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C5" w:rsidRPr="001F2CDB" w:rsidRDefault="00C556C5" w:rsidP="00337C10">
      <w:pPr>
        <w:tabs>
          <w:tab w:val="left" w:pos="1200"/>
        </w:tabs>
        <w:jc w:val="both"/>
        <w:rPr>
          <w:rFonts w:ascii="Times New Roman" w:hAnsi="Times New Roman" w:cs="Times New Roman"/>
          <w:b/>
        </w:rPr>
      </w:pPr>
      <w:r w:rsidRPr="00EB242F">
        <w:rPr>
          <w:rFonts w:ascii="Times New Roman" w:hAnsi="Times New Roman" w:cs="Times New Roman"/>
          <w:b/>
          <w:lang w:val="sr-Cyrl-CS"/>
        </w:rPr>
        <w:t>Број:</w:t>
      </w:r>
      <w:r w:rsidR="001F2CDB">
        <w:rPr>
          <w:rFonts w:ascii="Times New Roman" w:hAnsi="Times New Roman" w:cs="Times New Roman"/>
          <w:b/>
        </w:rPr>
        <w:t>375</w:t>
      </w:r>
    </w:p>
    <w:p w:rsidR="00337C10" w:rsidRPr="00EB242F" w:rsidRDefault="00C556C5" w:rsidP="00337C10">
      <w:pPr>
        <w:tabs>
          <w:tab w:val="left" w:pos="1200"/>
        </w:tabs>
        <w:jc w:val="both"/>
        <w:rPr>
          <w:rFonts w:ascii="Times New Roman" w:hAnsi="Times New Roman" w:cs="Times New Roman"/>
          <w:b/>
          <w:lang w:val="sr-Cyrl-CS"/>
        </w:rPr>
      </w:pPr>
      <w:r w:rsidRPr="00EB242F">
        <w:rPr>
          <w:rFonts w:ascii="Times New Roman" w:hAnsi="Times New Roman" w:cs="Times New Roman"/>
          <w:b/>
          <w:lang w:val="sr-Cyrl-CS"/>
        </w:rPr>
        <w:t>Датум:</w:t>
      </w:r>
      <w:r w:rsidR="001F2CDB">
        <w:rPr>
          <w:rFonts w:ascii="Times New Roman" w:hAnsi="Times New Roman" w:cs="Times New Roman"/>
          <w:b/>
        </w:rPr>
        <w:t>18.02.2020.</w:t>
      </w:r>
      <w:r w:rsidR="00337C10" w:rsidRPr="00EB242F">
        <w:rPr>
          <w:rFonts w:ascii="Times New Roman" w:hAnsi="Times New Roman" w:cs="Times New Roman"/>
          <w:lang w:val="sr-Latn-CS"/>
        </w:rPr>
        <w:tab/>
      </w:r>
      <w:r w:rsidR="00337C10" w:rsidRPr="00EB242F">
        <w:rPr>
          <w:rFonts w:ascii="Times New Roman" w:hAnsi="Times New Roman" w:cs="Times New Roman"/>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EB242F"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EB242F" w:rsidRDefault="00337C10" w:rsidP="00076DC3">
            <w:pPr>
              <w:tabs>
                <w:tab w:val="left" w:pos="3600"/>
              </w:tabs>
              <w:jc w:val="both"/>
              <w:rPr>
                <w:rFonts w:ascii="Times New Roman" w:hAnsi="Times New Roman" w:cs="Times New Roman"/>
                <w:b/>
                <w:lang w:val="sr-Cyrl-CS"/>
              </w:rPr>
            </w:pPr>
            <w:r w:rsidRPr="00EB242F">
              <w:rPr>
                <w:rFonts w:ascii="Times New Roman" w:hAnsi="Times New Roman" w:cs="Times New Roman"/>
                <w:b/>
                <w:lang w:val="ru-RU"/>
              </w:rPr>
              <w:tab/>
            </w:r>
          </w:p>
          <w:p w:rsidR="00337C10" w:rsidRPr="00EB242F" w:rsidRDefault="00337C10" w:rsidP="00D01342">
            <w:pPr>
              <w:tabs>
                <w:tab w:val="left" w:pos="4020"/>
              </w:tabs>
              <w:jc w:val="both"/>
              <w:rPr>
                <w:rFonts w:ascii="Times New Roman" w:hAnsi="Times New Roman" w:cs="Times New Roman"/>
                <w:b/>
                <w:lang w:val="sr-Cyrl-CS"/>
              </w:rPr>
            </w:pPr>
            <w:r w:rsidRPr="00EB242F">
              <w:rPr>
                <w:rFonts w:ascii="Times New Roman" w:hAnsi="Times New Roman" w:cs="Times New Roman"/>
                <w:b/>
                <w:lang w:val="ru-RU"/>
              </w:rPr>
              <w:t xml:space="preserve">       Дом</w:t>
            </w:r>
            <w:r w:rsidRPr="00EB242F">
              <w:rPr>
                <w:rFonts w:ascii="Times New Roman" w:hAnsi="Times New Roman" w:cs="Times New Roman"/>
                <w:b/>
                <w:lang w:val="sr-Latn-CS"/>
              </w:rPr>
              <w:t xml:space="preserve"> </w:t>
            </w:r>
            <w:r w:rsidRPr="00EB242F">
              <w:rPr>
                <w:rFonts w:ascii="Times New Roman" w:hAnsi="Times New Roman" w:cs="Times New Roman"/>
                <w:b/>
                <w:lang w:val="ru-RU"/>
              </w:rPr>
              <w:t xml:space="preserve">здравља </w:t>
            </w:r>
            <w:r w:rsidRPr="00EB242F">
              <w:rPr>
                <w:rFonts w:ascii="Times New Roman" w:hAnsi="Times New Roman" w:cs="Times New Roman"/>
                <w:b/>
                <w:lang w:val="sr-Latn-CS"/>
              </w:rPr>
              <w:t>“</w:t>
            </w:r>
            <w:r w:rsidRPr="00EB242F">
              <w:rPr>
                <w:rFonts w:ascii="Times New Roman" w:hAnsi="Times New Roman" w:cs="Times New Roman"/>
                <w:b/>
                <w:lang w:val="ru-RU"/>
              </w:rPr>
              <w:t>Др</w:t>
            </w:r>
            <w:r w:rsidRPr="00EB242F">
              <w:rPr>
                <w:rFonts w:ascii="Times New Roman" w:hAnsi="Times New Roman" w:cs="Times New Roman"/>
                <w:b/>
                <w:lang w:val="sr-Latn-CS"/>
              </w:rPr>
              <w:t xml:space="preserve"> </w:t>
            </w:r>
            <w:r w:rsidRPr="00EB242F">
              <w:rPr>
                <w:rFonts w:ascii="Times New Roman" w:hAnsi="Times New Roman" w:cs="Times New Roman"/>
                <w:b/>
                <w:lang w:val="ru-RU"/>
              </w:rPr>
              <w:t>Верољуб</w:t>
            </w:r>
            <w:r w:rsidRPr="00EB242F">
              <w:rPr>
                <w:rFonts w:ascii="Times New Roman" w:hAnsi="Times New Roman" w:cs="Times New Roman"/>
                <w:b/>
                <w:lang w:val="sr-Latn-CS"/>
              </w:rPr>
              <w:t xml:space="preserve"> </w:t>
            </w:r>
            <w:r w:rsidRPr="00EB242F">
              <w:rPr>
                <w:rFonts w:ascii="Times New Roman" w:hAnsi="Times New Roman" w:cs="Times New Roman"/>
                <w:b/>
                <w:lang w:val="ru-RU"/>
              </w:rPr>
              <w:t>Цакић</w:t>
            </w:r>
            <w:r w:rsidRPr="00EB242F">
              <w:rPr>
                <w:rFonts w:ascii="Times New Roman" w:hAnsi="Times New Roman" w:cs="Times New Roman"/>
                <w:b/>
                <w:lang w:val="sr-Latn-CS"/>
              </w:rPr>
              <w:t>“</w:t>
            </w:r>
            <w:r w:rsidRPr="00EB242F">
              <w:rPr>
                <w:rFonts w:ascii="Times New Roman" w:hAnsi="Times New Roman" w:cs="Times New Roman"/>
                <w:b/>
                <w:lang w:val="sr-Cyrl-CS"/>
              </w:rPr>
              <w:t xml:space="preserve">, </w:t>
            </w:r>
            <w:r w:rsidRPr="00EB242F">
              <w:rPr>
                <w:rFonts w:ascii="Times New Roman" w:hAnsi="Times New Roman" w:cs="Times New Roman"/>
                <w:b/>
                <w:lang w:val="ru-RU"/>
              </w:rPr>
              <w:t>Капетанска</w:t>
            </w:r>
            <w:r w:rsidRPr="00EB242F">
              <w:rPr>
                <w:rFonts w:ascii="Times New Roman" w:hAnsi="Times New Roman" w:cs="Times New Roman"/>
                <w:b/>
                <w:lang w:val="sr-Latn-CS"/>
              </w:rPr>
              <w:t xml:space="preserve"> 30,</w:t>
            </w:r>
            <w:r w:rsidRPr="00EB242F">
              <w:rPr>
                <w:rFonts w:ascii="Times New Roman" w:hAnsi="Times New Roman" w:cs="Times New Roman"/>
                <w:b/>
                <w:lang w:val="sr-Cyrl-CS"/>
              </w:rPr>
              <w:t xml:space="preserve"> 19250 Мајданпек, </w:t>
            </w:r>
            <w:r w:rsidRPr="00EB242F">
              <w:rPr>
                <w:rFonts w:ascii="Times New Roman" w:hAnsi="Times New Roman" w:cs="Times New Roman"/>
                <w:b/>
                <w:lang w:val="sr-Latn-CS"/>
              </w:rPr>
              <w:t>e-mail: dzmpek@sezampro.rs</w:t>
            </w:r>
          </w:p>
        </w:tc>
      </w:tr>
      <w:tr w:rsidR="00337C10" w:rsidRPr="00EB242F"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EB242F" w:rsidRDefault="00337C10" w:rsidP="00076DC3">
            <w:pPr>
              <w:ind w:left="-360" w:right="-360"/>
              <w:jc w:val="both"/>
              <w:rPr>
                <w:rFonts w:ascii="Times New Roman" w:hAnsi="Times New Roman" w:cs="Times New Roman"/>
                <w:b/>
                <w:lang w:val="sr-Latn-CS"/>
              </w:rPr>
            </w:pPr>
            <w:r w:rsidRPr="00EB242F">
              <w:rPr>
                <w:rFonts w:ascii="Times New Roman" w:hAnsi="Times New Roman" w:cs="Times New Roman"/>
                <w:b/>
                <w:lang w:val="ru-RU"/>
              </w:rPr>
              <w:tab/>
              <w:t xml:space="preserve"> Матични</w:t>
            </w:r>
            <w:r w:rsidRPr="00EB242F">
              <w:rPr>
                <w:rFonts w:ascii="Times New Roman" w:hAnsi="Times New Roman" w:cs="Times New Roman"/>
                <w:b/>
                <w:lang w:val="sr-Latn-CS"/>
              </w:rPr>
              <w:t xml:space="preserve"> </w:t>
            </w:r>
            <w:r w:rsidRPr="00EB242F">
              <w:rPr>
                <w:rFonts w:ascii="Times New Roman" w:hAnsi="Times New Roman" w:cs="Times New Roman"/>
                <w:b/>
                <w:lang w:val="ru-RU"/>
              </w:rPr>
              <w:t>број</w:t>
            </w:r>
            <w:r w:rsidRPr="00EB242F">
              <w:rPr>
                <w:rFonts w:ascii="Times New Roman" w:hAnsi="Times New Roman" w:cs="Times New Roman"/>
                <w:b/>
                <w:lang w:val="sr-Latn-CS"/>
              </w:rPr>
              <w:t xml:space="preserve"> </w:t>
            </w:r>
            <w:r w:rsidRPr="00EB242F">
              <w:rPr>
                <w:rFonts w:ascii="Times New Roman" w:hAnsi="Times New Roman" w:cs="Times New Roman"/>
                <w:b/>
                <w:lang w:val="sr-Cyrl-CS"/>
              </w:rPr>
              <w:t xml:space="preserve"> </w:t>
            </w:r>
            <w:r w:rsidRPr="00EB242F">
              <w:rPr>
                <w:rFonts w:ascii="Times New Roman" w:hAnsi="Times New Roman" w:cs="Times New Roman"/>
                <w:b/>
                <w:lang w:val="sr-Latn-CS"/>
              </w:rPr>
              <w:t>17665537;</w:t>
            </w:r>
            <w:r w:rsidRPr="00EB242F">
              <w:rPr>
                <w:rFonts w:ascii="Times New Roman" w:hAnsi="Times New Roman" w:cs="Times New Roman"/>
                <w:b/>
                <w:lang w:val="ru-RU"/>
              </w:rPr>
              <w:t>ПИБ</w:t>
            </w:r>
            <w:r w:rsidRPr="00EB242F">
              <w:rPr>
                <w:rFonts w:ascii="Times New Roman" w:hAnsi="Times New Roman" w:cs="Times New Roman"/>
                <w:b/>
                <w:lang w:val="sr-Latn-CS"/>
              </w:rPr>
              <w:t xml:space="preserve"> 104730130; </w:t>
            </w:r>
            <w:r w:rsidRPr="00EB242F">
              <w:rPr>
                <w:rFonts w:ascii="Times New Roman" w:hAnsi="Times New Roman" w:cs="Times New Roman"/>
                <w:b/>
                <w:lang w:val="ru-RU"/>
              </w:rPr>
              <w:t>шифра</w:t>
            </w:r>
            <w:r w:rsidRPr="00EB242F">
              <w:rPr>
                <w:rFonts w:ascii="Times New Roman" w:hAnsi="Times New Roman" w:cs="Times New Roman"/>
                <w:b/>
                <w:lang w:val="sr-Latn-CS"/>
              </w:rPr>
              <w:t xml:space="preserve"> </w:t>
            </w:r>
            <w:r w:rsidRPr="00EB242F">
              <w:rPr>
                <w:rFonts w:ascii="Times New Roman" w:hAnsi="Times New Roman" w:cs="Times New Roman"/>
                <w:b/>
                <w:lang w:val="ru-RU"/>
              </w:rPr>
              <w:t>делатн</w:t>
            </w:r>
            <w:r w:rsidRPr="00EB242F">
              <w:rPr>
                <w:rFonts w:ascii="Times New Roman" w:hAnsi="Times New Roman" w:cs="Times New Roman"/>
                <w:b/>
                <w:lang w:val="sr-Cyrl-CS"/>
              </w:rPr>
              <w:t>ости</w:t>
            </w:r>
            <w:r w:rsidRPr="00EB242F">
              <w:rPr>
                <w:rFonts w:ascii="Times New Roman" w:hAnsi="Times New Roman" w:cs="Times New Roman"/>
                <w:b/>
                <w:lang w:val="ru-RU"/>
              </w:rPr>
              <w:t xml:space="preserve">  </w:t>
            </w:r>
            <w:r w:rsidRPr="00EB242F">
              <w:rPr>
                <w:rFonts w:ascii="Times New Roman" w:hAnsi="Times New Roman" w:cs="Times New Roman"/>
                <w:b/>
                <w:lang w:val="sr-Latn-CS"/>
              </w:rPr>
              <w:t xml:space="preserve">85120 ; </w:t>
            </w:r>
            <w:r w:rsidRPr="00EB242F">
              <w:rPr>
                <w:rFonts w:ascii="Times New Roman" w:hAnsi="Times New Roman" w:cs="Times New Roman"/>
                <w:b/>
                <w:lang w:val="sr-Cyrl-CS"/>
              </w:rPr>
              <w:t>регистарски број 6155602</w:t>
            </w:r>
            <w:r w:rsidRPr="00EB242F">
              <w:rPr>
                <w:rFonts w:ascii="Times New Roman" w:hAnsi="Times New Roman" w:cs="Times New Roman"/>
                <w:b/>
                <w:lang w:val="sr-Latn-CS"/>
              </w:rPr>
              <w:t xml:space="preserve">550 ;                                                               </w:t>
            </w:r>
          </w:p>
          <w:p w:rsidR="00337C10" w:rsidRPr="00EB242F" w:rsidRDefault="00337C10" w:rsidP="00337C10">
            <w:pPr>
              <w:tabs>
                <w:tab w:val="left" w:pos="3495"/>
                <w:tab w:val="center" w:pos="5472"/>
              </w:tabs>
              <w:ind w:right="-360"/>
              <w:jc w:val="both"/>
              <w:rPr>
                <w:rFonts w:ascii="Times New Roman" w:hAnsi="Times New Roman" w:cs="Times New Roman"/>
                <w:b/>
                <w:lang w:val="sr-Cyrl-CS"/>
              </w:rPr>
            </w:pPr>
            <w:r w:rsidRPr="00EB242F">
              <w:rPr>
                <w:rFonts w:ascii="Times New Roman" w:hAnsi="Times New Roman" w:cs="Times New Roman"/>
                <w:b/>
                <w:lang w:val="ru-RU"/>
              </w:rPr>
              <w:t xml:space="preserve"> </w:t>
            </w:r>
            <w:r w:rsidRPr="00EB242F">
              <w:rPr>
                <w:rFonts w:ascii="Times New Roman" w:hAnsi="Times New Roman" w:cs="Times New Roman"/>
                <w:b/>
                <w:lang w:val="sr-Cyrl-CS"/>
              </w:rPr>
              <w:t xml:space="preserve"> централа :+38130581526;</w:t>
            </w:r>
            <w:r w:rsidRPr="00EB242F">
              <w:rPr>
                <w:rFonts w:ascii="Times New Roman" w:hAnsi="Times New Roman" w:cs="Times New Roman"/>
                <w:b/>
                <w:lang w:val="sr-Latn-CS"/>
              </w:rPr>
              <w:t xml:space="preserve"> </w:t>
            </w:r>
            <w:r w:rsidRPr="00EB242F">
              <w:rPr>
                <w:rFonts w:ascii="Times New Roman" w:hAnsi="Times New Roman" w:cs="Times New Roman"/>
                <w:b/>
                <w:lang w:val="sr-Cyrl-CS"/>
              </w:rPr>
              <w:t>тел/факс :+38130584587, +38130581229;</w:t>
            </w:r>
            <w:r w:rsidRPr="00EB242F">
              <w:rPr>
                <w:rFonts w:ascii="Times New Roman" w:hAnsi="Times New Roman" w:cs="Times New Roman"/>
                <w:b/>
                <w:lang w:val="sr-Latn-CS"/>
              </w:rPr>
              <w:t xml:space="preserve"> </w:t>
            </w:r>
          </w:p>
        </w:tc>
      </w:tr>
    </w:tbl>
    <w:p w:rsidR="00337C10" w:rsidRPr="00EB242F" w:rsidRDefault="00337C10" w:rsidP="00337C10">
      <w:pPr>
        <w:rPr>
          <w:rFonts w:ascii="Times New Roman" w:hAnsi="Times New Roman" w:cs="Times New Roman"/>
          <w:lang w:val="sr-Cyrl-CS"/>
        </w:rPr>
      </w:pPr>
    </w:p>
    <w:p w:rsidR="00337C10" w:rsidRPr="00EB242F" w:rsidRDefault="00337C10" w:rsidP="00337C10">
      <w:pPr>
        <w:jc w:val="center"/>
        <w:rPr>
          <w:rFonts w:ascii="Times New Roman" w:hAnsi="Times New Roman" w:cs="Times New Roman"/>
          <w:lang w:val="sr-Latn-CS"/>
        </w:rPr>
      </w:pPr>
    </w:p>
    <w:p w:rsidR="00500627" w:rsidRPr="00EB242F" w:rsidRDefault="00337C10" w:rsidP="00337C10">
      <w:pPr>
        <w:jc w:val="center"/>
        <w:rPr>
          <w:rFonts w:ascii="Times New Roman" w:hAnsi="Times New Roman" w:cs="Times New Roman"/>
          <w:b/>
          <w:lang w:val="sr-Latn-CS"/>
        </w:rPr>
      </w:pPr>
      <w:r w:rsidRPr="00EB242F">
        <w:rPr>
          <w:rFonts w:ascii="Times New Roman" w:hAnsi="Times New Roman" w:cs="Times New Roman"/>
          <w:b/>
          <w:lang w:val="sr-Cyrl-CS"/>
        </w:rPr>
        <w:t xml:space="preserve"> </w:t>
      </w:r>
      <w:r w:rsidR="00500627" w:rsidRPr="00EB242F">
        <w:rPr>
          <w:rFonts w:ascii="Times New Roman" w:hAnsi="Times New Roman" w:cs="Times New Roman"/>
          <w:b/>
          <w:lang w:val="sr-Cyrl-CS"/>
        </w:rPr>
        <w:t>КОНКУРСНА ДОКУМЕНТАЦИЈ</w:t>
      </w:r>
      <w:r w:rsidR="00500627" w:rsidRPr="00EB242F">
        <w:rPr>
          <w:rFonts w:ascii="Times New Roman" w:hAnsi="Times New Roman" w:cs="Times New Roman"/>
          <w:b/>
          <w:lang w:val="sr-Latn-CS"/>
        </w:rPr>
        <w:t>A</w:t>
      </w:r>
      <w:r w:rsidRPr="00EB242F">
        <w:rPr>
          <w:rFonts w:ascii="Times New Roman" w:hAnsi="Times New Roman" w:cs="Times New Roman"/>
          <w:b/>
          <w:lang w:val="sr-Cyrl-CS"/>
        </w:rPr>
        <w:t xml:space="preserve"> </w:t>
      </w:r>
    </w:p>
    <w:p w:rsidR="00337C10" w:rsidRPr="00EB242F" w:rsidRDefault="00337C10" w:rsidP="00337C10">
      <w:pPr>
        <w:jc w:val="center"/>
        <w:rPr>
          <w:rFonts w:ascii="Times New Roman" w:hAnsi="Times New Roman" w:cs="Times New Roman"/>
          <w:lang w:val="sr-Latn-CS"/>
        </w:rPr>
      </w:pPr>
      <w:r w:rsidRPr="00EB242F">
        <w:rPr>
          <w:rFonts w:ascii="Times New Roman" w:hAnsi="Times New Roman" w:cs="Times New Roman"/>
          <w:lang w:val="sr-Cyrl-CS"/>
        </w:rPr>
        <w:t>ЈАВНА НАБАВКА МАЛЕ ВРЕДНОСТИ</w:t>
      </w:r>
    </w:p>
    <w:p w:rsidR="00337C10" w:rsidRPr="00EB242F" w:rsidRDefault="00337C10" w:rsidP="00337C10">
      <w:pPr>
        <w:rPr>
          <w:rFonts w:ascii="Times New Roman" w:hAnsi="Times New Roman" w:cs="Times New Roman"/>
          <w:b/>
          <w:lang w:val="sr-Cyrl-CS"/>
        </w:rPr>
      </w:pPr>
    </w:p>
    <w:p w:rsidR="00337C10" w:rsidRPr="00EB242F" w:rsidRDefault="00337C10" w:rsidP="00337C10">
      <w:pPr>
        <w:jc w:val="center"/>
        <w:rPr>
          <w:rFonts w:ascii="Times New Roman" w:hAnsi="Times New Roman" w:cs="Times New Roman"/>
          <w:b/>
        </w:rPr>
      </w:pPr>
      <w:r w:rsidRPr="00EB242F">
        <w:rPr>
          <w:rFonts w:ascii="Times New Roman" w:hAnsi="Times New Roman" w:cs="Times New Roman"/>
          <w:b/>
          <w:lang w:val="sr-Cyrl-CS"/>
        </w:rPr>
        <w:t>ПРЕДМЕТ ЈАВНЕ НАБАВК</w:t>
      </w:r>
      <w:r w:rsidRPr="00EB242F">
        <w:rPr>
          <w:rFonts w:ascii="Times New Roman" w:hAnsi="Times New Roman" w:cs="Times New Roman"/>
          <w:b/>
        </w:rPr>
        <w:t>Е</w:t>
      </w:r>
    </w:p>
    <w:p w:rsidR="00337C10" w:rsidRPr="00EB242F" w:rsidRDefault="00AF2CE7" w:rsidP="00337C10">
      <w:pPr>
        <w:jc w:val="center"/>
        <w:rPr>
          <w:rFonts w:ascii="Times New Roman" w:hAnsi="Times New Roman" w:cs="Times New Roman"/>
        </w:rPr>
      </w:pPr>
      <w:r w:rsidRPr="00EB242F">
        <w:rPr>
          <w:rFonts w:ascii="Times New Roman" w:hAnsi="Times New Roman" w:cs="Times New Roman"/>
          <w:b/>
          <w:lang w:val="sr-Cyrl-CS"/>
        </w:rPr>
        <w:t xml:space="preserve">СТОМАТОЛОШКИ МАТЕРИЈАЛ </w:t>
      </w:r>
      <w:r w:rsidR="00337C10" w:rsidRPr="00EB242F">
        <w:rPr>
          <w:rFonts w:ascii="Times New Roman" w:hAnsi="Times New Roman" w:cs="Times New Roman"/>
          <w:b/>
          <w:lang w:val="sr-Cyrl-CS"/>
        </w:rPr>
        <w:t>БРОЈ  1-1.</w:t>
      </w:r>
      <w:r w:rsidR="00337C10" w:rsidRPr="00EB242F">
        <w:rPr>
          <w:rFonts w:ascii="Times New Roman" w:hAnsi="Times New Roman" w:cs="Times New Roman"/>
          <w:b/>
          <w:lang w:val="sr-Latn-CS"/>
        </w:rPr>
        <w:t>1</w:t>
      </w:r>
      <w:r w:rsidR="00500627" w:rsidRPr="00EB242F">
        <w:rPr>
          <w:rFonts w:ascii="Times New Roman" w:hAnsi="Times New Roman" w:cs="Times New Roman"/>
          <w:b/>
          <w:lang w:val="sr-Cyrl-CS"/>
        </w:rPr>
        <w:t>.</w:t>
      </w:r>
      <w:r w:rsidRPr="00EB242F">
        <w:rPr>
          <w:rFonts w:ascii="Times New Roman" w:hAnsi="Times New Roman" w:cs="Times New Roman"/>
          <w:b/>
        </w:rPr>
        <w:t>5</w:t>
      </w:r>
      <w:r w:rsidR="00337C10" w:rsidRPr="00EB242F">
        <w:rPr>
          <w:rFonts w:ascii="Times New Roman" w:hAnsi="Times New Roman" w:cs="Times New Roman"/>
          <w:b/>
          <w:lang w:val="sr-Cyrl-CS"/>
        </w:rPr>
        <w:t>/20</w:t>
      </w:r>
      <w:r w:rsidR="004D2809" w:rsidRPr="00EB242F">
        <w:rPr>
          <w:rFonts w:ascii="Times New Roman" w:hAnsi="Times New Roman" w:cs="Times New Roman"/>
          <w:b/>
        </w:rPr>
        <w:t>20</w:t>
      </w:r>
    </w:p>
    <w:p w:rsidR="00337C10" w:rsidRPr="00EB242F" w:rsidRDefault="00337C10" w:rsidP="00337C10">
      <w:pPr>
        <w:jc w:val="both"/>
        <w:rPr>
          <w:rFonts w:ascii="Times New Roman" w:hAnsi="Times New Roman" w:cs="Times New Roman"/>
          <w:lang w:val="sr-Cyrl-CS"/>
        </w:rPr>
      </w:pPr>
    </w:p>
    <w:p w:rsidR="00337C10" w:rsidRPr="00EB242F" w:rsidRDefault="00337C10" w:rsidP="00337C10">
      <w:pPr>
        <w:jc w:val="both"/>
        <w:rPr>
          <w:rFonts w:ascii="Times New Roman" w:hAnsi="Times New Roman" w:cs="Times New Roman"/>
          <w:lang w:val="sr-Latn-CS"/>
        </w:rPr>
      </w:pPr>
    </w:p>
    <w:p w:rsidR="00337C10" w:rsidRPr="00EB242F" w:rsidRDefault="00337C10" w:rsidP="00337C10">
      <w:pPr>
        <w:jc w:val="both"/>
        <w:rPr>
          <w:rFonts w:ascii="Times New Roman" w:hAnsi="Times New Roman" w:cs="Times New Roman"/>
          <w:lang w:val="sr-Latn-CS"/>
        </w:rPr>
      </w:pPr>
    </w:p>
    <w:p w:rsidR="00337C10" w:rsidRPr="00EB242F" w:rsidRDefault="00337C10" w:rsidP="00337C10">
      <w:pPr>
        <w:jc w:val="center"/>
        <w:rPr>
          <w:rFonts w:ascii="Times New Roman" w:hAnsi="Times New Roman" w:cs="Times New Roman"/>
          <w:lang w:val="sr-Cyrl-CS"/>
        </w:rPr>
      </w:pPr>
    </w:p>
    <w:p w:rsidR="00337C10" w:rsidRPr="00EB242F" w:rsidRDefault="00337C10" w:rsidP="00337C10">
      <w:pPr>
        <w:jc w:val="center"/>
        <w:rPr>
          <w:rFonts w:ascii="Times New Roman" w:hAnsi="Times New Roman" w:cs="Times New Roman"/>
          <w:lang w:val="sr-Cyrl-CS"/>
        </w:rPr>
      </w:pPr>
    </w:p>
    <w:p w:rsidR="00337C10" w:rsidRPr="00EB242F" w:rsidRDefault="00337C10" w:rsidP="00337C10">
      <w:pPr>
        <w:jc w:val="center"/>
        <w:rPr>
          <w:rFonts w:ascii="Times New Roman" w:hAnsi="Times New Roman" w:cs="Times New Roman"/>
          <w:lang w:val="sr-Cyrl-CS"/>
        </w:rPr>
      </w:pPr>
    </w:p>
    <w:p w:rsidR="00337C10" w:rsidRPr="00EB242F" w:rsidRDefault="00337C10" w:rsidP="00337C10">
      <w:pPr>
        <w:jc w:val="both"/>
        <w:rPr>
          <w:rFonts w:ascii="Times New Roman" w:hAnsi="Times New Roman" w:cs="Times New Roman"/>
          <w:lang w:val="sr-Cyrl-CS"/>
        </w:rPr>
      </w:pPr>
    </w:p>
    <w:p w:rsidR="00E6209E" w:rsidRPr="00EB242F" w:rsidRDefault="00E6209E" w:rsidP="00337C10">
      <w:pPr>
        <w:jc w:val="both"/>
        <w:rPr>
          <w:rFonts w:ascii="Times New Roman" w:hAnsi="Times New Roman" w:cs="Times New Roman"/>
          <w:lang w:val="sr-Cyrl-CS"/>
        </w:rPr>
      </w:pPr>
    </w:p>
    <w:p w:rsidR="00E6209E" w:rsidRPr="00EB242F" w:rsidRDefault="00E6209E" w:rsidP="00337C10">
      <w:pPr>
        <w:jc w:val="both"/>
        <w:rPr>
          <w:rFonts w:ascii="Times New Roman" w:hAnsi="Times New Roman" w:cs="Times New Roman"/>
          <w:lang w:val="sr-Cyrl-CS"/>
        </w:rPr>
      </w:pPr>
    </w:p>
    <w:p w:rsidR="00337C10" w:rsidRPr="00EB242F" w:rsidRDefault="00337C10" w:rsidP="00337C10">
      <w:pPr>
        <w:tabs>
          <w:tab w:val="left" w:pos="6195"/>
        </w:tabs>
        <w:rPr>
          <w:rFonts w:ascii="Times New Roman" w:hAnsi="Times New Roman" w:cs="Times New Roman"/>
          <w:lang w:val="sr-Cyrl-CS"/>
        </w:rPr>
      </w:pPr>
    </w:p>
    <w:p w:rsidR="00337C10" w:rsidRPr="00EB242F" w:rsidRDefault="00FA1037" w:rsidP="00337C10">
      <w:pPr>
        <w:tabs>
          <w:tab w:val="left" w:pos="6195"/>
        </w:tabs>
        <w:jc w:val="center"/>
        <w:rPr>
          <w:rFonts w:ascii="Times New Roman" w:hAnsi="Times New Roman" w:cs="Times New Roman"/>
          <w:lang w:val="sr-Cyrl-CS"/>
        </w:rPr>
      </w:pPr>
      <w:r w:rsidRPr="00EB242F">
        <w:rPr>
          <w:rFonts w:ascii="Times New Roman" w:hAnsi="Times New Roman" w:cs="Times New Roman"/>
          <w:lang w:val="sr-Cyrl-CS"/>
        </w:rPr>
        <w:t xml:space="preserve">Мајданпек, </w:t>
      </w:r>
      <w:r w:rsidR="00AF2CE7" w:rsidRPr="00EB242F">
        <w:rPr>
          <w:rFonts w:ascii="Times New Roman" w:hAnsi="Times New Roman" w:cs="Times New Roman"/>
        </w:rPr>
        <w:t>фебруар</w:t>
      </w:r>
      <w:r w:rsidR="00831717" w:rsidRPr="00EB242F">
        <w:rPr>
          <w:rFonts w:ascii="Times New Roman" w:hAnsi="Times New Roman" w:cs="Times New Roman"/>
          <w:lang w:val="sr-Cyrl-CS"/>
        </w:rPr>
        <w:t xml:space="preserve"> 2020</w:t>
      </w:r>
      <w:r w:rsidR="00337C10" w:rsidRPr="00EB242F">
        <w:rPr>
          <w:rFonts w:ascii="Times New Roman" w:hAnsi="Times New Roman" w:cs="Times New Roman"/>
          <w:lang w:val="sr-Cyrl-CS"/>
        </w:rPr>
        <w:t>.године</w:t>
      </w:r>
    </w:p>
    <w:p w:rsidR="00337C10" w:rsidRPr="00EB242F" w:rsidRDefault="00337C10" w:rsidP="00337C10">
      <w:pPr>
        <w:ind w:firstLine="720"/>
        <w:jc w:val="both"/>
        <w:rPr>
          <w:rFonts w:ascii="Times New Roman" w:hAnsi="Times New Roman" w:cs="Times New Roman"/>
          <w:lang w:val="ru-RU"/>
        </w:rPr>
      </w:pPr>
      <w:r w:rsidRPr="00EB242F">
        <w:rPr>
          <w:rFonts w:ascii="Times New Roman" w:hAnsi="Times New Roman" w:cs="Times New Roman"/>
          <w:lang w:val="sr-Cyrl-CS"/>
        </w:rPr>
        <w:lastRenderedPageBreak/>
        <w:t>На основу члана 39. и 61. Закона о јавним набавкама (“Сл.гласник РС”, бр. 124</w:t>
      </w:r>
      <w:r w:rsidRPr="00EB242F">
        <w:rPr>
          <w:rFonts w:ascii="Times New Roman" w:hAnsi="Times New Roman" w:cs="Times New Roman"/>
        </w:rPr>
        <w:t>/12,14/15</w:t>
      </w:r>
      <w:r w:rsidRPr="00EB242F">
        <w:rPr>
          <w:rFonts w:ascii="Times New Roman" w:hAnsi="Times New Roman" w:cs="Times New Roman"/>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EB242F">
        <w:rPr>
          <w:rFonts w:ascii="Times New Roman" w:hAnsi="Times New Roman" w:cs="Times New Roman"/>
          <w:b/>
          <w:lang w:val="sr-Cyrl-CS"/>
        </w:rPr>
        <w:t xml:space="preserve">Одлуке о покретању поступка, бр. </w:t>
      </w:r>
      <w:r w:rsidR="00351B52" w:rsidRPr="00EB242F">
        <w:rPr>
          <w:rFonts w:ascii="Times New Roman" w:hAnsi="Times New Roman" w:cs="Times New Roman"/>
          <w:b/>
          <w:bCs/>
        </w:rPr>
        <w:t>364</w:t>
      </w:r>
      <w:r w:rsidR="00831717" w:rsidRPr="00EB242F">
        <w:rPr>
          <w:rFonts w:ascii="Times New Roman" w:hAnsi="Times New Roman" w:cs="Times New Roman"/>
          <w:b/>
          <w:bCs/>
        </w:rPr>
        <w:t xml:space="preserve"> </w:t>
      </w:r>
      <w:r w:rsidRPr="00EB242F">
        <w:rPr>
          <w:rFonts w:ascii="Times New Roman" w:hAnsi="Times New Roman" w:cs="Times New Roman"/>
          <w:b/>
          <w:lang w:val="sr-Cyrl-CS"/>
        </w:rPr>
        <w:t xml:space="preserve">од </w:t>
      </w:r>
      <w:r w:rsidR="00351B52" w:rsidRPr="00EB242F">
        <w:rPr>
          <w:rFonts w:ascii="Times New Roman" w:hAnsi="Times New Roman" w:cs="Times New Roman"/>
          <w:b/>
        </w:rPr>
        <w:t>14.02</w:t>
      </w:r>
      <w:r w:rsidR="00831717" w:rsidRPr="00EB242F">
        <w:rPr>
          <w:rFonts w:ascii="Times New Roman" w:hAnsi="Times New Roman" w:cs="Times New Roman"/>
          <w:b/>
        </w:rPr>
        <w:t>.2020</w:t>
      </w:r>
      <w:r w:rsidR="00B62B6D" w:rsidRPr="00EB242F">
        <w:rPr>
          <w:rFonts w:ascii="Times New Roman" w:hAnsi="Times New Roman" w:cs="Times New Roman"/>
          <w:b/>
        </w:rPr>
        <w:t>.</w:t>
      </w:r>
      <w:r w:rsidRPr="00EB242F">
        <w:rPr>
          <w:rFonts w:ascii="Times New Roman" w:hAnsi="Times New Roman" w:cs="Times New Roman"/>
          <w:lang w:val="sr-Cyrl-CS"/>
        </w:rPr>
        <w:t xml:space="preserve"> године, Дом здравља ''Др Верољуб Цакић'' Мајданпек  припремио је:</w:t>
      </w:r>
    </w:p>
    <w:p w:rsidR="00337C10" w:rsidRPr="00EB242F" w:rsidRDefault="006F7F25" w:rsidP="00337C10">
      <w:pPr>
        <w:jc w:val="center"/>
        <w:rPr>
          <w:rFonts w:ascii="Times New Roman" w:hAnsi="Times New Roman" w:cs="Times New Roman"/>
          <w:lang w:val="sr-Cyrl-CS"/>
        </w:rPr>
      </w:pPr>
      <w:r w:rsidRPr="00EB242F">
        <w:rPr>
          <w:rFonts w:ascii="Times New Roman" w:hAnsi="Times New Roman" w:cs="Times New Roman"/>
          <w:lang w:val="sr-Cyrl-CS"/>
        </w:rPr>
        <w:t>КОНКУРСНУ ДОКУМЕНТАЦИЈУ</w:t>
      </w:r>
    </w:p>
    <w:p w:rsidR="00337C10" w:rsidRPr="00EB242F" w:rsidRDefault="00351B52" w:rsidP="00337C10">
      <w:pPr>
        <w:jc w:val="center"/>
        <w:rPr>
          <w:rFonts w:ascii="Times New Roman" w:hAnsi="Times New Roman" w:cs="Times New Roman"/>
          <w:b/>
          <w:lang w:val="sr-Cyrl-CS"/>
        </w:rPr>
      </w:pPr>
      <w:r w:rsidRPr="00EB242F">
        <w:rPr>
          <w:rFonts w:ascii="Times New Roman" w:hAnsi="Times New Roman" w:cs="Times New Roman"/>
          <w:b/>
          <w:lang w:val="sr-Cyrl-CS"/>
        </w:rPr>
        <w:t>СТОМАТОЛОШКИ МАТЕРИЈАЛ</w:t>
      </w:r>
    </w:p>
    <w:p w:rsidR="00337C10" w:rsidRPr="00EB242F" w:rsidRDefault="00337C10" w:rsidP="00337C10">
      <w:pPr>
        <w:jc w:val="both"/>
        <w:rPr>
          <w:rFonts w:ascii="Times New Roman" w:hAnsi="Times New Roman" w:cs="Times New Roman"/>
          <w:b/>
          <w:lang w:val="sr-Cyrl-CS"/>
        </w:rPr>
      </w:pPr>
      <w:r w:rsidRPr="00EB242F">
        <w:rPr>
          <w:rFonts w:ascii="Times New Roman" w:hAnsi="Times New Roman" w:cs="Times New Roman"/>
          <w:b/>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eastAsia="TimesNewRomanPSMT" w:hAnsi="Times New Roman" w:cs="Times New Roman"/>
                <w:b/>
                <w:i/>
              </w:rPr>
            </w:pPr>
            <w:r w:rsidRPr="00EB242F">
              <w:rPr>
                <w:rFonts w:ascii="Times New Roman" w:eastAsia="TimesNewRomanPSMT" w:hAnsi="Times New Roman" w:cs="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center"/>
              <w:rPr>
                <w:rFonts w:ascii="Times New Roman" w:eastAsia="TimesNewRomanPSMT" w:hAnsi="Times New Roman" w:cs="Times New Roman"/>
                <w:b/>
                <w:i/>
              </w:rPr>
            </w:pPr>
            <w:r w:rsidRPr="00EB242F">
              <w:rPr>
                <w:rFonts w:ascii="Times New Roman" w:eastAsia="TimesNewRomanPSMT" w:hAnsi="Times New Roman" w:cs="Times New Roman"/>
                <w:b/>
                <w:i/>
              </w:rPr>
              <w:t>Назив</w:t>
            </w:r>
            <w:r w:rsidRPr="00EB242F">
              <w:rPr>
                <w:rFonts w:ascii="Times New Roman" w:eastAsia="TimesNewRomanPSMT" w:hAnsi="Times New Roman" w:cs="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jc w:val="center"/>
              <w:rPr>
                <w:rFonts w:ascii="Times New Roman" w:hAnsi="Times New Roman" w:cs="Times New Roman"/>
                <w:bCs/>
                <w:iCs/>
              </w:rPr>
            </w:pPr>
            <w:r w:rsidRPr="00EB242F">
              <w:rPr>
                <w:rFonts w:ascii="Times New Roman" w:eastAsia="TimesNewRomanPSMT" w:hAnsi="Times New Roman" w:cs="Times New Roman"/>
                <w:b/>
                <w:i/>
              </w:rPr>
              <w:t>Страна</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hAnsi="Times New Roman" w:cs="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center"/>
              <w:rPr>
                <w:rFonts w:ascii="Times New Roman" w:hAnsi="Times New Roman" w:cs="Times New Roman"/>
                <w:bCs/>
                <w:iCs/>
              </w:rPr>
            </w:pPr>
            <w:r w:rsidRPr="00EB242F">
              <w:rPr>
                <w:rFonts w:ascii="Times New Roman" w:hAnsi="Times New Roman" w:cs="Times New Roman"/>
                <w:bCs/>
                <w:iCs/>
              </w:rPr>
              <w:t>3</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hAnsi="Times New Roman" w:cs="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5641B3" w:rsidP="00076DC3">
            <w:pPr>
              <w:snapToGrid w:val="0"/>
              <w:jc w:val="center"/>
              <w:rPr>
                <w:rFonts w:ascii="Times New Roman" w:eastAsia="TimesNewRomanPSMT" w:hAnsi="Times New Roman" w:cs="Times New Roman"/>
                <w:lang w:val="sr-Cyrl-CS"/>
              </w:rPr>
            </w:pPr>
            <w:r w:rsidRPr="00EB242F">
              <w:rPr>
                <w:rFonts w:ascii="Times New Roman" w:eastAsia="TimesNewRomanPSMT" w:hAnsi="Times New Roman" w:cs="Times New Roman"/>
                <w:lang w:val="sr-Cyrl-CS"/>
              </w:rPr>
              <w:t>4</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p>
          <w:p w:rsidR="00337C10" w:rsidRPr="00EB242F" w:rsidRDefault="00337C10" w:rsidP="00076DC3">
            <w:pPr>
              <w:snapToGrid w:val="0"/>
              <w:rPr>
                <w:rFonts w:ascii="Times New Roman" w:eastAsia="TimesNewRomanPSMT" w:hAnsi="Times New Roman" w:cs="Times New Roman"/>
              </w:rPr>
            </w:pPr>
            <w:r w:rsidRPr="00EB242F">
              <w:rPr>
                <w:rFonts w:ascii="Times New Roman" w:eastAsia="TimesNewRomanPSMT" w:hAnsi="Times New Roman" w:cs="Times New Roman"/>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Врста, техничке карактеристике, квалитет, количина и опис услуг</w:t>
            </w:r>
            <w:r w:rsidRPr="00EB242F">
              <w:rPr>
                <w:rFonts w:ascii="Times New Roman" w:eastAsia="TimesNewRomanPSMT" w:hAnsi="Times New Roman" w:cs="Times New Roman"/>
                <w:lang w:val="sr-Cyrl-CS"/>
              </w:rPr>
              <w:t>е</w:t>
            </w:r>
            <w:r w:rsidRPr="00EB242F">
              <w:rPr>
                <w:rFonts w:ascii="Times New Roman" w:eastAsia="TimesNewRomanPSMT" w:hAnsi="Times New Roman" w:cs="Times New Roman"/>
              </w:rPr>
              <w:t xml:space="preserve">, </w:t>
            </w:r>
            <w:r w:rsidRPr="00EB242F">
              <w:rPr>
                <w:rFonts w:ascii="Times New Roman" w:eastAsia="TimesNewRomanPSMT" w:hAnsi="Times New Roman" w:cs="Times New Roman"/>
                <w:lang w:val="sr-Cyrl-CS"/>
              </w:rPr>
              <w:t xml:space="preserve">начин спровођења контроле и обезбеђења гаранције квалитета, период вршења услуге, </w:t>
            </w:r>
            <w:r w:rsidRPr="00EB242F">
              <w:rPr>
                <w:rFonts w:ascii="Times New Roman" w:eastAsia="TimesNewRomanPSMT" w:hAnsi="Times New Roman" w:cs="Times New Roman"/>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p>
          <w:p w:rsidR="00337C10" w:rsidRPr="00EB242F" w:rsidRDefault="0044510E" w:rsidP="00076DC3">
            <w:pPr>
              <w:snapToGrid w:val="0"/>
              <w:jc w:val="center"/>
              <w:rPr>
                <w:rFonts w:ascii="Times New Roman" w:eastAsia="TimesNewRomanPSMT" w:hAnsi="Times New Roman" w:cs="Times New Roman"/>
                <w:lang w:val="sr-Cyrl-CS"/>
              </w:rPr>
            </w:pPr>
            <w:r w:rsidRPr="00EB242F">
              <w:rPr>
                <w:rFonts w:ascii="Times New Roman" w:eastAsia="TimesNewRomanPSMT" w:hAnsi="Times New Roman" w:cs="Times New Roman"/>
                <w:lang w:val="sr-Cyrl-CS"/>
              </w:rPr>
              <w:t>4</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p>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lang w:val="sr-Latn-CS"/>
              </w:rPr>
              <w:t>I</w:t>
            </w:r>
            <w:r w:rsidRPr="00EB242F">
              <w:rPr>
                <w:rFonts w:ascii="Times New Roman" w:eastAsia="TimesNewRomanPSMT" w:hAnsi="Times New Roman" w:cs="Times New Roman"/>
              </w:rPr>
              <w:t>V</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p>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p>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6</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D01342">
            <w:pPr>
              <w:snapToGrid w:val="0"/>
              <w:rPr>
                <w:rFonts w:ascii="Times New Roman" w:eastAsia="TimesNewRomanPSMT" w:hAnsi="Times New Roman" w:cs="Times New Roman"/>
                <w:lang w:val="sr-Cyrl-CS"/>
              </w:rPr>
            </w:pPr>
          </w:p>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V</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lang w:val="ru-RU"/>
              </w:rPr>
            </w:pPr>
            <w:r w:rsidRPr="00EB242F">
              <w:rPr>
                <w:rFonts w:ascii="Times New Roman" w:eastAsia="TimesNewRomanPSMT"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p>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6</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VI</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9</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VII</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17</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VIII</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p>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3</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IX</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49</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X</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52</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XI</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53</w:t>
            </w:r>
          </w:p>
        </w:tc>
      </w:tr>
      <w:tr w:rsidR="00337C10" w:rsidRPr="00EB242F" w:rsidTr="00076DC3">
        <w:tc>
          <w:tcPr>
            <w:tcW w:w="1553"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XII</w:t>
            </w:r>
          </w:p>
        </w:tc>
        <w:tc>
          <w:tcPr>
            <w:tcW w:w="612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rPr>
            </w:pPr>
            <w:r w:rsidRPr="00EB242F">
              <w:rPr>
                <w:rFonts w:ascii="Times New Roman" w:eastAsia="TimesNewRomanPSMT" w:hAnsi="Times New Roman" w:cs="Times New Roman"/>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D47DED" w:rsidP="00076DC3">
            <w:pPr>
              <w:snapToGrid w:val="0"/>
              <w:jc w:val="center"/>
              <w:rPr>
                <w:rFonts w:ascii="Times New Roman" w:eastAsia="TimesNewRomanPSMT" w:hAnsi="Times New Roman" w:cs="Times New Roman"/>
              </w:rPr>
            </w:pPr>
            <w:r w:rsidRPr="00EB242F">
              <w:rPr>
                <w:rFonts w:ascii="Times New Roman" w:eastAsia="TimesNewRomanPSMT" w:hAnsi="Times New Roman" w:cs="Times New Roman"/>
              </w:rPr>
              <w:t>54</w:t>
            </w:r>
          </w:p>
        </w:tc>
      </w:tr>
    </w:tbl>
    <w:p w:rsidR="006F7F25" w:rsidRPr="00EB242F" w:rsidRDefault="006F7F25" w:rsidP="00D01342">
      <w:pPr>
        <w:tabs>
          <w:tab w:val="left" w:pos="8520"/>
        </w:tabs>
        <w:outlineLvl w:val="0"/>
        <w:rPr>
          <w:rFonts w:ascii="Times New Roman" w:hAnsi="Times New Roman" w:cs="Times New Roman"/>
          <w:b/>
          <w:lang w:val="sr-Cyrl-CS"/>
        </w:rPr>
      </w:pPr>
    </w:p>
    <w:p w:rsidR="00337C10" w:rsidRPr="00EB242F" w:rsidRDefault="00D01342" w:rsidP="00D01342">
      <w:pPr>
        <w:tabs>
          <w:tab w:val="left" w:pos="8520"/>
        </w:tabs>
        <w:outlineLvl w:val="0"/>
        <w:rPr>
          <w:rFonts w:ascii="Times New Roman" w:hAnsi="Times New Roman" w:cs="Times New Roman"/>
          <w:b/>
          <w:lang w:val="sr-Cyrl-CS"/>
        </w:rPr>
      </w:pPr>
      <w:r w:rsidRPr="00EB242F">
        <w:rPr>
          <w:rFonts w:ascii="Times New Roman" w:hAnsi="Times New Roman" w:cs="Times New Roman"/>
          <w:b/>
          <w:lang w:val="sr-Cyrl-CS"/>
        </w:rPr>
        <w:tab/>
      </w:r>
    </w:p>
    <w:p w:rsidR="00D01342" w:rsidRPr="00EB242F" w:rsidRDefault="00D01342" w:rsidP="00D01342">
      <w:pPr>
        <w:tabs>
          <w:tab w:val="left" w:pos="8520"/>
        </w:tabs>
        <w:outlineLvl w:val="0"/>
        <w:rPr>
          <w:rFonts w:ascii="Times New Roman" w:hAnsi="Times New Roman" w:cs="Times New Roman"/>
          <w:b/>
          <w:lang w:val="sr-Cyrl-CS"/>
        </w:rPr>
      </w:pPr>
    </w:p>
    <w:p w:rsidR="00337C10" w:rsidRPr="00EB242F" w:rsidRDefault="00337C10" w:rsidP="00337C10">
      <w:pPr>
        <w:shd w:val="clear" w:color="auto" w:fill="C6D9F1"/>
        <w:jc w:val="center"/>
        <w:rPr>
          <w:rFonts w:ascii="Times New Roman" w:hAnsi="Times New Roman" w:cs="Times New Roman"/>
          <w:b/>
          <w:bCs/>
          <w:i/>
          <w:iCs/>
        </w:rPr>
      </w:pPr>
      <w:r w:rsidRPr="00EB242F">
        <w:rPr>
          <w:rFonts w:ascii="Times New Roman" w:hAnsi="Times New Roman" w:cs="Times New Roman"/>
          <w:b/>
          <w:bCs/>
          <w:i/>
          <w:iCs/>
        </w:rPr>
        <w:lastRenderedPageBreak/>
        <w:t>I  ОПШТИ ПОДАЦИ О ЈАВНОЈ НАБАВЦИ</w:t>
      </w:r>
    </w:p>
    <w:p w:rsidR="00337C10" w:rsidRPr="00EB242F" w:rsidRDefault="00337C10" w:rsidP="00337C10">
      <w:pPr>
        <w:jc w:val="both"/>
        <w:rPr>
          <w:rFonts w:ascii="Times New Roman" w:hAnsi="Times New Roman" w:cs="Times New Roman"/>
          <w:b/>
          <w:bCs/>
          <w:i/>
          <w:iCs/>
          <w:lang w:val="sr-Cyrl-CS"/>
        </w:rPr>
      </w:pPr>
    </w:p>
    <w:p w:rsidR="00337C10" w:rsidRPr="00EB242F" w:rsidRDefault="00337C10" w:rsidP="00337C10">
      <w:pPr>
        <w:jc w:val="both"/>
        <w:rPr>
          <w:rFonts w:ascii="Times New Roman" w:hAnsi="Times New Roman" w:cs="Times New Roman"/>
        </w:rPr>
      </w:pPr>
      <w:r w:rsidRPr="00EB242F">
        <w:rPr>
          <w:rFonts w:ascii="Times New Roman" w:hAnsi="Times New Roman" w:cs="Times New Roman"/>
          <w:b/>
          <w:bCs/>
        </w:rPr>
        <w:t>1. Подаци о наручиоцу</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rPr>
        <w:t xml:space="preserve">Наручилац: </w:t>
      </w:r>
      <w:r w:rsidRPr="00EB242F">
        <w:rPr>
          <w:rFonts w:ascii="Times New Roman" w:hAnsi="Times New Roman" w:cs="Times New Roman"/>
          <w:lang w:val="sr-Cyrl-CS"/>
        </w:rPr>
        <w:t xml:space="preserve">Дом здравља " Др Верољуб Цакић" Мајданпек </w:t>
      </w:r>
    </w:p>
    <w:p w:rsidR="00337C10" w:rsidRPr="00EB242F" w:rsidRDefault="00337C10" w:rsidP="009E3F48">
      <w:pPr>
        <w:widowControl w:val="0"/>
        <w:tabs>
          <w:tab w:val="left" w:pos="360"/>
        </w:tabs>
        <w:autoSpaceDE w:val="0"/>
        <w:autoSpaceDN w:val="0"/>
        <w:adjustRightInd w:val="0"/>
        <w:jc w:val="both"/>
        <w:rPr>
          <w:rFonts w:ascii="Times New Roman" w:hAnsi="Times New Roman" w:cs="Times New Roman"/>
          <w:lang w:val="sr-Cyrl-CS"/>
        </w:rPr>
      </w:pPr>
      <w:r w:rsidRPr="00EB242F">
        <w:rPr>
          <w:rFonts w:ascii="Times New Roman" w:hAnsi="Times New Roman" w:cs="Times New Roman"/>
          <w:lang w:val="sr-Cyrl-CS"/>
        </w:rPr>
        <w:t>Адреса:</w:t>
      </w:r>
      <w:r w:rsidRPr="00EB242F">
        <w:rPr>
          <w:rFonts w:ascii="Times New Roman" w:hAnsi="Times New Roman" w:cs="Times New Roman"/>
          <w:i/>
          <w:iCs/>
          <w:lang w:val="sr-Cyrl-CS"/>
        </w:rPr>
        <w:t xml:space="preserve"> </w:t>
      </w:r>
      <w:r w:rsidRPr="00EB242F">
        <w:rPr>
          <w:rFonts w:ascii="Times New Roman" w:hAnsi="Times New Roman" w:cs="Times New Roman"/>
          <w:lang w:val="sr-Cyrl-CS"/>
        </w:rPr>
        <w:t>Капетанска 30, Мајданпек 19250</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lang w:val="sr-Cyrl-CS"/>
        </w:rPr>
        <w:t>Интернет страница</w:t>
      </w:r>
      <w:r w:rsidRPr="00EB242F">
        <w:rPr>
          <w:rFonts w:ascii="Times New Roman" w:hAnsi="Times New Roman" w:cs="Times New Roman"/>
          <w:b/>
        </w:rPr>
        <w:t xml:space="preserve"> </w:t>
      </w:r>
      <w:r w:rsidRPr="00EB242F">
        <w:rPr>
          <w:rFonts w:ascii="Times New Roman" w:hAnsi="Times New Roman" w:cs="Times New Roman"/>
          <w:b/>
          <w:lang w:val="sr-Latn-CS"/>
        </w:rPr>
        <w:t>http://dzmpek.org.rs/</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b/>
          <w:bCs/>
        </w:rPr>
        <w:t>2. Врста поступка јавне набавке</w:t>
      </w:r>
    </w:p>
    <w:p w:rsidR="00337C10" w:rsidRPr="00EB242F" w:rsidRDefault="00337C10" w:rsidP="009E3F48">
      <w:pPr>
        <w:jc w:val="both"/>
        <w:rPr>
          <w:rFonts w:ascii="Times New Roman" w:hAnsi="Times New Roman" w:cs="Times New Roman"/>
          <w:lang w:val="sr-Cyrl-CS"/>
        </w:rPr>
      </w:pPr>
      <w:r w:rsidRPr="00EB242F">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b/>
          <w:bCs/>
        </w:rPr>
        <w:t>3. Предмет јавне набавке</w:t>
      </w:r>
    </w:p>
    <w:p w:rsidR="009E3F48" w:rsidRPr="00EB242F" w:rsidRDefault="00337C10" w:rsidP="001B1BB9">
      <w:pPr>
        <w:rPr>
          <w:rFonts w:ascii="Times New Roman" w:hAnsi="Times New Roman" w:cs="Times New Roman"/>
          <w:b/>
          <w:lang w:val="sr-Cyrl-CS"/>
        </w:rPr>
      </w:pPr>
      <w:r w:rsidRPr="00EB242F">
        <w:rPr>
          <w:rFonts w:ascii="Times New Roman" w:hAnsi="Times New Roman" w:cs="Times New Roman"/>
        </w:rPr>
        <w:t xml:space="preserve">Предмет јавне набавке </w:t>
      </w:r>
      <w:r w:rsidRPr="00EB242F">
        <w:rPr>
          <w:rFonts w:ascii="Times New Roman" w:hAnsi="Times New Roman" w:cs="Times New Roman"/>
          <w:lang w:val="sr-Cyrl-CS"/>
        </w:rPr>
        <w:t>број 1-</w:t>
      </w:r>
      <w:r w:rsidR="00D427BB" w:rsidRPr="00EB242F">
        <w:rPr>
          <w:rFonts w:ascii="Times New Roman" w:hAnsi="Times New Roman" w:cs="Times New Roman"/>
          <w:lang w:val="sr-Cyrl-CS"/>
        </w:rPr>
        <w:t>.1.1.</w:t>
      </w:r>
      <w:r w:rsidR="00351B52" w:rsidRPr="00EB242F">
        <w:rPr>
          <w:rFonts w:ascii="Times New Roman" w:hAnsi="Times New Roman" w:cs="Times New Roman"/>
        </w:rPr>
        <w:t>5</w:t>
      </w:r>
      <w:r w:rsidR="00831717" w:rsidRPr="00EB242F">
        <w:rPr>
          <w:rFonts w:ascii="Times New Roman" w:hAnsi="Times New Roman" w:cs="Times New Roman"/>
          <w:lang w:val="sr-Cyrl-CS"/>
        </w:rPr>
        <w:t>/2020</w:t>
      </w:r>
      <w:r w:rsidRPr="00EB242F">
        <w:rPr>
          <w:rFonts w:ascii="Times New Roman" w:hAnsi="Times New Roman" w:cs="Times New Roman"/>
          <w:lang w:val="sr-Cyrl-CS"/>
        </w:rPr>
        <w:t xml:space="preserve"> </w:t>
      </w:r>
      <w:r w:rsidRPr="00EB242F">
        <w:rPr>
          <w:rFonts w:ascii="Times New Roman" w:hAnsi="Times New Roman" w:cs="Times New Roman"/>
        </w:rPr>
        <w:t xml:space="preserve">су услуге </w:t>
      </w:r>
      <w:r w:rsidRPr="00EB242F">
        <w:rPr>
          <w:rFonts w:ascii="Times New Roman" w:hAnsi="Times New Roman" w:cs="Times New Roman"/>
          <w:i/>
        </w:rPr>
        <w:t xml:space="preserve">–  </w:t>
      </w:r>
      <w:r w:rsidR="00351B52" w:rsidRPr="00EB242F">
        <w:rPr>
          <w:rFonts w:ascii="Times New Roman" w:hAnsi="Times New Roman" w:cs="Times New Roman"/>
          <w:b/>
          <w:lang w:val="sr-Cyrl-CS"/>
        </w:rPr>
        <w:t>СТОМАТОЛОШКИ МАТЕРИЈАЛ</w:t>
      </w:r>
      <w:r w:rsidR="00BE04D2" w:rsidRPr="00EB242F">
        <w:rPr>
          <w:rFonts w:ascii="Times New Roman" w:hAnsi="Times New Roman" w:cs="Times New Roman"/>
          <w:b/>
          <w:lang w:val="sr-Cyrl-CS"/>
        </w:rPr>
        <w:t xml:space="preserve"> </w:t>
      </w:r>
      <w:r w:rsidRPr="00EB242F">
        <w:rPr>
          <w:rFonts w:ascii="Times New Roman" w:eastAsia="TimesNewRomanPS-BoldMT" w:hAnsi="Times New Roman" w:cs="Times New Roman"/>
          <w:b/>
          <w:bCs/>
          <w:lang w:val="sr-Cyrl-CS"/>
        </w:rPr>
        <w:t>ОРН:</w:t>
      </w:r>
      <w:r w:rsidR="001B1BB9" w:rsidRPr="00EB242F">
        <w:rPr>
          <w:rFonts w:ascii="Times New Roman" w:hAnsi="Times New Roman" w:cs="Times New Roman"/>
          <w:b/>
          <w:iCs/>
          <w:lang w:val="sr-Cyrl-CS"/>
        </w:rPr>
        <w:t xml:space="preserve"> 33141800</w:t>
      </w:r>
      <w:r w:rsidR="001B1BB9" w:rsidRPr="00EB242F">
        <w:rPr>
          <w:rFonts w:ascii="Times New Roman" w:hAnsi="Times New Roman" w:cs="Times New Roman"/>
          <w:b/>
          <w:iCs/>
        </w:rPr>
        <w:t xml:space="preserve"> – </w:t>
      </w:r>
      <w:r w:rsidR="001B1BB9" w:rsidRPr="00EB242F">
        <w:rPr>
          <w:rFonts w:ascii="Times New Roman" w:hAnsi="Times New Roman" w:cs="Times New Roman"/>
          <w:b/>
          <w:iCs/>
          <w:lang w:val="sr-Cyrl-CS"/>
        </w:rPr>
        <w:t>зубарски потрошни материјал</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b/>
          <w:bCs/>
        </w:rPr>
        <w:t xml:space="preserve">4. Контакт : </w:t>
      </w:r>
    </w:p>
    <w:p w:rsidR="00337C10" w:rsidRPr="00EB242F" w:rsidRDefault="00337C10" w:rsidP="006724E4">
      <w:pPr>
        <w:jc w:val="both"/>
        <w:rPr>
          <w:rFonts w:ascii="Times New Roman" w:hAnsi="Times New Roman" w:cs="Times New Roman"/>
          <w:b/>
          <w:lang w:val="sr-Cyrl-CS"/>
        </w:rPr>
      </w:pPr>
      <w:r w:rsidRPr="00EB242F">
        <w:rPr>
          <w:rFonts w:ascii="Times New Roman" w:hAnsi="Times New Roman" w:cs="Times New Roman"/>
        </w:rPr>
        <w:t xml:space="preserve">    </w:t>
      </w:r>
      <w:r w:rsidRPr="00EB242F">
        <w:rPr>
          <w:rFonts w:ascii="Times New Roman" w:hAnsi="Times New Roman" w:cs="Times New Roman"/>
          <w:lang w:val="sr-Cyrl-CS"/>
        </w:rPr>
        <w:t xml:space="preserve">Служба за финансијско правне послове, тел/ </w:t>
      </w:r>
      <w:r w:rsidRPr="00EB242F">
        <w:rPr>
          <w:rFonts w:ascii="Times New Roman" w:hAnsi="Times New Roman" w:cs="Times New Roman"/>
        </w:rPr>
        <w:t>факс 0</w:t>
      </w:r>
      <w:r w:rsidRPr="00EB242F">
        <w:rPr>
          <w:rFonts w:ascii="Times New Roman" w:hAnsi="Times New Roman" w:cs="Times New Roman"/>
          <w:lang w:val="sr-Cyrl-CS"/>
        </w:rPr>
        <w:t>30</w:t>
      </w:r>
      <w:r w:rsidRPr="00EB242F">
        <w:rPr>
          <w:rFonts w:ascii="Times New Roman" w:hAnsi="Times New Roman" w:cs="Times New Roman"/>
        </w:rPr>
        <w:t>/5</w:t>
      </w:r>
      <w:r w:rsidRPr="00EB242F">
        <w:rPr>
          <w:rFonts w:ascii="Times New Roman" w:hAnsi="Times New Roman" w:cs="Times New Roman"/>
          <w:lang w:val="sr-Cyrl-CS"/>
        </w:rPr>
        <w:t>81</w:t>
      </w:r>
      <w:r w:rsidRPr="00EB242F">
        <w:rPr>
          <w:rFonts w:ascii="Times New Roman" w:hAnsi="Times New Roman" w:cs="Times New Roman"/>
        </w:rPr>
        <w:t>-</w:t>
      </w:r>
      <w:r w:rsidRPr="00EB242F">
        <w:rPr>
          <w:rFonts w:ascii="Times New Roman" w:hAnsi="Times New Roman" w:cs="Times New Roman"/>
          <w:lang w:val="sr-Cyrl-CS"/>
        </w:rPr>
        <w:t>229</w:t>
      </w:r>
      <w:r w:rsidRPr="00EB242F">
        <w:rPr>
          <w:rFonts w:ascii="Times New Roman" w:hAnsi="Times New Roman" w:cs="Times New Roman"/>
        </w:rPr>
        <w:t>, e-</w:t>
      </w:r>
      <w:r w:rsidRPr="00EB242F">
        <w:rPr>
          <w:rFonts w:ascii="Times New Roman" w:hAnsi="Times New Roman" w:cs="Times New Roman"/>
          <w:lang w:val="sr-Cyrl-CS"/>
        </w:rPr>
        <w:t>mail адреса :</w:t>
      </w:r>
      <w:r w:rsidRPr="00EB242F">
        <w:rPr>
          <w:rFonts w:ascii="Times New Roman" w:hAnsi="Times New Roman" w:cs="Times New Roman"/>
          <w:b/>
          <w:lang w:val="sr-Latn-CS"/>
        </w:rPr>
        <w:t xml:space="preserve"> </w:t>
      </w:r>
      <w:r w:rsidR="00CF3138" w:rsidRPr="00EB242F">
        <w:rPr>
          <w:rFonts w:ascii="Times New Roman" w:hAnsi="Times New Roman" w:cs="Times New Roman"/>
          <w:b/>
        </w:rPr>
        <w:t>primarna@dzmpek.org.rs</w:t>
      </w:r>
    </w:p>
    <w:p w:rsidR="00337C10" w:rsidRPr="00EB242F" w:rsidRDefault="00337C10" w:rsidP="006724E4">
      <w:pPr>
        <w:shd w:val="clear" w:color="auto" w:fill="C6D9F1"/>
        <w:jc w:val="center"/>
        <w:rPr>
          <w:rFonts w:ascii="Times New Roman" w:hAnsi="Times New Roman" w:cs="Times New Roman"/>
          <w:b/>
          <w:bCs/>
          <w:i/>
          <w:iCs/>
          <w:lang w:val="sr-Cyrl-CS"/>
        </w:rPr>
      </w:pPr>
      <w:r w:rsidRPr="00EB242F">
        <w:rPr>
          <w:rFonts w:ascii="Times New Roman" w:hAnsi="Times New Roman" w:cs="Times New Roman"/>
          <w:bCs/>
          <w:lang w:val="sr-Cyrl-CS"/>
        </w:rPr>
        <w:t xml:space="preserve">. </w:t>
      </w:r>
      <w:r w:rsidRPr="00EB242F">
        <w:rPr>
          <w:rFonts w:ascii="Times New Roman" w:hAnsi="Times New Roman" w:cs="Times New Roman"/>
          <w:b/>
          <w:bCs/>
          <w:i/>
          <w:iCs/>
        </w:rPr>
        <w:t>II  ПОДАЦИ О ПРЕДМЕТУ ЈАВНЕ НАБАВКЕ</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b/>
          <w:bCs/>
        </w:rPr>
        <w:t>1. Предмет јавне набавке</w:t>
      </w:r>
    </w:p>
    <w:p w:rsidR="00337C10" w:rsidRPr="00EB242F" w:rsidRDefault="00337C10" w:rsidP="00BE04D2">
      <w:pPr>
        <w:rPr>
          <w:rFonts w:ascii="Times New Roman" w:hAnsi="Times New Roman" w:cs="Times New Roman"/>
          <w:b/>
          <w:lang w:val="sr-Latn-CS"/>
        </w:rPr>
      </w:pPr>
      <w:r w:rsidRPr="00EB242F">
        <w:rPr>
          <w:rFonts w:ascii="Times New Roman" w:hAnsi="Times New Roman" w:cs="Times New Roman"/>
        </w:rPr>
        <w:t xml:space="preserve">Предмет јавне набавке </w:t>
      </w:r>
      <w:r w:rsidRPr="00EB242F">
        <w:rPr>
          <w:rFonts w:ascii="Times New Roman" w:hAnsi="Times New Roman" w:cs="Times New Roman"/>
          <w:lang w:val="sr-Cyrl-CS"/>
        </w:rPr>
        <w:t xml:space="preserve">број </w:t>
      </w:r>
      <w:r w:rsidRPr="00EB242F">
        <w:rPr>
          <w:rFonts w:ascii="Times New Roman" w:hAnsi="Times New Roman" w:cs="Times New Roman"/>
          <w:b/>
          <w:bCs/>
          <w:lang w:val="sr-Cyrl-CS"/>
        </w:rPr>
        <w:t>1-1.1.</w:t>
      </w:r>
      <w:r w:rsidR="00BE04D2" w:rsidRPr="00EB242F">
        <w:rPr>
          <w:rFonts w:ascii="Times New Roman" w:hAnsi="Times New Roman" w:cs="Times New Roman"/>
          <w:b/>
          <w:bCs/>
        </w:rPr>
        <w:t>5</w:t>
      </w:r>
      <w:r w:rsidR="00E6209E" w:rsidRPr="00EB242F">
        <w:rPr>
          <w:rFonts w:ascii="Times New Roman" w:hAnsi="Times New Roman" w:cs="Times New Roman"/>
          <w:b/>
          <w:bCs/>
          <w:lang w:val="sr-Latn-CS"/>
        </w:rPr>
        <w:t xml:space="preserve"> /20</w:t>
      </w:r>
      <w:r w:rsidRPr="00EB242F">
        <w:rPr>
          <w:rFonts w:ascii="Times New Roman" w:hAnsi="Times New Roman" w:cs="Times New Roman"/>
          <w:b/>
          <w:bCs/>
          <w:lang w:val="sr-Cyrl-CS"/>
        </w:rPr>
        <w:t xml:space="preserve">, </w:t>
      </w:r>
      <w:r w:rsidRPr="00EB242F">
        <w:rPr>
          <w:rFonts w:ascii="Times New Roman" w:hAnsi="Times New Roman" w:cs="Times New Roman"/>
        </w:rPr>
        <w:t xml:space="preserve">су </w:t>
      </w:r>
      <w:r w:rsidRPr="00EB242F">
        <w:rPr>
          <w:rFonts w:ascii="Times New Roman" w:hAnsi="Times New Roman" w:cs="Times New Roman"/>
          <w:lang w:val="sr-Cyrl-CS"/>
        </w:rPr>
        <w:t>добра</w:t>
      </w:r>
      <w:r w:rsidRPr="00EB242F">
        <w:rPr>
          <w:rFonts w:ascii="Times New Roman" w:hAnsi="Times New Roman" w:cs="Times New Roman"/>
        </w:rPr>
        <w:t xml:space="preserve"> </w:t>
      </w:r>
      <w:r w:rsidR="00BE04D2" w:rsidRPr="00EB242F">
        <w:rPr>
          <w:rFonts w:ascii="Times New Roman" w:hAnsi="Times New Roman" w:cs="Times New Roman"/>
          <w:b/>
          <w:lang w:val="sr-Cyrl-CS"/>
        </w:rPr>
        <w:t>СТОМАТОЛОШКИ МАТЕРИЈАЛ</w:t>
      </w:r>
    </w:p>
    <w:p w:rsidR="00BE04D2" w:rsidRPr="00EB242F" w:rsidRDefault="00337C10" w:rsidP="00BE04D2">
      <w:pPr>
        <w:widowControl w:val="0"/>
        <w:tabs>
          <w:tab w:val="left" w:pos="360"/>
        </w:tabs>
        <w:autoSpaceDE w:val="0"/>
        <w:autoSpaceDN w:val="0"/>
        <w:adjustRightInd w:val="0"/>
        <w:jc w:val="both"/>
        <w:rPr>
          <w:rFonts w:ascii="Times New Roman" w:hAnsi="Times New Roman" w:cs="Times New Roman"/>
          <w:sz w:val="24"/>
          <w:szCs w:val="24"/>
          <w:lang w:val="sr-Cyrl-CS"/>
        </w:rPr>
      </w:pPr>
      <w:r w:rsidRPr="00EB242F">
        <w:rPr>
          <w:rFonts w:ascii="Times New Roman" w:hAnsi="Times New Roman" w:cs="Times New Roman"/>
          <w:iCs/>
        </w:rPr>
        <w:t xml:space="preserve">ознака из општег речника набавке: </w:t>
      </w:r>
      <w:r w:rsidR="00BE04D2" w:rsidRPr="00EB242F">
        <w:rPr>
          <w:rFonts w:ascii="Times New Roman" w:hAnsi="Times New Roman" w:cs="Times New Roman"/>
          <w:b/>
          <w:iCs/>
          <w:sz w:val="24"/>
          <w:szCs w:val="24"/>
          <w:lang w:val="sr-Cyrl-CS"/>
        </w:rPr>
        <w:t>33141800</w:t>
      </w:r>
      <w:r w:rsidR="00BE04D2" w:rsidRPr="00EB242F">
        <w:rPr>
          <w:rFonts w:ascii="Times New Roman" w:hAnsi="Times New Roman" w:cs="Times New Roman"/>
          <w:b/>
          <w:iCs/>
          <w:sz w:val="24"/>
          <w:szCs w:val="24"/>
        </w:rPr>
        <w:t xml:space="preserve"> – </w:t>
      </w:r>
      <w:r w:rsidR="00BE04D2" w:rsidRPr="00EB242F">
        <w:rPr>
          <w:rFonts w:ascii="Times New Roman" w:hAnsi="Times New Roman" w:cs="Times New Roman"/>
          <w:b/>
          <w:iCs/>
          <w:sz w:val="24"/>
          <w:szCs w:val="24"/>
          <w:lang w:val="sr-Cyrl-CS"/>
        </w:rPr>
        <w:t>зубарски потрошни материјал</w:t>
      </w:r>
    </w:p>
    <w:p w:rsidR="00337C10" w:rsidRPr="00EB242F" w:rsidRDefault="00337C10" w:rsidP="00337C10">
      <w:pPr>
        <w:jc w:val="both"/>
        <w:rPr>
          <w:rFonts w:ascii="Times New Roman" w:hAnsi="Times New Roman" w:cs="Times New Roman"/>
          <w:b/>
          <w:bCs/>
          <w:lang w:val="sr-Cyrl-CS"/>
        </w:rPr>
      </w:pPr>
      <w:r w:rsidRPr="00EB242F">
        <w:rPr>
          <w:rFonts w:ascii="Times New Roman" w:hAnsi="Times New Roman" w:cs="Times New Roman"/>
          <w:b/>
          <w:bCs/>
          <w:lang w:val="sr-Cyrl-CS"/>
        </w:rPr>
        <w:t>2.</w:t>
      </w:r>
      <w:r w:rsidRPr="00EB242F">
        <w:rPr>
          <w:rFonts w:ascii="Times New Roman" w:hAnsi="Times New Roman" w:cs="Times New Roman"/>
          <w:b/>
          <w:bCs/>
          <w:i/>
          <w:iCs/>
          <w:lang w:val="sr-Cyrl-CS"/>
        </w:rPr>
        <w:t xml:space="preserve"> </w:t>
      </w:r>
      <w:r w:rsidRPr="00EB242F">
        <w:rPr>
          <w:rFonts w:ascii="Times New Roman" w:hAnsi="Times New Roman" w:cs="Times New Roman"/>
          <w:b/>
          <w:bCs/>
          <w:lang w:val="sr-Cyrl-CS"/>
        </w:rPr>
        <w:t>Партије</w:t>
      </w:r>
    </w:p>
    <w:p w:rsidR="00BE04D2" w:rsidRPr="00EB242F" w:rsidRDefault="00337C10" w:rsidP="00BE04D2">
      <w:pPr>
        <w:jc w:val="both"/>
        <w:rPr>
          <w:rFonts w:ascii="Times New Roman" w:hAnsi="Times New Roman" w:cs="Times New Roman"/>
          <w:b/>
          <w:iCs/>
          <w:lang w:val="sr-Cyrl-CS"/>
        </w:rPr>
      </w:pPr>
      <w:r w:rsidRPr="00EB242F">
        <w:rPr>
          <w:rFonts w:ascii="Times New Roman" w:hAnsi="Times New Roman" w:cs="Times New Roman"/>
          <w:b/>
          <w:iCs/>
        </w:rPr>
        <w:t xml:space="preserve">Предметна набавка је обликована </w:t>
      </w:r>
      <w:r w:rsidR="00C556C5" w:rsidRPr="00EB242F">
        <w:rPr>
          <w:rFonts w:ascii="Times New Roman" w:hAnsi="Times New Roman" w:cs="Times New Roman"/>
          <w:b/>
          <w:iCs/>
          <w:lang w:val="sr-Cyrl-CS"/>
        </w:rPr>
        <w:t xml:space="preserve">у </w:t>
      </w:r>
      <w:r w:rsidR="00BE04D2" w:rsidRPr="00EB242F">
        <w:rPr>
          <w:rFonts w:ascii="Times New Roman" w:hAnsi="Times New Roman" w:cs="Times New Roman"/>
          <w:b/>
          <w:iCs/>
        </w:rPr>
        <w:t>26</w:t>
      </w:r>
      <w:r w:rsidR="00E6209E" w:rsidRPr="00EB242F">
        <w:rPr>
          <w:rFonts w:ascii="Times New Roman" w:hAnsi="Times New Roman" w:cs="Times New Roman"/>
          <w:b/>
          <w:iCs/>
        </w:rPr>
        <w:t xml:space="preserve"> партиј</w:t>
      </w:r>
      <w:r w:rsidR="007D73A9" w:rsidRPr="00EB242F">
        <w:rPr>
          <w:rFonts w:ascii="Times New Roman" w:hAnsi="Times New Roman" w:cs="Times New Roman"/>
          <w:b/>
          <w:iCs/>
        </w:rPr>
        <w:t>а</w:t>
      </w:r>
      <w:r w:rsidRPr="00EB242F">
        <w:rPr>
          <w:rFonts w:ascii="Times New Roman" w:hAnsi="Times New Roman" w:cs="Times New Roman"/>
          <w:b/>
          <w:iCs/>
          <w:lang w:val="sr-Cyrl-CS"/>
        </w:rPr>
        <w:t xml:space="preserve"> и то:</w:t>
      </w:r>
    </w:p>
    <w:tbl>
      <w:tblPr>
        <w:tblpPr w:leftFromText="180" w:rightFromText="180" w:vertAnchor="text" w:tblpY="1"/>
        <w:tblOverlap w:val="never"/>
        <w:tblW w:w="9660" w:type="dxa"/>
        <w:tblLayout w:type="fixed"/>
        <w:tblCellMar>
          <w:left w:w="30" w:type="dxa"/>
          <w:right w:w="30" w:type="dxa"/>
        </w:tblCellMar>
        <w:tblLook w:val="0000"/>
      </w:tblPr>
      <w:tblGrid>
        <w:gridCol w:w="1110"/>
        <w:gridCol w:w="8550"/>
      </w:tblGrid>
      <w:tr w:rsidR="00BE04D2" w:rsidRPr="00EB242F" w:rsidTr="00BE04D2">
        <w:trPr>
          <w:trHeight w:val="377"/>
        </w:trPr>
        <w:tc>
          <w:tcPr>
            <w:tcW w:w="1110" w:type="dxa"/>
            <w:tcBorders>
              <w:top w:val="single" w:sz="12" w:space="0" w:color="auto"/>
              <w:left w:val="single" w:sz="12" w:space="0" w:color="auto"/>
              <w:bottom w:val="nil"/>
              <w:right w:val="single" w:sz="12" w:space="0" w:color="auto"/>
            </w:tcBorders>
            <w:shd w:val="solid" w:color="C0C0C0" w:fill="auto"/>
          </w:tcPr>
          <w:p w:rsidR="00BE04D2" w:rsidRPr="00EB242F" w:rsidRDefault="00BE04D2" w:rsidP="00340C56">
            <w:pPr>
              <w:autoSpaceDE w:val="0"/>
              <w:autoSpaceDN w:val="0"/>
              <w:adjustRightInd w:val="0"/>
              <w:jc w:val="center"/>
              <w:rPr>
                <w:rFonts w:ascii="Arial Narrow" w:hAnsi="Arial Narrow" w:cs="Arial Narrow"/>
                <w:sz w:val="18"/>
                <w:szCs w:val="18"/>
              </w:rPr>
            </w:pPr>
          </w:p>
          <w:p w:rsidR="00BE04D2" w:rsidRPr="00EB242F" w:rsidRDefault="00BE04D2" w:rsidP="00340C56">
            <w:pPr>
              <w:autoSpaceDE w:val="0"/>
              <w:autoSpaceDN w:val="0"/>
              <w:adjustRightInd w:val="0"/>
              <w:jc w:val="center"/>
              <w:rPr>
                <w:rFonts w:ascii="Arial Narrow" w:hAnsi="Arial Narrow" w:cs="Arial Narrow"/>
                <w:sz w:val="18"/>
                <w:szCs w:val="18"/>
                <w:lang w:val="sr-Cyrl-CS"/>
              </w:rPr>
            </w:pPr>
            <w:r w:rsidRPr="00EB242F">
              <w:rPr>
                <w:rFonts w:ascii="Arial Narrow" w:hAnsi="Arial Narrow" w:cs="Arial Narrow"/>
                <w:sz w:val="18"/>
                <w:szCs w:val="18"/>
                <w:lang w:val="sr-Cyrl-CS"/>
              </w:rPr>
              <w:t>Редни број</w:t>
            </w:r>
          </w:p>
        </w:tc>
        <w:tc>
          <w:tcPr>
            <w:tcW w:w="8550" w:type="dxa"/>
            <w:tcBorders>
              <w:top w:val="single" w:sz="12" w:space="0" w:color="auto"/>
              <w:left w:val="nil"/>
              <w:bottom w:val="nil"/>
              <w:right w:val="single" w:sz="12" w:space="0" w:color="auto"/>
            </w:tcBorders>
            <w:shd w:val="solid" w:color="C0C0C0" w:fill="auto"/>
          </w:tcPr>
          <w:p w:rsidR="00BE04D2" w:rsidRPr="00EB242F" w:rsidRDefault="00BE04D2" w:rsidP="00340C56">
            <w:pPr>
              <w:autoSpaceDE w:val="0"/>
              <w:autoSpaceDN w:val="0"/>
              <w:adjustRightInd w:val="0"/>
              <w:jc w:val="center"/>
              <w:rPr>
                <w:rFonts w:ascii="Arial Narrow" w:hAnsi="Arial Narrow" w:cs="Arial Narrow"/>
                <w:sz w:val="18"/>
                <w:szCs w:val="18"/>
              </w:rPr>
            </w:pPr>
          </w:p>
          <w:p w:rsidR="00BE04D2" w:rsidRPr="00EB242F" w:rsidRDefault="00BE04D2" w:rsidP="00340C56">
            <w:pPr>
              <w:autoSpaceDE w:val="0"/>
              <w:autoSpaceDN w:val="0"/>
              <w:adjustRightInd w:val="0"/>
              <w:jc w:val="center"/>
              <w:rPr>
                <w:rFonts w:ascii="Arial Narrow" w:hAnsi="Arial Narrow" w:cs="Arial Narrow"/>
                <w:sz w:val="18"/>
                <w:szCs w:val="18"/>
                <w:lang w:val="sr-Cyrl-CS"/>
              </w:rPr>
            </w:pPr>
            <w:r w:rsidRPr="00EB242F">
              <w:rPr>
                <w:rFonts w:ascii="Arial Narrow" w:hAnsi="Arial Narrow" w:cs="Arial Narrow"/>
                <w:sz w:val="18"/>
                <w:szCs w:val="18"/>
                <w:lang w:val="sr-Cyrl-CS"/>
              </w:rPr>
              <w:t>Назив</w:t>
            </w:r>
          </w:p>
        </w:tc>
      </w:tr>
      <w:tr w:rsidR="00BE04D2" w:rsidRPr="00EB242F" w:rsidTr="00BE04D2">
        <w:trPr>
          <w:trHeight w:val="27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ALFAGAL BEJZ KOML.(18+17 ml ) (20g.+ 10ml )ili ekvivalent</w:t>
            </w:r>
          </w:p>
        </w:tc>
      </w:tr>
      <w:tr w:rsidR="00BE04D2" w:rsidRPr="00EB242F" w:rsidTr="00BE04D2">
        <w:trPr>
          <w:trHeight w:val="27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ARTIKULACIONI PAPIR a144</w:t>
            </w:r>
          </w:p>
        </w:tc>
      </w:tr>
      <w:tr w:rsidR="00BE04D2" w:rsidRPr="00EB242F" w:rsidTr="00BE04D2">
        <w:trPr>
          <w:trHeight w:val="27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3</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APLIKATOR ZA BOND</w:t>
            </w:r>
          </w:p>
        </w:tc>
      </w:tr>
      <w:tr w:rsidR="00BE04D2" w:rsidRPr="00EB242F" w:rsidTr="00BE04D2">
        <w:trPr>
          <w:trHeight w:val="27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4</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 CINK FOSFATNI CEMENT NORMALNO VEZUJUĆI, DVOKOMPONENTNI -PRAH-TEČNOST 120 gr+50ml</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5</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PRIVREMENI ISPUN </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6</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DIFURID S0L 20ml.</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7</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KISELINA ZA NAGRIZANJE ZUBNE GLEĐI </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8</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FLUOROGAL MITTE RASTVOR CRVENI 250ml.</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lastRenderedPageBreak/>
              <w:t>9</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HEMOSTATSKI SUNĐERI ZA LOKALNU HEMOSTAZU </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10</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HELIOBOND 5ml.(ili odgovarajući)</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p>
          <w:p w:rsidR="00BE04D2" w:rsidRPr="00EB242F" w:rsidRDefault="00BE04D2" w:rsidP="00BE04D2">
            <w:pPr>
              <w:spacing w:after="0" w:line="240" w:lineRule="auto"/>
              <w:rPr>
                <w:rFonts w:ascii="Times New Roman" w:eastAsia="Times New Roman" w:hAnsi="Times New Roman" w:cs="Times New Roman"/>
                <w:sz w:val="24"/>
                <w:szCs w:val="24"/>
              </w:rPr>
            </w:pP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11</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IGLA KEER K-FILES 15-40 VDW 6KOM.(ili odgovarajući)</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12</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IGLA KEER K-FILES 45-80 VDW 6KOM.(ili odgovarajući)</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13</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IGLA NERV VDW 10KOM.(ili odgovarajući)</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14</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KALCIJUM HIDROKSID 5 gr. </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15</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KOMPOZITNI  ISPUN 4 gr.</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16</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TRAKA ZA POLIRANJE </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17</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TAMPONI ZUBNI  250 gr</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18</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GJ PODLOGA-BASELINER ( Iii ekvivalent)</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19</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 FLUROGAL PASTA ZA UMN 80 g – ili ekvivalentno </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20</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PREPARAT ZA DEFINITIVNO PUNJENJE KANALA NA BAZI CINK OKSID EUGENOLA 12gr.+10 ml</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21</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JODOFORM ŠTRAJFNE 5m</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22</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TEČNI KOMPOZIT  2gr.</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23</w:t>
            </w:r>
          </w:p>
          <w:p w:rsidR="00BE04D2" w:rsidRPr="00EB242F" w:rsidRDefault="00BE04D2" w:rsidP="00340C56">
            <w:pPr>
              <w:spacing w:after="0" w:line="240" w:lineRule="auto"/>
              <w:jc w:val="center"/>
              <w:rPr>
                <w:rFonts w:ascii="Times New Roman" w:eastAsia="Times New Roman" w:hAnsi="Times New Roman" w:cs="Times New Roman"/>
                <w:sz w:val="24"/>
                <w:szCs w:val="24"/>
              </w:rPr>
            </w:pP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SISALJKE 100 kom</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24</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AMALGAM 2 ,kom 50</w:t>
            </w: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25</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PREPARAT ZA DEZINFEKCIJU KAVITETA </w:t>
            </w:r>
          </w:p>
          <w:p w:rsidR="00BE04D2" w:rsidRPr="00EB242F" w:rsidRDefault="00BE04D2" w:rsidP="00340C56">
            <w:pPr>
              <w:spacing w:after="0" w:line="240" w:lineRule="auto"/>
              <w:rPr>
                <w:rFonts w:ascii="Times New Roman" w:eastAsia="Times New Roman" w:hAnsi="Times New Roman" w:cs="Times New Roman"/>
                <w:sz w:val="24"/>
                <w:szCs w:val="24"/>
              </w:rPr>
            </w:pPr>
          </w:p>
        </w:tc>
      </w:tr>
      <w:tr w:rsidR="00BE04D2" w:rsidRPr="00EB242F" w:rsidTr="00BE04D2">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26</w:t>
            </w:r>
          </w:p>
        </w:tc>
        <w:tc>
          <w:tcPr>
            <w:tcW w:w="855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SITISAN  sol 20 ml</w:t>
            </w:r>
          </w:p>
        </w:tc>
      </w:tr>
    </w:tbl>
    <w:p w:rsidR="00D427BB" w:rsidRPr="00EB242F" w:rsidRDefault="00D427BB"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BE04D2" w:rsidRPr="00EB242F" w:rsidRDefault="00BE04D2" w:rsidP="00337C10">
      <w:pPr>
        <w:rPr>
          <w:rFonts w:ascii="Times New Roman" w:hAnsi="Times New Roman" w:cs="Times New Roman"/>
        </w:rPr>
      </w:pPr>
    </w:p>
    <w:p w:rsidR="00F963C7" w:rsidRPr="00EB242F" w:rsidRDefault="00F963C7" w:rsidP="00337C10">
      <w:pPr>
        <w:rPr>
          <w:rFonts w:ascii="Times New Roman" w:hAnsi="Times New Roman" w:cs="Times New Roman"/>
        </w:rPr>
      </w:pPr>
    </w:p>
    <w:p w:rsidR="00337C10" w:rsidRPr="00EB242F" w:rsidRDefault="00337C10" w:rsidP="006724E4">
      <w:pPr>
        <w:shd w:val="clear" w:color="auto" w:fill="C6D9F1"/>
        <w:jc w:val="center"/>
        <w:rPr>
          <w:rFonts w:ascii="Times New Roman" w:hAnsi="Times New Roman" w:cs="Times New Roman"/>
          <w:b/>
          <w:bCs/>
          <w:i/>
          <w:iCs/>
          <w:lang w:val="sr-Cyrl-CS"/>
        </w:rPr>
      </w:pPr>
      <w:r w:rsidRPr="00EB242F">
        <w:rPr>
          <w:rFonts w:ascii="Times New Roman" w:hAnsi="Times New Roman" w:cs="Times New Roman"/>
          <w:b/>
          <w:bCs/>
          <w:i/>
          <w:iCs/>
        </w:rPr>
        <w:t>III  ВРСТА, ТЕХНИЧКЕ КАРАКТЕРИСТИКЕ, КОЛИЧИНА И ОПИС УСЛУГА, РОК ИЗВРШЕЊА</w:t>
      </w:r>
    </w:p>
    <w:p w:rsidR="00BE04D2" w:rsidRPr="00EB242F" w:rsidRDefault="00BE04D2" w:rsidP="00BE04D2">
      <w:pPr>
        <w:widowControl w:val="0"/>
        <w:tabs>
          <w:tab w:val="left" w:pos="360"/>
        </w:tabs>
        <w:autoSpaceDE w:val="0"/>
        <w:autoSpaceDN w:val="0"/>
        <w:adjustRightInd w:val="0"/>
        <w:jc w:val="both"/>
        <w:rPr>
          <w:rFonts w:ascii="Times New Roman" w:hAnsi="Times New Roman" w:cs="Times New Roman"/>
          <w:lang w:val="sr-Cyrl-CS"/>
        </w:rPr>
      </w:pPr>
    </w:p>
    <w:tbl>
      <w:tblPr>
        <w:tblpPr w:leftFromText="180" w:rightFromText="180" w:vertAnchor="text" w:tblpY="1"/>
        <w:tblOverlap w:val="never"/>
        <w:tblW w:w="10830" w:type="dxa"/>
        <w:tblLayout w:type="fixed"/>
        <w:tblCellMar>
          <w:left w:w="30" w:type="dxa"/>
          <w:right w:w="30" w:type="dxa"/>
        </w:tblCellMar>
        <w:tblLook w:val="0000"/>
      </w:tblPr>
      <w:tblGrid>
        <w:gridCol w:w="1110"/>
        <w:gridCol w:w="4680"/>
        <w:gridCol w:w="2520"/>
        <w:gridCol w:w="2520"/>
      </w:tblGrid>
      <w:tr w:rsidR="00BE04D2" w:rsidRPr="00EB242F" w:rsidTr="00340C56">
        <w:trPr>
          <w:trHeight w:val="377"/>
        </w:trPr>
        <w:tc>
          <w:tcPr>
            <w:tcW w:w="1110" w:type="dxa"/>
            <w:tcBorders>
              <w:top w:val="single" w:sz="12" w:space="0" w:color="auto"/>
              <w:left w:val="single" w:sz="12" w:space="0" w:color="auto"/>
              <w:bottom w:val="nil"/>
              <w:right w:val="single" w:sz="12" w:space="0" w:color="auto"/>
            </w:tcBorders>
            <w:shd w:val="solid" w:color="C0C0C0" w:fill="auto"/>
          </w:tcPr>
          <w:p w:rsidR="00BE04D2" w:rsidRPr="00EB242F" w:rsidRDefault="00BE04D2" w:rsidP="00340C56">
            <w:pPr>
              <w:autoSpaceDE w:val="0"/>
              <w:autoSpaceDN w:val="0"/>
              <w:adjustRightInd w:val="0"/>
              <w:jc w:val="center"/>
              <w:rPr>
                <w:rFonts w:ascii="Arial Narrow" w:hAnsi="Arial Narrow" w:cs="Arial Narrow"/>
                <w:sz w:val="18"/>
                <w:szCs w:val="18"/>
              </w:rPr>
            </w:pPr>
          </w:p>
          <w:p w:rsidR="00BE04D2" w:rsidRPr="00EB242F" w:rsidRDefault="00BE04D2" w:rsidP="00340C56">
            <w:pPr>
              <w:autoSpaceDE w:val="0"/>
              <w:autoSpaceDN w:val="0"/>
              <w:adjustRightInd w:val="0"/>
              <w:jc w:val="center"/>
              <w:rPr>
                <w:rFonts w:ascii="Arial Narrow" w:hAnsi="Arial Narrow" w:cs="Arial Narrow"/>
                <w:sz w:val="18"/>
                <w:szCs w:val="18"/>
                <w:lang w:val="sr-Cyrl-CS"/>
              </w:rPr>
            </w:pPr>
            <w:r w:rsidRPr="00EB242F">
              <w:rPr>
                <w:rFonts w:ascii="Arial Narrow" w:hAnsi="Arial Narrow" w:cs="Arial Narrow"/>
                <w:sz w:val="18"/>
                <w:szCs w:val="18"/>
                <w:lang w:val="sr-Cyrl-CS"/>
              </w:rPr>
              <w:t>Редни број</w:t>
            </w:r>
          </w:p>
        </w:tc>
        <w:tc>
          <w:tcPr>
            <w:tcW w:w="4680" w:type="dxa"/>
            <w:tcBorders>
              <w:top w:val="single" w:sz="12" w:space="0" w:color="auto"/>
              <w:left w:val="nil"/>
              <w:bottom w:val="nil"/>
              <w:right w:val="single" w:sz="12" w:space="0" w:color="auto"/>
            </w:tcBorders>
            <w:shd w:val="solid" w:color="C0C0C0" w:fill="auto"/>
          </w:tcPr>
          <w:p w:rsidR="00BE04D2" w:rsidRPr="00EB242F" w:rsidRDefault="00BE04D2" w:rsidP="00340C56">
            <w:pPr>
              <w:autoSpaceDE w:val="0"/>
              <w:autoSpaceDN w:val="0"/>
              <w:adjustRightInd w:val="0"/>
              <w:jc w:val="center"/>
              <w:rPr>
                <w:rFonts w:ascii="Arial Narrow" w:hAnsi="Arial Narrow" w:cs="Arial Narrow"/>
                <w:sz w:val="18"/>
                <w:szCs w:val="18"/>
              </w:rPr>
            </w:pPr>
          </w:p>
          <w:p w:rsidR="00BE04D2" w:rsidRPr="00EB242F" w:rsidRDefault="00BE04D2" w:rsidP="00340C56">
            <w:pPr>
              <w:autoSpaceDE w:val="0"/>
              <w:autoSpaceDN w:val="0"/>
              <w:adjustRightInd w:val="0"/>
              <w:jc w:val="center"/>
              <w:rPr>
                <w:rFonts w:ascii="Arial Narrow" w:hAnsi="Arial Narrow" w:cs="Arial Narrow"/>
                <w:sz w:val="18"/>
                <w:szCs w:val="18"/>
                <w:lang w:val="sr-Cyrl-CS"/>
              </w:rPr>
            </w:pPr>
            <w:r w:rsidRPr="00EB242F">
              <w:rPr>
                <w:rFonts w:ascii="Arial Narrow" w:hAnsi="Arial Narrow" w:cs="Arial Narrow"/>
                <w:sz w:val="18"/>
                <w:szCs w:val="18"/>
                <w:lang w:val="sr-Cyrl-CS"/>
              </w:rPr>
              <w:t>Назив</w:t>
            </w:r>
          </w:p>
        </w:tc>
        <w:tc>
          <w:tcPr>
            <w:tcW w:w="2520" w:type="dxa"/>
            <w:tcBorders>
              <w:top w:val="single" w:sz="12" w:space="0" w:color="auto"/>
              <w:left w:val="single" w:sz="12" w:space="0" w:color="auto"/>
              <w:bottom w:val="nil"/>
              <w:right w:val="single" w:sz="12" w:space="0" w:color="auto"/>
            </w:tcBorders>
            <w:shd w:val="solid" w:color="C0C0C0" w:fill="auto"/>
          </w:tcPr>
          <w:p w:rsidR="00BE04D2" w:rsidRPr="00EB242F" w:rsidRDefault="00BE04D2" w:rsidP="00340C56">
            <w:pPr>
              <w:autoSpaceDE w:val="0"/>
              <w:autoSpaceDN w:val="0"/>
              <w:adjustRightInd w:val="0"/>
              <w:rPr>
                <w:rFonts w:ascii="Arial Narrow" w:hAnsi="Arial Narrow" w:cs="Arial Narrow"/>
                <w:sz w:val="18"/>
                <w:szCs w:val="18"/>
              </w:rPr>
            </w:pPr>
          </w:p>
          <w:p w:rsidR="00BE04D2" w:rsidRPr="00EB242F" w:rsidRDefault="00BE04D2" w:rsidP="00340C56">
            <w:pPr>
              <w:autoSpaceDE w:val="0"/>
              <w:autoSpaceDN w:val="0"/>
              <w:adjustRightInd w:val="0"/>
              <w:jc w:val="center"/>
              <w:rPr>
                <w:rFonts w:ascii="Arial Narrow" w:hAnsi="Arial Narrow" w:cs="Arial Narrow"/>
                <w:sz w:val="18"/>
                <w:szCs w:val="18"/>
                <w:lang w:val="sr-Cyrl-CS"/>
              </w:rPr>
            </w:pPr>
            <w:r w:rsidRPr="00EB242F">
              <w:rPr>
                <w:rFonts w:ascii="Arial Narrow" w:hAnsi="Arial Narrow" w:cs="Arial Narrow"/>
                <w:sz w:val="18"/>
                <w:szCs w:val="18"/>
                <w:lang w:val="sr-Cyrl-CS"/>
              </w:rPr>
              <w:t>Јединица мере</w:t>
            </w:r>
          </w:p>
        </w:tc>
        <w:tc>
          <w:tcPr>
            <w:tcW w:w="2520" w:type="dxa"/>
            <w:tcBorders>
              <w:top w:val="single" w:sz="12" w:space="0" w:color="auto"/>
              <w:left w:val="single" w:sz="12" w:space="0" w:color="auto"/>
              <w:bottom w:val="nil"/>
              <w:right w:val="single" w:sz="12" w:space="0" w:color="auto"/>
            </w:tcBorders>
            <w:shd w:val="solid" w:color="C0C0C0" w:fill="auto"/>
          </w:tcPr>
          <w:p w:rsidR="00BE04D2" w:rsidRPr="00EB242F" w:rsidRDefault="00BE04D2" w:rsidP="00340C56">
            <w:pPr>
              <w:autoSpaceDE w:val="0"/>
              <w:autoSpaceDN w:val="0"/>
              <w:adjustRightInd w:val="0"/>
              <w:rPr>
                <w:rFonts w:ascii="Arial Narrow" w:hAnsi="Arial Narrow" w:cs="Arial Narrow"/>
                <w:sz w:val="18"/>
                <w:szCs w:val="18"/>
              </w:rPr>
            </w:pPr>
          </w:p>
          <w:p w:rsidR="00BE04D2" w:rsidRPr="00EB242F" w:rsidRDefault="00BE04D2" w:rsidP="00340C56">
            <w:pPr>
              <w:autoSpaceDE w:val="0"/>
              <w:autoSpaceDN w:val="0"/>
              <w:adjustRightInd w:val="0"/>
              <w:jc w:val="center"/>
              <w:rPr>
                <w:rFonts w:ascii="Arial Narrow" w:hAnsi="Arial Narrow" w:cs="Arial Narrow"/>
                <w:sz w:val="18"/>
                <w:szCs w:val="18"/>
                <w:lang w:val="sr-Cyrl-CS"/>
              </w:rPr>
            </w:pPr>
            <w:r w:rsidRPr="00EB242F">
              <w:rPr>
                <w:rFonts w:ascii="Arial Narrow" w:hAnsi="Arial Narrow" w:cs="Arial Narrow"/>
                <w:sz w:val="18"/>
                <w:szCs w:val="18"/>
                <w:lang w:val="sr-Cyrl-CS"/>
              </w:rPr>
              <w:t>Количина</w:t>
            </w:r>
          </w:p>
        </w:tc>
      </w:tr>
      <w:tr w:rsidR="00BE04D2" w:rsidRPr="00EB242F" w:rsidTr="00340C56">
        <w:trPr>
          <w:trHeight w:val="27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ALFAGAL BEJZ KOML.(18+17 ml ) (20g.+ 10ml )ili ekvivalent</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3</w:t>
            </w:r>
          </w:p>
        </w:tc>
      </w:tr>
      <w:tr w:rsidR="00BE04D2" w:rsidRPr="00EB242F" w:rsidTr="00340C56">
        <w:trPr>
          <w:trHeight w:val="27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ARTIKULACIONI PAPIR a144</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3</w:t>
            </w:r>
          </w:p>
        </w:tc>
      </w:tr>
      <w:tr w:rsidR="00BE04D2" w:rsidRPr="00EB242F" w:rsidTr="00340C56">
        <w:trPr>
          <w:trHeight w:val="27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3</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APLIKATOR ZA BOND</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1000</w:t>
            </w:r>
          </w:p>
        </w:tc>
      </w:tr>
      <w:tr w:rsidR="00BE04D2" w:rsidRPr="00EB242F" w:rsidTr="00340C56">
        <w:trPr>
          <w:trHeight w:val="27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4</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 CINK FOSFATNI CEMENT NORMALNO VEZUJUĆI, DVOKOMPONENTNI -PRAH-TEČNOST 120 gr+50ml</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4</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5</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PRIVREMENI ISPUN </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gr</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500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6</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DIFURID S0L 20ml.</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3</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lastRenderedPageBreak/>
              <w:t>7</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KISELINA ZA NAGRIZANJE ZUBNE GLEĐI </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ml</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100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8</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FLUOROGAL MITTE RASTVOR CRVENI 250ml.</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FLAŠ.</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3</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9</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HEMOSTATSKI SUNĐERI ZA LOKALNU HEMOSTAZU </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40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10</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HELIOBOND 5ml.(ili odgovarajući)</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15</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11</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IGLA KEER K-FILES 15-40 VDW 6KOM.(ili odgovarajući)</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6</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12</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IGLA KEER K-FILES 45-80 VDW 6KOM.(ili odgovarajući)</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6</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13</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IGLA NERV VDW 10KOM.(ili odgovarajući)</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10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14</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KALCIJUM HIDROKSID 5 gr. </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gr</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50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15</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KOMPOZITNI  ISPUN 4 gr.</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23</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16</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TRAKA ZA POLIRANJE </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300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17</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TAMPONI ZUBNI  250 gr</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30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18</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GJ PODLOGA-BASELINER ( Iii ekvivalent)</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gr</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12</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19</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 FLUROGAL PASTA ZA UMN 80 g – ili ekvivalentno </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gr</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200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20</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PREPARAT ZA DEFINITIVNO PUNJENJE KANALA NA BAZI CINK OKSID EUGENOLA 12gr.+10 ml</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3</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21</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JODOFORM ŠTRAJFNE 5m</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1</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22</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TEČNI KOMPOZIT  2gr.</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10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23</w:t>
            </w:r>
          </w:p>
          <w:p w:rsidR="00BE04D2" w:rsidRPr="00EB242F" w:rsidRDefault="00BE04D2" w:rsidP="00340C56">
            <w:pPr>
              <w:spacing w:after="0" w:line="240" w:lineRule="auto"/>
              <w:jc w:val="center"/>
              <w:rPr>
                <w:rFonts w:ascii="Times New Roman" w:eastAsia="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SISALJKE 100 kom</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50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24</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AMALGAM 2 ,kom 50</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6</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25</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PREPARAT ZA DEZINFEKCIJU KAVITETA </w:t>
            </w:r>
          </w:p>
          <w:p w:rsidR="00BE04D2" w:rsidRPr="00EB242F" w:rsidRDefault="00BE04D2" w:rsidP="00340C56">
            <w:pPr>
              <w:spacing w:after="0" w:line="240" w:lineRule="auto"/>
              <w:rPr>
                <w:rFonts w:ascii="Times New Roman" w:eastAsia="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ml</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60</w:t>
            </w:r>
          </w:p>
        </w:tc>
      </w:tr>
      <w:tr w:rsidR="00BE04D2" w:rsidRPr="00EB242F" w:rsidTr="00340C56">
        <w:trPr>
          <w:trHeight w:val="348"/>
        </w:trPr>
        <w:tc>
          <w:tcPr>
            <w:tcW w:w="111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26</w:t>
            </w:r>
          </w:p>
        </w:tc>
        <w:tc>
          <w:tcPr>
            <w:tcW w:w="468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SITISAN  sol 20 ml</w:t>
            </w:r>
          </w:p>
        </w:tc>
        <w:tc>
          <w:tcPr>
            <w:tcW w:w="2520" w:type="dxa"/>
            <w:tcBorders>
              <w:top w:val="single" w:sz="6" w:space="0" w:color="auto"/>
              <w:left w:val="single" w:sz="6" w:space="0" w:color="auto"/>
              <w:bottom w:val="single" w:sz="6" w:space="0" w:color="auto"/>
              <w:right w:val="single" w:sz="6" w:space="0" w:color="auto"/>
            </w:tcBorders>
            <w:vAlign w:val="bottom"/>
          </w:tcPr>
          <w:p w:rsidR="00BE04D2" w:rsidRPr="00EB242F" w:rsidRDefault="00BE04D2" w:rsidP="00340C56">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KOM</w:t>
            </w:r>
          </w:p>
        </w:tc>
        <w:tc>
          <w:tcPr>
            <w:tcW w:w="2520" w:type="dxa"/>
            <w:tcBorders>
              <w:top w:val="single" w:sz="6" w:space="0" w:color="auto"/>
              <w:left w:val="single" w:sz="6" w:space="0" w:color="auto"/>
              <w:bottom w:val="single" w:sz="6" w:space="0" w:color="auto"/>
              <w:right w:val="single" w:sz="6" w:space="0" w:color="auto"/>
            </w:tcBorders>
          </w:tcPr>
          <w:p w:rsidR="00BE04D2" w:rsidRPr="00EB242F" w:rsidRDefault="00BE04D2" w:rsidP="00340C56">
            <w:pPr>
              <w:rPr>
                <w:rFonts w:ascii="Times New Roman" w:hAnsi="Times New Roman" w:cs="Times New Roman"/>
                <w:sz w:val="24"/>
                <w:szCs w:val="24"/>
              </w:rPr>
            </w:pPr>
            <w:r w:rsidRPr="00EB242F">
              <w:rPr>
                <w:rFonts w:ascii="Times New Roman" w:hAnsi="Times New Roman" w:cs="Times New Roman"/>
                <w:sz w:val="24"/>
                <w:szCs w:val="24"/>
              </w:rPr>
              <w:t>3</w:t>
            </w:r>
          </w:p>
        </w:tc>
      </w:tr>
    </w:tbl>
    <w:p w:rsidR="00337C10" w:rsidRPr="00EB242F" w:rsidRDefault="00337C10" w:rsidP="00337C10">
      <w:pPr>
        <w:rPr>
          <w:rFonts w:ascii="Times New Roman" w:hAnsi="Times New Roman" w:cs="Times New Roman"/>
          <w:lang w:val="sr-Cyrl-CS"/>
        </w:rPr>
      </w:pPr>
      <w:r w:rsidRPr="00EB242F">
        <w:rPr>
          <w:rFonts w:ascii="Times New Roman" w:hAnsi="Times New Roman" w:cs="Times New Roman"/>
          <w:lang w:val="sr-Cyrl-CS"/>
        </w:rPr>
        <w:t>2.Рок испоруке је три дана од упућеног позива наручиоца.</w:t>
      </w:r>
    </w:p>
    <w:p w:rsidR="00337C10" w:rsidRPr="00EB242F" w:rsidRDefault="00337C10" w:rsidP="00337C10">
      <w:pPr>
        <w:rPr>
          <w:rFonts w:ascii="Times New Roman" w:hAnsi="Times New Roman" w:cs="Times New Roman"/>
        </w:rPr>
      </w:pPr>
      <w:r w:rsidRPr="00EB242F">
        <w:rPr>
          <w:rFonts w:ascii="Times New Roman" w:hAnsi="Times New Roman" w:cs="Times New Roman"/>
          <w:lang w:val="sr-Cyrl-CS"/>
        </w:rPr>
        <w:t>3. Место испоруке магацин Дома здравља ''Др Верољуб Цакић'' Мајданпек, ул.Капетанска бр. 30</w:t>
      </w:r>
    </w:p>
    <w:p w:rsidR="00F963C7" w:rsidRPr="00EB242F" w:rsidRDefault="00F963C7" w:rsidP="00337C10">
      <w:pPr>
        <w:rPr>
          <w:rFonts w:ascii="Times New Roman" w:hAnsi="Times New Roman" w:cs="Times New Roman"/>
          <w:b/>
          <w:sz w:val="18"/>
          <w:szCs w:val="18"/>
        </w:rPr>
      </w:pPr>
      <w:r w:rsidRPr="00EB242F">
        <w:rPr>
          <w:rFonts w:ascii="Times New Roman" w:hAnsi="Times New Roman" w:cs="Times New Roman"/>
          <w:b/>
          <w:sz w:val="18"/>
          <w:szCs w:val="18"/>
        </w:rPr>
        <w:t>НАПОМЕНА: Уз овај прилог односно за сваку партију предметне јавне набавке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44510E" w:rsidRPr="00EB242F" w:rsidRDefault="0044510E" w:rsidP="0044510E">
      <w:pPr>
        <w:shd w:val="clear" w:color="auto" w:fill="C6D9F1"/>
        <w:jc w:val="center"/>
        <w:rPr>
          <w:rFonts w:ascii="Times New Roman" w:hAnsi="Times New Roman" w:cs="Times New Roman"/>
          <w:b/>
          <w:bCs/>
          <w:i/>
          <w:iCs/>
          <w:lang w:val="sr-Cyrl-CS"/>
        </w:rPr>
      </w:pPr>
      <w:r w:rsidRPr="00EB242F">
        <w:rPr>
          <w:rFonts w:ascii="Times New Roman" w:hAnsi="Times New Roman" w:cs="Times New Roman"/>
          <w:b/>
          <w:bCs/>
          <w:i/>
          <w:iCs/>
        </w:rPr>
        <w:lastRenderedPageBreak/>
        <w:t>IV  ТЕХНИЧКА ДОКУМЕНТАЦИЈА И ПЛАНОВИ</w:t>
      </w:r>
    </w:p>
    <w:p w:rsidR="0044510E" w:rsidRPr="00EB242F" w:rsidRDefault="0044510E" w:rsidP="00337C10">
      <w:pPr>
        <w:rPr>
          <w:rFonts w:ascii="Times New Roman" w:hAnsi="Times New Roman" w:cs="Times New Roman"/>
          <w:lang w:val="sr-Cyrl-CS"/>
        </w:rPr>
      </w:pPr>
      <w:r w:rsidRPr="00EB242F">
        <w:rPr>
          <w:rFonts w:ascii="Times New Roman" w:hAnsi="Times New Roman" w:cs="Times New Roman"/>
          <w:lang w:val="sr-Cyrl-CS"/>
        </w:rPr>
        <w:t>..........................................................................................................................................................................................</w:t>
      </w:r>
    </w:p>
    <w:p w:rsidR="00337C10" w:rsidRPr="00EB242F" w:rsidRDefault="00337C10" w:rsidP="00337C10">
      <w:pPr>
        <w:rPr>
          <w:rFonts w:ascii="Times New Roman" w:hAnsi="Times New Roman" w:cs="Times New Roman"/>
        </w:rPr>
      </w:pPr>
    </w:p>
    <w:p w:rsidR="00337C10" w:rsidRPr="00EB242F" w:rsidRDefault="00337C10" w:rsidP="00337C10">
      <w:pPr>
        <w:shd w:val="clear" w:color="auto" w:fill="C6D9F1"/>
        <w:jc w:val="center"/>
        <w:rPr>
          <w:rFonts w:ascii="Times New Roman" w:hAnsi="Times New Roman" w:cs="Times New Roman"/>
          <w:b/>
          <w:bCs/>
          <w:i/>
          <w:iCs/>
        </w:rPr>
      </w:pPr>
      <w:r w:rsidRPr="00EB242F">
        <w:rPr>
          <w:rFonts w:ascii="Times New Roman" w:hAnsi="Times New Roman" w:cs="Times New Roman"/>
          <w:b/>
          <w:bCs/>
          <w:i/>
          <w:iCs/>
        </w:rPr>
        <w:t>V  УСЛОВИ ЗА УЧЕШЋЕ У ПОСТУПКУ ЈАВНЕ НАБАВКЕ ИЗ ЧЛ. 75. И 76. ЗАКОНА И УПУТСТВО КАКО СЕ ДОКАЗУЈЕ ИСПУЊЕНОСТ ТИХ УСЛОВА</w:t>
      </w:r>
    </w:p>
    <w:p w:rsidR="00337C10" w:rsidRPr="00EB242F" w:rsidRDefault="00337C10" w:rsidP="00337C10">
      <w:pPr>
        <w:shd w:val="clear" w:color="auto" w:fill="C6D9F1"/>
        <w:jc w:val="center"/>
        <w:rPr>
          <w:rFonts w:ascii="Times New Roman" w:hAnsi="Times New Roman" w:cs="Times New Roman"/>
          <w:b/>
          <w:bCs/>
          <w:i/>
          <w:iCs/>
        </w:rPr>
      </w:pPr>
    </w:p>
    <w:p w:rsidR="00337C10" w:rsidRPr="00EB242F" w:rsidRDefault="00337C10" w:rsidP="00337C10">
      <w:pPr>
        <w:jc w:val="both"/>
        <w:rPr>
          <w:rFonts w:ascii="Times New Roman" w:hAnsi="Times New Roman" w:cs="Times New Roman"/>
          <w:b/>
          <w:bCs/>
          <w:i/>
          <w:iCs/>
        </w:rPr>
      </w:pPr>
    </w:p>
    <w:p w:rsidR="00337C10" w:rsidRPr="00EB242F"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sz w:val="22"/>
          <w:szCs w:val="22"/>
        </w:rPr>
      </w:pPr>
      <w:r w:rsidRPr="00EB242F">
        <w:rPr>
          <w:rFonts w:ascii="Times New Roman" w:hAnsi="Times New Roman" w:cs="Times New Roman"/>
          <w:b/>
          <w:bCs/>
          <w:i/>
          <w:iCs/>
          <w:sz w:val="22"/>
          <w:szCs w:val="22"/>
        </w:rPr>
        <w:t>УСЛОВИ ЗА УЧЕШЋЕ У ПОСТУПКУ ЈАВНЕ НАБАВКЕ ИЗ ЧЛ. 75. И 76. ЗАКОНА</w:t>
      </w:r>
    </w:p>
    <w:p w:rsidR="00337C10" w:rsidRPr="00EB242F" w:rsidRDefault="00337C10" w:rsidP="00337C10">
      <w:pPr>
        <w:pStyle w:val="ListParagraph"/>
        <w:jc w:val="both"/>
        <w:rPr>
          <w:rFonts w:ascii="Times New Roman" w:hAnsi="Times New Roman" w:cs="Times New Roman"/>
          <w:b/>
          <w:bCs/>
          <w:i/>
          <w:iCs/>
          <w:sz w:val="22"/>
          <w:szCs w:val="22"/>
        </w:rPr>
      </w:pPr>
    </w:p>
    <w:p w:rsidR="00337C10" w:rsidRPr="00EB242F"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sz w:val="22"/>
          <w:szCs w:val="22"/>
        </w:rPr>
      </w:pPr>
      <w:r w:rsidRPr="00EB242F">
        <w:rPr>
          <w:rFonts w:ascii="Times New Roman" w:hAnsi="Times New Roman" w:cs="Times New Roman"/>
          <w:iCs/>
          <w:sz w:val="22"/>
          <w:szCs w:val="22"/>
        </w:rPr>
        <w:t xml:space="preserve">Право на учешће у поступку предметне јавне набавке има понуђач који испуњава </w:t>
      </w:r>
      <w:r w:rsidRPr="00EB242F">
        <w:rPr>
          <w:rFonts w:ascii="Times New Roman" w:hAnsi="Times New Roman" w:cs="Times New Roman"/>
          <w:b/>
          <w:iCs/>
          <w:sz w:val="22"/>
          <w:szCs w:val="22"/>
        </w:rPr>
        <w:t>обавезне услове</w:t>
      </w:r>
      <w:r w:rsidRPr="00EB242F">
        <w:rPr>
          <w:rFonts w:ascii="Times New Roman" w:hAnsi="Times New Roman" w:cs="Times New Roman"/>
          <w:iCs/>
          <w:sz w:val="22"/>
          <w:szCs w:val="22"/>
        </w:rPr>
        <w:t xml:space="preserve"> за учешће у поступку јавне набавке дефинисане чл. 75. Закона, и то:</w:t>
      </w:r>
    </w:p>
    <w:p w:rsidR="00337C10" w:rsidRPr="00EB242F"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EB242F">
        <w:rPr>
          <w:rFonts w:ascii="Times New Roman" w:hAnsi="Times New Roman" w:cs="Times New Roman"/>
          <w:iCs/>
          <w:sz w:val="22"/>
          <w:szCs w:val="22"/>
        </w:rPr>
        <w:t>Да је регистрован код надлежног органа, односно уписан у одговарајући регистар</w:t>
      </w:r>
      <w:r w:rsidRPr="00EB242F">
        <w:rPr>
          <w:rFonts w:ascii="Times New Roman" w:hAnsi="Times New Roman" w:cs="Times New Roman"/>
          <w:iCs/>
          <w:sz w:val="22"/>
          <w:szCs w:val="22"/>
          <w:lang w:val="sr-Cyrl-CS"/>
        </w:rPr>
        <w:t xml:space="preserve"> </w:t>
      </w:r>
      <w:r w:rsidRPr="00EB242F">
        <w:rPr>
          <w:rFonts w:ascii="Times New Roman" w:hAnsi="Times New Roman" w:cs="Times New Roman"/>
          <w:i/>
          <w:iCs/>
          <w:sz w:val="22"/>
          <w:szCs w:val="22"/>
          <w:lang w:val="sr-Cyrl-CS"/>
        </w:rPr>
        <w:t>(чл. 75. ст. 1. тач. 1) Закона);</w:t>
      </w:r>
    </w:p>
    <w:p w:rsidR="00337C10" w:rsidRPr="00EB242F"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EB242F">
        <w:rPr>
          <w:rFonts w:ascii="Times New Roman" w:hAnsi="Times New Roman" w:cs="Times New Roman"/>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B242F">
        <w:rPr>
          <w:rFonts w:ascii="Times New Roman" w:hAnsi="Times New Roman" w:cs="Times New Roman"/>
          <w:sz w:val="22"/>
          <w:szCs w:val="22"/>
          <w:lang w:val="sr-Cyrl-CS"/>
        </w:rPr>
        <w:t xml:space="preserve"> </w:t>
      </w:r>
      <w:r w:rsidRPr="00EB242F">
        <w:rPr>
          <w:rFonts w:ascii="Times New Roman" w:hAnsi="Times New Roman" w:cs="Times New Roman"/>
          <w:i/>
          <w:iCs/>
          <w:sz w:val="22"/>
          <w:szCs w:val="22"/>
          <w:lang w:val="sr-Cyrl-CS"/>
        </w:rPr>
        <w:t>(чл. 75. ст. 1. тач. 2) Закона);</w:t>
      </w:r>
    </w:p>
    <w:p w:rsidR="00337C10" w:rsidRPr="00EB242F"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EB242F">
        <w:rPr>
          <w:rFonts w:ascii="Times New Roman" w:hAnsi="Times New Roman" w:cs="Times New Roman"/>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B242F">
        <w:rPr>
          <w:rFonts w:ascii="Times New Roman" w:hAnsi="Times New Roman" w:cs="Times New Roman"/>
          <w:i/>
          <w:iCs/>
          <w:sz w:val="22"/>
          <w:szCs w:val="22"/>
          <w:lang w:val="sr-Cyrl-CS"/>
        </w:rPr>
        <w:t>(чл. 75. ст. 1. тач. 4) Закона);</w:t>
      </w:r>
    </w:p>
    <w:p w:rsidR="00337C10" w:rsidRPr="00EB242F"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EB242F">
        <w:rPr>
          <w:rFonts w:ascii="Times New Roman" w:hAnsi="Times New Roman" w:cs="Times New Roman"/>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EB242F">
        <w:rPr>
          <w:rFonts w:ascii="Times New Roman" w:hAnsi="Times New Roman" w:cs="Times New Roman"/>
          <w:sz w:val="22"/>
          <w:szCs w:val="22"/>
          <w:lang w:val="sr-Cyrl-CS"/>
        </w:rPr>
        <w:t xml:space="preserve"> </w:t>
      </w:r>
      <w:r w:rsidRPr="00EB242F">
        <w:rPr>
          <w:rFonts w:ascii="Times New Roman" w:hAnsi="Times New Roman" w:cs="Times New Roman"/>
          <w:i/>
          <w:iCs/>
          <w:sz w:val="22"/>
          <w:szCs w:val="22"/>
          <w:lang w:val="sr-Cyrl-CS"/>
        </w:rPr>
        <w:t>(чл. 75. ст. 2. Закона).</w:t>
      </w:r>
    </w:p>
    <w:p w:rsidR="00337C10" w:rsidRPr="00EB242F"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EB242F">
        <w:rPr>
          <w:rFonts w:ascii="Times New Roman" w:hAnsi="Times New Roman" w:cs="Times New Roman"/>
          <w:i/>
          <w:iCs/>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EB242F" w:rsidRDefault="00337C10" w:rsidP="00337C10">
      <w:pPr>
        <w:pStyle w:val="ListParagraph"/>
        <w:suppressAutoHyphens/>
        <w:spacing w:line="100" w:lineRule="atLeast"/>
        <w:ind w:left="1440"/>
        <w:contextualSpacing w:val="0"/>
        <w:jc w:val="both"/>
        <w:rPr>
          <w:rFonts w:ascii="Times New Roman" w:hAnsi="Times New Roman" w:cs="Times New Roman"/>
          <w:sz w:val="22"/>
          <w:szCs w:val="22"/>
        </w:rPr>
      </w:pPr>
    </w:p>
    <w:p w:rsidR="00337C10" w:rsidRPr="00EB242F" w:rsidRDefault="00337C10" w:rsidP="00337C10">
      <w:pPr>
        <w:pStyle w:val="ListParagraph"/>
        <w:suppressAutoHyphens/>
        <w:spacing w:line="100" w:lineRule="atLeast"/>
        <w:ind w:left="1440"/>
        <w:contextualSpacing w:val="0"/>
        <w:jc w:val="both"/>
        <w:rPr>
          <w:rFonts w:ascii="Times New Roman" w:hAnsi="Times New Roman" w:cs="Times New Roman"/>
          <w:sz w:val="22"/>
          <w:szCs w:val="22"/>
        </w:rPr>
      </w:pPr>
    </w:p>
    <w:p w:rsidR="00337C10" w:rsidRPr="00EB242F"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sz w:val="22"/>
          <w:szCs w:val="22"/>
        </w:rPr>
      </w:pPr>
      <w:r w:rsidRPr="00EB242F">
        <w:rPr>
          <w:rFonts w:ascii="Times New Roman" w:hAnsi="Times New Roman" w:cs="Times New Roman"/>
          <w:b/>
          <w:iCs/>
          <w:sz w:val="22"/>
          <w:szCs w:val="22"/>
          <w:lang w:val="sr-Cyrl-CS"/>
        </w:rPr>
        <w:t>Д</w:t>
      </w:r>
      <w:r w:rsidRPr="00EB242F">
        <w:rPr>
          <w:rFonts w:ascii="Times New Roman" w:hAnsi="Times New Roman" w:cs="Times New Roman"/>
          <w:b/>
          <w:iCs/>
          <w:sz w:val="22"/>
          <w:szCs w:val="22"/>
        </w:rPr>
        <w:t>одатн</w:t>
      </w:r>
      <w:r w:rsidRPr="00EB242F">
        <w:rPr>
          <w:rFonts w:ascii="Times New Roman" w:hAnsi="Times New Roman" w:cs="Times New Roman"/>
          <w:b/>
          <w:iCs/>
          <w:sz w:val="22"/>
          <w:szCs w:val="22"/>
          <w:lang w:val="sr-Cyrl-CS"/>
        </w:rPr>
        <w:t>и</w:t>
      </w:r>
      <w:r w:rsidRPr="00EB242F">
        <w:rPr>
          <w:rFonts w:ascii="Times New Roman" w:hAnsi="Times New Roman" w:cs="Times New Roman"/>
          <w:b/>
          <w:iCs/>
          <w:sz w:val="22"/>
          <w:szCs w:val="22"/>
        </w:rPr>
        <w:t xml:space="preserve"> услов</w:t>
      </w:r>
      <w:r w:rsidRPr="00EB242F">
        <w:rPr>
          <w:rFonts w:ascii="Times New Roman" w:hAnsi="Times New Roman" w:cs="Times New Roman"/>
          <w:b/>
          <w:iCs/>
          <w:sz w:val="22"/>
          <w:szCs w:val="22"/>
          <w:lang w:val="sr-Cyrl-CS"/>
        </w:rPr>
        <w:t>и</w:t>
      </w:r>
      <w:r w:rsidRPr="00EB242F">
        <w:rPr>
          <w:rFonts w:ascii="Times New Roman" w:hAnsi="Times New Roman" w:cs="Times New Roman"/>
          <w:iCs/>
          <w:sz w:val="22"/>
          <w:szCs w:val="22"/>
        </w:rPr>
        <w:t xml:space="preserve"> за учешће у поступку јавне набавке,  дефинисане чл. 76. Закона, </w:t>
      </w:r>
      <w:r w:rsidRPr="00EB242F">
        <w:rPr>
          <w:rFonts w:ascii="Times New Roman" w:hAnsi="Times New Roman" w:cs="Times New Roman"/>
          <w:iCs/>
          <w:sz w:val="22"/>
          <w:szCs w:val="22"/>
          <w:lang w:val="sr-Cyrl-CS"/>
        </w:rPr>
        <w:t>- за ову јавну набавку нису пророписани додатни услови.</w:t>
      </w:r>
    </w:p>
    <w:p w:rsidR="00337C10" w:rsidRPr="00EB242F" w:rsidRDefault="00337C10" w:rsidP="00337C10">
      <w:pPr>
        <w:pStyle w:val="ListParagraph"/>
        <w:ind w:left="1350"/>
        <w:jc w:val="both"/>
        <w:rPr>
          <w:rFonts w:ascii="Times New Roman" w:hAnsi="Times New Roman" w:cs="Times New Roman"/>
          <w:bCs/>
          <w:iCs/>
          <w:sz w:val="22"/>
          <w:szCs w:val="22"/>
          <w:lang w:val="sr-Latn-CS"/>
        </w:rPr>
      </w:pPr>
    </w:p>
    <w:p w:rsidR="00337C10" w:rsidRPr="00EB242F"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sz w:val="22"/>
          <w:szCs w:val="22"/>
        </w:rPr>
      </w:pPr>
      <w:r w:rsidRPr="00EB242F">
        <w:rPr>
          <w:rFonts w:ascii="Times New Roman" w:hAnsi="Times New Roman" w:cs="Times New Roman"/>
          <w:b/>
          <w:bCs/>
          <w:i/>
          <w:iCs/>
          <w:sz w:val="22"/>
          <w:szCs w:val="22"/>
        </w:rPr>
        <w:t>УПУТСТВО КАКО СЕ ДОКАЗУЈЕ ИСПУЊЕНОСТ УСЛОВА</w:t>
      </w:r>
    </w:p>
    <w:p w:rsidR="00337C10" w:rsidRPr="00EB242F" w:rsidRDefault="00337C10" w:rsidP="00337C10">
      <w:pPr>
        <w:pStyle w:val="ListParagraph"/>
        <w:shd w:val="clear" w:color="auto" w:fill="C6D9F1"/>
        <w:ind w:left="0"/>
        <w:rPr>
          <w:rFonts w:ascii="Times New Roman" w:hAnsi="Times New Roman" w:cs="Times New Roman"/>
          <w:bCs/>
          <w:i/>
          <w:iCs/>
          <w:sz w:val="22"/>
          <w:szCs w:val="22"/>
        </w:rPr>
      </w:pPr>
    </w:p>
    <w:p w:rsidR="00337C10" w:rsidRPr="00EB242F" w:rsidRDefault="00337C10" w:rsidP="00337C10">
      <w:pPr>
        <w:pStyle w:val="ListParagraph"/>
        <w:jc w:val="both"/>
        <w:rPr>
          <w:rFonts w:ascii="Times New Roman" w:hAnsi="Times New Roman" w:cs="Times New Roman"/>
          <w:bCs/>
          <w:i/>
          <w:iCs/>
          <w:sz w:val="22"/>
          <w:szCs w:val="22"/>
        </w:rPr>
      </w:pPr>
    </w:p>
    <w:p w:rsidR="00337C10" w:rsidRPr="00EB242F" w:rsidRDefault="00337C10" w:rsidP="00337C10">
      <w:pPr>
        <w:ind w:left="720" w:firstLine="720"/>
        <w:jc w:val="both"/>
        <w:rPr>
          <w:rFonts w:ascii="Times New Roman" w:hAnsi="Times New Roman" w:cs="Times New Roman"/>
          <w:lang w:val="sr-Cyrl-CS"/>
        </w:rPr>
      </w:pPr>
      <w:r w:rsidRPr="00EB242F">
        <w:rPr>
          <w:rFonts w:ascii="Times New Roman" w:hAnsi="Times New Roman" w:cs="Times New Roman"/>
          <w:lang w:val="sr-Cyrl-CS"/>
        </w:rPr>
        <w:t xml:space="preserve">1. Испуњеност </w:t>
      </w:r>
      <w:r w:rsidRPr="00EB242F">
        <w:rPr>
          <w:rFonts w:ascii="Times New Roman" w:hAnsi="Times New Roman" w:cs="Times New Roman"/>
          <w:b/>
          <w:lang w:val="sr-Cyrl-CS"/>
        </w:rPr>
        <w:t xml:space="preserve">обавезних </w:t>
      </w:r>
      <w:r w:rsidRPr="00EB242F">
        <w:rPr>
          <w:rFonts w:ascii="Times New Roman" w:hAnsi="Times New Roman" w:cs="Times New Roman"/>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EB242F">
        <w:rPr>
          <w:rFonts w:ascii="Times New Roman" w:hAnsi="Times New Roman" w:cs="Times New Roman"/>
        </w:rPr>
        <w:t>V</w:t>
      </w:r>
      <w:r w:rsidRPr="00EB242F">
        <w:rPr>
          <w:rFonts w:ascii="Times New Roman" w:hAnsi="Times New Roman" w:cs="Times New Roman"/>
          <w:lang w:val="sr-Cyrl-CS"/>
        </w:rPr>
        <w:t xml:space="preserve"> одељак 3</w:t>
      </w:r>
      <w:r w:rsidRPr="00EB242F">
        <w:rPr>
          <w:rFonts w:ascii="Times New Roman" w:hAnsi="Times New Roman" w:cs="Times New Roman"/>
          <w:lang w:val="ru-RU"/>
        </w:rPr>
        <w:t>.</w:t>
      </w:r>
      <w:r w:rsidRPr="00EB242F">
        <w:rPr>
          <w:rFonts w:ascii="Times New Roman" w:hAnsi="Times New Roman" w:cs="Times New Roman"/>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EB242F" w:rsidRDefault="00337C10" w:rsidP="00337C10">
      <w:pPr>
        <w:ind w:left="720" w:firstLine="720"/>
        <w:jc w:val="both"/>
        <w:rPr>
          <w:rFonts w:ascii="Times New Roman" w:hAnsi="Times New Roman" w:cs="Times New Roman"/>
          <w:lang w:val="sr-Cyrl-CS"/>
        </w:rPr>
      </w:pPr>
      <w:r w:rsidRPr="00EB242F">
        <w:rPr>
          <w:rFonts w:ascii="Times New Roman" w:hAnsi="Times New Roman" w:cs="Times New Roman"/>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EB242F" w:rsidRDefault="00337C10" w:rsidP="006724E4">
      <w:pPr>
        <w:ind w:left="720" w:firstLine="720"/>
        <w:jc w:val="both"/>
        <w:rPr>
          <w:rFonts w:ascii="Times New Roman" w:hAnsi="Times New Roman" w:cs="Times New Roman"/>
          <w:lang w:val="sr-Cyrl-CS"/>
        </w:rPr>
      </w:pPr>
      <w:r w:rsidRPr="00EB242F">
        <w:rPr>
          <w:rFonts w:ascii="Times New Roman" w:hAnsi="Times New Roman" w:cs="Times New Roman"/>
          <w:lang w:val="sr-Cyrl-CS"/>
        </w:rPr>
        <w:lastRenderedPageBreak/>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EB242F" w:rsidRDefault="00337C10" w:rsidP="006724E4">
      <w:pPr>
        <w:ind w:left="720"/>
        <w:jc w:val="both"/>
        <w:rPr>
          <w:rFonts w:ascii="Times New Roman" w:hAnsi="Times New Roman" w:cs="Times New Roman"/>
          <w:lang w:val="sr-Cyrl-CS"/>
        </w:rPr>
      </w:pPr>
      <w:r w:rsidRPr="00EB242F">
        <w:rPr>
          <w:rFonts w:ascii="Times New Roman" w:hAnsi="Times New Roman" w:cs="Times New Roman"/>
          <w:b/>
          <w:u w:val="single"/>
          <w:lang w:val="sr-Cyrl-CS"/>
        </w:rPr>
        <w:t>Уколико понуду подноси група понуђача</w:t>
      </w:r>
      <w:r w:rsidRPr="00EB242F">
        <w:rPr>
          <w:rFonts w:ascii="Times New Roman" w:hAnsi="Times New Roman" w:cs="Times New Roman"/>
          <w:lang w:val="sr-Cyrl-CS"/>
        </w:rPr>
        <w:t>, Изјава мора бити потписана од стране овлашћеног лица сваког понуђача из групе понуђача и оверена печатом.</w:t>
      </w:r>
    </w:p>
    <w:p w:rsidR="00337C10" w:rsidRPr="00EB242F" w:rsidRDefault="00337C10" w:rsidP="006724E4">
      <w:pPr>
        <w:ind w:left="720"/>
        <w:jc w:val="both"/>
        <w:rPr>
          <w:rFonts w:ascii="Times New Roman" w:hAnsi="Times New Roman" w:cs="Times New Roman"/>
          <w:lang w:val="sr-Cyrl-CS"/>
        </w:rPr>
      </w:pPr>
      <w:r w:rsidRPr="00EB242F">
        <w:rPr>
          <w:rFonts w:ascii="Times New Roman" w:hAnsi="Times New Roman" w:cs="Times New Roman"/>
          <w:b/>
          <w:u w:val="single"/>
          <w:lang w:val="sr-Cyrl-CS"/>
        </w:rPr>
        <w:t>Уколико понуђач подноси понуду са подизвођачем,</w:t>
      </w:r>
      <w:r w:rsidRPr="00EB242F">
        <w:rPr>
          <w:rFonts w:ascii="Times New Roman" w:hAnsi="Times New Roman" w:cs="Times New Roman"/>
          <w:b/>
          <w:lang w:val="sr-Cyrl-CS"/>
        </w:rPr>
        <w:t xml:space="preserve">  </w:t>
      </w:r>
      <w:r w:rsidRPr="00EB242F">
        <w:rPr>
          <w:rFonts w:ascii="Times New Roman" w:hAnsi="Times New Roman" w:cs="Times New Roman"/>
          <w:lang w:val="sr-Cyrl-CS"/>
        </w:rPr>
        <w:t xml:space="preserve">понуђач је дужан да достави Изјаву подизвођача (Образац Изјаве подизвођача, дат је у поглављу </w:t>
      </w:r>
      <w:r w:rsidRPr="00EB242F">
        <w:rPr>
          <w:rFonts w:ascii="Times New Roman" w:hAnsi="Times New Roman" w:cs="Times New Roman"/>
        </w:rPr>
        <w:t>V</w:t>
      </w:r>
      <w:r w:rsidRPr="00EB242F">
        <w:rPr>
          <w:rFonts w:ascii="Times New Roman" w:hAnsi="Times New Roman" w:cs="Times New Roman"/>
          <w:lang w:val="sr-Cyrl-CS"/>
        </w:rPr>
        <w:t xml:space="preserve"> одељак 3</w:t>
      </w:r>
      <w:r w:rsidRPr="00EB242F">
        <w:rPr>
          <w:rFonts w:ascii="Times New Roman" w:hAnsi="Times New Roman" w:cs="Times New Roman"/>
          <w:lang w:val="ru-RU"/>
        </w:rPr>
        <w:t>.</w:t>
      </w:r>
      <w:r w:rsidRPr="00EB242F">
        <w:rPr>
          <w:rFonts w:ascii="Times New Roman" w:hAnsi="Times New Roman" w:cs="Times New Roman"/>
          <w:lang w:val="sr-Cyrl-CS"/>
        </w:rPr>
        <w:t>), потписану од стране овлашћеног лица подизвођача и оверену печатом.</w:t>
      </w:r>
    </w:p>
    <w:p w:rsidR="00337C10" w:rsidRPr="00EB242F" w:rsidRDefault="00337C10" w:rsidP="006724E4">
      <w:pPr>
        <w:ind w:firstLine="705"/>
        <w:jc w:val="both"/>
        <w:rPr>
          <w:rFonts w:ascii="Times New Roman" w:hAnsi="Times New Roman" w:cs="Times New Roman"/>
          <w:b/>
          <w:u w:val="single"/>
          <w:lang w:val="sr-Cyrl-CS"/>
        </w:rPr>
      </w:pPr>
      <w:r w:rsidRPr="00EB242F">
        <w:rPr>
          <w:rFonts w:ascii="Times New Roman" w:hAnsi="Times New Roman" w:cs="Times New Roman"/>
          <w:b/>
          <w:u w:val="single"/>
          <w:lang w:val="sr-Cyrl-CS"/>
        </w:rPr>
        <w:t>ДОКАЗИ КОЈЕ ПОНУЂАЧИ НЕ МОРАЈУ ДА ДОСТАВЕ:</w:t>
      </w:r>
    </w:p>
    <w:p w:rsidR="00337C10" w:rsidRPr="00EB242F" w:rsidRDefault="00337C10" w:rsidP="006724E4">
      <w:pPr>
        <w:tabs>
          <w:tab w:val="left" w:pos="3165"/>
        </w:tabs>
        <w:jc w:val="both"/>
        <w:rPr>
          <w:rFonts w:ascii="Times New Roman" w:hAnsi="Times New Roman" w:cs="Times New Roman"/>
          <w:b/>
          <w:u w:val="single"/>
          <w:lang w:val="sr-Cyrl-CS"/>
        </w:rPr>
      </w:pPr>
      <w:r w:rsidRPr="00EB242F">
        <w:rPr>
          <w:rFonts w:ascii="Times New Roman" w:hAnsi="Times New Roman" w:cs="Times New Roman"/>
          <w:b/>
          <w:u w:val="single"/>
          <w:lang w:val="sr-Cyrl-CS"/>
        </w:rPr>
        <w:t xml:space="preserve">    ФОРМА ДОКАЗА</w:t>
      </w:r>
    </w:p>
    <w:p w:rsidR="00337C10" w:rsidRPr="00EB242F"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EB242F"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EB242F" w:rsidRDefault="00337C10" w:rsidP="00337C10">
      <w:pPr>
        <w:tabs>
          <w:tab w:val="left" w:pos="3165"/>
        </w:tabs>
        <w:ind w:left="720"/>
        <w:jc w:val="both"/>
        <w:rPr>
          <w:rFonts w:ascii="Times New Roman" w:hAnsi="Times New Roman" w:cs="Times New Roman"/>
          <w:b/>
          <w:lang w:val="sr-Cyrl-CS"/>
        </w:rPr>
      </w:pPr>
    </w:p>
    <w:p w:rsidR="00337C10" w:rsidRPr="00EB242F" w:rsidRDefault="00337C10" w:rsidP="003E0F17">
      <w:pPr>
        <w:tabs>
          <w:tab w:val="left" w:pos="3165"/>
        </w:tabs>
        <w:ind w:left="720"/>
        <w:jc w:val="both"/>
        <w:rPr>
          <w:rFonts w:ascii="Times New Roman" w:hAnsi="Times New Roman" w:cs="Times New Roman"/>
          <w:b/>
          <w:u w:val="single"/>
          <w:lang w:val="sr-Cyrl-CS"/>
        </w:rPr>
      </w:pPr>
      <w:r w:rsidRPr="00EB242F">
        <w:rPr>
          <w:rFonts w:ascii="Times New Roman" w:hAnsi="Times New Roman" w:cs="Times New Roman"/>
          <w:b/>
          <w:u w:val="single"/>
          <w:lang w:val="sr-Cyrl-CS"/>
        </w:rPr>
        <w:t>СТРАНИ ПОНУЂАЧИ</w:t>
      </w:r>
    </w:p>
    <w:p w:rsidR="00337C10" w:rsidRPr="00EB242F"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EB242F"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EB242F" w:rsidRDefault="00337C10" w:rsidP="00337C10">
      <w:pPr>
        <w:tabs>
          <w:tab w:val="left" w:pos="3165"/>
        </w:tabs>
        <w:jc w:val="both"/>
        <w:rPr>
          <w:rFonts w:ascii="Times New Roman" w:hAnsi="Times New Roman" w:cs="Times New Roman"/>
          <w:b/>
          <w:u w:val="single"/>
          <w:lang w:val="sr-Cyrl-CS"/>
        </w:rPr>
      </w:pPr>
      <w:r w:rsidRPr="00EB242F">
        <w:rPr>
          <w:rFonts w:ascii="Times New Roman" w:hAnsi="Times New Roman" w:cs="Times New Roman"/>
          <w:lang w:val="sr-Cyrl-CS"/>
        </w:rPr>
        <w:t xml:space="preserve">           </w:t>
      </w:r>
      <w:r w:rsidRPr="00EB242F">
        <w:rPr>
          <w:rFonts w:ascii="Times New Roman" w:hAnsi="Times New Roman" w:cs="Times New Roman"/>
          <w:b/>
          <w:u w:val="single"/>
          <w:lang w:val="sr-Cyrl-CS"/>
        </w:rPr>
        <w:t>ПРОМЕНЕ</w:t>
      </w:r>
      <w:r w:rsidRPr="00EB242F">
        <w:rPr>
          <w:rFonts w:ascii="Times New Roman" w:hAnsi="Times New Roman" w:cs="Times New Roman"/>
          <w:lang w:val="sr-Cyrl-CS"/>
        </w:rPr>
        <w:tab/>
      </w:r>
    </w:p>
    <w:p w:rsidR="00337C10" w:rsidRPr="00EB242F" w:rsidRDefault="00337C10" w:rsidP="003E0F17">
      <w:pPr>
        <w:ind w:left="705"/>
        <w:jc w:val="both"/>
        <w:rPr>
          <w:rFonts w:ascii="Times New Roman" w:hAnsi="Times New Roman" w:cs="Times New Roman"/>
          <w:lang w:val="sr-Cyrl-CS"/>
        </w:rPr>
      </w:pPr>
      <w:r w:rsidRPr="00EB242F">
        <w:rPr>
          <w:rFonts w:ascii="Times New Roman" w:hAnsi="Times New Roman" w:cs="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Pr="00EB242F" w:rsidRDefault="006724E4" w:rsidP="00337C10">
      <w:pPr>
        <w:ind w:right="-360"/>
        <w:jc w:val="center"/>
        <w:rPr>
          <w:rFonts w:ascii="Times New Roman" w:hAnsi="Times New Roman" w:cs="Times New Roman"/>
          <w:b/>
          <w:lang w:val="sr-Cyrl-CS"/>
        </w:rPr>
      </w:pPr>
    </w:p>
    <w:p w:rsidR="006724E4" w:rsidRPr="00EB242F" w:rsidRDefault="006724E4" w:rsidP="00B62B6D">
      <w:pPr>
        <w:ind w:right="-360"/>
        <w:rPr>
          <w:rFonts w:ascii="Times New Roman" w:hAnsi="Times New Roman" w:cs="Times New Roman"/>
          <w:b/>
          <w:lang w:val="sr-Cyrl-CS"/>
        </w:rPr>
      </w:pPr>
    </w:p>
    <w:p w:rsidR="00337C10" w:rsidRPr="00EB242F" w:rsidRDefault="00337C10" w:rsidP="00337C10">
      <w:pPr>
        <w:ind w:right="-360"/>
        <w:jc w:val="center"/>
        <w:rPr>
          <w:rFonts w:ascii="Times New Roman" w:hAnsi="Times New Roman" w:cs="Times New Roman"/>
          <w:b/>
          <w:lang w:val="sr-Cyrl-CS"/>
        </w:rPr>
      </w:pPr>
      <w:r w:rsidRPr="00EB242F">
        <w:rPr>
          <w:rFonts w:ascii="Times New Roman" w:hAnsi="Times New Roman" w:cs="Times New Roman"/>
          <w:b/>
          <w:lang w:val="sr-Cyrl-CS"/>
        </w:rPr>
        <w:t xml:space="preserve"> ОБРАЗАЦ  ИЗЈАВЕ О ИСПУЊАВАЊУ УСЛОВА</w:t>
      </w:r>
    </w:p>
    <w:p w:rsidR="00337C10" w:rsidRPr="00EB242F" w:rsidRDefault="00337C10" w:rsidP="00F93633">
      <w:pPr>
        <w:ind w:left="720" w:right="-360"/>
        <w:jc w:val="center"/>
        <w:rPr>
          <w:rFonts w:ascii="Times New Roman" w:hAnsi="Times New Roman" w:cs="Times New Roman"/>
          <w:b/>
          <w:lang w:val="sr-Cyrl-CS"/>
        </w:rPr>
      </w:pPr>
      <w:r w:rsidRPr="00EB242F">
        <w:rPr>
          <w:rFonts w:ascii="Times New Roman" w:hAnsi="Times New Roman" w:cs="Times New Roman"/>
          <w:b/>
          <w:lang w:val="sr-Cyrl-CS"/>
        </w:rPr>
        <w:t>ИЗ ЧЛАНА 75.ЗАКОНА</w:t>
      </w:r>
    </w:p>
    <w:p w:rsidR="00337C10" w:rsidRPr="00EB242F" w:rsidRDefault="00337C10" w:rsidP="00337C10">
      <w:pPr>
        <w:ind w:right="-360"/>
        <w:jc w:val="center"/>
        <w:rPr>
          <w:rFonts w:ascii="Times New Roman" w:hAnsi="Times New Roman" w:cs="Times New Roman"/>
          <w:b/>
          <w:lang w:val="sr-Cyrl-CS"/>
        </w:rPr>
      </w:pPr>
      <w:r w:rsidRPr="00EB242F">
        <w:rPr>
          <w:rFonts w:ascii="Times New Roman" w:hAnsi="Times New Roman" w:cs="Times New Roman"/>
          <w:b/>
          <w:lang w:val="sr-Cyrl-CS"/>
        </w:rPr>
        <w:t>ИЗЈАВА ПОНУЂАЧА</w:t>
      </w:r>
    </w:p>
    <w:p w:rsidR="00337C10" w:rsidRPr="00EB242F" w:rsidRDefault="00337C10" w:rsidP="00337C10">
      <w:pPr>
        <w:ind w:right="-360"/>
        <w:jc w:val="center"/>
        <w:rPr>
          <w:rFonts w:ascii="Times New Roman" w:hAnsi="Times New Roman" w:cs="Times New Roman"/>
          <w:b/>
          <w:lang w:val="sr-Cyrl-CS"/>
        </w:rPr>
      </w:pPr>
      <w:r w:rsidRPr="00EB242F">
        <w:rPr>
          <w:rFonts w:ascii="Times New Roman" w:hAnsi="Times New Roman" w:cs="Times New Roman"/>
          <w:b/>
          <w:lang w:val="sr-Cyrl-CS"/>
        </w:rPr>
        <w:t xml:space="preserve">О ИСПУЊАВАЊУ УСЛОВА ИЗ ЧЛАНА 75. </w:t>
      </w:r>
    </w:p>
    <w:p w:rsidR="00337C10" w:rsidRPr="00EB242F" w:rsidRDefault="00337C10" w:rsidP="003E0F17">
      <w:pPr>
        <w:ind w:right="-360"/>
        <w:jc w:val="center"/>
        <w:rPr>
          <w:rFonts w:ascii="Times New Roman" w:hAnsi="Times New Roman" w:cs="Times New Roman"/>
          <w:b/>
          <w:lang w:val="sr-Cyrl-CS"/>
        </w:rPr>
      </w:pPr>
      <w:r w:rsidRPr="00EB242F">
        <w:rPr>
          <w:rFonts w:ascii="Times New Roman" w:hAnsi="Times New Roman" w:cs="Times New Roman"/>
          <w:b/>
          <w:lang w:val="sr-Cyrl-CS"/>
        </w:rPr>
        <w:lastRenderedPageBreak/>
        <w:t>ЗАКОНА У ПОСТУПКУ ЈАВНЕ НАБАВКЕ МАЛЕ ВРЕДНОСТИ</w:t>
      </w:r>
    </w:p>
    <w:p w:rsidR="00337C10" w:rsidRPr="00EB242F" w:rsidRDefault="00337C10" w:rsidP="00337C10">
      <w:pPr>
        <w:ind w:right="-360"/>
        <w:jc w:val="both"/>
        <w:rPr>
          <w:rFonts w:ascii="Times New Roman" w:hAnsi="Times New Roman" w:cs="Times New Roman"/>
          <w:lang w:val="sr-Cyrl-CS"/>
        </w:rPr>
      </w:pPr>
      <w:r w:rsidRPr="00EB242F">
        <w:rPr>
          <w:rFonts w:ascii="Times New Roman" w:hAnsi="Times New Roman" w:cs="Times New Roman"/>
          <w:b/>
          <w:lang w:val="sr-Cyrl-CS"/>
        </w:rPr>
        <w:tab/>
      </w:r>
      <w:r w:rsidRPr="00EB242F">
        <w:rPr>
          <w:rFonts w:ascii="Times New Roman" w:hAnsi="Times New Roman" w:cs="Times New Roman"/>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EB242F" w:rsidRDefault="00337C10" w:rsidP="003E0F17">
      <w:pPr>
        <w:ind w:right="-360"/>
        <w:jc w:val="center"/>
        <w:rPr>
          <w:rFonts w:ascii="Times New Roman" w:hAnsi="Times New Roman" w:cs="Times New Roman"/>
          <w:b/>
          <w:lang w:val="sr-Cyrl-CS"/>
        </w:rPr>
      </w:pPr>
      <w:r w:rsidRPr="00EB242F">
        <w:rPr>
          <w:rFonts w:ascii="Times New Roman" w:hAnsi="Times New Roman" w:cs="Times New Roman"/>
          <w:b/>
          <w:lang w:val="sr-Cyrl-CS"/>
        </w:rPr>
        <w:t>И  З  Ј  А  В  У</w:t>
      </w:r>
    </w:p>
    <w:p w:rsidR="00337C10" w:rsidRPr="00EB242F" w:rsidRDefault="00337C10" w:rsidP="00337C10">
      <w:pPr>
        <w:ind w:left="360" w:right="-270"/>
        <w:jc w:val="both"/>
        <w:rPr>
          <w:rFonts w:ascii="Times New Roman" w:hAnsi="Times New Roman" w:cs="Times New Roman"/>
          <w:lang w:val="sr-Cyrl-CS"/>
        </w:rPr>
      </w:pPr>
      <w:r w:rsidRPr="00EB242F">
        <w:rPr>
          <w:rFonts w:ascii="Times New Roman" w:hAnsi="Times New Roman" w:cs="Times New Roman"/>
          <w:b/>
          <w:lang w:val="sr-Cyrl-CS"/>
        </w:rPr>
        <w:tab/>
      </w:r>
      <w:r w:rsidRPr="00EB242F">
        <w:rPr>
          <w:rFonts w:ascii="Times New Roman" w:hAnsi="Times New Roman" w:cs="Times New Roman"/>
          <w:lang w:val="sr-Cyrl-CS"/>
        </w:rPr>
        <w:t xml:space="preserve">Понуђач _________________________________________________(навести назив понуђача) у поступку јавне набавке добра </w:t>
      </w:r>
      <w:r w:rsidR="007D73A9" w:rsidRPr="00EB242F">
        <w:rPr>
          <w:rFonts w:ascii="Times New Roman" w:hAnsi="Times New Roman" w:cs="Times New Roman"/>
          <w:lang w:val="sr-Cyrl-CS"/>
        </w:rPr>
        <w:t>–</w:t>
      </w:r>
      <w:r w:rsidRPr="00EB242F">
        <w:rPr>
          <w:rFonts w:ascii="Times New Roman" w:hAnsi="Times New Roman" w:cs="Times New Roman"/>
          <w:lang w:val="sr-Cyrl-CS"/>
        </w:rPr>
        <w:t xml:space="preserve"> </w:t>
      </w:r>
      <w:r w:rsidR="00BE04D2" w:rsidRPr="00EB242F">
        <w:rPr>
          <w:rFonts w:ascii="Times New Roman" w:hAnsi="Times New Roman" w:cs="Times New Roman"/>
          <w:b/>
          <w:lang w:val="sr-Cyrl-CS"/>
        </w:rPr>
        <w:t>СТОМАТОЛОШКИ МАТЕРИЈАЛ</w:t>
      </w:r>
      <w:r w:rsidRPr="00EB242F">
        <w:rPr>
          <w:rFonts w:ascii="Times New Roman" w:eastAsia="TimesNewRomanPS-BoldMT" w:hAnsi="Times New Roman" w:cs="Times New Roman"/>
          <w:b/>
          <w:bCs/>
          <w:lang w:val="sr-Cyrl-CS"/>
        </w:rPr>
        <w:t xml:space="preserve"> </w:t>
      </w:r>
      <w:r w:rsidRPr="00EB242F">
        <w:rPr>
          <w:rFonts w:ascii="Times New Roman" w:hAnsi="Times New Roman" w:cs="Times New Roman"/>
          <w:b/>
          <w:lang w:val="sr-Cyrl-CS"/>
        </w:rPr>
        <w:t>ЈНМВ број:</w:t>
      </w:r>
      <w:r w:rsidRPr="00EB242F">
        <w:rPr>
          <w:rFonts w:ascii="Times New Roman" w:hAnsi="Times New Roman" w:cs="Times New Roman"/>
          <w:b/>
          <w:lang w:val="ru-RU"/>
        </w:rPr>
        <w:t xml:space="preserve"> </w:t>
      </w:r>
      <w:r w:rsidR="00D427BB" w:rsidRPr="00EB242F">
        <w:rPr>
          <w:rFonts w:ascii="Times New Roman" w:hAnsi="Times New Roman" w:cs="Times New Roman"/>
          <w:b/>
          <w:lang w:val="sr-Cyrl-CS"/>
        </w:rPr>
        <w:t>1-1.1.</w:t>
      </w:r>
      <w:r w:rsidR="00BE04D2" w:rsidRPr="00EB242F">
        <w:rPr>
          <w:rFonts w:ascii="Times New Roman" w:hAnsi="Times New Roman" w:cs="Times New Roman"/>
          <w:b/>
        </w:rPr>
        <w:t>5</w:t>
      </w:r>
      <w:r w:rsidR="007D73A9" w:rsidRPr="00EB242F">
        <w:rPr>
          <w:rFonts w:ascii="Times New Roman" w:hAnsi="Times New Roman" w:cs="Times New Roman"/>
          <w:b/>
          <w:lang w:val="sr-Cyrl-CS"/>
        </w:rPr>
        <w:t>/2020</w:t>
      </w:r>
      <w:r w:rsidRPr="00EB242F">
        <w:rPr>
          <w:rFonts w:ascii="Times New Roman" w:hAnsi="Times New Roman" w:cs="Times New Roman"/>
          <w:lang w:val="sr-Cyrl-CS"/>
        </w:rPr>
        <w:t>, испуњава све услове из чл</w:t>
      </w:r>
      <w:r w:rsidRPr="00EB242F">
        <w:rPr>
          <w:rFonts w:ascii="Times New Roman" w:hAnsi="Times New Roman" w:cs="Times New Roman"/>
        </w:rPr>
        <w:t>a</w:t>
      </w:r>
      <w:r w:rsidRPr="00EB242F">
        <w:rPr>
          <w:rFonts w:ascii="Times New Roman" w:hAnsi="Times New Roman" w:cs="Times New Roman"/>
          <w:lang w:val="sr-Cyrl-CS"/>
        </w:rPr>
        <w:t>на 75. Закона, односно услове дефинисане конкурсном документацијом за предметну јавну набавку и то:</w:t>
      </w:r>
    </w:p>
    <w:p w:rsidR="00337C10" w:rsidRPr="00EB242F" w:rsidRDefault="00337C10" w:rsidP="00337C10">
      <w:pPr>
        <w:numPr>
          <w:ilvl w:val="0"/>
          <w:numId w:val="18"/>
        </w:numPr>
        <w:suppressAutoHyphens/>
        <w:spacing w:after="0" w:line="240" w:lineRule="auto"/>
        <w:ind w:right="-360"/>
        <w:jc w:val="both"/>
        <w:rPr>
          <w:rFonts w:ascii="Times New Roman" w:hAnsi="Times New Roman" w:cs="Times New Roman"/>
          <w:lang w:val="sr-Cyrl-CS"/>
        </w:rPr>
      </w:pPr>
      <w:r w:rsidRPr="00EB242F">
        <w:rPr>
          <w:rFonts w:ascii="Times New Roman" w:hAnsi="Times New Roman" w:cs="Times New Roman"/>
          <w:lang w:val="sr-Cyrl-CS"/>
        </w:rPr>
        <w:t>Понуђач је регистрован код надлежног органа, односно уписан у одговарајући регистар;</w:t>
      </w:r>
    </w:p>
    <w:p w:rsidR="00337C10" w:rsidRPr="00EB242F" w:rsidRDefault="00337C10" w:rsidP="00337C10">
      <w:pPr>
        <w:numPr>
          <w:ilvl w:val="0"/>
          <w:numId w:val="18"/>
        </w:numPr>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EB242F" w:rsidRDefault="00337C10" w:rsidP="00337C10">
      <w:pPr>
        <w:numPr>
          <w:ilvl w:val="0"/>
          <w:numId w:val="18"/>
        </w:numPr>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EB242F" w:rsidRDefault="00337C10" w:rsidP="00337C10">
      <w:pPr>
        <w:numPr>
          <w:ilvl w:val="0"/>
          <w:numId w:val="18"/>
        </w:numPr>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EB242F" w:rsidRDefault="00337C10" w:rsidP="00337C10">
      <w:pPr>
        <w:ind w:left="360"/>
        <w:jc w:val="both"/>
        <w:rPr>
          <w:rFonts w:ascii="Times New Roman" w:hAnsi="Times New Roman" w:cs="Times New Roman"/>
          <w:lang w:val="sr-Cyrl-CS"/>
        </w:rPr>
      </w:pPr>
      <w:r w:rsidRPr="00EB242F">
        <w:rPr>
          <w:rFonts w:ascii="Times New Roman" w:hAnsi="Times New Roman" w:cs="Times New Roman"/>
          <w:lang w:val="sr-Cyrl-CS"/>
        </w:rPr>
        <w:t>5)</w:t>
      </w:r>
      <w:r w:rsidRPr="00EB242F">
        <w:rPr>
          <w:rFonts w:ascii="Times New Roman" w:hAnsi="Times New Roman" w:cs="Times New Roman"/>
          <w:shd w:val="clear" w:color="auto" w:fill="FFFFFF"/>
        </w:rPr>
        <w:t xml:space="preserve"> </w:t>
      </w:r>
      <w:r w:rsidRPr="00EB242F">
        <w:rPr>
          <w:rFonts w:ascii="Times New Roman" w:hAnsi="Times New Roman" w:cs="Times New Roman"/>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EB242F">
        <w:rPr>
          <w:rFonts w:ascii="Times New Roman" w:hAnsi="Times New Roman" w:cs="Times New Roman"/>
          <w:lang w:val="sr-Cyrl-CS"/>
        </w:rPr>
        <w:t xml:space="preserve"> у складу са Законом о изменама и допунама Закона о приватном обезбеђењу (''Сл.гл.РС'' бр.42/2015)</w:t>
      </w:r>
      <w:r w:rsidRPr="00EB242F">
        <w:rPr>
          <w:rFonts w:ascii="Times New Roman" w:hAnsi="Times New Roman" w:cs="Times New Roman"/>
        </w:rPr>
        <w:t>;</w:t>
      </w:r>
      <w:r w:rsidRPr="00EB242F">
        <w:rPr>
          <w:rFonts w:ascii="Times New Roman" w:hAnsi="Times New Roman" w:cs="Times New Roman"/>
          <w:shd w:val="clear" w:color="auto" w:fill="FFFFFF"/>
          <w:lang w:val="sr-Cyrl-CS"/>
        </w:rPr>
        <w:t xml:space="preserve">. </w:t>
      </w:r>
    </w:p>
    <w:p w:rsidR="00337C10" w:rsidRPr="00EB242F" w:rsidRDefault="00337C10" w:rsidP="00337C10">
      <w:pPr>
        <w:ind w:left="6945"/>
        <w:jc w:val="both"/>
        <w:rPr>
          <w:rFonts w:ascii="Times New Roman" w:hAnsi="Times New Roman" w:cs="Times New Roman"/>
          <w:lang w:val="sr-Cyrl-CS"/>
        </w:rPr>
      </w:pPr>
      <w:r w:rsidRPr="00EB242F">
        <w:rPr>
          <w:rFonts w:ascii="Times New Roman" w:hAnsi="Times New Roman" w:cs="Times New Roman"/>
          <w:lang w:val="sr-Cyrl-CS"/>
        </w:rPr>
        <w:t>Потпис понуђача</w:t>
      </w:r>
    </w:p>
    <w:p w:rsidR="00337C10" w:rsidRPr="00EB242F" w:rsidRDefault="00337C10" w:rsidP="00337C10">
      <w:pPr>
        <w:tabs>
          <w:tab w:val="left" w:pos="5430"/>
        </w:tabs>
        <w:jc w:val="both"/>
        <w:rPr>
          <w:rFonts w:ascii="Times New Roman" w:hAnsi="Times New Roman" w:cs="Times New Roman"/>
          <w:i/>
          <w:lang w:val="sr-Cyrl-CS"/>
        </w:rPr>
      </w:pPr>
      <w:r w:rsidRPr="00EB242F">
        <w:rPr>
          <w:rFonts w:ascii="Times New Roman" w:hAnsi="Times New Roman" w:cs="Times New Roman"/>
          <w:i/>
          <w:lang w:val="sr-Cyrl-CS"/>
        </w:rPr>
        <w:tab/>
      </w:r>
    </w:p>
    <w:p w:rsidR="00337C10" w:rsidRPr="00EB242F" w:rsidRDefault="00337C10" w:rsidP="003E0F17">
      <w:pPr>
        <w:tabs>
          <w:tab w:val="left" w:pos="5430"/>
        </w:tabs>
        <w:ind w:left="360"/>
        <w:jc w:val="both"/>
        <w:rPr>
          <w:rFonts w:ascii="Times New Roman" w:hAnsi="Times New Roman" w:cs="Times New Roman"/>
          <w:lang w:val="sr-Cyrl-CS"/>
        </w:rPr>
      </w:pPr>
      <w:r w:rsidRPr="00EB242F">
        <w:rPr>
          <w:rFonts w:ascii="Times New Roman" w:hAnsi="Times New Roman" w:cs="Times New Roman"/>
          <w:lang w:val="sr-Cyrl-CS"/>
        </w:rPr>
        <w:t>Датум:________________                         М.П.</w:t>
      </w:r>
      <w:r w:rsidRPr="00EB242F">
        <w:rPr>
          <w:rFonts w:ascii="Times New Roman" w:hAnsi="Times New Roman" w:cs="Times New Roman"/>
          <w:lang w:val="sr-Cyrl-CS"/>
        </w:rPr>
        <w:tab/>
      </w:r>
      <w:r w:rsidRPr="00EB242F">
        <w:rPr>
          <w:rFonts w:ascii="Times New Roman" w:hAnsi="Times New Roman" w:cs="Times New Roman"/>
          <w:lang w:val="sr-Cyrl-CS"/>
        </w:rPr>
        <w:tab/>
        <w:t xml:space="preserve"> </w:t>
      </w:r>
      <w:r w:rsidR="003E0F17" w:rsidRPr="00EB242F">
        <w:rPr>
          <w:rFonts w:ascii="Times New Roman" w:hAnsi="Times New Roman" w:cs="Times New Roman"/>
          <w:lang w:val="sr-Cyrl-CS"/>
        </w:rPr>
        <w:t xml:space="preserve">  _____________________________</w:t>
      </w:r>
      <w:r w:rsidRPr="00EB242F">
        <w:rPr>
          <w:rFonts w:ascii="Times New Roman" w:hAnsi="Times New Roman" w:cs="Times New Roman"/>
          <w:lang w:val="sr-Cyrl-CS"/>
        </w:rPr>
        <w:tab/>
      </w:r>
      <w:r w:rsidRPr="00EB242F">
        <w:rPr>
          <w:rFonts w:ascii="Times New Roman" w:hAnsi="Times New Roman" w:cs="Times New Roman"/>
          <w:lang w:val="sr-Cyrl-CS"/>
        </w:rPr>
        <w:tab/>
      </w:r>
      <w:r w:rsidRPr="00EB242F">
        <w:rPr>
          <w:rFonts w:ascii="Times New Roman" w:hAnsi="Times New Roman" w:cs="Times New Roman"/>
          <w:lang w:val="sr-Cyrl-CS"/>
        </w:rPr>
        <w:tab/>
      </w:r>
      <w:r w:rsidRPr="00EB242F">
        <w:rPr>
          <w:rFonts w:ascii="Times New Roman" w:hAnsi="Times New Roman" w:cs="Times New Roman"/>
          <w:lang w:val="sr-Cyrl-CS"/>
        </w:rPr>
        <w:tab/>
        <w:t xml:space="preserve">                                 </w:t>
      </w:r>
    </w:p>
    <w:p w:rsidR="00337C10" w:rsidRPr="00EB242F" w:rsidRDefault="00F452E2" w:rsidP="00F452E2">
      <w:pPr>
        <w:tabs>
          <w:tab w:val="left" w:pos="5430"/>
        </w:tabs>
        <w:ind w:left="360"/>
        <w:jc w:val="both"/>
        <w:rPr>
          <w:rFonts w:ascii="Times New Roman" w:hAnsi="Times New Roman" w:cs="Times New Roman"/>
          <w:lang w:val="sr-Cyrl-CS"/>
        </w:rPr>
      </w:pPr>
      <w:r w:rsidRPr="00EB242F">
        <w:rPr>
          <w:rFonts w:ascii="Times New Roman" w:hAnsi="Times New Roman" w:cs="Times New Roman"/>
          <w:lang w:val="sr-Cyrl-CS"/>
        </w:rPr>
        <w:t>Место:________________</w:t>
      </w:r>
    </w:p>
    <w:p w:rsidR="00337C10" w:rsidRPr="00EB242F" w:rsidRDefault="00337C10" w:rsidP="00337C10">
      <w:pPr>
        <w:ind w:right="-360"/>
        <w:jc w:val="both"/>
        <w:rPr>
          <w:rFonts w:ascii="Times New Roman" w:hAnsi="Times New Roman" w:cs="Times New Roman"/>
          <w:b/>
          <w:lang w:val="sr-Cyrl-CS"/>
        </w:rPr>
      </w:pPr>
      <w:r w:rsidRPr="00EB242F">
        <w:rPr>
          <w:rFonts w:ascii="Times New Roman" w:hAnsi="Times New Roman" w:cs="Times New Roman"/>
          <w:b/>
          <w:lang w:val="sr-Cyrl-CS"/>
        </w:rPr>
        <w:t>Напомена: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b/>
          <w:i/>
          <w:u w:val="single"/>
          <w:lang w:val="sr-Cyrl-CS"/>
        </w:rPr>
        <w:t>Уколико понуду подноси група понуђача</w:t>
      </w:r>
      <w:r w:rsidRPr="00EB242F">
        <w:rPr>
          <w:rFonts w:ascii="Times New Roman" w:hAnsi="Times New Roman" w:cs="Times New Roman"/>
          <w:b/>
          <w:lang w:val="sr-Cyrl-CS"/>
        </w:rPr>
        <w:t xml:space="preserve">, </w:t>
      </w:r>
      <w:r w:rsidRPr="00EB242F">
        <w:rPr>
          <w:rFonts w:ascii="Times New Roman" w:hAnsi="Times New Roman" w:cs="Times New Roman"/>
          <w:lang w:val="sr-Cyrl-CS"/>
        </w:rPr>
        <w:t>Изјава мора бити потписана од стране овлашћеног лица сваког понуђача из групе понуђача и оверена печатом.</w:t>
      </w:r>
    </w:p>
    <w:p w:rsidR="00337C10" w:rsidRPr="00EB242F" w:rsidRDefault="00337C10" w:rsidP="00337C10">
      <w:pPr>
        <w:ind w:right="-360"/>
        <w:jc w:val="both"/>
        <w:rPr>
          <w:rFonts w:ascii="Times New Roman" w:hAnsi="Times New Roman" w:cs="Times New Roman"/>
        </w:rPr>
      </w:pPr>
    </w:p>
    <w:p w:rsidR="00337C10" w:rsidRPr="00EB242F" w:rsidRDefault="00337C10" w:rsidP="00337C10">
      <w:pPr>
        <w:ind w:right="-360"/>
        <w:jc w:val="both"/>
        <w:rPr>
          <w:rFonts w:ascii="Times New Roman" w:hAnsi="Times New Roman" w:cs="Times New Roman"/>
          <w:lang w:val="sr-Cyrl-CS"/>
        </w:rPr>
      </w:pPr>
    </w:p>
    <w:p w:rsidR="00337C10" w:rsidRPr="00EB242F" w:rsidRDefault="00337C10" w:rsidP="00337C10">
      <w:pPr>
        <w:ind w:right="-360"/>
        <w:jc w:val="center"/>
        <w:rPr>
          <w:rFonts w:ascii="Times New Roman" w:hAnsi="Times New Roman" w:cs="Times New Roman"/>
          <w:b/>
          <w:lang w:val="sr-Cyrl-CS"/>
        </w:rPr>
      </w:pPr>
      <w:r w:rsidRPr="00EB242F">
        <w:rPr>
          <w:rFonts w:ascii="Times New Roman" w:hAnsi="Times New Roman" w:cs="Times New Roman"/>
          <w:b/>
          <w:lang w:val="sr-Cyrl-CS"/>
        </w:rPr>
        <w:t xml:space="preserve">ИЗЈАВА ПОДИЗВОЂАЧА </w:t>
      </w:r>
    </w:p>
    <w:p w:rsidR="00337C10" w:rsidRPr="00EB242F" w:rsidRDefault="00337C10" w:rsidP="00337C10">
      <w:pPr>
        <w:ind w:right="-360"/>
        <w:jc w:val="center"/>
        <w:rPr>
          <w:rFonts w:ascii="Times New Roman" w:hAnsi="Times New Roman" w:cs="Times New Roman"/>
          <w:b/>
          <w:lang w:val="sr-Cyrl-CS"/>
        </w:rPr>
      </w:pPr>
      <w:r w:rsidRPr="00EB242F">
        <w:rPr>
          <w:rFonts w:ascii="Times New Roman" w:hAnsi="Times New Roman" w:cs="Times New Roman"/>
          <w:b/>
          <w:lang w:val="sr-Cyrl-CS"/>
        </w:rPr>
        <w:t xml:space="preserve">О ИСПУЊЕНОСТИ УСЛОВА ИЗ ЧЛАНА 75.  ЗАКОНА У ПОСТУПКУ </w:t>
      </w:r>
    </w:p>
    <w:p w:rsidR="00337C10" w:rsidRPr="00EB242F" w:rsidRDefault="00337C10" w:rsidP="00F93633">
      <w:pPr>
        <w:ind w:right="-360"/>
        <w:jc w:val="center"/>
        <w:rPr>
          <w:rFonts w:ascii="Times New Roman" w:hAnsi="Times New Roman" w:cs="Times New Roman"/>
          <w:b/>
          <w:lang w:val="sr-Cyrl-CS"/>
        </w:rPr>
      </w:pPr>
      <w:r w:rsidRPr="00EB242F">
        <w:rPr>
          <w:rFonts w:ascii="Times New Roman" w:hAnsi="Times New Roman" w:cs="Times New Roman"/>
          <w:b/>
          <w:lang w:val="sr-Cyrl-CS"/>
        </w:rPr>
        <w:t>ЈАВНЕ НАБАВКЕ МАЛЕ ВРЕДНОСТИ</w:t>
      </w:r>
    </w:p>
    <w:p w:rsidR="00337C10" w:rsidRPr="00EB242F" w:rsidRDefault="00337C10" w:rsidP="00337C10">
      <w:pPr>
        <w:ind w:right="-360"/>
        <w:jc w:val="both"/>
        <w:rPr>
          <w:rFonts w:ascii="Times New Roman" w:hAnsi="Times New Roman" w:cs="Times New Roman"/>
          <w:b/>
          <w:lang w:val="sr-Cyrl-CS"/>
        </w:rPr>
      </w:pPr>
    </w:p>
    <w:p w:rsidR="00337C10" w:rsidRPr="00EB242F" w:rsidRDefault="00337C10" w:rsidP="00F93633">
      <w:pPr>
        <w:jc w:val="both"/>
        <w:rPr>
          <w:rFonts w:ascii="Times New Roman" w:hAnsi="Times New Roman" w:cs="Times New Roman"/>
          <w:lang w:val="sr-Cyrl-CS"/>
        </w:rPr>
      </w:pPr>
      <w:r w:rsidRPr="00EB242F">
        <w:rPr>
          <w:rFonts w:ascii="Times New Roman" w:hAnsi="Times New Roman" w:cs="Times New Roman"/>
          <w:b/>
          <w:lang w:val="sr-Cyrl-CS"/>
        </w:rPr>
        <w:lastRenderedPageBreak/>
        <w:tab/>
      </w:r>
      <w:r w:rsidRPr="00EB242F">
        <w:rPr>
          <w:rFonts w:ascii="Times New Roman" w:hAnsi="Times New Roman" w:cs="Times New Roman"/>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EB242F" w:rsidRDefault="00337C10" w:rsidP="00337C10">
      <w:pPr>
        <w:ind w:right="-360"/>
        <w:jc w:val="center"/>
        <w:rPr>
          <w:rFonts w:ascii="Times New Roman" w:hAnsi="Times New Roman" w:cs="Times New Roman"/>
          <w:b/>
          <w:lang w:val="sr-Cyrl-CS"/>
        </w:rPr>
      </w:pPr>
      <w:r w:rsidRPr="00EB242F">
        <w:rPr>
          <w:rFonts w:ascii="Times New Roman" w:hAnsi="Times New Roman" w:cs="Times New Roman"/>
          <w:b/>
          <w:lang w:val="sr-Cyrl-CS"/>
        </w:rPr>
        <w:t>И  З  Ј  А  В  У</w:t>
      </w:r>
    </w:p>
    <w:p w:rsidR="00337C10" w:rsidRPr="00EB242F" w:rsidRDefault="00337C10" w:rsidP="00337C10">
      <w:pPr>
        <w:ind w:right="-360"/>
        <w:jc w:val="center"/>
        <w:rPr>
          <w:rFonts w:ascii="Times New Roman" w:hAnsi="Times New Roman" w:cs="Times New Roman"/>
          <w:b/>
          <w:lang w:val="sr-Cyrl-CS"/>
        </w:rPr>
      </w:pP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b/>
          <w:lang w:val="sr-Cyrl-CS"/>
        </w:rPr>
        <w:tab/>
      </w:r>
      <w:r w:rsidRPr="00EB242F">
        <w:rPr>
          <w:rFonts w:ascii="Times New Roman" w:hAnsi="Times New Roman" w:cs="Times New Roman"/>
          <w:lang w:val="sr-Cyrl-CS"/>
        </w:rPr>
        <w:t xml:space="preserve">Подизвођач_________________________________________________(навести назив подизвођача) у поступку јавне набавке услуге - </w:t>
      </w:r>
      <w:r w:rsidR="00BE04D2" w:rsidRPr="00EB242F">
        <w:rPr>
          <w:rFonts w:ascii="Times New Roman" w:hAnsi="Times New Roman" w:cs="Times New Roman"/>
          <w:b/>
          <w:lang w:val="sr-Cyrl-CS"/>
        </w:rPr>
        <w:t>СТОМАТОЛОШКИ МАТЕРИЈАЛ</w:t>
      </w:r>
      <w:r w:rsidR="00BE04D2" w:rsidRPr="00EB242F">
        <w:rPr>
          <w:rFonts w:ascii="Times New Roman" w:eastAsia="TimesNewRomanPS-BoldMT" w:hAnsi="Times New Roman" w:cs="Times New Roman"/>
          <w:b/>
          <w:bCs/>
          <w:lang w:val="sr-Cyrl-CS"/>
        </w:rPr>
        <w:t xml:space="preserve"> </w:t>
      </w:r>
      <w:r w:rsidR="00BE04D2" w:rsidRPr="00EB242F">
        <w:rPr>
          <w:rFonts w:ascii="Times New Roman" w:hAnsi="Times New Roman" w:cs="Times New Roman"/>
          <w:b/>
          <w:lang w:val="sr-Cyrl-CS"/>
        </w:rPr>
        <w:t>ЈНМВ број:</w:t>
      </w:r>
      <w:r w:rsidR="00BE04D2" w:rsidRPr="00EB242F">
        <w:rPr>
          <w:rFonts w:ascii="Times New Roman" w:hAnsi="Times New Roman" w:cs="Times New Roman"/>
          <w:b/>
          <w:lang w:val="ru-RU"/>
        </w:rPr>
        <w:t xml:space="preserve"> </w:t>
      </w:r>
      <w:r w:rsidR="00BE04D2" w:rsidRPr="00EB242F">
        <w:rPr>
          <w:rFonts w:ascii="Times New Roman" w:hAnsi="Times New Roman" w:cs="Times New Roman"/>
          <w:b/>
          <w:lang w:val="sr-Cyrl-CS"/>
        </w:rPr>
        <w:t>1-1.1.</w:t>
      </w:r>
      <w:r w:rsidR="00BE04D2" w:rsidRPr="00EB242F">
        <w:rPr>
          <w:rFonts w:ascii="Times New Roman" w:hAnsi="Times New Roman" w:cs="Times New Roman"/>
          <w:b/>
        </w:rPr>
        <w:t>5</w:t>
      </w:r>
      <w:r w:rsidR="00BE04D2" w:rsidRPr="00EB242F">
        <w:rPr>
          <w:rFonts w:ascii="Times New Roman" w:hAnsi="Times New Roman" w:cs="Times New Roman"/>
          <w:b/>
          <w:lang w:val="sr-Cyrl-CS"/>
        </w:rPr>
        <w:t>/2020</w:t>
      </w:r>
      <w:r w:rsidRPr="00EB242F">
        <w:rPr>
          <w:rFonts w:ascii="Times New Roman" w:hAnsi="Times New Roman" w:cs="Times New Roman"/>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EB242F" w:rsidRDefault="00337C10" w:rsidP="00337C10">
      <w:pPr>
        <w:numPr>
          <w:ilvl w:val="0"/>
          <w:numId w:val="17"/>
        </w:numPr>
        <w:suppressAutoHyphens/>
        <w:spacing w:after="0" w:line="240" w:lineRule="auto"/>
        <w:ind w:left="0" w:firstLine="0"/>
        <w:jc w:val="both"/>
        <w:rPr>
          <w:rFonts w:ascii="Times New Roman" w:hAnsi="Times New Roman" w:cs="Times New Roman"/>
          <w:lang w:val="sr-Cyrl-CS"/>
        </w:rPr>
      </w:pPr>
      <w:r w:rsidRPr="00EB242F">
        <w:rPr>
          <w:rFonts w:ascii="Times New Roman" w:hAnsi="Times New Roman" w:cs="Times New Roman"/>
          <w:lang w:val="sr-Cyrl-CS"/>
        </w:rPr>
        <w:t>Подизвођач је регистрован код надлежног органа, односно уписан у одговарајући регистар;</w:t>
      </w:r>
    </w:p>
    <w:p w:rsidR="00337C10" w:rsidRPr="00EB242F" w:rsidRDefault="00337C10" w:rsidP="00337C10">
      <w:pPr>
        <w:numPr>
          <w:ilvl w:val="0"/>
          <w:numId w:val="17"/>
        </w:numPr>
        <w:suppressAutoHyphens/>
        <w:spacing w:after="0" w:line="240" w:lineRule="auto"/>
        <w:ind w:left="0" w:firstLine="0"/>
        <w:jc w:val="both"/>
        <w:rPr>
          <w:rFonts w:ascii="Times New Roman" w:hAnsi="Times New Roman" w:cs="Times New Roman"/>
          <w:lang w:val="sr-Cyrl-CS"/>
        </w:rPr>
      </w:pPr>
      <w:r w:rsidRPr="00EB242F">
        <w:rPr>
          <w:rFonts w:ascii="Times New Roman" w:hAnsi="Times New Roman" w:cs="Times New Roman"/>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EB242F" w:rsidRDefault="00337C10" w:rsidP="00F93633">
      <w:pPr>
        <w:numPr>
          <w:ilvl w:val="0"/>
          <w:numId w:val="17"/>
        </w:numPr>
        <w:suppressAutoHyphens/>
        <w:spacing w:after="0" w:line="240" w:lineRule="auto"/>
        <w:ind w:left="0" w:firstLine="0"/>
        <w:jc w:val="both"/>
        <w:rPr>
          <w:rFonts w:ascii="Times New Roman" w:hAnsi="Times New Roman" w:cs="Times New Roman"/>
          <w:lang w:val="sr-Cyrl-CS"/>
        </w:rPr>
      </w:pPr>
      <w:r w:rsidRPr="00EB242F">
        <w:rPr>
          <w:rFonts w:ascii="Times New Roman" w:hAnsi="Times New Roman" w:cs="Times New Roman"/>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EB242F" w:rsidRDefault="00337C10" w:rsidP="00337C10">
      <w:pPr>
        <w:suppressAutoHyphens/>
        <w:jc w:val="both"/>
        <w:rPr>
          <w:rFonts w:ascii="Times New Roman" w:hAnsi="Times New Roman" w:cs="Times New Roman"/>
          <w:lang w:val="sr-Cyrl-CS"/>
        </w:rPr>
      </w:pPr>
      <w:r w:rsidRPr="00EB242F">
        <w:rPr>
          <w:rFonts w:ascii="Times New Roman" w:hAnsi="Times New Roman" w:cs="Times New Roman"/>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D73A9" w:rsidRPr="00EB242F" w:rsidRDefault="00337C10" w:rsidP="00541B95">
      <w:pPr>
        <w:ind w:left="360"/>
        <w:jc w:val="both"/>
        <w:rPr>
          <w:rFonts w:ascii="Times New Roman" w:hAnsi="Times New Roman" w:cs="Times New Roman"/>
          <w:shd w:val="clear" w:color="auto" w:fill="FFFFFF"/>
          <w:lang w:val="sr-Cyrl-CS"/>
        </w:rPr>
      </w:pPr>
      <w:r w:rsidRPr="00EB242F">
        <w:rPr>
          <w:rFonts w:ascii="Times New Roman" w:hAnsi="Times New Roman" w:cs="Times New Roman"/>
          <w:lang w:val="sr-Cyrl-CS"/>
        </w:rPr>
        <w:t>5)</w:t>
      </w:r>
      <w:r w:rsidRPr="00EB242F">
        <w:rPr>
          <w:rFonts w:ascii="Times New Roman" w:hAnsi="Times New Roman" w:cs="Times New Roman"/>
          <w:shd w:val="clear" w:color="auto" w:fill="FFFFFF"/>
        </w:rPr>
        <w:t xml:space="preserve"> </w:t>
      </w:r>
      <w:r w:rsidRPr="00EB242F">
        <w:rPr>
          <w:rFonts w:ascii="Times New Roman" w:hAnsi="Times New Roman" w:cs="Times New Roman"/>
          <w:lang w:val="sr-Cyrl-CS"/>
        </w:rPr>
        <w:t>Подизвођач</w:t>
      </w:r>
      <w:r w:rsidRPr="00EB242F">
        <w:rPr>
          <w:rFonts w:ascii="Times New Roman" w:hAnsi="Times New Roman" w:cs="Times New Roman"/>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EB242F">
        <w:rPr>
          <w:rFonts w:ascii="Times New Roman" w:hAnsi="Times New Roman" w:cs="Times New Roman"/>
          <w:lang w:val="sr-Cyrl-CS"/>
        </w:rPr>
        <w:t xml:space="preserve"> у складу са Законом о изменама и допунама Закона о приватном обезбеђењу (''Сл.гл.РС'' бр.42/2015)</w:t>
      </w:r>
      <w:r w:rsidRPr="00EB242F">
        <w:rPr>
          <w:rFonts w:ascii="Times New Roman" w:hAnsi="Times New Roman" w:cs="Times New Roman"/>
        </w:rPr>
        <w:t>;</w:t>
      </w:r>
      <w:r w:rsidRPr="00EB242F">
        <w:rPr>
          <w:rFonts w:ascii="Times New Roman" w:hAnsi="Times New Roman" w:cs="Times New Roman"/>
          <w:shd w:val="clear" w:color="auto" w:fill="FFFFFF"/>
          <w:lang w:val="sr-Cyrl-CS"/>
        </w:rPr>
        <w:t xml:space="preserve">. </w:t>
      </w:r>
    </w:p>
    <w:p w:rsidR="007D73A9" w:rsidRPr="00EB242F" w:rsidRDefault="007D73A9" w:rsidP="00F93633">
      <w:pPr>
        <w:ind w:left="360"/>
        <w:jc w:val="both"/>
        <w:rPr>
          <w:rFonts w:ascii="Times New Roman" w:hAnsi="Times New Roman" w:cs="Times New Roman"/>
          <w:lang w:val="sr-Cyrl-CS"/>
        </w:rPr>
      </w:pPr>
    </w:p>
    <w:p w:rsidR="00337C10" w:rsidRPr="00EB242F" w:rsidRDefault="00337C10" w:rsidP="00337C10">
      <w:pPr>
        <w:tabs>
          <w:tab w:val="left" w:pos="5430"/>
        </w:tabs>
        <w:jc w:val="both"/>
        <w:rPr>
          <w:rFonts w:ascii="Times New Roman" w:hAnsi="Times New Roman" w:cs="Times New Roman"/>
          <w:lang w:val="sr-Cyrl-CS"/>
        </w:rPr>
      </w:pPr>
      <w:r w:rsidRPr="00EB242F">
        <w:rPr>
          <w:rFonts w:ascii="Times New Roman" w:hAnsi="Times New Roman" w:cs="Times New Roman"/>
          <w:i/>
          <w:lang w:val="sr-Cyrl-CS"/>
        </w:rPr>
        <w:t xml:space="preserve">   </w:t>
      </w:r>
      <w:r w:rsidRPr="00EB242F">
        <w:rPr>
          <w:rFonts w:ascii="Times New Roman" w:hAnsi="Times New Roman" w:cs="Times New Roman"/>
          <w:i/>
          <w:lang w:val="sr-Cyrl-CS"/>
        </w:rPr>
        <w:tab/>
      </w:r>
      <w:r w:rsidRPr="00EB242F">
        <w:rPr>
          <w:rFonts w:ascii="Times New Roman" w:hAnsi="Times New Roman" w:cs="Times New Roman"/>
          <w:i/>
          <w:lang w:val="sr-Cyrl-CS"/>
        </w:rPr>
        <w:tab/>
      </w:r>
      <w:r w:rsidRPr="00EB242F">
        <w:rPr>
          <w:rFonts w:ascii="Times New Roman" w:hAnsi="Times New Roman" w:cs="Times New Roman"/>
          <w:i/>
          <w:lang w:val="sr-Cyrl-CS"/>
        </w:rPr>
        <w:tab/>
      </w:r>
      <w:r w:rsidRPr="00EB242F">
        <w:rPr>
          <w:rFonts w:ascii="Times New Roman" w:hAnsi="Times New Roman" w:cs="Times New Roman"/>
          <w:lang w:val="sr-Cyrl-CS"/>
        </w:rPr>
        <w:t>Потпис подизвођача</w:t>
      </w:r>
    </w:p>
    <w:p w:rsidR="00337C10" w:rsidRPr="00EB242F" w:rsidRDefault="00337C10" w:rsidP="00337C10">
      <w:pPr>
        <w:tabs>
          <w:tab w:val="left" w:pos="5430"/>
        </w:tabs>
        <w:jc w:val="both"/>
        <w:rPr>
          <w:rFonts w:ascii="Times New Roman" w:hAnsi="Times New Roman" w:cs="Times New Roman"/>
          <w:i/>
          <w:lang w:val="sr-Cyrl-CS"/>
        </w:rPr>
      </w:pPr>
      <w:r w:rsidRPr="00EB242F">
        <w:rPr>
          <w:rFonts w:ascii="Times New Roman" w:hAnsi="Times New Roman" w:cs="Times New Roman"/>
          <w:i/>
          <w:lang w:val="sr-Cyrl-CS"/>
        </w:rPr>
        <w:tab/>
      </w:r>
    </w:p>
    <w:p w:rsidR="00337C10" w:rsidRPr="00EB242F" w:rsidRDefault="00337C10" w:rsidP="00337C10">
      <w:pPr>
        <w:tabs>
          <w:tab w:val="left" w:pos="5430"/>
        </w:tabs>
        <w:ind w:left="360"/>
        <w:jc w:val="both"/>
        <w:rPr>
          <w:rFonts w:ascii="Times New Roman" w:hAnsi="Times New Roman" w:cs="Times New Roman"/>
          <w:lang w:val="sr-Cyrl-CS"/>
        </w:rPr>
      </w:pPr>
      <w:r w:rsidRPr="00EB242F">
        <w:rPr>
          <w:rFonts w:ascii="Times New Roman" w:hAnsi="Times New Roman" w:cs="Times New Roman"/>
          <w:lang w:val="sr-Cyrl-CS"/>
        </w:rPr>
        <w:t>Датум:________________                         М.П.</w:t>
      </w:r>
      <w:r w:rsidRPr="00EB242F">
        <w:rPr>
          <w:rFonts w:ascii="Times New Roman" w:hAnsi="Times New Roman" w:cs="Times New Roman"/>
          <w:lang w:val="sr-Cyrl-CS"/>
        </w:rPr>
        <w:tab/>
      </w:r>
      <w:r w:rsidRPr="00EB242F">
        <w:rPr>
          <w:rFonts w:ascii="Times New Roman" w:hAnsi="Times New Roman" w:cs="Times New Roman"/>
          <w:lang w:val="sr-Cyrl-CS"/>
        </w:rPr>
        <w:tab/>
        <w:t>______________________________</w:t>
      </w:r>
    </w:p>
    <w:p w:rsidR="00337C10" w:rsidRPr="00EB242F" w:rsidRDefault="00337C10" w:rsidP="00337C10">
      <w:pPr>
        <w:tabs>
          <w:tab w:val="left" w:pos="5430"/>
        </w:tabs>
        <w:ind w:left="360"/>
        <w:jc w:val="both"/>
        <w:rPr>
          <w:rFonts w:ascii="Times New Roman" w:hAnsi="Times New Roman" w:cs="Times New Roman"/>
          <w:lang w:val="sr-Cyrl-CS"/>
        </w:rPr>
      </w:pPr>
      <w:r w:rsidRPr="00EB242F">
        <w:rPr>
          <w:rFonts w:ascii="Times New Roman" w:hAnsi="Times New Roman" w:cs="Times New Roman"/>
          <w:lang w:val="sr-Cyrl-CS"/>
        </w:rPr>
        <w:tab/>
      </w:r>
      <w:r w:rsidRPr="00EB242F">
        <w:rPr>
          <w:rFonts w:ascii="Times New Roman" w:hAnsi="Times New Roman" w:cs="Times New Roman"/>
          <w:lang w:val="sr-Cyrl-CS"/>
        </w:rPr>
        <w:tab/>
      </w:r>
      <w:r w:rsidRPr="00EB242F">
        <w:rPr>
          <w:rFonts w:ascii="Times New Roman" w:hAnsi="Times New Roman" w:cs="Times New Roman"/>
          <w:lang w:val="sr-Cyrl-CS"/>
        </w:rPr>
        <w:tab/>
      </w:r>
      <w:r w:rsidRPr="00EB242F">
        <w:rPr>
          <w:rFonts w:ascii="Times New Roman" w:hAnsi="Times New Roman" w:cs="Times New Roman"/>
          <w:lang w:val="sr-Cyrl-CS"/>
        </w:rPr>
        <w:tab/>
        <w:t xml:space="preserve">                                 </w:t>
      </w:r>
    </w:p>
    <w:p w:rsidR="00337C10" w:rsidRPr="00EB242F" w:rsidRDefault="00337C10" w:rsidP="00337C10">
      <w:pPr>
        <w:tabs>
          <w:tab w:val="left" w:pos="5430"/>
        </w:tabs>
        <w:ind w:left="360"/>
        <w:jc w:val="both"/>
        <w:rPr>
          <w:rFonts w:ascii="Times New Roman" w:hAnsi="Times New Roman" w:cs="Times New Roman"/>
          <w:lang w:val="sr-Cyrl-CS"/>
        </w:rPr>
      </w:pPr>
      <w:r w:rsidRPr="00EB242F">
        <w:rPr>
          <w:rFonts w:ascii="Times New Roman" w:hAnsi="Times New Roman" w:cs="Times New Roman"/>
          <w:lang w:val="sr-Cyrl-CS"/>
        </w:rPr>
        <w:t>Место:________________</w:t>
      </w:r>
      <w:r w:rsidRPr="00EB242F">
        <w:rPr>
          <w:rFonts w:ascii="Times New Roman" w:hAnsi="Times New Roman" w:cs="Times New Roman"/>
          <w:lang w:val="sr-Cyrl-CS"/>
        </w:rPr>
        <w:tab/>
      </w:r>
    </w:p>
    <w:p w:rsidR="00337C10" w:rsidRPr="00EB242F" w:rsidRDefault="00337C10" w:rsidP="00337C10">
      <w:pPr>
        <w:ind w:right="-360"/>
        <w:jc w:val="both"/>
        <w:rPr>
          <w:rFonts w:ascii="Times New Roman" w:hAnsi="Times New Roman" w:cs="Times New Roman"/>
          <w:b/>
          <w:lang w:val="sr-Cyrl-CS"/>
        </w:rPr>
      </w:pPr>
    </w:p>
    <w:p w:rsidR="00F452E2" w:rsidRPr="00EB242F" w:rsidRDefault="00337C10" w:rsidP="00F93633">
      <w:pPr>
        <w:jc w:val="both"/>
        <w:rPr>
          <w:rFonts w:ascii="Times New Roman" w:hAnsi="Times New Roman" w:cs="Times New Roman"/>
          <w:lang w:val="sr-Cyrl-CS"/>
        </w:rPr>
      </w:pPr>
      <w:r w:rsidRPr="00EB242F">
        <w:rPr>
          <w:rFonts w:ascii="Times New Roman" w:hAnsi="Times New Roman" w:cs="Times New Roman"/>
          <w:b/>
          <w:i/>
          <w:u w:val="single"/>
          <w:lang w:val="sr-Cyrl-CS"/>
        </w:rPr>
        <w:t>Уколико понуђач подноси понуду са подизвођачем,</w:t>
      </w:r>
      <w:r w:rsidRPr="00EB242F">
        <w:rPr>
          <w:rFonts w:ascii="Times New Roman" w:hAnsi="Times New Roman" w:cs="Times New Roman"/>
          <w:b/>
          <w:u w:val="single"/>
          <w:lang w:val="sr-Cyrl-CS"/>
        </w:rPr>
        <w:t xml:space="preserve"> </w:t>
      </w:r>
      <w:r w:rsidRPr="00EB242F">
        <w:rPr>
          <w:rFonts w:ascii="Times New Roman" w:hAnsi="Times New Roman" w:cs="Times New Roman"/>
          <w:lang w:val="sr-Cyrl-CS"/>
        </w:rPr>
        <w:t>Изјава мора бити потписана од стране овлашћеног лица подизвођача и оверена печатом.</w:t>
      </w:r>
    </w:p>
    <w:p w:rsidR="00337C10" w:rsidRPr="00EB242F" w:rsidRDefault="00337C10" w:rsidP="00337C10">
      <w:pPr>
        <w:jc w:val="both"/>
        <w:rPr>
          <w:rFonts w:ascii="Times New Roman" w:hAnsi="Times New Roman" w:cs="Times New Roman"/>
        </w:rPr>
      </w:pPr>
    </w:p>
    <w:p w:rsidR="00337C10" w:rsidRPr="00EB242F" w:rsidRDefault="00337C10" w:rsidP="00337C10">
      <w:pPr>
        <w:shd w:val="clear" w:color="auto" w:fill="C6D9F1"/>
        <w:jc w:val="center"/>
        <w:rPr>
          <w:rFonts w:ascii="Times New Roman" w:hAnsi="Times New Roman" w:cs="Times New Roman"/>
          <w:b/>
          <w:bCs/>
          <w:i/>
          <w:iCs/>
        </w:rPr>
      </w:pPr>
      <w:r w:rsidRPr="00EB242F">
        <w:rPr>
          <w:rFonts w:ascii="Times New Roman" w:hAnsi="Times New Roman" w:cs="Times New Roman"/>
          <w:b/>
          <w:bCs/>
          <w:i/>
          <w:iCs/>
        </w:rPr>
        <w:t>VI УПУТСТВО ПОНУЂАЧИМА КАКО ДА САЧИНЕ ПОНУДУ</w:t>
      </w:r>
    </w:p>
    <w:p w:rsidR="00337C10" w:rsidRPr="00EB242F" w:rsidRDefault="00337C10" w:rsidP="00337C10">
      <w:pPr>
        <w:shd w:val="clear" w:color="auto" w:fill="C6D9F1"/>
        <w:jc w:val="center"/>
        <w:rPr>
          <w:rFonts w:ascii="Times New Roman" w:hAnsi="Times New Roman" w:cs="Times New Roman"/>
          <w:b/>
          <w:bCs/>
          <w:i/>
          <w:iCs/>
        </w:rPr>
      </w:pPr>
    </w:p>
    <w:p w:rsidR="00337C10" w:rsidRPr="00EB242F" w:rsidRDefault="00337C10" w:rsidP="00337C10">
      <w:pPr>
        <w:jc w:val="both"/>
        <w:rPr>
          <w:rFonts w:ascii="Times New Roman" w:hAnsi="Times New Roman" w:cs="Times New Roman"/>
          <w:b/>
          <w:bCs/>
          <w:i/>
          <w:iCs/>
        </w:rPr>
      </w:pPr>
    </w:p>
    <w:p w:rsidR="00337C10" w:rsidRPr="00EB242F" w:rsidRDefault="00337C10" w:rsidP="00337C10">
      <w:pPr>
        <w:jc w:val="both"/>
        <w:rPr>
          <w:rFonts w:ascii="Times New Roman" w:hAnsi="Times New Roman" w:cs="Times New Roman"/>
          <w:b/>
          <w:bCs/>
          <w:i/>
          <w:iCs/>
          <w:lang w:val="sr-Cyrl-CS"/>
        </w:rPr>
      </w:pPr>
      <w:r w:rsidRPr="00EB242F">
        <w:rPr>
          <w:rFonts w:ascii="Times New Roman" w:hAnsi="Times New Roman" w:cs="Times New Roman"/>
          <w:b/>
          <w:bCs/>
          <w:i/>
          <w:iCs/>
        </w:rPr>
        <w:t>1. ПОДАЦИ О ЈЕЗИКУ НА КОЈЕМ ПОНУДА МОРА ДА БУДЕ САСТАВЉЕНА</w:t>
      </w:r>
    </w:p>
    <w:p w:rsidR="00337C10" w:rsidRPr="00EB242F" w:rsidRDefault="00337C10" w:rsidP="00337C10">
      <w:pPr>
        <w:jc w:val="both"/>
        <w:rPr>
          <w:rFonts w:ascii="Times New Roman" w:hAnsi="Times New Roman" w:cs="Times New Roman"/>
          <w:b/>
          <w:bCs/>
          <w:i/>
          <w:iCs/>
          <w:lang w:val="sr-Cyrl-CS"/>
        </w:rPr>
      </w:pPr>
      <w:r w:rsidRPr="00EB242F">
        <w:rPr>
          <w:rFonts w:ascii="Times New Roman" w:hAnsi="Times New Roman" w:cs="Times New Roman"/>
        </w:rPr>
        <w:lastRenderedPageBreak/>
        <w:t>Понуђач подноси понуду на српском језику.</w:t>
      </w:r>
    </w:p>
    <w:p w:rsidR="00337C10" w:rsidRPr="00EB242F" w:rsidRDefault="00337C10" w:rsidP="00337C10">
      <w:pPr>
        <w:jc w:val="both"/>
        <w:rPr>
          <w:rFonts w:ascii="Times New Roman" w:eastAsia="TimesNewRomanPSMT" w:hAnsi="Times New Roman" w:cs="Times New Roman"/>
          <w:bCs/>
          <w:lang w:val="sr-Cyrl-CS"/>
        </w:rPr>
      </w:pPr>
      <w:r w:rsidRPr="00EB242F">
        <w:rPr>
          <w:rFonts w:ascii="Times New Roman" w:hAnsi="Times New Roman" w:cs="Times New Roman"/>
          <w:b/>
          <w:bCs/>
          <w:i/>
          <w:iCs/>
        </w:rPr>
        <w:t>2. НАЧИН НА КОЈИ ПОНУДА МОРА ДА БУДЕ САЧИЊЕНА</w:t>
      </w:r>
    </w:p>
    <w:p w:rsidR="00337C10" w:rsidRPr="00EB242F" w:rsidRDefault="00337C10" w:rsidP="00337C10">
      <w:pPr>
        <w:jc w:val="both"/>
        <w:rPr>
          <w:rFonts w:ascii="Times New Roman" w:eastAsia="TimesNewRomanPSMT" w:hAnsi="Times New Roman" w:cs="Times New Roman"/>
          <w:bCs/>
        </w:rPr>
      </w:pPr>
      <w:r w:rsidRPr="00EB242F">
        <w:rPr>
          <w:rFonts w:ascii="Times New Roman" w:eastAsia="TimesNewRomanPSMT"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EB242F" w:rsidRDefault="00337C10" w:rsidP="00337C10">
      <w:pPr>
        <w:jc w:val="both"/>
        <w:rPr>
          <w:rFonts w:ascii="Times New Roman" w:eastAsia="TimesNewRomanPSMT" w:hAnsi="Times New Roman" w:cs="Times New Roman"/>
          <w:bCs/>
        </w:rPr>
      </w:pPr>
      <w:r w:rsidRPr="00EB242F">
        <w:rPr>
          <w:rFonts w:ascii="Times New Roman" w:eastAsia="TimesNewRomanPSMT" w:hAnsi="Times New Roman" w:cs="Times New Roman"/>
          <w:bCs/>
        </w:rPr>
        <w:t>На полеђини коверте или на кутији навести назив</w:t>
      </w:r>
      <w:r w:rsidRPr="00EB242F">
        <w:rPr>
          <w:rFonts w:ascii="Times New Roman" w:eastAsia="TimesNewRomanPSMT" w:hAnsi="Times New Roman" w:cs="Times New Roman"/>
          <w:bCs/>
          <w:lang w:val="sr-Cyrl-CS"/>
        </w:rPr>
        <w:t xml:space="preserve"> и адресу</w:t>
      </w:r>
      <w:r w:rsidRPr="00EB242F">
        <w:rPr>
          <w:rFonts w:ascii="Times New Roman" w:eastAsia="TimesNewRomanPSMT" w:hAnsi="Times New Roman" w:cs="Times New Roman"/>
          <w:bCs/>
        </w:rPr>
        <w:t xml:space="preserve"> понуђача. </w:t>
      </w:r>
    </w:p>
    <w:p w:rsidR="00337C10" w:rsidRPr="00EB242F" w:rsidRDefault="00337C10" w:rsidP="00337C10">
      <w:pPr>
        <w:jc w:val="both"/>
        <w:rPr>
          <w:rFonts w:ascii="Times New Roman" w:eastAsia="TimesNewRomanPSMT" w:hAnsi="Times New Roman" w:cs="Times New Roman"/>
          <w:bCs/>
        </w:rPr>
      </w:pPr>
      <w:r w:rsidRPr="00EB242F">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4B74" w:rsidRPr="00EB242F" w:rsidRDefault="00094B74" w:rsidP="00094B74">
      <w:pPr>
        <w:jc w:val="both"/>
        <w:rPr>
          <w:rFonts w:ascii="Times New Roman" w:eastAsia="TimesNewRomanPSMT" w:hAnsi="Times New Roman" w:cs="Times New Roman"/>
          <w:bCs/>
          <w:lang w:val="sr-Cyrl-CS"/>
        </w:rPr>
      </w:pPr>
      <w:r w:rsidRPr="00EB242F">
        <w:rPr>
          <w:rFonts w:ascii="Times New Roman" w:hAnsi="Times New Roman" w:cs="Times New Roman"/>
          <w:b/>
          <w:lang w:val="sr-Cyrl-CS"/>
        </w:rPr>
        <w:t xml:space="preserve">Понуђачје </w:t>
      </w:r>
      <w:r w:rsidRPr="00EB242F">
        <w:rPr>
          <w:rFonts w:ascii="Times New Roman" w:hAnsi="Times New Roman" w:cs="Times New Roman"/>
          <w:b/>
        </w:rPr>
        <w:t xml:space="preserve">je </w:t>
      </w:r>
      <w:r w:rsidRPr="00EB242F">
        <w:rPr>
          <w:rFonts w:ascii="Times New Roman" w:hAnsi="Times New Roman" w:cs="Times New Roman"/>
          <w:b/>
          <w:lang w:val="sr-Cyrl-CS"/>
        </w:rPr>
        <w:t xml:space="preserve">дужан да посебно спакује део </w:t>
      </w:r>
      <w:r w:rsidRPr="00EB242F">
        <w:rPr>
          <w:rFonts w:ascii="Times New Roman" w:hAnsi="Times New Roman" w:cs="Times New Roman"/>
          <w:b/>
        </w:rPr>
        <w:t>документациј</w:t>
      </w:r>
      <w:r w:rsidRPr="00EB242F">
        <w:rPr>
          <w:rFonts w:ascii="Times New Roman" w:hAnsi="Times New Roman" w:cs="Times New Roman"/>
          <w:b/>
          <w:lang w:val="sr-Cyrl-CS"/>
        </w:rPr>
        <w:t>у</w:t>
      </w:r>
      <w:r w:rsidRPr="00EB242F">
        <w:rPr>
          <w:rFonts w:ascii="Times New Roman" w:hAnsi="Times New Roman" w:cs="Times New Roman"/>
          <w:b/>
        </w:rPr>
        <w:t xml:space="preserve"> кој</w:t>
      </w:r>
      <w:r w:rsidRPr="00EB242F">
        <w:rPr>
          <w:rFonts w:ascii="Times New Roman" w:hAnsi="Times New Roman" w:cs="Times New Roman"/>
          <w:b/>
          <w:lang w:val="sr-Cyrl-CS"/>
        </w:rPr>
        <w:t>а</w:t>
      </w:r>
      <w:r w:rsidRPr="00EB242F">
        <w:rPr>
          <w:rFonts w:ascii="Times New Roman" w:hAnsi="Times New Roman" w:cs="Times New Roman"/>
          <w:b/>
        </w:rPr>
        <w:t xml:space="preserve"> се односи на понуду</w:t>
      </w:r>
      <w:r w:rsidRPr="00EB242F">
        <w:rPr>
          <w:rFonts w:ascii="Times New Roman" w:hAnsi="Times New Roman" w:cs="Times New Roman"/>
          <w:b/>
          <w:lang w:val="sr-Cyrl-CS"/>
        </w:rPr>
        <w:t xml:space="preserve">, </w:t>
      </w:r>
      <w:r w:rsidRPr="00EB242F">
        <w:rPr>
          <w:rFonts w:ascii="Times New Roman" w:hAnsi="Times New Roman" w:cs="Times New Roman"/>
          <w:b/>
        </w:rPr>
        <w:t xml:space="preserve"> , </w:t>
      </w:r>
      <w:r w:rsidRPr="00EB242F">
        <w:rPr>
          <w:rFonts w:ascii="Times New Roman" w:hAnsi="Times New Roman" w:cs="Times New Roman"/>
          <w:b/>
          <w:bCs/>
        </w:rPr>
        <w:t xml:space="preserve">за сваку </w:t>
      </w:r>
      <w:r w:rsidRPr="00EB242F">
        <w:rPr>
          <w:rFonts w:ascii="Times New Roman" w:hAnsi="Times New Roman" w:cs="Times New Roman"/>
          <w:b/>
          <w:bCs/>
          <w:lang w:val="sr-Cyrl-CS"/>
        </w:rPr>
        <w:t>партију</w:t>
      </w:r>
      <w:r w:rsidRPr="00EB242F">
        <w:rPr>
          <w:rFonts w:ascii="Times New Roman" w:hAnsi="Times New Roman" w:cs="Times New Roman"/>
          <w:b/>
          <w:bCs/>
        </w:rPr>
        <w:t xml:space="preserve"> </w:t>
      </w:r>
      <w:r w:rsidRPr="00EB242F">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EB242F">
        <w:rPr>
          <w:rFonts w:ascii="Times New Roman" w:hAnsi="Times New Roman" w:cs="Times New Roman"/>
        </w:rPr>
        <w:t xml:space="preserve"> </w:t>
      </w:r>
      <w:r w:rsidRPr="00EB242F">
        <w:rPr>
          <w:rFonts w:ascii="Times New Roman" w:hAnsi="Times New Roman" w:cs="Times New Roman"/>
          <w:b/>
        </w:rPr>
        <w:t>Општа документација</w:t>
      </w:r>
      <w:r w:rsidRPr="00EB242F">
        <w:rPr>
          <w:rFonts w:ascii="Times New Roman" w:hAnsi="Times New Roman" w:cs="Times New Roman"/>
          <w:b/>
          <w:lang w:val="sr-Cyrl-CS"/>
        </w:rPr>
        <w:t>.</w:t>
      </w:r>
    </w:p>
    <w:p w:rsidR="00337C10" w:rsidRPr="00EB242F" w:rsidRDefault="00337C10" w:rsidP="00337C10">
      <w:pPr>
        <w:autoSpaceDE w:val="0"/>
        <w:autoSpaceDN w:val="0"/>
        <w:adjustRightInd w:val="0"/>
        <w:jc w:val="both"/>
        <w:rPr>
          <w:rFonts w:ascii="Times New Roman" w:hAnsi="Times New Roman" w:cs="Times New Roman"/>
          <w:b/>
          <w:i/>
          <w:iCs/>
          <w:u w:val="single"/>
        </w:rPr>
      </w:pPr>
      <w:r w:rsidRPr="00EB242F">
        <w:rPr>
          <w:rFonts w:ascii="Times New Roman" w:eastAsia="TimesNewRomanPSMT" w:hAnsi="Times New Roman" w:cs="Times New Roman"/>
          <w:bCs/>
        </w:rPr>
        <w:t xml:space="preserve">Понуду доставити на адресу: </w:t>
      </w:r>
      <w:r w:rsidRPr="00EB242F">
        <w:rPr>
          <w:rFonts w:ascii="Times New Roman" w:eastAsia="TimesNewRomanPSMT" w:hAnsi="Times New Roman" w:cs="Times New Roman"/>
          <w:bCs/>
          <w:lang w:val="sr-Cyrl-CS"/>
        </w:rPr>
        <w:t>Дом здравља ''Др Верољуб Цакић'' Мајданпек, ул. Капетанска бр.30, 19250 Мајданпек</w:t>
      </w:r>
      <w:r w:rsidRPr="00EB242F">
        <w:rPr>
          <w:rFonts w:ascii="Times New Roman" w:eastAsia="TimesNewRomanPSMT" w:hAnsi="Times New Roman" w:cs="Times New Roman"/>
          <w:bCs/>
        </w:rPr>
        <w:t>,</w:t>
      </w:r>
      <w:r w:rsidRPr="00EB242F">
        <w:rPr>
          <w:rFonts w:ascii="Times New Roman" w:hAnsi="Times New Roman" w:cs="Times New Roman"/>
          <w:i/>
          <w:iCs/>
        </w:rPr>
        <w:t xml:space="preserve"> </w:t>
      </w:r>
      <w:r w:rsidRPr="00EB242F">
        <w:rPr>
          <w:rFonts w:ascii="Times New Roman" w:eastAsia="TimesNewRomanPSMT" w:hAnsi="Times New Roman" w:cs="Times New Roman"/>
          <w:bCs/>
        </w:rPr>
        <w:t xml:space="preserve">са назнаком: </w:t>
      </w:r>
      <w:r w:rsidRPr="00EB242F">
        <w:rPr>
          <w:rFonts w:ascii="Times New Roman" w:eastAsia="TimesNewRomanPS-BoldMT" w:hAnsi="Times New Roman" w:cs="Times New Roman"/>
          <w:b/>
          <w:bCs/>
        </w:rPr>
        <w:t>,,Понуда за јавну набавку</w:t>
      </w:r>
      <w:r w:rsidRPr="00EB242F">
        <w:rPr>
          <w:rFonts w:ascii="Times New Roman" w:hAnsi="Times New Roman" w:cs="Times New Roman"/>
        </w:rPr>
        <w:t xml:space="preserve"> </w:t>
      </w:r>
      <w:r w:rsidRPr="00EB242F">
        <w:rPr>
          <w:rFonts w:ascii="Times New Roman" w:hAnsi="Times New Roman" w:cs="Times New Roman"/>
          <w:b/>
          <w:lang w:val="sr-Cyrl-CS"/>
        </w:rPr>
        <w:t>добра</w:t>
      </w:r>
      <w:r w:rsidRPr="00EB242F">
        <w:rPr>
          <w:rFonts w:ascii="Times New Roman" w:hAnsi="Times New Roman" w:cs="Times New Roman"/>
        </w:rPr>
        <w:t xml:space="preserve">  </w:t>
      </w:r>
      <w:r w:rsidR="00BE04D2" w:rsidRPr="00EB242F">
        <w:rPr>
          <w:rFonts w:ascii="Times New Roman" w:hAnsi="Times New Roman" w:cs="Times New Roman"/>
          <w:b/>
          <w:lang w:val="sr-Cyrl-CS"/>
        </w:rPr>
        <w:t>СТОМАТОЛОШКИ МАТЕРИЈАЛ</w:t>
      </w:r>
      <w:r w:rsidR="00BE04D2" w:rsidRPr="00EB242F">
        <w:rPr>
          <w:rFonts w:ascii="Times New Roman" w:eastAsia="TimesNewRomanPS-BoldMT" w:hAnsi="Times New Roman" w:cs="Times New Roman"/>
          <w:b/>
          <w:bCs/>
          <w:lang w:val="sr-Cyrl-CS"/>
        </w:rPr>
        <w:t xml:space="preserve"> </w:t>
      </w:r>
      <w:r w:rsidR="00BE04D2" w:rsidRPr="00EB242F">
        <w:rPr>
          <w:rFonts w:ascii="Times New Roman" w:hAnsi="Times New Roman" w:cs="Times New Roman"/>
          <w:b/>
          <w:lang w:val="sr-Cyrl-CS"/>
        </w:rPr>
        <w:t>ЈНМВ број:</w:t>
      </w:r>
      <w:r w:rsidR="00BE04D2" w:rsidRPr="00EB242F">
        <w:rPr>
          <w:rFonts w:ascii="Times New Roman" w:hAnsi="Times New Roman" w:cs="Times New Roman"/>
          <w:b/>
          <w:lang w:val="ru-RU"/>
        </w:rPr>
        <w:t xml:space="preserve"> </w:t>
      </w:r>
      <w:r w:rsidR="00BE04D2" w:rsidRPr="00EB242F">
        <w:rPr>
          <w:rFonts w:ascii="Times New Roman" w:hAnsi="Times New Roman" w:cs="Times New Roman"/>
          <w:b/>
          <w:lang w:val="sr-Cyrl-CS"/>
        </w:rPr>
        <w:t>1-1.1.</w:t>
      </w:r>
      <w:r w:rsidR="00BE04D2" w:rsidRPr="00EB242F">
        <w:rPr>
          <w:rFonts w:ascii="Times New Roman" w:hAnsi="Times New Roman" w:cs="Times New Roman"/>
          <w:b/>
        </w:rPr>
        <w:t>5</w:t>
      </w:r>
      <w:r w:rsidR="00BE04D2" w:rsidRPr="00EB242F">
        <w:rPr>
          <w:rFonts w:ascii="Times New Roman" w:hAnsi="Times New Roman" w:cs="Times New Roman"/>
          <w:b/>
          <w:lang w:val="sr-Cyrl-CS"/>
        </w:rPr>
        <w:t>/2020</w:t>
      </w:r>
      <w:r w:rsidR="00204576" w:rsidRPr="00EB242F">
        <w:rPr>
          <w:rFonts w:ascii="Times New Roman" w:hAnsi="Times New Roman" w:cs="Times New Roman"/>
          <w:b/>
          <w:lang w:val="sr-Cyrl-CS"/>
        </w:rPr>
        <w:t>; (навести и број и назив партије)</w:t>
      </w:r>
      <w:r w:rsidRPr="00EB242F">
        <w:rPr>
          <w:rFonts w:ascii="Times New Roman" w:hAnsi="Times New Roman" w:cs="Times New Roman"/>
          <w:b/>
          <w:lang w:val="sr-Cyrl-CS"/>
        </w:rPr>
        <w:t xml:space="preserve"> </w:t>
      </w:r>
      <w:r w:rsidRPr="00EB242F">
        <w:rPr>
          <w:rFonts w:ascii="Times New Roman" w:eastAsia="TimesNewRomanPSMT" w:hAnsi="Times New Roman" w:cs="Times New Roman"/>
          <w:b/>
          <w:bCs/>
        </w:rPr>
        <w:t xml:space="preserve">- </w:t>
      </w:r>
      <w:r w:rsidRPr="00EB242F">
        <w:rPr>
          <w:rFonts w:ascii="Times New Roman" w:eastAsia="TimesNewRomanPS-BoldMT" w:hAnsi="Times New Roman" w:cs="Times New Roman"/>
          <w:b/>
          <w:bCs/>
        </w:rPr>
        <w:t>НЕ ОТВАРАТИ”.</w:t>
      </w:r>
      <w:r w:rsidRPr="00EB242F">
        <w:rPr>
          <w:rFonts w:ascii="Times New Roman" w:hAnsi="Times New Roman" w:cs="Times New Roman"/>
        </w:rPr>
        <w:t xml:space="preserve"> Понуда се сматра благовременом уколико је примљена од стране наручиоца до  </w:t>
      </w:r>
      <w:r w:rsidR="00F963C7" w:rsidRPr="00EB242F">
        <w:rPr>
          <w:rFonts w:ascii="Times New Roman" w:hAnsi="Times New Roman" w:cs="Times New Roman"/>
          <w:b/>
          <w:u w:val="single"/>
        </w:rPr>
        <w:t>26</w:t>
      </w:r>
      <w:r w:rsidR="007D73A9" w:rsidRPr="00EB242F">
        <w:rPr>
          <w:rFonts w:ascii="Times New Roman" w:hAnsi="Times New Roman" w:cs="Times New Roman"/>
          <w:b/>
          <w:u w:val="single"/>
          <w:lang w:val="sr-Cyrl-CS"/>
        </w:rPr>
        <w:t>. 02.2020</w:t>
      </w:r>
      <w:r w:rsidRPr="00EB242F">
        <w:rPr>
          <w:rFonts w:ascii="Times New Roman" w:hAnsi="Times New Roman" w:cs="Times New Roman"/>
          <w:b/>
          <w:u w:val="single"/>
        </w:rPr>
        <w:t>.године до 1</w:t>
      </w:r>
      <w:r w:rsidRPr="00EB242F">
        <w:rPr>
          <w:rFonts w:ascii="Times New Roman" w:hAnsi="Times New Roman" w:cs="Times New Roman"/>
          <w:b/>
          <w:u w:val="single"/>
          <w:lang w:val="sr-Cyrl-CS"/>
        </w:rPr>
        <w:t>3</w:t>
      </w:r>
      <w:r w:rsidRPr="00EB242F">
        <w:rPr>
          <w:rFonts w:ascii="Times New Roman" w:hAnsi="Times New Roman" w:cs="Times New Roman"/>
          <w:b/>
          <w:u w:val="single"/>
        </w:rPr>
        <w:t xml:space="preserve">,00 часова </w:t>
      </w:r>
      <w:r w:rsidRPr="00EB242F">
        <w:rPr>
          <w:rFonts w:ascii="Times New Roman" w:hAnsi="Times New Roman" w:cs="Times New Roman"/>
          <w:b/>
          <w:i/>
          <w:iCs/>
          <w:u w:val="single"/>
        </w:rPr>
        <w:t>.</w:t>
      </w:r>
      <w:r w:rsidRPr="00EB242F">
        <w:rPr>
          <w:rFonts w:ascii="Times New Roman" w:eastAsia="TimesNewRomanPS-BoldMT" w:hAnsi="Times New Roman" w:cs="Times New Roman"/>
          <w:b/>
          <w:bCs/>
          <w:u w:val="single"/>
        </w:rPr>
        <w:t xml:space="preserve"> </w:t>
      </w:r>
      <w:r w:rsidRPr="00EB242F">
        <w:rPr>
          <w:rFonts w:ascii="Times New Roman" w:hAnsi="Times New Roman" w:cs="Times New Roman"/>
          <w:b/>
          <w:u w:val="single"/>
        </w:rPr>
        <w:t xml:space="preserve">  </w:t>
      </w:r>
    </w:p>
    <w:p w:rsidR="00337C10" w:rsidRPr="00EB242F" w:rsidRDefault="00337C10" w:rsidP="00337C10">
      <w:pPr>
        <w:autoSpaceDE w:val="0"/>
        <w:autoSpaceDN w:val="0"/>
        <w:adjustRightInd w:val="0"/>
        <w:jc w:val="both"/>
        <w:rPr>
          <w:rFonts w:ascii="Times New Roman" w:hAnsi="Times New Roman" w:cs="Times New Roman"/>
        </w:rPr>
      </w:pPr>
      <w:r w:rsidRPr="00EB242F">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B242F">
        <w:rPr>
          <w:rFonts w:ascii="Times New Roman" w:hAnsi="Times New Roman" w:cs="Times New Roman"/>
          <w:lang w:val="sr-Cyrl-CS"/>
        </w:rPr>
        <w:t>н</w:t>
      </w:r>
      <w:r w:rsidRPr="00EB242F">
        <w:rPr>
          <w:rFonts w:ascii="Times New Roman" w:hAnsi="Times New Roman" w:cs="Times New Roman"/>
        </w:rPr>
        <w:t>аруч</w:t>
      </w:r>
      <w:r w:rsidRPr="00EB242F">
        <w:rPr>
          <w:rFonts w:ascii="Times New Roman" w:hAnsi="Times New Roman" w:cs="Times New Roman"/>
          <w:lang w:val="sr-Cyrl-CS"/>
        </w:rPr>
        <w:t>и</w:t>
      </w:r>
      <w:r w:rsidRPr="00EB242F">
        <w:rPr>
          <w:rFonts w:ascii="Times New Roman" w:hAnsi="Times New Roman" w:cs="Times New Roman"/>
        </w:rPr>
        <w:t xml:space="preserve">лац ће понуђачу предати потврду пријема понуде. У потврди о пријему наручилац ће навести датум и сат пријема понуде. </w:t>
      </w:r>
    </w:p>
    <w:p w:rsidR="00337C10" w:rsidRPr="00EB242F" w:rsidRDefault="00337C10" w:rsidP="00337C10">
      <w:pPr>
        <w:autoSpaceDE w:val="0"/>
        <w:autoSpaceDN w:val="0"/>
        <w:adjustRightInd w:val="0"/>
        <w:jc w:val="both"/>
        <w:rPr>
          <w:rFonts w:ascii="Times New Roman" w:hAnsi="Times New Roman" w:cs="Times New Roman"/>
        </w:rPr>
      </w:pPr>
      <w:r w:rsidRPr="00EB242F">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EB242F" w:rsidRDefault="00337C10" w:rsidP="00337C10">
      <w:pPr>
        <w:jc w:val="both"/>
        <w:rPr>
          <w:rFonts w:ascii="Times New Roman" w:eastAsia="TimesNewRomanPSMT" w:hAnsi="Times New Roman" w:cs="Times New Roman"/>
          <w:bCs/>
        </w:rPr>
      </w:pPr>
      <w:r w:rsidRPr="00EB242F">
        <w:rPr>
          <w:rFonts w:ascii="Times New Roman" w:hAnsi="Times New Roman" w:cs="Times New Roman"/>
          <w:b/>
        </w:rPr>
        <w:t xml:space="preserve">  </w:t>
      </w:r>
    </w:p>
    <w:p w:rsidR="00337C10" w:rsidRPr="00EB242F" w:rsidRDefault="00337C10" w:rsidP="00337C10">
      <w:pPr>
        <w:numPr>
          <w:ilvl w:val="0"/>
          <w:numId w:val="7"/>
        </w:numPr>
        <w:tabs>
          <w:tab w:val="left" w:pos="345"/>
        </w:tabs>
        <w:suppressAutoHyphens/>
        <w:spacing w:after="0"/>
        <w:rPr>
          <w:rFonts w:ascii="Times New Roman" w:eastAsia="SimSun" w:hAnsi="Times New Roman" w:cs="Times New Roman"/>
        </w:rPr>
      </w:pPr>
      <w:r w:rsidRPr="00EB242F">
        <w:rPr>
          <w:rFonts w:ascii="Times New Roman" w:eastAsia="SimSun" w:hAnsi="Times New Roman" w:cs="Times New Roman"/>
        </w:rPr>
        <w:t xml:space="preserve"> Понуђач подноси понуду која мора да садржи следеће.</w:t>
      </w:r>
    </w:p>
    <w:p w:rsidR="00337C10" w:rsidRPr="00EB242F"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EB242F">
        <w:rPr>
          <w:rFonts w:ascii="Times New Roman" w:eastAsia="SimSun" w:hAnsi="Times New Roman" w:cs="Times New Roman"/>
        </w:rPr>
        <w:t xml:space="preserve">попуњен, печатом оверен и потписан Образац понуде </w:t>
      </w:r>
    </w:p>
    <w:p w:rsidR="00337C10" w:rsidRPr="00EB242F"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EB242F">
        <w:rPr>
          <w:rFonts w:ascii="Times New Roman" w:eastAsia="SimSun" w:hAnsi="Times New Roman" w:cs="Times New Roman"/>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EB242F"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EB242F">
        <w:rPr>
          <w:rFonts w:ascii="Times New Roman" w:eastAsia="SimSun" w:hAnsi="Times New Roman" w:cs="Times New Roman"/>
        </w:rPr>
        <w:t xml:space="preserve">попуњен, печатом оверен и потписан образац – Подаци о понуђачу који је учесник у заједничкој понуди, </w:t>
      </w:r>
      <w:r w:rsidRPr="00EB242F">
        <w:rPr>
          <w:rFonts w:ascii="Times New Roman" w:eastAsia="SimSun" w:hAnsi="Times New Roman" w:cs="Times New Roman"/>
          <w:u w:val="single"/>
        </w:rPr>
        <w:t>уколико</w:t>
      </w:r>
      <w:r w:rsidRPr="00EB242F">
        <w:rPr>
          <w:rFonts w:ascii="Times New Roman" w:eastAsia="SimSun" w:hAnsi="Times New Roman" w:cs="Times New Roman"/>
        </w:rPr>
        <w:t xml:space="preserve"> понуду подноси група понуђача;</w:t>
      </w:r>
    </w:p>
    <w:p w:rsidR="00337C10" w:rsidRPr="00EB242F"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EB242F">
        <w:rPr>
          <w:rFonts w:ascii="Times New Roman" w:eastAsia="SimSun" w:hAnsi="Times New Roman" w:cs="Times New Roman"/>
        </w:rPr>
        <w:t>попуњене, печатом оверене и потписане Остале обрасце за подношење понуде;</w:t>
      </w:r>
    </w:p>
    <w:p w:rsidR="00337C10" w:rsidRPr="00EB242F"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EB242F">
        <w:rPr>
          <w:rFonts w:ascii="Times New Roman" w:eastAsia="SimSun" w:hAnsi="Times New Roman" w:cs="Times New Roman"/>
        </w:rPr>
        <w:t>попуњен, печатом оверен и потписан модел уговора;</w:t>
      </w:r>
    </w:p>
    <w:p w:rsidR="00337C10" w:rsidRPr="00EB242F"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EB242F">
        <w:rPr>
          <w:rFonts w:ascii="Times New Roman" w:eastAsia="SimSun" w:hAnsi="Times New Roman" w:cs="Times New Roman"/>
        </w:rPr>
        <w:t>попуњен, печатом оверен и потписан Образац структуре цене</w:t>
      </w:r>
    </w:p>
    <w:p w:rsidR="00337C10" w:rsidRPr="00EB242F" w:rsidRDefault="00337C10" w:rsidP="00F93633">
      <w:pPr>
        <w:numPr>
          <w:ilvl w:val="1"/>
          <w:numId w:val="6"/>
        </w:numPr>
        <w:tabs>
          <w:tab w:val="left" w:pos="345"/>
        </w:tabs>
        <w:suppressAutoHyphens/>
        <w:ind w:left="1800"/>
        <w:jc w:val="both"/>
        <w:rPr>
          <w:rFonts w:ascii="Times New Roman" w:eastAsia="SimSun" w:hAnsi="Times New Roman" w:cs="Times New Roman"/>
        </w:rPr>
      </w:pPr>
      <w:r w:rsidRPr="00EB242F">
        <w:rPr>
          <w:rFonts w:ascii="Times New Roman" w:eastAsia="SimSun" w:hAnsi="Times New Roman" w:cs="Times New Roman"/>
        </w:rPr>
        <w:t>попуњену, потписану и печатом оверену Изјаву о независној понуди.</w:t>
      </w:r>
    </w:p>
    <w:p w:rsidR="00AB5AAB" w:rsidRPr="00EB242F" w:rsidRDefault="00337C10" w:rsidP="00AB5AAB">
      <w:pPr>
        <w:numPr>
          <w:ilvl w:val="0"/>
          <w:numId w:val="19"/>
        </w:numPr>
        <w:spacing w:after="0" w:line="240" w:lineRule="auto"/>
        <w:ind w:left="426" w:hanging="426"/>
        <w:jc w:val="both"/>
        <w:rPr>
          <w:rFonts w:ascii="Times New Roman" w:hAnsi="Times New Roman" w:cs="Times New Roman"/>
          <w:b/>
          <w:bCs/>
          <w:i/>
          <w:iCs/>
        </w:rPr>
      </w:pPr>
      <w:r w:rsidRPr="00EB242F">
        <w:rPr>
          <w:rFonts w:ascii="Times New Roman" w:hAnsi="Times New Roman" w:cs="Times New Roman"/>
          <w:b/>
          <w:bCs/>
          <w:i/>
          <w:iCs/>
        </w:rPr>
        <w:t>ПАРТИЈЕ</w:t>
      </w:r>
    </w:p>
    <w:p w:rsidR="00AB5AAB" w:rsidRPr="00EB242F"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EB242F">
        <w:rPr>
          <w:rFonts w:ascii="Times New Roman" w:eastAsia="TimesNewRomanPSMT" w:hAnsi="Times New Roman" w:cs="Times New Roman"/>
          <w:b/>
          <w:bCs/>
        </w:rPr>
        <w:t xml:space="preserve">Понуђач може да поднесе понуду за једну или више партија. </w:t>
      </w:r>
    </w:p>
    <w:p w:rsidR="00AB5AAB" w:rsidRPr="00EB242F"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EB242F">
        <w:rPr>
          <w:rFonts w:ascii="Times New Roman" w:eastAsia="TimesNewRomanPSMT" w:hAnsi="Times New Roman" w:cs="Times New Roman"/>
          <w:b/>
          <w:bCs/>
        </w:rPr>
        <w:lastRenderedPageBreak/>
        <w:t>Понуђач је дужан да у понуди наведе да ли се понуда односи на целокупну набавку или само на одређене партије.</w:t>
      </w:r>
    </w:p>
    <w:p w:rsidR="00AB5AAB" w:rsidRPr="00EB242F" w:rsidRDefault="00AB5AAB" w:rsidP="00AB5AAB">
      <w:pPr>
        <w:pStyle w:val="ListParagraph"/>
        <w:numPr>
          <w:ilvl w:val="0"/>
          <w:numId w:val="21"/>
        </w:numPr>
        <w:spacing w:line="276" w:lineRule="auto"/>
        <w:jc w:val="both"/>
        <w:rPr>
          <w:rFonts w:ascii="Times New Roman" w:hAnsi="Times New Roman" w:cs="Times New Roman"/>
          <w:b/>
        </w:rPr>
      </w:pPr>
      <w:r w:rsidRPr="00EB242F">
        <w:rPr>
          <w:rFonts w:ascii="Times New Roman" w:eastAsia="TimesNewRomanPSMT" w:hAnsi="Times New Roman" w:cs="Times New Roman"/>
          <w:b/>
          <w:bCs/>
        </w:rPr>
        <w:t xml:space="preserve">У случају да понуђач поднесе понуду за две </w:t>
      </w:r>
      <w:r w:rsidRPr="00EB242F">
        <w:rPr>
          <w:rFonts w:ascii="Times New Roman" w:eastAsia="TimesNewRomanPSMT" w:hAnsi="Times New Roman" w:cs="Times New Roman"/>
          <w:b/>
          <w:bCs/>
          <w:lang w:val="sr-Cyrl-CS"/>
        </w:rPr>
        <w:t>или више партија</w:t>
      </w:r>
      <w:r w:rsidRPr="00EB242F">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EB242F" w:rsidRDefault="00AB5AAB" w:rsidP="00AB5AAB">
      <w:pPr>
        <w:pStyle w:val="ListParagraph"/>
        <w:numPr>
          <w:ilvl w:val="0"/>
          <w:numId w:val="21"/>
        </w:numPr>
        <w:spacing w:line="276" w:lineRule="auto"/>
        <w:jc w:val="both"/>
        <w:rPr>
          <w:rFonts w:ascii="Times New Roman" w:hAnsi="Times New Roman" w:cs="Times New Roman"/>
          <w:b/>
        </w:rPr>
      </w:pPr>
      <w:r w:rsidRPr="00EB242F">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EB242F" w:rsidRDefault="00AB5AAB" w:rsidP="00AB5AAB">
      <w:pPr>
        <w:ind w:left="284"/>
        <w:contextualSpacing/>
        <w:jc w:val="both"/>
        <w:rPr>
          <w:rFonts w:ascii="Times New Roman" w:hAnsi="Times New Roman" w:cs="Times New Roman"/>
          <w:b/>
          <w:lang w:val="sr-Cyrl-CS"/>
        </w:rPr>
      </w:pPr>
    </w:p>
    <w:p w:rsidR="00AB5AAB" w:rsidRPr="00EB242F"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EB242F">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EB242F" w:rsidRDefault="00AB5AAB" w:rsidP="00AB5AAB">
      <w:pPr>
        <w:ind w:left="360"/>
        <w:jc w:val="both"/>
        <w:rPr>
          <w:rFonts w:ascii="Times New Roman" w:eastAsia="TimesNewRomanPSMT" w:hAnsi="Times New Roman" w:cs="Times New Roman"/>
          <w:b/>
          <w:bCs/>
          <w:i/>
          <w:lang w:val="sr-Cyrl-CS"/>
        </w:rPr>
      </w:pPr>
    </w:p>
    <w:p w:rsidR="00337C10" w:rsidRPr="00EB242F" w:rsidRDefault="00AB5AAB" w:rsidP="00F93633">
      <w:pPr>
        <w:ind w:left="360"/>
        <w:jc w:val="both"/>
        <w:rPr>
          <w:rFonts w:ascii="Times New Roman" w:eastAsia="Arial Unicode MS" w:hAnsi="Times New Roman" w:cs="Times New Roman"/>
          <w:b/>
          <w:lang w:val="sr-Cyrl-CS"/>
        </w:rPr>
      </w:pPr>
      <w:r w:rsidRPr="00EB242F">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EB242F" w:rsidRDefault="00337C10" w:rsidP="00337C10">
      <w:pPr>
        <w:numPr>
          <w:ilvl w:val="0"/>
          <w:numId w:val="19"/>
        </w:numPr>
        <w:spacing w:after="0" w:line="240" w:lineRule="auto"/>
        <w:ind w:left="0" w:firstLine="0"/>
        <w:jc w:val="both"/>
        <w:rPr>
          <w:rFonts w:ascii="Times New Roman" w:hAnsi="Times New Roman" w:cs="Times New Roman"/>
          <w:b/>
          <w:bCs/>
          <w:i/>
          <w:iCs/>
        </w:rPr>
      </w:pPr>
      <w:r w:rsidRPr="00EB242F">
        <w:rPr>
          <w:rFonts w:ascii="Times New Roman" w:hAnsi="Times New Roman" w:cs="Times New Roman"/>
          <w:b/>
          <w:bCs/>
          <w:i/>
          <w:iCs/>
        </w:rPr>
        <w:t>ПОНУДА СА ВАРИЈАНТАМА</w:t>
      </w:r>
    </w:p>
    <w:p w:rsidR="00337C10" w:rsidRPr="00EB242F" w:rsidRDefault="00337C10" w:rsidP="00337C10">
      <w:pPr>
        <w:jc w:val="both"/>
        <w:rPr>
          <w:rFonts w:ascii="Times New Roman" w:hAnsi="Times New Roman" w:cs="Times New Roman"/>
          <w:b/>
          <w:bCs/>
          <w:i/>
          <w:iCs/>
        </w:rPr>
      </w:pPr>
    </w:p>
    <w:p w:rsidR="00337C10" w:rsidRPr="00EB242F" w:rsidRDefault="00337C10" w:rsidP="00337C10">
      <w:pPr>
        <w:jc w:val="both"/>
        <w:rPr>
          <w:rFonts w:ascii="Times New Roman" w:hAnsi="Times New Roman" w:cs="Times New Roman"/>
          <w:b/>
          <w:bCs/>
          <w:i/>
          <w:iCs/>
          <w:lang w:val="sr-Cyrl-CS"/>
        </w:rPr>
      </w:pPr>
      <w:r w:rsidRPr="00EB242F">
        <w:rPr>
          <w:rFonts w:ascii="Times New Roman" w:hAnsi="Times New Roman" w:cs="Times New Roman"/>
          <w:bCs/>
          <w:iCs/>
        </w:rPr>
        <w:t>Подношење понуде са варијантама није дозвољено.</w:t>
      </w:r>
    </w:p>
    <w:p w:rsidR="00337C10" w:rsidRPr="00EB242F" w:rsidRDefault="00337C10" w:rsidP="00F93633">
      <w:pPr>
        <w:jc w:val="both"/>
        <w:rPr>
          <w:rFonts w:ascii="Times New Roman" w:hAnsi="Times New Roman" w:cs="Times New Roman"/>
          <w:lang w:val="sr-Cyrl-CS"/>
        </w:rPr>
      </w:pPr>
      <w:r w:rsidRPr="00EB242F">
        <w:rPr>
          <w:rFonts w:ascii="Times New Roman" w:hAnsi="Times New Roman" w:cs="Times New Roman"/>
          <w:b/>
          <w:bCs/>
          <w:i/>
          <w:iCs/>
        </w:rPr>
        <w:t xml:space="preserve">5. </w:t>
      </w:r>
      <w:r w:rsidRPr="00EB242F">
        <w:rPr>
          <w:rFonts w:ascii="Times New Roman" w:hAnsi="Times New Roman" w:cs="Times New Roman"/>
          <w:b/>
          <w:i/>
          <w:iCs/>
        </w:rPr>
        <w:t>НАЧИН ИЗМЕНЕ, ДОПУНЕ И ОПОЗИВА ПОНУДЕ</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337C10" w:rsidRPr="00EB242F" w:rsidRDefault="00337C10" w:rsidP="00337C10">
      <w:pPr>
        <w:jc w:val="both"/>
        <w:rPr>
          <w:rFonts w:ascii="Times New Roman" w:eastAsia="TimesNewRomanPSMT" w:hAnsi="Times New Roman" w:cs="Times New Roman"/>
          <w:bCs/>
          <w:iCs/>
        </w:rPr>
      </w:pPr>
      <w:r w:rsidRPr="00EB242F">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37C10" w:rsidRPr="00EB242F" w:rsidRDefault="00337C10" w:rsidP="00337C10">
      <w:pPr>
        <w:jc w:val="both"/>
        <w:rPr>
          <w:rFonts w:ascii="Times New Roman" w:eastAsia="TimesNewRomanPSMT" w:hAnsi="Times New Roman" w:cs="Times New Roman"/>
          <w:bCs/>
          <w:iCs/>
        </w:rPr>
      </w:pPr>
      <w:r w:rsidRPr="00EB242F">
        <w:rPr>
          <w:rFonts w:ascii="Times New Roman" w:eastAsia="TimesNewRomanPSMT" w:hAnsi="Times New Roman" w:cs="Times New Roman"/>
          <w:bCs/>
          <w:iCs/>
        </w:rPr>
        <w:t>Измену, допуну или опозив понуде треба доставити на адресу:</w:t>
      </w:r>
      <w:r w:rsidRPr="00EB242F">
        <w:rPr>
          <w:rFonts w:ascii="Times New Roman" w:eastAsia="TimesNewRomanPSMT" w:hAnsi="Times New Roman" w:cs="Times New Roman"/>
          <w:bCs/>
        </w:rPr>
        <w:t xml:space="preserve"> </w:t>
      </w:r>
      <w:r w:rsidRPr="00EB242F">
        <w:rPr>
          <w:rFonts w:ascii="Times New Roman" w:eastAsia="TimesNewRomanPSMT" w:hAnsi="Times New Roman" w:cs="Times New Roman"/>
          <w:bCs/>
          <w:lang w:val="sr-Cyrl-CS"/>
        </w:rPr>
        <w:t>Дом здравља ''Др Верољуб Цакић'' ул.Капетанска бр.30</w:t>
      </w:r>
      <w:r w:rsidRPr="00EB242F">
        <w:rPr>
          <w:rFonts w:ascii="Times New Roman" w:eastAsia="TimesNewRomanPSMT" w:hAnsi="Times New Roman" w:cs="Times New Roman"/>
          <w:bCs/>
        </w:rPr>
        <w:t xml:space="preserve">, </w:t>
      </w:r>
      <w:r w:rsidRPr="00EB242F">
        <w:rPr>
          <w:rFonts w:ascii="Times New Roman" w:eastAsia="TimesNewRomanPSMT" w:hAnsi="Times New Roman" w:cs="Times New Roman"/>
          <w:bCs/>
          <w:lang w:val="sr-Cyrl-CS"/>
        </w:rPr>
        <w:t>19250 Мајданпек</w:t>
      </w:r>
      <w:r w:rsidRPr="00EB242F">
        <w:rPr>
          <w:rFonts w:ascii="Times New Roman" w:eastAsia="TimesNewRomanPSMT" w:hAnsi="Times New Roman" w:cs="Times New Roman"/>
          <w:bCs/>
          <w:iCs/>
        </w:rPr>
        <w:t>,</w:t>
      </w:r>
      <w:r w:rsidRPr="00EB242F">
        <w:rPr>
          <w:rFonts w:ascii="Times New Roman" w:eastAsia="TimesNewRomanPSMT" w:hAnsi="Times New Roman" w:cs="Times New Roman"/>
          <w:bCs/>
          <w:iCs/>
          <w:lang w:val="sr-Cyrl-CS"/>
        </w:rPr>
        <w:t xml:space="preserve"> </w:t>
      </w:r>
      <w:r w:rsidRPr="00EB242F">
        <w:rPr>
          <w:rFonts w:ascii="Times New Roman" w:eastAsia="TimesNewRomanPSMT" w:hAnsi="Times New Roman" w:cs="Times New Roman"/>
          <w:bCs/>
          <w:iCs/>
        </w:rPr>
        <w:t>са назнаком:</w:t>
      </w:r>
    </w:p>
    <w:p w:rsidR="00337C10" w:rsidRPr="00EB242F" w:rsidRDefault="00337C10" w:rsidP="00337C10">
      <w:pPr>
        <w:jc w:val="both"/>
        <w:rPr>
          <w:rFonts w:ascii="Times New Roman" w:eastAsia="TimesNewRomanPSMT" w:hAnsi="Times New Roman" w:cs="Times New Roman"/>
          <w:bCs/>
          <w:iCs/>
        </w:rPr>
      </w:pPr>
      <w:r w:rsidRPr="00EB242F">
        <w:rPr>
          <w:rFonts w:ascii="Times New Roman" w:eastAsia="TimesNewRomanPSMT" w:hAnsi="Times New Roman" w:cs="Times New Roman"/>
          <w:bCs/>
          <w:iCs/>
        </w:rPr>
        <w:t>„</w:t>
      </w:r>
      <w:r w:rsidRPr="00EB242F">
        <w:rPr>
          <w:rFonts w:ascii="Times New Roman" w:eastAsia="TimesNewRomanPSMT" w:hAnsi="Times New Roman" w:cs="Times New Roman"/>
          <w:b/>
          <w:bCs/>
          <w:iCs/>
        </w:rPr>
        <w:t>Измена понуде</w:t>
      </w:r>
      <w:r w:rsidRPr="00EB242F">
        <w:rPr>
          <w:rFonts w:ascii="Times New Roman" w:eastAsia="TimesNewRomanPS-BoldMT" w:hAnsi="Times New Roman" w:cs="Times New Roman"/>
          <w:b/>
          <w:bCs/>
        </w:rPr>
        <w:t xml:space="preserve"> за јавну набавку </w:t>
      </w:r>
      <w:r w:rsidRPr="00EB242F">
        <w:rPr>
          <w:rFonts w:ascii="Times New Roman" w:hAnsi="Times New Roman" w:cs="Times New Roman"/>
          <w:lang w:val="sr-Cyrl-CS"/>
        </w:rPr>
        <w:t>добра</w:t>
      </w:r>
      <w:r w:rsidRPr="00EB242F">
        <w:rPr>
          <w:rFonts w:ascii="Times New Roman" w:hAnsi="Times New Roman" w:cs="Times New Roman"/>
          <w:b/>
          <w:lang w:val="sr-Cyrl-CS"/>
        </w:rPr>
        <w:t xml:space="preserve"> </w:t>
      </w:r>
      <w:r w:rsidR="00BE04D2" w:rsidRPr="00EB242F">
        <w:rPr>
          <w:rFonts w:ascii="Times New Roman" w:hAnsi="Times New Roman" w:cs="Times New Roman"/>
          <w:b/>
          <w:lang w:val="sr-Cyrl-CS"/>
        </w:rPr>
        <w:t>СТОМАТОЛОШКИ МАТЕРИЈАЛ</w:t>
      </w:r>
      <w:r w:rsidR="00BE04D2" w:rsidRPr="00EB242F">
        <w:rPr>
          <w:rFonts w:ascii="Times New Roman" w:eastAsia="TimesNewRomanPS-BoldMT" w:hAnsi="Times New Roman" w:cs="Times New Roman"/>
          <w:b/>
          <w:bCs/>
          <w:lang w:val="sr-Cyrl-CS"/>
        </w:rPr>
        <w:t xml:space="preserve"> </w:t>
      </w:r>
      <w:r w:rsidR="00BE04D2" w:rsidRPr="00EB242F">
        <w:rPr>
          <w:rFonts w:ascii="Times New Roman" w:hAnsi="Times New Roman" w:cs="Times New Roman"/>
          <w:b/>
          <w:lang w:val="sr-Cyrl-CS"/>
        </w:rPr>
        <w:t>ЈНМВ број:</w:t>
      </w:r>
      <w:r w:rsidR="00BE04D2" w:rsidRPr="00EB242F">
        <w:rPr>
          <w:rFonts w:ascii="Times New Roman" w:hAnsi="Times New Roman" w:cs="Times New Roman"/>
          <w:b/>
          <w:lang w:val="ru-RU"/>
        </w:rPr>
        <w:t xml:space="preserve"> </w:t>
      </w:r>
      <w:r w:rsidR="00BE04D2" w:rsidRPr="00EB242F">
        <w:rPr>
          <w:rFonts w:ascii="Times New Roman" w:hAnsi="Times New Roman" w:cs="Times New Roman"/>
          <w:b/>
          <w:lang w:val="sr-Cyrl-CS"/>
        </w:rPr>
        <w:t>1-1.1.</w:t>
      </w:r>
      <w:r w:rsidR="00BE04D2" w:rsidRPr="00EB242F">
        <w:rPr>
          <w:rFonts w:ascii="Times New Roman" w:hAnsi="Times New Roman" w:cs="Times New Roman"/>
          <w:b/>
        </w:rPr>
        <w:t>5</w:t>
      </w:r>
      <w:r w:rsidR="00BE04D2" w:rsidRPr="00EB242F">
        <w:rPr>
          <w:rFonts w:ascii="Times New Roman" w:hAnsi="Times New Roman" w:cs="Times New Roman"/>
          <w:b/>
          <w:lang w:val="sr-Cyrl-CS"/>
        </w:rPr>
        <w:t>/2020</w:t>
      </w:r>
      <w:r w:rsidRPr="00EB242F">
        <w:rPr>
          <w:rFonts w:ascii="Times New Roman" w:eastAsia="TimesNewRomanPSMT" w:hAnsi="Times New Roman" w:cs="Times New Roman"/>
          <w:b/>
          <w:bCs/>
        </w:rPr>
        <w:t xml:space="preserve">- </w:t>
      </w:r>
      <w:r w:rsidRPr="00EB242F">
        <w:rPr>
          <w:rFonts w:ascii="Times New Roman" w:eastAsia="TimesNewRomanPS-BoldMT" w:hAnsi="Times New Roman" w:cs="Times New Roman"/>
          <w:b/>
          <w:bCs/>
        </w:rPr>
        <w:t>НЕ ОТВАРАТИ”</w:t>
      </w:r>
      <w:r w:rsidRPr="00EB242F">
        <w:rPr>
          <w:rFonts w:ascii="Times New Roman" w:eastAsia="TimesNewRomanPS-BoldMT" w:hAnsi="Times New Roman" w:cs="Times New Roman"/>
          <w:b/>
          <w:bCs/>
          <w:lang w:val="sr-Cyrl-CS"/>
        </w:rPr>
        <w:t xml:space="preserve"> </w:t>
      </w:r>
      <w:r w:rsidRPr="00EB242F">
        <w:rPr>
          <w:rFonts w:ascii="Times New Roman" w:eastAsia="TimesNewRomanPSMT" w:hAnsi="Times New Roman" w:cs="Times New Roman"/>
          <w:bCs/>
          <w:iCs/>
        </w:rPr>
        <w:t>или</w:t>
      </w:r>
    </w:p>
    <w:p w:rsidR="00D427BB" w:rsidRPr="00EB242F" w:rsidRDefault="00337C10" w:rsidP="00D427BB">
      <w:pPr>
        <w:jc w:val="both"/>
        <w:rPr>
          <w:rFonts w:ascii="Times New Roman" w:eastAsia="TimesNewRomanPSMT" w:hAnsi="Times New Roman" w:cs="Times New Roman"/>
          <w:bCs/>
          <w:iCs/>
        </w:rPr>
      </w:pPr>
      <w:r w:rsidRPr="00EB242F">
        <w:rPr>
          <w:rFonts w:ascii="Times New Roman" w:eastAsia="TimesNewRomanPSMT" w:hAnsi="Times New Roman" w:cs="Times New Roman"/>
          <w:bCs/>
          <w:iCs/>
        </w:rPr>
        <w:t>„</w:t>
      </w:r>
      <w:r w:rsidRPr="00EB242F">
        <w:rPr>
          <w:rFonts w:ascii="Times New Roman" w:eastAsia="TimesNewRomanPSMT" w:hAnsi="Times New Roman" w:cs="Times New Roman"/>
          <w:b/>
          <w:bCs/>
          <w:iCs/>
        </w:rPr>
        <w:t>Допуна понуде</w:t>
      </w:r>
      <w:r w:rsidRPr="00EB242F">
        <w:rPr>
          <w:rFonts w:ascii="Times New Roman" w:eastAsia="TimesNewRomanPSMT" w:hAnsi="Times New Roman" w:cs="Times New Roman"/>
          <w:bCs/>
          <w:iCs/>
        </w:rPr>
        <w:t xml:space="preserve"> </w:t>
      </w:r>
      <w:r w:rsidRPr="00EB242F">
        <w:rPr>
          <w:rFonts w:ascii="Times New Roman" w:eastAsia="TimesNewRomanPS-BoldMT" w:hAnsi="Times New Roman" w:cs="Times New Roman"/>
          <w:b/>
          <w:bCs/>
        </w:rPr>
        <w:t>за јавну набавку</w:t>
      </w:r>
      <w:r w:rsidRPr="00EB242F">
        <w:rPr>
          <w:rFonts w:ascii="Times New Roman" w:hAnsi="Times New Roman" w:cs="Times New Roman"/>
        </w:rPr>
        <w:t xml:space="preserve"> </w:t>
      </w:r>
      <w:r w:rsidRPr="00EB242F">
        <w:rPr>
          <w:rFonts w:ascii="Times New Roman" w:hAnsi="Times New Roman" w:cs="Times New Roman"/>
          <w:lang w:val="sr-Cyrl-CS"/>
        </w:rPr>
        <w:t>добра</w:t>
      </w:r>
      <w:r w:rsidRPr="00EB242F">
        <w:rPr>
          <w:rFonts w:ascii="Times New Roman" w:hAnsi="Times New Roman" w:cs="Times New Roman"/>
          <w:b/>
          <w:lang w:val="sr-Cyrl-CS"/>
        </w:rPr>
        <w:t xml:space="preserve"> </w:t>
      </w:r>
      <w:r w:rsidR="00BE04D2" w:rsidRPr="00EB242F">
        <w:rPr>
          <w:rFonts w:ascii="Times New Roman" w:hAnsi="Times New Roman" w:cs="Times New Roman"/>
          <w:b/>
          <w:lang w:val="sr-Cyrl-CS"/>
        </w:rPr>
        <w:t>СТОМАТОЛОШКИ МАТЕРИЈАЛ</w:t>
      </w:r>
      <w:r w:rsidR="00BE04D2" w:rsidRPr="00EB242F">
        <w:rPr>
          <w:rFonts w:ascii="Times New Roman" w:eastAsia="TimesNewRomanPS-BoldMT" w:hAnsi="Times New Roman" w:cs="Times New Roman"/>
          <w:b/>
          <w:bCs/>
          <w:lang w:val="sr-Cyrl-CS"/>
        </w:rPr>
        <w:t xml:space="preserve"> </w:t>
      </w:r>
      <w:r w:rsidR="00BE04D2" w:rsidRPr="00EB242F">
        <w:rPr>
          <w:rFonts w:ascii="Times New Roman" w:hAnsi="Times New Roman" w:cs="Times New Roman"/>
          <w:b/>
          <w:lang w:val="sr-Cyrl-CS"/>
        </w:rPr>
        <w:t>ЈНМВ број:</w:t>
      </w:r>
      <w:r w:rsidR="00BE04D2" w:rsidRPr="00EB242F">
        <w:rPr>
          <w:rFonts w:ascii="Times New Roman" w:hAnsi="Times New Roman" w:cs="Times New Roman"/>
          <w:b/>
          <w:lang w:val="ru-RU"/>
        </w:rPr>
        <w:t xml:space="preserve"> </w:t>
      </w:r>
      <w:r w:rsidR="00BE04D2" w:rsidRPr="00EB242F">
        <w:rPr>
          <w:rFonts w:ascii="Times New Roman" w:hAnsi="Times New Roman" w:cs="Times New Roman"/>
          <w:b/>
          <w:lang w:val="sr-Cyrl-CS"/>
        </w:rPr>
        <w:t>1-1.1.</w:t>
      </w:r>
      <w:r w:rsidR="00BE04D2" w:rsidRPr="00EB242F">
        <w:rPr>
          <w:rFonts w:ascii="Times New Roman" w:hAnsi="Times New Roman" w:cs="Times New Roman"/>
          <w:b/>
        </w:rPr>
        <w:t>5</w:t>
      </w:r>
      <w:r w:rsidR="00BE04D2" w:rsidRPr="00EB242F">
        <w:rPr>
          <w:rFonts w:ascii="Times New Roman" w:hAnsi="Times New Roman" w:cs="Times New Roman"/>
          <w:b/>
          <w:lang w:val="sr-Cyrl-CS"/>
        </w:rPr>
        <w:t>/2020</w:t>
      </w:r>
      <w:r w:rsidR="00D427BB" w:rsidRPr="00EB242F">
        <w:rPr>
          <w:rFonts w:ascii="Times New Roman" w:eastAsia="TimesNewRomanPSMT" w:hAnsi="Times New Roman" w:cs="Times New Roman"/>
          <w:b/>
          <w:bCs/>
        </w:rPr>
        <w:t xml:space="preserve">- </w:t>
      </w:r>
      <w:r w:rsidR="00D427BB" w:rsidRPr="00EB242F">
        <w:rPr>
          <w:rFonts w:ascii="Times New Roman" w:eastAsia="TimesNewRomanPS-BoldMT" w:hAnsi="Times New Roman" w:cs="Times New Roman"/>
          <w:b/>
          <w:bCs/>
        </w:rPr>
        <w:t>НЕ ОТВАРАТИ”</w:t>
      </w:r>
      <w:r w:rsidR="00D427BB" w:rsidRPr="00EB242F">
        <w:rPr>
          <w:rFonts w:ascii="Times New Roman" w:eastAsia="TimesNewRomanPS-BoldMT" w:hAnsi="Times New Roman" w:cs="Times New Roman"/>
          <w:b/>
          <w:bCs/>
          <w:lang w:val="sr-Cyrl-CS"/>
        </w:rPr>
        <w:t xml:space="preserve"> </w:t>
      </w:r>
      <w:r w:rsidR="00D427BB" w:rsidRPr="00EB242F">
        <w:rPr>
          <w:rFonts w:ascii="Times New Roman" w:eastAsia="TimesNewRomanPSMT" w:hAnsi="Times New Roman" w:cs="Times New Roman"/>
          <w:bCs/>
          <w:iCs/>
        </w:rPr>
        <w:t>или</w:t>
      </w:r>
    </w:p>
    <w:p w:rsidR="00D427BB" w:rsidRPr="00EB242F" w:rsidRDefault="00337C10" w:rsidP="00D427BB">
      <w:pPr>
        <w:jc w:val="both"/>
        <w:rPr>
          <w:rFonts w:ascii="Times New Roman" w:eastAsia="TimesNewRomanPSMT" w:hAnsi="Times New Roman" w:cs="Times New Roman"/>
          <w:bCs/>
          <w:iCs/>
        </w:rPr>
      </w:pPr>
      <w:r w:rsidRPr="00EB242F">
        <w:rPr>
          <w:rFonts w:ascii="Times New Roman" w:eastAsia="TimesNewRomanPSMT" w:hAnsi="Times New Roman" w:cs="Times New Roman"/>
          <w:bCs/>
          <w:iCs/>
        </w:rPr>
        <w:t>„</w:t>
      </w:r>
      <w:r w:rsidRPr="00EB242F">
        <w:rPr>
          <w:rFonts w:ascii="Times New Roman" w:eastAsia="TimesNewRomanPSMT" w:hAnsi="Times New Roman" w:cs="Times New Roman"/>
          <w:b/>
          <w:bCs/>
          <w:iCs/>
        </w:rPr>
        <w:t>Опозив понуде</w:t>
      </w:r>
      <w:r w:rsidRPr="00EB242F">
        <w:rPr>
          <w:rFonts w:ascii="Times New Roman" w:eastAsia="TimesNewRomanPSMT" w:hAnsi="Times New Roman" w:cs="Times New Roman"/>
          <w:bCs/>
          <w:iCs/>
        </w:rPr>
        <w:t xml:space="preserve"> </w:t>
      </w:r>
      <w:r w:rsidRPr="00EB242F">
        <w:rPr>
          <w:rFonts w:ascii="Times New Roman" w:eastAsia="TimesNewRomanPS-BoldMT" w:hAnsi="Times New Roman" w:cs="Times New Roman"/>
          <w:b/>
          <w:bCs/>
        </w:rPr>
        <w:t xml:space="preserve">за јавну набавку </w:t>
      </w:r>
      <w:r w:rsidRPr="00EB242F">
        <w:rPr>
          <w:rFonts w:ascii="Times New Roman" w:hAnsi="Times New Roman" w:cs="Times New Roman"/>
          <w:lang w:val="sr-Cyrl-CS"/>
        </w:rPr>
        <w:t>добра</w:t>
      </w:r>
      <w:r w:rsidRPr="00EB242F">
        <w:rPr>
          <w:rFonts w:ascii="Times New Roman" w:hAnsi="Times New Roman" w:cs="Times New Roman"/>
          <w:b/>
          <w:lang w:val="sr-Cyrl-CS"/>
        </w:rPr>
        <w:t xml:space="preserve"> </w:t>
      </w:r>
      <w:r w:rsidR="00BE04D2" w:rsidRPr="00EB242F">
        <w:rPr>
          <w:rFonts w:ascii="Times New Roman" w:hAnsi="Times New Roman" w:cs="Times New Roman"/>
          <w:b/>
          <w:lang w:val="sr-Cyrl-CS"/>
        </w:rPr>
        <w:t>СТОМАТОЛОШКИ МАТЕРИЈАЛ</w:t>
      </w:r>
      <w:r w:rsidR="00BE04D2" w:rsidRPr="00EB242F">
        <w:rPr>
          <w:rFonts w:ascii="Times New Roman" w:eastAsia="TimesNewRomanPS-BoldMT" w:hAnsi="Times New Roman" w:cs="Times New Roman"/>
          <w:b/>
          <w:bCs/>
          <w:lang w:val="sr-Cyrl-CS"/>
        </w:rPr>
        <w:t xml:space="preserve"> </w:t>
      </w:r>
      <w:r w:rsidR="00BE04D2" w:rsidRPr="00EB242F">
        <w:rPr>
          <w:rFonts w:ascii="Times New Roman" w:hAnsi="Times New Roman" w:cs="Times New Roman"/>
          <w:b/>
          <w:lang w:val="sr-Cyrl-CS"/>
        </w:rPr>
        <w:t>ЈНМВ број:</w:t>
      </w:r>
      <w:r w:rsidR="00BE04D2" w:rsidRPr="00EB242F">
        <w:rPr>
          <w:rFonts w:ascii="Times New Roman" w:hAnsi="Times New Roman" w:cs="Times New Roman"/>
          <w:b/>
          <w:lang w:val="ru-RU"/>
        </w:rPr>
        <w:t xml:space="preserve"> </w:t>
      </w:r>
      <w:r w:rsidR="00BE04D2" w:rsidRPr="00EB242F">
        <w:rPr>
          <w:rFonts w:ascii="Times New Roman" w:hAnsi="Times New Roman" w:cs="Times New Roman"/>
          <w:b/>
          <w:lang w:val="sr-Cyrl-CS"/>
        </w:rPr>
        <w:t>1-1.1.</w:t>
      </w:r>
      <w:r w:rsidR="00BE04D2" w:rsidRPr="00EB242F">
        <w:rPr>
          <w:rFonts w:ascii="Times New Roman" w:hAnsi="Times New Roman" w:cs="Times New Roman"/>
          <w:b/>
        </w:rPr>
        <w:t>5</w:t>
      </w:r>
      <w:r w:rsidR="00BE04D2" w:rsidRPr="00EB242F">
        <w:rPr>
          <w:rFonts w:ascii="Times New Roman" w:hAnsi="Times New Roman" w:cs="Times New Roman"/>
          <w:b/>
          <w:lang w:val="sr-Cyrl-CS"/>
        </w:rPr>
        <w:t>/2020</w:t>
      </w:r>
      <w:r w:rsidR="00D427BB" w:rsidRPr="00EB242F">
        <w:rPr>
          <w:rFonts w:ascii="Times New Roman" w:eastAsia="TimesNewRomanPSMT" w:hAnsi="Times New Roman" w:cs="Times New Roman"/>
          <w:b/>
          <w:bCs/>
        </w:rPr>
        <w:t xml:space="preserve"> </w:t>
      </w:r>
      <w:r w:rsidR="00D427BB" w:rsidRPr="00EB242F">
        <w:rPr>
          <w:rFonts w:ascii="Times New Roman" w:eastAsia="TimesNewRomanPS-BoldMT" w:hAnsi="Times New Roman" w:cs="Times New Roman"/>
          <w:b/>
          <w:bCs/>
        </w:rPr>
        <w:t>НЕ ОТВАРАТИ”</w:t>
      </w:r>
      <w:r w:rsidR="00D427BB" w:rsidRPr="00EB242F">
        <w:rPr>
          <w:rFonts w:ascii="Times New Roman" w:eastAsia="TimesNewRomanPS-BoldMT" w:hAnsi="Times New Roman" w:cs="Times New Roman"/>
          <w:b/>
          <w:bCs/>
          <w:lang w:val="sr-Cyrl-CS"/>
        </w:rPr>
        <w:t xml:space="preserve"> </w:t>
      </w:r>
      <w:r w:rsidR="00D427BB" w:rsidRPr="00EB242F">
        <w:rPr>
          <w:rFonts w:ascii="Times New Roman" w:eastAsia="TimesNewRomanPSMT" w:hAnsi="Times New Roman" w:cs="Times New Roman"/>
          <w:bCs/>
          <w:iCs/>
        </w:rPr>
        <w:t>или</w:t>
      </w:r>
    </w:p>
    <w:p w:rsidR="00D427BB" w:rsidRPr="00EB242F" w:rsidRDefault="00337C10" w:rsidP="00D427BB">
      <w:pPr>
        <w:jc w:val="both"/>
        <w:rPr>
          <w:rFonts w:ascii="Times New Roman" w:eastAsia="TimesNewRomanPSMT" w:hAnsi="Times New Roman" w:cs="Times New Roman"/>
          <w:bCs/>
          <w:iCs/>
        </w:rPr>
      </w:pPr>
      <w:r w:rsidRPr="00EB242F">
        <w:rPr>
          <w:rFonts w:ascii="Times New Roman" w:eastAsia="TimesNewRomanPSMT" w:hAnsi="Times New Roman" w:cs="Times New Roman"/>
          <w:bCs/>
          <w:iCs/>
        </w:rPr>
        <w:t>„</w:t>
      </w:r>
      <w:r w:rsidRPr="00EB242F">
        <w:rPr>
          <w:rFonts w:ascii="Times New Roman" w:eastAsia="TimesNewRomanPSMT" w:hAnsi="Times New Roman" w:cs="Times New Roman"/>
          <w:b/>
          <w:bCs/>
          <w:iCs/>
        </w:rPr>
        <w:t>Измена и допуна понуде</w:t>
      </w:r>
      <w:r w:rsidRPr="00EB242F">
        <w:rPr>
          <w:rFonts w:ascii="Times New Roman" w:eastAsia="TimesNewRomanPS-BoldMT" w:hAnsi="Times New Roman" w:cs="Times New Roman"/>
          <w:b/>
          <w:bCs/>
        </w:rPr>
        <w:t xml:space="preserve"> за јавну набавку </w:t>
      </w:r>
      <w:r w:rsidRPr="00EB242F">
        <w:rPr>
          <w:rFonts w:ascii="Times New Roman" w:hAnsi="Times New Roman" w:cs="Times New Roman"/>
          <w:lang w:val="sr-Cyrl-CS"/>
        </w:rPr>
        <w:t>добра</w:t>
      </w:r>
      <w:r w:rsidRPr="00EB242F">
        <w:rPr>
          <w:rFonts w:ascii="Times New Roman" w:hAnsi="Times New Roman" w:cs="Times New Roman"/>
          <w:b/>
          <w:lang w:val="sr-Cyrl-CS"/>
        </w:rPr>
        <w:t xml:space="preserve"> </w:t>
      </w:r>
      <w:r w:rsidR="00BE04D2" w:rsidRPr="00EB242F">
        <w:rPr>
          <w:rFonts w:ascii="Times New Roman" w:hAnsi="Times New Roman" w:cs="Times New Roman"/>
          <w:b/>
          <w:lang w:val="sr-Cyrl-CS"/>
        </w:rPr>
        <w:t>СТОМАТОЛОШКИ МАТЕРИЈАЛ</w:t>
      </w:r>
      <w:r w:rsidR="00BE04D2" w:rsidRPr="00EB242F">
        <w:rPr>
          <w:rFonts w:ascii="Times New Roman" w:eastAsia="TimesNewRomanPS-BoldMT" w:hAnsi="Times New Roman" w:cs="Times New Roman"/>
          <w:b/>
          <w:bCs/>
          <w:lang w:val="sr-Cyrl-CS"/>
        </w:rPr>
        <w:t xml:space="preserve"> </w:t>
      </w:r>
      <w:r w:rsidR="00BE04D2" w:rsidRPr="00EB242F">
        <w:rPr>
          <w:rFonts w:ascii="Times New Roman" w:hAnsi="Times New Roman" w:cs="Times New Roman"/>
          <w:b/>
          <w:lang w:val="sr-Cyrl-CS"/>
        </w:rPr>
        <w:t>ЈНМВ број:</w:t>
      </w:r>
      <w:r w:rsidR="00BE04D2" w:rsidRPr="00EB242F">
        <w:rPr>
          <w:rFonts w:ascii="Times New Roman" w:hAnsi="Times New Roman" w:cs="Times New Roman"/>
          <w:b/>
          <w:lang w:val="ru-RU"/>
        </w:rPr>
        <w:t xml:space="preserve"> </w:t>
      </w:r>
      <w:r w:rsidR="00BE04D2" w:rsidRPr="00EB242F">
        <w:rPr>
          <w:rFonts w:ascii="Times New Roman" w:hAnsi="Times New Roman" w:cs="Times New Roman"/>
          <w:b/>
          <w:lang w:val="sr-Cyrl-CS"/>
        </w:rPr>
        <w:t>1-1.1.</w:t>
      </w:r>
      <w:r w:rsidR="00BE04D2" w:rsidRPr="00EB242F">
        <w:rPr>
          <w:rFonts w:ascii="Times New Roman" w:hAnsi="Times New Roman" w:cs="Times New Roman"/>
          <w:b/>
        </w:rPr>
        <w:t>5</w:t>
      </w:r>
      <w:r w:rsidR="00BE04D2" w:rsidRPr="00EB242F">
        <w:rPr>
          <w:rFonts w:ascii="Times New Roman" w:hAnsi="Times New Roman" w:cs="Times New Roman"/>
          <w:b/>
          <w:lang w:val="sr-Cyrl-CS"/>
        </w:rPr>
        <w:t>/2020</w:t>
      </w:r>
      <w:r w:rsidR="00D427BB" w:rsidRPr="00EB242F">
        <w:rPr>
          <w:rFonts w:ascii="Times New Roman" w:hAnsi="Times New Roman" w:cs="Times New Roman"/>
          <w:b/>
          <w:lang w:val="sr-Cyrl-CS"/>
        </w:rPr>
        <w:t xml:space="preserve"> </w:t>
      </w:r>
      <w:r w:rsidR="00D427BB" w:rsidRPr="00EB242F">
        <w:rPr>
          <w:rFonts w:ascii="Times New Roman" w:eastAsia="TimesNewRomanPSMT" w:hAnsi="Times New Roman" w:cs="Times New Roman"/>
          <w:b/>
          <w:bCs/>
        </w:rPr>
        <w:t xml:space="preserve">- </w:t>
      </w:r>
      <w:r w:rsidR="00D427BB" w:rsidRPr="00EB242F">
        <w:rPr>
          <w:rFonts w:ascii="Times New Roman" w:eastAsia="TimesNewRomanPS-BoldMT" w:hAnsi="Times New Roman" w:cs="Times New Roman"/>
          <w:b/>
          <w:bCs/>
        </w:rPr>
        <w:t>НЕ ОТВАРАТИ”</w:t>
      </w:r>
      <w:r w:rsidR="00D427BB" w:rsidRPr="00EB242F">
        <w:rPr>
          <w:rFonts w:ascii="Times New Roman" w:eastAsia="TimesNewRomanPS-BoldMT" w:hAnsi="Times New Roman" w:cs="Times New Roman"/>
          <w:b/>
          <w:bCs/>
          <w:lang w:val="sr-Cyrl-CS"/>
        </w:rPr>
        <w:t xml:space="preserve"> </w:t>
      </w:r>
    </w:p>
    <w:p w:rsidR="00337C10" w:rsidRPr="00EB242F" w:rsidRDefault="00337C10" w:rsidP="00337C10">
      <w:pPr>
        <w:jc w:val="both"/>
        <w:rPr>
          <w:rFonts w:ascii="Times New Roman" w:hAnsi="Times New Roman" w:cs="Times New Roman"/>
        </w:rPr>
      </w:pPr>
      <w:r w:rsidRPr="00EB242F">
        <w:rPr>
          <w:rFonts w:ascii="Times New Roman" w:eastAsia="TimesNewRomanPSMT" w:hAnsi="Times New Roman" w:cs="Times New Roman"/>
          <w:bCs/>
        </w:rPr>
        <w:t>На полеђини коверте или на кутији навести назив</w:t>
      </w:r>
      <w:r w:rsidRPr="00EB242F">
        <w:rPr>
          <w:rFonts w:ascii="Times New Roman" w:eastAsia="TimesNewRomanPSMT" w:hAnsi="Times New Roman" w:cs="Times New Roman"/>
          <w:bCs/>
          <w:lang w:val="sr-Cyrl-CS"/>
        </w:rPr>
        <w:t xml:space="preserve"> и адресу</w:t>
      </w:r>
      <w:r w:rsidRPr="00EB242F">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EB242F" w:rsidRDefault="00337C10" w:rsidP="00337C10">
      <w:pPr>
        <w:jc w:val="both"/>
        <w:rPr>
          <w:rFonts w:ascii="Times New Roman" w:hAnsi="Times New Roman" w:cs="Times New Roman"/>
          <w:b/>
          <w:i/>
          <w:iCs/>
          <w:lang w:val="sr-Cyrl-CS"/>
        </w:rPr>
      </w:pPr>
      <w:r w:rsidRPr="00EB242F">
        <w:rPr>
          <w:rFonts w:ascii="Times New Roman" w:hAnsi="Times New Roman" w:cs="Times New Roman"/>
        </w:rPr>
        <w:t>По истеку рока за подношење понуда понуђач не може да повуче нити да мења своју понуду.</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b/>
          <w:bCs/>
          <w:i/>
          <w:iCs/>
        </w:rPr>
        <w:t xml:space="preserve">6. УЧЕСТВОВАЊЕ У ЗАЈЕДНИЧКОЈ ПОНУДИ ИЛИ КАО ПОДИЗВОЂАЧ </w:t>
      </w: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bCs/>
          <w:iCs/>
        </w:rPr>
        <w:lastRenderedPageBreak/>
        <w:t>Понуђач може да поднесе само једну понуду.</w:t>
      </w:r>
      <w:r w:rsidRPr="00EB242F">
        <w:rPr>
          <w:rFonts w:ascii="Times New Roman" w:hAnsi="Times New Roman" w:cs="Times New Roman"/>
          <w:i/>
          <w:iCs/>
        </w:rPr>
        <w:t xml:space="preserve"> </w:t>
      </w: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EB242F" w:rsidRDefault="00337C10" w:rsidP="00F93633">
      <w:pPr>
        <w:jc w:val="both"/>
        <w:rPr>
          <w:rFonts w:ascii="Times New Roman" w:hAnsi="Times New Roman" w:cs="Times New Roman"/>
          <w:i/>
          <w:iCs/>
          <w:lang w:val="sr-Cyrl-CS"/>
        </w:rPr>
      </w:pPr>
      <w:r w:rsidRPr="00EB242F">
        <w:rPr>
          <w:rFonts w:ascii="Times New Roman" w:hAnsi="Times New Roman" w:cs="Times New Roman"/>
          <w:iCs/>
        </w:rPr>
        <w:t xml:space="preserve">У Обрасцу понуде </w:t>
      </w:r>
      <w:r w:rsidRPr="00EB242F">
        <w:rPr>
          <w:rFonts w:ascii="Times New Roman" w:hAnsi="Times New Roman" w:cs="Times New Roman"/>
          <w:iCs/>
          <w:lang w:val="sr-Cyrl-CS"/>
        </w:rPr>
        <w:t xml:space="preserve">(поглавље </w:t>
      </w:r>
      <w:r w:rsidRPr="00EB242F">
        <w:rPr>
          <w:rFonts w:ascii="Times New Roman" w:hAnsi="Times New Roman" w:cs="Times New Roman"/>
          <w:b/>
          <w:iCs/>
        </w:rPr>
        <w:t>VII</w:t>
      </w:r>
      <w:r w:rsidRPr="00EB242F">
        <w:rPr>
          <w:rFonts w:ascii="Times New Roman" w:hAnsi="Times New Roman" w:cs="Times New Roman"/>
          <w:iCs/>
          <w:lang w:val="ru-RU"/>
        </w:rPr>
        <w:t>)</w:t>
      </w:r>
      <w:r w:rsidRPr="00EB242F">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EB242F" w:rsidRDefault="00337C10" w:rsidP="00337C10">
      <w:pPr>
        <w:jc w:val="both"/>
        <w:rPr>
          <w:rFonts w:ascii="Times New Roman" w:hAnsi="Times New Roman" w:cs="Times New Roman"/>
          <w:iCs/>
          <w:lang w:val="sr-Cyrl-CS"/>
        </w:rPr>
      </w:pPr>
      <w:r w:rsidRPr="00EB242F">
        <w:rPr>
          <w:rFonts w:ascii="Times New Roman" w:hAnsi="Times New Roman" w:cs="Times New Roman"/>
          <w:b/>
          <w:bCs/>
          <w:i/>
          <w:iCs/>
        </w:rPr>
        <w:t>7. ПОНУДА СА ПОДИЗВОЂАЧЕМ</w:t>
      </w: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iCs/>
        </w:rPr>
        <w:t>Уколико понуђач подноси понуду са подизвођачем дужан је да у Обрасцу понуде</w:t>
      </w:r>
      <w:r w:rsidRPr="00EB242F">
        <w:rPr>
          <w:rFonts w:ascii="Times New Roman" w:hAnsi="Times New Roman" w:cs="Times New Roman"/>
          <w:iCs/>
          <w:lang w:val="sr-Cyrl-CS"/>
        </w:rPr>
        <w:t xml:space="preserve"> (поглавље </w:t>
      </w:r>
      <w:r w:rsidRPr="00EB242F">
        <w:rPr>
          <w:rFonts w:ascii="Times New Roman" w:hAnsi="Times New Roman" w:cs="Times New Roman"/>
          <w:b/>
          <w:iCs/>
        </w:rPr>
        <w:t>VII</w:t>
      </w:r>
      <w:r w:rsidRPr="00EB242F">
        <w:rPr>
          <w:rFonts w:ascii="Times New Roman" w:hAnsi="Times New Roman" w:cs="Times New Roman"/>
          <w:iCs/>
          <w:lang w:val="ru-RU"/>
        </w:rPr>
        <w:t>)</w:t>
      </w:r>
      <w:r w:rsidRPr="00EB242F">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iCs/>
        </w:rPr>
        <w:t>Понуђач у Обрасцу понуде</w:t>
      </w:r>
      <w:r w:rsidRPr="00EB242F">
        <w:rPr>
          <w:rFonts w:ascii="Times New Roman" w:hAnsi="Times New Roman" w:cs="Times New Roman"/>
          <w:i/>
          <w:iCs/>
        </w:rPr>
        <w:t xml:space="preserve"> </w:t>
      </w:r>
      <w:r w:rsidRPr="00EB242F">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337C10" w:rsidRPr="00EB242F" w:rsidRDefault="00337C10" w:rsidP="00337C10">
      <w:pPr>
        <w:jc w:val="both"/>
        <w:rPr>
          <w:rFonts w:ascii="Times New Roman" w:eastAsia="TimesNewRomanPSMT" w:hAnsi="Times New Roman" w:cs="Times New Roman"/>
          <w:bCs/>
        </w:rPr>
      </w:pPr>
      <w:r w:rsidRPr="00EB242F">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B242F">
        <w:rPr>
          <w:rFonts w:ascii="Times New Roman" w:eastAsia="TimesNewRomanPSMT" w:hAnsi="Times New Roman" w:cs="Times New Roman"/>
          <w:bCs/>
        </w:rPr>
        <w:t xml:space="preserve"> </w:t>
      </w:r>
    </w:p>
    <w:p w:rsidR="00337C10" w:rsidRPr="00EB242F" w:rsidRDefault="00337C10" w:rsidP="00337C10">
      <w:pPr>
        <w:jc w:val="both"/>
        <w:rPr>
          <w:rFonts w:ascii="Times New Roman" w:hAnsi="Times New Roman" w:cs="Times New Roman"/>
          <w:iCs/>
        </w:rPr>
      </w:pPr>
      <w:r w:rsidRPr="00EB242F">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EB242F">
        <w:rPr>
          <w:rFonts w:ascii="Times New Roman" w:eastAsia="TimesNewRomanPSMT" w:hAnsi="Times New Roman" w:cs="Times New Roman"/>
          <w:bCs/>
          <w:lang w:val="sr-Cyrl-CS"/>
        </w:rPr>
        <w:t>поглављу</w:t>
      </w:r>
      <w:r w:rsidRPr="00EB242F">
        <w:rPr>
          <w:rFonts w:ascii="Times New Roman" w:eastAsia="TimesNewRomanPSMT" w:hAnsi="Times New Roman" w:cs="Times New Roman"/>
          <w:bCs/>
        </w:rPr>
        <w:t xml:space="preserve"> </w:t>
      </w:r>
      <w:r w:rsidRPr="00EB242F">
        <w:rPr>
          <w:rFonts w:ascii="Times New Roman" w:eastAsia="TimesNewRomanPSMT" w:hAnsi="Times New Roman" w:cs="Times New Roman"/>
          <w:b/>
          <w:bCs/>
        </w:rPr>
        <w:t>V</w:t>
      </w:r>
      <w:r w:rsidRPr="00EB242F">
        <w:rPr>
          <w:rFonts w:ascii="Times New Roman" w:eastAsia="TimesNewRomanPSMT" w:hAnsi="Times New Roman" w:cs="Times New Roman"/>
          <w:bCs/>
          <w:lang w:val="ru-RU"/>
        </w:rPr>
        <w:t xml:space="preserve"> </w:t>
      </w:r>
      <w:r w:rsidRPr="00EB242F">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EB242F" w:rsidRDefault="00337C10" w:rsidP="00F93633">
      <w:pPr>
        <w:jc w:val="both"/>
        <w:rPr>
          <w:rFonts w:ascii="Times New Roman" w:hAnsi="Times New Roman" w:cs="Times New Roman"/>
          <w:lang w:val="sr-Cyrl-CS"/>
        </w:rPr>
      </w:pPr>
      <w:r w:rsidRPr="00EB242F">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b/>
          <w:i/>
        </w:rPr>
        <w:t>8. ЗАЈЕДНИЧКА ПОНУДА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Понуду може поднети група понуђача.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 xml:space="preserve">Група понуђача је дужна да достави све доказе о испуњености услова који су наведени у поглављу </w:t>
      </w:r>
      <w:r w:rsidRPr="00EB242F">
        <w:rPr>
          <w:rFonts w:ascii="Times New Roman" w:hAnsi="Times New Roman" w:cs="Times New Roman"/>
        </w:rPr>
        <w:t>V</w:t>
      </w:r>
      <w:r w:rsidRPr="00EB242F">
        <w:rPr>
          <w:rFonts w:ascii="Times New Roman" w:hAnsi="Times New Roman" w:cs="Times New Roman"/>
          <w:lang w:val="sr-Cyrl-CS"/>
        </w:rPr>
        <w:t xml:space="preserve"> конкурсне документације, у складу са Упутством како се доказује испуњеност услова (Образац Изјаве из поглавља </w:t>
      </w:r>
      <w:r w:rsidRPr="00EB242F">
        <w:rPr>
          <w:rFonts w:ascii="Times New Roman" w:hAnsi="Times New Roman" w:cs="Times New Roman"/>
        </w:rPr>
        <w:t>V</w:t>
      </w:r>
      <w:r w:rsidRPr="00EB242F">
        <w:rPr>
          <w:rFonts w:ascii="Times New Roman" w:hAnsi="Times New Roman" w:cs="Times New Roman"/>
          <w:lang w:val="sr-Cyrl-CS"/>
        </w:rPr>
        <w:t xml:space="preserve"> одељак 3</w:t>
      </w:r>
      <w:r w:rsidRPr="00EB242F">
        <w:rPr>
          <w:rFonts w:ascii="Times New Roman" w:hAnsi="Times New Roman" w:cs="Times New Roman"/>
          <w:lang w:val="ru-RU"/>
        </w:rPr>
        <w:t>.</w:t>
      </w:r>
      <w:r w:rsidRPr="00EB242F">
        <w:rPr>
          <w:rFonts w:ascii="Times New Roman" w:hAnsi="Times New Roman" w:cs="Times New Roman"/>
          <w:lang w:val="sr-Cyrl-CS"/>
        </w:rPr>
        <w:t>).</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EB242F" w:rsidRDefault="00337C10" w:rsidP="00337C10">
      <w:pPr>
        <w:numPr>
          <w:ilvl w:val="0"/>
          <w:numId w:val="10"/>
        </w:numPr>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EB242F" w:rsidRDefault="00337C10" w:rsidP="00337C10">
      <w:pPr>
        <w:numPr>
          <w:ilvl w:val="0"/>
          <w:numId w:val="10"/>
        </w:numPr>
        <w:suppressAutoHyphens/>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опис послова сваког од понуђача из групе понуђача у извршњу уговора;</w:t>
      </w:r>
    </w:p>
    <w:p w:rsidR="00337C10" w:rsidRPr="00EB242F" w:rsidRDefault="00337C10" w:rsidP="00337C10">
      <w:pPr>
        <w:jc w:val="both"/>
        <w:rPr>
          <w:rFonts w:ascii="Times New Roman" w:hAnsi="Times New Roman" w:cs="Times New Roman"/>
          <w:lang w:val="sr-Cyrl-CS"/>
        </w:rPr>
      </w:pP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Понуђачи који подносе заједничку понуду одговарају неограничено солидарно према наручиоцу.</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Задруга може поднети понуду самостално, у своје име, а за рачун задругара или заједничку понуду у име задругара.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b/>
          <w:bCs/>
          <w:i/>
          <w:iCs/>
        </w:rPr>
        <w:t>9. НАЧИН И УСЛОВ</w:t>
      </w:r>
      <w:r w:rsidRPr="00EB242F">
        <w:rPr>
          <w:rFonts w:ascii="Times New Roman" w:hAnsi="Times New Roman" w:cs="Times New Roman"/>
          <w:b/>
          <w:bCs/>
          <w:i/>
          <w:iCs/>
          <w:lang w:val="sr-Cyrl-CS"/>
        </w:rPr>
        <w:t>И</w:t>
      </w:r>
      <w:r w:rsidRPr="00EB242F">
        <w:rPr>
          <w:rFonts w:ascii="Times New Roman" w:hAnsi="Times New Roman" w:cs="Times New Roman"/>
          <w:b/>
          <w:bCs/>
          <w:i/>
          <w:iCs/>
        </w:rPr>
        <w:t xml:space="preserve"> ПЛАЋАЊА, ГАРАНТНИ РОК, КАО И ДРУГЕ ОКОЛНОСТИ ОД КОЈИХ ЗАВИСИ ПРИХВАТЉИВОСТ  ПОНУДЕ</w:t>
      </w:r>
    </w:p>
    <w:p w:rsidR="00EF26E3" w:rsidRPr="00EB242F" w:rsidRDefault="00EF26E3" w:rsidP="00EF26E3">
      <w:pPr>
        <w:jc w:val="both"/>
        <w:rPr>
          <w:rFonts w:ascii="Times New Roman" w:hAnsi="Times New Roman" w:cs="Times New Roman"/>
          <w:i/>
          <w:iCs/>
          <w:u w:val="single"/>
          <w:lang w:val="sr-Cyrl-CS"/>
        </w:rPr>
      </w:pPr>
      <w:r w:rsidRPr="00EB242F">
        <w:rPr>
          <w:rFonts w:ascii="Times New Roman" w:hAnsi="Times New Roman" w:cs="Times New Roman"/>
          <w:b/>
          <w:bCs/>
          <w:i/>
          <w:iCs/>
        </w:rPr>
        <w:t>9.1</w:t>
      </w:r>
      <w:r w:rsidRPr="00EB242F">
        <w:rPr>
          <w:rFonts w:ascii="Times New Roman" w:hAnsi="Times New Roman" w:cs="Times New Roman"/>
          <w:b/>
          <w:bCs/>
          <w:i/>
          <w:iCs/>
          <w:u w:val="single"/>
        </w:rPr>
        <w:t xml:space="preserve">. </w:t>
      </w:r>
      <w:r w:rsidRPr="00EB242F">
        <w:rPr>
          <w:rFonts w:ascii="Times New Roman" w:hAnsi="Times New Roman" w:cs="Times New Roman"/>
          <w:iCs/>
          <w:u w:val="single"/>
        </w:rPr>
        <w:t>Захтеви у погледу начина, рока и услова плаћања</w:t>
      </w:r>
      <w:r w:rsidRPr="00EB242F">
        <w:rPr>
          <w:rFonts w:ascii="Times New Roman" w:hAnsi="Times New Roman" w:cs="Times New Roman"/>
          <w:i/>
          <w:iCs/>
          <w:u w:val="single"/>
        </w:rPr>
        <w:t>.</w:t>
      </w:r>
    </w:p>
    <w:p w:rsidR="00EF26E3" w:rsidRPr="00EB242F" w:rsidRDefault="00EF26E3" w:rsidP="00EF26E3">
      <w:pPr>
        <w:jc w:val="both"/>
        <w:rPr>
          <w:rFonts w:ascii="Times New Roman" w:hAnsi="Times New Roman" w:cs="Times New Roman"/>
        </w:rPr>
      </w:pPr>
      <w:r w:rsidRPr="00EB242F">
        <w:rPr>
          <w:rFonts w:ascii="Times New Roman" w:hAnsi="Times New Roman" w:cs="Times New Roman"/>
          <w:lang w:val="sr-Cyrl-CS"/>
        </w:rPr>
        <w:t xml:space="preserve">Наручилац ће уговорене доспеле обавезе уплатити у </w:t>
      </w:r>
      <w:r w:rsidRPr="00EB242F">
        <w:rPr>
          <w:rFonts w:ascii="Times New Roman" w:hAnsi="Times New Roman" w:cs="Times New Roman"/>
        </w:rPr>
        <w:t>у складу са Законом о роковима измирењима новчаних обавеза у комерцијалним трансакцијама -  рок плаћања не може бити краћи од 45 дана.</w:t>
      </w:r>
    </w:p>
    <w:p w:rsidR="00EF26E3" w:rsidRPr="00EB242F" w:rsidRDefault="00EF26E3" w:rsidP="00EF26E3">
      <w:pPr>
        <w:jc w:val="both"/>
        <w:rPr>
          <w:rFonts w:ascii="Times New Roman" w:hAnsi="Times New Roman" w:cs="Times New Roman"/>
          <w:iCs/>
        </w:rPr>
      </w:pPr>
      <w:r w:rsidRPr="00EB242F">
        <w:rPr>
          <w:rFonts w:ascii="Times New Roman" w:hAnsi="Times New Roman" w:cs="Times New Roman"/>
          <w:iCs/>
        </w:rPr>
        <w:t>Плаћање се врши уплатом на рачун понуђача.</w:t>
      </w:r>
      <w:r w:rsidRPr="00EB242F">
        <w:rPr>
          <w:rFonts w:ascii="Times New Roman" w:hAnsi="Times New Roman" w:cs="Times New Roman"/>
          <w:lang w:val="sr-Cyrl-CS"/>
        </w:rPr>
        <w:tab/>
      </w:r>
    </w:p>
    <w:p w:rsidR="00EF26E3" w:rsidRPr="00EB242F" w:rsidRDefault="00EF26E3" w:rsidP="00EF26E3">
      <w:pPr>
        <w:jc w:val="both"/>
        <w:rPr>
          <w:rFonts w:ascii="Times New Roman" w:hAnsi="Times New Roman" w:cs="Times New Roman"/>
          <w:iCs/>
          <w:u w:val="single"/>
        </w:rPr>
      </w:pPr>
      <w:r w:rsidRPr="00EB242F">
        <w:rPr>
          <w:rFonts w:ascii="Times New Roman" w:hAnsi="Times New Roman" w:cs="Times New Roman"/>
          <w:b/>
          <w:bCs/>
          <w:i/>
          <w:iCs/>
        </w:rPr>
        <w:t xml:space="preserve">9.2. </w:t>
      </w:r>
      <w:r w:rsidRPr="00EB242F">
        <w:rPr>
          <w:rFonts w:ascii="Times New Roman" w:hAnsi="Times New Roman" w:cs="Times New Roman"/>
          <w:iCs/>
          <w:u w:val="single"/>
        </w:rPr>
        <w:t>Захтев у погледу рока (испоруке добара, извршења услуге, извођења радова)</w:t>
      </w:r>
    </w:p>
    <w:p w:rsidR="00EF26E3" w:rsidRPr="00EB242F" w:rsidRDefault="00EF26E3" w:rsidP="00EF26E3">
      <w:pPr>
        <w:jc w:val="both"/>
        <w:rPr>
          <w:rFonts w:ascii="Times New Roman" w:hAnsi="Times New Roman" w:cs="Times New Roman"/>
          <w:iCs/>
          <w:lang w:val="sr-Cyrl-CS"/>
        </w:rPr>
      </w:pPr>
      <w:r w:rsidRPr="00EB242F">
        <w:rPr>
          <w:rFonts w:ascii="Times New Roman" w:hAnsi="Times New Roman" w:cs="Times New Roman"/>
          <w:iCs/>
        </w:rPr>
        <w:t xml:space="preserve">Рок </w:t>
      </w:r>
      <w:r w:rsidRPr="00EB242F">
        <w:rPr>
          <w:rFonts w:ascii="Times New Roman" w:hAnsi="Times New Roman" w:cs="Times New Roman"/>
          <w:iCs/>
          <w:lang w:val="sr-Cyrl-CS"/>
        </w:rPr>
        <w:t>испоруке добара</w:t>
      </w:r>
      <w:r w:rsidRPr="00EB242F">
        <w:rPr>
          <w:rFonts w:ascii="Times New Roman" w:hAnsi="Times New Roman" w:cs="Times New Roman"/>
          <w:iCs/>
        </w:rPr>
        <w:t xml:space="preserve"> : </w:t>
      </w:r>
      <w:r w:rsidRPr="00EB242F">
        <w:rPr>
          <w:rFonts w:ascii="Times New Roman" w:hAnsi="Times New Roman" w:cs="Times New Roman"/>
          <w:lang w:val="sr-Cyrl-CS"/>
        </w:rPr>
        <w:t>три дана од упућеног позива наручиоца</w:t>
      </w:r>
    </w:p>
    <w:p w:rsidR="00EF26E3" w:rsidRPr="00EB242F" w:rsidRDefault="00EF26E3" w:rsidP="00EF26E3">
      <w:pPr>
        <w:jc w:val="both"/>
        <w:rPr>
          <w:rFonts w:ascii="Times New Roman" w:hAnsi="Times New Roman" w:cs="Times New Roman"/>
          <w:iCs/>
        </w:rPr>
      </w:pPr>
      <w:r w:rsidRPr="00EB242F">
        <w:rPr>
          <w:rFonts w:ascii="Times New Roman" w:hAnsi="Times New Roman" w:cs="Times New Roman"/>
          <w:b/>
          <w:bCs/>
          <w:iCs/>
          <w:u w:val="single"/>
        </w:rPr>
        <w:t xml:space="preserve">9.3. </w:t>
      </w:r>
      <w:r w:rsidRPr="00EB242F">
        <w:rPr>
          <w:rFonts w:ascii="Times New Roman" w:hAnsi="Times New Roman" w:cs="Times New Roman"/>
          <w:iCs/>
          <w:u w:val="single"/>
        </w:rPr>
        <w:t>Захтев у погледу рока важења понуде</w:t>
      </w:r>
    </w:p>
    <w:p w:rsidR="00EF26E3" w:rsidRPr="00EB242F" w:rsidRDefault="00EF26E3" w:rsidP="00EF26E3">
      <w:pPr>
        <w:jc w:val="both"/>
        <w:rPr>
          <w:rFonts w:ascii="Times New Roman" w:hAnsi="Times New Roman" w:cs="Times New Roman"/>
          <w:iCs/>
        </w:rPr>
      </w:pPr>
      <w:r w:rsidRPr="00EB242F">
        <w:rPr>
          <w:rFonts w:ascii="Times New Roman" w:hAnsi="Times New Roman" w:cs="Times New Roman"/>
          <w:iCs/>
        </w:rPr>
        <w:t>Рок важења понуде не може бити краћи од 30 дана од дана отварања понуда.</w:t>
      </w:r>
    </w:p>
    <w:p w:rsidR="00EF26E3" w:rsidRPr="00EB242F" w:rsidRDefault="00EF26E3" w:rsidP="00EF26E3">
      <w:pPr>
        <w:jc w:val="both"/>
        <w:rPr>
          <w:rFonts w:ascii="Times New Roman" w:hAnsi="Times New Roman" w:cs="Times New Roman"/>
          <w:iCs/>
        </w:rPr>
      </w:pPr>
      <w:r w:rsidRPr="00EB242F">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EF26E3" w:rsidRPr="00EB242F" w:rsidRDefault="00EF26E3" w:rsidP="00EF26E3">
      <w:pPr>
        <w:jc w:val="both"/>
        <w:rPr>
          <w:rFonts w:ascii="Times New Roman" w:hAnsi="Times New Roman" w:cs="Times New Roman"/>
          <w:b/>
          <w:bCs/>
          <w:i/>
          <w:iCs/>
        </w:rPr>
      </w:pPr>
      <w:r w:rsidRPr="00EB242F">
        <w:rPr>
          <w:rFonts w:ascii="Times New Roman" w:hAnsi="Times New Roman" w:cs="Times New Roman"/>
          <w:iCs/>
        </w:rPr>
        <w:t>Понуђач који прихвати захтев за продужење рока важења понуде на може мењати понуду.</w:t>
      </w:r>
    </w:p>
    <w:p w:rsidR="00337C10" w:rsidRPr="00EB242F" w:rsidRDefault="00337C10" w:rsidP="00337C10">
      <w:pPr>
        <w:jc w:val="both"/>
        <w:rPr>
          <w:rFonts w:ascii="Times New Roman" w:hAnsi="Times New Roman" w:cs="Times New Roman"/>
          <w:b/>
          <w:bCs/>
          <w:i/>
          <w:iCs/>
        </w:rPr>
      </w:pPr>
    </w:p>
    <w:p w:rsidR="00337C10" w:rsidRPr="00EB242F" w:rsidRDefault="00337C10" w:rsidP="00337C10">
      <w:pPr>
        <w:jc w:val="both"/>
        <w:rPr>
          <w:rFonts w:ascii="Times New Roman" w:hAnsi="Times New Roman" w:cs="Times New Roman"/>
          <w:b/>
          <w:bCs/>
          <w:i/>
          <w:iCs/>
        </w:rPr>
      </w:pPr>
      <w:r w:rsidRPr="00EB242F">
        <w:rPr>
          <w:rFonts w:ascii="Times New Roman" w:hAnsi="Times New Roman" w:cs="Times New Roman"/>
          <w:b/>
          <w:bCs/>
          <w:i/>
          <w:iCs/>
        </w:rPr>
        <w:t>10. ВАЛУТА И НАЧИН НА КОЈИ МОРА ДА БУДЕ НАВЕДЕНА И ИЗРАЖЕНА ЦЕНА У ПОНУДИ</w:t>
      </w:r>
    </w:p>
    <w:p w:rsidR="00337C10" w:rsidRPr="00EB242F" w:rsidRDefault="00337C10" w:rsidP="00337C10">
      <w:pPr>
        <w:jc w:val="both"/>
        <w:rPr>
          <w:rFonts w:ascii="Times New Roman" w:hAnsi="Times New Roman" w:cs="Times New Roman"/>
          <w:b/>
          <w:bCs/>
          <w:i/>
          <w:iCs/>
        </w:rPr>
      </w:pP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iCs/>
        </w:rPr>
        <w:t>Цена мора бити исказана у динарима, са и без пореза на додату вредност</w:t>
      </w:r>
      <w:r w:rsidRPr="00EB242F">
        <w:rPr>
          <w:rFonts w:ascii="Times New Roman" w:hAnsi="Times New Roman" w:cs="Times New Roman"/>
          <w:lang w:val="sr-Cyrl-CS"/>
        </w:rPr>
        <w:t xml:space="preserve"> по ефективном часу рада једног извршиоца</w:t>
      </w:r>
      <w:r w:rsidRPr="00EB242F">
        <w:rPr>
          <w:rFonts w:ascii="Times New Roman" w:hAnsi="Times New Roman" w:cs="Times New Roman"/>
          <w:iCs/>
        </w:rPr>
        <w:t xml:space="preserve"> .</w:t>
      </w: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iCs/>
        </w:rPr>
        <w:t>У цену је урачуната цена предмета јавне набавке са свим трошковима који се тичу пружања предметне услуге .</w:t>
      </w: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iCs/>
        </w:rPr>
        <w:t>Укупна цена треба да садржи све зависне трошкове.</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iCs/>
        </w:rPr>
        <w:t>Понуђена цена је фиксна до краја уговореног периода и не може се мењати.</w:t>
      </w:r>
      <w:r w:rsidRPr="00EB242F">
        <w:rPr>
          <w:rFonts w:ascii="Times New Roman" w:hAnsi="Times New Roman" w:cs="Times New Roman"/>
        </w:rPr>
        <w:t xml:space="preserve"> </w:t>
      </w:r>
    </w:p>
    <w:p w:rsidR="00337C10" w:rsidRPr="00EB242F" w:rsidRDefault="00337C10" w:rsidP="00337C10">
      <w:pPr>
        <w:jc w:val="both"/>
        <w:rPr>
          <w:rFonts w:ascii="Times New Roman" w:hAnsi="Times New Roman" w:cs="Times New Roman"/>
          <w:iCs/>
        </w:rPr>
      </w:pPr>
      <w:r w:rsidRPr="00EB242F">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337C10" w:rsidRPr="00EB242F" w:rsidRDefault="00337C10" w:rsidP="00337C10">
      <w:pPr>
        <w:jc w:val="both"/>
        <w:rPr>
          <w:rFonts w:ascii="Times New Roman" w:hAnsi="Times New Roman" w:cs="Times New Roman"/>
          <w:b/>
          <w:i/>
          <w:iCs/>
        </w:rPr>
      </w:pPr>
    </w:p>
    <w:p w:rsidR="00337C10" w:rsidRPr="00EB242F" w:rsidRDefault="00337C10" w:rsidP="00337C10">
      <w:pPr>
        <w:jc w:val="both"/>
        <w:rPr>
          <w:rFonts w:ascii="Times New Roman" w:hAnsi="Times New Roman" w:cs="Times New Roman"/>
          <w:b/>
          <w:i/>
          <w:iCs/>
        </w:rPr>
      </w:pPr>
      <w:r w:rsidRPr="00EB242F">
        <w:rPr>
          <w:rFonts w:ascii="Times New Roman" w:hAnsi="Times New Roman" w:cs="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w:t>
      </w:r>
      <w:r w:rsidRPr="00EB242F">
        <w:rPr>
          <w:rFonts w:ascii="Times New Roman" w:hAnsi="Times New Roman" w:cs="Times New Roman"/>
          <w:b/>
          <w:i/>
          <w:iCs/>
        </w:rPr>
        <w:lastRenderedPageBreak/>
        <w:t xml:space="preserve">ЗАШТИТИ ПРИ ЗАПОШЉАВАЊУ, УСЛОВИМА РАДА И СЛ., А КОЈИ СУ ВЕЗАНИ ЗА ИЗВРШЕЊЕ УГОВОРА О ЈАВНОЈ НАБАВЦИ </w:t>
      </w:r>
    </w:p>
    <w:p w:rsidR="00337C10" w:rsidRPr="00EB242F" w:rsidRDefault="00337C10" w:rsidP="00337C10">
      <w:pPr>
        <w:jc w:val="both"/>
        <w:rPr>
          <w:rFonts w:ascii="Times New Roman" w:hAnsi="Times New Roman" w:cs="Times New Roman"/>
          <w:b/>
          <w:i/>
          <w:iCs/>
        </w:rPr>
      </w:pPr>
    </w:p>
    <w:p w:rsidR="00337C10" w:rsidRPr="00EB242F" w:rsidRDefault="00337C10" w:rsidP="00337C10">
      <w:pPr>
        <w:jc w:val="both"/>
        <w:rPr>
          <w:rFonts w:ascii="Times New Roman" w:eastAsia="TimesNewRomanPSMT" w:hAnsi="Times New Roman" w:cs="Times New Roman"/>
          <w:bCs/>
          <w:iCs/>
        </w:rPr>
      </w:pPr>
      <w:r w:rsidRPr="00EB242F">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337C10" w:rsidRPr="00EB242F" w:rsidRDefault="00337C10" w:rsidP="00337C10">
      <w:pPr>
        <w:jc w:val="both"/>
        <w:rPr>
          <w:rFonts w:ascii="Times New Roman" w:eastAsia="TimesNewRomanPSMT" w:hAnsi="Times New Roman" w:cs="Times New Roman"/>
          <w:bCs/>
          <w:iCs/>
        </w:rPr>
      </w:pPr>
      <w:r w:rsidRPr="00EB242F">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EB242F" w:rsidRDefault="00337C10" w:rsidP="00337C10">
      <w:pPr>
        <w:jc w:val="both"/>
        <w:rPr>
          <w:rFonts w:ascii="Times New Roman" w:hAnsi="Times New Roman" w:cs="Times New Roman"/>
          <w:b/>
          <w:i/>
          <w:iCs/>
        </w:rPr>
      </w:pPr>
      <w:r w:rsidRPr="00EB242F">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337C10" w:rsidRPr="00EB242F" w:rsidRDefault="00337C10" w:rsidP="00337C10">
      <w:pPr>
        <w:jc w:val="both"/>
        <w:rPr>
          <w:rFonts w:ascii="Times New Roman" w:eastAsia="TimesNewRomanPSMT" w:hAnsi="Times New Roman" w:cs="Times New Roman"/>
          <w:b/>
          <w:bCs/>
          <w:i/>
          <w:iCs/>
          <w:u w:val="single"/>
        </w:rPr>
      </w:pPr>
    </w:p>
    <w:p w:rsidR="00337C10" w:rsidRPr="00EB242F" w:rsidRDefault="00337C10" w:rsidP="00337C10">
      <w:pPr>
        <w:jc w:val="both"/>
        <w:rPr>
          <w:rFonts w:ascii="Times New Roman" w:hAnsi="Times New Roman" w:cs="Times New Roman"/>
        </w:rPr>
      </w:pPr>
      <w:r w:rsidRPr="00EB242F">
        <w:rPr>
          <w:rFonts w:ascii="Times New Roman" w:hAnsi="Times New Roman" w:cs="Times New Roman"/>
          <w:b/>
          <w:bCs/>
          <w:i/>
        </w:rPr>
        <w:t xml:space="preserve">12. ЗАШТИТА ПОВЕРЉИВОСТИ ПОДАТАКА КОЈЕ НАРУЧИЛАЦ СТАВЉА ПОНУЂАЧИМА НА РАСПОЛАГАЊЕ, УКЉУЧУЈУЋИ И ЊИХОВЕ ПОДИЗВОЂАЧЕ </w:t>
      </w:r>
    </w:p>
    <w:p w:rsidR="00337C10" w:rsidRPr="00EB242F" w:rsidRDefault="00337C10" w:rsidP="00337C10">
      <w:pPr>
        <w:spacing w:before="120" w:after="120"/>
        <w:jc w:val="both"/>
        <w:rPr>
          <w:rFonts w:ascii="Times New Roman" w:hAnsi="Times New Roman" w:cs="Times New Roman"/>
          <w:b/>
          <w:i/>
        </w:rPr>
      </w:pPr>
      <w:r w:rsidRPr="00EB242F">
        <w:rPr>
          <w:rFonts w:ascii="Times New Roman" w:hAnsi="Times New Roman" w:cs="Times New Roman"/>
        </w:rPr>
        <w:t>Предметна набавка не садржи поверљиве информације које наручилац ставља на располагање.</w:t>
      </w:r>
    </w:p>
    <w:p w:rsidR="00337C10" w:rsidRPr="00EB242F" w:rsidRDefault="00337C10" w:rsidP="00337C10">
      <w:pPr>
        <w:jc w:val="both"/>
        <w:rPr>
          <w:rFonts w:ascii="Times New Roman" w:hAnsi="Times New Roman" w:cs="Times New Roman"/>
        </w:rPr>
      </w:pPr>
    </w:p>
    <w:p w:rsidR="00337C10" w:rsidRPr="00EB242F" w:rsidRDefault="00337C10" w:rsidP="00337C10">
      <w:pPr>
        <w:jc w:val="both"/>
        <w:rPr>
          <w:rFonts w:ascii="Times New Roman" w:hAnsi="Times New Roman" w:cs="Times New Roman"/>
          <w:b/>
          <w:bCs/>
        </w:rPr>
      </w:pPr>
      <w:r w:rsidRPr="00EB242F">
        <w:rPr>
          <w:rFonts w:ascii="Times New Roman" w:hAnsi="Times New Roman" w:cs="Times New Roman"/>
          <w:b/>
          <w:bCs/>
        </w:rPr>
        <w:t>13. ДОДАТНЕ ИНФОРМАЦИЈЕ ИЛИ ПОЈАШЊЕЊА У ВЕЗИ СА ПРИПРЕМАЊЕМ ПОНУДЕ</w:t>
      </w:r>
    </w:p>
    <w:p w:rsidR="00337C10" w:rsidRPr="00EB242F" w:rsidRDefault="00337C10" w:rsidP="00337C10">
      <w:pPr>
        <w:jc w:val="both"/>
        <w:rPr>
          <w:rFonts w:ascii="Times New Roman" w:hAnsi="Times New Roman" w:cs="Times New Roman"/>
          <w:b/>
          <w:bCs/>
        </w:rPr>
      </w:pP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Заинтересовано лице може, у писаном облику путем поште</w:t>
      </w:r>
      <w:r w:rsidRPr="00EB242F">
        <w:rPr>
          <w:rFonts w:ascii="Times New Roman" w:hAnsi="Times New Roman" w:cs="Times New Roman"/>
          <w:lang w:val="sr-Cyrl-CS"/>
        </w:rPr>
        <w:t xml:space="preserve"> на адресу наручиоца: Дом здравља ''Др Верољуб Цакић'' Мајданпек, ул.Капетанска бр.30, 19250 Мајданпек</w:t>
      </w:r>
      <w:r w:rsidRPr="00EB242F">
        <w:rPr>
          <w:rFonts w:ascii="Times New Roman" w:hAnsi="Times New Roman" w:cs="Times New Roman"/>
        </w:rPr>
        <w:t>, електронске поште</w:t>
      </w:r>
      <w:r w:rsidRPr="00EB242F">
        <w:rPr>
          <w:rFonts w:ascii="Times New Roman" w:hAnsi="Times New Roman" w:cs="Times New Roman"/>
          <w:lang w:val="sr-Cyrl-CS"/>
        </w:rPr>
        <w:t xml:space="preserve"> на </w:t>
      </w:r>
      <w:r w:rsidRPr="00EB242F">
        <w:rPr>
          <w:rFonts w:ascii="Times New Roman" w:hAnsi="Times New Roman" w:cs="Times New Roman"/>
          <w:iCs/>
        </w:rPr>
        <w:t>e</w:t>
      </w:r>
      <w:r w:rsidRPr="00EB242F">
        <w:rPr>
          <w:rFonts w:ascii="Times New Roman" w:hAnsi="Times New Roman" w:cs="Times New Roman"/>
          <w:iCs/>
          <w:lang w:val="ru-RU"/>
        </w:rPr>
        <w:t>-</w:t>
      </w:r>
      <w:r w:rsidRPr="00EB242F">
        <w:rPr>
          <w:rFonts w:ascii="Times New Roman" w:hAnsi="Times New Roman" w:cs="Times New Roman"/>
          <w:iCs/>
        </w:rPr>
        <w:t>mail</w:t>
      </w:r>
      <w:r w:rsidRPr="00EB242F">
        <w:rPr>
          <w:rFonts w:ascii="Times New Roman" w:hAnsi="Times New Roman" w:cs="Times New Roman"/>
          <w:lang w:val="sr-Cyrl-CS"/>
        </w:rPr>
        <w:t xml:space="preserve"> </w:t>
      </w:r>
      <w:r w:rsidRPr="00EB242F">
        <w:rPr>
          <w:rFonts w:ascii="Times New Roman" w:hAnsi="Times New Roman" w:cs="Times New Roman"/>
          <w:b/>
          <w:lang w:val="sr-Latn-CS"/>
        </w:rPr>
        <w:t>dzmpek@sezampro.</w:t>
      </w:r>
      <w:r w:rsidRPr="00EB242F">
        <w:rPr>
          <w:rFonts w:ascii="Times New Roman" w:hAnsi="Times New Roman" w:cs="Times New Roman"/>
          <w:b/>
        </w:rPr>
        <w:t>rs</w:t>
      </w:r>
      <w:r w:rsidRPr="00EB242F">
        <w:rPr>
          <w:rFonts w:ascii="Times New Roman" w:hAnsi="Times New Roman" w:cs="Times New Roman"/>
        </w:rPr>
        <w:t>,</w:t>
      </w:r>
      <w:r w:rsidRPr="00EB242F">
        <w:rPr>
          <w:rFonts w:ascii="Times New Roman" w:eastAsia="TimesNewRomanPS-BoldMT" w:hAnsi="Times New Roman" w:cs="Times New Roman"/>
          <w:b/>
          <w:bCs/>
        </w:rPr>
        <w:t xml:space="preserve"> </w:t>
      </w:r>
      <w:r w:rsidRPr="00EB242F">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EB242F">
        <w:rPr>
          <w:rFonts w:ascii="Times New Roman" w:eastAsia="TimesNewRomanPS-BoldMT" w:hAnsi="Times New Roman" w:cs="Times New Roman"/>
          <w:b/>
          <w:bCs/>
        </w:rPr>
        <w:t xml:space="preserve"> ЈН</w:t>
      </w:r>
      <w:r w:rsidRPr="00EB242F">
        <w:rPr>
          <w:rFonts w:ascii="Times New Roman" w:eastAsia="TimesNewRomanPS-BoldMT" w:hAnsi="Times New Roman" w:cs="Times New Roman"/>
          <w:b/>
          <w:bCs/>
          <w:lang w:val="sr-Cyrl-CS"/>
        </w:rPr>
        <w:t>МВ</w:t>
      </w:r>
      <w:r w:rsidRPr="00EB242F">
        <w:rPr>
          <w:rFonts w:ascii="Times New Roman" w:eastAsia="TimesNewRomanPS-BoldMT" w:hAnsi="Times New Roman" w:cs="Times New Roman"/>
          <w:b/>
          <w:bCs/>
        </w:rPr>
        <w:t xml:space="preserve">  број </w:t>
      </w:r>
      <w:r w:rsidR="00F93633" w:rsidRPr="00EB242F">
        <w:rPr>
          <w:rFonts w:ascii="Times New Roman" w:eastAsia="TimesNewRomanPS-BoldMT" w:hAnsi="Times New Roman" w:cs="Times New Roman"/>
          <w:b/>
          <w:bCs/>
          <w:lang w:val="sr-Cyrl-CS"/>
        </w:rPr>
        <w:t>1-1.1.</w:t>
      </w:r>
      <w:r w:rsidR="00BE04D2" w:rsidRPr="00EB242F">
        <w:rPr>
          <w:rFonts w:ascii="Times New Roman" w:eastAsia="TimesNewRomanPS-BoldMT" w:hAnsi="Times New Roman" w:cs="Times New Roman"/>
          <w:b/>
          <w:bCs/>
        </w:rPr>
        <w:t>5</w:t>
      </w:r>
      <w:r w:rsidR="007D73A9" w:rsidRPr="00EB242F">
        <w:rPr>
          <w:rFonts w:ascii="Times New Roman" w:eastAsia="TimesNewRomanPS-BoldMT" w:hAnsi="Times New Roman" w:cs="Times New Roman"/>
          <w:b/>
          <w:bCs/>
        </w:rPr>
        <w:t>/2020</w:t>
      </w:r>
      <w:r w:rsidRPr="00EB242F">
        <w:rPr>
          <w:rFonts w:ascii="Times New Roman" w:eastAsia="TimesNewRomanPS-BoldMT" w:hAnsi="Times New Roman" w:cs="Times New Roman"/>
          <w:b/>
          <w:bCs/>
        </w:rPr>
        <w:t>.</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По истеку рока предвиђеног за подношење понуда н</w:t>
      </w:r>
      <w:r w:rsidRPr="00EB242F">
        <w:rPr>
          <w:rFonts w:ascii="Times New Roman" w:hAnsi="Times New Roman" w:cs="Times New Roman"/>
          <w:lang w:val="sr-Cyrl-CS"/>
        </w:rPr>
        <w:t>а</w:t>
      </w:r>
      <w:r w:rsidRPr="00EB242F">
        <w:rPr>
          <w:rFonts w:ascii="Times New Roman" w:hAnsi="Times New Roman" w:cs="Times New Roman"/>
        </w:rPr>
        <w:t xml:space="preserve">ручилац не може да мења нити да допуњује конкурсну документацију. </w:t>
      </w:r>
    </w:p>
    <w:p w:rsidR="00337C10" w:rsidRPr="00EB242F" w:rsidRDefault="00337C10" w:rsidP="00337C10">
      <w:pPr>
        <w:jc w:val="both"/>
        <w:rPr>
          <w:rFonts w:ascii="Times New Roman" w:hAnsi="Times New Roman" w:cs="Times New Roman"/>
          <w:bCs/>
        </w:rPr>
      </w:pPr>
      <w:r w:rsidRPr="00EB242F">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bCs/>
        </w:rPr>
        <w:t>Комуникација у поступку јавне набавке врши се искључиво на начин одређен чланом 20. Закона.</w:t>
      </w:r>
    </w:p>
    <w:p w:rsidR="00337C10" w:rsidRPr="00EB242F" w:rsidRDefault="00337C10" w:rsidP="00337C10">
      <w:pPr>
        <w:jc w:val="both"/>
        <w:rPr>
          <w:rFonts w:ascii="Times New Roman" w:hAnsi="Times New Roman" w:cs="Times New Roman"/>
        </w:rPr>
      </w:pPr>
    </w:p>
    <w:p w:rsidR="00337C10" w:rsidRPr="00EB242F" w:rsidRDefault="00337C10" w:rsidP="00337C10">
      <w:pPr>
        <w:jc w:val="both"/>
        <w:rPr>
          <w:rFonts w:ascii="Times New Roman" w:hAnsi="Times New Roman" w:cs="Times New Roman"/>
          <w:b/>
          <w:bCs/>
        </w:rPr>
      </w:pPr>
      <w:r w:rsidRPr="00EB242F">
        <w:rPr>
          <w:rFonts w:ascii="Times New Roman" w:hAnsi="Times New Roman" w:cs="Times New Roman"/>
          <w:b/>
          <w:bCs/>
        </w:rPr>
        <w:t xml:space="preserve">14. ДОДАТНА ОБЈАШЊЕЊА ОД ПОНУЂАЧА ПОСЛЕ ОТВАРАЊА ПОНУДА И КОНТРОЛА КОД ПОНУЂАЧА ОДНОСНО ЊЕГОВОГ ПОДИЗВОЂАЧА </w:t>
      </w:r>
    </w:p>
    <w:p w:rsidR="00337C10" w:rsidRPr="00EB242F" w:rsidRDefault="00337C10" w:rsidP="00337C10">
      <w:pPr>
        <w:jc w:val="both"/>
        <w:rPr>
          <w:rFonts w:ascii="Times New Roman" w:hAnsi="Times New Roman" w:cs="Times New Roman"/>
          <w:b/>
          <w:bCs/>
        </w:rPr>
      </w:pPr>
    </w:p>
    <w:p w:rsidR="00337C10" w:rsidRPr="00EB242F" w:rsidRDefault="00337C10" w:rsidP="00337C10">
      <w:pPr>
        <w:jc w:val="both"/>
        <w:rPr>
          <w:rFonts w:ascii="Times New Roman" w:eastAsia="TimesNewRomanPSMT" w:hAnsi="Times New Roman" w:cs="Times New Roman"/>
          <w:bCs/>
        </w:rPr>
      </w:pPr>
      <w:r w:rsidRPr="00EB242F">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EB242F" w:rsidRDefault="00337C10" w:rsidP="00337C10">
      <w:pPr>
        <w:tabs>
          <w:tab w:val="left" w:pos="-135"/>
          <w:tab w:val="left" w:pos="0"/>
          <w:tab w:val="left" w:pos="120"/>
        </w:tabs>
        <w:jc w:val="both"/>
        <w:rPr>
          <w:rFonts w:ascii="Times New Roman" w:hAnsi="Times New Roman" w:cs="Times New Roman"/>
        </w:rPr>
      </w:pPr>
      <w:r w:rsidRPr="00EB242F">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EB242F">
        <w:rPr>
          <w:rFonts w:ascii="Times New Roman" w:hAnsi="Times New Roman" w:cs="Times New Roman"/>
        </w:rPr>
        <w:t xml:space="preserve"> контролу (увид) код понуђача, односно његовог подизвођача</w:t>
      </w:r>
      <w:r w:rsidRPr="00EB242F">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EB242F" w:rsidRDefault="00337C10" w:rsidP="00337C10">
      <w:pPr>
        <w:tabs>
          <w:tab w:val="left" w:pos="-135"/>
          <w:tab w:val="left" w:pos="0"/>
          <w:tab w:val="left" w:pos="120"/>
        </w:tabs>
        <w:jc w:val="both"/>
        <w:rPr>
          <w:rFonts w:ascii="Times New Roman" w:hAnsi="Times New Roman" w:cs="Times New Roman"/>
        </w:rPr>
      </w:pPr>
      <w:r w:rsidRPr="00EB242F">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EB242F" w:rsidRDefault="00337C10" w:rsidP="00337C10">
      <w:pPr>
        <w:tabs>
          <w:tab w:val="left" w:pos="-135"/>
          <w:tab w:val="left" w:pos="0"/>
          <w:tab w:val="left" w:pos="120"/>
        </w:tabs>
        <w:jc w:val="both"/>
        <w:rPr>
          <w:rFonts w:ascii="Times New Roman" w:hAnsi="Times New Roman" w:cs="Times New Roman"/>
        </w:rPr>
      </w:pPr>
      <w:r w:rsidRPr="00EB242F">
        <w:rPr>
          <w:rFonts w:ascii="Times New Roman" w:hAnsi="Times New Roman" w:cs="Times New Roman"/>
        </w:rPr>
        <w:t>У случају разлике између јединичне и укупне цене, меродавна је јединична цена.</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Ако се понуђач не сагласи са исправком рачунских грешака, наручил</w:t>
      </w:r>
      <w:r w:rsidRPr="00EB242F">
        <w:rPr>
          <w:rFonts w:ascii="Times New Roman" w:hAnsi="Times New Roman" w:cs="Times New Roman"/>
          <w:lang w:val="sr-Cyrl-CS"/>
        </w:rPr>
        <w:t>а</w:t>
      </w:r>
      <w:r w:rsidRPr="00EB242F">
        <w:rPr>
          <w:rFonts w:ascii="Times New Roman" w:hAnsi="Times New Roman" w:cs="Times New Roman"/>
        </w:rPr>
        <w:t xml:space="preserve">ц ће његову понуду одбити као неприхватљиву. </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b/>
          <w:bCs/>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EB242F" w:rsidRDefault="00337C10" w:rsidP="00337C10">
      <w:pPr>
        <w:jc w:val="both"/>
        <w:rPr>
          <w:rFonts w:ascii="Times New Roman" w:hAnsi="Times New Roman" w:cs="Times New Roman"/>
          <w:b/>
          <w:bCs/>
          <w:i/>
          <w:iCs/>
          <w:lang w:val="sr-Cyrl-CS"/>
        </w:rPr>
      </w:pPr>
      <w:r w:rsidRPr="00EB242F">
        <w:rPr>
          <w:rFonts w:ascii="Times New Roman" w:hAnsi="Times New Roman" w:cs="Times New Roman"/>
        </w:rPr>
        <w:t xml:space="preserve">Избор најповољније понуде ће се извршити применом критеријума </w:t>
      </w:r>
      <w:r w:rsidRPr="00EB242F">
        <w:rPr>
          <w:rFonts w:ascii="Times New Roman" w:hAnsi="Times New Roman" w:cs="Times New Roman"/>
          <w:b/>
          <w:bCs/>
        </w:rPr>
        <w:t xml:space="preserve">„Најнижа понуђена цена“. </w:t>
      </w:r>
      <w:r w:rsidRPr="00EB242F">
        <w:rPr>
          <w:rFonts w:ascii="Times New Roman" w:hAnsi="Times New Roman" w:cs="Times New Roman"/>
          <w:b/>
          <w:bCs/>
          <w:lang w:val="sr-Cyrl-CS"/>
        </w:rPr>
        <w:t xml:space="preserve"> </w:t>
      </w:r>
    </w:p>
    <w:p w:rsidR="00337C10" w:rsidRPr="00EB242F" w:rsidRDefault="00337C10" w:rsidP="00337C10">
      <w:pPr>
        <w:jc w:val="both"/>
        <w:rPr>
          <w:rFonts w:ascii="Times New Roman" w:hAnsi="Times New Roman" w:cs="Times New Roman"/>
          <w:b/>
          <w:bCs/>
        </w:rPr>
      </w:pPr>
      <w:r w:rsidRPr="00EB242F">
        <w:rPr>
          <w:rFonts w:ascii="Times New Roman" w:hAnsi="Times New Roman" w:cs="Times New Roman"/>
          <w:b/>
          <w:bCs/>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EB242F" w:rsidRDefault="00337C10" w:rsidP="00337C10">
      <w:pPr>
        <w:jc w:val="both"/>
        <w:rPr>
          <w:rFonts w:ascii="Times New Roman" w:eastAsia="SimSun" w:hAnsi="Times New Roman" w:cs="Times New Roman"/>
        </w:rPr>
      </w:pPr>
      <w:r w:rsidRPr="00EB242F">
        <w:rPr>
          <w:rFonts w:ascii="Times New Roman" w:hAnsi="Times New Roman" w:cs="Times New Roman"/>
        </w:rPr>
        <w:t>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w:t>
      </w:r>
      <w:r w:rsidR="00B95889">
        <w:rPr>
          <w:rFonts w:ascii="Times New Roman" w:hAnsi="Times New Roman" w:cs="Times New Roman"/>
          <w:lang/>
        </w:rPr>
        <w:t xml:space="preserve"> или више </w:t>
      </w:r>
      <w:r w:rsidRPr="00EB242F">
        <w:rPr>
          <w:rFonts w:ascii="Times New Roman" w:hAnsi="Times New Roman" w:cs="Times New Roman"/>
        </w:rPr>
        <w:t xml:space="preserve"> понуђача понудила исти рок важења понуде </w:t>
      </w:r>
      <w:r w:rsidR="00B62B6D" w:rsidRPr="00EB242F">
        <w:rPr>
          <w:rFonts w:ascii="Times New Roman" w:eastAsia="SimSun" w:hAnsi="Times New Roman" w:cs="Times New Roman"/>
        </w:rPr>
        <w:t>најповољнијег понуђача ће одредити комисија жребом</w:t>
      </w:r>
      <w:r w:rsidRPr="00EB242F">
        <w:rPr>
          <w:rFonts w:ascii="Times New Roman" w:eastAsia="SimSun" w:hAnsi="Times New Roman" w:cs="Times New Roman"/>
        </w:rPr>
        <w:t>.</w:t>
      </w:r>
    </w:p>
    <w:p w:rsidR="00337C10" w:rsidRPr="00EB242F" w:rsidRDefault="00337C10" w:rsidP="00337C10">
      <w:pPr>
        <w:jc w:val="both"/>
        <w:rPr>
          <w:rFonts w:ascii="Times New Roman" w:hAnsi="Times New Roman" w:cs="Times New Roman"/>
          <w:b/>
          <w:bCs/>
        </w:rPr>
      </w:pPr>
      <w:r w:rsidRPr="00EB242F">
        <w:rPr>
          <w:rFonts w:ascii="Times New Roman" w:hAnsi="Times New Roman" w:cs="Times New Roman"/>
          <w:b/>
          <w:bCs/>
        </w:rPr>
        <w:t xml:space="preserve">17. ПОШТОВАЊЕ ОБАВЕЗА КОЈЕ ПРОИЗИЛАЗЕ ИЗ ВАЖЕЋИХ ПРОПИСА </w:t>
      </w:r>
    </w:p>
    <w:p w:rsidR="00337C10" w:rsidRPr="00EB242F" w:rsidRDefault="00337C10" w:rsidP="00337C10">
      <w:pPr>
        <w:jc w:val="both"/>
        <w:rPr>
          <w:rFonts w:ascii="Times New Roman" w:hAnsi="Times New Roman" w:cs="Times New Roman"/>
          <w:b/>
        </w:rPr>
      </w:pPr>
      <w:r w:rsidRPr="00EB242F">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EB242F">
        <w:rPr>
          <w:rFonts w:ascii="Times New Roman" w:hAnsi="Times New Roman" w:cs="Times New Roman"/>
          <w:b/>
        </w:rPr>
        <w:t>Образац изјаве из поглавља XII)</w:t>
      </w:r>
      <w:r w:rsidRPr="00EB242F">
        <w:rPr>
          <w:rFonts w:ascii="Times New Roman" w:hAnsi="Times New Roman" w:cs="Times New Roman"/>
          <w:b/>
          <w:lang w:val="sr-Cyrl-CS"/>
        </w:rPr>
        <w:t>.</w:t>
      </w:r>
    </w:p>
    <w:p w:rsidR="00337C10" w:rsidRPr="00EB242F" w:rsidRDefault="00337C10" w:rsidP="00337C10">
      <w:pPr>
        <w:jc w:val="both"/>
        <w:rPr>
          <w:rFonts w:ascii="Times New Roman" w:hAnsi="Times New Roman" w:cs="Times New Roman"/>
          <w:b/>
        </w:rPr>
      </w:pPr>
      <w:r w:rsidRPr="00EB242F">
        <w:rPr>
          <w:rFonts w:ascii="Times New Roman" w:hAnsi="Times New Roman" w:cs="Times New Roman"/>
          <w:b/>
        </w:rPr>
        <w:t>18. КОРИШЋЕЊЕ ПАТЕНТА И ОДГОВОРНОСТ ЗА ПОВРЕДУ ЗАШТИЋЕНИХ ПРАВА ИНТЕЛЕКТУАЛНЕ СВОЈИНЕ ТРЕЋИХ ЛИЦА</w:t>
      </w:r>
    </w:p>
    <w:p w:rsidR="00337C10" w:rsidRPr="00EB242F" w:rsidRDefault="00337C10" w:rsidP="00337C10">
      <w:pPr>
        <w:jc w:val="both"/>
        <w:rPr>
          <w:rFonts w:ascii="Times New Roman" w:hAnsi="Times New Roman" w:cs="Times New Roman"/>
          <w:b/>
        </w:rPr>
      </w:pPr>
      <w:r w:rsidRPr="00EB242F">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337C10" w:rsidRPr="00EB242F" w:rsidRDefault="00337C10" w:rsidP="00337C10">
      <w:pPr>
        <w:jc w:val="both"/>
        <w:rPr>
          <w:rFonts w:ascii="Times New Roman" w:hAnsi="Times New Roman" w:cs="Times New Roman"/>
          <w:b/>
          <w:bCs/>
        </w:rPr>
      </w:pPr>
      <w:r w:rsidRPr="00EB242F">
        <w:rPr>
          <w:rFonts w:ascii="Times New Roman" w:hAnsi="Times New Roman" w:cs="Times New Roman"/>
          <w:b/>
          <w:bCs/>
        </w:rPr>
        <w:t xml:space="preserve">19. НАЧИН И РОК ЗА ПОДНОШЕЊЕ ЗАХТЕВА ЗА ЗАШТИТУ ПРАВА ПОНУЂАЧА </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lang w:val="sr-Cyrl-CS"/>
        </w:rPr>
        <w:t xml:space="preserve">Захтев за заштиту права може да поднесе понуђач, односно свако заинтересовано лице </w:t>
      </w:r>
      <w:r w:rsidRPr="00EB242F">
        <w:rPr>
          <w:rFonts w:ascii="Times New Roman" w:hAnsi="Times New Roman" w:cs="Times New Roman"/>
        </w:rPr>
        <w:t>који има интерес за доделу уговора.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lastRenderedPageBreak/>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Захтев за заштиту права подноси се наручиоцу, а копија се истовремено доставља Републичкој комисији.</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EB242F">
        <w:rPr>
          <w:rFonts w:ascii="Times New Roman" w:hAnsi="Times New Roman" w:cs="Times New Roman"/>
        </w:rPr>
        <w:t>O</w:t>
      </w:r>
      <w:r w:rsidRPr="00EB242F">
        <w:rPr>
          <w:rFonts w:ascii="Times New Roman" w:hAnsi="Times New Roman" w:cs="Times New Roman"/>
          <w:lang w:val="sr-Cyrl-CS"/>
        </w:rPr>
        <w:t>длуке.</w:t>
      </w:r>
    </w:p>
    <w:p w:rsidR="00CF3138" w:rsidRPr="00EB242F" w:rsidRDefault="00337C10" w:rsidP="00CF3138">
      <w:pPr>
        <w:jc w:val="both"/>
        <w:rPr>
          <w:rFonts w:ascii="Times New Roman" w:hAnsi="Times New Roman" w:cs="Times New Roman"/>
          <w:b/>
          <w:lang w:val="sr-Cyrl-CS"/>
        </w:rPr>
      </w:pPr>
      <w:r w:rsidRPr="00EB242F">
        <w:rPr>
          <w:rFonts w:ascii="Times New Roman" w:hAnsi="Times New Roman" w:cs="Times New Roman"/>
          <w:lang w:val="sr-Cyrl-CS"/>
        </w:rPr>
        <w:t xml:space="preserve">Захтев за заштиту права се доставља непосредно, електронском поштом на </w:t>
      </w:r>
      <w:r w:rsidRPr="00EB242F">
        <w:rPr>
          <w:rFonts w:ascii="Times New Roman" w:hAnsi="Times New Roman" w:cs="Times New Roman"/>
        </w:rPr>
        <w:t>e</w:t>
      </w:r>
      <w:r w:rsidRPr="00EB242F">
        <w:rPr>
          <w:rFonts w:ascii="Times New Roman" w:hAnsi="Times New Roman" w:cs="Times New Roman"/>
          <w:lang w:val="sr-Cyrl-CS"/>
        </w:rPr>
        <w:t>-</w:t>
      </w:r>
      <w:r w:rsidRPr="00EB242F">
        <w:rPr>
          <w:rFonts w:ascii="Times New Roman" w:hAnsi="Times New Roman" w:cs="Times New Roman"/>
        </w:rPr>
        <w:t>mail</w:t>
      </w:r>
      <w:r w:rsidRPr="00EB242F">
        <w:rPr>
          <w:rFonts w:ascii="Times New Roman" w:hAnsi="Times New Roman" w:cs="Times New Roman"/>
          <w:lang w:val="sr-Cyrl-CS"/>
        </w:rPr>
        <w:t xml:space="preserve">: </w:t>
      </w:r>
      <w:r w:rsidR="00EF4B01" w:rsidRPr="00EB242F">
        <w:fldChar w:fldCharType="begin"/>
      </w:r>
      <w:r w:rsidR="00B80B7D" w:rsidRPr="00EB242F">
        <w:instrText>HYPERLINK "mailto:oumpek@ptt.rs"</w:instrText>
      </w:r>
      <w:r w:rsidR="00EF4B01" w:rsidRPr="00EB242F">
        <w:fldChar w:fldCharType="separate"/>
      </w:r>
      <w:r w:rsidR="00CF3138" w:rsidRPr="00EB242F">
        <w:rPr>
          <w:rFonts w:ascii="Times New Roman" w:hAnsi="Times New Roman" w:cs="Times New Roman"/>
          <w:b/>
        </w:rPr>
        <w:t xml:space="preserve"> primarna@dzmpek.org.rs</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 xml:space="preserve"> </w:t>
      </w:r>
      <w:r w:rsidR="00EF4B01" w:rsidRPr="00EB242F">
        <w:fldChar w:fldCharType="end"/>
      </w:r>
      <w:r w:rsidRPr="00EB242F">
        <w:rPr>
          <w:rFonts w:ascii="Times New Roman" w:hAnsi="Times New Roman" w:cs="Times New Roman"/>
        </w:rPr>
        <w:t xml:space="preserve">, </w:t>
      </w:r>
      <w:r w:rsidRPr="00EB242F">
        <w:rPr>
          <w:rFonts w:ascii="Times New Roman" w:hAnsi="Times New Roman" w:cs="Times New Roman"/>
          <w:lang w:val="sr-Cyrl-CS"/>
        </w:rPr>
        <w:t xml:space="preserve"> факсом на број: 030/581-229 или препорученом пошиљком са повратницом.</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bCs/>
          <w:lang w:val="sr-Cyrl-CS"/>
        </w:rPr>
        <w:t>Подносилац захтева је дужан да на рачун буџета Републике Србије уплати таксу у изн</w:t>
      </w:r>
      <w:r w:rsidRPr="00EB242F">
        <w:rPr>
          <w:rFonts w:ascii="Times New Roman" w:hAnsi="Times New Roman" w:cs="Times New Roman"/>
          <w:bCs/>
        </w:rPr>
        <w:t>o</w:t>
      </w:r>
      <w:r w:rsidRPr="00EB242F">
        <w:rPr>
          <w:rFonts w:ascii="Times New Roman" w:hAnsi="Times New Roman" w:cs="Times New Roman"/>
          <w:bCs/>
          <w:lang w:val="sr-Cyrl-CS"/>
        </w:rPr>
        <w:t xml:space="preserve">су од </w:t>
      </w:r>
      <w:r w:rsidRPr="00EB242F">
        <w:rPr>
          <w:rFonts w:ascii="Times New Roman" w:hAnsi="Times New Roman" w:cs="Times New Roman"/>
          <w:bCs/>
        </w:rPr>
        <w:t>6</w:t>
      </w:r>
      <w:r w:rsidRPr="00EB242F">
        <w:rPr>
          <w:rFonts w:ascii="Times New Roman" w:hAnsi="Times New Roman" w:cs="Times New Roman"/>
          <w:bCs/>
          <w:lang w:val="sr-Cyrl-CS"/>
        </w:rPr>
        <w:t>0.000,00 динара уколико оспорава одређену радњу, на следећи начин:</w:t>
      </w:r>
    </w:p>
    <w:p w:rsidR="00337C10" w:rsidRPr="00EB242F"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lang w:val="sr-Cyrl-CS"/>
        </w:rPr>
      </w:pPr>
      <w:r w:rsidRPr="00EB242F">
        <w:rPr>
          <w:rFonts w:ascii="Times New Roman" w:hAnsi="Times New Roman" w:cs="Times New Roman"/>
          <w:lang w:val="sr-Cyrl-CS"/>
        </w:rPr>
        <w:t>сврха плаћања: такса за захтев за заштиту права, назив наручиоца, број или ознака  јавне набавке</w:t>
      </w:r>
      <w:r w:rsidRPr="00EB242F">
        <w:rPr>
          <w:rFonts w:ascii="Times New Roman" w:hAnsi="Times New Roman" w:cs="Times New Roman"/>
        </w:rPr>
        <w:t xml:space="preserve"> </w:t>
      </w:r>
      <w:r w:rsidRPr="00EB242F">
        <w:rPr>
          <w:rFonts w:ascii="Times New Roman" w:hAnsi="Times New Roman" w:cs="Times New Roman"/>
          <w:lang w:val="sr-Cyrl-CS"/>
        </w:rPr>
        <w:t xml:space="preserve">поводом које се подноси захтев за заштиту права; </w:t>
      </w:r>
    </w:p>
    <w:p w:rsidR="00337C10" w:rsidRPr="00EB242F" w:rsidRDefault="00337C10" w:rsidP="00337C10">
      <w:pPr>
        <w:widowControl w:val="0"/>
        <w:autoSpaceDE w:val="0"/>
        <w:autoSpaceDN w:val="0"/>
        <w:adjustRightInd w:val="0"/>
        <w:spacing w:line="2" w:lineRule="exact"/>
        <w:rPr>
          <w:rFonts w:ascii="Times New Roman" w:hAnsi="Times New Roman" w:cs="Times New Roman"/>
          <w:lang w:val="sr-Cyrl-CS"/>
        </w:rPr>
      </w:pPr>
    </w:p>
    <w:p w:rsidR="00337C10" w:rsidRPr="00EB242F"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lang w:val="sr-Cyrl-CS"/>
        </w:rPr>
      </w:pPr>
      <w:r w:rsidRPr="00EB242F">
        <w:rPr>
          <w:rFonts w:ascii="Times New Roman" w:hAnsi="Times New Roman" w:cs="Times New Roman"/>
          <w:lang w:val="sr-Cyrl-CS"/>
        </w:rPr>
        <w:t xml:space="preserve">корисник (прималац): Буџет Републике Србије; </w:t>
      </w:r>
    </w:p>
    <w:p w:rsidR="00337C10" w:rsidRPr="00EB242F"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EB242F">
        <w:rPr>
          <w:rFonts w:ascii="Times New Roman" w:hAnsi="Times New Roman" w:cs="Times New Roman"/>
        </w:rPr>
        <w:t xml:space="preserve">шифра плаћања: 153 или 253; </w:t>
      </w:r>
    </w:p>
    <w:p w:rsidR="00337C10" w:rsidRPr="00EB242F"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EB242F">
        <w:rPr>
          <w:rFonts w:ascii="Times New Roman" w:hAnsi="Times New Roman" w:cs="Times New Roman"/>
        </w:rPr>
        <w:t xml:space="preserve">број жиро рачуна: 840-30678845-06; </w:t>
      </w:r>
    </w:p>
    <w:p w:rsidR="00337C10" w:rsidRPr="00EB242F"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EB242F">
        <w:rPr>
          <w:rFonts w:ascii="Times New Roman" w:hAnsi="Times New Roman" w:cs="Times New Roman"/>
        </w:rPr>
        <w:t xml:space="preserve">број модела 97; </w:t>
      </w:r>
    </w:p>
    <w:p w:rsidR="00337C10" w:rsidRPr="00EB242F"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EB242F">
        <w:rPr>
          <w:rFonts w:ascii="Times New Roman" w:hAnsi="Times New Roman" w:cs="Times New Roman"/>
        </w:rPr>
        <w:t xml:space="preserve">позив на број: подаци о броју или ознаци јавне набавке </w:t>
      </w:r>
      <w:r w:rsidRPr="00EB242F">
        <w:rPr>
          <w:rFonts w:ascii="Times New Roman" w:hAnsi="Times New Roman" w:cs="Times New Roman"/>
          <w:lang w:val="sr-Cyrl-CS"/>
        </w:rPr>
        <w:t xml:space="preserve"> </w:t>
      </w:r>
      <w:r w:rsidRPr="00EB242F">
        <w:rPr>
          <w:rFonts w:ascii="Times New Roman" w:hAnsi="Times New Roman" w:cs="Times New Roman"/>
        </w:rPr>
        <w:t>поводом које се подноси захтев за заштиту права.</w:t>
      </w:r>
    </w:p>
    <w:p w:rsidR="00337C10" w:rsidRPr="00EB242F" w:rsidRDefault="00337C10" w:rsidP="00F93633">
      <w:pPr>
        <w:ind w:firstLine="708"/>
        <w:jc w:val="both"/>
        <w:rPr>
          <w:rFonts w:ascii="Times New Roman" w:hAnsi="Times New Roman" w:cs="Times New Roman"/>
          <w:lang w:val="sr-Cyrl-CS"/>
        </w:rPr>
      </w:pPr>
      <w:r w:rsidRPr="00EB242F">
        <w:rPr>
          <w:rFonts w:ascii="Times New Roman" w:hAnsi="Times New Roman" w:cs="Times New Roman"/>
          <w:b/>
          <w:bCs/>
          <w:lang w:val="sr-Cyrl-CS"/>
        </w:rPr>
        <w:t>Поступак заштите</w:t>
      </w:r>
      <w:r w:rsidRPr="00EB242F">
        <w:rPr>
          <w:rFonts w:ascii="Times New Roman" w:hAnsi="Times New Roman" w:cs="Times New Roman"/>
          <w:bCs/>
          <w:lang w:val="sr-Cyrl-CS"/>
        </w:rPr>
        <w:t xml:space="preserve"> права понуђача регулисан је одредбама чл. 138. - 167. Закона.</w:t>
      </w:r>
    </w:p>
    <w:p w:rsidR="00337C10" w:rsidRPr="00EB242F" w:rsidRDefault="00337C10" w:rsidP="00F93633">
      <w:pPr>
        <w:jc w:val="both"/>
        <w:rPr>
          <w:rFonts w:ascii="Times New Roman" w:hAnsi="Times New Roman" w:cs="Times New Roman"/>
          <w:b/>
          <w:lang w:val="sr-Cyrl-CS"/>
        </w:rPr>
      </w:pPr>
      <w:r w:rsidRPr="00EB242F">
        <w:rPr>
          <w:rFonts w:ascii="Times New Roman" w:hAnsi="Times New Roman" w:cs="Times New Roman"/>
          <w:b/>
        </w:rPr>
        <w:t>20. РОК У КОЈЕМ ЋЕ УГОВОР БИТИ ЗАКЉУЧЕН</w:t>
      </w:r>
    </w:p>
    <w:p w:rsidR="00337C10" w:rsidRPr="00EB242F" w:rsidRDefault="00337C10" w:rsidP="00337C10">
      <w:pPr>
        <w:jc w:val="both"/>
        <w:rPr>
          <w:rFonts w:ascii="Times New Roman" w:hAnsi="Times New Roman" w:cs="Times New Roman"/>
        </w:rPr>
      </w:pPr>
      <w:r w:rsidRPr="00EB242F">
        <w:rPr>
          <w:rFonts w:ascii="Times New Roman" w:hAnsi="Times New Roman" w:cs="Times New Roman"/>
        </w:rPr>
        <w:t xml:space="preserve">Уговор о јавној набавци ће бити закључен са понуђачем којем је додељен уговор </w:t>
      </w:r>
      <w:r w:rsidRPr="00EB242F">
        <w:rPr>
          <w:rFonts w:ascii="Times New Roman" w:hAnsi="Times New Roman" w:cs="Times New Roman"/>
          <w:lang w:val="sr-Cyrl-CS"/>
        </w:rPr>
        <w:t xml:space="preserve">по </w:t>
      </w:r>
      <w:r w:rsidRPr="00EB242F">
        <w:rPr>
          <w:rFonts w:ascii="Times New Roman" w:hAnsi="Times New Roman" w:cs="Times New Roman"/>
        </w:rPr>
        <w:t xml:space="preserve"> протек</w:t>
      </w:r>
      <w:r w:rsidRPr="00EB242F">
        <w:rPr>
          <w:rFonts w:ascii="Times New Roman" w:hAnsi="Times New Roman" w:cs="Times New Roman"/>
          <w:lang w:val="sr-Cyrl-CS"/>
        </w:rPr>
        <w:t>у</w:t>
      </w:r>
      <w:r w:rsidRPr="00EB242F">
        <w:rPr>
          <w:rFonts w:ascii="Times New Roman" w:hAnsi="Times New Roman" w:cs="Times New Roman"/>
        </w:rPr>
        <w:t xml:space="preserve"> рока</w:t>
      </w:r>
      <w:r w:rsidRPr="00EB242F">
        <w:rPr>
          <w:rFonts w:ascii="Times New Roman" w:hAnsi="Times New Roman" w:cs="Times New Roman"/>
          <w:lang w:val="sr-Cyrl-CS"/>
        </w:rPr>
        <w:t xml:space="preserve"> од 5 дана од дана протека рока</w:t>
      </w:r>
      <w:r w:rsidRPr="00EB242F">
        <w:rPr>
          <w:rFonts w:ascii="Times New Roman" w:hAnsi="Times New Roman" w:cs="Times New Roman"/>
        </w:rPr>
        <w:t xml:space="preserve"> за подношење захт</w:t>
      </w:r>
      <w:r w:rsidRPr="00EB242F">
        <w:rPr>
          <w:rFonts w:ascii="Times New Roman" w:hAnsi="Times New Roman" w:cs="Times New Roman"/>
          <w:lang w:val="sr-Cyrl-CS"/>
        </w:rPr>
        <w:t>е</w:t>
      </w:r>
      <w:r w:rsidRPr="00EB242F">
        <w:rPr>
          <w:rFonts w:ascii="Times New Roman" w:hAnsi="Times New Roman" w:cs="Times New Roman"/>
        </w:rPr>
        <w:t xml:space="preserve">ва за заштиту права из члана 149. Закона. </w:t>
      </w:r>
    </w:p>
    <w:p w:rsidR="00337C10" w:rsidRPr="00EB242F" w:rsidRDefault="00337C10" w:rsidP="00337C10">
      <w:pPr>
        <w:jc w:val="both"/>
        <w:rPr>
          <w:rFonts w:ascii="Times New Roman" w:hAnsi="Times New Roman" w:cs="Times New Roman"/>
          <w:lang w:val="sr-Cyrl-CS"/>
        </w:rPr>
      </w:pPr>
      <w:r w:rsidRPr="00EB242F">
        <w:rPr>
          <w:rFonts w:ascii="Times New Roman" w:hAnsi="Times New Roman" w:cs="Times New Roman"/>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4510E" w:rsidRPr="00EB242F" w:rsidRDefault="00337C10" w:rsidP="00337C10">
      <w:pPr>
        <w:jc w:val="both"/>
        <w:rPr>
          <w:rFonts w:ascii="Times New Roman" w:hAnsi="Times New Roman" w:cs="Times New Roman"/>
        </w:rPr>
      </w:pPr>
      <w:r w:rsidRPr="00EB242F">
        <w:rPr>
          <w:rFonts w:ascii="Times New Roman" w:hAnsi="Times New Roman" w:cs="Times New Roman"/>
          <w:b/>
        </w:rPr>
        <w:t>21</w:t>
      </w:r>
      <w:r w:rsidRPr="00EB242F">
        <w:rPr>
          <w:rFonts w:ascii="Times New Roman" w:hAnsi="Times New Roman" w:cs="Times New Roman"/>
        </w:rPr>
        <w:t xml:space="preserve">. Конкурсна документација је нумерисана и има </w:t>
      </w:r>
      <w:r w:rsidR="008527C3" w:rsidRPr="00EB242F">
        <w:rPr>
          <w:rFonts w:ascii="Times New Roman" w:hAnsi="Times New Roman" w:cs="Times New Roman"/>
          <w:lang w:val="sr-Latn-CS"/>
        </w:rPr>
        <w:t>3</w:t>
      </w:r>
      <w:r w:rsidR="001C2B26" w:rsidRPr="00EB242F">
        <w:rPr>
          <w:rFonts w:ascii="Times New Roman" w:hAnsi="Times New Roman" w:cs="Times New Roman"/>
        </w:rPr>
        <w:t>1</w:t>
      </w:r>
      <w:r w:rsidRPr="00EB242F">
        <w:rPr>
          <w:rFonts w:ascii="Times New Roman" w:hAnsi="Times New Roman" w:cs="Times New Roman"/>
        </w:rPr>
        <w:t xml:space="preserve"> страна.</w:t>
      </w:r>
    </w:p>
    <w:p w:rsidR="00337C10" w:rsidRPr="00EB242F" w:rsidRDefault="00337C10" w:rsidP="00337C10">
      <w:pPr>
        <w:jc w:val="both"/>
        <w:rPr>
          <w:rFonts w:ascii="Times New Roman" w:hAnsi="Times New Roman" w:cs="Times New Roman"/>
          <w:b/>
          <w:bCs/>
          <w:i/>
        </w:rPr>
      </w:pPr>
    </w:p>
    <w:p w:rsidR="00337C10" w:rsidRPr="00EB242F" w:rsidRDefault="00337C10" w:rsidP="00337C10">
      <w:pPr>
        <w:shd w:val="clear" w:color="auto" w:fill="C6D9F1"/>
        <w:jc w:val="center"/>
        <w:rPr>
          <w:rFonts w:ascii="Times New Roman" w:hAnsi="Times New Roman" w:cs="Times New Roman"/>
          <w:b/>
          <w:bCs/>
          <w:i/>
          <w:iCs/>
        </w:rPr>
      </w:pPr>
      <w:r w:rsidRPr="00EB242F">
        <w:rPr>
          <w:rFonts w:ascii="Times New Roman" w:hAnsi="Times New Roman" w:cs="Times New Roman"/>
          <w:b/>
          <w:bCs/>
          <w:i/>
          <w:iCs/>
        </w:rPr>
        <w:t>VII ОБРАЗАЦ ПОНУДЕ</w:t>
      </w:r>
    </w:p>
    <w:p w:rsidR="00337C10" w:rsidRPr="00EB242F" w:rsidRDefault="00337C10" w:rsidP="00337C10">
      <w:pPr>
        <w:rPr>
          <w:rFonts w:ascii="Times New Roman" w:hAnsi="Times New Roman" w:cs="Times New Roman"/>
          <w:b/>
          <w:bCs/>
          <w:i/>
          <w:iCs/>
        </w:rPr>
      </w:pPr>
    </w:p>
    <w:p w:rsidR="00337C10" w:rsidRPr="00EB242F" w:rsidRDefault="00337C10" w:rsidP="00337C10">
      <w:pPr>
        <w:jc w:val="both"/>
        <w:rPr>
          <w:rFonts w:ascii="Times New Roman" w:hAnsi="Times New Roman" w:cs="Times New Roman"/>
          <w:i/>
          <w:iCs/>
        </w:rPr>
      </w:pPr>
      <w:r w:rsidRPr="00EB242F">
        <w:rPr>
          <w:rFonts w:ascii="Times New Roman" w:hAnsi="Times New Roman" w:cs="Times New Roman"/>
          <w:iCs/>
        </w:rPr>
        <w:t>Понуда бр ________________ од __________________ за јавну набавку:</w:t>
      </w:r>
      <w:r w:rsidRPr="00EB242F">
        <w:rPr>
          <w:rFonts w:ascii="Times New Roman" w:eastAsia="TimesNewRomanPS-BoldMT" w:hAnsi="Times New Roman" w:cs="Times New Roman"/>
          <w:b/>
          <w:bCs/>
        </w:rPr>
        <w:t xml:space="preserve"> </w:t>
      </w:r>
      <w:r w:rsidRPr="00EB242F">
        <w:rPr>
          <w:rFonts w:ascii="Times New Roman" w:hAnsi="Times New Roman" w:cs="Times New Roman"/>
          <w:i/>
        </w:rPr>
        <w:t xml:space="preserve">–  </w:t>
      </w:r>
      <w:r w:rsidRPr="00EB242F">
        <w:rPr>
          <w:rFonts w:ascii="Times New Roman" w:hAnsi="Times New Roman" w:cs="Times New Roman"/>
          <w:lang w:val="sr-Cyrl-CS"/>
        </w:rPr>
        <w:t>добра</w:t>
      </w:r>
      <w:r w:rsidRPr="00EB242F">
        <w:rPr>
          <w:rFonts w:ascii="Times New Roman" w:hAnsi="Times New Roman" w:cs="Times New Roman"/>
          <w:b/>
          <w:lang w:val="sr-Cyrl-CS"/>
        </w:rPr>
        <w:t xml:space="preserve"> </w:t>
      </w:r>
      <w:r w:rsidR="00EF26E3" w:rsidRPr="00EB242F">
        <w:rPr>
          <w:rFonts w:ascii="Times New Roman" w:hAnsi="Times New Roman" w:cs="Times New Roman"/>
          <w:sz w:val="24"/>
          <w:szCs w:val="24"/>
          <w:lang w:val="sr-Cyrl-CS"/>
        </w:rPr>
        <w:t>СТОМАТОЛОШКИ МАТЕРИЈАЛ ,</w:t>
      </w:r>
      <w:r w:rsidR="00EF26E3" w:rsidRPr="00EB242F">
        <w:rPr>
          <w:rFonts w:ascii="Times New Roman" w:hAnsi="Times New Roman" w:cs="Times New Roman"/>
          <w:sz w:val="24"/>
          <w:szCs w:val="24"/>
        </w:rPr>
        <w:t xml:space="preserve"> </w:t>
      </w:r>
      <w:r w:rsidR="00EF26E3" w:rsidRPr="00EB242F">
        <w:rPr>
          <w:rFonts w:ascii="Times New Roman" w:hAnsi="Times New Roman" w:cs="Times New Roman"/>
          <w:sz w:val="24"/>
          <w:szCs w:val="24"/>
          <w:lang w:val="sr-Cyrl-CS"/>
        </w:rPr>
        <w:t>ЈНМВ бр. 1-1.1.</w:t>
      </w:r>
      <w:r w:rsidR="00EF26E3" w:rsidRPr="00EB242F">
        <w:rPr>
          <w:rFonts w:ascii="Times New Roman" w:hAnsi="Times New Roman" w:cs="Times New Roman"/>
          <w:sz w:val="24"/>
          <w:szCs w:val="24"/>
        </w:rPr>
        <w:t>5</w:t>
      </w:r>
      <w:r w:rsidR="00EF26E3" w:rsidRPr="00EB242F">
        <w:rPr>
          <w:rFonts w:ascii="Times New Roman" w:hAnsi="Times New Roman" w:cs="Times New Roman"/>
          <w:sz w:val="24"/>
          <w:szCs w:val="24"/>
          <w:lang w:val="sr-Cyrl-CS"/>
        </w:rPr>
        <w:t>/20</w:t>
      </w:r>
      <w:r w:rsidR="00EF26E3" w:rsidRPr="00EB242F">
        <w:rPr>
          <w:rFonts w:ascii="Times New Roman" w:hAnsi="Times New Roman" w:cs="Times New Roman"/>
          <w:sz w:val="24"/>
          <w:szCs w:val="24"/>
        </w:rPr>
        <w:t>20</w:t>
      </w:r>
      <w:r w:rsidRPr="00EB242F">
        <w:rPr>
          <w:rFonts w:ascii="Times New Roman" w:hAnsi="Times New Roman" w:cs="Times New Roman"/>
          <w:b/>
          <w:lang w:val="sr-Cyrl-CS"/>
        </w:rPr>
        <w:t xml:space="preserve"> </w:t>
      </w:r>
      <w:r w:rsidRPr="00EB242F">
        <w:rPr>
          <w:rFonts w:ascii="Times New Roman" w:eastAsia="TimesNewRomanPSMT" w:hAnsi="Times New Roman" w:cs="Times New Roman"/>
          <w:b/>
          <w:bCs/>
        </w:rPr>
        <w:t xml:space="preserve">- </w:t>
      </w:r>
      <w:r w:rsidRPr="00EB242F">
        <w:rPr>
          <w:rFonts w:ascii="Times New Roman" w:eastAsia="TimesNewRomanPS-BoldMT" w:hAnsi="Times New Roman" w:cs="Times New Roman"/>
          <w:b/>
          <w:bCs/>
        </w:rPr>
        <w:t>НЕ ОТВАРАТИ”</w:t>
      </w:r>
    </w:p>
    <w:p w:rsidR="00337C10" w:rsidRPr="00EB242F" w:rsidRDefault="00337C10" w:rsidP="00337C10">
      <w:pPr>
        <w:rPr>
          <w:rFonts w:ascii="Times New Roman" w:hAnsi="Times New Roman" w:cs="Times New Roman"/>
          <w:i/>
          <w:iCs/>
        </w:rPr>
      </w:pPr>
      <w:r w:rsidRPr="00EB242F">
        <w:rPr>
          <w:rFonts w:ascii="Times New Roman" w:hAnsi="Times New Roman" w:cs="Times New Roman"/>
          <w:b/>
          <w:bCs/>
          <w:i/>
          <w:iCs/>
        </w:rPr>
        <w:t>1)ОПШТИ ПОДАЦИ О ПОНУЂАЧУ</w:t>
      </w:r>
    </w:p>
    <w:tbl>
      <w:tblPr>
        <w:tblW w:w="0" w:type="auto"/>
        <w:tblInd w:w="-15" w:type="dxa"/>
        <w:tblLayout w:type="fixed"/>
        <w:tblLook w:val="0000"/>
      </w:tblPr>
      <w:tblGrid>
        <w:gridCol w:w="4621"/>
        <w:gridCol w:w="4650"/>
      </w:tblGrid>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rPr>
            </w:pPr>
            <w:r w:rsidRPr="00EB242F">
              <w:rPr>
                <w:rFonts w:ascii="Times New Roman" w:hAnsi="Times New Roman" w:cs="Times New Roman"/>
                <w:i/>
                <w:iCs/>
              </w:rPr>
              <w:t>Назив понуђача:</w:t>
            </w:r>
          </w:p>
          <w:p w:rsidR="00337C10" w:rsidRPr="00EB242F"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rPr>
            </w:pPr>
            <w:r w:rsidRPr="00EB242F">
              <w:rPr>
                <w:rFonts w:ascii="Times New Roman" w:hAnsi="Times New Roman" w:cs="Times New Roman"/>
                <w:i/>
                <w:iCs/>
              </w:rPr>
              <w:t>Адреса понуђача:</w:t>
            </w:r>
          </w:p>
          <w:p w:rsidR="00337C10" w:rsidRPr="00EB242F"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rPr>
            </w:pPr>
            <w:r w:rsidRPr="00EB242F">
              <w:rPr>
                <w:rFonts w:ascii="Times New Roman" w:hAnsi="Times New Roman" w:cs="Times New Roman"/>
                <w:i/>
                <w:iCs/>
              </w:rPr>
              <w:t>Матични број понуђача:</w:t>
            </w:r>
          </w:p>
          <w:p w:rsidR="00337C10" w:rsidRPr="00EB242F"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lang w:val="ru-RU"/>
              </w:rPr>
            </w:pPr>
            <w:r w:rsidRPr="00EB242F">
              <w:rPr>
                <w:rFonts w:ascii="Times New Roman" w:hAnsi="Times New Roman" w:cs="Times New Roman"/>
                <w:i/>
                <w:iCs/>
                <w:lang w:val="ru-RU"/>
              </w:rPr>
              <w:t>Порески идентификациони број понуђача (ПИБ):</w:t>
            </w:r>
          </w:p>
          <w:p w:rsidR="00337C10" w:rsidRPr="00EB242F"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lang w:val="ru-RU"/>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rPr>
            </w:pPr>
            <w:r w:rsidRPr="00EB242F">
              <w:rPr>
                <w:rFonts w:ascii="Times New Roman" w:hAnsi="Times New Roman" w:cs="Times New Roman"/>
                <w:i/>
                <w:iCs/>
              </w:rPr>
              <w:t>Име особе за контакт:</w:t>
            </w:r>
          </w:p>
          <w:p w:rsidR="00337C10" w:rsidRPr="00EB242F"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lang w:val="ru-RU"/>
              </w:rPr>
            </w:pPr>
            <w:r w:rsidRPr="00EB242F">
              <w:rPr>
                <w:rFonts w:ascii="Times New Roman" w:hAnsi="Times New Roman" w:cs="Times New Roman"/>
                <w:i/>
                <w:iCs/>
                <w:lang w:val="ru-RU"/>
              </w:rPr>
              <w:t>Електронска адреса понуђача (</w:t>
            </w:r>
            <w:r w:rsidRPr="00EB242F">
              <w:rPr>
                <w:rFonts w:ascii="Times New Roman" w:hAnsi="Times New Roman" w:cs="Times New Roman"/>
                <w:i/>
                <w:iCs/>
              </w:rPr>
              <w:t>e</w:t>
            </w:r>
            <w:r w:rsidRPr="00EB242F">
              <w:rPr>
                <w:rFonts w:ascii="Times New Roman" w:hAnsi="Times New Roman" w:cs="Times New Roman"/>
                <w:i/>
                <w:iCs/>
                <w:lang w:val="ru-RU"/>
              </w:rPr>
              <w:t>-</w:t>
            </w:r>
            <w:r w:rsidRPr="00EB242F">
              <w:rPr>
                <w:rFonts w:ascii="Times New Roman" w:hAnsi="Times New Roman" w:cs="Times New Roman"/>
                <w:i/>
                <w:iCs/>
              </w:rPr>
              <w:t>mail</w:t>
            </w:r>
            <w:r w:rsidRPr="00EB242F">
              <w:rPr>
                <w:rFonts w:ascii="Times New Roman" w:hAnsi="Times New Roman" w:cs="Times New Roman"/>
                <w:i/>
                <w:iCs/>
                <w:lang w:val="ru-RU"/>
              </w:rPr>
              <w:t>):</w:t>
            </w:r>
          </w:p>
          <w:p w:rsidR="00337C10" w:rsidRPr="00EB242F"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lang w:val="ru-RU"/>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rPr>
            </w:pPr>
            <w:r w:rsidRPr="00EB242F">
              <w:rPr>
                <w:rFonts w:ascii="Times New Roman" w:hAnsi="Times New Roman" w:cs="Times New Roman"/>
                <w:i/>
                <w:iCs/>
              </w:rPr>
              <w:t>Телефон:</w:t>
            </w:r>
          </w:p>
          <w:p w:rsidR="00337C10" w:rsidRPr="00EB242F"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rPr>
            </w:pPr>
            <w:r w:rsidRPr="00EB242F">
              <w:rPr>
                <w:rFonts w:ascii="Times New Roman" w:hAnsi="Times New Roman" w:cs="Times New Roman"/>
                <w:i/>
                <w:iCs/>
              </w:rPr>
              <w:lastRenderedPageBreak/>
              <w:t>Телефакс:</w:t>
            </w:r>
          </w:p>
          <w:p w:rsidR="00337C10" w:rsidRPr="00EB242F"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p w:rsidR="00337C10" w:rsidRPr="00EB242F" w:rsidRDefault="00337C10" w:rsidP="00076DC3">
            <w:pPr>
              <w:rPr>
                <w:rFonts w:ascii="Times New Roman" w:hAnsi="Times New Roman" w:cs="Times New Roman"/>
                <w:b/>
                <w:bCs/>
                <w:i/>
                <w:iCs/>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lang w:val="ru-RU"/>
              </w:rPr>
            </w:pPr>
            <w:r w:rsidRPr="00EB242F">
              <w:rPr>
                <w:rFonts w:ascii="Times New Roman" w:hAnsi="Times New Roman" w:cs="Times New Roman"/>
                <w:i/>
                <w:iCs/>
                <w:lang w:val="ru-RU"/>
              </w:rPr>
              <w:t>Број рачуна понуђача и назив банке:</w:t>
            </w:r>
          </w:p>
          <w:p w:rsidR="00337C10" w:rsidRPr="00EB242F"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rPr>
                <w:rFonts w:ascii="Times New Roman" w:hAnsi="Times New Roman" w:cs="Times New Roman"/>
                <w:b/>
                <w:bCs/>
                <w:i/>
                <w:iCs/>
                <w:lang w:val="ru-RU"/>
              </w:rPr>
            </w:pPr>
          </w:p>
          <w:p w:rsidR="00337C10" w:rsidRPr="00EB242F" w:rsidRDefault="00337C10" w:rsidP="00076DC3">
            <w:pPr>
              <w:rPr>
                <w:rFonts w:ascii="Times New Roman" w:hAnsi="Times New Roman" w:cs="Times New Roman"/>
                <w:b/>
                <w:bCs/>
                <w:i/>
                <w:iCs/>
                <w:lang w:val="ru-RU"/>
              </w:rPr>
            </w:pPr>
          </w:p>
          <w:p w:rsidR="00337C10" w:rsidRPr="00EB242F" w:rsidRDefault="00337C10" w:rsidP="00076DC3">
            <w:pPr>
              <w:rPr>
                <w:rFonts w:ascii="Times New Roman" w:hAnsi="Times New Roman" w:cs="Times New Roman"/>
                <w:b/>
                <w:bCs/>
                <w:i/>
                <w:iCs/>
                <w:lang w:val="ru-RU"/>
              </w:rPr>
            </w:pPr>
          </w:p>
        </w:tc>
      </w:tr>
      <w:tr w:rsidR="00337C10" w:rsidRPr="00EB242F" w:rsidTr="00076DC3">
        <w:tc>
          <w:tcPr>
            <w:tcW w:w="4621"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jc w:val="both"/>
              <w:rPr>
                <w:rFonts w:ascii="Times New Roman" w:hAnsi="Times New Roman" w:cs="Times New Roman"/>
                <w:b/>
                <w:bCs/>
                <w:i/>
                <w:iCs/>
                <w:lang w:val="ru-RU"/>
              </w:rPr>
            </w:pPr>
            <w:r w:rsidRPr="00EB242F">
              <w:rPr>
                <w:rFonts w:ascii="Times New Roman" w:hAnsi="Times New Roman"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ind w:firstLine="708"/>
              <w:rPr>
                <w:rFonts w:ascii="Times New Roman" w:hAnsi="Times New Roman" w:cs="Times New Roman"/>
                <w:b/>
                <w:bCs/>
                <w:i/>
                <w:iCs/>
                <w:lang w:val="ru-RU"/>
              </w:rPr>
            </w:pPr>
          </w:p>
          <w:p w:rsidR="00337C10" w:rsidRPr="00EB242F" w:rsidRDefault="00337C10" w:rsidP="00076DC3">
            <w:pPr>
              <w:ind w:firstLine="708"/>
              <w:rPr>
                <w:rFonts w:ascii="Times New Roman" w:hAnsi="Times New Roman" w:cs="Times New Roman"/>
                <w:b/>
                <w:bCs/>
                <w:i/>
                <w:iCs/>
                <w:lang w:val="ru-RU"/>
              </w:rPr>
            </w:pPr>
          </w:p>
          <w:p w:rsidR="00337C10" w:rsidRPr="00EB242F" w:rsidRDefault="00337C10" w:rsidP="00076DC3">
            <w:pPr>
              <w:ind w:firstLine="708"/>
              <w:rPr>
                <w:rFonts w:ascii="Times New Roman" w:hAnsi="Times New Roman" w:cs="Times New Roman"/>
                <w:b/>
                <w:bCs/>
                <w:i/>
                <w:iCs/>
                <w:lang w:val="ru-RU"/>
              </w:rPr>
            </w:pPr>
          </w:p>
        </w:tc>
      </w:tr>
    </w:tbl>
    <w:p w:rsidR="00337C10" w:rsidRPr="00EB242F" w:rsidRDefault="00337C10" w:rsidP="00337C10">
      <w:pPr>
        <w:rPr>
          <w:rFonts w:ascii="Times New Roman" w:hAnsi="Times New Roman" w:cs="Times New Roman"/>
          <w:lang w:val="sr-Cyrl-CS"/>
        </w:rPr>
      </w:pPr>
    </w:p>
    <w:p w:rsidR="00337C10" w:rsidRPr="00EB242F" w:rsidRDefault="00337C10" w:rsidP="00337C10">
      <w:pPr>
        <w:rPr>
          <w:rFonts w:ascii="Times New Roman" w:hAnsi="Times New Roman" w:cs="Times New Roman"/>
        </w:rPr>
      </w:pPr>
      <w:r w:rsidRPr="00EB242F">
        <w:rPr>
          <w:rFonts w:ascii="Times New Roman" w:eastAsia="TimesNewRomanPSMT" w:hAnsi="Times New Roman" w:cs="Times New Roman"/>
          <w:b/>
          <w:bCs/>
          <w:i/>
          <w:iCs/>
        </w:rPr>
        <w:t xml:space="preserve">2) ПОНУДУ ПОДНОСИ: </w:t>
      </w:r>
    </w:p>
    <w:tbl>
      <w:tblPr>
        <w:tblW w:w="0" w:type="auto"/>
        <w:tblInd w:w="-15" w:type="dxa"/>
        <w:tblLayout w:type="fixed"/>
        <w:tblLook w:val="0000"/>
      </w:tblPr>
      <w:tblGrid>
        <w:gridCol w:w="9272"/>
      </w:tblGrid>
      <w:tr w:rsidR="00337C10" w:rsidRPr="00EB242F"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center"/>
              <w:rPr>
                <w:rFonts w:ascii="Times New Roman" w:hAnsi="Times New Roman" w:cs="Times New Roman"/>
              </w:rPr>
            </w:pPr>
          </w:p>
          <w:p w:rsidR="00337C10" w:rsidRPr="00EB242F" w:rsidRDefault="00337C10" w:rsidP="00076DC3">
            <w:pPr>
              <w:jc w:val="center"/>
              <w:rPr>
                <w:rFonts w:ascii="Times New Roman" w:eastAsia="TimesNewRomanPSMT" w:hAnsi="Times New Roman" w:cs="Times New Roman"/>
                <w:b/>
                <w:bCs/>
              </w:rPr>
            </w:pPr>
            <w:r w:rsidRPr="00EB242F">
              <w:rPr>
                <w:rFonts w:ascii="Times New Roman" w:eastAsia="TimesNewRomanPSMT" w:hAnsi="Times New Roman" w:cs="Times New Roman"/>
                <w:b/>
                <w:bCs/>
              </w:rPr>
              <w:t xml:space="preserve">А) САМОСТАЛНО </w:t>
            </w:r>
          </w:p>
        </w:tc>
      </w:tr>
      <w:tr w:rsidR="00337C10" w:rsidRPr="00EB242F"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b/>
                <w:bCs/>
              </w:rPr>
            </w:pPr>
          </w:p>
          <w:p w:rsidR="00337C10" w:rsidRPr="00EB242F" w:rsidRDefault="00337C10" w:rsidP="00076DC3">
            <w:pPr>
              <w:jc w:val="center"/>
              <w:rPr>
                <w:rFonts w:ascii="Times New Roman" w:eastAsia="TimesNewRomanPSMT" w:hAnsi="Times New Roman" w:cs="Times New Roman"/>
                <w:b/>
                <w:bCs/>
              </w:rPr>
            </w:pPr>
            <w:r w:rsidRPr="00EB242F">
              <w:rPr>
                <w:rFonts w:ascii="Times New Roman" w:eastAsia="TimesNewRomanPSMT" w:hAnsi="Times New Roman" w:cs="Times New Roman"/>
                <w:b/>
                <w:bCs/>
              </w:rPr>
              <w:t>Б) СА ПОДИЗВОЂАЧЕМ</w:t>
            </w:r>
          </w:p>
        </w:tc>
      </w:tr>
      <w:tr w:rsidR="00337C10" w:rsidRPr="00EB242F"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center"/>
              <w:rPr>
                <w:rFonts w:ascii="Times New Roman" w:eastAsia="TimesNewRomanPSMT" w:hAnsi="Times New Roman" w:cs="Times New Roman"/>
                <w:b/>
                <w:bCs/>
              </w:rPr>
            </w:pPr>
          </w:p>
          <w:p w:rsidR="00337C10" w:rsidRPr="00EB242F" w:rsidRDefault="00337C10" w:rsidP="00076DC3">
            <w:pPr>
              <w:jc w:val="center"/>
              <w:rPr>
                <w:rFonts w:ascii="Times New Roman" w:hAnsi="Times New Roman" w:cs="Times New Roman"/>
                <w:b/>
                <w:i/>
                <w:iCs/>
                <w:lang w:val="ru-RU"/>
              </w:rPr>
            </w:pPr>
            <w:r w:rsidRPr="00EB242F">
              <w:rPr>
                <w:rFonts w:ascii="Times New Roman" w:eastAsia="TimesNewRomanPSMT" w:hAnsi="Times New Roman" w:cs="Times New Roman"/>
                <w:b/>
                <w:bCs/>
              </w:rPr>
              <w:t>В) КАО ЗАЈЕДНИЧКУ ПОНУДУ</w:t>
            </w:r>
          </w:p>
        </w:tc>
      </w:tr>
    </w:tbl>
    <w:p w:rsidR="00337C10" w:rsidRPr="00EB242F" w:rsidRDefault="00337C10" w:rsidP="00337C10">
      <w:pPr>
        <w:jc w:val="both"/>
        <w:rPr>
          <w:rFonts w:ascii="Times New Roman" w:hAnsi="Times New Roman" w:cs="Times New Roman"/>
          <w:i/>
          <w:iCs/>
          <w:lang w:val="ru-RU"/>
        </w:rPr>
      </w:pPr>
      <w:r w:rsidRPr="00EB242F">
        <w:rPr>
          <w:rFonts w:ascii="Times New Roman" w:hAnsi="Times New Roman" w:cs="Times New Roman"/>
          <w:b/>
          <w:i/>
          <w:iCs/>
          <w:lang w:val="ru-RU"/>
        </w:rPr>
        <w:t>Напомена:</w:t>
      </w:r>
      <w:r w:rsidRPr="00EB242F">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EB242F" w:rsidRDefault="00337C10" w:rsidP="00337C10">
      <w:pPr>
        <w:jc w:val="both"/>
        <w:rPr>
          <w:rFonts w:ascii="Times New Roman" w:eastAsia="TimesNewRomanPSMT" w:hAnsi="Times New Roman" w:cs="Times New Roman"/>
          <w:bCs/>
          <w:lang w:val="sr-Cyrl-CS"/>
        </w:rPr>
      </w:pPr>
    </w:p>
    <w:p w:rsidR="00337C10" w:rsidRPr="00EB242F" w:rsidRDefault="00337C10" w:rsidP="00337C10">
      <w:pPr>
        <w:jc w:val="both"/>
        <w:rPr>
          <w:rFonts w:ascii="Times New Roman" w:eastAsia="TimesNewRomanPSMT" w:hAnsi="Times New Roman" w:cs="Times New Roman"/>
          <w:b/>
          <w:bCs/>
          <w:i/>
        </w:rPr>
      </w:pPr>
      <w:r w:rsidRPr="00EB242F">
        <w:rPr>
          <w:rFonts w:ascii="Times New Roman" w:eastAsia="TimesNewRomanPSMT" w:hAnsi="Times New Roman" w:cs="Times New Roman"/>
          <w:b/>
          <w:bCs/>
          <w:i/>
          <w:lang w:val="sr-Cyrl-CS"/>
        </w:rPr>
        <w:t xml:space="preserve">3) </w:t>
      </w:r>
      <w:r w:rsidRPr="00EB242F">
        <w:rPr>
          <w:rFonts w:ascii="Times New Roman" w:eastAsia="TimesNewRomanPSMT" w:hAnsi="Times New Roman" w:cs="Times New Roman"/>
          <w:b/>
          <w:bCs/>
          <w:i/>
        </w:rPr>
        <w:t xml:space="preserve">ПОДАЦИ О ПОДИЗВОЂАЧУ </w:t>
      </w:r>
    </w:p>
    <w:p w:rsidR="00337C10" w:rsidRPr="00EB242F" w:rsidRDefault="00337C10" w:rsidP="00337C10">
      <w:pPr>
        <w:jc w:val="both"/>
        <w:rPr>
          <w:rFonts w:ascii="Times New Roman" w:hAnsi="Times New Roman" w:cs="Times New Roman"/>
        </w:rPr>
      </w:pPr>
      <w:r w:rsidRPr="00EB242F">
        <w:rPr>
          <w:rFonts w:ascii="Times New Roman" w:eastAsia="TimesNewRomanPSMT" w:hAnsi="Times New Roman" w:cs="Times New Roman"/>
          <w:b/>
          <w:bCs/>
          <w:i/>
        </w:rPr>
        <w:tab/>
      </w:r>
    </w:p>
    <w:tbl>
      <w:tblPr>
        <w:tblW w:w="0" w:type="auto"/>
        <w:tblInd w:w="-15" w:type="dxa"/>
        <w:tblLayout w:type="fixed"/>
        <w:tblLook w:val="0000"/>
      </w:tblPr>
      <w:tblGrid>
        <w:gridCol w:w="465"/>
        <w:gridCol w:w="4219"/>
        <w:gridCol w:w="4588"/>
      </w:tblGrid>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hAnsi="Times New Roman" w:cs="Times New Roman"/>
              </w:rPr>
            </w:pPr>
          </w:p>
          <w:p w:rsidR="00337C10" w:rsidRPr="00EB242F" w:rsidRDefault="00337C10" w:rsidP="00076DC3">
            <w:pPr>
              <w:jc w:val="both"/>
              <w:rPr>
                <w:rFonts w:ascii="Times New Roman" w:eastAsia="TimesNewRomanPSMT" w:hAnsi="Times New Roman" w:cs="Times New Roman"/>
                <w:bCs/>
                <w:i/>
              </w:rPr>
            </w:pPr>
            <w:r w:rsidRPr="00EB242F">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lang w:val="ru-RU"/>
              </w:rPr>
            </w:pPr>
            <w:r w:rsidRPr="00EB242F">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lang w:val="ru-RU"/>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lang w:val="ru-RU"/>
              </w:rPr>
            </w:pPr>
            <w:r w:rsidRPr="00EB242F">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lang w:val="ru-RU"/>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Cs/>
                <w:i/>
              </w:rPr>
            </w:pPr>
            <w:r w:rsidRPr="00EB242F">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lang w:val="ru-RU"/>
              </w:rPr>
            </w:pPr>
            <w:r w:rsidRPr="00EB242F">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lang w:val="ru-RU"/>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lang w:val="ru-RU"/>
              </w:rPr>
            </w:pPr>
            <w:r w:rsidRPr="00EB242F">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lang w:val="ru-RU"/>
              </w:rPr>
            </w:pPr>
          </w:p>
        </w:tc>
      </w:tr>
    </w:tbl>
    <w:p w:rsidR="00337C10" w:rsidRPr="00EB242F" w:rsidRDefault="00337C10" w:rsidP="00337C10">
      <w:pPr>
        <w:jc w:val="both"/>
        <w:rPr>
          <w:rFonts w:ascii="Times New Roman" w:hAnsi="Times New Roman" w:cs="Times New Roman"/>
          <w:bCs/>
          <w:iCs/>
          <w:lang w:val="ru-RU"/>
        </w:rPr>
      </w:pPr>
    </w:p>
    <w:p w:rsidR="00337C10" w:rsidRPr="00EB242F" w:rsidRDefault="00337C10" w:rsidP="00337C10">
      <w:pPr>
        <w:jc w:val="both"/>
        <w:rPr>
          <w:rFonts w:ascii="Times New Roman" w:hAnsi="Times New Roman" w:cs="Times New Roman"/>
          <w:i/>
          <w:iCs/>
          <w:lang w:val="ru-RU"/>
        </w:rPr>
      </w:pPr>
      <w:r w:rsidRPr="00EB242F">
        <w:rPr>
          <w:rFonts w:ascii="Times New Roman" w:hAnsi="Times New Roman" w:cs="Times New Roman"/>
          <w:b/>
          <w:bCs/>
          <w:i/>
          <w:iCs/>
          <w:u w:val="single"/>
          <w:lang w:val="ru-RU"/>
        </w:rPr>
        <w:lastRenderedPageBreak/>
        <w:t>Напомена:</w:t>
      </w:r>
      <w:r w:rsidRPr="00EB242F">
        <w:rPr>
          <w:rFonts w:ascii="Times New Roman" w:hAnsi="Times New Roman" w:cs="Times New Roman"/>
          <w:b/>
          <w:bCs/>
          <w:i/>
          <w:iCs/>
          <w:lang w:val="ru-RU"/>
        </w:rPr>
        <w:t xml:space="preserve"> </w:t>
      </w:r>
    </w:p>
    <w:p w:rsidR="00337C10" w:rsidRPr="00EB242F" w:rsidRDefault="00337C10" w:rsidP="00337C10">
      <w:pPr>
        <w:jc w:val="both"/>
        <w:rPr>
          <w:rFonts w:ascii="Times New Roman" w:eastAsia="TimesNewRomanPSMT" w:hAnsi="Times New Roman" w:cs="Times New Roman"/>
          <w:b/>
          <w:bCs/>
          <w:lang w:val="ru-RU"/>
        </w:rPr>
      </w:pPr>
      <w:r w:rsidRPr="00EB242F">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EB242F" w:rsidRDefault="00337C10" w:rsidP="00337C10">
      <w:pPr>
        <w:jc w:val="both"/>
        <w:rPr>
          <w:rFonts w:ascii="Times New Roman" w:eastAsia="TimesNewRomanPSMT" w:hAnsi="Times New Roman" w:cs="Times New Roman"/>
          <w:b/>
          <w:bCs/>
          <w:i/>
          <w:lang w:val="ru-RU"/>
        </w:rPr>
      </w:pPr>
      <w:r w:rsidRPr="00EB242F">
        <w:rPr>
          <w:rFonts w:ascii="Times New Roman" w:eastAsia="TimesNewRomanPSMT" w:hAnsi="Times New Roman" w:cs="Times New Roman"/>
          <w:b/>
          <w:bCs/>
          <w:i/>
          <w:lang w:val="sr-Cyrl-CS"/>
        </w:rPr>
        <w:t xml:space="preserve">4) </w:t>
      </w:r>
      <w:r w:rsidRPr="00EB242F">
        <w:rPr>
          <w:rFonts w:ascii="Times New Roman" w:eastAsia="TimesNewRomanPSMT" w:hAnsi="Times New Roman" w:cs="Times New Roman"/>
          <w:b/>
          <w:bCs/>
          <w:i/>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hAnsi="Times New Roman" w:cs="Times New Roman"/>
              </w:rPr>
            </w:pPr>
          </w:p>
          <w:p w:rsidR="00337C10" w:rsidRPr="00EB242F" w:rsidRDefault="00337C10" w:rsidP="00076DC3">
            <w:pPr>
              <w:jc w:val="both"/>
              <w:rPr>
                <w:rFonts w:ascii="Times New Roman" w:eastAsia="TimesNewRomanPSMT" w:hAnsi="Times New Roman" w:cs="Times New Roman"/>
                <w:bCs/>
                <w:i/>
                <w:lang w:val="ru-RU"/>
              </w:rPr>
            </w:pPr>
            <w:r w:rsidRPr="00EB242F">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lang w:val="ru-RU"/>
              </w:rPr>
            </w:pPr>
            <w:r w:rsidRPr="00EB242F">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lang w:val="ru-RU"/>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lang w:val="ru-RU"/>
              </w:rPr>
            </w:pPr>
            <w:r w:rsidRPr="00EB242F">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lang w:val="ru-RU"/>
              </w:rPr>
            </w:pPr>
            <w:r w:rsidRPr="00EB242F">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lang w:val="ru-RU"/>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lang w:val="ru-RU"/>
              </w:rPr>
            </w:pPr>
            <w:r w:rsidRPr="00EB242F">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lang w:val="ru-RU"/>
              </w:rPr>
            </w:pPr>
            <w:r w:rsidRPr="00EB242F">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lang w:val="ru-RU"/>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lang w:val="ru-RU"/>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r w:rsidR="00337C10" w:rsidRPr="00EB242F" w:rsidTr="00076DC3">
        <w:tc>
          <w:tcPr>
            <w:tcW w:w="465"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i/>
              </w:rPr>
            </w:pPr>
          </w:p>
          <w:p w:rsidR="00337C10" w:rsidRPr="00EB242F" w:rsidRDefault="00337C10" w:rsidP="00076DC3">
            <w:pPr>
              <w:jc w:val="both"/>
              <w:rPr>
                <w:rFonts w:ascii="Times New Roman" w:eastAsia="TimesNewRomanPSMT" w:hAnsi="Times New Roman" w:cs="Times New Roman"/>
                <w:b/>
                <w:bCs/>
              </w:rPr>
            </w:pPr>
            <w:r w:rsidRPr="00EB242F">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
                <w:bCs/>
              </w:rPr>
            </w:pPr>
          </w:p>
        </w:tc>
      </w:tr>
    </w:tbl>
    <w:p w:rsidR="00337C10" w:rsidRPr="00EB242F" w:rsidRDefault="00337C10" w:rsidP="00337C10">
      <w:pPr>
        <w:jc w:val="both"/>
        <w:rPr>
          <w:rFonts w:ascii="Times New Roman" w:hAnsi="Times New Roman" w:cs="Times New Roman"/>
          <w:b/>
          <w:bCs/>
          <w:i/>
          <w:iCs/>
          <w:u w:val="single"/>
          <w:lang w:val="sr-Cyrl-CS"/>
        </w:rPr>
      </w:pPr>
    </w:p>
    <w:p w:rsidR="00337C10" w:rsidRPr="00EB242F" w:rsidRDefault="00337C10" w:rsidP="00337C10">
      <w:pPr>
        <w:jc w:val="both"/>
        <w:rPr>
          <w:rFonts w:ascii="Times New Roman" w:hAnsi="Times New Roman" w:cs="Times New Roman"/>
          <w:i/>
          <w:iCs/>
          <w:lang w:val="ru-RU"/>
        </w:rPr>
      </w:pPr>
      <w:r w:rsidRPr="00EB242F">
        <w:rPr>
          <w:rFonts w:ascii="Times New Roman" w:hAnsi="Times New Roman" w:cs="Times New Roman"/>
          <w:b/>
          <w:bCs/>
          <w:i/>
          <w:iCs/>
          <w:u w:val="single"/>
        </w:rPr>
        <w:t>Напомена:</w:t>
      </w:r>
      <w:r w:rsidRPr="00EB242F">
        <w:rPr>
          <w:rFonts w:ascii="Times New Roman" w:hAnsi="Times New Roman" w:cs="Times New Roman"/>
          <w:b/>
          <w:bCs/>
          <w:i/>
          <w:iCs/>
        </w:rPr>
        <w:t xml:space="preserve"> </w:t>
      </w:r>
    </w:p>
    <w:p w:rsidR="00337C10" w:rsidRPr="00EB242F" w:rsidRDefault="00337C10" w:rsidP="00337C10">
      <w:pPr>
        <w:jc w:val="both"/>
        <w:rPr>
          <w:rFonts w:ascii="Times New Roman" w:hAnsi="Times New Roman" w:cs="Times New Roman"/>
          <w:b/>
          <w:bCs/>
          <w:i/>
          <w:iCs/>
        </w:rPr>
      </w:pPr>
      <w:r w:rsidRPr="00EB242F">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EB242F" w:rsidRDefault="00337C10" w:rsidP="00337C10">
      <w:pPr>
        <w:jc w:val="both"/>
        <w:rPr>
          <w:rFonts w:ascii="Times New Roman" w:hAnsi="Times New Roman" w:cs="Times New Roman"/>
          <w:b/>
          <w:bCs/>
          <w:i/>
          <w:iCs/>
          <w:lang w:val="sr-Cyrl-CS"/>
        </w:rPr>
      </w:pPr>
    </w:p>
    <w:p w:rsidR="00337C10" w:rsidRPr="00EB242F" w:rsidRDefault="00337C10" w:rsidP="00337C10">
      <w:pPr>
        <w:jc w:val="both"/>
        <w:rPr>
          <w:rFonts w:ascii="Times New Roman" w:hAnsi="Times New Roman" w:cs="Times New Roman"/>
          <w:i/>
          <w:iCs/>
        </w:rPr>
      </w:pPr>
      <w:r w:rsidRPr="00EB242F">
        <w:rPr>
          <w:rFonts w:ascii="Times New Roman" w:eastAsia="TimesNewRomanPSMT" w:hAnsi="Times New Roman" w:cs="Times New Roman"/>
          <w:b/>
          <w:bCs/>
          <w:lang w:val="sr-Cyrl-CS"/>
        </w:rPr>
        <w:t xml:space="preserve">5) </w:t>
      </w:r>
      <w:r w:rsidRPr="00EB242F">
        <w:rPr>
          <w:rFonts w:ascii="Times New Roman" w:eastAsia="TimesNewRomanPSMT" w:hAnsi="Times New Roman" w:cs="Times New Roman"/>
          <w:b/>
          <w:bCs/>
        </w:rPr>
        <w:t>ОПИС ПРЕДМЕТА НАБАВКЕ</w:t>
      </w:r>
      <w:r w:rsidRPr="00EB242F">
        <w:rPr>
          <w:rFonts w:ascii="Times New Roman" w:eastAsia="TimesNewRomanPS-BoldMT" w:hAnsi="Times New Roman" w:cs="Times New Roman"/>
          <w:b/>
          <w:bCs/>
        </w:rPr>
        <w:t xml:space="preserve"> </w:t>
      </w:r>
      <w:r w:rsidRPr="00EB242F">
        <w:rPr>
          <w:rFonts w:ascii="Times New Roman" w:hAnsi="Times New Roman" w:cs="Times New Roman"/>
          <w:i/>
        </w:rPr>
        <w:t xml:space="preserve">– </w:t>
      </w:r>
      <w:r w:rsidRPr="00EB242F">
        <w:rPr>
          <w:rFonts w:ascii="Times New Roman" w:hAnsi="Times New Roman" w:cs="Times New Roman"/>
          <w:lang w:val="sr-Cyrl-CS"/>
        </w:rPr>
        <w:t>добра</w:t>
      </w:r>
      <w:r w:rsidRPr="00EB242F">
        <w:rPr>
          <w:rFonts w:ascii="Times New Roman" w:hAnsi="Times New Roman" w:cs="Times New Roman"/>
          <w:b/>
          <w:lang w:val="sr-Cyrl-CS"/>
        </w:rPr>
        <w:t xml:space="preserve"> </w:t>
      </w:r>
      <w:r w:rsidR="00EF26E3" w:rsidRPr="00EB242F">
        <w:rPr>
          <w:rFonts w:ascii="Times New Roman" w:hAnsi="Times New Roman" w:cs="Times New Roman"/>
          <w:sz w:val="24"/>
          <w:szCs w:val="24"/>
          <w:lang w:val="sr-Cyrl-CS"/>
        </w:rPr>
        <w:t>СТОМАТОЛОШКИ МАТЕРИЈАЛ ,</w:t>
      </w:r>
      <w:r w:rsidR="00EF26E3" w:rsidRPr="00EB242F">
        <w:rPr>
          <w:rFonts w:ascii="Times New Roman" w:hAnsi="Times New Roman" w:cs="Times New Roman"/>
          <w:sz w:val="24"/>
          <w:szCs w:val="24"/>
        </w:rPr>
        <w:t xml:space="preserve"> </w:t>
      </w:r>
      <w:r w:rsidR="00EF26E3" w:rsidRPr="00EB242F">
        <w:rPr>
          <w:rFonts w:ascii="Times New Roman" w:hAnsi="Times New Roman" w:cs="Times New Roman"/>
          <w:sz w:val="24"/>
          <w:szCs w:val="24"/>
          <w:lang w:val="sr-Cyrl-CS"/>
        </w:rPr>
        <w:t>ЈНМВ бр. 1-1.1.</w:t>
      </w:r>
      <w:r w:rsidR="00EF26E3" w:rsidRPr="00EB242F">
        <w:rPr>
          <w:rFonts w:ascii="Times New Roman" w:hAnsi="Times New Roman" w:cs="Times New Roman"/>
          <w:sz w:val="24"/>
          <w:szCs w:val="24"/>
        </w:rPr>
        <w:t>5</w:t>
      </w:r>
      <w:r w:rsidR="00EF26E3" w:rsidRPr="00EB242F">
        <w:rPr>
          <w:rFonts w:ascii="Times New Roman" w:hAnsi="Times New Roman" w:cs="Times New Roman"/>
          <w:sz w:val="24"/>
          <w:szCs w:val="24"/>
          <w:lang w:val="sr-Cyrl-CS"/>
        </w:rPr>
        <w:t>/20</w:t>
      </w:r>
      <w:r w:rsidR="00EF26E3" w:rsidRPr="00EB242F">
        <w:rPr>
          <w:rFonts w:ascii="Times New Roman" w:hAnsi="Times New Roman" w:cs="Times New Roman"/>
          <w:sz w:val="24"/>
          <w:szCs w:val="24"/>
        </w:rPr>
        <w:t>20</w:t>
      </w:r>
      <w:r w:rsidRPr="00EB242F">
        <w:rPr>
          <w:rFonts w:ascii="Times New Roman" w:eastAsia="TimesNewRomanPSMT" w:hAnsi="Times New Roman" w:cs="Times New Roman"/>
          <w:b/>
          <w:bCs/>
        </w:rPr>
        <w:t xml:space="preserve">- </w:t>
      </w:r>
      <w:r w:rsidRPr="00EB242F">
        <w:rPr>
          <w:rFonts w:ascii="Times New Roman" w:eastAsia="TimesNewRomanPS-BoldMT" w:hAnsi="Times New Roman" w:cs="Times New Roman"/>
          <w:b/>
          <w:bCs/>
        </w:rPr>
        <w:t>НЕ ОТВАРАТИ”</w:t>
      </w:r>
    </w:p>
    <w:p w:rsidR="00337C10" w:rsidRPr="00EB242F" w:rsidRDefault="00337C10" w:rsidP="00F93633">
      <w:pPr>
        <w:jc w:val="both"/>
        <w:rPr>
          <w:rFonts w:ascii="Times New Roman" w:eastAsia="TimesNewRomanPSMT" w:hAnsi="Times New Roman" w:cs="Times New Roman"/>
          <w:b/>
          <w:bCs/>
          <w:lang w:val="sr-Cyrl-CS"/>
        </w:rPr>
      </w:pPr>
      <w:r w:rsidRPr="00EB242F">
        <w:rPr>
          <w:rFonts w:ascii="Times New Roman" w:eastAsia="TimesNewRomanPSMT" w:hAnsi="Times New Roman" w:cs="Times New Roman"/>
          <w:b/>
          <w:bCs/>
          <w:lang w:val="sr-Cyrl-CS"/>
        </w:rPr>
        <w:t xml:space="preserve"> </w:t>
      </w:r>
    </w:p>
    <w:tbl>
      <w:tblPr>
        <w:tblW w:w="0" w:type="auto"/>
        <w:tblInd w:w="108" w:type="dxa"/>
        <w:tblLayout w:type="fixed"/>
        <w:tblLook w:val="0000"/>
      </w:tblPr>
      <w:tblGrid>
        <w:gridCol w:w="3969"/>
        <w:gridCol w:w="4111"/>
      </w:tblGrid>
      <w:tr w:rsidR="00337C10" w:rsidRPr="00EB242F"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p w:rsidR="00337C10" w:rsidRPr="00EB242F" w:rsidRDefault="00337C10" w:rsidP="00076DC3">
            <w:pPr>
              <w:jc w:val="both"/>
              <w:rPr>
                <w:rFonts w:ascii="Times New Roman" w:eastAsia="TimesNewRomanPSMT" w:hAnsi="Times New Roman" w:cs="Times New Roman"/>
                <w:bCs/>
                <w:lang w:val="ru-RU"/>
              </w:rPr>
            </w:pPr>
            <w:r w:rsidRPr="00EB242F">
              <w:rPr>
                <w:rFonts w:ascii="Times New Roman" w:eastAsia="TimesNewRomanPSMT" w:hAnsi="Times New Roman" w:cs="Times New Roman"/>
                <w:bCs/>
                <w:lang w:val="ru-RU"/>
              </w:rPr>
              <w:t xml:space="preserve">Укупна цена без ПДВ-а </w:t>
            </w:r>
          </w:p>
          <w:p w:rsidR="00337C10" w:rsidRPr="00EB242F"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p w:rsidR="00337C10" w:rsidRPr="00EB242F" w:rsidRDefault="00337C10" w:rsidP="00076DC3">
            <w:pPr>
              <w:jc w:val="both"/>
              <w:rPr>
                <w:rFonts w:ascii="Times New Roman" w:eastAsia="TimesNewRomanPSMT" w:hAnsi="Times New Roman" w:cs="Times New Roman"/>
                <w:bCs/>
                <w:lang w:val="ru-RU"/>
              </w:rPr>
            </w:pPr>
          </w:p>
        </w:tc>
      </w:tr>
      <w:tr w:rsidR="00337C10" w:rsidRPr="00EB242F" w:rsidTr="00076DC3">
        <w:tc>
          <w:tcPr>
            <w:tcW w:w="396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p w:rsidR="00337C10" w:rsidRPr="00EB242F" w:rsidRDefault="00337C10" w:rsidP="00076DC3">
            <w:pPr>
              <w:jc w:val="both"/>
              <w:rPr>
                <w:rFonts w:ascii="Times New Roman" w:eastAsia="TimesNewRomanPSMT" w:hAnsi="Times New Roman" w:cs="Times New Roman"/>
                <w:bCs/>
                <w:lang w:val="ru-RU"/>
              </w:rPr>
            </w:pPr>
            <w:r w:rsidRPr="00EB242F">
              <w:rPr>
                <w:rFonts w:ascii="Times New Roman" w:eastAsia="TimesNewRomanPSMT" w:hAnsi="Times New Roman" w:cs="Times New Roman"/>
                <w:bCs/>
                <w:lang w:val="ru-RU"/>
              </w:rPr>
              <w:t>Укупна цена са ПДВ-ом</w:t>
            </w:r>
          </w:p>
          <w:p w:rsidR="00337C10" w:rsidRPr="00EB242F"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tc>
      </w:tr>
      <w:tr w:rsidR="00337C10" w:rsidRPr="00EB242F" w:rsidTr="00076DC3">
        <w:tc>
          <w:tcPr>
            <w:tcW w:w="396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p w:rsidR="00337C10" w:rsidRPr="00EB242F" w:rsidRDefault="00337C10" w:rsidP="00076DC3">
            <w:pPr>
              <w:jc w:val="both"/>
              <w:rPr>
                <w:rFonts w:ascii="Times New Roman" w:eastAsia="TimesNewRomanPSMT" w:hAnsi="Times New Roman" w:cs="Times New Roman"/>
                <w:bCs/>
                <w:lang w:val="ru-RU"/>
              </w:rPr>
            </w:pPr>
            <w:r w:rsidRPr="00EB242F">
              <w:rPr>
                <w:rFonts w:ascii="Times New Roman" w:eastAsia="TimesNewRomanPSMT" w:hAnsi="Times New Roman" w:cs="Times New Roman"/>
                <w:bCs/>
                <w:lang w:val="ru-RU"/>
              </w:rPr>
              <w:t>Рок и начин плаћања</w:t>
            </w:r>
          </w:p>
          <w:p w:rsidR="00337C10" w:rsidRPr="00EB242F"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tc>
      </w:tr>
      <w:tr w:rsidR="00337C10" w:rsidRPr="00EB242F" w:rsidTr="00076DC3">
        <w:tc>
          <w:tcPr>
            <w:tcW w:w="396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p w:rsidR="00337C10" w:rsidRPr="00EB242F" w:rsidRDefault="00337C10" w:rsidP="00076DC3">
            <w:pPr>
              <w:jc w:val="both"/>
              <w:rPr>
                <w:rFonts w:ascii="Times New Roman" w:eastAsia="TimesNewRomanPSMT" w:hAnsi="Times New Roman" w:cs="Times New Roman"/>
                <w:bCs/>
                <w:lang w:val="ru-RU"/>
              </w:rPr>
            </w:pPr>
            <w:r w:rsidRPr="00EB242F">
              <w:rPr>
                <w:rFonts w:ascii="Times New Roman" w:eastAsia="TimesNewRomanPSMT" w:hAnsi="Times New Roman" w:cs="Times New Roman"/>
                <w:bCs/>
                <w:lang w:val="ru-RU"/>
              </w:rPr>
              <w:t>Рок важења понуде</w:t>
            </w:r>
          </w:p>
          <w:p w:rsidR="00337C10" w:rsidRPr="00EB242F"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tc>
      </w:tr>
      <w:tr w:rsidR="00337C10" w:rsidRPr="00EB242F" w:rsidTr="00076DC3">
        <w:tc>
          <w:tcPr>
            <w:tcW w:w="396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p w:rsidR="00337C10" w:rsidRPr="00EB242F" w:rsidRDefault="00337C10" w:rsidP="00076DC3">
            <w:pPr>
              <w:jc w:val="both"/>
              <w:rPr>
                <w:rFonts w:ascii="Times New Roman" w:eastAsia="TimesNewRomanPSMT" w:hAnsi="Times New Roman" w:cs="Times New Roman"/>
                <w:bCs/>
                <w:lang w:val="ru-RU"/>
              </w:rPr>
            </w:pPr>
            <w:r w:rsidRPr="00EB242F">
              <w:rPr>
                <w:rFonts w:ascii="Times New Roman" w:eastAsia="TimesNewRomanPSMT" w:hAnsi="Times New Roman" w:cs="Times New Roman"/>
                <w:bCs/>
                <w:lang w:val="ru-RU"/>
              </w:rPr>
              <w:t>Рок испоруке</w:t>
            </w:r>
          </w:p>
          <w:p w:rsidR="00337C10" w:rsidRPr="00EB242F"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tc>
      </w:tr>
      <w:tr w:rsidR="00337C10" w:rsidRPr="00EB242F" w:rsidTr="00076DC3">
        <w:tc>
          <w:tcPr>
            <w:tcW w:w="396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ru-RU"/>
              </w:rPr>
            </w:pPr>
          </w:p>
          <w:p w:rsidR="00337C10" w:rsidRPr="00EB242F" w:rsidRDefault="00337C10" w:rsidP="00076DC3">
            <w:pPr>
              <w:jc w:val="both"/>
              <w:rPr>
                <w:rFonts w:ascii="Times New Roman" w:eastAsia="TimesNewRomanPSMT" w:hAnsi="Times New Roman" w:cs="Times New Roman"/>
                <w:bCs/>
              </w:rPr>
            </w:pPr>
            <w:r w:rsidRPr="00EB242F">
              <w:rPr>
                <w:rFonts w:ascii="Times New Roman" w:eastAsia="TimesNewRomanPSMT" w:hAnsi="Times New Roman" w:cs="Times New Roman"/>
                <w:bCs/>
                <w:lang w:val="ru-RU"/>
              </w:rPr>
              <w:t xml:space="preserve">Гарантни </w:t>
            </w:r>
            <w:r w:rsidRPr="00EB242F">
              <w:rPr>
                <w:rFonts w:ascii="Times New Roman" w:eastAsia="TimesNewRomanPSMT" w:hAnsi="Times New Roman" w:cs="Times New Roman"/>
                <w:bCs/>
              </w:rPr>
              <w:t>период</w:t>
            </w:r>
          </w:p>
          <w:p w:rsidR="00337C10" w:rsidRPr="00EB242F"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rPr>
            </w:pPr>
          </w:p>
        </w:tc>
      </w:tr>
      <w:tr w:rsidR="00337C10" w:rsidRPr="00EB242F" w:rsidTr="00076DC3">
        <w:tc>
          <w:tcPr>
            <w:tcW w:w="3969" w:type="dxa"/>
            <w:tcBorders>
              <w:top w:val="single" w:sz="4" w:space="0" w:color="000000"/>
              <w:left w:val="single" w:sz="4" w:space="0" w:color="000000"/>
              <w:bottom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lang w:val="sr-Cyrl-CS"/>
              </w:rPr>
            </w:pPr>
          </w:p>
          <w:p w:rsidR="00337C10" w:rsidRPr="00EB242F" w:rsidRDefault="00337C10" w:rsidP="00076DC3">
            <w:pPr>
              <w:jc w:val="both"/>
              <w:rPr>
                <w:rFonts w:ascii="Times New Roman" w:eastAsia="TimesNewRomanPSMT" w:hAnsi="Times New Roman" w:cs="Times New Roman"/>
                <w:bCs/>
              </w:rPr>
            </w:pPr>
            <w:r w:rsidRPr="00EB242F">
              <w:rPr>
                <w:rFonts w:ascii="Times New Roman" w:eastAsia="TimesNewRomanPSMT" w:hAnsi="Times New Roman" w:cs="Times New Roman"/>
                <w:bCs/>
              </w:rPr>
              <w:t>Место и начин испоруке</w:t>
            </w:r>
          </w:p>
          <w:p w:rsidR="00337C10" w:rsidRPr="00EB242F"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EB242F" w:rsidRDefault="00337C10" w:rsidP="00076DC3">
            <w:pPr>
              <w:snapToGrid w:val="0"/>
              <w:jc w:val="both"/>
              <w:rPr>
                <w:rFonts w:ascii="Times New Roman" w:eastAsia="TimesNewRomanPSMT" w:hAnsi="Times New Roman" w:cs="Times New Roman"/>
                <w:bCs/>
              </w:rPr>
            </w:pPr>
          </w:p>
        </w:tc>
      </w:tr>
    </w:tbl>
    <w:p w:rsidR="00337C10" w:rsidRPr="00EB242F" w:rsidRDefault="00337C10" w:rsidP="00337C10">
      <w:pPr>
        <w:ind w:left="720" w:firstLine="720"/>
        <w:jc w:val="both"/>
        <w:rPr>
          <w:rFonts w:ascii="Times New Roman" w:eastAsia="TimesNewRomanPSMT" w:hAnsi="Times New Roman" w:cs="Times New Roman"/>
          <w:bCs/>
        </w:rPr>
      </w:pPr>
    </w:p>
    <w:p w:rsidR="00337C10" w:rsidRPr="00EB242F" w:rsidRDefault="00337C10" w:rsidP="00337C10">
      <w:pPr>
        <w:ind w:left="720" w:firstLine="720"/>
        <w:jc w:val="both"/>
        <w:rPr>
          <w:rFonts w:ascii="Times New Roman" w:eastAsia="TimesNewRomanPSMT" w:hAnsi="Times New Roman" w:cs="Times New Roman"/>
          <w:bCs/>
        </w:rPr>
      </w:pPr>
    </w:p>
    <w:p w:rsidR="00337C10" w:rsidRPr="00EB242F" w:rsidRDefault="00337C10" w:rsidP="00337C10">
      <w:pPr>
        <w:ind w:left="720" w:firstLine="720"/>
        <w:jc w:val="both"/>
        <w:rPr>
          <w:rFonts w:ascii="Times New Roman" w:eastAsia="TimesNewRomanPSMT" w:hAnsi="Times New Roman" w:cs="Times New Roman"/>
          <w:bCs/>
        </w:rPr>
      </w:pPr>
    </w:p>
    <w:p w:rsidR="00337C10" w:rsidRPr="00EB242F" w:rsidRDefault="00337C10" w:rsidP="00337C10">
      <w:pPr>
        <w:ind w:left="720" w:firstLine="720"/>
        <w:jc w:val="both"/>
        <w:rPr>
          <w:rFonts w:ascii="Times New Roman" w:eastAsia="TimesNewRomanPSMT" w:hAnsi="Times New Roman" w:cs="Times New Roman"/>
          <w:bCs/>
        </w:rPr>
      </w:pPr>
      <w:r w:rsidRPr="00EB242F">
        <w:rPr>
          <w:rFonts w:ascii="Times New Roman" w:eastAsia="TimesNewRomanPSMT" w:hAnsi="Times New Roman" w:cs="Times New Roman"/>
          <w:bCs/>
        </w:rPr>
        <w:t xml:space="preserve">Датум </w:t>
      </w:r>
      <w:r w:rsidRPr="00EB242F">
        <w:rPr>
          <w:rFonts w:ascii="Times New Roman" w:eastAsia="TimesNewRomanPSMT" w:hAnsi="Times New Roman" w:cs="Times New Roman"/>
          <w:bCs/>
        </w:rPr>
        <w:tab/>
      </w:r>
      <w:r w:rsidRPr="00EB242F">
        <w:rPr>
          <w:rFonts w:ascii="Times New Roman" w:eastAsia="TimesNewRomanPSMT" w:hAnsi="Times New Roman" w:cs="Times New Roman"/>
          <w:bCs/>
        </w:rPr>
        <w:tab/>
      </w:r>
      <w:r w:rsidRPr="00EB242F">
        <w:rPr>
          <w:rFonts w:ascii="Times New Roman" w:eastAsia="TimesNewRomanPSMT" w:hAnsi="Times New Roman" w:cs="Times New Roman"/>
          <w:bCs/>
        </w:rPr>
        <w:tab/>
      </w:r>
      <w:r w:rsidRPr="00EB242F">
        <w:rPr>
          <w:rFonts w:ascii="Times New Roman" w:eastAsia="TimesNewRomanPSMT" w:hAnsi="Times New Roman" w:cs="Times New Roman"/>
          <w:bCs/>
        </w:rPr>
        <w:tab/>
      </w:r>
      <w:r w:rsidRPr="00EB242F">
        <w:rPr>
          <w:rFonts w:ascii="Times New Roman" w:eastAsia="TimesNewRomanPSMT" w:hAnsi="Times New Roman" w:cs="Times New Roman"/>
          <w:bCs/>
        </w:rPr>
        <w:tab/>
        <w:t xml:space="preserve">         </w:t>
      </w:r>
      <w:r w:rsidRPr="00EB242F">
        <w:rPr>
          <w:rFonts w:ascii="Times New Roman" w:eastAsia="TimesNewRomanPSMT" w:hAnsi="Times New Roman" w:cs="Times New Roman"/>
          <w:bCs/>
          <w:lang w:val="sr-Cyrl-CS"/>
        </w:rPr>
        <w:t xml:space="preserve">                   </w:t>
      </w:r>
      <w:r w:rsidRPr="00EB242F">
        <w:rPr>
          <w:rFonts w:ascii="Times New Roman" w:eastAsia="TimesNewRomanPSMT" w:hAnsi="Times New Roman" w:cs="Times New Roman"/>
          <w:bCs/>
        </w:rPr>
        <w:t xml:space="preserve">     Понуђач</w:t>
      </w:r>
    </w:p>
    <w:p w:rsidR="00337C10" w:rsidRPr="00EB242F" w:rsidRDefault="00337C10" w:rsidP="00337C10">
      <w:pPr>
        <w:ind w:left="2880" w:firstLine="720"/>
        <w:jc w:val="both"/>
        <w:rPr>
          <w:rFonts w:ascii="Times New Roman" w:eastAsia="TimesNewRomanPS-BoldMT" w:hAnsi="Times New Roman" w:cs="Times New Roman"/>
          <w:b/>
          <w:bCs/>
          <w:i/>
          <w:iCs/>
        </w:rPr>
      </w:pPr>
      <w:r w:rsidRPr="00EB242F">
        <w:rPr>
          <w:rFonts w:ascii="Times New Roman" w:eastAsia="TimesNewRomanPSMT" w:hAnsi="Times New Roman" w:cs="Times New Roman"/>
          <w:bCs/>
        </w:rPr>
        <w:t xml:space="preserve">    </w:t>
      </w:r>
      <w:r w:rsidRPr="00EB242F">
        <w:rPr>
          <w:rFonts w:ascii="Times New Roman" w:eastAsia="TimesNewRomanPSMT" w:hAnsi="Times New Roman" w:cs="Times New Roman"/>
          <w:bCs/>
          <w:lang w:val="sr-Cyrl-CS"/>
        </w:rPr>
        <w:t xml:space="preserve">            </w:t>
      </w:r>
      <w:r w:rsidRPr="00EB242F">
        <w:rPr>
          <w:rFonts w:ascii="Times New Roman" w:eastAsia="TimesNewRomanPSMT" w:hAnsi="Times New Roman" w:cs="Times New Roman"/>
          <w:bCs/>
        </w:rPr>
        <w:t xml:space="preserve">М. П. </w:t>
      </w:r>
    </w:p>
    <w:p w:rsidR="00F452E2" w:rsidRPr="00EB242F" w:rsidRDefault="00337C10" w:rsidP="00FE3172">
      <w:pPr>
        <w:jc w:val="both"/>
        <w:rPr>
          <w:rFonts w:ascii="Times New Roman" w:eastAsia="TimesNewRomanPS-BoldMT" w:hAnsi="Times New Roman" w:cs="Times New Roman"/>
          <w:b/>
          <w:bCs/>
          <w:i/>
          <w:iCs/>
        </w:rPr>
      </w:pPr>
      <w:r w:rsidRPr="00EB242F">
        <w:rPr>
          <w:rFonts w:ascii="Times New Roman" w:eastAsia="TimesNewRomanPS-BoldMT" w:hAnsi="Times New Roman" w:cs="Times New Roman"/>
          <w:b/>
          <w:bCs/>
          <w:i/>
          <w:iCs/>
        </w:rPr>
        <w:t>_____________________________</w:t>
      </w:r>
      <w:r w:rsidRPr="00EB242F">
        <w:rPr>
          <w:rFonts w:ascii="Times New Roman" w:eastAsia="TimesNewRomanPS-BoldMT" w:hAnsi="Times New Roman" w:cs="Times New Roman"/>
          <w:b/>
          <w:bCs/>
          <w:i/>
          <w:iCs/>
        </w:rPr>
        <w:tab/>
      </w:r>
      <w:r w:rsidRPr="00EB242F">
        <w:rPr>
          <w:rFonts w:ascii="Times New Roman" w:eastAsia="TimesNewRomanPS-BoldMT" w:hAnsi="Times New Roman" w:cs="Times New Roman"/>
          <w:b/>
          <w:bCs/>
          <w:i/>
          <w:iCs/>
        </w:rPr>
        <w:tab/>
      </w:r>
      <w:r w:rsidRPr="00EB242F">
        <w:rPr>
          <w:rFonts w:ascii="Times New Roman" w:eastAsia="TimesNewRomanPS-BoldMT" w:hAnsi="Times New Roman" w:cs="Times New Roman"/>
          <w:b/>
          <w:bCs/>
          <w:i/>
          <w:iCs/>
        </w:rPr>
        <w:tab/>
      </w:r>
      <w:r w:rsidRPr="00EB242F">
        <w:rPr>
          <w:rFonts w:ascii="Times New Roman" w:eastAsia="TimesNewRomanPS-BoldMT" w:hAnsi="Times New Roman" w:cs="Times New Roman"/>
          <w:b/>
          <w:bCs/>
          <w:i/>
          <w:iCs/>
          <w:lang w:val="sr-Cyrl-CS"/>
        </w:rPr>
        <w:t xml:space="preserve">        </w:t>
      </w:r>
      <w:r w:rsidRPr="00EB242F">
        <w:rPr>
          <w:rFonts w:ascii="Times New Roman" w:eastAsia="TimesNewRomanPS-BoldMT" w:hAnsi="Times New Roman" w:cs="Times New Roman"/>
          <w:b/>
          <w:bCs/>
          <w:i/>
          <w:iCs/>
        </w:rPr>
        <w:t>________________________________</w:t>
      </w: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E3172" w:rsidRPr="00EB242F" w:rsidRDefault="00FE3172" w:rsidP="00FE3172">
      <w:pPr>
        <w:jc w:val="both"/>
        <w:rPr>
          <w:rFonts w:ascii="Times New Roman" w:eastAsia="TimesNewRomanPS-BoldMT" w:hAnsi="Times New Roman" w:cs="Times New Roman"/>
          <w:b/>
          <w:bCs/>
          <w:i/>
          <w:iCs/>
        </w:rPr>
      </w:pPr>
    </w:p>
    <w:p w:rsidR="00F452E2" w:rsidRPr="00EB242F" w:rsidRDefault="004C7B0B" w:rsidP="004C7B0B">
      <w:pPr>
        <w:shd w:val="clear" w:color="auto" w:fill="C6D9F1"/>
        <w:jc w:val="center"/>
        <w:rPr>
          <w:rFonts w:ascii="Times New Roman" w:hAnsi="Times New Roman" w:cs="Times New Roman"/>
          <w:b/>
          <w:bCs/>
          <w:i/>
          <w:iCs/>
        </w:rPr>
      </w:pPr>
      <w:r w:rsidRPr="00EB242F">
        <w:rPr>
          <w:rFonts w:ascii="Times New Roman" w:hAnsi="Times New Roman" w:cs="Times New Roman"/>
          <w:b/>
          <w:bCs/>
          <w:i/>
          <w:iCs/>
        </w:rPr>
        <w:lastRenderedPageBreak/>
        <w:t>VIII ОБРАЗАЦ СТРУКТУРЕ ПОНУЂЕНЕ ЦЕНЕ СА УПУТСТВОМ КАКО ДА СЕ ПОПУНИ</w:t>
      </w:r>
      <w:bookmarkStart w:id="0" w:name="str_38"/>
      <w:bookmarkEnd w:id="0"/>
    </w:p>
    <w:p w:rsidR="00FE3172" w:rsidRPr="00EB242F" w:rsidRDefault="00FE3172" w:rsidP="00337C10">
      <w:pPr>
        <w:rPr>
          <w:rFonts w:ascii="Times New Roman" w:hAnsi="Times New Roman" w:cs="Times New Roman"/>
          <w:sz w:val="24"/>
          <w:szCs w:val="24"/>
        </w:rPr>
      </w:pPr>
    </w:p>
    <w:p w:rsidR="00F452E2" w:rsidRPr="00EB242F" w:rsidRDefault="00EF26E3" w:rsidP="00337C10">
      <w:pPr>
        <w:rPr>
          <w:rFonts w:ascii="Times New Roman" w:hAnsi="Times New Roman" w:cs="Times New Roman"/>
          <w:b/>
          <w:bCs/>
          <w:i/>
          <w:iCs/>
          <w:u w:val="single"/>
          <w:lang w:val="sr-Cyrl-CS"/>
        </w:rPr>
      </w:pPr>
      <w:r w:rsidRPr="00EB242F">
        <w:rPr>
          <w:rFonts w:ascii="Times New Roman" w:hAnsi="Times New Roman" w:cs="Times New Roman"/>
          <w:sz w:val="24"/>
          <w:szCs w:val="24"/>
          <w:lang w:val="sr-Cyrl-CS"/>
        </w:rPr>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4C7B0B" w:rsidRPr="00EB242F" w:rsidRDefault="004C7B0B" w:rsidP="004C7B0B">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4C7B0B" w:rsidRPr="00EB242F" w:rsidRDefault="004C7B0B" w:rsidP="004C7B0B">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C7B0B" w:rsidRPr="00EB242F" w:rsidRDefault="004C7B0B" w:rsidP="004C7B0B">
      <w:pPr>
        <w:jc w:val="both"/>
        <w:rPr>
          <w:rFonts w:ascii="Times New Roman" w:hAnsi="Times New Roman" w:cs="Times New Roman"/>
          <w:iCs/>
          <w:lang w:val="sr-Cyrl-CS"/>
        </w:rPr>
      </w:pPr>
      <w:r w:rsidRPr="00EB242F">
        <w:rPr>
          <w:rFonts w:ascii="Times New Roman" w:hAnsi="Times New Roman" w:cs="Times New Roman"/>
          <w:iCs/>
          <w:lang w:val="sr-Cyrl-CS"/>
        </w:rPr>
        <w:t>ПИБ:.........................................................</w:t>
      </w:r>
    </w:p>
    <w:tbl>
      <w:tblPr>
        <w:tblpPr w:leftFromText="180" w:rightFromText="180" w:vertAnchor="text" w:horzAnchor="margin" w:tblpY="189"/>
        <w:tblW w:w="10080" w:type="dxa"/>
        <w:tblLayout w:type="fixed"/>
        <w:tblLook w:val="04A0"/>
      </w:tblPr>
      <w:tblGrid>
        <w:gridCol w:w="866"/>
        <w:gridCol w:w="2122"/>
        <w:gridCol w:w="1280"/>
        <w:gridCol w:w="1134"/>
        <w:gridCol w:w="1417"/>
        <w:gridCol w:w="1560"/>
        <w:gridCol w:w="1701"/>
      </w:tblGrid>
      <w:tr w:rsidR="004C7B0B" w:rsidRPr="00EB242F" w:rsidTr="004C7B0B">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4C7B0B" w:rsidRPr="00EB242F" w:rsidRDefault="004C7B0B" w:rsidP="004C7B0B">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C7B0B" w:rsidRPr="00EB242F" w:rsidRDefault="004C7B0B" w:rsidP="004C7B0B">
            <w:pPr>
              <w:jc w:val="center"/>
              <w:rPr>
                <w:rFonts w:ascii="Times New Roman" w:hAnsi="Times New Roman" w:cs="Times New Roman"/>
              </w:rPr>
            </w:pPr>
            <w:r w:rsidRPr="00EB242F">
              <w:rPr>
                <w:rFonts w:ascii="Times New Roman" w:hAnsi="Times New Roman" w:cs="Times New Roman"/>
              </w:rPr>
              <w:t>Partije</w:t>
            </w:r>
          </w:p>
        </w:tc>
        <w:tc>
          <w:tcPr>
            <w:tcW w:w="2122" w:type="dxa"/>
            <w:tcBorders>
              <w:top w:val="single" w:sz="8" w:space="0" w:color="auto"/>
              <w:left w:val="nil"/>
              <w:bottom w:val="single" w:sz="8" w:space="0" w:color="auto"/>
              <w:right w:val="single" w:sz="4" w:space="0" w:color="auto"/>
            </w:tcBorders>
            <w:shd w:val="clear" w:color="000000" w:fill="DFDFDF"/>
            <w:vAlign w:val="bottom"/>
            <w:hideMark/>
          </w:tcPr>
          <w:p w:rsidR="004C7B0B" w:rsidRPr="00EB242F" w:rsidRDefault="004C7B0B" w:rsidP="004C7B0B">
            <w:pPr>
              <w:rPr>
                <w:rFonts w:ascii="Times New Roman" w:hAnsi="Times New Roman" w:cs="Times New Roman"/>
              </w:rPr>
            </w:pPr>
            <w:r w:rsidRPr="00EB242F">
              <w:rPr>
                <w:rFonts w:ascii="Times New Roman" w:hAnsi="Times New Roman" w:cs="Times New Roman"/>
              </w:rPr>
              <w:t>Naziv</w:t>
            </w:r>
          </w:p>
        </w:tc>
        <w:tc>
          <w:tcPr>
            <w:tcW w:w="1280" w:type="dxa"/>
            <w:tcBorders>
              <w:top w:val="single" w:sz="8" w:space="0" w:color="auto"/>
              <w:left w:val="nil"/>
              <w:bottom w:val="single" w:sz="8" w:space="0" w:color="auto"/>
              <w:right w:val="single" w:sz="4" w:space="0" w:color="auto"/>
            </w:tcBorders>
            <w:shd w:val="clear" w:color="000000" w:fill="DFDFDF"/>
            <w:vAlign w:val="bottom"/>
            <w:hideMark/>
          </w:tcPr>
          <w:p w:rsidR="004C7B0B" w:rsidRPr="00EB242F" w:rsidRDefault="004C7B0B" w:rsidP="004C7B0B">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4C7B0B" w:rsidRPr="00EB242F" w:rsidRDefault="004C7B0B" w:rsidP="004C7B0B">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4C7B0B" w:rsidRPr="00EB242F" w:rsidRDefault="004C7B0B" w:rsidP="004C7B0B">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C7B0B" w:rsidRPr="00EB242F" w:rsidRDefault="004C7B0B" w:rsidP="004C7B0B">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4C7B0B" w:rsidRPr="00EB242F" w:rsidRDefault="004C7B0B" w:rsidP="004C7B0B">
            <w:pPr>
              <w:rPr>
                <w:rFonts w:ascii="Times New Roman" w:hAnsi="Times New Roman" w:cs="Times New Roman"/>
              </w:rPr>
            </w:pPr>
            <w:r w:rsidRPr="00EB242F">
              <w:rPr>
                <w:rFonts w:ascii="Times New Roman" w:hAnsi="Times New Roman" w:cs="Times New Roman"/>
              </w:rPr>
              <w:t>Ukupna cena sa PDV-om</w:t>
            </w:r>
          </w:p>
        </w:tc>
      </w:tr>
      <w:tr w:rsidR="004C7B0B" w:rsidRPr="00EB242F" w:rsidTr="004C7B0B">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4C7B0B" w:rsidRPr="00EB242F" w:rsidRDefault="004C7B0B" w:rsidP="004C7B0B">
            <w:pPr>
              <w:jc w:val="center"/>
              <w:rPr>
                <w:rFonts w:ascii="Times New Roman" w:hAnsi="Times New Roman" w:cs="Times New Roman"/>
              </w:rPr>
            </w:pPr>
            <w:r w:rsidRPr="00EB242F">
              <w:rPr>
                <w:rFonts w:ascii="Times New Roman" w:hAnsi="Times New Roman" w:cs="Times New Roman"/>
              </w:rPr>
              <w:t>1</w:t>
            </w:r>
          </w:p>
        </w:tc>
        <w:tc>
          <w:tcPr>
            <w:tcW w:w="2122" w:type="dxa"/>
            <w:tcBorders>
              <w:top w:val="nil"/>
              <w:left w:val="nil"/>
              <w:bottom w:val="nil"/>
              <w:right w:val="single" w:sz="4" w:space="0" w:color="auto"/>
            </w:tcBorders>
            <w:shd w:val="clear" w:color="000000" w:fill="DFDFDF"/>
            <w:vAlign w:val="bottom"/>
            <w:hideMark/>
          </w:tcPr>
          <w:p w:rsidR="004C7B0B" w:rsidRPr="00EB242F" w:rsidRDefault="004C7B0B" w:rsidP="004C7B0B">
            <w:pPr>
              <w:jc w:val="right"/>
              <w:rPr>
                <w:rFonts w:ascii="Times New Roman" w:hAnsi="Times New Roman" w:cs="Times New Roman"/>
              </w:rPr>
            </w:pPr>
            <w:r w:rsidRPr="00EB242F">
              <w:rPr>
                <w:rFonts w:ascii="Times New Roman" w:hAnsi="Times New Roman" w:cs="Times New Roman"/>
              </w:rPr>
              <w:t>2</w:t>
            </w:r>
          </w:p>
        </w:tc>
        <w:tc>
          <w:tcPr>
            <w:tcW w:w="1280" w:type="dxa"/>
            <w:tcBorders>
              <w:top w:val="nil"/>
              <w:left w:val="nil"/>
              <w:bottom w:val="nil"/>
              <w:right w:val="single" w:sz="4" w:space="0" w:color="auto"/>
            </w:tcBorders>
            <w:shd w:val="clear" w:color="000000" w:fill="DFDFDF"/>
            <w:vAlign w:val="bottom"/>
            <w:hideMark/>
          </w:tcPr>
          <w:p w:rsidR="004C7B0B" w:rsidRPr="00EB242F" w:rsidRDefault="004C7B0B" w:rsidP="004C7B0B">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4C7B0B" w:rsidRPr="00EB242F" w:rsidRDefault="004C7B0B" w:rsidP="004C7B0B">
            <w:pPr>
              <w:jc w:val="right"/>
              <w:rPr>
                <w:rFonts w:ascii="Times New Roman" w:hAnsi="Times New Roman" w:cs="Times New Roman"/>
              </w:rPr>
            </w:pPr>
            <w:r w:rsidRPr="00EB242F">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4C7B0B" w:rsidRPr="00EB242F" w:rsidRDefault="004C7B0B" w:rsidP="004C7B0B">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4C7B0B" w:rsidRPr="00EB242F" w:rsidRDefault="004C7B0B" w:rsidP="004C7B0B">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4C7B0B" w:rsidRPr="00EB242F" w:rsidRDefault="004C7B0B" w:rsidP="004C7B0B">
            <w:pPr>
              <w:rPr>
                <w:rFonts w:ascii="Times New Roman" w:hAnsi="Times New Roman" w:cs="Times New Roman"/>
              </w:rPr>
            </w:pPr>
            <w:r w:rsidRPr="00EB242F">
              <w:rPr>
                <w:rFonts w:ascii="Times New Roman" w:hAnsi="Times New Roman" w:cs="Times New Roman"/>
              </w:rPr>
              <w:t>7 (3X5)</w:t>
            </w:r>
          </w:p>
        </w:tc>
      </w:tr>
      <w:tr w:rsidR="00437ABE"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437ABE" w:rsidRPr="00EB242F" w:rsidRDefault="00437ABE" w:rsidP="00437ABE">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1</w:t>
            </w:r>
          </w:p>
        </w:tc>
        <w:tc>
          <w:tcPr>
            <w:tcW w:w="2122" w:type="dxa"/>
            <w:tcBorders>
              <w:top w:val="single" w:sz="4" w:space="0" w:color="auto"/>
              <w:left w:val="nil"/>
              <w:bottom w:val="single" w:sz="4" w:space="0" w:color="auto"/>
              <w:right w:val="single" w:sz="4" w:space="0" w:color="auto"/>
            </w:tcBorders>
            <w:shd w:val="clear" w:color="000000" w:fill="FFFFFF"/>
            <w:vAlign w:val="bottom"/>
            <w:hideMark/>
          </w:tcPr>
          <w:p w:rsidR="00437ABE" w:rsidRPr="00EB242F" w:rsidRDefault="00437ABE" w:rsidP="00437ABE">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ALFAGAL BEJZ KOML.(18+17 ml ) (20g.+ 10ml )ili ekvivalent</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437ABE" w:rsidRPr="00EB242F" w:rsidRDefault="00437ABE" w:rsidP="00437ABE">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PAK </w:t>
            </w:r>
            <w:r w:rsidR="00F75E7A" w:rsidRPr="00EB242F">
              <w:rPr>
                <w:rFonts w:ascii="Times New Roman" w:eastAsia="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7ABE" w:rsidRPr="00EB242F" w:rsidRDefault="00437ABE" w:rsidP="00437ABE">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nil"/>
            </w:tcBorders>
            <w:shd w:val="clear" w:color="auto" w:fill="auto"/>
            <w:noWrap/>
            <w:vAlign w:val="bottom"/>
            <w:hideMark/>
          </w:tcPr>
          <w:p w:rsidR="00437ABE" w:rsidRPr="00EB242F" w:rsidRDefault="00437ABE" w:rsidP="00437ABE">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37ABE" w:rsidRPr="00EB242F" w:rsidRDefault="00437ABE" w:rsidP="00437ABE">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437ABE" w:rsidRPr="00EB242F" w:rsidRDefault="00437ABE" w:rsidP="00437ABE">
            <w:pPr>
              <w:rPr>
                <w:rFonts w:ascii="Times New Roman" w:hAnsi="Times New Roman" w:cs="Times New Roman"/>
              </w:rPr>
            </w:pPr>
            <w:r w:rsidRPr="00EB242F">
              <w:rPr>
                <w:rFonts w:ascii="Times New Roman" w:hAnsi="Times New Roman" w:cs="Times New Roman"/>
              </w:rPr>
              <w:t> </w:t>
            </w:r>
          </w:p>
        </w:tc>
      </w:tr>
      <w:tr w:rsidR="004C7B0B" w:rsidRPr="00EB242F" w:rsidTr="004C7B0B">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4C7B0B" w:rsidRPr="00EB242F" w:rsidRDefault="004C7B0B" w:rsidP="004C7B0B">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4C7B0B" w:rsidRPr="00EB242F" w:rsidRDefault="004C7B0B" w:rsidP="004C7B0B">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4C7B0B" w:rsidRPr="00EB242F" w:rsidRDefault="004C7B0B" w:rsidP="004C7B0B">
            <w:pPr>
              <w:rPr>
                <w:rFonts w:ascii="Times New Roman" w:hAnsi="Times New Roman" w:cs="Times New Roman"/>
              </w:rPr>
            </w:pPr>
            <w:r w:rsidRPr="00EB242F">
              <w:rPr>
                <w:rFonts w:ascii="Times New Roman" w:hAnsi="Times New Roman" w:cs="Times New Roman"/>
              </w:rPr>
              <w:t> </w:t>
            </w:r>
          </w:p>
        </w:tc>
      </w:tr>
    </w:tbl>
    <w:p w:rsidR="00337C10" w:rsidRPr="00EB242F" w:rsidRDefault="00337C10" w:rsidP="00337C10">
      <w:pPr>
        <w:spacing w:before="100" w:beforeAutospacing="1" w:after="100" w:afterAutospacing="1"/>
        <w:rPr>
          <w:rFonts w:ascii="Times New Roman" w:hAnsi="Times New Roman" w:cs="Times New Roman"/>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337C10" w:rsidRPr="00EB242F" w:rsidTr="00076DC3">
        <w:trPr>
          <w:tblCellSpacing w:w="0" w:type="dxa"/>
        </w:trPr>
        <w:tc>
          <w:tcPr>
            <w:tcW w:w="1100" w:type="pct"/>
            <w:tcBorders>
              <w:top w:val="nil"/>
              <w:left w:val="nil"/>
              <w:bottom w:val="nil"/>
              <w:right w:val="nil"/>
            </w:tcBorders>
          </w:tcPr>
          <w:p w:rsidR="00337C10" w:rsidRPr="00EB242F" w:rsidRDefault="00337C10"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tcPr>
          <w:p w:rsidR="00337C10" w:rsidRPr="00EB242F" w:rsidRDefault="00337C10"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tcPr>
          <w:p w:rsidR="00337C10" w:rsidRPr="00EB242F" w:rsidRDefault="00337C10" w:rsidP="00076DC3">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tcPr>
          <w:p w:rsidR="00337C10" w:rsidRPr="00EB242F" w:rsidRDefault="00337C10"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337C10" w:rsidRPr="00EB242F" w:rsidTr="00076DC3">
        <w:trPr>
          <w:tblCellSpacing w:w="0" w:type="dxa"/>
        </w:trPr>
        <w:tc>
          <w:tcPr>
            <w:tcW w:w="0" w:type="auto"/>
            <w:tcBorders>
              <w:top w:val="nil"/>
              <w:left w:val="nil"/>
              <w:bottom w:val="nil"/>
              <w:right w:val="nil"/>
            </w:tcBorders>
          </w:tcPr>
          <w:p w:rsidR="00337C10" w:rsidRPr="00EB242F" w:rsidRDefault="00337C10" w:rsidP="00076DC3">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tcPr>
          <w:p w:rsidR="00337C10" w:rsidRPr="00EB242F" w:rsidRDefault="00337C10"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337C10" w:rsidRPr="00EB242F" w:rsidRDefault="00337C10"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337C10" w:rsidRPr="00EB242F" w:rsidRDefault="00337C10" w:rsidP="00076DC3">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337C10" w:rsidRPr="00EB242F" w:rsidRDefault="00337C10" w:rsidP="00337C10">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-Наччин плаћања:</w:t>
      </w:r>
      <w:r w:rsidRPr="00EB242F">
        <w:rPr>
          <w:rFonts w:ascii="Times New Roman" w:hAnsi="Times New Roman" w:cs="Times New Roman"/>
          <w:bCs/>
          <w:lang w:val="sr-Cyrl-CS"/>
        </w:rPr>
        <w:t>вирманом</w:t>
      </w:r>
    </w:p>
    <w:p w:rsidR="00337C10" w:rsidRPr="00EB242F" w:rsidRDefault="00337C10" w:rsidP="00337C10">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плаћања и бонитет: </w:t>
      </w:r>
      <w:r w:rsidRPr="00EB242F">
        <w:rPr>
          <w:rFonts w:ascii="Times New Roman" w:hAnsi="Times New Roman" w:cs="Times New Roman"/>
          <w:bCs/>
          <w:lang w:val="sr-Cyrl-CS"/>
        </w:rPr>
        <w:t xml:space="preserve">одложено </w:t>
      </w:r>
      <w:r w:rsidR="007D73A9" w:rsidRPr="00EB242F">
        <w:rPr>
          <w:rFonts w:ascii="Times New Roman" w:hAnsi="Times New Roman" w:cs="Times New Roman"/>
          <w:bCs/>
        </w:rPr>
        <w:t>45</w:t>
      </w:r>
      <w:r w:rsidRPr="00EB242F">
        <w:rPr>
          <w:rFonts w:ascii="Times New Roman" w:hAnsi="Times New Roman" w:cs="Times New Roman"/>
          <w:bCs/>
          <w:lang w:val="sr-Cyrl-CS"/>
        </w:rPr>
        <w:t xml:space="preserve"> дана</w:t>
      </w:r>
    </w:p>
    <w:p w:rsidR="00337C10" w:rsidRPr="00EB242F" w:rsidRDefault="00337C10" w:rsidP="00337C10">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 xml:space="preserve">-Рок испоруке: </w:t>
      </w:r>
      <w:r w:rsidRPr="00EB242F">
        <w:rPr>
          <w:rFonts w:ascii="Times New Roman" w:hAnsi="Times New Roman" w:cs="Times New Roman"/>
          <w:bCs/>
          <w:lang w:val="sr-Cyrl-CS"/>
        </w:rPr>
        <w:t>Одмах по захтеву наручиоца, а по завршетку процдуре за увоз нерегистрованог лека.</w:t>
      </w:r>
    </w:p>
    <w:p w:rsidR="00337C10" w:rsidRPr="00EB242F" w:rsidRDefault="00337C10" w:rsidP="00337C10">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важења понуде: </w:t>
      </w:r>
      <w:r w:rsidRPr="00EB242F">
        <w:rPr>
          <w:rFonts w:ascii="Times New Roman" w:hAnsi="Times New Roman" w:cs="Times New Roman"/>
          <w:bCs/>
          <w:lang w:val="sr-Cyrl-CS"/>
        </w:rPr>
        <w:t>30 дана</w:t>
      </w:r>
    </w:p>
    <w:p w:rsidR="00337C10" w:rsidRPr="00EB242F" w:rsidRDefault="00337C10" w:rsidP="00337C10">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 xml:space="preserve">б) Упутство како да се попуни Образац структуре понуђене цене </w:t>
      </w:r>
    </w:p>
    <w:p w:rsidR="00337C10" w:rsidRPr="00EB242F" w:rsidRDefault="00337C10" w:rsidP="00337C10">
      <w:pPr>
        <w:rPr>
          <w:rFonts w:ascii="Times New Roman" w:hAnsi="Times New Roman" w:cs="Times New Roman"/>
          <w:i/>
        </w:rPr>
      </w:pPr>
      <w:r w:rsidRPr="00EB242F">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337C10" w:rsidRPr="00EB242F" w:rsidRDefault="00337C10" w:rsidP="00337C10">
      <w:pPr>
        <w:rPr>
          <w:rFonts w:ascii="Times New Roman" w:hAnsi="Times New Roman" w:cs="Times New Roman"/>
          <w:i/>
          <w:lang w:val="sr-Cyrl-CS"/>
        </w:rPr>
      </w:pPr>
      <w:r w:rsidRPr="00EB242F">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EB242F">
        <w:rPr>
          <w:rFonts w:ascii="Times New Roman" w:hAnsi="Times New Roman" w:cs="Times New Roman"/>
          <w:i/>
          <w:lang w:val="sr-Cyrl-CS"/>
        </w:rPr>
        <w:t xml:space="preserve"> (колона3 х конона4)</w:t>
      </w:r>
      <w:r w:rsidRPr="00EB242F">
        <w:rPr>
          <w:rFonts w:ascii="Times New Roman" w:hAnsi="Times New Roman" w:cs="Times New Roman"/>
          <w:i/>
        </w:rPr>
        <w:t xml:space="preserve">                               </w:t>
      </w:r>
    </w:p>
    <w:p w:rsidR="00F452E2" w:rsidRPr="00EB242F" w:rsidRDefault="00337C10" w:rsidP="00337C10">
      <w:pPr>
        <w:rPr>
          <w:rFonts w:ascii="Times New Roman" w:hAnsi="Times New Roman" w:cs="Times New Roman"/>
          <w:i/>
        </w:rPr>
      </w:pPr>
      <w:r w:rsidRPr="00EB242F">
        <w:rPr>
          <w:rFonts w:ascii="Times New Roman" w:hAnsi="Times New Roman" w:cs="Times New Roman"/>
          <w:i/>
        </w:rPr>
        <w:t>У колону 7 понуђач уписује укупну цену услуге са порезом на додату вредност</w:t>
      </w:r>
      <w:r w:rsidRPr="00EB242F">
        <w:rPr>
          <w:rFonts w:ascii="Times New Roman" w:hAnsi="Times New Roman" w:cs="Times New Roman"/>
          <w:i/>
          <w:lang w:val="sr-Cyrl-CS"/>
        </w:rPr>
        <w:t>(колона3 х конона5)</w:t>
      </w:r>
      <w:r w:rsidRPr="00EB242F">
        <w:rPr>
          <w:rFonts w:ascii="Times New Roman" w:hAnsi="Times New Roman" w:cs="Times New Roman"/>
          <w:i/>
        </w:rPr>
        <w:t xml:space="preserve">    </w:t>
      </w:r>
    </w:p>
    <w:p w:rsidR="00EF26E3" w:rsidRPr="00EB242F" w:rsidRDefault="00EF26E3" w:rsidP="004C7B0B">
      <w:pPr>
        <w:jc w:val="both"/>
        <w:rPr>
          <w:rFonts w:ascii="Times New Roman" w:hAnsi="Times New Roman" w:cs="Times New Roman"/>
          <w:iCs/>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4C7B0B" w:rsidRPr="00EB242F" w:rsidRDefault="004C7B0B" w:rsidP="004C7B0B">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4C7B0B" w:rsidRPr="00EB242F" w:rsidRDefault="004C7B0B" w:rsidP="004C7B0B">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F25B7A" w:rsidRPr="00EB242F" w:rsidRDefault="004C7B0B" w:rsidP="00FE3172">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724"/>
        <w:gridCol w:w="2081"/>
        <w:gridCol w:w="1038"/>
        <w:gridCol w:w="1559"/>
        <w:gridCol w:w="1417"/>
        <w:gridCol w:w="1418"/>
        <w:gridCol w:w="1843"/>
      </w:tblGrid>
      <w:tr w:rsidR="00F452E2" w:rsidRPr="00EB242F" w:rsidTr="004C7B0B">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EB242F" w:rsidRDefault="00F452E2" w:rsidP="00076DC3">
            <w:pPr>
              <w:jc w:val="center"/>
              <w:rPr>
                <w:rFonts w:ascii="Times New Roman" w:hAnsi="Times New Roman" w:cs="Times New Roman"/>
                <w:sz w:val="18"/>
                <w:szCs w:val="18"/>
              </w:rPr>
            </w:pPr>
            <w:r w:rsidRPr="00EB242F">
              <w:rPr>
                <w:rFonts w:ascii="Times New Roman" w:hAnsi="Times New Roman" w:cs="Times New Roman"/>
                <w:sz w:val="18"/>
                <w:szCs w:val="18"/>
              </w:rPr>
              <w:t>R.br</w:t>
            </w:r>
          </w:p>
          <w:p w:rsidR="00F452E2" w:rsidRPr="00EB242F" w:rsidRDefault="00F452E2" w:rsidP="00076DC3">
            <w:pPr>
              <w:jc w:val="center"/>
              <w:rPr>
                <w:rFonts w:ascii="Times New Roman" w:hAnsi="Times New Roman" w:cs="Times New Roman"/>
                <w:sz w:val="18"/>
                <w:szCs w:val="18"/>
              </w:rPr>
            </w:pPr>
            <w:r w:rsidRPr="00EB242F">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F452E2" w:rsidRPr="00EB242F" w:rsidRDefault="00F452E2" w:rsidP="00076DC3">
            <w:pPr>
              <w:rPr>
                <w:rFonts w:ascii="Times New Roman" w:hAnsi="Times New Roman" w:cs="Times New Roman"/>
                <w:sz w:val="18"/>
                <w:szCs w:val="18"/>
              </w:rPr>
            </w:pPr>
            <w:r w:rsidRPr="00EB242F">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F452E2" w:rsidRPr="00EB242F" w:rsidRDefault="00F452E2" w:rsidP="00076DC3">
            <w:pPr>
              <w:jc w:val="center"/>
              <w:rPr>
                <w:rFonts w:ascii="Times New Roman" w:hAnsi="Times New Roman" w:cs="Times New Roman"/>
                <w:sz w:val="18"/>
                <w:szCs w:val="18"/>
              </w:rPr>
            </w:pPr>
            <w:r w:rsidRPr="00EB242F">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F452E2" w:rsidRPr="00EB242F" w:rsidRDefault="00F452E2" w:rsidP="00076DC3">
            <w:pPr>
              <w:rPr>
                <w:rFonts w:ascii="Times New Roman" w:hAnsi="Times New Roman" w:cs="Times New Roman"/>
                <w:sz w:val="18"/>
                <w:szCs w:val="18"/>
              </w:rPr>
            </w:pPr>
            <w:r w:rsidRPr="00EB242F">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F452E2" w:rsidRPr="00EB242F" w:rsidRDefault="00F452E2" w:rsidP="00076DC3">
            <w:pPr>
              <w:jc w:val="center"/>
              <w:rPr>
                <w:rFonts w:ascii="Times New Roman" w:hAnsi="Times New Roman" w:cs="Times New Roman"/>
                <w:sz w:val="18"/>
                <w:szCs w:val="18"/>
              </w:rPr>
            </w:pPr>
            <w:r w:rsidRPr="00EB242F">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452E2" w:rsidRPr="00EB242F" w:rsidRDefault="00F452E2" w:rsidP="00076DC3">
            <w:pPr>
              <w:rPr>
                <w:rFonts w:ascii="Times New Roman" w:hAnsi="Times New Roman" w:cs="Times New Roman"/>
                <w:sz w:val="18"/>
                <w:szCs w:val="18"/>
              </w:rPr>
            </w:pPr>
            <w:r w:rsidRPr="00EB242F">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F452E2" w:rsidRPr="00EB242F" w:rsidRDefault="00F452E2" w:rsidP="00076DC3">
            <w:pPr>
              <w:rPr>
                <w:rFonts w:ascii="Times New Roman" w:hAnsi="Times New Roman" w:cs="Times New Roman"/>
                <w:sz w:val="18"/>
                <w:szCs w:val="18"/>
              </w:rPr>
            </w:pPr>
            <w:r w:rsidRPr="00EB242F">
              <w:rPr>
                <w:rFonts w:ascii="Times New Roman" w:hAnsi="Times New Roman" w:cs="Times New Roman"/>
                <w:sz w:val="18"/>
                <w:szCs w:val="18"/>
              </w:rPr>
              <w:t>Ukupna cena sa PDV-om</w:t>
            </w:r>
          </w:p>
        </w:tc>
      </w:tr>
      <w:tr w:rsidR="00F452E2" w:rsidRPr="00EB242F" w:rsidTr="004C7B0B">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F452E2" w:rsidRPr="00EB242F" w:rsidRDefault="00F452E2" w:rsidP="00076DC3">
            <w:pPr>
              <w:jc w:val="center"/>
              <w:rPr>
                <w:rFonts w:ascii="Times New Roman" w:hAnsi="Times New Roman" w:cs="Times New Roman"/>
                <w:sz w:val="18"/>
                <w:szCs w:val="18"/>
              </w:rPr>
            </w:pPr>
            <w:r w:rsidRPr="00EB242F">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F452E2" w:rsidRPr="00EB242F" w:rsidRDefault="00F452E2" w:rsidP="00076DC3">
            <w:pPr>
              <w:jc w:val="right"/>
              <w:rPr>
                <w:rFonts w:ascii="Times New Roman" w:hAnsi="Times New Roman" w:cs="Times New Roman"/>
                <w:sz w:val="18"/>
                <w:szCs w:val="18"/>
              </w:rPr>
            </w:pPr>
            <w:r w:rsidRPr="00EB242F">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F452E2" w:rsidRPr="00EB242F" w:rsidRDefault="00F452E2" w:rsidP="00076DC3">
            <w:pPr>
              <w:jc w:val="center"/>
              <w:rPr>
                <w:rFonts w:ascii="Times New Roman" w:hAnsi="Times New Roman" w:cs="Times New Roman"/>
                <w:sz w:val="18"/>
                <w:szCs w:val="18"/>
              </w:rPr>
            </w:pPr>
            <w:r w:rsidRPr="00EB242F">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F452E2" w:rsidRPr="00EB242F" w:rsidRDefault="00F452E2" w:rsidP="00076DC3">
            <w:pPr>
              <w:jc w:val="right"/>
              <w:rPr>
                <w:rFonts w:ascii="Times New Roman" w:hAnsi="Times New Roman" w:cs="Times New Roman"/>
                <w:sz w:val="18"/>
                <w:szCs w:val="18"/>
              </w:rPr>
            </w:pPr>
            <w:r w:rsidRPr="00EB242F">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F452E2" w:rsidRPr="00EB242F" w:rsidRDefault="00F452E2" w:rsidP="00076DC3">
            <w:pPr>
              <w:jc w:val="center"/>
              <w:rPr>
                <w:rFonts w:ascii="Times New Roman" w:hAnsi="Times New Roman" w:cs="Times New Roman"/>
                <w:sz w:val="18"/>
                <w:szCs w:val="18"/>
              </w:rPr>
            </w:pPr>
            <w:r w:rsidRPr="00EB242F">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F452E2" w:rsidRPr="00EB242F" w:rsidRDefault="00F452E2" w:rsidP="00076DC3">
            <w:pPr>
              <w:rPr>
                <w:rFonts w:ascii="Times New Roman" w:hAnsi="Times New Roman" w:cs="Times New Roman"/>
                <w:sz w:val="18"/>
                <w:szCs w:val="18"/>
              </w:rPr>
            </w:pPr>
            <w:r w:rsidRPr="00EB242F">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F452E2" w:rsidRPr="00EB242F" w:rsidRDefault="00F452E2" w:rsidP="00076DC3">
            <w:pPr>
              <w:rPr>
                <w:rFonts w:ascii="Times New Roman" w:hAnsi="Times New Roman" w:cs="Times New Roman"/>
                <w:sz w:val="18"/>
                <w:szCs w:val="18"/>
              </w:rPr>
            </w:pPr>
            <w:r w:rsidRPr="00EB242F">
              <w:rPr>
                <w:rFonts w:ascii="Times New Roman" w:hAnsi="Times New Roman" w:cs="Times New Roman"/>
                <w:sz w:val="18"/>
                <w:szCs w:val="18"/>
              </w:rPr>
              <w:t>7 (3X5)</w:t>
            </w:r>
          </w:p>
        </w:tc>
      </w:tr>
      <w:tr w:rsidR="00437ABE" w:rsidRPr="00EB242F" w:rsidTr="00340C56">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437ABE" w:rsidRPr="00EB242F" w:rsidRDefault="00437ABE" w:rsidP="00437ABE">
            <w:pPr>
              <w:spacing w:after="0" w:line="240" w:lineRule="auto"/>
              <w:jc w:val="center"/>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2</w:t>
            </w:r>
          </w:p>
        </w:tc>
        <w:tc>
          <w:tcPr>
            <w:tcW w:w="2081" w:type="dxa"/>
            <w:tcBorders>
              <w:top w:val="nil"/>
              <w:left w:val="nil"/>
              <w:bottom w:val="single" w:sz="4" w:space="0" w:color="auto"/>
              <w:right w:val="single" w:sz="4" w:space="0" w:color="auto"/>
            </w:tcBorders>
            <w:shd w:val="clear" w:color="000000" w:fill="FFFFFF"/>
            <w:vAlign w:val="bottom"/>
            <w:hideMark/>
          </w:tcPr>
          <w:p w:rsidR="00437ABE" w:rsidRPr="00EB242F" w:rsidRDefault="00437ABE" w:rsidP="00437ABE">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ARTIKULACIONI PAPIR a144</w:t>
            </w:r>
          </w:p>
        </w:tc>
        <w:tc>
          <w:tcPr>
            <w:tcW w:w="1038" w:type="dxa"/>
            <w:tcBorders>
              <w:top w:val="nil"/>
              <w:left w:val="nil"/>
              <w:bottom w:val="single" w:sz="4" w:space="0" w:color="auto"/>
              <w:right w:val="single" w:sz="4" w:space="0" w:color="auto"/>
            </w:tcBorders>
            <w:shd w:val="clear" w:color="000000" w:fill="FFFFFF"/>
            <w:vAlign w:val="bottom"/>
            <w:hideMark/>
          </w:tcPr>
          <w:p w:rsidR="00437ABE" w:rsidRPr="00EB242F" w:rsidRDefault="00437ABE" w:rsidP="00437ABE">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PAK 3</w:t>
            </w:r>
          </w:p>
        </w:tc>
        <w:tc>
          <w:tcPr>
            <w:tcW w:w="1559" w:type="dxa"/>
            <w:tcBorders>
              <w:top w:val="nil"/>
              <w:left w:val="nil"/>
              <w:bottom w:val="single" w:sz="4" w:space="0" w:color="auto"/>
              <w:right w:val="single" w:sz="4" w:space="0" w:color="auto"/>
            </w:tcBorders>
            <w:shd w:val="clear" w:color="auto" w:fill="auto"/>
            <w:noWrap/>
            <w:hideMark/>
          </w:tcPr>
          <w:p w:rsidR="00437ABE" w:rsidRPr="00EB242F" w:rsidRDefault="00437ABE" w:rsidP="00437ABE">
            <w:pPr>
              <w:rPr>
                <w:rFonts w:ascii="Times New Roman" w:hAnsi="Times New Roman" w:cs="Times New Roman"/>
                <w:sz w:val="24"/>
                <w:szCs w:val="24"/>
              </w:rPr>
            </w:pPr>
          </w:p>
        </w:tc>
        <w:tc>
          <w:tcPr>
            <w:tcW w:w="1417" w:type="dxa"/>
            <w:tcBorders>
              <w:top w:val="nil"/>
              <w:left w:val="nil"/>
              <w:bottom w:val="single" w:sz="4" w:space="0" w:color="auto"/>
              <w:right w:val="nil"/>
            </w:tcBorders>
            <w:shd w:val="clear" w:color="auto" w:fill="auto"/>
            <w:noWrap/>
            <w:vAlign w:val="bottom"/>
            <w:hideMark/>
          </w:tcPr>
          <w:p w:rsidR="00437ABE" w:rsidRPr="00EB242F" w:rsidRDefault="00437ABE" w:rsidP="00437ABE">
            <w:pPr>
              <w:rPr>
                <w:rFonts w:ascii="Times New Roman" w:hAnsi="Times New Roman" w:cs="Times New Roman"/>
                <w:sz w:val="18"/>
                <w:szCs w:val="18"/>
              </w:rPr>
            </w:pPr>
            <w:r w:rsidRPr="00EB242F">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437ABE" w:rsidRPr="00EB242F" w:rsidRDefault="00437ABE" w:rsidP="00437ABE">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437ABE" w:rsidRPr="00EB242F" w:rsidRDefault="00437ABE" w:rsidP="00437ABE">
            <w:pPr>
              <w:rPr>
                <w:rFonts w:ascii="Times New Roman" w:hAnsi="Times New Roman" w:cs="Times New Roman"/>
                <w:sz w:val="18"/>
                <w:szCs w:val="18"/>
              </w:rPr>
            </w:pPr>
            <w:r w:rsidRPr="00EB242F">
              <w:rPr>
                <w:rFonts w:ascii="Times New Roman" w:hAnsi="Times New Roman" w:cs="Times New Roman"/>
                <w:sz w:val="18"/>
                <w:szCs w:val="18"/>
              </w:rPr>
              <w:t> </w:t>
            </w:r>
          </w:p>
        </w:tc>
      </w:tr>
      <w:tr w:rsidR="00F452E2" w:rsidRPr="00EB242F"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F452E2" w:rsidRPr="00EB242F" w:rsidRDefault="00F452E2" w:rsidP="00076DC3">
            <w:pPr>
              <w:rPr>
                <w:rFonts w:ascii="Times New Roman" w:hAnsi="Times New Roman" w:cs="Times New Roman"/>
                <w:b/>
                <w:bCs/>
                <w:sz w:val="18"/>
                <w:szCs w:val="18"/>
              </w:rPr>
            </w:pPr>
            <w:r w:rsidRPr="00EB242F">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F452E2" w:rsidRPr="00EB242F" w:rsidRDefault="00F452E2" w:rsidP="00076DC3">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F452E2" w:rsidRPr="00EB242F" w:rsidRDefault="00F452E2" w:rsidP="00076DC3">
            <w:pPr>
              <w:rPr>
                <w:rFonts w:ascii="Times New Roman" w:hAnsi="Times New Roman" w:cs="Times New Roman"/>
                <w:sz w:val="18"/>
                <w:szCs w:val="18"/>
              </w:rPr>
            </w:pPr>
            <w:r w:rsidRPr="00EB242F">
              <w:rPr>
                <w:rFonts w:ascii="Times New Roman" w:hAnsi="Times New Roman" w:cs="Times New Roman"/>
                <w:sz w:val="18"/>
                <w:szCs w:val="18"/>
              </w:rPr>
              <w:t> </w:t>
            </w:r>
          </w:p>
        </w:tc>
      </w:tr>
    </w:tbl>
    <w:p w:rsidR="00F452E2" w:rsidRPr="00EB242F" w:rsidRDefault="00F452E2" w:rsidP="00F452E2">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F452E2" w:rsidRPr="00EB242F" w:rsidTr="00076DC3">
        <w:trPr>
          <w:tblCellSpacing w:w="0" w:type="dxa"/>
        </w:trPr>
        <w:tc>
          <w:tcPr>
            <w:tcW w:w="1100" w:type="pct"/>
            <w:tcBorders>
              <w:top w:val="nil"/>
              <w:left w:val="nil"/>
              <w:bottom w:val="nil"/>
              <w:right w:val="nil"/>
            </w:tcBorders>
          </w:tcPr>
          <w:p w:rsidR="00F452E2" w:rsidRPr="00EB242F" w:rsidRDefault="00F452E2"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tcPr>
          <w:p w:rsidR="00F452E2" w:rsidRPr="00EB242F" w:rsidRDefault="00F452E2"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tcPr>
          <w:p w:rsidR="00F452E2" w:rsidRPr="00EB242F" w:rsidRDefault="00F452E2" w:rsidP="00076DC3">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tcPr>
          <w:p w:rsidR="00F452E2" w:rsidRPr="00EB242F" w:rsidRDefault="00F452E2"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F452E2" w:rsidRPr="00EB242F" w:rsidTr="00076DC3">
        <w:trPr>
          <w:tblCellSpacing w:w="0" w:type="dxa"/>
        </w:trPr>
        <w:tc>
          <w:tcPr>
            <w:tcW w:w="0" w:type="auto"/>
            <w:tcBorders>
              <w:top w:val="nil"/>
              <w:left w:val="nil"/>
              <w:bottom w:val="nil"/>
              <w:right w:val="nil"/>
            </w:tcBorders>
          </w:tcPr>
          <w:p w:rsidR="00F452E2" w:rsidRPr="00EB242F" w:rsidRDefault="00F452E2" w:rsidP="00076DC3">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tcPr>
          <w:p w:rsidR="00F452E2" w:rsidRPr="00EB242F" w:rsidRDefault="00F452E2"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F452E2" w:rsidRPr="00EB242F" w:rsidRDefault="00F452E2" w:rsidP="00076DC3">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F452E2" w:rsidRPr="00EB242F" w:rsidRDefault="00F452E2" w:rsidP="00076DC3">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F452E2" w:rsidRPr="00EB242F" w:rsidRDefault="00F452E2" w:rsidP="00F452E2">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-Наччин плаћања:</w:t>
      </w:r>
      <w:r w:rsidRPr="00EB242F">
        <w:rPr>
          <w:rFonts w:ascii="Times New Roman" w:hAnsi="Times New Roman" w:cs="Times New Roman"/>
          <w:bCs/>
          <w:lang w:val="sr-Cyrl-CS"/>
        </w:rPr>
        <w:t>вирманом</w:t>
      </w:r>
    </w:p>
    <w:p w:rsidR="00F452E2" w:rsidRPr="00EB242F" w:rsidRDefault="00F452E2" w:rsidP="00F452E2">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плаћања и бонитет: </w:t>
      </w:r>
      <w:r w:rsidRPr="00EB242F">
        <w:rPr>
          <w:rFonts w:ascii="Times New Roman" w:hAnsi="Times New Roman" w:cs="Times New Roman"/>
          <w:bCs/>
          <w:lang w:val="sr-Cyrl-CS"/>
        </w:rPr>
        <w:t xml:space="preserve">одложено </w:t>
      </w:r>
      <w:r w:rsidR="004C7B0B" w:rsidRPr="00EB242F">
        <w:rPr>
          <w:rFonts w:ascii="Times New Roman" w:hAnsi="Times New Roman" w:cs="Times New Roman"/>
          <w:bCs/>
        </w:rPr>
        <w:t>45</w:t>
      </w:r>
      <w:r w:rsidRPr="00EB242F">
        <w:rPr>
          <w:rFonts w:ascii="Times New Roman" w:hAnsi="Times New Roman" w:cs="Times New Roman"/>
          <w:bCs/>
          <w:lang w:val="sr-Cyrl-CS"/>
        </w:rPr>
        <w:t xml:space="preserve"> дана</w:t>
      </w:r>
    </w:p>
    <w:p w:rsidR="00F452E2" w:rsidRPr="00EB242F" w:rsidRDefault="00F452E2" w:rsidP="00F452E2">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 xml:space="preserve">-Рок испоруке: </w:t>
      </w:r>
      <w:r w:rsidRPr="00EB242F">
        <w:rPr>
          <w:rFonts w:ascii="Times New Roman" w:hAnsi="Times New Roman" w:cs="Times New Roman"/>
          <w:bCs/>
          <w:lang w:val="sr-Cyrl-CS"/>
        </w:rPr>
        <w:t>Одмах по захтеву наручиоца, а по завршетку процдуре за увоз нерегистрованог лека.</w:t>
      </w:r>
    </w:p>
    <w:p w:rsidR="00F452E2" w:rsidRPr="00EB242F" w:rsidRDefault="00F452E2" w:rsidP="00F452E2">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важења понуде: </w:t>
      </w:r>
      <w:r w:rsidRPr="00EB242F">
        <w:rPr>
          <w:rFonts w:ascii="Times New Roman" w:hAnsi="Times New Roman" w:cs="Times New Roman"/>
          <w:bCs/>
          <w:lang w:val="sr-Cyrl-CS"/>
        </w:rPr>
        <w:t>30 дана</w:t>
      </w:r>
    </w:p>
    <w:p w:rsidR="00F452E2" w:rsidRPr="00EB242F" w:rsidRDefault="00F452E2" w:rsidP="00F452E2">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 xml:space="preserve">б) Упутство како да се попуни Образац структуре понуђене цене </w:t>
      </w:r>
    </w:p>
    <w:p w:rsidR="00F452E2" w:rsidRPr="00EB242F" w:rsidRDefault="00F452E2" w:rsidP="00F452E2">
      <w:pPr>
        <w:rPr>
          <w:rFonts w:ascii="Times New Roman" w:hAnsi="Times New Roman" w:cs="Times New Roman"/>
          <w:i/>
        </w:rPr>
      </w:pPr>
      <w:r w:rsidRPr="00EB242F">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F452E2" w:rsidRPr="00EB242F" w:rsidRDefault="00F452E2" w:rsidP="00F452E2">
      <w:pPr>
        <w:rPr>
          <w:rFonts w:ascii="Times New Roman" w:hAnsi="Times New Roman" w:cs="Times New Roman"/>
          <w:i/>
          <w:lang w:val="sr-Cyrl-CS"/>
        </w:rPr>
      </w:pPr>
      <w:r w:rsidRPr="00EB242F">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EB242F">
        <w:rPr>
          <w:rFonts w:ascii="Times New Roman" w:hAnsi="Times New Roman" w:cs="Times New Roman"/>
          <w:i/>
          <w:lang w:val="sr-Cyrl-CS"/>
        </w:rPr>
        <w:t xml:space="preserve"> (колона3 х конона4)</w:t>
      </w:r>
      <w:r w:rsidRPr="00EB242F">
        <w:rPr>
          <w:rFonts w:ascii="Times New Roman" w:hAnsi="Times New Roman" w:cs="Times New Roman"/>
          <w:i/>
        </w:rPr>
        <w:t xml:space="preserve">                               </w:t>
      </w:r>
    </w:p>
    <w:p w:rsidR="00F452E2" w:rsidRPr="00EB242F" w:rsidRDefault="00F452E2" w:rsidP="00F452E2">
      <w:pPr>
        <w:rPr>
          <w:rFonts w:ascii="Times New Roman" w:hAnsi="Times New Roman" w:cs="Times New Roman"/>
          <w:i/>
        </w:rPr>
      </w:pPr>
      <w:r w:rsidRPr="00EB242F">
        <w:rPr>
          <w:rFonts w:ascii="Times New Roman" w:hAnsi="Times New Roman" w:cs="Times New Roman"/>
          <w:i/>
        </w:rPr>
        <w:t>У колону 7 понуђач уписује укупну цену услуге са порезом на додату вредност</w:t>
      </w:r>
      <w:r w:rsidRPr="00EB242F">
        <w:rPr>
          <w:rFonts w:ascii="Times New Roman" w:hAnsi="Times New Roman" w:cs="Times New Roman"/>
          <w:i/>
          <w:lang w:val="sr-Cyrl-CS"/>
        </w:rPr>
        <w:t>(колона3 х конона5)</w:t>
      </w:r>
      <w:r w:rsidRPr="00EB242F">
        <w:rPr>
          <w:rFonts w:ascii="Times New Roman" w:hAnsi="Times New Roman" w:cs="Times New Roman"/>
          <w:i/>
        </w:rPr>
        <w:t xml:space="preserve">  </w:t>
      </w:r>
    </w:p>
    <w:p w:rsidR="00FE3172" w:rsidRPr="00EB242F" w:rsidRDefault="00FE3172" w:rsidP="00F452E2">
      <w:pPr>
        <w:rPr>
          <w:rFonts w:ascii="Times New Roman" w:hAnsi="Times New Roman" w:cs="Times New Roman"/>
          <w:i/>
        </w:rPr>
      </w:pPr>
    </w:p>
    <w:p w:rsidR="00FE3172" w:rsidRPr="00EB242F" w:rsidRDefault="00FE3172" w:rsidP="00F452E2">
      <w:pPr>
        <w:rPr>
          <w:rFonts w:ascii="Times New Roman" w:hAnsi="Times New Roman" w:cs="Times New Roman"/>
          <w:i/>
        </w:rPr>
      </w:pPr>
    </w:p>
    <w:p w:rsidR="00F452E2" w:rsidRPr="00EB242F" w:rsidRDefault="00EF26E3" w:rsidP="00F452E2">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7D73A9" w:rsidRPr="00EB242F" w:rsidRDefault="007D73A9" w:rsidP="007D73A9">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7D73A9" w:rsidRPr="00EB242F" w:rsidRDefault="007D73A9" w:rsidP="007D73A9">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7D73A9" w:rsidRPr="00EB242F" w:rsidRDefault="007D73A9" w:rsidP="007D73A9">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724"/>
        <w:gridCol w:w="2081"/>
        <w:gridCol w:w="1038"/>
        <w:gridCol w:w="1559"/>
        <w:gridCol w:w="1417"/>
        <w:gridCol w:w="1418"/>
        <w:gridCol w:w="1843"/>
      </w:tblGrid>
      <w:tr w:rsidR="007D73A9" w:rsidRPr="00EB242F" w:rsidTr="00743FCE">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R.br</w:t>
            </w:r>
          </w:p>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Ukupna cena sa PDV-om</w:t>
            </w:r>
          </w:p>
        </w:tc>
      </w:tr>
      <w:tr w:rsidR="007D73A9" w:rsidRPr="00EB242F" w:rsidTr="00743FCE">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7D73A9" w:rsidRPr="00EB242F" w:rsidRDefault="007D73A9" w:rsidP="00743FCE">
            <w:pPr>
              <w:jc w:val="right"/>
              <w:rPr>
                <w:rFonts w:ascii="Times New Roman" w:hAnsi="Times New Roman" w:cs="Times New Roman"/>
                <w:sz w:val="18"/>
                <w:szCs w:val="18"/>
              </w:rPr>
            </w:pPr>
            <w:r w:rsidRPr="00EB242F">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7D73A9" w:rsidRPr="00EB242F" w:rsidRDefault="007D73A9" w:rsidP="00743FCE">
            <w:pPr>
              <w:jc w:val="right"/>
              <w:rPr>
                <w:rFonts w:ascii="Times New Roman" w:hAnsi="Times New Roman" w:cs="Times New Roman"/>
                <w:sz w:val="18"/>
                <w:szCs w:val="18"/>
              </w:rPr>
            </w:pPr>
            <w:r w:rsidRPr="00EB242F">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7 (3X5)</w:t>
            </w:r>
          </w:p>
        </w:tc>
      </w:tr>
      <w:tr w:rsidR="007D73A9" w:rsidRPr="00EB242F" w:rsidTr="00743FCE">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7D73A9" w:rsidRPr="00EB242F" w:rsidRDefault="004F0BF6" w:rsidP="007D73A9">
            <w:pPr>
              <w:jc w:val="center"/>
              <w:rPr>
                <w:rFonts w:ascii="Times New Roman" w:hAnsi="Times New Roman" w:cs="Times New Roman"/>
                <w:sz w:val="18"/>
                <w:szCs w:val="18"/>
              </w:rPr>
            </w:pPr>
            <w:r w:rsidRPr="00EB242F">
              <w:rPr>
                <w:rFonts w:ascii="Times New Roman" w:hAnsi="Times New Roman" w:cs="Times New Roman"/>
                <w:sz w:val="18"/>
                <w:szCs w:val="18"/>
              </w:rPr>
              <w:t>3</w:t>
            </w:r>
          </w:p>
        </w:tc>
        <w:tc>
          <w:tcPr>
            <w:tcW w:w="2081" w:type="dxa"/>
            <w:tcBorders>
              <w:top w:val="nil"/>
              <w:left w:val="nil"/>
              <w:bottom w:val="single" w:sz="4" w:space="0" w:color="auto"/>
              <w:right w:val="single" w:sz="4" w:space="0" w:color="auto"/>
            </w:tcBorders>
            <w:shd w:val="clear" w:color="000000" w:fill="FFFFFF"/>
            <w:hideMark/>
          </w:tcPr>
          <w:p w:rsidR="007D73A9" w:rsidRPr="00EB242F" w:rsidRDefault="00F75E7A" w:rsidP="007D73A9">
            <w:pPr>
              <w:autoSpaceDE w:val="0"/>
              <w:autoSpaceDN w:val="0"/>
              <w:adjustRightInd w:val="0"/>
              <w:jc w:val="center"/>
              <w:rPr>
                <w:rFonts w:ascii="Calibri" w:hAnsi="Calibri" w:cs="Calibri"/>
                <w:sz w:val="18"/>
                <w:szCs w:val="18"/>
                <w:lang w:val="sr-Latn-CS"/>
              </w:rPr>
            </w:pPr>
            <w:r w:rsidRPr="00EB242F">
              <w:rPr>
                <w:rFonts w:ascii="Times New Roman" w:eastAsia="Times New Roman" w:hAnsi="Times New Roman" w:cs="Times New Roman"/>
                <w:sz w:val="24"/>
                <w:szCs w:val="24"/>
              </w:rPr>
              <w:t>APLIKATOR ZA BOND</w:t>
            </w:r>
          </w:p>
        </w:tc>
        <w:tc>
          <w:tcPr>
            <w:tcW w:w="1038" w:type="dxa"/>
            <w:tcBorders>
              <w:top w:val="nil"/>
              <w:left w:val="nil"/>
              <w:bottom w:val="single" w:sz="4" w:space="0" w:color="auto"/>
              <w:right w:val="single" w:sz="4" w:space="0" w:color="auto"/>
            </w:tcBorders>
            <w:shd w:val="clear" w:color="000000" w:fill="FFFFFF"/>
            <w:hideMark/>
          </w:tcPr>
          <w:p w:rsidR="007D73A9" w:rsidRPr="00EB242F" w:rsidRDefault="00F75E7A" w:rsidP="007D73A9">
            <w:pPr>
              <w:autoSpaceDE w:val="0"/>
              <w:autoSpaceDN w:val="0"/>
              <w:adjustRightInd w:val="0"/>
              <w:jc w:val="center"/>
              <w:rPr>
                <w:rFonts w:ascii="Calibri" w:hAnsi="Calibri" w:cs="Calibri"/>
                <w:sz w:val="18"/>
                <w:szCs w:val="18"/>
                <w:lang w:val="sr-Latn-CS"/>
              </w:rPr>
            </w:pPr>
            <w:r w:rsidRPr="00EB242F">
              <w:rPr>
                <w:rFonts w:ascii="Calibri" w:hAnsi="Calibri" w:cs="Calibri"/>
                <w:sz w:val="18"/>
                <w:szCs w:val="18"/>
                <w:lang w:val="sr-Latn-CS"/>
              </w:rPr>
              <w:t>Kom 1000</w:t>
            </w:r>
          </w:p>
        </w:tc>
        <w:tc>
          <w:tcPr>
            <w:tcW w:w="1559" w:type="dxa"/>
            <w:tcBorders>
              <w:top w:val="nil"/>
              <w:left w:val="nil"/>
              <w:bottom w:val="single" w:sz="4" w:space="0" w:color="auto"/>
              <w:right w:val="single" w:sz="4"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r>
      <w:tr w:rsidR="007D73A9" w:rsidRPr="00EB242F" w:rsidTr="00743FCE">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7D73A9" w:rsidRPr="00EB242F" w:rsidRDefault="007D73A9" w:rsidP="00743FCE">
            <w:pPr>
              <w:rPr>
                <w:rFonts w:ascii="Times New Roman" w:hAnsi="Times New Roman" w:cs="Times New Roman"/>
                <w:b/>
                <w:bCs/>
                <w:sz w:val="18"/>
                <w:szCs w:val="18"/>
              </w:rPr>
            </w:pPr>
            <w:r w:rsidRPr="00EB242F">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 </w:t>
            </w:r>
          </w:p>
        </w:tc>
      </w:tr>
    </w:tbl>
    <w:p w:rsidR="007D73A9" w:rsidRPr="00EB242F" w:rsidRDefault="007D73A9" w:rsidP="007D73A9">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7D73A9" w:rsidRPr="00EB242F" w:rsidTr="00743FCE">
        <w:trPr>
          <w:tblCellSpacing w:w="0" w:type="dxa"/>
        </w:trPr>
        <w:tc>
          <w:tcPr>
            <w:tcW w:w="1100" w:type="pct"/>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7D73A9" w:rsidRPr="00EB242F" w:rsidTr="00743FCE">
        <w:trPr>
          <w:tblCellSpacing w:w="0" w:type="dxa"/>
        </w:trPr>
        <w:tc>
          <w:tcPr>
            <w:tcW w:w="0" w:type="auto"/>
            <w:tcBorders>
              <w:top w:val="nil"/>
              <w:left w:val="nil"/>
              <w:bottom w:val="nil"/>
              <w:right w:val="nil"/>
            </w:tcBorders>
          </w:tcPr>
          <w:p w:rsidR="007D73A9" w:rsidRPr="00EB242F" w:rsidRDefault="007D73A9" w:rsidP="00743FCE">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7D73A9" w:rsidRPr="00EB242F" w:rsidRDefault="007D73A9" w:rsidP="007D73A9">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-Наччин плаћања:</w:t>
      </w:r>
      <w:r w:rsidRPr="00EB242F">
        <w:rPr>
          <w:rFonts w:ascii="Times New Roman" w:hAnsi="Times New Roman" w:cs="Times New Roman"/>
          <w:bCs/>
          <w:lang w:val="sr-Cyrl-CS"/>
        </w:rPr>
        <w:t>вирманом</w:t>
      </w:r>
    </w:p>
    <w:p w:rsidR="007D73A9" w:rsidRPr="00EB242F" w:rsidRDefault="007D73A9" w:rsidP="007D73A9">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плаћања и бонитет: </w:t>
      </w:r>
      <w:r w:rsidRPr="00EB242F">
        <w:rPr>
          <w:rFonts w:ascii="Times New Roman" w:hAnsi="Times New Roman" w:cs="Times New Roman"/>
          <w:bCs/>
          <w:lang w:val="sr-Cyrl-CS"/>
        </w:rPr>
        <w:t xml:space="preserve">одложено </w:t>
      </w:r>
      <w:r w:rsidRPr="00EB242F">
        <w:rPr>
          <w:rFonts w:ascii="Times New Roman" w:hAnsi="Times New Roman" w:cs="Times New Roman"/>
          <w:bCs/>
        </w:rPr>
        <w:t>45</w:t>
      </w:r>
      <w:r w:rsidRPr="00EB242F">
        <w:rPr>
          <w:rFonts w:ascii="Times New Roman" w:hAnsi="Times New Roman" w:cs="Times New Roman"/>
          <w:bCs/>
          <w:lang w:val="sr-Cyrl-CS"/>
        </w:rPr>
        <w:t xml:space="preserve"> дана</w:t>
      </w:r>
    </w:p>
    <w:p w:rsidR="007D73A9" w:rsidRPr="00EB242F" w:rsidRDefault="007D73A9" w:rsidP="007D73A9">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 xml:space="preserve">-Рок испоруке: </w:t>
      </w:r>
      <w:r w:rsidRPr="00EB242F">
        <w:rPr>
          <w:rFonts w:ascii="Times New Roman" w:hAnsi="Times New Roman" w:cs="Times New Roman"/>
          <w:bCs/>
          <w:lang w:val="sr-Cyrl-CS"/>
        </w:rPr>
        <w:t>Одмах по захтеву наручиоца, а по завршетку процдуре за увоз нерегистрованог лека.</w:t>
      </w:r>
    </w:p>
    <w:p w:rsidR="007D73A9" w:rsidRPr="00EB242F" w:rsidRDefault="007D73A9" w:rsidP="007D73A9">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важења понуде: </w:t>
      </w:r>
      <w:r w:rsidRPr="00EB242F">
        <w:rPr>
          <w:rFonts w:ascii="Times New Roman" w:hAnsi="Times New Roman" w:cs="Times New Roman"/>
          <w:bCs/>
          <w:lang w:val="sr-Cyrl-CS"/>
        </w:rPr>
        <w:t>30 дана</w:t>
      </w:r>
    </w:p>
    <w:p w:rsidR="007D73A9" w:rsidRPr="00EB242F" w:rsidRDefault="007D73A9" w:rsidP="007D73A9">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 xml:space="preserve">б) Упутство како да се попуни Образац структуре понуђене цене </w:t>
      </w:r>
    </w:p>
    <w:p w:rsidR="007D73A9" w:rsidRPr="00EB242F" w:rsidRDefault="007D73A9" w:rsidP="007D73A9">
      <w:pPr>
        <w:rPr>
          <w:rFonts w:ascii="Times New Roman" w:hAnsi="Times New Roman" w:cs="Times New Roman"/>
          <w:i/>
        </w:rPr>
      </w:pPr>
      <w:r w:rsidRPr="00EB242F">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7D73A9" w:rsidRPr="00EB242F" w:rsidRDefault="007D73A9" w:rsidP="007D73A9">
      <w:pPr>
        <w:rPr>
          <w:rFonts w:ascii="Times New Roman" w:hAnsi="Times New Roman" w:cs="Times New Roman"/>
          <w:i/>
          <w:lang w:val="sr-Cyrl-CS"/>
        </w:rPr>
      </w:pPr>
      <w:r w:rsidRPr="00EB242F">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EB242F">
        <w:rPr>
          <w:rFonts w:ascii="Times New Roman" w:hAnsi="Times New Roman" w:cs="Times New Roman"/>
          <w:i/>
          <w:lang w:val="sr-Cyrl-CS"/>
        </w:rPr>
        <w:t xml:space="preserve"> (колона3 х конона4)</w:t>
      </w:r>
      <w:r w:rsidRPr="00EB242F">
        <w:rPr>
          <w:rFonts w:ascii="Times New Roman" w:hAnsi="Times New Roman" w:cs="Times New Roman"/>
          <w:i/>
        </w:rPr>
        <w:t xml:space="preserve">                               </w:t>
      </w:r>
    </w:p>
    <w:p w:rsidR="007D73A9" w:rsidRPr="00EB242F" w:rsidRDefault="007D73A9" w:rsidP="007D73A9">
      <w:pPr>
        <w:rPr>
          <w:rFonts w:ascii="Times New Roman" w:hAnsi="Times New Roman" w:cs="Times New Roman"/>
          <w:i/>
        </w:rPr>
      </w:pPr>
      <w:r w:rsidRPr="00EB242F">
        <w:rPr>
          <w:rFonts w:ascii="Times New Roman" w:hAnsi="Times New Roman" w:cs="Times New Roman"/>
          <w:i/>
        </w:rPr>
        <w:t>У колону 7 понуђач уписује укупну цену услуге са порезом на додату вредност</w:t>
      </w:r>
      <w:r w:rsidRPr="00EB242F">
        <w:rPr>
          <w:rFonts w:ascii="Times New Roman" w:hAnsi="Times New Roman" w:cs="Times New Roman"/>
          <w:i/>
          <w:lang w:val="sr-Cyrl-CS"/>
        </w:rPr>
        <w:t>(колона3 х конона5)</w:t>
      </w:r>
      <w:r w:rsidRPr="00EB242F">
        <w:rPr>
          <w:rFonts w:ascii="Times New Roman" w:hAnsi="Times New Roman" w:cs="Times New Roman"/>
          <w:i/>
        </w:rPr>
        <w:t xml:space="preserve">  </w:t>
      </w:r>
    </w:p>
    <w:p w:rsidR="007D73A9" w:rsidRPr="00EB242F" w:rsidRDefault="00EF26E3" w:rsidP="007D73A9">
      <w:pPr>
        <w:rPr>
          <w:rFonts w:ascii="Times New Roman" w:hAnsi="Times New Roman" w:cs="Times New Roman"/>
          <w:i/>
        </w:rPr>
      </w:pPr>
      <w:r w:rsidRPr="00EB242F">
        <w:rPr>
          <w:rFonts w:ascii="Times New Roman" w:hAnsi="Times New Roman" w:cs="Times New Roman"/>
          <w:sz w:val="24"/>
          <w:szCs w:val="24"/>
          <w:lang w:val="sr-Cyrl-CS"/>
        </w:rPr>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7D73A9" w:rsidRPr="00EB242F" w:rsidRDefault="007D73A9" w:rsidP="007D73A9">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7D73A9" w:rsidRPr="00EB242F" w:rsidRDefault="007D73A9" w:rsidP="007D73A9">
      <w:pPr>
        <w:jc w:val="both"/>
        <w:rPr>
          <w:rFonts w:ascii="Times New Roman" w:hAnsi="Times New Roman" w:cs="Times New Roman"/>
          <w:iCs/>
          <w:lang w:val="sr-Cyrl-CS"/>
        </w:rPr>
      </w:pPr>
      <w:r w:rsidRPr="00EB242F">
        <w:rPr>
          <w:rFonts w:ascii="Times New Roman" w:hAnsi="Times New Roman" w:cs="Times New Roman"/>
          <w:iCs/>
          <w:lang w:val="sr-Cyrl-CS"/>
        </w:rPr>
        <w:lastRenderedPageBreak/>
        <w:t>Адреса: ..................................................</w:t>
      </w:r>
    </w:p>
    <w:p w:rsidR="007D73A9" w:rsidRPr="00EB242F" w:rsidRDefault="007D73A9" w:rsidP="007D73A9">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724"/>
        <w:gridCol w:w="2081"/>
        <w:gridCol w:w="1038"/>
        <w:gridCol w:w="1559"/>
        <w:gridCol w:w="1417"/>
        <w:gridCol w:w="1418"/>
        <w:gridCol w:w="1843"/>
      </w:tblGrid>
      <w:tr w:rsidR="007D73A9" w:rsidRPr="00EB242F" w:rsidTr="00743FCE">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R.br</w:t>
            </w:r>
          </w:p>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Ukupna cena sa PDV-om</w:t>
            </w:r>
          </w:p>
        </w:tc>
      </w:tr>
      <w:tr w:rsidR="007D73A9" w:rsidRPr="00EB242F" w:rsidTr="00743FCE">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7D73A9" w:rsidRPr="00EB242F" w:rsidRDefault="007D73A9" w:rsidP="00743FCE">
            <w:pPr>
              <w:jc w:val="right"/>
              <w:rPr>
                <w:rFonts w:ascii="Times New Roman" w:hAnsi="Times New Roman" w:cs="Times New Roman"/>
                <w:sz w:val="18"/>
                <w:szCs w:val="18"/>
              </w:rPr>
            </w:pPr>
            <w:r w:rsidRPr="00EB242F">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7D73A9" w:rsidRPr="00EB242F" w:rsidRDefault="007D73A9" w:rsidP="00743FCE">
            <w:pPr>
              <w:jc w:val="right"/>
              <w:rPr>
                <w:rFonts w:ascii="Times New Roman" w:hAnsi="Times New Roman" w:cs="Times New Roman"/>
                <w:sz w:val="18"/>
                <w:szCs w:val="18"/>
              </w:rPr>
            </w:pPr>
            <w:r w:rsidRPr="00EB242F">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7 (3X5)</w:t>
            </w:r>
          </w:p>
        </w:tc>
      </w:tr>
      <w:tr w:rsidR="007D73A9" w:rsidRPr="00EB242F" w:rsidTr="00743FCE">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7D73A9" w:rsidRPr="00EB242F" w:rsidRDefault="004F0BF6" w:rsidP="007D73A9">
            <w:pPr>
              <w:jc w:val="center"/>
              <w:rPr>
                <w:rFonts w:ascii="Times New Roman" w:hAnsi="Times New Roman" w:cs="Times New Roman"/>
                <w:sz w:val="18"/>
                <w:szCs w:val="18"/>
              </w:rPr>
            </w:pPr>
            <w:r w:rsidRPr="00EB242F">
              <w:rPr>
                <w:rFonts w:ascii="Times New Roman" w:hAnsi="Times New Roman" w:cs="Times New Roman"/>
                <w:sz w:val="18"/>
                <w:szCs w:val="18"/>
              </w:rPr>
              <w:t>4</w:t>
            </w:r>
          </w:p>
        </w:tc>
        <w:tc>
          <w:tcPr>
            <w:tcW w:w="2081" w:type="dxa"/>
            <w:tcBorders>
              <w:top w:val="nil"/>
              <w:left w:val="nil"/>
              <w:bottom w:val="single" w:sz="4" w:space="0" w:color="auto"/>
              <w:right w:val="single" w:sz="4" w:space="0" w:color="auto"/>
            </w:tcBorders>
            <w:shd w:val="clear" w:color="000000" w:fill="FFFFFF"/>
            <w:hideMark/>
          </w:tcPr>
          <w:p w:rsidR="007D73A9" w:rsidRPr="00EB242F" w:rsidRDefault="00886AFB" w:rsidP="007D73A9">
            <w:pPr>
              <w:autoSpaceDE w:val="0"/>
              <w:autoSpaceDN w:val="0"/>
              <w:adjustRightInd w:val="0"/>
              <w:jc w:val="center"/>
              <w:rPr>
                <w:rFonts w:ascii="Calibri" w:hAnsi="Calibri" w:cs="Calibri"/>
                <w:sz w:val="18"/>
                <w:szCs w:val="18"/>
                <w:lang w:val="sr-Latn-CS"/>
              </w:rPr>
            </w:pPr>
            <w:r w:rsidRPr="00EB242F">
              <w:rPr>
                <w:rFonts w:ascii="Times New Roman" w:eastAsia="Times New Roman" w:hAnsi="Times New Roman" w:cs="Times New Roman"/>
                <w:sz w:val="24"/>
                <w:szCs w:val="24"/>
              </w:rPr>
              <w:t>CINK FOSFATNI CEMENT NORMALNO VEZUJUĆI, DVOKOMPONENTNI -PRAH-TEČNOST 120 gr+50ml</w:t>
            </w:r>
          </w:p>
        </w:tc>
        <w:tc>
          <w:tcPr>
            <w:tcW w:w="1038" w:type="dxa"/>
            <w:tcBorders>
              <w:top w:val="nil"/>
              <w:left w:val="nil"/>
              <w:bottom w:val="single" w:sz="4" w:space="0" w:color="auto"/>
              <w:right w:val="single" w:sz="4" w:space="0" w:color="auto"/>
            </w:tcBorders>
            <w:shd w:val="clear" w:color="000000" w:fill="FFFFFF"/>
            <w:hideMark/>
          </w:tcPr>
          <w:p w:rsidR="007D73A9" w:rsidRPr="00EB242F" w:rsidRDefault="00886AFB" w:rsidP="007D73A9">
            <w:pPr>
              <w:autoSpaceDE w:val="0"/>
              <w:autoSpaceDN w:val="0"/>
              <w:adjustRightInd w:val="0"/>
              <w:jc w:val="center"/>
              <w:rPr>
                <w:rFonts w:ascii="Calibri" w:hAnsi="Calibri" w:cs="Calibri"/>
                <w:sz w:val="18"/>
                <w:szCs w:val="18"/>
                <w:lang w:val="sr-Latn-CS"/>
              </w:rPr>
            </w:pPr>
            <w:r w:rsidRPr="00EB242F">
              <w:rPr>
                <w:rFonts w:ascii="Calibri" w:hAnsi="Calibri" w:cs="Calibri"/>
                <w:sz w:val="18"/>
                <w:szCs w:val="18"/>
                <w:lang w:val="sr-Latn-CS"/>
              </w:rPr>
              <w:t>Pak 4</w:t>
            </w:r>
          </w:p>
        </w:tc>
        <w:tc>
          <w:tcPr>
            <w:tcW w:w="1559" w:type="dxa"/>
            <w:tcBorders>
              <w:top w:val="nil"/>
              <w:left w:val="nil"/>
              <w:bottom w:val="single" w:sz="4" w:space="0" w:color="auto"/>
              <w:right w:val="single" w:sz="4"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r>
      <w:tr w:rsidR="007D73A9" w:rsidRPr="00EB242F" w:rsidTr="00743FCE">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7D73A9" w:rsidRPr="00EB242F" w:rsidRDefault="007D73A9" w:rsidP="00743FCE">
            <w:pPr>
              <w:rPr>
                <w:rFonts w:ascii="Times New Roman" w:hAnsi="Times New Roman" w:cs="Times New Roman"/>
                <w:b/>
                <w:bCs/>
                <w:sz w:val="18"/>
                <w:szCs w:val="18"/>
              </w:rPr>
            </w:pPr>
            <w:r w:rsidRPr="00EB242F">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 </w:t>
            </w:r>
          </w:p>
        </w:tc>
      </w:tr>
    </w:tbl>
    <w:p w:rsidR="007D73A9" w:rsidRPr="00EB242F" w:rsidRDefault="007D73A9" w:rsidP="007D73A9">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7D73A9" w:rsidRPr="00EB242F" w:rsidTr="00743FCE">
        <w:trPr>
          <w:tblCellSpacing w:w="0" w:type="dxa"/>
        </w:trPr>
        <w:tc>
          <w:tcPr>
            <w:tcW w:w="1100" w:type="pct"/>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7D73A9" w:rsidRPr="00EB242F" w:rsidTr="00743FCE">
        <w:trPr>
          <w:tblCellSpacing w:w="0" w:type="dxa"/>
        </w:trPr>
        <w:tc>
          <w:tcPr>
            <w:tcW w:w="0" w:type="auto"/>
            <w:tcBorders>
              <w:top w:val="nil"/>
              <w:left w:val="nil"/>
              <w:bottom w:val="nil"/>
              <w:right w:val="nil"/>
            </w:tcBorders>
          </w:tcPr>
          <w:p w:rsidR="007D73A9" w:rsidRPr="00EB242F" w:rsidRDefault="007D73A9" w:rsidP="00743FCE">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7D73A9" w:rsidRPr="00EB242F" w:rsidRDefault="007D73A9" w:rsidP="007D73A9">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-Наччин плаћања:</w:t>
      </w:r>
      <w:r w:rsidRPr="00EB242F">
        <w:rPr>
          <w:rFonts w:ascii="Times New Roman" w:hAnsi="Times New Roman" w:cs="Times New Roman"/>
          <w:bCs/>
          <w:lang w:val="sr-Cyrl-CS"/>
        </w:rPr>
        <w:t>вирманом</w:t>
      </w:r>
    </w:p>
    <w:p w:rsidR="007D73A9" w:rsidRPr="00EB242F" w:rsidRDefault="007D73A9" w:rsidP="007D73A9">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плаћања и бонитет: </w:t>
      </w:r>
      <w:r w:rsidRPr="00EB242F">
        <w:rPr>
          <w:rFonts w:ascii="Times New Roman" w:hAnsi="Times New Roman" w:cs="Times New Roman"/>
          <w:bCs/>
          <w:lang w:val="sr-Cyrl-CS"/>
        </w:rPr>
        <w:t xml:space="preserve">одложено </w:t>
      </w:r>
      <w:r w:rsidRPr="00EB242F">
        <w:rPr>
          <w:rFonts w:ascii="Times New Roman" w:hAnsi="Times New Roman" w:cs="Times New Roman"/>
          <w:bCs/>
        </w:rPr>
        <w:t>45</w:t>
      </w:r>
      <w:r w:rsidRPr="00EB242F">
        <w:rPr>
          <w:rFonts w:ascii="Times New Roman" w:hAnsi="Times New Roman" w:cs="Times New Roman"/>
          <w:bCs/>
          <w:lang w:val="sr-Cyrl-CS"/>
        </w:rPr>
        <w:t xml:space="preserve"> дана</w:t>
      </w:r>
    </w:p>
    <w:p w:rsidR="007D73A9" w:rsidRPr="00EB242F" w:rsidRDefault="007D73A9" w:rsidP="007D73A9">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 xml:space="preserve">-Рок испоруке: </w:t>
      </w:r>
      <w:r w:rsidRPr="00EB242F">
        <w:rPr>
          <w:rFonts w:ascii="Times New Roman" w:hAnsi="Times New Roman" w:cs="Times New Roman"/>
          <w:bCs/>
          <w:lang w:val="sr-Cyrl-CS"/>
        </w:rPr>
        <w:t>Одмах по захтеву наручиоца, а по завршетку процдуре за увоз нерегистрованог лека.</w:t>
      </w:r>
    </w:p>
    <w:p w:rsidR="007D73A9" w:rsidRPr="00EB242F" w:rsidRDefault="007D73A9" w:rsidP="007D73A9">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важења понуде: </w:t>
      </w:r>
      <w:r w:rsidRPr="00EB242F">
        <w:rPr>
          <w:rFonts w:ascii="Times New Roman" w:hAnsi="Times New Roman" w:cs="Times New Roman"/>
          <w:bCs/>
          <w:lang w:val="sr-Cyrl-CS"/>
        </w:rPr>
        <w:t>30 дана</w:t>
      </w:r>
    </w:p>
    <w:p w:rsidR="00FE3172" w:rsidRPr="00EB242F" w:rsidRDefault="007D73A9" w:rsidP="007D73A9">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б) Упутство како да се попуни Образац структуре понуђене цене</w:t>
      </w:r>
    </w:p>
    <w:p w:rsidR="007D73A9" w:rsidRPr="00EB242F" w:rsidRDefault="007D73A9" w:rsidP="007D73A9">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 xml:space="preserve"> </w:t>
      </w:r>
    </w:p>
    <w:p w:rsidR="007D73A9" w:rsidRPr="00EB242F" w:rsidRDefault="007D73A9" w:rsidP="007D73A9">
      <w:pPr>
        <w:rPr>
          <w:rFonts w:ascii="Times New Roman" w:hAnsi="Times New Roman" w:cs="Times New Roman"/>
          <w:i/>
        </w:rPr>
      </w:pPr>
      <w:r w:rsidRPr="00EB242F">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7D73A9" w:rsidRPr="00EB242F" w:rsidRDefault="007D73A9" w:rsidP="007D73A9">
      <w:pPr>
        <w:rPr>
          <w:rFonts w:ascii="Times New Roman" w:hAnsi="Times New Roman" w:cs="Times New Roman"/>
          <w:i/>
          <w:lang w:val="sr-Cyrl-CS"/>
        </w:rPr>
      </w:pPr>
      <w:r w:rsidRPr="00EB242F">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EB242F">
        <w:rPr>
          <w:rFonts w:ascii="Times New Roman" w:hAnsi="Times New Roman" w:cs="Times New Roman"/>
          <w:i/>
          <w:lang w:val="sr-Cyrl-CS"/>
        </w:rPr>
        <w:t xml:space="preserve"> (колона3 х конона4)</w:t>
      </w:r>
      <w:r w:rsidRPr="00EB242F">
        <w:rPr>
          <w:rFonts w:ascii="Times New Roman" w:hAnsi="Times New Roman" w:cs="Times New Roman"/>
          <w:i/>
        </w:rPr>
        <w:t xml:space="preserve">                               </w:t>
      </w:r>
    </w:p>
    <w:p w:rsidR="00E22F36" w:rsidRPr="00EB242F" w:rsidRDefault="007D73A9" w:rsidP="00E22F36">
      <w:pPr>
        <w:rPr>
          <w:rFonts w:ascii="Times New Roman" w:hAnsi="Times New Roman" w:cs="Times New Roman"/>
          <w:i/>
        </w:rPr>
      </w:pPr>
      <w:r w:rsidRPr="00EB242F">
        <w:rPr>
          <w:rFonts w:ascii="Times New Roman" w:hAnsi="Times New Roman" w:cs="Times New Roman"/>
          <w:i/>
        </w:rPr>
        <w:t>У колону 7 понуђач уписује укупну цену услуге са порезом на додату вредност</w:t>
      </w:r>
      <w:r w:rsidRPr="00EB242F">
        <w:rPr>
          <w:rFonts w:ascii="Times New Roman" w:hAnsi="Times New Roman" w:cs="Times New Roman"/>
          <w:i/>
          <w:lang w:val="sr-Cyrl-CS"/>
        </w:rPr>
        <w:t>(колона3 х конона5)</w:t>
      </w: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7D73A9" w:rsidRPr="00EB242F" w:rsidRDefault="007D73A9" w:rsidP="007D73A9">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7D73A9" w:rsidRPr="00EB242F" w:rsidRDefault="007D73A9" w:rsidP="007D73A9">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7D73A9" w:rsidRPr="00EB242F" w:rsidRDefault="007D73A9" w:rsidP="007D73A9">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724"/>
        <w:gridCol w:w="2081"/>
        <w:gridCol w:w="1038"/>
        <w:gridCol w:w="1559"/>
        <w:gridCol w:w="1417"/>
        <w:gridCol w:w="1418"/>
        <w:gridCol w:w="1843"/>
      </w:tblGrid>
      <w:tr w:rsidR="007D73A9" w:rsidRPr="00EB242F" w:rsidTr="00743FCE">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R.br</w:t>
            </w:r>
          </w:p>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Ukupna cena sa PDV-om</w:t>
            </w:r>
          </w:p>
        </w:tc>
      </w:tr>
      <w:tr w:rsidR="007D73A9" w:rsidRPr="00EB242F" w:rsidTr="00743FCE">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7D73A9" w:rsidRPr="00EB242F" w:rsidRDefault="007D73A9" w:rsidP="00743FCE">
            <w:pPr>
              <w:jc w:val="right"/>
              <w:rPr>
                <w:rFonts w:ascii="Times New Roman" w:hAnsi="Times New Roman" w:cs="Times New Roman"/>
                <w:sz w:val="18"/>
                <w:szCs w:val="18"/>
              </w:rPr>
            </w:pPr>
            <w:r w:rsidRPr="00EB242F">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7D73A9" w:rsidRPr="00EB242F" w:rsidRDefault="007D73A9" w:rsidP="00743FCE">
            <w:pPr>
              <w:jc w:val="right"/>
              <w:rPr>
                <w:rFonts w:ascii="Times New Roman" w:hAnsi="Times New Roman" w:cs="Times New Roman"/>
                <w:sz w:val="18"/>
                <w:szCs w:val="18"/>
              </w:rPr>
            </w:pPr>
            <w:r w:rsidRPr="00EB242F">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7D73A9" w:rsidRPr="00EB242F" w:rsidRDefault="007D73A9" w:rsidP="00743FCE">
            <w:pPr>
              <w:jc w:val="center"/>
              <w:rPr>
                <w:rFonts w:ascii="Times New Roman" w:hAnsi="Times New Roman" w:cs="Times New Roman"/>
                <w:sz w:val="18"/>
                <w:szCs w:val="18"/>
              </w:rPr>
            </w:pPr>
            <w:r w:rsidRPr="00EB242F">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7 (3X5)</w:t>
            </w:r>
          </w:p>
        </w:tc>
      </w:tr>
      <w:tr w:rsidR="007D73A9" w:rsidRPr="00EB242F" w:rsidTr="00743FCE">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7D73A9" w:rsidRPr="00EB242F" w:rsidRDefault="004F0BF6" w:rsidP="007D73A9">
            <w:pPr>
              <w:jc w:val="center"/>
              <w:rPr>
                <w:rFonts w:ascii="Times New Roman" w:hAnsi="Times New Roman" w:cs="Times New Roman"/>
                <w:sz w:val="18"/>
                <w:szCs w:val="18"/>
              </w:rPr>
            </w:pPr>
            <w:r w:rsidRPr="00EB242F">
              <w:rPr>
                <w:rFonts w:ascii="Times New Roman" w:hAnsi="Times New Roman" w:cs="Times New Roman"/>
                <w:sz w:val="18"/>
                <w:szCs w:val="18"/>
              </w:rPr>
              <w:t>5</w:t>
            </w:r>
          </w:p>
        </w:tc>
        <w:tc>
          <w:tcPr>
            <w:tcW w:w="2081" w:type="dxa"/>
            <w:tcBorders>
              <w:top w:val="nil"/>
              <w:left w:val="nil"/>
              <w:bottom w:val="single" w:sz="4" w:space="0" w:color="auto"/>
              <w:right w:val="single" w:sz="4" w:space="0" w:color="auto"/>
            </w:tcBorders>
            <w:shd w:val="clear" w:color="000000" w:fill="FFFFFF"/>
            <w:hideMark/>
          </w:tcPr>
          <w:p w:rsidR="007D73A9" w:rsidRPr="00EB242F" w:rsidRDefault="00B25BAA" w:rsidP="007D73A9">
            <w:pPr>
              <w:autoSpaceDE w:val="0"/>
              <w:autoSpaceDN w:val="0"/>
              <w:adjustRightInd w:val="0"/>
              <w:jc w:val="center"/>
              <w:rPr>
                <w:rFonts w:ascii="Calibri" w:hAnsi="Calibri" w:cs="Calibri"/>
                <w:sz w:val="18"/>
                <w:szCs w:val="18"/>
                <w:lang w:val="sr-Latn-CS"/>
              </w:rPr>
            </w:pPr>
            <w:r w:rsidRPr="00EB242F">
              <w:rPr>
                <w:rFonts w:ascii="Times New Roman" w:eastAsia="Times New Roman" w:hAnsi="Times New Roman" w:cs="Times New Roman"/>
                <w:sz w:val="24"/>
                <w:szCs w:val="24"/>
              </w:rPr>
              <w:t>PRIVREMENI ISPUN</w:t>
            </w:r>
          </w:p>
        </w:tc>
        <w:tc>
          <w:tcPr>
            <w:tcW w:w="1038" w:type="dxa"/>
            <w:tcBorders>
              <w:top w:val="nil"/>
              <w:left w:val="nil"/>
              <w:bottom w:val="single" w:sz="4" w:space="0" w:color="auto"/>
              <w:right w:val="single" w:sz="4" w:space="0" w:color="auto"/>
            </w:tcBorders>
            <w:shd w:val="clear" w:color="000000" w:fill="FFFFFF"/>
            <w:hideMark/>
          </w:tcPr>
          <w:p w:rsidR="007D73A9" w:rsidRPr="00EB242F" w:rsidRDefault="00B25BAA" w:rsidP="007D73A9">
            <w:pPr>
              <w:tabs>
                <w:tab w:val="left" w:pos="225"/>
                <w:tab w:val="center" w:pos="537"/>
              </w:tabs>
              <w:autoSpaceDE w:val="0"/>
              <w:autoSpaceDN w:val="0"/>
              <w:adjustRightInd w:val="0"/>
              <w:jc w:val="center"/>
              <w:rPr>
                <w:rFonts w:ascii="Calibri" w:hAnsi="Calibri" w:cs="Calibri"/>
                <w:b/>
                <w:sz w:val="18"/>
                <w:szCs w:val="18"/>
                <w:lang w:val="sr-Latn-CS"/>
              </w:rPr>
            </w:pPr>
            <w:r w:rsidRPr="00EB242F">
              <w:rPr>
                <w:rFonts w:ascii="Calibri" w:hAnsi="Calibri" w:cs="Calibri"/>
                <w:b/>
                <w:sz w:val="18"/>
                <w:szCs w:val="18"/>
              </w:rPr>
              <w:t>gr 500</w:t>
            </w:r>
          </w:p>
        </w:tc>
        <w:tc>
          <w:tcPr>
            <w:tcW w:w="1559" w:type="dxa"/>
            <w:tcBorders>
              <w:top w:val="nil"/>
              <w:left w:val="nil"/>
              <w:bottom w:val="single" w:sz="4" w:space="0" w:color="auto"/>
              <w:right w:val="single" w:sz="4"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7D73A9" w:rsidRPr="00EB242F" w:rsidRDefault="007D73A9" w:rsidP="007D73A9">
            <w:pPr>
              <w:rPr>
                <w:rFonts w:ascii="Times New Roman" w:hAnsi="Times New Roman" w:cs="Times New Roman"/>
                <w:sz w:val="18"/>
                <w:szCs w:val="18"/>
              </w:rPr>
            </w:pPr>
            <w:r w:rsidRPr="00EB242F">
              <w:rPr>
                <w:rFonts w:ascii="Times New Roman" w:hAnsi="Times New Roman" w:cs="Times New Roman"/>
                <w:sz w:val="18"/>
                <w:szCs w:val="18"/>
              </w:rPr>
              <w:t> </w:t>
            </w:r>
          </w:p>
        </w:tc>
      </w:tr>
      <w:tr w:rsidR="007D73A9" w:rsidRPr="00EB242F" w:rsidTr="00743FCE">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7D73A9" w:rsidRPr="00EB242F" w:rsidRDefault="007D73A9" w:rsidP="00743FCE">
            <w:pPr>
              <w:rPr>
                <w:rFonts w:ascii="Times New Roman" w:hAnsi="Times New Roman" w:cs="Times New Roman"/>
                <w:b/>
                <w:bCs/>
                <w:sz w:val="18"/>
                <w:szCs w:val="18"/>
              </w:rPr>
            </w:pPr>
            <w:r w:rsidRPr="00EB242F">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7D73A9" w:rsidRPr="00EB242F" w:rsidRDefault="007D73A9" w:rsidP="00743FCE">
            <w:pPr>
              <w:rPr>
                <w:rFonts w:ascii="Times New Roman" w:hAnsi="Times New Roman" w:cs="Times New Roman"/>
                <w:sz w:val="18"/>
                <w:szCs w:val="18"/>
              </w:rPr>
            </w:pPr>
            <w:r w:rsidRPr="00EB242F">
              <w:rPr>
                <w:rFonts w:ascii="Times New Roman" w:hAnsi="Times New Roman" w:cs="Times New Roman"/>
                <w:sz w:val="18"/>
                <w:szCs w:val="18"/>
              </w:rPr>
              <w:t> </w:t>
            </w:r>
          </w:p>
        </w:tc>
      </w:tr>
    </w:tbl>
    <w:p w:rsidR="007D73A9" w:rsidRPr="00EB242F" w:rsidRDefault="007D73A9" w:rsidP="007D73A9">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7D73A9" w:rsidRPr="00EB242F" w:rsidTr="00743FCE">
        <w:trPr>
          <w:tblCellSpacing w:w="0" w:type="dxa"/>
        </w:trPr>
        <w:tc>
          <w:tcPr>
            <w:tcW w:w="1100" w:type="pct"/>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7D73A9" w:rsidRPr="00EB242F" w:rsidTr="00743FCE">
        <w:trPr>
          <w:tblCellSpacing w:w="0" w:type="dxa"/>
        </w:trPr>
        <w:tc>
          <w:tcPr>
            <w:tcW w:w="0" w:type="auto"/>
            <w:tcBorders>
              <w:top w:val="nil"/>
              <w:left w:val="nil"/>
              <w:bottom w:val="nil"/>
              <w:right w:val="nil"/>
            </w:tcBorders>
          </w:tcPr>
          <w:p w:rsidR="007D73A9" w:rsidRPr="00EB242F" w:rsidRDefault="007D73A9" w:rsidP="00743FCE">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7D73A9" w:rsidRPr="00EB242F" w:rsidRDefault="007D73A9" w:rsidP="00743FCE">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FE3172" w:rsidRPr="00EB242F" w:rsidRDefault="00FE3172" w:rsidP="007D73A9">
      <w:pPr>
        <w:spacing w:before="100" w:beforeAutospacing="1" w:after="100" w:afterAutospacing="1"/>
        <w:rPr>
          <w:rFonts w:ascii="Times New Roman" w:hAnsi="Times New Roman" w:cs="Times New Roman"/>
          <w:b/>
          <w:bCs/>
        </w:rPr>
      </w:pPr>
    </w:p>
    <w:p w:rsidR="00FE3172" w:rsidRPr="00EB242F" w:rsidRDefault="00FE3172" w:rsidP="007D73A9">
      <w:pPr>
        <w:spacing w:before="100" w:beforeAutospacing="1" w:after="100" w:afterAutospacing="1"/>
        <w:rPr>
          <w:rFonts w:ascii="Times New Roman" w:hAnsi="Times New Roman" w:cs="Times New Roman"/>
          <w:b/>
          <w:bCs/>
        </w:rPr>
      </w:pPr>
    </w:p>
    <w:p w:rsidR="007D73A9" w:rsidRPr="00EB242F" w:rsidRDefault="007D73A9" w:rsidP="007D73A9">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-Наччин плаћања:</w:t>
      </w:r>
      <w:r w:rsidRPr="00EB242F">
        <w:rPr>
          <w:rFonts w:ascii="Times New Roman" w:hAnsi="Times New Roman" w:cs="Times New Roman"/>
          <w:bCs/>
          <w:lang w:val="sr-Cyrl-CS"/>
        </w:rPr>
        <w:t>вирманом</w:t>
      </w:r>
    </w:p>
    <w:p w:rsidR="007D73A9" w:rsidRPr="00EB242F" w:rsidRDefault="007D73A9" w:rsidP="007D73A9">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плаћања и бонитет: </w:t>
      </w:r>
      <w:r w:rsidRPr="00EB242F">
        <w:rPr>
          <w:rFonts w:ascii="Times New Roman" w:hAnsi="Times New Roman" w:cs="Times New Roman"/>
          <w:bCs/>
          <w:lang w:val="sr-Cyrl-CS"/>
        </w:rPr>
        <w:t xml:space="preserve">одложено </w:t>
      </w:r>
      <w:r w:rsidRPr="00EB242F">
        <w:rPr>
          <w:rFonts w:ascii="Times New Roman" w:hAnsi="Times New Roman" w:cs="Times New Roman"/>
          <w:bCs/>
        </w:rPr>
        <w:t>45</w:t>
      </w:r>
      <w:r w:rsidRPr="00EB242F">
        <w:rPr>
          <w:rFonts w:ascii="Times New Roman" w:hAnsi="Times New Roman" w:cs="Times New Roman"/>
          <w:bCs/>
          <w:lang w:val="sr-Cyrl-CS"/>
        </w:rPr>
        <w:t xml:space="preserve"> дана</w:t>
      </w:r>
    </w:p>
    <w:p w:rsidR="007D73A9" w:rsidRPr="00EB242F" w:rsidRDefault="007D73A9" w:rsidP="007D73A9">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 xml:space="preserve">-Рок испоруке: </w:t>
      </w:r>
      <w:r w:rsidRPr="00EB242F">
        <w:rPr>
          <w:rFonts w:ascii="Times New Roman" w:hAnsi="Times New Roman" w:cs="Times New Roman"/>
          <w:bCs/>
          <w:lang w:val="sr-Cyrl-CS"/>
        </w:rPr>
        <w:t>Одмах по захтеву наручиоца, а по завршетку процдуре за увоз нерегистрованог лека.</w:t>
      </w:r>
    </w:p>
    <w:p w:rsidR="007D73A9" w:rsidRPr="00EB242F" w:rsidRDefault="007D73A9" w:rsidP="007D73A9">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важења понуде: </w:t>
      </w:r>
      <w:r w:rsidRPr="00EB242F">
        <w:rPr>
          <w:rFonts w:ascii="Times New Roman" w:hAnsi="Times New Roman" w:cs="Times New Roman"/>
          <w:bCs/>
          <w:lang w:val="sr-Cyrl-CS"/>
        </w:rPr>
        <w:t>30 дана</w:t>
      </w:r>
    </w:p>
    <w:p w:rsidR="007D73A9" w:rsidRPr="00EB242F" w:rsidRDefault="007D73A9" w:rsidP="007D73A9">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 xml:space="preserve">б) Упутство како да се попуни Образац структуре понуђене цене </w:t>
      </w:r>
    </w:p>
    <w:p w:rsidR="007D73A9" w:rsidRPr="00EB242F" w:rsidRDefault="007D73A9" w:rsidP="007D73A9">
      <w:pPr>
        <w:rPr>
          <w:rFonts w:ascii="Times New Roman" w:hAnsi="Times New Roman" w:cs="Times New Roman"/>
          <w:i/>
        </w:rPr>
      </w:pPr>
      <w:r w:rsidRPr="00EB242F">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7D73A9" w:rsidRPr="00EB242F" w:rsidRDefault="007D73A9" w:rsidP="007D73A9">
      <w:pPr>
        <w:rPr>
          <w:rFonts w:ascii="Times New Roman" w:hAnsi="Times New Roman" w:cs="Times New Roman"/>
          <w:i/>
          <w:lang w:val="sr-Cyrl-CS"/>
        </w:rPr>
      </w:pPr>
      <w:r w:rsidRPr="00EB242F">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EB242F">
        <w:rPr>
          <w:rFonts w:ascii="Times New Roman" w:hAnsi="Times New Roman" w:cs="Times New Roman"/>
          <w:i/>
          <w:lang w:val="sr-Cyrl-CS"/>
        </w:rPr>
        <w:t xml:space="preserve"> (колона3 х конона4)</w:t>
      </w:r>
      <w:r w:rsidRPr="00EB242F">
        <w:rPr>
          <w:rFonts w:ascii="Times New Roman" w:hAnsi="Times New Roman" w:cs="Times New Roman"/>
          <w:i/>
        </w:rPr>
        <w:t xml:space="preserve">                               </w:t>
      </w:r>
    </w:p>
    <w:p w:rsidR="007D73A9" w:rsidRPr="00EB242F" w:rsidRDefault="007D73A9" w:rsidP="007D73A9">
      <w:pPr>
        <w:rPr>
          <w:rFonts w:ascii="Times New Roman" w:hAnsi="Times New Roman" w:cs="Times New Roman"/>
          <w:i/>
        </w:rPr>
      </w:pPr>
      <w:r w:rsidRPr="00EB242F">
        <w:rPr>
          <w:rFonts w:ascii="Times New Roman" w:hAnsi="Times New Roman" w:cs="Times New Roman"/>
          <w:i/>
        </w:rPr>
        <w:t>У колону 7 понуђач уписује укупну цену услуге са порезом на додату вредност</w:t>
      </w:r>
      <w:r w:rsidRPr="00EB242F">
        <w:rPr>
          <w:rFonts w:ascii="Times New Roman" w:hAnsi="Times New Roman" w:cs="Times New Roman"/>
          <w:i/>
          <w:lang w:val="sr-Cyrl-CS"/>
        </w:rPr>
        <w:t>(колона3 х конона5)</w:t>
      </w:r>
      <w:r w:rsidRPr="00EB242F">
        <w:rPr>
          <w:rFonts w:ascii="Times New Roman" w:hAnsi="Times New Roman" w:cs="Times New Roman"/>
          <w:i/>
        </w:rPr>
        <w:t xml:space="preserve">  </w:t>
      </w:r>
    </w:p>
    <w:p w:rsidR="007D73A9" w:rsidRPr="00EB242F" w:rsidRDefault="00E22F36" w:rsidP="007D73A9">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552711" w:rsidRPr="00EB242F" w:rsidRDefault="00552711" w:rsidP="00552711">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552711" w:rsidRPr="00EB242F" w:rsidRDefault="00552711" w:rsidP="00552711">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552711" w:rsidRPr="00EB242F" w:rsidRDefault="00552711" w:rsidP="00552711">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724"/>
        <w:gridCol w:w="2081"/>
        <w:gridCol w:w="1038"/>
        <w:gridCol w:w="1559"/>
        <w:gridCol w:w="1417"/>
        <w:gridCol w:w="1418"/>
        <w:gridCol w:w="1843"/>
      </w:tblGrid>
      <w:tr w:rsidR="00552711" w:rsidRPr="00EB242F" w:rsidTr="00340C56">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552711" w:rsidRPr="00EB242F" w:rsidRDefault="00552711" w:rsidP="00340C56">
            <w:pPr>
              <w:jc w:val="center"/>
              <w:rPr>
                <w:rFonts w:ascii="Times New Roman" w:hAnsi="Times New Roman" w:cs="Times New Roman"/>
                <w:sz w:val="18"/>
                <w:szCs w:val="18"/>
              </w:rPr>
            </w:pPr>
            <w:r w:rsidRPr="00EB242F">
              <w:rPr>
                <w:rFonts w:ascii="Times New Roman" w:hAnsi="Times New Roman" w:cs="Times New Roman"/>
                <w:sz w:val="18"/>
                <w:szCs w:val="18"/>
              </w:rPr>
              <w:t>R.br</w:t>
            </w:r>
          </w:p>
          <w:p w:rsidR="00552711" w:rsidRPr="00EB242F" w:rsidRDefault="00552711" w:rsidP="00340C56">
            <w:pPr>
              <w:jc w:val="center"/>
              <w:rPr>
                <w:rFonts w:ascii="Times New Roman" w:hAnsi="Times New Roman" w:cs="Times New Roman"/>
                <w:sz w:val="18"/>
                <w:szCs w:val="18"/>
              </w:rPr>
            </w:pPr>
            <w:r w:rsidRPr="00EB242F">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552711" w:rsidRPr="00EB242F" w:rsidRDefault="00552711" w:rsidP="00340C56">
            <w:pPr>
              <w:jc w:val="center"/>
              <w:rPr>
                <w:rFonts w:ascii="Times New Roman" w:hAnsi="Times New Roman" w:cs="Times New Roman"/>
                <w:sz w:val="18"/>
                <w:szCs w:val="18"/>
              </w:rPr>
            </w:pPr>
            <w:r w:rsidRPr="00EB242F">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552711" w:rsidRPr="00EB242F" w:rsidRDefault="00552711" w:rsidP="00340C56">
            <w:pPr>
              <w:jc w:val="center"/>
              <w:rPr>
                <w:rFonts w:ascii="Times New Roman" w:hAnsi="Times New Roman" w:cs="Times New Roman"/>
                <w:sz w:val="18"/>
                <w:szCs w:val="18"/>
              </w:rPr>
            </w:pPr>
            <w:r w:rsidRPr="00EB242F">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Ukupna cena sa PDV-om</w:t>
            </w:r>
          </w:p>
        </w:tc>
      </w:tr>
      <w:tr w:rsidR="00552711" w:rsidRPr="00EB242F" w:rsidTr="00340C56">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552711" w:rsidRPr="00EB242F" w:rsidRDefault="00552711" w:rsidP="00340C56">
            <w:pPr>
              <w:jc w:val="center"/>
              <w:rPr>
                <w:rFonts w:ascii="Times New Roman" w:hAnsi="Times New Roman" w:cs="Times New Roman"/>
                <w:sz w:val="18"/>
                <w:szCs w:val="18"/>
              </w:rPr>
            </w:pPr>
            <w:r w:rsidRPr="00EB242F">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552711" w:rsidRPr="00EB242F" w:rsidRDefault="00552711" w:rsidP="00340C56">
            <w:pPr>
              <w:jc w:val="right"/>
              <w:rPr>
                <w:rFonts w:ascii="Times New Roman" w:hAnsi="Times New Roman" w:cs="Times New Roman"/>
                <w:sz w:val="18"/>
                <w:szCs w:val="18"/>
              </w:rPr>
            </w:pPr>
            <w:r w:rsidRPr="00EB242F">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552711" w:rsidRPr="00EB242F" w:rsidRDefault="00552711" w:rsidP="00340C56">
            <w:pPr>
              <w:jc w:val="center"/>
              <w:rPr>
                <w:rFonts w:ascii="Times New Roman" w:hAnsi="Times New Roman" w:cs="Times New Roman"/>
                <w:sz w:val="18"/>
                <w:szCs w:val="18"/>
              </w:rPr>
            </w:pPr>
            <w:r w:rsidRPr="00EB242F">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552711" w:rsidRPr="00EB242F" w:rsidRDefault="00552711" w:rsidP="00340C56">
            <w:pPr>
              <w:jc w:val="right"/>
              <w:rPr>
                <w:rFonts w:ascii="Times New Roman" w:hAnsi="Times New Roman" w:cs="Times New Roman"/>
                <w:sz w:val="18"/>
                <w:szCs w:val="18"/>
              </w:rPr>
            </w:pPr>
            <w:r w:rsidRPr="00EB242F">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552711" w:rsidRPr="00EB242F" w:rsidRDefault="00552711" w:rsidP="00340C56">
            <w:pPr>
              <w:jc w:val="center"/>
              <w:rPr>
                <w:rFonts w:ascii="Times New Roman" w:hAnsi="Times New Roman" w:cs="Times New Roman"/>
                <w:sz w:val="18"/>
                <w:szCs w:val="18"/>
              </w:rPr>
            </w:pPr>
            <w:r w:rsidRPr="00EB242F">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7 (3X5)</w:t>
            </w:r>
          </w:p>
        </w:tc>
      </w:tr>
      <w:tr w:rsidR="00552711" w:rsidRPr="00EB242F" w:rsidTr="00340C56">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552711" w:rsidRPr="00EB242F" w:rsidRDefault="004F0BF6" w:rsidP="00340C56">
            <w:pPr>
              <w:jc w:val="center"/>
              <w:rPr>
                <w:rFonts w:ascii="Times New Roman" w:hAnsi="Times New Roman" w:cs="Times New Roman"/>
                <w:sz w:val="18"/>
                <w:szCs w:val="18"/>
              </w:rPr>
            </w:pPr>
            <w:r w:rsidRPr="00EB242F">
              <w:rPr>
                <w:rFonts w:ascii="Times New Roman" w:hAnsi="Times New Roman" w:cs="Times New Roman"/>
                <w:sz w:val="18"/>
                <w:szCs w:val="18"/>
              </w:rPr>
              <w:t>6</w:t>
            </w:r>
          </w:p>
        </w:tc>
        <w:tc>
          <w:tcPr>
            <w:tcW w:w="2081" w:type="dxa"/>
            <w:tcBorders>
              <w:top w:val="nil"/>
              <w:left w:val="nil"/>
              <w:bottom w:val="single" w:sz="4" w:space="0" w:color="auto"/>
              <w:right w:val="single" w:sz="4" w:space="0" w:color="auto"/>
            </w:tcBorders>
            <w:shd w:val="clear" w:color="000000" w:fill="FFFFFF"/>
            <w:hideMark/>
          </w:tcPr>
          <w:p w:rsidR="00552711" w:rsidRPr="00EB242F" w:rsidRDefault="00552711" w:rsidP="00340C56">
            <w:pPr>
              <w:autoSpaceDE w:val="0"/>
              <w:autoSpaceDN w:val="0"/>
              <w:adjustRightInd w:val="0"/>
              <w:jc w:val="center"/>
              <w:rPr>
                <w:rFonts w:ascii="Calibri" w:hAnsi="Calibri" w:cs="Calibri"/>
                <w:sz w:val="18"/>
                <w:szCs w:val="18"/>
                <w:lang w:val="sr-Latn-CS"/>
              </w:rPr>
            </w:pPr>
            <w:r w:rsidRPr="00EB242F">
              <w:rPr>
                <w:rFonts w:ascii="Times New Roman" w:eastAsia="Times New Roman" w:hAnsi="Times New Roman" w:cs="Times New Roman"/>
                <w:sz w:val="24"/>
                <w:szCs w:val="24"/>
              </w:rPr>
              <w:t>DIFURID S0L 20ml.</w:t>
            </w:r>
          </w:p>
        </w:tc>
        <w:tc>
          <w:tcPr>
            <w:tcW w:w="1038" w:type="dxa"/>
            <w:tcBorders>
              <w:top w:val="nil"/>
              <w:left w:val="nil"/>
              <w:bottom w:val="single" w:sz="4" w:space="0" w:color="auto"/>
              <w:right w:val="single" w:sz="4" w:space="0" w:color="auto"/>
            </w:tcBorders>
            <w:shd w:val="clear" w:color="000000" w:fill="FFFFFF"/>
            <w:hideMark/>
          </w:tcPr>
          <w:p w:rsidR="00552711" w:rsidRPr="00EB242F" w:rsidRDefault="00552711" w:rsidP="00340C56">
            <w:pPr>
              <w:tabs>
                <w:tab w:val="left" w:pos="225"/>
                <w:tab w:val="center" w:pos="537"/>
              </w:tabs>
              <w:autoSpaceDE w:val="0"/>
              <w:autoSpaceDN w:val="0"/>
              <w:adjustRightInd w:val="0"/>
              <w:jc w:val="center"/>
              <w:rPr>
                <w:rFonts w:ascii="Calibri" w:hAnsi="Calibri" w:cs="Calibri"/>
                <w:b/>
                <w:sz w:val="18"/>
                <w:szCs w:val="18"/>
                <w:lang w:val="sr-Latn-CS"/>
              </w:rPr>
            </w:pPr>
            <w:r w:rsidRPr="00EB242F">
              <w:rPr>
                <w:rFonts w:ascii="Calibri" w:hAnsi="Calibri" w:cs="Calibri"/>
                <w:b/>
                <w:sz w:val="18"/>
                <w:szCs w:val="18"/>
              </w:rPr>
              <w:t>Kom 3</w:t>
            </w:r>
          </w:p>
        </w:tc>
        <w:tc>
          <w:tcPr>
            <w:tcW w:w="1559" w:type="dxa"/>
            <w:tcBorders>
              <w:top w:val="nil"/>
              <w:left w:val="nil"/>
              <w:bottom w:val="single" w:sz="4" w:space="0" w:color="auto"/>
              <w:right w:val="single" w:sz="4" w:space="0" w:color="auto"/>
            </w:tcBorders>
            <w:shd w:val="clear" w:color="auto" w:fill="auto"/>
            <w:noWrap/>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 </w:t>
            </w:r>
          </w:p>
        </w:tc>
      </w:tr>
      <w:tr w:rsidR="00552711"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552711" w:rsidRPr="00EB242F" w:rsidRDefault="00552711" w:rsidP="00340C56">
            <w:pPr>
              <w:rPr>
                <w:rFonts w:ascii="Times New Roman" w:hAnsi="Times New Roman" w:cs="Times New Roman"/>
                <w:b/>
                <w:bCs/>
                <w:sz w:val="18"/>
                <w:szCs w:val="18"/>
              </w:rPr>
            </w:pPr>
            <w:r w:rsidRPr="00EB242F">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552711" w:rsidRPr="00EB242F" w:rsidRDefault="00552711" w:rsidP="00340C56">
            <w:pPr>
              <w:rPr>
                <w:rFonts w:ascii="Times New Roman" w:hAnsi="Times New Roman" w:cs="Times New Roman"/>
                <w:sz w:val="18"/>
                <w:szCs w:val="18"/>
              </w:rPr>
            </w:pPr>
            <w:r w:rsidRPr="00EB242F">
              <w:rPr>
                <w:rFonts w:ascii="Times New Roman" w:hAnsi="Times New Roman" w:cs="Times New Roman"/>
                <w:sz w:val="18"/>
                <w:szCs w:val="18"/>
              </w:rPr>
              <w:t> </w:t>
            </w:r>
          </w:p>
        </w:tc>
      </w:tr>
    </w:tbl>
    <w:p w:rsidR="00552711" w:rsidRPr="00EB242F" w:rsidRDefault="00552711" w:rsidP="00552711">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552711" w:rsidRPr="00EB242F" w:rsidTr="00340C56">
        <w:trPr>
          <w:tblCellSpacing w:w="0" w:type="dxa"/>
        </w:trPr>
        <w:tc>
          <w:tcPr>
            <w:tcW w:w="1100" w:type="pct"/>
            <w:tcBorders>
              <w:top w:val="nil"/>
              <w:left w:val="nil"/>
              <w:bottom w:val="nil"/>
              <w:right w:val="nil"/>
            </w:tcBorders>
          </w:tcPr>
          <w:p w:rsidR="00552711" w:rsidRPr="00EB242F" w:rsidRDefault="00552711"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tcPr>
          <w:p w:rsidR="00552711" w:rsidRPr="00EB242F" w:rsidRDefault="00552711"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tcPr>
          <w:p w:rsidR="00552711" w:rsidRPr="00EB242F" w:rsidRDefault="00552711"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tcPr>
          <w:p w:rsidR="00552711" w:rsidRPr="00EB242F" w:rsidRDefault="00552711"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552711" w:rsidRPr="00EB242F" w:rsidTr="00340C56">
        <w:trPr>
          <w:tblCellSpacing w:w="0" w:type="dxa"/>
        </w:trPr>
        <w:tc>
          <w:tcPr>
            <w:tcW w:w="0" w:type="auto"/>
            <w:tcBorders>
              <w:top w:val="nil"/>
              <w:left w:val="nil"/>
              <w:bottom w:val="nil"/>
              <w:right w:val="nil"/>
            </w:tcBorders>
          </w:tcPr>
          <w:p w:rsidR="00552711" w:rsidRPr="00EB242F" w:rsidRDefault="00552711"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tcPr>
          <w:p w:rsidR="00552711" w:rsidRPr="00EB242F" w:rsidRDefault="00552711"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552711" w:rsidRPr="00EB242F" w:rsidRDefault="00552711"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552711" w:rsidRPr="00EB242F" w:rsidRDefault="00552711"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FE3172" w:rsidRPr="00EB242F" w:rsidRDefault="00FE3172" w:rsidP="00552711">
      <w:pPr>
        <w:spacing w:before="100" w:beforeAutospacing="1" w:after="100" w:afterAutospacing="1"/>
        <w:rPr>
          <w:rFonts w:ascii="Times New Roman" w:hAnsi="Times New Roman" w:cs="Times New Roman"/>
          <w:b/>
          <w:bCs/>
        </w:rPr>
      </w:pPr>
    </w:p>
    <w:p w:rsidR="00FE3172" w:rsidRPr="00EB242F" w:rsidRDefault="00FE3172" w:rsidP="00552711">
      <w:pPr>
        <w:spacing w:before="100" w:beforeAutospacing="1" w:after="100" w:afterAutospacing="1"/>
        <w:rPr>
          <w:rFonts w:ascii="Times New Roman" w:hAnsi="Times New Roman" w:cs="Times New Roman"/>
          <w:b/>
          <w:bCs/>
        </w:rPr>
      </w:pPr>
    </w:p>
    <w:p w:rsidR="00552711" w:rsidRPr="00EB242F" w:rsidRDefault="00552711" w:rsidP="00552711">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-Наччин плаћања:</w:t>
      </w:r>
      <w:r w:rsidRPr="00EB242F">
        <w:rPr>
          <w:rFonts w:ascii="Times New Roman" w:hAnsi="Times New Roman" w:cs="Times New Roman"/>
          <w:bCs/>
          <w:lang w:val="sr-Cyrl-CS"/>
        </w:rPr>
        <w:t>вирманом</w:t>
      </w:r>
    </w:p>
    <w:p w:rsidR="00552711" w:rsidRPr="00EB242F" w:rsidRDefault="00552711" w:rsidP="00552711">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плаћања и бонитет: </w:t>
      </w:r>
      <w:r w:rsidRPr="00EB242F">
        <w:rPr>
          <w:rFonts w:ascii="Times New Roman" w:hAnsi="Times New Roman" w:cs="Times New Roman"/>
          <w:bCs/>
          <w:lang w:val="sr-Cyrl-CS"/>
        </w:rPr>
        <w:t xml:space="preserve">одложено </w:t>
      </w:r>
      <w:r w:rsidRPr="00EB242F">
        <w:rPr>
          <w:rFonts w:ascii="Times New Roman" w:hAnsi="Times New Roman" w:cs="Times New Roman"/>
          <w:bCs/>
        </w:rPr>
        <w:t>45</w:t>
      </w:r>
      <w:r w:rsidRPr="00EB242F">
        <w:rPr>
          <w:rFonts w:ascii="Times New Roman" w:hAnsi="Times New Roman" w:cs="Times New Roman"/>
          <w:bCs/>
          <w:lang w:val="sr-Cyrl-CS"/>
        </w:rPr>
        <w:t xml:space="preserve"> дана</w:t>
      </w:r>
    </w:p>
    <w:p w:rsidR="00552711" w:rsidRPr="00EB242F" w:rsidRDefault="00552711" w:rsidP="00552711">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 xml:space="preserve">-Рок испоруке: </w:t>
      </w:r>
      <w:r w:rsidRPr="00EB242F">
        <w:rPr>
          <w:rFonts w:ascii="Times New Roman" w:hAnsi="Times New Roman" w:cs="Times New Roman"/>
          <w:bCs/>
          <w:lang w:val="sr-Cyrl-CS"/>
        </w:rPr>
        <w:t>Одмах по захтеву наручиоца, а по завршетку процдуре за увоз нерегистрованог лека.</w:t>
      </w:r>
    </w:p>
    <w:p w:rsidR="00552711" w:rsidRPr="00EB242F" w:rsidRDefault="00552711" w:rsidP="00552711">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важења понуде: </w:t>
      </w:r>
      <w:r w:rsidRPr="00EB242F">
        <w:rPr>
          <w:rFonts w:ascii="Times New Roman" w:hAnsi="Times New Roman" w:cs="Times New Roman"/>
          <w:bCs/>
          <w:lang w:val="sr-Cyrl-CS"/>
        </w:rPr>
        <w:t>30 дана</w:t>
      </w:r>
    </w:p>
    <w:p w:rsidR="00552711" w:rsidRPr="00EB242F" w:rsidRDefault="00552711" w:rsidP="00552711">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 xml:space="preserve">б) Упутство како да се попуни Образац структуре понуђене цене </w:t>
      </w:r>
    </w:p>
    <w:p w:rsidR="00552711" w:rsidRPr="00EB242F" w:rsidRDefault="00552711" w:rsidP="00552711">
      <w:pPr>
        <w:rPr>
          <w:rFonts w:ascii="Times New Roman" w:hAnsi="Times New Roman" w:cs="Times New Roman"/>
          <w:i/>
        </w:rPr>
      </w:pPr>
      <w:r w:rsidRPr="00EB242F">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552711" w:rsidRPr="00EB242F" w:rsidRDefault="00552711" w:rsidP="00552711">
      <w:pPr>
        <w:rPr>
          <w:rFonts w:ascii="Times New Roman" w:hAnsi="Times New Roman" w:cs="Times New Roman"/>
          <w:i/>
          <w:lang w:val="sr-Cyrl-CS"/>
        </w:rPr>
      </w:pPr>
      <w:r w:rsidRPr="00EB242F">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EB242F">
        <w:rPr>
          <w:rFonts w:ascii="Times New Roman" w:hAnsi="Times New Roman" w:cs="Times New Roman"/>
          <w:i/>
          <w:lang w:val="sr-Cyrl-CS"/>
        </w:rPr>
        <w:t xml:space="preserve"> (колона3 х конона4)</w:t>
      </w:r>
      <w:r w:rsidRPr="00EB242F">
        <w:rPr>
          <w:rFonts w:ascii="Times New Roman" w:hAnsi="Times New Roman" w:cs="Times New Roman"/>
          <w:i/>
        </w:rPr>
        <w:t xml:space="preserve">                               </w:t>
      </w:r>
    </w:p>
    <w:p w:rsidR="00552711" w:rsidRPr="00EB242F" w:rsidRDefault="00552711" w:rsidP="00552711">
      <w:pPr>
        <w:rPr>
          <w:rFonts w:ascii="Times New Roman" w:hAnsi="Times New Roman" w:cs="Times New Roman"/>
          <w:i/>
        </w:rPr>
      </w:pPr>
      <w:r w:rsidRPr="00EB242F">
        <w:rPr>
          <w:rFonts w:ascii="Times New Roman" w:hAnsi="Times New Roman" w:cs="Times New Roman"/>
          <w:i/>
        </w:rPr>
        <w:t>У колону 7 понуђач уписује укупну цену услуге са порезом на додату вредност</w:t>
      </w:r>
      <w:r w:rsidRPr="00EB242F">
        <w:rPr>
          <w:rFonts w:ascii="Times New Roman" w:hAnsi="Times New Roman" w:cs="Times New Roman"/>
          <w:i/>
          <w:lang w:val="sr-Cyrl-CS"/>
        </w:rPr>
        <w:t>(колона3 х конона5)</w:t>
      </w:r>
      <w:r w:rsidRPr="00EB242F">
        <w:rPr>
          <w:rFonts w:ascii="Times New Roman" w:hAnsi="Times New Roman" w:cs="Times New Roman"/>
          <w:i/>
        </w:rPr>
        <w:t xml:space="preserve">  </w:t>
      </w: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572063" w:rsidRPr="00EB242F" w:rsidRDefault="00572063" w:rsidP="00572063">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572063" w:rsidRPr="00EB242F" w:rsidRDefault="00572063" w:rsidP="00572063">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572063" w:rsidRPr="00EB242F" w:rsidRDefault="00572063" w:rsidP="00572063">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724"/>
        <w:gridCol w:w="2081"/>
        <w:gridCol w:w="1038"/>
        <w:gridCol w:w="1559"/>
        <w:gridCol w:w="1417"/>
        <w:gridCol w:w="1418"/>
        <w:gridCol w:w="1843"/>
      </w:tblGrid>
      <w:tr w:rsidR="00572063" w:rsidRPr="00EB242F" w:rsidTr="00340C56">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572063" w:rsidRPr="00EB242F" w:rsidRDefault="00572063" w:rsidP="00340C56">
            <w:pPr>
              <w:jc w:val="center"/>
              <w:rPr>
                <w:rFonts w:ascii="Times New Roman" w:hAnsi="Times New Roman" w:cs="Times New Roman"/>
                <w:sz w:val="18"/>
                <w:szCs w:val="18"/>
              </w:rPr>
            </w:pPr>
            <w:r w:rsidRPr="00EB242F">
              <w:rPr>
                <w:rFonts w:ascii="Times New Roman" w:hAnsi="Times New Roman" w:cs="Times New Roman"/>
                <w:sz w:val="18"/>
                <w:szCs w:val="18"/>
              </w:rPr>
              <w:t>R.br</w:t>
            </w:r>
          </w:p>
          <w:p w:rsidR="00572063" w:rsidRPr="00EB242F" w:rsidRDefault="00572063" w:rsidP="00340C56">
            <w:pPr>
              <w:jc w:val="center"/>
              <w:rPr>
                <w:rFonts w:ascii="Times New Roman" w:hAnsi="Times New Roman" w:cs="Times New Roman"/>
                <w:sz w:val="18"/>
                <w:szCs w:val="18"/>
              </w:rPr>
            </w:pPr>
            <w:r w:rsidRPr="00EB242F">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572063" w:rsidRPr="00EB242F" w:rsidRDefault="00572063" w:rsidP="00340C56">
            <w:pPr>
              <w:jc w:val="center"/>
              <w:rPr>
                <w:rFonts w:ascii="Times New Roman" w:hAnsi="Times New Roman" w:cs="Times New Roman"/>
                <w:sz w:val="18"/>
                <w:szCs w:val="18"/>
              </w:rPr>
            </w:pPr>
            <w:r w:rsidRPr="00EB242F">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572063" w:rsidRPr="00EB242F" w:rsidRDefault="00572063" w:rsidP="00340C56">
            <w:pPr>
              <w:jc w:val="center"/>
              <w:rPr>
                <w:rFonts w:ascii="Times New Roman" w:hAnsi="Times New Roman" w:cs="Times New Roman"/>
                <w:sz w:val="18"/>
                <w:szCs w:val="18"/>
              </w:rPr>
            </w:pPr>
            <w:r w:rsidRPr="00EB242F">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Ukupna cena sa PDV-om</w:t>
            </w:r>
          </w:p>
        </w:tc>
      </w:tr>
      <w:tr w:rsidR="00572063" w:rsidRPr="00EB242F" w:rsidTr="00340C56">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572063" w:rsidRPr="00EB242F" w:rsidRDefault="00572063" w:rsidP="00340C56">
            <w:pPr>
              <w:jc w:val="center"/>
              <w:rPr>
                <w:rFonts w:ascii="Times New Roman" w:hAnsi="Times New Roman" w:cs="Times New Roman"/>
                <w:sz w:val="18"/>
                <w:szCs w:val="18"/>
              </w:rPr>
            </w:pPr>
            <w:r w:rsidRPr="00EB242F">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572063" w:rsidRPr="00EB242F" w:rsidRDefault="00572063" w:rsidP="00340C56">
            <w:pPr>
              <w:jc w:val="right"/>
              <w:rPr>
                <w:rFonts w:ascii="Times New Roman" w:hAnsi="Times New Roman" w:cs="Times New Roman"/>
                <w:sz w:val="18"/>
                <w:szCs w:val="18"/>
              </w:rPr>
            </w:pPr>
            <w:r w:rsidRPr="00EB242F">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572063" w:rsidRPr="00EB242F" w:rsidRDefault="00572063" w:rsidP="00340C56">
            <w:pPr>
              <w:jc w:val="center"/>
              <w:rPr>
                <w:rFonts w:ascii="Times New Roman" w:hAnsi="Times New Roman" w:cs="Times New Roman"/>
                <w:sz w:val="18"/>
                <w:szCs w:val="18"/>
              </w:rPr>
            </w:pPr>
            <w:r w:rsidRPr="00EB242F">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572063" w:rsidRPr="00EB242F" w:rsidRDefault="00572063" w:rsidP="00340C56">
            <w:pPr>
              <w:jc w:val="right"/>
              <w:rPr>
                <w:rFonts w:ascii="Times New Roman" w:hAnsi="Times New Roman" w:cs="Times New Roman"/>
                <w:sz w:val="18"/>
                <w:szCs w:val="18"/>
              </w:rPr>
            </w:pPr>
            <w:r w:rsidRPr="00EB242F">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572063" w:rsidRPr="00EB242F" w:rsidRDefault="00572063" w:rsidP="00340C56">
            <w:pPr>
              <w:jc w:val="center"/>
              <w:rPr>
                <w:rFonts w:ascii="Times New Roman" w:hAnsi="Times New Roman" w:cs="Times New Roman"/>
                <w:sz w:val="18"/>
                <w:szCs w:val="18"/>
              </w:rPr>
            </w:pPr>
            <w:r w:rsidRPr="00EB242F">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7 (3X5)</w:t>
            </w:r>
          </w:p>
        </w:tc>
      </w:tr>
      <w:tr w:rsidR="00572063" w:rsidRPr="00EB242F" w:rsidTr="00340C56">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572063" w:rsidRPr="00EB242F" w:rsidRDefault="004F0BF6" w:rsidP="00340C56">
            <w:pPr>
              <w:jc w:val="center"/>
              <w:rPr>
                <w:rFonts w:ascii="Times New Roman" w:hAnsi="Times New Roman" w:cs="Times New Roman"/>
                <w:sz w:val="18"/>
                <w:szCs w:val="18"/>
              </w:rPr>
            </w:pPr>
            <w:r w:rsidRPr="00EB242F">
              <w:rPr>
                <w:rFonts w:ascii="Times New Roman" w:hAnsi="Times New Roman" w:cs="Times New Roman"/>
                <w:sz w:val="18"/>
                <w:szCs w:val="18"/>
              </w:rPr>
              <w:t>7</w:t>
            </w:r>
          </w:p>
        </w:tc>
        <w:tc>
          <w:tcPr>
            <w:tcW w:w="2081" w:type="dxa"/>
            <w:tcBorders>
              <w:top w:val="nil"/>
              <w:left w:val="nil"/>
              <w:bottom w:val="single" w:sz="4" w:space="0" w:color="auto"/>
              <w:right w:val="single" w:sz="4" w:space="0" w:color="auto"/>
            </w:tcBorders>
            <w:shd w:val="clear" w:color="000000" w:fill="FFFFFF"/>
            <w:hideMark/>
          </w:tcPr>
          <w:p w:rsidR="00572063" w:rsidRPr="00EB242F" w:rsidRDefault="00572063" w:rsidP="00340C56">
            <w:pPr>
              <w:autoSpaceDE w:val="0"/>
              <w:autoSpaceDN w:val="0"/>
              <w:adjustRightInd w:val="0"/>
              <w:jc w:val="center"/>
              <w:rPr>
                <w:rFonts w:ascii="Calibri" w:hAnsi="Calibri" w:cs="Calibri"/>
                <w:sz w:val="18"/>
                <w:szCs w:val="18"/>
                <w:lang w:val="sr-Latn-CS"/>
              </w:rPr>
            </w:pPr>
            <w:r w:rsidRPr="00EB242F">
              <w:rPr>
                <w:rFonts w:ascii="Times New Roman" w:eastAsia="Times New Roman" w:hAnsi="Times New Roman" w:cs="Times New Roman"/>
                <w:sz w:val="24"/>
                <w:szCs w:val="24"/>
              </w:rPr>
              <w:t>KISELINA ZA NAGRIZANJE ZUBNE GLEĐI</w:t>
            </w:r>
          </w:p>
        </w:tc>
        <w:tc>
          <w:tcPr>
            <w:tcW w:w="1038" w:type="dxa"/>
            <w:tcBorders>
              <w:top w:val="nil"/>
              <w:left w:val="nil"/>
              <w:bottom w:val="single" w:sz="4" w:space="0" w:color="auto"/>
              <w:right w:val="single" w:sz="4" w:space="0" w:color="auto"/>
            </w:tcBorders>
            <w:shd w:val="clear" w:color="000000" w:fill="FFFFFF"/>
            <w:hideMark/>
          </w:tcPr>
          <w:p w:rsidR="00572063" w:rsidRPr="00EB242F" w:rsidRDefault="00572063" w:rsidP="00340C56">
            <w:pPr>
              <w:tabs>
                <w:tab w:val="left" w:pos="225"/>
                <w:tab w:val="center" w:pos="537"/>
              </w:tabs>
              <w:autoSpaceDE w:val="0"/>
              <w:autoSpaceDN w:val="0"/>
              <w:adjustRightInd w:val="0"/>
              <w:jc w:val="center"/>
              <w:rPr>
                <w:rFonts w:ascii="Calibri" w:hAnsi="Calibri" w:cs="Calibri"/>
                <w:b/>
                <w:sz w:val="18"/>
                <w:szCs w:val="18"/>
                <w:lang w:val="sr-Latn-CS"/>
              </w:rPr>
            </w:pPr>
            <w:r w:rsidRPr="00EB242F">
              <w:rPr>
                <w:rFonts w:ascii="Calibri" w:hAnsi="Calibri" w:cs="Calibri"/>
                <w:b/>
                <w:sz w:val="18"/>
                <w:szCs w:val="18"/>
              </w:rPr>
              <w:t>ml 100</w:t>
            </w:r>
          </w:p>
        </w:tc>
        <w:tc>
          <w:tcPr>
            <w:tcW w:w="1559" w:type="dxa"/>
            <w:tcBorders>
              <w:top w:val="nil"/>
              <w:left w:val="nil"/>
              <w:bottom w:val="single" w:sz="4" w:space="0" w:color="auto"/>
              <w:right w:val="single" w:sz="4" w:space="0" w:color="auto"/>
            </w:tcBorders>
            <w:shd w:val="clear" w:color="auto" w:fill="auto"/>
            <w:noWrap/>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 </w:t>
            </w:r>
          </w:p>
        </w:tc>
      </w:tr>
      <w:tr w:rsidR="00572063"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572063" w:rsidRPr="00EB242F" w:rsidRDefault="00572063" w:rsidP="00340C56">
            <w:pPr>
              <w:rPr>
                <w:rFonts w:ascii="Times New Roman" w:hAnsi="Times New Roman" w:cs="Times New Roman"/>
                <w:b/>
                <w:bCs/>
                <w:sz w:val="18"/>
                <w:szCs w:val="18"/>
              </w:rPr>
            </w:pPr>
            <w:r w:rsidRPr="00EB242F">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572063" w:rsidRPr="00EB242F" w:rsidRDefault="00572063" w:rsidP="00340C56">
            <w:pPr>
              <w:rPr>
                <w:rFonts w:ascii="Times New Roman" w:hAnsi="Times New Roman" w:cs="Times New Roman"/>
                <w:sz w:val="18"/>
                <w:szCs w:val="18"/>
              </w:rPr>
            </w:pPr>
            <w:r w:rsidRPr="00EB242F">
              <w:rPr>
                <w:rFonts w:ascii="Times New Roman" w:hAnsi="Times New Roman" w:cs="Times New Roman"/>
                <w:sz w:val="18"/>
                <w:szCs w:val="18"/>
              </w:rPr>
              <w:t> </w:t>
            </w:r>
          </w:p>
        </w:tc>
      </w:tr>
    </w:tbl>
    <w:p w:rsidR="00572063" w:rsidRPr="00EB242F" w:rsidRDefault="00572063" w:rsidP="00572063">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572063" w:rsidRPr="00EB242F" w:rsidTr="00340C56">
        <w:trPr>
          <w:tblCellSpacing w:w="0" w:type="dxa"/>
        </w:trPr>
        <w:tc>
          <w:tcPr>
            <w:tcW w:w="1100" w:type="pct"/>
            <w:tcBorders>
              <w:top w:val="nil"/>
              <w:left w:val="nil"/>
              <w:bottom w:val="nil"/>
              <w:right w:val="nil"/>
            </w:tcBorders>
          </w:tcPr>
          <w:p w:rsidR="00572063" w:rsidRPr="00EB242F" w:rsidRDefault="00572063"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tcPr>
          <w:p w:rsidR="00572063" w:rsidRPr="00EB242F" w:rsidRDefault="00572063"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tcPr>
          <w:p w:rsidR="00572063" w:rsidRPr="00EB242F" w:rsidRDefault="00572063"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tcPr>
          <w:p w:rsidR="00572063" w:rsidRPr="00EB242F" w:rsidRDefault="00572063"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572063" w:rsidRPr="00EB242F" w:rsidTr="00340C56">
        <w:trPr>
          <w:tblCellSpacing w:w="0" w:type="dxa"/>
        </w:trPr>
        <w:tc>
          <w:tcPr>
            <w:tcW w:w="0" w:type="auto"/>
            <w:tcBorders>
              <w:top w:val="nil"/>
              <w:left w:val="nil"/>
              <w:bottom w:val="nil"/>
              <w:right w:val="nil"/>
            </w:tcBorders>
          </w:tcPr>
          <w:p w:rsidR="00572063" w:rsidRPr="00EB242F" w:rsidRDefault="00572063"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tcPr>
          <w:p w:rsidR="00572063" w:rsidRPr="00EB242F" w:rsidRDefault="00572063"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572063" w:rsidRPr="00EB242F" w:rsidRDefault="00572063"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572063" w:rsidRPr="00EB242F" w:rsidRDefault="00572063"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572063" w:rsidRPr="00EB242F" w:rsidRDefault="00572063" w:rsidP="00572063">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-Наччин плаћања:</w:t>
      </w:r>
      <w:r w:rsidRPr="00EB242F">
        <w:rPr>
          <w:rFonts w:ascii="Times New Roman" w:hAnsi="Times New Roman" w:cs="Times New Roman"/>
          <w:bCs/>
          <w:lang w:val="sr-Cyrl-CS"/>
        </w:rPr>
        <w:t>вирманом</w:t>
      </w:r>
    </w:p>
    <w:p w:rsidR="00572063" w:rsidRPr="00EB242F" w:rsidRDefault="00572063" w:rsidP="00572063">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плаћања и бонитет: </w:t>
      </w:r>
      <w:r w:rsidRPr="00EB242F">
        <w:rPr>
          <w:rFonts w:ascii="Times New Roman" w:hAnsi="Times New Roman" w:cs="Times New Roman"/>
          <w:bCs/>
          <w:lang w:val="sr-Cyrl-CS"/>
        </w:rPr>
        <w:t xml:space="preserve">одложено </w:t>
      </w:r>
      <w:r w:rsidRPr="00EB242F">
        <w:rPr>
          <w:rFonts w:ascii="Times New Roman" w:hAnsi="Times New Roman" w:cs="Times New Roman"/>
          <w:bCs/>
        </w:rPr>
        <w:t>45</w:t>
      </w:r>
      <w:r w:rsidRPr="00EB242F">
        <w:rPr>
          <w:rFonts w:ascii="Times New Roman" w:hAnsi="Times New Roman" w:cs="Times New Roman"/>
          <w:bCs/>
          <w:lang w:val="sr-Cyrl-CS"/>
        </w:rPr>
        <w:t xml:space="preserve"> дана</w:t>
      </w:r>
    </w:p>
    <w:p w:rsidR="00572063" w:rsidRPr="00EB242F" w:rsidRDefault="00572063" w:rsidP="00572063">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 xml:space="preserve">-Рок испоруке: </w:t>
      </w:r>
      <w:r w:rsidRPr="00EB242F">
        <w:rPr>
          <w:rFonts w:ascii="Times New Roman" w:hAnsi="Times New Roman" w:cs="Times New Roman"/>
          <w:bCs/>
          <w:lang w:val="sr-Cyrl-CS"/>
        </w:rPr>
        <w:t>Одмах по захтеву наручиоца, а по завршетку процдуре за увоз нерегистрованог лека.</w:t>
      </w:r>
    </w:p>
    <w:p w:rsidR="00572063" w:rsidRPr="00EB242F" w:rsidRDefault="00572063" w:rsidP="00572063">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важења понуде: </w:t>
      </w:r>
      <w:r w:rsidRPr="00EB242F">
        <w:rPr>
          <w:rFonts w:ascii="Times New Roman" w:hAnsi="Times New Roman" w:cs="Times New Roman"/>
          <w:bCs/>
          <w:lang w:val="sr-Cyrl-CS"/>
        </w:rPr>
        <w:t>30 дана</w:t>
      </w:r>
    </w:p>
    <w:p w:rsidR="00572063" w:rsidRPr="00EB242F" w:rsidRDefault="00572063" w:rsidP="00572063">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 xml:space="preserve">б) Упутство како да се попуни Образац структуре понуђене цене </w:t>
      </w:r>
    </w:p>
    <w:p w:rsidR="00FE3172" w:rsidRPr="00EB242F" w:rsidRDefault="00FE3172" w:rsidP="00572063">
      <w:pPr>
        <w:spacing w:before="100" w:beforeAutospacing="1" w:after="100" w:afterAutospacing="1"/>
        <w:rPr>
          <w:rFonts w:ascii="Times New Roman" w:hAnsi="Times New Roman" w:cs="Times New Roman"/>
          <w:b/>
          <w:bCs/>
        </w:rPr>
      </w:pPr>
    </w:p>
    <w:p w:rsidR="00FE3172" w:rsidRPr="00EB242F" w:rsidRDefault="00FE3172" w:rsidP="00572063">
      <w:pPr>
        <w:spacing w:before="100" w:beforeAutospacing="1" w:after="100" w:afterAutospacing="1"/>
        <w:rPr>
          <w:rFonts w:ascii="Times New Roman" w:hAnsi="Times New Roman" w:cs="Times New Roman"/>
          <w:b/>
          <w:bCs/>
        </w:rPr>
      </w:pPr>
    </w:p>
    <w:p w:rsidR="00572063" w:rsidRPr="00EB242F" w:rsidRDefault="00572063" w:rsidP="00572063">
      <w:pPr>
        <w:rPr>
          <w:rFonts w:ascii="Times New Roman" w:hAnsi="Times New Roman" w:cs="Times New Roman"/>
          <w:i/>
        </w:rPr>
      </w:pPr>
      <w:r w:rsidRPr="00EB242F">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572063" w:rsidRPr="00EB242F" w:rsidRDefault="00572063" w:rsidP="00572063">
      <w:pPr>
        <w:rPr>
          <w:rFonts w:ascii="Times New Roman" w:hAnsi="Times New Roman" w:cs="Times New Roman"/>
          <w:i/>
          <w:lang w:val="sr-Cyrl-CS"/>
        </w:rPr>
      </w:pPr>
      <w:r w:rsidRPr="00EB242F">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EB242F">
        <w:rPr>
          <w:rFonts w:ascii="Times New Roman" w:hAnsi="Times New Roman" w:cs="Times New Roman"/>
          <w:i/>
          <w:lang w:val="sr-Cyrl-CS"/>
        </w:rPr>
        <w:t xml:space="preserve"> (колона3 х конона4)</w:t>
      </w:r>
      <w:r w:rsidRPr="00EB242F">
        <w:rPr>
          <w:rFonts w:ascii="Times New Roman" w:hAnsi="Times New Roman" w:cs="Times New Roman"/>
          <w:i/>
        </w:rPr>
        <w:t xml:space="preserve">                               </w:t>
      </w:r>
    </w:p>
    <w:p w:rsidR="00572063" w:rsidRPr="00EB242F" w:rsidRDefault="00572063" w:rsidP="00572063">
      <w:pPr>
        <w:rPr>
          <w:rFonts w:ascii="Times New Roman" w:hAnsi="Times New Roman" w:cs="Times New Roman"/>
          <w:i/>
        </w:rPr>
      </w:pPr>
      <w:r w:rsidRPr="00EB242F">
        <w:rPr>
          <w:rFonts w:ascii="Times New Roman" w:hAnsi="Times New Roman" w:cs="Times New Roman"/>
          <w:i/>
        </w:rPr>
        <w:t>У колону 7 понуђач уписује укупну цену услуге са порезом на додату вредност</w:t>
      </w:r>
      <w:r w:rsidRPr="00EB242F">
        <w:rPr>
          <w:rFonts w:ascii="Times New Roman" w:hAnsi="Times New Roman" w:cs="Times New Roman"/>
          <w:i/>
          <w:lang w:val="sr-Cyrl-CS"/>
        </w:rPr>
        <w:t>(колона3 х конона5)</w:t>
      </w:r>
      <w:r w:rsidRPr="00EB242F">
        <w:rPr>
          <w:rFonts w:ascii="Times New Roman" w:hAnsi="Times New Roman" w:cs="Times New Roman"/>
          <w:i/>
        </w:rPr>
        <w:t xml:space="preserve">  </w:t>
      </w: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F53A36" w:rsidRPr="00EB242F" w:rsidRDefault="00F53A36" w:rsidP="00F53A36">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F53A36" w:rsidRPr="00EB242F" w:rsidRDefault="00F53A36" w:rsidP="00F53A36">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F53A36" w:rsidRPr="00EB242F" w:rsidRDefault="00F53A36" w:rsidP="00F53A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724"/>
        <w:gridCol w:w="2081"/>
        <w:gridCol w:w="1038"/>
        <w:gridCol w:w="1559"/>
        <w:gridCol w:w="1417"/>
        <w:gridCol w:w="1418"/>
        <w:gridCol w:w="1843"/>
      </w:tblGrid>
      <w:tr w:rsidR="00F53A36" w:rsidRPr="00EB242F" w:rsidTr="00340C56">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53A36" w:rsidRPr="00EB242F" w:rsidRDefault="00F53A36" w:rsidP="00340C56">
            <w:pPr>
              <w:jc w:val="center"/>
              <w:rPr>
                <w:rFonts w:ascii="Times New Roman" w:hAnsi="Times New Roman" w:cs="Times New Roman"/>
                <w:sz w:val="18"/>
                <w:szCs w:val="18"/>
              </w:rPr>
            </w:pPr>
            <w:r w:rsidRPr="00EB242F">
              <w:rPr>
                <w:rFonts w:ascii="Times New Roman" w:hAnsi="Times New Roman" w:cs="Times New Roman"/>
                <w:sz w:val="18"/>
                <w:szCs w:val="18"/>
              </w:rPr>
              <w:t>R.br</w:t>
            </w:r>
          </w:p>
          <w:p w:rsidR="00F53A36" w:rsidRPr="00EB242F" w:rsidRDefault="00F53A36" w:rsidP="00340C56">
            <w:pPr>
              <w:jc w:val="center"/>
              <w:rPr>
                <w:rFonts w:ascii="Times New Roman" w:hAnsi="Times New Roman" w:cs="Times New Roman"/>
                <w:sz w:val="18"/>
                <w:szCs w:val="18"/>
              </w:rPr>
            </w:pPr>
            <w:r w:rsidRPr="00EB242F">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F53A36" w:rsidRPr="00EB242F" w:rsidRDefault="00F53A36" w:rsidP="00340C56">
            <w:pPr>
              <w:jc w:val="center"/>
              <w:rPr>
                <w:rFonts w:ascii="Times New Roman" w:hAnsi="Times New Roman" w:cs="Times New Roman"/>
                <w:sz w:val="18"/>
                <w:szCs w:val="18"/>
              </w:rPr>
            </w:pPr>
            <w:r w:rsidRPr="00EB242F">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F53A36" w:rsidRPr="00EB242F" w:rsidRDefault="00F53A36" w:rsidP="00340C56">
            <w:pPr>
              <w:jc w:val="center"/>
              <w:rPr>
                <w:rFonts w:ascii="Times New Roman" w:hAnsi="Times New Roman" w:cs="Times New Roman"/>
                <w:sz w:val="18"/>
                <w:szCs w:val="18"/>
              </w:rPr>
            </w:pPr>
            <w:r w:rsidRPr="00EB242F">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Ukupna cena sa PDV-om</w:t>
            </w:r>
          </w:p>
        </w:tc>
      </w:tr>
      <w:tr w:rsidR="00F53A36" w:rsidRPr="00EB242F" w:rsidTr="00340C56">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F53A36" w:rsidRPr="00EB242F" w:rsidRDefault="00F53A36" w:rsidP="00340C56">
            <w:pPr>
              <w:jc w:val="center"/>
              <w:rPr>
                <w:rFonts w:ascii="Times New Roman" w:hAnsi="Times New Roman" w:cs="Times New Roman"/>
                <w:sz w:val="18"/>
                <w:szCs w:val="18"/>
              </w:rPr>
            </w:pPr>
            <w:r w:rsidRPr="00EB242F">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F53A36" w:rsidRPr="00EB242F" w:rsidRDefault="00F53A36" w:rsidP="00340C56">
            <w:pPr>
              <w:jc w:val="right"/>
              <w:rPr>
                <w:rFonts w:ascii="Times New Roman" w:hAnsi="Times New Roman" w:cs="Times New Roman"/>
                <w:sz w:val="18"/>
                <w:szCs w:val="18"/>
              </w:rPr>
            </w:pPr>
            <w:r w:rsidRPr="00EB242F">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F53A36" w:rsidRPr="00EB242F" w:rsidRDefault="00F53A36" w:rsidP="00340C56">
            <w:pPr>
              <w:jc w:val="center"/>
              <w:rPr>
                <w:rFonts w:ascii="Times New Roman" w:hAnsi="Times New Roman" w:cs="Times New Roman"/>
                <w:sz w:val="18"/>
                <w:szCs w:val="18"/>
              </w:rPr>
            </w:pPr>
            <w:r w:rsidRPr="00EB242F">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F53A36" w:rsidRPr="00EB242F" w:rsidRDefault="00F53A36" w:rsidP="00340C56">
            <w:pPr>
              <w:jc w:val="right"/>
              <w:rPr>
                <w:rFonts w:ascii="Times New Roman" w:hAnsi="Times New Roman" w:cs="Times New Roman"/>
                <w:sz w:val="18"/>
                <w:szCs w:val="18"/>
              </w:rPr>
            </w:pPr>
            <w:r w:rsidRPr="00EB242F">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F53A36" w:rsidRPr="00EB242F" w:rsidRDefault="00F53A36" w:rsidP="00340C56">
            <w:pPr>
              <w:jc w:val="center"/>
              <w:rPr>
                <w:rFonts w:ascii="Times New Roman" w:hAnsi="Times New Roman" w:cs="Times New Roman"/>
                <w:sz w:val="18"/>
                <w:szCs w:val="18"/>
              </w:rPr>
            </w:pPr>
            <w:r w:rsidRPr="00EB242F">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7 (3X5)</w:t>
            </w:r>
          </w:p>
        </w:tc>
      </w:tr>
      <w:tr w:rsidR="00F53A36" w:rsidRPr="00EB242F" w:rsidTr="00340C56">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F53A36" w:rsidRPr="00EB242F" w:rsidRDefault="004F0BF6" w:rsidP="00340C56">
            <w:pPr>
              <w:jc w:val="center"/>
              <w:rPr>
                <w:rFonts w:ascii="Times New Roman" w:hAnsi="Times New Roman" w:cs="Times New Roman"/>
                <w:sz w:val="18"/>
                <w:szCs w:val="18"/>
              </w:rPr>
            </w:pPr>
            <w:r w:rsidRPr="00EB242F">
              <w:rPr>
                <w:rFonts w:ascii="Times New Roman" w:hAnsi="Times New Roman" w:cs="Times New Roman"/>
                <w:sz w:val="18"/>
                <w:szCs w:val="18"/>
              </w:rPr>
              <w:t>8</w:t>
            </w:r>
          </w:p>
        </w:tc>
        <w:tc>
          <w:tcPr>
            <w:tcW w:w="2081" w:type="dxa"/>
            <w:tcBorders>
              <w:top w:val="nil"/>
              <w:left w:val="nil"/>
              <w:bottom w:val="single" w:sz="4" w:space="0" w:color="auto"/>
              <w:right w:val="single" w:sz="4" w:space="0" w:color="auto"/>
            </w:tcBorders>
            <w:shd w:val="clear" w:color="000000" w:fill="FFFFFF"/>
            <w:hideMark/>
          </w:tcPr>
          <w:p w:rsidR="00F53A36" w:rsidRPr="00EB242F" w:rsidRDefault="00F53A36" w:rsidP="00340C56">
            <w:pPr>
              <w:autoSpaceDE w:val="0"/>
              <w:autoSpaceDN w:val="0"/>
              <w:adjustRightInd w:val="0"/>
              <w:jc w:val="center"/>
              <w:rPr>
                <w:rFonts w:ascii="Calibri" w:hAnsi="Calibri" w:cs="Calibri"/>
                <w:sz w:val="18"/>
                <w:szCs w:val="18"/>
                <w:lang w:val="sr-Latn-CS"/>
              </w:rPr>
            </w:pPr>
            <w:r w:rsidRPr="00EB242F">
              <w:rPr>
                <w:rFonts w:ascii="Times New Roman" w:eastAsia="Times New Roman" w:hAnsi="Times New Roman" w:cs="Times New Roman"/>
                <w:sz w:val="24"/>
                <w:szCs w:val="24"/>
              </w:rPr>
              <w:t>FLUOROGAL MITTE RASTVOR CRVENI 250ml.</w:t>
            </w:r>
          </w:p>
        </w:tc>
        <w:tc>
          <w:tcPr>
            <w:tcW w:w="1038" w:type="dxa"/>
            <w:tcBorders>
              <w:top w:val="nil"/>
              <w:left w:val="nil"/>
              <w:bottom w:val="single" w:sz="4" w:space="0" w:color="auto"/>
              <w:right w:val="single" w:sz="4" w:space="0" w:color="auto"/>
            </w:tcBorders>
            <w:shd w:val="clear" w:color="000000" w:fill="FFFFFF"/>
            <w:hideMark/>
          </w:tcPr>
          <w:p w:rsidR="00F53A36" w:rsidRPr="00EB242F" w:rsidRDefault="00F53A36" w:rsidP="00340C56">
            <w:pPr>
              <w:tabs>
                <w:tab w:val="left" w:pos="225"/>
                <w:tab w:val="center" w:pos="537"/>
              </w:tabs>
              <w:autoSpaceDE w:val="0"/>
              <w:autoSpaceDN w:val="0"/>
              <w:adjustRightInd w:val="0"/>
              <w:jc w:val="center"/>
              <w:rPr>
                <w:rFonts w:ascii="Calibri" w:hAnsi="Calibri" w:cs="Calibri"/>
                <w:b/>
                <w:sz w:val="18"/>
                <w:szCs w:val="18"/>
                <w:lang w:val="sr-Latn-CS"/>
              </w:rPr>
            </w:pPr>
            <w:r w:rsidRPr="00EB242F">
              <w:rPr>
                <w:rFonts w:ascii="Calibri" w:hAnsi="Calibri" w:cs="Calibri"/>
                <w:b/>
                <w:sz w:val="18"/>
                <w:szCs w:val="18"/>
              </w:rPr>
              <w:t>Flaš. 3</w:t>
            </w:r>
          </w:p>
        </w:tc>
        <w:tc>
          <w:tcPr>
            <w:tcW w:w="1559" w:type="dxa"/>
            <w:tcBorders>
              <w:top w:val="nil"/>
              <w:left w:val="nil"/>
              <w:bottom w:val="single" w:sz="4" w:space="0" w:color="auto"/>
              <w:right w:val="single" w:sz="4" w:space="0" w:color="auto"/>
            </w:tcBorders>
            <w:shd w:val="clear" w:color="auto" w:fill="auto"/>
            <w:noWrap/>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 </w:t>
            </w:r>
          </w:p>
        </w:tc>
      </w:tr>
      <w:tr w:rsidR="00F53A3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F53A36" w:rsidRPr="00EB242F" w:rsidRDefault="00F53A36" w:rsidP="00340C56">
            <w:pPr>
              <w:rPr>
                <w:rFonts w:ascii="Times New Roman" w:hAnsi="Times New Roman" w:cs="Times New Roman"/>
                <w:b/>
                <w:bCs/>
                <w:sz w:val="18"/>
                <w:szCs w:val="18"/>
              </w:rPr>
            </w:pPr>
            <w:r w:rsidRPr="00EB242F">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F53A36" w:rsidRPr="00EB242F" w:rsidRDefault="00F53A36" w:rsidP="00340C56">
            <w:pPr>
              <w:rPr>
                <w:rFonts w:ascii="Times New Roman" w:hAnsi="Times New Roman" w:cs="Times New Roman"/>
                <w:sz w:val="18"/>
                <w:szCs w:val="18"/>
              </w:rPr>
            </w:pPr>
            <w:r w:rsidRPr="00EB242F">
              <w:rPr>
                <w:rFonts w:ascii="Times New Roman" w:hAnsi="Times New Roman" w:cs="Times New Roman"/>
                <w:sz w:val="18"/>
                <w:szCs w:val="18"/>
              </w:rPr>
              <w:t> </w:t>
            </w:r>
          </w:p>
        </w:tc>
      </w:tr>
    </w:tbl>
    <w:p w:rsidR="00F53A36" w:rsidRPr="00EB242F" w:rsidRDefault="00F53A36" w:rsidP="00F53A36">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F53A36" w:rsidRPr="00EB242F" w:rsidTr="00340C56">
        <w:trPr>
          <w:tblCellSpacing w:w="0" w:type="dxa"/>
        </w:trPr>
        <w:tc>
          <w:tcPr>
            <w:tcW w:w="1100" w:type="pct"/>
            <w:tcBorders>
              <w:top w:val="nil"/>
              <w:left w:val="nil"/>
              <w:bottom w:val="nil"/>
              <w:right w:val="nil"/>
            </w:tcBorders>
          </w:tcPr>
          <w:p w:rsidR="00F53A36" w:rsidRPr="00EB242F" w:rsidRDefault="00F53A3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tcPr>
          <w:p w:rsidR="00F53A36" w:rsidRPr="00EB242F" w:rsidRDefault="00F53A3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tcPr>
          <w:p w:rsidR="00F53A36" w:rsidRPr="00EB242F" w:rsidRDefault="00F53A3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tcPr>
          <w:p w:rsidR="00F53A36" w:rsidRPr="00EB242F" w:rsidRDefault="00F53A3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F53A36" w:rsidRPr="00EB242F" w:rsidTr="00340C56">
        <w:trPr>
          <w:tblCellSpacing w:w="0" w:type="dxa"/>
        </w:trPr>
        <w:tc>
          <w:tcPr>
            <w:tcW w:w="0" w:type="auto"/>
            <w:tcBorders>
              <w:top w:val="nil"/>
              <w:left w:val="nil"/>
              <w:bottom w:val="nil"/>
              <w:right w:val="nil"/>
            </w:tcBorders>
          </w:tcPr>
          <w:p w:rsidR="00F53A36" w:rsidRPr="00EB242F" w:rsidRDefault="00F53A3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tcPr>
          <w:p w:rsidR="00F53A36" w:rsidRPr="00EB242F" w:rsidRDefault="00F53A3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F53A36" w:rsidRPr="00EB242F" w:rsidRDefault="00F53A3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tcPr>
          <w:p w:rsidR="00F53A36" w:rsidRPr="00EB242F" w:rsidRDefault="00F53A3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F53A36" w:rsidRPr="00EB242F" w:rsidRDefault="00F53A36" w:rsidP="00F53A36">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-Наччин плаћања:</w:t>
      </w:r>
      <w:r w:rsidRPr="00EB242F">
        <w:rPr>
          <w:rFonts w:ascii="Times New Roman" w:hAnsi="Times New Roman" w:cs="Times New Roman"/>
          <w:bCs/>
          <w:lang w:val="sr-Cyrl-CS"/>
        </w:rPr>
        <w:t>вирманом</w:t>
      </w:r>
    </w:p>
    <w:p w:rsidR="00F53A36" w:rsidRPr="00EB242F" w:rsidRDefault="00F53A36" w:rsidP="00F53A36">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плаћања и бонитет: </w:t>
      </w:r>
      <w:r w:rsidRPr="00EB242F">
        <w:rPr>
          <w:rFonts w:ascii="Times New Roman" w:hAnsi="Times New Roman" w:cs="Times New Roman"/>
          <w:bCs/>
          <w:lang w:val="sr-Cyrl-CS"/>
        </w:rPr>
        <w:t xml:space="preserve">одложено </w:t>
      </w:r>
      <w:r w:rsidRPr="00EB242F">
        <w:rPr>
          <w:rFonts w:ascii="Times New Roman" w:hAnsi="Times New Roman" w:cs="Times New Roman"/>
          <w:bCs/>
        </w:rPr>
        <w:t>45</w:t>
      </w:r>
      <w:r w:rsidRPr="00EB242F">
        <w:rPr>
          <w:rFonts w:ascii="Times New Roman" w:hAnsi="Times New Roman" w:cs="Times New Roman"/>
          <w:bCs/>
          <w:lang w:val="sr-Cyrl-CS"/>
        </w:rPr>
        <w:t xml:space="preserve"> дана</w:t>
      </w:r>
    </w:p>
    <w:p w:rsidR="00F53A36" w:rsidRPr="00EB242F" w:rsidRDefault="00F53A36" w:rsidP="00F53A36">
      <w:pPr>
        <w:spacing w:before="100" w:beforeAutospacing="1" w:after="100" w:afterAutospacing="1"/>
        <w:rPr>
          <w:rFonts w:ascii="Times New Roman" w:hAnsi="Times New Roman" w:cs="Times New Roman"/>
          <w:bCs/>
          <w:lang w:val="sr-Cyrl-CS"/>
        </w:rPr>
      </w:pPr>
      <w:r w:rsidRPr="00EB242F">
        <w:rPr>
          <w:rFonts w:ascii="Times New Roman" w:hAnsi="Times New Roman" w:cs="Times New Roman"/>
          <w:b/>
          <w:bCs/>
          <w:lang w:val="sr-Cyrl-CS"/>
        </w:rPr>
        <w:t xml:space="preserve">-Рок испоруке: </w:t>
      </w:r>
      <w:r w:rsidRPr="00EB242F">
        <w:rPr>
          <w:rFonts w:ascii="Times New Roman" w:hAnsi="Times New Roman" w:cs="Times New Roman"/>
          <w:bCs/>
          <w:lang w:val="sr-Cyrl-CS"/>
        </w:rPr>
        <w:t>Одмах по захтеву наручиоца, а по завршетку процдуре за увоз нерегистрованог лека.</w:t>
      </w:r>
    </w:p>
    <w:p w:rsidR="00F53A36" w:rsidRPr="00EB242F" w:rsidRDefault="00F53A36" w:rsidP="00F53A36">
      <w:pPr>
        <w:spacing w:before="100" w:beforeAutospacing="1" w:after="100" w:afterAutospacing="1"/>
        <w:rPr>
          <w:rFonts w:ascii="Times New Roman" w:hAnsi="Times New Roman" w:cs="Times New Roman"/>
          <w:b/>
          <w:bCs/>
          <w:lang w:val="sr-Cyrl-CS"/>
        </w:rPr>
      </w:pPr>
      <w:r w:rsidRPr="00EB242F">
        <w:rPr>
          <w:rFonts w:ascii="Times New Roman" w:hAnsi="Times New Roman" w:cs="Times New Roman"/>
          <w:b/>
          <w:bCs/>
          <w:lang w:val="sr-Cyrl-CS"/>
        </w:rPr>
        <w:t xml:space="preserve">-Рок важења понуде: </w:t>
      </w:r>
      <w:r w:rsidRPr="00EB242F">
        <w:rPr>
          <w:rFonts w:ascii="Times New Roman" w:hAnsi="Times New Roman" w:cs="Times New Roman"/>
          <w:bCs/>
          <w:lang w:val="sr-Cyrl-CS"/>
        </w:rPr>
        <w:t>30 дана</w:t>
      </w:r>
    </w:p>
    <w:p w:rsidR="00F53A36" w:rsidRPr="00EB242F" w:rsidRDefault="00F53A36" w:rsidP="00F53A36">
      <w:pPr>
        <w:spacing w:before="100" w:beforeAutospacing="1" w:after="100" w:afterAutospacing="1"/>
        <w:rPr>
          <w:rFonts w:ascii="Times New Roman" w:hAnsi="Times New Roman" w:cs="Times New Roman"/>
          <w:b/>
          <w:bCs/>
        </w:rPr>
      </w:pPr>
      <w:r w:rsidRPr="00EB242F">
        <w:rPr>
          <w:rFonts w:ascii="Times New Roman" w:hAnsi="Times New Roman" w:cs="Times New Roman"/>
          <w:b/>
          <w:bCs/>
        </w:rPr>
        <w:t xml:space="preserve">б) Упутство како да се попуни Образац структуре понуђене цене </w:t>
      </w:r>
    </w:p>
    <w:p w:rsidR="00F53A36" w:rsidRPr="00EB242F" w:rsidRDefault="00F53A36" w:rsidP="00F53A36">
      <w:pPr>
        <w:rPr>
          <w:rFonts w:ascii="Times New Roman" w:hAnsi="Times New Roman" w:cs="Times New Roman"/>
          <w:i/>
        </w:rPr>
      </w:pPr>
      <w:r w:rsidRPr="00EB242F">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F53A36" w:rsidRPr="00EB242F" w:rsidRDefault="00F53A36" w:rsidP="00F53A36">
      <w:pPr>
        <w:rPr>
          <w:rFonts w:ascii="Times New Roman" w:hAnsi="Times New Roman" w:cs="Times New Roman"/>
          <w:i/>
          <w:lang w:val="sr-Cyrl-CS"/>
        </w:rPr>
      </w:pPr>
      <w:r w:rsidRPr="00EB242F">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EB242F">
        <w:rPr>
          <w:rFonts w:ascii="Times New Roman" w:hAnsi="Times New Roman" w:cs="Times New Roman"/>
          <w:i/>
          <w:lang w:val="sr-Cyrl-CS"/>
        </w:rPr>
        <w:t xml:space="preserve"> (колона3 х конона4)</w:t>
      </w:r>
      <w:r w:rsidRPr="00EB242F">
        <w:rPr>
          <w:rFonts w:ascii="Times New Roman" w:hAnsi="Times New Roman" w:cs="Times New Roman"/>
          <w:i/>
        </w:rPr>
        <w:t xml:space="preserve">                               </w:t>
      </w:r>
    </w:p>
    <w:p w:rsidR="00F53A36" w:rsidRPr="00EB242F" w:rsidRDefault="00F53A36" w:rsidP="00F53A36">
      <w:pPr>
        <w:rPr>
          <w:rFonts w:ascii="Times New Roman" w:hAnsi="Times New Roman" w:cs="Times New Roman"/>
          <w:i/>
        </w:rPr>
      </w:pPr>
      <w:r w:rsidRPr="00EB242F">
        <w:rPr>
          <w:rFonts w:ascii="Times New Roman" w:hAnsi="Times New Roman" w:cs="Times New Roman"/>
          <w:i/>
        </w:rPr>
        <w:t>У колону 7 понуђач уписује укупну цену услуге са порезом на додату вредност</w:t>
      </w:r>
      <w:r w:rsidRPr="00EB242F">
        <w:rPr>
          <w:rFonts w:ascii="Times New Roman" w:hAnsi="Times New Roman" w:cs="Times New Roman"/>
          <w:i/>
          <w:lang w:val="sr-Cyrl-CS"/>
        </w:rPr>
        <w:t>(колона3 х конона5)</w:t>
      </w:r>
      <w:r w:rsidRPr="00EB242F">
        <w:rPr>
          <w:rFonts w:ascii="Times New Roman" w:hAnsi="Times New Roman" w:cs="Times New Roman"/>
          <w:i/>
        </w:rPr>
        <w:t xml:space="preserve">  </w:t>
      </w:r>
    </w:p>
    <w:p w:rsidR="00FE3172" w:rsidRPr="00EB242F" w:rsidRDefault="00FE3172" w:rsidP="00F53A36">
      <w:pPr>
        <w:rPr>
          <w:rFonts w:ascii="Times New Roman" w:hAnsi="Times New Roman" w:cs="Times New Roman"/>
          <w:i/>
        </w:rPr>
      </w:pPr>
    </w:p>
    <w:p w:rsidR="00FE3172" w:rsidRPr="00EB242F" w:rsidRDefault="00FE3172" w:rsidP="00F53A36">
      <w:pPr>
        <w:rPr>
          <w:rFonts w:ascii="Times New Roman" w:hAnsi="Times New Roman" w:cs="Times New Roman"/>
          <w:i/>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F53A36" w:rsidRPr="00EB242F" w:rsidRDefault="00E71C17" w:rsidP="00E71C17">
      <w:pPr>
        <w:jc w:val="both"/>
        <w:rPr>
          <w:rFonts w:ascii="Times New Roman" w:hAnsi="Times New Roman" w:cs="Times New Roman"/>
          <w:iCs/>
        </w:rPr>
      </w:pPr>
      <w:r w:rsidRPr="00EB242F">
        <w:rPr>
          <w:rFonts w:ascii="Times New Roman" w:hAnsi="Times New Roman" w:cs="Times New Roman"/>
          <w:iCs/>
          <w:lang w:val="sr-Cyrl-CS"/>
        </w:rPr>
        <w:t>ПИБ:.........................................................</w:t>
      </w:r>
    </w:p>
    <w:p w:rsidR="00572063" w:rsidRPr="00EB242F" w:rsidRDefault="00572063" w:rsidP="00572063">
      <w:pPr>
        <w:rPr>
          <w:rFonts w:ascii="Times New Roman" w:hAnsi="Times New Roman" w:cs="Times New Roman"/>
          <w:i/>
        </w:rPr>
      </w:pP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HEMOSTATSKI SUNĐERI ZA LOKALNU HEMOSTAZU</w:t>
            </w:r>
            <w:r w:rsidRPr="00EB242F">
              <w:rPr>
                <w:rFonts w:ascii="Times New Roman" w:eastAsia="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40 kom</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E22F36" w:rsidRPr="00EB242F" w:rsidRDefault="00E22F36" w:rsidP="00E22F36">
      <w:pPr>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lang w:val="sr-Cyrl-CS"/>
        </w:rPr>
        <w:t>СТОМАТОЛОШКИ МАТЕРИЈАЛ ,</w:t>
      </w:r>
      <w:r w:rsidRPr="00EB242F">
        <w:rPr>
          <w:rFonts w:ascii="Times New Roman" w:hAnsi="Times New Roman" w:cs="Times New Roman"/>
        </w:rPr>
        <w:t xml:space="preserve"> </w:t>
      </w:r>
      <w:r w:rsidRPr="00EB242F">
        <w:rPr>
          <w:rFonts w:ascii="Times New Roman" w:hAnsi="Times New Roman" w:cs="Times New Roman"/>
          <w:lang w:val="sr-Cyrl-CS"/>
        </w:rPr>
        <w:t>ЈНМВ бр. 1-1.1.</w:t>
      </w:r>
      <w:r w:rsidRPr="00EB242F">
        <w:rPr>
          <w:rFonts w:ascii="Times New Roman" w:hAnsi="Times New Roman" w:cs="Times New Roman"/>
        </w:rPr>
        <w:t>5</w:t>
      </w:r>
      <w:r w:rsidRPr="00EB242F">
        <w:rPr>
          <w:rFonts w:ascii="Times New Roman" w:hAnsi="Times New Roman" w:cs="Times New Roman"/>
          <w:lang w:val="sr-Cyrl-CS"/>
        </w:rPr>
        <w:t>/20</w:t>
      </w:r>
      <w:r w:rsidRPr="00EB242F">
        <w:rPr>
          <w:rFonts w:ascii="Times New Roman" w:hAnsi="Times New Roman" w:cs="Times New Roman"/>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rPr>
                <w:rFonts w:ascii="Arial" w:eastAsia="Times New Roman" w:hAnsi="Arial" w:cs="Arial"/>
                <w:sz w:val="16"/>
                <w:szCs w:val="16"/>
              </w:rPr>
            </w:pPr>
            <w:r w:rsidRPr="00EB242F">
              <w:rPr>
                <w:rFonts w:ascii="Arial" w:eastAsia="Times New Roman" w:hAnsi="Arial" w:cs="Arial"/>
                <w:sz w:val="16"/>
                <w:szCs w:val="16"/>
              </w:rPr>
              <w:t>10.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A52A3" w:rsidP="00340C56">
            <w:pPr>
              <w:spacing w:after="0" w:line="240" w:lineRule="auto"/>
              <w:rPr>
                <w:rFonts w:ascii="Times New Roman" w:eastAsia="Times New Roman" w:hAnsi="Times New Roman" w:cs="Times New Roman"/>
                <w:sz w:val="20"/>
                <w:szCs w:val="20"/>
                <w:lang w:val="sr-Latn-CS"/>
              </w:rPr>
            </w:pPr>
            <w:r w:rsidRPr="00EB242F">
              <w:rPr>
                <w:rFonts w:ascii="Times New Roman" w:eastAsia="Times New Roman" w:hAnsi="Times New Roman" w:cs="Times New Roman"/>
                <w:sz w:val="24"/>
                <w:szCs w:val="24"/>
              </w:rPr>
              <w:t>HELIOBOND 5ml.(ili odgovarajući)</w:t>
            </w:r>
          </w:p>
        </w:tc>
        <w:tc>
          <w:tcPr>
            <w:tcW w:w="1559" w:type="dxa"/>
            <w:tcBorders>
              <w:top w:val="single" w:sz="4" w:space="0" w:color="auto"/>
              <w:left w:val="nil"/>
              <w:bottom w:val="single" w:sz="4" w:space="0" w:color="auto"/>
              <w:right w:val="single" w:sz="4" w:space="0" w:color="auto"/>
            </w:tcBorders>
            <w:shd w:val="clear" w:color="auto" w:fill="FFFFFF"/>
            <w:vAlign w:val="bottom"/>
          </w:tcPr>
          <w:p w:rsidR="004F0BF6" w:rsidRPr="00EB242F" w:rsidRDefault="004A52A3"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15</w:t>
            </w:r>
            <w:r w:rsidR="004F0BF6" w:rsidRPr="00EB242F">
              <w:rPr>
                <w:rFonts w:ascii="Times New Roman" w:eastAsia="Times New Roman" w:hAnsi="Times New Roman" w:cs="Times New Roman"/>
                <w:sz w:val="20"/>
                <w:szCs w:val="20"/>
                <w:lang w:val="sr-Cyrl-CS"/>
              </w:rPr>
              <w:t xml:space="preserve"> </w:t>
            </w:r>
            <w:r w:rsidR="004F0BF6" w:rsidRPr="00EB242F">
              <w:rPr>
                <w:rFonts w:ascii="Times New Roman" w:eastAsia="Times New Roman" w:hAnsi="Times New Roman" w:cs="Times New Roman"/>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E22F36" w:rsidRPr="00EB242F" w:rsidRDefault="00E22F36" w:rsidP="00E71C17">
      <w:pPr>
        <w:jc w:val="both"/>
        <w:rPr>
          <w:rFonts w:ascii="Times New Roman" w:hAnsi="Times New Roman" w:cs="Times New Roman"/>
          <w:iCs/>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E71C17" w:rsidRPr="00EB242F" w:rsidRDefault="00E71C17" w:rsidP="00FE3172">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67191B"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IGLA KEER K-FILES 15-40 VDW 6KOM.(ili odgovarajući)</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72338D"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lang w:val="sr-Latn-CS"/>
              </w:rPr>
              <w:t xml:space="preserve">6 </w:t>
            </w:r>
            <w:r w:rsidR="0067191B" w:rsidRPr="00EB242F">
              <w:rPr>
                <w:rFonts w:ascii="Times New Roman" w:eastAsia="Times New Roman" w:hAnsi="Times New Roman" w:cs="Times New Roman"/>
                <w:sz w:val="20"/>
                <w:szCs w:val="20"/>
                <w:lang w:val="sr-Latn-CS"/>
              </w:rPr>
              <w:t>pak</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72338D"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72338D" w:rsidRPr="00EB242F" w:rsidRDefault="0072338D" w:rsidP="0072338D">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72338D" w:rsidRPr="00EB242F" w:rsidRDefault="0072338D" w:rsidP="0072338D">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IGLA KEER K-FILES 45-80 VDW 6KOM.(ili odgovarajući)</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72338D" w:rsidRPr="00EB242F" w:rsidRDefault="0072338D" w:rsidP="0072338D">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6</w:t>
            </w:r>
            <w:r w:rsidRPr="00EB242F">
              <w:rPr>
                <w:rFonts w:ascii="Times New Roman" w:eastAsia="Times New Roman" w:hAnsi="Times New Roman" w:cs="Times New Roman"/>
                <w:sz w:val="20"/>
                <w:szCs w:val="20"/>
                <w:lang w:val="sr-Cyrl-CS"/>
              </w:rPr>
              <w:t xml:space="preserve"> </w:t>
            </w:r>
            <w:r w:rsidRPr="00EB242F">
              <w:rPr>
                <w:rFonts w:ascii="Times New Roman" w:eastAsia="Times New Roman" w:hAnsi="Times New Roman" w:cs="Times New Roman"/>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72338D" w:rsidRPr="00EB242F" w:rsidRDefault="0072338D" w:rsidP="0072338D">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72338D" w:rsidRPr="00EB242F" w:rsidRDefault="0072338D" w:rsidP="0072338D">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72338D" w:rsidRPr="00EB242F" w:rsidRDefault="0072338D" w:rsidP="0072338D">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72338D" w:rsidRPr="00EB242F" w:rsidRDefault="0072338D" w:rsidP="0072338D">
            <w:pPr>
              <w:rPr>
                <w:rFonts w:ascii="Times New Roman" w:hAnsi="Times New Roman" w:cs="Times New Roman"/>
              </w:rPr>
            </w:pPr>
            <w:r w:rsidRPr="00EB242F">
              <w:rPr>
                <w:rFonts w:ascii="Times New Roman" w:hAnsi="Times New Roman" w:cs="Times New Roman"/>
              </w:rPr>
              <w:t> </w:t>
            </w:r>
          </w:p>
        </w:tc>
      </w:tr>
      <w:tr w:rsidR="0072338D"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72338D" w:rsidRPr="00EB242F" w:rsidRDefault="0072338D" w:rsidP="0072338D">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72338D" w:rsidRPr="00EB242F" w:rsidRDefault="0072338D" w:rsidP="0072338D">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72338D" w:rsidRPr="00EB242F" w:rsidRDefault="0072338D" w:rsidP="0072338D">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FE3172" w:rsidRPr="00EB242F" w:rsidRDefault="00FE3172"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340C56"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IGLA NERV VDW 10KOM.(ili odgovarajući)</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340C56"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lang w:val="sr-Latn-CS"/>
              </w:rPr>
              <w:t>10</w:t>
            </w:r>
            <w:r w:rsidR="004F0BF6" w:rsidRPr="00EB242F">
              <w:rPr>
                <w:rFonts w:ascii="Times New Roman" w:eastAsia="Times New Roman" w:hAnsi="Times New Roman" w:cs="Times New Roman"/>
                <w:sz w:val="20"/>
                <w:szCs w:val="20"/>
                <w:lang w:val="sr-Cyrl-CS"/>
              </w:rPr>
              <w:t xml:space="preserve"> </w:t>
            </w:r>
            <w:r w:rsidRPr="00EB242F">
              <w:rPr>
                <w:rFonts w:ascii="Times New Roman" w:eastAsia="Times New Roman" w:hAnsi="Times New Roman" w:cs="Times New Roman"/>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FE3172" w:rsidRPr="00EB242F" w:rsidRDefault="00FE3172"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340C56" w:rsidP="00340C56">
            <w:pPr>
              <w:spacing w:after="0" w:line="240" w:lineRule="auto"/>
              <w:rPr>
                <w:rFonts w:ascii="Arial" w:eastAsia="Times New Roman" w:hAnsi="Arial" w:cs="Arial"/>
                <w:sz w:val="16"/>
                <w:szCs w:val="16"/>
              </w:rPr>
            </w:pPr>
            <w:r w:rsidRPr="00EB242F">
              <w:rPr>
                <w:rFonts w:ascii="Times New Roman" w:eastAsia="Times New Roman" w:hAnsi="Times New Roman" w:cs="Times New Roman"/>
                <w:sz w:val="24"/>
                <w:szCs w:val="24"/>
              </w:rPr>
              <w:t>KALCIJUM HIDROKSID 5 gr.</w:t>
            </w:r>
          </w:p>
        </w:tc>
        <w:tc>
          <w:tcPr>
            <w:tcW w:w="1559" w:type="dxa"/>
            <w:tcBorders>
              <w:top w:val="single" w:sz="4" w:space="0" w:color="auto"/>
              <w:left w:val="nil"/>
              <w:bottom w:val="single" w:sz="4" w:space="0" w:color="auto"/>
              <w:right w:val="single" w:sz="4" w:space="0" w:color="auto"/>
            </w:tcBorders>
            <w:shd w:val="clear" w:color="auto" w:fill="FFFFFF"/>
            <w:hideMark/>
          </w:tcPr>
          <w:p w:rsidR="004F0BF6" w:rsidRPr="00EB242F" w:rsidRDefault="00340C56" w:rsidP="00340C56">
            <w:pPr>
              <w:rPr>
                <w:sz w:val="24"/>
                <w:szCs w:val="24"/>
              </w:rPr>
            </w:pPr>
            <w:r w:rsidRPr="00EB242F">
              <w:rPr>
                <w:sz w:val="24"/>
                <w:szCs w:val="24"/>
              </w:rPr>
              <w:t>Gr 50</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FE3172" w:rsidRPr="00EB242F" w:rsidRDefault="00FE3172" w:rsidP="004F0BF6">
      <w:pPr>
        <w:jc w:val="both"/>
        <w:rPr>
          <w:rFonts w:ascii="Times New Roman" w:hAnsi="Times New Roman" w:cs="Times New Roman"/>
          <w:b/>
          <w:b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E71C17" w:rsidRPr="00EB242F" w:rsidRDefault="00E71C17" w:rsidP="00E71C17">
      <w:pPr>
        <w:pStyle w:val="ListParagraph"/>
        <w:tabs>
          <w:tab w:val="left" w:pos="90"/>
        </w:tabs>
        <w:suppressAutoHyphens/>
        <w:spacing w:line="100" w:lineRule="atLeast"/>
        <w:jc w:val="both"/>
        <w:rPr>
          <w:rFonts w:ascii="Times New Roman" w:hAnsi="Times New Roman" w:cs="Times New Roman"/>
          <w:bCs/>
          <w:iCs/>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3C7B2A"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KOMPOZITNI  ISPUN 4 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3C7B2A"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lang w:val="sr-Latn-CS"/>
              </w:rPr>
              <w:t>23</w:t>
            </w:r>
            <w:r w:rsidR="004F0BF6" w:rsidRPr="00EB242F">
              <w:rPr>
                <w:rFonts w:ascii="Times New Roman" w:eastAsia="Times New Roman" w:hAnsi="Times New Roman" w:cs="Times New Roman"/>
                <w:sz w:val="20"/>
                <w:szCs w:val="20"/>
                <w:lang w:val="sr-Cyrl-CS"/>
              </w:rPr>
              <w:t xml:space="preserve"> </w:t>
            </w:r>
            <w:r w:rsidRPr="00EB242F">
              <w:rPr>
                <w:rFonts w:ascii="Times New Roman" w:eastAsia="Times New Roman" w:hAnsi="Times New Roman" w:cs="Times New Roman"/>
                <w:sz w:val="20"/>
                <w:szCs w:val="20"/>
              </w:rPr>
              <w:t>kom</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FE3172" w:rsidRPr="00EB242F" w:rsidRDefault="00FE3172" w:rsidP="004F0BF6">
      <w:pPr>
        <w:jc w:val="both"/>
        <w:rPr>
          <w:rFonts w:ascii="Times New Roman" w:hAnsi="Times New Roman" w:cs="Times New Roman"/>
          <w:b/>
          <w:b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lang w:val="sr-Cyrl-CS"/>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7E6C9C"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TRAKA ZA POLIRANJE</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7E6C9C"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300 kom</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FE3172" w:rsidRPr="00EB242F" w:rsidRDefault="00FE3172"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17</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B6466A"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TAMPONI ZUBNI  250 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B6466A"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30</w:t>
            </w:r>
            <w:r w:rsidR="004F0BF6" w:rsidRPr="00EB242F">
              <w:rPr>
                <w:rFonts w:ascii="Times New Roman" w:eastAsia="Times New Roman" w:hAnsi="Times New Roman" w:cs="Times New Roman"/>
                <w:sz w:val="20"/>
                <w:szCs w:val="20"/>
              </w:rPr>
              <w:t xml:space="preserve"> </w:t>
            </w:r>
            <w:r w:rsidRPr="00EB242F">
              <w:rPr>
                <w:rFonts w:ascii="Times New Roman" w:eastAsia="Times New Roman" w:hAnsi="Times New Roman" w:cs="Times New Roman"/>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FE3172" w:rsidRPr="00EB242F" w:rsidRDefault="00FE3172"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18</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E2047"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GJ PODLOGA-BASELINER ( Iii ekvivalent)</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F0BF6" w:rsidP="00CD4D17">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lang w:val="sr-Cyrl-CS"/>
              </w:rPr>
              <w:t xml:space="preserve"> </w:t>
            </w:r>
            <w:r w:rsidR="00CD4D17" w:rsidRPr="00EB242F">
              <w:rPr>
                <w:rFonts w:ascii="Times New Roman" w:eastAsia="Times New Roman" w:hAnsi="Times New Roman" w:cs="Times New Roman"/>
                <w:sz w:val="20"/>
                <w:szCs w:val="20"/>
              </w:rPr>
              <w:t>12 gr</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FE3172" w:rsidRPr="00EB242F" w:rsidRDefault="00FE3172"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19</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772915"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FLUROGAL PASTA ZA UMN 80 g – ili ekvivalentno</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772915" w:rsidP="00772915">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lang w:val="sr-Latn-CS"/>
              </w:rPr>
              <w:t>200 gr</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FE3172" w:rsidRPr="00EB242F" w:rsidRDefault="00FE3172"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5A7690"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5A7690" w:rsidRPr="00EB242F" w:rsidRDefault="005A7690" w:rsidP="005A7690">
            <w:pPr>
              <w:spacing w:after="0" w:line="240" w:lineRule="auto"/>
              <w:rPr>
                <w:rFonts w:ascii="Arial" w:eastAsia="Times New Roman" w:hAnsi="Arial" w:cs="Arial"/>
                <w:sz w:val="16"/>
                <w:szCs w:val="16"/>
              </w:rPr>
            </w:pPr>
            <w:r w:rsidRPr="00EB242F">
              <w:rPr>
                <w:rFonts w:ascii="Arial" w:eastAsia="Times New Roman" w:hAnsi="Arial" w:cs="Arial"/>
                <w:sz w:val="16"/>
                <w:szCs w:val="16"/>
              </w:rPr>
              <w:t xml:space="preserve">   20</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5A7690" w:rsidRPr="00EB242F" w:rsidRDefault="005A7690" w:rsidP="005A7690">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PREPARAT ZA DEFINITIVNO PUNJENJE KANALA NA BAZI CINK OKSID EUGENOLA 12gr.+10 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5A7690" w:rsidRPr="00EB242F" w:rsidRDefault="005A7690" w:rsidP="005A7690">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lang w:val="sr-Latn-CS"/>
              </w:rPr>
              <w:t xml:space="preserve">3 </w:t>
            </w:r>
            <w:r w:rsidRPr="00EB242F">
              <w:rPr>
                <w:rFonts w:ascii="Times New Roman" w:eastAsia="Times New Roman" w:hAnsi="Times New Roman" w:cs="Times New Roman"/>
                <w:sz w:val="20"/>
                <w:szCs w:val="20"/>
                <w:lang w:val="sr-Cyrl-CS"/>
              </w:rPr>
              <w:t xml:space="preserve"> </w:t>
            </w:r>
            <w:r w:rsidRPr="00EB242F">
              <w:rPr>
                <w:rFonts w:ascii="Times New Roman" w:eastAsia="Times New Roman" w:hAnsi="Times New Roman" w:cs="Times New Roman"/>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5A7690" w:rsidRPr="00EB242F" w:rsidRDefault="005A7690" w:rsidP="005A7690">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5A7690" w:rsidRPr="00EB242F" w:rsidRDefault="005A7690" w:rsidP="005A7690">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5A7690" w:rsidRPr="00EB242F" w:rsidRDefault="005A7690" w:rsidP="005A7690">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5A7690" w:rsidRPr="00EB242F" w:rsidRDefault="005A7690" w:rsidP="005A7690">
            <w:pPr>
              <w:rPr>
                <w:rFonts w:ascii="Times New Roman" w:hAnsi="Times New Roman" w:cs="Times New Roman"/>
              </w:rPr>
            </w:pPr>
            <w:r w:rsidRPr="00EB242F">
              <w:rPr>
                <w:rFonts w:ascii="Times New Roman" w:hAnsi="Times New Roman" w:cs="Times New Roman"/>
              </w:rPr>
              <w:t> </w:t>
            </w:r>
          </w:p>
        </w:tc>
      </w:tr>
      <w:tr w:rsidR="005A7690"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5A7690" w:rsidRPr="00EB242F" w:rsidRDefault="005A7690" w:rsidP="005A7690">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5A7690" w:rsidRPr="00EB242F" w:rsidRDefault="005A7690" w:rsidP="005A7690">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5A7690" w:rsidRPr="00EB242F" w:rsidRDefault="005A7690" w:rsidP="005A7690">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21</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127F6A"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JODOFORM ŠTRAJFNE 5m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127F6A"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1</w:t>
            </w:r>
            <w:r w:rsidR="004F0BF6" w:rsidRPr="00EB242F">
              <w:rPr>
                <w:rFonts w:ascii="Times New Roman" w:eastAsia="Times New Roman" w:hAnsi="Times New Roman" w:cs="Times New Roman"/>
                <w:sz w:val="20"/>
                <w:szCs w:val="20"/>
                <w:lang w:val="sr-Cyrl-CS"/>
              </w:rPr>
              <w:t xml:space="preserve"> </w:t>
            </w:r>
            <w:r w:rsidRPr="00EB242F">
              <w:rPr>
                <w:rFonts w:ascii="Times New Roman" w:eastAsia="Times New Roman" w:hAnsi="Times New Roman" w:cs="Times New Roman"/>
                <w:sz w:val="20"/>
                <w:szCs w:val="20"/>
              </w:rPr>
              <w:t xml:space="preserve"> pak</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FE3172" w:rsidRPr="00EB242F" w:rsidRDefault="00FE3172"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22</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7561F3"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TEČNI KOMPOZIT  2gr.</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7561F3"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10</w:t>
            </w:r>
            <w:r w:rsidR="004F0BF6" w:rsidRPr="00EB242F">
              <w:rPr>
                <w:rFonts w:ascii="Times New Roman" w:eastAsia="Times New Roman" w:hAnsi="Times New Roman" w:cs="Times New Roman"/>
                <w:sz w:val="20"/>
                <w:szCs w:val="20"/>
                <w:lang w:val="sr-Cyrl-CS"/>
              </w:rPr>
              <w:t xml:space="preserve"> КОМ</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FE3172" w:rsidRPr="00EB242F" w:rsidRDefault="00FE3172"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23</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A0A58"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SISALJKE 100 kom</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F0BF6" w:rsidP="004A0A58">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lang w:val="sr-Cyrl-CS"/>
              </w:rPr>
              <w:t xml:space="preserve"> </w:t>
            </w:r>
            <w:r w:rsidR="004A0A58" w:rsidRPr="00EB242F">
              <w:rPr>
                <w:rFonts w:ascii="Times New Roman" w:eastAsia="Times New Roman" w:hAnsi="Times New Roman" w:cs="Times New Roman"/>
                <w:sz w:val="20"/>
                <w:szCs w:val="20"/>
              </w:rPr>
              <w:t>50</w:t>
            </w:r>
            <w:r w:rsidRPr="00EB242F">
              <w:rPr>
                <w:rFonts w:ascii="Times New Roman" w:eastAsia="Times New Roman" w:hAnsi="Times New Roman" w:cs="Times New Roman"/>
                <w:sz w:val="20"/>
                <w:szCs w:val="20"/>
                <w:lang w:val="sr-Cyrl-CS"/>
              </w:rPr>
              <w:t xml:space="preserve"> </w:t>
            </w:r>
            <w:r w:rsidR="004A0A58" w:rsidRPr="00EB242F">
              <w:rPr>
                <w:rFonts w:ascii="Times New Roman" w:eastAsia="Times New Roman" w:hAnsi="Times New Roman" w:cs="Times New Roman"/>
                <w:sz w:val="20"/>
                <w:szCs w:val="20"/>
              </w:rPr>
              <w:t xml:space="preserve"> pak</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E22F36">
      <w:pPr>
        <w:tabs>
          <w:tab w:val="left" w:pos="90"/>
        </w:tabs>
        <w:jc w:val="both"/>
        <w:rPr>
          <w:rFonts w:ascii="Times New Roman" w:hAnsi="Times New Roman" w:cs="Times New Roman"/>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E71C17" w:rsidRPr="00EB242F" w:rsidRDefault="00E71C17" w:rsidP="00E71C17">
      <w:pPr>
        <w:tabs>
          <w:tab w:val="left" w:pos="90"/>
        </w:tabs>
        <w:suppressAutoHyphens/>
        <w:spacing w:line="100" w:lineRule="atLeast"/>
        <w:jc w:val="both"/>
        <w:rPr>
          <w:rFonts w:ascii="Times New Roman" w:hAnsi="Times New Roman" w:cs="Times New Roman"/>
        </w:rPr>
      </w:pPr>
    </w:p>
    <w:p w:rsidR="00FE3172" w:rsidRPr="00EB242F" w:rsidRDefault="00FE3172" w:rsidP="00E71C17">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71C17">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24</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77D6A"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AMALGAM 2 ,kom 50</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477D6A"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6</w:t>
            </w:r>
            <w:r w:rsidR="004F0BF6" w:rsidRPr="00EB242F">
              <w:rPr>
                <w:rFonts w:ascii="Times New Roman" w:eastAsia="Times New Roman" w:hAnsi="Times New Roman" w:cs="Times New Roman"/>
                <w:sz w:val="20"/>
                <w:szCs w:val="20"/>
                <w:lang w:val="sr-Cyrl-CS"/>
              </w:rPr>
              <w:t xml:space="preserve"> </w:t>
            </w:r>
            <w:r w:rsidRPr="00EB242F">
              <w:rPr>
                <w:rFonts w:ascii="Times New Roman" w:eastAsia="Times New Roman" w:hAnsi="Times New Roman" w:cs="Times New Roman"/>
                <w:sz w:val="20"/>
                <w:szCs w:val="20"/>
              </w:rPr>
              <w:t>pak</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E22F36" w:rsidRPr="00EB242F" w:rsidRDefault="004F0BF6" w:rsidP="00E22F3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FE3172" w:rsidRPr="00EB242F" w:rsidRDefault="00FE3172" w:rsidP="00FE3172">
      <w:pPr>
        <w:tabs>
          <w:tab w:val="left" w:pos="90"/>
        </w:tabs>
        <w:suppressAutoHyphens/>
        <w:spacing w:line="100" w:lineRule="atLeast"/>
        <w:jc w:val="both"/>
        <w:rPr>
          <w:rFonts w:ascii="Times New Roman" w:hAnsi="Times New Roman" w:cs="Times New Roman"/>
        </w:rPr>
      </w:pPr>
    </w:p>
    <w:p w:rsidR="00FE3172" w:rsidRPr="00EB242F" w:rsidRDefault="00FE3172" w:rsidP="00FE3172">
      <w:pPr>
        <w:tabs>
          <w:tab w:val="left" w:pos="90"/>
        </w:tabs>
        <w:suppressAutoHyphens/>
        <w:spacing w:line="100" w:lineRule="atLeast"/>
        <w:jc w:val="both"/>
        <w:rPr>
          <w:rFonts w:ascii="Times New Roman" w:hAnsi="Times New Roman" w:cs="Times New Roman"/>
        </w:rPr>
      </w:pPr>
    </w:p>
    <w:p w:rsidR="00E22F36" w:rsidRPr="00EB242F" w:rsidRDefault="00E22F36" w:rsidP="00E22F36">
      <w:p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lang w:val="sr-Cyrl-CS"/>
        </w:rPr>
        <w:lastRenderedPageBreak/>
        <w:t>СТОМАТОЛОШКИ МАТЕРИЈАЛ ,</w:t>
      </w:r>
      <w:r w:rsidRPr="00EB242F">
        <w:rPr>
          <w:rFonts w:ascii="Times New Roman" w:hAnsi="Times New Roman" w:cs="Times New Roman"/>
        </w:rPr>
        <w:t xml:space="preserve"> </w:t>
      </w:r>
      <w:r w:rsidRPr="00EB242F">
        <w:rPr>
          <w:rFonts w:ascii="Times New Roman" w:hAnsi="Times New Roman" w:cs="Times New Roman"/>
          <w:lang w:val="sr-Cyrl-CS"/>
        </w:rPr>
        <w:t>ЈНМВ бр. 1-1.1.</w:t>
      </w:r>
      <w:r w:rsidRPr="00EB242F">
        <w:rPr>
          <w:rFonts w:ascii="Times New Roman" w:hAnsi="Times New Roman" w:cs="Times New Roman"/>
        </w:rPr>
        <w:t>5</w:t>
      </w:r>
      <w:r w:rsidRPr="00EB242F">
        <w:rPr>
          <w:rFonts w:ascii="Times New Roman" w:hAnsi="Times New Roman" w:cs="Times New Roman"/>
          <w:lang w:val="sr-Cyrl-CS"/>
        </w:rPr>
        <w:t>/20</w:t>
      </w:r>
      <w:r w:rsidRPr="00EB242F">
        <w:rPr>
          <w:rFonts w:ascii="Times New Roman" w:hAnsi="Times New Roman" w:cs="Times New Roman"/>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25</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0807D1" w:rsidRPr="00EB242F" w:rsidRDefault="000807D1" w:rsidP="000807D1">
            <w:pPr>
              <w:spacing w:after="0" w:line="240" w:lineRule="auto"/>
              <w:rPr>
                <w:rFonts w:ascii="Times New Roman" w:eastAsia="Times New Roman" w:hAnsi="Times New Roman" w:cs="Times New Roman"/>
                <w:sz w:val="24"/>
                <w:szCs w:val="24"/>
              </w:rPr>
            </w:pPr>
            <w:r w:rsidRPr="00EB242F">
              <w:rPr>
                <w:rFonts w:ascii="Times New Roman" w:eastAsia="Times New Roman" w:hAnsi="Times New Roman" w:cs="Times New Roman"/>
                <w:sz w:val="24"/>
                <w:szCs w:val="24"/>
              </w:rPr>
              <w:t xml:space="preserve">PREPARAT ZA DEZINFEKCIJU KAVITETA </w:t>
            </w:r>
          </w:p>
          <w:p w:rsidR="004F0BF6" w:rsidRPr="00EB242F" w:rsidRDefault="004F0BF6" w:rsidP="00340C56">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0807D1"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60 ml</w:t>
            </w:r>
            <w:r w:rsidR="004F0BF6" w:rsidRPr="00EB242F">
              <w:rPr>
                <w:rFonts w:ascii="Times New Roman" w:eastAsia="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4F0BF6" w:rsidRPr="00EB242F" w:rsidRDefault="004F0BF6" w:rsidP="004F0BF6">
      <w:pPr>
        <w:tabs>
          <w:tab w:val="left" w:pos="90"/>
        </w:tabs>
        <w:suppressAutoHyphens/>
        <w:spacing w:line="100" w:lineRule="atLeast"/>
        <w:jc w:val="both"/>
        <w:rPr>
          <w:rFonts w:ascii="Times New Roman" w:hAnsi="Times New Roman" w:cs="Times New Roman"/>
        </w:rPr>
      </w:pPr>
    </w:p>
    <w:p w:rsidR="00E22F36" w:rsidRPr="00EB242F" w:rsidRDefault="00E22F36" w:rsidP="00E22F36">
      <w:pPr>
        <w:rPr>
          <w:rFonts w:ascii="Times New Roman" w:hAnsi="Times New Roman" w:cs="Times New Roman"/>
          <w:sz w:val="24"/>
          <w:szCs w:val="24"/>
        </w:rPr>
      </w:pPr>
    </w:p>
    <w:p w:rsidR="00E22F36" w:rsidRPr="00EB242F" w:rsidRDefault="00E22F36" w:rsidP="00E22F36">
      <w:pPr>
        <w:rPr>
          <w:rFonts w:ascii="Times New Roman" w:hAnsi="Times New Roman" w:cs="Times New Roman"/>
          <w:i/>
        </w:rPr>
      </w:pPr>
      <w:r w:rsidRPr="00EB242F">
        <w:rPr>
          <w:rFonts w:ascii="Times New Roman" w:hAnsi="Times New Roman" w:cs="Times New Roman"/>
          <w:sz w:val="24"/>
          <w:szCs w:val="24"/>
          <w:lang w:val="sr-Cyrl-CS"/>
        </w:rPr>
        <w:lastRenderedPageBreak/>
        <w:t>СТОМАТОЛОШКИ МАТЕРИЈАЛ ,</w:t>
      </w:r>
      <w:r w:rsidRPr="00EB242F">
        <w:rPr>
          <w:rFonts w:ascii="Times New Roman" w:hAnsi="Times New Roman" w:cs="Times New Roman"/>
          <w:sz w:val="24"/>
          <w:szCs w:val="24"/>
        </w:rPr>
        <w:t xml:space="preserve"> </w:t>
      </w:r>
      <w:r w:rsidRPr="00EB242F">
        <w:rPr>
          <w:rFonts w:ascii="Times New Roman" w:hAnsi="Times New Roman" w:cs="Times New Roman"/>
          <w:sz w:val="24"/>
          <w:szCs w:val="24"/>
          <w:lang w:val="sr-Cyrl-CS"/>
        </w:rPr>
        <w:t>ЈНМВ бр. 1-1.1.</w:t>
      </w:r>
      <w:r w:rsidRPr="00EB242F">
        <w:rPr>
          <w:rFonts w:ascii="Times New Roman" w:hAnsi="Times New Roman" w:cs="Times New Roman"/>
          <w:sz w:val="24"/>
          <w:szCs w:val="24"/>
        </w:rPr>
        <w:t>5</w:t>
      </w:r>
      <w:r w:rsidRPr="00EB242F">
        <w:rPr>
          <w:rFonts w:ascii="Times New Roman" w:hAnsi="Times New Roman" w:cs="Times New Roman"/>
          <w:sz w:val="24"/>
          <w:szCs w:val="24"/>
          <w:lang w:val="sr-Cyrl-CS"/>
        </w:rPr>
        <w:t>/20</w:t>
      </w:r>
      <w:r w:rsidRPr="00EB242F">
        <w:rPr>
          <w:rFonts w:ascii="Times New Roman" w:hAnsi="Times New Roman" w:cs="Times New Roman"/>
          <w:sz w:val="24"/>
          <w:szCs w:val="24"/>
        </w:rPr>
        <w:t>20</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Понуђач:.................................................</w:t>
      </w:r>
    </w:p>
    <w:p w:rsidR="00E71C17" w:rsidRPr="00EB242F" w:rsidRDefault="00E71C17" w:rsidP="00E71C17">
      <w:pPr>
        <w:jc w:val="both"/>
        <w:rPr>
          <w:rFonts w:ascii="Times New Roman" w:hAnsi="Times New Roman" w:cs="Times New Roman"/>
          <w:iCs/>
          <w:lang w:val="sr-Cyrl-CS"/>
        </w:rPr>
      </w:pPr>
      <w:r w:rsidRPr="00EB242F">
        <w:rPr>
          <w:rFonts w:ascii="Times New Roman" w:hAnsi="Times New Roman" w:cs="Times New Roman"/>
          <w:iCs/>
          <w:lang w:val="sr-Cyrl-CS"/>
        </w:rPr>
        <w:t>Адреса: ..................................................</w:t>
      </w:r>
    </w:p>
    <w:p w:rsidR="004F0BF6" w:rsidRPr="00EB242F" w:rsidRDefault="00E71C17" w:rsidP="00E22F36">
      <w:pPr>
        <w:jc w:val="both"/>
        <w:rPr>
          <w:rFonts w:ascii="Times New Roman" w:hAnsi="Times New Roman" w:cs="Times New Roman"/>
          <w:iCs/>
        </w:rPr>
      </w:pPr>
      <w:r w:rsidRPr="00EB242F">
        <w:rPr>
          <w:rFonts w:ascii="Times New Roman" w:hAnsi="Times New Roman" w:cs="Times New Roman"/>
          <w:iCs/>
          <w:lang w:val="sr-Cyrl-CS"/>
        </w:rPr>
        <w:t>ПИБ:.........................................................</w:t>
      </w:r>
    </w:p>
    <w:tbl>
      <w:tblPr>
        <w:tblW w:w="10080" w:type="dxa"/>
        <w:tblInd w:w="93" w:type="dxa"/>
        <w:tblLayout w:type="fixed"/>
        <w:tblLook w:val="04A0"/>
      </w:tblPr>
      <w:tblGrid>
        <w:gridCol w:w="866"/>
        <w:gridCol w:w="1843"/>
        <w:gridCol w:w="1559"/>
        <w:gridCol w:w="1134"/>
        <w:gridCol w:w="1417"/>
        <w:gridCol w:w="1560"/>
        <w:gridCol w:w="1701"/>
      </w:tblGrid>
      <w:tr w:rsidR="004F0BF6" w:rsidRPr="00EB242F" w:rsidTr="00340C56">
        <w:trPr>
          <w:trHeight w:val="1140"/>
        </w:trPr>
        <w:tc>
          <w:tcPr>
            <w:tcW w:w="866" w:type="dxa"/>
            <w:tcBorders>
              <w:top w:val="single" w:sz="8" w:space="0" w:color="auto"/>
              <w:left w:val="single" w:sz="8" w:space="0" w:color="auto"/>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R.br</w:t>
            </w:r>
            <w:r w:rsidRPr="00EB242F">
              <w:rPr>
                <w:rFonts w:ascii="Times New Roman" w:hAnsi="Times New Roman" w:cs="Times New Roman"/>
                <w:lang w:val="sr-Cyrl-CS"/>
              </w:rPr>
              <w:t>.</w:t>
            </w:r>
          </w:p>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Partije</w:t>
            </w:r>
          </w:p>
        </w:tc>
        <w:tc>
          <w:tcPr>
            <w:tcW w:w="1843"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Naziv</w:t>
            </w:r>
          </w:p>
        </w:tc>
        <w:tc>
          <w:tcPr>
            <w:tcW w:w="1559"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auto" w:fill="DFDFDF"/>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auto" w:fill="D8D8D8"/>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Ukupna cena sa PDV-om</w:t>
            </w:r>
          </w:p>
        </w:tc>
      </w:tr>
      <w:tr w:rsidR="004F0BF6" w:rsidRPr="00EB242F" w:rsidTr="00340C56">
        <w:trPr>
          <w:trHeight w:val="300"/>
        </w:trPr>
        <w:tc>
          <w:tcPr>
            <w:tcW w:w="866" w:type="dxa"/>
            <w:tcBorders>
              <w:top w:val="nil"/>
              <w:left w:val="single" w:sz="8" w:space="0" w:color="auto"/>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1</w:t>
            </w:r>
          </w:p>
        </w:tc>
        <w:tc>
          <w:tcPr>
            <w:tcW w:w="1843"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2</w:t>
            </w:r>
          </w:p>
        </w:tc>
        <w:tc>
          <w:tcPr>
            <w:tcW w:w="1559" w:type="dxa"/>
            <w:tcBorders>
              <w:top w:val="nil"/>
              <w:left w:val="nil"/>
              <w:bottom w:val="nil"/>
              <w:right w:val="single" w:sz="4" w:space="0" w:color="auto"/>
            </w:tcBorders>
            <w:shd w:val="clear" w:color="auto" w:fill="DFDFDF"/>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3</w:t>
            </w:r>
          </w:p>
        </w:tc>
        <w:tc>
          <w:tcPr>
            <w:tcW w:w="1134" w:type="dxa"/>
            <w:tcBorders>
              <w:top w:val="nil"/>
              <w:left w:val="nil"/>
              <w:bottom w:val="nil"/>
              <w:right w:val="single" w:sz="4" w:space="0" w:color="auto"/>
            </w:tcBorders>
            <w:shd w:val="clear" w:color="auto" w:fill="DFDFDF"/>
            <w:vAlign w:val="bottom"/>
            <w:hideMark/>
          </w:tcPr>
          <w:p w:rsidR="004F0BF6" w:rsidRPr="00EB242F" w:rsidRDefault="004F0BF6" w:rsidP="00340C56">
            <w:pPr>
              <w:jc w:val="right"/>
              <w:rPr>
                <w:rFonts w:ascii="Times New Roman" w:hAnsi="Times New Roman" w:cs="Times New Roman"/>
              </w:rPr>
            </w:pPr>
            <w:r w:rsidRPr="00EB242F">
              <w:rPr>
                <w:rFonts w:ascii="Times New Roman" w:hAnsi="Times New Roman" w:cs="Times New Roman"/>
              </w:rPr>
              <w:t>4</w:t>
            </w:r>
          </w:p>
        </w:tc>
        <w:tc>
          <w:tcPr>
            <w:tcW w:w="1417" w:type="dxa"/>
            <w:shd w:val="clear" w:color="auto" w:fill="D8D8D8"/>
            <w:vAlign w:val="bottom"/>
            <w:hideMark/>
          </w:tcPr>
          <w:p w:rsidR="004F0BF6" w:rsidRPr="00EB242F" w:rsidRDefault="004F0BF6" w:rsidP="00340C56">
            <w:pPr>
              <w:jc w:val="center"/>
              <w:rPr>
                <w:rFonts w:ascii="Times New Roman" w:hAnsi="Times New Roman" w:cs="Times New Roman"/>
              </w:rPr>
            </w:pPr>
            <w:r w:rsidRPr="00EB242F">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7 (3X5)</w:t>
            </w:r>
          </w:p>
        </w:tc>
      </w:tr>
      <w:tr w:rsidR="004F0BF6" w:rsidRPr="00EB242F" w:rsidTr="00340C56">
        <w:trPr>
          <w:trHeight w:val="975"/>
        </w:trPr>
        <w:tc>
          <w:tcPr>
            <w:tcW w:w="866" w:type="dxa"/>
            <w:tcBorders>
              <w:top w:val="single" w:sz="4" w:space="0" w:color="auto"/>
              <w:left w:val="single" w:sz="8" w:space="0" w:color="auto"/>
              <w:bottom w:val="single" w:sz="4" w:space="0" w:color="auto"/>
              <w:right w:val="single" w:sz="4" w:space="0" w:color="auto"/>
            </w:tcBorders>
            <w:shd w:val="clear" w:color="auto" w:fill="FFFFFF"/>
            <w:vAlign w:val="bottom"/>
            <w:hideMark/>
          </w:tcPr>
          <w:p w:rsidR="004F0BF6" w:rsidRPr="00EB242F" w:rsidRDefault="004F0BF6" w:rsidP="00340C56">
            <w:pPr>
              <w:spacing w:after="0" w:line="240" w:lineRule="auto"/>
              <w:jc w:val="center"/>
              <w:rPr>
                <w:rFonts w:ascii="Arial" w:eastAsia="Times New Roman" w:hAnsi="Arial" w:cs="Arial"/>
                <w:sz w:val="16"/>
                <w:szCs w:val="16"/>
              </w:rPr>
            </w:pPr>
            <w:r w:rsidRPr="00EB242F">
              <w:rPr>
                <w:rFonts w:ascii="Arial" w:eastAsia="Times New Roman" w:hAnsi="Arial" w:cs="Arial"/>
                <w:sz w:val="16"/>
                <w:szCs w:val="16"/>
              </w:rPr>
              <w:t>26</w:t>
            </w:r>
          </w:p>
        </w:tc>
        <w:tc>
          <w:tcPr>
            <w:tcW w:w="1843"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860314"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4"/>
                <w:szCs w:val="24"/>
              </w:rPr>
              <w:t>SITISAN  sol 20 ml</w:t>
            </w:r>
          </w:p>
        </w:tc>
        <w:tc>
          <w:tcPr>
            <w:tcW w:w="1559" w:type="dxa"/>
            <w:tcBorders>
              <w:top w:val="single" w:sz="4" w:space="0" w:color="auto"/>
              <w:left w:val="nil"/>
              <w:bottom w:val="single" w:sz="4" w:space="0" w:color="auto"/>
              <w:right w:val="single" w:sz="4" w:space="0" w:color="auto"/>
            </w:tcBorders>
            <w:shd w:val="clear" w:color="auto" w:fill="FFFFFF"/>
            <w:vAlign w:val="bottom"/>
            <w:hideMark/>
          </w:tcPr>
          <w:p w:rsidR="004F0BF6" w:rsidRPr="00EB242F" w:rsidRDefault="00860314" w:rsidP="00340C56">
            <w:pPr>
              <w:spacing w:after="0" w:line="240" w:lineRule="auto"/>
              <w:rPr>
                <w:rFonts w:ascii="Times New Roman" w:eastAsia="Times New Roman" w:hAnsi="Times New Roman" w:cs="Times New Roman"/>
                <w:sz w:val="20"/>
                <w:szCs w:val="20"/>
              </w:rPr>
            </w:pPr>
            <w:r w:rsidRPr="00EB242F">
              <w:rPr>
                <w:rFonts w:ascii="Times New Roman" w:eastAsia="Times New Roman" w:hAnsi="Times New Roman" w:cs="Times New Roman"/>
                <w:sz w:val="20"/>
                <w:szCs w:val="20"/>
              </w:rPr>
              <w:t>3 kom</w:t>
            </w:r>
          </w:p>
        </w:tc>
        <w:tc>
          <w:tcPr>
            <w:tcW w:w="1134" w:type="dxa"/>
            <w:tcBorders>
              <w:top w:val="single" w:sz="4" w:space="0" w:color="auto"/>
              <w:left w:val="nil"/>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417" w:type="dxa"/>
            <w:tcBorders>
              <w:top w:val="single" w:sz="4" w:space="0" w:color="auto"/>
              <w:left w:val="nil"/>
              <w:bottom w:val="single" w:sz="4" w:space="0" w:color="auto"/>
              <w:right w:val="nil"/>
            </w:tcBorders>
            <w:noWrap/>
            <w:vAlign w:val="bottom"/>
            <w:hideMark/>
          </w:tcPr>
          <w:p w:rsidR="004F0BF6" w:rsidRPr="00EB242F" w:rsidRDefault="004F0BF6" w:rsidP="00340C56">
            <w:pPr>
              <w:spacing w:after="0"/>
              <w:rPr>
                <w:rFonts w:cs="Times New Roman"/>
              </w:rPr>
            </w:pPr>
          </w:p>
        </w:tc>
        <w:tc>
          <w:tcPr>
            <w:tcW w:w="1560" w:type="dxa"/>
            <w:tcBorders>
              <w:top w:val="nil"/>
              <w:left w:val="single" w:sz="4" w:space="0" w:color="auto"/>
              <w:bottom w:val="single" w:sz="4" w:space="0" w:color="auto"/>
              <w:right w:val="single" w:sz="4"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4" w:space="0" w:color="auto"/>
              <w:right w:val="single" w:sz="8" w:space="0" w:color="auto"/>
            </w:tcBorders>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r w:rsidR="004F0BF6" w:rsidRPr="00EB242F" w:rsidTr="00340C56">
        <w:trPr>
          <w:trHeight w:val="330"/>
        </w:trPr>
        <w:tc>
          <w:tcPr>
            <w:tcW w:w="6819" w:type="dxa"/>
            <w:gridSpan w:val="5"/>
            <w:tcBorders>
              <w:top w:val="single" w:sz="8" w:space="0" w:color="auto"/>
              <w:left w:val="single" w:sz="8" w:space="0" w:color="auto"/>
              <w:bottom w:val="single" w:sz="8" w:space="0" w:color="auto"/>
              <w:right w:val="single" w:sz="4" w:space="0" w:color="000000"/>
            </w:tcBorders>
            <w:hideMark/>
          </w:tcPr>
          <w:p w:rsidR="004F0BF6" w:rsidRPr="00EB242F" w:rsidRDefault="004F0BF6" w:rsidP="00340C56">
            <w:pPr>
              <w:rPr>
                <w:rFonts w:ascii="Times New Roman" w:hAnsi="Times New Roman" w:cs="Times New Roman"/>
                <w:b/>
                <w:bCs/>
              </w:rPr>
            </w:pPr>
            <w:r w:rsidRPr="00EB242F">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auto" w:fill="D8D8D8"/>
            <w:noWrap/>
            <w:vAlign w:val="bottom"/>
            <w:hideMark/>
          </w:tcPr>
          <w:p w:rsidR="004F0BF6" w:rsidRPr="00EB242F" w:rsidRDefault="004F0BF6" w:rsidP="00340C56">
            <w:pPr>
              <w:rPr>
                <w:rFonts w:ascii="Times New Roman" w:hAnsi="Times New Roman" w:cs="Times New Roman"/>
              </w:rPr>
            </w:pPr>
            <w:r w:rsidRPr="00EB242F">
              <w:rPr>
                <w:rFonts w:ascii="Times New Roman" w:hAnsi="Times New Roman" w:cs="Times New Roman"/>
              </w:rPr>
              <w:t> </w:t>
            </w:r>
          </w:p>
        </w:tc>
      </w:tr>
    </w:tbl>
    <w:p w:rsidR="004F0BF6" w:rsidRPr="00EB242F" w:rsidRDefault="004F0BF6" w:rsidP="004F0BF6">
      <w:pPr>
        <w:pStyle w:val="ListParagraph"/>
        <w:tabs>
          <w:tab w:val="left" w:pos="90"/>
        </w:tabs>
        <w:jc w:val="both"/>
        <w:rPr>
          <w:rFonts w:ascii="Times New Roman" w:hAnsi="Times New Roman" w:cs="Times New Roman"/>
          <w:u w:val="single"/>
          <w:lang w:val="sr-Cyrl-CS"/>
        </w:rPr>
      </w:pPr>
    </w:p>
    <w:p w:rsidR="004F0BF6" w:rsidRPr="00EB242F" w:rsidRDefault="004F0BF6" w:rsidP="004F0BF6">
      <w:pPr>
        <w:pStyle w:val="ListParagraph"/>
        <w:tabs>
          <w:tab w:val="left" w:pos="90"/>
        </w:tabs>
        <w:ind w:left="0"/>
        <w:jc w:val="both"/>
        <w:rPr>
          <w:rFonts w:ascii="Times New Roman" w:hAnsi="Times New Roman" w:cs="Times New Roman"/>
          <w:lang w:val="sr-Cyrl-CS"/>
        </w:rPr>
      </w:pPr>
      <w:r w:rsidRPr="00EB242F">
        <w:rPr>
          <w:rFonts w:ascii="Times New Roman" w:hAnsi="Times New Roman" w:cs="Times New Roman"/>
          <w:u w:val="single"/>
          <w:lang w:val="sr-Cyrl-CS"/>
        </w:rPr>
        <w:t xml:space="preserve">Рок испоруке: </w:t>
      </w:r>
      <w:r w:rsidRPr="00EB242F">
        <w:rPr>
          <w:rFonts w:ascii="Times New Roman" w:hAnsi="Times New Roman" w:cs="Times New Roman"/>
          <w:lang w:val="sr-Cyrl-CS"/>
        </w:rPr>
        <w:t>...............................................................................</w:t>
      </w:r>
    </w:p>
    <w:p w:rsidR="004F0BF6" w:rsidRPr="00EB242F" w:rsidRDefault="004F0BF6" w:rsidP="004F0BF6">
      <w:pPr>
        <w:pStyle w:val="ListParagraph"/>
        <w:tabs>
          <w:tab w:val="left" w:pos="90"/>
        </w:tabs>
        <w:jc w:val="both"/>
        <w:rPr>
          <w:rFonts w:ascii="Times New Roman" w:hAnsi="Times New Roman" w:cs="Times New Roman"/>
          <w:lang w:val="sr-Cyrl-CS"/>
        </w:rPr>
      </w:pP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и начин плаћања:</w:t>
      </w:r>
      <w:r w:rsidRPr="00EB242F">
        <w:rPr>
          <w:rFonts w:ascii="Times New Roman" w:hAnsi="Times New Roman" w:cs="Times New Roman"/>
          <w:lang w:val="sr-Cyrl-CS"/>
        </w:rPr>
        <w:t xml:space="preserve"> ..................................................................</w:t>
      </w:r>
    </w:p>
    <w:p w:rsidR="004F0BF6" w:rsidRPr="00EB242F" w:rsidRDefault="004F0BF6" w:rsidP="004F0BF6">
      <w:pPr>
        <w:tabs>
          <w:tab w:val="left" w:pos="90"/>
        </w:tabs>
        <w:jc w:val="both"/>
        <w:rPr>
          <w:rFonts w:ascii="Times New Roman" w:hAnsi="Times New Roman" w:cs="Times New Roman"/>
          <w:lang w:val="sr-Cyrl-CS"/>
        </w:rPr>
      </w:pPr>
      <w:r w:rsidRPr="00EB242F">
        <w:rPr>
          <w:rFonts w:ascii="Times New Roman" w:hAnsi="Times New Roman" w:cs="Times New Roman"/>
          <w:u w:val="single"/>
          <w:lang w:val="sr-Cyrl-CS"/>
        </w:rPr>
        <w:t>Рок  важења понуде:</w:t>
      </w:r>
      <w:r w:rsidRPr="00EB242F">
        <w:rPr>
          <w:rFonts w:ascii="Times New Roman" w:hAnsi="Times New Roman" w:cs="Times New Roman"/>
          <w:lang w:val="sr-Cyrl-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283"/>
        <w:gridCol w:w="1765"/>
        <w:gridCol w:w="4049"/>
        <w:gridCol w:w="2284"/>
      </w:tblGrid>
      <w:tr w:rsidR="004F0BF6" w:rsidRPr="00EB242F" w:rsidTr="00340C56">
        <w:trPr>
          <w:tblCellSpacing w:w="0" w:type="dxa"/>
        </w:trPr>
        <w:tc>
          <w:tcPr>
            <w:tcW w:w="110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датум:</w:t>
            </w:r>
            <w:r w:rsidRPr="00EB242F">
              <w:rPr>
                <w:rFonts w:ascii="Times New Roman" w:hAnsi="Times New Roman" w:cs="Times New Roman"/>
              </w:rPr>
              <w:br/>
              <w:t xml:space="preserve">____________________ </w:t>
            </w:r>
          </w:p>
        </w:tc>
        <w:tc>
          <w:tcPr>
            <w:tcW w:w="850" w:type="pct"/>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1950" w:type="pct"/>
            <w:tcBorders>
              <w:top w:val="nil"/>
              <w:left w:val="nil"/>
              <w:bottom w:val="nil"/>
              <w:right w:val="nil"/>
            </w:tcBorders>
            <w:vAlign w:val="center"/>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lang w:val="sr-Cyrl-CS"/>
              </w:rPr>
              <w:t xml:space="preserve">        </w:t>
            </w:r>
            <w:r w:rsidRPr="00EB242F">
              <w:rPr>
                <w:rFonts w:ascii="Times New Roman" w:hAnsi="Times New Roman" w:cs="Times New Roman"/>
              </w:rPr>
              <w:t>M.</w:t>
            </w:r>
            <w:r w:rsidRPr="00EB242F">
              <w:rPr>
                <w:rFonts w:ascii="Times New Roman" w:hAnsi="Times New Roman" w:cs="Times New Roman"/>
                <w:lang w:val="sr-Cyrl-CS"/>
              </w:rPr>
              <w:t>П</w:t>
            </w:r>
            <w:r w:rsidRPr="00EB242F">
              <w:rPr>
                <w:rFonts w:ascii="Times New Roman" w:hAnsi="Times New Roman" w:cs="Times New Roman"/>
              </w:rPr>
              <w:t xml:space="preserve">. </w:t>
            </w:r>
          </w:p>
        </w:tc>
        <w:tc>
          <w:tcPr>
            <w:tcW w:w="1100" w:type="pct"/>
            <w:tcBorders>
              <w:top w:val="nil"/>
              <w:left w:val="nil"/>
              <w:bottom w:val="nil"/>
              <w:right w:val="nil"/>
            </w:tcBorders>
            <w:vAlign w:val="bottom"/>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Потпис овлашћеног        лица понуђача  </w:t>
            </w:r>
          </w:p>
        </w:tc>
      </w:tr>
      <w:tr w:rsidR="004F0BF6" w:rsidRPr="00EB242F" w:rsidTr="00340C56">
        <w:trPr>
          <w:tblCellSpacing w:w="0" w:type="dxa"/>
        </w:trPr>
        <w:tc>
          <w:tcPr>
            <w:tcW w:w="0" w:type="auto"/>
            <w:tcBorders>
              <w:top w:val="nil"/>
              <w:left w:val="nil"/>
              <w:bottom w:val="nil"/>
              <w:right w:val="nil"/>
            </w:tcBorders>
            <w:hideMark/>
          </w:tcPr>
          <w:p w:rsidR="004F0BF6" w:rsidRPr="00EB242F" w:rsidRDefault="004F0BF6" w:rsidP="00340C56">
            <w:pPr>
              <w:spacing w:before="100" w:beforeAutospacing="1" w:after="100" w:afterAutospacing="1"/>
              <w:jc w:val="center"/>
              <w:rPr>
                <w:rFonts w:ascii="Times New Roman" w:hAnsi="Times New Roman" w:cs="Times New Roman"/>
              </w:rPr>
            </w:pPr>
            <w:r w:rsidRPr="00EB242F">
              <w:rPr>
                <w:rFonts w:ascii="Times New Roman" w:hAnsi="Times New Roman" w:cs="Times New Roman"/>
              </w:rPr>
              <w:t>место:</w:t>
            </w:r>
            <w:r w:rsidRPr="00EB242F">
              <w:rPr>
                <w:rFonts w:ascii="Times New Roman" w:hAnsi="Times New Roman" w:cs="Times New Roman"/>
              </w:rPr>
              <w:br/>
              <w:t>____________________</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 xml:space="preserve">  </w:t>
            </w:r>
          </w:p>
        </w:tc>
        <w:tc>
          <w:tcPr>
            <w:tcW w:w="0" w:type="auto"/>
            <w:tcBorders>
              <w:top w:val="nil"/>
              <w:left w:val="nil"/>
              <w:bottom w:val="nil"/>
              <w:right w:val="nil"/>
            </w:tcBorders>
            <w:hideMark/>
          </w:tcPr>
          <w:p w:rsidR="004F0BF6" w:rsidRPr="00EB242F" w:rsidRDefault="004F0BF6" w:rsidP="00340C56">
            <w:pPr>
              <w:spacing w:before="100" w:beforeAutospacing="1" w:after="100" w:afterAutospacing="1"/>
              <w:rPr>
                <w:rFonts w:ascii="Times New Roman" w:hAnsi="Times New Roman" w:cs="Times New Roman"/>
              </w:rPr>
            </w:pPr>
            <w:r w:rsidRPr="00EB242F">
              <w:rPr>
                <w:rFonts w:ascii="Times New Roman" w:hAnsi="Times New Roman" w:cs="Times New Roman"/>
              </w:rPr>
              <w:t>____________________</w:t>
            </w:r>
          </w:p>
        </w:tc>
      </w:tr>
    </w:tbl>
    <w:p w:rsidR="004F0BF6" w:rsidRPr="00EB242F" w:rsidRDefault="004F0BF6" w:rsidP="004F0BF6">
      <w:pPr>
        <w:pStyle w:val="ListParagraph"/>
        <w:tabs>
          <w:tab w:val="left" w:pos="90"/>
        </w:tabs>
        <w:jc w:val="both"/>
        <w:rPr>
          <w:rFonts w:ascii="Times New Roman" w:hAnsi="Times New Roman" w:cs="Times New Roman"/>
          <w:lang w:val="sr-Latn-CS"/>
        </w:rPr>
      </w:pPr>
    </w:p>
    <w:p w:rsidR="004F0BF6" w:rsidRPr="00EB242F" w:rsidRDefault="004F0BF6" w:rsidP="004F0BF6">
      <w:pPr>
        <w:jc w:val="both"/>
        <w:rPr>
          <w:rFonts w:ascii="Times New Roman" w:hAnsi="Times New Roman" w:cs="Times New Roman"/>
          <w:b/>
          <w:bCs/>
          <w:iCs/>
          <w:sz w:val="24"/>
          <w:szCs w:val="24"/>
          <w:u w:val="single"/>
        </w:rPr>
      </w:pPr>
      <w:r w:rsidRPr="00EB242F">
        <w:rPr>
          <w:rFonts w:ascii="Times New Roman" w:hAnsi="Times New Roman" w:cs="Times New Roman"/>
          <w:b/>
          <w:bCs/>
          <w:iCs/>
          <w:sz w:val="24"/>
          <w:szCs w:val="24"/>
          <w:u w:val="single"/>
        </w:rPr>
        <w:t xml:space="preserve">Упутство за попуњавање обрасца структуре цене: </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lang w:val="sr-Cyrl-CS"/>
        </w:rPr>
        <w:t>у колону 4</w:t>
      </w:r>
      <w:r w:rsidRPr="00EB242F">
        <w:rPr>
          <w:rFonts w:ascii="Times New Roman" w:hAnsi="Times New Roman" w:cs="Times New Roman"/>
          <w:bCs/>
          <w:iCs/>
        </w:rPr>
        <w:t>. уписати колико износи јединична цена без ПДВ-а,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rPr>
      </w:pPr>
      <w:r w:rsidRPr="00EB242F">
        <w:rPr>
          <w:rFonts w:ascii="Times New Roman" w:hAnsi="Times New Roman" w:cs="Times New Roman"/>
          <w:bCs/>
          <w:iCs/>
          <w:lang w:val="sr-Cyrl-CS"/>
        </w:rPr>
        <w:t>у колону 5</w:t>
      </w:r>
      <w:r w:rsidRPr="00EB242F">
        <w:rPr>
          <w:rFonts w:ascii="Times New Roman" w:hAnsi="Times New Roman" w:cs="Times New Roman"/>
          <w:bCs/>
          <w:iCs/>
        </w:rPr>
        <w:t>. уписати колико износи јединична цена са ПДВ-ом, за сваки тражени предмет јавне набавке;</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bCs/>
          <w:iCs/>
          <w:lang w:val="sr-Cyrl-CS"/>
        </w:rPr>
      </w:pPr>
      <w:r w:rsidRPr="00EB242F">
        <w:rPr>
          <w:rFonts w:ascii="Times New Roman" w:hAnsi="Times New Roman" w:cs="Times New Roman"/>
          <w:bCs/>
          <w:iCs/>
        </w:rPr>
        <w:t>у колон</w:t>
      </w:r>
      <w:r w:rsidRPr="00EB242F">
        <w:rPr>
          <w:rFonts w:ascii="Times New Roman" w:hAnsi="Times New Roman" w:cs="Times New Roman"/>
          <w:bCs/>
          <w:iCs/>
          <w:lang w:val="sr-Cyrl-CS"/>
        </w:rPr>
        <w:t>у 6</w:t>
      </w:r>
      <w:r w:rsidRPr="00EB242F">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EB242F">
        <w:rPr>
          <w:rFonts w:ascii="Times New Roman" w:hAnsi="Times New Roman" w:cs="Times New Roman"/>
          <w:bCs/>
          <w:iCs/>
          <w:lang w:val="sr-Cyrl-CS"/>
        </w:rPr>
        <w:t>4</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На крају уписати укупну цену предмета набавке без ПДВ-а.</w:t>
      </w:r>
    </w:p>
    <w:p w:rsidR="004F0BF6" w:rsidRPr="00EB242F" w:rsidRDefault="004F0BF6" w:rsidP="004F0BF6">
      <w:pPr>
        <w:pStyle w:val="ListParagraph"/>
        <w:numPr>
          <w:ilvl w:val="0"/>
          <w:numId w:val="31"/>
        </w:numPr>
        <w:tabs>
          <w:tab w:val="left" w:pos="90"/>
        </w:tabs>
        <w:suppressAutoHyphens/>
        <w:spacing w:line="100" w:lineRule="atLeast"/>
        <w:jc w:val="both"/>
        <w:rPr>
          <w:rFonts w:ascii="Times New Roman" w:hAnsi="Times New Roman" w:cs="Times New Roman"/>
        </w:rPr>
      </w:pPr>
      <w:r w:rsidRPr="00EB242F">
        <w:rPr>
          <w:rFonts w:ascii="Times New Roman" w:hAnsi="Times New Roman" w:cs="Times New Roman"/>
          <w:bCs/>
          <w:iCs/>
          <w:lang w:val="sr-Cyrl-CS"/>
        </w:rPr>
        <w:t>у колону 7</w:t>
      </w:r>
      <w:r w:rsidRPr="00EB242F">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EB242F">
        <w:rPr>
          <w:rFonts w:ascii="Times New Roman" w:hAnsi="Times New Roman" w:cs="Times New Roman"/>
          <w:bCs/>
          <w:iCs/>
          <w:lang w:val="sr-Cyrl-CS"/>
        </w:rPr>
        <w:t>5</w:t>
      </w:r>
      <w:r w:rsidRPr="00EB242F">
        <w:rPr>
          <w:rFonts w:ascii="Times New Roman" w:hAnsi="Times New Roman" w:cs="Times New Roman"/>
          <w:bCs/>
          <w:iCs/>
        </w:rPr>
        <w:t xml:space="preserve">.) са траженим количинама (које су наведене у колони </w:t>
      </w:r>
      <w:r w:rsidRPr="00EB242F">
        <w:rPr>
          <w:rFonts w:ascii="Times New Roman" w:hAnsi="Times New Roman" w:cs="Times New Roman"/>
          <w:bCs/>
          <w:iCs/>
          <w:lang w:val="sr-Cyrl-CS"/>
        </w:rPr>
        <w:t>3</w:t>
      </w:r>
      <w:r w:rsidRPr="00EB242F">
        <w:rPr>
          <w:rFonts w:ascii="Times New Roman" w:hAnsi="Times New Roman" w:cs="Times New Roman"/>
          <w:bCs/>
          <w:iCs/>
        </w:rPr>
        <w:t xml:space="preserve">.); На крају уписати </w:t>
      </w:r>
      <w:r w:rsidRPr="00EB242F">
        <w:rPr>
          <w:rFonts w:ascii="Times New Roman" w:hAnsi="Times New Roman" w:cs="Times New Roman"/>
          <w:b/>
          <w:bCs/>
          <w:iCs/>
        </w:rPr>
        <w:t>укупну цену</w:t>
      </w:r>
      <w:r w:rsidRPr="00EB242F">
        <w:rPr>
          <w:rFonts w:ascii="Times New Roman" w:hAnsi="Times New Roman" w:cs="Times New Roman"/>
          <w:bCs/>
          <w:iCs/>
        </w:rPr>
        <w:t xml:space="preserve"> предмета набавке са ПДВ-ом.</w:t>
      </w:r>
    </w:p>
    <w:p w:rsidR="00F452E2" w:rsidRPr="00EB242F" w:rsidRDefault="00F452E2" w:rsidP="00F452E2">
      <w:pPr>
        <w:rPr>
          <w:rFonts w:ascii="Times New Roman" w:hAnsi="Times New Roman" w:cs="Times New Roman"/>
          <w:i/>
        </w:rPr>
      </w:pPr>
    </w:p>
    <w:p w:rsidR="00F452E2" w:rsidRPr="00EB242F" w:rsidRDefault="00F452E2" w:rsidP="00F452E2">
      <w:pPr>
        <w:rPr>
          <w:rFonts w:ascii="Times New Roman" w:hAnsi="Times New Roman" w:cs="Times New Roman"/>
          <w:i/>
        </w:rPr>
      </w:pPr>
    </w:p>
    <w:p w:rsidR="00E71C17" w:rsidRPr="00EB242F" w:rsidRDefault="00E71C17" w:rsidP="00E71C17">
      <w:pPr>
        <w:shd w:val="clear" w:color="auto" w:fill="C6D9F1"/>
        <w:jc w:val="center"/>
        <w:rPr>
          <w:rFonts w:ascii="Times New Roman" w:hAnsi="Times New Roman" w:cs="Times New Roman"/>
          <w:b/>
          <w:bCs/>
          <w:i/>
          <w:iCs/>
          <w:lang w:val="sr-Cyrl-CS"/>
        </w:rPr>
      </w:pPr>
      <w:r w:rsidRPr="00EB242F">
        <w:rPr>
          <w:rFonts w:ascii="Times New Roman" w:hAnsi="Times New Roman" w:cs="Times New Roman"/>
          <w:b/>
          <w:bCs/>
          <w:i/>
          <w:iCs/>
        </w:rPr>
        <w:lastRenderedPageBreak/>
        <w:t>IX  МОДЕЛ УГОВОРА</w:t>
      </w:r>
    </w:p>
    <w:p w:rsidR="00E71C17" w:rsidRPr="00EB242F" w:rsidRDefault="00E71C17" w:rsidP="00E71C17">
      <w:pPr>
        <w:jc w:val="both"/>
        <w:rPr>
          <w:rFonts w:ascii="Times New Roman" w:hAnsi="Times New Roman" w:cs="Times New Roman"/>
          <w:lang w:val="sr-Cyrl-CS"/>
        </w:rPr>
      </w:pPr>
      <w:r w:rsidRPr="00EB242F">
        <w:rPr>
          <w:rFonts w:ascii="Times New Roman" w:hAnsi="Times New Roman" w:cs="Times New Roman"/>
          <w:lang w:val="sr-Cyrl-CS"/>
        </w:rPr>
        <w:t>Закључен између:</w:t>
      </w:r>
    </w:p>
    <w:p w:rsidR="00E71C17" w:rsidRPr="00EB242F" w:rsidRDefault="00E71C17" w:rsidP="00E71C17">
      <w:pPr>
        <w:ind w:firstLine="720"/>
        <w:jc w:val="both"/>
        <w:rPr>
          <w:rFonts w:ascii="Times New Roman" w:hAnsi="Times New Roman" w:cs="Times New Roman"/>
          <w:lang w:val="ru-RU"/>
        </w:rPr>
      </w:pPr>
      <w:r w:rsidRPr="00EB242F">
        <w:rPr>
          <w:rFonts w:ascii="Times New Roman" w:hAnsi="Times New Roman" w:cs="Times New Roman"/>
          <w:lang w:val="ru-RU"/>
        </w:rPr>
        <w:t>1</w:t>
      </w:r>
      <w:r w:rsidRPr="00EB242F">
        <w:rPr>
          <w:rFonts w:ascii="Times New Roman" w:hAnsi="Times New Roman" w:cs="Times New Roman"/>
          <w:b/>
          <w:lang w:val="ru-RU"/>
        </w:rPr>
        <w:t>. Дом</w:t>
      </w:r>
      <w:r w:rsidRPr="00EB242F">
        <w:rPr>
          <w:rFonts w:ascii="Times New Roman" w:hAnsi="Times New Roman" w:cs="Times New Roman"/>
          <w:b/>
        </w:rPr>
        <w:t>a</w:t>
      </w:r>
      <w:r w:rsidRPr="00EB242F">
        <w:rPr>
          <w:rFonts w:ascii="Times New Roman" w:hAnsi="Times New Roman" w:cs="Times New Roman"/>
          <w:b/>
          <w:lang w:val="ru-RU"/>
        </w:rPr>
        <w:t xml:space="preserve"> здравља ''Др Верољуб Цакић'' Мајданпек,</w:t>
      </w:r>
      <w:r w:rsidRPr="00EB242F">
        <w:rPr>
          <w:rFonts w:ascii="Times New Roman" w:hAnsi="Times New Roman" w:cs="Times New Roman"/>
          <w:lang w:val="ru-RU"/>
        </w:rPr>
        <w:t xml:space="preserve"> улица Капетанска бр.30</w:t>
      </w:r>
      <w:r w:rsidRPr="00EB242F">
        <w:rPr>
          <w:rFonts w:ascii="Times New Roman" w:hAnsi="Times New Roman" w:cs="Times New Roman"/>
        </w:rPr>
        <w:t xml:space="preserve">, </w:t>
      </w:r>
      <w:r w:rsidRPr="00EB242F">
        <w:rPr>
          <w:rFonts w:ascii="Times New Roman" w:hAnsi="Times New Roman" w:cs="Times New Roman"/>
          <w:lang w:val="sr-Cyrl-CS"/>
        </w:rPr>
        <w:t>Мајданпек</w:t>
      </w:r>
      <w:r w:rsidRPr="00EB242F">
        <w:rPr>
          <w:rFonts w:ascii="Times New Roman" w:hAnsi="Times New Roman" w:cs="Times New Roman"/>
          <w:lang w:val="ru-RU"/>
        </w:rPr>
        <w:t xml:space="preserve">, ПИБ  </w:t>
      </w:r>
      <w:r w:rsidRPr="00EB242F">
        <w:rPr>
          <w:rFonts w:ascii="Times New Roman" w:hAnsi="Times New Roman" w:cs="Times New Roman"/>
          <w:lang w:val="sr-Cyrl-CS"/>
        </w:rPr>
        <w:t>104730130</w:t>
      </w:r>
      <w:r w:rsidRPr="00EB242F">
        <w:rPr>
          <w:rFonts w:ascii="Times New Roman" w:hAnsi="Times New Roman" w:cs="Times New Roman"/>
          <w:lang w:val="ru-RU"/>
        </w:rPr>
        <w:t xml:space="preserve">, матични број </w:t>
      </w:r>
      <w:r w:rsidRPr="00EB242F">
        <w:rPr>
          <w:rFonts w:ascii="Times New Roman" w:hAnsi="Times New Roman" w:cs="Times New Roman"/>
          <w:lang w:val="sr-Cyrl-CS"/>
        </w:rPr>
        <w:t>17665537</w:t>
      </w:r>
      <w:r w:rsidRPr="00EB242F">
        <w:rPr>
          <w:rFonts w:ascii="Times New Roman" w:hAnsi="Times New Roman" w:cs="Times New Roman"/>
          <w:lang w:val="ru-RU"/>
        </w:rPr>
        <w:t>, коју заступа директор др Драган Фудуловић, у даљем тексту Наручилац.</w:t>
      </w:r>
    </w:p>
    <w:p w:rsidR="00E71C17" w:rsidRPr="00EB242F" w:rsidRDefault="00E71C17" w:rsidP="00E71C17">
      <w:pPr>
        <w:ind w:firstLine="720"/>
        <w:jc w:val="both"/>
        <w:rPr>
          <w:rFonts w:ascii="Times New Roman" w:hAnsi="Times New Roman" w:cs="Times New Roman"/>
          <w:lang w:val="sr-Cyrl-CS"/>
        </w:rPr>
      </w:pPr>
      <w:r w:rsidRPr="00EB242F">
        <w:rPr>
          <w:rFonts w:ascii="Times New Roman" w:hAnsi="Times New Roman" w:cs="Times New Roman"/>
          <w:lang w:val="ru-RU"/>
        </w:rPr>
        <w:t>2.</w:t>
      </w:r>
      <w:r w:rsidRPr="00EB242F">
        <w:rPr>
          <w:rFonts w:ascii="Times New Roman" w:hAnsi="Times New Roman" w:cs="Times New Roman"/>
          <w:lang w:val="sr-Cyrl-CS"/>
        </w:rPr>
        <w:t>___________________________________________</w:t>
      </w:r>
      <w:r w:rsidRPr="00EB242F">
        <w:rPr>
          <w:rFonts w:ascii="Times New Roman" w:hAnsi="Times New Roman" w:cs="Times New Roman"/>
        </w:rPr>
        <w:t>_</w:t>
      </w:r>
      <w:r w:rsidRPr="00EB242F">
        <w:rPr>
          <w:rFonts w:ascii="Times New Roman" w:hAnsi="Times New Roman" w:cs="Times New Roman"/>
          <w:lang w:val="sr-Cyrl-CS"/>
        </w:rPr>
        <w:t>,</w:t>
      </w:r>
      <w:r w:rsidRPr="00EB242F">
        <w:rPr>
          <w:rFonts w:ascii="Times New Roman" w:hAnsi="Times New Roman" w:cs="Times New Roman"/>
          <w:lang w:val="ru-RU"/>
        </w:rPr>
        <w:t>улица____________________,ПИБ ____________, матични број ____________, рачун бр. ________________________ отворен код пословне ___________________, које заступа _____________________________________, у даљем тексту Добављач.</w:t>
      </w:r>
    </w:p>
    <w:p w:rsidR="00E71C17" w:rsidRPr="00EB242F" w:rsidRDefault="00E71C17" w:rsidP="00E71C17">
      <w:pPr>
        <w:rPr>
          <w:rFonts w:ascii="Times New Roman" w:hAnsi="Times New Roman" w:cs="Times New Roman"/>
          <w:lang w:val="sr-Cyrl-CS"/>
        </w:rPr>
      </w:pPr>
      <w:r w:rsidRPr="00EB242F">
        <w:rPr>
          <w:rFonts w:ascii="Times New Roman" w:hAnsi="Times New Roman" w:cs="Times New Roman"/>
          <w:b/>
        </w:rPr>
        <w:t>ПРЕДМЕТ УГОВОРА:</w:t>
      </w:r>
      <w:r w:rsidRPr="00EB242F">
        <w:rPr>
          <w:rFonts w:ascii="Times New Roman" w:hAnsi="Times New Roman" w:cs="Times New Roman"/>
        </w:rPr>
        <w:t xml:space="preserve"> </w:t>
      </w:r>
      <w:r w:rsidRPr="00EB242F">
        <w:rPr>
          <w:rFonts w:ascii="Times New Roman" w:hAnsi="Times New Roman" w:cs="Times New Roman"/>
          <w:lang w:val="sr-Cyrl-CS"/>
        </w:rPr>
        <w:t xml:space="preserve">– </w:t>
      </w:r>
      <w:r w:rsidRPr="00EB242F">
        <w:rPr>
          <w:rFonts w:ascii="Times New Roman" w:hAnsi="Times New Roman" w:cs="Times New Roman"/>
          <w:b/>
          <w:lang w:val="sr-Cyrl-CS"/>
        </w:rPr>
        <w:t>СТОМАТОЛОШК</w:t>
      </w:r>
      <w:r w:rsidRPr="00EB242F">
        <w:rPr>
          <w:rFonts w:ascii="Times New Roman" w:hAnsi="Times New Roman" w:cs="Times New Roman"/>
          <w:b/>
        </w:rPr>
        <w:t>И</w:t>
      </w:r>
      <w:r w:rsidRPr="00EB242F">
        <w:rPr>
          <w:rFonts w:ascii="Times New Roman" w:hAnsi="Times New Roman" w:cs="Times New Roman"/>
          <w:b/>
          <w:lang w:val="sr-Cyrl-CS"/>
        </w:rPr>
        <w:t xml:space="preserve">  МАТЕРИЈАЛ</w:t>
      </w:r>
      <w:r w:rsidRPr="00EB242F">
        <w:rPr>
          <w:rFonts w:ascii="Times New Roman" w:eastAsia="TimesNewRomanPS-BoldMT" w:hAnsi="Times New Roman" w:cs="Times New Roman"/>
          <w:b/>
          <w:bCs/>
          <w:lang w:val="sr-Cyrl-CS"/>
        </w:rPr>
        <w:t xml:space="preserve"> </w:t>
      </w:r>
      <w:r w:rsidRPr="00EB242F">
        <w:rPr>
          <w:rFonts w:ascii="Times New Roman" w:hAnsi="Times New Roman" w:cs="Times New Roman"/>
          <w:lang w:val="sr-Cyrl-CS"/>
        </w:rPr>
        <w:t>ЈНМВ број:</w:t>
      </w:r>
      <w:r w:rsidRPr="00EB242F">
        <w:rPr>
          <w:rFonts w:ascii="Times New Roman" w:hAnsi="Times New Roman" w:cs="Times New Roman"/>
          <w:lang w:val="ru-RU"/>
        </w:rPr>
        <w:t xml:space="preserve"> </w:t>
      </w:r>
      <w:r w:rsidRPr="00EB242F">
        <w:rPr>
          <w:rFonts w:ascii="Times New Roman" w:hAnsi="Times New Roman" w:cs="Times New Roman"/>
        </w:rPr>
        <w:t>1</w:t>
      </w:r>
      <w:r w:rsidRPr="00EB242F">
        <w:rPr>
          <w:rFonts w:ascii="Times New Roman" w:hAnsi="Times New Roman" w:cs="Times New Roman"/>
          <w:lang w:val="sr-Cyrl-CS"/>
        </w:rPr>
        <w:t>-1.1.5/2020</w:t>
      </w:r>
    </w:p>
    <w:p w:rsidR="00E71C17" w:rsidRPr="00EB242F" w:rsidRDefault="00E71C17" w:rsidP="00E71C17">
      <w:pPr>
        <w:jc w:val="center"/>
        <w:rPr>
          <w:rFonts w:ascii="Times New Roman" w:hAnsi="Times New Roman" w:cs="Times New Roman"/>
          <w:b/>
          <w:lang w:val="sr-Cyrl-CS"/>
        </w:rPr>
      </w:pPr>
      <w:r w:rsidRPr="00EB242F">
        <w:rPr>
          <w:rFonts w:ascii="Times New Roman" w:hAnsi="Times New Roman" w:cs="Times New Roman"/>
          <w:b/>
          <w:lang w:val="sr-Latn-CS"/>
        </w:rPr>
        <w:t>Члан 1.</w:t>
      </w:r>
    </w:p>
    <w:p w:rsidR="00E71C17" w:rsidRPr="00EB242F" w:rsidRDefault="00E71C17" w:rsidP="002E382B">
      <w:pPr>
        <w:keepLines/>
        <w:shd w:val="clear" w:color="auto" w:fill="FFFFFF"/>
        <w:jc w:val="both"/>
        <w:rPr>
          <w:rFonts w:ascii="Times New Roman" w:hAnsi="Times New Roman" w:cs="Times New Roman"/>
          <w:b/>
          <w:lang w:val="ru-RU"/>
        </w:rPr>
      </w:pPr>
      <w:r w:rsidRPr="00EB242F">
        <w:rPr>
          <w:rFonts w:ascii="Times New Roman" w:hAnsi="Times New Roman" w:cs="Times New Roman"/>
          <w:b/>
          <w:lang w:val="ru-RU"/>
        </w:rPr>
        <w:t>Уговорне стране констатују:</w:t>
      </w:r>
    </w:p>
    <w:p w:rsidR="00E71C17" w:rsidRPr="00EB242F" w:rsidRDefault="00E71C17" w:rsidP="00E71C17">
      <w:pPr>
        <w:rPr>
          <w:rFonts w:ascii="Times New Roman" w:hAnsi="Times New Roman" w:cs="Times New Roman"/>
          <w:lang w:val="sr-Cyrl-CS"/>
        </w:rPr>
      </w:pPr>
      <w:r w:rsidRPr="00EB242F">
        <w:rPr>
          <w:rFonts w:ascii="Times New Roman" w:hAnsi="Times New Roman" w:cs="Times New Roman"/>
          <w:lang w:val="ru-RU"/>
        </w:rPr>
        <w:t xml:space="preserve">      - да је Наручилац спровео поступак јавне набавке</w:t>
      </w:r>
      <w:r w:rsidRPr="00EB242F">
        <w:rPr>
          <w:rFonts w:ascii="Times New Roman" w:hAnsi="Times New Roman" w:cs="Times New Roman"/>
        </w:rPr>
        <w:t>:</w:t>
      </w:r>
      <w:r w:rsidRPr="00EB242F">
        <w:rPr>
          <w:rFonts w:ascii="Times New Roman" w:hAnsi="Times New Roman" w:cs="Times New Roman"/>
          <w:lang w:val="sr-Cyrl-CS"/>
        </w:rPr>
        <w:t xml:space="preserve"> – </w:t>
      </w:r>
      <w:r w:rsidR="009C2D53" w:rsidRPr="00EB242F">
        <w:rPr>
          <w:rFonts w:ascii="Times New Roman" w:hAnsi="Times New Roman" w:cs="Times New Roman"/>
          <w:b/>
          <w:lang w:val="sr-Cyrl-CS"/>
        </w:rPr>
        <w:t>СТОМАТОЛОШК</w:t>
      </w:r>
      <w:r w:rsidR="009C2D53" w:rsidRPr="00EB242F">
        <w:rPr>
          <w:rFonts w:ascii="Times New Roman" w:hAnsi="Times New Roman" w:cs="Times New Roman"/>
          <w:b/>
        </w:rPr>
        <w:t>И</w:t>
      </w:r>
      <w:r w:rsidR="009C2D53" w:rsidRPr="00EB242F">
        <w:rPr>
          <w:rFonts w:ascii="Times New Roman" w:hAnsi="Times New Roman" w:cs="Times New Roman"/>
          <w:b/>
          <w:lang w:val="sr-Cyrl-CS"/>
        </w:rPr>
        <w:t xml:space="preserve">  МАТЕРИЈАЛ</w:t>
      </w:r>
      <w:r w:rsidR="009C2D53" w:rsidRPr="00EB242F">
        <w:rPr>
          <w:rFonts w:ascii="Times New Roman" w:eastAsia="TimesNewRomanPS-BoldMT" w:hAnsi="Times New Roman" w:cs="Times New Roman"/>
          <w:b/>
          <w:bCs/>
          <w:lang w:val="sr-Cyrl-CS"/>
        </w:rPr>
        <w:t xml:space="preserve"> </w:t>
      </w:r>
      <w:r w:rsidR="009C2D53" w:rsidRPr="00EB242F">
        <w:rPr>
          <w:rFonts w:ascii="Times New Roman" w:hAnsi="Times New Roman" w:cs="Times New Roman"/>
          <w:lang w:val="sr-Cyrl-CS"/>
        </w:rPr>
        <w:t>ЈНМВ број:</w:t>
      </w:r>
      <w:r w:rsidR="009C2D53" w:rsidRPr="00EB242F">
        <w:rPr>
          <w:rFonts w:ascii="Times New Roman" w:hAnsi="Times New Roman" w:cs="Times New Roman"/>
          <w:lang w:val="ru-RU"/>
        </w:rPr>
        <w:t xml:space="preserve"> </w:t>
      </w:r>
      <w:r w:rsidR="009C2D53" w:rsidRPr="00EB242F">
        <w:rPr>
          <w:rFonts w:ascii="Times New Roman" w:hAnsi="Times New Roman" w:cs="Times New Roman"/>
        </w:rPr>
        <w:t>1</w:t>
      </w:r>
      <w:r w:rsidR="009C2D53" w:rsidRPr="00EB242F">
        <w:rPr>
          <w:rFonts w:ascii="Times New Roman" w:hAnsi="Times New Roman" w:cs="Times New Roman"/>
          <w:lang w:val="sr-Cyrl-CS"/>
        </w:rPr>
        <w:t>-</w:t>
      </w:r>
      <w:r w:rsidRPr="00EB242F">
        <w:rPr>
          <w:rFonts w:ascii="Times New Roman" w:hAnsi="Times New Roman" w:cs="Times New Roman"/>
          <w:lang w:val="sr-Cyrl-CS"/>
        </w:rPr>
        <w:t>ЈНМВ број:</w:t>
      </w:r>
      <w:r w:rsidRPr="00EB242F">
        <w:rPr>
          <w:rFonts w:ascii="Times New Roman" w:hAnsi="Times New Roman" w:cs="Times New Roman"/>
          <w:lang w:val="ru-RU"/>
        </w:rPr>
        <w:t xml:space="preserve"> </w:t>
      </w:r>
      <w:r w:rsidR="00A663D6" w:rsidRPr="00EB242F">
        <w:rPr>
          <w:rFonts w:ascii="Times New Roman" w:hAnsi="Times New Roman" w:cs="Times New Roman"/>
        </w:rPr>
        <w:t>1</w:t>
      </w:r>
      <w:r w:rsidR="00A663D6" w:rsidRPr="00EB242F">
        <w:rPr>
          <w:rFonts w:ascii="Times New Roman" w:hAnsi="Times New Roman" w:cs="Times New Roman"/>
          <w:lang w:val="sr-Cyrl-CS"/>
        </w:rPr>
        <w:t>-1.1.5/2020</w:t>
      </w:r>
    </w:p>
    <w:p w:rsidR="00E71C17" w:rsidRPr="00EB242F" w:rsidRDefault="00E71C17" w:rsidP="00E71C17">
      <w:pPr>
        <w:rPr>
          <w:rFonts w:ascii="Times New Roman" w:hAnsi="Times New Roman" w:cs="Times New Roman"/>
          <w:lang w:val="ru-RU"/>
        </w:rPr>
      </w:pPr>
      <w:r w:rsidRPr="00EB242F">
        <w:rPr>
          <w:rFonts w:ascii="Times New Roman" w:hAnsi="Times New Roman" w:cs="Times New Roman"/>
          <w:lang w:val="ru-RU"/>
        </w:rPr>
        <w:tab/>
        <w:t xml:space="preserve">  - да је Добављач доставио своју понуду број ___</w:t>
      </w:r>
      <w:r w:rsidRPr="00EB242F">
        <w:rPr>
          <w:rFonts w:ascii="Times New Roman" w:hAnsi="Times New Roman" w:cs="Times New Roman"/>
        </w:rPr>
        <w:t>__________</w:t>
      </w:r>
      <w:r w:rsidRPr="00EB242F">
        <w:rPr>
          <w:rFonts w:ascii="Times New Roman" w:hAnsi="Times New Roman" w:cs="Times New Roman"/>
          <w:lang w:val="ru-RU"/>
        </w:rPr>
        <w:t xml:space="preserve"> од ____</w:t>
      </w:r>
      <w:r w:rsidRPr="00EB242F">
        <w:rPr>
          <w:rFonts w:ascii="Times New Roman" w:hAnsi="Times New Roman" w:cs="Times New Roman"/>
        </w:rPr>
        <w:t>___</w:t>
      </w:r>
      <w:r w:rsidR="009C2D53" w:rsidRPr="00EB242F">
        <w:rPr>
          <w:rFonts w:ascii="Times New Roman" w:hAnsi="Times New Roman" w:cs="Times New Roman"/>
          <w:lang w:val="ru-RU"/>
        </w:rPr>
        <w:t>2020</w:t>
      </w:r>
      <w:r w:rsidRPr="00EB242F">
        <w:rPr>
          <w:rFonts w:ascii="Times New Roman" w:hAnsi="Times New Roman" w:cs="Times New Roman"/>
          <w:lang w:val="ru-RU"/>
        </w:rPr>
        <w:t>. године која се налази у прилогу и саставни је део уговора</w:t>
      </w:r>
      <w:r w:rsidRPr="00EB242F">
        <w:rPr>
          <w:rFonts w:ascii="Times New Roman" w:hAnsi="Times New Roman" w:cs="Times New Roman"/>
          <w:b/>
          <w:bCs/>
          <w:lang w:val="sr-Cyrl-CS"/>
        </w:rPr>
        <w:t xml:space="preserve"> за </w:t>
      </w:r>
      <w:r w:rsidRPr="00EB242F">
        <w:rPr>
          <w:rFonts w:ascii="Times New Roman" w:hAnsi="Times New Roman" w:cs="Times New Roman"/>
          <w:b/>
          <w:lang w:val="sr-Cyrl-CS"/>
        </w:rPr>
        <w:t xml:space="preserve"> партију/е...................................................................................</w:t>
      </w:r>
      <w:r w:rsidRPr="00EB242F">
        <w:rPr>
          <w:rFonts w:ascii="Times New Roman" w:hAnsi="Times New Roman" w:cs="Times New Roman"/>
          <w:lang w:val="ru-RU"/>
        </w:rPr>
        <w:t>;</w:t>
      </w:r>
    </w:p>
    <w:p w:rsidR="00E71C17" w:rsidRPr="00EB242F" w:rsidRDefault="00E71C17" w:rsidP="00E71C17">
      <w:pPr>
        <w:keepLines/>
        <w:shd w:val="clear" w:color="auto" w:fill="FFFFFF"/>
        <w:tabs>
          <w:tab w:val="left" w:pos="320"/>
        </w:tabs>
        <w:jc w:val="both"/>
        <w:rPr>
          <w:rFonts w:ascii="Times New Roman" w:hAnsi="Times New Roman" w:cs="Times New Roman"/>
          <w:lang w:val="ru-RU"/>
        </w:rPr>
      </w:pPr>
      <w:r w:rsidRPr="00EB242F">
        <w:rPr>
          <w:rFonts w:ascii="Times New Roman" w:hAnsi="Times New Roman" w:cs="Times New Roman"/>
          <w:lang w:val="ru-RU"/>
        </w:rPr>
        <w:tab/>
        <w:t xml:space="preserve">  - да понуда Добављача у потпуности одговора свему што је тражено  конкурсном документацијом;</w:t>
      </w:r>
    </w:p>
    <w:p w:rsidR="00E71C17" w:rsidRPr="00EB242F" w:rsidRDefault="00E71C17" w:rsidP="00E71C17">
      <w:pPr>
        <w:jc w:val="both"/>
        <w:rPr>
          <w:rFonts w:ascii="Times New Roman" w:hAnsi="Times New Roman" w:cs="Times New Roman"/>
          <w:lang w:val="ru-RU"/>
        </w:rPr>
      </w:pPr>
      <w:r w:rsidRPr="00EB242F">
        <w:rPr>
          <w:rFonts w:ascii="Times New Roman" w:hAnsi="Times New Roman" w:cs="Times New Roman"/>
          <w:lang w:val="ru-RU"/>
        </w:rPr>
        <w:t xml:space="preserve">      - да је Наручилац у  складу са Законом, на основу понуде Добављача   и </w:t>
      </w:r>
    </w:p>
    <w:p w:rsidR="00E71C17" w:rsidRPr="00EB242F" w:rsidRDefault="00E71C17" w:rsidP="00E71C17">
      <w:pPr>
        <w:jc w:val="both"/>
        <w:rPr>
          <w:rFonts w:ascii="Times New Roman" w:hAnsi="Times New Roman" w:cs="Times New Roman"/>
          <w:lang w:val="sr-Cyrl-CS"/>
        </w:rPr>
      </w:pPr>
      <w:r w:rsidRPr="00EB242F">
        <w:rPr>
          <w:rFonts w:ascii="Times New Roman" w:hAnsi="Times New Roman" w:cs="Times New Roman"/>
          <w:lang w:val="ru-RU"/>
        </w:rPr>
        <w:t xml:space="preserve">Одлуке о додели уговора број </w:t>
      </w:r>
      <w:r w:rsidR="008E18AA" w:rsidRPr="00EB242F">
        <w:rPr>
          <w:rFonts w:ascii="Times New Roman" w:hAnsi="Times New Roman" w:cs="Times New Roman"/>
        </w:rPr>
        <w:t>___________ од _________2020</w:t>
      </w:r>
      <w:r w:rsidRPr="00EB242F">
        <w:rPr>
          <w:rFonts w:ascii="Times New Roman" w:hAnsi="Times New Roman" w:cs="Times New Roman"/>
        </w:rPr>
        <w:t xml:space="preserve">.године, изабрао понуђача________________________из__________________за </w:t>
      </w:r>
      <w:r w:rsidRPr="00EB242F">
        <w:rPr>
          <w:rFonts w:ascii="Times New Roman" w:hAnsi="Times New Roman" w:cs="Times New Roman"/>
          <w:lang w:val="sr-Cyrl-CS"/>
        </w:rPr>
        <w:t xml:space="preserve">добављча добра по критеријуму </w:t>
      </w:r>
      <w:r w:rsidRPr="00EB242F">
        <w:rPr>
          <w:rFonts w:ascii="Times New Roman" w:hAnsi="Times New Roman" w:cs="Times New Roman"/>
        </w:rPr>
        <w:t>најнижа понуђена цена</w:t>
      </w:r>
      <w:r w:rsidRPr="00EB242F">
        <w:rPr>
          <w:rFonts w:ascii="Times New Roman" w:hAnsi="Times New Roman" w:cs="Times New Roman"/>
          <w:lang w:val="sr-Cyrl-CS"/>
        </w:rPr>
        <w:t>.</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Члан 2.</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Уговарачи су сагласни да је уговорена цена за целокупну уговорену количину добара</w:t>
      </w:r>
      <w:r w:rsidRPr="00EB242F">
        <w:rPr>
          <w:rFonts w:ascii="Times New Roman" w:hAnsi="Times New Roman" w:cs="Times New Roman"/>
          <w:lang w:val="sr-Cyrl-CS"/>
        </w:rPr>
        <w:t>(</w:t>
      </w:r>
      <w:r w:rsidRPr="00EB242F">
        <w:rPr>
          <w:rFonts w:ascii="Times New Roman" w:hAnsi="Times New Roman" w:cs="Times New Roman"/>
        </w:rPr>
        <w:t xml:space="preserve"> из члана 1</w:t>
      </w:r>
      <w:r w:rsidRPr="00EB242F">
        <w:rPr>
          <w:rFonts w:ascii="Times New Roman" w:hAnsi="Times New Roman" w:cs="Times New Roman"/>
          <w:b/>
          <w:bCs/>
        </w:rPr>
        <w:t xml:space="preserve">. </w:t>
      </w:r>
      <w:r w:rsidRPr="00EB242F">
        <w:rPr>
          <w:rFonts w:ascii="Times New Roman" w:hAnsi="Times New Roman" w:cs="Times New Roman"/>
          <w:b/>
          <w:bCs/>
          <w:lang w:val="sr-Cyrl-CS"/>
        </w:rPr>
        <w:t>)</w:t>
      </w:r>
      <w:r w:rsidRPr="00EB242F">
        <w:rPr>
          <w:rFonts w:ascii="Times New Roman" w:hAnsi="Times New Roman" w:cs="Times New Roman"/>
          <w:lang w:val="sr-Cyrl-CS"/>
        </w:rPr>
        <w:t xml:space="preserve"> </w:t>
      </w:r>
      <w:r w:rsidRPr="00EB242F">
        <w:rPr>
          <w:rFonts w:ascii="Times New Roman" w:hAnsi="Times New Roman" w:cs="Times New Roman"/>
        </w:rPr>
        <w:t>без обрачунатог ПДВ-а</w:t>
      </w:r>
      <w:r w:rsidRPr="00EB242F">
        <w:rPr>
          <w:rFonts w:ascii="Times New Roman" w:hAnsi="Times New Roman" w:cs="Times New Roman"/>
          <w:lang w:val="sr-Cyrl-CS"/>
        </w:rPr>
        <w:t xml:space="preserve"> износи  </w:t>
      </w:r>
      <w:r w:rsidRPr="00EB242F">
        <w:rPr>
          <w:rFonts w:ascii="Times New Roman" w:hAnsi="Times New Roman" w:cs="Times New Roman"/>
          <w:b/>
          <w:bCs/>
        </w:rPr>
        <w:t xml:space="preserve">_____________ </w:t>
      </w:r>
      <w:r w:rsidRPr="00EB242F">
        <w:rPr>
          <w:rFonts w:ascii="Times New Roman" w:hAnsi="Times New Roman" w:cs="Times New Roman"/>
        </w:rPr>
        <w:t xml:space="preserve">динара. Цена која се фактурише обрачунава се са стопом ПДВ-а од </w:t>
      </w:r>
      <w:r w:rsidRPr="00EB242F">
        <w:rPr>
          <w:rFonts w:ascii="Times New Roman" w:hAnsi="Times New Roman" w:cs="Times New Roman"/>
          <w:b/>
          <w:bCs/>
        </w:rPr>
        <w:t>_____ %</w:t>
      </w:r>
      <w:r w:rsidRPr="00EB242F">
        <w:rPr>
          <w:rFonts w:ascii="Times New Roman" w:hAnsi="Times New Roman" w:cs="Times New Roman"/>
        </w:rPr>
        <w:t xml:space="preserve">. Износ ПДВ је: _______________динара Укупна цена са обрачунатим ПДВ-ом износи </w:t>
      </w:r>
      <w:r w:rsidRPr="00EB242F">
        <w:rPr>
          <w:rFonts w:ascii="Times New Roman" w:hAnsi="Times New Roman" w:cs="Times New Roman"/>
          <w:b/>
          <w:bCs/>
        </w:rPr>
        <w:t>_______________</w:t>
      </w:r>
      <w:r w:rsidRPr="00EB242F">
        <w:rPr>
          <w:rFonts w:ascii="Times New Roman" w:hAnsi="Times New Roman" w:cs="Times New Roman"/>
        </w:rPr>
        <w:t>динара</w:t>
      </w:r>
      <w:r w:rsidRPr="00EB242F">
        <w:rPr>
          <w:rFonts w:ascii="Times New Roman" w:hAnsi="Times New Roman" w:cs="Times New Roman"/>
          <w:lang w:val="sr-Cyrl-CS"/>
        </w:rPr>
        <w:t>,</w:t>
      </w:r>
      <w:r w:rsidRPr="00EB242F">
        <w:rPr>
          <w:rFonts w:ascii="Times New Roman" w:hAnsi="Times New Roman" w:cs="Times New Roman"/>
        </w:rPr>
        <w:t xml:space="preserve"> а подразумева све зависне трошкове до уговореног места испоруке. Уговорне стране су сагласне да је уговорена цена по јединици мере добара из члана 1. овог уговора фиксна и да се може мењати само уз сагласност обе уговорне стране.</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3</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 xml:space="preserve">Наручилац се обавезује да плаћање врши у року од </w:t>
      </w:r>
      <w:r w:rsidRPr="00EB242F">
        <w:rPr>
          <w:rFonts w:ascii="Times New Roman" w:hAnsi="Times New Roman" w:cs="Times New Roman"/>
          <w:lang w:val="sr-Cyrl-CS"/>
        </w:rPr>
        <w:t>............................................</w:t>
      </w:r>
      <w:r w:rsidRPr="00EB242F">
        <w:rPr>
          <w:rFonts w:ascii="Times New Roman" w:hAnsi="Times New Roman" w:cs="Times New Roman"/>
        </w:rPr>
        <w:t>дана од квантитативног и квалитативног пријема наруџбеницом наручених доб</w:t>
      </w:r>
      <w:r w:rsidRPr="00EB242F">
        <w:rPr>
          <w:rFonts w:ascii="Times New Roman" w:hAnsi="Times New Roman" w:cs="Times New Roman"/>
          <w:lang w:val="sr-Cyrl-CS"/>
        </w:rPr>
        <w:t>.</w:t>
      </w:r>
      <w:r w:rsidRPr="00EB242F">
        <w:rPr>
          <w:rFonts w:ascii="Times New Roman" w:hAnsi="Times New Roman" w:cs="Times New Roman"/>
        </w:rPr>
        <w:t xml:space="preserve">ара. </w:t>
      </w:r>
    </w:p>
    <w:p w:rsidR="00E71C17" w:rsidRPr="00EB242F" w:rsidRDefault="00E71C17" w:rsidP="002E382B">
      <w:pPr>
        <w:shd w:val="clear" w:color="auto" w:fill="FFFFFF"/>
        <w:jc w:val="center"/>
        <w:rPr>
          <w:rFonts w:ascii="Times New Roman" w:hAnsi="Times New Roman" w:cs="Times New Roman"/>
          <w:b/>
          <w:b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4</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Уговорне стране су се споразумеле да се испорука врши сукцесивно у току важења уговора у количинама како одреди наручилац у року од</w:t>
      </w:r>
      <w:r w:rsidRPr="00EB242F">
        <w:rPr>
          <w:rFonts w:ascii="Times New Roman" w:hAnsi="Times New Roman" w:cs="Times New Roman"/>
          <w:lang w:val="sr-Cyrl-CS"/>
        </w:rPr>
        <w:t xml:space="preserve"> ...................................................... дана</w:t>
      </w:r>
      <w:r w:rsidRPr="00EB242F">
        <w:rPr>
          <w:rFonts w:ascii="Times New Roman" w:hAnsi="Times New Roman" w:cs="Times New Roman"/>
        </w:rPr>
        <w:t xml:space="preserve"> од пријема наруџбенице од стране овлашћеног представника наручиоца на адрес</w:t>
      </w:r>
      <w:r w:rsidRPr="00EB242F">
        <w:rPr>
          <w:rFonts w:ascii="Times New Roman" w:hAnsi="Times New Roman" w:cs="Times New Roman"/>
          <w:lang w:val="sr-Cyrl-CS"/>
        </w:rPr>
        <w:t>у Дом здравља ''Др Верољуб Цакић''19250 Мајданпек.</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5</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rPr>
      </w:pPr>
      <w:r w:rsidRPr="00EB242F">
        <w:rPr>
          <w:rFonts w:ascii="Times New Roman" w:hAnsi="Times New Roman" w:cs="Times New Roman"/>
          <w:b/>
          <w:bCs/>
          <w:lang w:val="sr-Cyrl-CS"/>
        </w:rPr>
        <w:lastRenderedPageBreak/>
        <w:t xml:space="preserve"> </w:t>
      </w:r>
      <w:r w:rsidRPr="00EB242F">
        <w:rPr>
          <w:rFonts w:ascii="Times New Roman" w:hAnsi="Times New Roman" w:cs="Times New Roman"/>
        </w:rPr>
        <w:t xml:space="preserve">Понуђач има право да поднесе захтев за корекцију цена неиспоручених уговорених количина добара уколико за време трајања уговора дође до промене цена уговорених добара одлуком надлежних органа </w:t>
      </w:r>
      <w:r w:rsidRPr="00EB242F">
        <w:rPr>
          <w:rFonts w:ascii="Times New Roman" w:hAnsi="Times New Roman" w:cs="Times New Roman"/>
          <w:b/>
          <w:bCs/>
        </w:rPr>
        <w:t xml:space="preserve">РС </w:t>
      </w:r>
      <w:r w:rsidRPr="00EB242F">
        <w:rPr>
          <w:rFonts w:ascii="Times New Roman" w:hAnsi="Times New Roman" w:cs="Times New Roman"/>
        </w:rPr>
        <w:t>која се објављује у Службеном гласнику Републике Србије. Нове цене примењиваће се само за испоруке добара након стицања услова из става 1. овог члана под условом да Понуђач достави Наручиоцу претходно писмено образложено обавештење да су се стекли услови за промену цена и да се Наручилац сагласи у писа</w:t>
      </w:r>
      <w:r w:rsidRPr="00EB242F">
        <w:rPr>
          <w:rFonts w:ascii="Times New Roman" w:hAnsi="Times New Roman" w:cs="Times New Roman"/>
          <w:lang w:val="sr-Cyrl-CS"/>
        </w:rPr>
        <w:t>ној форми са променом цена.</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6</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Наручилац се обавезује да благовремено доставља наруџбенице Понуђачу у којима ће прецизно навести структуру, врсту и количину добара коју требује</w:t>
      </w:r>
      <w:r w:rsidRPr="00EB242F">
        <w:rPr>
          <w:rFonts w:ascii="Times New Roman" w:hAnsi="Times New Roman" w:cs="Times New Roman"/>
          <w:lang w:val="sr-Cyrl-CS"/>
        </w:rPr>
        <w:t>,</w:t>
      </w:r>
      <w:r w:rsidRPr="00EB242F">
        <w:rPr>
          <w:rFonts w:ascii="Times New Roman" w:hAnsi="Times New Roman" w:cs="Times New Roman"/>
        </w:rPr>
        <w:t xml:space="preserve"> а Понуђач се обавезује да добра испоручује у року од </w:t>
      </w:r>
      <w:r w:rsidRPr="00EB242F">
        <w:rPr>
          <w:rFonts w:ascii="Times New Roman" w:hAnsi="Times New Roman" w:cs="Times New Roman"/>
          <w:b/>
          <w:bCs/>
          <w:lang w:val="sr-Cyrl-CS"/>
        </w:rPr>
        <w:t xml:space="preserve">...... </w:t>
      </w:r>
      <w:r w:rsidRPr="00EB242F">
        <w:rPr>
          <w:rFonts w:ascii="Times New Roman" w:hAnsi="Times New Roman" w:cs="Times New Roman"/>
          <w:lang w:val="sr-Cyrl-CS"/>
        </w:rPr>
        <w:t>дана</w:t>
      </w:r>
      <w:r w:rsidRPr="00EB242F">
        <w:rPr>
          <w:rFonts w:ascii="Times New Roman" w:hAnsi="Times New Roman" w:cs="Times New Roman"/>
        </w:rPr>
        <w:t xml:space="preserve"> од пријема наруџбенице. Наручилац задржава право измене уговореног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 Понуђач се посебно обавезује да обезбеди испоруку уговорених добара тако да је за испорученa добра у тренутку пријема од стране Наручиоца остало најмање 1/3 времена до истека њене употребљивости (рока трајања). </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7</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b/>
          <w:bCs/>
          <w:lang w:val="sr-Cyrl-CS"/>
        </w:rPr>
        <w:t xml:space="preserve"> </w:t>
      </w:r>
      <w:r w:rsidRPr="00EB242F">
        <w:rPr>
          <w:rFonts w:ascii="Times New Roman" w:hAnsi="Times New Roman" w:cs="Times New Roman"/>
        </w:rPr>
        <w:t>Приликом преузимања уговорене количине добара врши се квалитативни</w:t>
      </w:r>
      <w:r w:rsidRPr="00EB242F">
        <w:rPr>
          <w:rFonts w:ascii="Times New Roman" w:hAnsi="Times New Roman" w:cs="Times New Roman"/>
          <w:lang w:val="sr-Cyrl-CS"/>
        </w:rPr>
        <w:t xml:space="preserve"> </w:t>
      </w:r>
    </w:p>
    <w:p w:rsidR="00E71C17" w:rsidRPr="00EB242F" w:rsidRDefault="00E71C17" w:rsidP="00E71C17">
      <w:pPr>
        <w:shd w:val="clear" w:color="auto" w:fill="FFFFFF"/>
        <w:jc w:val="both"/>
        <w:rPr>
          <w:rFonts w:ascii="Times New Roman" w:hAnsi="Times New Roman" w:cs="Times New Roman"/>
        </w:rPr>
      </w:pPr>
      <w:r w:rsidRPr="00EB242F">
        <w:rPr>
          <w:rFonts w:ascii="Times New Roman" w:hAnsi="Times New Roman" w:cs="Times New Roman"/>
        </w:rPr>
        <w:t>и квантитативни пријем робе. Наручилац има право да одбије пријем добара која не одговараj</w:t>
      </w:r>
      <w:r w:rsidRPr="00EB242F">
        <w:rPr>
          <w:rFonts w:ascii="Times New Roman" w:hAnsi="Times New Roman" w:cs="Times New Roman"/>
          <w:lang w:val="sr-Cyrl-CS"/>
        </w:rPr>
        <w:t>у</w:t>
      </w:r>
      <w:r w:rsidRPr="00EB242F">
        <w:rPr>
          <w:rFonts w:ascii="Times New Roman" w:hAnsi="Times New Roman" w:cs="Times New Roman"/>
        </w:rPr>
        <w:t xml:space="preserve"> квалитету означеном на упутству или су оштећена у транспорту. Недостаци се код оштећења у транспорту, констатују записнички, а по избору Наручиоца: - примљени рачун се одобрава од стране Наручиоца уз умањење вредности оштећених добара или се - врши накнадна замена оштећених добара у року од </w:t>
      </w:r>
      <w:r w:rsidRPr="00EB242F">
        <w:rPr>
          <w:rFonts w:ascii="Times New Roman" w:hAnsi="Times New Roman" w:cs="Times New Roman"/>
          <w:b/>
          <w:bCs/>
        </w:rPr>
        <w:t xml:space="preserve">24 </w:t>
      </w:r>
      <w:r w:rsidRPr="00EB242F">
        <w:rPr>
          <w:rFonts w:ascii="Times New Roman" w:hAnsi="Times New Roman" w:cs="Times New Roman"/>
        </w:rPr>
        <w:t>часа од пријема рекламације. У случају када специјализоване инстутиције утврде одступање од уговореног квалитета код испоручених добара, трошкови анализе и рекламације падају на терет Понуђача</w:t>
      </w:r>
      <w:r w:rsidRPr="00EB242F">
        <w:rPr>
          <w:rFonts w:ascii="Times New Roman" w:hAnsi="Times New Roman" w:cs="Times New Roman"/>
          <w:lang w:val="sr-Cyrl-CS"/>
        </w:rPr>
        <w:t>.</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8</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rPr>
      </w:pPr>
      <w:r w:rsidRPr="00EB242F">
        <w:rPr>
          <w:rFonts w:ascii="Times New Roman" w:hAnsi="Times New Roman" w:cs="Times New Roman"/>
        </w:rPr>
        <w:t>Наручилац уз претходно писмено обавештење Понуђачу o испуњености услова (доцња у испоруци), стиче право набавке добара која су предмет уговора истог на терет Понуђача од другог добављача у случају да Понуђач не испоручи уговорену количину добара o року утврђеним овим Уговором.</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9</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rPr>
      </w:pPr>
      <w:r w:rsidRPr="00EB242F">
        <w:rPr>
          <w:rFonts w:ascii="Times New Roman" w:hAnsi="Times New Roman" w:cs="Times New Roman"/>
          <w:b/>
          <w:bCs/>
          <w:lang w:val="sr-Cyrl-CS"/>
        </w:rPr>
        <w:t xml:space="preserve"> </w:t>
      </w:r>
      <w:r w:rsidRPr="00EB242F">
        <w:rPr>
          <w:rFonts w:ascii="Times New Roman" w:hAnsi="Times New Roman" w:cs="Times New Roman"/>
        </w:rPr>
        <w:t>Понуђач је дужан да уз добра која испоручује, на захтев Наручиоца, достави одобрење за стављање у промет.</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10</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rPr>
      </w:pPr>
      <w:r w:rsidRPr="00EB242F">
        <w:rPr>
          <w:rFonts w:ascii="Times New Roman" w:hAnsi="Times New Roman" w:cs="Times New Roman"/>
        </w:rPr>
        <w:t xml:space="preserve">Понуђач приликом потписивања уговора прилаже и бланко соло меницу без протеста наплативу на први позив са меничним овлашћењем за Наручиоца као гаранцију за добро извршење посла у висини од </w:t>
      </w:r>
      <w:r w:rsidRPr="00EB242F">
        <w:rPr>
          <w:rFonts w:ascii="Times New Roman" w:hAnsi="Times New Roman" w:cs="Times New Roman"/>
          <w:b/>
          <w:bCs/>
        </w:rPr>
        <w:t xml:space="preserve">10 % </w:t>
      </w:r>
      <w:r w:rsidRPr="00EB242F">
        <w:rPr>
          <w:rFonts w:ascii="Times New Roman" w:hAnsi="Times New Roman" w:cs="Times New Roman"/>
        </w:rPr>
        <w:t>од вредности уговора која траје најмање 3</w:t>
      </w:r>
      <w:r w:rsidRPr="00EB242F">
        <w:rPr>
          <w:rFonts w:ascii="Times New Roman" w:hAnsi="Times New Roman" w:cs="Times New Roman"/>
          <w:lang w:val="sr-Cyrl-CS"/>
        </w:rPr>
        <w:t>0</w:t>
      </w:r>
      <w:r w:rsidRPr="00EB242F">
        <w:rPr>
          <w:rFonts w:ascii="Times New Roman" w:hAnsi="Times New Roman" w:cs="Times New Roman"/>
        </w:rPr>
        <w:t xml:space="preserve"> дана дуже од дана истека рока трајања уговора</w:t>
      </w:r>
      <w:r w:rsidRPr="00EB242F">
        <w:rPr>
          <w:rFonts w:ascii="Times New Roman" w:hAnsi="Times New Roman" w:cs="Times New Roman"/>
          <w:lang w:val="sr-Cyrl-CS"/>
        </w:rPr>
        <w:t>/ коначног извршења посла</w:t>
      </w:r>
      <w:r w:rsidRPr="00EB242F">
        <w:rPr>
          <w:rFonts w:ascii="Times New Roman" w:hAnsi="Times New Roman" w:cs="Times New Roman"/>
        </w:rPr>
        <w:t>.</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 xml:space="preserve">Члан </w:t>
      </w:r>
      <w:r w:rsidRPr="00EB242F">
        <w:rPr>
          <w:rFonts w:ascii="Times New Roman" w:hAnsi="Times New Roman" w:cs="Times New Roman"/>
          <w:b/>
          <w:bCs/>
          <w:lang w:val="sr-Cyrl-CS"/>
        </w:rPr>
        <w:t>11</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 xml:space="preserve">У случају испоруке уговорених добара ван уговореног рока Понућач је у обавези да за сваки дан закашњења исплати Наручиоцу на име уговорене казне </w:t>
      </w:r>
      <w:r w:rsidRPr="00EB242F">
        <w:rPr>
          <w:rFonts w:ascii="Times New Roman" w:hAnsi="Times New Roman" w:cs="Times New Roman"/>
          <w:b/>
          <w:bCs/>
        </w:rPr>
        <w:t xml:space="preserve">0,5 % </w:t>
      </w:r>
      <w:r w:rsidRPr="00EB242F">
        <w:rPr>
          <w:rFonts w:ascii="Times New Roman" w:hAnsi="Times New Roman" w:cs="Times New Roman"/>
        </w:rPr>
        <w:t xml:space="preserve">од износа цeлокупне поручене количине добара без ПДВ-а </w:t>
      </w:r>
      <w:r w:rsidRPr="00EB242F">
        <w:rPr>
          <w:rFonts w:ascii="Times New Roman" w:hAnsi="Times New Roman" w:cs="Times New Roman"/>
        </w:rPr>
        <w:lastRenderedPageBreak/>
        <w:t xml:space="preserve">али не више од </w:t>
      </w:r>
      <w:r w:rsidRPr="00EB242F">
        <w:rPr>
          <w:rFonts w:ascii="Times New Roman" w:hAnsi="Times New Roman" w:cs="Times New Roman"/>
          <w:b/>
          <w:bCs/>
        </w:rPr>
        <w:t>5 %</w:t>
      </w:r>
      <w:r w:rsidRPr="00EB242F">
        <w:rPr>
          <w:rFonts w:ascii="Times New Roman" w:hAnsi="Times New Roman" w:cs="Times New Roman"/>
        </w:rPr>
        <w:t xml:space="preserve">. У случају да Понуђач не изврши своју уговорену обавезу ни у року од </w:t>
      </w:r>
      <w:r w:rsidRPr="00EB242F">
        <w:rPr>
          <w:rFonts w:ascii="Times New Roman" w:hAnsi="Times New Roman" w:cs="Times New Roman"/>
          <w:b/>
          <w:bCs/>
        </w:rPr>
        <w:t xml:space="preserve">10 </w:t>
      </w:r>
      <w:r w:rsidRPr="00EB242F">
        <w:rPr>
          <w:rFonts w:ascii="Times New Roman" w:hAnsi="Times New Roman" w:cs="Times New Roman"/>
        </w:rPr>
        <w:t>дана од истека рока из члана 5. Уговора Наручилац задржава право једностраног раскида уговора. Уговорена казна ће бити наплаћена умањењем рачуна на основу књижног одобрења Понуђача.</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Члан 1</w:t>
      </w:r>
      <w:r w:rsidRPr="00EB242F">
        <w:rPr>
          <w:rFonts w:ascii="Times New Roman" w:hAnsi="Times New Roman" w:cs="Times New Roman"/>
          <w:b/>
          <w:bCs/>
          <w:lang w:val="sr-Cyrl-CS"/>
        </w:rPr>
        <w:t>2</w:t>
      </w:r>
      <w:r w:rsidRPr="00EB242F">
        <w:rPr>
          <w:rFonts w:ascii="Times New Roman" w:hAnsi="Times New Roman" w:cs="Times New Roman"/>
          <w:b/>
          <w:bCs/>
        </w:rPr>
        <w:t>.</w:t>
      </w:r>
    </w:p>
    <w:p w:rsidR="00E71C17" w:rsidRPr="00EB242F" w:rsidRDefault="00E71C17" w:rsidP="00E71C17">
      <w:pPr>
        <w:jc w:val="both"/>
        <w:rPr>
          <w:rFonts w:ascii="Times New Roman" w:hAnsi="Times New Roman" w:cs="Times New Roman"/>
        </w:rPr>
      </w:pPr>
      <w:r w:rsidRPr="00EB242F">
        <w:rPr>
          <w:rFonts w:ascii="Times New Roman" w:hAnsi="Times New Roman" w:cs="Times New Roman"/>
        </w:rPr>
        <w:t xml:space="preserve">Овај уговор производи правно дејство од дана потписивања овлашћених лица обе уговорне стране и закључује се на период </w:t>
      </w:r>
      <w:r w:rsidRPr="00EB242F">
        <w:rPr>
          <w:rFonts w:ascii="Times New Roman" w:hAnsi="Times New Roman" w:cs="Times New Roman"/>
          <w:b/>
          <w:u w:val="single"/>
          <w:lang w:val="sr-Cyrl-CS"/>
        </w:rPr>
        <w:t>12</w:t>
      </w:r>
      <w:r w:rsidRPr="00EB242F">
        <w:rPr>
          <w:rFonts w:ascii="Times New Roman" w:hAnsi="Times New Roman" w:cs="Times New Roman"/>
          <w:b/>
          <w:u w:val="single"/>
        </w:rPr>
        <w:t xml:space="preserve"> месеци.</w:t>
      </w:r>
    </w:p>
    <w:p w:rsidR="00E71C17" w:rsidRPr="00EB242F" w:rsidRDefault="00E71C17" w:rsidP="00E71C17">
      <w:pPr>
        <w:jc w:val="both"/>
        <w:rPr>
          <w:rFonts w:ascii="Times New Roman" w:hAnsi="Times New Roman" w:cs="Times New Roman"/>
        </w:rPr>
      </w:pPr>
      <w:r w:rsidRPr="00EB242F">
        <w:rPr>
          <w:rFonts w:ascii="Times New Roman" w:hAnsi="Times New Roman" w:cs="Times New Roman"/>
        </w:rPr>
        <w:t>Утрошком уговорене вредности пре истека рока из става 1.овога члана,</w:t>
      </w:r>
    </w:p>
    <w:p w:rsidR="00E71C17" w:rsidRPr="00EB242F" w:rsidRDefault="00E71C17" w:rsidP="00E71C17">
      <w:pPr>
        <w:jc w:val="both"/>
        <w:rPr>
          <w:rFonts w:ascii="Times New Roman" w:hAnsi="Times New Roman" w:cs="Times New Roman"/>
        </w:rPr>
      </w:pPr>
      <w:r w:rsidRPr="00EB242F">
        <w:rPr>
          <w:rFonts w:ascii="Times New Roman" w:hAnsi="Times New Roman" w:cs="Times New Roman"/>
        </w:rPr>
        <w:t>овај Уговор престаје да важи.</w:t>
      </w:r>
    </w:p>
    <w:p w:rsidR="00E71C17" w:rsidRPr="00EB242F" w:rsidRDefault="00E71C17" w:rsidP="00E71C17">
      <w:pPr>
        <w:jc w:val="both"/>
        <w:rPr>
          <w:rFonts w:ascii="Times New Roman" w:hAnsi="Times New Roman" w:cs="Times New Roman"/>
        </w:rPr>
      </w:pPr>
      <w:r w:rsidRPr="00EB242F">
        <w:rPr>
          <w:rFonts w:ascii="Times New Roman" w:hAnsi="Times New Roman" w:cs="Times New Roman"/>
        </w:rPr>
        <w:t xml:space="preserve">     Обавезе ко</w:t>
      </w:r>
      <w:r w:rsidR="009C2D53" w:rsidRPr="00EB242F">
        <w:rPr>
          <w:rFonts w:ascii="Times New Roman" w:hAnsi="Times New Roman" w:cs="Times New Roman"/>
        </w:rPr>
        <w:t>је ће наручилац измиривати у 2020. и 2021</w:t>
      </w:r>
      <w:r w:rsidRPr="00EB242F">
        <w:rPr>
          <w:rFonts w:ascii="Times New Roman" w:hAnsi="Times New Roman" w:cs="Times New Roman"/>
        </w:rPr>
        <w:t>. години на име испоручених добара ће се плаћати у складу са расположивим апропријацијама у буџету за 20</w:t>
      </w:r>
      <w:r w:rsidR="009C2D53" w:rsidRPr="00EB242F">
        <w:rPr>
          <w:rFonts w:ascii="Times New Roman" w:hAnsi="Times New Roman" w:cs="Times New Roman"/>
        </w:rPr>
        <w:t>20. и 2021.</w:t>
      </w:r>
      <w:r w:rsidRPr="00EB242F">
        <w:rPr>
          <w:rFonts w:ascii="Times New Roman" w:hAnsi="Times New Roman" w:cs="Times New Roman"/>
        </w:rPr>
        <w:t>годину Купца.</w:t>
      </w:r>
    </w:p>
    <w:p w:rsidR="00E71C17" w:rsidRPr="00EB242F" w:rsidRDefault="00E71C17" w:rsidP="00E71C17">
      <w:pPr>
        <w:jc w:val="both"/>
        <w:rPr>
          <w:rFonts w:ascii="Times New Roman" w:hAnsi="Times New Roman" w:cs="Times New Roman"/>
        </w:rPr>
      </w:pPr>
      <w:r w:rsidRPr="00EB242F">
        <w:rPr>
          <w:rFonts w:ascii="Times New Roman" w:hAnsi="Times New Roman" w:cs="Times New Roman"/>
        </w:rPr>
        <w:t xml:space="preserve">      У слу</w:t>
      </w:r>
      <w:r w:rsidR="009C2D53" w:rsidRPr="00EB242F">
        <w:rPr>
          <w:rFonts w:ascii="Times New Roman" w:hAnsi="Times New Roman" w:cs="Times New Roman"/>
        </w:rPr>
        <w:t>чају да средства у буџету за 2020. и 2021</w:t>
      </w:r>
      <w:r w:rsidRPr="00EB242F">
        <w:rPr>
          <w:rFonts w:ascii="Times New Roman" w:hAnsi="Times New Roman" w:cs="Times New Roman"/>
        </w:rPr>
        <w:t xml:space="preserve"> годину нису обезбеђена,односно буду одузета, овај уговор престаје да важи.</w:t>
      </w:r>
    </w:p>
    <w:p w:rsidR="00E71C17" w:rsidRPr="00EB242F" w:rsidRDefault="00E71C17" w:rsidP="00E71C17">
      <w:pPr>
        <w:jc w:val="both"/>
        <w:rPr>
          <w:rFonts w:ascii="Times New Roman" w:hAnsi="Times New Roman" w:cs="Times New Roman"/>
        </w:rPr>
      </w:pPr>
      <w:r w:rsidRPr="00EB242F">
        <w:rPr>
          <w:rFonts w:ascii="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E71C17" w:rsidRPr="00EB242F" w:rsidRDefault="00E71C17" w:rsidP="00E71C17">
      <w:pPr>
        <w:jc w:val="both"/>
        <w:rPr>
          <w:rFonts w:ascii="Times New Roman" w:hAnsi="Times New Roman" w:cs="Times New Roman"/>
        </w:rPr>
      </w:pPr>
      <w:r w:rsidRPr="00EB242F">
        <w:rPr>
          <w:rFonts w:ascii="Times New Roman" w:hAnsi="Times New Roman" w:cs="Times New Roman"/>
        </w:rPr>
        <w:t xml:space="preserve">     Купац задржава право да не реализује целокупно уговорену количину добара по овом Уговору.</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Члан 1</w:t>
      </w:r>
      <w:r w:rsidRPr="00EB242F">
        <w:rPr>
          <w:rFonts w:ascii="Times New Roman" w:hAnsi="Times New Roman" w:cs="Times New Roman"/>
          <w:b/>
          <w:bCs/>
          <w:lang w:val="sr-Cyrl-CS"/>
        </w:rPr>
        <w:t>3</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 xml:space="preserve">     Евентуалне спорове уговарачи ће решавати мирним путем, у супротном, већ сад уговарају месну надлежност стварно надлежног суда у </w:t>
      </w:r>
      <w:r w:rsidRPr="00EB242F">
        <w:rPr>
          <w:rFonts w:ascii="Times New Roman" w:hAnsi="Times New Roman" w:cs="Times New Roman"/>
          <w:lang w:val="sr-Cyrl-CS"/>
        </w:rPr>
        <w:t>Зајечару</w:t>
      </w:r>
      <w:r w:rsidRPr="00EB242F">
        <w:rPr>
          <w:rFonts w:ascii="Times New Roman" w:hAnsi="Times New Roman" w:cs="Times New Roman"/>
        </w:rPr>
        <w:t xml:space="preserve">.       </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 xml:space="preserve"> На све околности које нису регулисане овим Уговором примењиваће се одредбе позитивног права. </w:t>
      </w:r>
    </w:p>
    <w:p w:rsidR="00E71C17" w:rsidRPr="00EB242F" w:rsidRDefault="00E71C17" w:rsidP="00E71C17">
      <w:pPr>
        <w:shd w:val="clear" w:color="auto" w:fill="FFFFFF"/>
        <w:jc w:val="center"/>
        <w:rPr>
          <w:rFonts w:ascii="Times New Roman" w:hAnsi="Times New Roman" w:cs="Times New Roman"/>
          <w:b/>
          <w:bCs/>
          <w:lang w:val="sr-Cyrl-CS"/>
        </w:rPr>
      </w:pPr>
      <w:r w:rsidRPr="00EB242F">
        <w:rPr>
          <w:rFonts w:ascii="Times New Roman" w:hAnsi="Times New Roman" w:cs="Times New Roman"/>
          <w:b/>
          <w:bCs/>
        </w:rPr>
        <w:t>Члан 1</w:t>
      </w:r>
      <w:r w:rsidRPr="00EB242F">
        <w:rPr>
          <w:rFonts w:ascii="Times New Roman" w:hAnsi="Times New Roman" w:cs="Times New Roman"/>
          <w:b/>
          <w:bCs/>
          <w:lang w:val="sr-Cyrl-CS"/>
        </w:rPr>
        <w:t>4</w:t>
      </w:r>
      <w:r w:rsidRPr="00EB242F">
        <w:rPr>
          <w:rFonts w:ascii="Times New Roman" w:hAnsi="Times New Roman" w:cs="Times New Roman"/>
          <w:b/>
          <w:bCs/>
        </w:rPr>
        <w:t>.</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 xml:space="preserve">Прочитано, протумачено, потписано. </w:t>
      </w:r>
    </w:p>
    <w:p w:rsidR="00E71C17" w:rsidRPr="00EB242F" w:rsidRDefault="00E71C17" w:rsidP="00E71C17">
      <w:pPr>
        <w:shd w:val="clear" w:color="auto" w:fill="FFFFFF"/>
        <w:jc w:val="both"/>
        <w:rPr>
          <w:rFonts w:ascii="Times New Roman" w:hAnsi="Times New Roman" w:cs="Times New Roman"/>
        </w:rPr>
      </w:pPr>
      <w:r w:rsidRPr="00EB242F">
        <w:rPr>
          <w:rFonts w:ascii="Times New Roman" w:hAnsi="Times New Roman" w:cs="Times New Roman"/>
        </w:rPr>
        <w:t xml:space="preserve">Уговор је сачињен у </w:t>
      </w:r>
      <w:r w:rsidRPr="00EB242F">
        <w:rPr>
          <w:rFonts w:ascii="Times New Roman" w:hAnsi="Times New Roman" w:cs="Times New Roman"/>
          <w:b/>
          <w:bCs/>
        </w:rPr>
        <w:t xml:space="preserve">4 </w:t>
      </w:r>
      <w:r w:rsidRPr="00EB242F">
        <w:rPr>
          <w:rFonts w:ascii="Times New Roman" w:hAnsi="Times New Roman" w:cs="Times New Roman"/>
        </w:rPr>
        <w:t>(четири) равногласна примерка од којих свака страна задржава по два.</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lang w:val="sr-Cyrl-CS"/>
        </w:rPr>
        <w:t>Саставни део уговора чине:</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lang w:val="sr-Cyrl-CS"/>
        </w:rPr>
        <w:t xml:space="preserve">1. Образац понуде са спецификацијом </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lang w:val="sr-Cyrl-CS"/>
        </w:rPr>
        <w:t xml:space="preserve">2. Образац изјаве о независној понуди </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lang w:val="sr-Cyrl-CS"/>
        </w:rPr>
        <w:t xml:space="preserve">3. Образац изјаве о обавезама понуђача на основу чл.75 став.2 ЗЈН </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lang w:val="sr-Cyrl-CS"/>
        </w:rPr>
        <w:t>4. Образац о за оцену испуњености услова из члана 75. Закона и конкурсне документације.</w:t>
      </w:r>
    </w:p>
    <w:p w:rsidR="00E71C17" w:rsidRPr="00EB242F" w:rsidRDefault="00E71C17" w:rsidP="00E71C17">
      <w:pPr>
        <w:shd w:val="clear" w:color="auto" w:fill="FFFFFF"/>
        <w:jc w:val="both"/>
        <w:rPr>
          <w:rFonts w:ascii="Times New Roman" w:hAnsi="Times New Roman" w:cs="Times New Roman"/>
          <w:lang w:val="sr-Cyrl-CS"/>
        </w:rPr>
      </w:pPr>
      <w:r w:rsidRPr="00EB242F">
        <w:rPr>
          <w:rFonts w:ascii="Times New Roman" w:hAnsi="Times New Roman" w:cs="Times New Roman"/>
        </w:rPr>
        <w:t>З</w:t>
      </w:r>
      <w:r w:rsidRPr="00EB242F">
        <w:rPr>
          <w:rFonts w:ascii="Times New Roman" w:hAnsi="Times New Roman" w:cs="Times New Roman"/>
          <w:lang w:val="sr-Cyrl-CS"/>
        </w:rPr>
        <w:t>а</w:t>
      </w:r>
      <w:r w:rsidRPr="00EB242F">
        <w:rPr>
          <w:rFonts w:ascii="Times New Roman" w:hAnsi="Times New Roman" w:cs="Times New Roman"/>
        </w:rPr>
        <w:t xml:space="preserve"> Понуђача: </w:t>
      </w:r>
      <w:r w:rsidRPr="00EB242F">
        <w:rPr>
          <w:rFonts w:ascii="Times New Roman" w:hAnsi="Times New Roman" w:cs="Times New Roman"/>
          <w:lang w:val="sr-Cyrl-CS"/>
        </w:rPr>
        <w:t xml:space="preserve">                                                                            </w:t>
      </w:r>
      <w:r w:rsidRPr="00EB242F">
        <w:rPr>
          <w:rFonts w:ascii="Times New Roman" w:hAnsi="Times New Roman" w:cs="Times New Roman"/>
        </w:rPr>
        <w:t xml:space="preserve">                         </w:t>
      </w:r>
      <w:r w:rsidRPr="00EB242F">
        <w:rPr>
          <w:rFonts w:ascii="Times New Roman" w:hAnsi="Times New Roman" w:cs="Times New Roman"/>
          <w:lang w:val="sr-Cyrl-CS"/>
        </w:rPr>
        <w:t xml:space="preserve"> </w:t>
      </w:r>
      <w:r w:rsidRPr="00EB242F">
        <w:rPr>
          <w:rFonts w:ascii="Times New Roman" w:hAnsi="Times New Roman" w:cs="Times New Roman"/>
        </w:rPr>
        <w:t xml:space="preserve">                    З</w:t>
      </w:r>
      <w:r w:rsidRPr="00EB242F">
        <w:rPr>
          <w:rFonts w:ascii="Times New Roman" w:hAnsi="Times New Roman" w:cs="Times New Roman"/>
          <w:lang w:val="sr-Cyrl-CS"/>
        </w:rPr>
        <w:t>а</w:t>
      </w:r>
      <w:r w:rsidRPr="00EB242F">
        <w:rPr>
          <w:rFonts w:ascii="Times New Roman" w:hAnsi="Times New Roman" w:cs="Times New Roman"/>
        </w:rPr>
        <w:t xml:space="preserve"> Наручиоца: </w:t>
      </w:r>
    </w:p>
    <w:p w:rsidR="00E71C17" w:rsidRPr="00EB242F" w:rsidRDefault="00E71C17" w:rsidP="00E71C17">
      <w:pPr>
        <w:jc w:val="both"/>
        <w:rPr>
          <w:rFonts w:ascii="Times New Roman" w:hAnsi="Times New Roman" w:cs="Times New Roman"/>
          <w:bCs/>
          <w:iCs/>
        </w:rPr>
      </w:pPr>
      <w:r w:rsidRPr="00EB242F">
        <w:rPr>
          <w:rFonts w:ascii="Times New Roman" w:hAnsi="Times New Roman" w:cs="Times New Roman"/>
          <w:bCs/>
          <w:iCs/>
          <w:lang w:val="sr-Cyrl-CS"/>
        </w:rPr>
        <w:lastRenderedPageBreak/>
        <w:t xml:space="preserve">НАПОМЕНА: модел уговора који је саставни део конкурсне документације, понуђач </w:t>
      </w:r>
      <w:r w:rsidRPr="00EB242F">
        <w:rPr>
          <w:rFonts w:ascii="Times New Roman" w:hAnsi="Times New Roman" w:cs="Times New Roman"/>
          <w:bCs/>
          <w:iCs/>
          <w:u w:val="single"/>
          <w:lang w:val="sr-Cyrl-CS"/>
        </w:rPr>
        <w:t>попуњава</w:t>
      </w:r>
      <w:r w:rsidRPr="00EB242F">
        <w:rPr>
          <w:rFonts w:ascii="Times New Roman" w:hAnsi="Times New Roman" w:cs="Times New Roman"/>
          <w:bCs/>
          <w:iCs/>
          <w:lang w:val="sr-Cyrl-CS"/>
        </w:rPr>
        <w:t xml:space="preserve"> у складу са понудом и </w:t>
      </w:r>
      <w:r w:rsidRPr="00EB242F">
        <w:rPr>
          <w:rFonts w:ascii="Times New Roman" w:hAnsi="Times New Roman" w:cs="Times New Roman"/>
          <w:bCs/>
          <w:iCs/>
          <w:u w:val="single"/>
          <w:lang w:val="sr-Cyrl-CS"/>
        </w:rPr>
        <w:t>оверава печатом и потписом,</w:t>
      </w:r>
      <w:r w:rsidRPr="00EB242F">
        <w:rPr>
          <w:rFonts w:ascii="Times New Roman" w:hAnsi="Times New Roman" w:cs="Times New Roman"/>
          <w:bCs/>
          <w:iCs/>
          <w:lang w:val="sr-Cyrl-CS"/>
        </w:rPr>
        <w:t xml:space="preserve"> чиме потврђује да је сагласан са садржином модела уговора.</w:t>
      </w:r>
    </w:p>
    <w:p w:rsidR="002E382B" w:rsidRPr="00EB242F" w:rsidRDefault="002E382B" w:rsidP="00E71C17">
      <w:pPr>
        <w:jc w:val="both"/>
        <w:rPr>
          <w:rFonts w:ascii="Times New Roman" w:hAnsi="Times New Roman" w:cs="Times New Roman"/>
          <w:bCs/>
          <w:iCs/>
        </w:rPr>
      </w:pPr>
    </w:p>
    <w:p w:rsidR="002E382B" w:rsidRPr="00EB242F" w:rsidRDefault="002E382B" w:rsidP="00E71C17">
      <w:pPr>
        <w:jc w:val="both"/>
        <w:rPr>
          <w:rFonts w:ascii="Times New Roman" w:hAnsi="Times New Roman" w:cs="Times New Roman"/>
          <w:bCs/>
          <w:iCs/>
        </w:rPr>
      </w:pPr>
    </w:p>
    <w:p w:rsidR="00E71C17" w:rsidRPr="00EB242F" w:rsidRDefault="00E71C17" w:rsidP="00E71C17">
      <w:pPr>
        <w:shd w:val="clear" w:color="auto" w:fill="C6D9F1"/>
        <w:jc w:val="center"/>
        <w:rPr>
          <w:rFonts w:ascii="Times New Roman" w:hAnsi="Times New Roman" w:cs="Times New Roman"/>
          <w:b/>
          <w:bCs/>
          <w:i/>
          <w:iCs/>
          <w:lang w:val="sr-Cyrl-CS"/>
        </w:rPr>
      </w:pPr>
      <w:r w:rsidRPr="00EB242F">
        <w:rPr>
          <w:rFonts w:ascii="Times New Roman" w:hAnsi="Times New Roman" w:cs="Times New Roman"/>
          <w:b/>
          <w:bCs/>
          <w:i/>
          <w:iCs/>
        </w:rPr>
        <w:t>X ОБРАЗАЦ ТРОШКОВА ПРИПРЕМЕ ПОНУДЕ</w:t>
      </w:r>
    </w:p>
    <w:p w:rsidR="00E71C17" w:rsidRPr="00EB242F" w:rsidRDefault="00E71C17" w:rsidP="00E71C17">
      <w:pPr>
        <w:spacing w:after="120"/>
        <w:jc w:val="both"/>
        <w:rPr>
          <w:rFonts w:ascii="Times New Roman" w:hAnsi="Times New Roman" w:cs="Times New Roman"/>
          <w:b/>
          <w:i/>
        </w:rPr>
      </w:pPr>
      <w:r w:rsidRPr="00EB242F">
        <w:rPr>
          <w:rFonts w:ascii="Times New Roman" w:hAnsi="Times New Roman" w:cs="Times New Roman"/>
        </w:rPr>
        <w:t xml:space="preserve">У складу са чланом 88. </w:t>
      </w:r>
      <w:r w:rsidRPr="00EB242F">
        <w:rPr>
          <w:rFonts w:ascii="Times New Roman" w:hAnsi="Times New Roman" w:cs="Times New Roman"/>
          <w:lang w:val="sr-Cyrl-CS"/>
        </w:rPr>
        <w:t>став 1.</w:t>
      </w:r>
      <w:r w:rsidRPr="00EB242F">
        <w:rPr>
          <w:rFonts w:ascii="Times New Roman" w:hAnsi="Times New Roman" w:cs="Times New Roman"/>
        </w:rPr>
        <w:t xml:space="preserve"> Закона, понуђач__________________________ </w:t>
      </w:r>
      <w:r w:rsidRPr="00EB242F">
        <w:rPr>
          <w:rFonts w:ascii="Times New Roman" w:hAnsi="Times New Roman" w:cs="Times New Roman"/>
          <w:i/>
          <w:iCs/>
        </w:rPr>
        <w:t xml:space="preserve">[навести </w:t>
      </w:r>
      <w:r w:rsidRPr="00EB242F">
        <w:rPr>
          <w:rFonts w:ascii="Times New Roman" w:hAnsi="Times New Roman" w:cs="Times New Roman"/>
          <w:i/>
          <w:iCs/>
          <w:lang w:val="sr-Cyrl-CS"/>
        </w:rPr>
        <w:t>назив понуђача</w:t>
      </w:r>
      <w:r w:rsidRPr="00EB242F">
        <w:rPr>
          <w:rFonts w:ascii="Times New Roman" w:hAnsi="Times New Roman" w:cs="Times New Roman"/>
          <w:i/>
          <w:iCs/>
        </w:rPr>
        <w:t xml:space="preserve">], </w:t>
      </w:r>
      <w:r w:rsidRPr="00EB242F">
        <w:rPr>
          <w:rFonts w:ascii="Times New Roman" w:hAnsi="Times New Roman" w:cs="Times New Roman"/>
        </w:rPr>
        <w:t>достав</w:t>
      </w:r>
      <w:r w:rsidRPr="00EB242F">
        <w:rPr>
          <w:rFonts w:ascii="Times New Roman" w:hAnsi="Times New Roman" w:cs="Times New Roman"/>
          <w:lang w:val="sr-Cyrl-CS"/>
        </w:rPr>
        <w:t xml:space="preserve">ља </w:t>
      </w:r>
      <w:r w:rsidRPr="00EB242F">
        <w:rPr>
          <w:rFonts w:ascii="Times New Roman" w:hAnsi="Times New Roman" w:cs="Times New Roman"/>
        </w:rPr>
        <w:t xml:space="preserve">укупан износ и структуру трошкова припремања понуде, </w:t>
      </w:r>
      <w:r w:rsidRPr="00EB242F">
        <w:rPr>
          <w:rFonts w:ascii="Times New Roman" w:hAnsi="Times New Roman" w:cs="Times New Roman"/>
          <w:lang w:val="sr-Cyrl-CS"/>
        </w:rPr>
        <w:t xml:space="preserve">како следи у </w:t>
      </w:r>
      <w:r w:rsidRPr="00EB242F">
        <w:rPr>
          <w:rFonts w:ascii="Times New Roman" w:hAnsi="Times New Roman" w:cs="Times New Roman"/>
        </w:rPr>
        <w:t>табели:</w:t>
      </w:r>
    </w:p>
    <w:tbl>
      <w:tblPr>
        <w:tblW w:w="0" w:type="auto"/>
        <w:tblInd w:w="158" w:type="dxa"/>
        <w:tblLayout w:type="fixed"/>
        <w:tblLook w:val="04A0"/>
      </w:tblPr>
      <w:tblGrid>
        <w:gridCol w:w="5565"/>
        <w:gridCol w:w="3290"/>
      </w:tblGrid>
      <w:tr w:rsidR="00E71C17" w:rsidRPr="00EB242F" w:rsidTr="00DD641B">
        <w:tc>
          <w:tcPr>
            <w:tcW w:w="5565" w:type="dxa"/>
            <w:tcBorders>
              <w:top w:val="single" w:sz="4" w:space="0" w:color="000000"/>
              <w:left w:val="single" w:sz="4" w:space="0" w:color="000000"/>
              <w:bottom w:val="single" w:sz="4" w:space="0" w:color="000000"/>
              <w:right w:val="nil"/>
            </w:tcBorders>
            <w:hideMark/>
          </w:tcPr>
          <w:p w:rsidR="00E71C17" w:rsidRPr="00EB242F" w:rsidRDefault="00E71C17" w:rsidP="00DD641B">
            <w:pPr>
              <w:jc w:val="center"/>
              <w:rPr>
                <w:rFonts w:ascii="Times New Roman" w:hAnsi="Times New Roman" w:cs="Times New Roman"/>
                <w:b/>
                <w:i/>
                <w:sz w:val="16"/>
                <w:szCs w:val="16"/>
              </w:rPr>
            </w:pPr>
            <w:r w:rsidRPr="00EB242F">
              <w:rPr>
                <w:rFonts w:ascii="Times New Roman" w:hAnsi="Times New Roman" w:cs="Times New Roman"/>
                <w:b/>
                <w:i/>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E71C17" w:rsidRPr="00EB242F" w:rsidRDefault="00E71C17" w:rsidP="00DD641B">
            <w:pPr>
              <w:jc w:val="center"/>
              <w:rPr>
                <w:rFonts w:ascii="Times New Roman" w:hAnsi="Times New Roman" w:cs="Times New Roman"/>
                <w:sz w:val="16"/>
                <w:szCs w:val="16"/>
              </w:rPr>
            </w:pPr>
            <w:r w:rsidRPr="00EB242F">
              <w:rPr>
                <w:rFonts w:ascii="Times New Roman" w:hAnsi="Times New Roman" w:cs="Times New Roman"/>
                <w:b/>
                <w:i/>
                <w:sz w:val="16"/>
                <w:szCs w:val="16"/>
              </w:rPr>
              <w:t>ИЗНОС ТРОШКА У РСД</w:t>
            </w:r>
          </w:p>
        </w:tc>
      </w:tr>
      <w:tr w:rsidR="00E71C17" w:rsidRPr="00EB242F" w:rsidTr="00DD641B">
        <w:tc>
          <w:tcPr>
            <w:tcW w:w="5565" w:type="dxa"/>
            <w:tcBorders>
              <w:top w:val="single" w:sz="4" w:space="0" w:color="000000"/>
              <w:left w:val="single" w:sz="4" w:space="0" w:color="000000"/>
              <w:bottom w:val="single" w:sz="4" w:space="0" w:color="000000"/>
              <w:right w:val="nil"/>
            </w:tcBorders>
          </w:tcPr>
          <w:p w:rsidR="00E71C17" w:rsidRPr="00EB242F" w:rsidRDefault="00E71C17" w:rsidP="00DD641B">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E71C17" w:rsidRPr="00EB242F" w:rsidRDefault="00E71C17" w:rsidP="00DD641B">
            <w:pPr>
              <w:snapToGrid w:val="0"/>
              <w:jc w:val="right"/>
              <w:rPr>
                <w:rFonts w:ascii="Times New Roman" w:hAnsi="Times New Roman" w:cs="Times New Roman"/>
                <w:sz w:val="16"/>
                <w:szCs w:val="16"/>
              </w:rPr>
            </w:pPr>
          </w:p>
        </w:tc>
      </w:tr>
      <w:tr w:rsidR="00E71C17" w:rsidRPr="00EB242F" w:rsidTr="00DD641B">
        <w:tc>
          <w:tcPr>
            <w:tcW w:w="5565" w:type="dxa"/>
            <w:tcBorders>
              <w:top w:val="single" w:sz="4" w:space="0" w:color="000000"/>
              <w:left w:val="single" w:sz="4" w:space="0" w:color="000000"/>
              <w:bottom w:val="single" w:sz="4" w:space="0" w:color="000000"/>
              <w:right w:val="nil"/>
            </w:tcBorders>
          </w:tcPr>
          <w:p w:rsidR="00E71C17" w:rsidRPr="00EB242F" w:rsidRDefault="00E71C17" w:rsidP="00DD641B">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E71C17" w:rsidRPr="00EB242F" w:rsidRDefault="00E71C17" w:rsidP="00DD641B">
            <w:pPr>
              <w:snapToGrid w:val="0"/>
              <w:jc w:val="right"/>
              <w:rPr>
                <w:rFonts w:ascii="Times New Roman" w:hAnsi="Times New Roman" w:cs="Times New Roman"/>
                <w:sz w:val="16"/>
                <w:szCs w:val="16"/>
              </w:rPr>
            </w:pPr>
          </w:p>
        </w:tc>
      </w:tr>
      <w:tr w:rsidR="00E71C17" w:rsidRPr="00EB242F" w:rsidTr="00DD641B">
        <w:tc>
          <w:tcPr>
            <w:tcW w:w="5565" w:type="dxa"/>
            <w:tcBorders>
              <w:top w:val="single" w:sz="4" w:space="0" w:color="000000"/>
              <w:left w:val="single" w:sz="4" w:space="0" w:color="000000"/>
              <w:bottom w:val="single" w:sz="4" w:space="0" w:color="000000"/>
              <w:right w:val="nil"/>
            </w:tcBorders>
          </w:tcPr>
          <w:p w:rsidR="00E71C17" w:rsidRPr="00EB242F" w:rsidRDefault="00E71C17" w:rsidP="00DD641B">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E71C17" w:rsidRPr="00EB242F" w:rsidRDefault="00E71C17" w:rsidP="00DD641B">
            <w:pPr>
              <w:snapToGrid w:val="0"/>
              <w:rPr>
                <w:rFonts w:ascii="Times New Roman" w:hAnsi="Times New Roman" w:cs="Times New Roman"/>
                <w:sz w:val="16"/>
                <w:szCs w:val="16"/>
              </w:rPr>
            </w:pPr>
          </w:p>
        </w:tc>
      </w:tr>
      <w:tr w:rsidR="00E71C17" w:rsidRPr="00EB242F" w:rsidTr="00DD641B">
        <w:tc>
          <w:tcPr>
            <w:tcW w:w="5565" w:type="dxa"/>
            <w:tcBorders>
              <w:top w:val="single" w:sz="4" w:space="0" w:color="000000"/>
              <w:left w:val="single" w:sz="4" w:space="0" w:color="000000"/>
              <w:bottom w:val="single" w:sz="4" w:space="0" w:color="000000"/>
              <w:right w:val="nil"/>
            </w:tcBorders>
          </w:tcPr>
          <w:p w:rsidR="00E71C17" w:rsidRPr="00EB242F" w:rsidRDefault="00E71C17" w:rsidP="00DD641B">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E71C17" w:rsidRPr="00EB242F" w:rsidRDefault="00E71C17" w:rsidP="00DD641B">
            <w:pPr>
              <w:snapToGrid w:val="0"/>
              <w:rPr>
                <w:rFonts w:ascii="Times New Roman" w:hAnsi="Times New Roman" w:cs="Times New Roman"/>
                <w:sz w:val="16"/>
                <w:szCs w:val="16"/>
              </w:rPr>
            </w:pPr>
          </w:p>
        </w:tc>
      </w:tr>
      <w:tr w:rsidR="00E71C17" w:rsidRPr="00EB242F" w:rsidTr="00DD641B">
        <w:tc>
          <w:tcPr>
            <w:tcW w:w="5565" w:type="dxa"/>
            <w:tcBorders>
              <w:top w:val="single" w:sz="4" w:space="0" w:color="000000"/>
              <w:left w:val="single" w:sz="4" w:space="0" w:color="000000"/>
              <w:bottom w:val="single" w:sz="4" w:space="0" w:color="000000"/>
              <w:right w:val="nil"/>
            </w:tcBorders>
          </w:tcPr>
          <w:p w:rsidR="00E71C17" w:rsidRPr="00EB242F" w:rsidRDefault="00E71C17" w:rsidP="00DD641B">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E71C17" w:rsidRPr="00EB242F" w:rsidRDefault="00E71C17" w:rsidP="00DD641B">
            <w:pPr>
              <w:snapToGrid w:val="0"/>
              <w:rPr>
                <w:rFonts w:ascii="Times New Roman" w:hAnsi="Times New Roman" w:cs="Times New Roman"/>
                <w:sz w:val="16"/>
                <w:szCs w:val="16"/>
              </w:rPr>
            </w:pPr>
          </w:p>
        </w:tc>
      </w:tr>
      <w:tr w:rsidR="00E71C17" w:rsidRPr="00EB242F" w:rsidTr="00DD641B">
        <w:tc>
          <w:tcPr>
            <w:tcW w:w="5565" w:type="dxa"/>
            <w:tcBorders>
              <w:top w:val="single" w:sz="4" w:space="0" w:color="000000"/>
              <w:left w:val="single" w:sz="4" w:space="0" w:color="000000"/>
              <w:bottom w:val="single" w:sz="4" w:space="0" w:color="000000"/>
              <w:right w:val="nil"/>
            </w:tcBorders>
          </w:tcPr>
          <w:p w:rsidR="00E71C17" w:rsidRPr="00EB242F" w:rsidRDefault="00E71C17" w:rsidP="00DD641B">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tcPr>
          <w:p w:rsidR="00E71C17" w:rsidRPr="00EB242F" w:rsidRDefault="00E71C17" w:rsidP="00DD641B">
            <w:pPr>
              <w:snapToGrid w:val="0"/>
              <w:rPr>
                <w:rFonts w:ascii="Times New Roman" w:hAnsi="Times New Roman" w:cs="Times New Roman"/>
                <w:sz w:val="16"/>
                <w:szCs w:val="16"/>
              </w:rPr>
            </w:pPr>
          </w:p>
        </w:tc>
      </w:tr>
      <w:tr w:rsidR="00E71C17" w:rsidRPr="00EB242F" w:rsidTr="00DD641B">
        <w:tc>
          <w:tcPr>
            <w:tcW w:w="5565" w:type="dxa"/>
            <w:tcBorders>
              <w:top w:val="single" w:sz="4" w:space="0" w:color="000000"/>
              <w:left w:val="single" w:sz="4" w:space="0" w:color="000000"/>
              <w:bottom w:val="single" w:sz="4" w:space="0" w:color="000000"/>
              <w:right w:val="nil"/>
            </w:tcBorders>
          </w:tcPr>
          <w:p w:rsidR="00E71C17" w:rsidRPr="00EB242F" w:rsidRDefault="00E71C17" w:rsidP="00DD641B">
            <w:pPr>
              <w:snapToGrid w:val="0"/>
              <w:jc w:val="both"/>
              <w:rPr>
                <w:rFonts w:ascii="Times New Roman" w:hAnsi="Times New Roman" w:cs="Times New Roman"/>
                <w:i/>
                <w:sz w:val="16"/>
                <w:szCs w:val="16"/>
              </w:rPr>
            </w:pPr>
          </w:p>
          <w:p w:rsidR="00E71C17" w:rsidRPr="00EB242F" w:rsidRDefault="00E71C17" w:rsidP="00DD641B">
            <w:pPr>
              <w:jc w:val="both"/>
              <w:rPr>
                <w:rFonts w:ascii="Times New Roman" w:hAnsi="Times New Roman" w:cs="Times New Roman"/>
                <w:sz w:val="16"/>
                <w:szCs w:val="16"/>
                <w:lang w:val="ru-RU"/>
              </w:rPr>
            </w:pPr>
            <w:r w:rsidRPr="00EB242F">
              <w:rPr>
                <w:rFonts w:ascii="Times New Roman" w:hAnsi="Times New Roman" w:cs="Times New Roman"/>
                <w:b/>
                <w:i/>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71C17" w:rsidRPr="00EB242F" w:rsidRDefault="00E71C17" w:rsidP="00DD641B">
            <w:pPr>
              <w:snapToGrid w:val="0"/>
              <w:rPr>
                <w:rFonts w:ascii="Times New Roman" w:hAnsi="Times New Roman" w:cs="Times New Roman"/>
                <w:sz w:val="16"/>
                <w:szCs w:val="16"/>
                <w:lang w:val="ru-RU"/>
              </w:rPr>
            </w:pPr>
          </w:p>
        </w:tc>
      </w:tr>
    </w:tbl>
    <w:p w:rsidR="00E71C17" w:rsidRPr="00EB242F" w:rsidRDefault="00E71C17" w:rsidP="00E71C17">
      <w:pPr>
        <w:jc w:val="both"/>
        <w:rPr>
          <w:rFonts w:ascii="Times New Roman" w:hAnsi="Times New Roman" w:cs="Times New Roman"/>
          <w:lang w:val="sr-Cyrl-CS"/>
        </w:rPr>
      </w:pPr>
    </w:p>
    <w:p w:rsidR="00E71C17" w:rsidRPr="00EB242F" w:rsidRDefault="00E71C17" w:rsidP="00E71C17">
      <w:pPr>
        <w:jc w:val="both"/>
        <w:rPr>
          <w:rFonts w:ascii="Times New Roman" w:hAnsi="Times New Roman" w:cs="Times New Roman"/>
        </w:rPr>
      </w:pPr>
      <w:r w:rsidRPr="00EB242F">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E71C17" w:rsidRPr="00EB242F" w:rsidRDefault="00E71C17" w:rsidP="00E71C17">
      <w:pPr>
        <w:jc w:val="both"/>
        <w:rPr>
          <w:rFonts w:ascii="Times New Roman" w:hAnsi="Times New Roman" w:cs="Times New Roman"/>
          <w:lang w:val="sr-Cyrl-CS"/>
        </w:rPr>
      </w:pPr>
      <w:r w:rsidRPr="00EB242F">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71C17" w:rsidRPr="00EB242F" w:rsidRDefault="00E71C17" w:rsidP="00E71C17">
      <w:pPr>
        <w:spacing w:after="120"/>
        <w:jc w:val="both"/>
        <w:rPr>
          <w:rFonts w:ascii="Times New Roman" w:hAnsi="Times New Roman" w:cs="Times New Roman"/>
          <w:bCs/>
        </w:rPr>
      </w:pPr>
      <w:r w:rsidRPr="00EB242F">
        <w:rPr>
          <w:rFonts w:ascii="Times New Roman" w:hAnsi="Times New Roman" w:cs="Times New Roman"/>
          <w:b/>
          <w:bCs/>
          <w:i/>
        </w:rPr>
        <w:t xml:space="preserve">Напомена: </w:t>
      </w:r>
      <w:r w:rsidRPr="00EB242F">
        <w:rPr>
          <w:rFonts w:ascii="Times New Roman" w:hAnsi="Times New Roman" w:cs="Times New Roman"/>
          <w:bCs/>
          <w:i/>
        </w:rPr>
        <w:t>достављање овог обрасца није обавезно</w:t>
      </w:r>
    </w:p>
    <w:p w:rsidR="00E71C17" w:rsidRPr="00EB242F" w:rsidRDefault="00E71C17" w:rsidP="00E71C17">
      <w:pPr>
        <w:spacing w:after="120"/>
        <w:ind w:firstLine="425"/>
        <w:jc w:val="both"/>
        <w:rPr>
          <w:rFonts w:ascii="Times New Roman" w:hAnsi="Times New Roman" w:cs="Times New Roman"/>
          <w:bCs/>
        </w:rPr>
      </w:pPr>
    </w:p>
    <w:tbl>
      <w:tblPr>
        <w:tblW w:w="0" w:type="auto"/>
        <w:tblLayout w:type="fixed"/>
        <w:tblLook w:val="04A0"/>
      </w:tblPr>
      <w:tblGrid>
        <w:gridCol w:w="3080"/>
        <w:gridCol w:w="3068"/>
        <w:gridCol w:w="3094"/>
      </w:tblGrid>
      <w:tr w:rsidR="00E71C17" w:rsidRPr="00EB242F" w:rsidTr="002E382B">
        <w:tc>
          <w:tcPr>
            <w:tcW w:w="3080" w:type="dxa"/>
            <w:tcBorders>
              <w:top w:val="nil"/>
              <w:left w:val="nil"/>
              <w:bottom w:val="nil"/>
              <w:right w:val="nil"/>
            </w:tcBorders>
          </w:tcPr>
          <w:p w:rsidR="00E71C17" w:rsidRPr="00EB242F" w:rsidRDefault="00E71C17" w:rsidP="00DD641B">
            <w:pPr>
              <w:pStyle w:val="BodyText2"/>
              <w:snapToGrid w:val="0"/>
              <w:spacing w:line="100" w:lineRule="atLeast"/>
              <w:jc w:val="both"/>
              <w:rPr>
                <w:sz w:val="22"/>
                <w:szCs w:val="22"/>
              </w:rPr>
            </w:pPr>
          </w:p>
          <w:p w:rsidR="008E18AA" w:rsidRPr="00EB242F" w:rsidRDefault="008E18AA" w:rsidP="00DD641B">
            <w:pPr>
              <w:pStyle w:val="BodyText2"/>
              <w:snapToGrid w:val="0"/>
              <w:spacing w:line="100" w:lineRule="atLeast"/>
              <w:jc w:val="both"/>
              <w:rPr>
                <w:sz w:val="22"/>
                <w:szCs w:val="22"/>
              </w:rPr>
            </w:pPr>
          </w:p>
          <w:p w:rsidR="008E18AA" w:rsidRPr="00EB242F" w:rsidRDefault="008E18AA" w:rsidP="00DD641B">
            <w:pPr>
              <w:pStyle w:val="BodyText2"/>
              <w:snapToGrid w:val="0"/>
              <w:spacing w:line="100" w:lineRule="atLeast"/>
              <w:jc w:val="both"/>
              <w:rPr>
                <w:sz w:val="22"/>
                <w:szCs w:val="22"/>
              </w:rPr>
            </w:pPr>
          </w:p>
        </w:tc>
        <w:tc>
          <w:tcPr>
            <w:tcW w:w="3068" w:type="dxa"/>
          </w:tcPr>
          <w:p w:rsidR="00E71C17" w:rsidRPr="00EB242F" w:rsidRDefault="00E71C17" w:rsidP="00DD641B">
            <w:pPr>
              <w:pStyle w:val="BodyText2"/>
              <w:snapToGrid w:val="0"/>
              <w:spacing w:line="100" w:lineRule="atLeast"/>
              <w:jc w:val="both"/>
              <w:rPr>
                <w:sz w:val="22"/>
                <w:szCs w:val="22"/>
              </w:rPr>
            </w:pPr>
          </w:p>
        </w:tc>
        <w:tc>
          <w:tcPr>
            <w:tcW w:w="3094" w:type="dxa"/>
            <w:tcBorders>
              <w:top w:val="nil"/>
              <w:left w:val="nil"/>
              <w:bottom w:val="nil"/>
              <w:right w:val="nil"/>
            </w:tcBorders>
          </w:tcPr>
          <w:p w:rsidR="00E71C17" w:rsidRPr="00EB242F" w:rsidRDefault="00E71C17" w:rsidP="00DD641B">
            <w:pPr>
              <w:pStyle w:val="BodyText2"/>
              <w:snapToGrid w:val="0"/>
              <w:spacing w:line="100" w:lineRule="atLeast"/>
              <w:jc w:val="both"/>
              <w:rPr>
                <w:sz w:val="22"/>
                <w:szCs w:val="22"/>
              </w:rPr>
            </w:pPr>
          </w:p>
        </w:tc>
      </w:tr>
      <w:tr w:rsidR="002E382B" w:rsidRPr="00EB242F" w:rsidTr="00DD641B">
        <w:tc>
          <w:tcPr>
            <w:tcW w:w="3080" w:type="dxa"/>
            <w:tcBorders>
              <w:top w:val="nil"/>
              <w:left w:val="nil"/>
              <w:bottom w:val="single" w:sz="4" w:space="0" w:color="000000"/>
              <w:right w:val="nil"/>
            </w:tcBorders>
          </w:tcPr>
          <w:p w:rsidR="002E382B" w:rsidRPr="00EB242F" w:rsidRDefault="002E382B" w:rsidP="00DD641B">
            <w:pPr>
              <w:pStyle w:val="BodyText2"/>
              <w:snapToGrid w:val="0"/>
              <w:spacing w:line="100" w:lineRule="atLeast"/>
              <w:jc w:val="both"/>
              <w:rPr>
                <w:sz w:val="22"/>
                <w:szCs w:val="22"/>
              </w:rPr>
            </w:pPr>
          </w:p>
          <w:p w:rsidR="002E382B" w:rsidRPr="00EB242F" w:rsidRDefault="002E382B" w:rsidP="00DD641B">
            <w:pPr>
              <w:pStyle w:val="BodyText2"/>
              <w:snapToGrid w:val="0"/>
              <w:spacing w:line="100" w:lineRule="atLeast"/>
              <w:jc w:val="both"/>
              <w:rPr>
                <w:sz w:val="22"/>
                <w:szCs w:val="22"/>
              </w:rPr>
            </w:pPr>
          </w:p>
          <w:p w:rsidR="002E382B" w:rsidRPr="00EB242F" w:rsidRDefault="002E382B" w:rsidP="00DD641B">
            <w:pPr>
              <w:pStyle w:val="BodyText2"/>
              <w:snapToGrid w:val="0"/>
              <w:spacing w:line="100" w:lineRule="atLeast"/>
              <w:jc w:val="both"/>
              <w:rPr>
                <w:sz w:val="22"/>
                <w:szCs w:val="22"/>
              </w:rPr>
            </w:pPr>
          </w:p>
          <w:p w:rsidR="002E382B" w:rsidRPr="00EB242F" w:rsidRDefault="002E382B" w:rsidP="00DD641B">
            <w:pPr>
              <w:pStyle w:val="BodyText2"/>
              <w:snapToGrid w:val="0"/>
              <w:spacing w:line="100" w:lineRule="atLeast"/>
              <w:jc w:val="both"/>
              <w:rPr>
                <w:sz w:val="22"/>
                <w:szCs w:val="22"/>
              </w:rPr>
            </w:pPr>
          </w:p>
          <w:p w:rsidR="002E382B" w:rsidRPr="00EB242F" w:rsidRDefault="002E382B" w:rsidP="00DD641B">
            <w:pPr>
              <w:pStyle w:val="BodyText2"/>
              <w:snapToGrid w:val="0"/>
              <w:spacing w:line="100" w:lineRule="atLeast"/>
              <w:jc w:val="both"/>
              <w:rPr>
                <w:sz w:val="22"/>
                <w:szCs w:val="22"/>
              </w:rPr>
            </w:pPr>
          </w:p>
          <w:p w:rsidR="002E382B" w:rsidRPr="00EB242F" w:rsidRDefault="002E382B" w:rsidP="00DD641B">
            <w:pPr>
              <w:pStyle w:val="BodyText2"/>
              <w:snapToGrid w:val="0"/>
              <w:spacing w:line="100" w:lineRule="atLeast"/>
              <w:jc w:val="both"/>
              <w:rPr>
                <w:sz w:val="22"/>
                <w:szCs w:val="22"/>
              </w:rPr>
            </w:pPr>
          </w:p>
        </w:tc>
        <w:tc>
          <w:tcPr>
            <w:tcW w:w="3068" w:type="dxa"/>
          </w:tcPr>
          <w:p w:rsidR="002E382B" w:rsidRPr="00EB242F" w:rsidRDefault="002E382B" w:rsidP="00DD641B">
            <w:pPr>
              <w:pStyle w:val="BodyText2"/>
              <w:snapToGrid w:val="0"/>
              <w:spacing w:line="100" w:lineRule="atLeast"/>
              <w:jc w:val="both"/>
              <w:rPr>
                <w:sz w:val="22"/>
                <w:szCs w:val="22"/>
              </w:rPr>
            </w:pPr>
          </w:p>
        </w:tc>
        <w:tc>
          <w:tcPr>
            <w:tcW w:w="3094" w:type="dxa"/>
            <w:tcBorders>
              <w:top w:val="nil"/>
              <w:left w:val="nil"/>
              <w:bottom w:val="single" w:sz="4" w:space="0" w:color="000000"/>
              <w:right w:val="nil"/>
            </w:tcBorders>
          </w:tcPr>
          <w:p w:rsidR="002E382B" w:rsidRPr="00EB242F" w:rsidRDefault="002E382B" w:rsidP="00DD641B">
            <w:pPr>
              <w:pStyle w:val="BodyText2"/>
              <w:snapToGrid w:val="0"/>
              <w:spacing w:line="100" w:lineRule="atLeast"/>
              <w:jc w:val="both"/>
              <w:rPr>
                <w:sz w:val="22"/>
                <w:szCs w:val="22"/>
              </w:rPr>
            </w:pPr>
          </w:p>
        </w:tc>
      </w:tr>
    </w:tbl>
    <w:p w:rsidR="00E71C17" w:rsidRPr="00EB242F" w:rsidRDefault="00E71C17" w:rsidP="00E71C17">
      <w:pPr>
        <w:shd w:val="clear" w:color="auto" w:fill="C6D9F1"/>
        <w:jc w:val="center"/>
        <w:rPr>
          <w:rFonts w:ascii="Times New Roman" w:hAnsi="Times New Roman" w:cs="Times New Roman"/>
          <w:bCs/>
        </w:rPr>
      </w:pPr>
      <w:r w:rsidRPr="00EB242F">
        <w:rPr>
          <w:rFonts w:ascii="Times New Roman" w:hAnsi="Times New Roman" w:cs="Times New Roman"/>
          <w:b/>
          <w:bCs/>
          <w:i/>
          <w:iCs/>
        </w:rPr>
        <w:lastRenderedPageBreak/>
        <w:t>XI  ОБРАЗАЦ ИЗЈАВЕ О НЕЗАВИСНОЈ ПОНУДИ</w:t>
      </w:r>
    </w:p>
    <w:p w:rsidR="00E71C17" w:rsidRPr="00EB242F" w:rsidRDefault="00E71C17" w:rsidP="00E71C17">
      <w:pPr>
        <w:pStyle w:val="BodyText3"/>
        <w:shd w:val="clear" w:color="auto" w:fill="C6D9F1"/>
        <w:spacing w:after="0"/>
        <w:rPr>
          <w:bCs/>
          <w:sz w:val="22"/>
          <w:szCs w:val="22"/>
          <w:lang w:val="sr-Cyrl-CS"/>
        </w:rPr>
      </w:pPr>
    </w:p>
    <w:p w:rsidR="00E71C17" w:rsidRPr="00EB242F" w:rsidRDefault="00E71C17" w:rsidP="00E71C17">
      <w:pPr>
        <w:pStyle w:val="BodyText3"/>
        <w:spacing w:after="0"/>
        <w:jc w:val="center"/>
        <w:rPr>
          <w:bCs/>
          <w:sz w:val="22"/>
          <w:szCs w:val="22"/>
        </w:rPr>
      </w:pPr>
    </w:p>
    <w:p w:rsidR="00E71C17" w:rsidRPr="00EB242F" w:rsidRDefault="00E71C17" w:rsidP="00E71C17">
      <w:pPr>
        <w:pStyle w:val="BodyText3"/>
        <w:spacing w:after="0"/>
        <w:jc w:val="center"/>
        <w:rPr>
          <w:bCs/>
          <w:sz w:val="22"/>
          <w:szCs w:val="22"/>
        </w:rPr>
      </w:pPr>
    </w:p>
    <w:p w:rsidR="00E71C17" w:rsidRPr="00EB242F" w:rsidRDefault="00E71C17" w:rsidP="00E71C17">
      <w:pPr>
        <w:pStyle w:val="BodyText3"/>
        <w:spacing w:after="0"/>
        <w:jc w:val="both"/>
        <w:rPr>
          <w:sz w:val="22"/>
          <w:szCs w:val="22"/>
        </w:rPr>
      </w:pPr>
      <w:r w:rsidRPr="00EB242F">
        <w:rPr>
          <w:sz w:val="22"/>
          <w:szCs w:val="22"/>
        </w:rPr>
        <w:t xml:space="preserve">У складу са чланом 26. Закона, ________________________________________, </w:t>
      </w:r>
    </w:p>
    <w:p w:rsidR="00E71C17" w:rsidRPr="00EB242F" w:rsidRDefault="00E71C17" w:rsidP="00E71C17">
      <w:pPr>
        <w:pStyle w:val="BodyText3"/>
        <w:spacing w:after="0"/>
        <w:jc w:val="both"/>
        <w:rPr>
          <w:sz w:val="22"/>
          <w:szCs w:val="22"/>
        </w:rPr>
      </w:pPr>
      <w:r w:rsidRPr="00EB242F">
        <w:rPr>
          <w:sz w:val="22"/>
          <w:szCs w:val="22"/>
        </w:rPr>
        <w:t xml:space="preserve">                                                                            (Назив понуђача)</w:t>
      </w:r>
    </w:p>
    <w:p w:rsidR="00E71C17" w:rsidRPr="00EB242F" w:rsidRDefault="00E71C17" w:rsidP="00E71C17">
      <w:pPr>
        <w:pStyle w:val="BodyText3"/>
        <w:spacing w:after="0"/>
        <w:jc w:val="both"/>
        <w:rPr>
          <w:w w:val="200"/>
          <w:sz w:val="22"/>
          <w:szCs w:val="22"/>
        </w:rPr>
      </w:pPr>
      <w:r w:rsidRPr="00EB242F">
        <w:rPr>
          <w:sz w:val="22"/>
          <w:szCs w:val="22"/>
        </w:rPr>
        <w:t xml:space="preserve">даје: </w:t>
      </w:r>
    </w:p>
    <w:p w:rsidR="00E71C17" w:rsidRPr="00EB242F" w:rsidRDefault="00E71C17" w:rsidP="00E71C17">
      <w:pPr>
        <w:pStyle w:val="BodyText3"/>
        <w:spacing w:before="360" w:after="360"/>
        <w:ind w:firstLine="227"/>
        <w:jc w:val="center"/>
        <w:rPr>
          <w:b/>
          <w:bCs/>
          <w:sz w:val="22"/>
          <w:szCs w:val="22"/>
          <w:lang w:val="sr-Cyrl-CS"/>
        </w:rPr>
      </w:pPr>
      <w:r w:rsidRPr="00EB242F">
        <w:rPr>
          <w:b/>
          <w:bCs/>
          <w:sz w:val="22"/>
          <w:szCs w:val="22"/>
          <w:lang w:val="sr-Cyrl-CS"/>
        </w:rPr>
        <w:t xml:space="preserve">ИЗЈАВУ </w:t>
      </w:r>
    </w:p>
    <w:p w:rsidR="00E71C17" w:rsidRPr="00EB242F" w:rsidRDefault="00E71C17" w:rsidP="00E71C17">
      <w:pPr>
        <w:pStyle w:val="BodyText3"/>
        <w:spacing w:before="360" w:after="360"/>
        <w:ind w:firstLine="227"/>
        <w:jc w:val="center"/>
        <w:rPr>
          <w:bCs/>
          <w:sz w:val="22"/>
          <w:szCs w:val="22"/>
        </w:rPr>
      </w:pPr>
      <w:r w:rsidRPr="00EB242F">
        <w:rPr>
          <w:b/>
          <w:bCs/>
          <w:sz w:val="22"/>
          <w:szCs w:val="22"/>
          <w:lang w:val="sr-Cyrl-CS"/>
        </w:rPr>
        <w:t>О НЕЗАВИСНОЈ</w:t>
      </w:r>
      <w:r w:rsidRPr="00EB242F">
        <w:rPr>
          <w:b/>
          <w:bCs/>
          <w:sz w:val="22"/>
          <w:szCs w:val="22"/>
        </w:rPr>
        <w:t xml:space="preserve"> ПОНУДИ</w:t>
      </w:r>
    </w:p>
    <w:p w:rsidR="00E71C17" w:rsidRPr="00EB242F" w:rsidRDefault="00E71C17" w:rsidP="00E71C17">
      <w:pPr>
        <w:rPr>
          <w:rFonts w:ascii="Times New Roman" w:hAnsi="Times New Roman" w:cs="Times New Roman"/>
          <w:b/>
        </w:rPr>
      </w:pPr>
      <w:r w:rsidRPr="00EB242F">
        <w:rPr>
          <w:rFonts w:ascii="Times New Roman" w:hAnsi="Times New Roman" w:cs="Times New Roman"/>
        </w:rPr>
        <w:t>Под пуном материјалном и кривичном одговорношћу п</w:t>
      </w:r>
      <w:r w:rsidRPr="00EB242F">
        <w:rPr>
          <w:rFonts w:ascii="Times New Roman" w:hAnsi="Times New Roman" w:cs="Times New Roman"/>
          <w:bCs/>
        </w:rPr>
        <w:t xml:space="preserve">отврђујем да сам понуду у </w:t>
      </w:r>
      <w:r w:rsidRPr="00EB242F">
        <w:rPr>
          <w:rFonts w:ascii="Times New Roman" w:hAnsi="Times New Roman" w:cs="Times New Roman"/>
          <w:bCs/>
          <w:lang w:val="sr-Cyrl-CS"/>
        </w:rPr>
        <w:t>поступку</w:t>
      </w:r>
      <w:r w:rsidRPr="00EB242F">
        <w:rPr>
          <w:rFonts w:ascii="Times New Roman" w:hAnsi="Times New Roman" w:cs="Times New Roman"/>
          <w:bCs/>
        </w:rPr>
        <w:t xml:space="preserve"> јавне набавке </w:t>
      </w:r>
      <w:r w:rsidRPr="00EB242F">
        <w:rPr>
          <w:rFonts w:ascii="Times New Roman" w:hAnsi="Times New Roman" w:cs="Times New Roman"/>
          <w:bCs/>
          <w:lang w:val="sr-Cyrl-CS"/>
        </w:rPr>
        <w:t xml:space="preserve">добра  </w:t>
      </w:r>
      <w:r w:rsidRPr="00EB242F">
        <w:rPr>
          <w:rFonts w:ascii="Times New Roman" w:hAnsi="Times New Roman" w:cs="Times New Roman"/>
          <w:lang w:val="sr-Cyrl-CS"/>
        </w:rPr>
        <w:t xml:space="preserve">– </w:t>
      </w:r>
      <w:r w:rsidR="008D3029" w:rsidRPr="00EB242F">
        <w:rPr>
          <w:rFonts w:ascii="Times New Roman" w:hAnsi="Times New Roman" w:cs="Times New Roman"/>
          <w:b/>
          <w:lang w:val="sr-Cyrl-CS"/>
        </w:rPr>
        <w:t>СТОМАТОЛОШК</w:t>
      </w:r>
      <w:r w:rsidR="008D3029" w:rsidRPr="00EB242F">
        <w:rPr>
          <w:rFonts w:ascii="Times New Roman" w:hAnsi="Times New Roman" w:cs="Times New Roman"/>
          <w:b/>
        </w:rPr>
        <w:t>И</w:t>
      </w:r>
      <w:r w:rsidR="008D3029" w:rsidRPr="00EB242F">
        <w:rPr>
          <w:rFonts w:ascii="Times New Roman" w:hAnsi="Times New Roman" w:cs="Times New Roman"/>
          <w:b/>
          <w:lang w:val="sr-Cyrl-CS"/>
        </w:rPr>
        <w:t xml:space="preserve">  МАТЕРИЈАЛ</w:t>
      </w:r>
      <w:r w:rsidR="008D3029" w:rsidRPr="00EB242F">
        <w:rPr>
          <w:rFonts w:ascii="Times New Roman" w:eastAsia="TimesNewRomanPS-BoldMT" w:hAnsi="Times New Roman" w:cs="Times New Roman"/>
          <w:b/>
          <w:bCs/>
          <w:lang w:val="sr-Cyrl-CS"/>
        </w:rPr>
        <w:t xml:space="preserve"> </w:t>
      </w:r>
      <w:r w:rsidR="008D3029" w:rsidRPr="00EB242F">
        <w:rPr>
          <w:rFonts w:ascii="Times New Roman" w:hAnsi="Times New Roman" w:cs="Times New Roman"/>
          <w:lang w:val="sr-Cyrl-CS"/>
        </w:rPr>
        <w:t>ЈНМВ број:</w:t>
      </w:r>
      <w:r w:rsidR="008D3029" w:rsidRPr="00EB242F">
        <w:rPr>
          <w:rFonts w:ascii="Times New Roman" w:hAnsi="Times New Roman" w:cs="Times New Roman"/>
          <w:lang w:val="ru-RU"/>
        </w:rPr>
        <w:t xml:space="preserve"> </w:t>
      </w:r>
      <w:r w:rsidR="008D3029" w:rsidRPr="00EB242F">
        <w:rPr>
          <w:rFonts w:ascii="Times New Roman" w:hAnsi="Times New Roman" w:cs="Times New Roman"/>
        </w:rPr>
        <w:t>1</w:t>
      </w:r>
      <w:r w:rsidR="008D3029" w:rsidRPr="00EB242F">
        <w:rPr>
          <w:rFonts w:ascii="Times New Roman" w:hAnsi="Times New Roman" w:cs="Times New Roman"/>
          <w:lang w:val="sr-Cyrl-CS"/>
        </w:rPr>
        <w:t xml:space="preserve">-1.1.5/2020. </w:t>
      </w:r>
      <w:r w:rsidRPr="00EB242F">
        <w:rPr>
          <w:rFonts w:ascii="Times New Roman" w:hAnsi="Times New Roman" w:cs="Times New Roman"/>
          <w:bCs/>
        </w:rPr>
        <w:t>поднео независно, без договора са другим понуђачима или заинтересованим лицима.</w:t>
      </w:r>
    </w:p>
    <w:p w:rsidR="00E71C17" w:rsidRPr="00EB242F" w:rsidRDefault="00E71C17" w:rsidP="00E71C17">
      <w:pPr>
        <w:jc w:val="both"/>
        <w:rPr>
          <w:rFonts w:ascii="Times New Roman" w:hAnsi="Times New Roman" w:cs="Times New Roman"/>
          <w:bCs/>
        </w:rPr>
      </w:pPr>
    </w:p>
    <w:p w:rsidR="00E71C17" w:rsidRPr="00EB242F" w:rsidRDefault="00E71C17" w:rsidP="00E71C17">
      <w:pPr>
        <w:jc w:val="both"/>
        <w:rPr>
          <w:rFonts w:ascii="Times New Roman" w:hAnsi="Times New Roman" w:cs="Times New Roman"/>
          <w:bCs/>
        </w:rPr>
      </w:pPr>
    </w:p>
    <w:p w:rsidR="00E71C17" w:rsidRPr="00EB242F" w:rsidRDefault="00E71C17" w:rsidP="00E71C17">
      <w:pPr>
        <w:pStyle w:val="BodyText3"/>
        <w:spacing w:after="0"/>
        <w:ind w:firstLine="227"/>
        <w:jc w:val="both"/>
        <w:rPr>
          <w:sz w:val="22"/>
          <w:szCs w:val="22"/>
        </w:rPr>
      </w:pPr>
    </w:p>
    <w:tbl>
      <w:tblPr>
        <w:tblW w:w="0" w:type="auto"/>
        <w:tblLayout w:type="fixed"/>
        <w:tblLook w:val="04A0"/>
      </w:tblPr>
      <w:tblGrid>
        <w:gridCol w:w="3080"/>
        <w:gridCol w:w="3065"/>
        <w:gridCol w:w="3097"/>
      </w:tblGrid>
      <w:tr w:rsidR="00E71C17" w:rsidRPr="00EB242F" w:rsidTr="00DD641B">
        <w:tc>
          <w:tcPr>
            <w:tcW w:w="3080" w:type="dxa"/>
            <w:vAlign w:val="center"/>
            <w:hideMark/>
          </w:tcPr>
          <w:p w:rsidR="00E71C17" w:rsidRPr="00EB242F" w:rsidRDefault="00E71C17" w:rsidP="00DD641B">
            <w:pPr>
              <w:pStyle w:val="BodyText2"/>
              <w:spacing w:line="100" w:lineRule="atLeast"/>
              <w:jc w:val="center"/>
              <w:rPr>
                <w:sz w:val="22"/>
                <w:szCs w:val="22"/>
              </w:rPr>
            </w:pPr>
            <w:r w:rsidRPr="00EB242F">
              <w:rPr>
                <w:sz w:val="22"/>
                <w:szCs w:val="22"/>
              </w:rPr>
              <w:t>Датум:</w:t>
            </w:r>
          </w:p>
        </w:tc>
        <w:tc>
          <w:tcPr>
            <w:tcW w:w="3065" w:type="dxa"/>
            <w:vAlign w:val="center"/>
            <w:hideMark/>
          </w:tcPr>
          <w:p w:rsidR="00E71C17" w:rsidRPr="00EB242F" w:rsidRDefault="00E71C17" w:rsidP="00DD641B">
            <w:pPr>
              <w:pStyle w:val="BodyText2"/>
              <w:spacing w:line="100" w:lineRule="atLeast"/>
              <w:jc w:val="center"/>
              <w:rPr>
                <w:sz w:val="22"/>
                <w:szCs w:val="22"/>
              </w:rPr>
            </w:pPr>
            <w:r w:rsidRPr="00EB242F">
              <w:rPr>
                <w:sz w:val="22"/>
                <w:szCs w:val="22"/>
              </w:rPr>
              <w:t>М.П.</w:t>
            </w:r>
          </w:p>
        </w:tc>
        <w:tc>
          <w:tcPr>
            <w:tcW w:w="3097" w:type="dxa"/>
            <w:vAlign w:val="center"/>
            <w:hideMark/>
          </w:tcPr>
          <w:p w:rsidR="00E71C17" w:rsidRPr="00EB242F" w:rsidRDefault="00E71C17" w:rsidP="00DD641B">
            <w:pPr>
              <w:pStyle w:val="BodyText2"/>
              <w:spacing w:line="100" w:lineRule="atLeast"/>
              <w:jc w:val="center"/>
              <w:rPr>
                <w:sz w:val="22"/>
                <w:szCs w:val="22"/>
              </w:rPr>
            </w:pPr>
            <w:r w:rsidRPr="00EB242F">
              <w:rPr>
                <w:sz w:val="22"/>
                <w:szCs w:val="22"/>
              </w:rPr>
              <w:t>Потпис понуђача</w:t>
            </w:r>
          </w:p>
        </w:tc>
      </w:tr>
      <w:tr w:rsidR="00E71C17" w:rsidRPr="00EB242F" w:rsidTr="00DD641B">
        <w:tc>
          <w:tcPr>
            <w:tcW w:w="3080" w:type="dxa"/>
            <w:tcBorders>
              <w:top w:val="nil"/>
              <w:left w:val="nil"/>
              <w:bottom w:val="single" w:sz="4" w:space="0" w:color="000000"/>
              <w:right w:val="nil"/>
            </w:tcBorders>
          </w:tcPr>
          <w:p w:rsidR="00E71C17" w:rsidRPr="00EB242F" w:rsidRDefault="00E71C17" w:rsidP="00DD641B">
            <w:pPr>
              <w:pStyle w:val="BodyText2"/>
              <w:snapToGrid w:val="0"/>
              <w:spacing w:line="100" w:lineRule="atLeast"/>
              <w:jc w:val="both"/>
              <w:rPr>
                <w:sz w:val="22"/>
                <w:szCs w:val="22"/>
              </w:rPr>
            </w:pPr>
          </w:p>
        </w:tc>
        <w:tc>
          <w:tcPr>
            <w:tcW w:w="3065" w:type="dxa"/>
          </w:tcPr>
          <w:p w:rsidR="00E71C17" w:rsidRPr="00EB242F" w:rsidRDefault="00E71C17" w:rsidP="00DD641B">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E71C17" w:rsidRPr="00EB242F" w:rsidRDefault="00E71C17" w:rsidP="00DD641B">
            <w:pPr>
              <w:pStyle w:val="BodyText2"/>
              <w:snapToGrid w:val="0"/>
              <w:spacing w:line="100" w:lineRule="atLeast"/>
              <w:jc w:val="both"/>
              <w:rPr>
                <w:sz w:val="22"/>
                <w:szCs w:val="22"/>
              </w:rPr>
            </w:pPr>
          </w:p>
        </w:tc>
      </w:tr>
    </w:tbl>
    <w:p w:rsidR="00E71C17" w:rsidRPr="00EB242F" w:rsidRDefault="00E71C17" w:rsidP="00E71C17">
      <w:pPr>
        <w:pStyle w:val="BodyText3"/>
        <w:spacing w:after="0"/>
        <w:jc w:val="both"/>
        <w:rPr>
          <w:sz w:val="22"/>
          <w:szCs w:val="22"/>
          <w:lang w:val="sr-Cyrl-CS"/>
        </w:rPr>
      </w:pPr>
    </w:p>
    <w:p w:rsidR="00E71C17" w:rsidRPr="00EB242F" w:rsidRDefault="00E71C17" w:rsidP="00E71C17">
      <w:pPr>
        <w:tabs>
          <w:tab w:val="left" w:pos="6028"/>
        </w:tabs>
        <w:autoSpaceDE w:val="0"/>
        <w:rPr>
          <w:rFonts w:ascii="Times New Roman" w:hAnsi="Times New Roman" w:cs="Times New Roman"/>
          <w:lang w:val="sr-Cyrl-CS"/>
        </w:rPr>
      </w:pPr>
    </w:p>
    <w:p w:rsidR="008E18AA" w:rsidRPr="00EB242F" w:rsidRDefault="008E18AA" w:rsidP="00E71C17">
      <w:pPr>
        <w:tabs>
          <w:tab w:val="left" w:pos="6028"/>
        </w:tabs>
        <w:autoSpaceDE w:val="0"/>
        <w:rPr>
          <w:rFonts w:ascii="Times New Roman" w:hAnsi="Times New Roman" w:cs="Times New Roman"/>
          <w:lang w:val="sr-Cyrl-CS"/>
        </w:rPr>
      </w:pPr>
    </w:p>
    <w:p w:rsidR="008E18AA" w:rsidRPr="00EB242F" w:rsidRDefault="008E18AA" w:rsidP="00E71C17">
      <w:pPr>
        <w:tabs>
          <w:tab w:val="left" w:pos="6028"/>
        </w:tabs>
        <w:autoSpaceDE w:val="0"/>
        <w:rPr>
          <w:rFonts w:ascii="Times New Roman" w:hAnsi="Times New Roman" w:cs="Times New Roman"/>
          <w:lang w:val="sr-Cyrl-CS"/>
        </w:rPr>
      </w:pPr>
    </w:p>
    <w:p w:rsidR="008E18AA" w:rsidRPr="00EB242F" w:rsidRDefault="008E18AA" w:rsidP="00E71C17">
      <w:pPr>
        <w:tabs>
          <w:tab w:val="left" w:pos="6028"/>
        </w:tabs>
        <w:autoSpaceDE w:val="0"/>
        <w:rPr>
          <w:rFonts w:ascii="Times New Roman" w:hAnsi="Times New Roman" w:cs="Times New Roman"/>
          <w:lang w:val="sr-Cyrl-CS"/>
        </w:rPr>
      </w:pPr>
    </w:p>
    <w:p w:rsidR="008E18AA" w:rsidRPr="00EB242F" w:rsidRDefault="008E18AA" w:rsidP="00E71C17">
      <w:pPr>
        <w:tabs>
          <w:tab w:val="left" w:pos="6028"/>
        </w:tabs>
        <w:autoSpaceDE w:val="0"/>
        <w:rPr>
          <w:rFonts w:ascii="Times New Roman" w:hAnsi="Times New Roman" w:cs="Times New Roman"/>
          <w:lang w:val="sr-Cyrl-CS"/>
        </w:rPr>
      </w:pPr>
    </w:p>
    <w:p w:rsidR="008E18AA" w:rsidRPr="00EB242F" w:rsidRDefault="008E18AA" w:rsidP="00E71C17">
      <w:pPr>
        <w:tabs>
          <w:tab w:val="left" w:pos="6028"/>
        </w:tabs>
        <w:autoSpaceDE w:val="0"/>
        <w:rPr>
          <w:rFonts w:ascii="Times New Roman" w:hAnsi="Times New Roman" w:cs="Times New Roman"/>
          <w:lang w:val="sr-Cyrl-CS"/>
        </w:rPr>
      </w:pPr>
    </w:p>
    <w:p w:rsidR="00E71C17" w:rsidRPr="00EB242F" w:rsidRDefault="00E71C17" w:rsidP="00E71C17">
      <w:pPr>
        <w:tabs>
          <w:tab w:val="left" w:pos="6028"/>
        </w:tabs>
        <w:autoSpaceDE w:val="0"/>
        <w:jc w:val="both"/>
        <w:rPr>
          <w:rFonts w:ascii="Times New Roman" w:hAnsi="Times New Roman" w:cs="Times New Roman"/>
          <w:bCs/>
          <w:i/>
          <w:iCs/>
        </w:rPr>
      </w:pPr>
      <w:r w:rsidRPr="00EB242F">
        <w:rPr>
          <w:rFonts w:ascii="Times New Roman" w:hAnsi="Times New Roman" w:cs="Times New Roman"/>
          <w:b/>
          <w:bCs/>
          <w:i/>
          <w:iCs/>
        </w:rPr>
        <w:t xml:space="preserve">Напомена: </w:t>
      </w:r>
      <w:r w:rsidRPr="00EB242F">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B242F">
        <w:rPr>
          <w:rFonts w:ascii="Times New Roman" w:hAnsi="Times New Roman" w:cs="Times New Roman"/>
          <w:bCs/>
          <w:i/>
          <w:iCs/>
          <w:lang w:val="sr-Cyrl-CS"/>
        </w:rPr>
        <w:t>)</w:t>
      </w:r>
      <w:r w:rsidRPr="00EB242F">
        <w:rPr>
          <w:rFonts w:ascii="Times New Roman" w:hAnsi="Times New Roman" w:cs="Times New Roman"/>
          <w:bCs/>
          <w:i/>
          <w:iCs/>
        </w:rPr>
        <w:t xml:space="preserve"> Закона. </w:t>
      </w:r>
    </w:p>
    <w:p w:rsidR="00E71C17" w:rsidRPr="00EB242F" w:rsidRDefault="00E71C17" w:rsidP="00E71C17">
      <w:pPr>
        <w:tabs>
          <w:tab w:val="left" w:pos="6028"/>
        </w:tabs>
        <w:autoSpaceDE w:val="0"/>
        <w:jc w:val="both"/>
        <w:rPr>
          <w:rFonts w:ascii="Times New Roman" w:hAnsi="Times New Roman" w:cs="Times New Roman"/>
          <w:bCs/>
          <w:i/>
          <w:iCs/>
          <w:lang w:val="sr-Cyrl-CS"/>
        </w:rPr>
      </w:pPr>
      <w:r w:rsidRPr="00EB242F">
        <w:rPr>
          <w:rFonts w:ascii="Times New Roman" w:hAnsi="Times New Roman" w:cs="Times New Roman"/>
          <w:b/>
          <w:bCs/>
          <w:i/>
          <w:iCs/>
          <w:u w:val="single"/>
        </w:rPr>
        <w:t>Уколико понуду подноси група понуђача,</w:t>
      </w:r>
      <w:r w:rsidRPr="00EB242F">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E71C17" w:rsidRPr="00EB242F" w:rsidRDefault="00E71C17" w:rsidP="00E71C17">
      <w:pPr>
        <w:jc w:val="both"/>
        <w:rPr>
          <w:rFonts w:ascii="Times New Roman" w:hAnsi="Times New Roman" w:cs="Times New Roman"/>
          <w:b/>
          <w:bCs/>
          <w:i/>
          <w:lang w:val="sr-Cyrl-CS"/>
        </w:rPr>
      </w:pPr>
    </w:p>
    <w:p w:rsidR="00E71C17" w:rsidRPr="00EB242F" w:rsidRDefault="00E71C17" w:rsidP="00E71C17">
      <w:pPr>
        <w:shd w:val="clear" w:color="auto" w:fill="C6D9F1"/>
        <w:jc w:val="center"/>
        <w:rPr>
          <w:rFonts w:ascii="Times New Roman" w:hAnsi="Times New Roman" w:cs="Times New Roman"/>
          <w:bCs/>
        </w:rPr>
      </w:pPr>
      <w:r w:rsidRPr="00EB242F">
        <w:rPr>
          <w:rFonts w:ascii="Times New Roman" w:hAnsi="Times New Roman" w:cs="Times New Roman"/>
          <w:b/>
          <w:bCs/>
          <w:i/>
          <w:iCs/>
        </w:rPr>
        <w:lastRenderedPageBreak/>
        <w:t>XII  ОБРАЗАЦ ИЗЈАВЕ О ПОШТОВАЊУ ОБАВЕЗА ИЗ ЧЛ. 75. СТ. 2. ЗАКОНА</w:t>
      </w:r>
    </w:p>
    <w:p w:rsidR="00E71C17" w:rsidRPr="00EB242F" w:rsidRDefault="00E71C17" w:rsidP="00E71C17">
      <w:pPr>
        <w:pStyle w:val="BodyText3"/>
        <w:spacing w:after="0"/>
        <w:jc w:val="center"/>
        <w:rPr>
          <w:b/>
          <w:bCs/>
          <w:iCs/>
          <w:sz w:val="22"/>
          <w:szCs w:val="22"/>
        </w:rPr>
      </w:pPr>
    </w:p>
    <w:p w:rsidR="00E71C17" w:rsidRPr="00EB242F" w:rsidRDefault="00E71C17" w:rsidP="00E71C17">
      <w:pPr>
        <w:tabs>
          <w:tab w:val="left" w:pos="6028"/>
        </w:tabs>
        <w:autoSpaceDE w:val="0"/>
        <w:ind w:firstLine="360"/>
        <w:jc w:val="both"/>
        <w:rPr>
          <w:rFonts w:ascii="Times New Roman" w:hAnsi="Times New Roman" w:cs="Times New Roman"/>
          <w:bCs/>
          <w:iCs/>
        </w:rPr>
      </w:pPr>
      <w:r w:rsidRPr="00EB242F">
        <w:rPr>
          <w:rFonts w:ascii="Times New Roman" w:hAnsi="Times New Roman" w:cs="Times New Roman"/>
          <w:bCs/>
          <w:iCs/>
          <w:lang w:val="sr-Cyrl-CS"/>
        </w:rPr>
        <w:t xml:space="preserve">      </w:t>
      </w:r>
      <w:r w:rsidRPr="00EB242F">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E71C17" w:rsidRPr="00EB242F" w:rsidRDefault="00E71C17" w:rsidP="00E71C17">
      <w:pPr>
        <w:tabs>
          <w:tab w:val="left" w:pos="6028"/>
        </w:tabs>
        <w:autoSpaceDE w:val="0"/>
        <w:rPr>
          <w:rFonts w:ascii="Times New Roman" w:hAnsi="Times New Roman" w:cs="Times New Roman"/>
          <w:bCs/>
          <w:iCs/>
          <w:lang w:val="sr-Cyrl-CS"/>
        </w:rPr>
      </w:pPr>
    </w:p>
    <w:p w:rsidR="00E71C17" w:rsidRPr="00EB242F" w:rsidRDefault="00E71C17" w:rsidP="00E71C17">
      <w:pPr>
        <w:tabs>
          <w:tab w:val="left" w:pos="6028"/>
        </w:tabs>
        <w:autoSpaceDE w:val="0"/>
        <w:ind w:left="360"/>
        <w:jc w:val="center"/>
        <w:rPr>
          <w:rFonts w:ascii="Times New Roman" w:hAnsi="Times New Roman" w:cs="Times New Roman"/>
          <w:b/>
          <w:bCs/>
          <w:iCs/>
        </w:rPr>
      </w:pPr>
      <w:r w:rsidRPr="00EB242F">
        <w:rPr>
          <w:rFonts w:ascii="Times New Roman" w:hAnsi="Times New Roman" w:cs="Times New Roman"/>
          <w:b/>
          <w:bCs/>
          <w:iCs/>
        </w:rPr>
        <w:t>И</w:t>
      </w:r>
      <w:r w:rsidRPr="00EB242F">
        <w:rPr>
          <w:rFonts w:ascii="Times New Roman" w:hAnsi="Times New Roman" w:cs="Times New Roman"/>
          <w:b/>
          <w:bCs/>
          <w:iCs/>
          <w:lang w:val="sr-Cyrl-CS"/>
        </w:rPr>
        <w:t xml:space="preserve"> </w:t>
      </w:r>
      <w:r w:rsidRPr="00EB242F">
        <w:rPr>
          <w:rFonts w:ascii="Times New Roman" w:hAnsi="Times New Roman" w:cs="Times New Roman"/>
          <w:b/>
          <w:bCs/>
          <w:iCs/>
        </w:rPr>
        <w:t>З</w:t>
      </w:r>
      <w:r w:rsidRPr="00EB242F">
        <w:rPr>
          <w:rFonts w:ascii="Times New Roman" w:hAnsi="Times New Roman" w:cs="Times New Roman"/>
          <w:b/>
          <w:bCs/>
          <w:iCs/>
          <w:lang w:val="sr-Cyrl-CS"/>
        </w:rPr>
        <w:t xml:space="preserve"> </w:t>
      </w:r>
      <w:r w:rsidRPr="00EB242F">
        <w:rPr>
          <w:rFonts w:ascii="Times New Roman" w:hAnsi="Times New Roman" w:cs="Times New Roman"/>
          <w:b/>
          <w:bCs/>
          <w:iCs/>
        </w:rPr>
        <w:t>Ј</w:t>
      </w:r>
      <w:r w:rsidRPr="00EB242F">
        <w:rPr>
          <w:rFonts w:ascii="Times New Roman" w:hAnsi="Times New Roman" w:cs="Times New Roman"/>
          <w:b/>
          <w:bCs/>
          <w:iCs/>
          <w:lang w:val="sr-Cyrl-CS"/>
        </w:rPr>
        <w:t xml:space="preserve"> </w:t>
      </w:r>
      <w:r w:rsidRPr="00EB242F">
        <w:rPr>
          <w:rFonts w:ascii="Times New Roman" w:hAnsi="Times New Roman" w:cs="Times New Roman"/>
          <w:b/>
          <w:bCs/>
          <w:iCs/>
        </w:rPr>
        <w:t>А</w:t>
      </w:r>
      <w:r w:rsidRPr="00EB242F">
        <w:rPr>
          <w:rFonts w:ascii="Times New Roman" w:hAnsi="Times New Roman" w:cs="Times New Roman"/>
          <w:b/>
          <w:bCs/>
          <w:iCs/>
          <w:lang w:val="sr-Cyrl-CS"/>
        </w:rPr>
        <w:t xml:space="preserve"> </w:t>
      </w:r>
      <w:r w:rsidRPr="00EB242F">
        <w:rPr>
          <w:rFonts w:ascii="Times New Roman" w:hAnsi="Times New Roman" w:cs="Times New Roman"/>
          <w:b/>
          <w:bCs/>
          <w:iCs/>
        </w:rPr>
        <w:t>В</w:t>
      </w:r>
      <w:r w:rsidRPr="00EB242F">
        <w:rPr>
          <w:rFonts w:ascii="Times New Roman" w:hAnsi="Times New Roman" w:cs="Times New Roman"/>
          <w:b/>
          <w:bCs/>
          <w:iCs/>
          <w:lang w:val="sr-Cyrl-CS"/>
        </w:rPr>
        <w:t xml:space="preserve"> </w:t>
      </w:r>
      <w:r w:rsidRPr="00EB242F">
        <w:rPr>
          <w:rFonts w:ascii="Times New Roman" w:hAnsi="Times New Roman" w:cs="Times New Roman"/>
          <w:b/>
          <w:bCs/>
          <w:iCs/>
        </w:rPr>
        <w:t>У</w:t>
      </w:r>
    </w:p>
    <w:p w:rsidR="00E71C17" w:rsidRPr="00EB242F" w:rsidRDefault="00E71C17" w:rsidP="00E71C17">
      <w:pPr>
        <w:tabs>
          <w:tab w:val="left" w:pos="6028"/>
        </w:tabs>
        <w:autoSpaceDE w:val="0"/>
        <w:ind w:left="360"/>
        <w:jc w:val="center"/>
        <w:rPr>
          <w:rFonts w:ascii="Times New Roman" w:hAnsi="Times New Roman" w:cs="Times New Roman"/>
          <w:b/>
          <w:bCs/>
          <w:iCs/>
        </w:rPr>
      </w:pPr>
    </w:p>
    <w:p w:rsidR="00E71C17" w:rsidRPr="00EB242F" w:rsidRDefault="00E71C17" w:rsidP="00E71C17">
      <w:pPr>
        <w:rPr>
          <w:rFonts w:ascii="Times New Roman" w:hAnsi="Times New Roman" w:cs="Times New Roman"/>
          <w:lang w:val="sr-Cyrl-CS"/>
        </w:rPr>
      </w:pPr>
      <w:r w:rsidRPr="00EB242F">
        <w:rPr>
          <w:rFonts w:ascii="Times New Roman" w:hAnsi="Times New Roman" w:cs="Times New Roman"/>
          <w:bCs/>
          <w:iCs/>
          <w:lang w:val="sr-Cyrl-CS"/>
        </w:rPr>
        <w:t xml:space="preserve">                 </w:t>
      </w:r>
      <w:r w:rsidRPr="00EB242F">
        <w:rPr>
          <w:rFonts w:ascii="Times New Roman" w:hAnsi="Times New Roman" w:cs="Times New Roman"/>
        </w:rPr>
        <w:t>Понуђач  ___________________________________________ у поступку јавне набавке :</w:t>
      </w:r>
      <w:r w:rsidRPr="00EB242F">
        <w:rPr>
          <w:rFonts w:ascii="Times New Roman" w:hAnsi="Times New Roman" w:cs="Times New Roman"/>
          <w:lang w:val="sr-Cyrl-CS"/>
        </w:rPr>
        <w:t xml:space="preserve"> –добра </w:t>
      </w:r>
      <w:r w:rsidR="008D3029" w:rsidRPr="00EB242F">
        <w:rPr>
          <w:rFonts w:ascii="Times New Roman" w:hAnsi="Times New Roman" w:cs="Times New Roman"/>
          <w:b/>
          <w:lang w:val="sr-Cyrl-CS"/>
        </w:rPr>
        <w:t>СТОМАТОЛОШК</w:t>
      </w:r>
      <w:r w:rsidR="008D3029" w:rsidRPr="00EB242F">
        <w:rPr>
          <w:rFonts w:ascii="Times New Roman" w:hAnsi="Times New Roman" w:cs="Times New Roman"/>
          <w:b/>
        </w:rPr>
        <w:t>И</w:t>
      </w:r>
      <w:r w:rsidR="008D3029" w:rsidRPr="00EB242F">
        <w:rPr>
          <w:rFonts w:ascii="Times New Roman" w:hAnsi="Times New Roman" w:cs="Times New Roman"/>
          <w:b/>
          <w:lang w:val="sr-Cyrl-CS"/>
        </w:rPr>
        <w:t xml:space="preserve">  МАТЕРИЈАЛ</w:t>
      </w:r>
      <w:r w:rsidR="008D3029" w:rsidRPr="00EB242F">
        <w:rPr>
          <w:rFonts w:ascii="Times New Roman" w:eastAsia="TimesNewRomanPS-BoldMT" w:hAnsi="Times New Roman" w:cs="Times New Roman"/>
          <w:b/>
          <w:bCs/>
          <w:lang w:val="sr-Cyrl-CS"/>
        </w:rPr>
        <w:t xml:space="preserve"> </w:t>
      </w:r>
      <w:r w:rsidR="008D3029" w:rsidRPr="00EB242F">
        <w:rPr>
          <w:rFonts w:ascii="Times New Roman" w:hAnsi="Times New Roman" w:cs="Times New Roman"/>
          <w:lang w:val="sr-Cyrl-CS"/>
        </w:rPr>
        <w:t>ЈНМВ број:</w:t>
      </w:r>
      <w:r w:rsidR="008D3029" w:rsidRPr="00EB242F">
        <w:rPr>
          <w:rFonts w:ascii="Times New Roman" w:hAnsi="Times New Roman" w:cs="Times New Roman"/>
          <w:lang w:val="ru-RU"/>
        </w:rPr>
        <w:t xml:space="preserve"> </w:t>
      </w:r>
      <w:r w:rsidR="008D3029" w:rsidRPr="00EB242F">
        <w:rPr>
          <w:rFonts w:ascii="Times New Roman" w:hAnsi="Times New Roman" w:cs="Times New Roman"/>
        </w:rPr>
        <w:t>1</w:t>
      </w:r>
      <w:r w:rsidR="008D3029" w:rsidRPr="00EB242F">
        <w:rPr>
          <w:rFonts w:ascii="Times New Roman" w:hAnsi="Times New Roman" w:cs="Times New Roman"/>
          <w:lang w:val="sr-Cyrl-CS"/>
        </w:rPr>
        <w:t xml:space="preserve">-1.1.5/2020, </w:t>
      </w:r>
      <w:r w:rsidRPr="00EB242F">
        <w:rPr>
          <w:rFonts w:ascii="Times New Roman" w:hAnsi="Times New Roman" w:cs="Times New Roman"/>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E71C17" w:rsidRPr="00EB242F" w:rsidRDefault="00E71C17" w:rsidP="00E71C17">
      <w:pPr>
        <w:tabs>
          <w:tab w:val="left" w:pos="6028"/>
        </w:tabs>
        <w:autoSpaceDE w:val="0"/>
        <w:rPr>
          <w:rFonts w:ascii="Times New Roman" w:hAnsi="Times New Roman" w:cs="Times New Roman"/>
          <w:bCs/>
          <w:iCs/>
        </w:rPr>
      </w:pPr>
    </w:p>
    <w:p w:rsidR="00A06D80" w:rsidRPr="00EB242F" w:rsidRDefault="00A06D80" w:rsidP="00E71C17">
      <w:pPr>
        <w:tabs>
          <w:tab w:val="left" w:pos="6028"/>
        </w:tabs>
        <w:autoSpaceDE w:val="0"/>
        <w:rPr>
          <w:rFonts w:ascii="Times New Roman" w:hAnsi="Times New Roman" w:cs="Times New Roman"/>
          <w:bCs/>
          <w:iCs/>
        </w:rPr>
      </w:pPr>
    </w:p>
    <w:p w:rsidR="00A06D80" w:rsidRPr="00EB242F" w:rsidRDefault="00A06D80" w:rsidP="00E71C17">
      <w:pPr>
        <w:tabs>
          <w:tab w:val="left" w:pos="6028"/>
        </w:tabs>
        <w:autoSpaceDE w:val="0"/>
        <w:rPr>
          <w:rFonts w:ascii="Times New Roman" w:hAnsi="Times New Roman" w:cs="Times New Roman"/>
          <w:bCs/>
          <w:iCs/>
        </w:rPr>
      </w:pPr>
    </w:p>
    <w:p w:rsidR="00A06D80" w:rsidRPr="00EB242F" w:rsidRDefault="00A06D80" w:rsidP="00E71C17">
      <w:pPr>
        <w:tabs>
          <w:tab w:val="left" w:pos="6028"/>
        </w:tabs>
        <w:autoSpaceDE w:val="0"/>
        <w:rPr>
          <w:rFonts w:ascii="Times New Roman" w:hAnsi="Times New Roman" w:cs="Times New Roman"/>
          <w:bCs/>
          <w:iCs/>
        </w:rPr>
      </w:pPr>
    </w:p>
    <w:p w:rsidR="00A06D80" w:rsidRPr="00EB242F" w:rsidRDefault="00A06D80" w:rsidP="00E71C17">
      <w:pPr>
        <w:tabs>
          <w:tab w:val="left" w:pos="6028"/>
        </w:tabs>
        <w:autoSpaceDE w:val="0"/>
        <w:rPr>
          <w:rFonts w:ascii="Times New Roman" w:hAnsi="Times New Roman" w:cs="Times New Roman"/>
          <w:bCs/>
          <w:iCs/>
        </w:rPr>
      </w:pPr>
    </w:p>
    <w:p w:rsidR="00A06D80" w:rsidRPr="00EB242F" w:rsidRDefault="00A06D80" w:rsidP="00E71C17">
      <w:pPr>
        <w:tabs>
          <w:tab w:val="left" w:pos="6028"/>
        </w:tabs>
        <w:autoSpaceDE w:val="0"/>
        <w:rPr>
          <w:rFonts w:ascii="Times New Roman" w:hAnsi="Times New Roman" w:cs="Times New Roman"/>
          <w:bCs/>
          <w:iCs/>
        </w:rPr>
      </w:pPr>
    </w:p>
    <w:p w:rsidR="00A06D80" w:rsidRPr="00EB242F" w:rsidRDefault="00A06D80" w:rsidP="00E71C17">
      <w:pPr>
        <w:tabs>
          <w:tab w:val="left" w:pos="6028"/>
        </w:tabs>
        <w:autoSpaceDE w:val="0"/>
        <w:rPr>
          <w:rFonts w:ascii="Times New Roman" w:hAnsi="Times New Roman" w:cs="Times New Roman"/>
          <w:bCs/>
          <w:iCs/>
        </w:rPr>
      </w:pPr>
    </w:p>
    <w:p w:rsidR="00A06D80" w:rsidRPr="00EB242F" w:rsidRDefault="00A06D80" w:rsidP="00E71C17">
      <w:pPr>
        <w:tabs>
          <w:tab w:val="left" w:pos="6028"/>
        </w:tabs>
        <w:autoSpaceDE w:val="0"/>
        <w:rPr>
          <w:rFonts w:ascii="Times New Roman" w:hAnsi="Times New Roman" w:cs="Times New Roman"/>
          <w:bCs/>
          <w:iCs/>
        </w:rPr>
      </w:pPr>
    </w:p>
    <w:p w:rsidR="00E71C17" w:rsidRPr="00EB242F" w:rsidRDefault="00E71C17" w:rsidP="00E71C17">
      <w:pPr>
        <w:tabs>
          <w:tab w:val="left" w:pos="6028"/>
        </w:tabs>
        <w:autoSpaceDE w:val="0"/>
        <w:ind w:left="360"/>
        <w:rPr>
          <w:rFonts w:ascii="Times New Roman" w:hAnsi="Times New Roman" w:cs="Times New Roman"/>
          <w:bCs/>
          <w:iCs/>
        </w:rPr>
      </w:pPr>
      <w:r w:rsidRPr="00EB242F">
        <w:rPr>
          <w:rFonts w:ascii="Times New Roman" w:hAnsi="Times New Roman" w:cs="Times New Roman"/>
          <w:bCs/>
          <w:iCs/>
        </w:rPr>
        <w:t xml:space="preserve">          Датум </w:t>
      </w:r>
      <w:r w:rsidRPr="00EB242F">
        <w:rPr>
          <w:rFonts w:ascii="Times New Roman" w:hAnsi="Times New Roman" w:cs="Times New Roman"/>
          <w:bCs/>
          <w:iCs/>
        </w:rPr>
        <w:tab/>
      </w:r>
      <w:r w:rsidRPr="00EB242F">
        <w:rPr>
          <w:rFonts w:ascii="Times New Roman" w:hAnsi="Times New Roman" w:cs="Times New Roman"/>
          <w:bCs/>
          <w:iCs/>
        </w:rPr>
        <w:tab/>
        <w:t xml:space="preserve">  </w:t>
      </w:r>
      <w:r w:rsidRPr="00EB242F">
        <w:rPr>
          <w:rFonts w:ascii="Times New Roman" w:hAnsi="Times New Roman" w:cs="Times New Roman"/>
          <w:bCs/>
          <w:iCs/>
          <w:lang w:val="sr-Cyrl-CS"/>
        </w:rPr>
        <w:t xml:space="preserve">     </w:t>
      </w:r>
      <w:r w:rsidRPr="00EB242F">
        <w:rPr>
          <w:rFonts w:ascii="Times New Roman" w:hAnsi="Times New Roman" w:cs="Times New Roman"/>
          <w:bCs/>
          <w:iCs/>
        </w:rPr>
        <w:t xml:space="preserve">                             Понуђач</w:t>
      </w:r>
    </w:p>
    <w:p w:rsidR="00E71C17" w:rsidRPr="00EB242F" w:rsidRDefault="00E71C17" w:rsidP="00E71C17">
      <w:pPr>
        <w:tabs>
          <w:tab w:val="left" w:pos="6028"/>
        </w:tabs>
        <w:autoSpaceDE w:val="0"/>
        <w:ind w:left="360"/>
        <w:rPr>
          <w:rFonts w:ascii="Times New Roman" w:hAnsi="Times New Roman" w:cs="Times New Roman"/>
          <w:bCs/>
          <w:iCs/>
        </w:rPr>
      </w:pPr>
    </w:p>
    <w:p w:rsidR="00E71C17" w:rsidRPr="00EB242F" w:rsidRDefault="00E71C17" w:rsidP="00E71C17">
      <w:pPr>
        <w:tabs>
          <w:tab w:val="left" w:pos="6028"/>
        </w:tabs>
        <w:autoSpaceDE w:val="0"/>
        <w:ind w:left="360"/>
        <w:rPr>
          <w:rFonts w:ascii="Times New Roman" w:hAnsi="Times New Roman" w:cs="Times New Roman"/>
          <w:bCs/>
          <w:iCs/>
        </w:rPr>
      </w:pPr>
      <w:r w:rsidRPr="00EB242F">
        <w:rPr>
          <w:rFonts w:ascii="Times New Roman" w:hAnsi="Times New Roman" w:cs="Times New Roman"/>
          <w:bCs/>
          <w:iCs/>
        </w:rPr>
        <w:t xml:space="preserve">________________                                          М.П.             </w:t>
      </w:r>
      <w:r w:rsidRPr="00EB242F">
        <w:rPr>
          <w:rFonts w:ascii="Times New Roman" w:hAnsi="Times New Roman" w:cs="Times New Roman"/>
          <w:bCs/>
          <w:iCs/>
          <w:lang w:val="sr-Cyrl-CS"/>
        </w:rPr>
        <w:t xml:space="preserve">                          </w:t>
      </w:r>
      <w:r w:rsidRPr="00EB242F">
        <w:rPr>
          <w:rFonts w:ascii="Times New Roman" w:hAnsi="Times New Roman" w:cs="Times New Roman"/>
          <w:bCs/>
          <w:iCs/>
        </w:rPr>
        <w:t xml:space="preserve">      __________________</w:t>
      </w:r>
    </w:p>
    <w:p w:rsidR="00E71C17" w:rsidRPr="00EB242F" w:rsidRDefault="00E71C17" w:rsidP="00E71C17">
      <w:pPr>
        <w:tabs>
          <w:tab w:val="left" w:pos="6028"/>
        </w:tabs>
        <w:autoSpaceDE w:val="0"/>
        <w:rPr>
          <w:rFonts w:ascii="Times New Roman" w:hAnsi="Times New Roman" w:cs="Times New Roman"/>
          <w:bCs/>
          <w:iCs/>
        </w:rPr>
      </w:pPr>
    </w:p>
    <w:p w:rsidR="00E71C17" w:rsidRPr="00EB242F" w:rsidRDefault="00E71C17" w:rsidP="00E71C17">
      <w:pPr>
        <w:pStyle w:val="BodyText3"/>
        <w:spacing w:after="0"/>
        <w:jc w:val="center"/>
        <w:rPr>
          <w:sz w:val="22"/>
          <w:szCs w:val="22"/>
        </w:rPr>
      </w:pPr>
    </w:p>
    <w:p w:rsidR="00E71C17" w:rsidRPr="00EB242F" w:rsidRDefault="00E71C17" w:rsidP="00E71C17">
      <w:pPr>
        <w:tabs>
          <w:tab w:val="left" w:pos="6028"/>
        </w:tabs>
        <w:autoSpaceDE w:val="0"/>
        <w:rPr>
          <w:rFonts w:ascii="Times New Roman" w:hAnsi="Times New Roman" w:cs="Times New Roman"/>
          <w:bCs/>
          <w:i/>
          <w:iCs/>
        </w:rPr>
      </w:pPr>
      <w:r w:rsidRPr="00EB242F">
        <w:rPr>
          <w:rFonts w:ascii="Times New Roman" w:hAnsi="Times New Roman" w:cs="Times New Roman"/>
          <w:b/>
          <w:bCs/>
          <w:i/>
          <w:iCs/>
        </w:rPr>
        <w:t xml:space="preserve">Напомена: </w:t>
      </w:r>
      <w:r w:rsidRPr="00EB242F">
        <w:rPr>
          <w:rFonts w:ascii="Times New Roman" w:hAnsi="Times New Roman" w:cs="Times New Roman"/>
          <w:b/>
          <w:bCs/>
          <w:i/>
          <w:iCs/>
          <w:u w:val="single"/>
        </w:rPr>
        <w:t>Уколико понуду подноси група понуђача,</w:t>
      </w:r>
      <w:r w:rsidRPr="00EB242F">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597C17" w:rsidRPr="00EB242F" w:rsidRDefault="00597C17" w:rsidP="00E71C17">
      <w:pPr>
        <w:rPr>
          <w:rFonts w:ascii="Times New Roman" w:hAnsi="Times New Roman" w:cs="Times New Roman"/>
        </w:rPr>
      </w:pPr>
    </w:p>
    <w:sectPr w:rsidR="00597C17" w:rsidRPr="00EB242F" w:rsidSect="00076DC3">
      <w:headerReference w:type="default" r:id="rId7"/>
      <w:footerReference w:type="even" r:id="rId8"/>
      <w:footerReference w:type="default" r:id="rId9"/>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877" w:rsidRDefault="00115877" w:rsidP="002E7D7C">
      <w:pPr>
        <w:spacing w:after="0" w:line="240" w:lineRule="auto"/>
      </w:pPr>
      <w:r>
        <w:separator/>
      </w:r>
    </w:p>
  </w:endnote>
  <w:endnote w:type="continuationSeparator" w:id="1">
    <w:p w:rsidR="00115877" w:rsidRDefault="00115877"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Default="00EF4B01" w:rsidP="00076DC3">
    <w:pPr>
      <w:pStyle w:val="Footer"/>
      <w:framePr w:wrap="around" w:vAnchor="text" w:hAnchor="margin" w:xAlign="right" w:y="1"/>
      <w:rPr>
        <w:rStyle w:val="PageNumber"/>
      </w:rPr>
    </w:pPr>
    <w:r>
      <w:rPr>
        <w:rStyle w:val="PageNumber"/>
      </w:rPr>
      <w:fldChar w:fldCharType="begin"/>
    </w:r>
    <w:r w:rsidR="00340C56">
      <w:rPr>
        <w:rStyle w:val="PageNumber"/>
      </w:rPr>
      <w:instrText xml:space="preserve">PAGE  </w:instrText>
    </w:r>
    <w:r>
      <w:rPr>
        <w:rStyle w:val="PageNumber"/>
      </w:rPr>
      <w:fldChar w:fldCharType="end"/>
    </w:r>
  </w:p>
  <w:p w:rsidR="00340C56" w:rsidRDefault="00340C56"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Pr="00AF3288" w:rsidRDefault="00340C56" w:rsidP="00076DC3">
    <w:pPr>
      <w:pStyle w:val="Footer"/>
      <w:framePr w:wrap="around" w:vAnchor="text" w:hAnchor="margin" w:xAlign="right" w:y="1"/>
      <w:rPr>
        <w:rStyle w:val="PageNumber"/>
        <w:lang w:val="sr-Cyrl-CS"/>
      </w:rPr>
    </w:pPr>
  </w:p>
  <w:p w:rsidR="00340C56" w:rsidRDefault="00340C56" w:rsidP="00076DC3">
    <w:pPr>
      <w:jc w:val="center"/>
      <w:rPr>
        <w:b/>
      </w:rPr>
    </w:pPr>
    <w:r>
      <w:rPr>
        <w:rStyle w:val="PageNumber"/>
        <w:lang w:val="sr-Cyrl-CS"/>
      </w:rPr>
      <w:t>стр</w:t>
    </w:r>
    <w:r w:rsidRPr="00826DDE">
      <w:rPr>
        <w:rStyle w:val="PageNumber"/>
      </w:rPr>
      <w:t xml:space="preserve"> </w:t>
    </w:r>
    <w:r w:rsidR="00EF4B01" w:rsidRPr="00826DDE">
      <w:rPr>
        <w:rStyle w:val="PageNumber"/>
      </w:rPr>
      <w:fldChar w:fldCharType="begin"/>
    </w:r>
    <w:r w:rsidRPr="00826DDE">
      <w:rPr>
        <w:rStyle w:val="PageNumber"/>
      </w:rPr>
      <w:instrText xml:space="preserve"> PAGE </w:instrText>
    </w:r>
    <w:r w:rsidR="00EF4B01" w:rsidRPr="00826DDE">
      <w:rPr>
        <w:rStyle w:val="PageNumber"/>
      </w:rPr>
      <w:fldChar w:fldCharType="separate"/>
    </w:r>
    <w:r w:rsidR="00B95889">
      <w:rPr>
        <w:rStyle w:val="PageNumber"/>
        <w:noProof/>
      </w:rPr>
      <w:t>15</w:t>
    </w:r>
    <w:r w:rsidR="00EF4B01"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EF4B01" w:rsidRPr="00826DDE">
      <w:rPr>
        <w:rStyle w:val="PageNumber"/>
      </w:rPr>
      <w:fldChar w:fldCharType="begin"/>
    </w:r>
    <w:r w:rsidRPr="00826DDE">
      <w:rPr>
        <w:rStyle w:val="PageNumber"/>
      </w:rPr>
      <w:instrText xml:space="preserve"> NUMPAGES </w:instrText>
    </w:r>
    <w:r w:rsidR="00EF4B01" w:rsidRPr="00826DDE">
      <w:rPr>
        <w:rStyle w:val="PageNumber"/>
      </w:rPr>
      <w:fldChar w:fldCharType="separate"/>
    </w:r>
    <w:r w:rsidR="00B95889">
      <w:rPr>
        <w:rStyle w:val="PageNumber"/>
        <w:noProof/>
      </w:rPr>
      <w:t>54</w:t>
    </w:r>
    <w:r w:rsidR="00EF4B01" w:rsidRPr="00826DDE">
      <w:rPr>
        <w:rStyle w:val="PageNumber"/>
      </w:rPr>
      <w:fldChar w:fldCharType="end"/>
    </w:r>
  </w:p>
  <w:p w:rsidR="00340C56" w:rsidRDefault="00340C56"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877" w:rsidRDefault="00115877" w:rsidP="002E7D7C">
      <w:pPr>
        <w:spacing w:after="0" w:line="240" w:lineRule="auto"/>
      </w:pPr>
      <w:r>
        <w:separator/>
      </w:r>
    </w:p>
  </w:footnote>
  <w:footnote w:type="continuationSeparator" w:id="1">
    <w:p w:rsidR="00115877" w:rsidRDefault="00115877"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6" w:rsidRDefault="00340C56" w:rsidP="00076DC3">
    <w:pPr>
      <w:pStyle w:val="Header"/>
      <w:jc w:val="center"/>
      <w:rPr>
        <w:lang w:val="sr-Cyrl-CS"/>
      </w:rPr>
    </w:pPr>
  </w:p>
  <w:p w:rsidR="00340C56" w:rsidRDefault="00340C56" w:rsidP="00076DC3">
    <w:pPr>
      <w:pStyle w:val="Header"/>
      <w:jc w:val="center"/>
      <w:rPr>
        <w:lang w:val="sr-Cyrl-CS"/>
      </w:rPr>
    </w:pPr>
  </w:p>
  <w:p w:rsidR="00340C56" w:rsidRPr="00621819" w:rsidRDefault="00340C56" w:rsidP="00076DC3">
    <w:pPr>
      <w:pStyle w:val="Header"/>
      <w:jc w:val="center"/>
      <w:rPr>
        <w:lang w:val="sr-Cyrl-CS"/>
      </w:rPr>
    </w:pPr>
  </w:p>
  <w:p w:rsidR="00340C56" w:rsidRPr="003C0273" w:rsidRDefault="00340C56"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8">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4">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5">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0">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3"/>
  </w:num>
  <w:num w:numId="5">
    <w:abstractNumId w:val="3"/>
  </w:num>
  <w:num w:numId="6">
    <w:abstractNumId w:val="5"/>
  </w:num>
  <w:num w:numId="7">
    <w:abstractNumId w:val="14"/>
  </w:num>
  <w:num w:numId="8">
    <w:abstractNumId w:val="21"/>
  </w:num>
  <w:num w:numId="9">
    <w:abstractNumId w:val="17"/>
  </w:num>
  <w:num w:numId="10">
    <w:abstractNumId w:val="0"/>
  </w:num>
  <w:num w:numId="11">
    <w:abstractNumId w:val="15"/>
  </w:num>
  <w:num w:numId="12">
    <w:abstractNumId w:val="18"/>
  </w:num>
  <w:num w:numId="13">
    <w:abstractNumId w:val="20"/>
  </w:num>
  <w:num w:numId="14">
    <w:abstractNumId w:val="16"/>
  </w:num>
  <w:num w:numId="15">
    <w:abstractNumId w:val="10"/>
  </w:num>
  <w:num w:numId="16">
    <w:abstractNumId w:val="4"/>
  </w:num>
  <w:num w:numId="17">
    <w:abstractNumId w:val="7"/>
  </w:num>
  <w:num w:numId="18">
    <w:abstractNumId w:val="11"/>
  </w:num>
  <w:num w:numId="19">
    <w:abstractNumId w:val="19"/>
  </w:num>
  <w:num w:numId="20">
    <w:abstractNumId w:val="1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37542"/>
    <w:rsid w:val="000667BC"/>
    <w:rsid w:val="00076DC3"/>
    <w:rsid w:val="000807D1"/>
    <w:rsid w:val="00091D7A"/>
    <w:rsid w:val="00094B74"/>
    <w:rsid w:val="000D41F3"/>
    <w:rsid w:val="000E7471"/>
    <w:rsid w:val="00115877"/>
    <w:rsid w:val="00127F6A"/>
    <w:rsid w:val="001B1BB9"/>
    <w:rsid w:val="001C2B26"/>
    <w:rsid w:val="001F2CDB"/>
    <w:rsid w:val="00204576"/>
    <w:rsid w:val="002662BA"/>
    <w:rsid w:val="002E382B"/>
    <w:rsid w:val="002E7D7C"/>
    <w:rsid w:val="00337C10"/>
    <w:rsid w:val="00340C56"/>
    <w:rsid w:val="00351B52"/>
    <w:rsid w:val="003A1E10"/>
    <w:rsid w:val="003C7B2A"/>
    <w:rsid w:val="003E0F17"/>
    <w:rsid w:val="0042095B"/>
    <w:rsid w:val="0042117B"/>
    <w:rsid w:val="004211E5"/>
    <w:rsid w:val="00437ABE"/>
    <w:rsid w:val="0044510E"/>
    <w:rsid w:val="00477D6A"/>
    <w:rsid w:val="0048550D"/>
    <w:rsid w:val="004A0A58"/>
    <w:rsid w:val="004A52A3"/>
    <w:rsid w:val="004C7B0B"/>
    <w:rsid w:val="004D2809"/>
    <w:rsid w:val="004E2047"/>
    <w:rsid w:val="004F0BF6"/>
    <w:rsid w:val="004F494D"/>
    <w:rsid w:val="00500627"/>
    <w:rsid w:val="00531B51"/>
    <w:rsid w:val="00541B95"/>
    <w:rsid w:val="00552711"/>
    <w:rsid w:val="005641B3"/>
    <w:rsid w:val="00572063"/>
    <w:rsid w:val="00597C17"/>
    <w:rsid w:val="005A7690"/>
    <w:rsid w:val="0067191B"/>
    <w:rsid w:val="006724E4"/>
    <w:rsid w:val="006913BD"/>
    <w:rsid w:val="006F7F25"/>
    <w:rsid w:val="00706DFA"/>
    <w:rsid w:val="0072338D"/>
    <w:rsid w:val="00743FCE"/>
    <w:rsid w:val="007561F3"/>
    <w:rsid w:val="00772915"/>
    <w:rsid w:val="007D73A9"/>
    <w:rsid w:val="007E6C9C"/>
    <w:rsid w:val="00831717"/>
    <w:rsid w:val="008527C3"/>
    <w:rsid w:val="008569C0"/>
    <w:rsid w:val="00860314"/>
    <w:rsid w:val="00886AFB"/>
    <w:rsid w:val="008D3029"/>
    <w:rsid w:val="008E18AA"/>
    <w:rsid w:val="009C2D53"/>
    <w:rsid w:val="009E290B"/>
    <w:rsid w:val="009E3F48"/>
    <w:rsid w:val="00A06D80"/>
    <w:rsid w:val="00A14CDF"/>
    <w:rsid w:val="00A663D6"/>
    <w:rsid w:val="00AA4706"/>
    <w:rsid w:val="00AB5AAB"/>
    <w:rsid w:val="00AD7AF5"/>
    <w:rsid w:val="00AF2CE7"/>
    <w:rsid w:val="00B25BAA"/>
    <w:rsid w:val="00B61C51"/>
    <w:rsid w:val="00B62B6D"/>
    <w:rsid w:val="00B6466A"/>
    <w:rsid w:val="00B80B7D"/>
    <w:rsid w:val="00B90F1C"/>
    <w:rsid w:val="00B95889"/>
    <w:rsid w:val="00BB3824"/>
    <w:rsid w:val="00BE04D2"/>
    <w:rsid w:val="00C0571D"/>
    <w:rsid w:val="00C556C5"/>
    <w:rsid w:val="00C6172B"/>
    <w:rsid w:val="00C6495F"/>
    <w:rsid w:val="00C754B0"/>
    <w:rsid w:val="00CD4D17"/>
    <w:rsid w:val="00CE49C2"/>
    <w:rsid w:val="00CF3138"/>
    <w:rsid w:val="00D01342"/>
    <w:rsid w:val="00D427BB"/>
    <w:rsid w:val="00D47DED"/>
    <w:rsid w:val="00D75891"/>
    <w:rsid w:val="00E22F36"/>
    <w:rsid w:val="00E25118"/>
    <w:rsid w:val="00E6209E"/>
    <w:rsid w:val="00E71C17"/>
    <w:rsid w:val="00E83FF5"/>
    <w:rsid w:val="00EB242F"/>
    <w:rsid w:val="00EC39A6"/>
    <w:rsid w:val="00EE46A1"/>
    <w:rsid w:val="00EF26E3"/>
    <w:rsid w:val="00EF4B01"/>
    <w:rsid w:val="00F25B7A"/>
    <w:rsid w:val="00F452E2"/>
    <w:rsid w:val="00F53A36"/>
    <w:rsid w:val="00F75E7A"/>
    <w:rsid w:val="00F93633"/>
    <w:rsid w:val="00F963C7"/>
    <w:rsid w:val="00FA1037"/>
    <w:rsid w:val="00FD51B7"/>
    <w:rsid w:val="00FE3172"/>
    <w:rsid w:val="00FE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54</Pages>
  <Words>12663</Words>
  <Characters>72181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Pravnica</cp:lastModifiedBy>
  <cp:revision>91</cp:revision>
  <cp:lastPrinted>2020-02-18T08:39:00Z</cp:lastPrinted>
  <dcterms:created xsi:type="dcterms:W3CDTF">2017-01-20T11:52:00Z</dcterms:created>
  <dcterms:modified xsi:type="dcterms:W3CDTF">2020-02-18T12:07:00Z</dcterms:modified>
</cp:coreProperties>
</file>