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84" w:rsidRPr="005618E9" w:rsidRDefault="00571784" w:rsidP="00571784">
      <w:pPr>
        <w:pStyle w:val="NoSpacing"/>
        <w:jc w:val="both"/>
        <w:rPr>
          <w:rFonts w:ascii="Times New Roman" w:hAnsi="Times New Roman"/>
          <w:lang w:val="sr-Cyrl-CS"/>
        </w:rPr>
      </w:pPr>
      <w:r w:rsidRPr="005618E9">
        <w:rPr>
          <w:rFonts w:ascii="Times New Roman" w:hAnsi="Times New Roman"/>
          <w:lang w:val="sr-Cyrl-CS"/>
        </w:rPr>
        <w:t>Дом здравља " Др Верољуб Цакић" Мајданпек</w:t>
      </w:r>
    </w:p>
    <w:p w:rsidR="00571784" w:rsidRPr="005618E9" w:rsidRDefault="00571784" w:rsidP="00571784">
      <w:pPr>
        <w:pStyle w:val="NoSpacing"/>
        <w:jc w:val="both"/>
        <w:rPr>
          <w:rFonts w:ascii="Times New Roman" w:hAnsi="Times New Roman"/>
        </w:rPr>
      </w:pPr>
      <w:r w:rsidRPr="005618E9">
        <w:rPr>
          <w:rFonts w:ascii="Times New Roman" w:hAnsi="Times New Roman"/>
          <w:lang w:val="sr-Latn-CS"/>
        </w:rPr>
        <w:t xml:space="preserve"> </w:t>
      </w:r>
      <w:r w:rsidRPr="005618E9">
        <w:rPr>
          <w:rFonts w:ascii="Times New Roman" w:hAnsi="Times New Roman"/>
          <w:lang w:val="sr-Cyrl-CS"/>
        </w:rPr>
        <w:t>Бр:</w:t>
      </w:r>
      <w:r w:rsidRPr="005618E9">
        <w:rPr>
          <w:rFonts w:ascii="Times New Roman" w:hAnsi="Times New Roman"/>
        </w:rPr>
        <w:t xml:space="preserve"> </w:t>
      </w:r>
      <w:r w:rsidR="00264EA0" w:rsidRPr="005618E9">
        <w:rPr>
          <w:rFonts w:ascii="Times New Roman" w:hAnsi="Times New Roman"/>
        </w:rPr>
        <w:t>109</w:t>
      </w:r>
    </w:p>
    <w:p w:rsidR="00571784" w:rsidRPr="005618E9" w:rsidRDefault="00571784" w:rsidP="00571784">
      <w:pPr>
        <w:pStyle w:val="NoSpacing"/>
        <w:jc w:val="both"/>
        <w:rPr>
          <w:rFonts w:ascii="Times New Roman" w:hAnsi="Times New Roman"/>
        </w:rPr>
      </w:pPr>
      <w:r w:rsidRPr="005618E9">
        <w:rPr>
          <w:rFonts w:ascii="Times New Roman" w:hAnsi="Times New Roman"/>
          <w:lang w:val="sr-Cyrl-CS"/>
        </w:rPr>
        <w:t xml:space="preserve">Датум: </w:t>
      </w:r>
      <w:r w:rsidR="00264EA0" w:rsidRPr="005618E9">
        <w:rPr>
          <w:rFonts w:ascii="Times New Roman" w:hAnsi="Times New Roman"/>
        </w:rPr>
        <w:t>13.01.2020.</w:t>
      </w:r>
    </w:p>
    <w:p w:rsidR="00337C10" w:rsidRPr="005618E9" w:rsidRDefault="00337C10" w:rsidP="00337C10">
      <w:pPr>
        <w:tabs>
          <w:tab w:val="left" w:pos="1200"/>
        </w:tabs>
        <w:jc w:val="both"/>
        <w:rPr>
          <w:rFonts w:ascii="Times New Roman" w:hAnsi="Times New Roman" w:cs="Times New Roman"/>
          <w:b/>
          <w:lang w:val="sr-Cyrl-CS"/>
        </w:rPr>
      </w:pPr>
      <w:r w:rsidRPr="005618E9">
        <w:rPr>
          <w:rFonts w:ascii="Times New Roman" w:hAnsi="Times New Roman" w:cs="Times New Roman"/>
          <w:lang w:val="sr-Latn-CS"/>
        </w:rPr>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618E9"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618E9" w:rsidRDefault="00337C10" w:rsidP="00076DC3">
            <w:pPr>
              <w:tabs>
                <w:tab w:val="left" w:pos="3600"/>
              </w:tabs>
              <w:jc w:val="both"/>
              <w:rPr>
                <w:rFonts w:ascii="Times New Roman" w:hAnsi="Times New Roman" w:cs="Times New Roman"/>
                <w:b/>
                <w:lang w:val="sr-Cyrl-CS"/>
              </w:rPr>
            </w:pPr>
            <w:r w:rsidRPr="005618E9">
              <w:rPr>
                <w:rFonts w:ascii="Times New Roman" w:hAnsi="Times New Roman" w:cs="Times New Roman"/>
                <w:b/>
                <w:lang w:val="ru-RU"/>
              </w:rPr>
              <w:tab/>
            </w:r>
          </w:p>
          <w:p w:rsidR="00337C10" w:rsidRPr="005618E9" w:rsidRDefault="00337C10" w:rsidP="00D01342">
            <w:pPr>
              <w:tabs>
                <w:tab w:val="left" w:pos="4020"/>
              </w:tabs>
              <w:jc w:val="both"/>
              <w:rPr>
                <w:rFonts w:ascii="Times New Roman" w:hAnsi="Times New Roman" w:cs="Times New Roman"/>
                <w:b/>
                <w:lang w:val="sr-Cyrl-CS"/>
              </w:rPr>
            </w:pPr>
            <w:r w:rsidRPr="005618E9">
              <w:rPr>
                <w:rFonts w:ascii="Times New Roman" w:hAnsi="Times New Roman" w:cs="Times New Roman"/>
                <w:b/>
                <w:lang w:val="ru-RU"/>
              </w:rPr>
              <w:t xml:space="preserve">       Дом</w:t>
            </w:r>
            <w:r w:rsidRPr="005618E9">
              <w:rPr>
                <w:rFonts w:ascii="Times New Roman" w:hAnsi="Times New Roman" w:cs="Times New Roman"/>
                <w:b/>
                <w:lang w:val="sr-Latn-CS"/>
              </w:rPr>
              <w:t xml:space="preserve"> </w:t>
            </w:r>
            <w:r w:rsidRPr="005618E9">
              <w:rPr>
                <w:rFonts w:ascii="Times New Roman" w:hAnsi="Times New Roman" w:cs="Times New Roman"/>
                <w:b/>
                <w:lang w:val="ru-RU"/>
              </w:rPr>
              <w:t xml:space="preserve">здравља </w:t>
            </w:r>
            <w:r w:rsidRPr="005618E9">
              <w:rPr>
                <w:rFonts w:ascii="Times New Roman" w:hAnsi="Times New Roman" w:cs="Times New Roman"/>
                <w:b/>
                <w:lang w:val="sr-Latn-CS"/>
              </w:rPr>
              <w:t>“</w:t>
            </w:r>
            <w:r w:rsidRPr="005618E9">
              <w:rPr>
                <w:rFonts w:ascii="Times New Roman" w:hAnsi="Times New Roman" w:cs="Times New Roman"/>
                <w:b/>
                <w:lang w:val="ru-RU"/>
              </w:rPr>
              <w:t>Др</w:t>
            </w:r>
            <w:r w:rsidRPr="005618E9">
              <w:rPr>
                <w:rFonts w:ascii="Times New Roman" w:hAnsi="Times New Roman" w:cs="Times New Roman"/>
                <w:b/>
                <w:lang w:val="sr-Latn-CS"/>
              </w:rPr>
              <w:t xml:space="preserve"> </w:t>
            </w:r>
            <w:r w:rsidRPr="005618E9">
              <w:rPr>
                <w:rFonts w:ascii="Times New Roman" w:hAnsi="Times New Roman" w:cs="Times New Roman"/>
                <w:b/>
                <w:lang w:val="ru-RU"/>
              </w:rPr>
              <w:t>Верољуб</w:t>
            </w:r>
            <w:r w:rsidRPr="005618E9">
              <w:rPr>
                <w:rFonts w:ascii="Times New Roman" w:hAnsi="Times New Roman" w:cs="Times New Roman"/>
                <w:b/>
                <w:lang w:val="sr-Latn-CS"/>
              </w:rPr>
              <w:t xml:space="preserve"> </w:t>
            </w:r>
            <w:r w:rsidRPr="005618E9">
              <w:rPr>
                <w:rFonts w:ascii="Times New Roman" w:hAnsi="Times New Roman" w:cs="Times New Roman"/>
                <w:b/>
                <w:lang w:val="ru-RU"/>
              </w:rPr>
              <w:t>Цакић</w:t>
            </w:r>
            <w:r w:rsidRPr="005618E9">
              <w:rPr>
                <w:rFonts w:ascii="Times New Roman" w:hAnsi="Times New Roman" w:cs="Times New Roman"/>
                <w:b/>
                <w:lang w:val="sr-Latn-CS"/>
              </w:rPr>
              <w:t>“</w:t>
            </w:r>
            <w:r w:rsidRPr="005618E9">
              <w:rPr>
                <w:rFonts w:ascii="Times New Roman" w:hAnsi="Times New Roman" w:cs="Times New Roman"/>
                <w:b/>
                <w:lang w:val="sr-Cyrl-CS"/>
              </w:rPr>
              <w:t xml:space="preserve">, </w:t>
            </w:r>
            <w:r w:rsidRPr="005618E9">
              <w:rPr>
                <w:rFonts w:ascii="Times New Roman" w:hAnsi="Times New Roman" w:cs="Times New Roman"/>
                <w:b/>
                <w:lang w:val="ru-RU"/>
              </w:rPr>
              <w:t>Капетанска</w:t>
            </w:r>
            <w:r w:rsidRPr="005618E9">
              <w:rPr>
                <w:rFonts w:ascii="Times New Roman" w:hAnsi="Times New Roman" w:cs="Times New Roman"/>
                <w:b/>
                <w:lang w:val="sr-Latn-CS"/>
              </w:rPr>
              <w:t xml:space="preserve"> 30,</w:t>
            </w:r>
            <w:r w:rsidRPr="005618E9">
              <w:rPr>
                <w:rFonts w:ascii="Times New Roman" w:hAnsi="Times New Roman" w:cs="Times New Roman"/>
                <w:b/>
                <w:lang w:val="sr-Cyrl-CS"/>
              </w:rPr>
              <w:t xml:space="preserve"> 19250 Мајданпек, </w:t>
            </w:r>
            <w:r w:rsidRPr="005618E9">
              <w:rPr>
                <w:rFonts w:ascii="Times New Roman" w:hAnsi="Times New Roman" w:cs="Times New Roman"/>
                <w:b/>
                <w:lang w:val="sr-Latn-CS"/>
              </w:rPr>
              <w:t>e-mail: dzmpek@sezampro.rs</w:t>
            </w:r>
          </w:p>
        </w:tc>
      </w:tr>
      <w:tr w:rsidR="00337C10" w:rsidRPr="005618E9"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618E9" w:rsidRDefault="00337C10" w:rsidP="00076DC3">
            <w:pPr>
              <w:ind w:left="-360" w:right="-360"/>
              <w:jc w:val="both"/>
              <w:rPr>
                <w:rFonts w:ascii="Times New Roman" w:hAnsi="Times New Roman" w:cs="Times New Roman"/>
                <w:b/>
                <w:lang w:val="sr-Latn-CS"/>
              </w:rPr>
            </w:pPr>
            <w:r w:rsidRPr="005618E9">
              <w:rPr>
                <w:rFonts w:ascii="Times New Roman" w:hAnsi="Times New Roman" w:cs="Times New Roman"/>
                <w:b/>
                <w:lang w:val="ru-RU"/>
              </w:rPr>
              <w:tab/>
              <w:t xml:space="preserve"> Матични</w:t>
            </w:r>
            <w:r w:rsidRPr="005618E9">
              <w:rPr>
                <w:rFonts w:ascii="Times New Roman" w:hAnsi="Times New Roman" w:cs="Times New Roman"/>
                <w:b/>
                <w:lang w:val="sr-Latn-CS"/>
              </w:rPr>
              <w:t xml:space="preserve"> </w:t>
            </w:r>
            <w:r w:rsidRPr="005618E9">
              <w:rPr>
                <w:rFonts w:ascii="Times New Roman" w:hAnsi="Times New Roman" w:cs="Times New Roman"/>
                <w:b/>
                <w:lang w:val="ru-RU"/>
              </w:rPr>
              <w:t>број</w:t>
            </w:r>
            <w:r w:rsidRPr="005618E9">
              <w:rPr>
                <w:rFonts w:ascii="Times New Roman" w:hAnsi="Times New Roman" w:cs="Times New Roman"/>
                <w:b/>
                <w:lang w:val="sr-Latn-CS"/>
              </w:rPr>
              <w:t xml:space="preserve"> </w:t>
            </w:r>
            <w:r w:rsidRPr="005618E9">
              <w:rPr>
                <w:rFonts w:ascii="Times New Roman" w:hAnsi="Times New Roman" w:cs="Times New Roman"/>
                <w:b/>
                <w:lang w:val="sr-Cyrl-CS"/>
              </w:rPr>
              <w:t xml:space="preserve"> </w:t>
            </w:r>
            <w:r w:rsidRPr="005618E9">
              <w:rPr>
                <w:rFonts w:ascii="Times New Roman" w:hAnsi="Times New Roman" w:cs="Times New Roman"/>
                <w:b/>
                <w:lang w:val="sr-Latn-CS"/>
              </w:rPr>
              <w:t>17665537;</w:t>
            </w:r>
            <w:r w:rsidRPr="005618E9">
              <w:rPr>
                <w:rFonts w:ascii="Times New Roman" w:hAnsi="Times New Roman" w:cs="Times New Roman"/>
                <w:b/>
                <w:lang w:val="ru-RU"/>
              </w:rPr>
              <w:t>ПИБ</w:t>
            </w:r>
            <w:r w:rsidRPr="005618E9">
              <w:rPr>
                <w:rFonts w:ascii="Times New Roman" w:hAnsi="Times New Roman" w:cs="Times New Roman"/>
                <w:b/>
                <w:lang w:val="sr-Latn-CS"/>
              </w:rPr>
              <w:t xml:space="preserve"> 104730130; </w:t>
            </w:r>
            <w:r w:rsidRPr="005618E9">
              <w:rPr>
                <w:rFonts w:ascii="Times New Roman" w:hAnsi="Times New Roman" w:cs="Times New Roman"/>
                <w:b/>
                <w:lang w:val="ru-RU"/>
              </w:rPr>
              <w:t>шифра</w:t>
            </w:r>
            <w:r w:rsidRPr="005618E9">
              <w:rPr>
                <w:rFonts w:ascii="Times New Roman" w:hAnsi="Times New Roman" w:cs="Times New Roman"/>
                <w:b/>
                <w:lang w:val="sr-Latn-CS"/>
              </w:rPr>
              <w:t xml:space="preserve"> </w:t>
            </w:r>
            <w:r w:rsidRPr="005618E9">
              <w:rPr>
                <w:rFonts w:ascii="Times New Roman" w:hAnsi="Times New Roman" w:cs="Times New Roman"/>
                <w:b/>
                <w:lang w:val="ru-RU"/>
              </w:rPr>
              <w:t>делатн</w:t>
            </w:r>
            <w:r w:rsidRPr="005618E9">
              <w:rPr>
                <w:rFonts w:ascii="Times New Roman" w:hAnsi="Times New Roman" w:cs="Times New Roman"/>
                <w:b/>
                <w:lang w:val="sr-Cyrl-CS"/>
              </w:rPr>
              <w:t>ости</w:t>
            </w:r>
            <w:r w:rsidRPr="005618E9">
              <w:rPr>
                <w:rFonts w:ascii="Times New Roman" w:hAnsi="Times New Roman" w:cs="Times New Roman"/>
                <w:b/>
                <w:lang w:val="ru-RU"/>
              </w:rPr>
              <w:t xml:space="preserve">  </w:t>
            </w:r>
            <w:r w:rsidRPr="005618E9">
              <w:rPr>
                <w:rFonts w:ascii="Times New Roman" w:hAnsi="Times New Roman" w:cs="Times New Roman"/>
                <w:b/>
                <w:lang w:val="sr-Latn-CS"/>
              </w:rPr>
              <w:t xml:space="preserve">85120 ; </w:t>
            </w:r>
            <w:r w:rsidRPr="005618E9">
              <w:rPr>
                <w:rFonts w:ascii="Times New Roman" w:hAnsi="Times New Roman" w:cs="Times New Roman"/>
                <w:b/>
                <w:lang w:val="sr-Cyrl-CS"/>
              </w:rPr>
              <w:t>регистарски број 6155602</w:t>
            </w:r>
            <w:r w:rsidRPr="005618E9">
              <w:rPr>
                <w:rFonts w:ascii="Times New Roman" w:hAnsi="Times New Roman" w:cs="Times New Roman"/>
                <w:b/>
                <w:lang w:val="sr-Latn-CS"/>
              </w:rPr>
              <w:t xml:space="preserve">550 ;                                                               </w:t>
            </w:r>
          </w:p>
          <w:p w:rsidR="00337C10" w:rsidRPr="005618E9" w:rsidRDefault="00337C10" w:rsidP="00337C10">
            <w:pPr>
              <w:tabs>
                <w:tab w:val="left" w:pos="3495"/>
                <w:tab w:val="center" w:pos="5472"/>
              </w:tabs>
              <w:ind w:right="-360"/>
              <w:jc w:val="both"/>
              <w:rPr>
                <w:rFonts w:ascii="Times New Roman" w:hAnsi="Times New Roman" w:cs="Times New Roman"/>
                <w:b/>
                <w:lang w:val="sr-Cyrl-CS"/>
              </w:rPr>
            </w:pPr>
            <w:r w:rsidRPr="005618E9">
              <w:rPr>
                <w:rFonts w:ascii="Times New Roman" w:hAnsi="Times New Roman" w:cs="Times New Roman"/>
                <w:b/>
                <w:lang w:val="ru-RU"/>
              </w:rPr>
              <w:t xml:space="preserve"> </w:t>
            </w:r>
            <w:r w:rsidRPr="005618E9">
              <w:rPr>
                <w:rFonts w:ascii="Times New Roman" w:hAnsi="Times New Roman" w:cs="Times New Roman"/>
                <w:b/>
                <w:lang w:val="sr-Cyrl-CS"/>
              </w:rPr>
              <w:t xml:space="preserve"> централа :+38130581526;</w:t>
            </w:r>
            <w:r w:rsidRPr="005618E9">
              <w:rPr>
                <w:rFonts w:ascii="Times New Roman" w:hAnsi="Times New Roman" w:cs="Times New Roman"/>
                <w:b/>
                <w:lang w:val="sr-Latn-CS"/>
              </w:rPr>
              <w:t xml:space="preserve"> </w:t>
            </w:r>
            <w:r w:rsidRPr="005618E9">
              <w:rPr>
                <w:rFonts w:ascii="Times New Roman" w:hAnsi="Times New Roman" w:cs="Times New Roman"/>
                <w:b/>
                <w:lang w:val="sr-Cyrl-CS"/>
              </w:rPr>
              <w:t>тел/факс :+38130584587, +38130581229;</w:t>
            </w:r>
            <w:r w:rsidRPr="005618E9">
              <w:rPr>
                <w:rFonts w:ascii="Times New Roman" w:hAnsi="Times New Roman" w:cs="Times New Roman"/>
                <w:b/>
                <w:lang w:val="sr-Latn-CS"/>
              </w:rPr>
              <w:t xml:space="preserve"> </w:t>
            </w:r>
          </w:p>
        </w:tc>
      </w:tr>
    </w:tbl>
    <w:p w:rsidR="00044966" w:rsidRPr="005618E9" w:rsidRDefault="00044966" w:rsidP="00337C10">
      <w:pPr>
        <w:jc w:val="center"/>
        <w:rPr>
          <w:rFonts w:ascii="Times New Roman" w:hAnsi="Times New Roman" w:cs="Times New Roman"/>
          <w:lang w:val="sr-Cyrl-CS"/>
        </w:rPr>
      </w:pPr>
    </w:p>
    <w:p w:rsidR="006E668D" w:rsidRPr="005618E9" w:rsidRDefault="00AA0659" w:rsidP="00337C10">
      <w:pPr>
        <w:jc w:val="center"/>
        <w:rPr>
          <w:rFonts w:ascii="Times New Roman" w:hAnsi="Times New Roman" w:cs="Times New Roman"/>
          <w:lang w:val="sr-Cyrl-CS"/>
        </w:rPr>
      </w:pPr>
      <w:r w:rsidRPr="005618E9">
        <w:rPr>
          <w:rFonts w:ascii="Times New Roman" w:hAnsi="Times New Roman" w:cs="Times New Roman"/>
          <w:b/>
          <w:lang w:val="sr-Cyrl-CS"/>
        </w:rPr>
        <w:t xml:space="preserve">КОНКУРСНА </w:t>
      </w:r>
      <w:r w:rsidR="006E668D" w:rsidRPr="005618E9">
        <w:rPr>
          <w:rFonts w:ascii="Times New Roman" w:hAnsi="Times New Roman" w:cs="Times New Roman"/>
          <w:b/>
          <w:lang w:val="sr-Cyrl-CS"/>
        </w:rPr>
        <w:t xml:space="preserve"> ДОКУМЕНТАЦИЈ</w:t>
      </w:r>
      <w:r w:rsidRPr="005618E9">
        <w:rPr>
          <w:rFonts w:ascii="Times New Roman" w:hAnsi="Times New Roman" w:cs="Times New Roman"/>
          <w:b/>
          <w:lang w:val="sr-Cyrl-CS"/>
        </w:rPr>
        <w:t>А</w:t>
      </w:r>
      <w:r w:rsidR="00AD4FA0" w:rsidRPr="005618E9">
        <w:rPr>
          <w:rFonts w:ascii="Times New Roman" w:hAnsi="Times New Roman" w:cs="Times New Roman"/>
          <w:b/>
          <w:lang w:val="sr-Latn-CS"/>
        </w:rPr>
        <w:t xml:space="preserve"> </w:t>
      </w:r>
    </w:p>
    <w:p w:rsidR="00337C10" w:rsidRPr="005618E9" w:rsidRDefault="00337C10" w:rsidP="00337C10">
      <w:pPr>
        <w:jc w:val="center"/>
        <w:rPr>
          <w:rFonts w:ascii="Times New Roman" w:hAnsi="Times New Roman" w:cs="Times New Roman"/>
          <w:lang w:val="sr-Latn-CS"/>
        </w:rPr>
      </w:pPr>
      <w:r w:rsidRPr="005618E9">
        <w:rPr>
          <w:rFonts w:ascii="Times New Roman" w:hAnsi="Times New Roman" w:cs="Times New Roman"/>
          <w:lang w:val="sr-Cyrl-CS"/>
        </w:rPr>
        <w:t>ЈАВНА НАБАВКА МАЛЕ ВРЕДНОСТИ</w:t>
      </w:r>
    </w:p>
    <w:p w:rsidR="00337C10" w:rsidRPr="005618E9" w:rsidRDefault="00337C10" w:rsidP="00337C10">
      <w:pPr>
        <w:rPr>
          <w:rFonts w:ascii="Times New Roman" w:hAnsi="Times New Roman" w:cs="Times New Roman"/>
          <w:b/>
          <w:lang w:val="sr-Cyrl-CS"/>
        </w:rPr>
      </w:pPr>
    </w:p>
    <w:p w:rsidR="00337C10" w:rsidRPr="005618E9" w:rsidRDefault="00337C10" w:rsidP="00337C10">
      <w:pPr>
        <w:jc w:val="center"/>
        <w:rPr>
          <w:rFonts w:ascii="Times New Roman" w:hAnsi="Times New Roman" w:cs="Times New Roman"/>
          <w:b/>
        </w:rPr>
      </w:pPr>
      <w:r w:rsidRPr="005618E9">
        <w:rPr>
          <w:rFonts w:ascii="Times New Roman" w:hAnsi="Times New Roman" w:cs="Times New Roman"/>
          <w:b/>
          <w:lang w:val="sr-Cyrl-CS"/>
        </w:rPr>
        <w:t>ПРЕДМЕТ ЈАВНЕ НАБАВК</w:t>
      </w:r>
      <w:r w:rsidRPr="005618E9">
        <w:rPr>
          <w:rFonts w:ascii="Times New Roman" w:hAnsi="Times New Roman" w:cs="Times New Roman"/>
          <w:b/>
        </w:rPr>
        <w:t>Е</w:t>
      </w:r>
    </w:p>
    <w:p w:rsidR="006745CB" w:rsidRPr="005618E9" w:rsidRDefault="006745CB" w:rsidP="00337C10">
      <w:pPr>
        <w:jc w:val="center"/>
        <w:rPr>
          <w:rFonts w:ascii="Times New Roman" w:hAnsi="Times New Roman" w:cs="Times New Roman"/>
          <w:b/>
          <w:lang w:val="sr-Cyrl-CS"/>
        </w:rPr>
      </w:pPr>
      <w:r w:rsidRPr="005618E9">
        <w:rPr>
          <w:rFonts w:ascii="Times New Roman" w:hAnsi="Times New Roman" w:cs="Times New Roman"/>
          <w:lang w:val="sr-Cyrl-CS"/>
        </w:rPr>
        <w:t xml:space="preserve"> </w:t>
      </w:r>
      <w:r w:rsidR="008364B5" w:rsidRPr="005618E9">
        <w:rPr>
          <w:rFonts w:ascii="Times New Roman" w:hAnsi="Times New Roman" w:cs="Times New Roman"/>
          <w:b/>
          <w:lang w:val="sr-Cyrl-CS"/>
        </w:rPr>
        <w:t xml:space="preserve">ЛАБОРАТОРИЈСКИ </w:t>
      </w:r>
      <w:r w:rsidR="00AA0659" w:rsidRPr="005618E9">
        <w:rPr>
          <w:rFonts w:ascii="Times New Roman" w:hAnsi="Times New Roman" w:cs="Times New Roman"/>
          <w:b/>
          <w:lang w:val="sr-Cyrl-CS"/>
        </w:rPr>
        <w:t xml:space="preserve">  МАТЕРИЈАЛ </w:t>
      </w:r>
    </w:p>
    <w:p w:rsidR="00337C10" w:rsidRPr="005618E9" w:rsidRDefault="00337C10" w:rsidP="00337C10">
      <w:pPr>
        <w:jc w:val="center"/>
        <w:rPr>
          <w:rFonts w:ascii="Times New Roman" w:hAnsi="Times New Roman" w:cs="Times New Roman"/>
        </w:rPr>
      </w:pPr>
      <w:r w:rsidRPr="005618E9">
        <w:rPr>
          <w:rFonts w:ascii="Times New Roman" w:hAnsi="Times New Roman" w:cs="Times New Roman"/>
          <w:b/>
          <w:lang w:val="sr-Cyrl-CS"/>
        </w:rPr>
        <w:t xml:space="preserve">БРОЈ  </w:t>
      </w:r>
      <w:r w:rsidR="00264EA0" w:rsidRPr="005618E9">
        <w:rPr>
          <w:rFonts w:ascii="Times New Roman" w:hAnsi="Times New Roman" w:cs="Times New Roman"/>
          <w:b/>
        </w:rPr>
        <w:t>1</w:t>
      </w:r>
      <w:r w:rsidRPr="005618E9">
        <w:rPr>
          <w:rFonts w:ascii="Times New Roman" w:hAnsi="Times New Roman" w:cs="Times New Roman"/>
          <w:b/>
          <w:lang w:val="sr-Cyrl-CS"/>
        </w:rPr>
        <w:t>-1.</w:t>
      </w:r>
      <w:r w:rsidRPr="005618E9">
        <w:rPr>
          <w:rFonts w:ascii="Times New Roman" w:hAnsi="Times New Roman" w:cs="Times New Roman"/>
          <w:b/>
          <w:lang w:val="sr-Latn-CS"/>
        </w:rPr>
        <w:t>1</w:t>
      </w:r>
      <w:r w:rsidR="00002683" w:rsidRPr="005618E9">
        <w:rPr>
          <w:rFonts w:ascii="Times New Roman" w:hAnsi="Times New Roman" w:cs="Times New Roman"/>
          <w:b/>
          <w:lang w:val="sr-Cyrl-CS"/>
        </w:rPr>
        <w:t>.</w:t>
      </w:r>
      <w:r w:rsidR="00264EA0" w:rsidRPr="005618E9">
        <w:rPr>
          <w:rFonts w:ascii="Times New Roman" w:hAnsi="Times New Roman" w:cs="Times New Roman"/>
          <w:b/>
        </w:rPr>
        <w:t>4</w:t>
      </w:r>
      <w:r w:rsidRPr="005618E9">
        <w:rPr>
          <w:rFonts w:ascii="Times New Roman" w:hAnsi="Times New Roman" w:cs="Times New Roman"/>
          <w:b/>
          <w:lang w:val="sr-Cyrl-CS"/>
        </w:rPr>
        <w:t>/20</w:t>
      </w:r>
      <w:r w:rsidR="00264EA0" w:rsidRPr="005618E9">
        <w:rPr>
          <w:rFonts w:ascii="Times New Roman" w:hAnsi="Times New Roman" w:cs="Times New Roman"/>
          <w:b/>
        </w:rPr>
        <w:t>20</w:t>
      </w:r>
    </w:p>
    <w:p w:rsidR="00337C10" w:rsidRPr="005618E9" w:rsidRDefault="00337C10" w:rsidP="00337C10">
      <w:pPr>
        <w:jc w:val="both"/>
        <w:rPr>
          <w:rFonts w:ascii="Times New Roman" w:hAnsi="Times New Roman" w:cs="Times New Roman"/>
          <w:lang w:val="sr-Cyrl-CS"/>
        </w:rPr>
      </w:pPr>
    </w:p>
    <w:p w:rsidR="00337C10" w:rsidRPr="005618E9" w:rsidRDefault="00337C10" w:rsidP="00337C10">
      <w:pPr>
        <w:jc w:val="both"/>
        <w:rPr>
          <w:rFonts w:ascii="Times New Roman" w:hAnsi="Times New Roman" w:cs="Times New Roman"/>
          <w:lang w:val="sr-Latn-CS"/>
        </w:rPr>
      </w:pPr>
    </w:p>
    <w:p w:rsidR="00337C10" w:rsidRPr="005618E9" w:rsidRDefault="00337C10" w:rsidP="00337C10">
      <w:pPr>
        <w:jc w:val="both"/>
        <w:rPr>
          <w:rFonts w:ascii="Times New Roman" w:hAnsi="Times New Roman" w:cs="Times New Roman"/>
          <w:lang w:val="sr-Latn-CS"/>
        </w:rPr>
      </w:pPr>
    </w:p>
    <w:p w:rsidR="00337C10" w:rsidRPr="005618E9" w:rsidRDefault="00337C10" w:rsidP="00337C10">
      <w:pPr>
        <w:jc w:val="center"/>
        <w:rPr>
          <w:rFonts w:ascii="Times New Roman" w:hAnsi="Times New Roman" w:cs="Times New Roman"/>
          <w:lang w:val="sr-Cyrl-CS"/>
        </w:rPr>
      </w:pPr>
    </w:p>
    <w:p w:rsidR="00337C10" w:rsidRPr="005618E9" w:rsidRDefault="00337C10" w:rsidP="00337C10">
      <w:pPr>
        <w:jc w:val="center"/>
        <w:rPr>
          <w:rFonts w:ascii="Times New Roman" w:hAnsi="Times New Roman" w:cs="Times New Roman"/>
          <w:lang w:val="sr-Cyrl-CS"/>
        </w:rPr>
      </w:pPr>
    </w:p>
    <w:p w:rsidR="00337C10" w:rsidRPr="005618E9" w:rsidRDefault="00337C10" w:rsidP="00337C10">
      <w:pPr>
        <w:jc w:val="center"/>
        <w:rPr>
          <w:rFonts w:ascii="Times New Roman" w:hAnsi="Times New Roman" w:cs="Times New Roman"/>
          <w:lang w:val="sr-Cyrl-CS"/>
        </w:rPr>
      </w:pPr>
    </w:p>
    <w:p w:rsidR="00337C10" w:rsidRPr="005618E9" w:rsidRDefault="00337C10" w:rsidP="00337C10">
      <w:pPr>
        <w:jc w:val="both"/>
        <w:rPr>
          <w:rFonts w:ascii="Times New Roman" w:hAnsi="Times New Roman" w:cs="Times New Roman"/>
          <w:lang w:val="sr-Cyrl-CS"/>
        </w:rPr>
      </w:pPr>
    </w:p>
    <w:p w:rsidR="00044966" w:rsidRPr="005618E9" w:rsidRDefault="008364B5" w:rsidP="00337C10">
      <w:pPr>
        <w:jc w:val="both"/>
        <w:rPr>
          <w:rFonts w:ascii="Times New Roman" w:hAnsi="Times New Roman" w:cs="Times New Roman"/>
          <w:lang w:val="sr-Cyrl-CS"/>
        </w:rPr>
      </w:pP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p>
    <w:p w:rsidR="00337C10" w:rsidRPr="005618E9" w:rsidRDefault="00337C10" w:rsidP="00337C10">
      <w:pPr>
        <w:tabs>
          <w:tab w:val="left" w:pos="6195"/>
        </w:tabs>
        <w:rPr>
          <w:rFonts w:ascii="Times New Roman" w:hAnsi="Times New Roman" w:cs="Times New Roman"/>
          <w:lang w:val="sr-Cyrl-CS"/>
        </w:rPr>
      </w:pPr>
    </w:p>
    <w:p w:rsidR="00002683" w:rsidRPr="005618E9" w:rsidRDefault="00002683" w:rsidP="00002683">
      <w:pPr>
        <w:pStyle w:val="ListParagraph"/>
        <w:rPr>
          <w:rFonts w:ascii="Times New Roman" w:hAnsi="Times New Roman" w:cs="Times New Roman"/>
          <w:sz w:val="22"/>
          <w:szCs w:val="22"/>
          <w:lang w:val="sr-Cyrl-CS"/>
        </w:rPr>
      </w:pPr>
    </w:p>
    <w:p w:rsidR="00337C10" w:rsidRPr="005618E9" w:rsidRDefault="00337C10" w:rsidP="00002683">
      <w:pPr>
        <w:pStyle w:val="ListParagraph"/>
        <w:jc w:val="center"/>
        <w:rPr>
          <w:rFonts w:ascii="Times New Roman" w:hAnsi="Times New Roman" w:cs="Times New Roman"/>
          <w:sz w:val="22"/>
          <w:szCs w:val="22"/>
          <w:lang w:val="sr-Cyrl-CS"/>
        </w:rPr>
      </w:pPr>
      <w:r w:rsidRPr="005618E9">
        <w:rPr>
          <w:rFonts w:ascii="Times New Roman" w:hAnsi="Times New Roman" w:cs="Times New Roman"/>
          <w:sz w:val="22"/>
          <w:szCs w:val="22"/>
          <w:lang w:val="sr-Cyrl-CS"/>
        </w:rPr>
        <w:t xml:space="preserve">Мајданпек, </w:t>
      </w:r>
      <w:r w:rsidR="00264EA0" w:rsidRPr="005618E9">
        <w:rPr>
          <w:rFonts w:ascii="Times New Roman" w:hAnsi="Times New Roman" w:cs="Times New Roman"/>
          <w:sz w:val="22"/>
          <w:szCs w:val="22"/>
          <w:lang w:val="sr-Cyrl-CS"/>
        </w:rPr>
        <w:t>јануар 20</w:t>
      </w:r>
      <w:r w:rsidR="00264EA0" w:rsidRPr="005618E9">
        <w:rPr>
          <w:rFonts w:ascii="Times New Roman" w:hAnsi="Times New Roman" w:cs="Times New Roman"/>
          <w:sz w:val="22"/>
          <w:szCs w:val="22"/>
        </w:rPr>
        <w:t>20</w:t>
      </w:r>
      <w:r w:rsidRPr="005618E9">
        <w:rPr>
          <w:rFonts w:ascii="Times New Roman" w:hAnsi="Times New Roman" w:cs="Times New Roman"/>
          <w:sz w:val="22"/>
          <w:szCs w:val="22"/>
          <w:lang w:val="sr-Cyrl-CS"/>
        </w:rPr>
        <w:t>.године</w:t>
      </w:r>
    </w:p>
    <w:p w:rsidR="00337C10" w:rsidRPr="005618E9" w:rsidRDefault="00337C10" w:rsidP="00337C10">
      <w:pPr>
        <w:tabs>
          <w:tab w:val="left" w:pos="6195"/>
        </w:tabs>
        <w:jc w:val="center"/>
        <w:rPr>
          <w:rFonts w:ascii="Times New Roman" w:hAnsi="Times New Roman" w:cs="Times New Roman"/>
          <w:lang w:val="sr-Cyrl-CS"/>
        </w:rPr>
      </w:pPr>
    </w:p>
    <w:p w:rsidR="004C7A2E" w:rsidRPr="005618E9" w:rsidRDefault="00337C10" w:rsidP="009B69BB">
      <w:pPr>
        <w:ind w:firstLine="720"/>
        <w:jc w:val="both"/>
        <w:rPr>
          <w:rFonts w:ascii="Times New Roman" w:hAnsi="Times New Roman" w:cs="Times New Roman"/>
          <w:lang w:val="sr-Cyrl-CS"/>
        </w:rPr>
      </w:pPr>
      <w:r w:rsidRPr="005618E9">
        <w:rPr>
          <w:rFonts w:ascii="Times New Roman" w:hAnsi="Times New Roman" w:cs="Times New Roman"/>
          <w:lang w:val="sr-Cyrl-CS"/>
        </w:rPr>
        <w:lastRenderedPageBreak/>
        <w:t>На основу члана 39. и 61. Закона о јавним набавкама (“Сл.гласник РС”, бр. 124</w:t>
      </w:r>
      <w:r w:rsidRPr="005618E9">
        <w:rPr>
          <w:rFonts w:ascii="Times New Roman" w:hAnsi="Times New Roman" w:cs="Times New Roman"/>
        </w:rPr>
        <w:t>/12,14/15</w:t>
      </w:r>
      <w:r w:rsidRPr="005618E9">
        <w:rPr>
          <w:rFonts w:ascii="Times New Roman" w:hAnsi="Times New Roman" w:cs="Times New Roman"/>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w:t>
      </w:r>
      <w:r w:rsidR="008B47B8" w:rsidRPr="005618E9">
        <w:rPr>
          <w:rFonts w:ascii="Times New Roman" w:hAnsi="Times New Roman" w:cs="Times New Roman"/>
          <w:lang w:val="sr-Cyrl-CS"/>
        </w:rPr>
        <w:t>.</w:t>
      </w:r>
      <w:r w:rsidR="00264EA0" w:rsidRPr="005618E9">
        <w:rPr>
          <w:rFonts w:ascii="Times New Roman" w:hAnsi="Times New Roman" w:cs="Times New Roman"/>
        </w:rPr>
        <w:t>95</w:t>
      </w:r>
      <w:r w:rsidR="003C5817" w:rsidRPr="005618E9">
        <w:rPr>
          <w:rFonts w:ascii="Times New Roman" w:hAnsi="Times New Roman" w:cs="Times New Roman"/>
          <w:bCs/>
        </w:rPr>
        <w:t xml:space="preserve"> </w:t>
      </w:r>
      <w:r w:rsidR="00AA0659" w:rsidRPr="005618E9">
        <w:rPr>
          <w:rFonts w:ascii="Times New Roman" w:hAnsi="Times New Roman" w:cs="Times New Roman"/>
          <w:bCs/>
          <w:lang w:val="sr-Cyrl-CS"/>
        </w:rPr>
        <w:t xml:space="preserve"> </w:t>
      </w:r>
      <w:r w:rsidRPr="005618E9">
        <w:rPr>
          <w:rFonts w:ascii="Times New Roman" w:hAnsi="Times New Roman" w:cs="Times New Roman"/>
          <w:lang w:val="sr-Cyrl-CS"/>
        </w:rPr>
        <w:t xml:space="preserve">од </w:t>
      </w:r>
      <w:r w:rsidR="00264EA0" w:rsidRPr="005618E9">
        <w:rPr>
          <w:rFonts w:ascii="Times New Roman" w:hAnsi="Times New Roman" w:cs="Times New Roman"/>
        </w:rPr>
        <w:t>10</w:t>
      </w:r>
      <w:r w:rsidR="00264EA0" w:rsidRPr="005618E9">
        <w:rPr>
          <w:rFonts w:ascii="Times New Roman" w:hAnsi="Times New Roman" w:cs="Times New Roman"/>
          <w:lang w:val="sr-Cyrl-CS"/>
        </w:rPr>
        <w:t>.01.20</w:t>
      </w:r>
      <w:r w:rsidR="00264EA0" w:rsidRPr="005618E9">
        <w:rPr>
          <w:rFonts w:ascii="Times New Roman" w:hAnsi="Times New Roman" w:cs="Times New Roman"/>
        </w:rPr>
        <w:t>20</w:t>
      </w:r>
      <w:r w:rsidR="003C5817" w:rsidRPr="005618E9">
        <w:rPr>
          <w:rFonts w:ascii="Times New Roman" w:hAnsi="Times New Roman" w:cs="Times New Roman"/>
        </w:rPr>
        <w:t>.</w:t>
      </w:r>
      <w:r w:rsidRPr="005618E9">
        <w:rPr>
          <w:rFonts w:ascii="Times New Roman" w:hAnsi="Times New Roman" w:cs="Times New Roman"/>
          <w:lang w:val="sr-Cyrl-CS"/>
        </w:rPr>
        <w:t xml:space="preserve"> године, Дом здравља ''Др Верољуб </w:t>
      </w:r>
      <w:r w:rsidR="009B69BB" w:rsidRPr="005618E9">
        <w:rPr>
          <w:rFonts w:ascii="Times New Roman" w:hAnsi="Times New Roman" w:cs="Times New Roman"/>
          <w:lang w:val="sr-Cyrl-CS"/>
        </w:rPr>
        <w:t>Цакић'' Мајданпек  припремио је</w:t>
      </w:r>
    </w:p>
    <w:p w:rsidR="009B69BB" w:rsidRPr="005618E9" w:rsidRDefault="009B69BB" w:rsidP="00337C10">
      <w:pPr>
        <w:jc w:val="center"/>
        <w:rPr>
          <w:rFonts w:ascii="Times New Roman" w:hAnsi="Times New Roman" w:cs="Times New Roman"/>
          <w:lang w:val="sr-Cyrl-CS"/>
        </w:rPr>
      </w:pPr>
    </w:p>
    <w:p w:rsidR="00253820" w:rsidRPr="005618E9" w:rsidRDefault="00253820" w:rsidP="00337C10">
      <w:pPr>
        <w:jc w:val="center"/>
        <w:rPr>
          <w:rFonts w:ascii="Times New Roman" w:hAnsi="Times New Roman" w:cs="Times New Roman"/>
          <w:lang w:val="sr-Cyrl-CS"/>
        </w:rPr>
      </w:pPr>
    </w:p>
    <w:p w:rsidR="006E668D" w:rsidRPr="005618E9" w:rsidRDefault="00044966" w:rsidP="00337C10">
      <w:pPr>
        <w:jc w:val="center"/>
        <w:rPr>
          <w:rFonts w:ascii="Times New Roman" w:hAnsi="Times New Roman" w:cs="Times New Roman"/>
          <w:lang w:val="sr-Cyrl-CS"/>
        </w:rPr>
      </w:pPr>
      <w:r w:rsidRPr="005618E9">
        <w:rPr>
          <w:rFonts w:ascii="Times New Roman" w:hAnsi="Times New Roman" w:cs="Times New Roman"/>
          <w:lang w:val="sr-Cyrl-CS"/>
        </w:rPr>
        <w:t>КОНКУРСНУ</w:t>
      </w:r>
      <w:r w:rsidR="00D01342" w:rsidRPr="005618E9">
        <w:rPr>
          <w:rFonts w:ascii="Times New Roman" w:hAnsi="Times New Roman" w:cs="Times New Roman"/>
          <w:lang w:val="sr-Cyrl-CS"/>
        </w:rPr>
        <w:t xml:space="preserve"> ДОКУМЕНТАЦИ</w:t>
      </w:r>
      <w:r w:rsidR="006E668D" w:rsidRPr="005618E9">
        <w:rPr>
          <w:rFonts w:ascii="Times New Roman" w:hAnsi="Times New Roman" w:cs="Times New Roman"/>
          <w:lang w:val="sr-Cyrl-CS"/>
        </w:rPr>
        <w:t>ЈУ</w:t>
      </w:r>
    </w:p>
    <w:p w:rsidR="00337C10" w:rsidRPr="005618E9" w:rsidRDefault="008364B5" w:rsidP="00337C10">
      <w:pPr>
        <w:jc w:val="center"/>
        <w:rPr>
          <w:rFonts w:ascii="Times New Roman" w:hAnsi="Times New Roman" w:cs="Times New Roman"/>
          <w:b/>
          <w:lang w:val="sr-Cyrl-CS"/>
        </w:rPr>
      </w:pPr>
      <w:r w:rsidRPr="005618E9">
        <w:rPr>
          <w:rFonts w:ascii="Times New Roman" w:hAnsi="Times New Roman" w:cs="Times New Roman"/>
          <w:b/>
          <w:lang w:val="sr-Cyrl-CS"/>
        </w:rPr>
        <w:t>ЛАБОРАТОРИЈСКОГ</w:t>
      </w:r>
      <w:r w:rsidR="006E668D" w:rsidRPr="005618E9">
        <w:rPr>
          <w:rFonts w:ascii="Times New Roman" w:hAnsi="Times New Roman" w:cs="Times New Roman"/>
          <w:b/>
          <w:lang w:val="sr-Cyrl-CS"/>
        </w:rPr>
        <w:t xml:space="preserve"> МАТЕРИЈАЛА</w:t>
      </w:r>
    </w:p>
    <w:p w:rsidR="00337C10" w:rsidRPr="005618E9" w:rsidRDefault="00337C10" w:rsidP="00337C10">
      <w:pPr>
        <w:jc w:val="both"/>
        <w:rPr>
          <w:rFonts w:ascii="Times New Roman" w:hAnsi="Times New Roman" w:cs="Times New Roman"/>
          <w:b/>
          <w:lang w:val="sr-Cyrl-CS"/>
        </w:rPr>
      </w:pPr>
      <w:r w:rsidRPr="005618E9">
        <w:rPr>
          <w:rFonts w:ascii="Times New Roman" w:hAnsi="Times New Roman" w:cs="Times New Roman"/>
          <w:b/>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eastAsia="TimesNewRomanPSMT" w:hAnsi="Times New Roman" w:cs="Times New Roman"/>
                <w:b/>
                <w:i/>
              </w:rPr>
            </w:pPr>
            <w:r w:rsidRPr="005618E9">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center"/>
              <w:rPr>
                <w:rFonts w:ascii="Times New Roman" w:eastAsia="TimesNewRomanPSMT" w:hAnsi="Times New Roman" w:cs="Times New Roman"/>
                <w:b/>
                <w:i/>
              </w:rPr>
            </w:pPr>
            <w:r w:rsidRPr="005618E9">
              <w:rPr>
                <w:rFonts w:ascii="Times New Roman" w:eastAsia="TimesNewRomanPSMT" w:hAnsi="Times New Roman" w:cs="Times New Roman"/>
                <w:b/>
                <w:i/>
              </w:rPr>
              <w:t>Назив</w:t>
            </w:r>
            <w:r w:rsidRPr="005618E9">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jc w:val="center"/>
              <w:rPr>
                <w:rFonts w:ascii="Times New Roman" w:hAnsi="Times New Roman" w:cs="Times New Roman"/>
                <w:bCs/>
                <w:iCs/>
              </w:rPr>
            </w:pPr>
            <w:r w:rsidRPr="005618E9">
              <w:rPr>
                <w:rFonts w:ascii="Times New Roman" w:eastAsia="TimesNewRomanPSMT" w:hAnsi="Times New Roman" w:cs="Times New Roman"/>
                <w:b/>
                <w:i/>
              </w:rPr>
              <w:t>Страна</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hAnsi="Times New Roman" w:cs="Times New Roman"/>
                <w:bCs/>
                <w:iCs/>
              </w:rPr>
            </w:pPr>
            <w:r w:rsidRPr="005618E9">
              <w:rPr>
                <w:rFonts w:ascii="Times New Roman" w:hAnsi="Times New Roman" w:cs="Times New Roman"/>
                <w:bCs/>
                <w:iCs/>
              </w:rPr>
              <w:t>3</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F65A8F" w:rsidP="00076DC3">
            <w:pPr>
              <w:snapToGrid w:val="0"/>
              <w:jc w:val="center"/>
              <w:rPr>
                <w:rFonts w:ascii="Times New Roman" w:eastAsia="TimesNewRomanPSMT" w:hAnsi="Times New Roman" w:cs="Times New Roman"/>
                <w:lang w:val="sr-Latn-CS"/>
              </w:rPr>
            </w:pPr>
            <w:r w:rsidRPr="005618E9">
              <w:rPr>
                <w:rFonts w:ascii="Times New Roman" w:eastAsia="TimesNewRomanPSMT" w:hAnsi="Times New Roman" w:cs="Times New Roman"/>
                <w:lang w:val="sr-Latn-CS"/>
              </w:rPr>
              <w:t>3</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337C10" w:rsidP="00076DC3">
            <w:pPr>
              <w:snapToGrid w:val="0"/>
              <w:rPr>
                <w:rFonts w:ascii="Times New Roman" w:eastAsia="TimesNewRomanPSMT" w:hAnsi="Times New Roman" w:cs="Times New Roman"/>
              </w:rPr>
            </w:pPr>
            <w:r w:rsidRPr="005618E9">
              <w:rPr>
                <w:rFonts w:ascii="Times New Roman" w:eastAsia="TimesNewRomanPSMT" w:hAnsi="Times New Roman" w:cs="Times New Roman"/>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Врста, техничке карактеристике, квалитет, количина и опис услуг</w:t>
            </w:r>
            <w:r w:rsidRPr="005618E9">
              <w:rPr>
                <w:rFonts w:ascii="Times New Roman" w:eastAsia="TimesNewRomanPSMT" w:hAnsi="Times New Roman" w:cs="Times New Roman"/>
                <w:lang w:val="sr-Cyrl-CS"/>
              </w:rPr>
              <w:t>е</w:t>
            </w:r>
            <w:r w:rsidRPr="005618E9">
              <w:rPr>
                <w:rFonts w:ascii="Times New Roman" w:eastAsia="TimesNewRomanPSMT" w:hAnsi="Times New Roman" w:cs="Times New Roman"/>
              </w:rPr>
              <w:t xml:space="preserve">, </w:t>
            </w:r>
            <w:r w:rsidRPr="005618E9">
              <w:rPr>
                <w:rFonts w:ascii="Times New Roman" w:eastAsia="TimesNewRomanPSMT" w:hAnsi="Times New Roman" w:cs="Times New Roman"/>
                <w:lang w:val="sr-Cyrl-CS"/>
              </w:rPr>
              <w:t xml:space="preserve">начин спровођења контроле и обезбеђења гаранције квалитета, период вршења услуге, </w:t>
            </w:r>
            <w:r w:rsidRPr="005618E9">
              <w:rPr>
                <w:rFonts w:ascii="Times New Roman" w:eastAsia="TimesNewRomanPSMT" w:hAnsi="Times New Roman" w:cs="Times New Roman"/>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962581"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4</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lang w:val="sr-Latn-CS"/>
              </w:rPr>
              <w:t>I</w:t>
            </w:r>
            <w:r w:rsidRPr="005618E9">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p>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8</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D01342">
            <w:pPr>
              <w:snapToGrid w:val="0"/>
              <w:rPr>
                <w:rFonts w:ascii="Times New Roman" w:eastAsia="TimesNewRomanPSMT" w:hAnsi="Times New Roman" w:cs="Times New Roman"/>
                <w:lang w:val="sr-Cyrl-CS"/>
              </w:rPr>
            </w:pPr>
          </w:p>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lang w:val="ru-RU"/>
              </w:rPr>
            </w:pPr>
            <w:r w:rsidRPr="005618E9">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9</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VI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26302D">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13</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VII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001967">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22</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VIII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p>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28</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IX</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38</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43</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44</w:t>
            </w:r>
          </w:p>
        </w:tc>
      </w:tr>
      <w:tr w:rsidR="00337C10" w:rsidRPr="005618E9" w:rsidTr="00076DC3">
        <w:tc>
          <w:tcPr>
            <w:tcW w:w="1553"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rPr>
            </w:pPr>
            <w:r w:rsidRPr="005618E9">
              <w:rPr>
                <w:rFonts w:ascii="Times New Roman" w:eastAsia="TimesNewRomanPSMT" w:hAnsi="Times New Roman" w:cs="Times New Roman"/>
              </w:rPr>
              <w:t>XII</w:t>
            </w:r>
          </w:p>
        </w:tc>
        <w:tc>
          <w:tcPr>
            <w:tcW w:w="612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rPr>
            </w:pPr>
            <w:r w:rsidRPr="005618E9">
              <w:rPr>
                <w:rFonts w:ascii="Times New Roman" w:eastAsia="TimesNewRomanPSMT" w:hAnsi="Times New Roman" w:cs="Times New Roman"/>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45</w:t>
            </w:r>
          </w:p>
        </w:tc>
      </w:tr>
      <w:tr w:rsidR="008F5726" w:rsidRPr="005618E9" w:rsidTr="00076DC3">
        <w:tc>
          <w:tcPr>
            <w:tcW w:w="1553" w:type="dxa"/>
            <w:tcBorders>
              <w:top w:val="single" w:sz="4" w:space="0" w:color="000000"/>
              <w:left w:val="single" w:sz="4" w:space="0" w:color="000000"/>
              <w:bottom w:val="single" w:sz="4" w:space="0" w:color="000000"/>
            </w:tcBorders>
            <w:shd w:val="clear" w:color="auto" w:fill="auto"/>
          </w:tcPr>
          <w:p w:rsidR="008F5726" w:rsidRPr="005618E9" w:rsidRDefault="008F5726"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Х</w:t>
            </w:r>
            <w:r w:rsidRPr="005618E9">
              <w:rPr>
                <w:rFonts w:ascii="Times New Roman" w:eastAsia="TimesNewRomanPSMT" w:hAnsi="Times New Roman" w:cs="Times New Roman"/>
              </w:rPr>
              <w:t>III</w:t>
            </w:r>
          </w:p>
        </w:tc>
        <w:tc>
          <w:tcPr>
            <w:tcW w:w="6129" w:type="dxa"/>
            <w:tcBorders>
              <w:top w:val="single" w:sz="4" w:space="0" w:color="000000"/>
              <w:left w:val="single" w:sz="4" w:space="0" w:color="000000"/>
              <w:bottom w:val="single" w:sz="4" w:space="0" w:color="000000"/>
            </w:tcBorders>
            <w:shd w:val="clear" w:color="auto" w:fill="auto"/>
          </w:tcPr>
          <w:p w:rsidR="008F5726" w:rsidRPr="005618E9" w:rsidRDefault="008F5726" w:rsidP="008F5726">
            <w:pPr>
              <w:snapToGrid w:val="0"/>
              <w:jc w:val="both"/>
              <w:rPr>
                <w:rFonts w:ascii="Times New Roman" w:eastAsia="TimesNewRomanPSMT" w:hAnsi="Times New Roman" w:cs="Times New Roman"/>
                <w:lang w:val="sr-Cyrl-CS"/>
              </w:rPr>
            </w:pPr>
            <w:r w:rsidRPr="005618E9">
              <w:rPr>
                <w:rFonts w:ascii="Times New Roman" w:eastAsia="TimesNewRomanPSMT" w:hAnsi="Times New Roman" w:cs="Times New Roman"/>
              </w:rPr>
              <w:t xml:space="preserve">Образац </w:t>
            </w:r>
            <w:r w:rsidRPr="005618E9">
              <w:rPr>
                <w:rFonts w:ascii="Times New Roman" w:eastAsia="TimesNewRomanPSMT" w:hAnsi="Times New Roman" w:cs="Times New Roman"/>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Pr="005618E9" w:rsidRDefault="002F5909" w:rsidP="00076DC3">
            <w:pPr>
              <w:snapToGrid w:val="0"/>
              <w:jc w:val="center"/>
              <w:rPr>
                <w:rFonts w:ascii="Times New Roman" w:eastAsia="TimesNewRomanPSMT" w:hAnsi="Times New Roman" w:cs="Times New Roman"/>
                <w:lang w:val="sr-Cyrl-CS"/>
              </w:rPr>
            </w:pPr>
            <w:r w:rsidRPr="005618E9">
              <w:rPr>
                <w:rFonts w:ascii="Times New Roman" w:eastAsia="TimesNewRomanPSMT" w:hAnsi="Times New Roman" w:cs="Times New Roman"/>
                <w:lang w:val="sr-Cyrl-CS"/>
              </w:rPr>
              <w:t>46</w:t>
            </w:r>
          </w:p>
        </w:tc>
      </w:tr>
    </w:tbl>
    <w:p w:rsidR="00337C10" w:rsidRPr="005618E9" w:rsidRDefault="00337C10" w:rsidP="009B69BB">
      <w:pPr>
        <w:shd w:val="clear" w:color="auto" w:fill="C6D9F1"/>
        <w:jc w:val="center"/>
        <w:rPr>
          <w:rFonts w:ascii="Times New Roman" w:hAnsi="Times New Roman" w:cs="Times New Roman"/>
          <w:b/>
          <w:bCs/>
          <w:i/>
          <w:iCs/>
        </w:rPr>
      </w:pPr>
      <w:r w:rsidRPr="005618E9">
        <w:rPr>
          <w:rFonts w:ascii="Times New Roman" w:hAnsi="Times New Roman" w:cs="Times New Roman"/>
          <w:b/>
          <w:bCs/>
          <w:i/>
          <w:iCs/>
        </w:rPr>
        <w:lastRenderedPageBreak/>
        <w:t>I  ОПШТИ ПОДАЦИ О ЈАВНОЈ НАБАВЦИ</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b/>
          <w:bCs/>
        </w:rPr>
        <w:t>1. Подаци о наручиоцу</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rPr>
        <w:t xml:space="preserve">Наручилац: </w:t>
      </w:r>
      <w:r w:rsidRPr="005618E9">
        <w:rPr>
          <w:rFonts w:ascii="Times New Roman" w:hAnsi="Times New Roman" w:cs="Times New Roman"/>
          <w:lang w:val="sr-Cyrl-CS"/>
        </w:rPr>
        <w:t xml:space="preserve">Дом здравља " Др Верољуб Цакић" Мајданпек </w:t>
      </w:r>
    </w:p>
    <w:p w:rsidR="00337C10" w:rsidRPr="005618E9" w:rsidRDefault="00337C10" w:rsidP="009E3F48">
      <w:pPr>
        <w:widowControl w:val="0"/>
        <w:tabs>
          <w:tab w:val="left" w:pos="360"/>
        </w:tabs>
        <w:autoSpaceDE w:val="0"/>
        <w:autoSpaceDN w:val="0"/>
        <w:adjustRightInd w:val="0"/>
        <w:jc w:val="both"/>
        <w:rPr>
          <w:rFonts w:ascii="Times New Roman" w:hAnsi="Times New Roman" w:cs="Times New Roman"/>
          <w:lang w:val="sr-Cyrl-CS"/>
        </w:rPr>
      </w:pPr>
      <w:r w:rsidRPr="005618E9">
        <w:rPr>
          <w:rFonts w:ascii="Times New Roman" w:hAnsi="Times New Roman" w:cs="Times New Roman"/>
          <w:lang w:val="sr-Cyrl-CS"/>
        </w:rPr>
        <w:t>Адреса:</w:t>
      </w:r>
      <w:r w:rsidRPr="005618E9">
        <w:rPr>
          <w:rFonts w:ascii="Times New Roman" w:hAnsi="Times New Roman" w:cs="Times New Roman"/>
          <w:i/>
          <w:iCs/>
          <w:lang w:val="sr-Cyrl-CS"/>
        </w:rPr>
        <w:t xml:space="preserve"> </w:t>
      </w:r>
      <w:r w:rsidRPr="005618E9">
        <w:rPr>
          <w:rFonts w:ascii="Times New Roman" w:hAnsi="Times New Roman" w:cs="Times New Roman"/>
          <w:lang w:val="sr-Cyrl-CS"/>
        </w:rPr>
        <w:t>Капетанска 30, Мајданпек 19250</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lang w:val="sr-Cyrl-CS"/>
        </w:rPr>
        <w:t>Интернет страница</w:t>
      </w:r>
      <w:r w:rsidRPr="005618E9">
        <w:rPr>
          <w:rFonts w:ascii="Times New Roman" w:hAnsi="Times New Roman" w:cs="Times New Roman"/>
          <w:b/>
        </w:rPr>
        <w:t xml:space="preserve"> </w:t>
      </w:r>
      <w:r w:rsidRPr="005618E9">
        <w:rPr>
          <w:rFonts w:ascii="Times New Roman" w:hAnsi="Times New Roman" w:cs="Times New Roman"/>
          <w:b/>
          <w:lang w:val="sr-Latn-CS"/>
        </w:rPr>
        <w:t>http://dzmpek.org.rs/</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b/>
          <w:bCs/>
        </w:rPr>
        <w:t>2. Врста поступка јавне набавке</w:t>
      </w:r>
    </w:p>
    <w:p w:rsidR="00337C10" w:rsidRPr="005618E9" w:rsidRDefault="00337C10" w:rsidP="009E3F48">
      <w:pPr>
        <w:jc w:val="both"/>
        <w:rPr>
          <w:rFonts w:ascii="Times New Roman" w:hAnsi="Times New Roman" w:cs="Times New Roman"/>
          <w:lang w:val="sr-Cyrl-CS"/>
        </w:rPr>
      </w:pPr>
      <w:r w:rsidRPr="005618E9">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b/>
          <w:bCs/>
        </w:rPr>
        <w:t>3. Предмет јавне набавк</w:t>
      </w:r>
    </w:p>
    <w:p w:rsidR="009E3F48" w:rsidRPr="005618E9"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5618E9">
        <w:rPr>
          <w:rFonts w:ascii="Times New Roman" w:hAnsi="Times New Roman" w:cs="Times New Roman"/>
        </w:rPr>
        <w:t xml:space="preserve">Предмет јавне набавке </w:t>
      </w:r>
      <w:r w:rsidR="00CE5FE5" w:rsidRPr="005618E9">
        <w:rPr>
          <w:rFonts w:ascii="Times New Roman" w:hAnsi="Times New Roman" w:cs="Times New Roman"/>
          <w:lang w:val="sr-Cyrl-CS"/>
        </w:rPr>
        <w:t xml:space="preserve">број </w:t>
      </w:r>
      <w:r w:rsidR="00264EA0" w:rsidRPr="005618E9">
        <w:rPr>
          <w:rFonts w:ascii="Times New Roman" w:hAnsi="Times New Roman" w:cs="Times New Roman"/>
        </w:rPr>
        <w:t>1</w:t>
      </w:r>
      <w:r w:rsidRPr="005618E9">
        <w:rPr>
          <w:rFonts w:ascii="Times New Roman" w:hAnsi="Times New Roman" w:cs="Times New Roman"/>
          <w:lang w:val="sr-Cyrl-CS"/>
        </w:rPr>
        <w:t>-</w:t>
      </w:r>
      <w:r w:rsidR="00264EA0" w:rsidRPr="005618E9">
        <w:rPr>
          <w:rFonts w:ascii="Times New Roman" w:hAnsi="Times New Roman" w:cs="Times New Roman"/>
          <w:lang w:val="sr-Cyrl-CS"/>
        </w:rPr>
        <w:t>.1.1.</w:t>
      </w:r>
      <w:r w:rsidR="00264EA0" w:rsidRPr="005618E9">
        <w:rPr>
          <w:rFonts w:ascii="Times New Roman" w:hAnsi="Times New Roman" w:cs="Times New Roman"/>
        </w:rPr>
        <w:t>4</w:t>
      </w:r>
      <w:r w:rsidR="00264EA0" w:rsidRPr="005618E9">
        <w:rPr>
          <w:rFonts w:ascii="Times New Roman" w:hAnsi="Times New Roman" w:cs="Times New Roman"/>
          <w:lang w:val="sr-Cyrl-CS"/>
        </w:rPr>
        <w:t>/20</w:t>
      </w:r>
      <w:r w:rsidR="00264EA0" w:rsidRPr="005618E9">
        <w:rPr>
          <w:rFonts w:ascii="Times New Roman" w:hAnsi="Times New Roman" w:cs="Times New Roman"/>
        </w:rPr>
        <w:t>20</w:t>
      </w:r>
      <w:r w:rsidRPr="005618E9">
        <w:rPr>
          <w:rFonts w:ascii="Times New Roman" w:hAnsi="Times New Roman" w:cs="Times New Roman"/>
          <w:lang w:val="sr-Cyrl-CS"/>
        </w:rPr>
        <w:t xml:space="preserve"> </w:t>
      </w:r>
      <w:r w:rsidRPr="005618E9">
        <w:rPr>
          <w:rFonts w:ascii="Times New Roman" w:hAnsi="Times New Roman" w:cs="Times New Roman"/>
        </w:rPr>
        <w:t xml:space="preserve">су </w:t>
      </w:r>
      <w:r w:rsidR="006E668D" w:rsidRPr="005618E9">
        <w:rPr>
          <w:rFonts w:ascii="Times New Roman" w:hAnsi="Times New Roman" w:cs="Times New Roman"/>
          <w:lang w:val="sr-Cyrl-CS"/>
        </w:rPr>
        <w:t>ДОБРА</w:t>
      </w:r>
      <w:r w:rsidRPr="005618E9">
        <w:rPr>
          <w:rFonts w:ascii="Times New Roman" w:hAnsi="Times New Roman" w:cs="Times New Roman"/>
        </w:rPr>
        <w:t xml:space="preserve"> </w:t>
      </w:r>
      <w:r w:rsidRPr="005618E9">
        <w:rPr>
          <w:rFonts w:ascii="Times New Roman" w:hAnsi="Times New Roman" w:cs="Times New Roman"/>
          <w:i/>
        </w:rPr>
        <w:t xml:space="preserve">–  </w:t>
      </w:r>
      <w:r w:rsidR="006745CB" w:rsidRPr="005618E9">
        <w:rPr>
          <w:rFonts w:ascii="Times New Roman" w:hAnsi="Times New Roman" w:cs="Times New Roman"/>
          <w:lang w:val="sr-Cyrl-CS"/>
        </w:rPr>
        <w:t xml:space="preserve"> </w:t>
      </w:r>
      <w:r w:rsidR="00002683" w:rsidRPr="005618E9">
        <w:rPr>
          <w:rFonts w:ascii="Times New Roman" w:hAnsi="Times New Roman" w:cs="Times New Roman"/>
          <w:b/>
          <w:lang w:val="sr-Cyrl-CS"/>
        </w:rPr>
        <w:t xml:space="preserve">ЛАБОРАТОРИЈСКИ </w:t>
      </w:r>
      <w:r w:rsidR="006745CB" w:rsidRPr="005618E9">
        <w:rPr>
          <w:rFonts w:ascii="Times New Roman" w:hAnsi="Times New Roman" w:cs="Times New Roman"/>
          <w:b/>
          <w:lang w:val="sr-Cyrl-CS"/>
        </w:rPr>
        <w:t xml:space="preserve">  МАТЕРИЈАЛ </w:t>
      </w:r>
    </w:p>
    <w:p w:rsidR="007712CD" w:rsidRPr="005618E9"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618E9">
        <w:rPr>
          <w:rFonts w:ascii="Times New Roman" w:eastAsia="TimesNewRomanPS-BoldMT" w:hAnsi="Times New Roman" w:cs="Times New Roman"/>
          <w:b/>
          <w:bCs/>
          <w:lang w:val="sr-Cyrl-CS"/>
        </w:rPr>
        <w:t>ОРН:</w:t>
      </w:r>
      <w:r w:rsidR="007712CD" w:rsidRPr="005618E9">
        <w:rPr>
          <w:rFonts w:ascii="Times New Roman" w:hAnsi="Times New Roman" w:cs="Times New Roman"/>
          <w:b/>
          <w:lang w:val="sr-Latn-CS"/>
        </w:rPr>
        <w:t xml:space="preserve"> </w:t>
      </w:r>
      <w:r w:rsidR="00E43EE5" w:rsidRPr="005618E9">
        <w:rPr>
          <w:rFonts w:ascii="Times New Roman" w:hAnsi="Times New Roman" w:cs="Times New Roman"/>
          <w:lang w:val="sr-Cyrl-CS"/>
        </w:rPr>
        <w:t>33696500-лабораторијски реагенси</w:t>
      </w:r>
      <w:r w:rsidR="004F09A5">
        <w:rPr>
          <w:rFonts w:ascii="Times New Roman" w:hAnsi="Times New Roman" w:cs="Times New Roman"/>
          <w:lang w:val="sr-Cyrl-CS"/>
        </w:rPr>
        <w:t xml:space="preserve"> и </w:t>
      </w:r>
      <w:r w:rsidR="004F09A5" w:rsidRPr="004F09A5">
        <w:rPr>
          <w:rFonts w:ascii="Times New Roman" w:hAnsi="Times New Roman" w:cs="Times New Roman"/>
          <w:lang/>
        </w:rPr>
        <w:t>3379000</w:t>
      </w:r>
      <w:r w:rsidR="004F09A5">
        <w:rPr>
          <w:rFonts w:ascii="Times New Roman" w:hAnsi="Times New Roman" w:cs="Times New Roman"/>
        </w:rPr>
        <w:t xml:space="preserve"> лабораторијски, хигијенски или фармацеутски предмети од стакла</w:t>
      </w:r>
    </w:p>
    <w:p w:rsidR="00337C10" w:rsidRPr="005618E9" w:rsidRDefault="00B13EAA" w:rsidP="00337C10">
      <w:pPr>
        <w:jc w:val="both"/>
        <w:rPr>
          <w:rFonts w:ascii="Times New Roman" w:hAnsi="Times New Roman" w:cs="Times New Roman"/>
        </w:rPr>
      </w:pPr>
      <w:r w:rsidRPr="005618E9">
        <w:rPr>
          <w:rFonts w:ascii="Times New Roman" w:hAnsi="Times New Roman" w:cs="Times New Roman"/>
          <w:b/>
          <w:bCs/>
        </w:rPr>
        <w:t>4. Контакт</w:t>
      </w:r>
      <w:r w:rsidR="00337C10" w:rsidRPr="005618E9">
        <w:rPr>
          <w:rFonts w:ascii="Times New Roman" w:hAnsi="Times New Roman" w:cs="Times New Roman"/>
          <w:b/>
          <w:bCs/>
        </w:rPr>
        <w:t>:</w:t>
      </w:r>
      <w:r w:rsidRPr="005618E9">
        <w:rPr>
          <w:rFonts w:ascii="Times New Roman" w:hAnsi="Times New Roman" w:cs="Times New Roman"/>
          <w:lang w:val="sr-Cyrl-CS"/>
        </w:rPr>
        <w:t>Правно финансијска служба</w:t>
      </w:r>
      <w:r w:rsidRPr="005618E9">
        <w:rPr>
          <w:rFonts w:ascii="Times New Roman" w:hAnsi="Times New Roman" w:cs="Times New Roman"/>
        </w:rPr>
        <w:t>:</w:t>
      </w:r>
      <w:r w:rsidRPr="005618E9">
        <w:rPr>
          <w:rFonts w:ascii="Times New Roman" w:hAnsi="Times New Roman" w:cs="Times New Roman"/>
          <w:lang w:val="sr-Cyrl-CS"/>
        </w:rPr>
        <w:t xml:space="preserve"> ТЕЛ/ФАКС 030/</w:t>
      </w:r>
      <w:r w:rsidRPr="005618E9">
        <w:rPr>
          <w:rFonts w:ascii="Times New Roman" w:hAnsi="Times New Roman" w:cs="Times New Roman"/>
          <w:lang w:val="sr-Latn-CS"/>
        </w:rPr>
        <w:t>581-229</w:t>
      </w:r>
      <w:r w:rsidRPr="005618E9">
        <w:rPr>
          <w:rFonts w:ascii="Times New Roman" w:hAnsi="Times New Roman" w:cs="Times New Roman"/>
          <w:lang w:val="sr-Cyrl-CS"/>
        </w:rPr>
        <w:t xml:space="preserve"> и 030/2150039</w:t>
      </w:r>
      <w:r w:rsidRPr="005618E9">
        <w:rPr>
          <w:rFonts w:ascii="Times New Roman" w:hAnsi="Times New Roman" w:cs="Times New Roman"/>
          <w:lang w:val="sr-Latn-CS"/>
        </w:rPr>
        <w:t xml:space="preserve"> </w:t>
      </w:r>
      <w:r w:rsidRPr="005618E9">
        <w:rPr>
          <w:rFonts w:ascii="Times New Roman" w:hAnsi="Times New Roman" w:cs="Times New Roman"/>
          <w:lang w:val="sr-Cyrl-CS"/>
        </w:rPr>
        <w:t>и Служба за лабораторијску и рендген  дијагностику тел:</w:t>
      </w:r>
      <w:r w:rsidR="00E317FE" w:rsidRPr="005618E9">
        <w:rPr>
          <w:rFonts w:ascii="Times New Roman" w:hAnsi="Times New Roman" w:cs="Times New Roman"/>
          <w:lang w:val="sr-Latn-CS"/>
        </w:rPr>
        <w:t xml:space="preserve"> </w:t>
      </w:r>
      <w:r w:rsidRPr="005618E9">
        <w:rPr>
          <w:rFonts w:ascii="Times New Roman" w:hAnsi="Times New Roman" w:cs="Times New Roman"/>
          <w:lang w:val="sr-Cyrl-CS"/>
        </w:rPr>
        <w:t>062/494126  Е - mail адреса</w:t>
      </w:r>
      <w:r w:rsidRPr="005618E9">
        <w:rPr>
          <w:rFonts w:ascii="Times New Roman" w:hAnsi="Times New Roman" w:cs="Times New Roman"/>
          <w:b/>
          <w:lang w:val="sr-Latn-CS"/>
        </w:rPr>
        <w:t xml:space="preserve"> dzmpek@sezampro.rs</w:t>
      </w:r>
      <w:r w:rsidRPr="005618E9">
        <w:rPr>
          <w:rFonts w:ascii="Times New Roman" w:hAnsi="Times New Roman" w:cs="Times New Roman"/>
          <w:i/>
          <w:iCs/>
          <w:lang w:val="sr-Latn-CS"/>
        </w:rPr>
        <w:t xml:space="preserve"> </w:t>
      </w:r>
      <w:r w:rsidRPr="005618E9">
        <w:rPr>
          <w:rFonts w:ascii="Times New Roman" w:hAnsi="Times New Roman" w:cs="Times New Roman"/>
          <w:lang w:val="sr-Cyrl-CS"/>
        </w:rPr>
        <w:t xml:space="preserve">, </w:t>
      </w:r>
    </w:p>
    <w:p w:rsidR="00337C10" w:rsidRPr="005618E9" w:rsidRDefault="00337C10" w:rsidP="006724E4">
      <w:pPr>
        <w:jc w:val="both"/>
        <w:rPr>
          <w:rFonts w:ascii="Times New Roman" w:hAnsi="Times New Roman" w:cs="Times New Roman"/>
          <w:b/>
          <w:lang w:val="sr-Cyrl-CS"/>
        </w:rPr>
      </w:pPr>
      <w:r w:rsidRPr="005618E9">
        <w:rPr>
          <w:rFonts w:ascii="Times New Roman" w:hAnsi="Times New Roman" w:cs="Times New Roman"/>
        </w:rPr>
        <w:t xml:space="preserve">    </w:t>
      </w:r>
    </w:p>
    <w:p w:rsidR="00337C10" w:rsidRPr="005618E9" w:rsidRDefault="00337C10" w:rsidP="006724E4">
      <w:pPr>
        <w:shd w:val="clear" w:color="auto" w:fill="C6D9F1"/>
        <w:jc w:val="center"/>
        <w:rPr>
          <w:rFonts w:ascii="Times New Roman" w:hAnsi="Times New Roman" w:cs="Times New Roman"/>
          <w:b/>
          <w:bCs/>
          <w:i/>
          <w:iCs/>
          <w:lang w:val="sr-Cyrl-CS"/>
        </w:rPr>
      </w:pPr>
      <w:r w:rsidRPr="005618E9">
        <w:rPr>
          <w:rFonts w:ascii="Times New Roman" w:hAnsi="Times New Roman" w:cs="Times New Roman"/>
          <w:bCs/>
          <w:lang w:val="sr-Cyrl-CS"/>
        </w:rPr>
        <w:t xml:space="preserve">. </w:t>
      </w:r>
      <w:r w:rsidRPr="005618E9">
        <w:rPr>
          <w:rFonts w:ascii="Times New Roman" w:hAnsi="Times New Roman" w:cs="Times New Roman"/>
          <w:b/>
          <w:bCs/>
          <w:i/>
          <w:iCs/>
        </w:rPr>
        <w:t>II  ПОДАЦИ О ПРЕДМЕТУ ЈАВНЕ НАБАВКЕ</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b/>
          <w:bCs/>
        </w:rPr>
        <w:t>1. Предмет јавне набавке</w:t>
      </w:r>
    </w:p>
    <w:p w:rsidR="00337C10" w:rsidRPr="005618E9" w:rsidRDefault="00337C10" w:rsidP="00337C10">
      <w:pPr>
        <w:jc w:val="center"/>
        <w:rPr>
          <w:rFonts w:ascii="Times New Roman" w:hAnsi="Times New Roman" w:cs="Times New Roman"/>
          <w:b/>
          <w:lang w:val="sr-Latn-CS"/>
        </w:rPr>
      </w:pPr>
      <w:r w:rsidRPr="005618E9">
        <w:rPr>
          <w:rFonts w:ascii="Times New Roman" w:hAnsi="Times New Roman" w:cs="Times New Roman"/>
        </w:rPr>
        <w:t xml:space="preserve">Предмет јавне набавке </w:t>
      </w:r>
      <w:r w:rsidRPr="005618E9">
        <w:rPr>
          <w:rFonts w:ascii="Times New Roman" w:hAnsi="Times New Roman" w:cs="Times New Roman"/>
          <w:lang w:val="sr-Cyrl-CS"/>
        </w:rPr>
        <w:t xml:space="preserve">број </w:t>
      </w:r>
      <w:r w:rsidR="00264EA0" w:rsidRPr="005618E9">
        <w:rPr>
          <w:rFonts w:ascii="Times New Roman" w:hAnsi="Times New Roman" w:cs="Times New Roman"/>
          <w:b/>
          <w:bCs/>
        </w:rPr>
        <w:t>1</w:t>
      </w:r>
      <w:r w:rsidRPr="005618E9">
        <w:rPr>
          <w:rFonts w:ascii="Times New Roman" w:hAnsi="Times New Roman" w:cs="Times New Roman"/>
          <w:b/>
          <w:bCs/>
          <w:lang w:val="sr-Cyrl-CS"/>
        </w:rPr>
        <w:t>-1.1.</w:t>
      </w:r>
      <w:r w:rsidR="00264EA0" w:rsidRPr="005618E9">
        <w:rPr>
          <w:rFonts w:ascii="Times New Roman" w:hAnsi="Times New Roman" w:cs="Times New Roman"/>
          <w:b/>
          <w:bCs/>
        </w:rPr>
        <w:t>4</w:t>
      </w:r>
      <w:r w:rsidR="00264EA0" w:rsidRPr="005618E9">
        <w:rPr>
          <w:rFonts w:ascii="Times New Roman" w:hAnsi="Times New Roman" w:cs="Times New Roman"/>
          <w:b/>
          <w:bCs/>
          <w:lang w:val="sr-Latn-CS"/>
        </w:rPr>
        <w:t xml:space="preserve"> /20</w:t>
      </w:r>
      <w:r w:rsidRPr="005618E9">
        <w:rPr>
          <w:rFonts w:ascii="Times New Roman" w:hAnsi="Times New Roman" w:cs="Times New Roman"/>
          <w:b/>
          <w:bCs/>
          <w:lang w:val="sr-Cyrl-CS"/>
        </w:rPr>
        <w:t xml:space="preserve">, </w:t>
      </w:r>
      <w:r w:rsidRPr="005618E9">
        <w:rPr>
          <w:rFonts w:ascii="Times New Roman" w:hAnsi="Times New Roman" w:cs="Times New Roman"/>
        </w:rPr>
        <w:t xml:space="preserve">су </w:t>
      </w:r>
      <w:r w:rsidRPr="005618E9">
        <w:rPr>
          <w:rFonts w:ascii="Times New Roman" w:hAnsi="Times New Roman" w:cs="Times New Roman"/>
          <w:lang w:val="sr-Cyrl-CS"/>
        </w:rPr>
        <w:t>добра</w:t>
      </w:r>
      <w:r w:rsidRPr="005618E9">
        <w:rPr>
          <w:rFonts w:ascii="Times New Roman" w:hAnsi="Times New Roman" w:cs="Times New Roman"/>
        </w:rPr>
        <w:t xml:space="preserve"> </w:t>
      </w:r>
      <w:r w:rsidR="006B5EE7" w:rsidRPr="005618E9">
        <w:rPr>
          <w:rFonts w:ascii="Times New Roman" w:hAnsi="Times New Roman" w:cs="Times New Roman"/>
          <w:b/>
          <w:lang w:val="sr-Cyrl-CS"/>
        </w:rPr>
        <w:t>ЛАБОРАТОРИЈСКИ</w:t>
      </w:r>
      <w:r w:rsidR="00AA0659" w:rsidRPr="005618E9">
        <w:rPr>
          <w:rFonts w:ascii="Times New Roman" w:hAnsi="Times New Roman" w:cs="Times New Roman"/>
          <w:b/>
          <w:lang w:val="sr-Cyrl-CS"/>
        </w:rPr>
        <w:t xml:space="preserve">  МАТЕРИЈАЛ </w:t>
      </w:r>
    </w:p>
    <w:p w:rsidR="00E56B1C" w:rsidRPr="005618E9" w:rsidRDefault="00337C10" w:rsidP="00E56B1C">
      <w:pPr>
        <w:widowControl w:val="0"/>
        <w:tabs>
          <w:tab w:val="left" w:pos="360"/>
        </w:tabs>
        <w:autoSpaceDE w:val="0"/>
        <w:autoSpaceDN w:val="0"/>
        <w:adjustRightInd w:val="0"/>
        <w:jc w:val="both"/>
        <w:rPr>
          <w:rFonts w:ascii="Times New Roman" w:hAnsi="Times New Roman" w:cs="Times New Roman"/>
          <w:b/>
          <w:lang w:val="sr-Cyrl-CS"/>
        </w:rPr>
      </w:pPr>
      <w:r w:rsidRPr="005618E9">
        <w:rPr>
          <w:rFonts w:ascii="Times New Roman" w:hAnsi="Times New Roman" w:cs="Times New Roman"/>
          <w:iCs/>
        </w:rPr>
        <w:t xml:space="preserve">ознака из општег речника набавке: </w:t>
      </w:r>
      <w:r w:rsidR="00E56B1C" w:rsidRPr="005618E9">
        <w:rPr>
          <w:rFonts w:ascii="Times New Roman" w:eastAsia="TimesNewRomanPS-BoldMT" w:hAnsi="Times New Roman" w:cs="Times New Roman"/>
          <w:b/>
          <w:bCs/>
          <w:lang w:val="sr-Cyrl-CS"/>
        </w:rPr>
        <w:t>ОРН:</w:t>
      </w:r>
      <w:r w:rsidR="00E56B1C" w:rsidRPr="005618E9">
        <w:rPr>
          <w:rFonts w:ascii="Times New Roman" w:hAnsi="Times New Roman" w:cs="Times New Roman"/>
          <w:b/>
          <w:lang w:val="sr-Latn-CS"/>
        </w:rPr>
        <w:t xml:space="preserve"> </w:t>
      </w:r>
      <w:r w:rsidR="00E56B1C" w:rsidRPr="005618E9">
        <w:rPr>
          <w:rFonts w:ascii="Times New Roman" w:hAnsi="Times New Roman" w:cs="Times New Roman"/>
          <w:lang w:val="sr-Cyrl-CS"/>
        </w:rPr>
        <w:t>33696500</w:t>
      </w:r>
      <w:r w:rsidR="00E317FE" w:rsidRPr="005618E9">
        <w:rPr>
          <w:rFonts w:ascii="Times New Roman" w:hAnsi="Times New Roman" w:cs="Times New Roman"/>
          <w:lang w:val="sr-Latn-CS"/>
        </w:rPr>
        <w:t xml:space="preserve"> </w:t>
      </w:r>
      <w:r w:rsidR="00E56B1C" w:rsidRPr="005618E9">
        <w:rPr>
          <w:rFonts w:ascii="Times New Roman" w:hAnsi="Times New Roman" w:cs="Times New Roman"/>
          <w:lang w:val="sr-Cyrl-CS"/>
        </w:rPr>
        <w:t>-</w:t>
      </w:r>
      <w:r w:rsidR="00E317FE" w:rsidRPr="005618E9">
        <w:rPr>
          <w:rFonts w:ascii="Times New Roman" w:hAnsi="Times New Roman" w:cs="Times New Roman"/>
          <w:lang w:val="sr-Latn-CS"/>
        </w:rPr>
        <w:t xml:space="preserve"> </w:t>
      </w:r>
      <w:r w:rsidR="00E56B1C" w:rsidRPr="005618E9">
        <w:rPr>
          <w:rFonts w:ascii="Times New Roman" w:hAnsi="Times New Roman" w:cs="Times New Roman"/>
          <w:lang w:val="sr-Cyrl-CS"/>
        </w:rPr>
        <w:t>лабораторијски реагенси</w:t>
      </w:r>
      <w:r w:rsidR="00BC69D3">
        <w:rPr>
          <w:rFonts w:ascii="Times New Roman" w:hAnsi="Times New Roman" w:cs="Times New Roman"/>
          <w:lang w:val="sr-Cyrl-CS"/>
        </w:rPr>
        <w:t xml:space="preserve"> </w:t>
      </w:r>
      <w:r w:rsidR="00BC69D3" w:rsidRPr="00BC69D3">
        <w:rPr>
          <w:rFonts w:ascii="Times New Roman" w:hAnsi="Times New Roman" w:cs="Times New Roman"/>
          <w:b/>
          <w:lang w:val="sr-Cyrl-CS"/>
        </w:rPr>
        <w:t xml:space="preserve">и </w:t>
      </w:r>
      <w:r w:rsidR="00BC69D3" w:rsidRPr="00BC69D3">
        <w:rPr>
          <w:rFonts w:ascii="Times New Roman" w:hAnsi="Times New Roman" w:cs="Times New Roman"/>
          <w:b/>
          <w:lang/>
        </w:rPr>
        <w:t>3379000</w:t>
      </w:r>
      <w:r w:rsidR="00BC69D3">
        <w:rPr>
          <w:rFonts w:ascii="Times New Roman" w:hAnsi="Times New Roman" w:cs="Times New Roman"/>
        </w:rPr>
        <w:t xml:space="preserve"> лабораторијски, хигијенски или фармацеутски предмети од стакла</w:t>
      </w:r>
    </w:p>
    <w:p w:rsidR="00337C10" w:rsidRPr="005618E9" w:rsidRDefault="007B1AC7" w:rsidP="00253820">
      <w:pPr>
        <w:jc w:val="both"/>
        <w:rPr>
          <w:rFonts w:ascii="Times New Roman" w:hAnsi="Times New Roman" w:cs="Times New Roman"/>
          <w:b/>
          <w:bCs/>
          <w:lang w:val="sr-Cyrl-CS"/>
        </w:rPr>
      </w:pPr>
      <w:r w:rsidRPr="005618E9">
        <w:rPr>
          <w:rFonts w:ascii="Times New Roman" w:hAnsi="Times New Roman" w:cs="Times New Roman"/>
          <w:b/>
          <w:bCs/>
          <w:lang w:val="sr-Cyrl-CS"/>
        </w:rPr>
        <w:t>2.</w:t>
      </w:r>
      <w:r w:rsidRPr="005618E9">
        <w:rPr>
          <w:rFonts w:ascii="Times New Roman" w:hAnsi="Times New Roman" w:cs="Times New Roman"/>
          <w:b/>
          <w:bCs/>
          <w:i/>
          <w:iCs/>
          <w:lang w:val="sr-Cyrl-CS"/>
        </w:rPr>
        <w:t xml:space="preserve"> </w:t>
      </w:r>
      <w:r w:rsidRPr="005618E9">
        <w:rPr>
          <w:rFonts w:ascii="Times New Roman" w:hAnsi="Times New Roman" w:cs="Times New Roman"/>
          <w:b/>
          <w:bCs/>
          <w:lang w:val="sr-Cyrl-CS"/>
        </w:rPr>
        <w:t xml:space="preserve">Процењена вредност јавне набавке: </w:t>
      </w:r>
      <w:r w:rsidR="00264EA0" w:rsidRPr="005618E9">
        <w:rPr>
          <w:rFonts w:ascii="Times New Roman" w:hAnsi="Times New Roman" w:cs="Times New Roman"/>
          <w:b/>
        </w:rPr>
        <w:t xml:space="preserve">2.249.999,00 </w:t>
      </w:r>
      <w:r w:rsidRPr="005618E9">
        <w:rPr>
          <w:rFonts w:ascii="Times New Roman" w:hAnsi="Times New Roman" w:cs="Times New Roman"/>
          <w:b/>
          <w:bCs/>
          <w:lang w:val="sr-Cyrl-CS"/>
        </w:rPr>
        <w:t>дин. без ПДВ-а</w:t>
      </w:r>
    </w:p>
    <w:p w:rsidR="009B69BB" w:rsidRPr="005618E9" w:rsidRDefault="007B1AC7" w:rsidP="00337C10">
      <w:pPr>
        <w:jc w:val="both"/>
        <w:rPr>
          <w:rFonts w:ascii="Times New Roman" w:hAnsi="Times New Roman" w:cs="Times New Roman"/>
          <w:b/>
          <w:bCs/>
          <w:lang w:val="sr-Cyrl-CS"/>
        </w:rPr>
      </w:pPr>
      <w:r w:rsidRPr="005618E9">
        <w:rPr>
          <w:rFonts w:ascii="Times New Roman" w:hAnsi="Times New Roman" w:cs="Times New Roman"/>
          <w:b/>
          <w:bCs/>
          <w:lang w:val="sr-Cyrl-CS"/>
        </w:rPr>
        <w:t>3</w:t>
      </w:r>
      <w:r w:rsidR="00337C10" w:rsidRPr="005618E9">
        <w:rPr>
          <w:rFonts w:ascii="Times New Roman" w:hAnsi="Times New Roman" w:cs="Times New Roman"/>
          <w:b/>
          <w:bCs/>
          <w:lang w:val="sr-Cyrl-CS"/>
        </w:rPr>
        <w:t>.</w:t>
      </w:r>
      <w:r w:rsidR="00337C10" w:rsidRPr="005618E9">
        <w:rPr>
          <w:rFonts w:ascii="Times New Roman" w:hAnsi="Times New Roman" w:cs="Times New Roman"/>
          <w:b/>
          <w:bCs/>
          <w:i/>
          <w:iCs/>
          <w:lang w:val="sr-Cyrl-CS"/>
        </w:rPr>
        <w:t xml:space="preserve"> </w:t>
      </w:r>
      <w:r w:rsidR="00337C10" w:rsidRPr="005618E9">
        <w:rPr>
          <w:rFonts w:ascii="Times New Roman" w:hAnsi="Times New Roman" w:cs="Times New Roman"/>
          <w:b/>
          <w:bCs/>
          <w:lang w:val="sr-Cyrl-CS"/>
        </w:rPr>
        <w:t>Партије</w:t>
      </w:r>
    </w:p>
    <w:p w:rsidR="00C556C5" w:rsidRPr="005618E9" w:rsidRDefault="00337C10" w:rsidP="00337C10">
      <w:pPr>
        <w:jc w:val="both"/>
        <w:rPr>
          <w:rFonts w:ascii="Times New Roman" w:hAnsi="Times New Roman" w:cs="Times New Roman"/>
          <w:b/>
          <w:iCs/>
          <w:lang w:val="sr-Cyrl-CS"/>
        </w:rPr>
      </w:pPr>
      <w:r w:rsidRPr="005618E9">
        <w:rPr>
          <w:rFonts w:ascii="Times New Roman" w:hAnsi="Times New Roman" w:cs="Times New Roman"/>
          <w:b/>
          <w:iCs/>
        </w:rPr>
        <w:t xml:space="preserve">Предметна набавка је обликована </w:t>
      </w:r>
      <w:r w:rsidR="00C556C5" w:rsidRPr="005618E9">
        <w:rPr>
          <w:rFonts w:ascii="Times New Roman" w:hAnsi="Times New Roman" w:cs="Times New Roman"/>
          <w:b/>
          <w:iCs/>
          <w:lang w:val="sr-Cyrl-CS"/>
        </w:rPr>
        <w:t xml:space="preserve">у </w:t>
      </w:r>
      <w:r w:rsidR="00253820" w:rsidRPr="005618E9">
        <w:rPr>
          <w:rFonts w:ascii="Times New Roman" w:hAnsi="Times New Roman" w:cs="Times New Roman"/>
          <w:b/>
          <w:iCs/>
          <w:lang w:val="sr-Cyrl-CS"/>
        </w:rPr>
        <w:t>8</w:t>
      </w:r>
      <w:r w:rsidR="00C556C5" w:rsidRPr="005618E9">
        <w:rPr>
          <w:rFonts w:ascii="Times New Roman" w:hAnsi="Times New Roman" w:cs="Times New Roman"/>
          <w:b/>
          <w:iCs/>
        </w:rPr>
        <w:t xml:space="preserve"> партија</w:t>
      </w:r>
      <w:r w:rsidRPr="005618E9">
        <w:rPr>
          <w:rFonts w:ascii="Times New Roman" w:hAnsi="Times New Roman" w:cs="Times New Roman"/>
          <w:b/>
          <w:iCs/>
          <w:lang w:val="sr-Cyrl-CS"/>
        </w:rPr>
        <w:t xml:space="preserve"> и то:</w:t>
      </w:r>
    </w:p>
    <w:tbl>
      <w:tblPr>
        <w:tblW w:w="9918" w:type="dxa"/>
        <w:tblLook w:val="04A0"/>
      </w:tblPr>
      <w:tblGrid>
        <w:gridCol w:w="1298"/>
        <w:gridCol w:w="8620"/>
      </w:tblGrid>
      <w:tr w:rsidR="00253820" w:rsidRPr="005618E9" w:rsidTr="00253820">
        <w:trPr>
          <w:trHeight w:val="900"/>
        </w:trPr>
        <w:tc>
          <w:tcPr>
            <w:tcW w:w="129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РБ. ПАРТИЈЕ</w:t>
            </w:r>
          </w:p>
        </w:tc>
        <w:tc>
          <w:tcPr>
            <w:tcW w:w="8620" w:type="dxa"/>
            <w:tcBorders>
              <w:top w:val="single" w:sz="8" w:space="0" w:color="auto"/>
              <w:left w:val="nil"/>
              <w:bottom w:val="single" w:sz="4" w:space="0" w:color="auto"/>
              <w:right w:val="single" w:sz="4" w:space="0" w:color="auto"/>
            </w:tcBorders>
            <w:shd w:val="clear" w:color="000000" w:fill="DFDFDF"/>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НАЗИВ ПАРТИЈА</w:t>
            </w:r>
          </w:p>
        </w:tc>
      </w:tr>
      <w:tr w:rsidR="00253820" w:rsidRPr="005618E9" w:rsidTr="00253820">
        <w:trPr>
          <w:trHeight w:val="315"/>
        </w:trPr>
        <w:tc>
          <w:tcPr>
            <w:tcW w:w="1298" w:type="dxa"/>
            <w:tcBorders>
              <w:top w:val="nil"/>
              <w:left w:val="single" w:sz="8" w:space="0" w:color="auto"/>
              <w:bottom w:val="single" w:sz="4" w:space="0" w:color="auto"/>
              <w:right w:val="single" w:sz="4" w:space="0" w:color="auto"/>
            </w:tcBorders>
            <w:shd w:val="clear" w:color="000000" w:fill="DFDFDF"/>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8620" w:type="dxa"/>
            <w:tcBorders>
              <w:top w:val="nil"/>
              <w:left w:val="nil"/>
              <w:bottom w:val="single" w:sz="4" w:space="0" w:color="auto"/>
              <w:right w:val="single" w:sz="4" w:space="0" w:color="auto"/>
            </w:tcBorders>
            <w:shd w:val="clear" w:color="000000" w:fill="DFDFDF"/>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r>
      <w:tr w:rsidR="00253820" w:rsidRPr="005618E9" w:rsidTr="00253820">
        <w:trPr>
          <w:trHeight w:val="690"/>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REAGENSI ZA BIOHEMIJU YA ANALAJYER A 25</w:t>
            </w: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 xml:space="preserve">REAGENSI YA HEMATOLOGIJU </w:t>
            </w:r>
          </w:p>
        </w:tc>
      </w:tr>
      <w:tr w:rsidR="00253820" w:rsidRPr="005618E9" w:rsidTr="00253820">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lastRenderedPageBreak/>
              <w:t>3</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REAGENSI YA KOAGULACIJU ZA DIATIMER-2</w:t>
            </w: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lang w:val="sr-Latn-CS"/>
              </w:rPr>
            </w:pPr>
            <w:r w:rsidRPr="005618E9">
              <w:rPr>
                <w:rFonts w:ascii="Times New Roman" w:eastAsia="Times New Roman" w:hAnsi="Times New Roman" w:cs="Times New Roman"/>
              </w:rPr>
              <w:t>TRAČICE NA OKULTNO KRVARENJE</w:t>
            </w: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URITEST TRAKE</w:t>
            </w: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VAKUM EPRUVETE</w:t>
            </w: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7</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rPr>
                <w:rFonts w:ascii="Times New Roman" w:hAnsi="Times New Roman" w:cs="Times New Roman"/>
              </w:rPr>
            </w:pPr>
            <w:r w:rsidRPr="005618E9">
              <w:rPr>
                <w:rFonts w:ascii="Times New Roman" w:eastAsia="Times New Roman" w:hAnsi="Times New Roman" w:cs="Times New Roman"/>
              </w:rPr>
              <w:t xml:space="preserve"> KRVNE SLIKE SA CRP-OM</w:t>
            </w:r>
          </w:p>
          <w:p w:rsidR="00253820" w:rsidRPr="005618E9" w:rsidRDefault="00253820" w:rsidP="00C3666C">
            <w:pPr>
              <w:spacing w:after="0" w:line="240" w:lineRule="auto"/>
              <w:rPr>
                <w:rFonts w:ascii="Times New Roman" w:eastAsia="Times New Roman" w:hAnsi="Times New Roman" w:cs="Times New Roman"/>
              </w:rPr>
            </w:pPr>
          </w:p>
        </w:tc>
      </w:tr>
      <w:tr w:rsidR="00253820" w:rsidRPr="005618E9"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5618E9" w:rsidRDefault="00253820"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8</w:t>
            </w:r>
          </w:p>
        </w:tc>
        <w:tc>
          <w:tcPr>
            <w:tcW w:w="8620" w:type="dxa"/>
            <w:tcBorders>
              <w:top w:val="nil"/>
              <w:left w:val="nil"/>
              <w:bottom w:val="single" w:sz="4" w:space="0" w:color="auto"/>
              <w:right w:val="single" w:sz="4" w:space="0" w:color="auto"/>
            </w:tcBorders>
            <w:shd w:val="clear" w:color="auto" w:fill="auto"/>
            <w:vAlign w:val="bottom"/>
            <w:hideMark/>
          </w:tcPr>
          <w:p w:rsidR="00253820" w:rsidRPr="005618E9" w:rsidRDefault="00253820" w:rsidP="00C3666C">
            <w:pPr>
              <w:rPr>
                <w:rFonts w:ascii="Times New Roman" w:hAnsi="Times New Roman" w:cs="Times New Roman"/>
              </w:rPr>
            </w:pPr>
            <w:r w:rsidRPr="005618E9">
              <w:rPr>
                <w:rFonts w:ascii="Times New Roman" w:eastAsia="Times New Roman" w:hAnsi="Times New Roman" w:cs="Times New Roman"/>
              </w:rPr>
              <w:t xml:space="preserve"> REAGENSI I POTROŠNI MATERIJAL ZA ANALIZATOR ZA ODREĐIVANJE ELEKTROLITA SMART LYTE (KALIJUM I NATRIJUM)</w:t>
            </w:r>
          </w:p>
          <w:p w:rsidR="00253820" w:rsidRPr="005618E9" w:rsidRDefault="00253820" w:rsidP="00C3666C">
            <w:pPr>
              <w:spacing w:after="0" w:line="240" w:lineRule="auto"/>
              <w:rPr>
                <w:rFonts w:ascii="Times New Roman" w:eastAsia="Times New Roman" w:hAnsi="Times New Roman" w:cs="Times New Roman"/>
              </w:rPr>
            </w:pPr>
          </w:p>
        </w:tc>
      </w:tr>
    </w:tbl>
    <w:p w:rsidR="00FE0DDE" w:rsidRPr="005618E9" w:rsidRDefault="00FE0DDE" w:rsidP="00337C10">
      <w:pPr>
        <w:rPr>
          <w:rFonts w:ascii="Times New Roman" w:hAnsi="Times New Roman" w:cs="Times New Roman"/>
        </w:rPr>
      </w:pPr>
    </w:p>
    <w:p w:rsidR="00337C10" w:rsidRPr="005618E9" w:rsidRDefault="00337C10" w:rsidP="006724E4">
      <w:pPr>
        <w:shd w:val="clear" w:color="auto" w:fill="C6D9F1"/>
        <w:jc w:val="center"/>
        <w:rPr>
          <w:rFonts w:ascii="Times New Roman" w:hAnsi="Times New Roman" w:cs="Times New Roman"/>
          <w:b/>
          <w:bCs/>
          <w:i/>
          <w:iCs/>
          <w:lang w:val="sr-Cyrl-CS"/>
        </w:rPr>
      </w:pPr>
      <w:r w:rsidRPr="005618E9">
        <w:rPr>
          <w:rFonts w:ascii="Times New Roman" w:hAnsi="Times New Roman" w:cs="Times New Roman"/>
          <w:b/>
          <w:bCs/>
          <w:i/>
          <w:iCs/>
        </w:rPr>
        <w:t>III  ВРСТА, ТЕХНИЧКЕ КАРАКТЕРИСТИКЕ, КОЛИЧИНА И ОПИС УСЛУГА, РОК ИЗВРШЕЊА</w:t>
      </w:r>
    </w:p>
    <w:p w:rsidR="00AD6172" w:rsidRPr="005618E9" w:rsidRDefault="00337C10" w:rsidP="00AD6172">
      <w:pPr>
        <w:jc w:val="both"/>
        <w:rPr>
          <w:rFonts w:ascii="Times New Roman" w:hAnsi="Times New Roman" w:cs="Times New Roman"/>
          <w:lang w:val="sr-Cyrl-CS"/>
        </w:rPr>
      </w:pPr>
      <w:r w:rsidRPr="005618E9">
        <w:rPr>
          <w:rFonts w:ascii="Times New Roman" w:hAnsi="Times New Roman" w:cs="Times New Roman"/>
          <w:lang w:val="sr-Cyrl-CS"/>
        </w:rPr>
        <w:t>1.Врста и количина добара која се набављају</w:t>
      </w: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b/>
        </w:rPr>
        <w:t>PARTIJA 1 - REAGENSI ZA BIOHEMIJU ZA ANALAJZER A25</w:t>
      </w:r>
    </w:p>
    <w:tbl>
      <w:tblPr>
        <w:tblStyle w:val="TableGrid"/>
        <w:tblW w:w="9498" w:type="dxa"/>
        <w:tblInd w:w="108" w:type="dxa"/>
        <w:tblLayout w:type="fixed"/>
        <w:tblLook w:val="04A0"/>
      </w:tblPr>
      <w:tblGrid>
        <w:gridCol w:w="702"/>
        <w:gridCol w:w="3798"/>
        <w:gridCol w:w="3297"/>
        <w:gridCol w:w="1701"/>
      </w:tblGrid>
      <w:tr w:rsidR="00264EA0" w:rsidRPr="005618E9" w:rsidTr="00CE62FC">
        <w:trPr>
          <w:trHeight w:val="820"/>
        </w:trPr>
        <w:tc>
          <w:tcPr>
            <w:tcW w:w="702" w:type="dxa"/>
          </w:tcPr>
          <w:p w:rsidR="00264EA0" w:rsidRPr="005618E9" w:rsidRDefault="00264EA0" w:rsidP="00CE62FC">
            <w:pPr>
              <w:ind w:left="-142"/>
              <w:rPr>
                <w:sz w:val="22"/>
                <w:szCs w:val="22"/>
              </w:rPr>
            </w:pPr>
            <w:r w:rsidRPr="005618E9">
              <w:rPr>
                <w:sz w:val="22"/>
                <w:szCs w:val="22"/>
              </w:rPr>
              <w:t>Redni br.</w:t>
            </w:r>
          </w:p>
        </w:tc>
        <w:tc>
          <w:tcPr>
            <w:tcW w:w="3798" w:type="dxa"/>
          </w:tcPr>
          <w:p w:rsidR="00264EA0" w:rsidRPr="005618E9" w:rsidRDefault="00264EA0" w:rsidP="00CE62FC">
            <w:pPr>
              <w:rPr>
                <w:sz w:val="22"/>
                <w:szCs w:val="22"/>
              </w:rPr>
            </w:pPr>
            <w:r w:rsidRPr="005618E9">
              <w:rPr>
                <w:sz w:val="22"/>
                <w:szCs w:val="22"/>
              </w:rPr>
              <w:t>Naziv</w:t>
            </w:r>
          </w:p>
          <w:p w:rsidR="00264EA0" w:rsidRPr="005618E9" w:rsidRDefault="00264EA0" w:rsidP="00CE62FC">
            <w:pPr>
              <w:rPr>
                <w:sz w:val="22"/>
                <w:szCs w:val="22"/>
              </w:rPr>
            </w:pPr>
            <w:r w:rsidRPr="005618E9">
              <w:rPr>
                <w:sz w:val="22"/>
                <w:szCs w:val="22"/>
              </w:rPr>
              <w:t>materijala</w:t>
            </w:r>
          </w:p>
        </w:tc>
        <w:tc>
          <w:tcPr>
            <w:tcW w:w="3297" w:type="dxa"/>
          </w:tcPr>
          <w:p w:rsidR="00264EA0" w:rsidRPr="005618E9" w:rsidRDefault="00264EA0" w:rsidP="00CE62FC">
            <w:pPr>
              <w:rPr>
                <w:sz w:val="22"/>
                <w:szCs w:val="22"/>
              </w:rPr>
            </w:pPr>
            <w:r w:rsidRPr="005618E9">
              <w:rPr>
                <w:sz w:val="22"/>
                <w:szCs w:val="22"/>
              </w:rPr>
              <w:t>Jedin-ica mere</w:t>
            </w:r>
          </w:p>
        </w:tc>
        <w:tc>
          <w:tcPr>
            <w:tcW w:w="1701" w:type="dxa"/>
          </w:tcPr>
          <w:p w:rsidR="00264EA0" w:rsidRPr="005618E9" w:rsidRDefault="00264EA0" w:rsidP="00CE62FC">
            <w:pPr>
              <w:rPr>
                <w:sz w:val="22"/>
                <w:szCs w:val="22"/>
              </w:rPr>
            </w:pPr>
            <w:r w:rsidRPr="005618E9">
              <w:rPr>
                <w:sz w:val="22"/>
                <w:szCs w:val="22"/>
              </w:rPr>
              <w:t>Količina</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w:t>
            </w:r>
          </w:p>
        </w:tc>
        <w:tc>
          <w:tcPr>
            <w:tcW w:w="3798" w:type="dxa"/>
          </w:tcPr>
          <w:p w:rsidR="00264EA0" w:rsidRPr="005618E9" w:rsidRDefault="00264EA0" w:rsidP="00CE62FC">
            <w:pPr>
              <w:jc w:val="center"/>
              <w:rPr>
                <w:sz w:val="22"/>
                <w:szCs w:val="22"/>
              </w:rPr>
            </w:pPr>
            <w:r w:rsidRPr="005618E9">
              <w:rPr>
                <w:sz w:val="22"/>
                <w:szCs w:val="22"/>
              </w:rPr>
              <w:t>2</w:t>
            </w:r>
          </w:p>
        </w:tc>
        <w:tc>
          <w:tcPr>
            <w:tcW w:w="3297" w:type="dxa"/>
          </w:tcPr>
          <w:p w:rsidR="00264EA0" w:rsidRPr="005618E9" w:rsidRDefault="00264EA0" w:rsidP="00CE62FC">
            <w:pPr>
              <w:jc w:val="center"/>
              <w:rPr>
                <w:sz w:val="22"/>
                <w:szCs w:val="22"/>
              </w:rPr>
            </w:pPr>
            <w:r w:rsidRPr="005618E9">
              <w:rPr>
                <w:sz w:val="22"/>
                <w:szCs w:val="22"/>
              </w:rPr>
              <w:t>3</w:t>
            </w:r>
          </w:p>
        </w:tc>
        <w:tc>
          <w:tcPr>
            <w:tcW w:w="1701" w:type="dxa"/>
          </w:tcPr>
          <w:p w:rsidR="00264EA0" w:rsidRPr="005618E9" w:rsidRDefault="00264EA0" w:rsidP="00CE62FC">
            <w:pPr>
              <w:jc w:val="center"/>
              <w:rPr>
                <w:sz w:val="22"/>
                <w:szCs w:val="22"/>
              </w:rPr>
            </w:pPr>
            <w:r w:rsidRPr="005618E9">
              <w:rPr>
                <w:sz w:val="22"/>
                <w:szCs w:val="22"/>
              </w:rPr>
              <w:t>4</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w:t>
            </w:r>
          </w:p>
        </w:tc>
        <w:tc>
          <w:tcPr>
            <w:tcW w:w="3798" w:type="dxa"/>
          </w:tcPr>
          <w:p w:rsidR="00264EA0" w:rsidRPr="005618E9" w:rsidRDefault="00264EA0" w:rsidP="00CE62FC">
            <w:pPr>
              <w:rPr>
                <w:sz w:val="22"/>
                <w:szCs w:val="22"/>
              </w:rPr>
            </w:pPr>
            <w:r w:rsidRPr="005618E9">
              <w:rPr>
                <w:sz w:val="22"/>
                <w:szCs w:val="22"/>
              </w:rPr>
              <w:t>AST/GOT</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4000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2</w:t>
            </w:r>
          </w:p>
        </w:tc>
        <w:tc>
          <w:tcPr>
            <w:tcW w:w="3798" w:type="dxa"/>
          </w:tcPr>
          <w:p w:rsidR="00264EA0" w:rsidRPr="005618E9" w:rsidRDefault="00264EA0" w:rsidP="00CE62FC">
            <w:pPr>
              <w:rPr>
                <w:sz w:val="22"/>
                <w:szCs w:val="22"/>
              </w:rPr>
            </w:pPr>
            <w:r w:rsidRPr="005618E9">
              <w:rPr>
                <w:sz w:val="22"/>
                <w:szCs w:val="22"/>
              </w:rPr>
              <w:t>ALT/GOT</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4000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3</w:t>
            </w:r>
          </w:p>
        </w:tc>
        <w:tc>
          <w:tcPr>
            <w:tcW w:w="3798" w:type="dxa"/>
          </w:tcPr>
          <w:p w:rsidR="00264EA0" w:rsidRPr="005618E9" w:rsidRDefault="00264EA0" w:rsidP="00CE62FC">
            <w:pPr>
              <w:rPr>
                <w:sz w:val="22"/>
                <w:szCs w:val="22"/>
              </w:rPr>
            </w:pPr>
            <w:r w:rsidRPr="005618E9">
              <w:rPr>
                <w:sz w:val="22"/>
                <w:szCs w:val="22"/>
              </w:rPr>
              <w:t>ALKALNA FOSFATAZA</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4</w:t>
            </w:r>
          </w:p>
        </w:tc>
        <w:tc>
          <w:tcPr>
            <w:tcW w:w="3798" w:type="dxa"/>
          </w:tcPr>
          <w:p w:rsidR="00264EA0" w:rsidRPr="005618E9" w:rsidRDefault="00264EA0" w:rsidP="00CE62FC">
            <w:pPr>
              <w:rPr>
                <w:sz w:val="22"/>
                <w:szCs w:val="22"/>
              </w:rPr>
            </w:pPr>
            <w:r w:rsidRPr="005618E9">
              <w:rPr>
                <w:sz w:val="22"/>
                <w:szCs w:val="22"/>
              </w:rPr>
              <w:t>AMYULASE</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5</w:t>
            </w:r>
          </w:p>
        </w:tc>
        <w:tc>
          <w:tcPr>
            <w:tcW w:w="3798" w:type="dxa"/>
          </w:tcPr>
          <w:p w:rsidR="00264EA0" w:rsidRPr="005618E9" w:rsidRDefault="00264EA0" w:rsidP="00CE62FC">
            <w:pPr>
              <w:rPr>
                <w:sz w:val="22"/>
                <w:szCs w:val="22"/>
              </w:rPr>
            </w:pPr>
            <w:r w:rsidRPr="005618E9">
              <w:rPr>
                <w:sz w:val="22"/>
                <w:szCs w:val="22"/>
              </w:rPr>
              <w:t>CHOLESTEROL</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3500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6</w:t>
            </w:r>
          </w:p>
        </w:tc>
        <w:tc>
          <w:tcPr>
            <w:tcW w:w="3798" w:type="dxa"/>
          </w:tcPr>
          <w:p w:rsidR="00264EA0" w:rsidRPr="005618E9" w:rsidRDefault="00264EA0" w:rsidP="00CE62FC">
            <w:pPr>
              <w:rPr>
                <w:sz w:val="22"/>
                <w:szCs w:val="22"/>
              </w:rPr>
            </w:pPr>
            <w:r w:rsidRPr="005618E9">
              <w:rPr>
                <w:sz w:val="22"/>
                <w:szCs w:val="22"/>
              </w:rPr>
              <w:t>CREATININE</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4000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7</w:t>
            </w:r>
          </w:p>
        </w:tc>
        <w:tc>
          <w:tcPr>
            <w:tcW w:w="3798" w:type="dxa"/>
          </w:tcPr>
          <w:p w:rsidR="00264EA0" w:rsidRPr="005618E9" w:rsidRDefault="00264EA0" w:rsidP="00CE62FC">
            <w:pPr>
              <w:rPr>
                <w:sz w:val="22"/>
                <w:szCs w:val="22"/>
              </w:rPr>
            </w:pPr>
            <w:r w:rsidRPr="005618E9">
              <w:rPr>
                <w:sz w:val="22"/>
                <w:szCs w:val="22"/>
              </w:rPr>
              <w:t>CK UKUPNI</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466"/>
        </w:trPr>
        <w:tc>
          <w:tcPr>
            <w:tcW w:w="702" w:type="dxa"/>
          </w:tcPr>
          <w:p w:rsidR="00264EA0" w:rsidRPr="005618E9" w:rsidRDefault="00264EA0" w:rsidP="00CE62FC">
            <w:pPr>
              <w:ind w:left="-142"/>
              <w:jc w:val="center"/>
              <w:rPr>
                <w:sz w:val="22"/>
                <w:szCs w:val="22"/>
              </w:rPr>
            </w:pPr>
            <w:r w:rsidRPr="005618E9">
              <w:rPr>
                <w:sz w:val="22"/>
                <w:szCs w:val="22"/>
              </w:rPr>
              <w:t>8</w:t>
            </w:r>
          </w:p>
        </w:tc>
        <w:tc>
          <w:tcPr>
            <w:tcW w:w="3798" w:type="dxa"/>
          </w:tcPr>
          <w:p w:rsidR="00264EA0" w:rsidRPr="005618E9" w:rsidRDefault="00264EA0" w:rsidP="00CE62FC">
            <w:pPr>
              <w:rPr>
                <w:sz w:val="22"/>
                <w:szCs w:val="22"/>
              </w:rPr>
            </w:pPr>
            <w:r w:rsidRPr="005618E9">
              <w:rPr>
                <w:sz w:val="22"/>
                <w:szCs w:val="22"/>
              </w:rPr>
              <w:t>DIR. BILIRUBIN (DIAZOSULF)</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9</w:t>
            </w:r>
          </w:p>
        </w:tc>
        <w:tc>
          <w:tcPr>
            <w:tcW w:w="3798" w:type="dxa"/>
          </w:tcPr>
          <w:p w:rsidR="00264EA0" w:rsidRPr="005618E9" w:rsidRDefault="00264EA0" w:rsidP="00CE62FC">
            <w:pPr>
              <w:rPr>
                <w:sz w:val="22"/>
                <w:szCs w:val="22"/>
              </w:rPr>
            </w:pPr>
            <w:r w:rsidRPr="005618E9">
              <w:rPr>
                <w:sz w:val="22"/>
                <w:szCs w:val="22"/>
              </w:rPr>
              <w:t>GLUCOSE</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5000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10</w:t>
            </w:r>
          </w:p>
        </w:tc>
        <w:tc>
          <w:tcPr>
            <w:tcW w:w="3798" w:type="dxa"/>
          </w:tcPr>
          <w:p w:rsidR="00264EA0" w:rsidRPr="005618E9" w:rsidRDefault="00264EA0" w:rsidP="00CE62FC">
            <w:pPr>
              <w:rPr>
                <w:sz w:val="22"/>
                <w:szCs w:val="22"/>
              </w:rPr>
            </w:pPr>
            <w:r w:rsidRPr="005618E9">
              <w:rPr>
                <w:sz w:val="22"/>
                <w:szCs w:val="22"/>
              </w:rPr>
              <w:t>GGT</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1000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11</w:t>
            </w:r>
          </w:p>
        </w:tc>
        <w:tc>
          <w:tcPr>
            <w:tcW w:w="3798" w:type="dxa"/>
          </w:tcPr>
          <w:p w:rsidR="00264EA0" w:rsidRPr="005618E9" w:rsidRDefault="00264EA0" w:rsidP="00CE62FC">
            <w:pPr>
              <w:rPr>
                <w:sz w:val="22"/>
                <w:szCs w:val="22"/>
              </w:rPr>
            </w:pPr>
            <w:r w:rsidRPr="005618E9">
              <w:rPr>
                <w:sz w:val="22"/>
                <w:szCs w:val="22"/>
              </w:rPr>
              <w:t>IRON (chromazugol)</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1200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12</w:t>
            </w:r>
          </w:p>
        </w:tc>
        <w:tc>
          <w:tcPr>
            <w:tcW w:w="3798" w:type="dxa"/>
          </w:tcPr>
          <w:p w:rsidR="00264EA0" w:rsidRPr="005618E9" w:rsidRDefault="00264EA0" w:rsidP="00CE62FC">
            <w:pPr>
              <w:rPr>
                <w:sz w:val="22"/>
                <w:szCs w:val="22"/>
              </w:rPr>
            </w:pPr>
            <w:r w:rsidRPr="005618E9">
              <w:rPr>
                <w:sz w:val="22"/>
                <w:szCs w:val="22"/>
              </w:rPr>
              <w:t>LDH  IFCC</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13</w:t>
            </w:r>
          </w:p>
        </w:tc>
        <w:tc>
          <w:tcPr>
            <w:tcW w:w="3798" w:type="dxa"/>
          </w:tcPr>
          <w:p w:rsidR="00264EA0" w:rsidRPr="005618E9" w:rsidRDefault="00264EA0" w:rsidP="00CE62FC">
            <w:pPr>
              <w:rPr>
                <w:sz w:val="22"/>
                <w:szCs w:val="22"/>
              </w:rPr>
            </w:pPr>
            <w:r w:rsidRPr="005618E9">
              <w:rPr>
                <w:sz w:val="22"/>
                <w:szCs w:val="22"/>
              </w:rPr>
              <w:t>TOT.BILIRUBIN (DIAZOSULF)</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800</w:t>
            </w:r>
          </w:p>
        </w:tc>
      </w:tr>
      <w:tr w:rsidR="00264EA0" w:rsidRPr="005618E9" w:rsidTr="00CE62FC">
        <w:trPr>
          <w:trHeight w:val="226"/>
        </w:trPr>
        <w:tc>
          <w:tcPr>
            <w:tcW w:w="702" w:type="dxa"/>
          </w:tcPr>
          <w:p w:rsidR="00264EA0" w:rsidRPr="005618E9" w:rsidRDefault="00264EA0" w:rsidP="00CE62FC">
            <w:pPr>
              <w:ind w:left="-142"/>
              <w:jc w:val="center"/>
              <w:rPr>
                <w:sz w:val="22"/>
                <w:szCs w:val="22"/>
              </w:rPr>
            </w:pPr>
            <w:r w:rsidRPr="005618E9">
              <w:rPr>
                <w:sz w:val="22"/>
                <w:szCs w:val="22"/>
              </w:rPr>
              <w:t>14</w:t>
            </w:r>
          </w:p>
        </w:tc>
        <w:tc>
          <w:tcPr>
            <w:tcW w:w="3798" w:type="dxa"/>
          </w:tcPr>
          <w:p w:rsidR="00264EA0" w:rsidRPr="005618E9" w:rsidRDefault="00264EA0" w:rsidP="00CE62FC">
            <w:pPr>
              <w:rPr>
                <w:sz w:val="22"/>
                <w:szCs w:val="22"/>
              </w:rPr>
            </w:pPr>
            <w:r w:rsidRPr="005618E9">
              <w:rPr>
                <w:sz w:val="22"/>
                <w:szCs w:val="22"/>
              </w:rPr>
              <w:t>TRIGLUCERIDES</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3000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15</w:t>
            </w:r>
          </w:p>
        </w:tc>
        <w:tc>
          <w:tcPr>
            <w:tcW w:w="3798" w:type="dxa"/>
          </w:tcPr>
          <w:p w:rsidR="00264EA0" w:rsidRPr="005618E9" w:rsidRDefault="00264EA0" w:rsidP="00CE62FC">
            <w:pPr>
              <w:rPr>
                <w:sz w:val="22"/>
                <w:szCs w:val="22"/>
              </w:rPr>
            </w:pPr>
            <w:r w:rsidRPr="005618E9">
              <w:rPr>
                <w:sz w:val="22"/>
                <w:szCs w:val="22"/>
              </w:rPr>
              <w:t>UREA UV</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4000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16</w:t>
            </w:r>
          </w:p>
        </w:tc>
        <w:tc>
          <w:tcPr>
            <w:tcW w:w="3798" w:type="dxa"/>
          </w:tcPr>
          <w:p w:rsidR="00264EA0" w:rsidRPr="005618E9" w:rsidRDefault="00264EA0" w:rsidP="00CE62FC">
            <w:pPr>
              <w:rPr>
                <w:sz w:val="22"/>
                <w:szCs w:val="22"/>
              </w:rPr>
            </w:pPr>
            <w:r w:rsidRPr="005618E9">
              <w:rPr>
                <w:sz w:val="22"/>
                <w:szCs w:val="22"/>
              </w:rPr>
              <w:t>URICUM ACID</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1000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17</w:t>
            </w:r>
          </w:p>
        </w:tc>
        <w:tc>
          <w:tcPr>
            <w:tcW w:w="3798" w:type="dxa"/>
          </w:tcPr>
          <w:p w:rsidR="00264EA0" w:rsidRPr="005618E9" w:rsidRDefault="00264EA0" w:rsidP="00CE62FC">
            <w:pPr>
              <w:rPr>
                <w:sz w:val="22"/>
                <w:szCs w:val="22"/>
              </w:rPr>
            </w:pPr>
            <w:r w:rsidRPr="005618E9">
              <w:rPr>
                <w:sz w:val="22"/>
                <w:szCs w:val="22"/>
              </w:rPr>
              <w:t>TOTAL PROTEIN</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500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18</w:t>
            </w:r>
          </w:p>
        </w:tc>
        <w:tc>
          <w:tcPr>
            <w:tcW w:w="3798" w:type="dxa"/>
          </w:tcPr>
          <w:p w:rsidR="00264EA0" w:rsidRPr="005618E9" w:rsidRDefault="00264EA0" w:rsidP="00CE62FC">
            <w:pPr>
              <w:rPr>
                <w:sz w:val="22"/>
                <w:szCs w:val="22"/>
              </w:rPr>
            </w:pPr>
            <w:r w:rsidRPr="005618E9">
              <w:rPr>
                <w:sz w:val="22"/>
                <w:szCs w:val="22"/>
              </w:rPr>
              <w:t>CRP REAGENS</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1000</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19</w:t>
            </w:r>
          </w:p>
        </w:tc>
        <w:tc>
          <w:tcPr>
            <w:tcW w:w="3798" w:type="dxa"/>
          </w:tcPr>
          <w:p w:rsidR="00264EA0" w:rsidRPr="005618E9" w:rsidRDefault="00264EA0" w:rsidP="00CE62FC">
            <w:pPr>
              <w:rPr>
                <w:sz w:val="22"/>
                <w:szCs w:val="22"/>
              </w:rPr>
            </w:pPr>
            <w:r w:rsidRPr="005618E9">
              <w:rPr>
                <w:sz w:val="22"/>
                <w:szCs w:val="22"/>
              </w:rPr>
              <w:t>CRP STANDARD</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1</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20</w:t>
            </w:r>
          </w:p>
        </w:tc>
        <w:tc>
          <w:tcPr>
            <w:tcW w:w="3798" w:type="dxa"/>
          </w:tcPr>
          <w:p w:rsidR="00264EA0" w:rsidRPr="005618E9" w:rsidRDefault="00264EA0" w:rsidP="00CE62FC">
            <w:pPr>
              <w:rPr>
                <w:sz w:val="22"/>
                <w:szCs w:val="22"/>
              </w:rPr>
            </w:pPr>
            <w:r w:rsidRPr="005618E9">
              <w:rPr>
                <w:sz w:val="22"/>
                <w:szCs w:val="22"/>
              </w:rPr>
              <w:t>RHEUMATOID CONTROL SERUM</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3</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21</w:t>
            </w:r>
          </w:p>
        </w:tc>
        <w:tc>
          <w:tcPr>
            <w:tcW w:w="3798" w:type="dxa"/>
          </w:tcPr>
          <w:p w:rsidR="00264EA0" w:rsidRPr="005618E9" w:rsidRDefault="00264EA0" w:rsidP="00CE62FC">
            <w:pPr>
              <w:rPr>
                <w:sz w:val="22"/>
                <w:szCs w:val="22"/>
              </w:rPr>
            </w:pPr>
            <w:r w:rsidRPr="005618E9">
              <w:rPr>
                <w:sz w:val="22"/>
                <w:szCs w:val="22"/>
              </w:rPr>
              <w:t>REAKCIONI ROTOR (PAK 10)</w:t>
            </w:r>
          </w:p>
        </w:tc>
        <w:tc>
          <w:tcPr>
            <w:tcW w:w="3297" w:type="dxa"/>
          </w:tcPr>
          <w:p w:rsidR="00264EA0" w:rsidRPr="005618E9" w:rsidRDefault="00264EA0" w:rsidP="00CE62FC">
            <w:pPr>
              <w:jc w:val="center"/>
              <w:rPr>
                <w:sz w:val="22"/>
                <w:szCs w:val="22"/>
              </w:rPr>
            </w:pPr>
            <w:r w:rsidRPr="005618E9">
              <w:rPr>
                <w:sz w:val="22"/>
                <w:szCs w:val="22"/>
              </w:rPr>
              <w:t>kom</w:t>
            </w:r>
          </w:p>
        </w:tc>
        <w:tc>
          <w:tcPr>
            <w:tcW w:w="1701" w:type="dxa"/>
          </w:tcPr>
          <w:p w:rsidR="00264EA0" w:rsidRPr="005618E9" w:rsidRDefault="00264EA0" w:rsidP="00CE62FC">
            <w:pPr>
              <w:jc w:val="right"/>
              <w:rPr>
                <w:sz w:val="22"/>
                <w:szCs w:val="22"/>
              </w:rPr>
            </w:pPr>
            <w:r w:rsidRPr="005618E9">
              <w:rPr>
                <w:sz w:val="22"/>
                <w:szCs w:val="22"/>
              </w:rPr>
              <w:t>2</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lastRenderedPageBreak/>
              <w:t>22</w:t>
            </w:r>
          </w:p>
        </w:tc>
        <w:tc>
          <w:tcPr>
            <w:tcW w:w="3798" w:type="dxa"/>
          </w:tcPr>
          <w:p w:rsidR="00264EA0" w:rsidRPr="005618E9" w:rsidRDefault="00264EA0" w:rsidP="00CE62FC">
            <w:pPr>
              <w:rPr>
                <w:sz w:val="22"/>
                <w:szCs w:val="22"/>
              </w:rPr>
            </w:pPr>
            <w:r w:rsidRPr="005618E9">
              <w:rPr>
                <w:sz w:val="22"/>
                <w:szCs w:val="22"/>
              </w:rPr>
              <w:t>KONCETROVANI WASHER(1000ml)</w:t>
            </w:r>
          </w:p>
        </w:tc>
        <w:tc>
          <w:tcPr>
            <w:tcW w:w="3297" w:type="dxa"/>
          </w:tcPr>
          <w:p w:rsidR="00264EA0" w:rsidRPr="005618E9" w:rsidRDefault="00264EA0" w:rsidP="00CE62FC">
            <w:pPr>
              <w:jc w:val="center"/>
              <w:rPr>
                <w:sz w:val="22"/>
                <w:szCs w:val="22"/>
              </w:rPr>
            </w:pPr>
            <w:r w:rsidRPr="005618E9">
              <w:rPr>
                <w:sz w:val="22"/>
                <w:szCs w:val="22"/>
              </w:rPr>
              <w:t>kom</w:t>
            </w:r>
          </w:p>
        </w:tc>
        <w:tc>
          <w:tcPr>
            <w:tcW w:w="1701" w:type="dxa"/>
          </w:tcPr>
          <w:p w:rsidR="00264EA0" w:rsidRPr="005618E9" w:rsidRDefault="00264EA0" w:rsidP="00CE62FC">
            <w:pPr>
              <w:jc w:val="right"/>
              <w:rPr>
                <w:sz w:val="22"/>
                <w:szCs w:val="22"/>
              </w:rPr>
            </w:pPr>
            <w:r w:rsidRPr="005618E9">
              <w:rPr>
                <w:sz w:val="22"/>
                <w:szCs w:val="22"/>
              </w:rPr>
              <w:t>1</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23</w:t>
            </w:r>
          </w:p>
        </w:tc>
        <w:tc>
          <w:tcPr>
            <w:tcW w:w="3798" w:type="dxa"/>
          </w:tcPr>
          <w:p w:rsidR="00264EA0" w:rsidRPr="005618E9" w:rsidRDefault="00264EA0" w:rsidP="00CE62FC">
            <w:pPr>
              <w:rPr>
                <w:sz w:val="22"/>
                <w:szCs w:val="22"/>
              </w:rPr>
            </w:pPr>
            <w:r w:rsidRPr="005618E9">
              <w:rPr>
                <w:sz w:val="22"/>
                <w:szCs w:val="22"/>
              </w:rPr>
              <w:t>KISELI WASHER(100 ml)</w:t>
            </w:r>
          </w:p>
        </w:tc>
        <w:tc>
          <w:tcPr>
            <w:tcW w:w="3297" w:type="dxa"/>
          </w:tcPr>
          <w:p w:rsidR="00264EA0" w:rsidRPr="005618E9" w:rsidRDefault="00264EA0" w:rsidP="00CE62FC">
            <w:pPr>
              <w:jc w:val="center"/>
              <w:rPr>
                <w:sz w:val="22"/>
                <w:szCs w:val="22"/>
              </w:rPr>
            </w:pPr>
            <w:r w:rsidRPr="005618E9">
              <w:rPr>
                <w:sz w:val="22"/>
                <w:szCs w:val="22"/>
              </w:rPr>
              <w:t>kom</w:t>
            </w:r>
          </w:p>
        </w:tc>
        <w:tc>
          <w:tcPr>
            <w:tcW w:w="1701" w:type="dxa"/>
          </w:tcPr>
          <w:p w:rsidR="00264EA0" w:rsidRPr="005618E9" w:rsidRDefault="00264EA0" w:rsidP="00CE62FC">
            <w:pPr>
              <w:jc w:val="right"/>
              <w:rPr>
                <w:sz w:val="22"/>
                <w:szCs w:val="22"/>
              </w:rPr>
            </w:pPr>
            <w:r w:rsidRPr="005618E9">
              <w:rPr>
                <w:sz w:val="22"/>
                <w:szCs w:val="22"/>
              </w:rPr>
              <w:t>1</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24</w:t>
            </w:r>
          </w:p>
        </w:tc>
        <w:tc>
          <w:tcPr>
            <w:tcW w:w="3798" w:type="dxa"/>
          </w:tcPr>
          <w:p w:rsidR="00264EA0" w:rsidRPr="005618E9" w:rsidRDefault="00264EA0" w:rsidP="00CE62FC">
            <w:pPr>
              <w:rPr>
                <w:sz w:val="22"/>
                <w:szCs w:val="22"/>
              </w:rPr>
            </w:pPr>
            <w:r w:rsidRPr="005618E9">
              <w:rPr>
                <w:sz w:val="22"/>
                <w:szCs w:val="22"/>
              </w:rPr>
              <w:t>KONTROLNI SERUM N</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25</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25</w:t>
            </w:r>
          </w:p>
        </w:tc>
        <w:tc>
          <w:tcPr>
            <w:tcW w:w="3798" w:type="dxa"/>
          </w:tcPr>
          <w:p w:rsidR="00264EA0" w:rsidRPr="005618E9" w:rsidRDefault="00264EA0" w:rsidP="00CE62FC">
            <w:pPr>
              <w:rPr>
                <w:sz w:val="22"/>
                <w:szCs w:val="22"/>
              </w:rPr>
            </w:pPr>
            <w:r w:rsidRPr="005618E9">
              <w:rPr>
                <w:sz w:val="22"/>
                <w:szCs w:val="22"/>
              </w:rPr>
              <w:t>KONTROLNI SERUM P</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25</w:t>
            </w:r>
          </w:p>
        </w:tc>
      </w:tr>
      <w:tr w:rsidR="00264EA0" w:rsidRPr="005618E9" w:rsidTr="00CE62FC">
        <w:trPr>
          <w:trHeight w:val="240"/>
        </w:trPr>
        <w:tc>
          <w:tcPr>
            <w:tcW w:w="702" w:type="dxa"/>
          </w:tcPr>
          <w:p w:rsidR="00264EA0" w:rsidRPr="005618E9" w:rsidRDefault="00264EA0" w:rsidP="00CE62FC">
            <w:pPr>
              <w:ind w:left="-142"/>
              <w:jc w:val="center"/>
              <w:rPr>
                <w:sz w:val="22"/>
                <w:szCs w:val="22"/>
              </w:rPr>
            </w:pPr>
            <w:r w:rsidRPr="005618E9">
              <w:rPr>
                <w:sz w:val="22"/>
                <w:szCs w:val="22"/>
              </w:rPr>
              <w:t>26</w:t>
            </w:r>
          </w:p>
        </w:tc>
        <w:tc>
          <w:tcPr>
            <w:tcW w:w="3798" w:type="dxa"/>
          </w:tcPr>
          <w:p w:rsidR="00264EA0" w:rsidRPr="005618E9" w:rsidRDefault="00264EA0" w:rsidP="00CE62FC">
            <w:pPr>
              <w:rPr>
                <w:sz w:val="22"/>
                <w:szCs w:val="22"/>
              </w:rPr>
            </w:pPr>
            <w:r w:rsidRPr="005618E9">
              <w:rPr>
                <w:sz w:val="22"/>
                <w:szCs w:val="22"/>
              </w:rPr>
              <w:t>KALIBRATOR</w:t>
            </w:r>
          </w:p>
        </w:tc>
        <w:tc>
          <w:tcPr>
            <w:tcW w:w="3297" w:type="dxa"/>
          </w:tcPr>
          <w:p w:rsidR="00264EA0" w:rsidRPr="005618E9" w:rsidRDefault="00264EA0" w:rsidP="00CE62FC">
            <w:pPr>
              <w:jc w:val="center"/>
              <w:rPr>
                <w:sz w:val="22"/>
                <w:szCs w:val="22"/>
              </w:rPr>
            </w:pPr>
            <w:r w:rsidRPr="005618E9">
              <w:rPr>
                <w:sz w:val="22"/>
                <w:szCs w:val="22"/>
              </w:rPr>
              <w:t>ml</w:t>
            </w:r>
          </w:p>
        </w:tc>
        <w:tc>
          <w:tcPr>
            <w:tcW w:w="1701" w:type="dxa"/>
          </w:tcPr>
          <w:p w:rsidR="00264EA0" w:rsidRPr="005618E9" w:rsidRDefault="00264EA0" w:rsidP="00CE62FC">
            <w:pPr>
              <w:jc w:val="right"/>
              <w:rPr>
                <w:sz w:val="22"/>
                <w:szCs w:val="22"/>
              </w:rPr>
            </w:pPr>
            <w:r w:rsidRPr="005618E9">
              <w:rPr>
                <w:sz w:val="22"/>
                <w:szCs w:val="22"/>
              </w:rPr>
              <w:t>25</w:t>
            </w:r>
          </w:p>
        </w:tc>
      </w:tr>
    </w:tbl>
    <w:p w:rsidR="00253820" w:rsidRPr="005618E9" w:rsidRDefault="00253820" w:rsidP="00253820">
      <w:pPr>
        <w:pStyle w:val="Footer"/>
        <w:rPr>
          <w:b/>
          <w:sz w:val="22"/>
          <w:szCs w:val="22"/>
          <w:lang w:val="sr-Cyrl-CS"/>
        </w:rPr>
      </w:pPr>
    </w:p>
    <w:p w:rsidR="00253820" w:rsidRPr="005618E9" w:rsidRDefault="00253820" w:rsidP="00253820">
      <w:pPr>
        <w:pStyle w:val="Footer"/>
        <w:rPr>
          <w:sz w:val="22"/>
          <w:szCs w:val="22"/>
          <w:lang w:val="sr-Cyrl-CS"/>
        </w:rPr>
      </w:pPr>
      <w:r w:rsidRPr="005618E9">
        <w:rPr>
          <w:b/>
          <w:sz w:val="22"/>
          <w:szCs w:val="22"/>
          <w:lang w:val="sr-Cyrl-CS"/>
        </w:rPr>
        <w:t>НАПОМЕНА:</w:t>
      </w:r>
      <w:r w:rsidRPr="005618E9">
        <w:rPr>
          <w:sz w:val="22"/>
          <w:szCs w:val="22"/>
          <w:lang w:val="sr-Cyrl-CS"/>
        </w:rPr>
        <w:t xml:space="preserve"> Контролни серуми и калибратори треба да садрже вредности за тражене биохемијске методе</w:t>
      </w:r>
      <w:r w:rsidRPr="005618E9">
        <w:rPr>
          <w:sz w:val="22"/>
          <w:szCs w:val="22"/>
          <w:lang w:val="sr-Latn-CS"/>
        </w:rPr>
        <w:t xml:space="preserve">. </w:t>
      </w:r>
      <w:r w:rsidRPr="005618E9">
        <w:rPr>
          <w:sz w:val="22"/>
          <w:szCs w:val="22"/>
          <w:lang w:val="sr-Cyrl-CS"/>
        </w:rPr>
        <w:t xml:space="preserve"> Доставити апликације за биохемијски аналајзер А25. Сви реагенси морају бити у течном стању (сем калибратора и контрола).</w:t>
      </w:r>
    </w:p>
    <w:p w:rsidR="00253820" w:rsidRPr="005618E9" w:rsidRDefault="00253820" w:rsidP="00253820">
      <w:pPr>
        <w:pStyle w:val="Footer"/>
        <w:rPr>
          <w:b/>
          <w:sz w:val="22"/>
          <w:szCs w:val="22"/>
          <w:lang w:val="sr-Cyrl-CS"/>
        </w:rPr>
      </w:pP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rPr>
        <w:t xml:space="preserve"> </w:t>
      </w:r>
      <w:r w:rsidRPr="005618E9">
        <w:rPr>
          <w:rFonts w:ascii="Times New Roman" w:hAnsi="Times New Roman" w:cs="Times New Roman"/>
          <w:lang w:val="sr-Cyrl-CS"/>
        </w:rPr>
        <w:t>(</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pStyle w:val="Footer"/>
        <w:rPr>
          <w:b/>
          <w:sz w:val="22"/>
          <w:szCs w:val="22"/>
          <w:lang w:val="sr-Latn-CS"/>
        </w:rPr>
      </w:pPr>
      <w:r w:rsidRPr="005618E9">
        <w:rPr>
          <w:b/>
          <w:sz w:val="22"/>
          <w:szCs w:val="22"/>
        </w:rPr>
        <w:t>PARTIJA II REAGENSI ZA HEMATOLOGIJU</w:t>
      </w:r>
    </w:p>
    <w:tbl>
      <w:tblPr>
        <w:tblStyle w:val="TableGrid"/>
        <w:tblW w:w="9639" w:type="dxa"/>
        <w:tblInd w:w="108" w:type="dxa"/>
        <w:tblLayout w:type="fixed"/>
        <w:tblLook w:val="04A0"/>
      </w:tblPr>
      <w:tblGrid>
        <w:gridCol w:w="816"/>
        <w:gridCol w:w="4713"/>
        <w:gridCol w:w="2693"/>
        <w:gridCol w:w="1417"/>
      </w:tblGrid>
      <w:tr w:rsidR="00264EA0" w:rsidRPr="005618E9" w:rsidTr="00CE62FC">
        <w:trPr>
          <w:trHeight w:val="1133"/>
        </w:trPr>
        <w:tc>
          <w:tcPr>
            <w:tcW w:w="816" w:type="dxa"/>
          </w:tcPr>
          <w:p w:rsidR="00264EA0" w:rsidRPr="005618E9" w:rsidRDefault="00264EA0" w:rsidP="00CE62FC">
            <w:pPr>
              <w:ind w:left="-142"/>
              <w:rPr>
                <w:sz w:val="22"/>
                <w:szCs w:val="22"/>
              </w:rPr>
            </w:pPr>
            <w:r w:rsidRPr="005618E9">
              <w:rPr>
                <w:sz w:val="22"/>
                <w:szCs w:val="22"/>
              </w:rPr>
              <w:t>Redni br.</w:t>
            </w:r>
          </w:p>
        </w:tc>
        <w:tc>
          <w:tcPr>
            <w:tcW w:w="4713" w:type="dxa"/>
          </w:tcPr>
          <w:p w:rsidR="00264EA0" w:rsidRPr="005618E9" w:rsidRDefault="00264EA0" w:rsidP="00CE62FC">
            <w:pPr>
              <w:rPr>
                <w:sz w:val="22"/>
                <w:szCs w:val="22"/>
              </w:rPr>
            </w:pPr>
            <w:r w:rsidRPr="005618E9">
              <w:rPr>
                <w:sz w:val="22"/>
                <w:szCs w:val="22"/>
              </w:rPr>
              <w:t>Naziv</w:t>
            </w:r>
          </w:p>
          <w:p w:rsidR="00264EA0" w:rsidRPr="005618E9" w:rsidRDefault="00264EA0" w:rsidP="00CE62FC">
            <w:pPr>
              <w:rPr>
                <w:sz w:val="22"/>
                <w:szCs w:val="22"/>
              </w:rPr>
            </w:pPr>
            <w:r w:rsidRPr="005618E9">
              <w:rPr>
                <w:sz w:val="22"/>
                <w:szCs w:val="22"/>
              </w:rPr>
              <w:t>materijala</w:t>
            </w:r>
          </w:p>
        </w:tc>
        <w:tc>
          <w:tcPr>
            <w:tcW w:w="2693" w:type="dxa"/>
          </w:tcPr>
          <w:p w:rsidR="00264EA0" w:rsidRPr="005618E9" w:rsidRDefault="00264EA0" w:rsidP="00CE62FC">
            <w:pPr>
              <w:rPr>
                <w:sz w:val="22"/>
                <w:szCs w:val="22"/>
              </w:rPr>
            </w:pPr>
            <w:r w:rsidRPr="005618E9">
              <w:rPr>
                <w:sz w:val="22"/>
                <w:szCs w:val="22"/>
              </w:rPr>
              <w:t>Jedinica mere</w:t>
            </w:r>
          </w:p>
        </w:tc>
        <w:tc>
          <w:tcPr>
            <w:tcW w:w="1417" w:type="dxa"/>
          </w:tcPr>
          <w:p w:rsidR="00264EA0" w:rsidRPr="005618E9" w:rsidRDefault="00264EA0" w:rsidP="00CE62FC">
            <w:pPr>
              <w:rPr>
                <w:sz w:val="22"/>
                <w:szCs w:val="22"/>
              </w:rPr>
            </w:pPr>
            <w:r w:rsidRPr="005618E9">
              <w:rPr>
                <w:sz w:val="22"/>
                <w:szCs w:val="22"/>
              </w:rPr>
              <w:t>Količina</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1</w:t>
            </w:r>
          </w:p>
        </w:tc>
        <w:tc>
          <w:tcPr>
            <w:tcW w:w="4713" w:type="dxa"/>
          </w:tcPr>
          <w:p w:rsidR="00264EA0" w:rsidRPr="005618E9" w:rsidRDefault="00264EA0" w:rsidP="00CE62FC">
            <w:pPr>
              <w:jc w:val="center"/>
              <w:rPr>
                <w:sz w:val="22"/>
                <w:szCs w:val="22"/>
              </w:rPr>
            </w:pPr>
            <w:r w:rsidRPr="005618E9">
              <w:rPr>
                <w:sz w:val="22"/>
                <w:szCs w:val="22"/>
              </w:rPr>
              <w:t>2</w:t>
            </w:r>
          </w:p>
        </w:tc>
        <w:tc>
          <w:tcPr>
            <w:tcW w:w="2693" w:type="dxa"/>
          </w:tcPr>
          <w:p w:rsidR="00264EA0" w:rsidRPr="005618E9" w:rsidRDefault="00264EA0" w:rsidP="00CE62FC">
            <w:pPr>
              <w:jc w:val="center"/>
              <w:rPr>
                <w:sz w:val="22"/>
                <w:szCs w:val="22"/>
              </w:rPr>
            </w:pPr>
            <w:r w:rsidRPr="005618E9">
              <w:rPr>
                <w:sz w:val="22"/>
                <w:szCs w:val="22"/>
              </w:rPr>
              <w:t>3</w:t>
            </w:r>
          </w:p>
        </w:tc>
        <w:tc>
          <w:tcPr>
            <w:tcW w:w="1417" w:type="dxa"/>
          </w:tcPr>
          <w:p w:rsidR="00264EA0" w:rsidRPr="005618E9" w:rsidRDefault="00264EA0" w:rsidP="00CE62FC">
            <w:pPr>
              <w:jc w:val="center"/>
              <w:rPr>
                <w:sz w:val="22"/>
                <w:szCs w:val="22"/>
              </w:rPr>
            </w:pPr>
            <w:r w:rsidRPr="005618E9">
              <w:rPr>
                <w:sz w:val="22"/>
                <w:szCs w:val="22"/>
              </w:rPr>
              <w:t>4</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1</w:t>
            </w:r>
          </w:p>
        </w:tc>
        <w:tc>
          <w:tcPr>
            <w:tcW w:w="4713" w:type="dxa"/>
          </w:tcPr>
          <w:p w:rsidR="00264EA0" w:rsidRPr="005618E9" w:rsidRDefault="00264EA0" w:rsidP="00CE62FC">
            <w:pPr>
              <w:rPr>
                <w:sz w:val="22"/>
                <w:szCs w:val="22"/>
              </w:rPr>
            </w:pPr>
            <w:r w:rsidRPr="005618E9">
              <w:rPr>
                <w:sz w:val="22"/>
                <w:szCs w:val="22"/>
              </w:rPr>
              <w:t>DIASTR-D (lizer)</w:t>
            </w:r>
          </w:p>
        </w:tc>
        <w:tc>
          <w:tcPr>
            <w:tcW w:w="2693" w:type="dxa"/>
          </w:tcPr>
          <w:p w:rsidR="00264EA0" w:rsidRPr="005618E9" w:rsidRDefault="00264EA0" w:rsidP="00CE62FC">
            <w:pPr>
              <w:jc w:val="center"/>
              <w:rPr>
                <w:sz w:val="22"/>
                <w:szCs w:val="22"/>
              </w:rPr>
            </w:pPr>
            <w:r w:rsidRPr="005618E9">
              <w:rPr>
                <w:sz w:val="22"/>
                <w:szCs w:val="22"/>
              </w:rPr>
              <w:t>Lit</w:t>
            </w:r>
          </w:p>
        </w:tc>
        <w:tc>
          <w:tcPr>
            <w:tcW w:w="1417" w:type="dxa"/>
          </w:tcPr>
          <w:p w:rsidR="00264EA0" w:rsidRPr="005618E9" w:rsidRDefault="00264EA0" w:rsidP="00CE62FC">
            <w:pPr>
              <w:jc w:val="right"/>
              <w:rPr>
                <w:sz w:val="22"/>
                <w:szCs w:val="22"/>
              </w:rPr>
            </w:pPr>
            <w:r w:rsidRPr="005618E9">
              <w:rPr>
                <w:sz w:val="22"/>
                <w:szCs w:val="22"/>
              </w:rPr>
              <w:t>1,5</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2</w:t>
            </w:r>
          </w:p>
        </w:tc>
        <w:tc>
          <w:tcPr>
            <w:tcW w:w="4713" w:type="dxa"/>
          </w:tcPr>
          <w:p w:rsidR="00264EA0" w:rsidRPr="005618E9" w:rsidRDefault="00264EA0" w:rsidP="00CE62FC">
            <w:pPr>
              <w:rPr>
                <w:sz w:val="22"/>
                <w:szCs w:val="22"/>
              </w:rPr>
            </w:pPr>
            <w:r w:rsidRPr="005618E9">
              <w:rPr>
                <w:sz w:val="22"/>
                <w:szCs w:val="22"/>
              </w:rPr>
              <w:t>DIATON-D</w:t>
            </w:r>
          </w:p>
        </w:tc>
        <w:tc>
          <w:tcPr>
            <w:tcW w:w="2693" w:type="dxa"/>
          </w:tcPr>
          <w:p w:rsidR="00264EA0" w:rsidRPr="005618E9" w:rsidRDefault="00264EA0" w:rsidP="00CE62FC">
            <w:pPr>
              <w:jc w:val="center"/>
              <w:rPr>
                <w:sz w:val="22"/>
                <w:szCs w:val="22"/>
              </w:rPr>
            </w:pPr>
            <w:r w:rsidRPr="005618E9">
              <w:rPr>
                <w:sz w:val="22"/>
                <w:szCs w:val="22"/>
              </w:rPr>
              <w:t>Lit</w:t>
            </w:r>
          </w:p>
        </w:tc>
        <w:tc>
          <w:tcPr>
            <w:tcW w:w="1417" w:type="dxa"/>
          </w:tcPr>
          <w:p w:rsidR="00264EA0" w:rsidRPr="005618E9" w:rsidRDefault="00264EA0" w:rsidP="00CE62FC">
            <w:pPr>
              <w:jc w:val="right"/>
              <w:rPr>
                <w:sz w:val="22"/>
                <w:szCs w:val="22"/>
              </w:rPr>
            </w:pPr>
            <w:r w:rsidRPr="005618E9">
              <w:rPr>
                <w:sz w:val="22"/>
                <w:szCs w:val="22"/>
              </w:rPr>
              <w:t>200</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3</w:t>
            </w:r>
          </w:p>
        </w:tc>
        <w:tc>
          <w:tcPr>
            <w:tcW w:w="4713" w:type="dxa"/>
          </w:tcPr>
          <w:p w:rsidR="00264EA0" w:rsidRPr="005618E9" w:rsidRDefault="00264EA0" w:rsidP="00CE62FC">
            <w:pPr>
              <w:rPr>
                <w:sz w:val="22"/>
                <w:szCs w:val="22"/>
              </w:rPr>
            </w:pPr>
            <w:r w:rsidRPr="005618E9">
              <w:rPr>
                <w:sz w:val="22"/>
                <w:szCs w:val="22"/>
              </w:rPr>
              <w:t>DIA-RINSE-D</w:t>
            </w:r>
          </w:p>
        </w:tc>
        <w:tc>
          <w:tcPr>
            <w:tcW w:w="2693" w:type="dxa"/>
          </w:tcPr>
          <w:p w:rsidR="00264EA0" w:rsidRPr="005618E9" w:rsidRDefault="00264EA0" w:rsidP="00CE62FC">
            <w:pPr>
              <w:jc w:val="center"/>
              <w:rPr>
                <w:sz w:val="22"/>
                <w:szCs w:val="22"/>
              </w:rPr>
            </w:pPr>
            <w:r w:rsidRPr="005618E9">
              <w:rPr>
                <w:sz w:val="22"/>
                <w:szCs w:val="22"/>
              </w:rPr>
              <w:t>Lit</w:t>
            </w:r>
          </w:p>
        </w:tc>
        <w:tc>
          <w:tcPr>
            <w:tcW w:w="1417" w:type="dxa"/>
          </w:tcPr>
          <w:p w:rsidR="00264EA0" w:rsidRPr="005618E9" w:rsidRDefault="00264EA0" w:rsidP="00CE62FC">
            <w:pPr>
              <w:jc w:val="right"/>
              <w:rPr>
                <w:sz w:val="22"/>
                <w:szCs w:val="22"/>
              </w:rPr>
            </w:pPr>
            <w:r w:rsidRPr="005618E9">
              <w:rPr>
                <w:sz w:val="22"/>
                <w:szCs w:val="22"/>
              </w:rPr>
              <w:t>40</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4</w:t>
            </w:r>
          </w:p>
        </w:tc>
        <w:tc>
          <w:tcPr>
            <w:tcW w:w="4713" w:type="dxa"/>
          </w:tcPr>
          <w:p w:rsidR="00264EA0" w:rsidRPr="005618E9" w:rsidRDefault="00264EA0" w:rsidP="00CE62FC">
            <w:pPr>
              <w:rPr>
                <w:sz w:val="22"/>
                <w:szCs w:val="22"/>
              </w:rPr>
            </w:pPr>
            <w:r w:rsidRPr="005618E9">
              <w:rPr>
                <w:sz w:val="22"/>
                <w:szCs w:val="22"/>
              </w:rPr>
              <w:t>DIACLE-D (deter)</w:t>
            </w:r>
          </w:p>
        </w:tc>
        <w:tc>
          <w:tcPr>
            <w:tcW w:w="2693" w:type="dxa"/>
          </w:tcPr>
          <w:p w:rsidR="00264EA0" w:rsidRPr="005618E9" w:rsidRDefault="00264EA0" w:rsidP="00CE62FC">
            <w:pPr>
              <w:jc w:val="center"/>
              <w:rPr>
                <w:sz w:val="22"/>
                <w:szCs w:val="22"/>
              </w:rPr>
            </w:pPr>
            <w:r w:rsidRPr="005618E9">
              <w:rPr>
                <w:sz w:val="22"/>
                <w:szCs w:val="22"/>
              </w:rPr>
              <w:t>ml</w:t>
            </w:r>
          </w:p>
        </w:tc>
        <w:tc>
          <w:tcPr>
            <w:tcW w:w="1417" w:type="dxa"/>
          </w:tcPr>
          <w:p w:rsidR="00264EA0" w:rsidRPr="005618E9" w:rsidRDefault="00264EA0" w:rsidP="00CE62FC">
            <w:pPr>
              <w:jc w:val="right"/>
              <w:rPr>
                <w:sz w:val="22"/>
                <w:szCs w:val="22"/>
              </w:rPr>
            </w:pPr>
            <w:r w:rsidRPr="005618E9">
              <w:rPr>
                <w:sz w:val="22"/>
                <w:szCs w:val="22"/>
              </w:rPr>
              <w:t>100</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5</w:t>
            </w:r>
          </w:p>
        </w:tc>
        <w:tc>
          <w:tcPr>
            <w:tcW w:w="4713" w:type="dxa"/>
          </w:tcPr>
          <w:p w:rsidR="00264EA0" w:rsidRPr="005618E9" w:rsidRDefault="00264EA0" w:rsidP="00CE62FC">
            <w:pPr>
              <w:rPr>
                <w:sz w:val="22"/>
                <w:szCs w:val="22"/>
              </w:rPr>
            </w:pPr>
            <w:r w:rsidRPr="005618E9">
              <w:rPr>
                <w:sz w:val="22"/>
                <w:szCs w:val="22"/>
              </w:rPr>
              <w:t>DIATON-SYS</w:t>
            </w:r>
          </w:p>
        </w:tc>
        <w:tc>
          <w:tcPr>
            <w:tcW w:w="2693" w:type="dxa"/>
          </w:tcPr>
          <w:p w:rsidR="00264EA0" w:rsidRPr="005618E9" w:rsidRDefault="00264EA0" w:rsidP="00CE62FC">
            <w:pPr>
              <w:jc w:val="center"/>
              <w:rPr>
                <w:sz w:val="22"/>
                <w:szCs w:val="22"/>
              </w:rPr>
            </w:pPr>
            <w:r w:rsidRPr="005618E9">
              <w:rPr>
                <w:sz w:val="22"/>
                <w:szCs w:val="22"/>
              </w:rPr>
              <w:t>Lit</w:t>
            </w:r>
          </w:p>
        </w:tc>
        <w:tc>
          <w:tcPr>
            <w:tcW w:w="1417" w:type="dxa"/>
          </w:tcPr>
          <w:p w:rsidR="00264EA0" w:rsidRPr="005618E9" w:rsidRDefault="00264EA0" w:rsidP="00CE62FC">
            <w:pPr>
              <w:jc w:val="right"/>
              <w:rPr>
                <w:sz w:val="22"/>
                <w:szCs w:val="22"/>
              </w:rPr>
            </w:pPr>
            <w:r w:rsidRPr="005618E9">
              <w:rPr>
                <w:sz w:val="22"/>
                <w:szCs w:val="22"/>
              </w:rPr>
              <w:t>60</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6</w:t>
            </w:r>
          </w:p>
        </w:tc>
        <w:tc>
          <w:tcPr>
            <w:tcW w:w="4713" w:type="dxa"/>
          </w:tcPr>
          <w:p w:rsidR="00264EA0" w:rsidRPr="005618E9" w:rsidRDefault="00264EA0" w:rsidP="00CE62FC">
            <w:pPr>
              <w:rPr>
                <w:sz w:val="22"/>
                <w:szCs w:val="22"/>
              </w:rPr>
            </w:pPr>
            <w:r w:rsidRPr="005618E9">
              <w:rPr>
                <w:sz w:val="22"/>
                <w:szCs w:val="22"/>
              </w:rPr>
              <w:t>DIASTR-SYS (lizer)</w:t>
            </w:r>
          </w:p>
        </w:tc>
        <w:tc>
          <w:tcPr>
            <w:tcW w:w="2693" w:type="dxa"/>
          </w:tcPr>
          <w:p w:rsidR="00264EA0" w:rsidRPr="005618E9" w:rsidRDefault="00264EA0" w:rsidP="00CE62FC">
            <w:pPr>
              <w:jc w:val="center"/>
              <w:rPr>
                <w:sz w:val="22"/>
                <w:szCs w:val="22"/>
              </w:rPr>
            </w:pPr>
            <w:r w:rsidRPr="005618E9">
              <w:rPr>
                <w:sz w:val="22"/>
                <w:szCs w:val="22"/>
              </w:rPr>
              <w:t>Lit</w:t>
            </w:r>
          </w:p>
        </w:tc>
        <w:tc>
          <w:tcPr>
            <w:tcW w:w="1417" w:type="dxa"/>
          </w:tcPr>
          <w:p w:rsidR="00264EA0" w:rsidRPr="005618E9" w:rsidRDefault="00264EA0" w:rsidP="00CE62FC">
            <w:pPr>
              <w:jc w:val="right"/>
              <w:rPr>
                <w:sz w:val="22"/>
                <w:szCs w:val="22"/>
              </w:rPr>
            </w:pPr>
            <w:r w:rsidRPr="005618E9">
              <w:rPr>
                <w:sz w:val="22"/>
                <w:szCs w:val="22"/>
              </w:rPr>
              <w:t>1,5</w:t>
            </w:r>
          </w:p>
        </w:tc>
      </w:tr>
      <w:tr w:rsidR="00264EA0" w:rsidRPr="005618E9" w:rsidTr="00CE62FC">
        <w:tc>
          <w:tcPr>
            <w:tcW w:w="816" w:type="dxa"/>
          </w:tcPr>
          <w:p w:rsidR="00264EA0" w:rsidRPr="005618E9" w:rsidRDefault="00264EA0" w:rsidP="00CE62FC">
            <w:pPr>
              <w:ind w:left="-142"/>
              <w:jc w:val="center"/>
              <w:rPr>
                <w:sz w:val="22"/>
                <w:szCs w:val="22"/>
              </w:rPr>
            </w:pPr>
            <w:r w:rsidRPr="005618E9">
              <w:rPr>
                <w:sz w:val="22"/>
                <w:szCs w:val="22"/>
              </w:rPr>
              <w:t>7</w:t>
            </w:r>
          </w:p>
        </w:tc>
        <w:tc>
          <w:tcPr>
            <w:tcW w:w="4713" w:type="dxa"/>
          </w:tcPr>
          <w:p w:rsidR="00264EA0" w:rsidRPr="005618E9" w:rsidRDefault="00264EA0" w:rsidP="00CE62FC">
            <w:pPr>
              <w:rPr>
                <w:sz w:val="22"/>
                <w:szCs w:val="22"/>
              </w:rPr>
            </w:pPr>
            <w:r w:rsidRPr="005618E9">
              <w:rPr>
                <w:sz w:val="22"/>
                <w:szCs w:val="22"/>
              </w:rPr>
              <w:t>DIACLE-SYS (derer)</w:t>
            </w:r>
          </w:p>
        </w:tc>
        <w:tc>
          <w:tcPr>
            <w:tcW w:w="2693" w:type="dxa"/>
          </w:tcPr>
          <w:p w:rsidR="00264EA0" w:rsidRPr="005618E9" w:rsidRDefault="00264EA0" w:rsidP="00CE62FC">
            <w:pPr>
              <w:jc w:val="center"/>
              <w:rPr>
                <w:sz w:val="22"/>
                <w:szCs w:val="22"/>
              </w:rPr>
            </w:pPr>
            <w:r w:rsidRPr="005618E9">
              <w:rPr>
                <w:sz w:val="22"/>
                <w:szCs w:val="22"/>
              </w:rPr>
              <w:t>ml</w:t>
            </w:r>
          </w:p>
        </w:tc>
        <w:tc>
          <w:tcPr>
            <w:tcW w:w="1417" w:type="dxa"/>
          </w:tcPr>
          <w:p w:rsidR="00264EA0" w:rsidRPr="005618E9" w:rsidRDefault="00264EA0" w:rsidP="00CE62FC">
            <w:pPr>
              <w:jc w:val="right"/>
              <w:rPr>
                <w:sz w:val="22"/>
                <w:szCs w:val="22"/>
              </w:rPr>
            </w:pPr>
            <w:r w:rsidRPr="005618E9">
              <w:rPr>
                <w:sz w:val="22"/>
                <w:szCs w:val="22"/>
              </w:rPr>
              <w:t>100</w:t>
            </w:r>
          </w:p>
        </w:tc>
      </w:tr>
    </w:tbl>
    <w:p w:rsidR="00253820" w:rsidRPr="005618E9" w:rsidRDefault="00253820" w:rsidP="00253820">
      <w:pPr>
        <w:jc w:val="right"/>
        <w:rPr>
          <w:rFonts w:ascii="Times New Roman" w:hAnsi="Times New Roman" w:cs="Times New Roman"/>
          <w:lang w:val="sr-Cyrl-CS"/>
        </w:rPr>
      </w:pP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Неопходно је да све ставке у оквиру ове партије буду од истог произвођача.(</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rPr>
          <w:rFonts w:ascii="Times New Roman" w:hAnsi="Times New Roman" w:cs="Times New Roman"/>
          <w:b/>
          <w:lang w:val="sr-Cyrl-CS"/>
        </w:rPr>
      </w:pPr>
      <w:r w:rsidRPr="005618E9">
        <w:rPr>
          <w:rFonts w:ascii="Times New Roman" w:eastAsia="Times New Roman" w:hAnsi="Times New Roman" w:cs="Times New Roman"/>
          <w:b/>
        </w:rPr>
        <w:t>PARTIJA III REAGENSI ZA KOAGULACIJU ZA DIATIMER-2</w:t>
      </w:r>
    </w:p>
    <w:tbl>
      <w:tblPr>
        <w:tblStyle w:val="TableGrid"/>
        <w:tblW w:w="9639" w:type="dxa"/>
        <w:tblInd w:w="108" w:type="dxa"/>
        <w:tblLayout w:type="fixed"/>
        <w:tblLook w:val="04A0"/>
      </w:tblPr>
      <w:tblGrid>
        <w:gridCol w:w="816"/>
        <w:gridCol w:w="4713"/>
        <w:gridCol w:w="2693"/>
        <w:gridCol w:w="1417"/>
      </w:tblGrid>
      <w:tr w:rsidR="00CE62FC" w:rsidRPr="005618E9" w:rsidTr="00CE62FC">
        <w:trPr>
          <w:trHeight w:val="1133"/>
        </w:trPr>
        <w:tc>
          <w:tcPr>
            <w:tcW w:w="816" w:type="dxa"/>
          </w:tcPr>
          <w:p w:rsidR="00CE62FC" w:rsidRPr="005618E9" w:rsidRDefault="00CE62FC" w:rsidP="00CE62FC">
            <w:pPr>
              <w:ind w:left="-142"/>
              <w:rPr>
                <w:sz w:val="22"/>
                <w:szCs w:val="22"/>
              </w:rPr>
            </w:pPr>
            <w:r w:rsidRPr="005618E9">
              <w:rPr>
                <w:sz w:val="22"/>
                <w:szCs w:val="22"/>
              </w:rPr>
              <w:t>Redni br.</w:t>
            </w:r>
          </w:p>
        </w:tc>
        <w:tc>
          <w:tcPr>
            <w:tcW w:w="4713" w:type="dxa"/>
          </w:tcPr>
          <w:p w:rsidR="00CE62FC" w:rsidRPr="005618E9" w:rsidRDefault="00CE62FC" w:rsidP="00CE62FC">
            <w:pPr>
              <w:rPr>
                <w:sz w:val="22"/>
                <w:szCs w:val="22"/>
              </w:rPr>
            </w:pPr>
            <w:r w:rsidRPr="005618E9">
              <w:rPr>
                <w:sz w:val="22"/>
                <w:szCs w:val="22"/>
              </w:rPr>
              <w:t>Naziv</w:t>
            </w:r>
          </w:p>
          <w:p w:rsidR="00CE62FC" w:rsidRPr="005618E9" w:rsidRDefault="00CE62FC" w:rsidP="00CE62FC">
            <w:pPr>
              <w:rPr>
                <w:sz w:val="22"/>
                <w:szCs w:val="22"/>
              </w:rPr>
            </w:pPr>
            <w:r w:rsidRPr="005618E9">
              <w:rPr>
                <w:sz w:val="22"/>
                <w:szCs w:val="22"/>
              </w:rPr>
              <w:t>materijala</w:t>
            </w:r>
          </w:p>
        </w:tc>
        <w:tc>
          <w:tcPr>
            <w:tcW w:w="2693" w:type="dxa"/>
          </w:tcPr>
          <w:p w:rsidR="00CE62FC" w:rsidRPr="005618E9" w:rsidRDefault="00CE62FC" w:rsidP="00CE62FC">
            <w:pPr>
              <w:rPr>
                <w:sz w:val="22"/>
                <w:szCs w:val="22"/>
              </w:rPr>
            </w:pPr>
            <w:r w:rsidRPr="005618E9">
              <w:rPr>
                <w:sz w:val="22"/>
                <w:szCs w:val="22"/>
              </w:rPr>
              <w:t>Jedinica mere</w:t>
            </w:r>
          </w:p>
        </w:tc>
        <w:tc>
          <w:tcPr>
            <w:tcW w:w="1417" w:type="dxa"/>
          </w:tcPr>
          <w:p w:rsidR="00CE62FC" w:rsidRPr="005618E9" w:rsidRDefault="00CE62FC" w:rsidP="00CE62FC">
            <w:pPr>
              <w:rPr>
                <w:sz w:val="22"/>
                <w:szCs w:val="22"/>
              </w:rPr>
            </w:pPr>
            <w:r w:rsidRPr="005618E9">
              <w:rPr>
                <w:sz w:val="22"/>
                <w:szCs w:val="22"/>
              </w:rPr>
              <w:t>Količina</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w:t>
            </w:r>
          </w:p>
        </w:tc>
        <w:tc>
          <w:tcPr>
            <w:tcW w:w="4713" w:type="dxa"/>
          </w:tcPr>
          <w:p w:rsidR="00CE62FC" w:rsidRPr="005618E9" w:rsidRDefault="00CE62FC" w:rsidP="00CE62FC">
            <w:pPr>
              <w:jc w:val="center"/>
              <w:rPr>
                <w:sz w:val="22"/>
                <w:szCs w:val="22"/>
              </w:rPr>
            </w:pPr>
            <w:r w:rsidRPr="005618E9">
              <w:rPr>
                <w:sz w:val="22"/>
                <w:szCs w:val="22"/>
              </w:rPr>
              <w:t>2</w:t>
            </w:r>
          </w:p>
        </w:tc>
        <w:tc>
          <w:tcPr>
            <w:tcW w:w="2693" w:type="dxa"/>
          </w:tcPr>
          <w:p w:rsidR="00CE62FC" w:rsidRPr="005618E9" w:rsidRDefault="00CE62FC" w:rsidP="00CE62FC">
            <w:pPr>
              <w:jc w:val="center"/>
              <w:rPr>
                <w:sz w:val="22"/>
                <w:szCs w:val="22"/>
              </w:rPr>
            </w:pPr>
            <w:r w:rsidRPr="005618E9">
              <w:rPr>
                <w:sz w:val="22"/>
                <w:szCs w:val="22"/>
              </w:rPr>
              <w:t>3</w:t>
            </w:r>
          </w:p>
        </w:tc>
        <w:tc>
          <w:tcPr>
            <w:tcW w:w="1417" w:type="dxa"/>
          </w:tcPr>
          <w:p w:rsidR="00CE62FC" w:rsidRPr="005618E9" w:rsidRDefault="00CE62FC" w:rsidP="00CE62FC">
            <w:pPr>
              <w:jc w:val="center"/>
              <w:rPr>
                <w:sz w:val="22"/>
                <w:szCs w:val="22"/>
              </w:rPr>
            </w:pPr>
            <w:r w:rsidRPr="005618E9">
              <w:rPr>
                <w:sz w:val="22"/>
                <w:szCs w:val="22"/>
              </w:rPr>
              <w:t>4</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w:t>
            </w:r>
          </w:p>
        </w:tc>
        <w:tc>
          <w:tcPr>
            <w:tcW w:w="4713" w:type="dxa"/>
          </w:tcPr>
          <w:p w:rsidR="00CE62FC" w:rsidRPr="005618E9" w:rsidRDefault="00CE62FC" w:rsidP="00CE62FC">
            <w:pPr>
              <w:rPr>
                <w:sz w:val="22"/>
                <w:szCs w:val="22"/>
              </w:rPr>
            </w:pPr>
            <w:r w:rsidRPr="005618E9">
              <w:rPr>
                <w:sz w:val="22"/>
                <w:szCs w:val="22"/>
              </w:rPr>
              <w:t>FIBRINOGEN 12X5</w:t>
            </w:r>
          </w:p>
        </w:tc>
        <w:tc>
          <w:tcPr>
            <w:tcW w:w="2693" w:type="dxa"/>
          </w:tcPr>
          <w:p w:rsidR="00CE62FC" w:rsidRPr="005618E9" w:rsidRDefault="00CE62FC" w:rsidP="00CE62FC">
            <w:pPr>
              <w:jc w:val="center"/>
              <w:rPr>
                <w:sz w:val="22"/>
                <w:szCs w:val="22"/>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360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2</w:t>
            </w:r>
          </w:p>
        </w:tc>
        <w:tc>
          <w:tcPr>
            <w:tcW w:w="4713" w:type="dxa"/>
          </w:tcPr>
          <w:p w:rsidR="00CE62FC" w:rsidRPr="005618E9" w:rsidRDefault="00CE62FC" w:rsidP="00CE62FC">
            <w:pPr>
              <w:rPr>
                <w:sz w:val="22"/>
                <w:szCs w:val="22"/>
              </w:rPr>
            </w:pPr>
            <w:r w:rsidRPr="005618E9">
              <w:rPr>
                <w:sz w:val="22"/>
                <w:szCs w:val="22"/>
              </w:rPr>
              <w:t>DIA-IMIDAZOL</w:t>
            </w:r>
          </w:p>
        </w:tc>
        <w:tc>
          <w:tcPr>
            <w:tcW w:w="2693" w:type="dxa"/>
          </w:tcPr>
          <w:p w:rsidR="00CE62FC" w:rsidRPr="005618E9" w:rsidRDefault="00CE62FC" w:rsidP="00CE62FC">
            <w:pPr>
              <w:jc w:val="center"/>
              <w:rPr>
                <w:sz w:val="22"/>
                <w:szCs w:val="22"/>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540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3</w:t>
            </w:r>
          </w:p>
        </w:tc>
        <w:tc>
          <w:tcPr>
            <w:tcW w:w="4713" w:type="dxa"/>
          </w:tcPr>
          <w:p w:rsidR="00CE62FC" w:rsidRPr="005618E9" w:rsidRDefault="00CE62FC" w:rsidP="00CE62FC">
            <w:pPr>
              <w:rPr>
                <w:sz w:val="22"/>
                <w:szCs w:val="22"/>
              </w:rPr>
            </w:pPr>
            <w:r w:rsidRPr="005618E9">
              <w:rPr>
                <w:sz w:val="22"/>
                <w:szCs w:val="22"/>
              </w:rPr>
              <w:t>KIVETE ZA KOAGULOMETAR</w:t>
            </w:r>
          </w:p>
        </w:tc>
        <w:tc>
          <w:tcPr>
            <w:tcW w:w="2693" w:type="dxa"/>
          </w:tcPr>
          <w:p w:rsidR="00CE62FC" w:rsidRPr="005618E9" w:rsidRDefault="00CE62FC" w:rsidP="00CE62FC">
            <w:pPr>
              <w:jc w:val="center"/>
              <w:rPr>
                <w:sz w:val="22"/>
                <w:szCs w:val="22"/>
                <w:lang w:val="sr-Cyrl-CS"/>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10000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4</w:t>
            </w:r>
          </w:p>
        </w:tc>
        <w:tc>
          <w:tcPr>
            <w:tcW w:w="4713" w:type="dxa"/>
          </w:tcPr>
          <w:p w:rsidR="00CE62FC" w:rsidRPr="005618E9" w:rsidRDefault="00CE62FC" w:rsidP="00CE62FC">
            <w:pPr>
              <w:rPr>
                <w:sz w:val="22"/>
                <w:szCs w:val="22"/>
              </w:rPr>
            </w:pPr>
            <w:r w:rsidRPr="005618E9">
              <w:rPr>
                <w:sz w:val="22"/>
                <w:szCs w:val="22"/>
              </w:rPr>
              <w:t>DIA-PT 5</w:t>
            </w:r>
          </w:p>
        </w:tc>
        <w:tc>
          <w:tcPr>
            <w:tcW w:w="2693" w:type="dxa"/>
          </w:tcPr>
          <w:p w:rsidR="00CE62FC" w:rsidRPr="005618E9" w:rsidRDefault="00CE62FC" w:rsidP="00CE62FC">
            <w:pPr>
              <w:jc w:val="center"/>
              <w:rPr>
                <w:sz w:val="22"/>
                <w:szCs w:val="22"/>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350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5</w:t>
            </w:r>
          </w:p>
        </w:tc>
        <w:tc>
          <w:tcPr>
            <w:tcW w:w="4713" w:type="dxa"/>
          </w:tcPr>
          <w:p w:rsidR="00CE62FC" w:rsidRPr="005618E9" w:rsidRDefault="00CE62FC" w:rsidP="00CE62FC">
            <w:pPr>
              <w:rPr>
                <w:sz w:val="22"/>
                <w:szCs w:val="22"/>
              </w:rPr>
            </w:pPr>
            <w:r w:rsidRPr="005618E9">
              <w:rPr>
                <w:sz w:val="22"/>
                <w:szCs w:val="22"/>
              </w:rPr>
              <w:t>APTT PUFER CaCl2</w:t>
            </w:r>
          </w:p>
        </w:tc>
        <w:tc>
          <w:tcPr>
            <w:tcW w:w="2693" w:type="dxa"/>
          </w:tcPr>
          <w:p w:rsidR="00CE62FC" w:rsidRPr="005618E9" w:rsidRDefault="00CE62FC" w:rsidP="00CE62FC">
            <w:pPr>
              <w:jc w:val="center"/>
              <w:rPr>
                <w:sz w:val="22"/>
                <w:szCs w:val="22"/>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96</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6</w:t>
            </w:r>
          </w:p>
        </w:tc>
        <w:tc>
          <w:tcPr>
            <w:tcW w:w="4713" w:type="dxa"/>
          </w:tcPr>
          <w:p w:rsidR="00CE62FC" w:rsidRPr="005618E9" w:rsidRDefault="00CE62FC" w:rsidP="00CE62FC">
            <w:pPr>
              <w:rPr>
                <w:sz w:val="22"/>
                <w:szCs w:val="22"/>
              </w:rPr>
            </w:pPr>
            <w:r w:rsidRPr="005618E9">
              <w:rPr>
                <w:sz w:val="22"/>
                <w:szCs w:val="22"/>
              </w:rPr>
              <w:t>DIA - PTT</w:t>
            </w:r>
          </w:p>
        </w:tc>
        <w:tc>
          <w:tcPr>
            <w:tcW w:w="2693" w:type="dxa"/>
          </w:tcPr>
          <w:p w:rsidR="00CE62FC" w:rsidRPr="005618E9" w:rsidRDefault="00CE62FC" w:rsidP="00CE62FC">
            <w:pPr>
              <w:jc w:val="center"/>
              <w:rPr>
                <w:sz w:val="22"/>
                <w:szCs w:val="22"/>
              </w:rPr>
            </w:pPr>
            <w:r w:rsidRPr="005618E9">
              <w:rPr>
                <w:sz w:val="22"/>
                <w:szCs w:val="22"/>
              </w:rPr>
              <w:t>ml</w:t>
            </w:r>
          </w:p>
        </w:tc>
        <w:tc>
          <w:tcPr>
            <w:tcW w:w="1417" w:type="dxa"/>
          </w:tcPr>
          <w:p w:rsidR="00CE62FC" w:rsidRPr="005618E9" w:rsidRDefault="00CE62FC" w:rsidP="00CE62FC">
            <w:pPr>
              <w:jc w:val="right"/>
              <w:rPr>
                <w:sz w:val="22"/>
                <w:szCs w:val="22"/>
              </w:rPr>
            </w:pPr>
            <w:r w:rsidRPr="005618E9">
              <w:rPr>
                <w:sz w:val="22"/>
                <w:szCs w:val="22"/>
              </w:rPr>
              <w:t>12</w:t>
            </w:r>
          </w:p>
        </w:tc>
      </w:tr>
    </w:tbl>
    <w:p w:rsidR="00253820" w:rsidRPr="005618E9" w:rsidRDefault="00253820" w:rsidP="00253820">
      <w:pPr>
        <w:jc w:val="both"/>
        <w:rPr>
          <w:rFonts w:ascii="Times New Roman" w:hAnsi="Times New Roman" w:cs="Times New Roman"/>
          <w:b/>
          <w:lang w:val="sr-Cyrl-CS"/>
        </w:rPr>
      </w:pP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 xml:space="preserve"> (</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eastAsia="Times New Roman" w:hAnsi="Times New Roman" w:cs="Times New Roman"/>
          <w:b/>
        </w:rPr>
      </w:pPr>
      <w:r w:rsidRPr="005618E9">
        <w:rPr>
          <w:rFonts w:ascii="Times New Roman" w:eastAsia="Times New Roman" w:hAnsi="Times New Roman" w:cs="Times New Roman"/>
          <w:b/>
        </w:rPr>
        <w:t>PARTIJA IV TRAČICE NA OKULTNO KRVARENJE</w:t>
      </w:r>
    </w:p>
    <w:tbl>
      <w:tblPr>
        <w:tblStyle w:val="TableGrid"/>
        <w:tblW w:w="9639" w:type="dxa"/>
        <w:tblInd w:w="108" w:type="dxa"/>
        <w:tblLayout w:type="fixed"/>
        <w:tblLook w:val="04A0"/>
      </w:tblPr>
      <w:tblGrid>
        <w:gridCol w:w="816"/>
        <w:gridCol w:w="4713"/>
        <w:gridCol w:w="2835"/>
        <w:gridCol w:w="1275"/>
      </w:tblGrid>
      <w:tr w:rsidR="00253820" w:rsidRPr="005618E9" w:rsidTr="00C3666C">
        <w:trPr>
          <w:trHeight w:val="1133"/>
        </w:trPr>
        <w:tc>
          <w:tcPr>
            <w:tcW w:w="816" w:type="dxa"/>
          </w:tcPr>
          <w:p w:rsidR="00253820" w:rsidRPr="005618E9" w:rsidRDefault="00253820" w:rsidP="00C3666C">
            <w:pPr>
              <w:ind w:left="-142"/>
              <w:rPr>
                <w:sz w:val="22"/>
                <w:szCs w:val="22"/>
              </w:rPr>
            </w:pPr>
            <w:r w:rsidRPr="005618E9">
              <w:rPr>
                <w:sz w:val="22"/>
                <w:szCs w:val="22"/>
              </w:rPr>
              <w:t>Redni br.</w:t>
            </w:r>
          </w:p>
        </w:tc>
        <w:tc>
          <w:tcPr>
            <w:tcW w:w="4713" w:type="dxa"/>
          </w:tcPr>
          <w:p w:rsidR="00253820" w:rsidRPr="005618E9" w:rsidRDefault="00253820" w:rsidP="00C3666C">
            <w:pPr>
              <w:rPr>
                <w:sz w:val="22"/>
                <w:szCs w:val="22"/>
              </w:rPr>
            </w:pPr>
            <w:r w:rsidRPr="005618E9">
              <w:rPr>
                <w:sz w:val="22"/>
                <w:szCs w:val="22"/>
              </w:rPr>
              <w:t>Naziv</w:t>
            </w:r>
          </w:p>
          <w:p w:rsidR="00253820" w:rsidRPr="005618E9" w:rsidRDefault="00253820" w:rsidP="00C3666C">
            <w:pPr>
              <w:rPr>
                <w:sz w:val="22"/>
                <w:szCs w:val="22"/>
              </w:rPr>
            </w:pPr>
            <w:r w:rsidRPr="005618E9">
              <w:rPr>
                <w:sz w:val="22"/>
                <w:szCs w:val="22"/>
              </w:rPr>
              <w:t>materijala</w:t>
            </w:r>
          </w:p>
        </w:tc>
        <w:tc>
          <w:tcPr>
            <w:tcW w:w="2835" w:type="dxa"/>
          </w:tcPr>
          <w:p w:rsidR="00253820" w:rsidRPr="005618E9" w:rsidRDefault="00253820" w:rsidP="00C3666C">
            <w:pPr>
              <w:rPr>
                <w:sz w:val="22"/>
                <w:szCs w:val="22"/>
              </w:rPr>
            </w:pPr>
            <w:r w:rsidRPr="005618E9">
              <w:rPr>
                <w:sz w:val="22"/>
                <w:szCs w:val="22"/>
              </w:rPr>
              <w:t>Jedinica mere</w:t>
            </w:r>
          </w:p>
        </w:tc>
        <w:tc>
          <w:tcPr>
            <w:tcW w:w="1275" w:type="dxa"/>
          </w:tcPr>
          <w:p w:rsidR="00253820" w:rsidRPr="005618E9" w:rsidRDefault="00253820" w:rsidP="00C3666C">
            <w:pPr>
              <w:rPr>
                <w:sz w:val="22"/>
                <w:szCs w:val="22"/>
              </w:rPr>
            </w:pPr>
            <w:r w:rsidRPr="005618E9">
              <w:rPr>
                <w:sz w:val="22"/>
                <w:szCs w:val="22"/>
              </w:rPr>
              <w:t>Količina</w:t>
            </w:r>
          </w:p>
        </w:tc>
      </w:tr>
      <w:tr w:rsidR="00253820" w:rsidRPr="005618E9" w:rsidTr="00C3666C">
        <w:trPr>
          <w:trHeight w:val="327"/>
        </w:trPr>
        <w:tc>
          <w:tcPr>
            <w:tcW w:w="816" w:type="dxa"/>
          </w:tcPr>
          <w:p w:rsidR="00253820" w:rsidRPr="005618E9" w:rsidRDefault="00253820" w:rsidP="00C3666C">
            <w:pPr>
              <w:ind w:left="-142"/>
              <w:jc w:val="center"/>
              <w:rPr>
                <w:sz w:val="22"/>
                <w:szCs w:val="22"/>
              </w:rPr>
            </w:pPr>
            <w:r w:rsidRPr="005618E9">
              <w:rPr>
                <w:sz w:val="22"/>
                <w:szCs w:val="22"/>
              </w:rPr>
              <w:t>1</w:t>
            </w:r>
          </w:p>
        </w:tc>
        <w:tc>
          <w:tcPr>
            <w:tcW w:w="4713" w:type="dxa"/>
          </w:tcPr>
          <w:p w:rsidR="00253820" w:rsidRPr="005618E9" w:rsidRDefault="00253820" w:rsidP="00C3666C">
            <w:pPr>
              <w:jc w:val="center"/>
              <w:rPr>
                <w:sz w:val="22"/>
                <w:szCs w:val="22"/>
              </w:rPr>
            </w:pPr>
            <w:r w:rsidRPr="005618E9">
              <w:rPr>
                <w:sz w:val="22"/>
                <w:szCs w:val="22"/>
              </w:rPr>
              <w:t>2</w:t>
            </w:r>
          </w:p>
        </w:tc>
        <w:tc>
          <w:tcPr>
            <w:tcW w:w="2835" w:type="dxa"/>
          </w:tcPr>
          <w:p w:rsidR="00253820" w:rsidRPr="005618E9" w:rsidRDefault="00253820" w:rsidP="00C3666C">
            <w:pPr>
              <w:jc w:val="center"/>
              <w:rPr>
                <w:sz w:val="22"/>
                <w:szCs w:val="22"/>
              </w:rPr>
            </w:pPr>
            <w:r w:rsidRPr="005618E9">
              <w:rPr>
                <w:sz w:val="22"/>
                <w:szCs w:val="22"/>
              </w:rPr>
              <w:t>3</w:t>
            </w:r>
          </w:p>
        </w:tc>
        <w:tc>
          <w:tcPr>
            <w:tcW w:w="1275" w:type="dxa"/>
          </w:tcPr>
          <w:p w:rsidR="00253820" w:rsidRPr="005618E9" w:rsidRDefault="00253820" w:rsidP="00C3666C">
            <w:pPr>
              <w:jc w:val="center"/>
              <w:rPr>
                <w:sz w:val="22"/>
                <w:szCs w:val="22"/>
              </w:rPr>
            </w:pPr>
            <w:r w:rsidRPr="005618E9">
              <w:rPr>
                <w:sz w:val="22"/>
                <w:szCs w:val="22"/>
              </w:rPr>
              <w:t>4</w:t>
            </w:r>
          </w:p>
        </w:tc>
      </w:tr>
      <w:tr w:rsidR="00253820" w:rsidRPr="005618E9" w:rsidTr="00C3666C">
        <w:tc>
          <w:tcPr>
            <w:tcW w:w="816" w:type="dxa"/>
          </w:tcPr>
          <w:p w:rsidR="00253820" w:rsidRPr="005618E9" w:rsidRDefault="00253820" w:rsidP="00C3666C">
            <w:pPr>
              <w:ind w:left="-142"/>
              <w:jc w:val="center"/>
              <w:rPr>
                <w:sz w:val="22"/>
                <w:szCs w:val="22"/>
              </w:rPr>
            </w:pPr>
            <w:r w:rsidRPr="005618E9">
              <w:rPr>
                <w:sz w:val="22"/>
                <w:szCs w:val="22"/>
              </w:rPr>
              <w:t>1</w:t>
            </w:r>
          </w:p>
        </w:tc>
        <w:tc>
          <w:tcPr>
            <w:tcW w:w="4713" w:type="dxa"/>
          </w:tcPr>
          <w:p w:rsidR="00253820" w:rsidRPr="005618E9" w:rsidRDefault="00253820" w:rsidP="00C3666C">
            <w:pPr>
              <w:rPr>
                <w:sz w:val="22"/>
                <w:szCs w:val="22"/>
              </w:rPr>
            </w:pPr>
            <w:r w:rsidRPr="005618E9">
              <w:rPr>
                <w:sz w:val="22"/>
                <w:szCs w:val="22"/>
              </w:rPr>
              <w:t>TRAČICE NA OKULTNO KRVARENJE</w:t>
            </w:r>
          </w:p>
        </w:tc>
        <w:tc>
          <w:tcPr>
            <w:tcW w:w="2835" w:type="dxa"/>
          </w:tcPr>
          <w:p w:rsidR="00253820" w:rsidRPr="005618E9" w:rsidRDefault="00253820" w:rsidP="00C3666C">
            <w:pPr>
              <w:jc w:val="center"/>
              <w:rPr>
                <w:sz w:val="22"/>
                <w:szCs w:val="22"/>
              </w:rPr>
            </w:pPr>
            <w:r w:rsidRPr="005618E9">
              <w:rPr>
                <w:sz w:val="22"/>
                <w:szCs w:val="22"/>
              </w:rPr>
              <w:t>KOM</w:t>
            </w:r>
          </w:p>
        </w:tc>
        <w:tc>
          <w:tcPr>
            <w:tcW w:w="1275" w:type="dxa"/>
          </w:tcPr>
          <w:p w:rsidR="00253820" w:rsidRPr="005618E9" w:rsidRDefault="00CE62FC" w:rsidP="00C3666C">
            <w:pPr>
              <w:jc w:val="right"/>
              <w:rPr>
                <w:sz w:val="22"/>
                <w:szCs w:val="22"/>
              </w:rPr>
            </w:pPr>
            <w:r w:rsidRPr="005618E9">
              <w:rPr>
                <w:sz w:val="22"/>
                <w:szCs w:val="22"/>
              </w:rPr>
              <w:t>400</w:t>
            </w:r>
          </w:p>
        </w:tc>
      </w:tr>
    </w:tbl>
    <w:p w:rsidR="00253820" w:rsidRPr="005618E9" w:rsidRDefault="00253820" w:rsidP="00253820">
      <w:pPr>
        <w:jc w:val="both"/>
        <w:rPr>
          <w:rFonts w:ascii="Times New Roman" w:hAnsi="Times New Roman" w:cs="Times New Roman"/>
          <w:b/>
          <w:lang w:val="sr-Cyrl-CS"/>
        </w:rPr>
      </w:pP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 xml:space="preserve"> (</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eastAsia="Times New Roman" w:hAnsi="Times New Roman" w:cs="Times New Roman"/>
          <w:b/>
        </w:rPr>
      </w:pPr>
      <w:r w:rsidRPr="005618E9">
        <w:rPr>
          <w:rFonts w:ascii="Times New Roman" w:eastAsia="Times New Roman" w:hAnsi="Times New Roman" w:cs="Times New Roman"/>
          <w:b/>
        </w:rPr>
        <w:t>PARTIJA V URITEST TRAKA</w:t>
      </w:r>
    </w:p>
    <w:tbl>
      <w:tblPr>
        <w:tblStyle w:val="TableGrid"/>
        <w:tblW w:w="9639" w:type="dxa"/>
        <w:tblInd w:w="108" w:type="dxa"/>
        <w:tblLayout w:type="fixed"/>
        <w:tblLook w:val="04A0"/>
      </w:tblPr>
      <w:tblGrid>
        <w:gridCol w:w="816"/>
        <w:gridCol w:w="4713"/>
        <w:gridCol w:w="2835"/>
        <w:gridCol w:w="1275"/>
      </w:tblGrid>
      <w:tr w:rsidR="00253820" w:rsidRPr="005618E9" w:rsidTr="00C3666C">
        <w:trPr>
          <w:trHeight w:val="1133"/>
        </w:trPr>
        <w:tc>
          <w:tcPr>
            <w:tcW w:w="816" w:type="dxa"/>
          </w:tcPr>
          <w:p w:rsidR="00253820" w:rsidRPr="005618E9" w:rsidRDefault="00253820" w:rsidP="00C3666C">
            <w:pPr>
              <w:ind w:left="-142"/>
              <w:rPr>
                <w:sz w:val="22"/>
                <w:szCs w:val="22"/>
              </w:rPr>
            </w:pPr>
            <w:r w:rsidRPr="005618E9">
              <w:rPr>
                <w:sz w:val="22"/>
                <w:szCs w:val="22"/>
              </w:rPr>
              <w:t>Redni br.</w:t>
            </w:r>
          </w:p>
        </w:tc>
        <w:tc>
          <w:tcPr>
            <w:tcW w:w="4713" w:type="dxa"/>
          </w:tcPr>
          <w:p w:rsidR="00253820" w:rsidRPr="005618E9" w:rsidRDefault="00253820" w:rsidP="00C3666C">
            <w:pPr>
              <w:rPr>
                <w:sz w:val="22"/>
                <w:szCs w:val="22"/>
              </w:rPr>
            </w:pPr>
            <w:r w:rsidRPr="005618E9">
              <w:rPr>
                <w:sz w:val="22"/>
                <w:szCs w:val="22"/>
              </w:rPr>
              <w:t>Naziv</w:t>
            </w:r>
          </w:p>
          <w:p w:rsidR="00253820" w:rsidRPr="005618E9" w:rsidRDefault="00253820" w:rsidP="00C3666C">
            <w:pPr>
              <w:rPr>
                <w:sz w:val="22"/>
                <w:szCs w:val="22"/>
              </w:rPr>
            </w:pPr>
            <w:r w:rsidRPr="005618E9">
              <w:rPr>
                <w:sz w:val="22"/>
                <w:szCs w:val="22"/>
              </w:rPr>
              <w:t>materijala</w:t>
            </w:r>
          </w:p>
        </w:tc>
        <w:tc>
          <w:tcPr>
            <w:tcW w:w="2835" w:type="dxa"/>
          </w:tcPr>
          <w:p w:rsidR="00253820" w:rsidRPr="005618E9" w:rsidRDefault="00253820" w:rsidP="00C3666C">
            <w:pPr>
              <w:rPr>
                <w:sz w:val="22"/>
                <w:szCs w:val="22"/>
              </w:rPr>
            </w:pPr>
            <w:r w:rsidRPr="005618E9">
              <w:rPr>
                <w:sz w:val="22"/>
                <w:szCs w:val="22"/>
              </w:rPr>
              <w:t>Jedinica mere</w:t>
            </w:r>
          </w:p>
        </w:tc>
        <w:tc>
          <w:tcPr>
            <w:tcW w:w="1275" w:type="dxa"/>
          </w:tcPr>
          <w:p w:rsidR="00253820" w:rsidRPr="005618E9" w:rsidRDefault="00253820" w:rsidP="00C3666C">
            <w:pPr>
              <w:rPr>
                <w:sz w:val="22"/>
                <w:szCs w:val="22"/>
              </w:rPr>
            </w:pPr>
            <w:r w:rsidRPr="005618E9">
              <w:rPr>
                <w:sz w:val="22"/>
                <w:szCs w:val="22"/>
              </w:rPr>
              <w:t>Količina</w:t>
            </w:r>
          </w:p>
        </w:tc>
      </w:tr>
      <w:tr w:rsidR="00253820" w:rsidRPr="005618E9" w:rsidTr="00C3666C">
        <w:trPr>
          <w:trHeight w:val="327"/>
        </w:trPr>
        <w:tc>
          <w:tcPr>
            <w:tcW w:w="816" w:type="dxa"/>
          </w:tcPr>
          <w:p w:rsidR="00253820" w:rsidRPr="005618E9" w:rsidRDefault="00253820" w:rsidP="00C3666C">
            <w:pPr>
              <w:ind w:left="-142"/>
              <w:jc w:val="center"/>
              <w:rPr>
                <w:sz w:val="22"/>
                <w:szCs w:val="22"/>
              </w:rPr>
            </w:pPr>
            <w:r w:rsidRPr="005618E9">
              <w:rPr>
                <w:sz w:val="22"/>
                <w:szCs w:val="22"/>
              </w:rPr>
              <w:t>1</w:t>
            </w:r>
          </w:p>
        </w:tc>
        <w:tc>
          <w:tcPr>
            <w:tcW w:w="4713" w:type="dxa"/>
          </w:tcPr>
          <w:p w:rsidR="00253820" w:rsidRPr="005618E9" w:rsidRDefault="00253820" w:rsidP="00C3666C">
            <w:pPr>
              <w:jc w:val="center"/>
              <w:rPr>
                <w:sz w:val="22"/>
                <w:szCs w:val="22"/>
              </w:rPr>
            </w:pPr>
            <w:r w:rsidRPr="005618E9">
              <w:rPr>
                <w:sz w:val="22"/>
                <w:szCs w:val="22"/>
              </w:rPr>
              <w:t>2</w:t>
            </w:r>
          </w:p>
        </w:tc>
        <w:tc>
          <w:tcPr>
            <w:tcW w:w="2835" w:type="dxa"/>
          </w:tcPr>
          <w:p w:rsidR="00253820" w:rsidRPr="005618E9" w:rsidRDefault="00253820" w:rsidP="00C3666C">
            <w:pPr>
              <w:jc w:val="center"/>
              <w:rPr>
                <w:sz w:val="22"/>
                <w:szCs w:val="22"/>
              </w:rPr>
            </w:pPr>
            <w:r w:rsidRPr="005618E9">
              <w:rPr>
                <w:sz w:val="22"/>
                <w:szCs w:val="22"/>
              </w:rPr>
              <w:t>3</w:t>
            </w:r>
          </w:p>
        </w:tc>
        <w:tc>
          <w:tcPr>
            <w:tcW w:w="1275" w:type="dxa"/>
          </w:tcPr>
          <w:p w:rsidR="00253820" w:rsidRPr="005618E9" w:rsidRDefault="00253820" w:rsidP="00C3666C">
            <w:pPr>
              <w:jc w:val="center"/>
              <w:rPr>
                <w:sz w:val="22"/>
                <w:szCs w:val="22"/>
              </w:rPr>
            </w:pPr>
            <w:r w:rsidRPr="005618E9">
              <w:rPr>
                <w:sz w:val="22"/>
                <w:szCs w:val="22"/>
              </w:rPr>
              <w:t>4</w:t>
            </w:r>
          </w:p>
        </w:tc>
      </w:tr>
      <w:tr w:rsidR="00253820" w:rsidRPr="005618E9" w:rsidTr="00C3666C">
        <w:tc>
          <w:tcPr>
            <w:tcW w:w="816" w:type="dxa"/>
          </w:tcPr>
          <w:p w:rsidR="00253820" w:rsidRPr="005618E9" w:rsidRDefault="00253820" w:rsidP="00C3666C">
            <w:pPr>
              <w:ind w:left="-142"/>
              <w:jc w:val="center"/>
              <w:rPr>
                <w:sz w:val="22"/>
                <w:szCs w:val="22"/>
              </w:rPr>
            </w:pPr>
            <w:r w:rsidRPr="005618E9">
              <w:rPr>
                <w:sz w:val="22"/>
                <w:szCs w:val="22"/>
              </w:rPr>
              <w:t>1</w:t>
            </w:r>
          </w:p>
        </w:tc>
        <w:tc>
          <w:tcPr>
            <w:tcW w:w="4713" w:type="dxa"/>
          </w:tcPr>
          <w:p w:rsidR="00253820" w:rsidRPr="005618E9" w:rsidRDefault="00253820" w:rsidP="00C3666C">
            <w:pPr>
              <w:rPr>
                <w:sz w:val="22"/>
                <w:szCs w:val="22"/>
              </w:rPr>
            </w:pPr>
            <w:r w:rsidRPr="005618E9">
              <w:rPr>
                <w:b/>
                <w:sz w:val="22"/>
                <w:szCs w:val="22"/>
              </w:rPr>
              <w:t>URITEST TRAKA</w:t>
            </w:r>
          </w:p>
        </w:tc>
        <w:tc>
          <w:tcPr>
            <w:tcW w:w="2835" w:type="dxa"/>
          </w:tcPr>
          <w:p w:rsidR="00253820" w:rsidRPr="005618E9" w:rsidRDefault="00253820" w:rsidP="00C3666C">
            <w:pPr>
              <w:jc w:val="center"/>
              <w:rPr>
                <w:sz w:val="22"/>
                <w:szCs w:val="22"/>
              </w:rPr>
            </w:pPr>
            <w:r w:rsidRPr="005618E9">
              <w:rPr>
                <w:sz w:val="22"/>
                <w:szCs w:val="22"/>
              </w:rPr>
              <w:t>KOM</w:t>
            </w:r>
          </w:p>
        </w:tc>
        <w:tc>
          <w:tcPr>
            <w:tcW w:w="1275" w:type="dxa"/>
          </w:tcPr>
          <w:p w:rsidR="00253820" w:rsidRPr="005618E9" w:rsidRDefault="00CE62FC" w:rsidP="00C3666C">
            <w:pPr>
              <w:jc w:val="right"/>
              <w:rPr>
                <w:sz w:val="22"/>
                <w:szCs w:val="22"/>
              </w:rPr>
            </w:pPr>
            <w:r w:rsidRPr="005618E9">
              <w:rPr>
                <w:sz w:val="22"/>
                <w:szCs w:val="22"/>
              </w:rPr>
              <w:t>4500</w:t>
            </w:r>
          </w:p>
        </w:tc>
      </w:tr>
    </w:tbl>
    <w:p w:rsidR="00253820" w:rsidRPr="005618E9" w:rsidRDefault="00253820" w:rsidP="00253820">
      <w:pPr>
        <w:jc w:val="both"/>
        <w:rPr>
          <w:rFonts w:ascii="Times New Roman" w:hAnsi="Times New Roman" w:cs="Times New Roman"/>
          <w:b/>
          <w:lang w:val="sr-Latn-CS"/>
        </w:rPr>
      </w:pPr>
    </w:p>
    <w:p w:rsidR="00253820" w:rsidRPr="005618E9" w:rsidRDefault="00253820" w:rsidP="00253820">
      <w:pPr>
        <w:jc w:val="both"/>
        <w:rPr>
          <w:rFonts w:ascii="Times New Roman" w:hAnsi="Times New Roman" w:cs="Times New Roman"/>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 xml:space="preserve"> (</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hAnsi="Times New Roman" w:cs="Times New Roman"/>
        </w:rPr>
      </w:pPr>
    </w:p>
    <w:p w:rsidR="00253820" w:rsidRPr="005618E9" w:rsidRDefault="00253820" w:rsidP="00253820">
      <w:pPr>
        <w:rPr>
          <w:rFonts w:ascii="Times New Roman" w:hAnsi="Times New Roman" w:cs="Times New Roman"/>
          <w:b/>
        </w:rPr>
      </w:pPr>
      <w:r w:rsidRPr="005618E9">
        <w:rPr>
          <w:rFonts w:ascii="Times New Roman" w:eastAsia="Times New Roman" w:hAnsi="Times New Roman" w:cs="Times New Roman"/>
          <w:b/>
        </w:rPr>
        <w:t>PARTIJA VI VAKUM EPRUVETE</w:t>
      </w:r>
    </w:p>
    <w:tbl>
      <w:tblPr>
        <w:tblStyle w:val="TableGrid"/>
        <w:tblW w:w="9639" w:type="dxa"/>
        <w:tblInd w:w="108" w:type="dxa"/>
        <w:tblLayout w:type="fixed"/>
        <w:tblLook w:val="04A0"/>
      </w:tblPr>
      <w:tblGrid>
        <w:gridCol w:w="816"/>
        <w:gridCol w:w="4854"/>
        <w:gridCol w:w="2694"/>
        <w:gridCol w:w="1275"/>
      </w:tblGrid>
      <w:tr w:rsidR="00CE62FC" w:rsidRPr="005618E9" w:rsidTr="00CE62FC">
        <w:trPr>
          <w:trHeight w:val="1133"/>
        </w:trPr>
        <w:tc>
          <w:tcPr>
            <w:tcW w:w="816" w:type="dxa"/>
          </w:tcPr>
          <w:p w:rsidR="00CE62FC" w:rsidRPr="005618E9" w:rsidRDefault="00CE62FC" w:rsidP="00CE62FC">
            <w:pPr>
              <w:ind w:left="-142"/>
              <w:rPr>
                <w:sz w:val="22"/>
                <w:szCs w:val="22"/>
              </w:rPr>
            </w:pPr>
            <w:r w:rsidRPr="005618E9">
              <w:rPr>
                <w:sz w:val="22"/>
                <w:szCs w:val="22"/>
              </w:rPr>
              <w:t>Redni br.</w:t>
            </w:r>
          </w:p>
        </w:tc>
        <w:tc>
          <w:tcPr>
            <w:tcW w:w="4854" w:type="dxa"/>
          </w:tcPr>
          <w:p w:rsidR="00CE62FC" w:rsidRPr="005618E9" w:rsidRDefault="00CE62FC" w:rsidP="00CE62FC">
            <w:pPr>
              <w:rPr>
                <w:sz w:val="22"/>
                <w:szCs w:val="22"/>
              </w:rPr>
            </w:pPr>
            <w:r w:rsidRPr="005618E9">
              <w:rPr>
                <w:sz w:val="22"/>
                <w:szCs w:val="22"/>
              </w:rPr>
              <w:t>Naziv</w:t>
            </w:r>
          </w:p>
          <w:p w:rsidR="00CE62FC" w:rsidRPr="005618E9" w:rsidRDefault="00CE62FC" w:rsidP="00CE62FC">
            <w:pPr>
              <w:rPr>
                <w:sz w:val="22"/>
                <w:szCs w:val="22"/>
              </w:rPr>
            </w:pPr>
            <w:r w:rsidRPr="005618E9">
              <w:rPr>
                <w:sz w:val="22"/>
                <w:szCs w:val="22"/>
              </w:rPr>
              <w:t>materijala</w:t>
            </w:r>
          </w:p>
        </w:tc>
        <w:tc>
          <w:tcPr>
            <w:tcW w:w="2694" w:type="dxa"/>
          </w:tcPr>
          <w:p w:rsidR="00CE62FC" w:rsidRPr="005618E9" w:rsidRDefault="00CE62FC" w:rsidP="00CE62FC">
            <w:pPr>
              <w:rPr>
                <w:sz w:val="22"/>
                <w:szCs w:val="22"/>
              </w:rPr>
            </w:pPr>
            <w:r w:rsidRPr="005618E9">
              <w:rPr>
                <w:sz w:val="22"/>
                <w:szCs w:val="22"/>
              </w:rPr>
              <w:t>Jedinica mere</w:t>
            </w:r>
          </w:p>
        </w:tc>
        <w:tc>
          <w:tcPr>
            <w:tcW w:w="1275" w:type="dxa"/>
          </w:tcPr>
          <w:p w:rsidR="00CE62FC" w:rsidRPr="005618E9" w:rsidRDefault="00CE62FC" w:rsidP="00CE62FC">
            <w:pPr>
              <w:rPr>
                <w:sz w:val="22"/>
                <w:szCs w:val="22"/>
              </w:rPr>
            </w:pPr>
            <w:r w:rsidRPr="005618E9">
              <w:rPr>
                <w:sz w:val="22"/>
                <w:szCs w:val="22"/>
              </w:rPr>
              <w:t>Količina</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w:t>
            </w:r>
          </w:p>
        </w:tc>
        <w:tc>
          <w:tcPr>
            <w:tcW w:w="4854" w:type="dxa"/>
          </w:tcPr>
          <w:p w:rsidR="00CE62FC" w:rsidRPr="005618E9" w:rsidRDefault="00CE62FC" w:rsidP="00CE62FC">
            <w:pPr>
              <w:jc w:val="center"/>
              <w:rPr>
                <w:sz w:val="22"/>
                <w:szCs w:val="22"/>
              </w:rPr>
            </w:pPr>
            <w:r w:rsidRPr="005618E9">
              <w:rPr>
                <w:sz w:val="22"/>
                <w:szCs w:val="22"/>
              </w:rPr>
              <w:t>2</w:t>
            </w:r>
          </w:p>
        </w:tc>
        <w:tc>
          <w:tcPr>
            <w:tcW w:w="2694" w:type="dxa"/>
          </w:tcPr>
          <w:p w:rsidR="00CE62FC" w:rsidRPr="005618E9" w:rsidRDefault="00CE62FC" w:rsidP="00CE62FC">
            <w:pPr>
              <w:jc w:val="center"/>
              <w:rPr>
                <w:sz w:val="22"/>
                <w:szCs w:val="22"/>
              </w:rPr>
            </w:pPr>
            <w:r w:rsidRPr="005618E9">
              <w:rPr>
                <w:sz w:val="22"/>
                <w:szCs w:val="22"/>
              </w:rPr>
              <w:t>3</w:t>
            </w:r>
          </w:p>
        </w:tc>
        <w:tc>
          <w:tcPr>
            <w:tcW w:w="1275" w:type="dxa"/>
          </w:tcPr>
          <w:p w:rsidR="00CE62FC" w:rsidRPr="005618E9" w:rsidRDefault="00CE62FC" w:rsidP="00CE62FC">
            <w:pPr>
              <w:jc w:val="center"/>
              <w:rPr>
                <w:sz w:val="22"/>
                <w:szCs w:val="22"/>
              </w:rPr>
            </w:pPr>
            <w:r w:rsidRPr="005618E9">
              <w:rPr>
                <w:sz w:val="22"/>
                <w:szCs w:val="22"/>
              </w:rPr>
              <w:t>4</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lastRenderedPageBreak/>
              <w:t>1</w:t>
            </w:r>
          </w:p>
        </w:tc>
        <w:tc>
          <w:tcPr>
            <w:tcW w:w="4854" w:type="dxa"/>
          </w:tcPr>
          <w:p w:rsidR="00CE62FC" w:rsidRPr="005618E9" w:rsidRDefault="00CE62FC" w:rsidP="00CE62FC">
            <w:pPr>
              <w:rPr>
                <w:sz w:val="22"/>
                <w:szCs w:val="22"/>
              </w:rPr>
            </w:pPr>
            <w:r w:rsidRPr="005618E9">
              <w:rPr>
                <w:sz w:val="22"/>
                <w:szCs w:val="22"/>
              </w:rPr>
              <w:t>EDTA KAPILARE 0,5 ul</w:t>
            </w:r>
          </w:p>
          <w:p w:rsidR="00CE62FC" w:rsidRPr="005618E9" w:rsidRDefault="00CE62FC" w:rsidP="00CE62FC">
            <w:pPr>
              <w:rPr>
                <w:sz w:val="22"/>
                <w:szCs w:val="22"/>
              </w:rPr>
            </w:pPr>
            <w:r w:rsidRPr="005618E9">
              <w:rPr>
                <w:sz w:val="22"/>
                <w:szCs w:val="22"/>
              </w:rPr>
              <w:t>(sa inkorporiranim levkom)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2</w:t>
            </w:r>
          </w:p>
        </w:tc>
        <w:tc>
          <w:tcPr>
            <w:tcW w:w="4854" w:type="dxa"/>
          </w:tcPr>
          <w:p w:rsidR="00CE62FC" w:rsidRPr="005618E9" w:rsidRDefault="00CE62FC" w:rsidP="00CE62FC">
            <w:pPr>
              <w:rPr>
                <w:sz w:val="22"/>
                <w:szCs w:val="22"/>
              </w:rPr>
            </w:pPr>
            <w:r w:rsidRPr="005618E9">
              <w:rPr>
                <w:sz w:val="22"/>
                <w:szCs w:val="22"/>
              </w:rPr>
              <w:t>IGLA 21 G 0,8x38 mm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3</w:t>
            </w:r>
          </w:p>
        </w:tc>
        <w:tc>
          <w:tcPr>
            <w:tcW w:w="4854" w:type="dxa"/>
          </w:tcPr>
          <w:p w:rsidR="00CE62FC" w:rsidRPr="005618E9" w:rsidRDefault="00CE62FC" w:rsidP="00CE62FC">
            <w:pPr>
              <w:rPr>
                <w:sz w:val="22"/>
                <w:szCs w:val="22"/>
              </w:rPr>
            </w:pPr>
            <w:r w:rsidRPr="005618E9">
              <w:rPr>
                <w:sz w:val="22"/>
                <w:szCs w:val="22"/>
              </w:rPr>
              <w:t>Kapilara 0,5 ul , gel-clot-zatamnjen sa inkorporiranim levkom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4</w:t>
            </w:r>
          </w:p>
        </w:tc>
        <w:tc>
          <w:tcPr>
            <w:tcW w:w="4854" w:type="dxa"/>
          </w:tcPr>
          <w:p w:rsidR="00CE62FC" w:rsidRPr="005618E9" w:rsidRDefault="00CE62FC" w:rsidP="00CE62FC">
            <w:pPr>
              <w:rPr>
                <w:sz w:val="22"/>
                <w:szCs w:val="22"/>
              </w:rPr>
            </w:pPr>
            <w:r w:rsidRPr="005618E9">
              <w:rPr>
                <w:sz w:val="22"/>
                <w:szCs w:val="22"/>
              </w:rPr>
              <w:t>Kapilara 0,5 ul , gel-clot- sa inkorporiranim levkom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5</w:t>
            </w:r>
          </w:p>
        </w:tc>
        <w:tc>
          <w:tcPr>
            <w:tcW w:w="4854" w:type="dxa"/>
          </w:tcPr>
          <w:p w:rsidR="00CE62FC" w:rsidRPr="005618E9" w:rsidRDefault="00CE62FC" w:rsidP="00CE62FC">
            <w:pPr>
              <w:rPr>
                <w:sz w:val="22"/>
                <w:szCs w:val="22"/>
              </w:rPr>
            </w:pPr>
            <w:r w:rsidRPr="005618E9">
              <w:rPr>
                <w:sz w:val="22"/>
                <w:szCs w:val="22"/>
              </w:rPr>
              <w:t>VAKUM KRVNE SLIKE (K2 EDTA  1ml</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6</w:t>
            </w:r>
          </w:p>
        </w:tc>
        <w:tc>
          <w:tcPr>
            <w:tcW w:w="4854" w:type="dxa"/>
          </w:tcPr>
          <w:p w:rsidR="00CE62FC" w:rsidRPr="005618E9" w:rsidRDefault="00CE62FC" w:rsidP="00CE62FC">
            <w:pPr>
              <w:rPr>
                <w:sz w:val="22"/>
                <w:szCs w:val="22"/>
              </w:rPr>
            </w:pPr>
            <w:r w:rsidRPr="005618E9">
              <w:rPr>
                <w:sz w:val="22"/>
                <w:szCs w:val="22"/>
              </w:rPr>
              <w:t>Vakutejner SODIUM CITRAT 3,6 ml</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7</w:t>
            </w:r>
          </w:p>
        </w:tc>
        <w:tc>
          <w:tcPr>
            <w:tcW w:w="4854" w:type="dxa"/>
          </w:tcPr>
          <w:p w:rsidR="00CE62FC" w:rsidRPr="005618E9" w:rsidRDefault="00CE62FC" w:rsidP="00CE62FC">
            <w:pPr>
              <w:rPr>
                <w:sz w:val="22"/>
                <w:szCs w:val="22"/>
              </w:rPr>
            </w:pPr>
            <w:r w:rsidRPr="005618E9">
              <w:rPr>
                <w:sz w:val="22"/>
                <w:szCs w:val="22"/>
              </w:rPr>
              <w:t>VAKUTEJNE ZA KRV- 9 ml</w:t>
            </w:r>
          </w:p>
          <w:p w:rsidR="00CE62FC" w:rsidRPr="005618E9" w:rsidRDefault="00CE62FC" w:rsidP="00CE62FC">
            <w:pPr>
              <w:rPr>
                <w:sz w:val="22"/>
                <w:szCs w:val="22"/>
              </w:rPr>
            </w:pPr>
            <w:r w:rsidRPr="005618E9">
              <w:rPr>
                <w:sz w:val="22"/>
                <w:szCs w:val="22"/>
              </w:rPr>
              <w:t>(CLOTAKTIVATOR)</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8</w:t>
            </w:r>
          </w:p>
        </w:tc>
        <w:tc>
          <w:tcPr>
            <w:tcW w:w="4854" w:type="dxa"/>
          </w:tcPr>
          <w:p w:rsidR="00CE62FC" w:rsidRPr="005618E9" w:rsidRDefault="00CE62FC" w:rsidP="00CE62FC">
            <w:pPr>
              <w:rPr>
                <w:sz w:val="22"/>
                <w:szCs w:val="22"/>
              </w:rPr>
            </w:pPr>
            <w:r w:rsidRPr="005618E9">
              <w:rPr>
                <w:sz w:val="22"/>
                <w:szCs w:val="22"/>
              </w:rPr>
              <w:t>VAKUTEJNERI  ZA ESR 1,6(3,8% Na citrate ,9x120mm)-sa očitavanjem na pola sata (stakleni)</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12000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9</w:t>
            </w:r>
          </w:p>
        </w:tc>
        <w:tc>
          <w:tcPr>
            <w:tcW w:w="4854" w:type="dxa"/>
          </w:tcPr>
          <w:p w:rsidR="00CE62FC" w:rsidRPr="005618E9" w:rsidRDefault="00CE62FC" w:rsidP="00CE62FC">
            <w:pPr>
              <w:rPr>
                <w:sz w:val="22"/>
                <w:szCs w:val="22"/>
              </w:rPr>
            </w:pPr>
            <w:r w:rsidRPr="005618E9">
              <w:rPr>
                <w:sz w:val="22"/>
                <w:szCs w:val="22"/>
              </w:rPr>
              <w:t>HOLDER ZA IGLU</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10</w:t>
            </w:r>
          </w:p>
        </w:tc>
        <w:tc>
          <w:tcPr>
            <w:tcW w:w="4854" w:type="dxa"/>
          </w:tcPr>
          <w:p w:rsidR="00CE62FC" w:rsidRPr="005618E9" w:rsidRDefault="00CE62FC" w:rsidP="00CE62FC">
            <w:pPr>
              <w:rPr>
                <w:sz w:val="22"/>
                <w:szCs w:val="22"/>
              </w:rPr>
            </w:pPr>
            <w:r w:rsidRPr="005618E9">
              <w:rPr>
                <w:sz w:val="22"/>
                <w:szCs w:val="22"/>
              </w:rPr>
              <w:t>KONTAKT AKTIVIRAJUĆE LANCETE 21G (1,8 mm)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11</w:t>
            </w:r>
          </w:p>
        </w:tc>
        <w:tc>
          <w:tcPr>
            <w:tcW w:w="4854" w:type="dxa"/>
          </w:tcPr>
          <w:p w:rsidR="00CE62FC" w:rsidRPr="005618E9" w:rsidRDefault="00CE62FC" w:rsidP="00CE62FC">
            <w:pPr>
              <w:rPr>
                <w:sz w:val="22"/>
                <w:szCs w:val="22"/>
              </w:rPr>
            </w:pPr>
            <w:r w:rsidRPr="005618E9">
              <w:rPr>
                <w:sz w:val="22"/>
                <w:szCs w:val="22"/>
              </w:rPr>
              <w:t>KONTAKT AKTIVIRAJUĆE LANCETE 21G (2,2 mm)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12</w:t>
            </w:r>
          </w:p>
        </w:tc>
        <w:tc>
          <w:tcPr>
            <w:tcW w:w="4854" w:type="dxa"/>
          </w:tcPr>
          <w:p w:rsidR="00CE62FC" w:rsidRPr="005618E9" w:rsidRDefault="00CE62FC" w:rsidP="00CE62FC">
            <w:pPr>
              <w:rPr>
                <w:sz w:val="22"/>
                <w:szCs w:val="22"/>
              </w:rPr>
            </w:pPr>
            <w:r w:rsidRPr="005618E9">
              <w:rPr>
                <w:sz w:val="22"/>
                <w:szCs w:val="22"/>
              </w:rPr>
              <w:t>BABY SYSTEM 21G</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13</w:t>
            </w:r>
          </w:p>
        </w:tc>
        <w:tc>
          <w:tcPr>
            <w:tcW w:w="4854" w:type="dxa"/>
          </w:tcPr>
          <w:p w:rsidR="00CE62FC" w:rsidRPr="005618E9" w:rsidRDefault="00CE62FC" w:rsidP="00CE62FC">
            <w:pPr>
              <w:rPr>
                <w:sz w:val="22"/>
                <w:szCs w:val="22"/>
              </w:rPr>
            </w:pPr>
            <w:r w:rsidRPr="005618E9">
              <w:rPr>
                <w:sz w:val="22"/>
                <w:szCs w:val="22"/>
              </w:rPr>
              <w:t>VAKUM KRVNE SLIKE (K2 EDTA  3ml</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10000</w:t>
            </w:r>
          </w:p>
        </w:tc>
      </w:tr>
      <w:tr w:rsidR="00CE62FC" w:rsidRPr="005618E9" w:rsidTr="00CE62FC">
        <w:tc>
          <w:tcPr>
            <w:tcW w:w="816" w:type="dxa"/>
          </w:tcPr>
          <w:p w:rsidR="00CE62FC" w:rsidRPr="005618E9" w:rsidRDefault="00CE62FC" w:rsidP="00CE62FC">
            <w:pPr>
              <w:ind w:left="-142"/>
              <w:jc w:val="center"/>
            </w:pPr>
            <w:r w:rsidRPr="005618E9">
              <w:t>14</w:t>
            </w:r>
          </w:p>
        </w:tc>
        <w:tc>
          <w:tcPr>
            <w:tcW w:w="4854" w:type="dxa"/>
          </w:tcPr>
          <w:p w:rsidR="00CE62FC" w:rsidRPr="005618E9" w:rsidRDefault="00CE62FC" w:rsidP="00CE62FC">
            <w:pPr>
              <w:rPr>
                <w:sz w:val="22"/>
                <w:szCs w:val="22"/>
              </w:rPr>
            </w:pPr>
            <w:r w:rsidRPr="005618E9">
              <w:rPr>
                <w:sz w:val="22"/>
                <w:szCs w:val="22"/>
              </w:rPr>
              <w:t>VAKUM KRVNE SLIKE (K2 EDTA  5ml</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100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15</w:t>
            </w:r>
          </w:p>
        </w:tc>
        <w:tc>
          <w:tcPr>
            <w:tcW w:w="4854" w:type="dxa"/>
          </w:tcPr>
          <w:p w:rsidR="00CE62FC" w:rsidRPr="005618E9" w:rsidRDefault="00CE62FC" w:rsidP="00CE62FC">
            <w:pPr>
              <w:rPr>
                <w:sz w:val="22"/>
                <w:szCs w:val="22"/>
              </w:rPr>
            </w:pPr>
            <w:r w:rsidRPr="005618E9">
              <w:rPr>
                <w:sz w:val="22"/>
                <w:szCs w:val="22"/>
              </w:rPr>
              <w:t xml:space="preserve">VAKUTEJNE ZA KRV 5 ML( CLOTAKTIVATOR) </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5000</w:t>
            </w:r>
          </w:p>
        </w:tc>
      </w:tr>
      <w:tr w:rsidR="00CE62FC" w:rsidRPr="005618E9" w:rsidTr="00CE62FC">
        <w:tc>
          <w:tcPr>
            <w:tcW w:w="816" w:type="dxa"/>
          </w:tcPr>
          <w:p w:rsidR="00CE62FC" w:rsidRPr="005618E9" w:rsidRDefault="00CE62FC" w:rsidP="00CE62FC">
            <w:pPr>
              <w:ind w:left="-142"/>
              <w:jc w:val="center"/>
              <w:rPr>
                <w:sz w:val="22"/>
                <w:szCs w:val="22"/>
              </w:rPr>
            </w:pPr>
            <w:r w:rsidRPr="005618E9">
              <w:rPr>
                <w:sz w:val="22"/>
                <w:szCs w:val="22"/>
              </w:rPr>
              <w:t>16</w:t>
            </w:r>
          </w:p>
        </w:tc>
        <w:tc>
          <w:tcPr>
            <w:tcW w:w="4854" w:type="dxa"/>
          </w:tcPr>
          <w:p w:rsidR="00CE62FC" w:rsidRPr="005618E9" w:rsidRDefault="00CE62FC" w:rsidP="00CE62FC">
            <w:pPr>
              <w:rPr>
                <w:sz w:val="22"/>
                <w:szCs w:val="22"/>
              </w:rPr>
            </w:pPr>
            <w:r w:rsidRPr="005618E9">
              <w:rPr>
                <w:sz w:val="22"/>
                <w:szCs w:val="22"/>
              </w:rPr>
              <w:t>Poveska sa kopčom</w:t>
            </w:r>
          </w:p>
        </w:tc>
        <w:tc>
          <w:tcPr>
            <w:tcW w:w="2694" w:type="dxa"/>
          </w:tcPr>
          <w:p w:rsidR="00CE62FC" w:rsidRPr="005618E9" w:rsidRDefault="00CE62FC" w:rsidP="00CE62FC">
            <w:pPr>
              <w:jc w:val="center"/>
              <w:rPr>
                <w:sz w:val="22"/>
                <w:szCs w:val="22"/>
              </w:rPr>
            </w:pPr>
            <w:r w:rsidRPr="005618E9">
              <w:rPr>
                <w:sz w:val="22"/>
                <w:szCs w:val="22"/>
              </w:rPr>
              <w:t>KOM</w:t>
            </w:r>
          </w:p>
        </w:tc>
        <w:tc>
          <w:tcPr>
            <w:tcW w:w="1275" w:type="dxa"/>
          </w:tcPr>
          <w:p w:rsidR="00CE62FC" w:rsidRPr="005618E9" w:rsidRDefault="00CE62FC" w:rsidP="00CE62FC">
            <w:pPr>
              <w:jc w:val="right"/>
              <w:rPr>
                <w:sz w:val="22"/>
                <w:szCs w:val="22"/>
              </w:rPr>
            </w:pPr>
            <w:r w:rsidRPr="005618E9">
              <w:rPr>
                <w:sz w:val="22"/>
                <w:szCs w:val="22"/>
              </w:rPr>
              <w:t>3</w:t>
            </w:r>
          </w:p>
        </w:tc>
      </w:tr>
    </w:tbl>
    <w:p w:rsidR="00253820" w:rsidRPr="005618E9" w:rsidRDefault="00253820" w:rsidP="00253820">
      <w:pPr>
        <w:jc w:val="both"/>
        <w:rPr>
          <w:rFonts w:ascii="Times New Roman" w:hAnsi="Times New Roman" w:cs="Times New Roman"/>
          <w:b/>
          <w:lang w:val="sr-Latn-CS"/>
        </w:rPr>
      </w:pPr>
    </w:p>
    <w:p w:rsidR="00253820" w:rsidRPr="005618E9" w:rsidRDefault="00253820" w:rsidP="00253820">
      <w:pPr>
        <w:jc w:val="both"/>
        <w:rPr>
          <w:rFonts w:ascii="Times New Roman" w:hAnsi="Times New Roman" w:cs="Times New Roman"/>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Све ставке у партији</w:t>
      </w:r>
      <w:r w:rsidR="005618E9">
        <w:rPr>
          <w:rFonts w:ascii="Times New Roman" w:hAnsi="Times New Roman" w:cs="Times New Roman"/>
          <w:lang w:val="sr-Cyrl-CS"/>
        </w:rPr>
        <w:t xml:space="preserve"> (1-16)</w:t>
      </w:r>
      <w:r w:rsidRPr="005618E9">
        <w:rPr>
          <w:rFonts w:ascii="Times New Roman" w:hAnsi="Times New Roman" w:cs="Times New Roman"/>
          <w:lang w:val="sr-Cyrl-CS"/>
        </w:rPr>
        <w:t xml:space="preserve"> због компатибилности у раду морају бити од истог произвођача.</w:t>
      </w:r>
      <w:r w:rsidRPr="005618E9">
        <w:rPr>
          <w:rFonts w:ascii="Times New Roman" w:hAnsi="Times New Roman" w:cs="Times New Roman"/>
        </w:rPr>
        <w:t xml:space="preserve"> </w:t>
      </w:r>
      <w:r w:rsidR="005618E9">
        <w:rPr>
          <w:rFonts w:ascii="Times New Roman" w:hAnsi="Times New Roman" w:cs="Times New Roman"/>
        </w:rPr>
        <w:t xml:space="preserve"> Доставити каталог и ЕЦ декларацију понуђених производа. </w:t>
      </w:r>
      <w:r w:rsidR="007D3301" w:rsidRPr="005618E9">
        <w:rPr>
          <w:rFonts w:ascii="Times New Roman" w:hAnsi="Times New Roman" w:cs="Times New Roman"/>
        </w:rPr>
        <w:t>Наручилац</w:t>
      </w:r>
      <w:r w:rsidRPr="005618E9">
        <w:rPr>
          <w:rFonts w:ascii="Times New Roman" w:hAnsi="Times New Roman" w:cs="Times New Roman"/>
        </w:rPr>
        <w:t xml:space="preserve">  задржава право тражења узорака приликом коношења одлуке.</w:t>
      </w:r>
    </w:p>
    <w:p w:rsidR="00253820" w:rsidRPr="005618E9" w:rsidRDefault="00253820" w:rsidP="00253820">
      <w:pPr>
        <w:jc w:val="both"/>
        <w:rPr>
          <w:rFonts w:ascii="Times New Roman" w:hAnsi="Times New Roman" w:cs="Times New Roman"/>
        </w:rPr>
      </w:pPr>
      <w:r w:rsidRPr="005618E9">
        <w:rPr>
          <w:rFonts w:ascii="Times New Roman" w:hAnsi="Times New Roman" w:cs="Times New Roman"/>
          <w:lang w:val="sr-Cyrl-CS"/>
        </w:rPr>
        <w:t>(</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hAnsi="Times New Roman" w:cs="Times New Roman"/>
        </w:rPr>
      </w:pPr>
    </w:p>
    <w:p w:rsidR="00253820" w:rsidRPr="005618E9" w:rsidRDefault="00253820" w:rsidP="00253820">
      <w:pPr>
        <w:rPr>
          <w:rFonts w:ascii="Times New Roman" w:hAnsi="Times New Roman" w:cs="Times New Roman"/>
          <w:b/>
        </w:rPr>
      </w:pPr>
      <w:r w:rsidRPr="005618E9">
        <w:rPr>
          <w:rFonts w:ascii="Times New Roman" w:eastAsia="Times New Roman" w:hAnsi="Times New Roman" w:cs="Times New Roman"/>
          <w:b/>
        </w:rPr>
        <w:t>PARTIJA VII KRVNE SLIKE SA CRP-OM</w:t>
      </w:r>
    </w:p>
    <w:tbl>
      <w:tblPr>
        <w:tblStyle w:val="TableGrid"/>
        <w:tblW w:w="9498" w:type="dxa"/>
        <w:tblInd w:w="108" w:type="dxa"/>
        <w:tblLayout w:type="fixed"/>
        <w:tblLook w:val="04A0"/>
      </w:tblPr>
      <w:tblGrid>
        <w:gridCol w:w="816"/>
        <w:gridCol w:w="4996"/>
        <w:gridCol w:w="2693"/>
        <w:gridCol w:w="993"/>
      </w:tblGrid>
      <w:tr w:rsidR="007D3301" w:rsidRPr="005618E9" w:rsidTr="0007052F">
        <w:trPr>
          <w:trHeight w:val="1133"/>
        </w:trPr>
        <w:tc>
          <w:tcPr>
            <w:tcW w:w="816" w:type="dxa"/>
          </w:tcPr>
          <w:p w:rsidR="007D3301" w:rsidRPr="005618E9" w:rsidRDefault="007D3301" w:rsidP="0007052F">
            <w:pPr>
              <w:ind w:left="-142"/>
            </w:pPr>
            <w:r w:rsidRPr="005618E9">
              <w:t>Redni br.</w:t>
            </w:r>
          </w:p>
        </w:tc>
        <w:tc>
          <w:tcPr>
            <w:tcW w:w="4996" w:type="dxa"/>
          </w:tcPr>
          <w:p w:rsidR="007D3301" w:rsidRPr="005618E9" w:rsidRDefault="007D3301" w:rsidP="0007052F">
            <w:r w:rsidRPr="005618E9">
              <w:t>Naziv</w:t>
            </w:r>
          </w:p>
          <w:p w:rsidR="007D3301" w:rsidRPr="005618E9" w:rsidRDefault="007D3301" w:rsidP="0007052F">
            <w:r w:rsidRPr="005618E9">
              <w:t>materijala</w:t>
            </w:r>
          </w:p>
        </w:tc>
        <w:tc>
          <w:tcPr>
            <w:tcW w:w="2693" w:type="dxa"/>
          </w:tcPr>
          <w:p w:rsidR="007D3301" w:rsidRPr="005618E9" w:rsidRDefault="007D3301" w:rsidP="0007052F">
            <w:r w:rsidRPr="005618E9">
              <w:t>Jedinica mere</w:t>
            </w:r>
          </w:p>
        </w:tc>
        <w:tc>
          <w:tcPr>
            <w:tcW w:w="993" w:type="dxa"/>
          </w:tcPr>
          <w:p w:rsidR="007D3301" w:rsidRPr="005618E9" w:rsidRDefault="007D3301" w:rsidP="0007052F">
            <w:r w:rsidRPr="005618E9">
              <w:t>Količina</w:t>
            </w:r>
          </w:p>
        </w:tc>
      </w:tr>
      <w:tr w:rsidR="007D3301" w:rsidRPr="005618E9" w:rsidTr="0007052F">
        <w:tc>
          <w:tcPr>
            <w:tcW w:w="816" w:type="dxa"/>
          </w:tcPr>
          <w:p w:rsidR="007D3301" w:rsidRPr="005618E9" w:rsidRDefault="007D3301" w:rsidP="0007052F">
            <w:pPr>
              <w:ind w:left="-142"/>
              <w:jc w:val="center"/>
            </w:pPr>
            <w:r w:rsidRPr="005618E9">
              <w:t>1</w:t>
            </w:r>
          </w:p>
        </w:tc>
        <w:tc>
          <w:tcPr>
            <w:tcW w:w="4996" w:type="dxa"/>
          </w:tcPr>
          <w:p w:rsidR="007D3301" w:rsidRPr="005618E9" w:rsidRDefault="007D3301" w:rsidP="0007052F">
            <w:pPr>
              <w:jc w:val="center"/>
            </w:pPr>
            <w:r w:rsidRPr="005618E9">
              <w:t>2</w:t>
            </w:r>
          </w:p>
        </w:tc>
        <w:tc>
          <w:tcPr>
            <w:tcW w:w="2693" w:type="dxa"/>
          </w:tcPr>
          <w:p w:rsidR="007D3301" w:rsidRPr="005618E9" w:rsidRDefault="007D3301" w:rsidP="0007052F">
            <w:pPr>
              <w:jc w:val="center"/>
            </w:pPr>
            <w:r w:rsidRPr="005618E9">
              <w:t>3</w:t>
            </w:r>
          </w:p>
        </w:tc>
        <w:tc>
          <w:tcPr>
            <w:tcW w:w="993" w:type="dxa"/>
          </w:tcPr>
          <w:p w:rsidR="007D3301" w:rsidRPr="005618E9" w:rsidRDefault="007D3301" w:rsidP="0007052F">
            <w:pPr>
              <w:jc w:val="center"/>
            </w:pPr>
            <w:r w:rsidRPr="005618E9">
              <w:t>4</w:t>
            </w:r>
          </w:p>
        </w:tc>
      </w:tr>
      <w:tr w:rsidR="007D3301" w:rsidRPr="005618E9" w:rsidTr="0007052F">
        <w:tc>
          <w:tcPr>
            <w:tcW w:w="816" w:type="dxa"/>
          </w:tcPr>
          <w:p w:rsidR="007D3301" w:rsidRPr="005618E9" w:rsidRDefault="007D3301" w:rsidP="0007052F">
            <w:pPr>
              <w:ind w:left="-142"/>
              <w:jc w:val="center"/>
            </w:pPr>
            <w:r w:rsidRPr="005618E9">
              <w:t>1</w:t>
            </w:r>
          </w:p>
        </w:tc>
        <w:tc>
          <w:tcPr>
            <w:tcW w:w="4996" w:type="dxa"/>
          </w:tcPr>
          <w:p w:rsidR="007D3301" w:rsidRPr="005618E9" w:rsidRDefault="007D3301" w:rsidP="0007052F">
            <w:r w:rsidRPr="005618E9">
              <w:t>CLEANER -1L</w:t>
            </w:r>
          </w:p>
        </w:tc>
        <w:tc>
          <w:tcPr>
            <w:tcW w:w="2693" w:type="dxa"/>
          </w:tcPr>
          <w:p w:rsidR="007D3301" w:rsidRPr="005618E9" w:rsidRDefault="007D3301" w:rsidP="0007052F">
            <w:pPr>
              <w:jc w:val="center"/>
            </w:pPr>
            <w:r w:rsidRPr="005618E9">
              <w:t>Lit</w:t>
            </w:r>
          </w:p>
        </w:tc>
        <w:tc>
          <w:tcPr>
            <w:tcW w:w="993" w:type="dxa"/>
          </w:tcPr>
          <w:p w:rsidR="007D3301" w:rsidRPr="005618E9" w:rsidRDefault="007D3301" w:rsidP="0007052F">
            <w:pPr>
              <w:jc w:val="right"/>
            </w:pPr>
            <w:r w:rsidRPr="005618E9">
              <w:t>4</w:t>
            </w:r>
          </w:p>
        </w:tc>
      </w:tr>
      <w:tr w:rsidR="007D3301" w:rsidRPr="005618E9" w:rsidTr="0007052F">
        <w:tc>
          <w:tcPr>
            <w:tcW w:w="816" w:type="dxa"/>
          </w:tcPr>
          <w:p w:rsidR="007D3301" w:rsidRPr="005618E9" w:rsidRDefault="007D3301" w:rsidP="0007052F">
            <w:pPr>
              <w:ind w:left="-142"/>
              <w:jc w:val="center"/>
            </w:pPr>
            <w:r w:rsidRPr="005618E9">
              <w:t>2</w:t>
            </w:r>
          </w:p>
        </w:tc>
        <w:tc>
          <w:tcPr>
            <w:tcW w:w="4996" w:type="dxa"/>
          </w:tcPr>
          <w:p w:rsidR="007D3301" w:rsidRPr="005618E9" w:rsidRDefault="007D3301" w:rsidP="0007052F">
            <w:r w:rsidRPr="005618E9">
              <w:t>MINIDIL -20 L</w:t>
            </w:r>
          </w:p>
        </w:tc>
        <w:tc>
          <w:tcPr>
            <w:tcW w:w="2693" w:type="dxa"/>
          </w:tcPr>
          <w:p w:rsidR="007D3301" w:rsidRPr="005618E9" w:rsidRDefault="007D3301" w:rsidP="0007052F">
            <w:pPr>
              <w:jc w:val="center"/>
            </w:pPr>
            <w:r w:rsidRPr="005618E9">
              <w:t>Lit</w:t>
            </w:r>
          </w:p>
        </w:tc>
        <w:tc>
          <w:tcPr>
            <w:tcW w:w="993" w:type="dxa"/>
          </w:tcPr>
          <w:p w:rsidR="007D3301" w:rsidRPr="005618E9" w:rsidRDefault="007D3301" w:rsidP="0007052F">
            <w:pPr>
              <w:jc w:val="right"/>
            </w:pPr>
            <w:r w:rsidRPr="005618E9">
              <w:t>60</w:t>
            </w:r>
          </w:p>
        </w:tc>
      </w:tr>
      <w:tr w:rsidR="007D3301" w:rsidRPr="005618E9" w:rsidTr="0007052F">
        <w:tc>
          <w:tcPr>
            <w:tcW w:w="816" w:type="dxa"/>
          </w:tcPr>
          <w:p w:rsidR="007D3301" w:rsidRPr="005618E9" w:rsidRDefault="007D3301" w:rsidP="0007052F">
            <w:pPr>
              <w:ind w:left="-142"/>
              <w:jc w:val="center"/>
            </w:pPr>
            <w:r w:rsidRPr="005618E9">
              <w:t>3</w:t>
            </w:r>
          </w:p>
        </w:tc>
        <w:tc>
          <w:tcPr>
            <w:tcW w:w="4996" w:type="dxa"/>
          </w:tcPr>
          <w:p w:rsidR="007D3301" w:rsidRPr="005618E9" w:rsidRDefault="007D3301" w:rsidP="0007052F">
            <w:r w:rsidRPr="005618E9">
              <w:t>ALPHALYSE -0,4 L</w:t>
            </w:r>
          </w:p>
        </w:tc>
        <w:tc>
          <w:tcPr>
            <w:tcW w:w="2693" w:type="dxa"/>
          </w:tcPr>
          <w:p w:rsidR="007D3301" w:rsidRPr="005618E9" w:rsidRDefault="007D3301" w:rsidP="0007052F">
            <w:pPr>
              <w:jc w:val="center"/>
            </w:pPr>
            <w:r w:rsidRPr="005618E9">
              <w:t>Lit</w:t>
            </w:r>
          </w:p>
        </w:tc>
        <w:tc>
          <w:tcPr>
            <w:tcW w:w="993" w:type="dxa"/>
          </w:tcPr>
          <w:p w:rsidR="007D3301" w:rsidRPr="005618E9" w:rsidRDefault="007D3301" w:rsidP="0007052F">
            <w:pPr>
              <w:jc w:val="right"/>
            </w:pPr>
            <w:r w:rsidRPr="005618E9">
              <w:t>1,2</w:t>
            </w:r>
          </w:p>
        </w:tc>
      </w:tr>
      <w:tr w:rsidR="007D3301" w:rsidRPr="005618E9" w:rsidTr="0007052F">
        <w:tc>
          <w:tcPr>
            <w:tcW w:w="816" w:type="dxa"/>
          </w:tcPr>
          <w:p w:rsidR="007D3301" w:rsidRPr="005618E9" w:rsidRDefault="007D3301" w:rsidP="0007052F">
            <w:pPr>
              <w:ind w:left="-142"/>
              <w:jc w:val="center"/>
            </w:pPr>
            <w:r w:rsidRPr="005618E9">
              <w:t>4</w:t>
            </w:r>
          </w:p>
        </w:tc>
        <w:tc>
          <w:tcPr>
            <w:tcW w:w="4996" w:type="dxa"/>
          </w:tcPr>
          <w:p w:rsidR="007D3301" w:rsidRPr="005618E9" w:rsidRDefault="007D3301" w:rsidP="0007052F">
            <w:r w:rsidRPr="005618E9">
              <w:t>CRP REAGENS</w:t>
            </w:r>
          </w:p>
        </w:tc>
        <w:tc>
          <w:tcPr>
            <w:tcW w:w="2693" w:type="dxa"/>
          </w:tcPr>
          <w:p w:rsidR="007D3301" w:rsidRPr="005618E9" w:rsidRDefault="007D3301" w:rsidP="0007052F">
            <w:pPr>
              <w:jc w:val="center"/>
            </w:pPr>
            <w:r w:rsidRPr="005618E9">
              <w:t>ml</w:t>
            </w:r>
          </w:p>
        </w:tc>
        <w:tc>
          <w:tcPr>
            <w:tcW w:w="993" w:type="dxa"/>
          </w:tcPr>
          <w:p w:rsidR="007D3301" w:rsidRPr="005618E9" w:rsidRDefault="007D3301" w:rsidP="0007052F">
            <w:pPr>
              <w:jc w:val="right"/>
            </w:pPr>
            <w:r w:rsidRPr="005618E9">
              <w:t>280</w:t>
            </w:r>
          </w:p>
        </w:tc>
      </w:tr>
    </w:tbl>
    <w:p w:rsidR="00253820" w:rsidRPr="005618E9" w:rsidRDefault="00253820" w:rsidP="00253820">
      <w:pPr>
        <w:jc w:val="both"/>
        <w:rPr>
          <w:rFonts w:ascii="Times New Roman" w:hAnsi="Times New Roman" w:cs="Times New Roman"/>
          <w:b/>
          <w:lang w:val="sr-Cyrl-CS"/>
        </w:rPr>
      </w:pPr>
    </w:p>
    <w:p w:rsidR="00253820" w:rsidRPr="005618E9" w:rsidRDefault="00253820" w:rsidP="00253820">
      <w:pPr>
        <w:jc w:val="both"/>
        <w:rPr>
          <w:rFonts w:ascii="Times New Roman" w:hAnsi="Times New Roman" w:cs="Times New Roman"/>
        </w:rPr>
      </w:pPr>
      <w:r w:rsidRPr="005618E9">
        <w:rPr>
          <w:rFonts w:ascii="Times New Roman" w:hAnsi="Times New Roman" w:cs="Times New Roman"/>
          <w:b/>
          <w:lang w:val="sr-Cyrl-CS"/>
        </w:rPr>
        <w:lastRenderedPageBreak/>
        <w:t>НАПОМЕНА:</w:t>
      </w:r>
      <w:r w:rsidRPr="005618E9">
        <w:rPr>
          <w:rFonts w:ascii="Times New Roman" w:hAnsi="Times New Roman" w:cs="Times New Roman"/>
          <w:lang w:val="sr-Cyrl-CS"/>
        </w:rPr>
        <w:t>(</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hAnsi="Times New Roman" w:cs="Times New Roman"/>
        </w:rPr>
      </w:pPr>
    </w:p>
    <w:p w:rsidR="00253820" w:rsidRPr="005618E9" w:rsidRDefault="00253820" w:rsidP="00253820">
      <w:pPr>
        <w:rPr>
          <w:rFonts w:ascii="Times New Roman" w:hAnsi="Times New Roman" w:cs="Times New Roman"/>
          <w:b/>
        </w:rPr>
      </w:pPr>
      <w:r w:rsidRPr="005618E9">
        <w:rPr>
          <w:rFonts w:ascii="Times New Roman" w:eastAsia="Times New Roman" w:hAnsi="Times New Roman" w:cs="Times New Roman"/>
          <w:b/>
        </w:rPr>
        <w:t>PARTIJA VIII REAGENSI I POTROŠNI MATERIJAL ZA ANALIZATOR ZA ODREĐIVANJE ELEKTROLITA SMART LYTE (KALIJUM I NATRIJUM)</w:t>
      </w:r>
    </w:p>
    <w:tbl>
      <w:tblPr>
        <w:tblStyle w:val="TableGrid"/>
        <w:tblW w:w="9639" w:type="dxa"/>
        <w:tblInd w:w="108" w:type="dxa"/>
        <w:tblLayout w:type="fixed"/>
        <w:tblLook w:val="04A0"/>
      </w:tblPr>
      <w:tblGrid>
        <w:gridCol w:w="816"/>
        <w:gridCol w:w="4996"/>
        <w:gridCol w:w="2693"/>
        <w:gridCol w:w="1134"/>
      </w:tblGrid>
      <w:tr w:rsidR="007D3301" w:rsidRPr="005618E9" w:rsidTr="0007052F">
        <w:trPr>
          <w:trHeight w:val="1133"/>
        </w:trPr>
        <w:tc>
          <w:tcPr>
            <w:tcW w:w="816" w:type="dxa"/>
          </w:tcPr>
          <w:p w:rsidR="007D3301" w:rsidRPr="005618E9" w:rsidRDefault="007D3301" w:rsidP="0007052F">
            <w:pPr>
              <w:ind w:left="-142"/>
            </w:pPr>
            <w:r w:rsidRPr="005618E9">
              <w:t>Redni br.</w:t>
            </w:r>
          </w:p>
        </w:tc>
        <w:tc>
          <w:tcPr>
            <w:tcW w:w="4996" w:type="dxa"/>
          </w:tcPr>
          <w:p w:rsidR="007D3301" w:rsidRPr="005618E9" w:rsidRDefault="007D3301" w:rsidP="0007052F">
            <w:r w:rsidRPr="005618E9">
              <w:t>Naziv</w:t>
            </w:r>
          </w:p>
          <w:p w:rsidR="007D3301" w:rsidRPr="005618E9" w:rsidRDefault="007D3301" w:rsidP="0007052F">
            <w:r w:rsidRPr="005618E9">
              <w:t>materijala</w:t>
            </w:r>
          </w:p>
        </w:tc>
        <w:tc>
          <w:tcPr>
            <w:tcW w:w="2693" w:type="dxa"/>
          </w:tcPr>
          <w:p w:rsidR="007D3301" w:rsidRPr="005618E9" w:rsidRDefault="007D3301" w:rsidP="0007052F">
            <w:r w:rsidRPr="005618E9">
              <w:t>Jedinica mere</w:t>
            </w:r>
          </w:p>
        </w:tc>
        <w:tc>
          <w:tcPr>
            <w:tcW w:w="1134" w:type="dxa"/>
          </w:tcPr>
          <w:p w:rsidR="007D3301" w:rsidRPr="005618E9" w:rsidRDefault="007D3301" w:rsidP="0007052F">
            <w:r w:rsidRPr="005618E9">
              <w:t>Količina</w:t>
            </w:r>
          </w:p>
        </w:tc>
      </w:tr>
      <w:tr w:rsidR="007D3301" w:rsidRPr="005618E9" w:rsidTr="0007052F">
        <w:tc>
          <w:tcPr>
            <w:tcW w:w="816" w:type="dxa"/>
          </w:tcPr>
          <w:p w:rsidR="007D3301" w:rsidRPr="005618E9" w:rsidRDefault="007D3301" w:rsidP="0007052F">
            <w:pPr>
              <w:ind w:left="-142"/>
              <w:jc w:val="center"/>
            </w:pPr>
            <w:r w:rsidRPr="005618E9">
              <w:t>1</w:t>
            </w:r>
          </w:p>
        </w:tc>
        <w:tc>
          <w:tcPr>
            <w:tcW w:w="4996" w:type="dxa"/>
          </w:tcPr>
          <w:p w:rsidR="007D3301" w:rsidRPr="005618E9" w:rsidRDefault="007D3301" w:rsidP="0007052F">
            <w:pPr>
              <w:jc w:val="center"/>
            </w:pPr>
            <w:r w:rsidRPr="005618E9">
              <w:t>2</w:t>
            </w:r>
          </w:p>
        </w:tc>
        <w:tc>
          <w:tcPr>
            <w:tcW w:w="2693" w:type="dxa"/>
          </w:tcPr>
          <w:p w:rsidR="007D3301" w:rsidRPr="005618E9" w:rsidRDefault="007D3301" w:rsidP="0007052F">
            <w:pPr>
              <w:jc w:val="center"/>
            </w:pPr>
            <w:r w:rsidRPr="005618E9">
              <w:t>3</w:t>
            </w:r>
          </w:p>
        </w:tc>
        <w:tc>
          <w:tcPr>
            <w:tcW w:w="1134" w:type="dxa"/>
          </w:tcPr>
          <w:p w:rsidR="007D3301" w:rsidRPr="005618E9" w:rsidRDefault="007D3301" w:rsidP="0007052F">
            <w:pPr>
              <w:jc w:val="center"/>
            </w:pPr>
            <w:r w:rsidRPr="005618E9">
              <w:t>4</w:t>
            </w:r>
          </w:p>
        </w:tc>
      </w:tr>
      <w:tr w:rsidR="007D3301" w:rsidRPr="005618E9" w:rsidTr="0007052F">
        <w:tc>
          <w:tcPr>
            <w:tcW w:w="816" w:type="dxa"/>
          </w:tcPr>
          <w:p w:rsidR="007D3301" w:rsidRPr="005618E9" w:rsidRDefault="007D3301" w:rsidP="0007052F">
            <w:pPr>
              <w:ind w:left="-142"/>
              <w:jc w:val="center"/>
            </w:pPr>
            <w:r w:rsidRPr="005618E9">
              <w:t>1</w:t>
            </w:r>
          </w:p>
        </w:tc>
        <w:tc>
          <w:tcPr>
            <w:tcW w:w="4996" w:type="dxa"/>
          </w:tcPr>
          <w:p w:rsidR="007D3301" w:rsidRPr="005618E9" w:rsidRDefault="007D3301" w:rsidP="0007052F">
            <w:r w:rsidRPr="005618E9">
              <w:t>FLUID PACK</w:t>
            </w:r>
          </w:p>
        </w:tc>
        <w:tc>
          <w:tcPr>
            <w:tcW w:w="2693" w:type="dxa"/>
          </w:tcPr>
          <w:p w:rsidR="007D3301" w:rsidRPr="005618E9" w:rsidRDefault="007D3301" w:rsidP="0007052F">
            <w:pPr>
              <w:jc w:val="center"/>
            </w:pPr>
            <w:r w:rsidRPr="005618E9">
              <w:t>KOM</w:t>
            </w:r>
          </w:p>
        </w:tc>
        <w:tc>
          <w:tcPr>
            <w:tcW w:w="1134" w:type="dxa"/>
          </w:tcPr>
          <w:p w:rsidR="007D3301" w:rsidRPr="005618E9" w:rsidRDefault="007D3301" w:rsidP="0007052F">
            <w:pPr>
              <w:jc w:val="right"/>
            </w:pPr>
            <w:r w:rsidRPr="005618E9">
              <w:t>12</w:t>
            </w:r>
          </w:p>
        </w:tc>
      </w:tr>
      <w:tr w:rsidR="007D3301" w:rsidRPr="005618E9" w:rsidTr="0007052F">
        <w:tc>
          <w:tcPr>
            <w:tcW w:w="816" w:type="dxa"/>
          </w:tcPr>
          <w:p w:rsidR="007D3301" w:rsidRPr="005618E9" w:rsidRDefault="007D3301" w:rsidP="0007052F">
            <w:pPr>
              <w:ind w:left="-142"/>
              <w:jc w:val="center"/>
            </w:pPr>
            <w:r w:rsidRPr="005618E9">
              <w:t>2</w:t>
            </w:r>
          </w:p>
        </w:tc>
        <w:tc>
          <w:tcPr>
            <w:tcW w:w="4996" w:type="dxa"/>
          </w:tcPr>
          <w:p w:rsidR="007D3301" w:rsidRPr="005618E9" w:rsidRDefault="007D3301" w:rsidP="0007052F">
            <w:r w:rsidRPr="005618E9">
              <w:t>NA ELCTRODE CONDITIONING SOLUTION</w:t>
            </w:r>
          </w:p>
        </w:tc>
        <w:tc>
          <w:tcPr>
            <w:tcW w:w="2693" w:type="dxa"/>
          </w:tcPr>
          <w:p w:rsidR="007D3301" w:rsidRPr="005618E9" w:rsidRDefault="007D3301" w:rsidP="0007052F">
            <w:pPr>
              <w:jc w:val="center"/>
            </w:pPr>
            <w:r w:rsidRPr="005618E9">
              <w:t>ml</w:t>
            </w:r>
          </w:p>
        </w:tc>
        <w:tc>
          <w:tcPr>
            <w:tcW w:w="1134" w:type="dxa"/>
          </w:tcPr>
          <w:p w:rsidR="007D3301" w:rsidRPr="005618E9" w:rsidRDefault="007D3301" w:rsidP="0007052F">
            <w:pPr>
              <w:jc w:val="right"/>
            </w:pPr>
            <w:r w:rsidRPr="005618E9">
              <w:t>1</w:t>
            </w:r>
          </w:p>
        </w:tc>
      </w:tr>
      <w:tr w:rsidR="007D3301" w:rsidRPr="005618E9" w:rsidTr="0007052F">
        <w:tc>
          <w:tcPr>
            <w:tcW w:w="816" w:type="dxa"/>
          </w:tcPr>
          <w:p w:rsidR="007D3301" w:rsidRPr="005618E9" w:rsidRDefault="007D3301" w:rsidP="0007052F">
            <w:pPr>
              <w:ind w:left="-142"/>
              <w:jc w:val="center"/>
            </w:pPr>
            <w:r w:rsidRPr="005618E9">
              <w:t>3</w:t>
            </w:r>
          </w:p>
        </w:tc>
        <w:tc>
          <w:tcPr>
            <w:tcW w:w="4996" w:type="dxa"/>
          </w:tcPr>
          <w:p w:rsidR="007D3301" w:rsidRPr="005618E9" w:rsidRDefault="007D3301" w:rsidP="0007052F">
            <w:r w:rsidRPr="005618E9">
              <w:t>CLEANING SOLUTION</w:t>
            </w:r>
          </w:p>
        </w:tc>
        <w:tc>
          <w:tcPr>
            <w:tcW w:w="2693" w:type="dxa"/>
          </w:tcPr>
          <w:p w:rsidR="007D3301" w:rsidRPr="005618E9" w:rsidRDefault="007D3301" w:rsidP="0007052F">
            <w:pPr>
              <w:jc w:val="center"/>
            </w:pPr>
            <w:r w:rsidRPr="005618E9">
              <w:t>ml</w:t>
            </w:r>
          </w:p>
        </w:tc>
        <w:tc>
          <w:tcPr>
            <w:tcW w:w="1134" w:type="dxa"/>
          </w:tcPr>
          <w:p w:rsidR="007D3301" w:rsidRPr="005618E9" w:rsidRDefault="007D3301" w:rsidP="0007052F">
            <w:pPr>
              <w:jc w:val="right"/>
            </w:pPr>
            <w:r w:rsidRPr="005618E9">
              <w:t>1</w:t>
            </w:r>
          </w:p>
        </w:tc>
      </w:tr>
      <w:tr w:rsidR="007D3301" w:rsidRPr="005618E9" w:rsidTr="0007052F">
        <w:tc>
          <w:tcPr>
            <w:tcW w:w="816" w:type="dxa"/>
          </w:tcPr>
          <w:p w:rsidR="007D3301" w:rsidRPr="005618E9" w:rsidRDefault="007D3301" w:rsidP="0007052F">
            <w:pPr>
              <w:ind w:left="-142"/>
              <w:jc w:val="center"/>
            </w:pPr>
            <w:r w:rsidRPr="005618E9">
              <w:t>4</w:t>
            </w:r>
          </w:p>
        </w:tc>
        <w:tc>
          <w:tcPr>
            <w:tcW w:w="4996" w:type="dxa"/>
          </w:tcPr>
          <w:p w:rsidR="007D3301" w:rsidRPr="005618E9" w:rsidRDefault="007D3301" w:rsidP="0007052F">
            <w:r w:rsidRPr="005618E9">
              <w:rPr>
                <w:lang w:val="sr-Cyrl-CS"/>
              </w:rPr>
              <w:t>DEPROTEINIZER SOLUTION</w:t>
            </w:r>
          </w:p>
        </w:tc>
        <w:tc>
          <w:tcPr>
            <w:tcW w:w="2693" w:type="dxa"/>
          </w:tcPr>
          <w:p w:rsidR="007D3301" w:rsidRPr="005618E9" w:rsidRDefault="007D3301" w:rsidP="0007052F">
            <w:pPr>
              <w:jc w:val="center"/>
            </w:pPr>
            <w:r w:rsidRPr="005618E9">
              <w:t>ml</w:t>
            </w:r>
          </w:p>
        </w:tc>
        <w:tc>
          <w:tcPr>
            <w:tcW w:w="1134" w:type="dxa"/>
          </w:tcPr>
          <w:p w:rsidR="007D3301" w:rsidRPr="005618E9" w:rsidRDefault="007D3301" w:rsidP="0007052F">
            <w:pPr>
              <w:jc w:val="right"/>
            </w:pPr>
            <w:r w:rsidRPr="005618E9">
              <w:t>1</w:t>
            </w:r>
          </w:p>
        </w:tc>
      </w:tr>
      <w:tr w:rsidR="007D3301" w:rsidRPr="005618E9" w:rsidTr="0007052F">
        <w:tc>
          <w:tcPr>
            <w:tcW w:w="816" w:type="dxa"/>
          </w:tcPr>
          <w:p w:rsidR="007D3301" w:rsidRPr="005618E9" w:rsidRDefault="007D3301" w:rsidP="0007052F">
            <w:pPr>
              <w:ind w:left="-142"/>
              <w:jc w:val="center"/>
            </w:pPr>
            <w:r w:rsidRPr="005618E9">
              <w:t>5</w:t>
            </w:r>
          </w:p>
        </w:tc>
        <w:tc>
          <w:tcPr>
            <w:tcW w:w="4996" w:type="dxa"/>
          </w:tcPr>
          <w:p w:rsidR="007D3301" w:rsidRPr="005618E9" w:rsidRDefault="007D3301" w:rsidP="0007052F">
            <w:r w:rsidRPr="005618E9">
              <w:t>PERISTALTIC PUMP TUBING</w:t>
            </w:r>
          </w:p>
        </w:tc>
        <w:tc>
          <w:tcPr>
            <w:tcW w:w="2693" w:type="dxa"/>
          </w:tcPr>
          <w:p w:rsidR="007D3301" w:rsidRPr="005618E9" w:rsidRDefault="007D3301" w:rsidP="0007052F">
            <w:pPr>
              <w:jc w:val="center"/>
            </w:pPr>
            <w:r w:rsidRPr="005618E9">
              <w:t>KOM</w:t>
            </w:r>
          </w:p>
        </w:tc>
        <w:tc>
          <w:tcPr>
            <w:tcW w:w="1134" w:type="dxa"/>
          </w:tcPr>
          <w:p w:rsidR="007D3301" w:rsidRPr="005618E9" w:rsidRDefault="007D3301" w:rsidP="0007052F">
            <w:pPr>
              <w:jc w:val="right"/>
            </w:pPr>
            <w:r w:rsidRPr="005618E9">
              <w:t>1</w:t>
            </w:r>
          </w:p>
        </w:tc>
      </w:tr>
      <w:tr w:rsidR="007D3301" w:rsidRPr="005618E9" w:rsidTr="0007052F">
        <w:tc>
          <w:tcPr>
            <w:tcW w:w="816" w:type="dxa"/>
          </w:tcPr>
          <w:p w:rsidR="007D3301" w:rsidRPr="005618E9" w:rsidRDefault="007D3301" w:rsidP="0007052F">
            <w:pPr>
              <w:ind w:left="-142"/>
              <w:jc w:val="center"/>
            </w:pPr>
            <w:r w:rsidRPr="005618E9">
              <w:t>6</w:t>
            </w:r>
          </w:p>
        </w:tc>
        <w:tc>
          <w:tcPr>
            <w:tcW w:w="4996" w:type="dxa"/>
          </w:tcPr>
          <w:p w:rsidR="007D3301" w:rsidRPr="005618E9" w:rsidRDefault="007D3301" w:rsidP="0007052F">
            <w:r w:rsidRPr="005618E9">
              <w:t>MISION CONTROL LEVEL 1-2-3</w:t>
            </w:r>
          </w:p>
        </w:tc>
        <w:tc>
          <w:tcPr>
            <w:tcW w:w="2693" w:type="dxa"/>
          </w:tcPr>
          <w:p w:rsidR="007D3301" w:rsidRPr="005618E9" w:rsidRDefault="007D3301" w:rsidP="0007052F">
            <w:pPr>
              <w:jc w:val="center"/>
            </w:pPr>
            <w:r w:rsidRPr="005618E9">
              <w:t>PAK</w:t>
            </w:r>
          </w:p>
        </w:tc>
        <w:tc>
          <w:tcPr>
            <w:tcW w:w="1134" w:type="dxa"/>
          </w:tcPr>
          <w:p w:rsidR="007D3301" w:rsidRPr="005618E9" w:rsidRDefault="007D3301" w:rsidP="0007052F">
            <w:pPr>
              <w:jc w:val="right"/>
            </w:pPr>
            <w:r w:rsidRPr="005618E9">
              <w:t>1</w:t>
            </w:r>
          </w:p>
        </w:tc>
      </w:tr>
    </w:tbl>
    <w:p w:rsidR="00253820" w:rsidRPr="005618E9" w:rsidRDefault="00253820" w:rsidP="00253820">
      <w:pPr>
        <w:jc w:val="both"/>
        <w:rPr>
          <w:rFonts w:ascii="Times New Roman" w:hAnsi="Times New Roman" w:cs="Times New Roman"/>
          <w:b/>
          <w:lang w:val="sr-Latn-CS"/>
        </w:rPr>
      </w:pP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b/>
          <w:lang w:val="sr-Cyrl-CS"/>
        </w:rPr>
        <w:t>НАПОМЕНА:</w:t>
      </w:r>
      <w:r w:rsidRPr="005618E9">
        <w:rPr>
          <w:rFonts w:ascii="Times New Roman" w:hAnsi="Times New Roman" w:cs="Times New Roman"/>
          <w:lang w:val="sr-Cyrl-CS"/>
        </w:rPr>
        <w:t xml:space="preserve"> 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p>
    <w:p w:rsidR="00253820" w:rsidRPr="005618E9" w:rsidRDefault="00253820" w:rsidP="00253820">
      <w:pPr>
        <w:jc w:val="both"/>
        <w:rPr>
          <w:rFonts w:ascii="Times New Roman" w:hAnsi="Times New Roman" w:cs="Times New Roman"/>
          <w:lang w:val="sr-Cyrl-CS"/>
        </w:rPr>
      </w:pPr>
      <w:r w:rsidRPr="005618E9">
        <w:rPr>
          <w:rFonts w:ascii="Times New Roman" w:hAnsi="Times New Roman" w:cs="Times New Roman"/>
          <w:lang w:val="sr-Cyrl-CS"/>
        </w:rPr>
        <w:t>(</w:t>
      </w:r>
      <w:r w:rsidRPr="005618E9">
        <w:rPr>
          <w:rFonts w:ascii="Times New Roman" w:hAnsi="Times New Roman" w:cs="Times New Roman"/>
        </w:rPr>
        <w:t>Уз овај прилог</w:t>
      </w:r>
      <w:r w:rsidRPr="005618E9">
        <w:rPr>
          <w:rFonts w:ascii="Times New Roman" w:hAnsi="Times New Roman" w:cs="Times New Roman"/>
          <w:lang w:val="sr-Cyrl-CS"/>
        </w:rPr>
        <w:t xml:space="preserve"> односно </w:t>
      </w:r>
      <w:r w:rsidRPr="005618E9">
        <w:rPr>
          <w:rFonts w:ascii="Times New Roman" w:hAnsi="Times New Roman" w:cs="Times New Roman"/>
          <w:b/>
          <w:lang w:val="sr-Cyrl-CS"/>
        </w:rPr>
        <w:t>за сваку ставку у оквиру партије, предметне јавне набавке</w:t>
      </w:r>
      <w:r w:rsidRPr="005618E9">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Pr="005618E9">
        <w:rPr>
          <w:rFonts w:ascii="Times New Roman" w:hAnsi="Times New Roman" w:cs="Times New Roman"/>
          <w:lang w:val="sr-Cyrl-CS"/>
        </w:rPr>
        <w:t>)</w:t>
      </w:r>
    </w:p>
    <w:p w:rsidR="00253820" w:rsidRPr="005618E9" w:rsidRDefault="00253820" w:rsidP="00253820">
      <w:pPr>
        <w:jc w:val="both"/>
        <w:rPr>
          <w:rFonts w:ascii="Times New Roman" w:hAnsi="Times New Roman" w:cs="Times New Roman"/>
        </w:rPr>
      </w:pPr>
    </w:p>
    <w:p w:rsidR="00337C10" w:rsidRPr="005618E9" w:rsidRDefault="00337C10" w:rsidP="00337C10">
      <w:pPr>
        <w:rPr>
          <w:rFonts w:ascii="Times New Roman" w:hAnsi="Times New Roman" w:cs="Times New Roman"/>
          <w:lang w:val="sr-Cyrl-CS"/>
        </w:rPr>
      </w:pPr>
      <w:r w:rsidRPr="005618E9">
        <w:rPr>
          <w:rFonts w:ascii="Times New Roman" w:hAnsi="Times New Roman" w:cs="Times New Roman"/>
          <w:lang w:val="sr-Cyrl-CS"/>
        </w:rPr>
        <w:t>2.Рок испоруке је три дана од упућеног позива наручиоца.</w:t>
      </w:r>
    </w:p>
    <w:p w:rsidR="00337C10" w:rsidRPr="005618E9" w:rsidRDefault="00337C10" w:rsidP="00337C10">
      <w:pPr>
        <w:rPr>
          <w:rFonts w:ascii="Times New Roman" w:hAnsi="Times New Roman" w:cs="Times New Roman"/>
          <w:lang w:val="sr-Cyrl-CS"/>
        </w:rPr>
      </w:pPr>
      <w:r w:rsidRPr="005618E9">
        <w:rPr>
          <w:rFonts w:ascii="Times New Roman" w:hAnsi="Times New Roman" w:cs="Times New Roman"/>
          <w:lang w:val="sr-Cyrl-CS"/>
        </w:rPr>
        <w:t>3. Место испоруке магацин Дома здравља ''Др Верољуб Цакић'' Мајданпек, ул.Капетанска бр. 30</w:t>
      </w:r>
    </w:p>
    <w:p w:rsidR="004C7A2E" w:rsidRPr="005618E9" w:rsidRDefault="004C7A2E" w:rsidP="00337C10">
      <w:pPr>
        <w:rPr>
          <w:rFonts w:ascii="Times New Roman" w:hAnsi="Times New Roman" w:cs="Times New Roman"/>
        </w:rPr>
      </w:pPr>
    </w:p>
    <w:p w:rsidR="004C7A2E" w:rsidRPr="005618E9" w:rsidRDefault="004C7A2E" w:rsidP="00337C10">
      <w:pPr>
        <w:rPr>
          <w:rFonts w:ascii="Times New Roman" w:hAnsi="Times New Roman" w:cs="Times New Roman"/>
        </w:rPr>
      </w:pPr>
    </w:p>
    <w:p w:rsidR="00337C10" w:rsidRPr="005618E9" w:rsidRDefault="00337C10" w:rsidP="006724E4">
      <w:pPr>
        <w:shd w:val="clear" w:color="auto" w:fill="C6D9F1"/>
        <w:jc w:val="center"/>
        <w:rPr>
          <w:rFonts w:ascii="Times New Roman" w:hAnsi="Times New Roman" w:cs="Times New Roman"/>
          <w:b/>
          <w:bCs/>
          <w:i/>
          <w:iCs/>
          <w:lang w:val="sr-Cyrl-CS"/>
        </w:rPr>
      </w:pPr>
      <w:r w:rsidRPr="005618E9">
        <w:rPr>
          <w:rFonts w:ascii="Times New Roman" w:hAnsi="Times New Roman" w:cs="Times New Roman"/>
          <w:b/>
          <w:bCs/>
          <w:i/>
          <w:iCs/>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618E9" w:rsidTr="00076DC3">
        <w:trPr>
          <w:trHeight w:val="369"/>
        </w:trPr>
        <w:tc>
          <w:tcPr>
            <w:tcW w:w="10605" w:type="dxa"/>
            <w:shd w:val="clear" w:color="auto" w:fill="auto"/>
          </w:tcPr>
          <w:p w:rsidR="00337C10" w:rsidRPr="005618E9" w:rsidRDefault="00337C10" w:rsidP="00076DC3">
            <w:pPr>
              <w:rPr>
                <w:rFonts w:ascii="Times New Roman" w:hAnsi="Times New Roman" w:cs="Times New Roman"/>
                <w:iCs/>
              </w:rPr>
            </w:pPr>
          </w:p>
          <w:p w:rsidR="00FE7043" w:rsidRPr="005618E9" w:rsidRDefault="00337C10" w:rsidP="00076DC3">
            <w:pPr>
              <w:jc w:val="both"/>
              <w:rPr>
                <w:rFonts w:ascii="Times New Roman" w:hAnsi="Times New Roman" w:cs="Times New Roman"/>
                <w:iCs/>
              </w:rPr>
            </w:pPr>
            <w:r w:rsidRPr="005618E9">
              <w:rPr>
                <w:rFonts w:ascii="Times New Roman" w:hAnsi="Times New Roman" w:cs="Times New Roman"/>
                <w:iCs/>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w:t>
            </w:r>
            <w:r w:rsidRPr="005618E9">
              <w:rPr>
                <w:rFonts w:ascii="Times New Roman" w:hAnsi="Times New Roman" w:cs="Times New Roman"/>
                <w:iCs/>
              </w:rPr>
              <w:lastRenderedPageBreak/>
              <w:t xml:space="preserve">конкурсне документације за предметну јавну набавку. </w:t>
            </w:r>
          </w:p>
        </w:tc>
      </w:tr>
    </w:tbl>
    <w:p w:rsidR="00337C10" w:rsidRPr="005618E9" w:rsidRDefault="00337C10" w:rsidP="00337C10">
      <w:pPr>
        <w:shd w:val="clear" w:color="auto" w:fill="C6D9F1"/>
        <w:jc w:val="center"/>
        <w:rPr>
          <w:rFonts w:ascii="Times New Roman" w:hAnsi="Times New Roman" w:cs="Times New Roman"/>
          <w:b/>
          <w:bCs/>
          <w:i/>
          <w:iCs/>
        </w:rPr>
      </w:pPr>
      <w:r w:rsidRPr="005618E9">
        <w:rPr>
          <w:rFonts w:ascii="Times New Roman" w:hAnsi="Times New Roman" w:cs="Times New Roman"/>
          <w:b/>
          <w:bCs/>
          <w:i/>
          <w:iCs/>
        </w:rPr>
        <w:lastRenderedPageBreak/>
        <w:t>V  УСЛОВИ ЗА УЧЕШЋЕ У ПОСТУПКУ ЈАВНЕ НАБАВКЕ ИЗ ЧЛ. 75. И 76. ЗАКОНА И УПУТСТВО КАКО СЕ ДОКАЗУЈЕ ИСПУЊЕНОСТ ТИХ УСЛОВА</w:t>
      </w:r>
    </w:p>
    <w:p w:rsidR="00337C10" w:rsidRPr="005618E9" w:rsidRDefault="00337C10" w:rsidP="00337C10">
      <w:pPr>
        <w:shd w:val="clear" w:color="auto" w:fill="C6D9F1"/>
        <w:jc w:val="center"/>
        <w:rPr>
          <w:rFonts w:ascii="Times New Roman" w:hAnsi="Times New Roman" w:cs="Times New Roman"/>
          <w:b/>
          <w:bCs/>
          <w:i/>
          <w:iCs/>
        </w:rPr>
      </w:pPr>
    </w:p>
    <w:p w:rsidR="00337C10" w:rsidRPr="005618E9" w:rsidRDefault="00337C10" w:rsidP="00337C10">
      <w:pPr>
        <w:jc w:val="both"/>
        <w:rPr>
          <w:rFonts w:ascii="Times New Roman" w:hAnsi="Times New Roman" w:cs="Times New Roman"/>
          <w:b/>
          <w:bCs/>
          <w:i/>
          <w:iCs/>
        </w:rPr>
      </w:pPr>
    </w:p>
    <w:p w:rsidR="00337C10" w:rsidRPr="005618E9"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sz w:val="22"/>
          <w:szCs w:val="22"/>
        </w:rPr>
      </w:pPr>
      <w:r w:rsidRPr="005618E9">
        <w:rPr>
          <w:rFonts w:ascii="Times New Roman" w:hAnsi="Times New Roman" w:cs="Times New Roman"/>
          <w:b/>
          <w:bCs/>
          <w:i/>
          <w:iCs/>
          <w:sz w:val="22"/>
          <w:szCs w:val="22"/>
        </w:rPr>
        <w:t>УСЛОВИ ЗА УЧЕШЋЕ У ПОСТУПКУ ЈАВНЕ НАБАВКЕ ИЗ ЧЛ. 75. И 76. ЗАКОНА</w:t>
      </w:r>
    </w:p>
    <w:p w:rsidR="00337C10" w:rsidRPr="005618E9" w:rsidRDefault="00337C10" w:rsidP="00337C10">
      <w:pPr>
        <w:pStyle w:val="ListParagraph"/>
        <w:jc w:val="both"/>
        <w:rPr>
          <w:rFonts w:ascii="Times New Roman" w:hAnsi="Times New Roman" w:cs="Times New Roman"/>
          <w:b/>
          <w:bCs/>
          <w:i/>
          <w:iCs/>
          <w:sz w:val="22"/>
          <w:szCs w:val="22"/>
        </w:rPr>
      </w:pPr>
    </w:p>
    <w:p w:rsidR="00337C10" w:rsidRPr="005618E9"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sz w:val="22"/>
          <w:szCs w:val="22"/>
        </w:rPr>
      </w:pPr>
      <w:r w:rsidRPr="005618E9">
        <w:rPr>
          <w:rFonts w:ascii="Times New Roman" w:hAnsi="Times New Roman" w:cs="Times New Roman"/>
          <w:iCs/>
          <w:sz w:val="22"/>
          <w:szCs w:val="22"/>
        </w:rPr>
        <w:t xml:space="preserve">Право на учешће у поступку предметне јавне набавке има понуђач који испуњава </w:t>
      </w:r>
      <w:r w:rsidRPr="005618E9">
        <w:rPr>
          <w:rFonts w:ascii="Times New Roman" w:hAnsi="Times New Roman" w:cs="Times New Roman"/>
          <w:b/>
          <w:iCs/>
          <w:sz w:val="22"/>
          <w:szCs w:val="22"/>
        </w:rPr>
        <w:t>обавезне услове</w:t>
      </w:r>
      <w:r w:rsidRPr="005618E9">
        <w:rPr>
          <w:rFonts w:ascii="Times New Roman" w:hAnsi="Times New Roman" w:cs="Times New Roman"/>
          <w:iCs/>
          <w:sz w:val="22"/>
          <w:szCs w:val="22"/>
        </w:rPr>
        <w:t xml:space="preserve"> за учешће у поступку јавне набавке дефинисане чл. 75. Закона, и то:</w:t>
      </w:r>
    </w:p>
    <w:p w:rsidR="00337C10" w:rsidRPr="005618E9"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iCs/>
          <w:sz w:val="22"/>
          <w:szCs w:val="22"/>
        </w:rPr>
        <w:t>Да је регистрован код надлежног органа, односно уписан у одговарајући регистар</w:t>
      </w:r>
      <w:r w:rsidRPr="005618E9">
        <w:rPr>
          <w:rFonts w:ascii="Times New Roman" w:hAnsi="Times New Roman" w:cs="Times New Roman"/>
          <w:iCs/>
          <w:sz w:val="22"/>
          <w:szCs w:val="22"/>
          <w:lang w:val="sr-Cyrl-CS"/>
        </w:rPr>
        <w:t xml:space="preserve"> </w:t>
      </w:r>
      <w:r w:rsidRPr="005618E9">
        <w:rPr>
          <w:rFonts w:ascii="Times New Roman" w:hAnsi="Times New Roman" w:cs="Times New Roman"/>
          <w:i/>
          <w:iCs/>
          <w:sz w:val="22"/>
          <w:szCs w:val="22"/>
          <w:lang w:val="sr-Cyrl-CS"/>
        </w:rPr>
        <w:t>(чл. 75. ст. 1. тач. 1) Закона);</w:t>
      </w:r>
    </w:p>
    <w:p w:rsidR="00337C10" w:rsidRPr="005618E9"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18E9">
        <w:rPr>
          <w:rFonts w:ascii="Times New Roman" w:hAnsi="Times New Roman" w:cs="Times New Roman"/>
          <w:sz w:val="22"/>
          <w:szCs w:val="22"/>
          <w:lang w:val="sr-Cyrl-CS"/>
        </w:rPr>
        <w:t xml:space="preserve"> </w:t>
      </w:r>
      <w:r w:rsidRPr="005618E9">
        <w:rPr>
          <w:rFonts w:ascii="Times New Roman" w:hAnsi="Times New Roman" w:cs="Times New Roman"/>
          <w:i/>
          <w:iCs/>
          <w:sz w:val="22"/>
          <w:szCs w:val="22"/>
          <w:lang w:val="sr-Cyrl-CS"/>
        </w:rPr>
        <w:t>(чл. 75. ст. 1. тач. 2) Закона);</w:t>
      </w:r>
    </w:p>
    <w:p w:rsidR="00337C10" w:rsidRPr="005618E9"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18E9">
        <w:rPr>
          <w:rFonts w:ascii="Times New Roman" w:hAnsi="Times New Roman" w:cs="Times New Roman"/>
          <w:i/>
          <w:iCs/>
          <w:sz w:val="22"/>
          <w:szCs w:val="22"/>
          <w:lang w:val="sr-Cyrl-CS"/>
        </w:rPr>
        <w:t>(чл. 75. ст. 1. тач. 4) Закона);</w:t>
      </w:r>
    </w:p>
    <w:p w:rsidR="00337C10" w:rsidRPr="005618E9"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618E9">
        <w:rPr>
          <w:rFonts w:ascii="Times New Roman" w:hAnsi="Times New Roman" w:cs="Times New Roman"/>
          <w:sz w:val="22"/>
          <w:szCs w:val="22"/>
          <w:lang w:val="sr-Cyrl-CS"/>
        </w:rPr>
        <w:t xml:space="preserve"> </w:t>
      </w:r>
      <w:r w:rsidRPr="005618E9">
        <w:rPr>
          <w:rFonts w:ascii="Times New Roman" w:hAnsi="Times New Roman" w:cs="Times New Roman"/>
          <w:i/>
          <w:iCs/>
          <w:sz w:val="22"/>
          <w:szCs w:val="22"/>
          <w:lang w:val="sr-Cyrl-CS"/>
        </w:rPr>
        <w:t>(чл. 75. ст. 2. Закона).</w:t>
      </w:r>
    </w:p>
    <w:p w:rsidR="00337C10" w:rsidRPr="005618E9"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i/>
          <w:iCs/>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618E9" w:rsidRDefault="00337C10" w:rsidP="00337C1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5618E9" w:rsidRDefault="00337C10" w:rsidP="00337C10">
      <w:pPr>
        <w:pStyle w:val="ListParagraph"/>
        <w:suppressAutoHyphens/>
        <w:spacing w:line="100" w:lineRule="atLeast"/>
        <w:ind w:left="1440"/>
        <w:contextualSpacing w:val="0"/>
        <w:jc w:val="both"/>
        <w:rPr>
          <w:rFonts w:ascii="Times New Roman" w:hAnsi="Times New Roman" w:cs="Times New Roman"/>
          <w:sz w:val="22"/>
          <w:szCs w:val="22"/>
          <w:lang w:val="sr-Cyrl-CS"/>
        </w:rPr>
      </w:pPr>
    </w:p>
    <w:p w:rsidR="00337C10" w:rsidRPr="005618E9"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sz w:val="22"/>
          <w:szCs w:val="22"/>
        </w:rPr>
      </w:pPr>
      <w:r w:rsidRPr="005618E9">
        <w:rPr>
          <w:rFonts w:ascii="Times New Roman" w:hAnsi="Times New Roman" w:cs="Times New Roman"/>
          <w:b/>
          <w:iCs/>
          <w:sz w:val="22"/>
          <w:szCs w:val="22"/>
          <w:lang w:val="sr-Cyrl-CS"/>
        </w:rPr>
        <w:t>Д</w:t>
      </w:r>
      <w:r w:rsidRPr="005618E9">
        <w:rPr>
          <w:rFonts w:ascii="Times New Roman" w:hAnsi="Times New Roman" w:cs="Times New Roman"/>
          <w:b/>
          <w:iCs/>
          <w:sz w:val="22"/>
          <w:szCs w:val="22"/>
        </w:rPr>
        <w:t>одатн</w:t>
      </w:r>
      <w:r w:rsidRPr="005618E9">
        <w:rPr>
          <w:rFonts w:ascii="Times New Roman" w:hAnsi="Times New Roman" w:cs="Times New Roman"/>
          <w:b/>
          <w:iCs/>
          <w:sz w:val="22"/>
          <w:szCs w:val="22"/>
          <w:lang w:val="sr-Cyrl-CS"/>
        </w:rPr>
        <w:t>и</w:t>
      </w:r>
      <w:r w:rsidRPr="005618E9">
        <w:rPr>
          <w:rFonts w:ascii="Times New Roman" w:hAnsi="Times New Roman" w:cs="Times New Roman"/>
          <w:b/>
          <w:iCs/>
          <w:sz w:val="22"/>
          <w:szCs w:val="22"/>
        </w:rPr>
        <w:t xml:space="preserve"> услов</w:t>
      </w:r>
      <w:r w:rsidRPr="005618E9">
        <w:rPr>
          <w:rFonts w:ascii="Times New Roman" w:hAnsi="Times New Roman" w:cs="Times New Roman"/>
          <w:b/>
          <w:iCs/>
          <w:sz w:val="22"/>
          <w:szCs w:val="22"/>
          <w:lang w:val="sr-Cyrl-CS"/>
        </w:rPr>
        <w:t>и</w:t>
      </w:r>
      <w:r w:rsidRPr="005618E9">
        <w:rPr>
          <w:rFonts w:ascii="Times New Roman" w:hAnsi="Times New Roman" w:cs="Times New Roman"/>
          <w:iCs/>
          <w:sz w:val="22"/>
          <w:szCs w:val="22"/>
        </w:rPr>
        <w:t xml:space="preserve"> за учешће у поступку јавне набавке,  дефинисане чл. 76. Закона, </w:t>
      </w:r>
      <w:r w:rsidRPr="005618E9">
        <w:rPr>
          <w:rFonts w:ascii="Times New Roman" w:hAnsi="Times New Roman" w:cs="Times New Roman"/>
          <w:iCs/>
          <w:sz w:val="22"/>
          <w:szCs w:val="22"/>
          <w:lang w:val="sr-Cyrl-CS"/>
        </w:rPr>
        <w:t>- за ову јавну набавку нису пророписани додатни услови.</w:t>
      </w:r>
    </w:p>
    <w:p w:rsidR="00337C10" w:rsidRPr="005618E9" w:rsidRDefault="00337C10" w:rsidP="00337C10">
      <w:pPr>
        <w:pStyle w:val="ListParagraph"/>
        <w:ind w:left="1350"/>
        <w:jc w:val="both"/>
        <w:rPr>
          <w:rFonts w:ascii="Times New Roman" w:hAnsi="Times New Roman" w:cs="Times New Roman"/>
          <w:bCs/>
          <w:iCs/>
          <w:sz w:val="22"/>
          <w:szCs w:val="22"/>
          <w:lang w:val="sr-Cyrl-CS"/>
        </w:rPr>
      </w:pPr>
    </w:p>
    <w:p w:rsidR="00337C10" w:rsidRPr="005618E9"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sz w:val="22"/>
          <w:szCs w:val="22"/>
        </w:rPr>
      </w:pPr>
      <w:r w:rsidRPr="005618E9">
        <w:rPr>
          <w:rFonts w:ascii="Times New Roman" w:hAnsi="Times New Roman" w:cs="Times New Roman"/>
          <w:b/>
          <w:bCs/>
          <w:i/>
          <w:iCs/>
          <w:sz w:val="22"/>
          <w:szCs w:val="22"/>
        </w:rPr>
        <w:t>УПУТСТВО КАКО СЕ ДОКАЗУЈЕ ИСПУЊЕНОСТ УСЛОВА</w:t>
      </w:r>
    </w:p>
    <w:p w:rsidR="00337C10" w:rsidRPr="005618E9" w:rsidRDefault="00337C10" w:rsidP="00337C10">
      <w:pPr>
        <w:pStyle w:val="ListParagraph"/>
        <w:shd w:val="clear" w:color="auto" w:fill="C6D9F1"/>
        <w:ind w:left="0"/>
        <w:rPr>
          <w:rFonts w:ascii="Times New Roman" w:hAnsi="Times New Roman" w:cs="Times New Roman"/>
          <w:bCs/>
          <w:i/>
          <w:iCs/>
          <w:sz w:val="22"/>
          <w:szCs w:val="22"/>
        </w:rPr>
      </w:pPr>
    </w:p>
    <w:p w:rsidR="00337C10" w:rsidRPr="005618E9" w:rsidRDefault="00337C10" w:rsidP="00337C10">
      <w:pPr>
        <w:pStyle w:val="ListParagraph"/>
        <w:jc w:val="both"/>
        <w:rPr>
          <w:rFonts w:ascii="Times New Roman" w:hAnsi="Times New Roman" w:cs="Times New Roman"/>
          <w:bCs/>
          <w:i/>
          <w:iCs/>
          <w:sz w:val="22"/>
          <w:szCs w:val="22"/>
        </w:rPr>
      </w:pPr>
    </w:p>
    <w:p w:rsidR="00337C10" w:rsidRPr="005618E9" w:rsidRDefault="00337C10" w:rsidP="00337C10">
      <w:pPr>
        <w:ind w:left="720" w:firstLine="720"/>
        <w:jc w:val="both"/>
        <w:rPr>
          <w:rFonts w:ascii="Times New Roman" w:hAnsi="Times New Roman" w:cs="Times New Roman"/>
          <w:lang w:val="sr-Cyrl-CS"/>
        </w:rPr>
      </w:pPr>
      <w:r w:rsidRPr="005618E9">
        <w:rPr>
          <w:rFonts w:ascii="Times New Roman" w:hAnsi="Times New Roman" w:cs="Times New Roman"/>
          <w:lang w:val="sr-Cyrl-CS"/>
        </w:rPr>
        <w:t xml:space="preserve">1. Испуњеност </w:t>
      </w:r>
      <w:r w:rsidRPr="005618E9">
        <w:rPr>
          <w:rFonts w:ascii="Times New Roman" w:hAnsi="Times New Roman" w:cs="Times New Roman"/>
          <w:b/>
          <w:lang w:val="sr-Cyrl-CS"/>
        </w:rPr>
        <w:t xml:space="preserve">обавезних </w:t>
      </w:r>
      <w:r w:rsidRPr="005618E9">
        <w:rPr>
          <w:rFonts w:ascii="Times New Roman" w:hAnsi="Times New Roman" w:cs="Times New Roman"/>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618E9">
        <w:rPr>
          <w:rFonts w:ascii="Times New Roman" w:hAnsi="Times New Roman" w:cs="Times New Roman"/>
        </w:rPr>
        <w:t>V</w:t>
      </w:r>
      <w:r w:rsidRPr="005618E9">
        <w:rPr>
          <w:rFonts w:ascii="Times New Roman" w:hAnsi="Times New Roman" w:cs="Times New Roman"/>
          <w:lang w:val="sr-Cyrl-CS"/>
        </w:rPr>
        <w:t xml:space="preserve"> одељак 3</w:t>
      </w:r>
      <w:r w:rsidRPr="005618E9">
        <w:rPr>
          <w:rFonts w:ascii="Times New Roman" w:hAnsi="Times New Roman" w:cs="Times New Roman"/>
          <w:lang w:val="ru-RU"/>
        </w:rPr>
        <w:t>.</w:t>
      </w:r>
      <w:r w:rsidRPr="005618E9">
        <w:rPr>
          <w:rFonts w:ascii="Times New Roman" w:hAnsi="Times New Roman" w:cs="Times New Roman"/>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618E9" w:rsidRDefault="00337C10" w:rsidP="00337C10">
      <w:pPr>
        <w:ind w:left="720" w:firstLine="720"/>
        <w:jc w:val="both"/>
        <w:rPr>
          <w:rFonts w:ascii="Times New Roman" w:hAnsi="Times New Roman" w:cs="Times New Roman"/>
          <w:lang w:val="sr-Cyrl-CS"/>
        </w:rPr>
      </w:pPr>
      <w:r w:rsidRPr="005618E9">
        <w:rPr>
          <w:rFonts w:ascii="Times New Roman" w:hAnsi="Times New Roman" w:cs="Times New Roman"/>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618E9" w:rsidRDefault="00337C10" w:rsidP="006724E4">
      <w:pPr>
        <w:ind w:left="720" w:firstLine="720"/>
        <w:jc w:val="both"/>
        <w:rPr>
          <w:rFonts w:ascii="Times New Roman" w:hAnsi="Times New Roman" w:cs="Times New Roman"/>
          <w:lang w:val="sr-Cyrl-CS"/>
        </w:rPr>
      </w:pPr>
      <w:r w:rsidRPr="005618E9">
        <w:rPr>
          <w:rFonts w:ascii="Times New Roman" w:hAnsi="Times New Roman" w:cs="Times New Roman"/>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5618E9">
        <w:rPr>
          <w:rFonts w:ascii="Times New Roman" w:hAnsi="Times New Roman" w:cs="Times New Roman"/>
          <w:lang w:val="sr-Cyrl-CS"/>
        </w:rPr>
        <w:lastRenderedPageBreak/>
        <w:t xml:space="preserve">оверену копију свих или појединих доказа. Наручилац доказе може да затражи и од осталих понуђача. </w:t>
      </w:r>
    </w:p>
    <w:p w:rsidR="00337C10" w:rsidRPr="005618E9" w:rsidRDefault="00337C10" w:rsidP="006724E4">
      <w:pPr>
        <w:ind w:left="720"/>
        <w:jc w:val="both"/>
        <w:rPr>
          <w:rFonts w:ascii="Times New Roman" w:hAnsi="Times New Roman" w:cs="Times New Roman"/>
          <w:lang w:val="sr-Cyrl-CS"/>
        </w:rPr>
      </w:pPr>
      <w:r w:rsidRPr="005618E9">
        <w:rPr>
          <w:rFonts w:ascii="Times New Roman" w:hAnsi="Times New Roman" w:cs="Times New Roman"/>
          <w:b/>
          <w:u w:val="single"/>
          <w:lang w:val="sr-Cyrl-CS"/>
        </w:rPr>
        <w:t>Уколико понуду подноси група понуђача</w:t>
      </w:r>
      <w:r w:rsidRPr="005618E9">
        <w:rPr>
          <w:rFonts w:ascii="Times New Roman" w:hAnsi="Times New Roman" w:cs="Times New Roman"/>
          <w:lang w:val="sr-Cyrl-CS"/>
        </w:rPr>
        <w:t>, Изјава мора бити потписана од стране овлашћеног лица сваког понуђача из групе понуђача и оверена печатом.</w:t>
      </w:r>
    </w:p>
    <w:p w:rsidR="00337C10" w:rsidRPr="005618E9" w:rsidRDefault="00337C10" w:rsidP="006724E4">
      <w:pPr>
        <w:ind w:left="720"/>
        <w:jc w:val="both"/>
        <w:rPr>
          <w:rFonts w:ascii="Times New Roman" w:hAnsi="Times New Roman" w:cs="Times New Roman"/>
          <w:lang w:val="sr-Cyrl-CS"/>
        </w:rPr>
      </w:pPr>
      <w:r w:rsidRPr="005618E9">
        <w:rPr>
          <w:rFonts w:ascii="Times New Roman" w:hAnsi="Times New Roman" w:cs="Times New Roman"/>
          <w:b/>
          <w:u w:val="single"/>
          <w:lang w:val="sr-Cyrl-CS"/>
        </w:rPr>
        <w:t>Уколико понуђач подноси понуду са подизвођачем,</w:t>
      </w:r>
      <w:r w:rsidRPr="005618E9">
        <w:rPr>
          <w:rFonts w:ascii="Times New Roman" w:hAnsi="Times New Roman" w:cs="Times New Roman"/>
          <w:b/>
          <w:lang w:val="sr-Cyrl-CS"/>
        </w:rPr>
        <w:t xml:space="preserve">  </w:t>
      </w:r>
      <w:r w:rsidRPr="005618E9">
        <w:rPr>
          <w:rFonts w:ascii="Times New Roman" w:hAnsi="Times New Roman" w:cs="Times New Roman"/>
          <w:lang w:val="sr-Cyrl-CS"/>
        </w:rPr>
        <w:t xml:space="preserve">понуђач је дужан да достави Изјаву подизвођача (Образац Изјаве подизвођача, дат је у поглављу </w:t>
      </w:r>
      <w:r w:rsidRPr="005618E9">
        <w:rPr>
          <w:rFonts w:ascii="Times New Roman" w:hAnsi="Times New Roman" w:cs="Times New Roman"/>
        </w:rPr>
        <w:t>V</w:t>
      </w:r>
      <w:r w:rsidRPr="005618E9">
        <w:rPr>
          <w:rFonts w:ascii="Times New Roman" w:hAnsi="Times New Roman" w:cs="Times New Roman"/>
          <w:lang w:val="sr-Cyrl-CS"/>
        </w:rPr>
        <w:t xml:space="preserve"> одељак 3</w:t>
      </w:r>
      <w:r w:rsidRPr="005618E9">
        <w:rPr>
          <w:rFonts w:ascii="Times New Roman" w:hAnsi="Times New Roman" w:cs="Times New Roman"/>
          <w:lang w:val="ru-RU"/>
        </w:rPr>
        <w:t>.</w:t>
      </w:r>
      <w:r w:rsidRPr="005618E9">
        <w:rPr>
          <w:rFonts w:ascii="Times New Roman" w:hAnsi="Times New Roman" w:cs="Times New Roman"/>
          <w:lang w:val="sr-Cyrl-CS"/>
        </w:rPr>
        <w:t>), потписану од стране овлашћеног лица подизвођача и оверену печатом.</w:t>
      </w:r>
    </w:p>
    <w:p w:rsidR="00337C10" w:rsidRPr="005618E9" w:rsidRDefault="00337C10" w:rsidP="006724E4">
      <w:pPr>
        <w:ind w:firstLine="705"/>
        <w:jc w:val="both"/>
        <w:rPr>
          <w:rFonts w:ascii="Times New Roman" w:hAnsi="Times New Roman" w:cs="Times New Roman"/>
          <w:b/>
          <w:u w:val="single"/>
          <w:lang w:val="sr-Cyrl-CS"/>
        </w:rPr>
      </w:pPr>
      <w:r w:rsidRPr="005618E9">
        <w:rPr>
          <w:rFonts w:ascii="Times New Roman" w:hAnsi="Times New Roman" w:cs="Times New Roman"/>
          <w:b/>
          <w:u w:val="single"/>
          <w:lang w:val="sr-Cyrl-CS"/>
        </w:rPr>
        <w:t>ДОКАЗИ КОЈЕ ПОНУЂАЧИ НЕ МОРАЈУ ДА ДОСТАВЕ:</w:t>
      </w:r>
    </w:p>
    <w:p w:rsidR="00337C10" w:rsidRPr="005618E9" w:rsidRDefault="00337C10" w:rsidP="006724E4">
      <w:pPr>
        <w:tabs>
          <w:tab w:val="left" w:pos="3165"/>
        </w:tabs>
        <w:jc w:val="both"/>
        <w:rPr>
          <w:rFonts w:ascii="Times New Roman" w:hAnsi="Times New Roman" w:cs="Times New Roman"/>
          <w:b/>
          <w:u w:val="single"/>
          <w:lang w:val="sr-Cyrl-CS"/>
        </w:rPr>
      </w:pPr>
      <w:r w:rsidRPr="005618E9">
        <w:rPr>
          <w:rFonts w:ascii="Times New Roman" w:hAnsi="Times New Roman" w:cs="Times New Roman"/>
          <w:b/>
          <w:u w:val="single"/>
          <w:lang w:val="sr-Cyrl-CS"/>
        </w:rPr>
        <w:t xml:space="preserve">    ФОРМА ДОКАЗА</w:t>
      </w:r>
    </w:p>
    <w:p w:rsidR="00337C10" w:rsidRPr="005618E9"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618E9" w:rsidRDefault="00337C10" w:rsidP="00C16547">
      <w:pPr>
        <w:numPr>
          <w:ilvl w:val="0"/>
          <w:numId w:val="16"/>
        </w:numPr>
        <w:tabs>
          <w:tab w:val="left" w:pos="3165"/>
        </w:tabs>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618E9" w:rsidRDefault="00337C10" w:rsidP="003E0F17">
      <w:pPr>
        <w:tabs>
          <w:tab w:val="left" w:pos="3165"/>
        </w:tabs>
        <w:ind w:left="720"/>
        <w:jc w:val="both"/>
        <w:rPr>
          <w:rFonts w:ascii="Times New Roman" w:hAnsi="Times New Roman" w:cs="Times New Roman"/>
          <w:b/>
          <w:u w:val="single"/>
          <w:lang w:val="sr-Cyrl-CS"/>
        </w:rPr>
      </w:pPr>
      <w:r w:rsidRPr="005618E9">
        <w:rPr>
          <w:rFonts w:ascii="Times New Roman" w:hAnsi="Times New Roman" w:cs="Times New Roman"/>
          <w:b/>
          <w:u w:val="single"/>
          <w:lang w:val="sr-Cyrl-CS"/>
        </w:rPr>
        <w:t>СТРАНИ ПОНУЂАЧИ</w:t>
      </w:r>
    </w:p>
    <w:p w:rsidR="00337C10" w:rsidRPr="005618E9"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618E9"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618E9" w:rsidRDefault="00337C10" w:rsidP="00337C10">
      <w:pPr>
        <w:tabs>
          <w:tab w:val="left" w:pos="3165"/>
        </w:tabs>
        <w:jc w:val="both"/>
        <w:rPr>
          <w:rFonts w:ascii="Times New Roman" w:hAnsi="Times New Roman" w:cs="Times New Roman"/>
          <w:b/>
          <w:u w:val="single"/>
          <w:lang w:val="sr-Cyrl-CS"/>
        </w:rPr>
      </w:pPr>
      <w:r w:rsidRPr="005618E9">
        <w:rPr>
          <w:rFonts w:ascii="Times New Roman" w:hAnsi="Times New Roman" w:cs="Times New Roman"/>
          <w:lang w:val="sr-Cyrl-CS"/>
        </w:rPr>
        <w:t xml:space="preserve">           </w:t>
      </w:r>
      <w:r w:rsidRPr="005618E9">
        <w:rPr>
          <w:rFonts w:ascii="Times New Roman" w:hAnsi="Times New Roman" w:cs="Times New Roman"/>
          <w:b/>
          <w:u w:val="single"/>
          <w:lang w:val="sr-Cyrl-CS"/>
        </w:rPr>
        <w:t>ПРОМЕНЕ</w:t>
      </w:r>
      <w:r w:rsidRPr="005618E9">
        <w:rPr>
          <w:rFonts w:ascii="Times New Roman" w:hAnsi="Times New Roman" w:cs="Times New Roman"/>
          <w:lang w:val="sr-Cyrl-CS"/>
        </w:rPr>
        <w:tab/>
      </w:r>
    </w:p>
    <w:p w:rsidR="006724E4" w:rsidRPr="005618E9" w:rsidRDefault="00337C10" w:rsidP="00C16547">
      <w:pPr>
        <w:ind w:left="705"/>
        <w:jc w:val="both"/>
        <w:rPr>
          <w:rFonts w:ascii="Times New Roman" w:hAnsi="Times New Roman" w:cs="Times New Roman"/>
          <w:lang w:val="sr-Cyrl-CS"/>
        </w:rPr>
      </w:pPr>
      <w:r w:rsidRPr="005618E9">
        <w:rPr>
          <w:rFonts w:ascii="Times New Roman" w:hAnsi="Times New Roman" w:cs="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20294" w:rsidRPr="005618E9" w:rsidRDefault="00F20294" w:rsidP="00A71178">
      <w:pPr>
        <w:ind w:right="-360"/>
        <w:rPr>
          <w:rFonts w:ascii="Times New Roman" w:hAnsi="Times New Roman" w:cs="Times New Roman"/>
          <w:b/>
          <w:lang w:val="sr-Cyrl-CS"/>
        </w:rPr>
      </w:pPr>
    </w:p>
    <w:p w:rsidR="006745CB" w:rsidRPr="005618E9" w:rsidRDefault="006745CB" w:rsidP="00337C10">
      <w:pPr>
        <w:ind w:right="-360"/>
        <w:jc w:val="center"/>
        <w:rPr>
          <w:rFonts w:ascii="Times New Roman" w:hAnsi="Times New Roman" w:cs="Times New Roman"/>
          <w:b/>
          <w:lang w:val="sr-Cyrl-CS"/>
        </w:rPr>
      </w:pP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 xml:space="preserve"> ОБРАЗАЦ  ИЗЈАВЕ О ИСПУЊАВАЊУ УСЛОВА</w:t>
      </w:r>
    </w:p>
    <w:p w:rsidR="00337C10" w:rsidRPr="005618E9" w:rsidRDefault="00337C10" w:rsidP="00F93633">
      <w:pPr>
        <w:ind w:left="720" w:right="-360"/>
        <w:jc w:val="center"/>
        <w:rPr>
          <w:rFonts w:ascii="Times New Roman" w:hAnsi="Times New Roman" w:cs="Times New Roman"/>
          <w:b/>
          <w:lang w:val="sr-Cyrl-CS"/>
        </w:rPr>
      </w:pPr>
      <w:r w:rsidRPr="005618E9">
        <w:rPr>
          <w:rFonts w:ascii="Times New Roman" w:hAnsi="Times New Roman" w:cs="Times New Roman"/>
          <w:b/>
          <w:lang w:val="sr-Cyrl-CS"/>
        </w:rPr>
        <w:t>ИЗ ЧЛАНА 75.ЗАКОНА</w:t>
      </w: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ИЗЈАВА ПОНУЂАЧА</w:t>
      </w: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 xml:space="preserve">О ИСПУЊАВАЊУ УСЛОВА ИЗ ЧЛАНА 75. </w:t>
      </w:r>
    </w:p>
    <w:p w:rsidR="00337C10" w:rsidRPr="005618E9" w:rsidRDefault="00337C10" w:rsidP="003E0F17">
      <w:pPr>
        <w:ind w:right="-360"/>
        <w:jc w:val="center"/>
        <w:rPr>
          <w:rFonts w:ascii="Times New Roman" w:hAnsi="Times New Roman" w:cs="Times New Roman"/>
          <w:b/>
          <w:lang w:val="sr-Cyrl-CS"/>
        </w:rPr>
      </w:pPr>
      <w:r w:rsidRPr="005618E9">
        <w:rPr>
          <w:rFonts w:ascii="Times New Roman" w:hAnsi="Times New Roman" w:cs="Times New Roman"/>
          <w:b/>
          <w:lang w:val="sr-Cyrl-CS"/>
        </w:rPr>
        <w:t>ЗАКОНА У ПОСТУПКУ ЈАВНЕ НАБАВКЕ МАЛЕ ВРЕДНОСТИ</w:t>
      </w:r>
    </w:p>
    <w:p w:rsidR="00337C10" w:rsidRPr="005618E9" w:rsidRDefault="00337C10" w:rsidP="00337C10">
      <w:pPr>
        <w:ind w:right="-360"/>
        <w:jc w:val="both"/>
        <w:rPr>
          <w:rFonts w:ascii="Times New Roman" w:hAnsi="Times New Roman" w:cs="Times New Roman"/>
          <w:lang w:val="sr-Cyrl-CS"/>
        </w:rPr>
      </w:pPr>
      <w:r w:rsidRPr="005618E9">
        <w:rPr>
          <w:rFonts w:ascii="Times New Roman" w:hAnsi="Times New Roman" w:cs="Times New Roman"/>
          <w:b/>
          <w:lang w:val="sr-Cyrl-CS"/>
        </w:rPr>
        <w:tab/>
      </w:r>
      <w:r w:rsidRPr="005618E9">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618E9" w:rsidRDefault="00337C10" w:rsidP="003E0F17">
      <w:pPr>
        <w:ind w:right="-360"/>
        <w:jc w:val="center"/>
        <w:rPr>
          <w:rFonts w:ascii="Times New Roman" w:hAnsi="Times New Roman" w:cs="Times New Roman"/>
          <w:b/>
          <w:lang w:val="sr-Cyrl-CS"/>
        </w:rPr>
      </w:pPr>
      <w:r w:rsidRPr="005618E9">
        <w:rPr>
          <w:rFonts w:ascii="Times New Roman" w:hAnsi="Times New Roman" w:cs="Times New Roman"/>
          <w:b/>
          <w:lang w:val="sr-Cyrl-CS"/>
        </w:rPr>
        <w:t>И  З  Ј  А  В  У</w:t>
      </w:r>
    </w:p>
    <w:p w:rsidR="00337C10" w:rsidRPr="005618E9" w:rsidRDefault="00337C10" w:rsidP="00337C10">
      <w:pPr>
        <w:ind w:left="360" w:right="-270"/>
        <w:jc w:val="both"/>
        <w:rPr>
          <w:rFonts w:ascii="Times New Roman" w:hAnsi="Times New Roman" w:cs="Times New Roman"/>
          <w:lang w:val="sr-Cyrl-CS"/>
        </w:rPr>
      </w:pPr>
      <w:r w:rsidRPr="005618E9">
        <w:rPr>
          <w:rFonts w:ascii="Times New Roman" w:hAnsi="Times New Roman" w:cs="Times New Roman"/>
          <w:b/>
          <w:lang w:val="sr-Cyrl-CS"/>
        </w:rPr>
        <w:lastRenderedPageBreak/>
        <w:tab/>
      </w:r>
      <w:r w:rsidRPr="005618E9">
        <w:rPr>
          <w:rFonts w:ascii="Times New Roman" w:hAnsi="Times New Roman" w:cs="Times New Roman"/>
          <w:lang w:val="sr-Cyrl-CS"/>
        </w:rPr>
        <w:t xml:space="preserve">Понуђач _________________________________________________(навести назив понуђача) у поступку јавне набавке добра </w:t>
      </w:r>
      <w:r w:rsidR="00C16547" w:rsidRPr="005618E9">
        <w:rPr>
          <w:rFonts w:ascii="Times New Roman" w:hAnsi="Times New Roman" w:cs="Times New Roman"/>
          <w:lang w:val="sr-Cyrl-CS"/>
        </w:rPr>
        <w:t>–</w:t>
      </w:r>
      <w:r w:rsidRPr="005618E9">
        <w:rPr>
          <w:rFonts w:ascii="Times New Roman" w:hAnsi="Times New Roman" w:cs="Times New Roman"/>
          <w:lang w:val="sr-Cyrl-CS"/>
        </w:rPr>
        <w:t xml:space="preserve"> </w:t>
      </w:r>
      <w:r w:rsidR="00355BA5" w:rsidRPr="005618E9">
        <w:rPr>
          <w:rFonts w:ascii="Times New Roman" w:hAnsi="Times New Roman" w:cs="Times New Roman"/>
          <w:b/>
          <w:lang w:val="sr-Cyrl-CS"/>
        </w:rPr>
        <w:t>ЛАБОРАТОРИЈСКИ</w:t>
      </w:r>
      <w:r w:rsidR="006745CB" w:rsidRPr="005618E9">
        <w:rPr>
          <w:rFonts w:ascii="Times New Roman" w:hAnsi="Times New Roman" w:cs="Times New Roman"/>
          <w:b/>
          <w:lang w:val="sr-Cyrl-CS"/>
        </w:rPr>
        <w:t xml:space="preserve"> МАТЕРИЈАЛ ЈНМВ број:</w:t>
      </w:r>
      <w:r w:rsidR="006745CB"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1-1.1.4</w:t>
      </w:r>
      <w:r w:rsidR="006745CB" w:rsidRPr="005618E9">
        <w:rPr>
          <w:rFonts w:ascii="Times New Roman" w:hAnsi="Times New Roman" w:cs="Times New Roman"/>
          <w:b/>
          <w:lang w:val="sr-Cyrl-CS"/>
        </w:rPr>
        <w:t>/20</w:t>
      </w:r>
      <w:r w:rsidR="007D3301" w:rsidRPr="005618E9">
        <w:rPr>
          <w:rFonts w:ascii="Times New Roman" w:hAnsi="Times New Roman" w:cs="Times New Roman"/>
          <w:b/>
          <w:lang w:val="sr-Cyrl-CS"/>
        </w:rPr>
        <w:t>20</w:t>
      </w:r>
      <w:r w:rsidRPr="005618E9">
        <w:rPr>
          <w:rFonts w:ascii="Times New Roman" w:hAnsi="Times New Roman" w:cs="Times New Roman"/>
          <w:lang w:val="sr-Cyrl-CS"/>
        </w:rPr>
        <w:t>, испуњава све услове из чл</w:t>
      </w:r>
      <w:r w:rsidRPr="005618E9">
        <w:rPr>
          <w:rFonts w:ascii="Times New Roman" w:hAnsi="Times New Roman" w:cs="Times New Roman"/>
        </w:rPr>
        <w:t>a</w:t>
      </w:r>
      <w:r w:rsidRPr="005618E9">
        <w:rPr>
          <w:rFonts w:ascii="Times New Roman" w:hAnsi="Times New Roman" w:cs="Times New Roman"/>
          <w:lang w:val="sr-Cyrl-CS"/>
        </w:rPr>
        <w:t>на 75. Закона, односно услове дефинисане конкурсном документацијом за предметну јавну набавку и то:</w:t>
      </w:r>
    </w:p>
    <w:p w:rsidR="00337C10" w:rsidRPr="005618E9" w:rsidRDefault="00337C10" w:rsidP="00337C10">
      <w:pPr>
        <w:numPr>
          <w:ilvl w:val="0"/>
          <w:numId w:val="18"/>
        </w:numPr>
        <w:suppressAutoHyphens/>
        <w:spacing w:after="0" w:line="240" w:lineRule="auto"/>
        <w:ind w:right="-360"/>
        <w:jc w:val="both"/>
        <w:rPr>
          <w:rFonts w:ascii="Times New Roman" w:hAnsi="Times New Roman" w:cs="Times New Roman"/>
          <w:lang w:val="sr-Cyrl-CS"/>
        </w:rPr>
      </w:pPr>
      <w:r w:rsidRPr="005618E9">
        <w:rPr>
          <w:rFonts w:ascii="Times New Roman" w:hAnsi="Times New Roman" w:cs="Times New Roman"/>
          <w:lang w:val="sr-Cyrl-CS"/>
        </w:rPr>
        <w:t>Понуђач је регистрован код надлежног органа, односно уписан у одговарајући регистар;</w:t>
      </w:r>
    </w:p>
    <w:p w:rsidR="00337C10" w:rsidRPr="005618E9" w:rsidRDefault="00337C10" w:rsidP="00337C10">
      <w:pPr>
        <w:numPr>
          <w:ilvl w:val="0"/>
          <w:numId w:val="18"/>
        </w:numPr>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618E9" w:rsidRDefault="00337C10" w:rsidP="00337C10">
      <w:pPr>
        <w:numPr>
          <w:ilvl w:val="0"/>
          <w:numId w:val="18"/>
        </w:numPr>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618E9" w:rsidRDefault="00337C10" w:rsidP="00337C10">
      <w:pPr>
        <w:numPr>
          <w:ilvl w:val="0"/>
          <w:numId w:val="18"/>
        </w:numPr>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618E9" w:rsidRDefault="00337C10" w:rsidP="00337C10">
      <w:pPr>
        <w:ind w:left="360"/>
        <w:jc w:val="both"/>
        <w:rPr>
          <w:rFonts w:ascii="Times New Roman" w:hAnsi="Times New Roman" w:cs="Times New Roman"/>
          <w:lang w:val="sr-Cyrl-CS"/>
        </w:rPr>
      </w:pPr>
      <w:r w:rsidRPr="005618E9">
        <w:rPr>
          <w:rFonts w:ascii="Times New Roman" w:hAnsi="Times New Roman" w:cs="Times New Roman"/>
          <w:lang w:val="sr-Cyrl-CS"/>
        </w:rPr>
        <w:t>5)</w:t>
      </w:r>
      <w:r w:rsidRPr="005618E9">
        <w:rPr>
          <w:rFonts w:ascii="Times New Roman" w:hAnsi="Times New Roman" w:cs="Times New Roman"/>
          <w:shd w:val="clear" w:color="auto" w:fill="FFFFFF"/>
        </w:rPr>
        <w:t xml:space="preserve"> </w:t>
      </w:r>
      <w:r w:rsidRPr="005618E9">
        <w:rPr>
          <w:rFonts w:ascii="Times New Roman" w:hAnsi="Times New Roman" w:cs="Times New Roman"/>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618E9">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5618E9">
        <w:rPr>
          <w:rFonts w:ascii="Times New Roman" w:hAnsi="Times New Roman" w:cs="Times New Roman"/>
        </w:rPr>
        <w:t>;</w:t>
      </w:r>
      <w:r w:rsidRPr="005618E9">
        <w:rPr>
          <w:rFonts w:ascii="Times New Roman" w:hAnsi="Times New Roman" w:cs="Times New Roman"/>
          <w:shd w:val="clear" w:color="auto" w:fill="FFFFFF"/>
          <w:lang w:val="sr-Cyrl-CS"/>
        </w:rPr>
        <w:t xml:space="preserve">. </w:t>
      </w:r>
    </w:p>
    <w:p w:rsidR="00337C10" w:rsidRPr="005618E9" w:rsidRDefault="00337C10" w:rsidP="00337C10">
      <w:pPr>
        <w:ind w:left="6945"/>
        <w:jc w:val="both"/>
        <w:rPr>
          <w:rFonts w:ascii="Times New Roman" w:hAnsi="Times New Roman" w:cs="Times New Roman"/>
          <w:lang w:val="sr-Cyrl-CS"/>
        </w:rPr>
      </w:pPr>
      <w:r w:rsidRPr="005618E9">
        <w:rPr>
          <w:rFonts w:ascii="Times New Roman" w:hAnsi="Times New Roman" w:cs="Times New Roman"/>
          <w:lang w:val="sr-Cyrl-CS"/>
        </w:rPr>
        <w:t>Потпис понуђача</w:t>
      </w:r>
    </w:p>
    <w:p w:rsidR="00337C10" w:rsidRPr="005618E9" w:rsidRDefault="00337C10" w:rsidP="00337C10">
      <w:pPr>
        <w:tabs>
          <w:tab w:val="left" w:pos="5430"/>
        </w:tabs>
        <w:jc w:val="both"/>
        <w:rPr>
          <w:rFonts w:ascii="Times New Roman" w:hAnsi="Times New Roman" w:cs="Times New Roman"/>
          <w:i/>
          <w:lang w:val="sr-Cyrl-CS"/>
        </w:rPr>
      </w:pPr>
      <w:r w:rsidRPr="005618E9">
        <w:rPr>
          <w:rFonts w:ascii="Times New Roman" w:hAnsi="Times New Roman" w:cs="Times New Roman"/>
          <w:i/>
          <w:lang w:val="sr-Cyrl-CS"/>
        </w:rPr>
        <w:tab/>
      </w:r>
    </w:p>
    <w:p w:rsidR="00337C10" w:rsidRPr="005618E9" w:rsidRDefault="00337C10" w:rsidP="003E0F17">
      <w:pPr>
        <w:tabs>
          <w:tab w:val="left" w:pos="5430"/>
        </w:tabs>
        <w:ind w:left="360"/>
        <w:jc w:val="both"/>
        <w:rPr>
          <w:rFonts w:ascii="Times New Roman" w:hAnsi="Times New Roman" w:cs="Times New Roman"/>
          <w:lang w:val="sr-Cyrl-CS"/>
        </w:rPr>
      </w:pPr>
      <w:r w:rsidRPr="005618E9">
        <w:rPr>
          <w:rFonts w:ascii="Times New Roman" w:hAnsi="Times New Roman" w:cs="Times New Roman"/>
          <w:lang w:val="sr-Cyrl-CS"/>
        </w:rPr>
        <w:t>Датум:________________                         М.П.</w:t>
      </w:r>
      <w:r w:rsidRPr="005618E9">
        <w:rPr>
          <w:rFonts w:ascii="Times New Roman" w:hAnsi="Times New Roman" w:cs="Times New Roman"/>
          <w:lang w:val="sr-Cyrl-CS"/>
        </w:rPr>
        <w:tab/>
      </w:r>
      <w:r w:rsidRPr="005618E9">
        <w:rPr>
          <w:rFonts w:ascii="Times New Roman" w:hAnsi="Times New Roman" w:cs="Times New Roman"/>
          <w:lang w:val="sr-Cyrl-CS"/>
        </w:rPr>
        <w:tab/>
        <w:t xml:space="preserve"> </w:t>
      </w:r>
      <w:r w:rsidR="003E0F17" w:rsidRPr="005618E9">
        <w:rPr>
          <w:rFonts w:ascii="Times New Roman" w:hAnsi="Times New Roman" w:cs="Times New Roman"/>
          <w:lang w:val="sr-Cyrl-CS"/>
        </w:rPr>
        <w:t xml:space="preserve">  _____________________________</w:t>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t xml:space="preserve">                                 </w:t>
      </w:r>
    </w:p>
    <w:p w:rsidR="00337C10" w:rsidRPr="005618E9" w:rsidRDefault="00F452E2" w:rsidP="00F452E2">
      <w:pPr>
        <w:tabs>
          <w:tab w:val="left" w:pos="5430"/>
        </w:tabs>
        <w:ind w:left="360"/>
        <w:jc w:val="both"/>
        <w:rPr>
          <w:rFonts w:ascii="Times New Roman" w:hAnsi="Times New Roman" w:cs="Times New Roman"/>
          <w:lang w:val="sr-Cyrl-CS"/>
        </w:rPr>
      </w:pPr>
      <w:r w:rsidRPr="005618E9">
        <w:rPr>
          <w:rFonts w:ascii="Times New Roman" w:hAnsi="Times New Roman" w:cs="Times New Roman"/>
          <w:lang w:val="sr-Cyrl-CS"/>
        </w:rPr>
        <w:t>Место:________________</w:t>
      </w:r>
    </w:p>
    <w:p w:rsidR="00337C10" w:rsidRPr="005618E9" w:rsidRDefault="00337C10" w:rsidP="00337C10">
      <w:pPr>
        <w:ind w:right="-360"/>
        <w:jc w:val="both"/>
        <w:rPr>
          <w:rFonts w:ascii="Times New Roman" w:hAnsi="Times New Roman" w:cs="Times New Roman"/>
          <w:b/>
          <w:lang w:val="sr-Cyrl-CS"/>
        </w:rPr>
      </w:pPr>
      <w:r w:rsidRPr="005618E9">
        <w:rPr>
          <w:rFonts w:ascii="Times New Roman" w:hAnsi="Times New Roman" w:cs="Times New Roman"/>
          <w:b/>
          <w:lang w:val="sr-Cyrl-CS"/>
        </w:rPr>
        <w:t>Напомена: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
          <w:i/>
          <w:u w:val="single"/>
          <w:lang w:val="sr-Cyrl-CS"/>
        </w:rPr>
        <w:t>Уколико понуду подноси група понуђача</w:t>
      </w:r>
      <w:r w:rsidRPr="005618E9">
        <w:rPr>
          <w:rFonts w:ascii="Times New Roman" w:hAnsi="Times New Roman" w:cs="Times New Roman"/>
          <w:b/>
          <w:lang w:val="sr-Cyrl-CS"/>
        </w:rPr>
        <w:t xml:space="preserve">, </w:t>
      </w:r>
      <w:r w:rsidRPr="005618E9">
        <w:rPr>
          <w:rFonts w:ascii="Times New Roman" w:hAnsi="Times New Roman" w:cs="Times New Roman"/>
          <w:lang w:val="sr-Cyrl-CS"/>
        </w:rPr>
        <w:t>Изјава мора бити потписана од стране овлашћеног лица сваког понуђача из групе понуђача и оверена печатом.</w:t>
      </w:r>
    </w:p>
    <w:p w:rsidR="006745CB" w:rsidRPr="005618E9" w:rsidRDefault="006745CB" w:rsidP="004C7A2E">
      <w:pPr>
        <w:tabs>
          <w:tab w:val="left" w:pos="4305"/>
        </w:tabs>
        <w:ind w:right="-360"/>
        <w:jc w:val="both"/>
        <w:rPr>
          <w:rFonts w:ascii="Times New Roman" w:hAnsi="Times New Roman" w:cs="Times New Roman"/>
          <w:lang w:val="sr-Cyrl-CS"/>
        </w:rPr>
      </w:pP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 xml:space="preserve">ИЗЈАВА ПОДИЗВОЂАЧА </w:t>
      </w: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 xml:space="preserve">О ИСПУЊЕНОСТИ УСЛОВА ИЗ ЧЛАНА 75.  ЗАКОНА У ПОСТУПКУ </w:t>
      </w:r>
    </w:p>
    <w:p w:rsidR="00337C10" w:rsidRPr="005618E9" w:rsidRDefault="00337C10" w:rsidP="00F93633">
      <w:pPr>
        <w:ind w:right="-360"/>
        <w:jc w:val="center"/>
        <w:rPr>
          <w:rFonts w:ascii="Times New Roman" w:hAnsi="Times New Roman" w:cs="Times New Roman"/>
          <w:b/>
          <w:lang w:val="sr-Cyrl-CS"/>
        </w:rPr>
      </w:pPr>
      <w:r w:rsidRPr="005618E9">
        <w:rPr>
          <w:rFonts w:ascii="Times New Roman" w:hAnsi="Times New Roman" w:cs="Times New Roman"/>
          <w:b/>
          <w:lang w:val="sr-Cyrl-CS"/>
        </w:rPr>
        <w:t>ЈАВНЕ НАБАВКЕ МАЛЕ ВРЕДНОСТИ</w:t>
      </w:r>
    </w:p>
    <w:p w:rsidR="00337C10" w:rsidRPr="005618E9" w:rsidRDefault="00337C10" w:rsidP="00337C10">
      <w:pPr>
        <w:ind w:right="-360"/>
        <w:jc w:val="both"/>
        <w:rPr>
          <w:rFonts w:ascii="Times New Roman" w:hAnsi="Times New Roman" w:cs="Times New Roman"/>
          <w:b/>
          <w:lang w:val="sr-Cyrl-CS"/>
        </w:rPr>
      </w:pPr>
    </w:p>
    <w:p w:rsidR="00337C10" w:rsidRPr="005618E9" w:rsidRDefault="00337C10" w:rsidP="00F93633">
      <w:pPr>
        <w:jc w:val="both"/>
        <w:rPr>
          <w:rFonts w:ascii="Times New Roman" w:hAnsi="Times New Roman" w:cs="Times New Roman"/>
          <w:lang w:val="sr-Cyrl-CS"/>
        </w:rPr>
      </w:pPr>
      <w:r w:rsidRPr="005618E9">
        <w:rPr>
          <w:rFonts w:ascii="Times New Roman" w:hAnsi="Times New Roman" w:cs="Times New Roman"/>
          <w:b/>
          <w:lang w:val="sr-Cyrl-CS"/>
        </w:rPr>
        <w:tab/>
      </w:r>
      <w:r w:rsidRPr="005618E9">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618E9" w:rsidRDefault="00337C10" w:rsidP="00337C10">
      <w:pPr>
        <w:ind w:right="-360"/>
        <w:jc w:val="center"/>
        <w:rPr>
          <w:rFonts w:ascii="Times New Roman" w:hAnsi="Times New Roman" w:cs="Times New Roman"/>
          <w:b/>
          <w:lang w:val="sr-Cyrl-CS"/>
        </w:rPr>
      </w:pPr>
      <w:r w:rsidRPr="005618E9">
        <w:rPr>
          <w:rFonts w:ascii="Times New Roman" w:hAnsi="Times New Roman" w:cs="Times New Roman"/>
          <w:b/>
          <w:lang w:val="sr-Cyrl-CS"/>
        </w:rPr>
        <w:t>И  З  Ј  А  В  У</w:t>
      </w:r>
    </w:p>
    <w:p w:rsidR="00337C10" w:rsidRPr="005618E9" w:rsidRDefault="00337C10" w:rsidP="00337C10">
      <w:pPr>
        <w:ind w:right="-360"/>
        <w:jc w:val="center"/>
        <w:rPr>
          <w:rFonts w:ascii="Times New Roman" w:hAnsi="Times New Roman" w:cs="Times New Roman"/>
          <w:b/>
          <w:lang w:val="sr-Cyrl-CS"/>
        </w:rPr>
      </w:pP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
          <w:lang w:val="sr-Cyrl-CS"/>
        </w:rPr>
        <w:tab/>
      </w:r>
      <w:r w:rsidRPr="005618E9">
        <w:rPr>
          <w:rFonts w:ascii="Times New Roman" w:hAnsi="Times New Roman" w:cs="Times New Roman"/>
          <w:lang w:val="sr-Cyrl-CS"/>
        </w:rPr>
        <w:t xml:space="preserve">Подизвођач_________________________________________________(навести назив подизвођача) у поступку јавне набавке услуге - </w:t>
      </w:r>
      <w:r w:rsidR="006745CB" w:rsidRPr="005618E9">
        <w:rPr>
          <w:rFonts w:ascii="Times New Roman" w:hAnsi="Times New Roman" w:cs="Times New Roman"/>
          <w:b/>
          <w:lang w:val="sr-Cyrl-CS"/>
        </w:rPr>
        <w:t xml:space="preserve">РЕНДГЕН  МАТЕРИЈАЛ </w:t>
      </w:r>
      <w:r w:rsidR="00C16547" w:rsidRPr="005618E9">
        <w:rPr>
          <w:rFonts w:ascii="Times New Roman" w:hAnsi="Times New Roman" w:cs="Times New Roman"/>
          <w:b/>
          <w:lang w:val="sr-Cyrl-CS"/>
        </w:rPr>
        <w:t>ЈНМВ број:</w:t>
      </w:r>
      <w:r w:rsidR="00C16547" w:rsidRPr="005618E9">
        <w:rPr>
          <w:rFonts w:ascii="Times New Roman" w:hAnsi="Times New Roman" w:cs="Times New Roman"/>
          <w:b/>
          <w:lang w:val="ru-RU"/>
        </w:rPr>
        <w:t xml:space="preserve">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CB1B1D" w:rsidRPr="005618E9">
        <w:rPr>
          <w:rFonts w:ascii="Times New Roman" w:hAnsi="Times New Roman" w:cs="Times New Roman"/>
          <w:b/>
        </w:rPr>
        <w:t>-</w:t>
      </w:r>
      <w:r w:rsidR="007D3301" w:rsidRPr="005618E9">
        <w:rPr>
          <w:rFonts w:ascii="Times New Roman" w:hAnsi="Times New Roman" w:cs="Times New Roman"/>
          <w:b/>
          <w:lang w:val="sr-Cyrl-CS"/>
        </w:rPr>
        <w:t>1.1.4</w:t>
      </w:r>
      <w:r w:rsidR="002A6612" w:rsidRPr="005618E9">
        <w:rPr>
          <w:rFonts w:ascii="Times New Roman" w:hAnsi="Times New Roman" w:cs="Times New Roman"/>
          <w:b/>
          <w:lang w:val="sr-Cyrl-CS"/>
        </w:rPr>
        <w:t>/20</w:t>
      </w:r>
      <w:r w:rsidR="007D3301" w:rsidRPr="005618E9">
        <w:rPr>
          <w:rFonts w:ascii="Times New Roman" w:hAnsi="Times New Roman" w:cs="Times New Roman"/>
          <w:b/>
          <w:lang w:val="sr-Cyrl-CS"/>
        </w:rPr>
        <w:t>20</w:t>
      </w:r>
      <w:r w:rsidRPr="005618E9">
        <w:rPr>
          <w:rFonts w:ascii="Times New Roman" w:hAnsi="Times New Roman" w:cs="Times New Roman"/>
          <w:lang w:val="sr-Cyrl-CS"/>
        </w:rPr>
        <w:t xml:space="preserve">, испуњава све </w:t>
      </w:r>
      <w:r w:rsidRPr="005618E9">
        <w:rPr>
          <w:rFonts w:ascii="Times New Roman" w:hAnsi="Times New Roman" w:cs="Times New Roman"/>
          <w:lang w:val="sr-Cyrl-CS"/>
        </w:rPr>
        <w:lastRenderedPageBreak/>
        <w:t>услове из члана 75. Закона, односно услове дефинисане конкурсном документацијом за предметну јавну набавку и то:</w:t>
      </w:r>
    </w:p>
    <w:p w:rsidR="00337C10" w:rsidRPr="005618E9"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5618E9">
        <w:rPr>
          <w:rFonts w:ascii="Times New Roman" w:hAnsi="Times New Roman" w:cs="Times New Roman"/>
          <w:lang w:val="sr-Cyrl-CS"/>
        </w:rPr>
        <w:t>Подизвођач је регистрован код надлежног органа, односно уписан у одговарајући регистар;</w:t>
      </w:r>
    </w:p>
    <w:p w:rsidR="00337C10" w:rsidRPr="005618E9"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5618E9">
        <w:rPr>
          <w:rFonts w:ascii="Times New Roman" w:hAnsi="Times New Roman" w:cs="Times New Roman"/>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618E9"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5618E9">
        <w:rPr>
          <w:rFonts w:ascii="Times New Roman" w:hAnsi="Times New Roman" w:cs="Times New Roman"/>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618E9" w:rsidRDefault="00337C10" w:rsidP="00337C10">
      <w:pPr>
        <w:suppressAutoHyphens/>
        <w:jc w:val="both"/>
        <w:rPr>
          <w:rFonts w:ascii="Times New Roman" w:hAnsi="Times New Roman" w:cs="Times New Roman"/>
          <w:lang w:val="sr-Cyrl-CS"/>
        </w:rPr>
      </w:pPr>
      <w:r w:rsidRPr="005618E9">
        <w:rPr>
          <w:rFonts w:ascii="Times New Roman" w:hAnsi="Times New Roman" w:cs="Times New Roman"/>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618E9" w:rsidRDefault="00337C10" w:rsidP="00F93633">
      <w:pPr>
        <w:ind w:left="360"/>
        <w:jc w:val="both"/>
        <w:rPr>
          <w:rFonts w:ascii="Times New Roman" w:hAnsi="Times New Roman" w:cs="Times New Roman"/>
          <w:lang w:val="sr-Cyrl-CS"/>
        </w:rPr>
      </w:pPr>
      <w:r w:rsidRPr="005618E9">
        <w:rPr>
          <w:rFonts w:ascii="Times New Roman" w:hAnsi="Times New Roman" w:cs="Times New Roman"/>
          <w:lang w:val="sr-Cyrl-CS"/>
        </w:rPr>
        <w:t>5)</w:t>
      </w:r>
      <w:r w:rsidRPr="005618E9">
        <w:rPr>
          <w:rFonts w:ascii="Times New Roman" w:hAnsi="Times New Roman" w:cs="Times New Roman"/>
          <w:shd w:val="clear" w:color="auto" w:fill="FFFFFF"/>
        </w:rPr>
        <w:t xml:space="preserve"> </w:t>
      </w:r>
      <w:r w:rsidRPr="005618E9">
        <w:rPr>
          <w:rFonts w:ascii="Times New Roman" w:hAnsi="Times New Roman" w:cs="Times New Roman"/>
          <w:lang w:val="sr-Cyrl-CS"/>
        </w:rPr>
        <w:t>Подизвођач</w:t>
      </w:r>
      <w:r w:rsidRPr="005618E9">
        <w:rPr>
          <w:rFonts w:ascii="Times New Roman" w:hAnsi="Times New Roman" w:cs="Times New Roman"/>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618E9">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5618E9">
        <w:rPr>
          <w:rFonts w:ascii="Times New Roman" w:hAnsi="Times New Roman" w:cs="Times New Roman"/>
        </w:rPr>
        <w:t>;</w:t>
      </w:r>
      <w:r w:rsidRPr="005618E9">
        <w:rPr>
          <w:rFonts w:ascii="Times New Roman" w:hAnsi="Times New Roman" w:cs="Times New Roman"/>
          <w:shd w:val="clear" w:color="auto" w:fill="FFFFFF"/>
          <w:lang w:val="sr-Cyrl-CS"/>
        </w:rPr>
        <w:t xml:space="preserve">. </w:t>
      </w:r>
    </w:p>
    <w:p w:rsidR="00337C10" w:rsidRPr="005618E9" w:rsidRDefault="00337C10" w:rsidP="00337C10">
      <w:pPr>
        <w:tabs>
          <w:tab w:val="left" w:pos="5430"/>
        </w:tabs>
        <w:jc w:val="both"/>
        <w:rPr>
          <w:rFonts w:ascii="Times New Roman" w:hAnsi="Times New Roman" w:cs="Times New Roman"/>
          <w:lang w:val="sr-Cyrl-CS"/>
        </w:rPr>
      </w:pPr>
      <w:r w:rsidRPr="005618E9">
        <w:rPr>
          <w:rFonts w:ascii="Times New Roman" w:hAnsi="Times New Roman" w:cs="Times New Roman"/>
          <w:i/>
          <w:lang w:val="sr-Cyrl-CS"/>
        </w:rPr>
        <w:t xml:space="preserve">   </w:t>
      </w:r>
      <w:r w:rsidRPr="005618E9">
        <w:rPr>
          <w:rFonts w:ascii="Times New Roman" w:hAnsi="Times New Roman" w:cs="Times New Roman"/>
          <w:i/>
          <w:lang w:val="sr-Cyrl-CS"/>
        </w:rPr>
        <w:tab/>
      </w:r>
      <w:r w:rsidRPr="005618E9">
        <w:rPr>
          <w:rFonts w:ascii="Times New Roman" w:hAnsi="Times New Roman" w:cs="Times New Roman"/>
          <w:i/>
          <w:lang w:val="sr-Cyrl-CS"/>
        </w:rPr>
        <w:tab/>
      </w:r>
      <w:r w:rsidRPr="005618E9">
        <w:rPr>
          <w:rFonts w:ascii="Times New Roman" w:hAnsi="Times New Roman" w:cs="Times New Roman"/>
          <w:i/>
          <w:lang w:val="sr-Cyrl-CS"/>
        </w:rPr>
        <w:tab/>
      </w:r>
      <w:r w:rsidRPr="005618E9">
        <w:rPr>
          <w:rFonts w:ascii="Times New Roman" w:hAnsi="Times New Roman" w:cs="Times New Roman"/>
          <w:lang w:val="sr-Cyrl-CS"/>
        </w:rPr>
        <w:t>Потпис подизвођача</w:t>
      </w:r>
    </w:p>
    <w:p w:rsidR="00337C10" w:rsidRPr="005618E9" w:rsidRDefault="00337C10" w:rsidP="00337C10">
      <w:pPr>
        <w:tabs>
          <w:tab w:val="left" w:pos="5430"/>
        </w:tabs>
        <w:jc w:val="both"/>
        <w:rPr>
          <w:rFonts w:ascii="Times New Roman" w:hAnsi="Times New Roman" w:cs="Times New Roman"/>
          <w:i/>
          <w:lang w:val="sr-Cyrl-CS"/>
        </w:rPr>
      </w:pPr>
      <w:r w:rsidRPr="005618E9">
        <w:rPr>
          <w:rFonts w:ascii="Times New Roman" w:hAnsi="Times New Roman" w:cs="Times New Roman"/>
          <w:i/>
          <w:lang w:val="sr-Cyrl-CS"/>
        </w:rPr>
        <w:tab/>
      </w:r>
    </w:p>
    <w:p w:rsidR="00337C10" w:rsidRPr="005618E9" w:rsidRDefault="00337C10" w:rsidP="00337C10">
      <w:pPr>
        <w:tabs>
          <w:tab w:val="left" w:pos="5430"/>
        </w:tabs>
        <w:ind w:left="360"/>
        <w:jc w:val="both"/>
        <w:rPr>
          <w:rFonts w:ascii="Times New Roman" w:hAnsi="Times New Roman" w:cs="Times New Roman"/>
          <w:lang w:val="sr-Cyrl-CS"/>
        </w:rPr>
      </w:pPr>
      <w:r w:rsidRPr="005618E9">
        <w:rPr>
          <w:rFonts w:ascii="Times New Roman" w:hAnsi="Times New Roman" w:cs="Times New Roman"/>
          <w:lang w:val="sr-Cyrl-CS"/>
        </w:rPr>
        <w:t>Датум:________________                         М.П.</w:t>
      </w:r>
      <w:r w:rsidRPr="005618E9">
        <w:rPr>
          <w:rFonts w:ascii="Times New Roman" w:hAnsi="Times New Roman" w:cs="Times New Roman"/>
          <w:lang w:val="sr-Cyrl-CS"/>
        </w:rPr>
        <w:tab/>
      </w:r>
      <w:r w:rsidRPr="005618E9">
        <w:rPr>
          <w:rFonts w:ascii="Times New Roman" w:hAnsi="Times New Roman" w:cs="Times New Roman"/>
          <w:lang w:val="sr-Cyrl-CS"/>
        </w:rPr>
        <w:tab/>
        <w:t>______________________________</w:t>
      </w:r>
    </w:p>
    <w:p w:rsidR="00337C10" w:rsidRPr="005618E9" w:rsidRDefault="00337C10" w:rsidP="00337C10">
      <w:pPr>
        <w:tabs>
          <w:tab w:val="left" w:pos="5430"/>
        </w:tabs>
        <w:ind w:left="360"/>
        <w:jc w:val="both"/>
        <w:rPr>
          <w:rFonts w:ascii="Times New Roman" w:hAnsi="Times New Roman" w:cs="Times New Roman"/>
          <w:lang w:val="sr-Cyrl-CS"/>
        </w:rPr>
      </w:pP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r>
      <w:r w:rsidRPr="005618E9">
        <w:rPr>
          <w:rFonts w:ascii="Times New Roman" w:hAnsi="Times New Roman" w:cs="Times New Roman"/>
          <w:lang w:val="sr-Cyrl-CS"/>
        </w:rPr>
        <w:tab/>
        <w:t xml:space="preserve">                                 </w:t>
      </w:r>
    </w:p>
    <w:p w:rsidR="00337C10" w:rsidRPr="005618E9" w:rsidRDefault="00337C10" w:rsidP="00337C10">
      <w:pPr>
        <w:tabs>
          <w:tab w:val="left" w:pos="5430"/>
        </w:tabs>
        <w:ind w:left="360"/>
        <w:jc w:val="both"/>
        <w:rPr>
          <w:rFonts w:ascii="Times New Roman" w:hAnsi="Times New Roman" w:cs="Times New Roman"/>
          <w:lang w:val="sr-Cyrl-CS"/>
        </w:rPr>
      </w:pPr>
      <w:r w:rsidRPr="005618E9">
        <w:rPr>
          <w:rFonts w:ascii="Times New Roman" w:hAnsi="Times New Roman" w:cs="Times New Roman"/>
          <w:lang w:val="sr-Cyrl-CS"/>
        </w:rPr>
        <w:t>Место:________________</w:t>
      </w:r>
      <w:r w:rsidRPr="005618E9">
        <w:rPr>
          <w:rFonts w:ascii="Times New Roman" w:hAnsi="Times New Roman" w:cs="Times New Roman"/>
          <w:lang w:val="sr-Cyrl-CS"/>
        </w:rPr>
        <w:tab/>
      </w:r>
    </w:p>
    <w:p w:rsidR="00337C10" w:rsidRPr="005618E9" w:rsidRDefault="00337C10" w:rsidP="00337C10">
      <w:pPr>
        <w:ind w:right="-360"/>
        <w:jc w:val="both"/>
        <w:rPr>
          <w:rFonts w:ascii="Times New Roman" w:hAnsi="Times New Roman" w:cs="Times New Roman"/>
          <w:b/>
          <w:lang w:val="sr-Cyrl-CS"/>
        </w:rPr>
      </w:pPr>
    </w:p>
    <w:p w:rsidR="00F452E2" w:rsidRPr="005618E9" w:rsidRDefault="00337C10" w:rsidP="00F93633">
      <w:pPr>
        <w:jc w:val="both"/>
        <w:rPr>
          <w:rFonts w:ascii="Times New Roman" w:hAnsi="Times New Roman" w:cs="Times New Roman"/>
          <w:lang w:val="sr-Cyrl-CS"/>
        </w:rPr>
      </w:pPr>
      <w:r w:rsidRPr="005618E9">
        <w:rPr>
          <w:rFonts w:ascii="Times New Roman" w:hAnsi="Times New Roman" w:cs="Times New Roman"/>
          <w:b/>
          <w:i/>
          <w:u w:val="single"/>
          <w:lang w:val="sr-Cyrl-CS"/>
        </w:rPr>
        <w:t>Уколико понуђач подноси понуду са подизвођачем,</w:t>
      </w:r>
      <w:r w:rsidRPr="005618E9">
        <w:rPr>
          <w:rFonts w:ascii="Times New Roman" w:hAnsi="Times New Roman" w:cs="Times New Roman"/>
          <w:b/>
          <w:u w:val="single"/>
          <w:lang w:val="sr-Cyrl-CS"/>
        </w:rPr>
        <w:t xml:space="preserve"> </w:t>
      </w:r>
      <w:r w:rsidRPr="005618E9">
        <w:rPr>
          <w:rFonts w:ascii="Times New Roman" w:hAnsi="Times New Roman" w:cs="Times New Roman"/>
          <w:lang w:val="sr-Cyrl-CS"/>
        </w:rPr>
        <w:t>Изјава мора бити потписана од стране овлашћеног лица подизвођача и оверена печатом.</w:t>
      </w:r>
    </w:p>
    <w:p w:rsidR="004C7A2E" w:rsidRPr="005618E9" w:rsidRDefault="004C7A2E" w:rsidP="00F93633">
      <w:pPr>
        <w:jc w:val="both"/>
        <w:rPr>
          <w:rFonts w:ascii="Times New Roman" w:hAnsi="Times New Roman" w:cs="Times New Roman"/>
          <w:lang w:val="sr-Cyrl-CS"/>
        </w:rPr>
      </w:pPr>
    </w:p>
    <w:p w:rsidR="00DA3DE3" w:rsidRPr="005618E9" w:rsidRDefault="00DA3DE3" w:rsidP="00F93633">
      <w:pPr>
        <w:jc w:val="both"/>
        <w:rPr>
          <w:rFonts w:ascii="Times New Roman" w:hAnsi="Times New Roman" w:cs="Times New Roman"/>
        </w:rPr>
      </w:pPr>
    </w:p>
    <w:p w:rsidR="0079135F" w:rsidRPr="005618E9" w:rsidRDefault="0079135F" w:rsidP="00F93633">
      <w:pPr>
        <w:jc w:val="both"/>
        <w:rPr>
          <w:rFonts w:ascii="Times New Roman" w:hAnsi="Times New Roman" w:cs="Times New Roman"/>
        </w:rPr>
      </w:pPr>
    </w:p>
    <w:p w:rsidR="0079135F" w:rsidRPr="005618E9" w:rsidRDefault="0079135F" w:rsidP="00F93633">
      <w:pPr>
        <w:jc w:val="both"/>
        <w:rPr>
          <w:rFonts w:ascii="Times New Roman" w:hAnsi="Times New Roman" w:cs="Times New Roman"/>
        </w:rPr>
      </w:pPr>
    </w:p>
    <w:p w:rsidR="0079135F" w:rsidRPr="005618E9" w:rsidRDefault="0079135F" w:rsidP="00F93633">
      <w:pPr>
        <w:jc w:val="both"/>
        <w:rPr>
          <w:rFonts w:ascii="Times New Roman" w:hAnsi="Times New Roman" w:cs="Times New Roman"/>
        </w:rPr>
      </w:pPr>
    </w:p>
    <w:p w:rsidR="00FE7043" w:rsidRPr="005618E9" w:rsidRDefault="00FE7043" w:rsidP="00F93633">
      <w:pPr>
        <w:jc w:val="both"/>
        <w:rPr>
          <w:rFonts w:ascii="Times New Roman" w:hAnsi="Times New Roman" w:cs="Times New Roman"/>
        </w:rPr>
      </w:pPr>
    </w:p>
    <w:p w:rsidR="00FE7043" w:rsidRPr="005618E9" w:rsidRDefault="00FE7043" w:rsidP="00F93633">
      <w:pPr>
        <w:jc w:val="both"/>
        <w:rPr>
          <w:rFonts w:ascii="Times New Roman" w:hAnsi="Times New Roman" w:cs="Times New Roman"/>
          <w:lang w:val="sr-Cyrl-CS"/>
        </w:rPr>
      </w:pPr>
    </w:p>
    <w:p w:rsidR="00977D8F" w:rsidRPr="005618E9" w:rsidRDefault="00977D8F" w:rsidP="00F93633">
      <w:pPr>
        <w:jc w:val="both"/>
        <w:rPr>
          <w:rFonts w:ascii="Times New Roman" w:hAnsi="Times New Roman" w:cs="Times New Roman"/>
          <w:lang w:val="sr-Cyrl-CS"/>
        </w:rPr>
      </w:pPr>
    </w:p>
    <w:p w:rsidR="00977D8F" w:rsidRPr="005618E9" w:rsidRDefault="00977D8F" w:rsidP="00F93633">
      <w:pPr>
        <w:jc w:val="both"/>
        <w:rPr>
          <w:rFonts w:ascii="Times New Roman" w:hAnsi="Times New Roman" w:cs="Times New Roman"/>
          <w:lang w:val="sr-Cyrl-CS"/>
        </w:rPr>
      </w:pPr>
    </w:p>
    <w:p w:rsidR="00977D8F" w:rsidRPr="005618E9" w:rsidRDefault="00977D8F" w:rsidP="00F93633">
      <w:pPr>
        <w:jc w:val="both"/>
        <w:rPr>
          <w:rFonts w:ascii="Times New Roman" w:hAnsi="Times New Roman" w:cs="Times New Roman"/>
          <w:lang w:val="sr-Cyrl-CS"/>
        </w:rPr>
      </w:pPr>
    </w:p>
    <w:p w:rsidR="00FE7043" w:rsidRPr="005618E9" w:rsidRDefault="00FE7043" w:rsidP="00F93633">
      <w:pPr>
        <w:jc w:val="both"/>
        <w:rPr>
          <w:rFonts w:ascii="Times New Roman" w:hAnsi="Times New Roman" w:cs="Times New Roman"/>
        </w:rPr>
      </w:pPr>
    </w:p>
    <w:p w:rsidR="0079135F" w:rsidRPr="005618E9" w:rsidRDefault="0079135F" w:rsidP="00F93633">
      <w:pPr>
        <w:jc w:val="both"/>
        <w:rPr>
          <w:rFonts w:ascii="Times New Roman" w:hAnsi="Times New Roman" w:cs="Times New Roman"/>
        </w:rPr>
      </w:pPr>
    </w:p>
    <w:p w:rsidR="00337C10" w:rsidRPr="005618E9" w:rsidRDefault="00337C10" w:rsidP="00337C10">
      <w:pPr>
        <w:shd w:val="clear" w:color="auto" w:fill="C6D9F1"/>
        <w:jc w:val="center"/>
        <w:rPr>
          <w:rFonts w:ascii="Times New Roman" w:hAnsi="Times New Roman" w:cs="Times New Roman"/>
          <w:b/>
          <w:bCs/>
          <w:i/>
          <w:iCs/>
        </w:rPr>
      </w:pPr>
      <w:r w:rsidRPr="005618E9">
        <w:rPr>
          <w:rFonts w:ascii="Times New Roman" w:hAnsi="Times New Roman" w:cs="Times New Roman"/>
          <w:b/>
          <w:bCs/>
          <w:i/>
          <w:iCs/>
        </w:rPr>
        <w:t>VI УПУТСТВО ПОНУЂАЧИМА КАКО ДА САЧИНЕ ПОНУДУ</w:t>
      </w:r>
    </w:p>
    <w:p w:rsidR="00337C10" w:rsidRPr="005618E9" w:rsidRDefault="00337C10" w:rsidP="00337C10">
      <w:pPr>
        <w:shd w:val="clear" w:color="auto" w:fill="C6D9F1"/>
        <w:jc w:val="center"/>
        <w:rPr>
          <w:rFonts w:ascii="Times New Roman" w:hAnsi="Times New Roman" w:cs="Times New Roman"/>
          <w:b/>
          <w:bCs/>
          <w:i/>
          <w:iCs/>
        </w:rPr>
      </w:pPr>
    </w:p>
    <w:p w:rsidR="00337C10" w:rsidRPr="005618E9" w:rsidRDefault="00337C10" w:rsidP="00337C10">
      <w:pPr>
        <w:jc w:val="both"/>
        <w:rPr>
          <w:rFonts w:ascii="Times New Roman" w:hAnsi="Times New Roman" w:cs="Times New Roman"/>
          <w:b/>
          <w:bCs/>
          <w:i/>
          <w:iCs/>
        </w:rPr>
      </w:pPr>
    </w:p>
    <w:p w:rsidR="00337C10" w:rsidRPr="005618E9" w:rsidRDefault="00337C10" w:rsidP="00337C10">
      <w:pPr>
        <w:jc w:val="both"/>
        <w:rPr>
          <w:rFonts w:ascii="Times New Roman" w:hAnsi="Times New Roman" w:cs="Times New Roman"/>
          <w:b/>
          <w:bCs/>
          <w:i/>
          <w:iCs/>
          <w:lang w:val="sr-Cyrl-CS"/>
        </w:rPr>
      </w:pPr>
      <w:r w:rsidRPr="005618E9">
        <w:rPr>
          <w:rFonts w:ascii="Times New Roman" w:hAnsi="Times New Roman" w:cs="Times New Roman"/>
          <w:b/>
          <w:bCs/>
          <w:i/>
          <w:iCs/>
        </w:rPr>
        <w:t>1. ПОДАЦИ О ЈЕЗИКУ НА КОЈЕМ ПОНУДА МОРА ДА БУДЕ САСТАВЉЕНА</w:t>
      </w:r>
    </w:p>
    <w:p w:rsidR="00337C10" w:rsidRPr="005618E9" w:rsidRDefault="00337C10" w:rsidP="00337C10">
      <w:pPr>
        <w:jc w:val="both"/>
        <w:rPr>
          <w:rFonts w:ascii="Times New Roman" w:hAnsi="Times New Roman" w:cs="Times New Roman"/>
          <w:b/>
          <w:bCs/>
          <w:i/>
          <w:iCs/>
          <w:lang w:val="sr-Cyrl-CS"/>
        </w:rPr>
      </w:pPr>
      <w:r w:rsidRPr="005618E9">
        <w:rPr>
          <w:rFonts w:ascii="Times New Roman" w:hAnsi="Times New Roman" w:cs="Times New Roman"/>
        </w:rPr>
        <w:t>Понуђач подноси понуду на српском језику.</w:t>
      </w:r>
    </w:p>
    <w:p w:rsidR="00337C10" w:rsidRPr="005618E9" w:rsidRDefault="00337C10" w:rsidP="00337C10">
      <w:pPr>
        <w:jc w:val="both"/>
        <w:rPr>
          <w:rFonts w:ascii="Times New Roman" w:eastAsia="TimesNewRomanPSMT" w:hAnsi="Times New Roman" w:cs="Times New Roman"/>
          <w:bCs/>
          <w:lang w:val="sr-Cyrl-CS"/>
        </w:rPr>
      </w:pPr>
      <w:r w:rsidRPr="005618E9">
        <w:rPr>
          <w:rFonts w:ascii="Times New Roman" w:hAnsi="Times New Roman" w:cs="Times New Roman"/>
          <w:b/>
          <w:bCs/>
          <w:i/>
          <w:iCs/>
        </w:rPr>
        <w:t>2. НАЧИН НА КОЈИ ПОНУДА МОРА ДА БУДЕ САЧИЊЕНА</w:t>
      </w:r>
    </w:p>
    <w:p w:rsidR="00337C10" w:rsidRPr="005618E9" w:rsidRDefault="00337C10" w:rsidP="00337C10">
      <w:pPr>
        <w:jc w:val="both"/>
        <w:rPr>
          <w:rFonts w:ascii="Times New Roman" w:eastAsia="TimesNewRomanPSMT" w:hAnsi="Times New Roman" w:cs="Times New Roman"/>
          <w:bCs/>
        </w:rPr>
      </w:pPr>
      <w:r w:rsidRPr="005618E9">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618E9" w:rsidRDefault="00337C10" w:rsidP="00337C10">
      <w:pPr>
        <w:jc w:val="both"/>
        <w:rPr>
          <w:rFonts w:ascii="Times New Roman" w:eastAsia="TimesNewRomanPSMT" w:hAnsi="Times New Roman" w:cs="Times New Roman"/>
          <w:bCs/>
        </w:rPr>
      </w:pPr>
      <w:r w:rsidRPr="005618E9">
        <w:rPr>
          <w:rFonts w:ascii="Times New Roman" w:eastAsia="TimesNewRomanPSMT" w:hAnsi="Times New Roman" w:cs="Times New Roman"/>
          <w:bCs/>
        </w:rPr>
        <w:t>На полеђини коверте или на кутији навести назив</w:t>
      </w:r>
      <w:r w:rsidRPr="005618E9">
        <w:rPr>
          <w:rFonts w:ascii="Times New Roman" w:eastAsia="TimesNewRomanPSMT" w:hAnsi="Times New Roman" w:cs="Times New Roman"/>
          <w:bCs/>
          <w:lang w:val="sr-Cyrl-CS"/>
        </w:rPr>
        <w:t xml:space="preserve"> и адресу</w:t>
      </w:r>
      <w:r w:rsidRPr="005618E9">
        <w:rPr>
          <w:rFonts w:ascii="Times New Roman" w:eastAsia="TimesNewRomanPSMT" w:hAnsi="Times New Roman" w:cs="Times New Roman"/>
          <w:bCs/>
        </w:rPr>
        <w:t xml:space="preserve"> понуђача. </w:t>
      </w:r>
    </w:p>
    <w:p w:rsidR="00337C10" w:rsidRPr="005618E9" w:rsidRDefault="00337C10" w:rsidP="00337C10">
      <w:pPr>
        <w:jc w:val="both"/>
        <w:rPr>
          <w:rFonts w:ascii="Times New Roman" w:eastAsia="TimesNewRomanPSMT" w:hAnsi="Times New Roman" w:cs="Times New Roman"/>
          <w:bCs/>
        </w:rPr>
      </w:pPr>
      <w:r w:rsidRPr="005618E9">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618E9" w:rsidRDefault="00204576" w:rsidP="00337C10">
      <w:pPr>
        <w:jc w:val="both"/>
        <w:rPr>
          <w:rFonts w:ascii="Times New Roman" w:eastAsia="TimesNewRomanPSMT" w:hAnsi="Times New Roman" w:cs="Times New Roman"/>
          <w:bCs/>
        </w:rPr>
      </w:pPr>
      <w:r w:rsidRPr="005618E9">
        <w:rPr>
          <w:rFonts w:ascii="Times New Roman" w:hAnsi="Times New Roman" w:cs="Times New Roman"/>
          <w:b/>
          <w:lang w:val="sr-Cyrl-CS"/>
        </w:rPr>
        <w:t xml:space="preserve">Понуђачје </w:t>
      </w:r>
      <w:r w:rsidRPr="005618E9">
        <w:rPr>
          <w:rFonts w:ascii="Times New Roman" w:hAnsi="Times New Roman" w:cs="Times New Roman"/>
          <w:b/>
        </w:rPr>
        <w:t xml:space="preserve">je </w:t>
      </w:r>
      <w:r w:rsidRPr="005618E9">
        <w:rPr>
          <w:rFonts w:ascii="Times New Roman" w:hAnsi="Times New Roman" w:cs="Times New Roman"/>
          <w:b/>
          <w:lang w:val="sr-Cyrl-CS"/>
        </w:rPr>
        <w:t xml:space="preserve">дужан да посебно спакује део </w:t>
      </w:r>
      <w:r w:rsidRPr="005618E9">
        <w:rPr>
          <w:rFonts w:ascii="Times New Roman" w:hAnsi="Times New Roman" w:cs="Times New Roman"/>
          <w:b/>
        </w:rPr>
        <w:t>документациј</w:t>
      </w:r>
      <w:r w:rsidRPr="005618E9">
        <w:rPr>
          <w:rFonts w:ascii="Times New Roman" w:hAnsi="Times New Roman" w:cs="Times New Roman"/>
          <w:b/>
          <w:lang w:val="sr-Cyrl-CS"/>
        </w:rPr>
        <w:t>у</w:t>
      </w:r>
      <w:r w:rsidRPr="005618E9">
        <w:rPr>
          <w:rFonts w:ascii="Times New Roman" w:hAnsi="Times New Roman" w:cs="Times New Roman"/>
          <w:b/>
        </w:rPr>
        <w:t xml:space="preserve"> кој</w:t>
      </w:r>
      <w:r w:rsidRPr="005618E9">
        <w:rPr>
          <w:rFonts w:ascii="Times New Roman" w:hAnsi="Times New Roman" w:cs="Times New Roman"/>
          <w:b/>
          <w:lang w:val="sr-Cyrl-CS"/>
        </w:rPr>
        <w:t>а</w:t>
      </w:r>
      <w:r w:rsidRPr="005618E9">
        <w:rPr>
          <w:rFonts w:ascii="Times New Roman" w:hAnsi="Times New Roman" w:cs="Times New Roman"/>
          <w:b/>
        </w:rPr>
        <w:t xml:space="preserve"> се односи на понуду</w:t>
      </w:r>
      <w:r w:rsidRPr="005618E9">
        <w:rPr>
          <w:rFonts w:ascii="Times New Roman" w:hAnsi="Times New Roman" w:cs="Times New Roman"/>
          <w:b/>
          <w:lang w:val="sr-Cyrl-CS"/>
        </w:rPr>
        <w:t xml:space="preserve">, </w:t>
      </w:r>
      <w:r w:rsidRPr="005618E9">
        <w:rPr>
          <w:rFonts w:ascii="Times New Roman" w:hAnsi="Times New Roman" w:cs="Times New Roman"/>
          <w:b/>
        </w:rPr>
        <w:t xml:space="preserve"> заједно са р</w:t>
      </w:r>
      <w:r w:rsidRPr="005618E9">
        <w:rPr>
          <w:rFonts w:ascii="Times New Roman" w:hAnsi="Times New Roman" w:cs="Times New Roman"/>
          <w:b/>
          <w:lang w:val="sl-SI"/>
        </w:rPr>
        <w:t>ешењ</w:t>
      </w:r>
      <w:r w:rsidRPr="005618E9">
        <w:rPr>
          <w:rFonts w:ascii="Times New Roman" w:hAnsi="Times New Roman" w:cs="Times New Roman"/>
          <w:b/>
        </w:rPr>
        <w:t>има</w:t>
      </w:r>
      <w:r w:rsidRPr="005618E9">
        <w:rPr>
          <w:rFonts w:ascii="Times New Roman" w:hAnsi="Times New Roman" w:cs="Times New Roman"/>
          <w:b/>
          <w:lang w:val="sl-SI"/>
        </w:rPr>
        <w:t xml:space="preserve"> А</w:t>
      </w:r>
      <w:r w:rsidRPr="005618E9">
        <w:rPr>
          <w:rFonts w:ascii="Times New Roman" w:hAnsi="Times New Roman" w:cs="Times New Roman"/>
          <w:b/>
        </w:rPr>
        <w:t xml:space="preserve">ЛИМСА или овлашћењима, </w:t>
      </w:r>
      <w:r w:rsidRPr="005618E9">
        <w:rPr>
          <w:rFonts w:ascii="Times New Roman" w:hAnsi="Times New Roman" w:cs="Times New Roman"/>
          <w:b/>
          <w:bCs/>
        </w:rPr>
        <w:t xml:space="preserve">за сваку </w:t>
      </w:r>
      <w:r w:rsidRPr="005618E9">
        <w:rPr>
          <w:rFonts w:ascii="Times New Roman" w:hAnsi="Times New Roman" w:cs="Times New Roman"/>
          <w:b/>
          <w:bCs/>
          <w:lang w:val="sr-Cyrl-CS"/>
        </w:rPr>
        <w:t>партију</w:t>
      </w:r>
      <w:r w:rsidRPr="005618E9">
        <w:rPr>
          <w:rFonts w:ascii="Times New Roman" w:hAnsi="Times New Roman" w:cs="Times New Roman"/>
          <w:b/>
          <w:bCs/>
        </w:rPr>
        <w:t xml:space="preserve"> </w:t>
      </w:r>
      <w:r w:rsidRPr="005618E9">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618E9">
        <w:rPr>
          <w:rFonts w:ascii="Times New Roman" w:hAnsi="Times New Roman" w:cs="Times New Roman"/>
        </w:rPr>
        <w:t xml:space="preserve"> </w:t>
      </w:r>
      <w:r w:rsidRPr="005618E9">
        <w:rPr>
          <w:rFonts w:ascii="Times New Roman" w:hAnsi="Times New Roman" w:cs="Times New Roman"/>
          <w:b/>
        </w:rPr>
        <w:t>Општа документација</w:t>
      </w:r>
    </w:p>
    <w:p w:rsidR="00337C10" w:rsidRPr="005618E9" w:rsidRDefault="00337C10" w:rsidP="00337C10">
      <w:pPr>
        <w:autoSpaceDE w:val="0"/>
        <w:autoSpaceDN w:val="0"/>
        <w:adjustRightInd w:val="0"/>
        <w:jc w:val="both"/>
        <w:rPr>
          <w:rFonts w:ascii="Times New Roman" w:hAnsi="Times New Roman" w:cs="Times New Roman"/>
          <w:b/>
          <w:i/>
          <w:iCs/>
          <w:u w:val="single"/>
        </w:rPr>
      </w:pPr>
      <w:r w:rsidRPr="005618E9">
        <w:rPr>
          <w:rFonts w:ascii="Times New Roman" w:eastAsia="TimesNewRomanPSMT" w:hAnsi="Times New Roman" w:cs="Times New Roman"/>
          <w:bCs/>
        </w:rPr>
        <w:t xml:space="preserve">Понуду доставити на адресу: </w:t>
      </w:r>
      <w:r w:rsidRPr="005618E9">
        <w:rPr>
          <w:rFonts w:ascii="Times New Roman" w:eastAsia="TimesNewRomanPSMT" w:hAnsi="Times New Roman" w:cs="Times New Roman"/>
          <w:bCs/>
          <w:lang w:val="sr-Cyrl-CS"/>
        </w:rPr>
        <w:t>Дом здравља ''Др Верољуб Цакић'' Мајданпек, ул. Капетанска бр.30, 19250 Мајданпек</w:t>
      </w:r>
      <w:r w:rsidRPr="005618E9">
        <w:rPr>
          <w:rFonts w:ascii="Times New Roman" w:eastAsia="TimesNewRomanPSMT" w:hAnsi="Times New Roman" w:cs="Times New Roman"/>
          <w:bCs/>
        </w:rPr>
        <w:t>,</w:t>
      </w:r>
      <w:r w:rsidRPr="005618E9">
        <w:rPr>
          <w:rFonts w:ascii="Times New Roman" w:hAnsi="Times New Roman" w:cs="Times New Roman"/>
          <w:i/>
          <w:iCs/>
        </w:rPr>
        <w:t xml:space="preserve"> </w:t>
      </w:r>
      <w:r w:rsidRPr="005618E9">
        <w:rPr>
          <w:rFonts w:ascii="Times New Roman" w:eastAsia="TimesNewRomanPSMT" w:hAnsi="Times New Roman" w:cs="Times New Roman"/>
          <w:bCs/>
        </w:rPr>
        <w:t xml:space="preserve">са назнаком: </w:t>
      </w:r>
      <w:r w:rsidRPr="005618E9">
        <w:rPr>
          <w:rFonts w:ascii="Times New Roman" w:eastAsia="TimesNewRomanPS-BoldMT" w:hAnsi="Times New Roman" w:cs="Times New Roman"/>
          <w:b/>
          <w:bCs/>
        </w:rPr>
        <w:t>,,Понуда за јавну набавку</w:t>
      </w:r>
      <w:r w:rsidRPr="005618E9">
        <w:rPr>
          <w:rFonts w:ascii="Times New Roman" w:hAnsi="Times New Roman" w:cs="Times New Roman"/>
        </w:rPr>
        <w:t xml:space="preserve"> </w:t>
      </w:r>
      <w:r w:rsidRPr="005618E9">
        <w:rPr>
          <w:rFonts w:ascii="Times New Roman" w:hAnsi="Times New Roman" w:cs="Times New Roman"/>
          <w:b/>
          <w:lang w:val="sr-Cyrl-CS"/>
        </w:rPr>
        <w:t>добра</w:t>
      </w:r>
      <w:r w:rsidRPr="005618E9">
        <w:rPr>
          <w:rFonts w:ascii="Times New Roman" w:hAnsi="Times New Roman" w:cs="Times New Roman"/>
        </w:rPr>
        <w:t xml:space="preserve">  </w:t>
      </w:r>
      <w:r w:rsidR="00355BA5" w:rsidRPr="005618E9">
        <w:rPr>
          <w:rFonts w:ascii="Times New Roman" w:hAnsi="Times New Roman" w:cs="Times New Roman"/>
          <w:b/>
          <w:lang w:val="sr-Cyrl-CS"/>
        </w:rPr>
        <w:t>ЛАБОРАТОРИЈСКИ</w:t>
      </w:r>
      <w:r w:rsidR="006745CB" w:rsidRPr="005618E9">
        <w:rPr>
          <w:rFonts w:ascii="Times New Roman" w:hAnsi="Times New Roman" w:cs="Times New Roman"/>
          <w:b/>
          <w:lang w:val="sr-Cyrl-CS"/>
        </w:rPr>
        <w:t xml:space="preserve">  МАТЕРИЈАЛ ЈНМВ број:</w:t>
      </w:r>
      <w:r w:rsidR="006745CB"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50C51" w:rsidRPr="005618E9">
        <w:rPr>
          <w:rFonts w:ascii="Times New Roman" w:hAnsi="Times New Roman" w:cs="Times New Roman"/>
          <w:b/>
        </w:rPr>
        <w:t>-</w:t>
      </w:r>
      <w:r w:rsidR="007D3301" w:rsidRPr="005618E9">
        <w:rPr>
          <w:rFonts w:ascii="Times New Roman" w:hAnsi="Times New Roman" w:cs="Times New Roman"/>
          <w:b/>
          <w:lang w:val="sr-Cyrl-CS"/>
        </w:rPr>
        <w:t>1.1.4</w:t>
      </w:r>
      <w:r w:rsidR="00750C51" w:rsidRPr="005618E9">
        <w:rPr>
          <w:rFonts w:ascii="Times New Roman" w:hAnsi="Times New Roman" w:cs="Times New Roman"/>
          <w:b/>
          <w:lang w:val="sr-Cyrl-CS"/>
        </w:rPr>
        <w:t>/20</w:t>
      </w:r>
      <w:r w:rsidR="007D3301" w:rsidRPr="005618E9">
        <w:rPr>
          <w:rFonts w:ascii="Times New Roman" w:hAnsi="Times New Roman" w:cs="Times New Roman"/>
          <w:b/>
          <w:lang w:val="sr-Cyrl-CS"/>
        </w:rPr>
        <w:t>20</w:t>
      </w:r>
      <w:r w:rsidR="00750C51" w:rsidRPr="005618E9">
        <w:rPr>
          <w:rFonts w:ascii="Times New Roman" w:hAnsi="Times New Roman" w:cs="Times New Roman"/>
          <w:b/>
          <w:lang w:val="sr-Cyrl-CS"/>
        </w:rPr>
        <w:t xml:space="preserve"> </w:t>
      </w:r>
      <w:r w:rsidR="00204576" w:rsidRPr="005618E9">
        <w:rPr>
          <w:rFonts w:ascii="Times New Roman" w:hAnsi="Times New Roman" w:cs="Times New Roman"/>
          <w:b/>
          <w:lang w:val="sr-Cyrl-CS"/>
        </w:rPr>
        <w:t>(навести и број и назив партије)</w:t>
      </w:r>
      <w:r w:rsidRPr="005618E9">
        <w:rPr>
          <w:rFonts w:ascii="Times New Roman" w:hAnsi="Times New Roman" w:cs="Times New Roman"/>
          <w:b/>
          <w:lang w:val="sr-Cyrl-CS"/>
        </w:rPr>
        <w:t xml:space="preserve"> </w:t>
      </w:r>
      <w:r w:rsidRPr="005618E9">
        <w:rPr>
          <w:rFonts w:ascii="Times New Roman" w:eastAsia="TimesNewRomanPSMT" w:hAnsi="Times New Roman" w:cs="Times New Roman"/>
          <w:b/>
          <w:bCs/>
        </w:rPr>
        <w:t xml:space="preserve">- </w:t>
      </w:r>
      <w:r w:rsidRPr="005618E9">
        <w:rPr>
          <w:rFonts w:ascii="Times New Roman" w:eastAsia="TimesNewRomanPS-BoldMT" w:hAnsi="Times New Roman" w:cs="Times New Roman"/>
          <w:b/>
          <w:bCs/>
        </w:rPr>
        <w:t>НЕ ОТВАРАТИ”.</w:t>
      </w:r>
      <w:r w:rsidRPr="005618E9">
        <w:rPr>
          <w:rFonts w:ascii="Times New Roman" w:hAnsi="Times New Roman" w:cs="Times New Roman"/>
        </w:rPr>
        <w:t xml:space="preserve"> Понуда се сматра благовременом уколико је примљена од стране наручиоца </w:t>
      </w:r>
      <w:r w:rsidR="007D3301" w:rsidRPr="005618E9">
        <w:rPr>
          <w:rFonts w:ascii="Times New Roman" w:hAnsi="Times New Roman" w:cs="Times New Roman"/>
        </w:rPr>
        <w:t>22.01</w:t>
      </w:r>
      <w:r w:rsidR="007D3301" w:rsidRPr="005618E9">
        <w:rPr>
          <w:rFonts w:ascii="Times New Roman" w:hAnsi="Times New Roman" w:cs="Times New Roman"/>
          <w:b/>
          <w:u w:val="single"/>
          <w:lang w:val="sr-Cyrl-CS"/>
        </w:rPr>
        <w:t>.2020</w:t>
      </w:r>
      <w:r w:rsidRPr="005618E9">
        <w:rPr>
          <w:rFonts w:ascii="Times New Roman" w:hAnsi="Times New Roman" w:cs="Times New Roman"/>
          <w:b/>
          <w:u w:val="single"/>
        </w:rPr>
        <w:t>.године до 1</w:t>
      </w:r>
      <w:r w:rsidR="00DA3DE3" w:rsidRPr="005618E9">
        <w:rPr>
          <w:rFonts w:ascii="Times New Roman" w:hAnsi="Times New Roman" w:cs="Times New Roman"/>
          <w:b/>
          <w:u w:val="single"/>
        </w:rPr>
        <w:t>3</w:t>
      </w:r>
      <w:r w:rsidRPr="005618E9">
        <w:rPr>
          <w:rFonts w:ascii="Times New Roman" w:hAnsi="Times New Roman" w:cs="Times New Roman"/>
          <w:b/>
          <w:u w:val="single"/>
        </w:rPr>
        <w:t xml:space="preserve">,00 часова </w:t>
      </w:r>
      <w:r w:rsidRPr="005618E9">
        <w:rPr>
          <w:rFonts w:ascii="Times New Roman" w:hAnsi="Times New Roman" w:cs="Times New Roman"/>
          <w:b/>
          <w:i/>
          <w:iCs/>
          <w:u w:val="single"/>
        </w:rPr>
        <w:t>.</w:t>
      </w:r>
      <w:r w:rsidRPr="005618E9">
        <w:rPr>
          <w:rFonts w:ascii="Times New Roman" w:eastAsia="TimesNewRomanPS-BoldMT" w:hAnsi="Times New Roman" w:cs="Times New Roman"/>
          <w:b/>
          <w:bCs/>
          <w:u w:val="single"/>
        </w:rPr>
        <w:t xml:space="preserve"> </w:t>
      </w:r>
      <w:r w:rsidRPr="005618E9">
        <w:rPr>
          <w:rFonts w:ascii="Times New Roman" w:hAnsi="Times New Roman" w:cs="Times New Roman"/>
          <w:b/>
          <w:u w:val="single"/>
        </w:rPr>
        <w:t xml:space="preserve">  </w:t>
      </w:r>
    </w:p>
    <w:p w:rsidR="00337C10" w:rsidRPr="005618E9" w:rsidRDefault="00337C10" w:rsidP="00337C10">
      <w:pPr>
        <w:autoSpaceDE w:val="0"/>
        <w:autoSpaceDN w:val="0"/>
        <w:adjustRightInd w:val="0"/>
        <w:jc w:val="both"/>
        <w:rPr>
          <w:rFonts w:ascii="Times New Roman" w:hAnsi="Times New Roman" w:cs="Times New Roman"/>
        </w:rPr>
      </w:pPr>
      <w:r w:rsidRPr="005618E9">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618E9">
        <w:rPr>
          <w:rFonts w:ascii="Times New Roman" w:hAnsi="Times New Roman" w:cs="Times New Roman"/>
          <w:lang w:val="sr-Cyrl-CS"/>
        </w:rPr>
        <w:t>н</w:t>
      </w:r>
      <w:r w:rsidRPr="005618E9">
        <w:rPr>
          <w:rFonts w:ascii="Times New Roman" w:hAnsi="Times New Roman" w:cs="Times New Roman"/>
        </w:rPr>
        <w:t>аруч</w:t>
      </w:r>
      <w:r w:rsidRPr="005618E9">
        <w:rPr>
          <w:rFonts w:ascii="Times New Roman" w:hAnsi="Times New Roman" w:cs="Times New Roman"/>
          <w:lang w:val="sr-Cyrl-CS"/>
        </w:rPr>
        <w:t>и</w:t>
      </w:r>
      <w:r w:rsidRPr="005618E9">
        <w:rPr>
          <w:rFonts w:ascii="Times New Roman" w:hAnsi="Times New Roman" w:cs="Times New Roman"/>
        </w:rPr>
        <w:t xml:space="preserve">лац ће понуђачу предати потврду пријема понуде. У потврди о пријему наручилац ће навести датум и сат пријема понуде. </w:t>
      </w:r>
    </w:p>
    <w:p w:rsidR="00337C10" w:rsidRPr="005618E9" w:rsidRDefault="00337C10" w:rsidP="00337C10">
      <w:pPr>
        <w:autoSpaceDE w:val="0"/>
        <w:autoSpaceDN w:val="0"/>
        <w:adjustRightInd w:val="0"/>
        <w:jc w:val="both"/>
        <w:rPr>
          <w:rFonts w:ascii="Times New Roman" w:hAnsi="Times New Roman" w:cs="Times New Roman"/>
        </w:rPr>
      </w:pPr>
      <w:r w:rsidRPr="005618E9">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618E9" w:rsidRDefault="00337C10" w:rsidP="00337C10">
      <w:pPr>
        <w:jc w:val="both"/>
        <w:rPr>
          <w:rFonts w:ascii="Times New Roman" w:eastAsia="TimesNewRomanPSMT" w:hAnsi="Times New Roman" w:cs="Times New Roman"/>
          <w:bCs/>
        </w:rPr>
      </w:pPr>
      <w:r w:rsidRPr="005618E9">
        <w:rPr>
          <w:rFonts w:ascii="Times New Roman" w:hAnsi="Times New Roman" w:cs="Times New Roman"/>
          <w:b/>
        </w:rPr>
        <w:t xml:space="preserve">  </w:t>
      </w:r>
    </w:p>
    <w:p w:rsidR="00337C10" w:rsidRPr="005618E9" w:rsidRDefault="00337C10" w:rsidP="00337C10">
      <w:pPr>
        <w:numPr>
          <w:ilvl w:val="0"/>
          <w:numId w:val="7"/>
        </w:numPr>
        <w:tabs>
          <w:tab w:val="left" w:pos="345"/>
        </w:tabs>
        <w:suppressAutoHyphens/>
        <w:spacing w:after="0"/>
        <w:rPr>
          <w:rFonts w:ascii="Times New Roman" w:eastAsia="SimSun" w:hAnsi="Times New Roman" w:cs="Times New Roman"/>
        </w:rPr>
      </w:pPr>
      <w:r w:rsidRPr="005618E9">
        <w:rPr>
          <w:rFonts w:ascii="Times New Roman" w:eastAsia="SimSun" w:hAnsi="Times New Roman" w:cs="Times New Roman"/>
        </w:rPr>
        <w:t xml:space="preserve"> Понуђач подноси понуду која мора да садржи следеће.</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 xml:space="preserve">попуњен, печатом оверен и потписан Образац понуде </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 xml:space="preserve">попуњен, печатом оверен и потписан образац – Подаци о понуђачу који је учесник у заједничкој понуди, </w:t>
      </w:r>
      <w:r w:rsidRPr="005618E9">
        <w:rPr>
          <w:rFonts w:ascii="Times New Roman" w:eastAsia="SimSun" w:hAnsi="Times New Roman" w:cs="Times New Roman"/>
          <w:u w:val="single"/>
        </w:rPr>
        <w:t>уколико</w:t>
      </w:r>
      <w:r w:rsidRPr="005618E9">
        <w:rPr>
          <w:rFonts w:ascii="Times New Roman" w:eastAsia="SimSun" w:hAnsi="Times New Roman" w:cs="Times New Roman"/>
        </w:rPr>
        <w:t xml:space="preserve"> понуду подноси група понуђача;</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lastRenderedPageBreak/>
        <w:t>попуњене, печатом оверене и потписане Остале обрасце за подношење понуде;</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попуњен, печатом оверен и потписан модел уговора;</w:t>
      </w:r>
    </w:p>
    <w:p w:rsidR="00337C10" w:rsidRPr="005618E9"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попуњен, печатом оверен и потписан Образац структуре цене</w:t>
      </w:r>
    </w:p>
    <w:p w:rsidR="00337C10" w:rsidRPr="005618E9" w:rsidRDefault="00337C10" w:rsidP="00F93633">
      <w:pPr>
        <w:numPr>
          <w:ilvl w:val="1"/>
          <w:numId w:val="6"/>
        </w:numPr>
        <w:tabs>
          <w:tab w:val="left" w:pos="345"/>
        </w:tabs>
        <w:suppressAutoHyphens/>
        <w:ind w:left="1800"/>
        <w:jc w:val="both"/>
        <w:rPr>
          <w:rFonts w:ascii="Times New Roman" w:eastAsia="SimSun" w:hAnsi="Times New Roman" w:cs="Times New Roman"/>
        </w:rPr>
      </w:pPr>
      <w:r w:rsidRPr="005618E9">
        <w:rPr>
          <w:rFonts w:ascii="Times New Roman" w:eastAsia="SimSun" w:hAnsi="Times New Roman" w:cs="Times New Roman"/>
        </w:rPr>
        <w:t>попуњену, потписану и печатом оверену Изјаву о независној понуди.</w:t>
      </w:r>
    </w:p>
    <w:p w:rsidR="00AB5AAB" w:rsidRPr="005618E9" w:rsidRDefault="00337C10" w:rsidP="00AB5AAB">
      <w:pPr>
        <w:numPr>
          <w:ilvl w:val="0"/>
          <w:numId w:val="19"/>
        </w:numPr>
        <w:spacing w:after="0" w:line="240" w:lineRule="auto"/>
        <w:ind w:left="426" w:hanging="426"/>
        <w:jc w:val="both"/>
        <w:rPr>
          <w:rFonts w:ascii="Times New Roman" w:hAnsi="Times New Roman" w:cs="Times New Roman"/>
          <w:b/>
          <w:bCs/>
          <w:i/>
          <w:iCs/>
        </w:rPr>
      </w:pPr>
      <w:r w:rsidRPr="005618E9">
        <w:rPr>
          <w:rFonts w:ascii="Times New Roman" w:hAnsi="Times New Roman" w:cs="Times New Roman"/>
          <w:b/>
          <w:bCs/>
          <w:i/>
          <w:iCs/>
        </w:rPr>
        <w:t>ПАРТИЈЕ</w:t>
      </w:r>
    </w:p>
    <w:p w:rsidR="00AB5AAB" w:rsidRPr="005618E9"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5618E9">
        <w:rPr>
          <w:rFonts w:ascii="Times New Roman" w:eastAsia="TimesNewRomanPSMT" w:hAnsi="Times New Roman" w:cs="Times New Roman"/>
          <w:b/>
          <w:bCs/>
          <w:sz w:val="22"/>
          <w:szCs w:val="22"/>
        </w:rPr>
        <w:t xml:space="preserve">Понуђач може да поднесе понуду за једну или више партија. </w:t>
      </w:r>
    </w:p>
    <w:p w:rsidR="00AB5AAB" w:rsidRPr="005618E9"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5618E9">
        <w:rPr>
          <w:rFonts w:ascii="Times New Roman" w:eastAsia="TimesNewRomanPSMT" w:hAnsi="Times New Roman" w:cs="Times New Roman"/>
          <w:b/>
          <w:bCs/>
          <w:sz w:val="22"/>
          <w:szCs w:val="22"/>
        </w:rPr>
        <w:t>Понуђач је дужан да у понуди наведе да ли се понуда односи на целокупну набавку или само на одређене партије.</w:t>
      </w:r>
    </w:p>
    <w:p w:rsidR="00AB5AAB" w:rsidRPr="005618E9"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5618E9">
        <w:rPr>
          <w:rFonts w:ascii="Times New Roman" w:eastAsia="TimesNewRomanPSMT" w:hAnsi="Times New Roman" w:cs="Times New Roman"/>
          <w:b/>
          <w:bCs/>
          <w:sz w:val="22"/>
          <w:szCs w:val="22"/>
        </w:rPr>
        <w:t xml:space="preserve">У случају да понуђач поднесе понуду за две </w:t>
      </w:r>
      <w:r w:rsidRPr="005618E9">
        <w:rPr>
          <w:rFonts w:ascii="Times New Roman" w:eastAsia="TimesNewRomanPSMT" w:hAnsi="Times New Roman" w:cs="Times New Roman"/>
          <w:b/>
          <w:bCs/>
          <w:sz w:val="22"/>
          <w:szCs w:val="22"/>
          <w:lang w:val="sr-Cyrl-CS"/>
        </w:rPr>
        <w:t>или више партија</w:t>
      </w:r>
      <w:r w:rsidRPr="005618E9">
        <w:rPr>
          <w:rFonts w:ascii="Times New Roman" w:eastAsia="TimesNewRomanPSMT" w:hAnsi="Times New Roman" w:cs="Times New Roman"/>
          <w:b/>
          <w:bCs/>
          <w:sz w:val="22"/>
          <w:szCs w:val="22"/>
        </w:rPr>
        <w:t xml:space="preserve">, она мора бити поднета тако да се може оцењивати за сваку партију посебно. </w:t>
      </w:r>
    </w:p>
    <w:p w:rsidR="00AB5AAB" w:rsidRPr="005618E9"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5618E9">
        <w:rPr>
          <w:rFonts w:ascii="Times New Roman" w:hAnsi="Times New Roman" w:cs="Times New Roman"/>
          <w:b/>
          <w:sz w:val="22"/>
          <w:szCs w:val="22"/>
          <w:lang w:val="sr-Cyrl-CS"/>
        </w:rPr>
        <w:t xml:space="preserve">Понуђач је дужан да наведе појединачну цену по јединици мере и укупну вредност партије. </w:t>
      </w:r>
    </w:p>
    <w:p w:rsidR="00AB5AAB" w:rsidRPr="005618E9" w:rsidRDefault="00AB5AAB" w:rsidP="00AB5AAB">
      <w:pPr>
        <w:ind w:left="284"/>
        <w:contextualSpacing/>
        <w:jc w:val="both"/>
        <w:rPr>
          <w:rFonts w:ascii="Times New Roman" w:hAnsi="Times New Roman" w:cs="Times New Roman"/>
          <w:b/>
          <w:lang w:val="sr-Cyrl-CS"/>
        </w:rPr>
      </w:pPr>
    </w:p>
    <w:p w:rsidR="00AB5AAB" w:rsidRPr="005618E9"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618E9">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618E9" w:rsidRDefault="00AB5AAB" w:rsidP="00AB5AAB">
      <w:pPr>
        <w:ind w:left="360"/>
        <w:jc w:val="both"/>
        <w:rPr>
          <w:rFonts w:ascii="Times New Roman" w:eastAsia="TimesNewRomanPSMT" w:hAnsi="Times New Roman" w:cs="Times New Roman"/>
          <w:b/>
          <w:bCs/>
          <w:i/>
          <w:lang w:val="sr-Cyrl-CS"/>
        </w:rPr>
      </w:pPr>
    </w:p>
    <w:p w:rsidR="00337C10" w:rsidRPr="005618E9" w:rsidRDefault="00AB5AAB" w:rsidP="00F93633">
      <w:pPr>
        <w:ind w:left="360"/>
        <w:jc w:val="both"/>
        <w:rPr>
          <w:rFonts w:ascii="Times New Roman" w:eastAsia="Arial Unicode MS" w:hAnsi="Times New Roman" w:cs="Times New Roman"/>
          <w:b/>
          <w:lang w:val="sr-Cyrl-CS"/>
        </w:rPr>
      </w:pPr>
      <w:r w:rsidRPr="005618E9">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618E9" w:rsidRDefault="00337C10" w:rsidP="00337C10">
      <w:pPr>
        <w:numPr>
          <w:ilvl w:val="0"/>
          <w:numId w:val="19"/>
        </w:numPr>
        <w:spacing w:after="0" w:line="240" w:lineRule="auto"/>
        <w:ind w:left="0" w:firstLine="0"/>
        <w:jc w:val="both"/>
        <w:rPr>
          <w:rFonts w:ascii="Times New Roman" w:hAnsi="Times New Roman" w:cs="Times New Roman"/>
          <w:b/>
          <w:bCs/>
          <w:i/>
          <w:iCs/>
        </w:rPr>
      </w:pPr>
      <w:r w:rsidRPr="005618E9">
        <w:rPr>
          <w:rFonts w:ascii="Times New Roman" w:hAnsi="Times New Roman" w:cs="Times New Roman"/>
          <w:b/>
          <w:bCs/>
          <w:i/>
          <w:iCs/>
        </w:rPr>
        <w:t>ПОНУДА СА ВАРИЈАНТАМА</w:t>
      </w:r>
    </w:p>
    <w:p w:rsidR="00337C10" w:rsidRPr="005618E9" w:rsidRDefault="00337C10" w:rsidP="00337C10">
      <w:pPr>
        <w:jc w:val="both"/>
        <w:rPr>
          <w:rFonts w:ascii="Times New Roman" w:hAnsi="Times New Roman" w:cs="Times New Roman"/>
          <w:b/>
          <w:bCs/>
          <w:i/>
          <w:iCs/>
        </w:rPr>
      </w:pPr>
    </w:p>
    <w:p w:rsidR="00337C10" w:rsidRPr="005618E9" w:rsidRDefault="00337C10" w:rsidP="00337C10">
      <w:pPr>
        <w:jc w:val="both"/>
        <w:rPr>
          <w:rFonts w:ascii="Times New Roman" w:hAnsi="Times New Roman" w:cs="Times New Roman"/>
          <w:b/>
          <w:bCs/>
          <w:i/>
          <w:iCs/>
          <w:lang w:val="sr-Cyrl-CS"/>
        </w:rPr>
      </w:pPr>
      <w:r w:rsidRPr="005618E9">
        <w:rPr>
          <w:rFonts w:ascii="Times New Roman" w:hAnsi="Times New Roman" w:cs="Times New Roman"/>
          <w:bCs/>
          <w:iCs/>
        </w:rPr>
        <w:t>Подношење понуде са варијантама није дозвољено.</w:t>
      </w:r>
    </w:p>
    <w:p w:rsidR="00337C10" w:rsidRPr="005618E9" w:rsidRDefault="00337C10" w:rsidP="00F93633">
      <w:pPr>
        <w:jc w:val="both"/>
        <w:rPr>
          <w:rFonts w:ascii="Times New Roman" w:hAnsi="Times New Roman" w:cs="Times New Roman"/>
          <w:lang w:val="sr-Cyrl-CS"/>
        </w:rPr>
      </w:pPr>
      <w:r w:rsidRPr="005618E9">
        <w:rPr>
          <w:rFonts w:ascii="Times New Roman" w:hAnsi="Times New Roman" w:cs="Times New Roman"/>
          <w:b/>
          <w:bCs/>
          <w:i/>
          <w:iCs/>
        </w:rPr>
        <w:t xml:space="preserve">5. </w:t>
      </w:r>
      <w:r w:rsidRPr="005618E9">
        <w:rPr>
          <w:rFonts w:ascii="Times New Roman" w:hAnsi="Times New Roman" w:cs="Times New Roman"/>
          <w:b/>
          <w:i/>
          <w:iCs/>
        </w:rPr>
        <w:t>НАЧИН ИЗМЕНЕ, ДОПУНЕ И ОПОЗИВА ПОНУДЕ</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337C10" w:rsidRPr="005618E9" w:rsidRDefault="00337C10" w:rsidP="00337C10">
      <w:pPr>
        <w:jc w:val="both"/>
        <w:rPr>
          <w:rFonts w:ascii="Times New Roman" w:eastAsia="TimesNewRomanPSMT" w:hAnsi="Times New Roman" w:cs="Times New Roman"/>
          <w:bCs/>
          <w:iCs/>
        </w:rPr>
      </w:pPr>
      <w:r w:rsidRPr="005618E9">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37C10" w:rsidRPr="005618E9" w:rsidRDefault="00337C10" w:rsidP="00337C10">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Измену, допуну или опозив понуде треба доставити на адресу:</w:t>
      </w:r>
      <w:r w:rsidRPr="005618E9">
        <w:rPr>
          <w:rFonts w:ascii="Times New Roman" w:eastAsia="TimesNewRomanPSMT" w:hAnsi="Times New Roman" w:cs="Times New Roman"/>
          <w:bCs/>
        </w:rPr>
        <w:t xml:space="preserve"> </w:t>
      </w:r>
      <w:r w:rsidRPr="005618E9">
        <w:rPr>
          <w:rFonts w:ascii="Times New Roman" w:eastAsia="TimesNewRomanPSMT" w:hAnsi="Times New Roman" w:cs="Times New Roman"/>
          <w:bCs/>
          <w:lang w:val="sr-Cyrl-CS"/>
        </w:rPr>
        <w:t>Дом здравља ''Др Верољуб Цакић'' ул.Капетанска бр.30</w:t>
      </w:r>
      <w:r w:rsidRPr="005618E9">
        <w:rPr>
          <w:rFonts w:ascii="Times New Roman" w:eastAsia="TimesNewRomanPSMT" w:hAnsi="Times New Roman" w:cs="Times New Roman"/>
          <w:bCs/>
        </w:rPr>
        <w:t xml:space="preserve">, </w:t>
      </w:r>
      <w:r w:rsidRPr="005618E9">
        <w:rPr>
          <w:rFonts w:ascii="Times New Roman" w:eastAsia="TimesNewRomanPSMT" w:hAnsi="Times New Roman" w:cs="Times New Roman"/>
          <w:bCs/>
          <w:lang w:val="sr-Cyrl-CS"/>
        </w:rPr>
        <w:t>19250 Мајданпек</w:t>
      </w:r>
      <w:r w:rsidRPr="005618E9">
        <w:rPr>
          <w:rFonts w:ascii="Times New Roman" w:eastAsia="TimesNewRomanPSMT" w:hAnsi="Times New Roman" w:cs="Times New Roman"/>
          <w:bCs/>
          <w:iCs/>
        </w:rPr>
        <w:t>,</w:t>
      </w:r>
      <w:r w:rsidRPr="005618E9">
        <w:rPr>
          <w:rFonts w:ascii="Times New Roman" w:eastAsia="TimesNewRomanPSMT" w:hAnsi="Times New Roman" w:cs="Times New Roman"/>
          <w:bCs/>
          <w:iCs/>
          <w:lang w:val="sr-Cyrl-CS"/>
        </w:rPr>
        <w:t xml:space="preserve"> </w:t>
      </w:r>
      <w:r w:rsidRPr="005618E9">
        <w:rPr>
          <w:rFonts w:ascii="Times New Roman" w:eastAsia="TimesNewRomanPSMT" w:hAnsi="Times New Roman" w:cs="Times New Roman"/>
          <w:bCs/>
          <w:iCs/>
        </w:rPr>
        <w:t>са назнаком:</w:t>
      </w:r>
    </w:p>
    <w:p w:rsidR="00337C10" w:rsidRPr="005618E9" w:rsidRDefault="00337C10" w:rsidP="00337C10">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w:t>
      </w:r>
      <w:r w:rsidRPr="005618E9">
        <w:rPr>
          <w:rFonts w:ascii="Times New Roman" w:eastAsia="TimesNewRomanPSMT" w:hAnsi="Times New Roman" w:cs="Times New Roman"/>
          <w:b/>
          <w:bCs/>
          <w:iCs/>
        </w:rPr>
        <w:t>Измена понуде</w:t>
      </w:r>
      <w:r w:rsidRPr="005618E9">
        <w:rPr>
          <w:rFonts w:ascii="Times New Roman" w:eastAsia="TimesNewRomanPS-BoldMT" w:hAnsi="Times New Roman" w:cs="Times New Roman"/>
          <w:b/>
          <w:bCs/>
        </w:rPr>
        <w:t xml:space="preserve"> за јавну набавку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ЛАБОРАТОРИЈСКИ</w:t>
      </w:r>
      <w:r w:rsidR="00983535" w:rsidRPr="005618E9">
        <w:rPr>
          <w:rFonts w:ascii="Times New Roman" w:hAnsi="Times New Roman" w:cs="Times New Roman"/>
          <w:b/>
          <w:lang w:val="sr-Cyrl-CS"/>
        </w:rPr>
        <w:t xml:space="preserve">  МАТЕРИЈАЛ </w:t>
      </w:r>
      <w:r w:rsidR="002A6612" w:rsidRPr="005618E9">
        <w:rPr>
          <w:rFonts w:ascii="Times New Roman" w:hAnsi="Times New Roman" w:cs="Times New Roman"/>
          <w:b/>
          <w:lang w:val="sr-Cyrl-CS"/>
        </w:rPr>
        <w:t>ЈНМВ  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26669D" w:rsidRPr="005618E9">
        <w:rPr>
          <w:rFonts w:ascii="Times New Roman" w:hAnsi="Times New Roman" w:cs="Times New Roman"/>
          <w:b/>
        </w:rPr>
        <w:t>-</w:t>
      </w:r>
      <w:r w:rsidR="007D3301" w:rsidRPr="005618E9">
        <w:rPr>
          <w:rFonts w:ascii="Times New Roman" w:hAnsi="Times New Roman" w:cs="Times New Roman"/>
          <w:b/>
          <w:lang w:val="sr-Cyrl-CS"/>
        </w:rPr>
        <w:t>1.1.4/2020</w:t>
      </w:r>
      <w:r w:rsidRPr="005618E9">
        <w:rPr>
          <w:rFonts w:ascii="Times New Roman" w:eastAsia="TimesNewRomanPSMT" w:hAnsi="Times New Roman" w:cs="Times New Roman"/>
          <w:b/>
          <w:bCs/>
        </w:rPr>
        <w:t xml:space="preserve">- </w:t>
      </w:r>
      <w:r w:rsidRPr="005618E9">
        <w:rPr>
          <w:rFonts w:ascii="Times New Roman" w:eastAsia="TimesNewRomanPS-BoldMT" w:hAnsi="Times New Roman" w:cs="Times New Roman"/>
          <w:b/>
          <w:bCs/>
        </w:rPr>
        <w:t>НЕ ОТВАРАТИ”</w:t>
      </w:r>
      <w:r w:rsidRPr="005618E9">
        <w:rPr>
          <w:rFonts w:ascii="Times New Roman" w:eastAsia="TimesNewRomanPS-BoldMT" w:hAnsi="Times New Roman" w:cs="Times New Roman"/>
          <w:b/>
          <w:bCs/>
          <w:lang w:val="sr-Cyrl-CS"/>
        </w:rPr>
        <w:t xml:space="preserve"> </w:t>
      </w:r>
      <w:r w:rsidRPr="005618E9">
        <w:rPr>
          <w:rFonts w:ascii="Times New Roman" w:eastAsia="TimesNewRomanPSMT" w:hAnsi="Times New Roman" w:cs="Times New Roman"/>
          <w:bCs/>
          <w:iCs/>
        </w:rPr>
        <w:t>или</w:t>
      </w:r>
    </w:p>
    <w:p w:rsidR="00355BA5" w:rsidRPr="005618E9" w:rsidRDefault="00337C10" w:rsidP="00355BA5">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w:t>
      </w:r>
      <w:r w:rsidRPr="005618E9">
        <w:rPr>
          <w:rFonts w:ascii="Times New Roman" w:eastAsia="TimesNewRomanPSMT" w:hAnsi="Times New Roman" w:cs="Times New Roman"/>
          <w:b/>
          <w:bCs/>
          <w:iCs/>
        </w:rPr>
        <w:t>Допуна понуде</w:t>
      </w:r>
      <w:r w:rsidRPr="005618E9">
        <w:rPr>
          <w:rFonts w:ascii="Times New Roman" w:eastAsia="TimesNewRomanPSMT" w:hAnsi="Times New Roman" w:cs="Times New Roman"/>
          <w:bCs/>
          <w:iCs/>
        </w:rPr>
        <w:t xml:space="preserve"> </w:t>
      </w:r>
      <w:r w:rsidRPr="005618E9">
        <w:rPr>
          <w:rFonts w:ascii="Times New Roman" w:eastAsia="TimesNewRomanPS-BoldMT" w:hAnsi="Times New Roman" w:cs="Times New Roman"/>
          <w:b/>
          <w:bCs/>
        </w:rPr>
        <w:t>за јавну набавку</w:t>
      </w:r>
      <w:r w:rsidRPr="005618E9">
        <w:rPr>
          <w:rFonts w:ascii="Times New Roman" w:hAnsi="Times New Roman" w:cs="Times New Roman"/>
        </w:rPr>
        <w:t xml:space="preserve">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 xml:space="preserve">ЛАБОРАТОРИЈСКИ  МАТЕРИЈАЛ ЈНМВ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D3301" w:rsidRPr="005618E9">
        <w:rPr>
          <w:rFonts w:ascii="Times New Roman" w:hAnsi="Times New Roman" w:cs="Times New Roman"/>
          <w:b/>
        </w:rPr>
        <w:t>-</w:t>
      </w:r>
      <w:r w:rsidR="007D3301" w:rsidRPr="005618E9">
        <w:rPr>
          <w:rFonts w:ascii="Times New Roman" w:hAnsi="Times New Roman" w:cs="Times New Roman"/>
          <w:b/>
          <w:lang w:val="sr-Cyrl-CS"/>
        </w:rPr>
        <w:t>1.1.4/2020</w:t>
      </w:r>
      <w:r w:rsidR="00355BA5" w:rsidRPr="005618E9">
        <w:rPr>
          <w:rFonts w:ascii="Times New Roman" w:eastAsia="TimesNewRomanPSMT" w:hAnsi="Times New Roman" w:cs="Times New Roman"/>
          <w:b/>
          <w:bCs/>
        </w:rPr>
        <w:t xml:space="preserve">- </w:t>
      </w:r>
      <w:r w:rsidR="00355BA5" w:rsidRPr="005618E9">
        <w:rPr>
          <w:rFonts w:ascii="Times New Roman" w:eastAsia="TimesNewRomanPS-BoldMT" w:hAnsi="Times New Roman" w:cs="Times New Roman"/>
          <w:b/>
          <w:bCs/>
        </w:rPr>
        <w:t>НЕ ОТВАРАТИ”</w:t>
      </w:r>
      <w:r w:rsidR="00355BA5" w:rsidRPr="005618E9">
        <w:rPr>
          <w:rFonts w:ascii="Times New Roman" w:eastAsia="TimesNewRomanPS-BoldMT" w:hAnsi="Times New Roman" w:cs="Times New Roman"/>
          <w:b/>
          <w:bCs/>
          <w:lang w:val="sr-Cyrl-CS"/>
        </w:rPr>
        <w:t xml:space="preserve"> </w:t>
      </w:r>
      <w:r w:rsidR="00355BA5" w:rsidRPr="005618E9">
        <w:rPr>
          <w:rFonts w:ascii="Times New Roman" w:eastAsia="TimesNewRomanPSMT" w:hAnsi="Times New Roman" w:cs="Times New Roman"/>
          <w:bCs/>
          <w:iCs/>
        </w:rPr>
        <w:t>или</w:t>
      </w:r>
    </w:p>
    <w:p w:rsidR="00355BA5" w:rsidRPr="005618E9" w:rsidRDefault="00337C10" w:rsidP="00355BA5">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w:t>
      </w:r>
      <w:r w:rsidRPr="005618E9">
        <w:rPr>
          <w:rFonts w:ascii="Times New Roman" w:eastAsia="TimesNewRomanPSMT" w:hAnsi="Times New Roman" w:cs="Times New Roman"/>
          <w:b/>
          <w:bCs/>
          <w:iCs/>
        </w:rPr>
        <w:t>Опозив понуде</w:t>
      </w:r>
      <w:r w:rsidRPr="005618E9">
        <w:rPr>
          <w:rFonts w:ascii="Times New Roman" w:eastAsia="TimesNewRomanPSMT" w:hAnsi="Times New Roman" w:cs="Times New Roman"/>
          <w:bCs/>
          <w:iCs/>
        </w:rPr>
        <w:t xml:space="preserve"> </w:t>
      </w:r>
      <w:r w:rsidRPr="005618E9">
        <w:rPr>
          <w:rFonts w:ascii="Times New Roman" w:eastAsia="TimesNewRomanPS-BoldMT" w:hAnsi="Times New Roman" w:cs="Times New Roman"/>
          <w:b/>
          <w:bCs/>
        </w:rPr>
        <w:t xml:space="preserve">за јавну набавку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 xml:space="preserve">ЛАБОРАТОРИЈСКИ  МАТЕРИЈАЛ ЈНМВ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D3301" w:rsidRPr="005618E9">
        <w:rPr>
          <w:rFonts w:ascii="Times New Roman" w:hAnsi="Times New Roman" w:cs="Times New Roman"/>
          <w:b/>
        </w:rPr>
        <w:t>-</w:t>
      </w:r>
      <w:r w:rsidR="007D3301" w:rsidRPr="005618E9">
        <w:rPr>
          <w:rFonts w:ascii="Times New Roman" w:hAnsi="Times New Roman" w:cs="Times New Roman"/>
          <w:b/>
          <w:lang w:val="sr-Cyrl-CS"/>
        </w:rPr>
        <w:t>1.1.4/2020</w:t>
      </w:r>
      <w:r w:rsidR="00355BA5" w:rsidRPr="005618E9">
        <w:rPr>
          <w:rFonts w:ascii="Times New Roman" w:eastAsia="TimesNewRomanPSMT" w:hAnsi="Times New Roman" w:cs="Times New Roman"/>
          <w:b/>
          <w:bCs/>
        </w:rPr>
        <w:t xml:space="preserve">- </w:t>
      </w:r>
      <w:r w:rsidR="00355BA5" w:rsidRPr="005618E9">
        <w:rPr>
          <w:rFonts w:ascii="Times New Roman" w:eastAsia="TimesNewRomanPS-BoldMT" w:hAnsi="Times New Roman" w:cs="Times New Roman"/>
          <w:b/>
          <w:bCs/>
        </w:rPr>
        <w:t>НЕ ОТВАРАТИ”</w:t>
      </w:r>
      <w:r w:rsidR="00355BA5" w:rsidRPr="005618E9">
        <w:rPr>
          <w:rFonts w:ascii="Times New Roman" w:eastAsia="TimesNewRomanPS-BoldMT" w:hAnsi="Times New Roman" w:cs="Times New Roman"/>
          <w:b/>
          <w:bCs/>
          <w:lang w:val="sr-Cyrl-CS"/>
        </w:rPr>
        <w:t xml:space="preserve"> </w:t>
      </w:r>
      <w:r w:rsidR="00355BA5" w:rsidRPr="005618E9">
        <w:rPr>
          <w:rFonts w:ascii="Times New Roman" w:eastAsia="TimesNewRomanPSMT" w:hAnsi="Times New Roman" w:cs="Times New Roman"/>
          <w:bCs/>
          <w:iCs/>
        </w:rPr>
        <w:t>или</w:t>
      </w:r>
    </w:p>
    <w:p w:rsidR="00337C10" w:rsidRPr="005618E9" w:rsidRDefault="00337C10" w:rsidP="00337C10">
      <w:pPr>
        <w:jc w:val="both"/>
        <w:rPr>
          <w:rFonts w:ascii="Times New Roman" w:eastAsia="TimesNewRomanPSMT" w:hAnsi="Times New Roman" w:cs="Times New Roman"/>
          <w:bCs/>
          <w:iCs/>
        </w:rPr>
      </w:pPr>
      <w:r w:rsidRPr="005618E9">
        <w:rPr>
          <w:rFonts w:ascii="Times New Roman" w:eastAsia="TimesNewRomanPS-BoldMT" w:hAnsi="Times New Roman" w:cs="Times New Roman"/>
          <w:bCs/>
        </w:rPr>
        <w:t xml:space="preserve"> или</w:t>
      </w:r>
    </w:p>
    <w:p w:rsidR="00355BA5" w:rsidRPr="005618E9" w:rsidRDefault="00337C10" w:rsidP="00355BA5">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lastRenderedPageBreak/>
        <w:t>„</w:t>
      </w:r>
      <w:r w:rsidRPr="005618E9">
        <w:rPr>
          <w:rFonts w:ascii="Times New Roman" w:eastAsia="TimesNewRomanPSMT" w:hAnsi="Times New Roman" w:cs="Times New Roman"/>
          <w:b/>
          <w:bCs/>
          <w:iCs/>
        </w:rPr>
        <w:t>Измена и допуна понуде</w:t>
      </w:r>
      <w:r w:rsidRPr="005618E9">
        <w:rPr>
          <w:rFonts w:ascii="Times New Roman" w:eastAsia="TimesNewRomanPS-BoldMT" w:hAnsi="Times New Roman" w:cs="Times New Roman"/>
          <w:b/>
          <w:bCs/>
        </w:rPr>
        <w:t xml:space="preserve"> за јавну набавку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 xml:space="preserve">ЛАБОРАТОРИЈСКИ  МАТЕРИЈАЛ ЈНМВ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D3301" w:rsidRPr="005618E9">
        <w:rPr>
          <w:rFonts w:ascii="Times New Roman" w:hAnsi="Times New Roman" w:cs="Times New Roman"/>
          <w:b/>
        </w:rPr>
        <w:t>-</w:t>
      </w:r>
      <w:r w:rsidR="007D3301" w:rsidRPr="005618E9">
        <w:rPr>
          <w:rFonts w:ascii="Times New Roman" w:hAnsi="Times New Roman" w:cs="Times New Roman"/>
          <w:b/>
          <w:lang w:val="sr-Cyrl-CS"/>
        </w:rPr>
        <w:t>1.1.4/2020</w:t>
      </w:r>
      <w:r w:rsidR="00355BA5" w:rsidRPr="005618E9">
        <w:rPr>
          <w:rFonts w:ascii="Times New Roman" w:eastAsia="TimesNewRomanPSMT" w:hAnsi="Times New Roman" w:cs="Times New Roman"/>
          <w:b/>
          <w:bCs/>
        </w:rPr>
        <w:t xml:space="preserve">- </w:t>
      </w:r>
      <w:r w:rsidR="00355BA5" w:rsidRPr="005618E9">
        <w:rPr>
          <w:rFonts w:ascii="Times New Roman" w:eastAsia="TimesNewRomanPS-BoldMT" w:hAnsi="Times New Roman" w:cs="Times New Roman"/>
          <w:b/>
          <w:bCs/>
        </w:rPr>
        <w:t>НЕ ОТВАРАТИ”</w:t>
      </w:r>
      <w:r w:rsidR="00355BA5" w:rsidRPr="005618E9">
        <w:rPr>
          <w:rFonts w:ascii="Times New Roman" w:eastAsia="TimesNewRomanPS-BoldMT" w:hAnsi="Times New Roman" w:cs="Times New Roman"/>
          <w:b/>
          <w:bCs/>
          <w:lang w:val="sr-Cyrl-CS"/>
        </w:rPr>
        <w:t xml:space="preserve"> </w:t>
      </w:r>
    </w:p>
    <w:p w:rsidR="00337C10" w:rsidRPr="005618E9" w:rsidRDefault="00337C10" w:rsidP="00337C10">
      <w:pPr>
        <w:jc w:val="both"/>
        <w:rPr>
          <w:rFonts w:ascii="Times New Roman" w:hAnsi="Times New Roman" w:cs="Times New Roman"/>
        </w:rPr>
      </w:pPr>
      <w:r w:rsidRPr="005618E9">
        <w:rPr>
          <w:rFonts w:ascii="Times New Roman" w:eastAsia="TimesNewRomanPSMT" w:hAnsi="Times New Roman" w:cs="Times New Roman"/>
          <w:bCs/>
        </w:rPr>
        <w:t>На полеђини коверте или на кутији навести назив</w:t>
      </w:r>
      <w:r w:rsidRPr="005618E9">
        <w:rPr>
          <w:rFonts w:ascii="Times New Roman" w:eastAsia="TimesNewRomanPSMT" w:hAnsi="Times New Roman" w:cs="Times New Roman"/>
          <w:bCs/>
          <w:lang w:val="sr-Cyrl-CS"/>
        </w:rPr>
        <w:t xml:space="preserve"> и адресу</w:t>
      </w:r>
      <w:r w:rsidRPr="005618E9">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618E9" w:rsidRDefault="00337C10" w:rsidP="00337C10">
      <w:pPr>
        <w:jc w:val="both"/>
        <w:rPr>
          <w:rFonts w:ascii="Times New Roman" w:hAnsi="Times New Roman" w:cs="Times New Roman"/>
          <w:b/>
          <w:i/>
          <w:iCs/>
          <w:lang w:val="sr-Cyrl-CS"/>
        </w:rPr>
      </w:pPr>
      <w:r w:rsidRPr="005618E9">
        <w:rPr>
          <w:rFonts w:ascii="Times New Roman" w:hAnsi="Times New Roman" w:cs="Times New Roman"/>
        </w:rPr>
        <w:t>По истеку рока за подношење понуда понуђач не може да повуче нити да мења своју понуду.</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
          <w:bCs/>
          <w:i/>
          <w:iCs/>
        </w:rPr>
        <w:t xml:space="preserve">6. УЧЕСТВОВАЊЕ У ЗАЈЕДНИЧКОЈ ПОНУДИ ИЛИ КАО ПОДИЗВОЂАЧ </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bCs/>
          <w:iCs/>
        </w:rPr>
        <w:t>Понуђач може да поднесе само једну понуду.</w:t>
      </w:r>
      <w:r w:rsidRPr="005618E9">
        <w:rPr>
          <w:rFonts w:ascii="Times New Roman" w:hAnsi="Times New Roman" w:cs="Times New Roman"/>
          <w:i/>
          <w:iCs/>
        </w:rPr>
        <w:t xml:space="preserve"> </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618E9" w:rsidRDefault="00337C10" w:rsidP="00F93633">
      <w:pPr>
        <w:jc w:val="both"/>
        <w:rPr>
          <w:rFonts w:ascii="Times New Roman" w:hAnsi="Times New Roman" w:cs="Times New Roman"/>
          <w:i/>
          <w:iCs/>
          <w:lang w:val="sr-Cyrl-CS"/>
        </w:rPr>
      </w:pPr>
      <w:r w:rsidRPr="005618E9">
        <w:rPr>
          <w:rFonts w:ascii="Times New Roman" w:hAnsi="Times New Roman" w:cs="Times New Roman"/>
          <w:iCs/>
        </w:rPr>
        <w:t xml:space="preserve">У Обрасцу понуде </w:t>
      </w:r>
      <w:r w:rsidRPr="005618E9">
        <w:rPr>
          <w:rFonts w:ascii="Times New Roman" w:hAnsi="Times New Roman" w:cs="Times New Roman"/>
          <w:iCs/>
          <w:lang w:val="sr-Cyrl-CS"/>
        </w:rPr>
        <w:t xml:space="preserve">(поглавље </w:t>
      </w:r>
      <w:r w:rsidRPr="005618E9">
        <w:rPr>
          <w:rFonts w:ascii="Times New Roman" w:hAnsi="Times New Roman" w:cs="Times New Roman"/>
          <w:b/>
          <w:iCs/>
        </w:rPr>
        <w:t>VII</w:t>
      </w:r>
      <w:r w:rsidRPr="005618E9">
        <w:rPr>
          <w:rFonts w:ascii="Times New Roman" w:hAnsi="Times New Roman" w:cs="Times New Roman"/>
          <w:iCs/>
          <w:lang w:val="ru-RU"/>
        </w:rPr>
        <w:t>)</w:t>
      </w:r>
      <w:r w:rsidRPr="005618E9">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618E9" w:rsidRDefault="00337C10" w:rsidP="00337C10">
      <w:pPr>
        <w:jc w:val="both"/>
        <w:rPr>
          <w:rFonts w:ascii="Times New Roman" w:hAnsi="Times New Roman" w:cs="Times New Roman"/>
          <w:iCs/>
          <w:lang w:val="sr-Cyrl-CS"/>
        </w:rPr>
      </w:pPr>
      <w:r w:rsidRPr="005618E9">
        <w:rPr>
          <w:rFonts w:ascii="Times New Roman" w:hAnsi="Times New Roman" w:cs="Times New Roman"/>
          <w:b/>
          <w:bCs/>
          <w:i/>
          <w:iCs/>
        </w:rPr>
        <w:t>7. ПОНУДА СА ПОДИЗВОЂАЧЕМ</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Уколико понуђач подноси понуду са подизвођачем дужан је да у Обрасцу понуде</w:t>
      </w:r>
      <w:r w:rsidRPr="005618E9">
        <w:rPr>
          <w:rFonts w:ascii="Times New Roman" w:hAnsi="Times New Roman" w:cs="Times New Roman"/>
          <w:iCs/>
          <w:lang w:val="sr-Cyrl-CS"/>
        </w:rPr>
        <w:t xml:space="preserve"> (поглавље </w:t>
      </w:r>
      <w:r w:rsidRPr="005618E9">
        <w:rPr>
          <w:rFonts w:ascii="Times New Roman" w:hAnsi="Times New Roman" w:cs="Times New Roman"/>
          <w:b/>
          <w:iCs/>
        </w:rPr>
        <w:t>VII</w:t>
      </w:r>
      <w:r w:rsidRPr="005618E9">
        <w:rPr>
          <w:rFonts w:ascii="Times New Roman" w:hAnsi="Times New Roman" w:cs="Times New Roman"/>
          <w:iCs/>
          <w:lang w:val="ru-RU"/>
        </w:rPr>
        <w:t>)</w:t>
      </w:r>
      <w:r w:rsidRPr="005618E9">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Понуђач у Обрасцу понуде</w:t>
      </w:r>
      <w:r w:rsidRPr="005618E9">
        <w:rPr>
          <w:rFonts w:ascii="Times New Roman" w:hAnsi="Times New Roman" w:cs="Times New Roman"/>
          <w:i/>
          <w:iCs/>
        </w:rPr>
        <w:t xml:space="preserve"> </w:t>
      </w:r>
      <w:r w:rsidRPr="005618E9">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337C10" w:rsidRPr="005618E9" w:rsidRDefault="00337C10" w:rsidP="00337C10">
      <w:pPr>
        <w:jc w:val="both"/>
        <w:rPr>
          <w:rFonts w:ascii="Times New Roman" w:eastAsia="TimesNewRomanPSMT" w:hAnsi="Times New Roman" w:cs="Times New Roman"/>
          <w:bCs/>
        </w:rPr>
      </w:pPr>
      <w:r w:rsidRPr="005618E9">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18E9">
        <w:rPr>
          <w:rFonts w:ascii="Times New Roman" w:eastAsia="TimesNewRomanPSMT" w:hAnsi="Times New Roman" w:cs="Times New Roman"/>
          <w:bCs/>
        </w:rPr>
        <w:t xml:space="preserve"> </w:t>
      </w:r>
    </w:p>
    <w:p w:rsidR="00337C10" w:rsidRPr="005618E9" w:rsidRDefault="00337C10" w:rsidP="00337C10">
      <w:pPr>
        <w:jc w:val="both"/>
        <w:rPr>
          <w:rFonts w:ascii="Times New Roman" w:hAnsi="Times New Roman" w:cs="Times New Roman"/>
          <w:iCs/>
        </w:rPr>
      </w:pPr>
      <w:r w:rsidRPr="005618E9">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5618E9">
        <w:rPr>
          <w:rFonts w:ascii="Times New Roman" w:eastAsia="TimesNewRomanPSMT" w:hAnsi="Times New Roman" w:cs="Times New Roman"/>
          <w:bCs/>
          <w:lang w:val="sr-Cyrl-CS"/>
        </w:rPr>
        <w:t>поглављу</w:t>
      </w:r>
      <w:r w:rsidRPr="005618E9">
        <w:rPr>
          <w:rFonts w:ascii="Times New Roman" w:eastAsia="TimesNewRomanPSMT" w:hAnsi="Times New Roman" w:cs="Times New Roman"/>
          <w:bCs/>
        </w:rPr>
        <w:t xml:space="preserve"> </w:t>
      </w:r>
      <w:r w:rsidRPr="005618E9">
        <w:rPr>
          <w:rFonts w:ascii="Times New Roman" w:eastAsia="TimesNewRomanPSMT" w:hAnsi="Times New Roman" w:cs="Times New Roman"/>
          <w:b/>
          <w:bCs/>
        </w:rPr>
        <w:t>V</w:t>
      </w:r>
      <w:r w:rsidRPr="005618E9">
        <w:rPr>
          <w:rFonts w:ascii="Times New Roman" w:eastAsia="TimesNewRomanPSMT" w:hAnsi="Times New Roman" w:cs="Times New Roman"/>
          <w:bCs/>
          <w:lang w:val="ru-RU"/>
        </w:rPr>
        <w:t xml:space="preserve"> </w:t>
      </w:r>
      <w:r w:rsidRPr="005618E9">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618E9" w:rsidRDefault="00337C10" w:rsidP="00F93633">
      <w:pPr>
        <w:jc w:val="both"/>
        <w:rPr>
          <w:rFonts w:ascii="Times New Roman" w:hAnsi="Times New Roman" w:cs="Times New Roman"/>
          <w:lang w:val="sr-Cyrl-CS"/>
        </w:rPr>
      </w:pPr>
      <w:r w:rsidRPr="005618E9">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
          <w:i/>
        </w:rPr>
        <w:t>8. ЗАЈЕДНИЧКА ПОНУДА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Понуду може поднети група понуђача.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 xml:space="preserve">Група понуђача је дужна да достави све доказе о испуњености услова који су наведени у поглављу </w:t>
      </w:r>
      <w:r w:rsidRPr="005618E9">
        <w:rPr>
          <w:rFonts w:ascii="Times New Roman" w:hAnsi="Times New Roman" w:cs="Times New Roman"/>
        </w:rPr>
        <w:t>V</w:t>
      </w:r>
      <w:r w:rsidRPr="005618E9">
        <w:rPr>
          <w:rFonts w:ascii="Times New Roman" w:hAnsi="Times New Roman" w:cs="Times New Roman"/>
          <w:lang w:val="sr-Cyrl-CS"/>
        </w:rPr>
        <w:t xml:space="preserve"> конкурсне документације, у складу са Упутством како се доказује испуњеност услова (Образац Изјаве из поглавља </w:t>
      </w:r>
      <w:r w:rsidRPr="005618E9">
        <w:rPr>
          <w:rFonts w:ascii="Times New Roman" w:hAnsi="Times New Roman" w:cs="Times New Roman"/>
        </w:rPr>
        <w:t>V</w:t>
      </w:r>
      <w:r w:rsidRPr="005618E9">
        <w:rPr>
          <w:rFonts w:ascii="Times New Roman" w:hAnsi="Times New Roman" w:cs="Times New Roman"/>
          <w:lang w:val="sr-Cyrl-CS"/>
        </w:rPr>
        <w:t xml:space="preserve"> одељак 3</w:t>
      </w:r>
      <w:r w:rsidRPr="005618E9">
        <w:rPr>
          <w:rFonts w:ascii="Times New Roman" w:hAnsi="Times New Roman" w:cs="Times New Roman"/>
          <w:lang w:val="ru-RU"/>
        </w:rPr>
        <w:t>.</w:t>
      </w:r>
      <w:r w:rsidRPr="005618E9">
        <w:rPr>
          <w:rFonts w:ascii="Times New Roman" w:hAnsi="Times New Roman" w:cs="Times New Roman"/>
          <w:lang w:val="sr-Cyrl-CS"/>
        </w:rPr>
        <w:t>).</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618E9" w:rsidRDefault="00337C10" w:rsidP="00337C10">
      <w:pPr>
        <w:numPr>
          <w:ilvl w:val="0"/>
          <w:numId w:val="10"/>
        </w:numPr>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5618E9" w:rsidRDefault="00337C10" w:rsidP="00337C10">
      <w:pPr>
        <w:numPr>
          <w:ilvl w:val="0"/>
          <w:numId w:val="10"/>
        </w:numPr>
        <w:suppressAutoHyphens/>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опис послова сваког од понуђача из групе понуђача у извршњу уговора;</w:t>
      </w:r>
    </w:p>
    <w:p w:rsidR="00337C10" w:rsidRPr="005618E9" w:rsidRDefault="00337C10" w:rsidP="00337C10">
      <w:pPr>
        <w:jc w:val="both"/>
        <w:rPr>
          <w:rFonts w:ascii="Times New Roman" w:hAnsi="Times New Roman" w:cs="Times New Roman"/>
          <w:lang w:val="sr-Cyrl-CS"/>
        </w:rPr>
      </w:pP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Понуђачи који подносе заједничку понуду одговарају неограничено солидарно према наручиоцу.</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
          <w:bCs/>
          <w:i/>
          <w:iCs/>
        </w:rPr>
        <w:t>9. НАЧИН И УСЛОВ</w:t>
      </w:r>
      <w:r w:rsidRPr="005618E9">
        <w:rPr>
          <w:rFonts w:ascii="Times New Roman" w:hAnsi="Times New Roman" w:cs="Times New Roman"/>
          <w:b/>
          <w:bCs/>
          <w:i/>
          <w:iCs/>
          <w:lang w:val="sr-Cyrl-CS"/>
        </w:rPr>
        <w:t>И</w:t>
      </w:r>
      <w:r w:rsidRPr="005618E9">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337C10" w:rsidRPr="005618E9" w:rsidRDefault="00337C10" w:rsidP="00F93633">
      <w:pPr>
        <w:jc w:val="both"/>
        <w:rPr>
          <w:rFonts w:ascii="Times New Roman" w:hAnsi="Times New Roman" w:cs="Times New Roman"/>
          <w:i/>
          <w:iCs/>
          <w:u w:val="single"/>
          <w:lang w:val="sr-Cyrl-CS"/>
        </w:rPr>
      </w:pPr>
      <w:r w:rsidRPr="005618E9">
        <w:rPr>
          <w:rFonts w:ascii="Times New Roman" w:hAnsi="Times New Roman" w:cs="Times New Roman"/>
          <w:b/>
          <w:bCs/>
          <w:i/>
          <w:iCs/>
        </w:rPr>
        <w:t>9.1</w:t>
      </w:r>
      <w:r w:rsidRPr="005618E9">
        <w:rPr>
          <w:rFonts w:ascii="Times New Roman" w:hAnsi="Times New Roman" w:cs="Times New Roman"/>
          <w:b/>
          <w:bCs/>
          <w:i/>
          <w:iCs/>
          <w:u w:val="single"/>
        </w:rPr>
        <w:t xml:space="preserve">. </w:t>
      </w:r>
      <w:r w:rsidRPr="005618E9">
        <w:rPr>
          <w:rFonts w:ascii="Times New Roman" w:hAnsi="Times New Roman" w:cs="Times New Roman"/>
          <w:iCs/>
          <w:u w:val="single"/>
        </w:rPr>
        <w:t>Захтеви у погледу начина, рока и услова плаћања</w:t>
      </w:r>
      <w:r w:rsidRPr="005618E9">
        <w:rPr>
          <w:rFonts w:ascii="Times New Roman" w:hAnsi="Times New Roman" w:cs="Times New Roman"/>
          <w:i/>
          <w:iCs/>
          <w:u w:val="single"/>
        </w:rPr>
        <w:t>.</w:t>
      </w:r>
    </w:p>
    <w:p w:rsidR="00DB71A8" w:rsidRPr="005618E9" w:rsidRDefault="00DB71A8" w:rsidP="00DB71A8">
      <w:pPr>
        <w:jc w:val="both"/>
        <w:rPr>
          <w:rFonts w:ascii="Times New Roman" w:hAnsi="Times New Roman" w:cs="Times New Roman"/>
          <w:iCs/>
          <w:lang w:val="sr-Cyrl-CS"/>
        </w:rPr>
      </w:pPr>
      <w:r w:rsidRPr="005618E9">
        <w:rPr>
          <w:rFonts w:ascii="Times New Roman" w:hAnsi="Times New Roman" w:cs="Times New Roman"/>
          <w:iCs/>
        </w:rPr>
        <w:t>Рок плаћања је</w:t>
      </w:r>
      <w:r w:rsidRPr="005618E9">
        <w:rPr>
          <w:rFonts w:ascii="Times New Roman" w:hAnsi="Times New Roman" w:cs="Times New Roman"/>
          <w:iCs/>
          <w:lang w:val="sr-Cyrl-CS"/>
        </w:rPr>
        <w:t xml:space="preserve"> </w:t>
      </w:r>
      <w:r w:rsidR="0026669D" w:rsidRPr="005618E9">
        <w:rPr>
          <w:rFonts w:ascii="Times New Roman" w:hAnsi="Times New Roman" w:cs="Times New Roman"/>
          <w:iCs/>
          <w:lang w:val="sr-Cyrl-CS"/>
        </w:rPr>
        <w:t>45</w:t>
      </w:r>
      <w:r w:rsidRPr="005618E9">
        <w:rPr>
          <w:rFonts w:ascii="Times New Roman" w:hAnsi="Times New Roman" w:cs="Times New Roman"/>
          <w:i/>
          <w:iCs/>
          <w:lang w:val="sr-Cyrl-CS"/>
        </w:rPr>
        <w:t xml:space="preserve"> </w:t>
      </w:r>
      <w:r w:rsidRPr="005618E9">
        <w:rPr>
          <w:rFonts w:ascii="Times New Roman" w:hAnsi="Times New Roman" w:cs="Times New Roman"/>
          <w:iCs/>
          <w:lang w:val="sr-Cyrl-CS"/>
        </w:rPr>
        <w:t>од дана пријема рачуна</w:t>
      </w:r>
      <w:r w:rsidRPr="005618E9">
        <w:rPr>
          <w:rFonts w:ascii="Times New Roman" w:hAnsi="Times New Roman" w:cs="Times New Roman"/>
          <w:i/>
          <w:iCs/>
          <w:lang w:val="sr-Cyrl-CS"/>
        </w:rPr>
        <w:t xml:space="preserve"> </w:t>
      </w:r>
      <w:r w:rsidRPr="005618E9">
        <w:rPr>
          <w:rFonts w:ascii="Times New Roman" w:hAnsi="Times New Roman" w:cs="Times New Roman"/>
          <w:iCs/>
        </w:rPr>
        <w:t>на основу документа који испоставља понуђач</w:t>
      </w:r>
      <w:r w:rsidRPr="005618E9">
        <w:rPr>
          <w:rFonts w:ascii="Times New Roman" w:hAnsi="Times New Roman" w:cs="Times New Roman"/>
          <w:iCs/>
          <w:lang w:val="sr-Cyrl-CS"/>
        </w:rPr>
        <w:t>, а</w:t>
      </w:r>
      <w:r w:rsidRPr="005618E9">
        <w:rPr>
          <w:rFonts w:ascii="Times New Roman" w:hAnsi="Times New Roman" w:cs="Times New Roman"/>
          <w:iCs/>
        </w:rPr>
        <w:t xml:space="preserve"> којим је потврђена </w:t>
      </w:r>
      <w:r w:rsidRPr="005618E9">
        <w:rPr>
          <w:rFonts w:ascii="Times New Roman" w:hAnsi="Times New Roman" w:cs="Times New Roman"/>
          <w:iCs/>
          <w:lang w:val="sr-Cyrl-CS"/>
        </w:rPr>
        <w:t>испорука добара.</w:t>
      </w:r>
    </w:p>
    <w:p w:rsidR="00DB71A8" w:rsidRPr="005618E9" w:rsidRDefault="00DB71A8" w:rsidP="00DB71A8">
      <w:pPr>
        <w:jc w:val="both"/>
        <w:rPr>
          <w:rFonts w:ascii="Times New Roman" w:hAnsi="Times New Roman" w:cs="Times New Roman"/>
          <w:iCs/>
        </w:rPr>
      </w:pPr>
      <w:r w:rsidRPr="005618E9">
        <w:rPr>
          <w:rFonts w:ascii="Times New Roman" w:hAnsi="Times New Roman" w:cs="Times New Roman"/>
          <w:iCs/>
        </w:rPr>
        <w:t>Плаћање се врши уплатом на рачун понуђача.</w:t>
      </w:r>
    </w:p>
    <w:p w:rsidR="00337C10" w:rsidRPr="005618E9" w:rsidRDefault="00DB71A8" w:rsidP="00F93633">
      <w:pPr>
        <w:jc w:val="both"/>
        <w:rPr>
          <w:rFonts w:ascii="Times New Roman" w:hAnsi="Times New Roman" w:cs="Times New Roman"/>
          <w:b/>
          <w:bCs/>
          <w:i/>
          <w:iCs/>
          <w:lang w:val="sr-Cyrl-CS"/>
        </w:rPr>
      </w:pPr>
      <w:r w:rsidRPr="005618E9">
        <w:rPr>
          <w:rFonts w:ascii="Times New Roman" w:hAnsi="Times New Roman" w:cs="Times New Roman"/>
          <w:iCs/>
        </w:rPr>
        <w:t>Понуђачу није дозвољено да захтева аванс.</w:t>
      </w:r>
    </w:p>
    <w:p w:rsidR="00337C10" w:rsidRPr="005618E9" w:rsidRDefault="00337C10" w:rsidP="00337C10">
      <w:pPr>
        <w:jc w:val="both"/>
        <w:rPr>
          <w:rFonts w:ascii="Times New Roman" w:hAnsi="Times New Roman" w:cs="Times New Roman"/>
          <w:iCs/>
          <w:u w:val="single"/>
        </w:rPr>
      </w:pPr>
      <w:r w:rsidRPr="005618E9">
        <w:rPr>
          <w:rFonts w:ascii="Times New Roman" w:hAnsi="Times New Roman" w:cs="Times New Roman"/>
          <w:b/>
          <w:bCs/>
          <w:i/>
          <w:iCs/>
        </w:rPr>
        <w:t xml:space="preserve">9.2. </w:t>
      </w:r>
      <w:r w:rsidRPr="005618E9">
        <w:rPr>
          <w:rFonts w:ascii="Times New Roman" w:hAnsi="Times New Roman" w:cs="Times New Roman"/>
          <w:iCs/>
          <w:u w:val="single"/>
        </w:rPr>
        <w:t>Захтев у погледу рока (испоруке добара, извршења услуге, извођења радова)</w:t>
      </w:r>
    </w:p>
    <w:p w:rsidR="00DB71A8" w:rsidRPr="005618E9" w:rsidRDefault="00DB71A8" w:rsidP="00DB71A8">
      <w:pPr>
        <w:jc w:val="both"/>
        <w:rPr>
          <w:rFonts w:ascii="Times New Roman" w:hAnsi="Times New Roman" w:cs="Times New Roman"/>
          <w:iCs/>
          <w:lang w:val="sr-Cyrl-CS"/>
        </w:rPr>
      </w:pPr>
      <w:r w:rsidRPr="005618E9">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5618E9">
        <w:rPr>
          <w:rFonts w:ascii="Times New Roman" w:hAnsi="Times New Roman" w:cs="Times New Roman"/>
          <w:b/>
          <w:iCs/>
          <w:lang w:val="sr-Cyrl-CS"/>
        </w:rPr>
        <w:t xml:space="preserve">не може бити дужи од 48 сати </w:t>
      </w:r>
      <w:r w:rsidRPr="005618E9">
        <w:rPr>
          <w:rFonts w:ascii="Times New Roman" w:hAnsi="Times New Roman" w:cs="Times New Roman"/>
          <w:iCs/>
          <w:lang w:val="sr-Cyrl-CS"/>
        </w:rPr>
        <w:t>од дана пријема наруџбенице од стране овлашћеног представника наручиоца.</w:t>
      </w:r>
    </w:p>
    <w:p w:rsidR="00DB71A8" w:rsidRPr="005618E9" w:rsidRDefault="00DB71A8" w:rsidP="00DB71A8">
      <w:pPr>
        <w:jc w:val="both"/>
        <w:rPr>
          <w:rFonts w:ascii="Times New Roman" w:hAnsi="Times New Roman" w:cs="Times New Roman"/>
          <w:b/>
          <w:bCs/>
          <w:i/>
          <w:iCs/>
          <w:lang w:val="sr-Cyrl-CS"/>
        </w:rPr>
      </w:pPr>
      <w:r w:rsidRPr="005618E9">
        <w:rPr>
          <w:rFonts w:ascii="Times New Roman" w:hAnsi="Times New Roman" w:cs="Times New Roman"/>
          <w:iCs/>
          <w:lang w:val="sr-Cyrl-CS"/>
        </w:rPr>
        <w:t>Место испоруке: - на адресу наручиоца</w:t>
      </w:r>
      <w:r w:rsidRPr="005618E9">
        <w:rPr>
          <w:rFonts w:ascii="Times New Roman" w:eastAsia="TimesNewRomanPSMT" w:hAnsi="Times New Roman" w:cs="Times New Roman"/>
          <w:b/>
          <w:bCs/>
          <w:iCs/>
          <w:lang w:val="sr-Cyrl-CS"/>
        </w:rPr>
        <w:t xml:space="preserve"> Дом здравља ''Др Верољуб Цакић'' ул.Капетанска бр.30, 19250</w:t>
      </w:r>
      <w:r w:rsidRPr="005618E9">
        <w:rPr>
          <w:rFonts w:ascii="Times New Roman" w:hAnsi="Times New Roman" w:cs="Times New Roman"/>
          <w:b/>
          <w:i/>
          <w:iCs/>
          <w:lang w:val="sr-Cyrl-CS"/>
        </w:rPr>
        <w:t xml:space="preserve"> </w:t>
      </w:r>
      <w:r w:rsidRPr="005618E9">
        <w:rPr>
          <w:rFonts w:ascii="Times New Roman" w:eastAsia="TimesNewRomanPSMT" w:hAnsi="Times New Roman" w:cs="Times New Roman"/>
          <w:b/>
          <w:bCs/>
          <w:iCs/>
          <w:lang w:val="sr-Cyrl-CS"/>
        </w:rPr>
        <w:t xml:space="preserve"> Мајданпек</w:t>
      </w:r>
      <w:r w:rsidRPr="005618E9">
        <w:rPr>
          <w:rFonts w:ascii="Times New Roman" w:eastAsia="TimesNewRomanPSMT" w:hAnsi="Times New Roman" w:cs="Times New Roman"/>
          <w:bCs/>
          <w:iCs/>
          <w:lang w:val="sr-Cyrl-CS"/>
        </w:rPr>
        <w:t>,</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b/>
          <w:bCs/>
          <w:iCs/>
          <w:u w:val="single"/>
        </w:rPr>
        <w:t xml:space="preserve">9.3. </w:t>
      </w:r>
      <w:r w:rsidRPr="005618E9">
        <w:rPr>
          <w:rFonts w:ascii="Times New Roman" w:hAnsi="Times New Roman" w:cs="Times New Roman"/>
          <w:iCs/>
          <w:u w:val="single"/>
        </w:rPr>
        <w:t>Захтев у погледу рока важења понуде</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Рок важења понуде не може бити краћи од 30 дана од дана отварања понуда.</w:t>
      </w:r>
    </w:p>
    <w:p w:rsidR="00337C10" w:rsidRPr="005618E9" w:rsidRDefault="00337C10" w:rsidP="00337C10">
      <w:pPr>
        <w:jc w:val="both"/>
        <w:rPr>
          <w:rFonts w:ascii="Times New Roman" w:hAnsi="Times New Roman" w:cs="Times New Roman"/>
          <w:iCs/>
        </w:rPr>
      </w:pPr>
      <w:r w:rsidRPr="005618E9">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5618E9" w:rsidRDefault="00337C10" w:rsidP="00337C10">
      <w:pPr>
        <w:jc w:val="both"/>
        <w:rPr>
          <w:rFonts w:ascii="Times New Roman" w:hAnsi="Times New Roman" w:cs="Times New Roman"/>
          <w:iCs/>
          <w:lang w:val="sr-Cyrl-CS"/>
        </w:rPr>
      </w:pPr>
      <w:r w:rsidRPr="005618E9">
        <w:rPr>
          <w:rFonts w:ascii="Times New Roman" w:hAnsi="Times New Roman" w:cs="Times New Roman"/>
          <w:iCs/>
        </w:rPr>
        <w:t>Понуђач који прихвати захтев за продужење рока важења понуде на може мењати понуду.</w:t>
      </w:r>
    </w:p>
    <w:p w:rsidR="00DB71A8" w:rsidRPr="005618E9" w:rsidRDefault="00DB71A8" w:rsidP="00DB71A8">
      <w:pPr>
        <w:jc w:val="both"/>
        <w:rPr>
          <w:rFonts w:ascii="Times New Roman" w:hAnsi="Times New Roman" w:cs="Times New Roman"/>
          <w:iCs/>
        </w:rPr>
      </w:pPr>
      <w:r w:rsidRPr="005618E9">
        <w:rPr>
          <w:rFonts w:ascii="Times New Roman" w:hAnsi="Times New Roman" w:cs="Times New Roman"/>
          <w:b/>
          <w:bCs/>
          <w:iCs/>
        </w:rPr>
        <w:t>9.</w:t>
      </w:r>
      <w:r w:rsidRPr="005618E9">
        <w:rPr>
          <w:rFonts w:ascii="Times New Roman" w:hAnsi="Times New Roman" w:cs="Times New Roman"/>
          <w:b/>
          <w:bCs/>
          <w:iCs/>
          <w:lang w:val="sr-Cyrl-CS"/>
        </w:rPr>
        <w:t>4</w:t>
      </w:r>
      <w:r w:rsidRPr="005618E9">
        <w:rPr>
          <w:rFonts w:ascii="Times New Roman" w:hAnsi="Times New Roman" w:cs="Times New Roman"/>
          <w:b/>
          <w:bCs/>
          <w:iCs/>
        </w:rPr>
        <w:t xml:space="preserve">. </w:t>
      </w:r>
      <w:r w:rsidRPr="005618E9">
        <w:rPr>
          <w:rFonts w:ascii="Times New Roman" w:hAnsi="Times New Roman" w:cs="Times New Roman"/>
          <w:iCs/>
          <w:u w:val="single"/>
        </w:rPr>
        <w:t>Захтеви у погледу гарантног рока</w:t>
      </w:r>
    </w:p>
    <w:p w:rsidR="00DB71A8" w:rsidRPr="005618E9" w:rsidRDefault="00DB71A8" w:rsidP="00DB71A8">
      <w:pPr>
        <w:jc w:val="both"/>
        <w:rPr>
          <w:rFonts w:ascii="Times New Roman" w:hAnsi="Times New Roman" w:cs="Times New Roman"/>
          <w:iCs/>
          <w:lang w:val="sr-Cyrl-CS"/>
        </w:rPr>
      </w:pPr>
      <w:r w:rsidRPr="005618E9">
        <w:rPr>
          <w:rFonts w:ascii="Times New Roman" w:hAnsi="Times New Roman" w:cs="Times New Roman"/>
          <w:iCs/>
        </w:rPr>
        <w:t>Гаранција</w:t>
      </w:r>
      <w:r w:rsidRPr="005618E9">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618E9" w:rsidRDefault="00DB71A8" w:rsidP="00DB71A8">
      <w:pPr>
        <w:jc w:val="both"/>
        <w:rPr>
          <w:rFonts w:ascii="Times New Roman" w:hAnsi="Times New Roman" w:cs="Times New Roman"/>
          <w:lang w:val="sr-Cyrl-CS"/>
        </w:rPr>
      </w:pPr>
      <w:r w:rsidRPr="005618E9">
        <w:rPr>
          <w:rFonts w:ascii="Times New Roman" w:hAnsi="Times New Roman" w:cs="Times New Roman"/>
          <w:u w:val="single"/>
          <w:lang w:val="sr-Cyrl-CS"/>
        </w:rPr>
        <w:t>9.5.</w:t>
      </w:r>
      <w:r w:rsidRPr="005618E9">
        <w:rPr>
          <w:rFonts w:ascii="Times New Roman" w:hAnsi="Times New Roman" w:cs="Times New Roman"/>
          <w:u w:val="single"/>
        </w:rPr>
        <w:t>Захтев у погледу узорака:</w:t>
      </w:r>
      <w:r w:rsidRPr="005618E9">
        <w:rPr>
          <w:rFonts w:ascii="Times New Roman" w:hAnsi="Times New Roman" w:cs="Times New Roman"/>
          <w:i/>
        </w:rPr>
        <w:t xml:space="preserve"> </w:t>
      </w:r>
      <w:r w:rsidRPr="005618E9">
        <w:rPr>
          <w:rFonts w:ascii="Times New Roman" w:hAnsi="Times New Roman" w:cs="Times New Roman"/>
        </w:rPr>
        <w:t xml:space="preserve"> </w:t>
      </w:r>
    </w:p>
    <w:p w:rsidR="00DB71A8" w:rsidRPr="005618E9" w:rsidRDefault="00DB71A8" w:rsidP="00DB71A8">
      <w:pPr>
        <w:jc w:val="both"/>
        <w:rPr>
          <w:rFonts w:ascii="Times New Roman" w:hAnsi="Times New Roman" w:cs="Times New Roman"/>
        </w:rPr>
      </w:pPr>
      <w:r w:rsidRPr="005618E9">
        <w:rPr>
          <w:rFonts w:ascii="Times New Roman" w:hAnsi="Times New Roman" w:cs="Times New Roman"/>
        </w:rPr>
        <w:lastRenderedPageBreak/>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5618E9" w:rsidRDefault="00DB71A8" w:rsidP="00044966">
      <w:pPr>
        <w:jc w:val="both"/>
        <w:rPr>
          <w:rFonts w:ascii="Times New Roman" w:hAnsi="Times New Roman" w:cs="Times New Roman"/>
          <w:lang w:val="sr-Cyrl-CS"/>
        </w:rPr>
      </w:pPr>
      <w:r w:rsidRPr="005618E9">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618E9" w:rsidRDefault="00337C10" w:rsidP="00337C10">
      <w:pPr>
        <w:jc w:val="both"/>
        <w:rPr>
          <w:rFonts w:ascii="Times New Roman" w:hAnsi="Times New Roman" w:cs="Times New Roman"/>
          <w:b/>
          <w:bCs/>
          <w:i/>
          <w:iCs/>
        </w:rPr>
      </w:pPr>
    </w:p>
    <w:p w:rsidR="00337C10" w:rsidRPr="005618E9" w:rsidRDefault="00337C10" w:rsidP="00337C10">
      <w:pPr>
        <w:jc w:val="both"/>
        <w:rPr>
          <w:rFonts w:ascii="Times New Roman" w:hAnsi="Times New Roman" w:cs="Times New Roman"/>
          <w:b/>
          <w:bCs/>
          <w:i/>
          <w:iCs/>
        </w:rPr>
      </w:pPr>
      <w:r w:rsidRPr="005618E9">
        <w:rPr>
          <w:rFonts w:ascii="Times New Roman" w:hAnsi="Times New Roman" w:cs="Times New Roman"/>
          <w:b/>
          <w:bCs/>
          <w:i/>
          <w:iCs/>
        </w:rPr>
        <w:t>10. ВАЛУТА И НАЧИН НА КОЈИ МОРА ДА БУДЕ НАВЕДЕНА И ИЗРАЖЕНА ЦЕНА У ПОНУДИ</w:t>
      </w:r>
    </w:p>
    <w:p w:rsidR="00337C10" w:rsidRPr="005618E9" w:rsidRDefault="00337C10" w:rsidP="00337C10">
      <w:pPr>
        <w:jc w:val="both"/>
        <w:rPr>
          <w:rFonts w:ascii="Times New Roman" w:hAnsi="Times New Roman" w:cs="Times New Roman"/>
          <w:b/>
          <w:bCs/>
          <w:i/>
          <w:iCs/>
        </w:rPr>
      </w:pPr>
    </w:p>
    <w:p w:rsidR="00DB71A8" w:rsidRPr="005618E9" w:rsidRDefault="00DB71A8" w:rsidP="00DB71A8">
      <w:pPr>
        <w:jc w:val="both"/>
        <w:rPr>
          <w:rFonts w:ascii="Times New Roman" w:hAnsi="Times New Roman" w:cs="Times New Roman"/>
          <w:iCs/>
        </w:rPr>
      </w:pPr>
      <w:r w:rsidRPr="005618E9">
        <w:rPr>
          <w:rFonts w:ascii="Times New Roman" w:hAnsi="Times New Roman" w:cs="Times New Roman"/>
          <w:iCs/>
        </w:rPr>
        <w:t>Цена мора бити исказана у динарима, са и без пореза на додату вредност,</w:t>
      </w:r>
      <w:r w:rsidRPr="005618E9">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618E9" w:rsidRDefault="00DB71A8" w:rsidP="00DB71A8">
      <w:pPr>
        <w:jc w:val="both"/>
        <w:rPr>
          <w:rFonts w:ascii="Times New Roman" w:hAnsi="Times New Roman" w:cs="Times New Roman"/>
          <w:iCs/>
          <w:lang w:val="sr-Cyrl-CS"/>
        </w:rPr>
      </w:pPr>
      <w:r w:rsidRPr="005618E9">
        <w:rPr>
          <w:rFonts w:ascii="Times New Roman" w:hAnsi="Times New Roman" w:cs="Times New Roman"/>
          <w:iCs/>
        </w:rPr>
        <w:t>У цену је урачунат</w:t>
      </w:r>
      <w:r w:rsidRPr="005618E9">
        <w:rPr>
          <w:rFonts w:ascii="Times New Roman" w:hAnsi="Times New Roman" w:cs="Times New Roman"/>
          <w:iCs/>
          <w:lang w:val="sr-Cyrl-CS"/>
        </w:rPr>
        <w:t>а цена предмета јавне набавке и трошкови испоруке.</w:t>
      </w:r>
    </w:p>
    <w:p w:rsidR="00DB71A8" w:rsidRPr="005618E9" w:rsidRDefault="00DB71A8" w:rsidP="00DB71A8">
      <w:pPr>
        <w:jc w:val="both"/>
        <w:rPr>
          <w:rFonts w:ascii="Times New Roman" w:hAnsi="Times New Roman" w:cs="Times New Roman"/>
        </w:rPr>
      </w:pPr>
      <w:r w:rsidRPr="005618E9">
        <w:rPr>
          <w:rFonts w:ascii="Times New Roman" w:hAnsi="Times New Roman" w:cs="Times New Roman"/>
          <w:iCs/>
        </w:rPr>
        <w:t>Цена је фиксна и не може се мењати.</w:t>
      </w:r>
      <w:r w:rsidRPr="005618E9">
        <w:rPr>
          <w:rFonts w:ascii="Times New Roman" w:hAnsi="Times New Roman" w:cs="Times New Roman"/>
        </w:rPr>
        <w:t xml:space="preserve"> </w:t>
      </w:r>
    </w:p>
    <w:p w:rsidR="00DB71A8" w:rsidRPr="005618E9" w:rsidRDefault="00DB71A8" w:rsidP="00DB71A8">
      <w:pPr>
        <w:jc w:val="both"/>
        <w:rPr>
          <w:rFonts w:ascii="Times New Roman" w:hAnsi="Times New Roman" w:cs="Times New Roman"/>
          <w:iCs/>
        </w:rPr>
      </w:pPr>
      <w:r w:rsidRPr="005618E9">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618E9" w:rsidRDefault="00DB71A8" w:rsidP="00DB71A8">
      <w:pPr>
        <w:jc w:val="both"/>
        <w:rPr>
          <w:rFonts w:ascii="Times New Roman" w:hAnsi="Times New Roman" w:cs="Times New Roman"/>
          <w:b/>
          <w:i/>
          <w:iCs/>
          <w:lang w:val="sr-Cyrl-CS"/>
        </w:rPr>
      </w:pPr>
      <w:r w:rsidRPr="005618E9">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618E9" w:rsidRDefault="00337C10" w:rsidP="00337C10">
      <w:pPr>
        <w:jc w:val="both"/>
        <w:rPr>
          <w:rFonts w:ascii="Times New Roman" w:hAnsi="Times New Roman" w:cs="Times New Roman"/>
          <w:b/>
          <w:i/>
          <w:iCs/>
        </w:rPr>
      </w:pPr>
    </w:p>
    <w:p w:rsidR="00337C10" w:rsidRPr="005618E9" w:rsidRDefault="00337C10" w:rsidP="00337C10">
      <w:pPr>
        <w:jc w:val="both"/>
        <w:rPr>
          <w:rFonts w:ascii="Times New Roman" w:hAnsi="Times New Roman" w:cs="Times New Roman"/>
          <w:b/>
          <w:i/>
          <w:iCs/>
        </w:rPr>
      </w:pPr>
      <w:r w:rsidRPr="005618E9">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618E9" w:rsidRDefault="00337C10" w:rsidP="00337C10">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37C10" w:rsidRPr="005618E9" w:rsidRDefault="00337C10" w:rsidP="00337C10">
      <w:pPr>
        <w:jc w:val="both"/>
        <w:rPr>
          <w:rFonts w:ascii="Times New Roman" w:eastAsia="TimesNewRomanPSMT" w:hAnsi="Times New Roman" w:cs="Times New Roman"/>
          <w:bCs/>
          <w:iCs/>
        </w:rPr>
      </w:pPr>
      <w:r w:rsidRPr="005618E9">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618E9" w:rsidRDefault="00337C10" w:rsidP="00337C10">
      <w:pPr>
        <w:jc w:val="both"/>
        <w:rPr>
          <w:rFonts w:ascii="Times New Roman" w:eastAsia="TimesNewRomanPSMT" w:hAnsi="Times New Roman" w:cs="Times New Roman"/>
          <w:bCs/>
          <w:iCs/>
          <w:lang w:val="sr-Cyrl-CS"/>
        </w:rPr>
      </w:pPr>
      <w:r w:rsidRPr="005618E9">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DB71A8" w:rsidRPr="005618E9" w:rsidRDefault="00DB71A8" w:rsidP="00DB71A8">
      <w:pPr>
        <w:jc w:val="both"/>
        <w:rPr>
          <w:rFonts w:ascii="Times New Roman" w:hAnsi="Times New Roman" w:cs="Times New Roman"/>
          <w:b/>
          <w:i/>
          <w:iCs/>
        </w:rPr>
      </w:pPr>
      <w:r w:rsidRPr="005618E9">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5618E9" w:rsidTr="005F5DBD">
        <w:tc>
          <w:tcPr>
            <w:tcW w:w="10348" w:type="dxa"/>
            <w:tcBorders>
              <w:top w:val="single" w:sz="2" w:space="0" w:color="000000"/>
              <w:left w:val="single" w:sz="2" w:space="0" w:color="000000"/>
              <w:bottom w:val="single" w:sz="2" w:space="0" w:color="000000"/>
              <w:right w:val="single" w:sz="2" w:space="0" w:color="000000"/>
            </w:tcBorders>
          </w:tcPr>
          <w:p w:rsidR="00DB71A8" w:rsidRPr="005618E9" w:rsidRDefault="00DB71A8" w:rsidP="005F5DBD">
            <w:pPr>
              <w:jc w:val="both"/>
              <w:rPr>
                <w:rFonts w:ascii="Times New Roman" w:eastAsia="TimesNewRomanPSMT" w:hAnsi="Times New Roman" w:cs="Times New Roman"/>
                <w:b/>
                <w:bCs/>
                <w:i/>
                <w:iCs/>
                <w:u w:val="single"/>
                <w:lang w:val="sr-Latn-CS"/>
              </w:rPr>
            </w:pPr>
          </w:p>
          <w:p w:rsidR="00DB71A8" w:rsidRPr="005618E9" w:rsidRDefault="00DB71A8" w:rsidP="005F5DBD">
            <w:pPr>
              <w:jc w:val="both"/>
              <w:rPr>
                <w:rFonts w:ascii="Times New Roman" w:eastAsia="TimesNewRomanPSMT" w:hAnsi="Times New Roman" w:cs="Times New Roman"/>
                <w:b/>
                <w:bCs/>
                <w:i/>
                <w:iCs/>
                <w:u w:val="single"/>
              </w:rPr>
            </w:pPr>
            <w:r w:rsidRPr="005618E9">
              <w:rPr>
                <w:rFonts w:ascii="Times New Roman" w:eastAsia="TimesNewRomanPSMT" w:hAnsi="Times New Roman" w:cs="Times New Roman"/>
                <w:b/>
                <w:bCs/>
                <w:i/>
                <w:iCs/>
                <w:u w:val="single"/>
              </w:rPr>
              <w:t xml:space="preserve">I Понуђач је дужан да у понуди достави: </w:t>
            </w:r>
          </w:p>
          <w:p w:rsidR="00DB71A8" w:rsidRPr="005618E9" w:rsidRDefault="00DB71A8" w:rsidP="005F5DBD">
            <w:pPr>
              <w:jc w:val="both"/>
              <w:rPr>
                <w:rFonts w:ascii="Times New Roman" w:eastAsia="TimesNewRomanPSMT" w:hAnsi="Times New Roman" w:cs="Times New Roman"/>
                <w:bCs/>
                <w:i/>
                <w:iCs/>
              </w:rPr>
            </w:pPr>
            <w:r w:rsidRPr="005618E9">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5618E9">
              <w:rPr>
                <w:rFonts w:ascii="Times New Roman" w:eastAsia="TimesNewRomanPSMT" w:hAnsi="Times New Roman" w:cs="Times New Roman"/>
                <w:bCs/>
                <w:i/>
                <w:iCs/>
              </w:rPr>
              <w:t xml:space="preserve">и то </w:t>
            </w:r>
            <w:r w:rsidRPr="005618E9">
              <w:rPr>
                <w:rFonts w:ascii="Times New Roman" w:eastAsia="TimesNewRomanPSMT" w:hAnsi="Times New Roman" w:cs="Times New Roman"/>
                <w:bCs/>
                <w:i/>
                <w:iCs/>
                <w:lang w:val="sr-Cyrl-CS"/>
              </w:rPr>
              <w:t xml:space="preserve">бланко сопствену меницу, која мора бити </w:t>
            </w:r>
            <w:r w:rsidRPr="005618E9">
              <w:rPr>
                <w:rFonts w:ascii="Times New Roman" w:eastAsia="TimesNewRomanPSMT" w:hAnsi="Times New Roman" w:cs="Times New Roman"/>
                <w:bCs/>
                <w:i/>
                <w:iCs/>
                <w:lang w:val="sr-Cyrl-CS"/>
              </w:rPr>
              <w:lastRenderedPageBreak/>
              <w:t xml:space="preserve">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618E9">
              <w:rPr>
                <w:rFonts w:ascii="Times New Roman" w:eastAsia="TimesNewRomanPSMT" w:hAnsi="Times New Roman" w:cs="Times New Roman"/>
                <w:bCs/>
                <w:i/>
                <w:iCs/>
                <w:lang w:val="ru-RU"/>
              </w:rPr>
              <w:t>[</w:t>
            </w:r>
            <w:r w:rsidRPr="005618E9">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5618E9">
              <w:rPr>
                <w:rFonts w:ascii="Times New Roman" w:hAnsi="Times New Roman" w:cs="Times New Roman"/>
                <w:i/>
                <w:iCs/>
                <w:lang w:val="sr-Cyrl-CS"/>
              </w:rPr>
              <w:t xml:space="preserve"> </w:t>
            </w:r>
            <w:r w:rsidRPr="005618E9">
              <w:rPr>
                <w:rFonts w:ascii="Times New Roman" w:hAnsi="Times New Roman" w:cs="Times New Roman"/>
                <w:i/>
                <w:iCs/>
              </w:rPr>
              <w:t>10</w:t>
            </w:r>
            <w:r w:rsidRPr="005618E9">
              <w:rPr>
                <w:rFonts w:ascii="Times New Roman" w:hAnsi="Times New Roman" w:cs="Times New Roman"/>
                <w:i/>
                <w:iCs/>
                <w:lang w:val="sr-Cyrl-CS"/>
              </w:rPr>
              <w:t xml:space="preserve"> </w:t>
            </w:r>
            <w:r w:rsidRPr="005618E9">
              <w:rPr>
                <w:rFonts w:ascii="Times New Roman" w:hAnsi="Times New Roman" w:cs="Times New Roman"/>
                <w:i/>
                <w:iCs/>
              </w:rPr>
              <w:t>%]</w:t>
            </w:r>
            <w:r w:rsidRPr="005618E9">
              <w:rPr>
                <w:rFonts w:ascii="Times New Roman" w:hAnsi="Times New Roman" w:cs="Times New Roman"/>
                <w:i/>
                <w:iCs/>
                <w:lang w:val="sr-Cyrl-CS"/>
              </w:rPr>
              <w:t xml:space="preserve"> </w:t>
            </w:r>
            <w:r w:rsidRPr="005618E9">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5618E9">
              <w:rPr>
                <w:rFonts w:ascii="Times New Roman" w:eastAsia="TimesNewRomanPSMT" w:hAnsi="Times New Roman" w:cs="Times New Roman"/>
                <w:b/>
                <w:bCs/>
                <w:i/>
                <w:iCs/>
              </w:rPr>
              <w:t>30</w:t>
            </w:r>
            <w:r w:rsidRPr="005618E9">
              <w:rPr>
                <w:rFonts w:ascii="Times New Roman" w:eastAsia="TimesNewRomanPSMT" w:hAnsi="Times New Roman" w:cs="Times New Roman"/>
                <w:bCs/>
                <w:i/>
                <w:iCs/>
              </w:rPr>
              <w:t xml:space="preserve"> дана од дана отварања понуда </w:t>
            </w:r>
            <w:r w:rsidRPr="005618E9">
              <w:rPr>
                <w:rFonts w:ascii="Times New Roman" w:eastAsia="TimesNewRomanPSMT" w:hAnsi="Times New Roman" w:cs="Times New Roman"/>
                <w:bCs/>
                <w:i/>
                <w:iCs/>
                <w:lang w:val="ru-RU"/>
              </w:rPr>
              <w:t>[</w:t>
            </w:r>
            <w:r w:rsidRPr="005618E9">
              <w:rPr>
                <w:rFonts w:ascii="Times New Roman" w:hAnsi="Times New Roman" w:cs="Times New Roman"/>
                <w:i/>
                <w:iCs/>
                <w:lang w:val="sr-Cyrl-CS"/>
              </w:rPr>
              <w:t>средство обезбеђења</w:t>
            </w:r>
            <w:r w:rsidRPr="005618E9">
              <w:rPr>
                <w:rFonts w:ascii="Times New Roman" w:hAnsi="Times New Roman" w:cs="Times New Roman"/>
                <w:i/>
                <w:iCs/>
              </w:rPr>
              <w:t xml:space="preserve"> за озбиљност понуде треба да траје најмање колико и важење понуде</w:t>
            </w:r>
            <w:r w:rsidRPr="005618E9">
              <w:rPr>
                <w:rFonts w:ascii="Times New Roman" w:eastAsia="TimesNewRomanPSMT" w:hAnsi="Times New Roman" w:cs="Times New Roman"/>
                <w:bCs/>
                <w:i/>
                <w:iCs/>
                <w:lang w:val="ru-RU"/>
              </w:rPr>
              <w:t>]</w:t>
            </w:r>
            <w:r w:rsidRPr="005618E9">
              <w:rPr>
                <w:rFonts w:ascii="Times New Roman" w:eastAsia="TimesNewRomanPSMT" w:hAnsi="Times New Roman" w:cs="Times New Roman"/>
                <w:bCs/>
                <w:i/>
                <w:iCs/>
              </w:rPr>
              <w:t xml:space="preserve">. </w:t>
            </w:r>
          </w:p>
          <w:p w:rsidR="00DB71A8" w:rsidRPr="005618E9" w:rsidRDefault="00DB71A8" w:rsidP="005F5DBD">
            <w:pPr>
              <w:jc w:val="both"/>
              <w:rPr>
                <w:rFonts w:ascii="Times New Roman" w:eastAsia="TimesNewRomanPSMT" w:hAnsi="Times New Roman" w:cs="Times New Roman"/>
                <w:bCs/>
                <w:i/>
                <w:iCs/>
              </w:rPr>
            </w:pPr>
            <w:r w:rsidRPr="005618E9">
              <w:rPr>
                <w:rFonts w:ascii="Times New Roman" w:eastAsia="TimesNewRomanPSMT" w:hAnsi="Times New Roman" w:cs="Times New Roman"/>
                <w:bCs/>
                <w:i/>
                <w:iCs/>
              </w:rPr>
              <w:t xml:space="preserve">Наручилац ће уновчити </w:t>
            </w:r>
            <w:r w:rsidRPr="005618E9">
              <w:rPr>
                <w:rFonts w:ascii="Times New Roman" w:eastAsia="TimesNewRomanPSMT" w:hAnsi="Times New Roman" w:cs="Times New Roman"/>
                <w:bCs/>
                <w:i/>
                <w:iCs/>
                <w:lang w:val="sr-Cyrl-CS"/>
              </w:rPr>
              <w:t>меницу</w:t>
            </w:r>
            <w:r w:rsidRPr="005618E9">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618E9">
              <w:rPr>
                <w:rFonts w:ascii="Times New Roman" w:hAnsi="Times New Roman" w:cs="Times New Roman"/>
                <w:i/>
                <w:iCs/>
              </w:rPr>
              <w:t xml:space="preserve"> не поднесе </w:t>
            </w:r>
            <w:r w:rsidRPr="005618E9">
              <w:rPr>
                <w:rFonts w:ascii="Times New Roman" w:hAnsi="Times New Roman" w:cs="Times New Roman"/>
                <w:i/>
                <w:iCs/>
                <w:lang w:val="sr-Cyrl-CS"/>
              </w:rPr>
              <w:t>средство обезбеђења</w:t>
            </w:r>
            <w:r w:rsidRPr="005618E9">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5618E9" w:rsidRDefault="00DB71A8" w:rsidP="005F5DBD">
            <w:pPr>
              <w:jc w:val="both"/>
              <w:rPr>
                <w:rFonts w:ascii="Times New Roman" w:eastAsia="TimesNewRomanPSMT" w:hAnsi="Times New Roman" w:cs="Times New Roman"/>
                <w:bCs/>
                <w:i/>
                <w:iCs/>
              </w:rPr>
            </w:pPr>
            <w:r w:rsidRPr="005618E9">
              <w:rPr>
                <w:rFonts w:ascii="Times New Roman" w:eastAsia="TimesNewRomanPSMT" w:hAnsi="Times New Roman" w:cs="Times New Roman"/>
                <w:bCs/>
                <w:i/>
                <w:iCs/>
              </w:rPr>
              <w:t xml:space="preserve">Наручилац ће вратити </w:t>
            </w:r>
            <w:r w:rsidRPr="005618E9">
              <w:rPr>
                <w:rFonts w:ascii="Times New Roman" w:eastAsia="TimesNewRomanPSMT" w:hAnsi="Times New Roman" w:cs="Times New Roman"/>
                <w:bCs/>
                <w:i/>
                <w:iCs/>
                <w:lang w:val="sr-Cyrl-CS"/>
              </w:rPr>
              <w:t>менице</w:t>
            </w:r>
            <w:r w:rsidRPr="005618E9">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5618E9" w:rsidRDefault="00DB71A8" w:rsidP="005F5DBD">
            <w:pPr>
              <w:jc w:val="both"/>
              <w:rPr>
                <w:rFonts w:ascii="Times New Roman" w:eastAsia="TimesNewRomanPSMT" w:hAnsi="Times New Roman" w:cs="Times New Roman"/>
                <w:bCs/>
                <w:i/>
                <w:iCs/>
                <w:lang w:val="sr-Cyrl-CS"/>
              </w:rPr>
            </w:pPr>
            <w:r w:rsidRPr="005618E9">
              <w:rPr>
                <w:rFonts w:ascii="Times New Roman" w:eastAsia="TimesNewRomanPSMT" w:hAnsi="Times New Roman" w:cs="Times New Roman"/>
                <w:bCs/>
                <w:i/>
                <w:iCs/>
              </w:rPr>
              <w:t xml:space="preserve">Уколико понуђач не достави </w:t>
            </w:r>
            <w:r w:rsidRPr="005618E9">
              <w:rPr>
                <w:rFonts w:ascii="Times New Roman" w:eastAsia="TimesNewRomanPSMT" w:hAnsi="Times New Roman" w:cs="Times New Roman"/>
                <w:bCs/>
                <w:i/>
                <w:iCs/>
                <w:lang w:val="sr-Cyrl-CS"/>
              </w:rPr>
              <w:t>меницу</w:t>
            </w:r>
            <w:r w:rsidRPr="005618E9">
              <w:rPr>
                <w:rFonts w:ascii="Times New Roman" w:eastAsia="TimesNewRomanPSMT" w:hAnsi="Times New Roman" w:cs="Times New Roman"/>
                <w:bCs/>
                <w:i/>
                <w:iCs/>
              </w:rPr>
              <w:t xml:space="preserve"> понуда ће бити одбијена као неприхватљива</w:t>
            </w:r>
            <w:r w:rsidRPr="005618E9">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5618E9"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5618E9" w:rsidRDefault="00DB71A8" w:rsidP="005F5DBD">
                  <w:pPr>
                    <w:pStyle w:val="ListParagraph"/>
                    <w:ind w:left="0"/>
                    <w:jc w:val="both"/>
                    <w:rPr>
                      <w:rFonts w:ascii="Times New Roman" w:hAnsi="Times New Roman" w:cs="Times New Roman"/>
                      <w:bCs/>
                      <w:i/>
                      <w:iCs/>
                      <w:sz w:val="22"/>
                      <w:szCs w:val="22"/>
                    </w:rPr>
                  </w:pPr>
                  <w:r w:rsidRPr="005618E9">
                    <w:rPr>
                      <w:rFonts w:ascii="Times New Roman" w:hAnsi="Times New Roman" w:cs="Times New Roman"/>
                      <w:b/>
                      <w:bCs/>
                      <w:i/>
                      <w:iCs/>
                      <w:sz w:val="22"/>
                      <w:szCs w:val="22"/>
                    </w:rPr>
                    <w:t xml:space="preserve">Напомена: </w:t>
                  </w:r>
                </w:p>
                <w:p w:rsidR="00DB71A8" w:rsidRPr="005618E9" w:rsidRDefault="00DB71A8" w:rsidP="005F5DBD">
                  <w:pPr>
                    <w:pStyle w:val="ListParagraph"/>
                    <w:ind w:left="0"/>
                    <w:jc w:val="both"/>
                    <w:rPr>
                      <w:rFonts w:ascii="Times New Roman" w:hAnsi="Times New Roman" w:cs="Times New Roman"/>
                      <w:sz w:val="22"/>
                      <w:szCs w:val="22"/>
                    </w:rPr>
                  </w:pPr>
                  <w:r w:rsidRPr="005618E9">
                    <w:rPr>
                      <w:rFonts w:ascii="Times New Roman" w:hAnsi="Times New Roman" w:cs="Times New Roman"/>
                      <w:bCs/>
                      <w:i/>
                      <w:iCs/>
                      <w:sz w:val="22"/>
                      <w:szCs w:val="22"/>
                    </w:rPr>
                    <w:t>У случају да је јавна набавка обликована по партијама</w:t>
                  </w:r>
                  <w:r w:rsidRPr="005618E9">
                    <w:rPr>
                      <w:rFonts w:ascii="Times New Roman" w:hAnsi="Times New Roman" w:cs="Times New Roman"/>
                      <w:b/>
                      <w:bCs/>
                      <w:i/>
                      <w:iCs/>
                      <w:sz w:val="22"/>
                      <w:szCs w:val="22"/>
                    </w:rPr>
                    <w:t xml:space="preserve"> </w:t>
                  </w:r>
                  <w:r w:rsidRPr="005618E9">
                    <w:rPr>
                      <w:rFonts w:ascii="Times New Roman" w:hAnsi="Times New Roman" w:cs="Times New Roman"/>
                      <w:i/>
                      <w:iCs/>
                      <w:sz w:val="22"/>
                      <w:szCs w:val="22"/>
                    </w:rPr>
                    <w:t xml:space="preserve">и да се понуђач пријављује за више партија, уз понуду може да приложи једну </w:t>
                  </w:r>
                  <w:r w:rsidRPr="005618E9">
                    <w:rPr>
                      <w:rFonts w:ascii="Times New Roman" w:hAnsi="Times New Roman" w:cs="Times New Roman"/>
                      <w:i/>
                      <w:iCs/>
                      <w:sz w:val="22"/>
                      <w:szCs w:val="22"/>
                      <w:lang w:val="sr-Cyrl-CS"/>
                    </w:rPr>
                    <w:t xml:space="preserve">меницу </w:t>
                  </w:r>
                  <w:r w:rsidRPr="005618E9">
                    <w:rPr>
                      <w:rFonts w:ascii="Times New Roman" w:hAnsi="Times New Roman" w:cs="Times New Roman"/>
                      <w:i/>
                      <w:iCs/>
                      <w:sz w:val="22"/>
                      <w:szCs w:val="22"/>
                    </w:rPr>
                    <w:t xml:space="preserve">за озбиљност понуде за све наведене пријављене партије, а може да поднесе и </w:t>
                  </w:r>
                  <w:r w:rsidRPr="005618E9">
                    <w:rPr>
                      <w:rFonts w:ascii="Times New Roman" w:hAnsi="Times New Roman" w:cs="Times New Roman"/>
                      <w:i/>
                      <w:iCs/>
                      <w:sz w:val="22"/>
                      <w:szCs w:val="22"/>
                      <w:lang w:val="sr-Cyrl-CS"/>
                    </w:rPr>
                    <w:t>меницу</w:t>
                  </w:r>
                  <w:r w:rsidRPr="005618E9">
                    <w:rPr>
                      <w:rFonts w:ascii="Times New Roman" w:hAnsi="Times New Roman" w:cs="Times New Roman"/>
                      <w:i/>
                      <w:iCs/>
                      <w:sz w:val="22"/>
                      <w:szCs w:val="22"/>
                    </w:rPr>
                    <w:t xml:space="preserve"> за сваку партију посебно.</w:t>
                  </w:r>
                </w:p>
              </w:tc>
            </w:tr>
          </w:tbl>
          <w:p w:rsidR="00DB71A8" w:rsidRPr="005618E9" w:rsidRDefault="00DB71A8" w:rsidP="005F5DBD">
            <w:pPr>
              <w:jc w:val="both"/>
              <w:rPr>
                <w:rFonts w:ascii="Times New Roman" w:eastAsia="TimesNewRomanPSMT" w:hAnsi="Times New Roman" w:cs="Times New Roman"/>
                <w:b/>
                <w:bCs/>
                <w:i/>
                <w:iCs/>
                <w:kern w:val="2"/>
                <w:u w:val="single"/>
                <w:lang w:val="sr-Latn-CS" w:eastAsia="ar-SA"/>
              </w:rPr>
            </w:pPr>
          </w:p>
          <w:p w:rsidR="00DB71A8" w:rsidRPr="005618E9" w:rsidRDefault="00DB71A8" w:rsidP="005F5DBD">
            <w:pPr>
              <w:jc w:val="both"/>
              <w:rPr>
                <w:rFonts w:ascii="Times New Roman" w:eastAsia="TimesNewRomanPSMT" w:hAnsi="Times New Roman" w:cs="Times New Roman"/>
                <w:b/>
                <w:bCs/>
                <w:i/>
                <w:iCs/>
                <w:u w:val="single"/>
                <w:lang w:val="sr-Cyrl-CS"/>
              </w:rPr>
            </w:pPr>
            <w:r w:rsidRPr="005618E9">
              <w:rPr>
                <w:rFonts w:ascii="Times New Roman" w:eastAsia="TimesNewRomanPSMT" w:hAnsi="Times New Roman" w:cs="Times New Roman"/>
                <w:b/>
                <w:bCs/>
                <w:i/>
                <w:iCs/>
                <w:u w:val="single"/>
              </w:rPr>
              <w:t>II Изабрани понуђач је дужан да достави:</w:t>
            </w:r>
          </w:p>
          <w:p w:rsidR="00DB71A8" w:rsidRPr="005618E9"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sz w:val="22"/>
                <w:szCs w:val="22"/>
              </w:rPr>
            </w:pPr>
            <w:r w:rsidRPr="005618E9">
              <w:rPr>
                <w:rFonts w:ascii="Times New Roman" w:eastAsia="TimesNewRomanPSMT" w:hAnsi="Times New Roman" w:cs="Times New Roman"/>
                <w:bCs/>
                <w:i/>
                <w:iCs/>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5618E9">
              <w:rPr>
                <w:rFonts w:ascii="Times New Roman" w:eastAsia="TimesNewRomanPSMT" w:hAnsi="Times New Roman" w:cs="Times New Roman"/>
                <w:bCs/>
                <w:i/>
                <w:iCs/>
                <w:sz w:val="22"/>
                <w:szCs w:val="22"/>
              </w:rPr>
              <w:t xml:space="preserve"> од укупне вредности уговора без ПДВ-а, са роком важности који је 30 (тридесет) дана дужи од истека рока за коначно извршење посла </w:t>
            </w:r>
            <w:r w:rsidRPr="005618E9">
              <w:rPr>
                <w:rFonts w:ascii="Times New Roman" w:eastAsia="TimesNewRomanPSMT" w:hAnsi="Times New Roman" w:cs="Times New Roman"/>
                <w:bCs/>
                <w:i/>
                <w:iCs/>
                <w:sz w:val="22"/>
                <w:szCs w:val="22"/>
                <w:lang w:val="ru-RU"/>
              </w:rPr>
              <w:t>.</w:t>
            </w:r>
          </w:p>
          <w:p w:rsidR="00DB71A8" w:rsidRPr="005618E9" w:rsidRDefault="00DB71A8" w:rsidP="005F5DBD">
            <w:pPr>
              <w:pStyle w:val="ListParagraph"/>
              <w:tabs>
                <w:tab w:val="left" w:pos="0"/>
              </w:tabs>
              <w:ind w:left="810"/>
              <w:jc w:val="both"/>
              <w:rPr>
                <w:rFonts w:ascii="Times New Roman" w:hAnsi="Times New Roman" w:cs="Times New Roman"/>
                <w:i/>
                <w:iCs/>
                <w:sz w:val="22"/>
                <w:szCs w:val="22"/>
                <w:lang w:val="sr-Cyrl-CS"/>
              </w:rPr>
            </w:pPr>
            <w:r w:rsidRPr="005618E9">
              <w:rPr>
                <w:rFonts w:ascii="Times New Roman" w:eastAsia="TimesNewRomanPSMT" w:hAnsi="Times New Roman" w:cs="Times New Roman"/>
                <w:bCs/>
                <w:i/>
                <w:iCs/>
                <w:sz w:val="22"/>
                <w:szCs w:val="22"/>
              </w:rPr>
              <w:t xml:space="preserve">Ако се за време трајања уговора промене рокови за извршење уговорне обавезе, важност </w:t>
            </w:r>
            <w:r w:rsidRPr="005618E9">
              <w:rPr>
                <w:rFonts w:ascii="Times New Roman" w:eastAsia="TimesNewRomanPSMT" w:hAnsi="Times New Roman" w:cs="Times New Roman"/>
                <w:bCs/>
                <w:i/>
                <w:iCs/>
                <w:sz w:val="22"/>
                <w:szCs w:val="22"/>
                <w:lang w:val="sr-Cyrl-CS"/>
              </w:rPr>
              <w:t>менице</w:t>
            </w:r>
            <w:r w:rsidRPr="005618E9">
              <w:rPr>
                <w:rFonts w:ascii="Times New Roman" w:eastAsia="TimesNewRomanPSMT" w:hAnsi="Times New Roman" w:cs="Times New Roman"/>
                <w:bCs/>
                <w:i/>
                <w:iCs/>
                <w:sz w:val="22"/>
                <w:szCs w:val="22"/>
              </w:rPr>
              <w:t xml:space="preserve"> за добро извршење посла мора да се продужи. </w:t>
            </w:r>
            <w:r w:rsidRPr="005618E9">
              <w:rPr>
                <w:rFonts w:ascii="Times New Roman" w:hAnsi="Times New Roman" w:cs="Times New Roman"/>
                <w:i/>
                <w:iCs/>
                <w:sz w:val="22"/>
                <w:szCs w:val="22"/>
              </w:rPr>
              <w:t xml:space="preserve">Наручилац ће уновчити </w:t>
            </w:r>
            <w:r w:rsidRPr="005618E9">
              <w:rPr>
                <w:rFonts w:ascii="Times New Roman" w:hAnsi="Times New Roman" w:cs="Times New Roman"/>
                <w:i/>
                <w:iCs/>
                <w:sz w:val="22"/>
                <w:szCs w:val="22"/>
                <w:lang w:val="sr-Cyrl-CS"/>
              </w:rPr>
              <w:t>финансиско средстбо обезбеђења</w:t>
            </w:r>
            <w:r w:rsidRPr="005618E9">
              <w:rPr>
                <w:rFonts w:ascii="Times New Roman" w:hAnsi="Times New Roman" w:cs="Times New Roman"/>
                <w:i/>
                <w:iCs/>
                <w:sz w:val="22"/>
                <w:szCs w:val="22"/>
              </w:rPr>
              <w:t xml:space="preserve"> за добро извршење посла у случају да</w:t>
            </w:r>
            <w:r w:rsidRPr="005618E9">
              <w:rPr>
                <w:rFonts w:ascii="Times New Roman" w:hAnsi="Times New Roman" w:cs="Times New Roman"/>
                <w:i/>
                <w:iCs/>
                <w:sz w:val="22"/>
                <w:szCs w:val="22"/>
                <w:lang w:val="sr-Cyrl-CS"/>
              </w:rPr>
              <w:t>:</w:t>
            </w:r>
          </w:p>
          <w:p w:rsidR="00DB71A8" w:rsidRPr="005618E9" w:rsidRDefault="00DB71A8" w:rsidP="005F5DBD">
            <w:pPr>
              <w:pStyle w:val="ListParagraph"/>
              <w:tabs>
                <w:tab w:val="left" w:pos="0"/>
              </w:tabs>
              <w:ind w:left="810"/>
              <w:jc w:val="both"/>
              <w:rPr>
                <w:rFonts w:ascii="Times New Roman" w:hAnsi="Times New Roman" w:cs="Times New Roman"/>
                <w:i/>
                <w:iCs/>
                <w:sz w:val="22"/>
                <w:szCs w:val="22"/>
                <w:lang w:val="sr-Cyrl-CS"/>
              </w:rPr>
            </w:pPr>
            <w:r w:rsidRPr="005618E9">
              <w:rPr>
                <w:rFonts w:ascii="Times New Roman" w:eastAsia="TimesNewRomanPSMT" w:hAnsi="Times New Roman" w:cs="Times New Roman"/>
                <w:bCs/>
                <w:i/>
                <w:iCs/>
                <w:sz w:val="22"/>
                <w:szCs w:val="22"/>
                <w:lang w:val="sr-Cyrl-CS"/>
              </w:rPr>
              <w:t>-</w:t>
            </w:r>
            <w:r w:rsidRPr="005618E9">
              <w:rPr>
                <w:rFonts w:ascii="Times New Roman" w:hAnsi="Times New Roman" w:cs="Times New Roman"/>
                <w:i/>
                <w:iCs/>
                <w:sz w:val="22"/>
                <w:szCs w:val="22"/>
              </w:rPr>
              <w:t xml:space="preserve"> понуђач не буде извршавао своје уговорне обавезе у роковима и на начин предвиђен уговором.</w:t>
            </w:r>
          </w:p>
          <w:p w:rsidR="00DB71A8" w:rsidRPr="005618E9" w:rsidRDefault="00DB71A8" w:rsidP="005F5DBD">
            <w:pPr>
              <w:pStyle w:val="ListParagraph"/>
              <w:tabs>
                <w:tab w:val="left" w:pos="0"/>
              </w:tabs>
              <w:ind w:left="810"/>
              <w:jc w:val="both"/>
              <w:rPr>
                <w:rFonts w:ascii="Times New Roman" w:hAnsi="Times New Roman" w:cs="Times New Roman"/>
                <w:i/>
                <w:iCs/>
                <w:sz w:val="22"/>
                <w:szCs w:val="22"/>
                <w:lang w:val="sr-Cyrl-CS"/>
              </w:rPr>
            </w:pPr>
          </w:p>
          <w:p w:rsidR="00DB71A8" w:rsidRPr="005618E9" w:rsidRDefault="00DB71A8" w:rsidP="005F5DBD">
            <w:pPr>
              <w:pStyle w:val="ListParagraph"/>
              <w:tabs>
                <w:tab w:val="left" w:pos="0"/>
              </w:tabs>
              <w:ind w:left="810"/>
              <w:jc w:val="both"/>
              <w:rPr>
                <w:rFonts w:ascii="Times New Roman" w:hAnsi="Times New Roman" w:cs="Times New Roman"/>
                <w:b/>
                <w:i/>
                <w:iCs/>
                <w:sz w:val="22"/>
                <w:szCs w:val="22"/>
              </w:rPr>
            </w:pPr>
            <w:r w:rsidRPr="005618E9">
              <w:rPr>
                <w:rFonts w:ascii="Times New Roman" w:eastAsia="TimesNewRomanPSMT" w:hAnsi="Times New Roman" w:cs="Times New Roman"/>
                <w:bCs/>
                <w:i/>
                <w:iCs/>
                <w:sz w:val="22"/>
                <w:szCs w:val="22"/>
                <w:lang w:val="sr-Cyrl-CS"/>
              </w:rPr>
              <w:t xml:space="preserve"> </w:t>
            </w:r>
          </w:p>
        </w:tc>
      </w:tr>
    </w:tbl>
    <w:p w:rsidR="00337C10" w:rsidRPr="005618E9" w:rsidRDefault="00337C10" w:rsidP="00337C10">
      <w:pPr>
        <w:jc w:val="both"/>
        <w:rPr>
          <w:rFonts w:ascii="Times New Roman" w:eastAsia="TimesNewRomanPSMT" w:hAnsi="Times New Roman" w:cs="Times New Roman"/>
          <w:b/>
          <w:bCs/>
          <w:i/>
          <w:iCs/>
          <w:u w:val="single"/>
          <w:lang w:val="sr-Latn-CS"/>
        </w:rPr>
      </w:pPr>
    </w:p>
    <w:p w:rsidR="00337C10" w:rsidRPr="005618E9" w:rsidRDefault="00DB71A8" w:rsidP="00337C10">
      <w:pPr>
        <w:jc w:val="both"/>
        <w:rPr>
          <w:rFonts w:ascii="Times New Roman" w:hAnsi="Times New Roman" w:cs="Times New Roman"/>
        </w:rPr>
      </w:pPr>
      <w:r w:rsidRPr="005618E9">
        <w:rPr>
          <w:rFonts w:ascii="Times New Roman" w:hAnsi="Times New Roman" w:cs="Times New Roman"/>
          <w:b/>
          <w:bCs/>
          <w:i/>
        </w:rPr>
        <w:t>1</w:t>
      </w:r>
      <w:r w:rsidRPr="005618E9">
        <w:rPr>
          <w:rFonts w:ascii="Times New Roman" w:hAnsi="Times New Roman" w:cs="Times New Roman"/>
          <w:b/>
          <w:bCs/>
          <w:i/>
          <w:lang w:val="sr-Cyrl-CS"/>
        </w:rPr>
        <w:t>3</w:t>
      </w:r>
      <w:r w:rsidR="00337C10" w:rsidRPr="005618E9">
        <w:rPr>
          <w:rFonts w:ascii="Times New Roman" w:hAnsi="Times New Roman" w:cs="Times New Roman"/>
          <w:b/>
          <w:bCs/>
          <w:i/>
        </w:rPr>
        <w:t xml:space="preserve">. ЗАШТИТА ПОВЕРЉИВОСТИ ПОДАТАКА КОЈЕ НАРУЧИЛАЦ СТАВЉА ПОНУЂАЧИМА НА РАСПОЛАГАЊЕ, УКЉУЧУЈУЋИ И ЊИХОВЕ ПОДИЗВОЂАЧЕ </w:t>
      </w:r>
    </w:p>
    <w:p w:rsidR="00337C10" w:rsidRPr="005618E9" w:rsidRDefault="00337C10" w:rsidP="00337C10">
      <w:pPr>
        <w:spacing w:before="120" w:after="120"/>
        <w:jc w:val="both"/>
        <w:rPr>
          <w:rFonts w:ascii="Times New Roman" w:hAnsi="Times New Roman" w:cs="Times New Roman"/>
          <w:b/>
          <w:i/>
        </w:rPr>
      </w:pPr>
      <w:r w:rsidRPr="005618E9">
        <w:rPr>
          <w:rFonts w:ascii="Times New Roman" w:hAnsi="Times New Roman" w:cs="Times New Roman"/>
        </w:rPr>
        <w:t>Предметна набавка не садржи поверљиве информације које наручилац ставља на располагање.</w:t>
      </w:r>
    </w:p>
    <w:p w:rsidR="00337C10" w:rsidRPr="005618E9" w:rsidRDefault="00337C10" w:rsidP="00337C10">
      <w:pPr>
        <w:jc w:val="both"/>
        <w:rPr>
          <w:rFonts w:ascii="Times New Roman" w:hAnsi="Times New Roman" w:cs="Times New Roman"/>
        </w:rPr>
      </w:pPr>
    </w:p>
    <w:p w:rsidR="00337C10" w:rsidRPr="005618E9" w:rsidRDefault="00DB71A8" w:rsidP="00337C10">
      <w:pPr>
        <w:jc w:val="both"/>
        <w:rPr>
          <w:rFonts w:ascii="Times New Roman" w:hAnsi="Times New Roman" w:cs="Times New Roman"/>
          <w:b/>
          <w:bCs/>
        </w:rPr>
      </w:pPr>
      <w:r w:rsidRPr="005618E9">
        <w:rPr>
          <w:rFonts w:ascii="Times New Roman" w:hAnsi="Times New Roman" w:cs="Times New Roman"/>
          <w:b/>
          <w:bCs/>
        </w:rPr>
        <w:t>1</w:t>
      </w:r>
      <w:r w:rsidRPr="005618E9">
        <w:rPr>
          <w:rFonts w:ascii="Times New Roman" w:hAnsi="Times New Roman" w:cs="Times New Roman"/>
          <w:b/>
          <w:bCs/>
          <w:lang w:val="sr-Cyrl-CS"/>
        </w:rPr>
        <w:t>4</w:t>
      </w:r>
      <w:r w:rsidR="00337C10" w:rsidRPr="005618E9">
        <w:rPr>
          <w:rFonts w:ascii="Times New Roman" w:hAnsi="Times New Roman" w:cs="Times New Roman"/>
          <w:b/>
          <w:bCs/>
        </w:rPr>
        <w:t>. ДОДАТНЕ ИНФОРМАЦИЈЕ ИЛИ ПОЈАШЊЕЊА У ВЕЗИ СА ПРИПРЕМАЊЕМ ПОНУДЕ</w:t>
      </w:r>
    </w:p>
    <w:p w:rsidR="00337C10" w:rsidRPr="005618E9" w:rsidRDefault="00337C10" w:rsidP="00337C10">
      <w:pPr>
        <w:jc w:val="both"/>
        <w:rPr>
          <w:rFonts w:ascii="Times New Roman" w:hAnsi="Times New Roman" w:cs="Times New Roman"/>
          <w:b/>
          <w:bCs/>
        </w:rPr>
      </w:pP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lastRenderedPageBreak/>
        <w:t>Заинтересовано лице може, у писаном облику путем поште</w:t>
      </w:r>
      <w:r w:rsidRPr="005618E9">
        <w:rPr>
          <w:rFonts w:ascii="Times New Roman" w:hAnsi="Times New Roman" w:cs="Times New Roman"/>
          <w:lang w:val="sr-Cyrl-CS"/>
        </w:rPr>
        <w:t xml:space="preserve"> на адресу наручиоца: Дом здравља ''Др Верољуб Цакић'' Мајданпек, ул.Капетанска бр.30, 19250 Мајданпек</w:t>
      </w:r>
      <w:r w:rsidRPr="005618E9">
        <w:rPr>
          <w:rFonts w:ascii="Times New Roman" w:hAnsi="Times New Roman" w:cs="Times New Roman"/>
        </w:rPr>
        <w:t>, електронске поште</w:t>
      </w:r>
      <w:r w:rsidRPr="005618E9">
        <w:rPr>
          <w:rFonts w:ascii="Times New Roman" w:hAnsi="Times New Roman" w:cs="Times New Roman"/>
          <w:lang w:val="sr-Cyrl-CS"/>
        </w:rPr>
        <w:t xml:space="preserve"> на </w:t>
      </w:r>
      <w:r w:rsidRPr="005618E9">
        <w:rPr>
          <w:rFonts w:ascii="Times New Roman" w:hAnsi="Times New Roman" w:cs="Times New Roman"/>
          <w:iCs/>
        </w:rPr>
        <w:t>e</w:t>
      </w:r>
      <w:r w:rsidRPr="005618E9">
        <w:rPr>
          <w:rFonts w:ascii="Times New Roman" w:hAnsi="Times New Roman" w:cs="Times New Roman"/>
          <w:iCs/>
          <w:lang w:val="ru-RU"/>
        </w:rPr>
        <w:t>-</w:t>
      </w:r>
      <w:r w:rsidRPr="005618E9">
        <w:rPr>
          <w:rFonts w:ascii="Times New Roman" w:hAnsi="Times New Roman" w:cs="Times New Roman"/>
          <w:iCs/>
        </w:rPr>
        <w:t>mail</w:t>
      </w:r>
      <w:r w:rsidRPr="005618E9">
        <w:rPr>
          <w:rFonts w:ascii="Times New Roman" w:hAnsi="Times New Roman" w:cs="Times New Roman"/>
          <w:lang w:val="sr-Cyrl-CS"/>
        </w:rPr>
        <w:t xml:space="preserve"> </w:t>
      </w:r>
      <w:r w:rsidRPr="005618E9">
        <w:rPr>
          <w:rFonts w:ascii="Times New Roman" w:hAnsi="Times New Roman" w:cs="Times New Roman"/>
          <w:b/>
          <w:lang w:val="sr-Latn-CS"/>
        </w:rPr>
        <w:t>dzmpek@sezampro.</w:t>
      </w:r>
      <w:r w:rsidRPr="005618E9">
        <w:rPr>
          <w:rFonts w:ascii="Times New Roman" w:hAnsi="Times New Roman" w:cs="Times New Roman"/>
          <w:b/>
        </w:rPr>
        <w:t>rs</w:t>
      </w:r>
      <w:r w:rsidRPr="005618E9">
        <w:rPr>
          <w:rFonts w:ascii="Times New Roman" w:hAnsi="Times New Roman" w:cs="Times New Roman"/>
        </w:rPr>
        <w:t>,</w:t>
      </w:r>
      <w:r w:rsidRPr="005618E9">
        <w:rPr>
          <w:rFonts w:ascii="Times New Roman" w:eastAsia="TimesNewRomanPS-BoldMT" w:hAnsi="Times New Roman" w:cs="Times New Roman"/>
          <w:b/>
          <w:bCs/>
        </w:rPr>
        <w:t xml:space="preserve"> </w:t>
      </w:r>
      <w:r w:rsidRPr="005618E9">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5618E9">
        <w:rPr>
          <w:rFonts w:ascii="Times New Roman" w:eastAsia="TimesNewRomanPS-BoldMT" w:hAnsi="Times New Roman" w:cs="Times New Roman"/>
          <w:b/>
          <w:bCs/>
        </w:rPr>
        <w:t xml:space="preserve"> ЈН</w:t>
      </w:r>
      <w:r w:rsidRPr="005618E9">
        <w:rPr>
          <w:rFonts w:ascii="Times New Roman" w:eastAsia="TimesNewRomanPS-BoldMT" w:hAnsi="Times New Roman" w:cs="Times New Roman"/>
          <w:b/>
          <w:bCs/>
          <w:lang w:val="sr-Cyrl-CS"/>
        </w:rPr>
        <w:t>МВ</w:t>
      </w:r>
      <w:r w:rsidRPr="005618E9">
        <w:rPr>
          <w:rFonts w:ascii="Times New Roman" w:eastAsia="TimesNewRomanPS-BoldMT" w:hAnsi="Times New Roman" w:cs="Times New Roman"/>
          <w:b/>
          <w:bCs/>
        </w:rPr>
        <w:t xml:space="preserve">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C3666C" w:rsidRPr="005618E9">
        <w:rPr>
          <w:rFonts w:ascii="Times New Roman" w:hAnsi="Times New Roman" w:cs="Times New Roman"/>
          <w:b/>
        </w:rPr>
        <w:t>-</w:t>
      </w:r>
      <w:r w:rsidR="007D3301" w:rsidRPr="005618E9">
        <w:rPr>
          <w:rFonts w:ascii="Times New Roman" w:hAnsi="Times New Roman" w:cs="Times New Roman"/>
          <w:b/>
          <w:lang w:val="sr-Cyrl-CS"/>
        </w:rPr>
        <w:t>1.1.4/2020</w:t>
      </w:r>
      <w:r w:rsidR="00536D21" w:rsidRPr="005618E9">
        <w:rPr>
          <w:rFonts w:ascii="Times New Roman" w:hAnsi="Times New Roman" w:cs="Times New Roman"/>
          <w:b/>
          <w:lang w:val="sr-Cyrl-CS"/>
        </w:rPr>
        <w:t>.</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По истеку рока предвиђеног за подношење понуда н</w:t>
      </w:r>
      <w:r w:rsidRPr="005618E9">
        <w:rPr>
          <w:rFonts w:ascii="Times New Roman" w:hAnsi="Times New Roman" w:cs="Times New Roman"/>
          <w:lang w:val="sr-Cyrl-CS"/>
        </w:rPr>
        <w:t>а</w:t>
      </w:r>
      <w:r w:rsidRPr="005618E9">
        <w:rPr>
          <w:rFonts w:ascii="Times New Roman" w:hAnsi="Times New Roman" w:cs="Times New Roman"/>
        </w:rPr>
        <w:t xml:space="preserve">ручилац не може да мења нити да допуњује конкурсну документацију. </w:t>
      </w:r>
    </w:p>
    <w:p w:rsidR="00337C10" w:rsidRPr="005618E9" w:rsidRDefault="00337C10" w:rsidP="00337C10">
      <w:pPr>
        <w:jc w:val="both"/>
        <w:rPr>
          <w:rFonts w:ascii="Times New Roman" w:hAnsi="Times New Roman" w:cs="Times New Roman"/>
          <w:bCs/>
        </w:rPr>
      </w:pPr>
      <w:r w:rsidRPr="005618E9">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bCs/>
        </w:rPr>
        <w:t>Комуникација у поступку јавне набавке врши се искључиво на начин одређен чланом 20. Закона.</w:t>
      </w:r>
    </w:p>
    <w:p w:rsidR="00337C10" w:rsidRPr="005618E9" w:rsidRDefault="00337C10" w:rsidP="00337C10">
      <w:pPr>
        <w:jc w:val="both"/>
        <w:rPr>
          <w:rFonts w:ascii="Times New Roman" w:hAnsi="Times New Roman" w:cs="Times New Roman"/>
        </w:rPr>
      </w:pPr>
    </w:p>
    <w:p w:rsidR="00337C10" w:rsidRPr="005618E9" w:rsidRDefault="00DB71A8" w:rsidP="00337C10">
      <w:pPr>
        <w:jc w:val="both"/>
        <w:rPr>
          <w:rFonts w:ascii="Times New Roman" w:hAnsi="Times New Roman" w:cs="Times New Roman"/>
          <w:b/>
          <w:bCs/>
        </w:rPr>
      </w:pPr>
      <w:r w:rsidRPr="005618E9">
        <w:rPr>
          <w:rFonts w:ascii="Times New Roman" w:hAnsi="Times New Roman" w:cs="Times New Roman"/>
          <w:b/>
          <w:bCs/>
        </w:rPr>
        <w:t>1</w:t>
      </w:r>
      <w:r w:rsidRPr="005618E9">
        <w:rPr>
          <w:rFonts w:ascii="Times New Roman" w:hAnsi="Times New Roman" w:cs="Times New Roman"/>
          <w:b/>
          <w:bCs/>
          <w:lang w:val="sr-Cyrl-CS"/>
        </w:rPr>
        <w:t>5</w:t>
      </w:r>
      <w:r w:rsidR="00337C10" w:rsidRPr="005618E9">
        <w:rPr>
          <w:rFonts w:ascii="Times New Roman" w:hAnsi="Times New Roman" w:cs="Times New Roman"/>
          <w:b/>
          <w:bCs/>
        </w:rPr>
        <w:t xml:space="preserve">. ДОДАТНА ОБЈАШЊЕЊА ОД ПОНУЂАЧА ПОСЛЕ ОТВАРАЊА ПОНУДА И КОНТРОЛА КОД ПОНУЂАЧА ОДНОСНО ЊЕГОВОГ ПОДИЗВОЂАЧА </w:t>
      </w:r>
    </w:p>
    <w:p w:rsidR="00337C10" w:rsidRPr="005618E9" w:rsidRDefault="00337C10" w:rsidP="00337C10">
      <w:pPr>
        <w:jc w:val="both"/>
        <w:rPr>
          <w:rFonts w:ascii="Times New Roman" w:hAnsi="Times New Roman" w:cs="Times New Roman"/>
          <w:b/>
          <w:bCs/>
        </w:rPr>
      </w:pPr>
    </w:p>
    <w:p w:rsidR="00337C10" w:rsidRPr="005618E9" w:rsidRDefault="00337C10" w:rsidP="00337C10">
      <w:pPr>
        <w:jc w:val="both"/>
        <w:rPr>
          <w:rFonts w:ascii="Times New Roman" w:eastAsia="TimesNewRomanPSMT" w:hAnsi="Times New Roman" w:cs="Times New Roman"/>
          <w:bCs/>
        </w:rPr>
      </w:pPr>
      <w:r w:rsidRPr="005618E9">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618E9" w:rsidRDefault="00337C10" w:rsidP="00337C10">
      <w:pPr>
        <w:tabs>
          <w:tab w:val="left" w:pos="-135"/>
          <w:tab w:val="left" w:pos="0"/>
          <w:tab w:val="left" w:pos="120"/>
        </w:tabs>
        <w:jc w:val="both"/>
        <w:rPr>
          <w:rFonts w:ascii="Times New Roman" w:hAnsi="Times New Roman" w:cs="Times New Roman"/>
        </w:rPr>
      </w:pPr>
      <w:r w:rsidRPr="005618E9">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5618E9">
        <w:rPr>
          <w:rFonts w:ascii="Times New Roman" w:hAnsi="Times New Roman" w:cs="Times New Roman"/>
        </w:rPr>
        <w:t xml:space="preserve"> контролу (увид) код понуђача, односно његовог подизвођача</w:t>
      </w:r>
      <w:r w:rsidRPr="005618E9">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618E9" w:rsidRDefault="00337C10" w:rsidP="00337C10">
      <w:pPr>
        <w:tabs>
          <w:tab w:val="left" w:pos="-135"/>
          <w:tab w:val="left" w:pos="0"/>
          <w:tab w:val="left" w:pos="120"/>
        </w:tabs>
        <w:jc w:val="both"/>
        <w:rPr>
          <w:rFonts w:ascii="Times New Roman" w:hAnsi="Times New Roman" w:cs="Times New Roman"/>
        </w:rPr>
      </w:pPr>
      <w:r w:rsidRPr="005618E9">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618E9" w:rsidRDefault="00337C10" w:rsidP="00337C10">
      <w:pPr>
        <w:tabs>
          <w:tab w:val="left" w:pos="-135"/>
          <w:tab w:val="left" w:pos="0"/>
          <w:tab w:val="left" w:pos="120"/>
        </w:tabs>
        <w:jc w:val="both"/>
        <w:rPr>
          <w:rFonts w:ascii="Times New Roman" w:hAnsi="Times New Roman" w:cs="Times New Roman"/>
        </w:rPr>
      </w:pPr>
      <w:r w:rsidRPr="005618E9">
        <w:rPr>
          <w:rFonts w:ascii="Times New Roman" w:hAnsi="Times New Roman" w:cs="Times New Roman"/>
        </w:rPr>
        <w:t>У случају разлике између јединичне и укупне цене, меродавна је јединична цена.</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Ако се понуђач не сагласи са исправком рачунских грешака, наручил</w:t>
      </w:r>
      <w:r w:rsidRPr="005618E9">
        <w:rPr>
          <w:rFonts w:ascii="Times New Roman" w:hAnsi="Times New Roman" w:cs="Times New Roman"/>
          <w:lang w:val="sr-Cyrl-CS"/>
        </w:rPr>
        <w:t>а</w:t>
      </w:r>
      <w:r w:rsidRPr="005618E9">
        <w:rPr>
          <w:rFonts w:ascii="Times New Roman" w:hAnsi="Times New Roman" w:cs="Times New Roman"/>
        </w:rPr>
        <w:t xml:space="preserve">ц ће његову понуду одбити као неприхватљиву. </w:t>
      </w:r>
    </w:p>
    <w:p w:rsidR="00337C10" w:rsidRPr="005618E9" w:rsidRDefault="00337C10" w:rsidP="00337C10">
      <w:pPr>
        <w:jc w:val="both"/>
        <w:rPr>
          <w:rFonts w:ascii="Times New Roman" w:hAnsi="Times New Roman" w:cs="Times New Roman"/>
          <w:b/>
          <w:bCs/>
        </w:rPr>
      </w:pPr>
    </w:p>
    <w:p w:rsidR="00337C10" w:rsidRPr="005618E9" w:rsidRDefault="00DB71A8" w:rsidP="00337C10">
      <w:pPr>
        <w:jc w:val="both"/>
        <w:rPr>
          <w:rFonts w:ascii="Times New Roman" w:hAnsi="Times New Roman" w:cs="Times New Roman"/>
          <w:lang w:val="sr-Cyrl-CS"/>
        </w:rPr>
      </w:pPr>
      <w:r w:rsidRPr="005618E9">
        <w:rPr>
          <w:rFonts w:ascii="Times New Roman" w:hAnsi="Times New Roman" w:cs="Times New Roman"/>
          <w:b/>
          <w:bCs/>
        </w:rPr>
        <w:t>1</w:t>
      </w:r>
      <w:r w:rsidRPr="005618E9">
        <w:rPr>
          <w:rFonts w:ascii="Times New Roman" w:hAnsi="Times New Roman" w:cs="Times New Roman"/>
          <w:b/>
          <w:bCs/>
          <w:lang w:val="sr-Cyrl-CS"/>
        </w:rPr>
        <w:t>6</w:t>
      </w:r>
      <w:r w:rsidR="00337C10" w:rsidRPr="005618E9">
        <w:rPr>
          <w:rFonts w:ascii="Times New Roman" w:hAnsi="Times New Roman" w:cs="Times New Roman"/>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5618E9" w:rsidRDefault="00337C10" w:rsidP="00337C10">
      <w:pPr>
        <w:jc w:val="both"/>
        <w:rPr>
          <w:rFonts w:ascii="Times New Roman" w:hAnsi="Times New Roman" w:cs="Times New Roman"/>
          <w:b/>
          <w:bCs/>
          <w:i/>
          <w:iCs/>
          <w:lang w:val="sr-Cyrl-CS"/>
        </w:rPr>
      </w:pPr>
      <w:r w:rsidRPr="005618E9">
        <w:rPr>
          <w:rFonts w:ascii="Times New Roman" w:hAnsi="Times New Roman" w:cs="Times New Roman"/>
        </w:rPr>
        <w:lastRenderedPageBreak/>
        <w:t xml:space="preserve">Избор најповољније понуде ће се извршити применом критеријума </w:t>
      </w:r>
      <w:r w:rsidRPr="005618E9">
        <w:rPr>
          <w:rFonts w:ascii="Times New Roman" w:hAnsi="Times New Roman" w:cs="Times New Roman"/>
          <w:b/>
          <w:bCs/>
        </w:rPr>
        <w:t xml:space="preserve">„Најнижа понуђена цена“. </w:t>
      </w:r>
      <w:r w:rsidRPr="005618E9">
        <w:rPr>
          <w:rFonts w:ascii="Times New Roman" w:hAnsi="Times New Roman" w:cs="Times New Roman"/>
          <w:b/>
          <w:bCs/>
          <w:lang w:val="sr-Cyrl-CS"/>
        </w:rPr>
        <w:t xml:space="preserve"> </w:t>
      </w:r>
    </w:p>
    <w:p w:rsidR="00337C10" w:rsidRPr="005618E9" w:rsidRDefault="00DB71A8" w:rsidP="00337C10">
      <w:pPr>
        <w:jc w:val="both"/>
        <w:rPr>
          <w:rFonts w:ascii="Times New Roman" w:hAnsi="Times New Roman" w:cs="Times New Roman"/>
          <w:b/>
          <w:bCs/>
        </w:rPr>
      </w:pPr>
      <w:r w:rsidRPr="005618E9">
        <w:rPr>
          <w:rFonts w:ascii="Times New Roman" w:hAnsi="Times New Roman" w:cs="Times New Roman"/>
          <w:b/>
          <w:bCs/>
        </w:rPr>
        <w:t>1</w:t>
      </w:r>
      <w:r w:rsidRPr="005618E9">
        <w:rPr>
          <w:rFonts w:ascii="Times New Roman" w:hAnsi="Times New Roman" w:cs="Times New Roman"/>
          <w:b/>
          <w:bCs/>
          <w:lang w:val="sr-Cyrl-CS"/>
        </w:rPr>
        <w:t>7</w:t>
      </w:r>
      <w:r w:rsidR="00337C10" w:rsidRPr="005618E9">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5618E9" w:rsidRDefault="00DB71A8" w:rsidP="00337C10">
      <w:pPr>
        <w:jc w:val="both"/>
        <w:rPr>
          <w:rFonts w:ascii="Times New Roman" w:hAnsi="Times New Roman" w:cs="Times New Roman"/>
          <w:iCs/>
          <w:lang w:val="sr-Latn-CS"/>
        </w:rPr>
      </w:pPr>
      <w:r w:rsidRPr="005618E9">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5618E9">
        <w:rPr>
          <w:rFonts w:ascii="Times New Roman" w:hAnsi="Times New Roman" w:cs="Times New Roman"/>
          <w:b/>
          <w:iCs/>
        </w:rPr>
        <w:t xml:space="preserve">ог понуђача који је понудио </w:t>
      </w:r>
      <w:r w:rsidR="005E2A67" w:rsidRPr="005618E9">
        <w:rPr>
          <w:rFonts w:ascii="Times New Roman" w:hAnsi="Times New Roman" w:cs="Times New Roman"/>
          <w:b/>
          <w:iCs/>
          <w:lang w:val="sr-Cyrl-CS"/>
        </w:rPr>
        <w:t>краћи рок испоруке</w:t>
      </w:r>
      <w:r w:rsidRPr="005618E9">
        <w:rPr>
          <w:rFonts w:ascii="Times New Roman" w:hAnsi="Times New Roman" w:cs="Times New Roman"/>
          <w:b/>
          <w:iCs/>
        </w:rPr>
        <w:t>. У случају истог понуђеног рока</w:t>
      </w:r>
      <w:r w:rsidR="005E2A67" w:rsidRPr="005618E9">
        <w:rPr>
          <w:rFonts w:ascii="Times New Roman" w:hAnsi="Times New Roman" w:cs="Times New Roman"/>
          <w:b/>
          <w:iCs/>
          <w:lang w:val="sr-Cyrl-CS"/>
        </w:rPr>
        <w:t xml:space="preserve"> испоруке</w:t>
      </w:r>
      <w:r w:rsidRPr="005618E9">
        <w:rPr>
          <w:rFonts w:ascii="Times New Roman" w:hAnsi="Times New Roman" w:cs="Times New Roman"/>
          <w:b/>
          <w:iCs/>
        </w:rPr>
        <w:t xml:space="preserve">, као најповољнија биће изабрана понуда оног понуђача који је понудио </w:t>
      </w:r>
      <w:r w:rsidR="005E2A67" w:rsidRPr="005618E9">
        <w:rPr>
          <w:rFonts w:ascii="Times New Roman" w:hAnsi="Times New Roman" w:cs="Times New Roman"/>
          <w:b/>
          <w:iCs/>
          <w:lang w:val="sr-Cyrl-CS"/>
        </w:rPr>
        <w:t>дужи</w:t>
      </w:r>
      <w:r w:rsidR="005E2A67" w:rsidRPr="005618E9">
        <w:rPr>
          <w:rFonts w:ascii="Times New Roman" w:hAnsi="Times New Roman" w:cs="Times New Roman"/>
          <w:b/>
          <w:iCs/>
        </w:rPr>
        <w:t xml:space="preserve"> рок </w:t>
      </w:r>
      <w:r w:rsidR="005E2A67" w:rsidRPr="005618E9">
        <w:rPr>
          <w:rFonts w:ascii="Times New Roman" w:hAnsi="Times New Roman" w:cs="Times New Roman"/>
          <w:b/>
          <w:iCs/>
          <w:lang w:val="sr-Cyrl-CS"/>
        </w:rPr>
        <w:t>важења понуде</w:t>
      </w:r>
      <w:r w:rsidRPr="005618E9">
        <w:rPr>
          <w:rFonts w:ascii="Times New Roman" w:hAnsi="Times New Roman" w:cs="Times New Roman"/>
          <w:b/>
          <w:iCs/>
        </w:rPr>
        <w:t xml:space="preserve">. </w:t>
      </w:r>
      <w:r w:rsidRPr="005618E9">
        <w:rPr>
          <w:rFonts w:ascii="Times New Roman" w:hAnsi="Times New Roman" w:cs="Times New Roman"/>
          <w:b/>
          <w:iCs/>
          <w:lang w:val="sr-Cyrl-CS"/>
        </w:rPr>
        <w:t>У случају истог понуђеног рока испоруке</w:t>
      </w:r>
      <w:r w:rsidR="005E2A67" w:rsidRPr="005618E9">
        <w:rPr>
          <w:rFonts w:ascii="Times New Roman" w:hAnsi="Times New Roman" w:cs="Times New Roman"/>
          <w:b/>
          <w:iCs/>
          <w:lang w:val="sr-Cyrl-CS"/>
        </w:rPr>
        <w:t xml:space="preserve"> и рока важења понуде</w:t>
      </w:r>
      <w:r w:rsidRPr="005618E9">
        <w:rPr>
          <w:rFonts w:ascii="Times New Roman" w:hAnsi="Times New Roman" w:cs="Times New Roman"/>
          <w:b/>
          <w:iCs/>
          <w:lang w:val="sr-Cyrl-CS"/>
        </w:rPr>
        <w:t xml:space="preserve"> најповољнија понуда ће се изабрати жребањем од стране чланова комисије</w:t>
      </w:r>
      <w:r w:rsidRPr="005618E9">
        <w:rPr>
          <w:rFonts w:ascii="Times New Roman" w:hAnsi="Times New Roman" w:cs="Times New Roman"/>
          <w:iCs/>
          <w:lang w:val="sr-Cyrl-CS"/>
        </w:rPr>
        <w:t xml:space="preserve">. </w:t>
      </w:r>
    </w:p>
    <w:p w:rsidR="00337C10" w:rsidRPr="005618E9" w:rsidRDefault="00DB71A8" w:rsidP="00337C10">
      <w:pPr>
        <w:jc w:val="both"/>
        <w:rPr>
          <w:rFonts w:ascii="Times New Roman" w:hAnsi="Times New Roman" w:cs="Times New Roman"/>
          <w:b/>
          <w:bCs/>
        </w:rPr>
      </w:pPr>
      <w:r w:rsidRPr="005618E9">
        <w:rPr>
          <w:rFonts w:ascii="Times New Roman" w:hAnsi="Times New Roman" w:cs="Times New Roman"/>
          <w:b/>
          <w:bCs/>
        </w:rPr>
        <w:t>1</w:t>
      </w:r>
      <w:r w:rsidRPr="005618E9">
        <w:rPr>
          <w:rFonts w:ascii="Times New Roman" w:hAnsi="Times New Roman" w:cs="Times New Roman"/>
          <w:b/>
          <w:bCs/>
          <w:lang w:val="sr-Cyrl-CS"/>
        </w:rPr>
        <w:t>8</w:t>
      </w:r>
      <w:r w:rsidR="00337C10" w:rsidRPr="005618E9">
        <w:rPr>
          <w:rFonts w:ascii="Times New Roman" w:hAnsi="Times New Roman" w:cs="Times New Roman"/>
          <w:b/>
          <w:bCs/>
        </w:rPr>
        <w:t xml:space="preserve">. ПОШТОВАЊЕ ОБАВЕЗА КОЈЕ ПРОИЗИЛАЗЕ ИЗ ВАЖЕЋИХ ПРОПИСА </w:t>
      </w:r>
    </w:p>
    <w:p w:rsidR="00337C10" w:rsidRPr="005618E9" w:rsidRDefault="00337C10" w:rsidP="005F5DBD">
      <w:pPr>
        <w:jc w:val="both"/>
        <w:rPr>
          <w:rFonts w:ascii="Times New Roman" w:hAnsi="Times New Roman" w:cs="Times New Roman"/>
          <w:b/>
        </w:rPr>
      </w:pPr>
      <w:r w:rsidRPr="005618E9">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618E9">
        <w:rPr>
          <w:rFonts w:ascii="Times New Roman" w:hAnsi="Times New Roman" w:cs="Times New Roman"/>
          <w:b/>
        </w:rPr>
        <w:t>Образац изјаве из поглавља XII)</w:t>
      </w:r>
      <w:r w:rsidRPr="005618E9">
        <w:rPr>
          <w:rFonts w:ascii="Times New Roman" w:hAnsi="Times New Roman" w:cs="Times New Roman"/>
          <w:b/>
          <w:lang w:val="sr-Cyrl-CS"/>
        </w:rPr>
        <w:t>.</w:t>
      </w:r>
      <w:r w:rsidRPr="005618E9">
        <w:rPr>
          <w:rFonts w:ascii="Times New Roman" w:hAnsi="Times New Roman" w:cs="Times New Roman"/>
          <w:b/>
        </w:rPr>
        <w:tab/>
      </w:r>
    </w:p>
    <w:p w:rsidR="00337C10" w:rsidRPr="005618E9" w:rsidRDefault="00DB71A8" w:rsidP="00337C10">
      <w:pPr>
        <w:jc w:val="both"/>
        <w:rPr>
          <w:rFonts w:ascii="Times New Roman" w:hAnsi="Times New Roman" w:cs="Times New Roman"/>
          <w:b/>
        </w:rPr>
      </w:pPr>
      <w:r w:rsidRPr="005618E9">
        <w:rPr>
          <w:rFonts w:ascii="Times New Roman" w:hAnsi="Times New Roman" w:cs="Times New Roman"/>
          <w:b/>
        </w:rPr>
        <w:t>1</w:t>
      </w:r>
      <w:r w:rsidRPr="005618E9">
        <w:rPr>
          <w:rFonts w:ascii="Times New Roman" w:hAnsi="Times New Roman" w:cs="Times New Roman"/>
          <w:b/>
          <w:lang w:val="sr-Cyrl-CS"/>
        </w:rPr>
        <w:t>9</w:t>
      </w:r>
      <w:r w:rsidR="00337C10" w:rsidRPr="005618E9">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337C10" w:rsidRPr="005618E9" w:rsidRDefault="00337C10" w:rsidP="00337C10">
      <w:pPr>
        <w:jc w:val="both"/>
        <w:rPr>
          <w:rFonts w:ascii="Times New Roman" w:hAnsi="Times New Roman" w:cs="Times New Roman"/>
          <w:b/>
        </w:rPr>
      </w:pPr>
      <w:r w:rsidRPr="005618E9">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37C10" w:rsidRPr="005618E9" w:rsidRDefault="00DB71A8" w:rsidP="00337C10">
      <w:pPr>
        <w:jc w:val="both"/>
        <w:rPr>
          <w:rFonts w:ascii="Times New Roman" w:hAnsi="Times New Roman" w:cs="Times New Roman"/>
          <w:b/>
          <w:bCs/>
        </w:rPr>
      </w:pPr>
      <w:r w:rsidRPr="005618E9">
        <w:rPr>
          <w:rFonts w:ascii="Times New Roman" w:hAnsi="Times New Roman" w:cs="Times New Roman"/>
          <w:b/>
          <w:bCs/>
          <w:lang w:val="sr-Cyrl-CS"/>
        </w:rPr>
        <w:t>20</w:t>
      </w:r>
      <w:r w:rsidR="00337C10" w:rsidRPr="005618E9">
        <w:rPr>
          <w:rFonts w:ascii="Times New Roman" w:hAnsi="Times New Roman" w:cs="Times New Roman"/>
          <w:b/>
          <w:bCs/>
        </w:rPr>
        <w:t xml:space="preserve">. НАЧИН И РОК ЗА ПОДНОШЕЊЕ ЗАХТЕВА ЗА ЗАШТИТУ ПРАВА ПОНУЂАЧА </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lang w:val="sr-Cyrl-CS"/>
        </w:rPr>
        <w:t xml:space="preserve">Захтев за заштиту права може да поднесе понуђач, односно свако заинтересовано лице </w:t>
      </w:r>
      <w:r w:rsidRPr="005618E9">
        <w:rPr>
          <w:rFonts w:ascii="Times New Roman" w:hAnsi="Times New Roman" w:cs="Times New Roman"/>
        </w:rPr>
        <w:t>који има интерес за доделу уговора.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Захтев за заштиту права подноси се наручиоцу, а копија се истовремено доставља Републичкој комисији.</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618E9">
        <w:rPr>
          <w:rFonts w:ascii="Times New Roman" w:hAnsi="Times New Roman" w:cs="Times New Roman"/>
        </w:rPr>
        <w:t>O</w:t>
      </w:r>
      <w:r w:rsidRPr="005618E9">
        <w:rPr>
          <w:rFonts w:ascii="Times New Roman" w:hAnsi="Times New Roman" w:cs="Times New Roman"/>
          <w:lang w:val="sr-Cyrl-CS"/>
        </w:rPr>
        <w:t>длуке.</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lang w:val="sr-Cyrl-CS"/>
        </w:rPr>
        <w:t xml:space="preserve">Захтев за заштиту права се доставља непосредно, електронском поштом на </w:t>
      </w:r>
      <w:r w:rsidRPr="005618E9">
        <w:rPr>
          <w:rFonts w:ascii="Times New Roman" w:hAnsi="Times New Roman" w:cs="Times New Roman"/>
        </w:rPr>
        <w:t>e</w:t>
      </w:r>
      <w:r w:rsidRPr="005618E9">
        <w:rPr>
          <w:rFonts w:ascii="Times New Roman" w:hAnsi="Times New Roman" w:cs="Times New Roman"/>
          <w:lang w:val="sr-Cyrl-CS"/>
        </w:rPr>
        <w:t>-</w:t>
      </w:r>
      <w:r w:rsidRPr="005618E9">
        <w:rPr>
          <w:rFonts w:ascii="Times New Roman" w:hAnsi="Times New Roman" w:cs="Times New Roman"/>
        </w:rPr>
        <w:t>mail</w:t>
      </w:r>
      <w:r w:rsidRPr="005618E9">
        <w:rPr>
          <w:rFonts w:ascii="Times New Roman" w:hAnsi="Times New Roman" w:cs="Times New Roman"/>
          <w:lang w:val="sr-Cyrl-CS"/>
        </w:rPr>
        <w:t xml:space="preserve">: </w:t>
      </w:r>
      <w:hyperlink r:id="rId8" w:history="1">
        <w:r w:rsidRPr="005618E9">
          <w:rPr>
            <w:rFonts w:ascii="Times New Roman" w:hAnsi="Times New Roman" w:cs="Times New Roman"/>
            <w:b/>
            <w:lang w:val="sr-Latn-CS"/>
          </w:rPr>
          <w:t xml:space="preserve"> dzmpek@sezampro.</w:t>
        </w:r>
        <w:r w:rsidRPr="005618E9">
          <w:rPr>
            <w:rFonts w:ascii="Times New Roman" w:hAnsi="Times New Roman" w:cs="Times New Roman"/>
            <w:b/>
          </w:rPr>
          <w:t>rs</w:t>
        </w:r>
        <w:r w:rsidRPr="005618E9">
          <w:rPr>
            <w:rFonts w:ascii="Times New Roman" w:hAnsi="Times New Roman" w:cs="Times New Roman"/>
          </w:rPr>
          <w:t xml:space="preserve"> </w:t>
        </w:r>
      </w:hyperlink>
      <w:r w:rsidRPr="005618E9">
        <w:rPr>
          <w:rFonts w:ascii="Times New Roman" w:hAnsi="Times New Roman" w:cs="Times New Roman"/>
        </w:rPr>
        <w:t xml:space="preserve">, </w:t>
      </w:r>
      <w:r w:rsidRPr="005618E9">
        <w:rPr>
          <w:rFonts w:ascii="Times New Roman" w:hAnsi="Times New Roman" w:cs="Times New Roman"/>
          <w:lang w:val="sr-Cyrl-CS"/>
        </w:rPr>
        <w:t xml:space="preserve"> факсом на број: 030/581-229 или препорученом пошиљком са повратницом.</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lastRenderedPageBreak/>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bCs/>
          <w:lang w:val="sr-Cyrl-CS"/>
        </w:rPr>
        <w:t>Подносилац захтева је дужан да на рачун буџета Републике Србије уплати таксу у изн</w:t>
      </w:r>
      <w:r w:rsidRPr="005618E9">
        <w:rPr>
          <w:rFonts w:ascii="Times New Roman" w:hAnsi="Times New Roman" w:cs="Times New Roman"/>
          <w:bCs/>
        </w:rPr>
        <w:t>o</w:t>
      </w:r>
      <w:r w:rsidRPr="005618E9">
        <w:rPr>
          <w:rFonts w:ascii="Times New Roman" w:hAnsi="Times New Roman" w:cs="Times New Roman"/>
          <w:bCs/>
          <w:lang w:val="sr-Cyrl-CS"/>
        </w:rPr>
        <w:t xml:space="preserve">су од </w:t>
      </w:r>
      <w:r w:rsidRPr="005618E9">
        <w:rPr>
          <w:rFonts w:ascii="Times New Roman" w:hAnsi="Times New Roman" w:cs="Times New Roman"/>
          <w:bCs/>
        </w:rPr>
        <w:t>6</w:t>
      </w:r>
      <w:r w:rsidRPr="005618E9">
        <w:rPr>
          <w:rFonts w:ascii="Times New Roman" w:hAnsi="Times New Roman" w:cs="Times New Roman"/>
          <w:bCs/>
          <w:lang w:val="sr-Cyrl-CS"/>
        </w:rPr>
        <w:t>0.000,00 динара уколико оспорава одређену радњу, на следећи начин:</w:t>
      </w:r>
    </w:p>
    <w:p w:rsidR="00337C10" w:rsidRPr="005618E9"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lang w:val="sr-Cyrl-CS"/>
        </w:rPr>
      </w:pPr>
      <w:r w:rsidRPr="005618E9">
        <w:rPr>
          <w:rFonts w:ascii="Times New Roman" w:hAnsi="Times New Roman" w:cs="Times New Roman"/>
          <w:lang w:val="sr-Cyrl-CS"/>
        </w:rPr>
        <w:t>сврха плаћања: такса за захтев за заштиту права, назив наручиоца, број или ознака  јавне набавке</w:t>
      </w:r>
      <w:r w:rsidRPr="005618E9">
        <w:rPr>
          <w:rFonts w:ascii="Times New Roman" w:hAnsi="Times New Roman" w:cs="Times New Roman"/>
        </w:rPr>
        <w:t xml:space="preserve"> </w:t>
      </w:r>
      <w:r w:rsidRPr="005618E9">
        <w:rPr>
          <w:rFonts w:ascii="Times New Roman" w:hAnsi="Times New Roman" w:cs="Times New Roman"/>
          <w:lang w:val="sr-Cyrl-CS"/>
        </w:rPr>
        <w:t xml:space="preserve">поводом које се подноси захтев за заштиту права; </w:t>
      </w:r>
    </w:p>
    <w:p w:rsidR="00337C10" w:rsidRPr="005618E9" w:rsidRDefault="00337C10" w:rsidP="00337C10">
      <w:pPr>
        <w:widowControl w:val="0"/>
        <w:autoSpaceDE w:val="0"/>
        <w:autoSpaceDN w:val="0"/>
        <w:adjustRightInd w:val="0"/>
        <w:spacing w:line="2" w:lineRule="exact"/>
        <w:rPr>
          <w:rFonts w:ascii="Times New Roman" w:hAnsi="Times New Roman" w:cs="Times New Roman"/>
          <w:lang w:val="sr-Cyrl-CS"/>
        </w:rPr>
      </w:pPr>
    </w:p>
    <w:p w:rsidR="00337C10" w:rsidRPr="005618E9"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lang w:val="sr-Cyrl-CS"/>
        </w:rPr>
      </w:pPr>
      <w:r w:rsidRPr="005618E9">
        <w:rPr>
          <w:rFonts w:ascii="Times New Roman" w:hAnsi="Times New Roman" w:cs="Times New Roman"/>
          <w:lang w:val="sr-Cyrl-CS"/>
        </w:rPr>
        <w:t xml:space="preserve">корисник (прималац): Буџет Републике Србије; </w:t>
      </w:r>
    </w:p>
    <w:p w:rsidR="00337C10" w:rsidRPr="005618E9"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5618E9">
        <w:rPr>
          <w:rFonts w:ascii="Times New Roman" w:hAnsi="Times New Roman" w:cs="Times New Roman"/>
        </w:rPr>
        <w:t xml:space="preserve">шифра плаћања: 153 или 253; </w:t>
      </w:r>
    </w:p>
    <w:p w:rsidR="00337C10" w:rsidRPr="005618E9"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5618E9">
        <w:rPr>
          <w:rFonts w:ascii="Times New Roman" w:hAnsi="Times New Roman" w:cs="Times New Roman"/>
        </w:rPr>
        <w:t xml:space="preserve">број жиро рачуна: 840-30678845-06; </w:t>
      </w:r>
    </w:p>
    <w:p w:rsidR="00337C10" w:rsidRPr="005618E9"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5618E9">
        <w:rPr>
          <w:rFonts w:ascii="Times New Roman" w:hAnsi="Times New Roman" w:cs="Times New Roman"/>
        </w:rPr>
        <w:t xml:space="preserve">број модела 97; </w:t>
      </w:r>
    </w:p>
    <w:p w:rsidR="00337C10" w:rsidRPr="005618E9"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5618E9">
        <w:rPr>
          <w:rFonts w:ascii="Times New Roman" w:hAnsi="Times New Roman" w:cs="Times New Roman"/>
        </w:rPr>
        <w:t xml:space="preserve">позив на број: подаци о броју или ознаци јавне набавке </w:t>
      </w:r>
      <w:r w:rsidRPr="005618E9">
        <w:rPr>
          <w:rFonts w:ascii="Times New Roman" w:hAnsi="Times New Roman" w:cs="Times New Roman"/>
          <w:lang w:val="sr-Cyrl-CS"/>
        </w:rPr>
        <w:t xml:space="preserve"> </w:t>
      </w:r>
      <w:r w:rsidRPr="005618E9">
        <w:rPr>
          <w:rFonts w:ascii="Times New Roman" w:hAnsi="Times New Roman" w:cs="Times New Roman"/>
        </w:rPr>
        <w:t>поводом које се подноси захтев за заштиту права.</w:t>
      </w:r>
    </w:p>
    <w:p w:rsidR="00337C10" w:rsidRPr="005618E9" w:rsidRDefault="00337C10" w:rsidP="00F93633">
      <w:pPr>
        <w:ind w:firstLine="708"/>
        <w:jc w:val="both"/>
        <w:rPr>
          <w:rFonts w:ascii="Times New Roman" w:hAnsi="Times New Roman" w:cs="Times New Roman"/>
          <w:lang w:val="sr-Cyrl-CS"/>
        </w:rPr>
      </w:pPr>
      <w:r w:rsidRPr="005618E9">
        <w:rPr>
          <w:rFonts w:ascii="Times New Roman" w:hAnsi="Times New Roman" w:cs="Times New Roman"/>
          <w:b/>
          <w:bCs/>
          <w:lang w:val="sr-Cyrl-CS"/>
        </w:rPr>
        <w:t>Поступак заштите</w:t>
      </w:r>
      <w:r w:rsidRPr="005618E9">
        <w:rPr>
          <w:rFonts w:ascii="Times New Roman" w:hAnsi="Times New Roman" w:cs="Times New Roman"/>
          <w:bCs/>
          <w:lang w:val="sr-Cyrl-CS"/>
        </w:rPr>
        <w:t xml:space="preserve"> права понуђача регулисан је одредбама чл. 138. - 167. Закона.</w:t>
      </w:r>
    </w:p>
    <w:p w:rsidR="00337C10" w:rsidRPr="005618E9" w:rsidRDefault="00DB71A8" w:rsidP="00F93633">
      <w:pPr>
        <w:jc w:val="both"/>
        <w:rPr>
          <w:rFonts w:ascii="Times New Roman" w:hAnsi="Times New Roman" w:cs="Times New Roman"/>
          <w:b/>
          <w:lang w:val="sr-Cyrl-CS"/>
        </w:rPr>
      </w:pPr>
      <w:r w:rsidRPr="005618E9">
        <w:rPr>
          <w:rFonts w:ascii="Times New Roman" w:hAnsi="Times New Roman" w:cs="Times New Roman"/>
          <w:b/>
        </w:rPr>
        <w:t>2</w:t>
      </w:r>
      <w:r w:rsidRPr="005618E9">
        <w:rPr>
          <w:rFonts w:ascii="Times New Roman" w:hAnsi="Times New Roman" w:cs="Times New Roman"/>
          <w:b/>
          <w:lang w:val="sr-Cyrl-CS"/>
        </w:rPr>
        <w:t>1</w:t>
      </w:r>
      <w:r w:rsidR="00337C10" w:rsidRPr="005618E9">
        <w:rPr>
          <w:rFonts w:ascii="Times New Roman" w:hAnsi="Times New Roman" w:cs="Times New Roman"/>
          <w:b/>
        </w:rPr>
        <w:t>. РОК У КОЈЕМ ЋЕ УГОВОР БИТИ ЗАКЉУЧЕН</w:t>
      </w: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 xml:space="preserve">Уговор о јавној набавци ће бити закључен са понуђачем којем је додељен уговор </w:t>
      </w:r>
      <w:r w:rsidRPr="005618E9">
        <w:rPr>
          <w:rFonts w:ascii="Times New Roman" w:hAnsi="Times New Roman" w:cs="Times New Roman"/>
          <w:lang w:val="sr-Cyrl-CS"/>
        </w:rPr>
        <w:t xml:space="preserve">по </w:t>
      </w:r>
      <w:r w:rsidRPr="005618E9">
        <w:rPr>
          <w:rFonts w:ascii="Times New Roman" w:hAnsi="Times New Roman" w:cs="Times New Roman"/>
        </w:rPr>
        <w:t xml:space="preserve"> протек</w:t>
      </w:r>
      <w:r w:rsidRPr="005618E9">
        <w:rPr>
          <w:rFonts w:ascii="Times New Roman" w:hAnsi="Times New Roman" w:cs="Times New Roman"/>
          <w:lang w:val="sr-Cyrl-CS"/>
        </w:rPr>
        <w:t>у</w:t>
      </w:r>
      <w:r w:rsidRPr="005618E9">
        <w:rPr>
          <w:rFonts w:ascii="Times New Roman" w:hAnsi="Times New Roman" w:cs="Times New Roman"/>
        </w:rPr>
        <w:t xml:space="preserve"> рока</w:t>
      </w:r>
      <w:r w:rsidRPr="005618E9">
        <w:rPr>
          <w:rFonts w:ascii="Times New Roman" w:hAnsi="Times New Roman" w:cs="Times New Roman"/>
          <w:lang w:val="sr-Cyrl-CS"/>
        </w:rPr>
        <w:t xml:space="preserve"> од 5 дана од дана протека рока</w:t>
      </w:r>
      <w:r w:rsidRPr="005618E9">
        <w:rPr>
          <w:rFonts w:ascii="Times New Roman" w:hAnsi="Times New Roman" w:cs="Times New Roman"/>
        </w:rPr>
        <w:t xml:space="preserve"> за подношење захт</w:t>
      </w:r>
      <w:r w:rsidRPr="005618E9">
        <w:rPr>
          <w:rFonts w:ascii="Times New Roman" w:hAnsi="Times New Roman" w:cs="Times New Roman"/>
          <w:lang w:val="sr-Cyrl-CS"/>
        </w:rPr>
        <w:t>е</w:t>
      </w:r>
      <w:r w:rsidRPr="005618E9">
        <w:rPr>
          <w:rFonts w:ascii="Times New Roman" w:hAnsi="Times New Roman" w:cs="Times New Roman"/>
        </w:rPr>
        <w:t xml:space="preserve">ва за заштиту права из члана 149. Закона. </w:t>
      </w:r>
    </w:p>
    <w:p w:rsidR="00337C10" w:rsidRPr="005618E9" w:rsidRDefault="00337C10" w:rsidP="00337C10">
      <w:pPr>
        <w:jc w:val="both"/>
        <w:rPr>
          <w:rFonts w:ascii="Times New Roman" w:hAnsi="Times New Roman" w:cs="Times New Roman"/>
          <w:lang w:val="sr-Cyrl-CS"/>
        </w:rPr>
      </w:pPr>
      <w:r w:rsidRPr="005618E9">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5618E9" w:rsidRDefault="00337C10" w:rsidP="00337C10">
      <w:pPr>
        <w:jc w:val="both"/>
        <w:rPr>
          <w:rFonts w:ascii="Times New Roman" w:hAnsi="Times New Roman" w:cs="Times New Roman"/>
        </w:rPr>
      </w:pPr>
      <w:r w:rsidRPr="005618E9">
        <w:rPr>
          <w:rFonts w:ascii="Times New Roman" w:hAnsi="Times New Roman" w:cs="Times New Roman"/>
        </w:rPr>
        <w:t>2</w:t>
      </w:r>
      <w:r w:rsidR="00DB71A8" w:rsidRPr="005618E9">
        <w:rPr>
          <w:rFonts w:ascii="Times New Roman" w:hAnsi="Times New Roman" w:cs="Times New Roman"/>
          <w:lang w:val="sr-Cyrl-CS"/>
        </w:rPr>
        <w:t>2</w:t>
      </w:r>
      <w:r w:rsidRPr="005618E9">
        <w:rPr>
          <w:rFonts w:ascii="Times New Roman" w:hAnsi="Times New Roman" w:cs="Times New Roman"/>
        </w:rPr>
        <w:t xml:space="preserve">. Конкурсна документација је нумерисана и има </w:t>
      </w:r>
      <w:r w:rsidR="00CA5914" w:rsidRPr="005618E9">
        <w:rPr>
          <w:rFonts w:ascii="Times New Roman" w:hAnsi="Times New Roman" w:cs="Times New Roman"/>
        </w:rPr>
        <w:t>4</w:t>
      </w:r>
      <w:r w:rsidR="008B2AFF" w:rsidRPr="005618E9">
        <w:rPr>
          <w:rFonts w:ascii="Times New Roman" w:hAnsi="Times New Roman" w:cs="Times New Roman"/>
        </w:rPr>
        <w:t>1</w:t>
      </w:r>
      <w:r w:rsidRPr="005618E9">
        <w:rPr>
          <w:rFonts w:ascii="Times New Roman" w:hAnsi="Times New Roman" w:cs="Times New Roman"/>
        </w:rPr>
        <w:t xml:space="preserve"> страна</w:t>
      </w:r>
    </w:p>
    <w:p w:rsidR="0078502D" w:rsidRPr="005618E9" w:rsidRDefault="0078502D" w:rsidP="00337C10">
      <w:pPr>
        <w:jc w:val="both"/>
        <w:rPr>
          <w:rFonts w:ascii="Times New Roman" w:hAnsi="Times New Roman" w:cs="Times New Roman"/>
          <w:lang w:val="sr-Latn-CS"/>
        </w:rPr>
      </w:pPr>
    </w:p>
    <w:p w:rsidR="00CA5914" w:rsidRPr="005618E9" w:rsidRDefault="00CA5914" w:rsidP="00337C10">
      <w:pPr>
        <w:jc w:val="both"/>
        <w:rPr>
          <w:rFonts w:ascii="Times New Roman" w:hAnsi="Times New Roman" w:cs="Times New Roman"/>
          <w:lang w:val="sr-Latn-CS"/>
        </w:rPr>
      </w:pPr>
    </w:p>
    <w:p w:rsidR="00CA5914" w:rsidRPr="005618E9" w:rsidRDefault="00CA5914" w:rsidP="00337C10">
      <w:pPr>
        <w:jc w:val="both"/>
        <w:rPr>
          <w:rFonts w:ascii="Times New Roman" w:hAnsi="Times New Roman" w:cs="Times New Roman"/>
          <w:lang w:val="sr-Latn-CS"/>
        </w:rPr>
      </w:pPr>
    </w:p>
    <w:p w:rsidR="00CA5914" w:rsidRPr="005618E9" w:rsidRDefault="00CA5914" w:rsidP="00337C10">
      <w:pPr>
        <w:jc w:val="both"/>
        <w:rPr>
          <w:rFonts w:ascii="Times New Roman" w:hAnsi="Times New Roman" w:cs="Times New Roman"/>
        </w:rPr>
      </w:pPr>
    </w:p>
    <w:p w:rsidR="00C15280" w:rsidRPr="005618E9" w:rsidRDefault="00C15280" w:rsidP="00337C10">
      <w:pPr>
        <w:jc w:val="both"/>
        <w:rPr>
          <w:rFonts w:ascii="Times New Roman" w:hAnsi="Times New Roman" w:cs="Times New Roman"/>
        </w:rPr>
      </w:pPr>
    </w:p>
    <w:p w:rsidR="00C15280" w:rsidRPr="005618E9" w:rsidRDefault="00C15280" w:rsidP="00337C10">
      <w:pPr>
        <w:jc w:val="both"/>
        <w:rPr>
          <w:rFonts w:ascii="Times New Roman" w:hAnsi="Times New Roman" w:cs="Times New Roman"/>
          <w:lang w:val="sr-Cyrl-CS"/>
        </w:rPr>
      </w:pPr>
    </w:p>
    <w:p w:rsidR="00977D8F" w:rsidRPr="005618E9" w:rsidRDefault="00977D8F" w:rsidP="00337C10">
      <w:pPr>
        <w:jc w:val="both"/>
        <w:rPr>
          <w:rFonts w:ascii="Times New Roman" w:hAnsi="Times New Roman" w:cs="Times New Roman"/>
          <w:lang w:val="sr-Cyrl-CS"/>
        </w:rPr>
      </w:pPr>
    </w:p>
    <w:p w:rsidR="00977D8F" w:rsidRPr="005618E9" w:rsidRDefault="00977D8F" w:rsidP="00337C10">
      <w:pPr>
        <w:jc w:val="both"/>
        <w:rPr>
          <w:rFonts w:ascii="Times New Roman" w:hAnsi="Times New Roman" w:cs="Times New Roman"/>
          <w:lang w:val="sr-Cyrl-CS"/>
        </w:rPr>
      </w:pPr>
    </w:p>
    <w:p w:rsidR="00983535" w:rsidRPr="005618E9" w:rsidRDefault="00983535" w:rsidP="00337C10">
      <w:pPr>
        <w:jc w:val="both"/>
        <w:rPr>
          <w:rFonts w:ascii="Times New Roman" w:hAnsi="Times New Roman" w:cs="Times New Roman"/>
          <w:lang w:val="sr-Cyrl-CS"/>
        </w:rPr>
      </w:pPr>
    </w:p>
    <w:p w:rsidR="00337C10" w:rsidRPr="005618E9" w:rsidRDefault="00337C10" w:rsidP="00337C10">
      <w:pPr>
        <w:shd w:val="clear" w:color="auto" w:fill="C6D9F1"/>
        <w:jc w:val="center"/>
        <w:rPr>
          <w:rFonts w:ascii="Times New Roman" w:hAnsi="Times New Roman" w:cs="Times New Roman"/>
          <w:b/>
          <w:bCs/>
          <w:i/>
          <w:iCs/>
        </w:rPr>
      </w:pPr>
      <w:r w:rsidRPr="005618E9">
        <w:rPr>
          <w:rFonts w:ascii="Times New Roman" w:hAnsi="Times New Roman" w:cs="Times New Roman"/>
          <w:b/>
          <w:bCs/>
          <w:i/>
          <w:iCs/>
        </w:rPr>
        <w:lastRenderedPageBreak/>
        <w:t>VII ОБРАЗАЦ ПОНУДЕ</w:t>
      </w:r>
    </w:p>
    <w:p w:rsidR="00337C10" w:rsidRPr="005618E9" w:rsidRDefault="00337C10" w:rsidP="00337C10">
      <w:pPr>
        <w:rPr>
          <w:rFonts w:ascii="Times New Roman" w:hAnsi="Times New Roman" w:cs="Times New Roman"/>
          <w:b/>
          <w:bCs/>
          <w:i/>
          <w:iCs/>
        </w:rPr>
      </w:pPr>
    </w:p>
    <w:p w:rsidR="00337C10" w:rsidRPr="005618E9" w:rsidRDefault="00337C10" w:rsidP="002A6612">
      <w:pPr>
        <w:jc w:val="both"/>
        <w:rPr>
          <w:rFonts w:ascii="Times New Roman" w:hAnsi="Times New Roman" w:cs="Times New Roman"/>
          <w:i/>
          <w:iCs/>
        </w:rPr>
      </w:pPr>
      <w:r w:rsidRPr="005618E9">
        <w:rPr>
          <w:rFonts w:ascii="Times New Roman" w:hAnsi="Times New Roman" w:cs="Times New Roman"/>
          <w:iCs/>
        </w:rPr>
        <w:t>Понуда бр ________________ од __________________ за јавну набавку:</w:t>
      </w:r>
      <w:r w:rsidRPr="005618E9">
        <w:rPr>
          <w:rFonts w:ascii="Times New Roman" w:eastAsia="TimesNewRomanPS-BoldMT" w:hAnsi="Times New Roman" w:cs="Times New Roman"/>
          <w:b/>
          <w:bCs/>
        </w:rPr>
        <w:t xml:space="preserve"> </w:t>
      </w:r>
      <w:r w:rsidRPr="005618E9">
        <w:rPr>
          <w:rFonts w:ascii="Times New Roman" w:hAnsi="Times New Roman" w:cs="Times New Roman"/>
          <w:i/>
        </w:rPr>
        <w:t xml:space="preserve">–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 xml:space="preserve">ЛАБОРАТОРИЈСКИ </w:t>
      </w:r>
      <w:r w:rsidR="00983535" w:rsidRPr="005618E9">
        <w:rPr>
          <w:rFonts w:ascii="Times New Roman" w:hAnsi="Times New Roman" w:cs="Times New Roman"/>
          <w:b/>
          <w:lang w:val="sr-Cyrl-CS"/>
        </w:rPr>
        <w:t xml:space="preserve">МАТЕРИЈАЛ </w:t>
      </w:r>
      <w:r w:rsidR="002A6612" w:rsidRPr="005618E9">
        <w:rPr>
          <w:rFonts w:ascii="Times New Roman" w:hAnsi="Times New Roman" w:cs="Times New Roman"/>
          <w:b/>
          <w:lang w:val="sr-Cyrl-CS"/>
        </w:rPr>
        <w:t xml:space="preserve">ЈНМВ </w:t>
      </w:r>
      <w:r w:rsidR="00983535" w:rsidRPr="005618E9">
        <w:rPr>
          <w:rFonts w:ascii="Times New Roman" w:hAnsi="Times New Roman" w:cs="Times New Roman"/>
          <w:b/>
          <w:lang w:val="ru-RU"/>
        </w:rPr>
        <w:t xml:space="preserve">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D3301" w:rsidRPr="005618E9">
        <w:rPr>
          <w:rFonts w:ascii="Times New Roman" w:hAnsi="Times New Roman" w:cs="Times New Roman"/>
          <w:b/>
        </w:rPr>
        <w:t>-</w:t>
      </w:r>
      <w:r w:rsidR="007D3301" w:rsidRPr="005618E9">
        <w:rPr>
          <w:rFonts w:ascii="Times New Roman" w:hAnsi="Times New Roman" w:cs="Times New Roman"/>
          <w:b/>
          <w:lang w:val="sr-Cyrl-CS"/>
        </w:rPr>
        <w:t>1.1.4/2020</w:t>
      </w:r>
      <w:r w:rsidR="00536D21" w:rsidRPr="005618E9">
        <w:rPr>
          <w:rFonts w:ascii="Times New Roman" w:hAnsi="Times New Roman" w:cs="Times New Roman"/>
          <w:b/>
          <w:lang w:val="sr-Cyrl-CS"/>
        </w:rPr>
        <w:t>.</w:t>
      </w:r>
      <w:r w:rsidRPr="005618E9">
        <w:rPr>
          <w:rFonts w:ascii="Times New Roman" w:hAnsi="Times New Roman" w:cs="Times New Roman"/>
          <w:b/>
          <w:bCs/>
          <w:i/>
          <w:iCs/>
        </w:rPr>
        <w:t>ОПШТИ ПОДАЦИ О ПОНУЂАЧУ</w:t>
      </w:r>
    </w:p>
    <w:tbl>
      <w:tblPr>
        <w:tblW w:w="0" w:type="auto"/>
        <w:tblInd w:w="-15" w:type="dxa"/>
        <w:tblLayout w:type="fixed"/>
        <w:tblLook w:val="0000"/>
      </w:tblPr>
      <w:tblGrid>
        <w:gridCol w:w="4621"/>
        <w:gridCol w:w="4650"/>
      </w:tblGrid>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Назив понуђача:</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Адреса понуђача:</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Матични број понуђача:</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lang w:val="ru-RU"/>
              </w:rPr>
            </w:pPr>
            <w:r w:rsidRPr="005618E9">
              <w:rPr>
                <w:rFonts w:ascii="Times New Roman" w:hAnsi="Times New Roman" w:cs="Times New Roman"/>
                <w:i/>
                <w:iCs/>
                <w:lang w:val="ru-RU"/>
              </w:rPr>
              <w:t>Порески идентификациони број понуђача (ПИБ):</w:t>
            </w:r>
          </w:p>
          <w:p w:rsidR="00337C10" w:rsidRPr="005618E9"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lang w:val="ru-RU"/>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Име особе за контакт:</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lang w:val="ru-RU"/>
              </w:rPr>
            </w:pPr>
            <w:r w:rsidRPr="005618E9">
              <w:rPr>
                <w:rFonts w:ascii="Times New Roman" w:hAnsi="Times New Roman" w:cs="Times New Roman"/>
                <w:i/>
                <w:iCs/>
                <w:lang w:val="ru-RU"/>
              </w:rPr>
              <w:t>Електронска адреса понуђача (</w:t>
            </w:r>
            <w:r w:rsidRPr="005618E9">
              <w:rPr>
                <w:rFonts w:ascii="Times New Roman" w:hAnsi="Times New Roman" w:cs="Times New Roman"/>
                <w:i/>
                <w:iCs/>
              </w:rPr>
              <w:t>e</w:t>
            </w:r>
            <w:r w:rsidRPr="005618E9">
              <w:rPr>
                <w:rFonts w:ascii="Times New Roman" w:hAnsi="Times New Roman" w:cs="Times New Roman"/>
                <w:i/>
                <w:iCs/>
                <w:lang w:val="ru-RU"/>
              </w:rPr>
              <w:t>-</w:t>
            </w:r>
            <w:r w:rsidRPr="005618E9">
              <w:rPr>
                <w:rFonts w:ascii="Times New Roman" w:hAnsi="Times New Roman" w:cs="Times New Roman"/>
                <w:i/>
                <w:iCs/>
              </w:rPr>
              <w:t>mail</w:t>
            </w:r>
            <w:r w:rsidRPr="005618E9">
              <w:rPr>
                <w:rFonts w:ascii="Times New Roman" w:hAnsi="Times New Roman" w:cs="Times New Roman"/>
                <w:i/>
                <w:iCs/>
                <w:lang w:val="ru-RU"/>
              </w:rPr>
              <w:t>):</w:t>
            </w:r>
          </w:p>
          <w:p w:rsidR="00337C10" w:rsidRPr="005618E9"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lang w:val="ru-RU"/>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Телефон:</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rPr>
            </w:pPr>
            <w:r w:rsidRPr="005618E9">
              <w:rPr>
                <w:rFonts w:ascii="Times New Roman" w:hAnsi="Times New Roman" w:cs="Times New Roman"/>
                <w:i/>
                <w:iCs/>
              </w:rPr>
              <w:t>Телефакс:</w:t>
            </w:r>
          </w:p>
          <w:p w:rsidR="00337C10" w:rsidRPr="005618E9"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p w:rsidR="00337C10" w:rsidRPr="005618E9" w:rsidRDefault="00337C10" w:rsidP="00076DC3">
            <w:pPr>
              <w:rPr>
                <w:rFonts w:ascii="Times New Roman" w:hAnsi="Times New Roman" w:cs="Times New Roman"/>
                <w:b/>
                <w:bCs/>
                <w:i/>
                <w:iCs/>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lang w:val="ru-RU"/>
              </w:rPr>
            </w:pPr>
            <w:r w:rsidRPr="005618E9">
              <w:rPr>
                <w:rFonts w:ascii="Times New Roman" w:hAnsi="Times New Roman" w:cs="Times New Roman"/>
                <w:i/>
                <w:iCs/>
                <w:lang w:val="ru-RU"/>
              </w:rPr>
              <w:t>Број рачуна понуђача и назив банке:</w:t>
            </w:r>
          </w:p>
          <w:p w:rsidR="00337C10" w:rsidRPr="005618E9"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b/>
                <w:bCs/>
                <w:i/>
                <w:iCs/>
                <w:lang w:val="ru-RU"/>
              </w:rPr>
            </w:pPr>
          </w:p>
          <w:p w:rsidR="00337C10" w:rsidRPr="005618E9" w:rsidRDefault="00337C10" w:rsidP="00076DC3">
            <w:pPr>
              <w:rPr>
                <w:rFonts w:ascii="Times New Roman" w:hAnsi="Times New Roman" w:cs="Times New Roman"/>
                <w:b/>
                <w:bCs/>
                <w:i/>
                <w:iCs/>
                <w:lang w:val="ru-RU"/>
              </w:rPr>
            </w:pPr>
          </w:p>
          <w:p w:rsidR="00337C10" w:rsidRPr="005618E9" w:rsidRDefault="00337C10" w:rsidP="00076DC3">
            <w:pPr>
              <w:rPr>
                <w:rFonts w:ascii="Times New Roman" w:hAnsi="Times New Roman" w:cs="Times New Roman"/>
                <w:b/>
                <w:bCs/>
                <w:i/>
                <w:iCs/>
                <w:lang w:val="ru-RU"/>
              </w:rPr>
            </w:pPr>
          </w:p>
        </w:tc>
      </w:tr>
      <w:tr w:rsidR="00337C10" w:rsidRPr="005618E9" w:rsidTr="00076DC3">
        <w:tc>
          <w:tcPr>
            <w:tcW w:w="4621"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both"/>
              <w:rPr>
                <w:rFonts w:ascii="Times New Roman" w:hAnsi="Times New Roman" w:cs="Times New Roman"/>
                <w:b/>
                <w:bCs/>
                <w:i/>
                <w:iCs/>
                <w:lang w:val="ru-RU"/>
              </w:rPr>
            </w:pPr>
            <w:r w:rsidRPr="005618E9">
              <w:rPr>
                <w:rFonts w:ascii="Times New Roman" w:hAnsi="Times New Roman" w:cs="Times New Roman"/>
                <w:i/>
                <w:iCs/>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ind w:firstLine="708"/>
              <w:rPr>
                <w:rFonts w:ascii="Times New Roman" w:hAnsi="Times New Roman" w:cs="Times New Roman"/>
                <w:b/>
                <w:bCs/>
                <w:i/>
                <w:iCs/>
                <w:lang w:val="ru-RU"/>
              </w:rPr>
            </w:pPr>
          </w:p>
          <w:p w:rsidR="00337C10" w:rsidRPr="005618E9" w:rsidRDefault="00337C10" w:rsidP="00076DC3">
            <w:pPr>
              <w:ind w:firstLine="708"/>
              <w:rPr>
                <w:rFonts w:ascii="Times New Roman" w:hAnsi="Times New Roman" w:cs="Times New Roman"/>
                <w:b/>
                <w:bCs/>
                <w:i/>
                <w:iCs/>
                <w:lang w:val="ru-RU"/>
              </w:rPr>
            </w:pPr>
          </w:p>
          <w:p w:rsidR="00337C10" w:rsidRPr="005618E9" w:rsidRDefault="00337C10" w:rsidP="00076DC3">
            <w:pPr>
              <w:ind w:firstLine="708"/>
              <w:rPr>
                <w:rFonts w:ascii="Times New Roman" w:hAnsi="Times New Roman" w:cs="Times New Roman"/>
                <w:b/>
                <w:bCs/>
                <w:i/>
                <w:iCs/>
                <w:lang w:val="ru-RU"/>
              </w:rPr>
            </w:pPr>
          </w:p>
        </w:tc>
      </w:tr>
    </w:tbl>
    <w:p w:rsidR="00337C10" w:rsidRPr="005618E9" w:rsidRDefault="00337C10" w:rsidP="00337C10">
      <w:pPr>
        <w:rPr>
          <w:rFonts w:ascii="Times New Roman" w:hAnsi="Times New Roman" w:cs="Times New Roman"/>
          <w:lang w:val="sr-Cyrl-CS"/>
        </w:rPr>
      </w:pPr>
    </w:p>
    <w:p w:rsidR="00337C10" w:rsidRPr="005618E9" w:rsidRDefault="00337C10" w:rsidP="00337C10">
      <w:pPr>
        <w:rPr>
          <w:rFonts w:ascii="Times New Roman" w:hAnsi="Times New Roman" w:cs="Times New Roman"/>
        </w:rPr>
      </w:pPr>
      <w:r w:rsidRPr="005618E9">
        <w:rPr>
          <w:rFonts w:ascii="Times New Roman" w:eastAsia="TimesNewRomanPSMT" w:hAnsi="Times New Roman" w:cs="Times New Roman"/>
          <w:b/>
          <w:bCs/>
          <w:i/>
          <w:iCs/>
        </w:rPr>
        <w:t xml:space="preserve">2) ПОНУДУ ПОДНОСИ: </w:t>
      </w:r>
    </w:p>
    <w:tbl>
      <w:tblPr>
        <w:tblW w:w="0" w:type="auto"/>
        <w:tblInd w:w="-15" w:type="dxa"/>
        <w:tblLayout w:type="fixed"/>
        <w:tblLook w:val="0000"/>
      </w:tblPr>
      <w:tblGrid>
        <w:gridCol w:w="9272"/>
      </w:tblGrid>
      <w:tr w:rsidR="00337C10" w:rsidRPr="005618E9"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hAnsi="Times New Roman" w:cs="Times New Roman"/>
              </w:rPr>
            </w:pPr>
          </w:p>
          <w:p w:rsidR="00337C10" w:rsidRPr="005618E9" w:rsidRDefault="00337C10" w:rsidP="00076DC3">
            <w:pPr>
              <w:jc w:val="center"/>
              <w:rPr>
                <w:rFonts w:ascii="Times New Roman" w:eastAsia="TimesNewRomanPSMT" w:hAnsi="Times New Roman" w:cs="Times New Roman"/>
                <w:b/>
                <w:bCs/>
              </w:rPr>
            </w:pPr>
            <w:r w:rsidRPr="005618E9">
              <w:rPr>
                <w:rFonts w:ascii="Times New Roman" w:eastAsia="TimesNewRomanPSMT" w:hAnsi="Times New Roman" w:cs="Times New Roman"/>
                <w:b/>
                <w:bCs/>
              </w:rPr>
              <w:t xml:space="preserve">А) САМОСТАЛНО </w:t>
            </w:r>
          </w:p>
        </w:tc>
      </w:tr>
      <w:tr w:rsidR="00337C10" w:rsidRPr="005618E9"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b/>
                <w:bCs/>
              </w:rPr>
            </w:pPr>
          </w:p>
          <w:p w:rsidR="00337C10" w:rsidRPr="005618E9" w:rsidRDefault="00337C10" w:rsidP="00076DC3">
            <w:pPr>
              <w:jc w:val="center"/>
              <w:rPr>
                <w:rFonts w:ascii="Times New Roman" w:eastAsia="TimesNewRomanPSMT" w:hAnsi="Times New Roman" w:cs="Times New Roman"/>
                <w:b/>
                <w:bCs/>
              </w:rPr>
            </w:pPr>
            <w:r w:rsidRPr="005618E9">
              <w:rPr>
                <w:rFonts w:ascii="Times New Roman" w:eastAsia="TimesNewRomanPSMT" w:hAnsi="Times New Roman" w:cs="Times New Roman"/>
                <w:b/>
                <w:bCs/>
              </w:rPr>
              <w:t>Б) СА ПОДИЗВОЂАЧЕМ</w:t>
            </w:r>
          </w:p>
        </w:tc>
      </w:tr>
      <w:tr w:rsidR="00337C10" w:rsidRPr="005618E9"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center"/>
              <w:rPr>
                <w:rFonts w:ascii="Times New Roman" w:eastAsia="TimesNewRomanPSMT" w:hAnsi="Times New Roman" w:cs="Times New Roman"/>
                <w:b/>
                <w:bCs/>
              </w:rPr>
            </w:pPr>
          </w:p>
          <w:p w:rsidR="00337C10" w:rsidRPr="005618E9" w:rsidRDefault="00337C10" w:rsidP="00076DC3">
            <w:pPr>
              <w:jc w:val="center"/>
              <w:rPr>
                <w:rFonts w:ascii="Times New Roman" w:hAnsi="Times New Roman" w:cs="Times New Roman"/>
                <w:b/>
                <w:i/>
                <w:iCs/>
                <w:lang w:val="ru-RU"/>
              </w:rPr>
            </w:pPr>
            <w:r w:rsidRPr="005618E9">
              <w:rPr>
                <w:rFonts w:ascii="Times New Roman" w:eastAsia="TimesNewRomanPSMT" w:hAnsi="Times New Roman" w:cs="Times New Roman"/>
                <w:b/>
                <w:bCs/>
              </w:rPr>
              <w:t>В) КАО ЗАЈЕДНИЧКУ ПОНУДУ</w:t>
            </w:r>
          </w:p>
        </w:tc>
      </w:tr>
    </w:tbl>
    <w:p w:rsidR="00337C10" w:rsidRPr="005618E9" w:rsidRDefault="00337C10" w:rsidP="00337C10">
      <w:pPr>
        <w:jc w:val="both"/>
        <w:rPr>
          <w:rFonts w:ascii="Times New Roman" w:hAnsi="Times New Roman" w:cs="Times New Roman"/>
          <w:i/>
          <w:iCs/>
          <w:lang w:val="ru-RU"/>
        </w:rPr>
      </w:pPr>
      <w:r w:rsidRPr="005618E9">
        <w:rPr>
          <w:rFonts w:ascii="Times New Roman" w:hAnsi="Times New Roman" w:cs="Times New Roman"/>
          <w:b/>
          <w:i/>
          <w:iCs/>
          <w:lang w:val="ru-RU"/>
        </w:rPr>
        <w:t>Напомена:</w:t>
      </w:r>
      <w:r w:rsidRPr="005618E9">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618E9" w:rsidRDefault="00337C10" w:rsidP="00337C10">
      <w:pPr>
        <w:jc w:val="both"/>
        <w:rPr>
          <w:rFonts w:ascii="Times New Roman" w:eastAsia="TimesNewRomanPSMT" w:hAnsi="Times New Roman" w:cs="Times New Roman"/>
          <w:bCs/>
          <w:lang w:val="sr-Cyrl-CS"/>
        </w:rPr>
      </w:pPr>
    </w:p>
    <w:p w:rsidR="00337C10" w:rsidRPr="005618E9" w:rsidRDefault="00337C10" w:rsidP="00337C10">
      <w:pPr>
        <w:jc w:val="both"/>
        <w:rPr>
          <w:rFonts w:ascii="Times New Roman" w:eastAsia="TimesNewRomanPSMT" w:hAnsi="Times New Roman" w:cs="Times New Roman"/>
          <w:b/>
          <w:bCs/>
          <w:i/>
        </w:rPr>
      </w:pPr>
      <w:r w:rsidRPr="005618E9">
        <w:rPr>
          <w:rFonts w:ascii="Times New Roman" w:eastAsia="TimesNewRomanPSMT" w:hAnsi="Times New Roman" w:cs="Times New Roman"/>
          <w:b/>
          <w:bCs/>
          <w:i/>
          <w:lang w:val="sr-Cyrl-CS"/>
        </w:rPr>
        <w:t xml:space="preserve">3) </w:t>
      </w:r>
      <w:r w:rsidRPr="005618E9">
        <w:rPr>
          <w:rFonts w:ascii="Times New Roman" w:eastAsia="TimesNewRomanPSMT" w:hAnsi="Times New Roman" w:cs="Times New Roman"/>
          <w:b/>
          <w:bCs/>
          <w:i/>
        </w:rPr>
        <w:t xml:space="preserve">ПОДАЦИ О ПОДИЗВОЂАЧУ </w:t>
      </w:r>
    </w:p>
    <w:p w:rsidR="00337C10" w:rsidRPr="005618E9" w:rsidRDefault="00337C10" w:rsidP="00337C10">
      <w:pPr>
        <w:jc w:val="both"/>
        <w:rPr>
          <w:rFonts w:ascii="Times New Roman" w:hAnsi="Times New Roman" w:cs="Times New Roman"/>
        </w:rPr>
      </w:pPr>
      <w:r w:rsidRPr="005618E9">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p w:rsidR="00337C10" w:rsidRPr="005618E9" w:rsidRDefault="00337C10" w:rsidP="00076DC3">
            <w:pPr>
              <w:jc w:val="both"/>
              <w:rPr>
                <w:rFonts w:ascii="Times New Roman" w:eastAsia="TimesNewRomanPSMT" w:hAnsi="Times New Roman" w:cs="Times New Roman"/>
                <w:bCs/>
                <w:i/>
              </w:rPr>
            </w:pPr>
            <w:r w:rsidRPr="005618E9">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Cs/>
                <w:i/>
              </w:rPr>
            </w:pPr>
            <w:r w:rsidRPr="005618E9">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bl>
    <w:p w:rsidR="00337C10" w:rsidRPr="005618E9" w:rsidRDefault="00337C10" w:rsidP="00337C10">
      <w:pPr>
        <w:jc w:val="both"/>
        <w:rPr>
          <w:rFonts w:ascii="Times New Roman" w:hAnsi="Times New Roman" w:cs="Times New Roman"/>
          <w:bCs/>
          <w:iCs/>
          <w:lang w:val="ru-RU"/>
        </w:rPr>
      </w:pPr>
    </w:p>
    <w:p w:rsidR="00337C10" w:rsidRPr="005618E9" w:rsidRDefault="00337C10" w:rsidP="00337C10">
      <w:pPr>
        <w:jc w:val="both"/>
        <w:rPr>
          <w:rFonts w:ascii="Times New Roman" w:hAnsi="Times New Roman" w:cs="Times New Roman"/>
          <w:i/>
          <w:iCs/>
          <w:lang w:val="ru-RU"/>
        </w:rPr>
      </w:pPr>
      <w:r w:rsidRPr="005618E9">
        <w:rPr>
          <w:rFonts w:ascii="Times New Roman" w:hAnsi="Times New Roman" w:cs="Times New Roman"/>
          <w:b/>
          <w:bCs/>
          <w:i/>
          <w:iCs/>
          <w:u w:val="single"/>
          <w:lang w:val="ru-RU"/>
        </w:rPr>
        <w:t>Напомена:</w:t>
      </w:r>
      <w:r w:rsidRPr="005618E9">
        <w:rPr>
          <w:rFonts w:ascii="Times New Roman" w:hAnsi="Times New Roman" w:cs="Times New Roman"/>
          <w:b/>
          <w:bCs/>
          <w:i/>
          <w:iCs/>
          <w:lang w:val="ru-RU"/>
        </w:rPr>
        <w:t xml:space="preserve"> </w:t>
      </w:r>
    </w:p>
    <w:p w:rsidR="00337C10" w:rsidRPr="005618E9" w:rsidRDefault="00337C10" w:rsidP="00337C10">
      <w:pPr>
        <w:jc w:val="both"/>
        <w:rPr>
          <w:rFonts w:ascii="Times New Roman" w:eastAsia="TimesNewRomanPSMT" w:hAnsi="Times New Roman" w:cs="Times New Roman"/>
          <w:b/>
          <w:bCs/>
        </w:rPr>
      </w:pPr>
      <w:r w:rsidRPr="005618E9">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618E9" w:rsidRDefault="00337C10" w:rsidP="00337C10">
      <w:pPr>
        <w:jc w:val="both"/>
        <w:rPr>
          <w:rFonts w:ascii="Times New Roman" w:eastAsia="TimesNewRomanPSMT" w:hAnsi="Times New Roman" w:cs="Times New Roman"/>
          <w:b/>
          <w:bCs/>
          <w:i/>
          <w:lang w:val="ru-RU"/>
        </w:rPr>
      </w:pPr>
      <w:r w:rsidRPr="005618E9">
        <w:rPr>
          <w:rFonts w:ascii="Times New Roman" w:eastAsia="TimesNewRomanPSMT" w:hAnsi="Times New Roman" w:cs="Times New Roman"/>
          <w:b/>
          <w:bCs/>
          <w:i/>
          <w:lang w:val="sr-Cyrl-CS"/>
        </w:rPr>
        <w:t xml:space="preserve">4) </w:t>
      </w:r>
      <w:r w:rsidRPr="005618E9">
        <w:rPr>
          <w:rFonts w:ascii="Times New Roman" w:eastAsia="TimesNewRomanPSMT" w:hAnsi="Times New Roman" w:cs="Times New Roman"/>
          <w:b/>
          <w:bCs/>
          <w:i/>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p w:rsidR="00337C10" w:rsidRPr="005618E9" w:rsidRDefault="00337C10" w:rsidP="00076DC3">
            <w:pPr>
              <w:jc w:val="both"/>
              <w:rPr>
                <w:rFonts w:ascii="Times New Roman" w:eastAsia="TimesNewRomanPSMT" w:hAnsi="Times New Roman" w:cs="Times New Roman"/>
                <w:bCs/>
                <w:i/>
                <w:lang w:val="ru-RU"/>
              </w:rPr>
            </w:pPr>
            <w:r w:rsidRPr="005618E9">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lang w:val="ru-RU"/>
              </w:rPr>
            </w:pPr>
            <w:r w:rsidRPr="005618E9">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lang w:val="ru-RU"/>
              </w:rPr>
            </w:pPr>
            <w:r w:rsidRPr="005618E9">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lang w:val="ru-RU"/>
              </w:rPr>
            </w:pPr>
            <w:r w:rsidRPr="005618E9">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lang w:val="ru-RU"/>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lang w:val="ru-RU"/>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r w:rsidR="00337C10" w:rsidRPr="005618E9" w:rsidTr="00076DC3">
        <w:tc>
          <w:tcPr>
            <w:tcW w:w="4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i/>
              </w:rPr>
            </w:pPr>
          </w:p>
          <w:p w:rsidR="00337C10" w:rsidRPr="005618E9" w:rsidRDefault="00337C10" w:rsidP="00076DC3">
            <w:pPr>
              <w:jc w:val="both"/>
              <w:rPr>
                <w:rFonts w:ascii="Times New Roman" w:eastAsia="TimesNewRomanPSMT" w:hAnsi="Times New Roman" w:cs="Times New Roman"/>
                <w:b/>
                <w:bCs/>
              </w:rPr>
            </w:pPr>
            <w:r w:rsidRPr="005618E9">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
                <w:bCs/>
              </w:rPr>
            </w:pPr>
          </w:p>
        </w:tc>
      </w:tr>
    </w:tbl>
    <w:p w:rsidR="00337C10" w:rsidRPr="005618E9" w:rsidRDefault="00337C10" w:rsidP="00337C10">
      <w:pPr>
        <w:jc w:val="both"/>
        <w:rPr>
          <w:rFonts w:ascii="Times New Roman" w:hAnsi="Times New Roman" w:cs="Times New Roman"/>
          <w:b/>
          <w:bCs/>
          <w:i/>
          <w:iCs/>
          <w:u w:val="single"/>
          <w:lang w:val="sr-Cyrl-CS"/>
        </w:rPr>
      </w:pPr>
    </w:p>
    <w:p w:rsidR="00337C10" w:rsidRPr="005618E9" w:rsidRDefault="00337C10" w:rsidP="00337C10">
      <w:pPr>
        <w:jc w:val="both"/>
        <w:rPr>
          <w:rFonts w:ascii="Times New Roman" w:hAnsi="Times New Roman" w:cs="Times New Roman"/>
          <w:i/>
          <w:iCs/>
          <w:lang w:val="ru-RU"/>
        </w:rPr>
      </w:pPr>
      <w:r w:rsidRPr="005618E9">
        <w:rPr>
          <w:rFonts w:ascii="Times New Roman" w:hAnsi="Times New Roman" w:cs="Times New Roman"/>
          <w:b/>
          <w:bCs/>
          <w:i/>
          <w:iCs/>
          <w:u w:val="single"/>
        </w:rPr>
        <w:t>Напомена:</w:t>
      </w:r>
      <w:r w:rsidRPr="005618E9">
        <w:rPr>
          <w:rFonts w:ascii="Times New Roman" w:hAnsi="Times New Roman" w:cs="Times New Roman"/>
          <w:b/>
          <w:bCs/>
          <w:i/>
          <w:iCs/>
        </w:rPr>
        <w:t xml:space="preserve"> </w:t>
      </w:r>
    </w:p>
    <w:p w:rsidR="00337C10" w:rsidRPr="005618E9" w:rsidRDefault="00337C10" w:rsidP="00337C10">
      <w:pPr>
        <w:jc w:val="both"/>
        <w:rPr>
          <w:rFonts w:ascii="Times New Roman" w:hAnsi="Times New Roman" w:cs="Times New Roman"/>
          <w:b/>
          <w:bCs/>
          <w:i/>
          <w:iCs/>
        </w:rPr>
      </w:pPr>
      <w:r w:rsidRPr="005618E9">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618E9" w:rsidRDefault="00337C10" w:rsidP="00337C10">
      <w:pPr>
        <w:jc w:val="both"/>
        <w:rPr>
          <w:rFonts w:ascii="Times New Roman" w:hAnsi="Times New Roman" w:cs="Times New Roman"/>
          <w:b/>
          <w:bCs/>
          <w:i/>
          <w:iCs/>
          <w:lang w:val="sr-Cyrl-CS"/>
        </w:rPr>
      </w:pPr>
    </w:p>
    <w:p w:rsidR="007D3301" w:rsidRPr="005618E9" w:rsidRDefault="00337C10" w:rsidP="007D3301">
      <w:pPr>
        <w:pStyle w:val="ListParagraph"/>
        <w:numPr>
          <w:ilvl w:val="0"/>
          <w:numId w:val="17"/>
        </w:numPr>
        <w:jc w:val="both"/>
        <w:rPr>
          <w:rFonts w:ascii="Times New Roman" w:hAnsi="Times New Roman" w:cs="Times New Roman"/>
          <w:b/>
          <w:lang w:val="sr-Cyrl-CS"/>
        </w:rPr>
      </w:pPr>
      <w:r w:rsidRPr="005618E9">
        <w:rPr>
          <w:rFonts w:ascii="Times New Roman" w:eastAsia="TimesNewRomanPSMT" w:hAnsi="Times New Roman" w:cs="Times New Roman"/>
          <w:b/>
          <w:bCs/>
        </w:rPr>
        <w:t>ОПИС ПРЕДМЕТА НАБАВКЕ</w:t>
      </w:r>
      <w:r w:rsidRPr="005618E9">
        <w:rPr>
          <w:rFonts w:ascii="Times New Roman" w:eastAsia="TimesNewRomanPS-BoldMT" w:hAnsi="Times New Roman" w:cs="Times New Roman"/>
          <w:b/>
          <w:bCs/>
        </w:rPr>
        <w:t xml:space="preserve"> </w:t>
      </w:r>
      <w:r w:rsidRPr="005618E9">
        <w:rPr>
          <w:rFonts w:ascii="Times New Roman" w:hAnsi="Times New Roman" w:cs="Times New Roman"/>
          <w:i/>
        </w:rPr>
        <w:t xml:space="preserve">– </w:t>
      </w:r>
      <w:r w:rsidRPr="005618E9">
        <w:rPr>
          <w:rFonts w:ascii="Times New Roman" w:hAnsi="Times New Roman" w:cs="Times New Roman"/>
          <w:lang w:val="sr-Cyrl-CS"/>
        </w:rPr>
        <w:t>добра</w:t>
      </w:r>
      <w:r w:rsidRPr="005618E9">
        <w:rPr>
          <w:rFonts w:ascii="Times New Roman" w:hAnsi="Times New Roman" w:cs="Times New Roman"/>
          <w:b/>
          <w:lang w:val="sr-Cyrl-CS"/>
        </w:rPr>
        <w:t xml:space="preserve"> </w:t>
      </w:r>
      <w:r w:rsidR="00355BA5" w:rsidRPr="005618E9">
        <w:rPr>
          <w:rFonts w:ascii="Times New Roman" w:hAnsi="Times New Roman" w:cs="Times New Roman"/>
          <w:b/>
          <w:lang w:val="sr-Cyrl-CS"/>
        </w:rPr>
        <w:t>ЛАБОРАТОРИЈКИ</w:t>
      </w:r>
      <w:r w:rsidR="00983535" w:rsidRPr="005618E9">
        <w:rPr>
          <w:rFonts w:ascii="Times New Roman" w:hAnsi="Times New Roman" w:cs="Times New Roman"/>
          <w:b/>
          <w:lang w:val="sr-Cyrl-CS"/>
        </w:rPr>
        <w:t xml:space="preserve">  МАТЕРИЈАЛ </w:t>
      </w:r>
    </w:p>
    <w:p w:rsidR="00337C10" w:rsidRPr="005618E9" w:rsidRDefault="00983535" w:rsidP="007D3301">
      <w:pPr>
        <w:pStyle w:val="ListParagraph"/>
        <w:ind w:left="1080"/>
        <w:jc w:val="both"/>
        <w:rPr>
          <w:rFonts w:ascii="Times New Roman" w:eastAsia="TimesNewRomanPSMT" w:hAnsi="Times New Roman" w:cs="Times New Roman"/>
          <w:b/>
          <w:bCs/>
        </w:rPr>
      </w:pPr>
      <w:r w:rsidRPr="005618E9">
        <w:rPr>
          <w:rFonts w:ascii="Times New Roman" w:hAnsi="Times New Roman" w:cs="Times New Roman"/>
          <w:b/>
          <w:lang w:val="sr-Cyrl-CS"/>
        </w:rPr>
        <w:t>ЈНМВ број:</w:t>
      </w:r>
      <w:r w:rsidRPr="005618E9">
        <w:rPr>
          <w:rFonts w:ascii="Times New Roman" w:hAnsi="Times New Roman" w:cs="Times New Roman"/>
          <w:b/>
          <w:lang w:val="ru-RU"/>
        </w:rPr>
        <w:t xml:space="preserve"> </w:t>
      </w:r>
      <w:r w:rsidR="007D3301" w:rsidRPr="005618E9">
        <w:rPr>
          <w:rFonts w:ascii="Times New Roman" w:hAnsi="Times New Roman" w:cs="Times New Roman"/>
          <w:b/>
          <w:lang w:val="sr-Cyrl-CS"/>
        </w:rPr>
        <w:t>1</w:t>
      </w:r>
      <w:r w:rsidR="007D3301" w:rsidRPr="005618E9">
        <w:rPr>
          <w:rFonts w:ascii="Times New Roman" w:hAnsi="Times New Roman" w:cs="Times New Roman"/>
          <w:b/>
        </w:rPr>
        <w:t>-</w:t>
      </w:r>
      <w:r w:rsidR="007D3301" w:rsidRPr="005618E9">
        <w:rPr>
          <w:rFonts w:ascii="Times New Roman" w:hAnsi="Times New Roman" w:cs="Times New Roman"/>
          <w:b/>
          <w:lang w:val="sr-Cyrl-CS"/>
        </w:rPr>
        <w:t>1.1.4/2020</w:t>
      </w:r>
    </w:p>
    <w:tbl>
      <w:tblPr>
        <w:tblW w:w="0" w:type="auto"/>
        <w:tblInd w:w="108" w:type="dxa"/>
        <w:tblLayout w:type="fixed"/>
        <w:tblLook w:val="0000"/>
      </w:tblPr>
      <w:tblGrid>
        <w:gridCol w:w="3969"/>
        <w:gridCol w:w="4111"/>
      </w:tblGrid>
      <w:tr w:rsidR="00337C10" w:rsidRPr="005618E9"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r w:rsidRPr="005618E9">
              <w:rPr>
                <w:rFonts w:ascii="Times New Roman" w:eastAsia="TimesNewRomanPSMT" w:hAnsi="Times New Roman" w:cs="Times New Roman"/>
                <w:bCs/>
                <w:lang w:val="ru-RU"/>
              </w:rPr>
              <w:t xml:space="preserve">Укупна цена без ПДВ-а </w:t>
            </w:r>
          </w:p>
          <w:p w:rsidR="00337C10" w:rsidRPr="005618E9"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r w:rsidRPr="005618E9">
              <w:rPr>
                <w:rFonts w:ascii="Times New Roman" w:eastAsia="TimesNewRomanPSMT" w:hAnsi="Times New Roman" w:cs="Times New Roman"/>
                <w:bCs/>
                <w:lang w:val="ru-RU"/>
              </w:rPr>
              <w:t>Укупна цена са ПДВ-ом</w:t>
            </w:r>
          </w:p>
          <w:p w:rsidR="00337C10" w:rsidRPr="005618E9"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r w:rsidRPr="005618E9">
              <w:rPr>
                <w:rFonts w:ascii="Times New Roman" w:eastAsia="TimesNewRomanPSMT" w:hAnsi="Times New Roman" w:cs="Times New Roman"/>
                <w:bCs/>
                <w:lang w:val="ru-RU"/>
              </w:rPr>
              <w:t>Рок и начин плаћања</w:t>
            </w:r>
          </w:p>
          <w:p w:rsidR="00337C10" w:rsidRPr="005618E9"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r w:rsidRPr="005618E9">
              <w:rPr>
                <w:rFonts w:ascii="Times New Roman" w:eastAsia="TimesNewRomanPSMT" w:hAnsi="Times New Roman" w:cs="Times New Roman"/>
                <w:bCs/>
                <w:lang w:val="ru-RU"/>
              </w:rPr>
              <w:t>Рок важења понуде</w:t>
            </w:r>
          </w:p>
          <w:p w:rsidR="00337C10" w:rsidRPr="005618E9"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lang w:val="ru-RU"/>
              </w:rPr>
            </w:pPr>
            <w:r w:rsidRPr="005618E9">
              <w:rPr>
                <w:rFonts w:ascii="Times New Roman" w:eastAsia="TimesNewRomanPSMT" w:hAnsi="Times New Roman" w:cs="Times New Roman"/>
                <w:bCs/>
                <w:lang w:val="ru-RU"/>
              </w:rPr>
              <w:t>Рок испоруке</w:t>
            </w:r>
          </w:p>
          <w:p w:rsidR="00337C10" w:rsidRPr="005618E9"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ru-RU"/>
              </w:rPr>
            </w:pPr>
          </w:p>
          <w:p w:rsidR="00337C10" w:rsidRPr="005618E9" w:rsidRDefault="00337C10" w:rsidP="00076DC3">
            <w:pPr>
              <w:jc w:val="both"/>
              <w:rPr>
                <w:rFonts w:ascii="Times New Roman" w:eastAsia="TimesNewRomanPSMT" w:hAnsi="Times New Roman" w:cs="Times New Roman"/>
                <w:bCs/>
              </w:rPr>
            </w:pPr>
            <w:r w:rsidRPr="005618E9">
              <w:rPr>
                <w:rFonts w:ascii="Times New Roman" w:eastAsia="TimesNewRomanPSMT" w:hAnsi="Times New Roman" w:cs="Times New Roman"/>
                <w:bCs/>
                <w:lang w:val="ru-RU"/>
              </w:rPr>
              <w:t xml:space="preserve">Гарантни </w:t>
            </w:r>
            <w:r w:rsidRPr="005618E9">
              <w:rPr>
                <w:rFonts w:ascii="Times New Roman" w:eastAsia="TimesNewRomanPSMT" w:hAnsi="Times New Roman" w:cs="Times New Roman"/>
                <w:bCs/>
              </w:rPr>
              <w:t>период</w:t>
            </w:r>
          </w:p>
          <w:p w:rsidR="00337C10" w:rsidRPr="005618E9"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rPr>
            </w:pPr>
          </w:p>
        </w:tc>
      </w:tr>
      <w:tr w:rsidR="00337C10" w:rsidRPr="005618E9" w:rsidTr="00076DC3">
        <w:tc>
          <w:tcPr>
            <w:tcW w:w="3969"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lang w:val="sr-Cyrl-CS"/>
              </w:rPr>
            </w:pPr>
          </w:p>
          <w:p w:rsidR="00337C10" w:rsidRPr="005618E9" w:rsidRDefault="00337C10" w:rsidP="00076DC3">
            <w:pPr>
              <w:jc w:val="both"/>
              <w:rPr>
                <w:rFonts w:ascii="Times New Roman" w:eastAsia="TimesNewRomanPSMT" w:hAnsi="Times New Roman" w:cs="Times New Roman"/>
                <w:bCs/>
              </w:rPr>
            </w:pPr>
            <w:r w:rsidRPr="005618E9">
              <w:rPr>
                <w:rFonts w:ascii="Times New Roman" w:eastAsia="TimesNewRomanPSMT" w:hAnsi="Times New Roman" w:cs="Times New Roman"/>
                <w:bCs/>
              </w:rPr>
              <w:t>Место и начин испоруке</w:t>
            </w:r>
          </w:p>
          <w:p w:rsidR="00337C10" w:rsidRPr="005618E9"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both"/>
              <w:rPr>
                <w:rFonts w:ascii="Times New Roman" w:eastAsia="TimesNewRomanPSMT" w:hAnsi="Times New Roman" w:cs="Times New Roman"/>
                <w:bCs/>
              </w:rPr>
            </w:pPr>
          </w:p>
        </w:tc>
      </w:tr>
    </w:tbl>
    <w:p w:rsidR="00337C10" w:rsidRPr="005618E9" w:rsidRDefault="00337C10" w:rsidP="00337C10">
      <w:pPr>
        <w:ind w:left="720" w:firstLine="720"/>
        <w:jc w:val="both"/>
        <w:rPr>
          <w:rFonts w:ascii="Times New Roman" w:eastAsia="TimesNewRomanPSMT" w:hAnsi="Times New Roman" w:cs="Times New Roman"/>
          <w:bCs/>
        </w:rPr>
      </w:pPr>
    </w:p>
    <w:p w:rsidR="00337C10" w:rsidRPr="005618E9" w:rsidRDefault="00337C10" w:rsidP="00337C10">
      <w:pPr>
        <w:ind w:left="720" w:firstLine="720"/>
        <w:jc w:val="both"/>
        <w:rPr>
          <w:rFonts w:ascii="Times New Roman" w:eastAsia="TimesNewRomanPSMT" w:hAnsi="Times New Roman" w:cs="Times New Roman"/>
          <w:bCs/>
        </w:rPr>
      </w:pPr>
    </w:p>
    <w:p w:rsidR="00337C10" w:rsidRPr="005618E9" w:rsidRDefault="00337C10" w:rsidP="00337C10">
      <w:pPr>
        <w:ind w:left="720" w:firstLine="720"/>
        <w:jc w:val="both"/>
        <w:rPr>
          <w:rFonts w:ascii="Times New Roman" w:eastAsia="TimesNewRomanPSMT" w:hAnsi="Times New Roman" w:cs="Times New Roman"/>
          <w:bCs/>
        </w:rPr>
      </w:pPr>
    </w:p>
    <w:p w:rsidR="00337C10" w:rsidRPr="005618E9" w:rsidRDefault="00337C10" w:rsidP="00337C10">
      <w:pPr>
        <w:ind w:left="720" w:firstLine="720"/>
        <w:jc w:val="both"/>
        <w:rPr>
          <w:rFonts w:ascii="Times New Roman" w:eastAsia="TimesNewRomanPSMT" w:hAnsi="Times New Roman" w:cs="Times New Roman"/>
          <w:bCs/>
        </w:rPr>
      </w:pPr>
      <w:r w:rsidRPr="005618E9">
        <w:rPr>
          <w:rFonts w:ascii="Times New Roman" w:eastAsia="TimesNewRomanPSMT" w:hAnsi="Times New Roman" w:cs="Times New Roman"/>
          <w:bCs/>
        </w:rPr>
        <w:t xml:space="preserve">Датум </w:t>
      </w:r>
      <w:r w:rsidRPr="005618E9">
        <w:rPr>
          <w:rFonts w:ascii="Times New Roman" w:eastAsia="TimesNewRomanPSMT" w:hAnsi="Times New Roman" w:cs="Times New Roman"/>
          <w:bCs/>
        </w:rPr>
        <w:tab/>
      </w:r>
      <w:r w:rsidRPr="005618E9">
        <w:rPr>
          <w:rFonts w:ascii="Times New Roman" w:eastAsia="TimesNewRomanPSMT" w:hAnsi="Times New Roman" w:cs="Times New Roman"/>
          <w:bCs/>
        </w:rPr>
        <w:tab/>
      </w:r>
      <w:r w:rsidRPr="005618E9">
        <w:rPr>
          <w:rFonts w:ascii="Times New Roman" w:eastAsia="TimesNewRomanPSMT" w:hAnsi="Times New Roman" w:cs="Times New Roman"/>
          <w:bCs/>
        </w:rPr>
        <w:tab/>
      </w:r>
      <w:r w:rsidRPr="005618E9">
        <w:rPr>
          <w:rFonts w:ascii="Times New Roman" w:eastAsia="TimesNewRomanPSMT" w:hAnsi="Times New Roman" w:cs="Times New Roman"/>
          <w:bCs/>
        </w:rPr>
        <w:tab/>
      </w:r>
      <w:r w:rsidRPr="005618E9">
        <w:rPr>
          <w:rFonts w:ascii="Times New Roman" w:eastAsia="TimesNewRomanPSMT" w:hAnsi="Times New Roman" w:cs="Times New Roman"/>
          <w:bCs/>
        </w:rPr>
        <w:tab/>
        <w:t xml:space="preserve">         </w:t>
      </w:r>
      <w:r w:rsidRPr="005618E9">
        <w:rPr>
          <w:rFonts w:ascii="Times New Roman" w:eastAsia="TimesNewRomanPSMT" w:hAnsi="Times New Roman" w:cs="Times New Roman"/>
          <w:bCs/>
          <w:lang w:val="sr-Cyrl-CS"/>
        </w:rPr>
        <w:t xml:space="preserve">                   </w:t>
      </w:r>
      <w:r w:rsidRPr="005618E9">
        <w:rPr>
          <w:rFonts w:ascii="Times New Roman" w:eastAsia="TimesNewRomanPSMT" w:hAnsi="Times New Roman" w:cs="Times New Roman"/>
          <w:bCs/>
        </w:rPr>
        <w:t xml:space="preserve">     Понуђач</w:t>
      </w:r>
    </w:p>
    <w:p w:rsidR="00337C10" w:rsidRPr="005618E9" w:rsidRDefault="00337C10" w:rsidP="00337C10">
      <w:pPr>
        <w:ind w:left="2880" w:firstLine="720"/>
        <w:jc w:val="both"/>
        <w:rPr>
          <w:rFonts w:ascii="Times New Roman" w:eastAsia="TimesNewRomanPS-BoldMT" w:hAnsi="Times New Roman" w:cs="Times New Roman"/>
          <w:b/>
          <w:bCs/>
          <w:i/>
          <w:iCs/>
        </w:rPr>
      </w:pPr>
      <w:r w:rsidRPr="005618E9">
        <w:rPr>
          <w:rFonts w:ascii="Times New Roman" w:eastAsia="TimesNewRomanPSMT" w:hAnsi="Times New Roman" w:cs="Times New Roman"/>
          <w:bCs/>
        </w:rPr>
        <w:t xml:space="preserve">    </w:t>
      </w:r>
      <w:r w:rsidRPr="005618E9">
        <w:rPr>
          <w:rFonts w:ascii="Times New Roman" w:eastAsia="TimesNewRomanPSMT" w:hAnsi="Times New Roman" w:cs="Times New Roman"/>
          <w:bCs/>
          <w:lang w:val="sr-Cyrl-CS"/>
        </w:rPr>
        <w:t xml:space="preserve">            </w:t>
      </w:r>
      <w:r w:rsidRPr="005618E9">
        <w:rPr>
          <w:rFonts w:ascii="Times New Roman" w:eastAsia="TimesNewRomanPSMT" w:hAnsi="Times New Roman" w:cs="Times New Roman"/>
          <w:bCs/>
        </w:rPr>
        <w:t xml:space="preserve">М. П. </w:t>
      </w:r>
    </w:p>
    <w:p w:rsidR="00337C10" w:rsidRPr="005618E9" w:rsidRDefault="00337C10" w:rsidP="00337C10">
      <w:pPr>
        <w:jc w:val="both"/>
        <w:rPr>
          <w:rFonts w:ascii="Times New Roman" w:eastAsia="TimesNewRomanPS-BoldMT" w:hAnsi="Times New Roman" w:cs="Times New Roman"/>
          <w:b/>
          <w:bCs/>
          <w:i/>
          <w:iCs/>
        </w:rPr>
      </w:pPr>
      <w:r w:rsidRPr="005618E9">
        <w:rPr>
          <w:rFonts w:ascii="Times New Roman" w:eastAsia="TimesNewRomanPS-BoldMT" w:hAnsi="Times New Roman" w:cs="Times New Roman"/>
          <w:b/>
          <w:bCs/>
          <w:i/>
          <w:iCs/>
        </w:rPr>
        <w:t>_____________________________</w:t>
      </w:r>
      <w:r w:rsidRPr="005618E9">
        <w:rPr>
          <w:rFonts w:ascii="Times New Roman" w:eastAsia="TimesNewRomanPS-BoldMT" w:hAnsi="Times New Roman" w:cs="Times New Roman"/>
          <w:b/>
          <w:bCs/>
          <w:i/>
          <w:iCs/>
        </w:rPr>
        <w:tab/>
      </w:r>
      <w:r w:rsidRPr="005618E9">
        <w:rPr>
          <w:rFonts w:ascii="Times New Roman" w:eastAsia="TimesNewRomanPS-BoldMT" w:hAnsi="Times New Roman" w:cs="Times New Roman"/>
          <w:b/>
          <w:bCs/>
          <w:i/>
          <w:iCs/>
        </w:rPr>
        <w:tab/>
      </w:r>
      <w:r w:rsidRPr="005618E9">
        <w:rPr>
          <w:rFonts w:ascii="Times New Roman" w:eastAsia="TimesNewRomanPS-BoldMT" w:hAnsi="Times New Roman" w:cs="Times New Roman"/>
          <w:b/>
          <w:bCs/>
          <w:i/>
          <w:iCs/>
        </w:rPr>
        <w:tab/>
      </w:r>
      <w:r w:rsidRPr="005618E9">
        <w:rPr>
          <w:rFonts w:ascii="Times New Roman" w:eastAsia="TimesNewRomanPS-BoldMT" w:hAnsi="Times New Roman" w:cs="Times New Roman"/>
          <w:b/>
          <w:bCs/>
          <w:i/>
          <w:iCs/>
          <w:lang w:val="sr-Cyrl-CS"/>
        </w:rPr>
        <w:t xml:space="preserve">        </w:t>
      </w:r>
      <w:r w:rsidRPr="005618E9">
        <w:rPr>
          <w:rFonts w:ascii="Times New Roman" w:eastAsia="TimesNewRomanPS-BoldMT" w:hAnsi="Times New Roman" w:cs="Times New Roman"/>
          <w:b/>
          <w:bCs/>
          <w:i/>
          <w:iCs/>
        </w:rPr>
        <w:t>________________________________</w:t>
      </w:r>
    </w:p>
    <w:p w:rsidR="00337C10" w:rsidRPr="005618E9" w:rsidRDefault="00337C10" w:rsidP="00337C10">
      <w:pPr>
        <w:jc w:val="both"/>
        <w:rPr>
          <w:rFonts w:ascii="Times New Roman" w:eastAsia="TimesNewRomanPS-BoldMT" w:hAnsi="Times New Roman" w:cs="Times New Roman"/>
          <w:b/>
          <w:bCs/>
          <w:i/>
          <w:iCs/>
        </w:rPr>
      </w:pPr>
    </w:p>
    <w:p w:rsidR="00337C10" w:rsidRPr="005618E9" w:rsidRDefault="00337C10" w:rsidP="00337C10">
      <w:pPr>
        <w:jc w:val="both"/>
        <w:rPr>
          <w:rFonts w:ascii="Times New Roman" w:eastAsia="TimesNewRomanPS-BoldMT" w:hAnsi="Times New Roman" w:cs="Times New Roman"/>
          <w:b/>
          <w:bCs/>
          <w:i/>
          <w:iCs/>
        </w:rPr>
      </w:pPr>
    </w:p>
    <w:p w:rsidR="00337C10" w:rsidRPr="005618E9" w:rsidRDefault="00337C10" w:rsidP="00337C10">
      <w:pPr>
        <w:jc w:val="both"/>
        <w:rPr>
          <w:rFonts w:ascii="Times New Roman" w:eastAsia="TimesNewRomanPS-BoldMT" w:hAnsi="Times New Roman" w:cs="Times New Roman"/>
          <w:b/>
          <w:bCs/>
          <w:i/>
          <w:iCs/>
        </w:rPr>
      </w:pPr>
    </w:p>
    <w:p w:rsidR="00337C10" w:rsidRPr="005618E9" w:rsidRDefault="00337C10" w:rsidP="00337C10">
      <w:pPr>
        <w:rPr>
          <w:rFonts w:ascii="Times New Roman" w:hAnsi="Times New Roman" w:cs="Times New Roman"/>
          <w:b/>
          <w:bCs/>
          <w:i/>
          <w:iCs/>
          <w:u w:val="single"/>
          <w:lang w:val="sr-Cyrl-CS"/>
        </w:rPr>
      </w:pPr>
    </w:p>
    <w:p w:rsidR="00337C10" w:rsidRPr="005618E9" w:rsidRDefault="00337C10" w:rsidP="00337C10">
      <w:pPr>
        <w:rPr>
          <w:rFonts w:ascii="Times New Roman" w:hAnsi="Times New Roman" w:cs="Times New Roman"/>
          <w:b/>
          <w:bCs/>
          <w:i/>
          <w:iCs/>
          <w:u w:val="single"/>
          <w:lang w:val="sr-Cyrl-CS"/>
        </w:rPr>
      </w:pPr>
    </w:p>
    <w:p w:rsidR="00F452E2" w:rsidRPr="005618E9" w:rsidRDefault="00F452E2" w:rsidP="00337C10">
      <w:pPr>
        <w:rPr>
          <w:rFonts w:ascii="Times New Roman" w:hAnsi="Times New Roman" w:cs="Times New Roman"/>
          <w:b/>
          <w:bCs/>
          <w:i/>
          <w:iCs/>
          <w:u w:val="single"/>
          <w:lang w:val="sr-Cyrl-CS"/>
        </w:rPr>
      </w:pPr>
    </w:p>
    <w:p w:rsidR="00F452E2" w:rsidRPr="005618E9" w:rsidRDefault="00F452E2" w:rsidP="00337C10">
      <w:pPr>
        <w:rPr>
          <w:rFonts w:ascii="Times New Roman" w:hAnsi="Times New Roman" w:cs="Times New Roman"/>
          <w:b/>
          <w:bCs/>
          <w:i/>
          <w:iCs/>
          <w:u w:val="single"/>
          <w:lang w:val="sr-Cyrl-CS"/>
        </w:rPr>
      </w:pPr>
    </w:p>
    <w:p w:rsidR="00F452E2" w:rsidRPr="005618E9" w:rsidRDefault="00F452E2" w:rsidP="00337C10">
      <w:pPr>
        <w:rPr>
          <w:rFonts w:ascii="Times New Roman" w:hAnsi="Times New Roman" w:cs="Times New Roman"/>
          <w:b/>
          <w:bCs/>
          <w:i/>
          <w:iCs/>
          <w:u w:val="single"/>
          <w:lang w:val="sr-Cyrl-CS"/>
        </w:rPr>
      </w:pPr>
    </w:p>
    <w:p w:rsidR="00DD1471" w:rsidRPr="005618E9" w:rsidRDefault="00DD1471" w:rsidP="00337C10">
      <w:pPr>
        <w:rPr>
          <w:rFonts w:ascii="Times New Roman" w:hAnsi="Times New Roman" w:cs="Times New Roman"/>
          <w:b/>
          <w:bCs/>
          <w:i/>
          <w:iCs/>
          <w:u w:val="single"/>
          <w:lang w:val="sr-Cyrl-CS"/>
        </w:rPr>
      </w:pPr>
    </w:p>
    <w:p w:rsidR="00F452E2" w:rsidRPr="005618E9" w:rsidRDefault="00F452E2" w:rsidP="00337C10">
      <w:pPr>
        <w:rPr>
          <w:rFonts w:ascii="Times New Roman" w:hAnsi="Times New Roman" w:cs="Times New Roman"/>
          <w:b/>
          <w:bCs/>
          <w:i/>
          <w:iCs/>
          <w:u w:val="single"/>
          <w:lang w:val="sr-Cyrl-CS"/>
        </w:rPr>
      </w:pPr>
    </w:p>
    <w:p w:rsidR="00F452E2" w:rsidRPr="005618E9" w:rsidRDefault="00F452E2" w:rsidP="00337C10">
      <w:pPr>
        <w:rPr>
          <w:rFonts w:ascii="Times New Roman" w:hAnsi="Times New Roman" w:cs="Times New Roman"/>
          <w:b/>
          <w:bCs/>
          <w:i/>
          <w:iCs/>
          <w:u w:val="single"/>
          <w:lang w:val="sr-Cyrl-CS"/>
        </w:rPr>
      </w:pPr>
    </w:p>
    <w:p w:rsidR="007376ED" w:rsidRPr="005618E9" w:rsidRDefault="007376ED" w:rsidP="00337C10">
      <w:pPr>
        <w:rPr>
          <w:rFonts w:ascii="Times New Roman" w:hAnsi="Times New Roman" w:cs="Times New Roman"/>
          <w:b/>
          <w:bCs/>
          <w:i/>
          <w:iCs/>
          <w:u w:val="single"/>
          <w:lang w:val="sr-Cyrl-CS"/>
        </w:rPr>
      </w:pPr>
    </w:p>
    <w:p w:rsidR="007376ED" w:rsidRPr="005618E9" w:rsidRDefault="007376ED" w:rsidP="00337C10">
      <w:pPr>
        <w:rPr>
          <w:rFonts w:ascii="Times New Roman" w:hAnsi="Times New Roman" w:cs="Times New Roman"/>
          <w:b/>
          <w:bCs/>
          <w:i/>
          <w:iCs/>
          <w:u w:val="single"/>
          <w:lang w:val="sr-Cyrl-CS"/>
        </w:rPr>
      </w:pPr>
    </w:p>
    <w:p w:rsidR="007376ED" w:rsidRPr="005618E9" w:rsidRDefault="007376ED" w:rsidP="00337C10">
      <w:pPr>
        <w:rPr>
          <w:rFonts w:ascii="Times New Roman" w:hAnsi="Times New Roman" w:cs="Times New Roman"/>
          <w:b/>
          <w:bCs/>
          <w:i/>
          <w:iCs/>
          <w:u w:val="single"/>
          <w:lang w:val="sr-Cyrl-CS"/>
        </w:rPr>
      </w:pPr>
    </w:p>
    <w:p w:rsidR="00337C10" w:rsidRPr="005618E9" w:rsidRDefault="00337C10" w:rsidP="00337C10">
      <w:pPr>
        <w:rPr>
          <w:rFonts w:ascii="Times New Roman" w:hAnsi="Times New Roman" w:cs="Times New Roman"/>
          <w:b/>
          <w:bCs/>
          <w:i/>
          <w:iCs/>
        </w:rPr>
      </w:pPr>
    </w:p>
    <w:p w:rsidR="00CA5914" w:rsidRPr="005618E9" w:rsidRDefault="00CA5914" w:rsidP="00337C10">
      <w:pPr>
        <w:rPr>
          <w:rFonts w:ascii="Times New Roman" w:hAnsi="Times New Roman" w:cs="Times New Roman"/>
          <w:b/>
          <w:bCs/>
          <w:i/>
          <w:iCs/>
        </w:rPr>
      </w:pPr>
    </w:p>
    <w:p w:rsidR="00DA3DE3" w:rsidRPr="005618E9" w:rsidRDefault="00DA3DE3" w:rsidP="00337C10">
      <w:pPr>
        <w:rPr>
          <w:rFonts w:ascii="Times New Roman" w:hAnsi="Times New Roman" w:cs="Times New Roman"/>
          <w:b/>
          <w:bCs/>
          <w:i/>
          <w:iCs/>
          <w:lang w:val="sr-Cyrl-CS"/>
        </w:rPr>
      </w:pPr>
    </w:p>
    <w:p w:rsidR="00337C10" w:rsidRPr="005618E9" w:rsidRDefault="00337C10" w:rsidP="00337C10">
      <w:pPr>
        <w:shd w:val="clear" w:color="auto" w:fill="C6D9F1"/>
        <w:jc w:val="center"/>
        <w:rPr>
          <w:rFonts w:ascii="Times New Roman" w:hAnsi="Times New Roman" w:cs="Times New Roman"/>
          <w:b/>
          <w:bCs/>
          <w:iCs/>
        </w:rPr>
      </w:pPr>
      <w:r w:rsidRPr="005618E9">
        <w:rPr>
          <w:rFonts w:ascii="Times New Roman" w:hAnsi="Times New Roman" w:cs="Times New Roman"/>
          <w:b/>
          <w:bCs/>
          <w:iCs/>
        </w:rPr>
        <w:lastRenderedPageBreak/>
        <w:t>VIII ОБРАЗАЦ СТРУКТУРЕ ПОНУЂЕНЕ ЦЕНЕ СА УПУТСТВОМ КАКО ДА СЕ ПОПУНИ</w:t>
      </w:r>
      <w:bookmarkStart w:id="0" w:name="str_38"/>
      <w:bookmarkEnd w:id="0"/>
    </w:p>
    <w:p w:rsidR="00794019" w:rsidRPr="005618E9" w:rsidRDefault="00794019" w:rsidP="00794019">
      <w:pPr>
        <w:jc w:val="both"/>
        <w:rPr>
          <w:rFonts w:ascii="Times New Roman" w:hAnsi="Times New Roman" w:cs="Times New Roman"/>
          <w:iCs/>
          <w:lang w:val="sr-Cyrl-CS"/>
        </w:rPr>
      </w:pPr>
      <w:r w:rsidRPr="005618E9">
        <w:rPr>
          <w:rFonts w:ascii="Times New Roman" w:hAnsi="Times New Roman" w:cs="Times New Roman"/>
          <w:iCs/>
          <w:lang w:val="sr-Cyrl-CS"/>
        </w:rPr>
        <w:t>Понуђач:.................................................</w:t>
      </w:r>
    </w:p>
    <w:p w:rsidR="00794019" w:rsidRPr="005618E9" w:rsidRDefault="00794019" w:rsidP="00794019">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794019" w:rsidRPr="005618E9" w:rsidRDefault="00794019" w:rsidP="00794019">
      <w:pPr>
        <w:jc w:val="both"/>
        <w:rPr>
          <w:rFonts w:ascii="Times New Roman" w:hAnsi="Times New Roman" w:cs="Times New Roman"/>
          <w:iCs/>
        </w:rPr>
      </w:pPr>
      <w:r w:rsidRPr="005618E9">
        <w:rPr>
          <w:rFonts w:ascii="Times New Roman" w:hAnsi="Times New Roman" w:cs="Times New Roman"/>
          <w:iCs/>
          <w:lang w:val="sr-Cyrl-CS"/>
        </w:rPr>
        <w:t>ПИБ:.........................................................</w:t>
      </w:r>
    </w:p>
    <w:p w:rsidR="00581541" w:rsidRPr="005618E9" w:rsidRDefault="00581541" w:rsidP="00794019">
      <w:pPr>
        <w:jc w:val="both"/>
        <w:rPr>
          <w:rFonts w:ascii="Times New Roman" w:hAnsi="Times New Roman" w:cs="Times New Roman"/>
          <w:iCs/>
        </w:rPr>
      </w:pPr>
      <w:r w:rsidRPr="005618E9">
        <w:rPr>
          <w:rFonts w:ascii="Times New Roman" w:hAnsi="Times New Roman" w:cs="Times New Roman"/>
          <w:b/>
        </w:rPr>
        <w:t>PARTIJA 1 - REAGENSI ZA BIOHEMIJU ZA ANALAJZER A25</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5618E9"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008D2AE2" w:rsidRPr="005618E9">
              <w:rPr>
                <w:rFonts w:ascii="Times New Roman" w:eastAsia="Times New Roman" w:hAnsi="Times New Roman" w:cs="Times New Roman"/>
                <w:lang w:val="sr-Cyrl-CS"/>
              </w:rPr>
              <w:t xml:space="preserve"> </w:t>
            </w:r>
            <w:r w:rsidR="008D2AE2" w:rsidRPr="005618E9">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618E9" w:rsidRDefault="00794019" w:rsidP="00355BA5">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 xml:space="preserve">Ukupna cena </w:t>
            </w:r>
            <w:r w:rsidR="00355BA5" w:rsidRPr="005618E9">
              <w:rPr>
                <w:rFonts w:ascii="Times New Roman" w:eastAsia="Times New Roman" w:hAnsi="Times New Roman" w:cs="Times New Roman"/>
                <w:lang w:val="sr-Cyrl-CS"/>
              </w:rPr>
              <w:t>без</w:t>
            </w:r>
            <w:r w:rsidRPr="005618E9">
              <w:rPr>
                <w:rFonts w:ascii="Times New Roman" w:eastAsia="Times New Roman" w:hAnsi="Times New Roman" w:cs="Times New Roman"/>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794019" w:rsidRPr="005618E9"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992" w:type="dxa"/>
            <w:tcBorders>
              <w:top w:val="nil"/>
              <w:left w:val="nil"/>
              <w:bottom w:val="single" w:sz="4" w:space="0" w:color="auto"/>
              <w:right w:val="nil"/>
            </w:tcBorders>
            <w:shd w:val="clear" w:color="000000" w:fill="DFDFDF"/>
            <w:vAlign w:val="bottom"/>
            <w:hideMark/>
          </w:tcPr>
          <w:p w:rsidR="00794019" w:rsidRPr="005618E9" w:rsidRDefault="00794019" w:rsidP="005E2A67">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5618E9" w:rsidRDefault="00794019" w:rsidP="005E2A67">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w:t>
            </w:r>
          </w:p>
        </w:tc>
        <w:tc>
          <w:tcPr>
            <w:tcW w:w="2167" w:type="dxa"/>
          </w:tcPr>
          <w:p w:rsidR="007D3301" w:rsidRPr="005618E9" w:rsidRDefault="007D3301" w:rsidP="0007052F">
            <w:pPr>
              <w:rPr>
                <w:sz w:val="22"/>
                <w:szCs w:val="22"/>
              </w:rPr>
            </w:pPr>
            <w:r w:rsidRPr="005618E9">
              <w:rPr>
                <w:sz w:val="22"/>
                <w:szCs w:val="22"/>
              </w:rPr>
              <w:t>AST/GOT</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4000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2</w:t>
            </w:r>
          </w:p>
        </w:tc>
        <w:tc>
          <w:tcPr>
            <w:tcW w:w="2167" w:type="dxa"/>
          </w:tcPr>
          <w:p w:rsidR="007D3301" w:rsidRPr="005618E9" w:rsidRDefault="007D3301" w:rsidP="0007052F">
            <w:pPr>
              <w:rPr>
                <w:sz w:val="22"/>
                <w:szCs w:val="22"/>
              </w:rPr>
            </w:pPr>
            <w:r w:rsidRPr="005618E9">
              <w:rPr>
                <w:sz w:val="22"/>
                <w:szCs w:val="22"/>
              </w:rPr>
              <w:t>ALT/GOT</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4000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3</w:t>
            </w:r>
          </w:p>
        </w:tc>
        <w:tc>
          <w:tcPr>
            <w:tcW w:w="2167" w:type="dxa"/>
          </w:tcPr>
          <w:p w:rsidR="007D3301" w:rsidRPr="005618E9" w:rsidRDefault="007D3301" w:rsidP="0007052F">
            <w:pPr>
              <w:rPr>
                <w:sz w:val="22"/>
                <w:szCs w:val="22"/>
              </w:rPr>
            </w:pPr>
            <w:r w:rsidRPr="005618E9">
              <w:rPr>
                <w:sz w:val="22"/>
                <w:szCs w:val="22"/>
              </w:rPr>
              <w:t>ALKALNA FOSFATAZA</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4</w:t>
            </w:r>
          </w:p>
        </w:tc>
        <w:tc>
          <w:tcPr>
            <w:tcW w:w="2167" w:type="dxa"/>
          </w:tcPr>
          <w:p w:rsidR="007D3301" w:rsidRPr="005618E9" w:rsidRDefault="007D3301" w:rsidP="0007052F">
            <w:pPr>
              <w:rPr>
                <w:sz w:val="22"/>
                <w:szCs w:val="22"/>
              </w:rPr>
            </w:pPr>
            <w:r w:rsidRPr="005618E9">
              <w:rPr>
                <w:sz w:val="22"/>
                <w:szCs w:val="22"/>
              </w:rPr>
              <w:t>AMYULASE</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5</w:t>
            </w:r>
          </w:p>
        </w:tc>
        <w:tc>
          <w:tcPr>
            <w:tcW w:w="2167" w:type="dxa"/>
          </w:tcPr>
          <w:p w:rsidR="007D3301" w:rsidRPr="005618E9" w:rsidRDefault="007D3301" w:rsidP="0007052F">
            <w:pPr>
              <w:rPr>
                <w:sz w:val="22"/>
                <w:szCs w:val="22"/>
              </w:rPr>
            </w:pPr>
            <w:r w:rsidRPr="005618E9">
              <w:rPr>
                <w:sz w:val="22"/>
                <w:szCs w:val="22"/>
              </w:rPr>
              <w:t>CHOLESTEROL</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3500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6</w:t>
            </w:r>
          </w:p>
        </w:tc>
        <w:tc>
          <w:tcPr>
            <w:tcW w:w="2167" w:type="dxa"/>
          </w:tcPr>
          <w:p w:rsidR="007D3301" w:rsidRPr="005618E9" w:rsidRDefault="007D3301" w:rsidP="0007052F">
            <w:pPr>
              <w:rPr>
                <w:sz w:val="22"/>
                <w:szCs w:val="22"/>
              </w:rPr>
            </w:pPr>
            <w:r w:rsidRPr="005618E9">
              <w:rPr>
                <w:sz w:val="22"/>
                <w:szCs w:val="22"/>
              </w:rPr>
              <w:t>CREATININE</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4000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7</w:t>
            </w:r>
          </w:p>
        </w:tc>
        <w:tc>
          <w:tcPr>
            <w:tcW w:w="2167" w:type="dxa"/>
          </w:tcPr>
          <w:p w:rsidR="007D3301" w:rsidRPr="005618E9" w:rsidRDefault="007D3301" w:rsidP="0007052F">
            <w:pPr>
              <w:rPr>
                <w:sz w:val="22"/>
                <w:szCs w:val="22"/>
              </w:rPr>
            </w:pPr>
            <w:r w:rsidRPr="005618E9">
              <w:rPr>
                <w:sz w:val="22"/>
                <w:szCs w:val="22"/>
              </w:rPr>
              <w:t>CK UKUPNI</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8</w:t>
            </w:r>
          </w:p>
        </w:tc>
        <w:tc>
          <w:tcPr>
            <w:tcW w:w="2167" w:type="dxa"/>
          </w:tcPr>
          <w:p w:rsidR="007D3301" w:rsidRPr="005618E9" w:rsidRDefault="007D3301" w:rsidP="0007052F">
            <w:pPr>
              <w:rPr>
                <w:sz w:val="22"/>
                <w:szCs w:val="22"/>
              </w:rPr>
            </w:pPr>
            <w:r w:rsidRPr="005618E9">
              <w:rPr>
                <w:sz w:val="22"/>
                <w:szCs w:val="22"/>
              </w:rPr>
              <w:t>DIR. BILIRUBIN (DIAZOSULF)</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9</w:t>
            </w:r>
          </w:p>
        </w:tc>
        <w:tc>
          <w:tcPr>
            <w:tcW w:w="2167" w:type="dxa"/>
          </w:tcPr>
          <w:p w:rsidR="007D3301" w:rsidRPr="005618E9" w:rsidRDefault="007D3301" w:rsidP="0007052F">
            <w:pPr>
              <w:rPr>
                <w:sz w:val="22"/>
                <w:szCs w:val="22"/>
              </w:rPr>
            </w:pPr>
            <w:r w:rsidRPr="005618E9">
              <w:rPr>
                <w:sz w:val="22"/>
                <w:szCs w:val="22"/>
              </w:rPr>
              <w:t>GLUCOSE</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5000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466"/>
        </w:trPr>
        <w:tc>
          <w:tcPr>
            <w:tcW w:w="810" w:type="dxa"/>
          </w:tcPr>
          <w:p w:rsidR="007D3301" w:rsidRPr="005618E9" w:rsidRDefault="007D3301" w:rsidP="0007052F">
            <w:pPr>
              <w:ind w:left="-142"/>
              <w:jc w:val="center"/>
              <w:rPr>
                <w:sz w:val="22"/>
                <w:szCs w:val="22"/>
              </w:rPr>
            </w:pPr>
            <w:r w:rsidRPr="005618E9">
              <w:rPr>
                <w:sz w:val="22"/>
                <w:szCs w:val="22"/>
              </w:rPr>
              <w:t>10</w:t>
            </w:r>
          </w:p>
        </w:tc>
        <w:tc>
          <w:tcPr>
            <w:tcW w:w="2167" w:type="dxa"/>
          </w:tcPr>
          <w:p w:rsidR="007D3301" w:rsidRPr="005618E9" w:rsidRDefault="007D3301" w:rsidP="0007052F">
            <w:pPr>
              <w:rPr>
                <w:sz w:val="22"/>
                <w:szCs w:val="22"/>
              </w:rPr>
            </w:pPr>
            <w:r w:rsidRPr="005618E9">
              <w:rPr>
                <w:sz w:val="22"/>
                <w:szCs w:val="22"/>
              </w:rPr>
              <w:t>GGT</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1000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11</w:t>
            </w:r>
          </w:p>
        </w:tc>
        <w:tc>
          <w:tcPr>
            <w:tcW w:w="2167" w:type="dxa"/>
          </w:tcPr>
          <w:p w:rsidR="007D3301" w:rsidRPr="005618E9" w:rsidRDefault="007D3301" w:rsidP="0007052F">
            <w:pPr>
              <w:rPr>
                <w:sz w:val="22"/>
                <w:szCs w:val="22"/>
              </w:rPr>
            </w:pPr>
            <w:r w:rsidRPr="005618E9">
              <w:rPr>
                <w:sz w:val="22"/>
                <w:szCs w:val="22"/>
              </w:rPr>
              <w:t>IRON (chromazugol)</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1200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12</w:t>
            </w:r>
          </w:p>
        </w:tc>
        <w:tc>
          <w:tcPr>
            <w:tcW w:w="2167" w:type="dxa"/>
          </w:tcPr>
          <w:p w:rsidR="007D3301" w:rsidRPr="005618E9" w:rsidRDefault="007D3301" w:rsidP="0007052F">
            <w:pPr>
              <w:rPr>
                <w:sz w:val="22"/>
                <w:szCs w:val="22"/>
              </w:rPr>
            </w:pPr>
            <w:r w:rsidRPr="005618E9">
              <w:rPr>
                <w:sz w:val="22"/>
                <w:szCs w:val="22"/>
              </w:rPr>
              <w:t>LDH  IFCC</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40"/>
        </w:trPr>
        <w:tc>
          <w:tcPr>
            <w:tcW w:w="810" w:type="dxa"/>
          </w:tcPr>
          <w:p w:rsidR="007D3301" w:rsidRPr="005618E9" w:rsidRDefault="007D3301" w:rsidP="0007052F">
            <w:pPr>
              <w:ind w:left="-142"/>
              <w:jc w:val="center"/>
              <w:rPr>
                <w:sz w:val="22"/>
                <w:szCs w:val="22"/>
              </w:rPr>
            </w:pPr>
            <w:r w:rsidRPr="005618E9">
              <w:rPr>
                <w:sz w:val="22"/>
                <w:szCs w:val="22"/>
              </w:rPr>
              <w:t>13</w:t>
            </w:r>
          </w:p>
        </w:tc>
        <w:tc>
          <w:tcPr>
            <w:tcW w:w="2167" w:type="dxa"/>
          </w:tcPr>
          <w:p w:rsidR="007D3301" w:rsidRPr="005618E9" w:rsidRDefault="007D3301" w:rsidP="0007052F">
            <w:pPr>
              <w:rPr>
                <w:sz w:val="22"/>
                <w:szCs w:val="22"/>
              </w:rPr>
            </w:pPr>
            <w:r w:rsidRPr="005618E9">
              <w:rPr>
                <w:sz w:val="22"/>
                <w:szCs w:val="22"/>
              </w:rPr>
              <w:t>TOT.BILIRUBIN (DIAZOSULF)</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800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14</w:t>
            </w:r>
          </w:p>
        </w:tc>
        <w:tc>
          <w:tcPr>
            <w:tcW w:w="2167" w:type="dxa"/>
          </w:tcPr>
          <w:p w:rsidR="007D3301" w:rsidRPr="005618E9" w:rsidRDefault="007D3301" w:rsidP="0007052F">
            <w:pPr>
              <w:rPr>
                <w:sz w:val="22"/>
                <w:szCs w:val="22"/>
              </w:rPr>
            </w:pPr>
            <w:r w:rsidRPr="005618E9">
              <w:rPr>
                <w:sz w:val="22"/>
                <w:szCs w:val="22"/>
              </w:rPr>
              <w:t>TRIGLUCERIDES</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3000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15</w:t>
            </w:r>
          </w:p>
        </w:tc>
        <w:tc>
          <w:tcPr>
            <w:tcW w:w="2167" w:type="dxa"/>
          </w:tcPr>
          <w:p w:rsidR="007D3301" w:rsidRPr="005618E9" w:rsidRDefault="007D3301" w:rsidP="0007052F">
            <w:pPr>
              <w:rPr>
                <w:sz w:val="22"/>
                <w:szCs w:val="22"/>
              </w:rPr>
            </w:pPr>
            <w:r w:rsidRPr="005618E9">
              <w:rPr>
                <w:sz w:val="22"/>
                <w:szCs w:val="22"/>
              </w:rPr>
              <w:t>UREA UV</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4000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16</w:t>
            </w:r>
          </w:p>
        </w:tc>
        <w:tc>
          <w:tcPr>
            <w:tcW w:w="2167" w:type="dxa"/>
          </w:tcPr>
          <w:p w:rsidR="007D3301" w:rsidRPr="005618E9" w:rsidRDefault="007D3301" w:rsidP="0007052F">
            <w:pPr>
              <w:rPr>
                <w:sz w:val="22"/>
                <w:szCs w:val="22"/>
              </w:rPr>
            </w:pPr>
            <w:r w:rsidRPr="005618E9">
              <w:rPr>
                <w:sz w:val="22"/>
                <w:szCs w:val="22"/>
              </w:rPr>
              <w:t>URICUM ACID</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1000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17</w:t>
            </w:r>
          </w:p>
        </w:tc>
        <w:tc>
          <w:tcPr>
            <w:tcW w:w="2167" w:type="dxa"/>
          </w:tcPr>
          <w:p w:rsidR="007D3301" w:rsidRPr="005618E9" w:rsidRDefault="007D3301" w:rsidP="0007052F">
            <w:pPr>
              <w:rPr>
                <w:sz w:val="22"/>
                <w:szCs w:val="22"/>
              </w:rPr>
            </w:pPr>
            <w:r w:rsidRPr="005618E9">
              <w:rPr>
                <w:sz w:val="22"/>
                <w:szCs w:val="22"/>
              </w:rPr>
              <w:t>TOTAL PROTEIN</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500</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18</w:t>
            </w:r>
          </w:p>
        </w:tc>
        <w:tc>
          <w:tcPr>
            <w:tcW w:w="2167" w:type="dxa"/>
          </w:tcPr>
          <w:p w:rsidR="007D3301" w:rsidRPr="005618E9" w:rsidRDefault="007D3301" w:rsidP="0007052F">
            <w:pPr>
              <w:rPr>
                <w:sz w:val="22"/>
                <w:szCs w:val="22"/>
              </w:rPr>
            </w:pPr>
            <w:r w:rsidRPr="005618E9">
              <w:rPr>
                <w:sz w:val="22"/>
                <w:szCs w:val="22"/>
              </w:rPr>
              <w:t>CRP REAGENS</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1000</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19</w:t>
            </w:r>
          </w:p>
        </w:tc>
        <w:tc>
          <w:tcPr>
            <w:tcW w:w="2167" w:type="dxa"/>
          </w:tcPr>
          <w:p w:rsidR="007D3301" w:rsidRPr="005618E9" w:rsidRDefault="007D3301" w:rsidP="0007052F">
            <w:pPr>
              <w:rPr>
                <w:sz w:val="22"/>
                <w:szCs w:val="22"/>
              </w:rPr>
            </w:pPr>
            <w:r w:rsidRPr="005618E9">
              <w:rPr>
                <w:sz w:val="22"/>
                <w:szCs w:val="22"/>
              </w:rPr>
              <w:t>CRP STANDARD</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1</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20</w:t>
            </w:r>
          </w:p>
        </w:tc>
        <w:tc>
          <w:tcPr>
            <w:tcW w:w="2167" w:type="dxa"/>
          </w:tcPr>
          <w:p w:rsidR="007D3301" w:rsidRPr="005618E9" w:rsidRDefault="007D3301" w:rsidP="0007052F">
            <w:pPr>
              <w:rPr>
                <w:sz w:val="22"/>
                <w:szCs w:val="22"/>
              </w:rPr>
            </w:pPr>
            <w:r w:rsidRPr="005618E9">
              <w:rPr>
                <w:sz w:val="22"/>
                <w:szCs w:val="22"/>
              </w:rPr>
              <w:t>RHEUMATOID CONTROL SERUM</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3</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21</w:t>
            </w:r>
          </w:p>
        </w:tc>
        <w:tc>
          <w:tcPr>
            <w:tcW w:w="2167" w:type="dxa"/>
          </w:tcPr>
          <w:p w:rsidR="007D3301" w:rsidRPr="005618E9" w:rsidRDefault="007D3301" w:rsidP="0007052F">
            <w:pPr>
              <w:rPr>
                <w:sz w:val="22"/>
                <w:szCs w:val="22"/>
              </w:rPr>
            </w:pPr>
            <w:r w:rsidRPr="005618E9">
              <w:rPr>
                <w:sz w:val="22"/>
                <w:szCs w:val="22"/>
              </w:rPr>
              <w:t>REAKCIONI ROTOR (PAK 10)</w:t>
            </w:r>
          </w:p>
        </w:tc>
        <w:tc>
          <w:tcPr>
            <w:tcW w:w="992" w:type="dxa"/>
          </w:tcPr>
          <w:p w:rsidR="007D3301" w:rsidRPr="005618E9" w:rsidRDefault="007D3301" w:rsidP="0007052F">
            <w:pPr>
              <w:jc w:val="center"/>
              <w:rPr>
                <w:sz w:val="22"/>
                <w:szCs w:val="22"/>
              </w:rPr>
            </w:pPr>
            <w:r w:rsidRPr="005618E9">
              <w:rPr>
                <w:sz w:val="22"/>
                <w:szCs w:val="22"/>
              </w:rPr>
              <w:t>kom</w:t>
            </w:r>
          </w:p>
        </w:tc>
        <w:tc>
          <w:tcPr>
            <w:tcW w:w="993" w:type="dxa"/>
          </w:tcPr>
          <w:p w:rsidR="007D3301" w:rsidRPr="005618E9" w:rsidRDefault="007D3301" w:rsidP="0007052F">
            <w:pPr>
              <w:jc w:val="right"/>
              <w:rPr>
                <w:sz w:val="22"/>
                <w:szCs w:val="22"/>
              </w:rPr>
            </w:pPr>
            <w:r w:rsidRPr="005618E9">
              <w:rPr>
                <w:sz w:val="22"/>
                <w:szCs w:val="22"/>
              </w:rPr>
              <w:t>2</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22</w:t>
            </w:r>
          </w:p>
        </w:tc>
        <w:tc>
          <w:tcPr>
            <w:tcW w:w="2167" w:type="dxa"/>
          </w:tcPr>
          <w:p w:rsidR="007D3301" w:rsidRPr="005618E9" w:rsidRDefault="007D3301" w:rsidP="0007052F">
            <w:pPr>
              <w:rPr>
                <w:sz w:val="22"/>
                <w:szCs w:val="22"/>
              </w:rPr>
            </w:pPr>
            <w:r w:rsidRPr="005618E9">
              <w:rPr>
                <w:sz w:val="22"/>
                <w:szCs w:val="22"/>
              </w:rPr>
              <w:t>KONCETROVANI WASHER(1000ml)</w:t>
            </w:r>
          </w:p>
        </w:tc>
        <w:tc>
          <w:tcPr>
            <w:tcW w:w="992" w:type="dxa"/>
          </w:tcPr>
          <w:p w:rsidR="007D3301" w:rsidRPr="005618E9" w:rsidRDefault="007D3301" w:rsidP="0007052F">
            <w:pPr>
              <w:jc w:val="center"/>
              <w:rPr>
                <w:sz w:val="22"/>
                <w:szCs w:val="22"/>
              </w:rPr>
            </w:pPr>
            <w:r w:rsidRPr="005618E9">
              <w:rPr>
                <w:sz w:val="22"/>
                <w:szCs w:val="22"/>
              </w:rPr>
              <w:t>kom</w:t>
            </w:r>
          </w:p>
        </w:tc>
        <w:tc>
          <w:tcPr>
            <w:tcW w:w="993" w:type="dxa"/>
          </w:tcPr>
          <w:p w:rsidR="007D3301" w:rsidRPr="005618E9" w:rsidRDefault="007D3301" w:rsidP="0007052F">
            <w:pPr>
              <w:jc w:val="right"/>
              <w:rPr>
                <w:sz w:val="22"/>
                <w:szCs w:val="22"/>
              </w:rPr>
            </w:pPr>
            <w:r w:rsidRPr="005618E9">
              <w:rPr>
                <w:sz w:val="22"/>
                <w:szCs w:val="22"/>
              </w:rPr>
              <w:t>1</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23</w:t>
            </w:r>
          </w:p>
        </w:tc>
        <w:tc>
          <w:tcPr>
            <w:tcW w:w="2167" w:type="dxa"/>
          </w:tcPr>
          <w:p w:rsidR="007D3301" w:rsidRPr="005618E9" w:rsidRDefault="007D3301" w:rsidP="0007052F">
            <w:pPr>
              <w:rPr>
                <w:sz w:val="22"/>
                <w:szCs w:val="22"/>
              </w:rPr>
            </w:pPr>
            <w:r w:rsidRPr="005618E9">
              <w:rPr>
                <w:sz w:val="22"/>
                <w:szCs w:val="22"/>
              </w:rPr>
              <w:t>KISELI WASHER(100 ml)</w:t>
            </w:r>
          </w:p>
        </w:tc>
        <w:tc>
          <w:tcPr>
            <w:tcW w:w="992" w:type="dxa"/>
          </w:tcPr>
          <w:p w:rsidR="007D3301" w:rsidRPr="005618E9" w:rsidRDefault="007D3301" w:rsidP="0007052F">
            <w:pPr>
              <w:jc w:val="center"/>
              <w:rPr>
                <w:sz w:val="22"/>
                <w:szCs w:val="22"/>
              </w:rPr>
            </w:pPr>
            <w:r w:rsidRPr="005618E9">
              <w:rPr>
                <w:sz w:val="22"/>
                <w:szCs w:val="22"/>
              </w:rPr>
              <w:t>kom</w:t>
            </w:r>
          </w:p>
        </w:tc>
        <w:tc>
          <w:tcPr>
            <w:tcW w:w="993" w:type="dxa"/>
          </w:tcPr>
          <w:p w:rsidR="007D3301" w:rsidRPr="005618E9" w:rsidRDefault="007D3301" w:rsidP="0007052F">
            <w:pPr>
              <w:jc w:val="right"/>
              <w:rPr>
                <w:sz w:val="22"/>
                <w:szCs w:val="22"/>
              </w:rPr>
            </w:pPr>
            <w:r w:rsidRPr="005618E9">
              <w:rPr>
                <w:sz w:val="22"/>
                <w:szCs w:val="22"/>
              </w:rPr>
              <w:t>1</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24</w:t>
            </w:r>
          </w:p>
        </w:tc>
        <w:tc>
          <w:tcPr>
            <w:tcW w:w="2167" w:type="dxa"/>
          </w:tcPr>
          <w:p w:rsidR="007D3301" w:rsidRPr="005618E9" w:rsidRDefault="007D3301" w:rsidP="0007052F">
            <w:pPr>
              <w:rPr>
                <w:sz w:val="22"/>
                <w:szCs w:val="22"/>
              </w:rPr>
            </w:pPr>
            <w:r w:rsidRPr="005618E9">
              <w:rPr>
                <w:sz w:val="22"/>
                <w:szCs w:val="22"/>
              </w:rPr>
              <w:t>KONTROLNI SERUM N</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25</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25</w:t>
            </w:r>
          </w:p>
        </w:tc>
        <w:tc>
          <w:tcPr>
            <w:tcW w:w="2167" w:type="dxa"/>
          </w:tcPr>
          <w:p w:rsidR="007D3301" w:rsidRPr="005618E9" w:rsidRDefault="007D3301" w:rsidP="0007052F">
            <w:pPr>
              <w:rPr>
                <w:sz w:val="22"/>
                <w:szCs w:val="22"/>
              </w:rPr>
            </w:pPr>
            <w:r w:rsidRPr="005618E9">
              <w:rPr>
                <w:sz w:val="22"/>
                <w:szCs w:val="22"/>
              </w:rPr>
              <w:t>KONTROLNI SERUM P</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25</w:t>
            </w:r>
          </w:p>
        </w:tc>
        <w:tc>
          <w:tcPr>
            <w:tcW w:w="992" w:type="dxa"/>
          </w:tcPr>
          <w:p w:rsidR="007D3301" w:rsidRPr="005618E9" w:rsidRDefault="007D3301" w:rsidP="00C945FC">
            <w:pPr>
              <w:jc w:val="right"/>
            </w:pPr>
          </w:p>
        </w:tc>
        <w:tc>
          <w:tcPr>
            <w:tcW w:w="992" w:type="dxa"/>
          </w:tcPr>
          <w:p w:rsidR="007D3301" w:rsidRPr="005618E9" w:rsidRDefault="007D3301" w:rsidP="00C945FC">
            <w:pPr>
              <w:jc w:val="right"/>
            </w:pPr>
          </w:p>
        </w:tc>
        <w:tc>
          <w:tcPr>
            <w:tcW w:w="1276" w:type="dxa"/>
          </w:tcPr>
          <w:p w:rsidR="007D3301" w:rsidRPr="005618E9" w:rsidRDefault="007D3301" w:rsidP="00C945FC">
            <w:pPr>
              <w:jc w:val="right"/>
            </w:pPr>
          </w:p>
        </w:tc>
        <w:tc>
          <w:tcPr>
            <w:tcW w:w="1559" w:type="dxa"/>
          </w:tcPr>
          <w:p w:rsidR="007D3301" w:rsidRPr="005618E9" w:rsidRDefault="007D3301" w:rsidP="00C945FC">
            <w:pPr>
              <w:jc w:val="right"/>
            </w:pPr>
          </w:p>
        </w:tc>
      </w:tr>
      <w:tr w:rsidR="007D3301" w:rsidRPr="005618E9" w:rsidTr="001E01E8">
        <w:trPr>
          <w:trHeight w:val="226"/>
        </w:trPr>
        <w:tc>
          <w:tcPr>
            <w:tcW w:w="810" w:type="dxa"/>
          </w:tcPr>
          <w:p w:rsidR="007D3301" w:rsidRPr="005618E9" w:rsidRDefault="007D3301" w:rsidP="0007052F">
            <w:pPr>
              <w:ind w:left="-142"/>
              <w:jc w:val="center"/>
              <w:rPr>
                <w:sz w:val="22"/>
                <w:szCs w:val="22"/>
              </w:rPr>
            </w:pPr>
            <w:r w:rsidRPr="005618E9">
              <w:rPr>
                <w:sz w:val="22"/>
                <w:szCs w:val="22"/>
              </w:rPr>
              <w:t>26</w:t>
            </w:r>
          </w:p>
        </w:tc>
        <w:tc>
          <w:tcPr>
            <w:tcW w:w="2167" w:type="dxa"/>
          </w:tcPr>
          <w:p w:rsidR="007D3301" w:rsidRPr="005618E9" w:rsidRDefault="007D3301" w:rsidP="0007052F">
            <w:pPr>
              <w:rPr>
                <w:sz w:val="22"/>
                <w:szCs w:val="22"/>
              </w:rPr>
            </w:pPr>
            <w:r w:rsidRPr="005618E9">
              <w:rPr>
                <w:sz w:val="22"/>
                <w:szCs w:val="22"/>
              </w:rPr>
              <w:t>KALIBRATOR</w:t>
            </w:r>
          </w:p>
        </w:tc>
        <w:tc>
          <w:tcPr>
            <w:tcW w:w="992" w:type="dxa"/>
          </w:tcPr>
          <w:p w:rsidR="007D3301" w:rsidRPr="005618E9" w:rsidRDefault="007D3301" w:rsidP="0007052F">
            <w:pPr>
              <w:jc w:val="center"/>
              <w:rPr>
                <w:sz w:val="22"/>
                <w:szCs w:val="22"/>
              </w:rPr>
            </w:pPr>
            <w:r w:rsidRPr="005618E9">
              <w:rPr>
                <w:sz w:val="22"/>
                <w:szCs w:val="22"/>
              </w:rPr>
              <w:t>ml</w:t>
            </w:r>
          </w:p>
        </w:tc>
        <w:tc>
          <w:tcPr>
            <w:tcW w:w="993" w:type="dxa"/>
          </w:tcPr>
          <w:p w:rsidR="007D3301" w:rsidRPr="005618E9" w:rsidRDefault="007D3301" w:rsidP="0007052F">
            <w:pPr>
              <w:jc w:val="right"/>
              <w:rPr>
                <w:sz w:val="22"/>
                <w:szCs w:val="22"/>
              </w:rPr>
            </w:pPr>
            <w:r w:rsidRPr="005618E9">
              <w:rPr>
                <w:sz w:val="22"/>
                <w:szCs w:val="22"/>
              </w:rPr>
              <w:t>25</w:t>
            </w:r>
          </w:p>
        </w:tc>
        <w:tc>
          <w:tcPr>
            <w:tcW w:w="992" w:type="dxa"/>
          </w:tcPr>
          <w:p w:rsidR="007D3301" w:rsidRPr="005618E9" w:rsidRDefault="007D3301" w:rsidP="00C945FC">
            <w:pPr>
              <w:jc w:val="right"/>
              <w:rPr>
                <w:sz w:val="22"/>
                <w:szCs w:val="22"/>
              </w:rPr>
            </w:pPr>
          </w:p>
        </w:tc>
        <w:tc>
          <w:tcPr>
            <w:tcW w:w="992" w:type="dxa"/>
          </w:tcPr>
          <w:p w:rsidR="007D3301" w:rsidRPr="005618E9" w:rsidRDefault="007D3301" w:rsidP="00C945FC">
            <w:pPr>
              <w:jc w:val="right"/>
              <w:rPr>
                <w:sz w:val="22"/>
                <w:szCs w:val="22"/>
              </w:rPr>
            </w:pPr>
          </w:p>
        </w:tc>
        <w:tc>
          <w:tcPr>
            <w:tcW w:w="1276" w:type="dxa"/>
          </w:tcPr>
          <w:p w:rsidR="007D3301" w:rsidRPr="005618E9" w:rsidRDefault="007D3301" w:rsidP="00C945FC">
            <w:pPr>
              <w:jc w:val="right"/>
              <w:rPr>
                <w:sz w:val="22"/>
                <w:szCs w:val="22"/>
              </w:rPr>
            </w:pPr>
          </w:p>
        </w:tc>
        <w:tc>
          <w:tcPr>
            <w:tcW w:w="1559" w:type="dxa"/>
          </w:tcPr>
          <w:p w:rsidR="007D3301" w:rsidRPr="005618E9" w:rsidRDefault="007D3301" w:rsidP="00C945FC">
            <w:pPr>
              <w:jc w:val="right"/>
              <w:rPr>
                <w:sz w:val="22"/>
                <w:szCs w:val="22"/>
              </w:rPr>
            </w:pPr>
          </w:p>
        </w:tc>
      </w:tr>
    </w:tbl>
    <w:tbl>
      <w:tblPr>
        <w:tblW w:w="9796" w:type="dxa"/>
        <w:tblInd w:w="93" w:type="dxa"/>
        <w:tblLook w:val="04A0"/>
      </w:tblPr>
      <w:tblGrid>
        <w:gridCol w:w="6961"/>
        <w:gridCol w:w="1276"/>
        <w:gridCol w:w="1559"/>
      </w:tblGrid>
      <w:tr w:rsidR="00794019" w:rsidRPr="005618E9"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794019" w:rsidRPr="005618E9" w:rsidRDefault="00794019" w:rsidP="005E2A67">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618E9" w:rsidRDefault="00794019" w:rsidP="005E2A67">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1559" w:type="dxa"/>
            <w:tcBorders>
              <w:top w:val="nil"/>
              <w:left w:val="nil"/>
              <w:bottom w:val="single" w:sz="8" w:space="0" w:color="auto"/>
              <w:right w:val="single" w:sz="8" w:space="0" w:color="auto"/>
            </w:tcBorders>
            <w:shd w:val="clear" w:color="auto" w:fill="auto"/>
            <w:noWrap/>
            <w:vAlign w:val="bottom"/>
            <w:hideMark/>
          </w:tcPr>
          <w:p w:rsidR="00794019" w:rsidRPr="005618E9" w:rsidRDefault="00794019" w:rsidP="005E2A67">
            <w:pPr>
              <w:spacing w:after="0" w:line="240" w:lineRule="auto"/>
              <w:jc w:val="right"/>
              <w:rPr>
                <w:rFonts w:ascii="Times New Roman" w:eastAsia="Times New Roman" w:hAnsi="Times New Roman" w:cs="Times New Roman"/>
              </w:rPr>
            </w:pPr>
          </w:p>
        </w:tc>
      </w:tr>
    </w:tbl>
    <w:p w:rsidR="00A95BA6" w:rsidRPr="005618E9" w:rsidRDefault="00A95BA6" w:rsidP="00DD1471">
      <w:pPr>
        <w:pStyle w:val="Footer"/>
        <w:rPr>
          <w:sz w:val="22"/>
          <w:szCs w:val="22"/>
          <w:lang w:val="sr-Cyrl-CS"/>
        </w:rPr>
      </w:pPr>
    </w:p>
    <w:p w:rsidR="00DD1471" w:rsidRPr="005618E9" w:rsidRDefault="00DD1471" w:rsidP="00DD1471">
      <w:pPr>
        <w:pStyle w:val="Footer"/>
        <w:rPr>
          <w:sz w:val="22"/>
          <w:szCs w:val="22"/>
          <w:lang w:val="sr-Cyrl-CS"/>
        </w:rPr>
      </w:pPr>
      <w:r w:rsidRPr="005618E9">
        <w:rPr>
          <w:sz w:val="22"/>
          <w:szCs w:val="22"/>
          <w:lang w:val="sr-Cyrl-CS"/>
        </w:rPr>
        <w:t>Контролни серуми и калибратори треба да садрже вредности за тражене биохемијске методе</w:t>
      </w:r>
      <w:r w:rsidRPr="005618E9">
        <w:rPr>
          <w:sz w:val="22"/>
          <w:szCs w:val="22"/>
          <w:lang w:val="sr-Latn-CS"/>
        </w:rPr>
        <w:t xml:space="preserve">. </w:t>
      </w:r>
      <w:r w:rsidRPr="005618E9">
        <w:rPr>
          <w:sz w:val="22"/>
          <w:szCs w:val="22"/>
          <w:lang w:val="sr-Cyrl-CS"/>
        </w:rPr>
        <w:t xml:space="preserve"> Доставити апликације за биохемијски аналајзер А25. Сви реагенси морају бити у течном стању (сем калибратора и контрола).</w:t>
      </w:r>
    </w:p>
    <w:p w:rsidR="00794019" w:rsidRPr="005618E9" w:rsidRDefault="00794019" w:rsidP="00794019">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794019" w:rsidRPr="005618E9"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794019" w:rsidRPr="005618E9"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794019" w:rsidRPr="005618E9"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794019" w:rsidRPr="005618E9"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794019" w:rsidRPr="005618E9" w:rsidRDefault="00794019" w:rsidP="00794019">
      <w:pPr>
        <w:pStyle w:val="ListParagraph"/>
        <w:tabs>
          <w:tab w:val="left" w:pos="90"/>
        </w:tabs>
        <w:jc w:val="both"/>
        <w:rPr>
          <w:rFonts w:ascii="Times New Roman" w:hAnsi="Times New Roman" w:cs="Times New Roman"/>
          <w:sz w:val="22"/>
          <w:szCs w:val="22"/>
        </w:rPr>
      </w:pPr>
    </w:p>
    <w:p w:rsidR="00355BA5" w:rsidRPr="005618E9" w:rsidRDefault="00355BA5" w:rsidP="00355BA5">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Рок испоруке____________  (не дужи од 48 сати) дана</w:t>
      </w:r>
      <w:r w:rsidRPr="005618E9">
        <w:rPr>
          <w:rFonts w:ascii="Times New Roman" w:eastAsia="TimesNewRoman" w:hAnsi="Times New Roman" w:cs="Times New Roman"/>
          <w:lang w:val="ru-RU"/>
        </w:rPr>
        <w:t xml:space="preserve"> од дана достављања наруџбенице</w:t>
      </w:r>
    </w:p>
    <w:p w:rsidR="005E2A67" w:rsidRPr="005618E9" w:rsidRDefault="005E2A67" w:rsidP="005E2A67">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C647D7"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5E2A67" w:rsidRPr="005618E9" w:rsidRDefault="005E2A67" w:rsidP="005E2A67">
      <w:pPr>
        <w:pStyle w:val="NoSpacing"/>
        <w:jc w:val="both"/>
        <w:rPr>
          <w:rFonts w:ascii="Times New Roman" w:hAnsi="Times New Roman"/>
          <w:lang w:val="sr-Cyrl-CS"/>
        </w:rPr>
      </w:pPr>
    </w:p>
    <w:p w:rsidR="00C945FC" w:rsidRPr="005618E9" w:rsidRDefault="00C945FC" w:rsidP="00C945FC">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794019" w:rsidRPr="005618E9" w:rsidRDefault="00794019" w:rsidP="0079401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794019" w:rsidRPr="005618E9" w:rsidTr="005E2A67">
        <w:tc>
          <w:tcPr>
            <w:tcW w:w="3080" w:type="dxa"/>
            <w:vAlign w:val="center"/>
            <w:hideMark/>
          </w:tcPr>
          <w:p w:rsidR="00794019" w:rsidRPr="005618E9" w:rsidRDefault="00794019" w:rsidP="005E2A67">
            <w:pPr>
              <w:pStyle w:val="BodyText2"/>
              <w:spacing w:line="100" w:lineRule="atLeast"/>
              <w:jc w:val="center"/>
              <w:rPr>
                <w:sz w:val="22"/>
                <w:szCs w:val="22"/>
              </w:rPr>
            </w:pPr>
            <w:r w:rsidRPr="005618E9">
              <w:rPr>
                <w:sz w:val="22"/>
                <w:szCs w:val="22"/>
              </w:rPr>
              <w:t>Датум:</w:t>
            </w:r>
          </w:p>
        </w:tc>
        <w:tc>
          <w:tcPr>
            <w:tcW w:w="3068" w:type="dxa"/>
            <w:vAlign w:val="center"/>
            <w:hideMark/>
          </w:tcPr>
          <w:p w:rsidR="00794019" w:rsidRPr="005618E9" w:rsidRDefault="00794019" w:rsidP="005E2A67">
            <w:pPr>
              <w:pStyle w:val="BodyText2"/>
              <w:spacing w:line="100" w:lineRule="atLeast"/>
              <w:jc w:val="center"/>
              <w:rPr>
                <w:sz w:val="22"/>
                <w:szCs w:val="22"/>
              </w:rPr>
            </w:pPr>
            <w:r w:rsidRPr="005618E9">
              <w:rPr>
                <w:sz w:val="22"/>
                <w:szCs w:val="22"/>
              </w:rPr>
              <w:t>М.П.</w:t>
            </w:r>
          </w:p>
        </w:tc>
        <w:tc>
          <w:tcPr>
            <w:tcW w:w="3094" w:type="dxa"/>
            <w:vAlign w:val="center"/>
            <w:hideMark/>
          </w:tcPr>
          <w:p w:rsidR="00794019" w:rsidRPr="005618E9" w:rsidRDefault="00794019" w:rsidP="005E2A67">
            <w:pPr>
              <w:pStyle w:val="BodyText2"/>
              <w:spacing w:line="100" w:lineRule="atLeast"/>
              <w:jc w:val="center"/>
              <w:rPr>
                <w:sz w:val="22"/>
                <w:szCs w:val="22"/>
              </w:rPr>
            </w:pPr>
            <w:r w:rsidRPr="005618E9">
              <w:rPr>
                <w:sz w:val="22"/>
                <w:szCs w:val="22"/>
              </w:rPr>
              <w:t>Потпис понуђача</w:t>
            </w:r>
          </w:p>
        </w:tc>
      </w:tr>
    </w:tbl>
    <w:p w:rsidR="00DD1471" w:rsidRPr="005618E9" w:rsidRDefault="00DD1471" w:rsidP="00794019">
      <w:pPr>
        <w:jc w:val="both"/>
        <w:rPr>
          <w:rFonts w:ascii="Times New Roman" w:hAnsi="Times New Roman" w:cs="Times New Roman"/>
          <w:b/>
          <w:bCs/>
          <w:i/>
          <w:iCs/>
          <w:u w:val="single"/>
          <w:lang w:val="sr-Cyrl-CS"/>
        </w:rPr>
      </w:pPr>
    </w:p>
    <w:p w:rsidR="00794019" w:rsidRPr="005618E9" w:rsidRDefault="00794019" w:rsidP="00794019">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794019" w:rsidRPr="005618E9" w:rsidRDefault="00794019" w:rsidP="00794019">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5618E9" w:rsidRDefault="00794019" w:rsidP="008D2AE2">
      <w:pPr>
        <w:jc w:val="both"/>
        <w:rPr>
          <w:rFonts w:ascii="Times New Roman" w:hAnsi="Times New Roman" w:cs="Times New Roman"/>
          <w:i/>
          <w:iCs/>
          <w:lang w:val="sr-Cyrl-CS"/>
        </w:rPr>
      </w:pP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77D8F" w:rsidRPr="005618E9" w:rsidRDefault="00977D8F" w:rsidP="008D2AE2">
      <w:pPr>
        <w:jc w:val="both"/>
        <w:rPr>
          <w:rFonts w:ascii="Times New Roman" w:hAnsi="Times New Roman" w:cs="Times New Roman"/>
          <w:i/>
          <w:iCs/>
          <w:lang w:val="sr-Cyrl-CS"/>
        </w:rPr>
      </w:pPr>
    </w:p>
    <w:p w:rsidR="00977D8F" w:rsidRPr="005618E9" w:rsidRDefault="00977D8F" w:rsidP="008D2AE2">
      <w:pPr>
        <w:jc w:val="both"/>
        <w:rPr>
          <w:rFonts w:ascii="Times New Roman" w:hAnsi="Times New Roman" w:cs="Times New Roman"/>
          <w:i/>
          <w:iCs/>
          <w:lang w:val="sr-Cyrl-CS"/>
        </w:rPr>
      </w:pPr>
    </w:p>
    <w:p w:rsidR="00977D8F" w:rsidRPr="005618E9" w:rsidRDefault="00977D8F" w:rsidP="008D2AE2">
      <w:pPr>
        <w:jc w:val="both"/>
        <w:rPr>
          <w:rFonts w:ascii="Times New Roman" w:hAnsi="Times New Roman" w:cs="Times New Roman"/>
          <w:i/>
          <w:iCs/>
          <w:lang w:val="sr-Cyrl-CS"/>
        </w:rPr>
      </w:pPr>
    </w:p>
    <w:p w:rsidR="00977D8F" w:rsidRPr="005618E9" w:rsidRDefault="00977D8F" w:rsidP="008D2AE2">
      <w:pPr>
        <w:jc w:val="both"/>
        <w:rPr>
          <w:rFonts w:ascii="Times New Roman" w:hAnsi="Times New Roman" w:cs="Times New Roman"/>
          <w:i/>
          <w:iCs/>
          <w:lang w:val="sr-Cyrl-CS"/>
        </w:rPr>
      </w:pPr>
    </w:p>
    <w:p w:rsidR="00977D8F" w:rsidRPr="005618E9" w:rsidRDefault="00977D8F" w:rsidP="008D2AE2">
      <w:pPr>
        <w:jc w:val="both"/>
        <w:rPr>
          <w:rFonts w:ascii="Times New Roman" w:hAnsi="Times New Roman" w:cs="Times New Roman"/>
          <w:i/>
          <w:iCs/>
          <w:lang w:val="sr-Cyrl-CS"/>
        </w:rPr>
      </w:pPr>
    </w:p>
    <w:p w:rsidR="00977D8F" w:rsidRPr="005618E9" w:rsidRDefault="00977D8F" w:rsidP="008D2AE2">
      <w:pPr>
        <w:jc w:val="both"/>
        <w:rPr>
          <w:rFonts w:ascii="Times New Roman" w:hAnsi="Times New Roman" w:cs="Times New Roman"/>
          <w:i/>
          <w:iCs/>
          <w:lang w:val="sr-Cyrl-CS"/>
        </w:rPr>
      </w:pPr>
    </w:p>
    <w:p w:rsidR="00854855" w:rsidRPr="005618E9" w:rsidRDefault="00854855" w:rsidP="008D2AE2">
      <w:pPr>
        <w:jc w:val="both"/>
        <w:rPr>
          <w:rFonts w:ascii="Times New Roman" w:hAnsi="Times New Roman" w:cs="Times New Roman"/>
          <w:i/>
          <w:iCs/>
          <w:lang w:val="sr-Cyrl-CS"/>
        </w:rPr>
      </w:pP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8D2AE2" w:rsidRPr="005618E9" w:rsidRDefault="008D2AE2" w:rsidP="008D2AE2">
      <w:pPr>
        <w:jc w:val="both"/>
        <w:rPr>
          <w:rFonts w:ascii="Times New Roman" w:hAnsi="Times New Roman" w:cs="Times New Roman"/>
          <w:iCs/>
        </w:rPr>
      </w:pPr>
      <w:r w:rsidRPr="005618E9">
        <w:rPr>
          <w:rFonts w:ascii="Times New Roman" w:hAnsi="Times New Roman" w:cs="Times New Roman"/>
          <w:iCs/>
          <w:lang w:val="sr-Cyrl-CS"/>
        </w:rPr>
        <w:t>ПИБ:.........................................................</w:t>
      </w:r>
    </w:p>
    <w:p w:rsidR="00581541" w:rsidRPr="005618E9" w:rsidRDefault="00581541" w:rsidP="00581541">
      <w:pPr>
        <w:pStyle w:val="Header"/>
        <w:rPr>
          <w:b/>
          <w:sz w:val="22"/>
          <w:szCs w:val="22"/>
        </w:rPr>
      </w:pPr>
      <w:r w:rsidRPr="005618E9">
        <w:rPr>
          <w:b/>
          <w:sz w:val="22"/>
          <w:szCs w:val="22"/>
        </w:rPr>
        <w:t>PARTIJA 2 REAGENSI ZA HEMATOLOGIJU</w:t>
      </w:r>
    </w:p>
    <w:tbl>
      <w:tblPr>
        <w:tblW w:w="9654" w:type="dxa"/>
        <w:tblInd w:w="93" w:type="dxa"/>
        <w:tblLayout w:type="fixed"/>
        <w:tblLook w:val="04A0"/>
      </w:tblPr>
      <w:tblGrid>
        <w:gridCol w:w="830"/>
        <w:gridCol w:w="2162"/>
        <w:gridCol w:w="1134"/>
        <w:gridCol w:w="973"/>
        <w:gridCol w:w="1153"/>
        <w:gridCol w:w="993"/>
        <w:gridCol w:w="1257"/>
        <w:gridCol w:w="1152"/>
      </w:tblGrid>
      <w:tr w:rsidR="008D2AE2" w:rsidRPr="005618E9" w:rsidTr="00A95BA6">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97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5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993" w:type="dxa"/>
            <w:tcBorders>
              <w:top w:val="single" w:sz="8" w:space="0" w:color="auto"/>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618E9" w:rsidRDefault="008D2AE2" w:rsidP="00A95BA6">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 xml:space="preserve">Ukupna cena </w:t>
            </w:r>
            <w:r w:rsidR="00A95BA6" w:rsidRPr="005618E9">
              <w:rPr>
                <w:rFonts w:ascii="Times New Roman" w:eastAsia="Times New Roman" w:hAnsi="Times New Roman" w:cs="Times New Roman"/>
              </w:rPr>
              <w:t>bez</w:t>
            </w:r>
            <w:r w:rsidRPr="005618E9">
              <w:rPr>
                <w:rFonts w:ascii="Times New Roman" w:eastAsia="Times New Roman" w:hAnsi="Times New Roman" w:cs="Times New Roman"/>
              </w:rPr>
              <w:t xml:space="preserve">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8D2AE2" w:rsidRPr="005618E9" w:rsidTr="00A95BA6">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97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5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993" w:type="dxa"/>
            <w:tcBorders>
              <w:top w:val="nil"/>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639" w:type="dxa"/>
        <w:tblInd w:w="108" w:type="dxa"/>
        <w:tblLayout w:type="fixed"/>
        <w:tblLook w:val="04A0"/>
      </w:tblPr>
      <w:tblGrid>
        <w:gridCol w:w="816"/>
        <w:gridCol w:w="2161"/>
        <w:gridCol w:w="1134"/>
        <w:gridCol w:w="992"/>
        <w:gridCol w:w="1134"/>
        <w:gridCol w:w="993"/>
        <w:gridCol w:w="1134"/>
        <w:gridCol w:w="1275"/>
      </w:tblGrid>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1</w:t>
            </w:r>
          </w:p>
        </w:tc>
        <w:tc>
          <w:tcPr>
            <w:tcW w:w="2161" w:type="dxa"/>
          </w:tcPr>
          <w:p w:rsidR="007D3301" w:rsidRPr="005618E9" w:rsidRDefault="007D3301" w:rsidP="0007052F">
            <w:pPr>
              <w:rPr>
                <w:sz w:val="22"/>
                <w:szCs w:val="22"/>
              </w:rPr>
            </w:pPr>
            <w:r w:rsidRPr="005618E9">
              <w:rPr>
                <w:sz w:val="22"/>
                <w:szCs w:val="22"/>
              </w:rPr>
              <w:t>DIASTR-D (lizer)</w:t>
            </w:r>
          </w:p>
        </w:tc>
        <w:tc>
          <w:tcPr>
            <w:tcW w:w="1134" w:type="dxa"/>
          </w:tcPr>
          <w:p w:rsidR="007D3301" w:rsidRPr="005618E9" w:rsidRDefault="007D3301" w:rsidP="0007052F">
            <w:pPr>
              <w:jc w:val="center"/>
              <w:rPr>
                <w:sz w:val="22"/>
                <w:szCs w:val="22"/>
              </w:rPr>
            </w:pPr>
            <w:r w:rsidRPr="005618E9">
              <w:rPr>
                <w:sz w:val="22"/>
                <w:szCs w:val="22"/>
              </w:rPr>
              <w:t>Lit</w:t>
            </w:r>
          </w:p>
        </w:tc>
        <w:tc>
          <w:tcPr>
            <w:tcW w:w="992" w:type="dxa"/>
          </w:tcPr>
          <w:p w:rsidR="007D3301" w:rsidRPr="005618E9" w:rsidRDefault="007D3301" w:rsidP="0007052F">
            <w:pPr>
              <w:jc w:val="right"/>
              <w:rPr>
                <w:sz w:val="22"/>
                <w:szCs w:val="22"/>
              </w:rPr>
            </w:pPr>
            <w:r w:rsidRPr="005618E9">
              <w:rPr>
                <w:sz w:val="22"/>
                <w:szCs w:val="22"/>
              </w:rPr>
              <w:t>10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2</w:t>
            </w:r>
          </w:p>
        </w:tc>
        <w:tc>
          <w:tcPr>
            <w:tcW w:w="2161" w:type="dxa"/>
          </w:tcPr>
          <w:p w:rsidR="007D3301" w:rsidRPr="005618E9" w:rsidRDefault="007D3301" w:rsidP="0007052F">
            <w:pPr>
              <w:rPr>
                <w:sz w:val="22"/>
                <w:szCs w:val="22"/>
              </w:rPr>
            </w:pPr>
            <w:r w:rsidRPr="005618E9">
              <w:rPr>
                <w:sz w:val="22"/>
                <w:szCs w:val="22"/>
              </w:rPr>
              <w:t>DIATON-D</w:t>
            </w:r>
          </w:p>
        </w:tc>
        <w:tc>
          <w:tcPr>
            <w:tcW w:w="1134" w:type="dxa"/>
          </w:tcPr>
          <w:p w:rsidR="007D3301" w:rsidRPr="005618E9" w:rsidRDefault="007D3301" w:rsidP="0007052F">
            <w:pPr>
              <w:jc w:val="center"/>
              <w:rPr>
                <w:sz w:val="22"/>
                <w:szCs w:val="22"/>
              </w:rPr>
            </w:pPr>
            <w:r w:rsidRPr="005618E9">
              <w:rPr>
                <w:sz w:val="22"/>
                <w:szCs w:val="22"/>
              </w:rPr>
              <w:t>Lit</w:t>
            </w:r>
          </w:p>
        </w:tc>
        <w:tc>
          <w:tcPr>
            <w:tcW w:w="992" w:type="dxa"/>
          </w:tcPr>
          <w:p w:rsidR="007D3301" w:rsidRPr="005618E9" w:rsidRDefault="007D3301" w:rsidP="0007052F">
            <w:pPr>
              <w:jc w:val="right"/>
              <w:rPr>
                <w:sz w:val="22"/>
                <w:szCs w:val="22"/>
              </w:rPr>
            </w:pPr>
            <w:r w:rsidRPr="005618E9">
              <w:rPr>
                <w:sz w:val="22"/>
                <w:szCs w:val="22"/>
              </w:rPr>
              <w:t>540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3</w:t>
            </w:r>
          </w:p>
        </w:tc>
        <w:tc>
          <w:tcPr>
            <w:tcW w:w="2161" w:type="dxa"/>
          </w:tcPr>
          <w:p w:rsidR="007D3301" w:rsidRPr="005618E9" w:rsidRDefault="007D3301" w:rsidP="0007052F">
            <w:pPr>
              <w:rPr>
                <w:sz w:val="22"/>
                <w:szCs w:val="22"/>
              </w:rPr>
            </w:pPr>
            <w:r w:rsidRPr="005618E9">
              <w:rPr>
                <w:sz w:val="22"/>
                <w:szCs w:val="22"/>
              </w:rPr>
              <w:t>DIA-RINSE-D</w:t>
            </w:r>
          </w:p>
        </w:tc>
        <w:tc>
          <w:tcPr>
            <w:tcW w:w="1134" w:type="dxa"/>
          </w:tcPr>
          <w:p w:rsidR="007D3301" w:rsidRPr="005618E9" w:rsidRDefault="007D3301" w:rsidP="0007052F">
            <w:pPr>
              <w:jc w:val="center"/>
              <w:rPr>
                <w:sz w:val="22"/>
                <w:szCs w:val="22"/>
              </w:rPr>
            </w:pPr>
            <w:r w:rsidRPr="005618E9">
              <w:rPr>
                <w:sz w:val="22"/>
                <w:szCs w:val="22"/>
              </w:rPr>
              <w:t>Lit</w:t>
            </w:r>
          </w:p>
        </w:tc>
        <w:tc>
          <w:tcPr>
            <w:tcW w:w="992" w:type="dxa"/>
          </w:tcPr>
          <w:p w:rsidR="007D3301" w:rsidRPr="005618E9" w:rsidRDefault="007D3301" w:rsidP="0007052F">
            <w:pPr>
              <w:jc w:val="right"/>
              <w:rPr>
                <w:sz w:val="22"/>
                <w:szCs w:val="22"/>
              </w:rPr>
            </w:pPr>
            <w:r w:rsidRPr="005618E9">
              <w:rPr>
                <w:sz w:val="22"/>
                <w:szCs w:val="22"/>
              </w:rPr>
              <w:t>120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4</w:t>
            </w:r>
          </w:p>
        </w:tc>
        <w:tc>
          <w:tcPr>
            <w:tcW w:w="2161" w:type="dxa"/>
          </w:tcPr>
          <w:p w:rsidR="007D3301" w:rsidRPr="005618E9" w:rsidRDefault="007D3301" w:rsidP="0007052F">
            <w:pPr>
              <w:rPr>
                <w:sz w:val="22"/>
                <w:szCs w:val="22"/>
              </w:rPr>
            </w:pPr>
            <w:r w:rsidRPr="005618E9">
              <w:rPr>
                <w:sz w:val="22"/>
                <w:szCs w:val="22"/>
              </w:rPr>
              <w:t>DIACLE-D (deter)</w:t>
            </w:r>
          </w:p>
        </w:tc>
        <w:tc>
          <w:tcPr>
            <w:tcW w:w="1134" w:type="dxa"/>
          </w:tcPr>
          <w:p w:rsidR="007D3301" w:rsidRPr="005618E9" w:rsidRDefault="007D3301" w:rsidP="0007052F">
            <w:pPr>
              <w:jc w:val="center"/>
              <w:rPr>
                <w:sz w:val="22"/>
                <w:szCs w:val="22"/>
              </w:rPr>
            </w:pPr>
            <w:r w:rsidRPr="005618E9">
              <w:rPr>
                <w:sz w:val="22"/>
                <w:szCs w:val="22"/>
              </w:rPr>
              <w:t>ml</w:t>
            </w:r>
          </w:p>
        </w:tc>
        <w:tc>
          <w:tcPr>
            <w:tcW w:w="992" w:type="dxa"/>
          </w:tcPr>
          <w:p w:rsidR="007D3301" w:rsidRPr="005618E9" w:rsidRDefault="007D3301" w:rsidP="0007052F">
            <w:pPr>
              <w:jc w:val="right"/>
              <w:rPr>
                <w:sz w:val="22"/>
                <w:szCs w:val="22"/>
              </w:rPr>
            </w:pPr>
            <w:r w:rsidRPr="005618E9">
              <w:rPr>
                <w:sz w:val="22"/>
                <w:szCs w:val="22"/>
              </w:rPr>
              <w:t>450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5</w:t>
            </w:r>
          </w:p>
        </w:tc>
        <w:tc>
          <w:tcPr>
            <w:tcW w:w="2161" w:type="dxa"/>
          </w:tcPr>
          <w:p w:rsidR="007D3301" w:rsidRPr="005618E9" w:rsidRDefault="007D3301" w:rsidP="0007052F">
            <w:pPr>
              <w:rPr>
                <w:sz w:val="22"/>
                <w:szCs w:val="22"/>
              </w:rPr>
            </w:pPr>
            <w:r w:rsidRPr="005618E9">
              <w:rPr>
                <w:sz w:val="22"/>
                <w:szCs w:val="22"/>
              </w:rPr>
              <w:t>DIATON-SYS</w:t>
            </w:r>
          </w:p>
        </w:tc>
        <w:tc>
          <w:tcPr>
            <w:tcW w:w="1134" w:type="dxa"/>
          </w:tcPr>
          <w:p w:rsidR="007D3301" w:rsidRPr="005618E9" w:rsidRDefault="007D3301" w:rsidP="0007052F">
            <w:pPr>
              <w:jc w:val="center"/>
              <w:rPr>
                <w:sz w:val="22"/>
                <w:szCs w:val="22"/>
              </w:rPr>
            </w:pPr>
            <w:r w:rsidRPr="005618E9">
              <w:rPr>
                <w:sz w:val="22"/>
                <w:szCs w:val="22"/>
              </w:rPr>
              <w:t>Lit</w:t>
            </w:r>
          </w:p>
        </w:tc>
        <w:tc>
          <w:tcPr>
            <w:tcW w:w="992" w:type="dxa"/>
          </w:tcPr>
          <w:p w:rsidR="007D3301" w:rsidRPr="005618E9" w:rsidRDefault="007D3301" w:rsidP="0007052F">
            <w:pPr>
              <w:jc w:val="right"/>
              <w:rPr>
                <w:sz w:val="22"/>
                <w:szCs w:val="22"/>
              </w:rPr>
            </w:pPr>
            <w:r w:rsidRPr="005618E9">
              <w:rPr>
                <w:sz w:val="22"/>
                <w:szCs w:val="22"/>
              </w:rPr>
              <w:t>240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6</w:t>
            </w:r>
          </w:p>
        </w:tc>
        <w:tc>
          <w:tcPr>
            <w:tcW w:w="2161" w:type="dxa"/>
          </w:tcPr>
          <w:p w:rsidR="007D3301" w:rsidRPr="005618E9" w:rsidRDefault="007D3301" w:rsidP="0007052F">
            <w:pPr>
              <w:rPr>
                <w:sz w:val="22"/>
                <w:szCs w:val="22"/>
              </w:rPr>
            </w:pPr>
            <w:r w:rsidRPr="005618E9">
              <w:rPr>
                <w:sz w:val="22"/>
                <w:szCs w:val="22"/>
              </w:rPr>
              <w:t>DIASTR-SYS (lizer)</w:t>
            </w:r>
          </w:p>
        </w:tc>
        <w:tc>
          <w:tcPr>
            <w:tcW w:w="1134" w:type="dxa"/>
          </w:tcPr>
          <w:p w:rsidR="007D3301" w:rsidRPr="005618E9" w:rsidRDefault="007D3301" w:rsidP="0007052F">
            <w:pPr>
              <w:jc w:val="center"/>
              <w:rPr>
                <w:sz w:val="22"/>
                <w:szCs w:val="22"/>
              </w:rPr>
            </w:pPr>
            <w:r w:rsidRPr="005618E9">
              <w:rPr>
                <w:sz w:val="22"/>
                <w:szCs w:val="22"/>
              </w:rPr>
              <w:t>Lit</w:t>
            </w:r>
          </w:p>
        </w:tc>
        <w:tc>
          <w:tcPr>
            <w:tcW w:w="992" w:type="dxa"/>
          </w:tcPr>
          <w:p w:rsidR="007D3301" w:rsidRPr="005618E9" w:rsidRDefault="007D3301" w:rsidP="0007052F">
            <w:pPr>
              <w:jc w:val="right"/>
              <w:rPr>
                <w:sz w:val="22"/>
                <w:szCs w:val="22"/>
              </w:rPr>
            </w:pPr>
            <w:r w:rsidRPr="005618E9">
              <w:rPr>
                <w:sz w:val="22"/>
                <w:szCs w:val="22"/>
              </w:rPr>
              <w:t>5</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r w:rsidR="007D3301" w:rsidRPr="005618E9" w:rsidTr="00A95BA6">
        <w:tc>
          <w:tcPr>
            <w:tcW w:w="816" w:type="dxa"/>
          </w:tcPr>
          <w:p w:rsidR="007D3301" w:rsidRPr="005618E9" w:rsidRDefault="007D3301" w:rsidP="0007052F">
            <w:pPr>
              <w:ind w:left="-142"/>
              <w:jc w:val="center"/>
              <w:rPr>
                <w:sz w:val="22"/>
                <w:szCs w:val="22"/>
              </w:rPr>
            </w:pPr>
            <w:r w:rsidRPr="005618E9">
              <w:rPr>
                <w:sz w:val="22"/>
                <w:szCs w:val="22"/>
              </w:rPr>
              <w:t>7</w:t>
            </w:r>
          </w:p>
        </w:tc>
        <w:tc>
          <w:tcPr>
            <w:tcW w:w="2161" w:type="dxa"/>
          </w:tcPr>
          <w:p w:rsidR="007D3301" w:rsidRPr="005618E9" w:rsidRDefault="007D3301" w:rsidP="0007052F">
            <w:pPr>
              <w:rPr>
                <w:sz w:val="22"/>
                <w:szCs w:val="22"/>
              </w:rPr>
            </w:pPr>
            <w:r w:rsidRPr="005618E9">
              <w:rPr>
                <w:sz w:val="22"/>
                <w:szCs w:val="22"/>
              </w:rPr>
              <w:t>DIACLE-SYS (derer)</w:t>
            </w:r>
          </w:p>
        </w:tc>
        <w:tc>
          <w:tcPr>
            <w:tcW w:w="1134" w:type="dxa"/>
          </w:tcPr>
          <w:p w:rsidR="007D3301" w:rsidRPr="005618E9" w:rsidRDefault="007D3301" w:rsidP="0007052F">
            <w:pPr>
              <w:jc w:val="center"/>
              <w:rPr>
                <w:sz w:val="22"/>
                <w:szCs w:val="22"/>
              </w:rPr>
            </w:pPr>
            <w:r w:rsidRPr="005618E9">
              <w:rPr>
                <w:sz w:val="22"/>
                <w:szCs w:val="22"/>
              </w:rPr>
              <w:t>ml</w:t>
            </w:r>
          </w:p>
        </w:tc>
        <w:tc>
          <w:tcPr>
            <w:tcW w:w="992" w:type="dxa"/>
          </w:tcPr>
          <w:p w:rsidR="007D3301" w:rsidRPr="005618E9" w:rsidRDefault="007D3301" w:rsidP="0007052F">
            <w:pPr>
              <w:jc w:val="right"/>
              <w:rPr>
                <w:sz w:val="22"/>
                <w:szCs w:val="22"/>
              </w:rPr>
            </w:pPr>
            <w:r w:rsidRPr="005618E9">
              <w:rPr>
                <w:sz w:val="22"/>
                <w:szCs w:val="22"/>
              </w:rPr>
              <w:t>800</w:t>
            </w:r>
          </w:p>
        </w:tc>
        <w:tc>
          <w:tcPr>
            <w:tcW w:w="1134" w:type="dxa"/>
          </w:tcPr>
          <w:p w:rsidR="007D3301" w:rsidRPr="005618E9" w:rsidRDefault="007D3301" w:rsidP="00C945FC">
            <w:pPr>
              <w:jc w:val="right"/>
              <w:rPr>
                <w:sz w:val="22"/>
                <w:szCs w:val="22"/>
              </w:rPr>
            </w:pPr>
          </w:p>
        </w:tc>
        <w:tc>
          <w:tcPr>
            <w:tcW w:w="993" w:type="dxa"/>
          </w:tcPr>
          <w:p w:rsidR="007D3301" w:rsidRPr="005618E9" w:rsidRDefault="007D3301" w:rsidP="00C945FC">
            <w:pPr>
              <w:jc w:val="right"/>
              <w:rPr>
                <w:sz w:val="22"/>
                <w:szCs w:val="22"/>
              </w:rPr>
            </w:pPr>
          </w:p>
        </w:tc>
        <w:tc>
          <w:tcPr>
            <w:tcW w:w="1134" w:type="dxa"/>
          </w:tcPr>
          <w:p w:rsidR="007D3301" w:rsidRPr="005618E9" w:rsidRDefault="007D3301" w:rsidP="00C945FC">
            <w:pPr>
              <w:jc w:val="right"/>
              <w:rPr>
                <w:sz w:val="22"/>
                <w:szCs w:val="22"/>
              </w:rPr>
            </w:pPr>
          </w:p>
        </w:tc>
        <w:tc>
          <w:tcPr>
            <w:tcW w:w="1275" w:type="dxa"/>
          </w:tcPr>
          <w:p w:rsidR="007D3301" w:rsidRPr="005618E9" w:rsidRDefault="007D3301" w:rsidP="00C945FC">
            <w:pPr>
              <w:jc w:val="right"/>
              <w:rPr>
                <w:sz w:val="22"/>
                <w:szCs w:val="22"/>
              </w:rPr>
            </w:pPr>
          </w:p>
        </w:tc>
      </w:tr>
    </w:tbl>
    <w:tbl>
      <w:tblPr>
        <w:tblW w:w="9654" w:type="dxa"/>
        <w:tblInd w:w="93" w:type="dxa"/>
        <w:tblLook w:val="04A0"/>
      </w:tblPr>
      <w:tblGrid>
        <w:gridCol w:w="7245"/>
        <w:gridCol w:w="1134"/>
        <w:gridCol w:w="1275"/>
      </w:tblGrid>
      <w:tr w:rsidR="008D2AE2" w:rsidRPr="005618E9" w:rsidTr="00A95BA6">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1275" w:type="dxa"/>
            <w:tcBorders>
              <w:top w:val="nil"/>
              <w:left w:val="nil"/>
              <w:bottom w:val="single" w:sz="8" w:space="0" w:color="auto"/>
              <w:right w:val="single" w:sz="8" w:space="0" w:color="auto"/>
            </w:tcBorders>
            <w:shd w:val="clear" w:color="auto" w:fill="auto"/>
            <w:noWrap/>
            <w:vAlign w:val="bottom"/>
            <w:hideMark/>
          </w:tcPr>
          <w:p w:rsidR="008D2AE2" w:rsidRPr="005618E9" w:rsidRDefault="008D2AE2" w:rsidP="009423F9">
            <w:pPr>
              <w:spacing w:after="0" w:line="240" w:lineRule="auto"/>
              <w:jc w:val="right"/>
              <w:rPr>
                <w:rFonts w:ascii="Times New Roman" w:eastAsia="Times New Roman" w:hAnsi="Times New Roman" w:cs="Times New Roman"/>
              </w:rPr>
            </w:pPr>
          </w:p>
        </w:tc>
      </w:tr>
    </w:tbl>
    <w:p w:rsidR="00FC1B39" w:rsidRPr="005618E9" w:rsidRDefault="00FC1B39" w:rsidP="008D2AE2">
      <w:pPr>
        <w:jc w:val="both"/>
        <w:rPr>
          <w:rFonts w:ascii="Times New Roman" w:hAnsi="Times New Roman" w:cs="Times New Roman"/>
          <w:bCs/>
          <w:iCs/>
          <w:lang w:val="sr-Cyrl-CS"/>
        </w:rPr>
      </w:pPr>
      <w:r w:rsidRPr="005618E9">
        <w:rPr>
          <w:rFonts w:ascii="Times New Roman" w:hAnsi="Times New Roman" w:cs="Times New Roman"/>
          <w:bCs/>
          <w:iCs/>
          <w:lang w:val="sr-Cyrl-CS"/>
        </w:rPr>
        <w:t xml:space="preserve">Неопходно је да </w:t>
      </w:r>
      <w:r w:rsidR="00691EE6" w:rsidRPr="005618E9">
        <w:rPr>
          <w:rFonts w:ascii="Times New Roman" w:hAnsi="Times New Roman" w:cs="Times New Roman"/>
          <w:bCs/>
          <w:iCs/>
        </w:rPr>
        <w:t>све ставке у оквиру ове партије</w:t>
      </w:r>
      <w:r w:rsidRPr="005618E9">
        <w:rPr>
          <w:rFonts w:ascii="Times New Roman" w:hAnsi="Times New Roman" w:cs="Times New Roman"/>
          <w:bCs/>
          <w:iCs/>
          <w:lang w:val="sr-Cyrl-CS"/>
        </w:rPr>
        <w:t xml:space="preserve"> буду од истог произвођача ради добијања поузданих резултата.</w:t>
      </w:r>
    </w:p>
    <w:p w:rsidR="008D2AE2" w:rsidRPr="005618E9" w:rsidRDefault="008D2AE2" w:rsidP="008D2AE2">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C945FC" w:rsidRPr="005618E9" w:rsidRDefault="00C945FC" w:rsidP="00C945FC">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8D2AE2" w:rsidRPr="005618E9" w:rsidRDefault="008D2AE2" w:rsidP="008D2AE2">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7A280A"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8D2AE2" w:rsidRPr="005618E9" w:rsidRDefault="008D2AE2" w:rsidP="008D2AE2">
      <w:pPr>
        <w:pStyle w:val="NoSpacing"/>
        <w:jc w:val="both"/>
        <w:rPr>
          <w:rFonts w:ascii="Times New Roman" w:hAnsi="Times New Roman"/>
          <w:lang w:val="sr-Cyrl-CS"/>
        </w:rPr>
      </w:pPr>
    </w:p>
    <w:p w:rsidR="008D2AE2" w:rsidRPr="005618E9" w:rsidRDefault="00C945FC" w:rsidP="00854855">
      <w:pPr>
        <w:tabs>
          <w:tab w:val="left" w:pos="90"/>
        </w:tabs>
        <w:jc w:val="both"/>
        <w:rPr>
          <w:rFonts w:ascii="Times New Roman" w:hAnsi="Times New Roman" w:cs="Times New Roman"/>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tbl>
      <w:tblPr>
        <w:tblW w:w="0" w:type="auto"/>
        <w:tblLayout w:type="fixed"/>
        <w:tblLook w:val="04A0"/>
      </w:tblPr>
      <w:tblGrid>
        <w:gridCol w:w="3080"/>
        <w:gridCol w:w="3068"/>
        <w:gridCol w:w="3094"/>
      </w:tblGrid>
      <w:tr w:rsidR="008D2AE2" w:rsidRPr="005618E9" w:rsidTr="009423F9">
        <w:tc>
          <w:tcPr>
            <w:tcW w:w="3080"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Датум:</w:t>
            </w:r>
          </w:p>
        </w:tc>
        <w:tc>
          <w:tcPr>
            <w:tcW w:w="3068"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М.П.</w:t>
            </w:r>
          </w:p>
        </w:tc>
        <w:tc>
          <w:tcPr>
            <w:tcW w:w="3094"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Потпис понуђача</w:t>
            </w:r>
          </w:p>
        </w:tc>
      </w:tr>
    </w:tbl>
    <w:p w:rsidR="008D2AE2" w:rsidRPr="005618E9" w:rsidRDefault="008D2AE2" w:rsidP="008D2AE2">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8D2AE2" w:rsidRPr="005618E9" w:rsidRDefault="008D2AE2" w:rsidP="008D2AE2">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54855" w:rsidRPr="005618E9">
        <w:rPr>
          <w:rFonts w:ascii="Times New Roman" w:hAnsi="Times New Roman" w:cs="Times New Roman"/>
          <w:i/>
          <w:iCs/>
        </w:rPr>
        <w:t>.</w:t>
      </w: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8D2AE2" w:rsidRPr="005618E9" w:rsidRDefault="008D2AE2" w:rsidP="008D2AE2">
      <w:pPr>
        <w:jc w:val="both"/>
        <w:rPr>
          <w:rFonts w:ascii="Times New Roman" w:hAnsi="Times New Roman" w:cs="Times New Roman"/>
          <w:iCs/>
        </w:rPr>
      </w:pPr>
      <w:r w:rsidRPr="005618E9">
        <w:rPr>
          <w:rFonts w:ascii="Times New Roman" w:hAnsi="Times New Roman" w:cs="Times New Roman"/>
          <w:iCs/>
          <w:lang w:val="sr-Cyrl-CS"/>
        </w:rPr>
        <w:t>ПИБ:.........................................................</w:t>
      </w:r>
    </w:p>
    <w:p w:rsidR="00623521" w:rsidRPr="005618E9" w:rsidRDefault="00623521" w:rsidP="00623521">
      <w:pPr>
        <w:pStyle w:val="Header"/>
        <w:rPr>
          <w:b/>
          <w:sz w:val="22"/>
          <w:szCs w:val="22"/>
        </w:rPr>
      </w:pPr>
      <w:r w:rsidRPr="005618E9">
        <w:rPr>
          <w:b/>
          <w:sz w:val="22"/>
          <w:szCs w:val="22"/>
        </w:rPr>
        <w:t xml:space="preserve">PARTIJA </w:t>
      </w:r>
      <w:r w:rsidR="00880B41" w:rsidRPr="005618E9">
        <w:rPr>
          <w:b/>
          <w:sz w:val="22"/>
          <w:szCs w:val="22"/>
        </w:rPr>
        <w:t xml:space="preserve">3 </w:t>
      </w:r>
      <w:r w:rsidRPr="005618E9">
        <w:rPr>
          <w:b/>
          <w:sz w:val="22"/>
          <w:szCs w:val="22"/>
        </w:rPr>
        <w:t xml:space="preserve"> REAGENSI ZA KOAGULACIJU ZA DIATIMER-2</w:t>
      </w:r>
    </w:p>
    <w:tbl>
      <w:tblPr>
        <w:tblW w:w="9654" w:type="dxa"/>
        <w:tblInd w:w="93" w:type="dxa"/>
        <w:tblLayout w:type="fixed"/>
        <w:tblLook w:val="04A0"/>
      </w:tblPr>
      <w:tblGrid>
        <w:gridCol w:w="830"/>
        <w:gridCol w:w="2162"/>
        <w:gridCol w:w="1003"/>
        <w:gridCol w:w="982"/>
        <w:gridCol w:w="1134"/>
        <w:gridCol w:w="1134"/>
        <w:gridCol w:w="1257"/>
        <w:gridCol w:w="1152"/>
      </w:tblGrid>
      <w:tr w:rsidR="008D2AE2" w:rsidRPr="005618E9" w:rsidTr="0062352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982"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8D2AE2" w:rsidRPr="005618E9" w:rsidTr="0062352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982"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134" w:type="dxa"/>
            <w:tcBorders>
              <w:top w:val="nil"/>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161"/>
        <w:gridCol w:w="992"/>
        <w:gridCol w:w="993"/>
        <w:gridCol w:w="1134"/>
        <w:gridCol w:w="1134"/>
        <w:gridCol w:w="1275"/>
        <w:gridCol w:w="1117"/>
      </w:tblGrid>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1</w:t>
            </w:r>
          </w:p>
        </w:tc>
        <w:tc>
          <w:tcPr>
            <w:tcW w:w="2161" w:type="dxa"/>
          </w:tcPr>
          <w:p w:rsidR="00854855" w:rsidRPr="005618E9" w:rsidRDefault="00854855" w:rsidP="0007052F">
            <w:pPr>
              <w:rPr>
                <w:sz w:val="22"/>
                <w:szCs w:val="22"/>
              </w:rPr>
            </w:pPr>
            <w:r w:rsidRPr="005618E9">
              <w:rPr>
                <w:sz w:val="22"/>
                <w:szCs w:val="22"/>
              </w:rPr>
              <w:t>FIBRINOGEN 12X5</w:t>
            </w:r>
          </w:p>
        </w:tc>
        <w:tc>
          <w:tcPr>
            <w:tcW w:w="992" w:type="dxa"/>
          </w:tcPr>
          <w:p w:rsidR="00854855" w:rsidRPr="005618E9" w:rsidRDefault="00854855" w:rsidP="0007052F">
            <w:pPr>
              <w:jc w:val="center"/>
              <w:rPr>
                <w:sz w:val="22"/>
                <w:szCs w:val="22"/>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360</w:t>
            </w:r>
          </w:p>
        </w:tc>
        <w:tc>
          <w:tcPr>
            <w:tcW w:w="1134" w:type="dxa"/>
          </w:tcPr>
          <w:p w:rsidR="00854855" w:rsidRPr="005618E9" w:rsidRDefault="00854855" w:rsidP="00C945FC">
            <w:pPr>
              <w:jc w:val="right"/>
              <w:rPr>
                <w:sz w:val="22"/>
                <w:szCs w:val="22"/>
              </w:rPr>
            </w:pPr>
          </w:p>
        </w:tc>
        <w:tc>
          <w:tcPr>
            <w:tcW w:w="1134" w:type="dxa"/>
          </w:tcPr>
          <w:p w:rsidR="00854855" w:rsidRPr="005618E9" w:rsidRDefault="00854855" w:rsidP="00C945FC">
            <w:pPr>
              <w:jc w:val="right"/>
              <w:rPr>
                <w:sz w:val="22"/>
                <w:szCs w:val="22"/>
              </w:rPr>
            </w:pPr>
          </w:p>
        </w:tc>
        <w:tc>
          <w:tcPr>
            <w:tcW w:w="1275" w:type="dxa"/>
          </w:tcPr>
          <w:p w:rsidR="00854855" w:rsidRPr="005618E9" w:rsidRDefault="00854855" w:rsidP="00C945FC">
            <w:pPr>
              <w:jc w:val="right"/>
              <w:rPr>
                <w:sz w:val="22"/>
                <w:szCs w:val="22"/>
              </w:rPr>
            </w:pPr>
          </w:p>
        </w:tc>
        <w:tc>
          <w:tcPr>
            <w:tcW w:w="1117" w:type="dxa"/>
          </w:tcPr>
          <w:p w:rsidR="00854855" w:rsidRPr="005618E9" w:rsidRDefault="00854855" w:rsidP="00C945FC">
            <w:pPr>
              <w:jc w:val="right"/>
              <w:rPr>
                <w:sz w:val="22"/>
                <w:szCs w:val="22"/>
              </w:rPr>
            </w:pPr>
          </w:p>
        </w:tc>
      </w:tr>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2</w:t>
            </w:r>
          </w:p>
        </w:tc>
        <w:tc>
          <w:tcPr>
            <w:tcW w:w="2161" w:type="dxa"/>
          </w:tcPr>
          <w:p w:rsidR="00854855" w:rsidRPr="005618E9" w:rsidRDefault="00854855" w:rsidP="0007052F">
            <w:pPr>
              <w:rPr>
                <w:sz w:val="22"/>
                <w:szCs w:val="22"/>
              </w:rPr>
            </w:pPr>
            <w:r w:rsidRPr="005618E9">
              <w:rPr>
                <w:sz w:val="22"/>
                <w:szCs w:val="22"/>
              </w:rPr>
              <w:t>DIA-IMIDAZOL</w:t>
            </w:r>
          </w:p>
        </w:tc>
        <w:tc>
          <w:tcPr>
            <w:tcW w:w="992" w:type="dxa"/>
          </w:tcPr>
          <w:p w:rsidR="00854855" w:rsidRPr="005618E9" w:rsidRDefault="00854855" w:rsidP="0007052F">
            <w:pPr>
              <w:jc w:val="center"/>
              <w:rPr>
                <w:sz w:val="22"/>
                <w:szCs w:val="22"/>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540</w:t>
            </w:r>
          </w:p>
        </w:tc>
        <w:tc>
          <w:tcPr>
            <w:tcW w:w="1134" w:type="dxa"/>
          </w:tcPr>
          <w:p w:rsidR="00854855" w:rsidRPr="005618E9" w:rsidRDefault="00854855" w:rsidP="00C945FC">
            <w:pPr>
              <w:jc w:val="right"/>
              <w:rPr>
                <w:sz w:val="22"/>
                <w:szCs w:val="22"/>
              </w:rPr>
            </w:pPr>
          </w:p>
        </w:tc>
        <w:tc>
          <w:tcPr>
            <w:tcW w:w="1134" w:type="dxa"/>
          </w:tcPr>
          <w:p w:rsidR="00854855" w:rsidRPr="005618E9" w:rsidRDefault="00854855" w:rsidP="00C945FC">
            <w:pPr>
              <w:jc w:val="right"/>
              <w:rPr>
                <w:sz w:val="22"/>
                <w:szCs w:val="22"/>
              </w:rPr>
            </w:pPr>
          </w:p>
        </w:tc>
        <w:tc>
          <w:tcPr>
            <w:tcW w:w="1275" w:type="dxa"/>
          </w:tcPr>
          <w:p w:rsidR="00854855" w:rsidRPr="005618E9" w:rsidRDefault="00854855" w:rsidP="00C945FC">
            <w:pPr>
              <w:jc w:val="right"/>
              <w:rPr>
                <w:sz w:val="22"/>
                <w:szCs w:val="22"/>
              </w:rPr>
            </w:pPr>
          </w:p>
        </w:tc>
        <w:tc>
          <w:tcPr>
            <w:tcW w:w="1117" w:type="dxa"/>
          </w:tcPr>
          <w:p w:rsidR="00854855" w:rsidRPr="005618E9" w:rsidRDefault="00854855" w:rsidP="00C945FC">
            <w:pPr>
              <w:jc w:val="right"/>
              <w:rPr>
                <w:sz w:val="22"/>
                <w:szCs w:val="22"/>
              </w:rPr>
            </w:pPr>
          </w:p>
        </w:tc>
      </w:tr>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3</w:t>
            </w:r>
          </w:p>
        </w:tc>
        <w:tc>
          <w:tcPr>
            <w:tcW w:w="2161" w:type="dxa"/>
          </w:tcPr>
          <w:p w:rsidR="00854855" w:rsidRPr="005618E9" w:rsidRDefault="00854855" w:rsidP="0007052F">
            <w:pPr>
              <w:rPr>
                <w:sz w:val="22"/>
                <w:szCs w:val="22"/>
              </w:rPr>
            </w:pPr>
            <w:r w:rsidRPr="005618E9">
              <w:rPr>
                <w:sz w:val="22"/>
                <w:szCs w:val="22"/>
              </w:rPr>
              <w:t>KIVETE ZA KOAGULOMETAR</w:t>
            </w:r>
          </w:p>
        </w:tc>
        <w:tc>
          <w:tcPr>
            <w:tcW w:w="992" w:type="dxa"/>
          </w:tcPr>
          <w:p w:rsidR="00854855" w:rsidRPr="005618E9" w:rsidRDefault="00854855" w:rsidP="0007052F">
            <w:pPr>
              <w:jc w:val="center"/>
              <w:rPr>
                <w:sz w:val="22"/>
                <w:szCs w:val="22"/>
                <w:lang w:val="sr-Cyrl-CS"/>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10000</w:t>
            </w:r>
          </w:p>
        </w:tc>
        <w:tc>
          <w:tcPr>
            <w:tcW w:w="1134" w:type="dxa"/>
          </w:tcPr>
          <w:p w:rsidR="00854855" w:rsidRPr="005618E9" w:rsidRDefault="00854855" w:rsidP="00C945FC">
            <w:pPr>
              <w:jc w:val="right"/>
              <w:rPr>
                <w:sz w:val="22"/>
                <w:szCs w:val="22"/>
              </w:rPr>
            </w:pPr>
          </w:p>
        </w:tc>
        <w:tc>
          <w:tcPr>
            <w:tcW w:w="1134" w:type="dxa"/>
          </w:tcPr>
          <w:p w:rsidR="00854855" w:rsidRPr="005618E9" w:rsidRDefault="00854855" w:rsidP="00C945FC">
            <w:pPr>
              <w:jc w:val="right"/>
              <w:rPr>
                <w:sz w:val="22"/>
                <w:szCs w:val="22"/>
              </w:rPr>
            </w:pPr>
          </w:p>
        </w:tc>
        <w:tc>
          <w:tcPr>
            <w:tcW w:w="1275" w:type="dxa"/>
          </w:tcPr>
          <w:p w:rsidR="00854855" w:rsidRPr="005618E9" w:rsidRDefault="00854855" w:rsidP="00C945FC">
            <w:pPr>
              <w:jc w:val="right"/>
              <w:rPr>
                <w:sz w:val="22"/>
                <w:szCs w:val="22"/>
              </w:rPr>
            </w:pPr>
          </w:p>
        </w:tc>
        <w:tc>
          <w:tcPr>
            <w:tcW w:w="1117" w:type="dxa"/>
          </w:tcPr>
          <w:p w:rsidR="00854855" w:rsidRPr="005618E9" w:rsidRDefault="00854855" w:rsidP="00C945FC">
            <w:pPr>
              <w:jc w:val="right"/>
              <w:rPr>
                <w:sz w:val="22"/>
                <w:szCs w:val="22"/>
              </w:rPr>
            </w:pPr>
          </w:p>
        </w:tc>
      </w:tr>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4</w:t>
            </w:r>
          </w:p>
        </w:tc>
        <w:tc>
          <w:tcPr>
            <w:tcW w:w="2161" w:type="dxa"/>
          </w:tcPr>
          <w:p w:rsidR="00854855" w:rsidRPr="005618E9" w:rsidRDefault="00854855" w:rsidP="0007052F">
            <w:pPr>
              <w:rPr>
                <w:sz w:val="22"/>
                <w:szCs w:val="22"/>
              </w:rPr>
            </w:pPr>
            <w:r w:rsidRPr="005618E9">
              <w:rPr>
                <w:sz w:val="22"/>
                <w:szCs w:val="22"/>
              </w:rPr>
              <w:t>DIA-PT 5</w:t>
            </w:r>
          </w:p>
        </w:tc>
        <w:tc>
          <w:tcPr>
            <w:tcW w:w="992" w:type="dxa"/>
          </w:tcPr>
          <w:p w:rsidR="00854855" w:rsidRPr="005618E9" w:rsidRDefault="00854855" w:rsidP="0007052F">
            <w:pPr>
              <w:jc w:val="center"/>
              <w:rPr>
                <w:sz w:val="22"/>
                <w:szCs w:val="22"/>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350</w:t>
            </w:r>
          </w:p>
        </w:tc>
        <w:tc>
          <w:tcPr>
            <w:tcW w:w="1134" w:type="dxa"/>
          </w:tcPr>
          <w:p w:rsidR="00854855" w:rsidRPr="005618E9" w:rsidRDefault="00854855" w:rsidP="00C945FC">
            <w:pPr>
              <w:jc w:val="right"/>
              <w:rPr>
                <w:sz w:val="22"/>
                <w:szCs w:val="22"/>
              </w:rPr>
            </w:pPr>
          </w:p>
        </w:tc>
        <w:tc>
          <w:tcPr>
            <w:tcW w:w="1134" w:type="dxa"/>
          </w:tcPr>
          <w:p w:rsidR="00854855" w:rsidRPr="005618E9" w:rsidRDefault="00854855" w:rsidP="00C945FC">
            <w:pPr>
              <w:jc w:val="right"/>
              <w:rPr>
                <w:sz w:val="22"/>
                <w:szCs w:val="22"/>
              </w:rPr>
            </w:pPr>
          </w:p>
        </w:tc>
        <w:tc>
          <w:tcPr>
            <w:tcW w:w="1275" w:type="dxa"/>
          </w:tcPr>
          <w:p w:rsidR="00854855" w:rsidRPr="005618E9" w:rsidRDefault="00854855" w:rsidP="00C945FC">
            <w:pPr>
              <w:jc w:val="right"/>
              <w:rPr>
                <w:sz w:val="22"/>
                <w:szCs w:val="22"/>
              </w:rPr>
            </w:pPr>
          </w:p>
        </w:tc>
        <w:tc>
          <w:tcPr>
            <w:tcW w:w="1117" w:type="dxa"/>
          </w:tcPr>
          <w:p w:rsidR="00854855" w:rsidRPr="005618E9" w:rsidRDefault="00854855" w:rsidP="00C945FC">
            <w:pPr>
              <w:jc w:val="right"/>
              <w:rPr>
                <w:sz w:val="22"/>
                <w:szCs w:val="22"/>
              </w:rPr>
            </w:pPr>
          </w:p>
        </w:tc>
      </w:tr>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5</w:t>
            </w:r>
          </w:p>
        </w:tc>
        <w:tc>
          <w:tcPr>
            <w:tcW w:w="2161" w:type="dxa"/>
          </w:tcPr>
          <w:p w:rsidR="00854855" w:rsidRPr="005618E9" w:rsidRDefault="00854855" w:rsidP="0007052F">
            <w:pPr>
              <w:rPr>
                <w:sz w:val="22"/>
                <w:szCs w:val="22"/>
              </w:rPr>
            </w:pPr>
            <w:r w:rsidRPr="005618E9">
              <w:rPr>
                <w:sz w:val="22"/>
                <w:szCs w:val="22"/>
              </w:rPr>
              <w:t>APTT PUFER CaCl2</w:t>
            </w:r>
          </w:p>
        </w:tc>
        <w:tc>
          <w:tcPr>
            <w:tcW w:w="992" w:type="dxa"/>
          </w:tcPr>
          <w:p w:rsidR="00854855" w:rsidRPr="005618E9" w:rsidRDefault="00854855" w:rsidP="0007052F">
            <w:pPr>
              <w:jc w:val="center"/>
              <w:rPr>
                <w:sz w:val="22"/>
                <w:szCs w:val="22"/>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96</w:t>
            </w:r>
          </w:p>
        </w:tc>
        <w:tc>
          <w:tcPr>
            <w:tcW w:w="1134" w:type="dxa"/>
          </w:tcPr>
          <w:p w:rsidR="00854855" w:rsidRPr="005618E9" w:rsidRDefault="00854855" w:rsidP="00C945FC">
            <w:pPr>
              <w:jc w:val="right"/>
            </w:pPr>
          </w:p>
        </w:tc>
        <w:tc>
          <w:tcPr>
            <w:tcW w:w="1134" w:type="dxa"/>
          </w:tcPr>
          <w:p w:rsidR="00854855" w:rsidRPr="005618E9" w:rsidRDefault="00854855" w:rsidP="00C945FC">
            <w:pPr>
              <w:jc w:val="right"/>
            </w:pPr>
          </w:p>
        </w:tc>
        <w:tc>
          <w:tcPr>
            <w:tcW w:w="1275" w:type="dxa"/>
          </w:tcPr>
          <w:p w:rsidR="00854855" w:rsidRPr="005618E9" w:rsidRDefault="00854855" w:rsidP="00C945FC">
            <w:pPr>
              <w:jc w:val="right"/>
            </w:pPr>
          </w:p>
        </w:tc>
        <w:tc>
          <w:tcPr>
            <w:tcW w:w="1117" w:type="dxa"/>
          </w:tcPr>
          <w:p w:rsidR="00854855" w:rsidRPr="005618E9" w:rsidRDefault="00854855" w:rsidP="00C945FC">
            <w:pPr>
              <w:jc w:val="right"/>
            </w:pPr>
          </w:p>
        </w:tc>
      </w:tr>
      <w:tr w:rsidR="00854855" w:rsidRPr="005618E9" w:rsidTr="00623521">
        <w:tc>
          <w:tcPr>
            <w:tcW w:w="816" w:type="dxa"/>
          </w:tcPr>
          <w:p w:rsidR="00854855" w:rsidRPr="005618E9" w:rsidRDefault="00854855" w:rsidP="0007052F">
            <w:pPr>
              <w:ind w:left="-142"/>
              <w:jc w:val="center"/>
              <w:rPr>
                <w:sz w:val="22"/>
                <w:szCs w:val="22"/>
              </w:rPr>
            </w:pPr>
            <w:r w:rsidRPr="005618E9">
              <w:rPr>
                <w:sz w:val="22"/>
                <w:szCs w:val="22"/>
              </w:rPr>
              <w:t>6</w:t>
            </w:r>
          </w:p>
        </w:tc>
        <w:tc>
          <w:tcPr>
            <w:tcW w:w="2161" w:type="dxa"/>
          </w:tcPr>
          <w:p w:rsidR="00854855" w:rsidRPr="005618E9" w:rsidRDefault="00854855" w:rsidP="0007052F">
            <w:pPr>
              <w:rPr>
                <w:sz w:val="22"/>
                <w:szCs w:val="22"/>
              </w:rPr>
            </w:pPr>
            <w:r w:rsidRPr="005618E9">
              <w:rPr>
                <w:sz w:val="22"/>
                <w:szCs w:val="22"/>
              </w:rPr>
              <w:t>DIA - PTT</w:t>
            </w:r>
          </w:p>
        </w:tc>
        <w:tc>
          <w:tcPr>
            <w:tcW w:w="992" w:type="dxa"/>
          </w:tcPr>
          <w:p w:rsidR="00854855" w:rsidRPr="005618E9" w:rsidRDefault="00854855" w:rsidP="0007052F">
            <w:pPr>
              <w:jc w:val="center"/>
              <w:rPr>
                <w:sz w:val="22"/>
                <w:szCs w:val="22"/>
              </w:rPr>
            </w:pPr>
            <w:r w:rsidRPr="005618E9">
              <w:rPr>
                <w:sz w:val="22"/>
                <w:szCs w:val="22"/>
              </w:rPr>
              <w:t>ml</w:t>
            </w:r>
          </w:p>
        </w:tc>
        <w:tc>
          <w:tcPr>
            <w:tcW w:w="993" w:type="dxa"/>
          </w:tcPr>
          <w:p w:rsidR="00854855" w:rsidRPr="005618E9" w:rsidRDefault="00854855" w:rsidP="0007052F">
            <w:pPr>
              <w:jc w:val="right"/>
              <w:rPr>
                <w:sz w:val="22"/>
                <w:szCs w:val="22"/>
              </w:rPr>
            </w:pPr>
            <w:r w:rsidRPr="005618E9">
              <w:rPr>
                <w:sz w:val="22"/>
                <w:szCs w:val="22"/>
              </w:rPr>
              <w:t>12</w:t>
            </w:r>
          </w:p>
        </w:tc>
        <w:tc>
          <w:tcPr>
            <w:tcW w:w="1134" w:type="dxa"/>
          </w:tcPr>
          <w:p w:rsidR="00854855" w:rsidRPr="005618E9" w:rsidRDefault="00854855" w:rsidP="00C945FC">
            <w:pPr>
              <w:jc w:val="right"/>
            </w:pPr>
          </w:p>
        </w:tc>
        <w:tc>
          <w:tcPr>
            <w:tcW w:w="1134" w:type="dxa"/>
          </w:tcPr>
          <w:p w:rsidR="00854855" w:rsidRPr="005618E9" w:rsidRDefault="00854855" w:rsidP="00C945FC">
            <w:pPr>
              <w:jc w:val="right"/>
            </w:pPr>
          </w:p>
        </w:tc>
        <w:tc>
          <w:tcPr>
            <w:tcW w:w="1275" w:type="dxa"/>
          </w:tcPr>
          <w:p w:rsidR="00854855" w:rsidRPr="005618E9" w:rsidRDefault="00854855" w:rsidP="00C945FC">
            <w:pPr>
              <w:jc w:val="right"/>
            </w:pPr>
          </w:p>
        </w:tc>
        <w:tc>
          <w:tcPr>
            <w:tcW w:w="1117" w:type="dxa"/>
          </w:tcPr>
          <w:p w:rsidR="00854855" w:rsidRPr="005618E9" w:rsidRDefault="00854855" w:rsidP="00C945FC">
            <w:pPr>
              <w:jc w:val="right"/>
            </w:pPr>
          </w:p>
        </w:tc>
      </w:tr>
    </w:tbl>
    <w:tbl>
      <w:tblPr>
        <w:tblW w:w="9654" w:type="dxa"/>
        <w:tblInd w:w="93" w:type="dxa"/>
        <w:tblLook w:val="04A0"/>
      </w:tblPr>
      <w:tblGrid>
        <w:gridCol w:w="7245"/>
        <w:gridCol w:w="1257"/>
        <w:gridCol w:w="1152"/>
      </w:tblGrid>
      <w:tr w:rsidR="008D2AE2" w:rsidRPr="005618E9" w:rsidTr="00854855">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1152" w:type="dxa"/>
            <w:tcBorders>
              <w:top w:val="nil"/>
              <w:left w:val="nil"/>
              <w:bottom w:val="single" w:sz="8" w:space="0" w:color="auto"/>
              <w:right w:val="single" w:sz="8" w:space="0" w:color="auto"/>
            </w:tcBorders>
            <w:shd w:val="clear" w:color="auto" w:fill="auto"/>
            <w:noWrap/>
            <w:vAlign w:val="bottom"/>
            <w:hideMark/>
          </w:tcPr>
          <w:p w:rsidR="008D2AE2" w:rsidRPr="005618E9" w:rsidRDefault="008D2AE2" w:rsidP="009423F9">
            <w:pPr>
              <w:spacing w:after="0" w:line="240" w:lineRule="auto"/>
              <w:jc w:val="right"/>
              <w:rPr>
                <w:rFonts w:ascii="Times New Roman" w:eastAsia="Times New Roman" w:hAnsi="Times New Roman" w:cs="Times New Roman"/>
              </w:rPr>
            </w:pPr>
          </w:p>
        </w:tc>
      </w:tr>
    </w:tbl>
    <w:p w:rsidR="008D2AE2" w:rsidRPr="005618E9" w:rsidRDefault="008D2AE2" w:rsidP="008D2AE2">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8D2AE2" w:rsidRPr="005618E9" w:rsidRDefault="008D2AE2" w:rsidP="008D2AE2">
      <w:pPr>
        <w:pStyle w:val="ListParagraph"/>
        <w:tabs>
          <w:tab w:val="left" w:pos="90"/>
        </w:tabs>
        <w:jc w:val="both"/>
        <w:rPr>
          <w:rFonts w:ascii="Times New Roman" w:hAnsi="Times New Roman" w:cs="Times New Roman"/>
          <w:sz w:val="22"/>
          <w:szCs w:val="22"/>
        </w:rPr>
      </w:pPr>
    </w:p>
    <w:p w:rsidR="00C945FC" w:rsidRPr="005618E9" w:rsidRDefault="00C945FC" w:rsidP="00C945FC">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8D2AE2" w:rsidRPr="005618E9" w:rsidRDefault="008D2AE2" w:rsidP="008D2AE2">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CD3510"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8D2AE2" w:rsidRPr="005618E9" w:rsidRDefault="008D2AE2" w:rsidP="008D2AE2">
      <w:pPr>
        <w:pStyle w:val="NoSpacing"/>
        <w:jc w:val="both"/>
        <w:rPr>
          <w:rFonts w:ascii="Times New Roman" w:hAnsi="Times New Roman"/>
          <w:lang w:val="sr-Cyrl-CS"/>
        </w:rPr>
      </w:pPr>
    </w:p>
    <w:p w:rsidR="00C945FC" w:rsidRPr="005618E9" w:rsidRDefault="00C945FC" w:rsidP="00C945FC">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8D2AE2" w:rsidRPr="005618E9" w:rsidRDefault="008D2AE2" w:rsidP="008D2AE2">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8D2AE2" w:rsidRPr="005618E9" w:rsidTr="009423F9">
        <w:tc>
          <w:tcPr>
            <w:tcW w:w="3080"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Датум:</w:t>
            </w:r>
          </w:p>
        </w:tc>
        <w:tc>
          <w:tcPr>
            <w:tcW w:w="3068"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М.П.</w:t>
            </w:r>
          </w:p>
        </w:tc>
        <w:tc>
          <w:tcPr>
            <w:tcW w:w="3094"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Потпис понуђача</w:t>
            </w:r>
          </w:p>
        </w:tc>
      </w:tr>
    </w:tbl>
    <w:p w:rsidR="008D2AE2" w:rsidRPr="005618E9" w:rsidRDefault="008D2AE2" w:rsidP="008D2AE2">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8D2AE2" w:rsidRPr="005618E9" w:rsidRDefault="008D2AE2" w:rsidP="008D2AE2">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54855" w:rsidRPr="005618E9">
        <w:rPr>
          <w:rFonts w:ascii="Times New Roman" w:hAnsi="Times New Roman" w:cs="Times New Roman"/>
          <w:i/>
          <w:iCs/>
        </w:rPr>
        <w:t xml:space="preserve"> </w:t>
      </w: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8D2AE2" w:rsidRPr="005618E9" w:rsidRDefault="008D2AE2" w:rsidP="008D2AE2">
      <w:pPr>
        <w:jc w:val="both"/>
        <w:rPr>
          <w:rFonts w:ascii="Times New Roman" w:hAnsi="Times New Roman" w:cs="Times New Roman"/>
          <w:iCs/>
        </w:rPr>
      </w:pPr>
      <w:r w:rsidRPr="005618E9">
        <w:rPr>
          <w:rFonts w:ascii="Times New Roman" w:hAnsi="Times New Roman" w:cs="Times New Roman"/>
          <w:iCs/>
          <w:lang w:val="sr-Cyrl-CS"/>
        </w:rPr>
        <w:t>ПИБ:.........................................................</w:t>
      </w:r>
    </w:p>
    <w:p w:rsidR="00581541" w:rsidRPr="005618E9" w:rsidRDefault="00581541" w:rsidP="00581541">
      <w:pPr>
        <w:pStyle w:val="Header"/>
        <w:rPr>
          <w:b/>
          <w:sz w:val="22"/>
          <w:szCs w:val="22"/>
        </w:rPr>
      </w:pPr>
      <w:r w:rsidRPr="005618E9">
        <w:rPr>
          <w:b/>
          <w:sz w:val="22"/>
          <w:szCs w:val="22"/>
        </w:rPr>
        <w:t xml:space="preserve">PARTIJA </w:t>
      </w:r>
      <w:r w:rsidR="00880B41" w:rsidRPr="005618E9">
        <w:rPr>
          <w:b/>
          <w:sz w:val="22"/>
          <w:szCs w:val="22"/>
        </w:rPr>
        <w:t>4</w:t>
      </w:r>
      <w:r w:rsidRPr="005618E9">
        <w:rPr>
          <w:b/>
          <w:sz w:val="22"/>
          <w:szCs w:val="22"/>
        </w:rPr>
        <w:t xml:space="preserve"> –TRAČICE NA OKULTNO KRVARENJE</w:t>
      </w:r>
    </w:p>
    <w:tbl>
      <w:tblPr>
        <w:tblW w:w="9486" w:type="dxa"/>
        <w:tblInd w:w="93" w:type="dxa"/>
        <w:tblLook w:val="04A0"/>
      </w:tblPr>
      <w:tblGrid>
        <w:gridCol w:w="830"/>
        <w:gridCol w:w="2223"/>
        <w:gridCol w:w="940"/>
        <w:gridCol w:w="63"/>
        <w:gridCol w:w="1043"/>
        <w:gridCol w:w="1170"/>
        <w:gridCol w:w="1257"/>
        <w:gridCol w:w="976"/>
        <w:gridCol w:w="984"/>
      </w:tblGrid>
      <w:tr w:rsidR="008D2AE2" w:rsidRPr="005618E9" w:rsidTr="0058154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70"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618E9" w:rsidRDefault="008D2AE2" w:rsidP="00581541">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 xml:space="preserve">Ukupna cena </w:t>
            </w:r>
            <w:r w:rsidR="00581541" w:rsidRPr="005618E9">
              <w:rPr>
                <w:rFonts w:ascii="Times New Roman" w:eastAsia="Times New Roman" w:hAnsi="Times New Roman" w:cs="Times New Roman"/>
              </w:rPr>
              <w:t>bez</w:t>
            </w:r>
            <w:r w:rsidRPr="005618E9">
              <w:rPr>
                <w:rFonts w:ascii="Times New Roman" w:eastAsia="Times New Roman" w:hAnsi="Times New Roman" w:cs="Times New Roman"/>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8D2AE2" w:rsidRPr="005618E9" w:rsidTr="0058154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70"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r w:rsidR="00C3666C" w:rsidRPr="005618E9" w:rsidTr="00581541">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C3666C" w:rsidRPr="005618E9" w:rsidRDefault="00C3666C" w:rsidP="00C945FC">
            <w:pPr>
              <w:ind w:left="-142"/>
              <w:jc w:val="center"/>
              <w:rPr>
                <w:rFonts w:ascii="Times New Roman" w:hAnsi="Times New Roman" w:cs="Times New Roman"/>
              </w:rPr>
            </w:pPr>
            <w:r w:rsidRPr="005618E9">
              <w:rPr>
                <w:rFonts w:ascii="Times New Roman" w:hAnsi="Times New Roman" w:cs="Times New Roman"/>
              </w:rPr>
              <w:t>1</w:t>
            </w:r>
          </w:p>
        </w:tc>
        <w:tc>
          <w:tcPr>
            <w:tcW w:w="2223" w:type="dxa"/>
            <w:tcBorders>
              <w:top w:val="nil"/>
              <w:left w:val="nil"/>
              <w:bottom w:val="single" w:sz="4" w:space="0" w:color="auto"/>
              <w:right w:val="single" w:sz="4" w:space="0" w:color="auto"/>
            </w:tcBorders>
            <w:shd w:val="clear" w:color="auto" w:fill="auto"/>
            <w:hideMark/>
          </w:tcPr>
          <w:p w:rsidR="00C3666C" w:rsidRPr="005618E9" w:rsidRDefault="00C3666C" w:rsidP="00C945FC">
            <w:pPr>
              <w:rPr>
                <w:rFonts w:ascii="Times New Roman" w:hAnsi="Times New Roman" w:cs="Times New Roman"/>
              </w:rPr>
            </w:pPr>
            <w:r w:rsidRPr="005618E9">
              <w:rPr>
                <w:rFonts w:ascii="Times New Roman" w:hAnsi="Times New Roman" w:cs="Times New Roman"/>
              </w:rPr>
              <w:t>TRAČICE NA OKULTNO KRVARENJE</w:t>
            </w:r>
          </w:p>
        </w:tc>
        <w:tc>
          <w:tcPr>
            <w:tcW w:w="940" w:type="dxa"/>
            <w:tcBorders>
              <w:top w:val="nil"/>
              <w:left w:val="nil"/>
              <w:bottom w:val="single" w:sz="4" w:space="0" w:color="auto"/>
              <w:right w:val="single" w:sz="4" w:space="0" w:color="auto"/>
            </w:tcBorders>
            <w:shd w:val="clear" w:color="auto" w:fill="auto"/>
            <w:hideMark/>
          </w:tcPr>
          <w:p w:rsidR="00C3666C" w:rsidRPr="005618E9" w:rsidRDefault="00C3666C" w:rsidP="00C3666C">
            <w:pPr>
              <w:jc w:val="center"/>
              <w:rPr>
                <w:rFonts w:ascii="Times New Roman" w:hAnsi="Times New Roman" w:cs="Times New Roman"/>
              </w:rPr>
            </w:pPr>
            <w:r w:rsidRPr="005618E9">
              <w:rPr>
                <w:rFonts w:ascii="Times New Roman" w:hAnsi="Times New Roman" w:cs="Times New Roman"/>
              </w:rPr>
              <w:t>KOM</w:t>
            </w:r>
          </w:p>
        </w:tc>
        <w:tc>
          <w:tcPr>
            <w:tcW w:w="1106" w:type="dxa"/>
            <w:gridSpan w:val="2"/>
            <w:tcBorders>
              <w:top w:val="nil"/>
              <w:left w:val="nil"/>
              <w:bottom w:val="single" w:sz="4" w:space="0" w:color="auto"/>
              <w:right w:val="single" w:sz="4" w:space="0" w:color="auto"/>
            </w:tcBorders>
            <w:shd w:val="clear" w:color="auto" w:fill="auto"/>
            <w:hideMark/>
          </w:tcPr>
          <w:p w:rsidR="00C3666C" w:rsidRPr="005618E9" w:rsidRDefault="00854855" w:rsidP="00C3666C">
            <w:pPr>
              <w:jc w:val="right"/>
              <w:rPr>
                <w:rFonts w:ascii="Times New Roman" w:hAnsi="Times New Roman" w:cs="Times New Roman"/>
              </w:rPr>
            </w:pPr>
            <w:r w:rsidRPr="005618E9">
              <w:rPr>
                <w:rFonts w:ascii="Times New Roman" w:hAnsi="Times New Roman" w:cs="Times New Roman"/>
              </w:rPr>
              <w:t>400</w:t>
            </w:r>
          </w:p>
        </w:tc>
        <w:tc>
          <w:tcPr>
            <w:tcW w:w="1170" w:type="dxa"/>
            <w:tcBorders>
              <w:top w:val="nil"/>
              <w:left w:val="nil"/>
              <w:bottom w:val="single" w:sz="4" w:space="0" w:color="auto"/>
              <w:right w:val="single" w:sz="4" w:space="0" w:color="auto"/>
            </w:tcBorders>
            <w:shd w:val="clear" w:color="auto" w:fill="auto"/>
            <w:hideMark/>
          </w:tcPr>
          <w:p w:rsidR="00C3666C" w:rsidRPr="005618E9" w:rsidRDefault="00C3666C" w:rsidP="00C945FC">
            <w:pPr>
              <w:jc w:val="right"/>
              <w:rPr>
                <w:rFonts w:ascii="Times New Roman" w:hAnsi="Times New Roman" w:cs="Times New Roman"/>
              </w:rPr>
            </w:pPr>
          </w:p>
        </w:tc>
        <w:tc>
          <w:tcPr>
            <w:tcW w:w="1257" w:type="dxa"/>
            <w:tcBorders>
              <w:top w:val="nil"/>
              <w:left w:val="nil"/>
              <w:bottom w:val="single" w:sz="4" w:space="0" w:color="auto"/>
              <w:right w:val="single" w:sz="4" w:space="0" w:color="auto"/>
            </w:tcBorders>
            <w:shd w:val="clear" w:color="auto" w:fill="auto"/>
            <w:noWrap/>
            <w:hideMark/>
          </w:tcPr>
          <w:p w:rsidR="00C3666C" w:rsidRPr="005618E9" w:rsidRDefault="00C3666C" w:rsidP="00C945FC">
            <w:pPr>
              <w:jc w:val="right"/>
              <w:rPr>
                <w:rFonts w:ascii="Times New Roman" w:hAnsi="Times New Roman" w:cs="Times New Roman"/>
              </w:rPr>
            </w:pPr>
          </w:p>
        </w:tc>
        <w:tc>
          <w:tcPr>
            <w:tcW w:w="976" w:type="dxa"/>
            <w:tcBorders>
              <w:top w:val="nil"/>
              <w:left w:val="nil"/>
              <w:bottom w:val="single" w:sz="4" w:space="0" w:color="auto"/>
              <w:right w:val="single" w:sz="4" w:space="0" w:color="auto"/>
            </w:tcBorders>
            <w:shd w:val="clear" w:color="auto" w:fill="auto"/>
            <w:noWrap/>
            <w:hideMark/>
          </w:tcPr>
          <w:p w:rsidR="00C3666C" w:rsidRPr="005618E9" w:rsidRDefault="00C3666C" w:rsidP="00C945FC">
            <w:pPr>
              <w:jc w:val="right"/>
              <w:rPr>
                <w:rFonts w:ascii="Times New Roman" w:hAnsi="Times New Roman" w:cs="Times New Roman"/>
              </w:rPr>
            </w:pPr>
          </w:p>
        </w:tc>
        <w:tc>
          <w:tcPr>
            <w:tcW w:w="984" w:type="dxa"/>
            <w:tcBorders>
              <w:top w:val="nil"/>
              <w:left w:val="nil"/>
              <w:bottom w:val="single" w:sz="4" w:space="0" w:color="auto"/>
              <w:right w:val="single" w:sz="8" w:space="0" w:color="auto"/>
            </w:tcBorders>
            <w:shd w:val="clear" w:color="auto" w:fill="auto"/>
            <w:noWrap/>
            <w:hideMark/>
          </w:tcPr>
          <w:p w:rsidR="00C3666C" w:rsidRPr="005618E9" w:rsidRDefault="00C3666C" w:rsidP="00C945FC">
            <w:pPr>
              <w:jc w:val="right"/>
              <w:rPr>
                <w:rFonts w:ascii="Times New Roman" w:hAnsi="Times New Roman" w:cs="Times New Roman"/>
              </w:rPr>
            </w:pPr>
          </w:p>
        </w:tc>
      </w:tr>
      <w:tr w:rsidR="008D2AE2" w:rsidRPr="005618E9" w:rsidTr="009423F9">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618E9" w:rsidRDefault="008D2AE2" w:rsidP="009423F9">
            <w:pPr>
              <w:spacing w:after="0" w:line="240" w:lineRule="auto"/>
              <w:jc w:val="right"/>
              <w:rPr>
                <w:rFonts w:ascii="Times New Roman" w:eastAsia="Times New Roman" w:hAnsi="Times New Roman" w:cs="Times New Roman"/>
              </w:rPr>
            </w:pPr>
          </w:p>
        </w:tc>
      </w:tr>
    </w:tbl>
    <w:p w:rsidR="008D2AE2" w:rsidRPr="005618E9" w:rsidRDefault="008D2AE2" w:rsidP="008D2AE2">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8D2AE2" w:rsidRPr="005618E9" w:rsidRDefault="008D2AE2" w:rsidP="008D2AE2">
      <w:pPr>
        <w:pStyle w:val="ListParagraph"/>
        <w:tabs>
          <w:tab w:val="left" w:pos="90"/>
        </w:tabs>
        <w:jc w:val="both"/>
        <w:rPr>
          <w:rFonts w:ascii="Times New Roman" w:hAnsi="Times New Roman" w:cs="Times New Roman"/>
          <w:sz w:val="22"/>
          <w:szCs w:val="22"/>
        </w:rPr>
      </w:pPr>
    </w:p>
    <w:p w:rsidR="00C945FC" w:rsidRPr="005618E9" w:rsidRDefault="00C945FC" w:rsidP="00C945FC">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8D2AE2" w:rsidRPr="005618E9" w:rsidRDefault="008D2AE2" w:rsidP="008D2AE2">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D93D7E"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8D2AE2" w:rsidRPr="005618E9" w:rsidRDefault="008D2AE2" w:rsidP="008D2AE2">
      <w:pPr>
        <w:pStyle w:val="NoSpacing"/>
        <w:jc w:val="both"/>
        <w:rPr>
          <w:rFonts w:ascii="Times New Roman" w:hAnsi="Times New Roman"/>
          <w:lang w:val="sr-Cyrl-CS"/>
        </w:rPr>
      </w:pPr>
    </w:p>
    <w:p w:rsidR="00C945FC" w:rsidRPr="005618E9" w:rsidRDefault="00C945FC" w:rsidP="00C945FC">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8D2AE2" w:rsidRPr="005618E9" w:rsidRDefault="008D2AE2" w:rsidP="008D2AE2">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8D2AE2" w:rsidRPr="005618E9" w:rsidTr="009423F9">
        <w:tc>
          <w:tcPr>
            <w:tcW w:w="3080"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Датум:</w:t>
            </w:r>
          </w:p>
        </w:tc>
        <w:tc>
          <w:tcPr>
            <w:tcW w:w="3068"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М.П.</w:t>
            </w:r>
          </w:p>
        </w:tc>
        <w:tc>
          <w:tcPr>
            <w:tcW w:w="3094"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Потпис понуђача</w:t>
            </w:r>
          </w:p>
        </w:tc>
      </w:tr>
    </w:tbl>
    <w:p w:rsidR="008D2AE2" w:rsidRPr="005618E9" w:rsidRDefault="008D2AE2" w:rsidP="008D2AE2">
      <w:pPr>
        <w:jc w:val="both"/>
        <w:rPr>
          <w:rFonts w:ascii="Times New Roman" w:eastAsia="TimesNewRomanPS-BoldMT" w:hAnsi="Times New Roman" w:cs="Times New Roman"/>
          <w:b/>
          <w:bCs/>
          <w:i/>
          <w:iCs/>
          <w:lang w:val="sr-Latn-CS"/>
        </w:rPr>
      </w:pPr>
    </w:p>
    <w:p w:rsidR="008D2AE2" w:rsidRPr="005618E9" w:rsidRDefault="008D2AE2" w:rsidP="008D2AE2">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8D2AE2" w:rsidRPr="005618E9" w:rsidRDefault="008D2AE2" w:rsidP="008D2AE2">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7A2E" w:rsidRPr="005618E9" w:rsidRDefault="008D2AE2" w:rsidP="008D2AE2">
      <w:pPr>
        <w:jc w:val="both"/>
        <w:rPr>
          <w:rFonts w:ascii="Times New Roman" w:hAnsi="Times New Roman" w:cs="Times New Roman"/>
          <w:i/>
          <w:iCs/>
        </w:rPr>
      </w:pP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0E4F47" w:rsidRPr="005618E9" w:rsidRDefault="000E4F47" w:rsidP="000E4F47">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0E4F47" w:rsidRPr="005618E9" w:rsidRDefault="000E4F47" w:rsidP="000E4F47">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0E4F47" w:rsidRPr="005618E9" w:rsidRDefault="000E4F47" w:rsidP="000E4F47">
      <w:pPr>
        <w:jc w:val="both"/>
        <w:rPr>
          <w:rFonts w:ascii="Times New Roman" w:hAnsi="Times New Roman" w:cs="Times New Roman"/>
          <w:iCs/>
        </w:rPr>
      </w:pPr>
      <w:r w:rsidRPr="005618E9">
        <w:rPr>
          <w:rFonts w:ascii="Times New Roman" w:hAnsi="Times New Roman" w:cs="Times New Roman"/>
          <w:iCs/>
          <w:lang w:val="sr-Cyrl-CS"/>
        </w:rPr>
        <w:t>ПИБ:.........................................................</w:t>
      </w:r>
    </w:p>
    <w:p w:rsidR="000E4F47" w:rsidRPr="005618E9" w:rsidRDefault="000E4F47" w:rsidP="000E4F47">
      <w:pPr>
        <w:pStyle w:val="Header"/>
        <w:rPr>
          <w:b/>
          <w:sz w:val="22"/>
          <w:szCs w:val="22"/>
        </w:rPr>
      </w:pPr>
      <w:r w:rsidRPr="005618E9">
        <w:rPr>
          <w:b/>
          <w:sz w:val="22"/>
          <w:szCs w:val="22"/>
        </w:rPr>
        <w:t>PARTIJA 5 –URITEST TRAKE</w:t>
      </w:r>
    </w:p>
    <w:tbl>
      <w:tblPr>
        <w:tblW w:w="9486" w:type="dxa"/>
        <w:tblInd w:w="93" w:type="dxa"/>
        <w:tblLook w:val="04A0"/>
      </w:tblPr>
      <w:tblGrid>
        <w:gridCol w:w="830"/>
        <w:gridCol w:w="2223"/>
        <w:gridCol w:w="940"/>
        <w:gridCol w:w="63"/>
        <w:gridCol w:w="1043"/>
        <w:gridCol w:w="1170"/>
        <w:gridCol w:w="1257"/>
        <w:gridCol w:w="976"/>
        <w:gridCol w:w="984"/>
      </w:tblGrid>
      <w:tr w:rsidR="000E4F47" w:rsidRPr="005618E9" w:rsidTr="004C480E">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70" w:type="dxa"/>
            <w:tcBorders>
              <w:top w:val="single" w:sz="8" w:space="0" w:color="auto"/>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bez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0E4F47" w:rsidRPr="005618E9" w:rsidTr="004C480E">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223" w:type="dxa"/>
            <w:tcBorders>
              <w:top w:val="nil"/>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70" w:type="dxa"/>
            <w:tcBorders>
              <w:top w:val="nil"/>
              <w:left w:val="nil"/>
              <w:bottom w:val="single" w:sz="4" w:space="0" w:color="auto"/>
              <w:right w:val="single" w:sz="4" w:space="0" w:color="auto"/>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0E4F47" w:rsidRPr="005618E9" w:rsidRDefault="000E4F47" w:rsidP="004C480E">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0E4F47" w:rsidRPr="005618E9" w:rsidRDefault="000E4F47" w:rsidP="004C480E">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r w:rsidR="00C3666C" w:rsidRPr="005618E9" w:rsidTr="004C480E">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C3666C" w:rsidRPr="005618E9" w:rsidRDefault="00C3666C" w:rsidP="00C3666C">
            <w:pPr>
              <w:ind w:left="-142"/>
              <w:jc w:val="center"/>
              <w:rPr>
                <w:rFonts w:ascii="Times New Roman" w:hAnsi="Times New Roman" w:cs="Times New Roman"/>
              </w:rPr>
            </w:pPr>
            <w:r w:rsidRPr="005618E9">
              <w:rPr>
                <w:rFonts w:ascii="Times New Roman" w:hAnsi="Times New Roman" w:cs="Times New Roman"/>
              </w:rPr>
              <w:t>1</w:t>
            </w:r>
          </w:p>
        </w:tc>
        <w:tc>
          <w:tcPr>
            <w:tcW w:w="2223" w:type="dxa"/>
            <w:tcBorders>
              <w:top w:val="nil"/>
              <w:left w:val="nil"/>
              <w:bottom w:val="single" w:sz="4" w:space="0" w:color="auto"/>
              <w:right w:val="single" w:sz="4" w:space="0" w:color="auto"/>
            </w:tcBorders>
            <w:shd w:val="clear" w:color="auto" w:fill="auto"/>
            <w:hideMark/>
          </w:tcPr>
          <w:p w:rsidR="00C3666C" w:rsidRPr="005618E9" w:rsidRDefault="00C3666C" w:rsidP="00C3666C">
            <w:pPr>
              <w:rPr>
                <w:rFonts w:ascii="Times New Roman" w:hAnsi="Times New Roman" w:cs="Times New Roman"/>
              </w:rPr>
            </w:pPr>
            <w:r w:rsidRPr="005618E9">
              <w:rPr>
                <w:rFonts w:ascii="Times New Roman" w:hAnsi="Times New Roman" w:cs="Times New Roman"/>
                <w:b/>
              </w:rPr>
              <w:t>URITEST TRAKA</w:t>
            </w:r>
          </w:p>
        </w:tc>
        <w:tc>
          <w:tcPr>
            <w:tcW w:w="940" w:type="dxa"/>
            <w:tcBorders>
              <w:top w:val="nil"/>
              <w:left w:val="nil"/>
              <w:bottom w:val="single" w:sz="4" w:space="0" w:color="auto"/>
              <w:right w:val="single" w:sz="4" w:space="0" w:color="auto"/>
            </w:tcBorders>
            <w:shd w:val="clear" w:color="auto" w:fill="auto"/>
            <w:hideMark/>
          </w:tcPr>
          <w:p w:rsidR="00C3666C" w:rsidRPr="005618E9" w:rsidRDefault="00C3666C" w:rsidP="00C3666C">
            <w:pPr>
              <w:jc w:val="center"/>
              <w:rPr>
                <w:rFonts w:ascii="Times New Roman" w:hAnsi="Times New Roman" w:cs="Times New Roman"/>
              </w:rPr>
            </w:pPr>
            <w:r w:rsidRPr="005618E9">
              <w:rPr>
                <w:rFonts w:ascii="Times New Roman" w:hAnsi="Times New Roman" w:cs="Times New Roman"/>
              </w:rPr>
              <w:t>KOM</w:t>
            </w:r>
          </w:p>
        </w:tc>
        <w:tc>
          <w:tcPr>
            <w:tcW w:w="1106" w:type="dxa"/>
            <w:gridSpan w:val="2"/>
            <w:tcBorders>
              <w:top w:val="nil"/>
              <w:left w:val="nil"/>
              <w:bottom w:val="single" w:sz="4" w:space="0" w:color="auto"/>
              <w:right w:val="single" w:sz="4" w:space="0" w:color="auto"/>
            </w:tcBorders>
            <w:shd w:val="clear" w:color="auto" w:fill="auto"/>
            <w:hideMark/>
          </w:tcPr>
          <w:p w:rsidR="00C3666C" w:rsidRPr="005618E9" w:rsidRDefault="00854855" w:rsidP="00C3666C">
            <w:pPr>
              <w:jc w:val="right"/>
              <w:rPr>
                <w:rFonts w:ascii="Times New Roman" w:hAnsi="Times New Roman" w:cs="Times New Roman"/>
              </w:rPr>
            </w:pPr>
            <w:r w:rsidRPr="005618E9">
              <w:rPr>
                <w:rFonts w:ascii="Times New Roman" w:hAnsi="Times New Roman" w:cs="Times New Roman"/>
              </w:rPr>
              <w:t>4500</w:t>
            </w:r>
          </w:p>
        </w:tc>
        <w:tc>
          <w:tcPr>
            <w:tcW w:w="1170" w:type="dxa"/>
            <w:tcBorders>
              <w:top w:val="nil"/>
              <w:left w:val="nil"/>
              <w:bottom w:val="single" w:sz="4" w:space="0" w:color="auto"/>
              <w:right w:val="single" w:sz="4" w:space="0" w:color="auto"/>
            </w:tcBorders>
            <w:shd w:val="clear" w:color="auto" w:fill="auto"/>
            <w:hideMark/>
          </w:tcPr>
          <w:p w:rsidR="00C3666C" w:rsidRPr="005618E9" w:rsidRDefault="00C3666C" w:rsidP="004C480E">
            <w:pPr>
              <w:jc w:val="right"/>
              <w:rPr>
                <w:rFonts w:ascii="Times New Roman" w:hAnsi="Times New Roman" w:cs="Times New Roman"/>
              </w:rPr>
            </w:pPr>
          </w:p>
        </w:tc>
        <w:tc>
          <w:tcPr>
            <w:tcW w:w="1257" w:type="dxa"/>
            <w:tcBorders>
              <w:top w:val="nil"/>
              <w:left w:val="nil"/>
              <w:bottom w:val="single" w:sz="4" w:space="0" w:color="auto"/>
              <w:right w:val="single" w:sz="4" w:space="0" w:color="auto"/>
            </w:tcBorders>
            <w:shd w:val="clear" w:color="auto" w:fill="auto"/>
            <w:noWrap/>
            <w:hideMark/>
          </w:tcPr>
          <w:p w:rsidR="00C3666C" w:rsidRPr="005618E9" w:rsidRDefault="00C3666C" w:rsidP="004C480E">
            <w:pPr>
              <w:jc w:val="right"/>
              <w:rPr>
                <w:rFonts w:ascii="Times New Roman" w:hAnsi="Times New Roman" w:cs="Times New Roman"/>
              </w:rPr>
            </w:pPr>
          </w:p>
        </w:tc>
        <w:tc>
          <w:tcPr>
            <w:tcW w:w="976" w:type="dxa"/>
            <w:tcBorders>
              <w:top w:val="nil"/>
              <w:left w:val="nil"/>
              <w:bottom w:val="single" w:sz="4" w:space="0" w:color="auto"/>
              <w:right w:val="single" w:sz="4" w:space="0" w:color="auto"/>
            </w:tcBorders>
            <w:shd w:val="clear" w:color="auto" w:fill="auto"/>
            <w:noWrap/>
            <w:hideMark/>
          </w:tcPr>
          <w:p w:rsidR="00C3666C" w:rsidRPr="005618E9" w:rsidRDefault="00C3666C" w:rsidP="004C480E">
            <w:pPr>
              <w:jc w:val="right"/>
              <w:rPr>
                <w:rFonts w:ascii="Times New Roman" w:hAnsi="Times New Roman" w:cs="Times New Roman"/>
              </w:rPr>
            </w:pPr>
          </w:p>
        </w:tc>
        <w:tc>
          <w:tcPr>
            <w:tcW w:w="984" w:type="dxa"/>
            <w:tcBorders>
              <w:top w:val="nil"/>
              <w:left w:val="nil"/>
              <w:bottom w:val="single" w:sz="4" w:space="0" w:color="auto"/>
              <w:right w:val="single" w:sz="8" w:space="0" w:color="auto"/>
            </w:tcBorders>
            <w:shd w:val="clear" w:color="auto" w:fill="auto"/>
            <w:noWrap/>
            <w:hideMark/>
          </w:tcPr>
          <w:p w:rsidR="00C3666C" w:rsidRPr="005618E9" w:rsidRDefault="00C3666C" w:rsidP="004C480E">
            <w:pPr>
              <w:jc w:val="right"/>
              <w:rPr>
                <w:rFonts w:ascii="Times New Roman" w:hAnsi="Times New Roman" w:cs="Times New Roman"/>
              </w:rPr>
            </w:pPr>
          </w:p>
        </w:tc>
      </w:tr>
      <w:tr w:rsidR="000E4F47" w:rsidRPr="005618E9" w:rsidTr="004C480E">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0E4F47" w:rsidRPr="005618E9" w:rsidRDefault="000E4F47" w:rsidP="004C480E">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0E4F47" w:rsidRPr="005618E9" w:rsidRDefault="000E4F47" w:rsidP="004C480E">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984" w:type="dxa"/>
            <w:tcBorders>
              <w:top w:val="nil"/>
              <w:left w:val="nil"/>
              <w:bottom w:val="single" w:sz="8" w:space="0" w:color="auto"/>
              <w:right w:val="single" w:sz="8" w:space="0" w:color="auto"/>
            </w:tcBorders>
            <w:shd w:val="clear" w:color="auto" w:fill="auto"/>
            <w:noWrap/>
            <w:vAlign w:val="bottom"/>
            <w:hideMark/>
          </w:tcPr>
          <w:p w:rsidR="000E4F47" w:rsidRPr="005618E9" w:rsidRDefault="000E4F47" w:rsidP="004C480E">
            <w:pPr>
              <w:spacing w:after="0" w:line="240" w:lineRule="auto"/>
              <w:jc w:val="right"/>
              <w:rPr>
                <w:rFonts w:ascii="Times New Roman" w:eastAsia="Times New Roman" w:hAnsi="Times New Roman" w:cs="Times New Roman"/>
              </w:rPr>
            </w:pPr>
          </w:p>
        </w:tc>
      </w:tr>
    </w:tbl>
    <w:p w:rsidR="000E4F47" w:rsidRPr="005618E9" w:rsidRDefault="000E4F47" w:rsidP="000E4F47">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0E4F47" w:rsidRPr="005618E9" w:rsidRDefault="000E4F47" w:rsidP="000E4F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0E4F47" w:rsidRPr="005618E9" w:rsidRDefault="000E4F47" w:rsidP="000E4F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0E4F47" w:rsidRPr="005618E9" w:rsidRDefault="000E4F47" w:rsidP="000E4F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0E4F47" w:rsidRPr="005618E9" w:rsidRDefault="000E4F47" w:rsidP="000E4F4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0E4F47" w:rsidRPr="005618E9" w:rsidRDefault="000E4F47" w:rsidP="000E4F47">
      <w:pPr>
        <w:pStyle w:val="ListParagraph"/>
        <w:tabs>
          <w:tab w:val="left" w:pos="90"/>
        </w:tabs>
        <w:jc w:val="both"/>
        <w:rPr>
          <w:rFonts w:ascii="Times New Roman" w:hAnsi="Times New Roman" w:cs="Times New Roman"/>
          <w:sz w:val="22"/>
          <w:szCs w:val="22"/>
        </w:rPr>
      </w:pPr>
    </w:p>
    <w:p w:rsidR="000E4F47" w:rsidRPr="005618E9" w:rsidRDefault="000E4F47" w:rsidP="000E4F47">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0E4F47" w:rsidRPr="005618E9" w:rsidRDefault="000E4F47" w:rsidP="000E4F47">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8A1CB3"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0E4F47" w:rsidRPr="005618E9" w:rsidRDefault="000E4F47" w:rsidP="000E4F47">
      <w:pPr>
        <w:pStyle w:val="NoSpacing"/>
        <w:jc w:val="both"/>
        <w:rPr>
          <w:rFonts w:ascii="Times New Roman" w:hAnsi="Times New Roman"/>
          <w:lang w:val="sr-Cyrl-CS"/>
        </w:rPr>
      </w:pPr>
    </w:p>
    <w:p w:rsidR="000E4F47" w:rsidRPr="005618E9" w:rsidRDefault="000E4F47" w:rsidP="000E4F47">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0E4F47" w:rsidRPr="005618E9" w:rsidRDefault="000E4F47" w:rsidP="000E4F4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0E4F47" w:rsidRPr="005618E9" w:rsidTr="004C480E">
        <w:tc>
          <w:tcPr>
            <w:tcW w:w="3080" w:type="dxa"/>
            <w:vAlign w:val="center"/>
            <w:hideMark/>
          </w:tcPr>
          <w:p w:rsidR="000E4F47" w:rsidRPr="005618E9" w:rsidRDefault="000E4F47" w:rsidP="004C480E">
            <w:pPr>
              <w:pStyle w:val="BodyText2"/>
              <w:spacing w:line="100" w:lineRule="atLeast"/>
              <w:jc w:val="center"/>
              <w:rPr>
                <w:sz w:val="22"/>
                <w:szCs w:val="22"/>
              </w:rPr>
            </w:pPr>
            <w:r w:rsidRPr="005618E9">
              <w:rPr>
                <w:sz w:val="22"/>
                <w:szCs w:val="22"/>
              </w:rPr>
              <w:t>Датум:</w:t>
            </w:r>
          </w:p>
        </w:tc>
        <w:tc>
          <w:tcPr>
            <w:tcW w:w="3068" w:type="dxa"/>
            <w:vAlign w:val="center"/>
            <w:hideMark/>
          </w:tcPr>
          <w:p w:rsidR="000E4F47" w:rsidRPr="005618E9" w:rsidRDefault="000E4F47" w:rsidP="004C480E">
            <w:pPr>
              <w:pStyle w:val="BodyText2"/>
              <w:spacing w:line="100" w:lineRule="atLeast"/>
              <w:jc w:val="center"/>
              <w:rPr>
                <w:sz w:val="22"/>
                <w:szCs w:val="22"/>
              </w:rPr>
            </w:pPr>
            <w:r w:rsidRPr="005618E9">
              <w:rPr>
                <w:sz w:val="22"/>
                <w:szCs w:val="22"/>
              </w:rPr>
              <w:t>М.П.</w:t>
            </w:r>
          </w:p>
        </w:tc>
        <w:tc>
          <w:tcPr>
            <w:tcW w:w="3094" w:type="dxa"/>
            <w:vAlign w:val="center"/>
            <w:hideMark/>
          </w:tcPr>
          <w:p w:rsidR="000E4F47" w:rsidRPr="005618E9" w:rsidRDefault="000E4F47" w:rsidP="004C480E">
            <w:pPr>
              <w:pStyle w:val="BodyText2"/>
              <w:spacing w:line="100" w:lineRule="atLeast"/>
              <w:jc w:val="center"/>
              <w:rPr>
                <w:sz w:val="22"/>
                <w:szCs w:val="22"/>
              </w:rPr>
            </w:pPr>
            <w:r w:rsidRPr="005618E9">
              <w:rPr>
                <w:sz w:val="22"/>
                <w:szCs w:val="22"/>
              </w:rPr>
              <w:t>Потпис понуђача</w:t>
            </w:r>
          </w:p>
        </w:tc>
      </w:tr>
    </w:tbl>
    <w:p w:rsidR="000E4F47" w:rsidRPr="005618E9" w:rsidRDefault="000E4F47" w:rsidP="000E4F47">
      <w:pPr>
        <w:jc w:val="both"/>
        <w:rPr>
          <w:rFonts w:ascii="Times New Roman" w:eastAsia="TimesNewRomanPS-BoldMT" w:hAnsi="Times New Roman" w:cs="Times New Roman"/>
          <w:b/>
          <w:bCs/>
          <w:i/>
          <w:iCs/>
          <w:lang w:val="sr-Latn-CS"/>
        </w:rPr>
      </w:pPr>
    </w:p>
    <w:p w:rsidR="000E4F47" w:rsidRPr="005618E9" w:rsidRDefault="000E4F47" w:rsidP="000E4F47">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0E4F47" w:rsidRPr="005618E9" w:rsidRDefault="000E4F47" w:rsidP="000E4F47">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E4F47" w:rsidRPr="005618E9" w:rsidRDefault="000E4F47" w:rsidP="008D2AE2">
      <w:pPr>
        <w:jc w:val="both"/>
        <w:rPr>
          <w:rFonts w:ascii="Times New Roman" w:hAnsi="Times New Roman" w:cs="Times New Roman"/>
          <w:i/>
          <w:iCs/>
        </w:rPr>
      </w:pP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8D2AE2" w:rsidRPr="005618E9" w:rsidRDefault="008D2AE2" w:rsidP="008D2AE2">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8D2AE2" w:rsidRPr="005618E9" w:rsidRDefault="008D2AE2" w:rsidP="008D2AE2">
      <w:pPr>
        <w:jc w:val="both"/>
        <w:rPr>
          <w:rFonts w:ascii="Times New Roman" w:hAnsi="Times New Roman" w:cs="Times New Roman"/>
          <w:iCs/>
          <w:lang w:val="sr-Latn-CS"/>
        </w:rPr>
      </w:pPr>
      <w:r w:rsidRPr="005618E9">
        <w:rPr>
          <w:rFonts w:ascii="Times New Roman" w:hAnsi="Times New Roman" w:cs="Times New Roman"/>
          <w:iCs/>
          <w:lang w:val="sr-Cyrl-CS"/>
        </w:rPr>
        <w:t>ПИБ:.........................................................</w:t>
      </w:r>
    </w:p>
    <w:p w:rsidR="00C945FC" w:rsidRPr="005618E9" w:rsidRDefault="007E1985" w:rsidP="00C945FC">
      <w:pPr>
        <w:pStyle w:val="Header"/>
        <w:rPr>
          <w:b/>
          <w:sz w:val="22"/>
          <w:szCs w:val="22"/>
        </w:rPr>
      </w:pPr>
      <w:r w:rsidRPr="005618E9">
        <w:rPr>
          <w:b/>
          <w:sz w:val="22"/>
          <w:szCs w:val="22"/>
        </w:rPr>
        <w:t>PARTIJA 6</w:t>
      </w:r>
      <w:r w:rsidR="00C945FC" w:rsidRPr="005618E9">
        <w:rPr>
          <w:b/>
          <w:sz w:val="22"/>
          <w:szCs w:val="22"/>
        </w:rPr>
        <w:t xml:space="preserve"> - VAKUM EPRUVETE</w:t>
      </w:r>
    </w:p>
    <w:tbl>
      <w:tblPr>
        <w:tblW w:w="9642" w:type="dxa"/>
        <w:tblInd w:w="93" w:type="dxa"/>
        <w:tblLook w:val="04A0"/>
      </w:tblPr>
      <w:tblGrid>
        <w:gridCol w:w="830"/>
        <w:gridCol w:w="2426"/>
        <w:gridCol w:w="1003"/>
        <w:gridCol w:w="1043"/>
        <w:gridCol w:w="1123"/>
        <w:gridCol w:w="1257"/>
        <w:gridCol w:w="976"/>
        <w:gridCol w:w="984"/>
      </w:tblGrid>
      <w:tr w:rsidR="008D2AE2" w:rsidRPr="005618E9" w:rsidTr="00F2754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618E9" w:rsidRDefault="008D2AE2" w:rsidP="00C945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 xml:space="preserve">Jedinična cena </w:t>
            </w:r>
            <w:r w:rsidR="00C945FC" w:rsidRPr="005618E9">
              <w:rPr>
                <w:rFonts w:ascii="Times New Roman" w:eastAsia="Times New Roman" w:hAnsi="Times New Roman" w:cs="Times New Roman"/>
              </w:rPr>
              <w:t>bez</w:t>
            </w:r>
            <w:r w:rsidRPr="005618E9">
              <w:rPr>
                <w:rFonts w:ascii="Times New Roman" w:eastAsia="Times New Roman" w:hAnsi="Times New Roman" w:cs="Times New Roman"/>
              </w:rPr>
              <w:t>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618E9" w:rsidRDefault="008D2AE2" w:rsidP="00C945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 xml:space="preserve">Ukupna cena </w:t>
            </w:r>
            <w:r w:rsidR="00C945FC" w:rsidRPr="005618E9">
              <w:rPr>
                <w:rFonts w:ascii="Times New Roman" w:eastAsia="Times New Roman" w:hAnsi="Times New Roman" w:cs="Times New Roman"/>
              </w:rPr>
              <w:t>bez</w:t>
            </w:r>
            <w:r w:rsidRPr="005618E9">
              <w:rPr>
                <w:rFonts w:ascii="Times New Roman" w:eastAsia="Times New Roman" w:hAnsi="Times New Roman" w:cs="Times New Roman"/>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8D2AE2" w:rsidRPr="005618E9" w:rsidTr="00F2754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8D2AE2" w:rsidRPr="005618E9" w:rsidRDefault="008D2AE2" w:rsidP="009423F9">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618E9" w:rsidRDefault="008D2AE2" w:rsidP="009423F9">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w:t>
            </w:r>
          </w:p>
        </w:tc>
        <w:tc>
          <w:tcPr>
            <w:tcW w:w="2445" w:type="dxa"/>
          </w:tcPr>
          <w:p w:rsidR="00F2754D" w:rsidRPr="005618E9" w:rsidRDefault="00F2754D" w:rsidP="0007052F">
            <w:pPr>
              <w:rPr>
                <w:sz w:val="22"/>
                <w:szCs w:val="22"/>
              </w:rPr>
            </w:pPr>
            <w:r w:rsidRPr="005618E9">
              <w:rPr>
                <w:sz w:val="22"/>
                <w:szCs w:val="22"/>
              </w:rPr>
              <w:t>EDTA KAPILARE 0,5 ul</w:t>
            </w:r>
          </w:p>
          <w:p w:rsidR="00F2754D" w:rsidRPr="005618E9" w:rsidRDefault="00F2754D" w:rsidP="0007052F">
            <w:pPr>
              <w:rPr>
                <w:sz w:val="22"/>
                <w:szCs w:val="22"/>
              </w:rPr>
            </w:pPr>
            <w:r w:rsidRPr="005618E9">
              <w:rPr>
                <w:sz w:val="22"/>
                <w:szCs w:val="22"/>
              </w:rPr>
              <w:t>(sa inkorporiranim levkom)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2</w:t>
            </w:r>
          </w:p>
        </w:tc>
        <w:tc>
          <w:tcPr>
            <w:tcW w:w="2445" w:type="dxa"/>
          </w:tcPr>
          <w:p w:rsidR="00F2754D" w:rsidRPr="005618E9" w:rsidRDefault="00F2754D" w:rsidP="0007052F">
            <w:pPr>
              <w:rPr>
                <w:sz w:val="22"/>
                <w:szCs w:val="22"/>
              </w:rPr>
            </w:pPr>
            <w:r w:rsidRPr="005618E9">
              <w:rPr>
                <w:sz w:val="22"/>
                <w:szCs w:val="22"/>
              </w:rPr>
              <w:t>IGLA 21 G 0,8x38 mm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3</w:t>
            </w:r>
          </w:p>
        </w:tc>
        <w:tc>
          <w:tcPr>
            <w:tcW w:w="2445" w:type="dxa"/>
          </w:tcPr>
          <w:p w:rsidR="00F2754D" w:rsidRPr="005618E9" w:rsidRDefault="00F2754D" w:rsidP="0007052F">
            <w:pPr>
              <w:rPr>
                <w:sz w:val="22"/>
                <w:szCs w:val="22"/>
              </w:rPr>
            </w:pPr>
            <w:r w:rsidRPr="005618E9">
              <w:rPr>
                <w:sz w:val="22"/>
                <w:szCs w:val="22"/>
              </w:rPr>
              <w:t>Kapilara 0,5 ul , gel-clot-zatamnjen sa inkorporiranim levkom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4</w:t>
            </w:r>
          </w:p>
        </w:tc>
        <w:tc>
          <w:tcPr>
            <w:tcW w:w="2445" w:type="dxa"/>
          </w:tcPr>
          <w:p w:rsidR="00F2754D" w:rsidRPr="005618E9" w:rsidRDefault="00F2754D" w:rsidP="0007052F">
            <w:pPr>
              <w:rPr>
                <w:sz w:val="22"/>
                <w:szCs w:val="22"/>
              </w:rPr>
            </w:pPr>
            <w:r w:rsidRPr="005618E9">
              <w:rPr>
                <w:sz w:val="22"/>
                <w:szCs w:val="22"/>
              </w:rPr>
              <w:t>Kapilara 0,5 ul , gel-clot- sa inkorporiranim levkom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5</w:t>
            </w:r>
          </w:p>
        </w:tc>
        <w:tc>
          <w:tcPr>
            <w:tcW w:w="2445" w:type="dxa"/>
          </w:tcPr>
          <w:p w:rsidR="00F2754D" w:rsidRPr="005618E9" w:rsidRDefault="00F2754D" w:rsidP="0007052F">
            <w:pPr>
              <w:rPr>
                <w:sz w:val="22"/>
                <w:szCs w:val="22"/>
              </w:rPr>
            </w:pPr>
            <w:r w:rsidRPr="005618E9">
              <w:rPr>
                <w:sz w:val="22"/>
                <w:szCs w:val="22"/>
              </w:rPr>
              <w:t>VAKUM KRVNE SLIKE (K2 EDTA  1ml</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6</w:t>
            </w:r>
          </w:p>
        </w:tc>
        <w:tc>
          <w:tcPr>
            <w:tcW w:w="2445" w:type="dxa"/>
          </w:tcPr>
          <w:p w:rsidR="00F2754D" w:rsidRPr="005618E9" w:rsidRDefault="00F2754D" w:rsidP="0007052F">
            <w:pPr>
              <w:rPr>
                <w:sz w:val="22"/>
                <w:szCs w:val="22"/>
              </w:rPr>
            </w:pPr>
            <w:r w:rsidRPr="005618E9">
              <w:rPr>
                <w:sz w:val="22"/>
                <w:szCs w:val="22"/>
              </w:rPr>
              <w:t>Vakutejner SODIUM CITRAT 3,6 ml</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7</w:t>
            </w:r>
          </w:p>
        </w:tc>
        <w:tc>
          <w:tcPr>
            <w:tcW w:w="2445" w:type="dxa"/>
          </w:tcPr>
          <w:p w:rsidR="00F2754D" w:rsidRPr="005618E9" w:rsidRDefault="00F2754D" w:rsidP="0007052F">
            <w:pPr>
              <w:rPr>
                <w:sz w:val="22"/>
                <w:szCs w:val="22"/>
              </w:rPr>
            </w:pPr>
            <w:r w:rsidRPr="005618E9">
              <w:rPr>
                <w:sz w:val="22"/>
                <w:szCs w:val="22"/>
              </w:rPr>
              <w:t>VAKUTEJNE ZA KRV- 9 ml</w:t>
            </w:r>
          </w:p>
          <w:p w:rsidR="00F2754D" w:rsidRPr="005618E9" w:rsidRDefault="00F2754D" w:rsidP="0007052F">
            <w:pPr>
              <w:rPr>
                <w:sz w:val="22"/>
                <w:szCs w:val="22"/>
              </w:rPr>
            </w:pPr>
            <w:r w:rsidRPr="005618E9">
              <w:rPr>
                <w:sz w:val="22"/>
                <w:szCs w:val="22"/>
              </w:rPr>
              <w:t>(CLOTAKTIVATOR)</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8</w:t>
            </w:r>
          </w:p>
        </w:tc>
        <w:tc>
          <w:tcPr>
            <w:tcW w:w="2445" w:type="dxa"/>
          </w:tcPr>
          <w:p w:rsidR="00F2754D" w:rsidRPr="005618E9" w:rsidRDefault="00F2754D" w:rsidP="0007052F">
            <w:pPr>
              <w:rPr>
                <w:sz w:val="22"/>
                <w:szCs w:val="22"/>
              </w:rPr>
            </w:pPr>
            <w:r w:rsidRPr="005618E9">
              <w:rPr>
                <w:sz w:val="22"/>
                <w:szCs w:val="22"/>
              </w:rPr>
              <w:t>VAKUTEJNERI  ZA ESR 1,6(3,8% Na citrate ,9x120mm)-sa očitavanjem na pola sata (stakleni)</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12000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9</w:t>
            </w:r>
          </w:p>
        </w:tc>
        <w:tc>
          <w:tcPr>
            <w:tcW w:w="2445" w:type="dxa"/>
          </w:tcPr>
          <w:p w:rsidR="00F2754D" w:rsidRPr="005618E9" w:rsidRDefault="00F2754D" w:rsidP="0007052F">
            <w:pPr>
              <w:rPr>
                <w:sz w:val="22"/>
                <w:szCs w:val="22"/>
              </w:rPr>
            </w:pPr>
            <w:r w:rsidRPr="005618E9">
              <w:rPr>
                <w:sz w:val="22"/>
                <w:szCs w:val="22"/>
              </w:rPr>
              <w:t>HOLDER ZA IGLU</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10</w:t>
            </w:r>
          </w:p>
        </w:tc>
        <w:tc>
          <w:tcPr>
            <w:tcW w:w="2445" w:type="dxa"/>
          </w:tcPr>
          <w:p w:rsidR="00F2754D" w:rsidRPr="005618E9" w:rsidRDefault="00F2754D" w:rsidP="0007052F">
            <w:pPr>
              <w:rPr>
                <w:sz w:val="22"/>
                <w:szCs w:val="22"/>
              </w:rPr>
            </w:pPr>
            <w:r w:rsidRPr="005618E9">
              <w:rPr>
                <w:sz w:val="22"/>
                <w:szCs w:val="22"/>
              </w:rPr>
              <w:t>KONTAKT AKTIVIRAJUĆE LANCETE 21G (1,8 mm)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11</w:t>
            </w:r>
          </w:p>
        </w:tc>
        <w:tc>
          <w:tcPr>
            <w:tcW w:w="2445" w:type="dxa"/>
          </w:tcPr>
          <w:p w:rsidR="00F2754D" w:rsidRPr="005618E9" w:rsidRDefault="00F2754D" w:rsidP="0007052F">
            <w:pPr>
              <w:rPr>
                <w:sz w:val="22"/>
                <w:szCs w:val="22"/>
              </w:rPr>
            </w:pPr>
            <w:r w:rsidRPr="005618E9">
              <w:rPr>
                <w:sz w:val="22"/>
                <w:szCs w:val="22"/>
              </w:rPr>
              <w:t>KONTAKT AKTIVIRAJUĆE LANCETE 21G (2,2 mm)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w:t>
            </w:r>
          </w:p>
        </w:tc>
        <w:tc>
          <w:tcPr>
            <w:tcW w:w="1134" w:type="dxa"/>
          </w:tcPr>
          <w:p w:rsidR="00F2754D" w:rsidRPr="005618E9" w:rsidRDefault="00F2754D" w:rsidP="00C945FC">
            <w:pPr>
              <w:jc w:val="right"/>
            </w:pPr>
          </w:p>
        </w:tc>
        <w:tc>
          <w:tcPr>
            <w:tcW w:w="1276" w:type="dxa"/>
          </w:tcPr>
          <w:p w:rsidR="00F2754D" w:rsidRPr="005618E9" w:rsidRDefault="00F2754D" w:rsidP="00C945FC">
            <w:pPr>
              <w:jc w:val="right"/>
            </w:pPr>
          </w:p>
        </w:tc>
        <w:tc>
          <w:tcPr>
            <w:tcW w:w="992" w:type="dxa"/>
          </w:tcPr>
          <w:p w:rsidR="00F2754D" w:rsidRPr="005618E9" w:rsidRDefault="00F2754D" w:rsidP="00C945FC">
            <w:pPr>
              <w:jc w:val="right"/>
            </w:pPr>
          </w:p>
        </w:tc>
        <w:tc>
          <w:tcPr>
            <w:tcW w:w="975" w:type="dxa"/>
          </w:tcPr>
          <w:p w:rsidR="00F2754D" w:rsidRPr="005618E9" w:rsidRDefault="00F2754D" w:rsidP="00C945FC">
            <w:pPr>
              <w:jc w:val="right"/>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12</w:t>
            </w:r>
          </w:p>
        </w:tc>
        <w:tc>
          <w:tcPr>
            <w:tcW w:w="2445" w:type="dxa"/>
          </w:tcPr>
          <w:p w:rsidR="00F2754D" w:rsidRPr="005618E9" w:rsidRDefault="00F2754D" w:rsidP="0007052F">
            <w:pPr>
              <w:rPr>
                <w:sz w:val="22"/>
                <w:szCs w:val="22"/>
              </w:rPr>
            </w:pPr>
            <w:r w:rsidRPr="005618E9">
              <w:rPr>
                <w:sz w:val="22"/>
                <w:szCs w:val="22"/>
              </w:rPr>
              <w:t>BABY SYSTEM 21G</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w:t>
            </w:r>
          </w:p>
        </w:tc>
        <w:tc>
          <w:tcPr>
            <w:tcW w:w="1134" w:type="dxa"/>
          </w:tcPr>
          <w:p w:rsidR="00F2754D" w:rsidRPr="005618E9" w:rsidRDefault="00F2754D" w:rsidP="00C945FC">
            <w:pPr>
              <w:jc w:val="right"/>
            </w:pPr>
          </w:p>
        </w:tc>
        <w:tc>
          <w:tcPr>
            <w:tcW w:w="1276" w:type="dxa"/>
          </w:tcPr>
          <w:p w:rsidR="00F2754D" w:rsidRPr="005618E9" w:rsidRDefault="00F2754D" w:rsidP="00C945FC">
            <w:pPr>
              <w:jc w:val="right"/>
            </w:pPr>
          </w:p>
        </w:tc>
        <w:tc>
          <w:tcPr>
            <w:tcW w:w="992" w:type="dxa"/>
          </w:tcPr>
          <w:p w:rsidR="00F2754D" w:rsidRPr="005618E9" w:rsidRDefault="00F2754D" w:rsidP="00C945FC">
            <w:pPr>
              <w:jc w:val="right"/>
            </w:pPr>
          </w:p>
        </w:tc>
        <w:tc>
          <w:tcPr>
            <w:tcW w:w="975" w:type="dxa"/>
          </w:tcPr>
          <w:p w:rsidR="00F2754D" w:rsidRPr="005618E9" w:rsidRDefault="00F2754D" w:rsidP="00C945FC">
            <w:pPr>
              <w:jc w:val="right"/>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13</w:t>
            </w:r>
          </w:p>
        </w:tc>
        <w:tc>
          <w:tcPr>
            <w:tcW w:w="2445" w:type="dxa"/>
          </w:tcPr>
          <w:p w:rsidR="00F2754D" w:rsidRPr="005618E9" w:rsidRDefault="00F2754D" w:rsidP="0007052F">
            <w:pPr>
              <w:rPr>
                <w:sz w:val="22"/>
                <w:szCs w:val="22"/>
              </w:rPr>
            </w:pPr>
            <w:r w:rsidRPr="005618E9">
              <w:rPr>
                <w:sz w:val="22"/>
                <w:szCs w:val="22"/>
              </w:rPr>
              <w:t>VAKUM KRVNE SLIKE (K2 EDTA  3ml</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10000</w:t>
            </w:r>
          </w:p>
        </w:tc>
        <w:tc>
          <w:tcPr>
            <w:tcW w:w="1134" w:type="dxa"/>
          </w:tcPr>
          <w:p w:rsidR="00F2754D" w:rsidRPr="005618E9" w:rsidRDefault="00F2754D" w:rsidP="00C945FC">
            <w:pPr>
              <w:jc w:val="right"/>
            </w:pPr>
          </w:p>
        </w:tc>
        <w:tc>
          <w:tcPr>
            <w:tcW w:w="1276" w:type="dxa"/>
          </w:tcPr>
          <w:p w:rsidR="00F2754D" w:rsidRPr="005618E9" w:rsidRDefault="00F2754D" w:rsidP="00C945FC">
            <w:pPr>
              <w:jc w:val="right"/>
            </w:pPr>
          </w:p>
        </w:tc>
        <w:tc>
          <w:tcPr>
            <w:tcW w:w="992" w:type="dxa"/>
          </w:tcPr>
          <w:p w:rsidR="00F2754D" w:rsidRPr="005618E9" w:rsidRDefault="00F2754D" w:rsidP="00C945FC">
            <w:pPr>
              <w:jc w:val="right"/>
            </w:pPr>
          </w:p>
        </w:tc>
        <w:tc>
          <w:tcPr>
            <w:tcW w:w="975" w:type="dxa"/>
          </w:tcPr>
          <w:p w:rsidR="00F2754D" w:rsidRPr="005618E9" w:rsidRDefault="00F2754D" w:rsidP="00C945FC">
            <w:pPr>
              <w:jc w:val="right"/>
            </w:pPr>
          </w:p>
        </w:tc>
      </w:tr>
      <w:tr w:rsidR="00F2754D" w:rsidRPr="005618E9" w:rsidTr="00E14387">
        <w:tc>
          <w:tcPr>
            <w:tcW w:w="816" w:type="dxa"/>
          </w:tcPr>
          <w:p w:rsidR="00F2754D" w:rsidRPr="005618E9" w:rsidRDefault="00F2754D" w:rsidP="0007052F">
            <w:pPr>
              <w:ind w:left="-142"/>
              <w:jc w:val="center"/>
            </w:pPr>
            <w:r w:rsidRPr="005618E9">
              <w:t>14</w:t>
            </w:r>
          </w:p>
        </w:tc>
        <w:tc>
          <w:tcPr>
            <w:tcW w:w="2445" w:type="dxa"/>
          </w:tcPr>
          <w:p w:rsidR="00F2754D" w:rsidRPr="005618E9" w:rsidRDefault="00F2754D" w:rsidP="0007052F">
            <w:pPr>
              <w:rPr>
                <w:sz w:val="22"/>
                <w:szCs w:val="22"/>
              </w:rPr>
            </w:pPr>
            <w:r w:rsidRPr="005618E9">
              <w:rPr>
                <w:sz w:val="22"/>
                <w:szCs w:val="22"/>
              </w:rPr>
              <w:t>VAKUM KRVNE SLIKE (K2 EDTA  5ml</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100</w:t>
            </w:r>
          </w:p>
        </w:tc>
        <w:tc>
          <w:tcPr>
            <w:tcW w:w="1134" w:type="dxa"/>
          </w:tcPr>
          <w:p w:rsidR="00F2754D" w:rsidRPr="005618E9" w:rsidRDefault="00F2754D" w:rsidP="00C945FC">
            <w:pPr>
              <w:jc w:val="right"/>
            </w:pPr>
          </w:p>
        </w:tc>
        <w:tc>
          <w:tcPr>
            <w:tcW w:w="1276" w:type="dxa"/>
          </w:tcPr>
          <w:p w:rsidR="00F2754D" w:rsidRPr="005618E9" w:rsidRDefault="00F2754D" w:rsidP="00C945FC">
            <w:pPr>
              <w:jc w:val="right"/>
            </w:pPr>
          </w:p>
        </w:tc>
        <w:tc>
          <w:tcPr>
            <w:tcW w:w="992" w:type="dxa"/>
          </w:tcPr>
          <w:p w:rsidR="00F2754D" w:rsidRPr="005618E9" w:rsidRDefault="00F2754D" w:rsidP="00C945FC">
            <w:pPr>
              <w:jc w:val="right"/>
            </w:pPr>
          </w:p>
        </w:tc>
        <w:tc>
          <w:tcPr>
            <w:tcW w:w="975" w:type="dxa"/>
          </w:tcPr>
          <w:p w:rsidR="00F2754D" w:rsidRPr="005618E9" w:rsidRDefault="00F2754D" w:rsidP="00C945FC">
            <w:pPr>
              <w:jc w:val="right"/>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t>15</w:t>
            </w:r>
          </w:p>
        </w:tc>
        <w:tc>
          <w:tcPr>
            <w:tcW w:w="2445" w:type="dxa"/>
          </w:tcPr>
          <w:p w:rsidR="00F2754D" w:rsidRPr="005618E9" w:rsidRDefault="00F2754D" w:rsidP="0007052F">
            <w:pPr>
              <w:rPr>
                <w:sz w:val="22"/>
                <w:szCs w:val="22"/>
              </w:rPr>
            </w:pPr>
            <w:r w:rsidRPr="005618E9">
              <w:rPr>
                <w:sz w:val="22"/>
                <w:szCs w:val="22"/>
              </w:rPr>
              <w:t xml:space="preserve">VAKUTEJNE ZA KRV 5 ML( CLOTAKTIVATOR) </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5000</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r w:rsidR="00F2754D" w:rsidRPr="005618E9" w:rsidTr="00E14387">
        <w:tc>
          <w:tcPr>
            <w:tcW w:w="816" w:type="dxa"/>
          </w:tcPr>
          <w:p w:rsidR="00F2754D" w:rsidRPr="005618E9" w:rsidRDefault="00F2754D" w:rsidP="0007052F">
            <w:pPr>
              <w:ind w:left="-142"/>
              <w:jc w:val="center"/>
              <w:rPr>
                <w:sz w:val="22"/>
                <w:szCs w:val="22"/>
              </w:rPr>
            </w:pPr>
            <w:r w:rsidRPr="005618E9">
              <w:rPr>
                <w:sz w:val="22"/>
                <w:szCs w:val="22"/>
              </w:rPr>
              <w:lastRenderedPageBreak/>
              <w:t>16</w:t>
            </w:r>
          </w:p>
        </w:tc>
        <w:tc>
          <w:tcPr>
            <w:tcW w:w="2445" w:type="dxa"/>
          </w:tcPr>
          <w:p w:rsidR="00F2754D" w:rsidRPr="005618E9" w:rsidRDefault="00F2754D" w:rsidP="0007052F">
            <w:pPr>
              <w:rPr>
                <w:sz w:val="22"/>
                <w:szCs w:val="22"/>
              </w:rPr>
            </w:pPr>
            <w:r w:rsidRPr="005618E9">
              <w:rPr>
                <w:sz w:val="22"/>
                <w:szCs w:val="22"/>
              </w:rPr>
              <w:t>Poveska sa kopčom</w:t>
            </w:r>
          </w:p>
        </w:tc>
        <w:tc>
          <w:tcPr>
            <w:tcW w:w="992" w:type="dxa"/>
          </w:tcPr>
          <w:p w:rsidR="00F2754D" w:rsidRPr="005618E9" w:rsidRDefault="00F2754D" w:rsidP="0007052F">
            <w:pPr>
              <w:jc w:val="center"/>
              <w:rPr>
                <w:sz w:val="22"/>
                <w:szCs w:val="22"/>
              </w:rPr>
            </w:pPr>
            <w:r w:rsidRPr="005618E9">
              <w:rPr>
                <w:sz w:val="22"/>
                <w:szCs w:val="22"/>
              </w:rPr>
              <w:t>KOM</w:t>
            </w:r>
          </w:p>
        </w:tc>
        <w:tc>
          <w:tcPr>
            <w:tcW w:w="992" w:type="dxa"/>
          </w:tcPr>
          <w:p w:rsidR="00F2754D" w:rsidRPr="005618E9" w:rsidRDefault="00F2754D" w:rsidP="0007052F">
            <w:pPr>
              <w:jc w:val="right"/>
              <w:rPr>
                <w:sz w:val="22"/>
                <w:szCs w:val="22"/>
              </w:rPr>
            </w:pPr>
            <w:r w:rsidRPr="005618E9">
              <w:rPr>
                <w:sz w:val="22"/>
                <w:szCs w:val="22"/>
              </w:rPr>
              <w:t>3</w:t>
            </w:r>
          </w:p>
        </w:tc>
        <w:tc>
          <w:tcPr>
            <w:tcW w:w="1134" w:type="dxa"/>
          </w:tcPr>
          <w:p w:rsidR="00F2754D" w:rsidRPr="005618E9" w:rsidRDefault="00F2754D" w:rsidP="00C945FC">
            <w:pPr>
              <w:jc w:val="right"/>
              <w:rPr>
                <w:sz w:val="22"/>
                <w:szCs w:val="22"/>
              </w:rPr>
            </w:pPr>
          </w:p>
        </w:tc>
        <w:tc>
          <w:tcPr>
            <w:tcW w:w="1276" w:type="dxa"/>
          </w:tcPr>
          <w:p w:rsidR="00F2754D" w:rsidRPr="005618E9" w:rsidRDefault="00F2754D" w:rsidP="00C945FC">
            <w:pPr>
              <w:jc w:val="right"/>
              <w:rPr>
                <w:sz w:val="22"/>
                <w:szCs w:val="22"/>
              </w:rPr>
            </w:pPr>
          </w:p>
        </w:tc>
        <w:tc>
          <w:tcPr>
            <w:tcW w:w="992" w:type="dxa"/>
          </w:tcPr>
          <w:p w:rsidR="00F2754D" w:rsidRPr="005618E9" w:rsidRDefault="00F2754D" w:rsidP="00C945FC">
            <w:pPr>
              <w:jc w:val="right"/>
              <w:rPr>
                <w:sz w:val="22"/>
                <w:szCs w:val="22"/>
              </w:rPr>
            </w:pPr>
          </w:p>
        </w:tc>
        <w:tc>
          <w:tcPr>
            <w:tcW w:w="975" w:type="dxa"/>
          </w:tcPr>
          <w:p w:rsidR="00F2754D" w:rsidRPr="005618E9" w:rsidRDefault="00F2754D" w:rsidP="00C945FC">
            <w:pPr>
              <w:jc w:val="right"/>
              <w:rPr>
                <w:sz w:val="22"/>
                <w:szCs w:val="22"/>
              </w:rPr>
            </w:pPr>
          </w:p>
        </w:tc>
      </w:tr>
    </w:tbl>
    <w:tbl>
      <w:tblPr>
        <w:tblW w:w="9645" w:type="dxa"/>
        <w:tblInd w:w="93" w:type="dxa"/>
        <w:tblLook w:val="04A0"/>
      </w:tblPr>
      <w:tblGrid>
        <w:gridCol w:w="7682"/>
        <w:gridCol w:w="976"/>
        <w:gridCol w:w="987"/>
      </w:tblGrid>
      <w:tr w:rsidR="008D2AE2" w:rsidRPr="005618E9" w:rsidTr="00E56AD7">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618E9" w:rsidRDefault="008D2AE2" w:rsidP="009423F9">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987" w:type="dxa"/>
            <w:tcBorders>
              <w:top w:val="nil"/>
              <w:left w:val="nil"/>
              <w:bottom w:val="single" w:sz="8" w:space="0" w:color="auto"/>
              <w:right w:val="single" w:sz="8" w:space="0" w:color="auto"/>
            </w:tcBorders>
            <w:shd w:val="clear" w:color="auto" w:fill="auto"/>
            <w:noWrap/>
            <w:vAlign w:val="bottom"/>
            <w:hideMark/>
          </w:tcPr>
          <w:p w:rsidR="008D2AE2" w:rsidRPr="005618E9" w:rsidRDefault="008D2AE2" w:rsidP="009423F9">
            <w:pPr>
              <w:spacing w:after="0" w:line="240" w:lineRule="auto"/>
              <w:jc w:val="right"/>
              <w:rPr>
                <w:rFonts w:ascii="Times New Roman" w:eastAsia="Times New Roman" w:hAnsi="Times New Roman" w:cs="Times New Roman"/>
              </w:rPr>
            </w:pPr>
          </w:p>
        </w:tc>
      </w:tr>
    </w:tbl>
    <w:p w:rsidR="00C945FC" w:rsidRPr="005618E9" w:rsidRDefault="00C945FC" w:rsidP="00C945FC">
      <w:pPr>
        <w:jc w:val="both"/>
        <w:rPr>
          <w:rFonts w:ascii="Times New Roman" w:hAnsi="Times New Roman" w:cs="Times New Roman"/>
          <w:lang w:val="sr-Cyrl-CS"/>
        </w:rPr>
      </w:pPr>
      <w:r w:rsidRPr="005618E9">
        <w:rPr>
          <w:rFonts w:ascii="Times New Roman" w:hAnsi="Times New Roman" w:cs="Times New Roman"/>
          <w:lang w:val="sr-Cyrl-CS"/>
        </w:rPr>
        <w:t>Све ставке у партији</w:t>
      </w:r>
      <w:r w:rsidR="00F2754D" w:rsidRPr="005618E9">
        <w:rPr>
          <w:rFonts w:ascii="Times New Roman" w:hAnsi="Times New Roman" w:cs="Times New Roman"/>
          <w:lang w:val="sr-Cyrl-CS"/>
        </w:rPr>
        <w:t xml:space="preserve"> (  1-16)</w:t>
      </w:r>
      <w:r w:rsidRPr="005618E9">
        <w:rPr>
          <w:rFonts w:ascii="Times New Roman" w:hAnsi="Times New Roman" w:cs="Times New Roman"/>
          <w:lang w:val="sr-Cyrl-CS"/>
        </w:rPr>
        <w:t xml:space="preserve"> због компатибилности у раду морају бити од истог произвођача.</w:t>
      </w:r>
      <w:r w:rsidR="00F2754D" w:rsidRPr="005618E9">
        <w:rPr>
          <w:rFonts w:ascii="Times New Roman" w:hAnsi="Times New Roman" w:cs="Times New Roman"/>
          <w:lang w:val="sr-Cyrl-CS"/>
        </w:rPr>
        <w:t xml:space="preserve"> Доставити каталог и ЕЦ деларацију понуђених производа. Наручилац задржава право тражења узорака приликом доношења одлуке.</w:t>
      </w:r>
    </w:p>
    <w:p w:rsidR="008D2AE2" w:rsidRPr="005618E9" w:rsidRDefault="008D2AE2" w:rsidP="008D2AE2">
      <w:pPr>
        <w:jc w:val="both"/>
        <w:rPr>
          <w:rFonts w:ascii="Times New Roman" w:hAnsi="Times New Roman" w:cs="Times New Roman"/>
          <w:b/>
          <w:bCs/>
          <w:iCs/>
          <w:u w:val="single"/>
        </w:rPr>
      </w:pPr>
      <w:r w:rsidRPr="005618E9">
        <w:rPr>
          <w:rFonts w:ascii="Times New Roman" w:hAnsi="Times New Roman" w:cs="Times New Roman"/>
          <w:b/>
          <w:bCs/>
          <w:iCs/>
          <w:u w:val="single"/>
        </w:rPr>
        <w:t xml:space="preserve">Упутство за попуњавање обрасца структуре цене: </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8D2AE2" w:rsidRPr="005618E9"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8D2AE2" w:rsidRPr="005618E9" w:rsidRDefault="008D2AE2" w:rsidP="008D2AE2">
      <w:pPr>
        <w:pStyle w:val="ListParagraph"/>
        <w:tabs>
          <w:tab w:val="left" w:pos="90"/>
        </w:tabs>
        <w:jc w:val="both"/>
        <w:rPr>
          <w:rFonts w:ascii="Times New Roman" w:hAnsi="Times New Roman" w:cs="Times New Roman"/>
          <w:sz w:val="22"/>
          <w:szCs w:val="22"/>
        </w:rPr>
      </w:pPr>
    </w:p>
    <w:p w:rsidR="00C945FC" w:rsidRPr="005618E9" w:rsidRDefault="00C945FC" w:rsidP="00C945FC">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8D2AE2" w:rsidRPr="005618E9" w:rsidRDefault="008D2AE2" w:rsidP="008D2AE2">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00E225AC"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8D2AE2" w:rsidRPr="005618E9" w:rsidRDefault="008D2AE2" w:rsidP="008D2AE2">
      <w:pPr>
        <w:pStyle w:val="NoSpacing"/>
        <w:jc w:val="both"/>
        <w:rPr>
          <w:rFonts w:ascii="Times New Roman" w:hAnsi="Times New Roman"/>
          <w:lang w:val="sr-Cyrl-CS"/>
        </w:rPr>
      </w:pPr>
    </w:p>
    <w:p w:rsidR="008D2AE2" w:rsidRPr="005618E9" w:rsidRDefault="008D2AE2" w:rsidP="008D2AE2">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8D2AE2" w:rsidRPr="005618E9" w:rsidRDefault="008D2AE2" w:rsidP="008D2AE2">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8D2AE2" w:rsidRPr="005618E9" w:rsidTr="009423F9">
        <w:tc>
          <w:tcPr>
            <w:tcW w:w="3080"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Датум:</w:t>
            </w:r>
          </w:p>
        </w:tc>
        <w:tc>
          <w:tcPr>
            <w:tcW w:w="3068"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М.П.</w:t>
            </w:r>
          </w:p>
        </w:tc>
        <w:tc>
          <w:tcPr>
            <w:tcW w:w="3094" w:type="dxa"/>
            <w:vAlign w:val="center"/>
            <w:hideMark/>
          </w:tcPr>
          <w:p w:rsidR="008D2AE2" w:rsidRPr="005618E9" w:rsidRDefault="008D2AE2" w:rsidP="009423F9">
            <w:pPr>
              <w:pStyle w:val="BodyText2"/>
              <w:spacing w:line="100" w:lineRule="atLeast"/>
              <w:jc w:val="center"/>
              <w:rPr>
                <w:sz w:val="22"/>
                <w:szCs w:val="22"/>
              </w:rPr>
            </w:pPr>
            <w:r w:rsidRPr="005618E9">
              <w:rPr>
                <w:sz w:val="22"/>
                <w:szCs w:val="22"/>
              </w:rPr>
              <w:t>Потпис понуђача</w:t>
            </w:r>
          </w:p>
        </w:tc>
      </w:tr>
    </w:tbl>
    <w:p w:rsidR="008D2AE2" w:rsidRPr="005618E9" w:rsidRDefault="008D2AE2" w:rsidP="008D2AE2">
      <w:pPr>
        <w:jc w:val="both"/>
        <w:rPr>
          <w:rFonts w:ascii="Times New Roman" w:eastAsia="TimesNewRomanPS-BoldMT" w:hAnsi="Times New Roman" w:cs="Times New Roman"/>
          <w:b/>
          <w:bCs/>
          <w:i/>
          <w:iCs/>
        </w:rPr>
      </w:pPr>
    </w:p>
    <w:p w:rsidR="008D2AE2" w:rsidRPr="005618E9" w:rsidRDefault="008D2AE2" w:rsidP="008D2AE2">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8D2AE2" w:rsidRPr="005618E9" w:rsidRDefault="008D2AE2" w:rsidP="008D2AE2">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A7E59" w:rsidRPr="005618E9" w:rsidRDefault="008D2AE2" w:rsidP="008D2AE2">
      <w:pPr>
        <w:jc w:val="both"/>
        <w:rPr>
          <w:rFonts w:ascii="Times New Roman" w:hAnsi="Times New Roman" w:cs="Times New Roman"/>
          <w:i/>
          <w:iCs/>
        </w:rPr>
      </w:pP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321EE" w:rsidRPr="005618E9" w:rsidRDefault="005321EE" w:rsidP="008D2AE2">
      <w:pPr>
        <w:jc w:val="both"/>
        <w:rPr>
          <w:rFonts w:ascii="Times New Roman" w:hAnsi="Times New Roman" w:cs="Times New Roman"/>
          <w:i/>
          <w:iCs/>
        </w:rPr>
      </w:pPr>
    </w:p>
    <w:p w:rsidR="00F2754D" w:rsidRPr="005618E9" w:rsidRDefault="00F2754D" w:rsidP="008D2AE2">
      <w:pPr>
        <w:jc w:val="both"/>
        <w:rPr>
          <w:rFonts w:ascii="Times New Roman" w:hAnsi="Times New Roman" w:cs="Times New Roman"/>
          <w:i/>
          <w:iCs/>
        </w:rPr>
      </w:pPr>
    </w:p>
    <w:p w:rsidR="00F2754D" w:rsidRPr="005618E9" w:rsidRDefault="00F2754D" w:rsidP="008D2AE2">
      <w:pPr>
        <w:jc w:val="both"/>
        <w:rPr>
          <w:rFonts w:ascii="Times New Roman" w:hAnsi="Times New Roman" w:cs="Times New Roman"/>
          <w:i/>
          <w:iCs/>
        </w:rPr>
      </w:pPr>
    </w:p>
    <w:p w:rsidR="00F2754D" w:rsidRPr="005618E9" w:rsidRDefault="00F2754D" w:rsidP="008D2AE2">
      <w:pPr>
        <w:jc w:val="both"/>
        <w:rPr>
          <w:rFonts w:ascii="Times New Roman" w:hAnsi="Times New Roman" w:cs="Times New Roman"/>
          <w:i/>
          <w:iCs/>
        </w:rPr>
      </w:pPr>
    </w:p>
    <w:p w:rsidR="00F2754D" w:rsidRPr="005618E9" w:rsidRDefault="00F2754D" w:rsidP="008D2AE2">
      <w:pPr>
        <w:jc w:val="both"/>
        <w:rPr>
          <w:rFonts w:ascii="Times New Roman" w:hAnsi="Times New Roman" w:cs="Times New Roman"/>
          <w:i/>
          <w:iCs/>
        </w:rPr>
      </w:pPr>
    </w:p>
    <w:p w:rsidR="00F2754D" w:rsidRPr="005618E9" w:rsidRDefault="00F2754D" w:rsidP="008D2AE2">
      <w:pPr>
        <w:jc w:val="both"/>
        <w:rPr>
          <w:rFonts w:ascii="Times New Roman" w:hAnsi="Times New Roman" w:cs="Times New Roman"/>
          <w:i/>
          <w:iCs/>
        </w:rPr>
      </w:pPr>
    </w:p>
    <w:p w:rsidR="00C3666C" w:rsidRPr="005618E9" w:rsidRDefault="00C3666C" w:rsidP="00C3666C">
      <w:pPr>
        <w:jc w:val="both"/>
        <w:rPr>
          <w:rFonts w:ascii="Times New Roman" w:hAnsi="Times New Roman" w:cs="Times New Roman"/>
          <w:iCs/>
          <w:lang w:val="sr-Cyrl-CS"/>
        </w:rPr>
      </w:pPr>
      <w:r w:rsidRPr="005618E9">
        <w:rPr>
          <w:rFonts w:ascii="Times New Roman" w:hAnsi="Times New Roman" w:cs="Times New Roman"/>
          <w:iCs/>
          <w:lang w:val="sr-Cyrl-CS"/>
        </w:rPr>
        <w:lastRenderedPageBreak/>
        <w:t>Понуђач:.................................................</w:t>
      </w:r>
    </w:p>
    <w:p w:rsidR="00C3666C" w:rsidRPr="005618E9" w:rsidRDefault="00C3666C" w:rsidP="00C3666C">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C3666C" w:rsidRPr="005618E9" w:rsidRDefault="00C3666C" w:rsidP="00C3666C">
      <w:pPr>
        <w:jc w:val="both"/>
        <w:rPr>
          <w:rFonts w:ascii="Times New Roman" w:hAnsi="Times New Roman" w:cs="Times New Roman"/>
          <w:iCs/>
          <w:lang w:val="sr-Latn-CS"/>
        </w:rPr>
      </w:pPr>
      <w:r w:rsidRPr="005618E9">
        <w:rPr>
          <w:rFonts w:ascii="Times New Roman" w:hAnsi="Times New Roman" w:cs="Times New Roman"/>
          <w:iCs/>
          <w:lang w:val="sr-Cyrl-CS"/>
        </w:rPr>
        <w:t>ПИБ:.........................................................</w:t>
      </w:r>
    </w:p>
    <w:p w:rsidR="000C1159" w:rsidRPr="005618E9" w:rsidRDefault="000C1159" w:rsidP="000C1159">
      <w:pPr>
        <w:rPr>
          <w:rFonts w:ascii="Times New Roman" w:hAnsi="Times New Roman" w:cs="Times New Roman"/>
          <w:b/>
        </w:rPr>
      </w:pPr>
      <w:r w:rsidRPr="005618E9">
        <w:rPr>
          <w:rFonts w:ascii="Times New Roman" w:eastAsia="Times New Roman" w:hAnsi="Times New Roman" w:cs="Times New Roman"/>
          <w:b/>
        </w:rPr>
        <w:t>PARTIJA VII KRVNE SLIKE SA CRP-OM</w:t>
      </w:r>
    </w:p>
    <w:p w:rsidR="00C3666C" w:rsidRPr="005618E9" w:rsidRDefault="00C3666C" w:rsidP="00C3666C">
      <w:pPr>
        <w:pStyle w:val="Header"/>
        <w:rPr>
          <w:b/>
          <w:sz w:val="22"/>
          <w:szCs w:val="22"/>
          <w:lang w:val="sr-Cyrl-CS"/>
        </w:rPr>
      </w:pPr>
    </w:p>
    <w:tbl>
      <w:tblPr>
        <w:tblW w:w="9642" w:type="dxa"/>
        <w:tblInd w:w="93" w:type="dxa"/>
        <w:tblLook w:val="04A0"/>
      </w:tblPr>
      <w:tblGrid>
        <w:gridCol w:w="830"/>
        <w:gridCol w:w="2426"/>
        <w:gridCol w:w="1003"/>
        <w:gridCol w:w="1043"/>
        <w:gridCol w:w="1123"/>
        <w:gridCol w:w="1257"/>
        <w:gridCol w:w="976"/>
        <w:gridCol w:w="984"/>
      </w:tblGrid>
      <w:tr w:rsidR="00C3666C" w:rsidRPr="005618E9" w:rsidTr="00C3666C">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bezPDV-om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bez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C3666C" w:rsidRPr="005618E9" w:rsidTr="00C3666C">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426" w:type="dxa"/>
            <w:tcBorders>
              <w:top w:val="nil"/>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23" w:type="dxa"/>
            <w:tcBorders>
              <w:top w:val="nil"/>
              <w:left w:val="nil"/>
              <w:bottom w:val="single" w:sz="4" w:space="0" w:color="auto"/>
              <w:right w:val="single" w:sz="4" w:space="0" w:color="auto"/>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C3666C" w:rsidRPr="005618E9" w:rsidRDefault="00C3666C" w:rsidP="00C3666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C3666C" w:rsidRPr="005618E9" w:rsidRDefault="00C3666C" w:rsidP="00C3666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0C1159" w:rsidRPr="005618E9" w:rsidTr="00C3666C">
        <w:tc>
          <w:tcPr>
            <w:tcW w:w="816" w:type="dxa"/>
          </w:tcPr>
          <w:p w:rsidR="000C1159" w:rsidRPr="005618E9" w:rsidRDefault="000C1159" w:rsidP="00CE62FC">
            <w:pPr>
              <w:ind w:left="-142"/>
              <w:jc w:val="center"/>
              <w:rPr>
                <w:sz w:val="22"/>
                <w:szCs w:val="22"/>
              </w:rPr>
            </w:pPr>
            <w:r w:rsidRPr="005618E9">
              <w:rPr>
                <w:sz w:val="22"/>
                <w:szCs w:val="22"/>
              </w:rPr>
              <w:t>1</w:t>
            </w:r>
          </w:p>
        </w:tc>
        <w:tc>
          <w:tcPr>
            <w:tcW w:w="2445" w:type="dxa"/>
          </w:tcPr>
          <w:p w:rsidR="000C1159" w:rsidRPr="005618E9" w:rsidRDefault="000C1159" w:rsidP="00CE62FC">
            <w:pPr>
              <w:rPr>
                <w:sz w:val="22"/>
                <w:szCs w:val="22"/>
              </w:rPr>
            </w:pPr>
            <w:r w:rsidRPr="005618E9">
              <w:rPr>
                <w:sz w:val="22"/>
                <w:szCs w:val="22"/>
              </w:rPr>
              <w:t>CLEANER -1L</w:t>
            </w:r>
          </w:p>
        </w:tc>
        <w:tc>
          <w:tcPr>
            <w:tcW w:w="992" w:type="dxa"/>
          </w:tcPr>
          <w:p w:rsidR="000C1159" w:rsidRPr="005618E9" w:rsidRDefault="000C1159" w:rsidP="00CE62FC">
            <w:pPr>
              <w:jc w:val="center"/>
              <w:rPr>
                <w:sz w:val="22"/>
                <w:szCs w:val="22"/>
              </w:rPr>
            </w:pPr>
            <w:r w:rsidRPr="005618E9">
              <w:rPr>
                <w:sz w:val="22"/>
                <w:szCs w:val="22"/>
              </w:rPr>
              <w:t>Lit</w:t>
            </w:r>
          </w:p>
        </w:tc>
        <w:tc>
          <w:tcPr>
            <w:tcW w:w="992" w:type="dxa"/>
          </w:tcPr>
          <w:p w:rsidR="000C1159" w:rsidRPr="005618E9" w:rsidRDefault="00F2754D" w:rsidP="00CE62FC">
            <w:pPr>
              <w:jc w:val="right"/>
              <w:rPr>
                <w:sz w:val="22"/>
                <w:szCs w:val="22"/>
                <w:lang w:val="sr-Cyrl-CS"/>
              </w:rPr>
            </w:pPr>
            <w:r w:rsidRPr="005618E9">
              <w:rPr>
                <w:sz w:val="22"/>
                <w:szCs w:val="22"/>
                <w:lang w:val="sr-Cyrl-CS"/>
              </w:rPr>
              <w:t>4</w:t>
            </w:r>
          </w:p>
        </w:tc>
        <w:tc>
          <w:tcPr>
            <w:tcW w:w="1134" w:type="dxa"/>
          </w:tcPr>
          <w:p w:rsidR="000C1159" w:rsidRPr="005618E9" w:rsidRDefault="000C1159" w:rsidP="00C3666C">
            <w:pPr>
              <w:jc w:val="right"/>
              <w:rPr>
                <w:sz w:val="22"/>
                <w:szCs w:val="22"/>
              </w:rPr>
            </w:pPr>
          </w:p>
        </w:tc>
        <w:tc>
          <w:tcPr>
            <w:tcW w:w="1276" w:type="dxa"/>
          </w:tcPr>
          <w:p w:rsidR="000C1159" w:rsidRPr="005618E9" w:rsidRDefault="000C1159" w:rsidP="00C3666C">
            <w:pPr>
              <w:jc w:val="right"/>
              <w:rPr>
                <w:sz w:val="22"/>
                <w:szCs w:val="22"/>
              </w:rPr>
            </w:pPr>
          </w:p>
        </w:tc>
        <w:tc>
          <w:tcPr>
            <w:tcW w:w="992" w:type="dxa"/>
          </w:tcPr>
          <w:p w:rsidR="000C1159" w:rsidRPr="005618E9" w:rsidRDefault="000C1159" w:rsidP="00C3666C">
            <w:pPr>
              <w:jc w:val="right"/>
              <w:rPr>
                <w:sz w:val="22"/>
                <w:szCs w:val="22"/>
              </w:rPr>
            </w:pPr>
          </w:p>
        </w:tc>
        <w:tc>
          <w:tcPr>
            <w:tcW w:w="975" w:type="dxa"/>
          </w:tcPr>
          <w:p w:rsidR="000C1159" w:rsidRPr="005618E9" w:rsidRDefault="000C1159" w:rsidP="00C3666C">
            <w:pPr>
              <w:jc w:val="right"/>
              <w:rPr>
                <w:sz w:val="22"/>
                <w:szCs w:val="22"/>
              </w:rPr>
            </w:pPr>
          </w:p>
        </w:tc>
      </w:tr>
      <w:tr w:rsidR="000C1159" w:rsidRPr="005618E9" w:rsidTr="00C3666C">
        <w:tc>
          <w:tcPr>
            <w:tcW w:w="816" w:type="dxa"/>
          </w:tcPr>
          <w:p w:rsidR="000C1159" w:rsidRPr="005618E9" w:rsidRDefault="000C1159" w:rsidP="00CE62FC">
            <w:pPr>
              <w:ind w:left="-142"/>
              <w:jc w:val="center"/>
              <w:rPr>
                <w:sz w:val="22"/>
                <w:szCs w:val="22"/>
              </w:rPr>
            </w:pPr>
            <w:r w:rsidRPr="005618E9">
              <w:rPr>
                <w:sz w:val="22"/>
                <w:szCs w:val="22"/>
              </w:rPr>
              <w:t>2</w:t>
            </w:r>
          </w:p>
        </w:tc>
        <w:tc>
          <w:tcPr>
            <w:tcW w:w="2445" w:type="dxa"/>
          </w:tcPr>
          <w:p w:rsidR="000C1159" w:rsidRPr="005618E9" w:rsidRDefault="000C1159" w:rsidP="00CE62FC">
            <w:pPr>
              <w:rPr>
                <w:sz w:val="22"/>
                <w:szCs w:val="22"/>
              </w:rPr>
            </w:pPr>
            <w:r w:rsidRPr="005618E9">
              <w:rPr>
                <w:sz w:val="22"/>
                <w:szCs w:val="22"/>
              </w:rPr>
              <w:t>MINIDIL -20 L</w:t>
            </w:r>
          </w:p>
        </w:tc>
        <w:tc>
          <w:tcPr>
            <w:tcW w:w="992" w:type="dxa"/>
          </w:tcPr>
          <w:p w:rsidR="000C1159" w:rsidRPr="005618E9" w:rsidRDefault="000C1159" w:rsidP="00CE62FC">
            <w:pPr>
              <w:jc w:val="center"/>
              <w:rPr>
                <w:sz w:val="22"/>
                <w:szCs w:val="22"/>
              </w:rPr>
            </w:pPr>
            <w:r w:rsidRPr="005618E9">
              <w:rPr>
                <w:sz w:val="22"/>
                <w:szCs w:val="22"/>
              </w:rPr>
              <w:t>Lit</w:t>
            </w:r>
          </w:p>
        </w:tc>
        <w:tc>
          <w:tcPr>
            <w:tcW w:w="992" w:type="dxa"/>
          </w:tcPr>
          <w:p w:rsidR="000C1159" w:rsidRPr="005618E9" w:rsidRDefault="00F2754D" w:rsidP="00CE62FC">
            <w:pPr>
              <w:jc w:val="right"/>
              <w:rPr>
                <w:sz w:val="22"/>
                <w:szCs w:val="22"/>
                <w:lang w:val="sr-Cyrl-CS"/>
              </w:rPr>
            </w:pPr>
            <w:r w:rsidRPr="005618E9">
              <w:rPr>
                <w:sz w:val="22"/>
                <w:szCs w:val="22"/>
                <w:lang w:val="sr-Cyrl-CS"/>
              </w:rPr>
              <w:t>60</w:t>
            </w:r>
          </w:p>
        </w:tc>
        <w:tc>
          <w:tcPr>
            <w:tcW w:w="1134" w:type="dxa"/>
          </w:tcPr>
          <w:p w:rsidR="000C1159" w:rsidRPr="005618E9" w:rsidRDefault="000C1159" w:rsidP="00C3666C">
            <w:pPr>
              <w:jc w:val="right"/>
              <w:rPr>
                <w:sz w:val="22"/>
                <w:szCs w:val="22"/>
              </w:rPr>
            </w:pPr>
          </w:p>
        </w:tc>
        <w:tc>
          <w:tcPr>
            <w:tcW w:w="1276" w:type="dxa"/>
          </w:tcPr>
          <w:p w:rsidR="000C1159" w:rsidRPr="005618E9" w:rsidRDefault="000C1159" w:rsidP="00C3666C">
            <w:pPr>
              <w:jc w:val="right"/>
              <w:rPr>
                <w:sz w:val="22"/>
                <w:szCs w:val="22"/>
              </w:rPr>
            </w:pPr>
          </w:p>
        </w:tc>
        <w:tc>
          <w:tcPr>
            <w:tcW w:w="992" w:type="dxa"/>
          </w:tcPr>
          <w:p w:rsidR="000C1159" w:rsidRPr="005618E9" w:rsidRDefault="000C1159" w:rsidP="00C3666C">
            <w:pPr>
              <w:jc w:val="right"/>
              <w:rPr>
                <w:sz w:val="22"/>
                <w:szCs w:val="22"/>
              </w:rPr>
            </w:pPr>
          </w:p>
        </w:tc>
        <w:tc>
          <w:tcPr>
            <w:tcW w:w="975" w:type="dxa"/>
          </w:tcPr>
          <w:p w:rsidR="000C1159" w:rsidRPr="005618E9" w:rsidRDefault="000C1159" w:rsidP="00C3666C">
            <w:pPr>
              <w:jc w:val="right"/>
              <w:rPr>
                <w:sz w:val="22"/>
                <w:szCs w:val="22"/>
              </w:rPr>
            </w:pPr>
          </w:p>
        </w:tc>
      </w:tr>
      <w:tr w:rsidR="000C1159" w:rsidRPr="005618E9" w:rsidTr="00C3666C">
        <w:tc>
          <w:tcPr>
            <w:tcW w:w="816" w:type="dxa"/>
          </w:tcPr>
          <w:p w:rsidR="000C1159" w:rsidRPr="005618E9" w:rsidRDefault="000C1159" w:rsidP="00CE62FC">
            <w:pPr>
              <w:ind w:left="-142"/>
              <w:jc w:val="center"/>
              <w:rPr>
                <w:sz w:val="22"/>
                <w:szCs w:val="22"/>
              </w:rPr>
            </w:pPr>
            <w:r w:rsidRPr="005618E9">
              <w:rPr>
                <w:sz w:val="22"/>
                <w:szCs w:val="22"/>
              </w:rPr>
              <w:t>3</w:t>
            </w:r>
          </w:p>
        </w:tc>
        <w:tc>
          <w:tcPr>
            <w:tcW w:w="2445" w:type="dxa"/>
          </w:tcPr>
          <w:p w:rsidR="000C1159" w:rsidRPr="005618E9" w:rsidRDefault="000C1159" w:rsidP="00CE62FC">
            <w:pPr>
              <w:rPr>
                <w:sz w:val="22"/>
                <w:szCs w:val="22"/>
              </w:rPr>
            </w:pPr>
            <w:r w:rsidRPr="005618E9">
              <w:rPr>
                <w:sz w:val="22"/>
                <w:szCs w:val="22"/>
              </w:rPr>
              <w:t>ALPHALYSE -0,4 L</w:t>
            </w:r>
          </w:p>
        </w:tc>
        <w:tc>
          <w:tcPr>
            <w:tcW w:w="992" w:type="dxa"/>
          </w:tcPr>
          <w:p w:rsidR="000C1159" w:rsidRPr="005618E9" w:rsidRDefault="000C1159" w:rsidP="00CE62FC">
            <w:pPr>
              <w:jc w:val="center"/>
              <w:rPr>
                <w:sz w:val="22"/>
                <w:szCs w:val="22"/>
              </w:rPr>
            </w:pPr>
            <w:r w:rsidRPr="005618E9">
              <w:rPr>
                <w:sz w:val="22"/>
                <w:szCs w:val="22"/>
              </w:rPr>
              <w:t>Lit</w:t>
            </w:r>
          </w:p>
        </w:tc>
        <w:tc>
          <w:tcPr>
            <w:tcW w:w="992" w:type="dxa"/>
          </w:tcPr>
          <w:p w:rsidR="000C1159" w:rsidRPr="005618E9" w:rsidRDefault="00F2754D" w:rsidP="00CE62FC">
            <w:pPr>
              <w:jc w:val="right"/>
              <w:rPr>
                <w:sz w:val="22"/>
                <w:szCs w:val="22"/>
                <w:lang w:val="sr-Cyrl-CS"/>
              </w:rPr>
            </w:pPr>
            <w:r w:rsidRPr="005618E9">
              <w:rPr>
                <w:sz w:val="22"/>
                <w:szCs w:val="22"/>
                <w:lang w:val="sr-Cyrl-CS"/>
              </w:rPr>
              <w:t>1,2</w:t>
            </w:r>
          </w:p>
        </w:tc>
        <w:tc>
          <w:tcPr>
            <w:tcW w:w="1134" w:type="dxa"/>
          </w:tcPr>
          <w:p w:rsidR="000C1159" w:rsidRPr="005618E9" w:rsidRDefault="000C1159" w:rsidP="00C3666C">
            <w:pPr>
              <w:jc w:val="right"/>
              <w:rPr>
                <w:sz w:val="22"/>
                <w:szCs w:val="22"/>
              </w:rPr>
            </w:pPr>
          </w:p>
        </w:tc>
        <w:tc>
          <w:tcPr>
            <w:tcW w:w="1276" w:type="dxa"/>
          </w:tcPr>
          <w:p w:rsidR="000C1159" w:rsidRPr="005618E9" w:rsidRDefault="000C1159" w:rsidP="00C3666C">
            <w:pPr>
              <w:jc w:val="right"/>
              <w:rPr>
                <w:sz w:val="22"/>
                <w:szCs w:val="22"/>
              </w:rPr>
            </w:pPr>
          </w:p>
        </w:tc>
        <w:tc>
          <w:tcPr>
            <w:tcW w:w="992" w:type="dxa"/>
          </w:tcPr>
          <w:p w:rsidR="000C1159" w:rsidRPr="005618E9" w:rsidRDefault="000C1159" w:rsidP="00C3666C">
            <w:pPr>
              <w:jc w:val="right"/>
              <w:rPr>
                <w:sz w:val="22"/>
                <w:szCs w:val="22"/>
              </w:rPr>
            </w:pPr>
          </w:p>
        </w:tc>
        <w:tc>
          <w:tcPr>
            <w:tcW w:w="975" w:type="dxa"/>
          </w:tcPr>
          <w:p w:rsidR="000C1159" w:rsidRPr="005618E9" w:rsidRDefault="000C1159" w:rsidP="00C3666C">
            <w:pPr>
              <w:jc w:val="right"/>
              <w:rPr>
                <w:sz w:val="22"/>
                <w:szCs w:val="22"/>
              </w:rPr>
            </w:pPr>
          </w:p>
        </w:tc>
      </w:tr>
      <w:tr w:rsidR="000C1159" w:rsidRPr="005618E9" w:rsidTr="00C3666C">
        <w:tc>
          <w:tcPr>
            <w:tcW w:w="816" w:type="dxa"/>
          </w:tcPr>
          <w:p w:rsidR="000C1159" w:rsidRPr="005618E9" w:rsidRDefault="000C1159" w:rsidP="00CE62FC">
            <w:pPr>
              <w:ind w:left="-142"/>
              <w:jc w:val="center"/>
              <w:rPr>
                <w:sz w:val="22"/>
                <w:szCs w:val="22"/>
              </w:rPr>
            </w:pPr>
            <w:r w:rsidRPr="005618E9">
              <w:rPr>
                <w:sz w:val="22"/>
                <w:szCs w:val="22"/>
              </w:rPr>
              <w:t>4</w:t>
            </w:r>
          </w:p>
        </w:tc>
        <w:tc>
          <w:tcPr>
            <w:tcW w:w="2445" w:type="dxa"/>
          </w:tcPr>
          <w:p w:rsidR="000C1159" w:rsidRPr="005618E9" w:rsidRDefault="000C1159" w:rsidP="00CE62FC">
            <w:pPr>
              <w:rPr>
                <w:sz w:val="22"/>
                <w:szCs w:val="22"/>
              </w:rPr>
            </w:pPr>
            <w:r w:rsidRPr="005618E9">
              <w:rPr>
                <w:sz w:val="22"/>
                <w:szCs w:val="22"/>
              </w:rPr>
              <w:t>CRP REAGENS</w:t>
            </w:r>
          </w:p>
        </w:tc>
        <w:tc>
          <w:tcPr>
            <w:tcW w:w="992" w:type="dxa"/>
          </w:tcPr>
          <w:p w:rsidR="000C1159" w:rsidRPr="005618E9" w:rsidRDefault="000C1159" w:rsidP="00CE62FC">
            <w:pPr>
              <w:jc w:val="center"/>
              <w:rPr>
                <w:sz w:val="22"/>
                <w:szCs w:val="22"/>
              </w:rPr>
            </w:pPr>
            <w:r w:rsidRPr="005618E9">
              <w:rPr>
                <w:sz w:val="22"/>
                <w:szCs w:val="22"/>
              </w:rPr>
              <w:t>ml</w:t>
            </w:r>
          </w:p>
        </w:tc>
        <w:tc>
          <w:tcPr>
            <w:tcW w:w="992" w:type="dxa"/>
          </w:tcPr>
          <w:p w:rsidR="000C1159" w:rsidRPr="005618E9" w:rsidRDefault="00F2754D" w:rsidP="00CE62FC">
            <w:pPr>
              <w:jc w:val="right"/>
              <w:rPr>
                <w:sz w:val="22"/>
                <w:szCs w:val="22"/>
                <w:lang w:val="sr-Cyrl-CS"/>
              </w:rPr>
            </w:pPr>
            <w:r w:rsidRPr="005618E9">
              <w:rPr>
                <w:sz w:val="22"/>
                <w:szCs w:val="22"/>
                <w:lang w:val="sr-Cyrl-CS"/>
              </w:rPr>
              <w:t>2</w:t>
            </w:r>
            <w:r w:rsidR="000C1159" w:rsidRPr="005618E9">
              <w:rPr>
                <w:sz w:val="22"/>
                <w:szCs w:val="22"/>
                <w:lang w:val="sr-Cyrl-CS"/>
              </w:rPr>
              <w:t>80</w:t>
            </w:r>
          </w:p>
        </w:tc>
        <w:tc>
          <w:tcPr>
            <w:tcW w:w="1134" w:type="dxa"/>
          </w:tcPr>
          <w:p w:rsidR="000C1159" w:rsidRPr="005618E9" w:rsidRDefault="000C1159" w:rsidP="00C3666C">
            <w:pPr>
              <w:jc w:val="right"/>
              <w:rPr>
                <w:sz w:val="22"/>
                <w:szCs w:val="22"/>
              </w:rPr>
            </w:pPr>
          </w:p>
        </w:tc>
        <w:tc>
          <w:tcPr>
            <w:tcW w:w="1276" w:type="dxa"/>
          </w:tcPr>
          <w:p w:rsidR="000C1159" w:rsidRPr="005618E9" w:rsidRDefault="000C1159" w:rsidP="00C3666C">
            <w:pPr>
              <w:jc w:val="right"/>
              <w:rPr>
                <w:sz w:val="22"/>
                <w:szCs w:val="22"/>
              </w:rPr>
            </w:pPr>
          </w:p>
        </w:tc>
        <w:tc>
          <w:tcPr>
            <w:tcW w:w="992" w:type="dxa"/>
          </w:tcPr>
          <w:p w:rsidR="000C1159" w:rsidRPr="005618E9" w:rsidRDefault="000C1159" w:rsidP="00C3666C">
            <w:pPr>
              <w:jc w:val="right"/>
              <w:rPr>
                <w:sz w:val="22"/>
                <w:szCs w:val="22"/>
              </w:rPr>
            </w:pPr>
          </w:p>
        </w:tc>
        <w:tc>
          <w:tcPr>
            <w:tcW w:w="975" w:type="dxa"/>
          </w:tcPr>
          <w:p w:rsidR="000C1159" w:rsidRPr="005618E9" w:rsidRDefault="000C1159" w:rsidP="00C3666C">
            <w:pPr>
              <w:jc w:val="right"/>
              <w:rPr>
                <w:sz w:val="22"/>
                <w:szCs w:val="22"/>
              </w:rPr>
            </w:pPr>
          </w:p>
        </w:tc>
      </w:tr>
    </w:tbl>
    <w:tbl>
      <w:tblPr>
        <w:tblW w:w="9645" w:type="dxa"/>
        <w:tblInd w:w="93" w:type="dxa"/>
        <w:tblLook w:val="04A0"/>
      </w:tblPr>
      <w:tblGrid>
        <w:gridCol w:w="7682"/>
        <w:gridCol w:w="976"/>
        <w:gridCol w:w="987"/>
      </w:tblGrid>
      <w:tr w:rsidR="00C3666C" w:rsidRPr="005618E9" w:rsidTr="00C3666C">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C3666C" w:rsidRPr="005618E9" w:rsidRDefault="00C3666C" w:rsidP="00C3666C">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C3666C" w:rsidRPr="005618E9" w:rsidRDefault="00C3666C" w:rsidP="00C3666C">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987" w:type="dxa"/>
            <w:tcBorders>
              <w:top w:val="nil"/>
              <w:left w:val="nil"/>
              <w:bottom w:val="single" w:sz="8" w:space="0" w:color="auto"/>
              <w:right w:val="single" w:sz="8" w:space="0" w:color="auto"/>
            </w:tcBorders>
            <w:shd w:val="clear" w:color="auto" w:fill="auto"/>
            <w:noWrap/>
            <w:vAlign w:val="bottom"/>
            <w:hideMark/>
          </w:tcPr>
          <w:p w:rsidR="00C3666C" w:rsidRPr="005618E9" w:rsidRDefault="00C3666C" w:rsidP="00C3666C">
            <w:pPr>
              <w:spacing w:after="0" w:line="240" w:lineRule="auto"/>
              <w:jc w:val="right"/>
              <w:rPr>
                <w:rFonts w:ascii="Times New Roman" w:eastAsia="Times New Roman" w:hAnsi="Times New Roman" w:cs="Times New Roman"/>
              </w:rPr>
            </w:pPr>
          </w:p>
        </w:tc>
      </w:tr>
    </w:tbl>
    <w:p w:rsidR="00C3666C" w:rsidRPr="005618E9" w:rsidRDefault="00C3666C" w:rsidP="00C3666C">
      <w:pPr>
        <w:jc w:val="both"/>
        <w:rPr>
          <w:rFonts w:ascii="Times New Roman" w:hAnsi="Times New Roman" w:cs="Times New Roman"/>
          <w:lang w:val="sr-Cyrl-CS"/>
        </w:rPr>
      </w:pPr>
      <w:r w:rsidRPr="005618E9">
        <w:rPr>
          <w:rFonts w:ascii="Times New Roman" w:hAnsi="Times New Roman" w:cs="Times New Roman"/>
          <w:lang w:val="sr-Cyrl-CS"/>
        </w:rPr>
        <w:t>.</w:t>
      </w:r>
      <w:r w:rsidRPr="005618E9">
        <w:rPr>
          <w:rFonts w:ascii="Times New Roman" w:hAnsi="Times New Roman" w:cs="Times New Roman"/>
          <w:b/>
          <w:bCs/>
          <w:iCs/>
          <w:u w:val="single"/>
        </w:rPr>
        <w:t xml:space="preserve">Упутство за попуњавање обрасца структуре цене: </w:t>
      </w:r>
    </w:p>
    <w:p w:rsidR="00C3666C" w:rsidRPr="005618E9"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C3666C" w:rsidRPr="005618E9"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C3666C" w:rsidRPr="005618E9"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C3666C" w:rsidRPr="005618E9"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C3666C" w:rsidRPr="005618E9" w:rsidRDefault="00C3666C" w:rsidP="00C3666C">
      <w:pPr>
        <w:pStyle w:val="ListParagraph"/>
        <w:tabs>
          <w:tab w:val="left" w:pos="90"/>
        </w:tabs>
        <w:jc w:val="both"/>
        <w:rPr>
          <w:rFonts w:ascii="Times New Roman" w:hAnsi="Times New Roman" w:cs="Times New Roman"/>
          <w:sz w:val="22"/>
          <w:szCs w:val="22"/>
        </w:rPr>
      </w:pPr>
    </w:p>
    <w:p w:rsidR="00C3666C" w:rsidRPr="005618E9" w:rsidRDefault="00C3666C" w:rsidP="00C3666C">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C3666C" w:rsidRPr="005618E9" w:rsidRDefault="00C3666C" w:rsidP="00C3666C">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C3666C" w:rsidRPr="005618E9" w:rsidRDefault="00C3666C" w:rsidP="00C3666C">
      <w:pPr>
        <w:pStyle w:val="NoSpacing"/>
        <w:jc w:val="both"/>
        <w:rPr>
          <w:rFonts w:ascii="Times New Roman" w:hAnsi="Times New Roman"/>
          <w:lang w:val="sr-Cyrl-CS"/>
        </w:rPr>
      </w:pPr>
    </w:p>
    <w:p w:rsidR="00C3666C" w:rsidRPr="005618E9" w:rsidRDefault="00C3666C" w:rsidP="00C3666C">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C3666C" w:rsidRPr="005618E9" w:rsidRDefault="00C3666C" w:rsidP="00C3666C">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C3666C" w:rsidRPr="005618E9" w:rsidTr="00C3666C">
        <w:tc>
          <w:tcPr>
            <w:tcW w:w="3080" w:type="dxa"/>
            <w:vAlign w:val="center"/>
            <w:hideMark/>
          </w:tcPr>
          <w:p w:rsidR="00C3666C" w:rsidRPr="005618E9" w:rsidRDefault="00C3666C" w:rsidP="00C3666C">
            <w:pPr>
              <w:pStyle w:val="BodyText2"/>
              <w:spacing w:line="100" w:lineRule="atLeast"/>
              <w:jc w:val="center"/>
              <w:rPr>
                <w:sz w:val="22"/>
                <w:szCs w:val="22"/>
              </w:rPr>
            </w:pPr>
            <w:r w:rsidRPr="005618E9">
              <w:rPr>
                <w:sz w:val="22"/>
                <w:szCs w:val="22"/>
              </w:rPr>
              <w:t>Датум:</w:t>
            </w:r>
          </w:p>
        </w:tc>
        <w:tc>
          <w:tcPr>
            <w:tcW w:w="3068" w:type="dxa"/>
            <w:vAlign w:val="center"/>
            <w:hideMark/>
          </w:tcPr>
          <w:p w:rsidR="00C3666C" w:rsidRPr="005618E9" w:rsidRDefault="00C3666C" w:rsidP="00C3666C">
            <w:pPr>
              <w:pStyle w:val="BodyText2"/>
              <w:spacing w:line="100" w:lineRule="atLeast"/>
              <w:jc w:val="center"/>
              <w:rPr>
                <w:sz w:val="22"/>
                <w:szCs w:val="22"/>
              </w:rPr>
            </w:pPr>
            <w:r w:rsidRPr="005618E9">
              <w:rPr>
                <w:sz w:val="22"/>
                <w:szCs w:val="22"/>
              </w:rPr>
              <w:t>М.П.</w:t>
            </w:r>
          </w:p>
        </w:tc>
        <w:tc>
          <w:tcPr>
            <w:tcW w:w="3094" w:type="dxa"/>
            <w:vAlign w:val="center"/>
            <w:hideMark/>
          </w:tcPr>
          <w:p w:rsidR="00C3666C" w:rsidRPr="005618E9" w:rsidRDefault="00C3666C" w:rsidP="00C3666C">
            <w:pPr>
              <w:pStyle w:val="BodyText2"/>
              <w:spacing w:line="100" w:lineRule="atLeast"/>
              <w:jc w:val="center"/>
              <w:rPr>
                <w:sz w:val="22"/>
                <w:szCs w:val="22"/>
              </w:rPr>
            </w:pPr>
            <w:r w:rsidRPr="005618E9">
              <w:rPr>
                <w:sz w:val="22"/>
                <w:szCs w:val="22"/>
              </w:rPr>
              <w:t>Потпис понуђача</w:t>
            </w:r>
          </w:p>
        </w:tc>
      </w:tr>
    </w:tbl>
    <w:p w:rsidR="00C3666C" w:rsidRPr="005618E9" w:rsidRDefault="00C3666C" w:rsidP="00C3666C">
      <w:pPr>
        <w:jc w:val="both"/>
        <w:rPr>
          <w:rFonts w:ascii="Times New Roman" w:eastAsia="TimesNewRomanPS-BoldMT" w:hAnsi="Times New Roman" w:cs="Times New Roman"/>
          <w:b/>
          <w:bCs/>
          <w:i/>
          <w:iCs/>
        </w:rPr>
      </w:pPr>
    </w:p>
    <w:p w:rsidR="00C3666C" w:rsidRPr="005618E9" w:rsidRDefault="00C3666C" w:rsidP="00C3666C">
      <w:pPr>
        <w:jc w:val="both"/>
        <w:rPr>
          <w:rFonts w:ascii="Times New Roman" w:eastAsia="Arial Unicode MS" w:hAnsi="Times New Roman" w:cs="Times New Roman"/>
          <w:i/>
          <w:iCs/>
        </w:rPr>
      </w:pPr>
      <w:r w:rsidRPr="005618E9">
        <w:rPr>
          <w:rFonts w:ascii="Times New Roman" w:hAnsi="Times New Roman" w:cs="Times New Roman"/>
          <w:b/>
          <w:bCs/>
          <w:i/>
          <w:iCs/>
          <w:u w:val="single"/>
        </w:rPr>
        <w:t>Напомене:</w:t>
      </w:r>
      <w:r w:rsidRPr="005618E9">
        <w:rPr>
          <w:rFonts w:ascii="Times New Roman" w:hAnsi="Times New Roman" w:cs="Times New Roman"/>
          <w:b/>
          <w:bCs/>
          <w:i/>
          <w:iCs/>
        </w:rPr>
        <w:t xml:space="preserve"> </w:t>
      </w:r>
    </w:p>
    <w:p w:rsidR="00270B00" w:rsidRPr="005618E9" w:rsidRDefault="00C3666C" w:rsidP="000C1159">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0C1159" w:rsidRPr="005618E9" w:rsidRDefault="000C1159" w:rsidP="000C1159">
      <w:pPr>
        <w:jc w:val="both"/>
        <w:rPr>
          <w:rFonts w:ascii="Times New Roman" w:hAnsi="Times New Roman" w:cs="Times New Roman"/>
          <w:i/>
          <w:iCs/>
        </w:rPr>
      </w:pPr>
      <w:r w:rsidRPr="005618E9">
        <w:rPr>
          <w:rFonts w:ascii="Times New Roman" w:hAnsi="Times New Roman" w:cs="Times New Roman"/>
          <w:iCs/>
          <w:lang w:val="sr-Cyrl-CS"/>
        </w:rPr>
        <w:lastRenderedPageBreak/>
        <w:t>Понуђач:.................................................</w:t>
      </w:r>
    </w:p>
    <w:p w:rsidR="000C1159" w:rsidRPr="005618E9" w:rsidRDefault="000C1159" w:rsidP="000C1159">
      <w:pPr>
        <w:jc w:val="both"/>
        <w:rPr>
          <w:rFonts w:ascii="Times New Roman" w:hAnsi="Times New Roman" w:cs="Times New Roman"/>
          <w:iCs/>
          <w:lang w:val="sr-Cyrl-CS"/>
        </w:rPr>
      </w:pPr>
      <w:r w:rsidRPr="005618E9">
        <w:rPr>
          <w:rFonts w:ascii="Times New Roman" w:hAnsi="Times New Roman" w:cs="Times New Roman"/>
          <w:iCs/>
          <w:lang w:val="sr-Cyrl-CS"/>
        </w:rPr>
        <w:t>Адреса: ..................................................</w:t>
      </w:r>
    </w:p>
    <w:p w:rsidR="000C1159" w:rsidRPr="005618E9" w:rsidRDefault="000C1159" w:rsidP="000C1159">
      <w:pPr>
        <w:jc w:val="both"/>
        <w:rPr>
          <w:rFonts w:ascii="Times New Roman" w:hAnsi="Times New Roman" w:cs="Times New Roman"/>
          <w:iCs/>
          <w:lang w:val="sr-Latn-CS"/>
        </w:rPr>
      </w:pPr>
      <w:r w:rsidRPr="005618E9">
        <w:rPr>
          <w:rFonts w:ascii="Times New Roman" w:hAnsi="Times New Roman" w:cs="Times New Roman"/>
          <w:iCs/>
          <w:lang w:val="sr-Cyrl-CS"/>
        </w:rPr>
        <w:t>ПИБ:.........................................................</w:t>
      </w:r>
    </w:p>
    <w:p w:rsidR="000C1159" w:rsidRPr="005618E9" w:rsidRDefault="000C1159" w:rsidP="00BE026D">
      <w:pPr>
        <w:rPr>
          <w:rFonts w:ascii="Times New Roman" w:hAnsi="Times New Roman" w:cs="Times New Roman"/>
          <w:b/>
        </w:rPr>
      </w:pPr>
      <w:r w:rsidRPr="005618E9">
        <w:rPr>
          <w:rFonts w:ascii="Times New Roman" w:eastAsia="Times New Roman" w:hAnsi="Times New Roman" w:cs="Times New Roman"/>
          <w:b/>
        </w:rPr>
        <w:t>PARTIJA VIII REAGENSI I POTROŠNI MATERIJAL ZA ANALIZATOR ZA ODREĐIVANJE ELEKTROLITA SMART LYTE (KALIJUM I NATRIJUM)</w:t>
      </w:r>
    </w:p>
    <w:tbl>
      <w:tblPr>
        <w:tblW w:w="9642" w:type="dxa"/>
        <w:tblInd w:w="93" w:type="dxa"/>
        <w:tblLook w:val="04A0"/>
      </w:tblPr>
      <w:tblGrid>
        <w:gridCol w:w="830"/>
        <w:gridCol w:w="2426"/>
        <w:gridCol w:w="1003"/>
        <w:gridCol w:w="1043"/>
        <w:gridCol w:w="1123"/>
        <w:gridCol w:w="1257"/>
        <w:gridCol w:w="976"/>
        <w:gridCol w:w="984"/>
      </w:tblGrid>
      <w:tr w:rsidR="000C1159" w:rsidRPr="005618E9" w:rsidTr="00CE62FC">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R.br</w:t>
            </w:r>
            <w:r w:rsidRPr="005618E9">
              <w:rPr>
                <w:rFonts w:ascii="Times New Roman" w:eastAsia="Times New Roman" w:hAnsi="Times New Roman" w:cs="Times New Roman"/>
                <w:lang w:val="sr-Cyrl-CS"/>
              </w:rPr>
              <w:t xml:space="preserve"> </w:t>
            </w:r>
            <w:r w:rsidRPr="005618E9">
              <w:rPr>
                <w:rFonts w:ascii="Times New Roman" w:eastAsia="Times New Roman" w:hAnsi="Times New Roman" w:cs="Times New Roman"/>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Jedinična cena bezPDV-om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bez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Ukupna cena sa PDV-om</w:t>
            </w:r>
          </w:p>
        </w:tc>
      </w:tr>
      <w:tr w:rsidR="000C1159" w:rsidRPr="005618E9" w:rsidTr="00CE62FC">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1</w:t>
            </w:r>
          </w:p>
        </w:tc>
        <w:tc>
          <w:tcPr>
            <w:tcW w:w="2426" w:type="dxa"/>
            <w:tcBorders>
              <w:top w:val="nil"/>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4</w:t>
            </w:r>
          </w:p>
        </w:tc>
        <w:tc>
          <w:tcPr>
            <w:tcW w:w="1123" w:type="dxa"/>
            <w:tcBorders>
              <w:top w:val="nil"/>
              <w:left w:val="nil"/>
              <w:bottom w:val="single" w:sz="4" w:space="0" w:color="auto"/>
              <w:right w:val="single" w:sz="4" w:space="0" w:color="auto"/>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0C1159" w:rsidRPr="005618E9" w:rsidRDefault="000C1159" w:rsidP="00CE62FC">
            <w:pPr>
              <w:spacing w:after="0" w:line="240" w:lineRule="auto"/>
              <w:jc w:val="center"/>
              <w:rPr>
                <w:rFonts w:ascii="Times New Roman" w:eastAsia="Times New Roman" w:hAnsi="Times New Roman" w:cs="Times New Roman"/>
              </w:rPr>
            </w:pPr>
            <w:r w:rsidRPr="005618E9">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0C1159" w:rsidRPr="005618E9" w:rsidRDefault="000C1159" w:rsidP="00CE62FC">
            <w:pPr>
              <w:spacing w:after="0" w:line="240" w:lineRule="auto"/>
              <w:rPr>
                <w:rFonts w:ascii="Times New Roman" w:eastAsia="Times New Roman" w:hAnsi="Times New Roman" w:cs="Times New Roman"/>
              </w:rPr>
            </w:pPr>
            <w:r w:rsidRPr="005618E9">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7C4481" w:rsidRPr="005618E9" w:rsidTr="00CE62FC">
        <w:tc>
          <w:tcPr>
            <w:tcW w:w="816" w:type="dxa"/>
          </w:tcPr>
          <w:p w:rsidR="007C4481" w:rsidRPr="005618E9" w:rsidRDefault="007C4481" w:rsidP="0007052F">
            <w:pPr>
              <w:ind w:left="-142"/>
              <w:jc w:val="center"/>
            </w:pPr>
            <w:r w:rsidRPr="005618E9">
              <w:t>1</w:t>
            </w:r>
          </w:p>
        </w:tc>
        <w:tc>
          <w:tcPr>
            <w:tcW w:w="2445" w:type="dxa"/>
          </w:tcPr>
          <w:p w:rsidR="007C4481" w:rsidRPr="005618E9" w:rsidRDefault="007C4481" w:rsidP="0007052F">
            <w:r w:rsidRPr="005618E9">
              <w:t>FLUID PACK</w:t>
            </w:r>
          </w:p>
        </w:tc>
        <w:tc>
          <w:tcPr>
            <w:tcW w:w="992" w:type="dxa"/>
          </w:tcPr>
          <w:p w:rsidR="007C4481" w:rsidRPr="005618E9" w:rsidRDefault="007C4481" w:rsidP="0007052F">
            <w:pPr>
              <w:jc w:val="center"/>
            </w:pPr>
            <w:r w:rsidRPr="005618E9">
              <w:t>KOM</w:t>
            </w:r>
          </w:p>
        </w:tc>
        <w:tc>
          <w:tcPr>
            <w:tcW w:w="992" w:type="dxa"/>
          </w:tcPr>
          <w:p w:rsidR="007C4481" w:rsidRPr="005618E9" w:rsidRDefault="007C4481" w:rsidP="0007052F">
            <w:pPr>
              <w:jc w:val="right"/>
            </w:pPr>
            <w:r w:rsidRPr="005618E9">
              <w:t>12</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r w:rsidR="007C4481" w:rsidRPr="005618E9" w:rsidTr="00CE62FC">
        <w:tc>
          <w:tcPr>
            <w:tcW w:w="816" w:type="dxa"/>
          </w:tcPr>
          <w:p w:rsidR="007C4481" w:rsidRPr="005618E9" w:rsidRDefault="007C4481" w:rsidP="0007052F">
            <w:pPr>
              <w:ind w:left="-142"/>
              <w:jc w:val="center"/>
            </w:pPr>
            <w:r w:rsidRPr="005618E9">
              <w:t>2</w:t>
            </w:r>
          </w:p>
        </w:tc>
        <w:tc>
          <w:tcPr>
            <w:tcW w:w="2445" w:type="dxa"/>
          </w:tcPr>
          <w:p w:rsidR="007C4481" w:rsidRPr="005618E9" w:rsidRDefault="007C4481" w:rsidP="0007052F">
            <w:r w:rsidRPr="005618E9">
              <w:t>NA ELCTRODE CONDITIONING SOLUTION</w:t>
            </w:r>
          </w:p>
        </w:tc>
        <w:tc>
          <w:tcPr>
            <w:tcW w:w="992" w:type="dxa"/>
          </w:tcPr>
          <w:p w:rsidR="007C4481" w:rsidRPr="005618E9" w:rsidRDefault="007C4481" w:rsidP="0007052F">
            <w:pPr>
              <w:jc w:val="center"/>
            </w:pPr>
            <w:r w:rsidRPr="005618E9">
              <w:t>ml</w:t>
            </w:r>
          </w:p>
        </w:tc>
        <w:tc>
          <w:tcPr>
            <w:tcW w:w="992" w:type="dxa"/>
          </w:tcPr>
          <w:p w:rsidR="007C4481" w:rsidRPr="005618E9" w:rsidRDefault="007C4481" w:rsidP="0007052F">
            <w:pPr>
              <w:jc w:val="right"/>
            </w:pPr>
            <w:r w:rsidRPr="005618E9">
              <w:t>1</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r w:rsidR="007C4481" w:rsidRPr="005618E9" w:rsidTr="00CE62FC">
        <w:tc>
          <w:tcPr>
            <w:tcW w:w="816" w:type="dxa"/>
          </w:tcPr>
          <w:p w:rsidR="007C4481" w:rsidRPr="005618E9" w:rsidRDefault="007C4481" w:rsidP="0007052F">
            <w:pPr>
              <w:ind w:left="-142"/>
              <w:jc w:val="center"/>
            </w:pPr>
            <w:r w:rsidRPr="005618E9">
              <w:t>3</w:t>
            </w:r>
          </w:p>
        </w:tc>
        <w:tc>
          <w:tcPr>
            <w:tcW w:w="2445" w:type="dxa"/>
          </w:tcPr>
          <w:p w:rsidR="007C4481" w:rsidRPr="005618E9" w:rsidRDefault="007C4481" w:rsidP="0007052F">
            <w:r w:rsidRPr="005618E9">
              <w:t>CLEANING SOLUTION</w:t>
            </w:r>
          </w:p>
        </w:tc>
        <w:tc>
          <w:tcPr>
            <w:tcW w:w="992" w:type="dxa"/>
          </w:tcPr>
          <w:p w:rsidR="007C4481" w:rsidRPr="005618E9" w:rsidRDefault="007C4481" w:rsidP="0007052F">
            <w:pPr>
              <w:jc w:val="center"/>
            </w:pPr>
            <w:r w:rsidRPr="005618E9">
              <w:t>ml</w:t>
            </w:r>
          </w:p>
        </w:tc>
        <w:tc>
          <w:tcPr>
            <w:tcW w:w="992" w:type="dxa"/>
          </w:tcPr>
          <w:p w:rsidR="007C4481" w:rsidRPr="005618E9" w:rsidRDefault="007C4481" w:rsidP="0007052F">
            <w:pPr>
              <w:jc w:val="right"/>
            </w:pPr>
            <w:r w:rsidRPr="005618E9">
              <w:t>1</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r w:rsidR="007C4481" w:rsidRPr="005618E9" w:rsidTr="00CE62FC">
        <w:tc>
          <w:tcPr>
            <w:tcW w:w="816" w:type="dxa"/>
          </w:tcPr>
          <w:p w:rsidR="007C4481" w:rsidRPr="005618E9" w:rsidRDefault="007C4481" w:rsidP="0007052F">
            <w:pPr>
              <w:ind w:left="-142"/>
              <w:jc w:val="center"/>
            </w:pPr>
            <w:r w:rsidRPr="005618E9">
              <w:t>4</w:t>
            </w:r>
          </w:p>
        </w:tc>
        <w:tc>
          <w:tcPr>
            <w:tcW w:w="2445" w:type="dxa"/>
          </w:tcPr>
          <w:p w:rsidR="007C4481" w:rsidRPr="005618E9" w:rsidRDefault="007C4481" w:rsidP="0007052F">
            <w:r w:rsidRPr="005618E9">
              <w:rPr>
                <w:lang w:val="sr-Cyrl-CS"/>
              </w:rPr>
              <w:t>DEPROTEINIZER SOLUTION</w:t>
            </w:r>
          </w:p>
        </w:tc>
        <w:tc>
          <w:tcPr>
            <w:tcW w:w="992" w:type="dxa"/>
          </w:tcPr>
          <w:p w:rsidR="007C4481" w:rsidRPr="005618E9" w:rsidRDefault="007C4481" w:rsidP="0007052F">
            <w:pPr>
              <w:jc w:val="center"/>
            </w:pPr>
            <w:r w:rsidRPr="005618E9">
              <w:t>ml</w:t>
            </w:r>
          </w:p>
        </w:tc>
        <w:tc>
          <w:tcPr>
            <w:tcW w:w="992" w:type="dxa"/>
          </w:tcPr>
          <w:p w:rsidR="007C4481" w:rsidRPr="005618E9" w:rsidRDefault="007C4481" w:rsidP="0007052F">
            <w:pPr>
              <w:jc w:val="right"/>
            </w:pPr>
            <w:r w:rsidRPr="005618E9">
              <w:t>1</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r w:rsidR="007C4481" w:rsidRPr="005618E9" w:rsidTr="00CE62FC">
        <w:tc>
          <w:tcPr>
            <w:tcW w:w="816" w:type="dxa"/>
          </w:tcPr>
          <w:p w:rsidR="007C4481" w:rsidRPr="005618E9" w:rsidRDefault="007C4481" w:rsidP="0007052F">
            <w:pPr>
              <w:ind w:left="-142"/>
              <w:jc w:val="center"/>
            </w:pPr>
            <w:r w:rsidRPr="005618E9">
              <w:t>5</w:t>
            </w:r>
          </w:p>
        </w:tc>
        <w:tc>
          <w:tcPr>
            <w:tcW w:w="2445" w:type="dxa"/>
          </w:tcPr>
          <w:p w:rsidR="007C4481" w:rsidRPr="005618E9" w:rsidRDefault="007C4481" w:rsidP="0007052F">
            <w:r w:rsidRPr="005618E9">
              <w:t>PERISTALTIC PUMP TUBING</w:t>
            </w:r>
          </w:p>
        </w:tc>
        <w:tc>
          <w:tcPr>
            <w:tcW w:w="992" w:type="dxa"/>
          </w:tcPr>
          <w:p w:rsidR="007C4481" w:rsidRPr="005618E9" w:rsidRDefault="007C4481" w:rsidP="0007052F">
            <w:pPr>
              <w:jc w:val="center"/>
            </w:pPr>
            <w:r w:rsidRPr="005618E9">
              <w:t>KOM</w:t>
            </w:r>
          </w:p>
        </w:tc>
        <w:tc>
          <w:tcPr>
            <w:tcW w:w="992" w:type="dxa"/>
          </w:tcPr>
          <w:p w:rsidR="007C4481" w:rsidRPr="005618E9" w:rsidRDefault="007C4481" w:rsidP="0007052F">
            <w:pPr>
              <w:jc w:val="right"/>
            </w:pPr>
            <w:r w:rsidRPr="005618E9">
              <w:t>1</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r w:rsidR="007C4481" w:rsidRPr="005618E9" w:rsidTr="00CE62FC">
        <w:tc>
          <w:tcPr>
            <w:tcW w:w="816" w:type="dxa"/>
          </w:tcPr>
          <w:p w:rsidR="007C4481" w:rsidRPr="005618E9" w:rsidRDefault="007C4481" w:rsidP="0007052F">
            <w:pPr>
              <w:ind w:left="-142"/>
              <w:jc w:val="center"/>
            </w:pPr>
            <w:r w:rsidRPr="005618E9">
              <w:t>6</w:t>
            </w:r>
          </w:p>
        </w:tc>
        <w:tc>
          <w:tcPr>
            <w:tcW w:w="2445" w:type="dxa"/>
          </w:tcPr>
          <w:p w:rsidR="007C4481" w:rsidRPr="005618E9" w:rsidRDefault="007C4481" w:rsidP="0007052F">
            <w:r w:rsidRPr="005618E9">
              <w:t>MISION CONTROL LEVEL 1-2-3</w:t>
            </w:r>
          </w:p>
        </w:tc>
        <w:tc>
          <w:tcPr>
            <w:tcW w:w="992" w:type="dxa"/>
          </w:tcPr>
          <w:p w:rsidR="007C4481" w:rsidRPr="005618E9" w:rsidRDefault="007C4481" w:rsidP="0007052F">
            <w:pPr>
              <w:jc w:val="center"/>
            </w:pPr>
            <w:r w:rsidRPr="005618E9">
              <w:t>PAK</w:t>
            </w:r>
          </w:p>
        </w:tc>
        <w:tc>
          <w:tcPr>
            <w:tcW w:w="992" w:type="dxa"/>
          </w:tcPr>
          <w:p w:rsidR="007C4481" w:rsidRPr="005618E9" w:rsidRDefault="007C4481" w:rsidP="0007052F">
            <w:pPr>
              <w:jc w:val="right"/>
            </w:pPr>
            <w:r w:rsidRPr="005618E9">
              <w:t>1</w:t>
            </w:r>
          </w:p>
        </w:tc>
        <w:tc>
          <w:tcPr>
            <w:tcW w:w="1134" w:type="dxa"/>
          </w:tcPr>
          <w:p w:rsidR="007C4481" w:rsidRPr="005618E9" w:rsidRDefault="007C4481" w:rsidP="00CE62FC">
            <w:pPr>
              <w:jc w:val="right"/>
              <w:rPr>
                <w:sz w:val="22"/>
                <w:szCs w:val="22"/>
              </w:rPr>
            </w:pPr>
          </w:p>
        </w:tc>
        <w:tc>
          <w:tcPr>
            <w:tcW w:w="1276" w:type="dxa"/>
          </w:tcPr>
          <w:p w:rsidR="007C4481" w:rsidRPr="005618E9" w:rsidRDefault="007C4481" w:rsidP="00CE62FC">
            <w:pPr>
              <w:jc w:val="right"/>
              <w:rPr>
                <w:sz w:val="22"/>
                <w:szCs w:val="22"/>
              </w:rPr>
            </w:pPr>
          </w:p>
        </w:tc>
        <w:tc>
          <w:tcPr>
            <w:tcW w:w="992" w:type="dxa"/>
          </w:tcPr>
          <w:p w:rsidR="007C4481" w:rsidRPr="005618E9" w:rsidRDefault="007C4481" w:rsidP="00CE62FC">
            <w:pPr>
              <w:jc w:val="right"/>
              <w:rPr>
                <w:sz w:val="22"/>
                <w:szCs w:val="22"/>
              </w:rPr>
            </w:pPr>
          </w:p>
        </w:tc>
        <w:tc>
          <w:tcPr>
            <w:tcW w:w="975" w:type="dxa"/>
          </w:tcPr>
          <w:p w:rsidR="007C4481" w:rsidRPr="005618E9" w:rsidRDefault="007C4481" w:rsidP="00CE62FC">
            <w:pPr>
              <w:jc w:val="right"/>
              <w:rPr>
                <w:sz w:val="22"/>
                <w:szCs w:val="22"/>
              </w:rPr>
            </w:pPr>
          </w:p>
        </w:tc>
      </w:tr>
    </w:tbl>
    <w:tbl>
      <w:tblPr>
        <w:tblW w:w="9645" w:type="dxa"/>
        <w:tblInd w:w="93" w:type="dxa"/>
        <w:tblLook w:val="04A0"/>
      </w:tblPr>
      <w:tblGrid>
        <w:gridCol w:w="7682"/>
        <w:gridCol w:w="976"/>
        <w:gridCol w:w="987"/>
      </w:tblGrid>
      <w:tr w:rsidR="000C1159" w:rsidRPr="005618E9" w:rsidTr="00CE62FC">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0C1159" w:rsidRPr="005618E9" w:rsidRDefault="000C1159" w:rsidP="00CE62FC">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0C1159" w:rsidRPr="005618E9" w:rsidRDefault="000C1159" w:rsidP="00CE62FC">
            <w:pPr>
              <w:spacing w:after="0" w:line="240" w:lineRule="auto"/>
              <w:rPr>
                <w:rFonts w:ascii="Times New Roman" w:eastAsia="Times New Roman" w:hAnsi="Times New Roman" w:cs="Times New Roman"/>
                <w:b/>
                <w:bCs/>
              </w:rPr>
            </w:pPr>
            <w:r w:rsidRPr="005618E9">
              <w:rPr>
                <w:rFonts w:ascii="Times New Roman" w:eastAsia="Times New Roman" w:hAnsi="Times New Roman" w:cs="Times New Roman"/>
                <w:b/>
                <w:bCs/>
              </w:rPr>
              <w:t> </w:t>
            </w:r>
          </w:p>
        </w:tc>
        <w:tc>
          <w:tcPr>
            <w:tcW w:w="987" w:type="dxa"/>
            <w:tcBorders>
              <w:top w:val="nil"/>
              <w:left w:val="nil"/>
              <w:bottom w:val="single" w:sz="8" w:space="0" w:color="auto"/>
              <w:right w:val="single" w:sz="8" w:space="0" w:color="auto"/>
            </w:tcBorders>
            <w:shd w:val="clear" w:color="auto" w:fill="auto"/>
            <w:noWrap/>
            <w:vAlign w:val="bottom"/>
            <w:hideMark/>
          </w:tcPr>
          <w:p w:rsidR="000C1159" w:rsidRPr="005618E9" w:rsidRDefault="000C1159" w:rsidP="00CE62FC">
            <w:pPr>
              <w:spacing w:after="0" w:line="240" w:lineRule="auto"/>
              <w:jc w:val="right"/>
              <w:rPr>
                <w:rFonts w:ascii="Times New Roman" w:eastAsia="Times New Roman" w:hAnsi="Times New Roman" w:cs="Times New Roman"/>
              </w:rPr>
            </w:pPr>
          </w:p>
        </w:tc>
      </w:tr>
    </w:tbl>
    <w:p w:rsidR="000C1159" w:rsidRPr="005618E9" w:rsidRDefault="000C1159" w:rsidP="000C1159">
      <w:pPr>
        <w:jc w:val="both"/>
        <w:rPr>
          <w:rFonts w:ascii="Times New Roman" w:hAnsi="Times New Roman" w:cs="Times New Roman"/>
          <w:lang w:val="sr-Cyrl-CS"/>
        </w:rPr>
      </w:pPr>
      <w:r w:rsidRPr="005618E9">
        <w:rPr>
          <w:rFonts w:ascii="Times New Roman" w:hAnsi="Times New Roman" w:cs="Times New Roman"/>
          <w:lang w:val="sr-Cyrl-CS"/>
        </w:rPr>
        <w:t>.</w:t>
      </w:r>
      <w:r w:rsidRPr="005618E9">
        <w:rPr>
          <w:rFonts w:ascii="Times New Roman" w:hAnsi="Times New Roman" w:cs="Times New Roman"/>
          <w:b/>
          <w:lang w:val="sr-Cyrl-CS"/>
        </w:rPr>
        <w:t xml:space="preserve"> НАПОМЕНА:</w:t>
      </w:r>
      <w:r w:rsidRPr="005618E9">
        <w:rPr>
          <w:rFonts w:ascii="Times New Roman" w:hAnsi="Times New Roman" w:cs="Times New Roman"/>
          <w:lang w:val="sr-Cyrl-CS"/>
        </w:rPr>
        <w:t xml:space="preserve"> 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r w:rsidRPr="005618E9">
        <w:rPr>
          <w:rFonts w:ascii="Times New Roman" w:hAnsi="Times New Roman" w:cs="Times New Roman"/>
          <w:b/>
          <w:bCs/>
          <w:iCs/>
          <w:u w:val="single"/>
        </w:rPr>
        <w:t xml:space="preserve">Упутство за попуњавање обрасца структуре цене: </w:t>
      </w:r>
    </w:p>
    <w:p w:rsidR="000C1159" w:rsidRPr="005618E9"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0C1159" w:rsidRPr="005618E9"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0C1159" w:rsidRPr="005618E9"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5618E9">
        <w:rPr>
          <w:rFonts w:ascii="Times New Roman" w:hAnsi="Times New Roman" w:cs="Times New Roman"/>
          <w:bCs/>
          <w:iCs/>
          <w:sz w:val="22"/>
          <w:szCs w:val="22"/>
        </w:rPr>
        <w:t>у колон</w:t>
      </w:r>
      <w:r w:rsidRPr="005618E9">
        <w:rPr>
          <w:rFonts w:ascii="Times New Roman" w:hAnsi="Times New Roman" w:cs="Times New Roman"/>
          <w:bCs/>
          <w:iCs/>
          <w:sz w:val="22"/>
          <w:szCs w:val="22"/>
          <w:lang w:val="sr-Cyrl-CS"/>
        </w:rPr>
        <w:t>у</w:t>
      </w:r>
      <w:r w:rsidRPr="005618E9">
        <w:rPr>
          <w:rFonts w:ascii="Times New Roman" w:hAnsi="Times New Roman" w:cs="Times New Roman"/>
          <w:bCs/>
          <w:iCs/>
          <w:sz w:val="22"/>
          <w:szCs w:val="22"/>
        </w:rPr>
        <w:t xml:space="preserve"> </w:t>
      </w:r>
      <w:r w:rsidRPr="005618E9">
        <w:rPr>
          <w:rFonts w:ascii="Times New Roman" w:hAnsi="Times New Roman" w:cs="Times New Roman"/>
          <w:bCs/>
          <w:iCs/>
          <w:sz w:val="22"/>
          <w:szCs w:val="22"/>
          <w:lang w:val="sr-Latn-CS"/>
        </w:rPr>
        <w:t>7</w:t>
      </w:r>
      <w:r w:rsidRPr="005618E9">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618E9">
        <w:rPr>
          <w:rFonts w:ascii="Times New Roman" w:hAnsi="Times New Roman" w:cs="Times New Roman"/>
          <w:bCs/>
          <w:iCs/>
          <w:sz w:val="22"/>
          <w:szCs w:val="22"/>
          <w:lang w:val="sr-Latn-CS"/>
        </w:rPr>
        <w:t>5</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На крају уписати укупну цену предмета набавке без ПДВ-а.</w:t>
      </w:r>
    </w:p>
    <w:p w:rsidR="000C1159" w:rsidRPr="005618E9"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5618E9">
        <w:rPr>
          <w:rFonts w:ascii="Times New Roman" w:hAnsi="Times New Roman" w:cs="Times New Roman"/>
          <w:bCs/>
          <w:iCs/>
          <w:sz w:val="22"/>
          <w:szCs w:val="22"/>
          <w:lang w:val="sr-Cyrl-CS"/>
        </w:rPr>
        <w:t xml:space="preserve">у колону </w:t>
      </w:r>
      <w:r w:rsidRPr="005618E9">
        <w:rPr>
          <w:rFonts w:ascii="Times New Roman" w:hAnsi="Times New Roman" w:cs="Times New Roman"/>
          <w:bCs/>
          <w:iCs/>
          <w:sz w:val="22"/>
          <w:szCs w:val="22"/>
          <w:lang w:val="sr-Latn-CS"/>
        </w:rPr>
        <w:t>8</w:t>
      </w:r>
      <w:r w:rsidRPr="005618E9">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618E9">
        <w:rPr>
          <w:rFonts w:ascii="Times New Roman" w:hAnsi="Times New Roman" w:cs="Times New Roman"/>
          <w:bCs/>
          <w:iCs/>
          <w:sz w:val="22"/>
          <w:szCs w:val="22"/>
          <w:lang w:val="sr-Latn-CS"/>
        </w:rPr>
        <w:t>6</w:t>
      </w:r>
      <w:r w:rsidRPr="005618E9">
        <w:rPr>
          <w:rFonts w:ascii="Times New Roman" w:hAnsi="Times New Roman" w:cs="Times New Roman"/>
          <w:bCs/>
          <w:iCs/>
          <w:sz w:val="22"/>
          <w:szCs w:val="22"/>
        </w:rPr>
        <w:t xml:space="preserve">.) са траженим количинама (које су наведене у колони </w:t>
      </w:r>
      <w:r w:rsidRPr="005618E9">
        <w:rPr>
          <w:rFonts w:ascii="Times New Roman" w:hAnsi="Times New Roman" w:cs="Times New Roman"/>
          <w:bCs/>
          <w:iCs/>
          <w:sz w:val="22"/>
          <w:szCs w:val="22"/>
          <w:lang w:val="sr-Latn-CS"/>
        </w:rPr>
        <w:t>4</w:t>
      </w:r>
      <w:r w:rsidRPr="005618E9">
        <w:rPr>
          <w:rFonts w:ascii="Times New Roman" w:hAnsi="Times New Roman" w:cs="Times New Roman"/>
          <w:bCs/>
          <w:iCs/>
          <w:sz w:val="22"/>
          <w:szCs w:val="22"/>
        </w:rPr>
        <w:t xml:space="preserve">.); На крају уписати </w:t>
      </w:r>
      <w:r w:rsidRPr="005618E9">
        <w:rPr>
          <w:rFonts w:ascii="Times New Roman" w:hAnsi="Times New Roman" w:cs="Times New Roman"/>
          <w:b/>
          <w:bCs/>
          <w:iCs/>
          <w:sz w:val="22"/>
          <w:szCs w:val="22"/>
        </w:rPr>
        <w:t>укупну цену</w:t>
      </w:r>
      <w:r w:rsidRPr="005618E9">
        <w:rPr>
          <w:rFonts w:ascii="Times New Roman" w:hAnsi="Times New Roman" w:cs="Times New Roman"/>
          <w:bCs/>
          <w:iCs/>
          <w:sz w:val="22"/>
          <w:szCs w:val="22"/>
        </w:rPr>
        <w:t xml:space="preserve"> предмета набавке са ПДВ-ом.</w:t>
      </w:r>
    </w:p>
    <w:p w:rsidR="000C1159" w:rsidRPr="005618E9" w:rsidRDefault="000C1159" w:rsidP="000C1159">
      <w:pPr>
        <w:pStyle w:val="ListParagraph"/>
        <w:tabs>
          <w:tab w:val="left" w:pos="90"/>
        </w:tabs>
        <w:jc w:val="both"/>
        <w:rPr>
          <w:rFonts w:ascii="Times New Roman" w:hAnsi="Times New Roman" w:cs="Times New Roman"/>
          <w:sz w:val="22"/>
          <w:szCs w:val="22"/>
        </w:rPr>
      </w:pPr>
    </w:p>
    <w:p w:rsidR="000C1159" w:rsidRPr="005618E9" w:rsidRDefault="000C1159" w:rsidP="000C1159">
      <w:pPr>
        <w:ind w:firstLine="360"/>
        <w:rPr>
          <w:rFonts w:ascii="Times New Roman" w:hAnsi="Times New Roman" w:cs="Times New Roman"/>
          <w:iCs/>
          <w:lang w:val="sr-Cyrl-CS"/>
        </w:rPr>
      </w:pPr>
      <w:r w:rsidRPr="005618E9">
        <w:rPr>
          <w:rFonts w:ascii="Times New Roman" w:hAnsi="Times New Roman" w:cs="Times New Roman"/>
          <w:iCs/>
          <w:lang w:val="sr-Latn-CS"/>
        </w:rPr>
        <w:t>-</w:t>
      </w:r>
      <w:r w:rsidRPr="005618E9">
        <w:rPr>
          <w:rFonts w:ascii="Times New Roman" w:hAnsi="Times New Roman" w:cs="Times New Roman"/>
          <w:iCs/>
          <w:lang w:val="sr-Cyrl-CS"/>
        </w:rPr>
        <w:t xml:space="preserve">Рок испоруке____________  (не дужи од 48 сати) </w:t>
      </w:r>
      <w:r w:rsidRPr="005618E9">
        <w:rPr>
          <w:rFonts w:ascii="Times New Roman" w:eastAsia="TimesNewRoman" w:hAnsi="Times New Roman" w:cs="Times New Roman"/>
          <w:lang w:val="ru-RU"/>
        </w:rPr>
        <w:t>од дана достављања наруџбенице</w:t>
      </w:r>
    </w:p>
    <w:p w:rsidR="000C1159" w:rsidRPr="005618E9" w:rsidRDefault="000C1159" w:rsidP="000C1159">
      <w:pPr>
        <w:pStyle w:val="NoSpacing"/>
        <w:ind w:firstLine="360"/>
        <w:jc w:val="both"/>
        <w:rPr>
          <w:rFonts w:ascii="Times New Roman" w:hAnsi="Times New Roman"/>
          <w:lang w:val="sr-Cyrl-CS"/>
        </w:rPr>
      </w:pPr>
      <w:r w:rsidRPr="005618E9">
        <w:rPr>
          <w:rFonts w:ascii="Times New Roman" w:hAnsi="Times New Roman"/>
          <w:lang w:val="sr-Latn-CS"/>
        </w:rPr>
        <w:t>-</w:t>
      </w:r>
      <w:r w:rsidRPr="005618E9">
        <w:rPr>
          <w:rFonts w:ascii="Times New Roman" w:hAnsi="Times New Roman"/>
          <w:lang w:val="sr-Cyrl-CS"/>
        </w:rPr>
        <w:t>Рок плаћања услуге</w:t>
      </w:r>
      <w:r w:rsidRPr="005618E9">
        <w:rPr>
          <w:rFonts w:ascii="Times New Roman" w:hAnsi="Times New Roman"/>
          <w:lang w:val="sr-Latn-CS"/>
        </w:rPr>
        <w:t>:</w:t>
      </w:r>
      <w:r w:rsidRPr="005618E9">
        <w:rPr>
          <w:rFonts w:ascii="Times New Roman" w:hAnsi="Times New Roman"/>
          <w:lang w:val="sr-Cyrl-CS"/>
        </w:rPr>
        <w:t xml:space="preserve"> </w:t>
      </w:r>
      <w:r w:rsidRPr="005618E9">
        <w:rPr>
          <w:rFonts w:ascii="Times New Roman" w:hAnsi="Times New Roman"/>
        </w:rPr>
        <w:t>45</w:t>
      </w:r>
      <w:r w:rsidRPr="005618E9">
        <w:rPr>
          <w:rFonts w:ascii="Times New Roman" w:hAnsi="Times New Roman"/>
          <w:lang w:val="sr-Latn-CS"/>
        </w:rPr>
        <w:t xml:space="preserve"> </w:t>
      </w:r>
      <w:r w:rsidRPr="005618E9">
        <w:rPr>
          <w:rFonts w:ascii="Times New Roman" w:hAnsi="Times New Roman"/>
          <w:lang w:val="sr-Cyrl-CS"/>
        </w:rPr>
        <w:t>дана од дана пријема фактуре.</w:t>
      </w:r>
    </w:p>
    <w:p w:rsidR="000C1159" w:rsidRPr="005618E9" w:rsidRDefault="000C1159" w:rsidP="000C1159">
      <w:pPr>
        <w:pStyle w:val="NoSpacing"/>
        <w:jc w:val="both"/>
        <w:rPr>
          <w:rFonts w:ascii="Times New Roman" w:hAnsi="Times New Roman"/>
          <w:lang w:val="sr-Cyrl-CS"/>
        </w:rPr>
      </w:pPr>
    </w:p>
    <w:p w:rsidR="000C1159" w:rsidRPr="005618E9" w:rsidRDefault="000C1159" w:rsidP="000C1159">
      <w:pPr>
        <w:tabs>
          <w:tab w:val="left" w:pos="90"/>
        </w:tabs>
        <w:jc w:val="both"/>
        <w:rPr>
          <w:rFonts w:ascii="Times New Roman" w:hAnsi="Times New Roman" w:cs="Times New Roman"/>
          <w:lang w:val="sr-Latn-CS"/>
        </w:rPr>
      </w:pPr>
      <w:r w:rsidRPr="005618E9">
        <w:rPr>
          <w:rFonts w:ascii="Times New Roman" w:hAnsi="Times New Roman" w:cs="Times New Roman"/>
          <w:lang w:val="sr-Latn-CS"/>
        </w:rPr>
        <w:t xml:space="preserve">       -</w:t>
      </w:r>
      <w:r w:rsidRPr="005618E9">
        <w:rPr>
          <w:rFonts w:ascii="Times New Roman" w:hAnsi="Times New Roman" w:cs="Times New Roman"/>
          <w:lang w:val="sr-Cyrl-CS"/>
        </w:rPr>
        <w:t>Рок важења пнуде (не краће од 30 дана): .........................од дана јавног отварања понуда</w:t>
      </w:r>
    </w:p>
    <w:p w:rsidR="000C1159" w:rsidRPr="005618E9" w:rsidRDefault="000C1159" w:rsidP="000C115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0C1159" w:rsidRPr="005618E9" w:rsidTr="00CE62FC">
        <w:tc>
          <w:tcPr>
            <w:tcW w:w="3080" w:type="dxa"/>
            <w:vAlign w:val="center"/>
            <w:hideMark/>
          </w:tcPr>
          <w:p w:rsidR="000C1159" w:rsidRPr="005618E9" w:rsidRDefault="000C1159" w:rsidP="00CE62FC">
            <w:pPr>
              <w:pStyle w:val="BodyText2"/>
              <w:spacing w:line="100" w:lineRule="atLeast"/>
              <w:jc w:val="center"/>
              <w:rPr>
                <w:sz w:val="22"/>
                <w:szCs w:val="22"/>
              </w:rPr>
            </w:pPr>
            <w:r w:rsidRPr="005618E9">
              <w:rPr>
                <w:sz w:val="22"/>
                <w:szCs w:val="22"/>
              </w:rPr>
              <w:t>Датум:</w:t>
            </w:r>
          </w:p>
        </w:tc>
        <w:tc>
          <w:tcPr>
            <w:tcW w:w="3068" w:type="dxa"/>
            <w:vAlign w:val="center"/>
            <w:hideMark/>
          </w:tcPr>
          <w:p w:rsidR="000C1159" w:rsidRPr="005618E9" w:rsidRDefault="000C1159" w:rsidP="00CE62FC">
            <w:pPr>
              <w:pStyle w:val="BodyText2"/>
              <w:spacing w:line="100" w:lineRule="atLeast"/>
              <w:jc w:val="center"/>
              <w:rPr>
                <w:sz w:val="22"/>
                <w:szCs w:val="22"/>
              </w:rPr>
            </w:pPr>
            <w:r w:rsidRPr="005618E9">
              <w:rPr>
                <w:sz w:val="22"/>
                <w:szCs w:val="22"/>
              </w:rPr>
              <w:t>М.П.</w:t>
            </w:r>
          </w:p>
        </w:tc>
        <w:tc>
          <w:tcPr>
            <w:tcW w:w="3094" w:type="dxa"/>
            <w:vAlign w:val="center"/>
            <w:hideMark/>
          </w:tcPr>
          <w:p w:rsidR="000C1159" w:rsidRPr="005618E9" w:rsidRDefault="000C1159" w:rsidP="00CE62FC">
            <w:pPr>
              <w:pStyle w:val="BodyText2"/>
              <w:spacing w:line="100" w:lineRule="atLeast"/>
              <w:jc w:val="center"/>
              <w:rPr>
                <w:sz w:val="22"/>
                <w:szCs w:val="22"/>
              </w:rPr>
            </w:pPr>
            <w:r w:rsidRPr="005618E9">
              <w:rPr>
                <w:sz w:val="22"/>
                <w:szCs w:val="22"/>
              </w:rPr>
              <w:t>Потпис понуђача</w:t>
            </w:r>
          </w:p>
        </w:tc>
      </w:tr>
    </w:tbl>
    <w:p w:rsidR="000C1159" w:rsidRPr="005618E9" w:rsidRDefault="000C1159" w:rsidP="000C1159">
      <w:pPr>
        <w:jc w:val="both"/>
        <w:rPr>
          <w:rFonts w:ascii="Times New Roman" w:eastAsia="TimesNewRomanPS-BoldMT" w:hAnsi="Times New Roman" w:cs="Times New Roman"/>
          <w:b/>
          <w:bCs/>
          <w:i/>
          <w:iCs/>
        </w:rPr>
      </w:pPr>
    </w:p>
    <w:p w:rsidR="000C1159" w:rsidRPr="005618E9" w:rsidRDefault="000C1159" w:rsidP="000C1159">
      <w:pPr>
        <w:jc w:val="both"/>
        <w:rPr>
          <w:rFonts w:ascii="Times New Roman" w:eastAsia="Arial Unicode MS" w:hAnsi="Times New Roman" w:cs="Times New Roman"/>
          <w:i/>
          <w:iCs/>
        </w:rPr>
      </w:pPr>
      <w:r w:rsidRPr="005618E9">
        <w:rPr>
          <w:rFonts w:ascii="Times New Roman" w:hAnsi="Times New Roman" w:cs="Times New Roman"/>
          <w:b/>
          <w:bCs/>
          <w:i/>
          <w:iCs/>
          <w:u w:val="single"/>
        </w:rPr>
        <w:lastRenderedPageBreak/>
        <w:t>Напомене:</w:t>
      </w:r>
      <w:r w:rsidRPr="005618E9">
        <w:rPr>
          <w:rFonts w:ascii="Times New Roman" w:hAnsi="Times New Roman" w:cs="Times New Roman"/>
          <w:b/>
          <w:bCs/>
          <w:i/>
          <w:iCs/>
        </w:rPr>
        <w:t xml:space="preserve"> </w:t>
      </w:r>
    </w:p>
    <w:p w:rsidR="000C1159" w:rsidRPr="005618E9" w:rsidRDefault="000C1159" w:rsidP="000C1159">
      <w:pPr>
        <w:jc w:val="both"/>
        <w:rPr>
          <w:rFonts w:ascii="Times New Roman" w:hAnsi="Times New Roman" w:cs="Times New Roman"/>
          <w:i/>
          <w:iCs/>
        </w:rPr>
      </w:pPr>
      <w:r w:rsidRPr="005618E9">
        <w:rPr>
          <w:rFonts w:ascii="Times New Roman" w:hAnsi="Times New Roman" w:cs="Times New Roman"/>
          <w:i/>
          <w:iCs/>
        </w:rPr>
        <w:t xml:space="preserve">Образац понуде понуђач мора да попуни, овери печатом и потпише, чиме </w:t>
      </w:r>
      <w:r w:rsidRPr="005618E9">
        <w:rPr>
          <w:rFonts w:ascii="Times New Roman" w:hAnsi="Times New Roman" w:cs="Times New Roman"/>
          <w:i/>
          <w:iCs/>
          <w:lang w:val="sr-Cyrl-CS"/>
        </w:rPr>
        <w:t>п</w:t>
      </w:r>
      <w:r w:rsidRPr="005618E9">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159" w:rsidRPr="005618E9" w:rsidRDefault="000C1159" w:rsidP="000C1159">
      <w:pPr>
        <w:jc w:val="both"/>
        <w:rPr>
          <w:rFonts w:ascii="Times New Roman" w:hAnsi="Times New Roman" w:cs="Times New Roman"/>
          <w:i/>
          <w:iCs/>
        </w:rPr>
      </w:pPr>
      <w:r w:rsidRPr="005618E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C15280" w:rsidRPr="005618E9" w:rsidRDefault="00C15280" w:rsidP="008D2AE2">
      <w:pPr>
        <w:jc w:val="both"/>
        <w:rPr>
          <w:rFonts w:ascii="Times New Roman" w:hAnsi="Times New Roman" w:cs="Times New Roman"/>
          <w:i/>
          <w:iCs/>
        </w:rPr>
      </w:pPr>
    </w:p>
    <w:p w:rsidR="00DA3DE3" w:rsidRPr="005618E9" w:rsidRDefault="00DA3DE3" w:rsidP="008D2AE2">
      <w:pPr>
        <w:jc w:val="both"/>
        <w:rPr>
          <w:rFonts w:ascii="Times New Roman" w:hAnsi="Times New Roman" w:cs="Times New Roman"/>
          <w:i/>
          <w:iCs/>
        </w:rPr>
      </w:pPr>
    </w:p>
    <w:p w:rsidR="00337C10" w:rsidRPr="005618E9" w:rsidRDefault="00337C10" w:rsidP="00706DFA">
      <w:pPr>
        <w:shd w:val="clear" w:color="auto" w:fill="C6D9F1"/>
        <w:jc w:val="center"/>
        <w:rPr>
          <w:rFonts w:ascii="Times New Roman" w:hAnsi="Times New Roman" w:cs="Times New Roman"/>
          <w:b/>
          <w:bCs/>
          <w:i/>
          <w:iCs/>
          <w:lang w:val="sr-Cyrl-CS"/>
        </w:rPr>
      </w:pPr>
      <w:r w:rsidRPr="005618E9">
        <w:rPr>
          <w:rFonts w:ascii="Times New Roman" w:hAnsi="Times New Roman" w:cs="Times New Roman"/>
          <w:b/>
          <w:bCs/>
          <w:i/>
          <w:iCs/>
        </w:rPr>
        <w:t>IX  МОДЕЛ УГОВОРА</w:t>
      </w:r>
    </w:p>
    <w:p w:rsidR="008C6CED" w:rsidRPr="005618E9" w:rsidRDefault="008C6CED" w:rsidP="008C6CED">
      <w:pPr>
        <w:jc w:val="center"/>
        <w:rPr>
          <w:rFonts w:ascii="Times New Roman" w:hAnsi="Times New Roman" w:cs="Times New Roman"/>
          <w:b/>
          <w:bCs/>
          <w:i/>
          <w:iCs/>
          <w:lang w:val="sr-Cyrl-CS"/>
        </w:rPr>
      </w:pPr>
      <w:r w:rsidRPr="005618E9">
        <w:rPr>
          <w:rFonts w:ascii="Times New Roman" w:hAnsi="Times New Roman" w:cs="Times New Roman"/>
          <w:b/>
          <w:bCs/>
          <w:i/>
          <w:iCs/>
        </w:rPr>
        <w:t xml:space="preserve">УГОВОР О </w:t>
      </w:r>
      <w:r w:rsidRPr="005618E9">
        <w:rPr>
          <w:rFonts w:ascii="Times New Roman" w:hAnsi="Times New Roman" w:cs="Times New Roman"/>
          <w:b/>
          <w:bCs/>
          <w:i/>
          <w:iCs/>
          <w:lang w:val="sr-Cyrl-CS"/>
        </w:rPr>
        <w:t xml:space="preserve">НАБАВЦИ </w:t>
      </w:r>
      <w:r w:rsidR="00CA7E59" w:rsidRPr="005618E9">
        <w:rPr>
          <w:rFonts w:ascii="Times New Roman" w:hAnsi="Times New Roman" w:cs="Times New Roman"/>
          <w:b/>
          <w:bCs/>
          <w:i/>
          <w:iCs/>
          <w:lang w:val="sr-Cyrl-CS"/>
        </w:rPr>
        <w:t>ЛАБОРАТОРИЈСКОГ</w:t>
      </w:r>
      <w:r w:rsidRPr="005618E9">
        <w:rPr>
          <w:rFonts w:ascii="Times New Roman" w:hAnsi="Times New Roman" w:cs="Times New Roman"/>
          <w:b/>
          <w:bCs/>
          <w:i/>
          <w:iCs/>
          <w:lang w:val="sr-Cyrl-CS"/>
        </w:rPr>
        <w:t xml:space="preserve"> ПОТРОШНОГ МАТЕРИЈАЛА </w:t>
      </w:r>
    </w:p>
    <w:p w:rsidR="008C6CED" w:rsidRPr="005618E9" w:rsidRDefault="008C6CED" w:rsidP="008C6CED">
      <w:pPr>
        <w:jc w:val="center"/>
        <w:rPr>
          <w:rFonts w:ascii="Times New Roman" w:hAnsi="Times New Roman" w:cs="Times New Roman"/>
          <w:i/>
          <w:iCs/>
          <w:lang w:val="sr-Cyrl-CS"/>
        </w:rPr>
      </w:pPr>
      <w:r w:rsidRPr="005618E9">
        <w:rPr>
          <w:rFonts w:ascii="Times New Roman" w:hAnsi="Times New Roman" w:cs="Times New Roman"/>
          <w:b/>
          <w:bCs/>
          <w:i/>
          <w:iCs/>
          <w:lang w:val="sr-Cyrl-CS"/>
        </w:rPr>
        <w:t xml:space="preserve">(јавна набавка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C4481" w:rsidRPr="005618E9">
        <w:rPr>
          <w:rFonts w:ascii="Times New Roman" w:hAnsi="Times New Roman" w:cs="Times New Roman"/>
          <w:b/>
          <w:lang w:val="sr-Cyrl-CS"/>
        </w:rPr>
        <w:t>1-1.1.4</w:t>
      </w:r>
      <w:r w:rsidR="002A6612" w:rsidRPr="005618E9">
        <w:rPr>
          <w:rFonts w:ascii="Times New Roman" w:hAnsi="Times New Roman" w:cs="Times New Roman"/>
          <w:b/>
          <w:lang w:val="sr-Cyrl-CS"/>
        </w:rPr>
        <w:t>/20</w:t>
      </w:r>
      <w:r w:rsidR="007C4481" w:rsidRPr="005618E9">
        <w:rPr>
          <w:rFonts w:ascii="Times New Roman" w:hAnsi="Times New Roman" w:cs="Times New Roman"/>
          <w:b/>
          <w:lang w:val="sr-Cyrl-CS"/>
        </w:rPr>
        <w:t>20</w:t>
      </w:r>
      <w:r w:rsidRPr="005618E9">
        <w:rPr>
          <w:rFonts w:ascii="Times New Roman" w:hAnsi="Times New Roman" w:cs="Times New Roman"/>
          <w:b/>
          <w:bCs/>
          <w:i/>
          <w:iCs/>
          <w:lang w:val="sr-Cyrl-CS"/>
        </w:rPr>
        <w:t>)</w:t>
      </w:r>
    </w:p>
    <w:p w:rsidR="008C6CED" w:rsidRPr="005618E9" w:rsidRDefault="008C6CED" w:rsidP="008C6CED">
      <w:pPr>
        <w:rPr>
          <w:rFonts w:ascii="Times New Roman" w:hAnsi="Times New Roman" w:cs="Times New Roman"/>
          <w:i/>
          <w:iCs/>
        </w:rPr>
      </w:pPr>
      <w:r w:rsidRPr="005618E9">
        <w:rPr>
          <w:rFonts w:ascii="Times New Roman" w:hAnsi="Times New Roman" w:cs="Times New Roman"/>
          <w:b/>
          <w:i/>
          <w:iCs/>
        </w:rPr>
        <w:t>Закључен између:</w:t>
      </w:r>
    </w:p>
    <w:tbl>
      <w:tblPr>
        <w:tblW w:w="0" w:type="auto"/>
        <w:tblLook w:val="04A0"/>
      </w:tblPr>
      <w:tblGrid>
        <w:gridCol w:w="9242"/>
        <w:gridCol w:w="334"/>
      </w:tblGrid>
      <w:tr w:rsidR="008C6CED" w:rsidRPr="005618E9" w:rsidTr="00E972B1">
        <w:tc>
          <w:tcPr>
            <w:tcW w:w="9576" w:type="dxa"/>
            <w:gridSpan w:val="2"/>
            <w:hideMark/>
          </w:tcPr>
          <w:p w:rsidR="008C6CED" w:rsidRPr="005618E9"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5618E9">
              <w:rPr>
                <w:rFonts w:ascii="Times New Roman" w:hAnsi="Times New Roman" w:cs="Times New Roman"/>
                <w:lang w:val="sr-Latn-CS"/>
              </w:rPr>
              <w:t>1.</w:t>
            </w:r>
            <w:r w:rsidRPr="005618E9">
              <w:rPr>
                <w:rFonts w:ascii="Times New Roman" w:hAnsi="Times New Roman" w:cs="Times New Roman"/>
                <w:lang w:val="sr-Cyrl-CS"/>
              </w:rPr>
              <w:t xml:space="preserve">Дом здравља ''Др Верољуб Цакић'', ул.Капетанска бр.30, Мајданпек, </w:t>
            </w:r>
          </w:p>
        </w:tc>
      </w:tr>
      <w:tr w:rsidR="008C6CED" w:rsidRPr="005618E9" w:rsidTr="00E972B1">
        <w:tc>
          <w:tcPr>
            <w:tcW w:w="9576" w:type="dxa"/>
            <w:gridSpan w:val="2"/>
            <w:hideMark/>
          </w:tcPr>
          <w:p w:rsidR="008C6CED" w:rsidRPr="005618E9"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5618E9">
              <w:rPr>
                <w:rFonts w:ascii="Times New Roman" w:hAnsi="Times New Roman" w:cs="Times New Roman"/>
              </w:rPr>
              <w:t xml:space="preserve">Матични број: </w:t>
            </w:r>
            <w:r w:rsidRPr="005618E9">
              <w:rPr>
                <w:rFonts w:ascii="Times New Roman" w:hAnsi="Times New Roman" w:cs="Times New Roman"/>
                <w:lang w:val="sr-Cyrl-CS"/>
              </w:rPr>
              <w:t>17665537</w:t>
            </w:r>
          </w:p>
        </w:tc>
      </w:tr>
      <w:tr w:rsidR="008C6CED" w:rsidRPr="005618E9" w:rsidTr="00E972B1">
        <w:tc>
          <w:tcPr>
            <w:tcW w:w="9576" w:type="dxa"/>
            <w:gridSpan w:val="2"/>
            <w:hideMark/>
          </w:tcPr>
          <w:p w:rsidR="008C6CED" w:rsidRPr="005618E9"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5618E9">
              <w:rPr>
                <w:rFonts w:ascii="Times New Roman" w:hAnsi="Times New Roman" w:cs="Times New Roman"/>
              </w:rPr>
              <w:t xml:space="preserve">ПИБ: </w:t>
            </w:r>
            <w:r w:rsidRPr="005618E9">
              <w:rPr>
                <w:rFonts w:ascii="Times New Roman" w:hAnsi="Times New Roman" w:cs="Times New Roman"/>
                <w:lang w:val="sr-Cyrl-CS"/>
              </w:rPr>
              <w:t>104730130</w:t>
            </w:r>
          </w:p>
        </w:tc>
      </w:tr>
      <w:tr w:rsidR="008C6CED" w:rsidRPr="005618E9" w:rsidTr="00E972B1">
        <w:tc>
          <w:tcPr>
            <w:tcW w:w="9576" w:type="dxa"/>
            <w:gridSpan w:val="2"/>
            <w:hideMark/>
          </w:tcPr>
          <w:p w:rsidR="008C6CED" w:rsidRPr="005618E9" w:rsidRDefault="008C6CED" w:rsidP="00E972B1">
            <w:pPr>
              <w:rPr>
                <w:rFonts w:ascii="Times New Roman" w:eastAsia="Arial Unicode MS" w:hAnsi="Times New Roman" w:cs="Times New Roman"/>
                <w:iCs/>
                <w:kern w:val="2"/>
                <w:lang w:eastAsia="ar-SA"/>
              </w:rPr>
            </w:pPr>
            <w:r w:rsidRPr="005618E9">
              <w:rPr>
                <w:rFonts w:ascii="Times New Roman" w:hAnsi="Times New Roman" w:cs="Times New Roman"/>
              </w:rPr>
              <w:t xml:space="preserve">Број рачуна: </w:t>
            </w:r>
            <w:r w:rsidRPr="005618E9">
              <w:rPr>
                <w:rFonts w:ascii="Times New Roman" w:hAnsi="Times New Roman" w:cs="Times New Roman"/>
                <w:lang w:val="sr-Cyrl-CS"/>
              </w:rPr>
              <w:t>840-729661-47</w:t>
            </w:r>
            <w:r w:rsidRPr="005618E9">
              <w:rPr>
                <w:rFonts w:ascii="Times New Roman" w:hAnsi="Times New Roman" w:cs="Times New Roman"/>
              </w:rPr>
              <w:t xml:space="preserve"> који се води код Управе за трезор</w:t>
            </w:r>
            <w:r w:rsidRPr="005618E9">
              <w:rPr>
                <w:rFonts w:ascii="Times New Roman" w:hAnsi="Times New Roman" w:cs="Times New Roman"/>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sidRPr="005618E9">
              <w:rPr>
                <w:rFonts w:ascii="Times New Roman" w:hAnsi="Times New Roman" w:cs="Times New Roman"/>
                <w:iCs/>
              </w:rPr>
              <w:t>(у даљем тексту:</w:t>
            </w:r>
            <w:r w:rsidRPr="005618E9">
              <w:rPr>
                <w:rFonts w:ascii="Times New Roman" w:hAnsi="Times New Roman" w:cs="Times New Roman"/>
                <w:iCs/>
                <w:lang w:val="sr-Cyrl-CS"/>
              </w:rPr>
              <w:t xml:space="preserve"> наручилац</w:t>
            </w:r>
            <w:r w:rsidRPr="005618E9">
              <w:rPr>
                <w:rFonts w:ascii="Times New Roman" w:hAnsi="Times New Roman" w:cs="Times New Roman"/>
                <w:iCs/>
              </w:rPr>
              <w:t>)</w:t>
            </w:r>
          </w:p>
          <w:p w:rsidR="008C6CED" w:rsidRPr="005618E9" w:rsidRDefault="008C6CED" w:rsidP="00E972B1">
            <w:pPr>
              <w:rPr>
                <w:rFonts w:ascii="Times New Roman" w:eastAsia="Arial Unicode MS" w:hAnsi="Times New Roman" w:cs="Times New Roman"/>
                <w:iCs/>
                <w:kern w:val="2"/>
                <w:lang w:eastAsia="ar-SA"/>
              </w:rPr>
            </w:pPr>
            <w:r w:rsidRPr="005618E9">
              <w:rPr>
                <w:rFonts w:ascii="Times New Roman" w:hAnsi="Times New Roman" w:cs="Times New Roman"/>
                <w:iCs/>
              </w:rPr>
              <w:t xml:space="preserve">2. </w:t>
            </w:r>
            <w:r w:rsidRPr="005618E9">
              <w:rPr>
                <w:rFonts w:ascii="Times New Roman" w:hAnsi="Times New Roman" w:cs="Times New Roman"/>
                <w:b/>
                <w:iCs/>
                <w:lang w:val="sr-Cyrl-CS"/>
              </w:rPr>
              <w:t>''</w:t>
            </w:r>
            <w:r w:rsidR="00E972B1" w:rsidRPr="005618E9">
              <w:rPr>
                <w:rFonts w:ascii="Times New Roman" w:hAnsi="Times New Roman" w:cs="Times New Roman"/>
                <w:b/>
                <w:lang w:val="sr-Latn-CS"/>
              </w:rPr>
              <w:t>.................................</w:t>
            </w:r>
            <w:r w:rsidRPr="005618E9">
              <w:rPr>
                <w:rFonts w:ascii="Times New Roman" w:hAnsi="Times New Roman" w:cs="Times New Roman"/>
                <w:b/>
                <w:lang w:val="sr-Cyrl-CS"/>
              </w:rPr>
              <w:t>''</w:t>
            </w:r>
            <w:r w:rsidRPr="005618E9">
              <w:rPr>
                <w:rFonts w:ascii="Times New Roman" w:hAnsi="Times New Roman" w:cs="Times New Roman"/>
                <w:lang w:val="sr-Cyrl-CS"/>
              </w:rPr>
              <w:t xml:space="preserve">, </w:t>
            </w:r>
            <w:r w:rsidR="00E972B1" w:rsidRPr="005618E9">
              <w:rPr>
                <w:rFonts w:ascii="Times New Roman" w:hAnsi="Times New Roman" w:cs="Times New Roman"/>
              </w:rPr>
              <w:t>………………………….</w:t>
            </w:r>
            <w:r w:rsidRPr="005618E9">
              <w:rPr>
                <w:rFonts w:ascii="Times New Roman" w:hAnsi="Times New Roman" w:cs="Times New Roman"/>
                <w:lang w:val="sr-Cyrl-CS"/>
              </w:rPr>
              <w:t>,</w:t>
            </w:r>
            <w:r w:rsidRPr="005618E9">
              <w:rPr>
                <w:rFonts w:ascii="Times New Roman" w:hAnsi="Times New Roman" w:cs="Times New Roman"/>
              </w:rPr>
              <w:t xml:space="preserve"> </w:t>
            </w:r>
            <w:r w:rsidRPr="005618E9">
              <w:rPr>
                <w:rFonts w:ascii="Times New Roman" w:hAnsi="Times New Roman" w:cs="Times New Roman"/>
                <w:lang w:val="sr-Cyrl-CS"/>
              </w:rPr>
              <w:t xml:space="preserve"> </w:t>
            </w:r>
            <w:r w:rsidRPr="005618E9">
              <w:rPr>
                <w:rFonts w:ascii="Times New Roman" w:hAnsi="Times New Roman" w:cs="Times New Roman"/>
              </w:rPr>
              <w:t xml:space="preserve">Матични број: </w:t>
            </w:r>
            <w:r w:rsidR="00E972B1" w:rsidRPr="005618E9">
              <w:rPr>
                <w:rFonts w:ascii="Times New Roman" w:hAnsi="Times New Roman" w:cs="Times New Roman"/>
              </w:rPr>
              <w:t>…………………</w:t>
            </w:r>
            <w:r w:rsidRPr="005618E9">
              <w:rPr>
                <w:rFonts w:ascii="Times New Roman" w:hAnsi="Times New Roman" w:cs="Times New Roman"/>
              </w:rPr>
              <w:t xml:space="preserve"> ПИБ: </w:t>
            </w:r>
            <w:r w:rsidR="00E972B1" w:rsidRPr="005618E9">
              <w:rPr>
                <w:rFonts w:ascii="Times New Roman" w:hAnsi="Times New Roman" w:cs="Times New Roman"/>
              </w:rPr>
              <w:t>………………………..</w:t>
            </w:r>
            <w:r w:rsidRPr="005618E9">
              <w:rPr>
                <w:rFonts w:ascii="Times New Roman" w:hAnsi="Times New Roman" w:cs="Times New Roman"/>
                <w:lang w:val="sr-Cyrl-CS"/>
              </w:rPr>
              <w:t>,</w:t>
            </w:r>
            <w:r w:rsidRPr="005618E9">
              <w:rPr>
                <w:rFonts w:ascii="Times New Roman" w:hAnsi="Times New Roman" w:cs="Times New Roman"/>
              </w:rPr>
              <w:t xml:space="preserve"> Број рачуна: </w:t>
            </w:r>
            <w:r w:rsidR="00E972B1" w:rsidRPr="005618E9">
              <w:rPr>
                <w:rFonts w:ascii="Times New Roman" w:hAnsi="Times New Roman" w:cs="Times New Roman"/>
              </w:rPr>
              <w:t>……………………………..,</w:t>
            </w:r>
            <w:r w:rsidRPr="005618E9">
              <w:rPr>
                <w:rFonts w:ascii="Times New Roman" w:hAnsi="Times New Roman" w:cs="Times New Roman"/>
                <w:lang w:val="sr-Cyrl-CS"/>
              </w:rPr>
              <w:t xml:space="preserve"> </w:t>
            </w:r>
            <w:r w:rsidR="00E972B1" w:rsidRPr="005618E9">
              <w:rPr>
                <w:rFonts w:ascii="Times New Roman" w:hAnsi="Times New Roman" w:cs="Times New Roman"/>
              </w:rPr>
              <w:t>………………………………..</w:t>
            </w:r>
            <w:r w:rsidRPr="005618E9">
              <w:rPr>
                <w:rFonts w:ascii="Times New Roman" w:hAnsi="Times New Roman" w:cs="Times New Roman"/>
              </w:rPr>
              <w:t xml:space="preserve"> </w:t>
            </w:r>
            <w:r w:rsidRPr="005618E9">
              <w:rPr>
                <w:rFonts w:ascii="Times New Roman" w:hAnsi="Times New Roman" w:cs="Times New Roman"/>
                <w:lang w:val="sr-Cyrl-CS"/>
              </w:rPr>
              <w:t xml:space="preserve"> банка, које заступа директор </w:t>
            </w:r>
            <w:r w:rsidR="00E972B1" w:rsidRPr="005618E9">
              <w:rPr>
                <w:rFonts w:ascii="Times New Roman" w:hAnsi="Times New Roman" w:cs="Times New Roman"/>
              </w:rPr>
              <w:t>………………………….</w:t>
            </w:r>
            <w:r w:rsidRPr="005618E9">
              <w:rPr>
                <w:rFonts w:ascii="Times New Roman" w:hAnsi="Times New Roman" w:cs="Times New Roman"/>
                <w:lang w:val="sr-Cyrl-CS"/>
              </w:rPr>
              <w:t xml:space="preserve"> </w:t>
            </w:r>
            <w:r w:rsidRPr="005618E9">
              <w:rPr>
                <w:rFonts w:ascii="Times New Roman" w:hAnsi="Times New Roman" w:cs="Times New Roman"/>
                <w:iCs/>
              </w:rPr>
              <w:t>(у даљем тексту:</w:t>
            </w:r>
            <w:r w:rsidRPr="005618E9">
              <w:rPr>
                <w:rFonts w:ascii="Times New Roman" w:hAnsi="Times New Roman" w:cs="Times New Roman"/>
                <w:iCs/>
                <w:lang w:val="sr-Cyrl-CS"/>
              </w:rPr>
              <w:t xml:space="preserve"> добављач</w:t>
            </w:r>
            <w:r w:rsidRPr="005618E9">
              <w:rPr>
                <w:rFonts w:ascii="Times New Roman" w:hAnsi="Times New Roman" w:cs="Times New Roman"/>
                <w:iCs/>
              </w:rPr>
              <w:t>)</w:t>
            </w:r>
          </w:p>
        </w:tc>
      </w:tr>
      <w:tr w:rsidR="008C6CED" w:rsidRPr="005618E9" w:rsidTr="00E972B1">
        <w:trPr>
          <w:gridAfter w:val="1"/>
          <w:wAfter w:w="334" w:type="dxa"/>
        </w:trPr>
        <w:tc>
          <w:tcPr>
            <w:tcW w:w="9242" w:type="dxa"/>
            <w:hideMark/>
          </w:tcPr>
          <w:p w:rsidR="008C6CED" w:rsidRPr="005618E9" w:rsidRDefault="008C6CED" w:rsidP="00E972B1">
            <w:pPr>
              <w:widowControl w:val="0"/>
              <w:suppressAutoHyphens/>
              <w:spacing w:line="240" w:lineRule="auto"/>
              <w:rPr>
                <w:rFonts w:ascii="Times New Roman" w:eastAsia="Arial Unicode MS" w:hAnsi="Times New Roman" w:cs="Times New Roman"/>
                <w:kern w:val="2"/>
                <w:lang w:val="sr-Cyrl-CS" w:eastAsia="ar-SA"/>
              </w:rPr>
            </w:pPr>
          </w:p>
        </w:tc>
      </w:tr>
    </w:tbl>
    <w:p w:rsidR="008C6CED" w:rsidRPr="005618E9" w:rsidRDefault="008C6CED" w:rsidP="008C6CED">
      <w:pPr>
        <w:jc w:val="both"/>
        <w:rPr>
          <w:rFonts w:ascii="Times New Roman" w:hAnsi="Times New Roman" w:cs="Times New Roman"/>
          <w:lang w:val="ru-RU"/>
        </w:rPr>
      </w:pPr>
      <w:r w:rsidRPr="005618E9">
        <w:rPr>
          <w:rFonts w:ascii="Times New Roman" w:hAnsi="Times New Roman" w:cs="Times New Roman"/>
          <w:lang w:val="ru-RU"/>
        </w:rPr>
        <w:t>Закљу</w:t>
      </w:r>
      <w:r w:rsidRPr="005618E9">
        <w:rPr>
          <w:rFonts w:ascii="Times New Roman" w:hAnsi="Times New Roman" w:cs="Times New Roman"/>
          <w:lang w:val="sl-SI"/>
        </w:rPr>
        <w:t xml:space="preserve">чили су дана </w:t>
      </w:r>
      <w:r w:rsidR="00E972B1" w:rsidRPr="005618E9">
        <w:rPr>
          <w:rFonts w:ascii="Times New Roman" w:hAnsi="Times New Roman" w:cs="Times New Roman"/>
        </w:rPr>
        <w:t>…………………..</w:t>
      </w:r>
      <w:r w:rsidRPr="005618E9">
        <w:rPr>
          <w:rFonts w:ascii="Times New Roman" w:hAnsi="Times New Roman" w:cs="Times New Roman"/>
          <w:lang w:val="ru-RU"/>
        </w:rPr>
        <w:t>. године као уговорне стране сагласно констатују</w:t>
      </w:r>
    </w:p>
    <w:p w:rsidR="008C6CED" w:rsidRPr="005618E9" w:rsidRDefault="008C6CED" w:rsidP="008C6CED">
      <w:pPr>
        <w:autoSpaceDE w:val="0"/>
        <w:autoSpaceDN w:val="0"/>
        <w:adjustRightInd w:val="0"/>
        <w:jc w:val="both"/>
        <w:rPr>
          <w:rFonts w:ascii="Times New Roman" w:eastAsia="ArialMT" w:hAnsi="Times New Roman" w:cs="Times New Roman"/>
        </w:rPr>
      </w:pPr>
      <w:r w:rsidRPr="005618E9">
        <w:rPr>
          <w:rFonts w:ascii="Times New Roman" w:eastAsia="ArialMT" w:hAnsi="Times New Roman" w:cs="Times New Roman"/>
        </w:rPr>
        <w:t xml:space="preserve">• Да је Наручилац, </w:t>
      </w:r>
      <w:r w:rsidRPr="005618E9">
        <w:rPr>
          <w:rFonts w:ascii="Times New Roman" w:eastAsia="ArialMT" w:hAnsi="Times New Roman" w:cs="Times New Roman"/>
          <w:lang w:val="sr-Cyrl-CS"/>
        </w:rPr>
        <w:t>Дом здравља ''Др Верољуб Цакић''Мајданпек,ул.Капетанска бр. 30</w:t>
      </w:r>
      <w:r w:rsidRPr="005618E9">
        <w:rPr>
          <w:rFonts w:ascii="Times New Roman" w:eastAsia="ArialMT" w:hAnsi="Times New Roman" w:cs="Times New Roman"/>
        </w:rPr>
        <w:t>, у складу са</w:t>
      </w:r>
    </w:p>
    <w:p w:rsidR="008C6CED" w:rsidRPr="005618E9" w:rsidRDefault="008C6CED" w:rsidP="008C6CED">
      <w:pPr>
        <w:autoSpaceDE w:val="0"/>
        <w:autoSpaceDN w:val="0"/>
        <w:adjustRightInd w:val="0"/>
        <w:jc w:val="both"/>
        <w:rPr>
          <w:rFonts w:ascii="Times New Roman" w:eastAsia="ArialMT" w:hAnsi="Times New Roman" w:cs="Times New Roman"/>
        </w:rPr>
      </w:pPr>
      <w:r w:rsidRPr="005618E9">
        <w:rPr>
          <w:rFonts w:ascii="Times New Roman" w:eastAsia="ArialMT" w:hAnsi="Times New Roman" w:cs="Times New Roman"/>
        </w:rPr>
        <w:t>Законом о јавним набавкама (“Службени гласник РС” број 124/12</w:t>
      </w:r>
      <w:r w:rsidRPr="005618E9">
        <w:rPr>
          <w:rFonts w:ascii="Times New Roman" w:eastAsia="ArialMT" w:hAnsi="Times New Roman" w:cs="Times New Roman"/>
          <w:lang w:val="sr-Cyrl-CS"/>
        </w:rPr>
        <w:t>, 14/15 и68/15</w:t>
      </w:r>
      <w:r w:rsidRPr="005618E9">
        <w:rPr>
          <w:rFonts w:ascii="Times New Roman" w:eastAsia="ArialMT" w:hAnsi="Times New Roman" w:cs="Times New Roman"/>
        </w:rPr>
        <w:t xml:space="preserve">) а на основу Одлуке опокретању јавне набавке број </w:t>
      </w:r>
      <w:r w:rsidR="00D76B97" w:rsidRPr="005618E9">
        <w:rPr>
          <w:rFonts w:ascii="Times New Roman" w:hAnsi="Times New Roman" w:cs="Times New Roman"/>
          <w:bCs/>
        </w:rPr>
        <w:t>859</w:t>
      </w:r>
      <w:r w:rsidRPr="005618E9">
        <w:rPr>
          <w:rFonts w:ascii="Times New Roman" w:eastAsia="ArialMT" w:hAnsi="Times New Roman" w:cs="Times New Roman"/>
          <w:lang w:val="sr-Cyrl-CS"/>
        </w:rPr>
        <w:t xml:space="preserve"> од </w:t>
      </w:r>
      <w:r w:rsidR="00D76B97" w:rsidRPr="005618E9">
        <w:rPr>
          <w:rFonts w:ascii="Times New Roman" w:hAnsi="Times New Roman" w:cs="Times New Roman"/>
          <w:bCs/>
        </w:rPr>
        <w:t>22.05.2018.</w:t>
      </w:r>
      <w:r w:rsidRPr="005618E9">
        <w:rPr>
          <w:rFonts w:ascii="Times New Roman" w:eastAsia="ArialMT" w:hAnsi="Times New Roman" w:cs="Times New Roman"/>
          <w:lang w:val="sr-Cyrl-CS"/>
        </w:rPr>
        <w:t>.године,</w:t>
      </w:r>
      <w:r w:rsidRPr="005618E9">
        <w:rPr>
          <w:rFonts w:ascii="Times New Roman" w:eastAsia="ArialMT" w:hAnsi="Times New Roman" w:cs="Times New Roman"/>
        </w:rPr>
        <w:t xml:space="preserve"> спровео отворени поступак јавне набавке ЈНВВ </w:t>
      </w:r>
      <w:r w:rsidR="00BB3509" w:rsidRPr="005618E9">
        <w:rPr>
          <w:rFonts w:ascii="Times New Roman" w:hAnsi="Times New Roman" w:cs="Times New Roman"/>
          <w:b/>
          <w:bCs/>
          <w:iCs/>
        </w:rPr>
        <w:t>1</w:t>
      </w:r>
      <w:r w:rsidRPr="005618E9">
        <w:rPr>
          <w:rFonts w:ascii="Times New Roman" w:hAnsi="Times New Roman" w:cs="Times New Roman"/>
          <w:b/>
          <w:bCs/>
          <w:iCs/>
          <w:lang w:val="sr-Cyrl-CS"/>
        </w:rPr>
        <w:t>-1.1.</w:t>
      </w:r>
      <w:r w:rsidR="007C4481" w:rsidRPr="005618E9">
        <w:rPr>
          <w:rFonts w:ascii="Times New Roman" w:hAnsi="Times New Roman" w:cs="Times New Roman"/>
          <w:b/>
          <w:bCs/>
          <w:iCs/>
        </w:rPr>
        <w:t>4</w:t>
      </w:r>
      <w:r w:rsidRPr="005618E9">
        <w:rPr>
          <w:rFonts w:ascii="Times New Roman" w:hAnsi="Times New Roman" w:cs="Times New Roman"/>
          <w:b/>
          <w:bCs/>
          <w:iCs/>
          <w:lang w:val="sr-Cyrl-CS"/>
        </w:rPr>
        <w:t>/20</w:t>
      </w:r>
      <w:r w:rsidR="007C4481" w:rsidRPr="005618E9">
        <w:rPr>
          <w:rFonts w:ascii="Times New Roman" w:hAnsi="Times New Roman" w:cs="Times New Roman"/>
          <w:iCs/>
          <w:lang w:val="sr-Cyrl-CS"/>
        </w:rPr>
        <w:t xml:space="preserve"> лабораторијског</w:t>
      </w:r>
      <w:r w:rsidRPr="005618E9">
        <w:rPr>
          <w:rFonts w:ascii="Times New Roman" w:hAnsi="Times New Roman" w:cs="Times New Roman"/>
          <w:iCs/>
          <w:lang w:val="sr-Cyrl-CS"/>
        </w:rPr>
        <w:t xml:space="preserve"> </w:t>
      </w:r>
      <w:r w:rsidRPr="005618E9">
        <w:rPr>
          <w:rFonts w:ascii="Times New Roman" w:hAnsi="Times New Roman" w:cs="Times New Roman"/>
          <w:b/>
          <w:bCs/>
        </w:rPr>
        <w:t xml:space="preserve">потрошног материјала </w:t>
      </w:r>
      <w:r w:rsidRPr="005618E9">
        <w:rPr>
          <w:rFonts w:ascii="Times New Roman" w:hAnsi="Times New Roman" w:cs="Times New Roman"/>
          <w:b/>
          <w:bCs/>
          <w:lang w:val="sr-Cyrl-CS"/>
        </w:rPr>
        <w:t xml:space="preserve">за </w:t>
      </w:r>
      <w:r w:rsidRPr="005618E9">
        <w:rPr>
          <w:rFonts w:ascii="Times New Roman" w:hAnsi="Times New Roman" w:cs="Times New Roman"/>
          <w:lang w:val="ru-RU"/>
        </w:rPr>
        <w:t>за</w:t>
      </w:r>
      <w:r w:rsidRPr="005618E9">
        <w:rPr>
          <w:rFonts w:ascii="Times New Roman" w:eastAsia="ArialMT" w:hAnsi="Times New Roman" w:cs="Times New Roman"/>
        </w:rPr>
        <w:t xml:space="preserve">потребе   </w:t>
      </w:r>
      <w:r w:rsidRPr="005618E9">
        <w:rPr>
          <w:rFonts w:ascii="Times New Roman" w:eastAsia="ArialMT" w:hAnsi="Times New Roman" w:cs="Times New Roman"/>
          <w:lang w:val="sr-Cyrl-CS"/>
        </w:rPr>
        <w:t xml:space="preserve">Дома здрављља ''Др Верољуб Цакић''  </w:t>
      </w:r>
    </w:p>
    <w:p w:rsidR="008C6CED" w:rsidRPr="005618E9" w:rsidRDefault="008C6CED" w:rsidP="008C6CED">
      <w:pPr>
        <w:autoSpaceDE w:val="0"/>
        <w:autoSpaceDN w:val="0"/>
        <w:adjustRightInd w:val="0"/>
        <w:jc w:val="both"/>
        <w:rPr>
          <w:rFonts w:ascii="Times New Roman" w:eastAsia="ArialMT" w:hAnsi="Times New Roman" w:cs="Times New Roman"/>
        </w:rPr>
      </w:pPr>
      <w:r w:rsidRPr="005618E9">
        <w:rPr>
          <w:rFonts w:ascii="Times New Roman" w:eastAsia="ArialMT" w:hAnsi="Times New Roman" w:cs="Times New Roman"/>
        </w:rPr>
        <w:t>• Да је понуђач</w:t>
      </w:r>
      <w:r w:rsidRPr="005618E9">
        <w:rPr>
          <w:rFonts w:ascii="Times New Roman" w:eastAsia="ArialMT" w:hAnsi="Times New Roman" w:cs="Times New Roman"/>
          <w:lang w:val="sr-Cyrl-CS"/>
        </w:rPr>
        <w:t xml:space="preserve"> </w:t>
      </w:r>
      <w:r w:rsidRPr="005618E9">
        <w:rPr>
          <w:rFonts w:ascii="Times New Roman" w:hAnsi="Times New Roman" w:cs="Times New Roman"/>
          <w:b/>
          <w:iCs/>
          <w:lang w:val="sr-Cyrl-CS"/>
        </w:rPr>
        <w:t>'</w:t>
      </w:r>
      <w:r w:rsidR="00E972B1" w:rsidRPr="005618E9">
        <w:rPr>
          <w:rFonts w:ascii="Times New Roman" w:hAnsi="Times New Roman" w:cs="Times New Roman"/>
          <w:b/>
          <w:iCs/>
        </w:rPr>
        <w:t>…………………….</w:t>
      </w:r>
      <w:r w:rsidRPr="005618E9">
        <w:rPr>
          <w:rFonts w:ascii="Times New Roman" w:hAnsi="Times New Roman" w:cs="Times New Roman"/>
          <w:b/>
          <w:lang w:val="sr-Cyrl-CS"/>
        </w:rPr>
        <w:t>''</w:t>
      </w:r>
      <w:r w:rsidRPr="005618E9">
        <w:rPr>
          <w:rFonts w:ascii="Times New Roman" w:hAnsi="Times New Roman" w:cs="Times New Roman"/>
          <w:lang w:val="sr-Cyrl-CS"/>
        </w:rPr>
        <w:t>,</w:t>
      </w:r>
      <w:r w:rsidRPr="005618E9">
        <w:rPr>
          <w:rFonts w:ascii="Times New Roman" w:eastAsia="ArialMT" w:hAnsi="Times New Roman" w:cs="Times New Roman"/>
          <w:b/>
        </w:rPr>
        <w:t>,</w:t>
      </w:r>
      <w:r w:rsidRPr="005618E9">
        <w:rPr>
          <w:rFonts w:ascii="Times New Roman" w:eastAsia="ArialMT" w:hAnsi="Times New Roman" w:cs="Times New Roman"/>
        </w:rPr>
        <w:t xml:space="preserve"> доставио понуду </w:t>
      </w:r>
      <w:r w:rsidRPr="005618E9">
        <w:rPr>
          <w:rFonts w:ascii="Times New Roman" w:hAnsi="Times New Roman" w:cs="Times New Roman"/>
          <w:lang w:val="sr-Cyrl-CS"/>
        </w:rPr>
        <w:t xml:space="preserve">зведену </w:t>
      </w:r>
      <w:r w:rsidRPr="005618E9">
        <w:rPr>
          <w:rFonts w:ascii="Times New Roman" w:hAnsi="Times New Roman" w:cs="Times New Roman"/>
          <w:b/>
          <w:lang w:val="sr-Cyrl-CS"/>
        </w:rPr>
        <w:t xml:space="preserve">под бројем </w:t>
      </w:r>
      <w:r w:rsidR="00E972B1" w:rsidRPr="005618E9">
        <w:rPr>
          <w:rFonts w:ascii="Times New Roman" w:hAnsi="Times New Roman" w:cs="Times New Roman"/>
          <w:b/>
        </w:rPr>
        <w:t>…………….</w:t>
      </w:r>
      <w:r w:rsidRPr="005618E9">
        <w:rPr>
          <w:rFonts w:ascii="Times New Roman" w:hAnsi="Times New Roman" w:cs="Times New Roman"/>
          <w:b/>
          <w:lang w:val="sr-Cyrl-CS"/>
        </w:rPr>
        <w:t xml:space="preserve"> дана </w:t>
      </w:r>
      <w:r w:rsidR="00E972B1" w:rsidRPr="005618E9">
        <w:rPr>
          <w:rFonts w:ascii="Times New Roman" w:hAnsi="Times New Roman" w:cs="Times New Roman"/>
          <w:b/>
        </w:rPr>
        <w:t>………………</w:t>
      </w:r>
      <w:r w:rsidRPr="005618E9">
        <w:rPr>
          <w:rFonts w:ascii="Times New Roman" w:hAnsi="Times New Roman" w:cs="Times New Roman"/>
          <w:b/>
          <w:lang w:val="sr-Cyrl-CS"/>
        </w:rPr>
        <w:t xml:space="preserve">.године у </w:t>
      </w:r>
      <w:r w:rsidR="00E972B1" w:rsidRPr="005618E9">
        <w:rPr>
          <w:rFonts w:ascii="Times New Roman" w:hAnsi="Times New Roman" w:cs="Times New Roman"/>
          <w:b/>
        </w:rPr>
        <w:t>……</w:t>
      </w:r>
      <w:r w:rsidRPr="005618E9">
        <w:rPr>
          <w:rFonts w:ascii="Times New Roman" w:hAnsi="Times New Roman" w:cs="Times New Roman"/>
          <w:b/>
          <w:lang w:val="sr-Cyrl-CS"/>
        </w:rPr>
        <w:t xml:space="preserve"> часова и </w:t>
      </w:r>
      <w:r w:rsidR="00E972B1" w:rsidRPr="005618E9">
        <w:rPr>
          <w:rFonts w:ascii="Times New Roman" w:hAnsi="Times New Roman" w:cs="Times New Roman"/>
          <w:b/>
        </w:rPr>
        <w:t>………..</w:t>
      </w:r>
      <w:r w:rsidRPr="005618E9">
        <w:rPr>
          <w:rFonts w:ascii="Times New Roman" w:hAnsi="Times New Roman" w:cs="Times New Roman"/>
          <w:b/>
          <w:lang w:val="sr-Cyrl-CS"/>
        </w:rPr>
        <w:t xml:space="preserve"> минута</w:t>
      </w:r>
      <w:r w:rsidRPr="005618E9">
        <w:rPr>
          <w:rFonts w:ascii="Times New Roman" w:hAnsi="Times New Roman" w:cs="Times New Roman"/>
          <w:lang w:val="sr-Cyrl-CS"/>
        </w:rPr>
        <w:t>,</w:t>
      </w:r>
      <w:r w:rsidRPr="005618E9">
        <w:rPr>
          <w:rFonts w:ascii="Times New Roman" w:eastAsia="ArialMT" w:hAnsi="Times New Roman" w:cs="Times New Roman"/>
        </w:rPr>
        <w:t>која је саставни део овог уговора;</w:t>
      </w:r>
    </w:p>
    <w:p w:rsidR="008C6CED" w:rsidRPr="005618E9" w:rsidRDefault="008C6CED" w:rsidP="001A49F7">
      <w:pPr>
        <w:autoSpaceDE w:val="0"/>
        <w:autoSpaceDN w:val="0"/>
        <w:adjustRightInd w:val="0"/>
        <w:jc w:val="both"/>
        <w:rPr>
          <w:rFonts w:ascii="Times New Roman" w:eastAsia="ArialMT" w:hAnsi="Times New Roman" w:cs="Times New Roman"/>
        </w:rPr>
      </w:pPr>
      <w:r w:rsidRPr="005618E9">
        <w:rPr>
          <w:rFonts w:ascii="Times New Roman" w:eastAsia="ArialMT" w:hAnsi="Times New Roman" w:cs="Times New Roman"/>
        </w:rPr>
        <w:t xml:space="preserve">• Да је Наручилац, </w:t>
      </w:r>
      <w:r w:rsidRPr="005618E9">
        <w:rPr>
          <w:rFonts w:ascii="Times New Roman" w:eastAsia="ArialMT" w:hAnsi="Times New Roman" w:cs="Times New Roman"/>
          <w:lang w:val="sr-Cyrl-CS"/>
        </w:rPr>
        <w:t>Дом здравља ''Др Верољуб Цакић'' Мајданпек</w:t>
      </w:r>
      <w:r w:rsidRPr="005618E9">
        <w:rPr>
          <w:rFonts w:ascii="Times New Roman" w:eastAsia="ArialMT" w:hAnsi="Times New Roman" w:cs="Times New Roman"/>
        </w:rPr>
        <w:t xml:space="preserve">, донео Одлуку ододели уговора број </w:t>
      </w:r>
      <w:r w:rsidR="00E972B1" w:rsidRPr="005618E9">
        <w:rPr>
          <w:rFonts w:ascii="Times New Roman" w:eastAsia="ArialMT" w:hAnsi="Times New Roman" w:cs="Times New Roman"/>
        </w:rPr>
        <w:t>………..</w:t>
      </w:r>
      <w:r w:rsidRPr="005618E9">
        <w:rPr>
          <w:rFonts w:ascii="Times New Roman" w:eastAsia="ArialMT" w:hAnsi="Times New Roman" w:cs="Times New Roman"/>
          <w:lang w:val="sr-Cyrl-CS"/>
        </w:rPr>
        <w:t xml:space="preserve">од </w:t>
      </w:r>
      <w:r w:rsidR="00E972B1" w:rsidRPr="005618E9">
        <w:rPr>
          <w:rFonts w:ascii="Times New Roman" w:eastAsia="ArialMT" w:hAnsi="Times New Roman" w:cs="Times New Roman"/>
        </w:rPr>
        <w:t>…………………………</w:t>
      </w:r>
      <w:r w:rsidRPr="005618E9">
        <w:rPr>
          <w:rFonts w:ascii="Times New Roman" w:eastAsia="ArialMT" w:hAnsi="Times New Roman" w:cs="Times New Roman"/>
          <w:lang w:val="sr-Cyrl-CS"/>
        </w:rPr>
        <w:t>.године</w:t>
      </w:r>
      <w:r w:rsidRPr="005618E9">
        <w:rPr>
          <w:rFonts w:ascii="Times New Roman" w:eastAsia="ArialMT" w:hAnsi="Times New Roman" w:cs="Times New Roman"/>
        </w:rPr>
        <w:t xml:space="preserve">, којом је као најповољнија понуда проглашенапонуда понуђача </w:t>
      </w:r>
      <w:r w:rsidR="00E972B1" w:rsidRPr="005618E9">
        <w:rPr>
          <w:rFonts w:ascii="Times New Roman" w:hAnsi="Times New Roman" w:cs="Times New Roman"/>
          <w:b/>
          <w:iCs/>
        </w:rPr>
        <w:t>…………………………………</w:t>
      </w:r>
      <w:r w:rsidRPr="005618E9">
        <w:rPr>
          <w:rFonts w:ascii="Times New Roman" w:hAnsi="Times New Roman" w:cs="Times New Roman"/>
          <w:lang w:val="sr-Cyrl-CS"/>
        </w:rPr>
        <w:t>,</w:t>
      </w:r>
      <w:r w:rsidRPr="005618E9">
        <w:rPr>
          <w:rFonts w:ascii="Times New Roman" w:eastAsia="ArialMT" w:hAnsi="Times New Roman" w:cs="Times New Roman"/>
          <w:b/>
        </w:rPr>
        <w:t>,</w:t>
      </w:r>
      <w:r w:rsidRPr="005618E9">
        <w:rPr>
          <w:rFonts w:ascii="Times New Roman" w:eastAsia="ArialMT" w:hAnsi="Times New Roman" w:cs="Times New Roman"/>
        </w:rPr>
        <w:t xml:space="preserve"> са којим се приступило закључењу уговора.</w:t>
      </w:r>
    </w:p>
    <w:p w:rsidR="008C6CED" w:rsidRPr="005618E9" w:rsidRDefault="008C6CED" w:rsidP="001A49F7">
      <w:pPr>
        <w:jc w:val="center"/>
        <w:rPr>
          <w:rFonts w:ascii="Times New Roman" w:hAnsi="Times New Roman" w:cs="Times New Roman"/>
          <w:b/>
          <w:bCs/>
          <w:lang w:val="sl-SI"/>
        </w:rPr>
      </w:pPr>
      <w:r w:rsidRPr="005618E9">
        <w:rPr>
          <w:rFonts w:ascii="Times New Roman" w:hAnsi="Times New Roman" w:cs="Times New Roman"/>
          <w:b/>
          <w:bCs/>
          <w:lang w:val="sl-SI"/>
        </w:rPr>
        <w:lastRenderedPageBreak/>
        <w:t>Члан 1.</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t>ПРЕДМЕТ УГОВОРА</w:t>
      </w:r>
      <w:r w:rsidRPr="005618E9">
        <w:rPr>
          <w:rFonts w:ascii="Times New Roman" w:hAnsi="Times New Roman" w:cs="Times New Roman"/>
          <w:b/>
          <w:bCs/>
          <w:lang w:val="ru-RU"/>
        </w:rPr>
        <w:t>:</w:t>
      </w:r>
    </w:p>
    <w:p w:rsidR="008C6CED" w:rsidRPr="005618E9" w:rsidRDefault="008C6CED" w:rsidP="008C6CED">
      <w:pPr>
        <w:autoSpaceDE w:val="0"/>
        <w:autoSpaceDN w:val="0"/>
        <w:adjustRightInd w:val="0"/>
        <w:jc w:val="both"/>
        <w:outlineLvl w:val="0"/>
        <w:rPr>
          <w:rFonts w:ascii="Times New Roman" w:hAnsi="Times New Roman" w:cs="Times New Roman"/>
          <w:lang w:val="sl-SI"/>
        </w:rPr>
      </w:pPr>
      <w:r w:rsidRPr="005618E9">
        <w:rPr>
          <w:rFonts w:ascii="Times New Roman" w:hAnsi="Times New Roman" w:cs="Times New Roman"/>
          <w:lang w:val="ru-RU"/>
        </w:rPr>
        <w:t xml:space="preserve">Предмет Уговора је куповина </w:t>
      </w:r>
      <w:r w:rsidR="007C4481" w:rsidRPr="005618E9">
        <w:rPr>
          <w:rFonts w:ascii="Times New Roman" w:hAnsi="Times New Roman" w:cs="Times New Roman"/>
          <w:lang w:val="ru-RU"/>
        </w:rPr>
        <w:t xml:space="preserve">лабораторијског </w:t>
      </w:r>
      <w:r w:rsidRPr="005618E9">
        <w:rPr>
          <w:rFonts w:ascii="Times New Roman" w:hAnsi="Times New Roman" w:cs="Times New Roman"/>
          <w:b/>
          <w:bCs/>
        </w:rPr>
        <w:t xml:space="preserve">потрошног материјала </w:t>
      </w:r>
      <w:r w:rsidRPr="005618E9">
        <w:rPr>
          <w:rFonts w:ascii="Times New Roman" w:hAnsi="Times New Roman" w:cs="Times New Roman"/>
          <w:b/>
          <w:lang w:val="sr-Latn-CS"/>
        </w:rPr>
        <w:t xml:space="preserve">потребе </w:t>
      </w:r>
      <w:r w:rsidRPr="005618E9">
        <w:rPr>
          <w:rFonts w:ascii="Times New Roman" w:hAnsi="Times New Roman" w:cs="Times New Roman"/>
          <w:b/>
          <w:bCs/>
          <w:lang w:val="sr-Cyrl-CS"/>
        </w:rPr>
        <w:t xml:space="preserve">Дома здравља Мајданпек за </w:t>
      </w:r>
      <w:r w:rsidRPr="005618E9">
        <w:rPr>
          <w:rFonts w:ascii="Times New Roman" w:hAnsi="Times New Roman" w:cs="Times New Roman"/>
          <w:b/>
          <w:lang w:val="sr-Cyrl-CS"/>
        </w:rPr>
        <w:t xml:space="preserve"> партију/е </w:t>
      </w:r>
      <w:r w:rsidR="00E972B1" w:rsidRPr="005618E9">
        <w:rPr>
          <w:rFonts w:ascii="Times New Roman" w:hAnsi="Times New Roman" w:cs="Times New Roman"/>
          <w:b/>
        </w:rPr>
        <w:t>………………………………………………….</w:t>
      </w:r>
      <w:r w:rsidRPr="005618E9">
        <w:rPr>
          <w:rFonts w:ascii="Times New Roman" w:hAnsi="Times New Roman" w:cs="Times New Roman"/>
          <w:lang w:val="ru-RU"/>
        </w:rPr>
        <w:t xml:space="preserve">у свему према достављеној понуди продавца </w:t>
      </w:r>
      <w:r w:rsidRPr="005618E9">
        <w:rPr>
          <w:rFonts w:ascii="Times New Roman" w:hAnsi="Times New Roman" w:cs="Times New Roman"/>
          <w:b/>
          <w:lang w:val="sr-Cyrl-CS"/>
        </w:rPr>
        <w:t xml:space="preserve">под бројем </w:t>
      </w:r>
      <w:r w:rsidR="00E972B1" w:rsidRPr="005618E9">
        <w:rPr>
          <w:rFonts w:ascii="Times New Roman" w:hAnsi="Times New Roman" w:cs="Times New Roman"/>
          <w:b/>
        </w:rPr>
        <w:t>………………</w:t>
      </w:r>
      <w:r w:rsidRPr="005618E9">
        <w:rPr>
          <w:rFonts w:ascii="Times New Roman" w:hAnsi="Times New Roman" w:cs="Times New Roman"/>
          <w:b/>
          <w:lang w:val="sr-Cyrl-CS"/>
        </w:rPr>
        <w:t xml:space="preserve"> дана </w:t>
      </w:r>
      <w:r w:rsidR="00E972B1" w:rsidRPr="005618E9">
        <w:rPr>
          <w:rFonts w:ascii="Times New Roman" w:hAnsi="Times New Roman" w:cs="Times New Roman"/>
          <w:b/>
        </w:rPr>
        <w:t>………………….</w:t>
      </w:r>
      <w:r w:rsidRPr="005618E9">
        <w:rPr>
          <w:rFonts w:ascii="Times New Roman" w:hAnsi="Times New Roman" w:cs="Times New Roman"/>
          <w:b/>
          <w:lang w:val="sr-Cyrl-CS"/>
        </w:rPr>
        <w:t xml:space="preserve">.године у </w:t>
      </w:r>
      <w:r w:rsidR="00E972B1" w:rsidRPr="005618E9">
        <w:rPr>
          <w:rFonts w:ascii="Times New Roman" w:hAnsi="Times New Roman" w:cs="Times New Roman"/>
          <w:b/>
        </w:rPr>
        <w:t>……………</w:t>
      </w:r>
      <w:r w:rsidRPr="005618E9">
        <w:rPr>
          <w:rFonts w:ascii="Times New Roman" w:hAnsi="Times New Roman" w:cs="Times New Roman"/>
          <w:b/>
          <w:lang w:val="sr-Cyrl-CS"/>
        </w:rPr>
        <w:t xml:space="preserve"> часова и </w:t>
      </w:r>
      <w:r w:rsidR="00E972B1" w:rsidRPr="005618E9">
        <w:rPr>
          <w:rFonts w:ascii="Times New Roman" w:hAnsi="Times New Roman" w:cs="Times New Roman"/>
          <w:b/>
        </w:rPr>
        <w:t>………………………..</w:t>
      </w:r>
      <w:r w:rsidRPr="005618E9">
        <w:rPr>
          <w:rFonts w:ascii="Times New Roman" w:hAnsi="Times New Roman" w:cs="Times New Roman"/>
          <w:b/>
          <w:lang w:val="sr-Cyrl-CS"/>
        </w:rPr>
        <w:t xml:space="preserve"> минута </w:t>
      </w:r>
      <w:r w:rsidRPr="005618E9">
        <w:rPr>
          <w:rFonts w:ascii="Times New Roman" w:hAnsi="Times New Roman" w:cs="Times New Roman"/>
          <w:lang w:val="ru-RU"/>
        </w:rPr>
        <w:t xml:space="preserve">по </w:t>
      </w:r>
      <w:r w:rsidRPr="005618E9">
        <w:rPr>
          <w:rFonts w:ascii="Times New Roman" w:hAnsi="Times New Roman" w:cs="Times New Roman"/>
        </w:rPr>
        <w:t>Позиву</w:t>
      </w:r>
      <w:r w:rsidRPr="005618E9">
        <w:rPr>
          <w:rFonts w:ascii="Times New Roman" w:hAnsi="Times New Roman" w:cs="Times New Roman"/>
          <w:lang w:val="ru-RU"/>
        </w:rPr>
        <w:t xml:space="preserve"> за ЈНВВ </w:t>
      </w:r>
      <w:r w:rsidR="00BB3509" w:rsidRPr="005618E9">
        <w:rPr>
          <w:rFonts w:ascii="Times New Roman" w:hAnsi="Times New Roman" w:cs="Times New Roman"/>
        </w:rPr>
        <w:t>1</w:t>
      </w:r>
      <w:r w:rsidR="00983535" w:rsidRPr="005618E9">
        <w:rPr>
          <w:rFonts w:ascii="Times New Roman" w:hAnsi="Times New Roman" w:cs="Times New Roman"/>
          <w:lang w:val="sr-Latn-CS"/>
        </w:rPr>
        <w:t>-1.1.</w:t>
      </w:r>
      <w:r w:rsidR="007C4481" w:rsidRPr="005618E9">
        <w:rPr>
          <w:rFonts w:ascii="Times New Roman" w:hAnsi="Times New Roman" w:cs="Times New Roman"/>
        </w:rPr>
        <w:t>4</w:t>
      </w:r>
      <w:r w:rsidR="00E972B1" w:rsidRPr="005618E9">
        <w:rPr>
          <w:rFonts w:ascii="Times New Roman" w:hAnsi="Times New Roman" w:cs="Times New Roman"/>
          <w:lang w:val="sr-Latn-CS"/>
        </w:rPr>
        <w:t>/</w:t>
      </w:r>
      <w:r w:rsidR="007C4481" w:rsidRPr="005618E9">
        <w:rPr>
          <w:rFonts w:ascii="Times New Roman" w:hAnsi="Times New Roman" w:cs="Times New Roman"/>
        </w:rPr>
        <w:t>20</w:t>
      </w:r>
      <w:r w:rsidRPr="005618E9">
        <w:rPr>
          <w:rFonts w:ascii="Times New Roman" w:hAnsi="Times New Roman" w:cs="Times New Roman"/>
          <w:lang w:val="ru-RU"/>
        </w:rPr>
        <w:t xml:space="preserve"> објављеном </w:t>
      </w:r>
      <w:r w:rsidRPr="005618E9">
        <w:rPr>
          <w:rFonts w:ascii="Times New Roman" w:hAnsi="Times New Roman" w:cs="Times New Roman"/>
          <w:lang w:val="sr-Cyrl-CS"/>
        </w:rPr>
        <w:t>на Порталу и интернет страници наручиоца бр</w:t>
      </w:r>
      <w:r w:rsidR="00E972B1" w:rsidRPr="005618E9">
        <w:rPr>
          <w:rFonts w:ascii="Times New Roman" w:hAnsi="Times New Roman" w:cs="Times New Roman"/>
          <w:lang w:val="sr-Cyrl-CS"/>
        </w:rPr>
        <w:t>…</w:t>
      </w:r>
      <w:r w:rsidR="00E972B1" w:rsidRPr="005618E9">
        <w:rPr>
          <w:rFonts w:ascii="Times New Roman" w:hAnsi="Times New Roman" w:cs="Times New Roman"/>
        </w:rPr>
        <w:t>………………..</w:t>
      </w:r>
      <w:r w:rsidRPr="005618E9">
        <w:rPr>
          <w:rFonts w:ascii="Times New Roman" w:hAnsi="Times New Roman" w:cs="Times New Roman"/>
          <w:lang w:val="sr-Cyrl-CS"/>
        </w:rPr>
        <w:t xml:space="preserve">од </w:t>
      </w:r>
      <w:r w:rsidR="00E972B1" w:rsidRPr="005618E9">
        <w:rPr>
          <w:rFonts w:ascii="Times New Roman" w:hAnsi="Times New Roman" w:cs="Times New Roman"/>
        </w:rPr>
        <w:t>………………..</w:t>
      </w:r>
      <w:r w:rsidRPr="005618E9">
        <w:rPr>
          <w:rFonts w:ascii="Times New Roman" w:hAnsi="Times New Roman" w:cs="Times New Roman"/>
          <w:lang w:val="sr-Cyrl-CS"/>
        </w:rPr>
        <w:t>.</w:t>
      </w:r>
      <w:r w:rsidRPr="005618E9">
        <w:rPr>
          <w:rFonts w:ascii="Times New Roman" w:hAnsi="Times New Roman" w:cs="Times New Roman"/>
          <w:lang w:val="ru-RU"/>
        </w:rPr>
        <w:t>год.</w:t>
      </w:r>
    </w:p>
    <w:p w:rsidR="008C6CED" w:rsidRPr="005618E9" w:rsidRDefault="008C6CED" w:rsidP="008C6CED">
      <w:pPr>
        <w:autoSpaceDE w:val="0"/>
        <w:autoSpaceDN w:val="0"/>
        <w:adjustRightInd w:val="0"/>
        <w:jc w:val="both"/>
        <w:outlineLvl w:val="0"/>
        <w:rPr>
          <w:rFonts w:ascii="Times New Roman" w:hAnsi="Times New Roman" w:cs="Times New Roman"/>
          <w:lang w:val="sl-SI"/>
        </w:rPr>
      </w:pPr>
      <w:r w:rsidRPr="005618E9">
        <w:rPr>
          <w:rFonts w:ascii="Times New Roman" w:hAnsi="Times New Roman" w:cs="Times New Roman"/>
          <w:lang w:val="ru-RU"/>
        </w:rPr>
        <w:t xml:space="preserve">Саставни део овог Уговора је понуда Продавца </w:t>
      </w:r>
      <w:r w:rsidRPr="005618E9">
        <w:rPr>
          <w:rFonts w:ascii="Times New Roman" w:hAnsi="Times New Roman" w:cs="Times New Roman"/>
          <w:b/>
          <w:lang w:val="sr-Cyrl-CS"/>
        </w:rPr>
        <w:t xml:space="preserve">под бројем </w:t>
      </w:r>
      <w:r w:rsidR="00E972B1" w:rsidRPr="005618E9">
        <w:rPr>
          <w:rFonts w:ascii="Times New Roman" w:hAnsi="Times New Roman" w:cs="Times New Roman"/>
          <w:b/>
        </w:rPr>
        <w:t>……………..</w:t>
      </w:r>
      <w:r w:rsidRPr="005618E9">
        <w:rPr>
          <w:rFonts w:ascii="Times New Roman" w:hAnsi="Times New Roman" w:cs="Times New Roman"/>
          <w:b/>
          <w:lang w:val="sr-Cyrl-CS"/>
        </w:rPr>
        <w:t xml:space="preserve"> дана </w:t>
      </w:r>
      <w:r w:rsidR="00E972B1" w:rsidRPr="005618E9">
        <w:rPr>
          <w:rFonts w:ascii="Times New Roman" w:hAnsi="Times New Roman" w:cs="Times New Roman"/>
          <w:b/>
        </w:rPr>
        <w:t>……………</w:t>
      </w:r>
      <w:r w:rsidRPr="005618E9">
        <w:rPr>
          <w:rFonts w:ascii="Times New Roman" w:hAnsi="Times New Roman" w:cs="Times New Roman"/>
          <w:b/>
          <w:lang w:val="sr-Cyrl-CS"/>
        </w:rPr>
        <w:t xml:space="preserve">.године у </w:t>
      </w:r>
      <w:r w:rsidR="00E972B1" w:rsidRPr="005618E9">
        <w:rPr>
          <w:rFonts w:ascii="Times New Roman" w:hAnsi="Times New Roman" w:cs="Times New Roman"/>
          <w:b/>
        </w:rPr>
        <w:t>……</w:t>
      </w:r>
      <w:r w:rsidRPr="005618E9">
        <w:rPr>
          <w:rFonts w:ascii="Times New Roman" w:hAnsi="Times New Roman" w:cs="Times New Roman"/>
          <w:b/>
          <w:lang w:val="sr-Cyrl-CS"/>
        </w:rPr>
        <w:t xml:space="preserve"> часова и </w:t>
      </w:r>
      <w:r w:rsidR="00E972B1" w:rsidRPr="005618E9">
        <w:rPr>
          <w:rFonts w:ascii="Times New Roman" w:hAnsi="Times New Roman" w:cs="Times New Roman"/>
          <w:b/>
        </w:rPr>
        <w:t>………..</w:t>
      </w:r>
      <w:r w:rsidRPr="005618E9">
        <w:rPr>
          <w:rFonts w:ascii="Times New Roman" w:hAnsi="Times New Roman" w:cs="Times New Roman"/>
          <w:b/>
          <w:lang w:val="sr-Cyrl-CS"/>
        </w:rPr>
        <w:t xml:space="preserve"> минута</w:t>
      </w:r>
      <w:r w:rsidRPr="005618E9">
        <w:rPr>
          <w:rFonts w:ascii="Times New Roman" w:hAnsi="Times New Roman" w:cs="Times New Roman"/>
          <w:lang w:val="sr-Cyrl-CS"/>
        </w:rPr>
        <w:t xml:space="preserve">  </w:t>
      </w:r>
      <w:r w:rsidR="00E972B1" w:rsidRPr="005618E9">
        <w:rPr>
          <w:rFonts w:ascii="Times New Roman" w:hAnsi="Times New Roman" w:cs="Times New Roman"/>
          <w:lang w:val="ru-RU"/>
        </w:rPr>
        <w:t>достављена по  Позиву за ЈН</w:t>
      </w:r>
      <w:r w:rsidR="00E972B1" w:rsidRPr="005618E9">
        <w:rPr>
          <w:rFonts w:ascii="Times New Roman" w:hAnsi="Times New Roman" w:cs="Times New Roman"/>
        </w:rPr>
        <w:t>M</w:t>
      </w:r>
      <w:r w:rsidRPr="005618E9">
        <w:rPr>
          <w:rFonts w:ascii="Times New Roman" w:hAnsi="Times New Roman" w:cs="Times New Roman"/>
          <w:lang w:val="ru-RU"/>
        </w:rPr>
        <w:t xml:space="preserve">В </w:t>
      </w:r>
      <w:r w:rsidRPr="005618E9">
        <w:rPr>
          <w:rFonts w:ascii="Times New Roman" w:hAnsi="Times New Roman" w:cs="Times New Roman"/>
          <w:lang w:val="sr-Cyrl-CS"/>
        </w:rPr>
        <w:t>бр</w:t>
      </w:r>
      <w:r w:rsidR="00E972B1" w:rsidRPr="005618E9">
        <w:rPr>
          <w:rFonts w:ascii="Times New Roman" w:hAnsi="Times New Roman" w:cs="Times New Roman"/>
          <w:lang w:val="sr-Cyrl-CS"/>
        </w:rPr>
        <w:t>…</w:t>
      </w:r>
      <w:r w:rsidR="00E972B1" w:rsidRPr="005618E9">
        <w:rPr>
          <w:rFonts w:ascii="Times New Roman" w:hAnsi="Times New Roman" w:cs="Times New Roman"/>
        </w:rPr>
        <w:t>…………</w:t>
      </w:r>
      <w:r w:rsidRPr="005618E9">
        <w:rPr>
          <w:rFonts w:ascii="Times New Roman" w:hAnsi="Times New Roman" w:cs="Times New Roman"/>
          <w:lang w:val="sr-Cyrl-CS"/>
        </w:rPr>
        <w:t xml:space="preserve"> од </w:t>
      </w:r>
      <w:r w:rsidR="00E972B1" w:rsidRPr="005618E9">
        <w:rPr>
          <w:rFonts w:ascii="Times New Roman" w:hAnsi="Times New Roman" w:cs="Times New Roman"/>
        </w:rPr>
        <w:t>………………………</w:t>
      </w:r>
      <w:r w:rsidRPr="005618E9">
        <w:rPr>
          <w:rFonts w:ascii="Times New Roman" w:hAnsi="Times New Roman" w:cs="Times New Roman"/>
          <w:lang w:val="sr-Cyrl-CS"/>
        </w:rPr>
        <w:t>.</w:t>
      </w:r>
      <w:r w:rsidRPr="005618E9">
        <w:rPr>
          <w:rFonts w:ascii="Times New Roman" w:hAnsi="Times New Roman" w:cs="Times New Roman"/>
          <w:lang w:val="ru-RU"/>
        </w:rPr>
        <w:t>год.и прихваћена од стране стручне комисије Купца.</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2.</w:t>
      </w:r>
    </w:p>
    <w:p w:rsidR="008C6CED" w:rsidRPr="005618E9" w:rsidRDefault="008C6CED" w:rsidP="008C6CED">
      <w:pPr>
        <w:jc w:val="both"/>
        <w:rPr>
          <w:rFonts w:ascii="Times New Roman" w:hAnsi="Times New Roman" w:cs="Times New Roman"/>
          <w:b/>
          <w:bCs/>
        </w:rPr>
      </w:pPr>
      <w:r w:rsidRPr="005618E9">
        <w:rPr>
          <w:rFonts w:ascii="Times New Roman" w:hAnsi="Times New Roman" w:cs="Times New Roman"/>
          <w:b/>
          <w:bCs/>
        </w:rPr>
        <w:t>Ц</w:t>
      </w:r>
      <w:r w:rsidRPr="005618E9">
        <w:rPr>
          <w:rFonts w:ascii="Times New Roman" w:hAnsi="Times New Roman" w:cs="Times New Roman"/>
          <w:b/>
          <w:bCs/>
          <w:lang w:val="sl-SI"/>
        </w:rPr>
        <w:t>ЕНА</w:t>
      </w:r>
      <w:r w:rsidRPr="005618E9">
        <w:rPr>
          <w:rFonts w:ascii="Times New Roman" w:hAnsi="Times New Roman" w:cs="Times New Roman"/>
          <w:b/>
          <w:bCs/>
          <w:lang w:val="ru-RU"/>
        </w:rPr>
        <w:t>:</w:t>
      </w:r>
    </w:p>
    <w:p w:rsidR="008C6CED" w:rsidRPr="005618E9" w:rsidRDefault="008C6CED" w:rsidP="008C6CED">
      <w:pPr>
        <w:pStyle w:val="Default"/>
        <w:jc w:val="both"/>
        <w:rPr>
          <w:rFonts w:ascii="Times New Roman" w:hAnsi="Times New Roman" w:cs="Times New Roman"/>
          <w:b/>
          <w:color w:val="auto"/>
          <w:sz w:val="22"/>
          <w:szCs w:val="22"/>
        </w:rPr>
      </w:pPr>
      <w:r w:rsidRPr="005618E9">
        <w:rPr>
          <w:rFonts w:ascii="Times New Roman" w:hAnsi="Times New Roman" w:cs="Times New Roman"/>
          <w:color w:val="auto"/>
          <w:sz w:val="22"/>
          <w:szCs w:val="22"/>
        </w:rPr>
        <w:t xml:space="preserve">Укупна цена добара по партијама за које се закључује уговор и </w:t>
      </w:r>
      <w:r w:rsidRPr="005618E9">
        <w:rPr>
          <w:rFonts w:ascii="Times New Roman" w:hAnsi="Times New Roman" w:cs="Times New Roman"/>
          <w:color w:val="auto"/>
          <w:sz w:val="22"/>
          <w:szCs w:val="22"/>
          <w:lang w:val="ru-RU"/>
        </w:rPr>
        <w:t xml:space="preserve">која је дата у понуди Продавца </w:t>
      </w:r>
      <w:r w:rsidRPr="005618E9">
        <w:rPr>
          <w:rFonts w:ascii="Times New Roman" w:hAnsi="Times New Roman" w:cs="Times New Roman"/>
          <w:b/>
          <w:color w:val="auto"/>
          <w:sz w:val="22"/>
          <w:szCs w:val="22"/>
          <w:lang w:val="sr-Cyrl-CS"/>
        </w:rPr>
        <w:t xml:space="preserve">под бројем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 дана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.године у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 часова и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 минута</w:t>
      </w:r>
      <w:r w:rsidRPr="005618E9">
        <w:rPr>
          <w:rFonts w:ascii="Times New Roman" w:hAnsi="Times New Roman" w:cs="Times New Roman"/>
          <w:color w:val="auto"/>
          <w:sz w:val="22"/>
          <w:szCs w:val="22"/>
          <w:lang w:val="sr-Cyrl-CS"/>
        </w:rPr>
        <w:t xml:space="preserve">,  </w:t>
      </w:r>
      <w:r w:rsidRPr="005618E9">
        <w:rPr>
          <w:rFonts w:ascii="Times New Roman" w:hAnsi="Times New Roman" w:cs="Times New Roman"/>
          <w:b/>
          <w:color w:val="auto"/>
          <w:sz w:val="22"/>
          <w:szCs w:val="22"/>
        </w:rPr>
        <w:t xml:space="preserve">износи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 </w:t>
      </w:r>
      <w:r w:rsidRPr="005618E9">
        <w:rPr>
          <w:rFonts w:ascii="Times New Roman" w:hAnsi="Times New Roman" w:cs="Times New Roman"/>
          <w:b/>
          <w:color w:val="auto"/>
          <w:sz w:val="22"/>
          <w:szCs w:val="22"/>
        </w:rPr>
        <w:t xml:space="preserve">динара без пдв-а, а </w:t>
      </w:r>
      <w:r w:rsidR="00E972B1" w:rsidRPr="005618E9">
        <w:rPr>
          <w:rFonts w:ascii="Times New Roman" w:hAnsi="Times New Roman" w:cs="Times New Roman"/>
          <w:b/>
          <w:color w:val="auto"/>
          <w:sz w:val="22"/>
          <w:szCs w:val="22"/>
        </w:rPr>
        <w:t>………………..</w:t>
      </w:r>
      <w:r w:rsidRPr="005618E9">
        <w:rPr>
          <w:rFonts w:ascii="Times New Roman" w:hAnsi="Times New Roman" w:cs="Times New Roman"/>
          <w:b/>
          <w:color w:val="auto"/>
          <w:sz w:val="22"/>
          <w:szCs w:val="22"/>
          <w:lang w:val="sr-Cyrl-CS"/>
        </w:rPr>
        <w:t xml:space="preserve"> </w:t>
      </w:r>
      <w:r w:rsidRPr="005618E9">
        <w:rPr>
          <w:rFonts w:ascii="Times New Roman" w:hAnsi="Times New Roman" w:cs="Times New Roman"/>
          <w:b/>
          <w:color w:val="auto"/>
          <w:sz w:val="22"/>
          <w:szCs w:val="22"/>
        </w:rPr>
        <w:t xml:space="preserve">динара са пдв-ом. </w:t>
      </w:r>
    </w:p>
    <w:p w:rsidR="008C6CED" w:rsidRPr="005618E9" w:rsidRDefault="008C6CED" w:rsidP="008C6CED">
      <w:pPr>
        <w:pStyle w:val="Default"/>
        <w:jc w:val="both"/>
        <w:rPr>
          <w:rFonts w:ascii="Times New Roman" w:hAnsi="Times New Roman" w:cs="Times New Roman"/>
          <w:color w:val="auto"/>
          <w:sz w:val="22"/>
          <w:szCs w:val="22"/>
        </w:rPr>
      </w:pPr>
      <w:r w:rsidRPr="005618E9">
        <w:rPr>
          <w:rFonts w:ascii="Times New Roman" w:hAnsi="Times New Roman" w:cs="Times New Roman"/>
          <w:color w:val="auto"/>
          <w:sz w:val="22"/>
          <w:szCs w:val="22"/>
        </w:rPr>
        <w:t xml:space="preserve">Цена подразумева F-co </w:t>
      </w:r>
      <w:r w:rsidRPr="005618E9">
        <w:rPr>
          <w:rFonts w:ascii="Times New Roman" w:hAnsi="Times New Roman" w:cs="Times New Roman"/>
          <w:color w:val="auto"/>
          <w:sz w:val="22"/>
          <w:szCs w:val="22"/>
          <w:lang w:val="sr-Cyrl-CS"/>
        </w:rPr>
        <w:t>Дом здравља ''Др Верољуб Цакић'' Мајданпек</w:t>
      </w:r>
      <w:r w:rsidRPr="005618E9">
        <w:rPr>
          <w:rFonts w:ascii="Times New Roman" w:hAnsi="Times New Roman" w:cs="Times New Roman"/>
          <w:color w:val="auto"/>
          <w:sz w:val="22"/>
          <w:szCs w:val="22"/>
        </w:rPr>
        <w:t xml:space="preserve">. </w:t>
      </w:r>
    </w:p>
    <w:p w:rsidR="008C6CED" w:rsidRPr="005618E9" w:rsidRDefault="008C6CED" w:rsidP="008C6CED">
      <w:pPr>
        <w:jc w:val="both"/>
        <w:rPr>
          <w:rFonts w:ascii="Times New Roman" w:hAnsi="Times New Roman" w:cs="Times New Roman"/>
        </w:rPr>
      </w:pPr>
      <w:r w:rsidRPr="005618E9">
        <w:rPr>
          <w:rFonts w:ascii="Times New Roman" w:hAnsi="Times New Roman" w:cs="Times New Roman"/>
        </w:rPr>
        <w:t>Уговорне цене из члана 2.овог уговора су фиксне, а уговарачи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3.</w:t>
      </w:r>
    </w:p>
    <w:p w:rsidR="008C6CED" w:rsidRPr="005618E9" w:rsidRDefault="008C6CED" w:rsidP="008C6CED">
      <w:pPr>
        <w:jc w:val="both"/>
        <w:rPr>
          <w:rFonts w:ascii="Times New Roman" w:hAnsi="Times New Roman" w:cs="Times New Roman"/>
          <w:lang w:val="ru-RU"/>
        </w:rPr>
      </w:pPr>
      <w:r w:rsidRPr="005618E9">
        <w:rPr>
          <w:rFonts w:ascii="Times New Roman" w:hAnsi="Times New Roman" w:cs="Times New Roman"/>
          <w:b/>
          <w:bCs/>
          <w:lang w:val="sl-SI"/>
        </w:rPr>
        <w:t>РОК И НАЧИН ПЛАЋАЊА</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rPr>
      </w:pPr>
      <w:r w:rsidRPr="005618E9">
        <w:rPr>
          <w:rFonts w:ascii="Times New Roman" w:hAnsi="Times New Roman" w:cs="Times New Roman"/>
          <w:lang w:val="sl-SI"/>
        </w:rPr>
        <w:t>Купац се об</w:t>
      </w:r>
      <w:r w:rsidRPr="005618E9">
        <w:rPr>
          <w:rFonts w:ascii="Times New Roman" w:hAnsi="Times New Roman" w:cs="Times New Roman"/>
          <w:lang w:val="ru-RU"/>
        </w:rPr>
        <w:t xml:space="preserve">авезује </w:t>
      </w:r>
      <w:r w:rsidRPr="005618E9">
        <w:rPr>
          <w:rFonts w:ascii="Times New Roman" w:hAnsi="Times New Roman" w:cs="Times New Roman"/>
          <w:lang w:val="sl-SI"/>
        </w:rPr>
        <w:t xml:space="preserve">да плаћање по овом Уговору изврши према </w:t>
      </w:r>
      <w:r w:rsidRPr="005618E9">
        <w:rPr>
          <w:rFonts w:ascii="Times New Roman" w:hAnsi="Times New Roman" w:cs="Times New Roman"/>
          <w:lang w:val="sr-Cyrl-CS"/>
        </w:rPr>
        <w:t>захтевима садржаним у Упутству понуђачима како да сачине понуду</w:t>
      </w:r>
      <w:r w:rsidRPr="005618E9">
        <w:rPr>
          <w:rFonts w:ascii="Times New Roman" w:hAnsi="Times New Roman" w:cs="Times New Roman"/>
          <w:lang w:val="sl-SI"/>
        </w:rPr>
        <w:t>, кој</w:t>
      </w:r>
      <w:r w:rsidRPr="005618E9">
        <w:rPr>
          <w:rFonts w:ascii="Times New Roman" w:hAnsi="Times New Roman" w:cs="Times New Roman"/>
          <w:lang w:val="sr-Cyrl-CS"/>
        </w:rPr>
        <w:t xml:space="preserve">екао </w:t>
      </w:r>
      <w:r w:rsidRPr="005618E9">
        <w:rPr>
          <w:rFonts w:ascii="Times New Roman" w:hAnsi="Times New Roman" w:cs="Times New Roman"/>
          <w:lang w:val="sl-SI"/>
        </w:rPr>
        <w:t xml:space="preserve">саставни део </w:t>
      </w:r>
      <w:r w:rsidRPr="005618E9">
        <w:rPr>
          <w:rFonts w:ascii="Times New Roman" w:hAnsi="Times New Roman" w:cs="Times New Roman"/>
          <w:lang w:val="sr-Cyrl-CS"/>
        </w:rPr>
        <w:t>Конкурсне документације</w:t>
      </w:r>
      <w:r w:rsidRPr="005618E9">
        <w:rPr>
          <w:rFonts w:ascii="Times New Roman" w:hAnsi="Times New Roman" w:cs="Times New Roman"/>
        </w:rPr>
        <w:t xml:space="preserve"> садржи да ће се плаћање вршити вирмански, одложено</w:t>
      </w:r>
      <w:r w:rsidR="00E972B1" w:rsidRPr="005618E9">
        <w:rPr>
          <w:rFonts w:ascii="Times New Roman" w:hAnsi="Times New Roman" w:cs="Times New Roman"/>
        </w:rPr>
        <w:t xml:space="preserve"> </w:t>
      </w:r>
      <w:r w:rsidR="00E972B1" w:rsidRPr="005618E9">
        <w:rPr>
          <w:rFonts w:ascii="Times New Roman" w:hAnsi="Times New Roman" w:cs="Times New Roman"/>
          <w:lang w:val="sr-Cyrl-CS"/>
        </w:rPr>
        <w:t xml:space="preserve"> у року од </w:t>
      </w:r>
      <w:r w:rsidR="00BB3509" w:rsidRPr="005618E9">
        <w:rPr>
          <w:rFonts w:ascii="Times New Roman" w:hAnsi="Times New Roman" w:cs="Times New Roman"/>
          <w:lang w:val="sr-Cyrl-CS"/>
        </w:rPr>
        <w:t>45</w:t>
      </w:r>
      <w:r w:rsidR="00E972B1" w:rsidRPr="005618E9">
        <w:rPr>
          <w:rFonts w:ascii="Times New Roman" w:hAnsi="Times New Roman" w:cs="Times New Roman"/>
          <w:lang w:val="sr-Cyrl-CS"/>
        </w:rPr>
        <w:t xml:space="preserve"> дана, а </w:t>
      </w:r>
      <w:r w:rsidRPr="005618E9">
        <w:rPr>
          <w:rFonts w:ascii="Times New Roman" w:hAnsi="Times New Roman" w:cs="Times New Roman"/>
          <w:lang w:val="sr-Cyrl-CS"/>
        </w:rPr>
        <w:t xml:space="preserve"> </w:t>
      </w:r>
      <w:r w:rsidRPr="005618E9">
        <w:rPr>
          <w:rFonts w:ascii="Times New Roman" w:hAnsi="Times New Roman" w:cs="Times New Roman"/>
        </w:rPr>
        <w:t>на основу испостављених фактура.</w:t>
      </w:r>
    </w:p>
    <w:p w:rsidR="008C6CED" w:rsidRPr="005618E9" w:rsidRDefault="008C6CED" w:rsidP="008C6CED">
      <w:pPr>
        <w:jc w:val="both"/>
        <w:rPr>
          <w:rFonts w:ascii="Times New Roman" w:hAnsi="Times New Roman" w:cs="Times New Roman"/>
        </w:rPr>
      </w:pPr>
      <w:r w:rsidRPr="005618E9">
        <w:rPr>
          <w:rFonts w:ascii="Times New Roman" w:hAnsi="Times New Roman" w:cs="Times New Roman"/>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5618E9">
        <w:rPr>
          <w:rFonts w:ascii="Times New Roman" w:hAnsi="Times New Roman" w:cs="Times New Roman"/>
          <w:lang w:val="sr-Cyrl-CS"/>
        </w:rPr>
        <w:t xml:space="preserve"> </w:t>
      </w:r>
      <w:r w:rsidRPr="005618E9">
        <w:rPr>
          <w:rFonts w:ascii="Times New Roman" w:hAnsi="Times New Roman" w:cs="Times New Roman"/>
        </w:rPr>
        <w:t>утврђивање</w:t>
      </w:r>
      <w:r w:rsidRPr="005618E9">
        <w:rPr>
          <w:rFonts w:ascii="Times New Roman" w:hAnsi="Times New Roman" w:cs="Times New Roman"/>
          <w:lang w:val="sr-Cyrl-CS"/>
        </w:rPr>
        <w:t xml:space="preserve"> </w:t>
      </w:r>
      <w:r w:rsidRPr="005618E9">
        <w:rPr>
          <w:rFonts w:ascii="Times New Roman" w:hAnsi="Times New Roman" w:cs="Times New Roman"/>
        </w:rPr>
        <w:t>природе</w:t>
      </w:r>
      <w:r w:rsidRPr="005618E9">
        <w:rPr>
          <w:rFonts w:ascii="Times New Roman" w:hAnsi="Times New Roman" w:cs="Times New Roman"/>
          <w:lang w:val="sr-Cyrl-CS"/>
        </w:rPr>
        <w:t xml:space="preserve"> </w:t>
      </w:r>
      <w:r w:rsidRPr="005618E9">
        <w:rPr>
          <w:rFonts w:ascii="Times New Roman" w:hAnsi="Times New Roman" w:cs="Times New Roman"/>
        </w:rPr>
        <w:t>расхода</w:t>
      </w:r>
      <w:r w:rsidRPr="005618E9">
        <w:rPr>
          <w:rFonts w:ascii="Times New Roman" w:hAnsi="Times New Roman" w:cs="Times New Roman"/>
          <w:lang w:val="sr-Cyrl-CS"/>
        </w:rPr>
        <w:t xml:space="preserve"> </w:t>
      </w:r>
      <w:r w:rsidRPr="005618E9">
        <w:rPr>
          <w:rFonts w:ascii="Times New Roman" w:hAnsi="Times New Roman" w:cs="Times New Roman"/>
        </w:rPr>
        <w:t>и</w:t>
      </w:r>
      <w:r w:rsidRPr="005618E9">
        <w:rPr>
          <w:rFonts w:ascii="Times New Roman" w:hAnsi="Times New Roman" w:cs="Times New Roman"/>
          <w:lang w:val="sr-Cyrl-CS"/>
        </w:rPr>
        <w:t xml:space="preserve"> </w:t>
      </w:r>
      <w:r w:rsidRPr="005618E9">
        <w:rPr>
          <w:rFonts w:ascii="Times New Roman" w:hAnsi="Times New Roman" w:cs="Times New Roman"/>
        </w:rPr>
        <w:t>условима</w:t>
      </w:r>
      <w:r w:rsidRPr="005618E9">
        <w:rPr>
          <w:rFonts w:ascii="Times New Roman" w:hAnsi="Times New Roman" w:cs="Times New Roman"/>
          <w:lang w:val="sr-Cyrl-CS"/>
        </w:rPr>
        <w:t xml:space="preserve"> </w:t>
      </w:r>
      <w:r w:rsidRPr="005618E9">
        <w:rPr>
          <w:rFonts w:ascii="Times New Roman" w:hAnsi="Times New Roman" w:cs="Times New Roman"/>
        </w:rPr>
        <w:t>и</w:t>
      </w:r>
      <w:r w:rsidRPr="005618E9">
        <w:rPr>
          <w:rFonts w:ascii="Times New Roman" w:hAnsi="Times New Roman" w:cs="Times New Roman"/>
          <w:lang w:val="sr-Cyrl-CS"/>
        </w:rPr>
        <w:t xml:space="preserve"> </w:t>
      </w:r>
      <w:r w:rsidRPr="005618E9">
        <w:rPr>
          <w:rFonts w:ascii="Times New Roman" w:hAnsi="Times New Roman" w:cs="Times New Roman"/>
        </w:rPr>
        <w:t>начин</w:t>
      </w:r>
      <w:r w:rsidRPr="005618E9">
        <w:rPr>
          <w:rFonts w:ascii="Times New Roman" w:hAnsi="Times New Roman" w:cs="Times New Roman"/>
          <w:lang w:val="sr-Cyrl-CS"/>
        </w:rPr>
        <w:t xml:space="preserve"> </w:t>
      </w:r>
      <w:r w:rsidRPr="005618E9">
        <w:rPr>
          <w:rFonts w:ascii="Times New Roman" w:hAnsi="Times New Roman" w:cs="Times New Roman"/>
        </w:rPr>
        <w:t>уприбављања</w:t>
      </w:r>
      <w:r w:rsidRPr="005618E9">
        <w:rPr>
          <w:rFonts w:ascii="Times New Roman" w:hAnsi="Times New Roman" w:cs="Times New Roman"/>
          <w:lang w:val="sr-Cyrl-CS"/>
        </w:rPr>
        <w:t xml:space="preserve"> </w:t>
      </w:r>
      <w:r w:rsidRPr="005618E9">
        <w:rPr>
          <w:rFonts w:ascii="Times New Roman" w:hAnsi="Times New Roman" w:cs="Times New Roman"/>
        </w:rPr>
        <w:t>сагласности закључивање</w:t>
      </w:r>
      <w:r w:rsidRPr="005618E9">
        <w:rPr>
          <w:rFonts w:ascii="Times New Roman" w:hAnsi="Times New Roman" w:cs="Times New Roman"/>
          <w:lang w:val="sr-Cyrl-CS"/>
        </w:rPr>
        <w:t xml:space="preserve"> </w:t>
      </w:r>
      <w:r w:rsidRPr="005618E9">
        <w:rPr>
          <w:rFonts w:ascii="Times New Roman" w:hAnsi="Times New Roman" w:cs="Times New Roman"/>
        </w:rPr>
        <w:t>одређених</w:t>
      </w:r>
      <w:r w:rsidRPr="005618E9">
        <w:rPr>
          <w:rFonts w:ascii="Times New Roman" w:hAnsi="Times New Roman" w:cs="Times New Roman"/>
          <w:lang w:val="sr-Cyrl-CS"/>
        </w:rPr>
        <w:t xml:space="preserve"> </w:t>
      </w:r>
      <w:r w:rsidRPr="005618E9">
        <w:rPr>
          <w:rFonts w:ascii="Times New Roman" w:hAnsi="Times New Roman" w:cs="Times New Roman"/>
        </w:rPr>
        <w:t>уговора који</w:t>
      </w:r>
      <w:r w:rsidRPr="005618E9">
        <w:rPr>
          <w:rFonts w:ascii="Times New Roman" w:hAnsi="Times New Roman" w:cs="Times New Roman"/>
          <w:lang w:val="sr-Cyrl-CS"/>
        </w:rPr>
        <w:t xml:space="preserve"> </w:t>
      </w:r>
      <w:r w:rsidRPr="005618E9">
        <w:rPr>
          <w:rFonts w:ascii="Times New Roman" w:hAnsi="Times New Roman" w:cs="Times New Roman"/>
        </w:rPr>
        <w:t>због</w:t>
      </w:r>
      <w:r w:rsidRPr="005618E9">
        <w:rPr>
          <w:rFonts w:ascii="Times New Roman" w:hAnsi="Times New Roman" w:cs="Times New Roman"/>
          <w:lang w:val="sr-Cyrl-CS"/>
        </w:rPr>
        <w:t xml:space="preserve"> </w:t>
      </w:r>
      <w:r w:rsidRPr="005618E9">
        <w:rPr>
          <w:rFonts w:ascii="Times New Roman" w:hAnsi="Times New Roman" w:cs="Times New Roman"/>
        </w:rPr>
        <w:t>расхода</w:t>
      </w:r>
      <w:r w:rsidRPr="005618E9">
        <w:rPr>
          <w:rFonts w:ascii="Times New Roman" w:hAnsi="Times New Roman" w:cs="Times New Roman"/>
          <w:lang w:val="sr-Cyrl-CS"/>
        </w:rPr>
        <w:t xml:space="preserve"> </w:t>
      </w:r>
      <w:r w:rsidRPr="005618E9">
        <w:rPr>
          <w:rFonts w:ascii="Times New Roman" w:hAnsi="Times New Roman" w:cs="Times New Roman"/>
        </w:rPr>
        <w:t>захтевај</w:t>
      </w:r>
      <w:r w:rsidRPr="005618E9">
        <w:rPr>
          <w:rFonts w:ascii="Times New Roman" w:hAnsi="Times New Roman" w:cs="Times New Roman"/>
          <w:lang w:val="sr-Cyrl-CS"/>
        </w:rPr>
        <w:t xml:space="preserve"> </w:t>
      </w:r>
      <w:r w:rsidRPr="005618E9">
        <w:rPr>
          <w:rFonts w:ascii="Times New Roman" w:hAnsi="Times New Roman" w:cs="Times New Roman"/>
        </w:rPr>
        <w:t>уплаћање</w:t>
      </w:r>
      <w:r w:rsidRPr="005618E9">
        <w:rPr>
          <w:rFonts w:ascii="Times New Roman" w:hAnsi="Times New Roman" w:cs="Times New Roman"/>
          <w:lang w:val="sr-Cyrl-CS"/>
        </w:rPr>
        <w:t xml:space="preserve"> </w:t>
      </w:r>
      <w:r w:rsidRPr="005618E9">
        <w:rPr>
          <w:rFonts w:ascii="Times New Roman" w:hAnsi="Times New Roman" w:cs="Times New Roman"/>
        </w:rPr>
        <w:t>увише</w:t>
      </w:r>
      <w:r w:rsidRPr="005618E9">
        <w:rPr>
          <w:rFonts w:ascii="Times New Roman" w:hAnsi="Times New Roman" w:cs="Times New Roman"/>
          <w:lang w:val="sr-Cyrl-CS"/>
        </w:rPr>
        <w:t xml:space="preserve"> </w:t>
      </w:r>
      <w:r w:rsidRPr="005618E9">
        <w:rPr>
          <w:rFonts w:ascii="Times New Roman" w:hAnsi="Times New Roman" w:cs="Times New Roman"/>
        </w:rPr>
        <w:t>година</w:t>
      </w:r>
      <w:r w:rsidRPr="005618E9">
        <w:rPr>
          <w:rFonts w:ascii="Times New Roman" w:hAnsi="Times New Roman" w:cs="Times New Roman"/>
          <w:lang w:val="sr-Cyrl-CS"/>
        </w:rPr>
        <w:t>(</w:t>
      </w:r>
      <w:r w:rsidRPr="005618E9">
        <w:rPr>
          <w:rFonts w:ascii="Times New Roman" w:hAnsi="Times New Roman" w:cs="Times New Roman"/>
        </w:rPr>
        <w:t>„Сл. гласникРС“ бр. 21 од</w:t>
      </w:r>
      <w:r w:rsidRPr="005618E9">
        <w:rPr>
          <w:rFonts w:ascii="Times New Roman" w:hAnsi="Times New Roman" w:cs="Times New Roman"/>
          <w:lang w:val="sr-Cyrl-CS"/>
        </w:rPr>
        <w:t xml:space="preserve"> </w:t>
      </w:r>
      <w:r w:rsidRPr="005618E9">
        <w:rPr>
          <w:rFonts w:ascii="Times New Roman" w:hAnsi="Times New Roman" w:cs="Times New Roman"/>
        </w:rPr>
        <w:t>22.02.2014.год.)</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4.</w:t>
      </w:r>
    </w:p>
    <w:p w:rsidR="008C6CED" w:rsidRPr="005618E9" w:rsidRDefault="008C6CED" w:rsidP="008C6CED">
      <w:pPr>
        <w:rPr>
          <w:rFonts w:ascii="Times New Roman" w:hAnsi="Times New Roman" w:cs="Times New Roman"/>
          <w:lang w:val="ru-RU"/>
        </w:rPr>
      </w:pPr>
      <w:r w:rsidRPr="005618E9">
        <w:rPr>
          <w:rFonts w:ascii="Times New Roman" w:hAnsi="Times New Roman" w:cs="Times New Roman"/>
          <w:b/>
          <w:bCs/>
          <w:lang w:val="sl-SI"/>
        </w:rPr>
        <w:t>РОК ИСПОРУКЕ</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ru-RU"/>
        </w:rPr>
      </w:pPr>
      <w:r w:rsidRPr="005618E9">
        <w:rPr>
          <w:rFonts w:ascii="Times New Roman" w:hAnsi="Times New Roman" w:cs="Times New Roman"/>
          <w:lang w:val="ru-RU"/>
        </w:rPr>
        <w:t xml:space="preserve">Роба која је предмет овог Уговора </w:t>
      </w:r>
      <w:r w:rsidRPr="005618E9">
        <w:rPr>
          <w:rFonts w:ascii="Times New Roman" w:hAnsi="Times New Roman" w:cs="Times New Roman"/>
          <w:lang w:val="sl-SI"/>
        </w:rPr>
        <w:t>испоручиваће се на паритету Ф</w:t>
      </w:r>
      <w:r w:rsidRPr="005618E9">
        <w:rPr>
          <w:rFonts w:ascii="Times New Roman" w:hAnsi="Times New Roman" w:cs="Times New Roman"/>
          <w:lang w:val="ru-RU"/>
        </w:rPr>
        <w:t xml:space="preserve">-цо магацин </w:t>
      </w:r>
      <w:r w:rsidRPr="005618E9">
        <w:rPr>
          <w:rFonts w:ascii="Times New Roman" w:hAnsi="Times New Roman" w:cs="Times New Roman"/>
          <w:lang w:val="sl-SI"/>
        </w:rPr>
        <w:t>Купца</w:t>
      </w:r>
      <w:r w:rsidRPr="005618E9">
        <w:rPr>
          <w:rFonts w:ascii="Times New Roman" w:hAnsi="Times New Roman" w:cs="Times New Roman"/>
          <w:lang w:val="ru-RU"/>
        </w:rPr>
        <w:t>.</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ru-RU"/>
        </w:rPr>
        <w:t xml:space="preserve">Продавац се обавезује да </w:t>
      </w:r>
      <w:r w:rsidRPr="005618E9">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5618E9" w:rsidRDefault="008C6CED" w:rsidP="008C6CED">
      <w:pPr>
        <w:spacing w:line="240" w:lineRule="auto"/>
        <w:jc w:val="both"/>
        <w:rPr>
          <w:rFonts w:ascii="Times New Roman" w:eastAsia="Times New Roman" w:hAnsi="Times New Roman" w:cs="Times New Roman"/>
          <w:lang w:val="sr-Cyrl-CS"/>
        </w:rPr>
      </w:pPr>
      <w:r w:rsidRPr="005618E9">
        <w:rPr>
          <w:rFonts w:ascii="Times New Roman" w:hAnsi="Times New Roman" w:cs="Times New Roman"/>
          <w:lang w:val="sl-SI"/>
        </w:rPr>
        <w:t xml:space="preserve">Роба ће се испоручивати </w:t>
      </w:r>
      <w:r w:rsidRPr="005618E9">
        <w:rPr>
          <w:rFonts w:ascii="Times New Roman" w:hAnsi="Times New Roman" w:cs="Times New Roman"/>
          <w:lang w:val="sr-Cyrl-CS"/>
        </w:rPr>
        <w:t xml:space="preserve">сукцесивно </w:t>
      </w:r>
      <w:r w:rsidRPr="005618E9">
        <w:rPr>
          <w:rFonts w:ascii="Times New Roman" w:hAnsi="Times New Roman" w:cs="Times New Roman"/>
          <w:lang w:val="sl-SI"/>
        </w:rPr>
        <w:t>према писменој поруџбеници Купца, а према условима испоруке из понуде П</w:t>
      </w:r>
      <w:r w:rsidRPr="005618E9">
        <w:rPr>
          <w:rFonts w:ascii="Times New Roman" w:hAnsi="Times New Roman" w:cs="Times New Roman"/>
          <w:lang w:val="ru-RU"/>
        </w:rPr>
        <w:t>родавца</w:t>
      </w:r>
      <w:r w:rsidRPr="005618E9">
        <w:rPr>
          <w:rFonts w:ascii="Times New Roman" w:hAnsi="Times New Roman" w:cs="Times New Roman"/>
          <w:lang w:val="sl-SI"/>
        </w:rPr>
        <w:t>. Продужење рока испоруке толерисаће се само у случају више силе.</w:t>
      </w:r>
      <w:r w:rsidRPr="005618E9">
        <w:rPr>
          <w:rFonts w:ascii="Times New Roman" w:eastAsia="Times New Roman" w:hAnsi="Times New Roman" w:cs="Times New Roman"/>
          <w:lang w:val="sl-SI"/>
        </w:rPr>
        <w:t xml:space="preserve"> </w:t>
      </w:r>
    </w:p>
    <w:p w:rsidR="008C6CED" w:rsidRPr="005618E9" w:rsidRDefault="008C6CED" w:rsidP="008C6CED">
      <w:pPr>
        <w:spacing w:line="240" w:lineRule="auto"/>
        <w:jc w:val="both"/>
        <w:rPr>
          <w:rFonts w:ascii="Times New Roman" w:eastAsia="Times New Roman" w:hAnsi="Times New Roman" w:cs="Times New Roman"/>
        </w:rPr>
      </w:pPr>
      <w:r w:rsidRPr="005618E9">
        <w:rPr>
          <w:rFonts w:ascii="Times New Roman" w:eastAsia="Times New Roman" w:hAnsi="Times New Roman" w:cs="Times New Roman"/>
        </w:rPr>
        <w:t xml:space="preserve">Утрошком уговорене </w:t>
      </w:r>
      <w:r w:rsidRPr="005618E9">
        <w:rPr>
          <w:rFonts w:ascii="Times New Roman" w:eastAsia="Times New Roman" w:hAnsi="Times New Roman" w:cs="Times New Roman"/>
          <w:lang w:val="sr-Cyrl-CS"/>
        </w:rPr>
        <w:t>количине</w:t>
      </w:r>
      <w:r w:rsidRPr="005618E9">
        <w:rPr>
          <w:rFonts w:ascii="Times New Roman" w:eastAsia="Times New Roman" w:hAnsi="Times New Roman" w:cs="Times New Roman"/>
        </w:rPr>
        <w:t xml:space="preserve"> пре истека рока </w:t>
      </w:r>
      <w:r w:rsidRPr="005618E9">
        <w:rPr>
          <w:rFonts w:ascii="Times New Roman" w:eastAsia="Times New Roman" w:hAnsi="Times New Roman" w:cs="Times New Roman"/>
          <w:lang w:val="sr-Cyrl-CS"/>
        </w:rPr>
        <w:t>од годину дана</w:t>
      </w:r>
      <w:r w:rsidRPr="005618E9">
        <w:rPr>
          <w:rFonts w:ascii="Times New Roman" w:eastAsia="Times New Roman" w:hAnsi="Times New Roman" w:cs="Times New Roman"/>
        </w:rPr>
        <w:t>,овај Уговор престаје да важи.</w:t>
      </w:r>
    </w:p>
    <w:p w:rsidR="008C6CED" w:rsidRPr="005618E9" w:rsidRDefault="008C6CED" w:rsidP="008C6CED">
      <w:pPr>
        <w:spacing w:line="240" w:lineRule="auto"/>
        <w:jc w:val="both"/>
        <w:rPr>
          <w:rFonts w:ascii="Times New Roman" w:eastAsia="Times New Roman" w:hAnsi="Times New Roman" w:cs="Times New Roman"/>
        </w:rPr>
      </w:pPr>
      <w:r w:rsidRPr="005618E9">
        <w:rPr>
          <w:rFonts w:ascii="Times New Roman" w:eastAsia="Times New Roman" w:hAnsi="Times New Roman" w:cs="Times New Roman"/>
        </w:rPr>
        <w:lastRenderedPageBreak/>
        <w:t xml:space="preserve">     Обавезе кој</w:t>
      </w:r>
      <w:r w:rsidR="001E0171" w:rsidRPr="005618E9">
        <w:rPr>
          <w:rFonts w:ascii="Times New Roman" w:eastAsia="Times New Roman" w:hAnsi="Times New Roman" w:cs="Times New Roman"/>
        </w:rPr>
        <w:t xml:space="preserve">е ће наручилац измиривати у </w:t>
      </w:r>
      <w:r w:rsidR="00E972B1" w:rsidRPr="005618E9">
        <w:rPr>
          <w:rFonts w:ascii="Times New Roman" w:eastAsia="Times New Roman" w:hAnsi="Times New Roman" w:cs="Times New Roman"/>
        </w:rPr>
        <w:t xml:space="preserve"> 201</w:t>
      </w:r>
      <w:r w:rsidR="002A6612" w:rsidRPr="005618E9">
        <w:rPr>
          <w:rFonts w:ascii="Times New Roman" w:eastAsia="Times New Roman" w:hAnsi="Times New Roman" w:cs="Times New Roman"/>
        </w:rPr>
        <w:t>9</w:t>
      </w:r>
      <w:r w:rsidRPr="005618E9">
        <w:rPr>
          <w:rFonts w:ascii="Times New Roman" w:eastAsia="Times New Roman" w:hAnsi="Times New Roman" w:cs="Times New Roman"/>
        </w:rPr>
        <w:t xml:space="preserve">. години на име испоручених добара ће се плаћати у складу са расположивим </w:t>
      </w:r>
      <w:r w:rsidR="001E0171" w:rsidRPr="005618E9">
        <w:rPr>
          <w:rFonts w:ascii="Times New Roman" w:eastAsia="Times New Roman" w:hAnsi="Times New Roman" w:cs="Times New Roman"/>
        </w:rPr>
        <w:t>апропријацијама у буџету  у</w:t>
      </w:r>
      <w:r w:rsidR="00E972B1" w:rsidRPr="005618E9">
        <w:rPr>
          <w:rFonts w:ascii="Times New Roman" w:eastAsia="Times New Roman" w:hAnsi="Times New Roman" w:cs="Times New Roman"/>
        </w:rPr>
        <w:t xml:space="preserve"> 201</w:t>
      </w:r>
      <w:r w:rsidR="001E0171" w:rsidRPr="005618E9">
        <w:rPr>
          <w:rFonts w:ascii="Times New Roman" w:eastAsia="Times New Roman" w:hAnsi="Times New Roman" w:cs="Times New Roman"/>
        </w:rPr>
        <w:t>9</w:t>
      </w:r>
      <w:r w:rsidRPr="005618E9">
        <w:rPr>
          <w:rFonts w:ascii="Times New Roman" w:eastAsia="Times New Roman" w:hAnsi="Times New Roman" w:cs="Times New Roman"/>
        </w:rPr>
        <w:t>. годину Купца.</w:t>
      </w:r>
    </w:p>
    <w:p w:rsidR="008C6CED" w:rsidRPr="005618E9" w:rsidRDefault="008C6CED" w:rsidP="008C6CED">
      <w:pPr>
        <w:spacing w:line="240" w:lineRule="auto"/>
        <w:jc w:val="both"/>
        <w:rPr>
          <w:rFonts w:ascii="Times New Roman" w:eastAsia="Times New Roman" w:hAnsi="Times New Roman" w:cs="Times New Roman"/>
        </w:rPr>
      </w:pPr>
      <w:r w:rsidRPr="005618E9">
        <w:rPr>
          <w:rFonts w:ascii="Times New Roman" w:eastAsia="Times New Roman" w:hAnsi="Times New Roman" w:cs="Times New Roman"/>
        </w:rPr>
        <w:t xml:space="preserve">      У случ</w:t>
      </w:r>
      <w:r w:rsidR="00E972B1" w:rsidRPr="005618E9">
        <w:rPr>
          <w:rFonts w:ascii="Times New Roman" w:eastAsia="Times New Roman" w:hAnsi="Times New Roman" w:cs="Times New Roman"/>
        </w:rPr>
        <w:t>ају да средства у буџету за 201</w:t>
      </w:r>
      <w:r w:rsidR="002A6612" w:rsidRPr="005618E9">
        <w:rPr>
          <w:rFonts w:ascii="Times New Roman" w:eastAsia="Times New Roman" w:hAnsi="Times New Roman" w:cs="Times New Roman"/>
        </w:rPr>
        <w:t>9</w:t>
      </w:r>
      <w:r w:rsidRPr="005618E9">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5618E9" w:rsidRDefault="008C6CED" w:rsidP="008C6CED">
      <w:pPr>
        <w:spacing w:line="240" w:lineRule="auto"/>
        <w:jc w:val="both"/>
        <w:rPr>
          <w:rFonts w:ascii="Times New Roman" w:eastAsia="Times New Roman" w:hAnsi="Times New Roman" w:cs="Times New Roman"/>
        </w:rPr>
      </w:pPr>
      <w:r w:rsidRPr="005618E9">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5618E9" w:rsidRDefault="008C6CED" w:rsidP="008C6CED">
      <w:pPr>
        <w:spacing w:line="240" w:lineRule="auto"/>
        <w:jc w:val="both"/>
        <w:rPr>
          <w:rFonts w:ascii="Times New Roman" w:eastAsia="Times New Roman" w:hAnsi="Times New Roman" w:cs="Times New Roman"/>
        </w:rPr>
      </w:pPr>
      <w:r w:rsidRPr="005618E9">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5618E9" w:rsidRDefault="008C6CED" w:rsidP="008C6CED">
      <w:pPr>
        <w:jc w:val="both"/>
        <w:rPr>
          <w:rFonts w:ascii="Times New Roman" w:hAnsi="Times New Roman" w:cs="Times New Roman"/>
          <w:lang w:val="sr-Cyrl-CS"/>
        </w:rPr>
      </w:pPr>
    </w:p>
    <w:p w:rsidR="008C6CED" w:rsidRPr="005618E9" w:rsidRDefault="008C6CED" w:rsidP="008C6CED">
      <w:pPr>
        <w:jc w:val="center"/>
        <w:rPr>
          <w:rFonts w:ascii="Times New Roman" w:hAnsi="Times New Roman" w:cs="Times New Roman"/>
          <w:b/>
          <w:bCs/>
          <w:lang w:val="sr-Cyrl-CS"/>
        </w:rPr>
      </w:pPr>
      <w:r w:rsidRPr="005618E9">
        <w:rPr>
          <w:rFonts w:ascii="Times New Roman" w:hAnsi="Times New Roman" w:cs="Times New Roman"/>
          <w:b/>
          <w:bCs/>
          <w:lang w:val="sl-SI"/>
        </w:rPr>
        <w:t>Члан 5.</w:t>
      </w:r>
    </w:p>
    <w:p w:rsidR="008C6CED" w:rsidRPr="005618E9" w:rsidRDefault="008C6CED" w:rsidP="008C6CED">
      <w:pPr>
        <w:ind w:left="142"/>
        <w:jc w:val="both"/>
        <w:rPr>
          <w:rFonts w:ascii="Times New Roman" w:hAnsi="Times New Roman" w:cs="Times New Roman"/>
          <w:lang w:val="sr-Cyrl-CS"/>
        </w:rPr>
      </w:pPr>
      <w:r w:rsidRPr="005618E9">
        <w:rPr>
          <w:rFonts w:ascii="Times New Roman" w:hAnsi="Times New Roman" w:cs="Times New Roman"/>
          <w:lang w:val="sl-SI"/>
        </w:rPr>
        <w:t>Уколико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5618E9">
        <w:rPr>
          <w:rFonts w:ascii="Times New Roman" w:hAnsi="Times New Roman" w:cs="Times New Roman"/>
          <w:lang w:val="sr-Cyrl-CS"/>
        </w:rPr>
        <w:t>испоручене са за закашњењем , закашњења,</w:t>
      </w:r>
      <w:r w:rsidRPr="005618E9">
        <w:rPr>
          <w:rFonts w:ascii="Times New Roman" w:hAnsi="Times New Roman" w:cs="Times New Roman"/>
          <w:lang w:val="sl-SI"/>
        </w:rPr>
        <w:t xml:space="preserve"> али не више од 5%</w:t>
      </w:r>
      <w:r w:rsidRPr="005618E9">
        <w:rPr>
          <w:rFonts w:ascii="Times New Roman" w:hAnsi="Times New Roman" w:cs="Times New Roman"/>
          <w:lang w:val="sr-Cyrl-CS"/>
        </w:rPr>
        <w:t xml:space="preserve"> од вредности робе испоручене са закашњењем</w:t>
      </w:r>
      <w:r w:rsidRPr="005618E9">
        <w:rPr>
          <w:rFonts w:ascii="Times New Roman" w:hAnsi="Times New Roman" w:cs="Times New Roman"/>
          <w:lang w:val="sl-SI"/>
        </w:rPr>
        <w:t>.</w:t>
      </w:r>
      <w:r w:rsidRPr="005618E9">
        <w:rPr>
          <w:rFonts w:ascii="Times New Roman" w:hAnsi="Times New Roman" w:cs="Times New Roman"/>
          <w:lang w:val="sr-Cyrl-CS"/>
        </w:rPr>
        <w:t xml:space="preserve"> </w:t>
      </w:r>
      <w:r w:rsidRPr="005618E9">
        <w:rPr>
          <w:rFonts w:ascii="Times New Roman" w:hAnsi="Times New Roman" w:cs="Times New Roman"/>
          <w:lang w:val="sl-SI"/>
        </w:rPr>
        <w:t>У случају да П</w:t>
      </w:r>
      <w:r w:rsidRPr="005618E9">
        <w:rPr>
          <w:rFonts w:ascii="Times New Roman" w:hAnsi="Times New Roman" w:cs="Times New Roman"/>
          <w:lang w:val="ru-RU"/>
        </w:rPr>
        <w:t xml:space="preserve">родавац </w:t>
      </w:r>
      <w:r w:rsidRPr="005618E9">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6.</w:t>
      </w:r>
    </w:p>
    <w:p w:rsidR="008C6CED" w:rsidRPr="005618E9" w:rsidRDefault="008C6CED" w:rsidP="008C6CED">
      <w:pPr>
        <w:jc w:val="both"/>
        <w:rPr>
          <w:rFonts w:ascii="Times New Roman" w:hAnsi="Times New Roman" w:cs="Times New Roman"/>
          <w:bCs/>
          <w:lang w:val="sl-SI"/>
        </w:rPr>
      </w:pPr>
      <w:r w:rsidRPr="005618E9">
        <w:rPr>
          <w:rFonts w:ascii="Times New Roman" w:hAnsi="Times New Roman" w:cs="Times New Roman"/>
          <w:b/>
          <w:bCs/>
          <w:lang w:val="sl-SI"/>
        </w:rPr>
        <w:t xml:space="preserve">ОБАВЕЗЕ ПОДИЗВОЂАЧА: </w:t>
      </w:r>
      <w:r w:rsidRPr="005618E9">
        <w:rPr>
          <w:rFonts w:ascii="Times New Roman" w:hAnsi="Times New Roman" w:cs="Times New Roman"/>
          <w:bCs/>
          <w:lang w:val="sl-SI"/>
        </w:rPr>
        <w:t>(уколико продавац наступа са подизвођачем)</w:t>
      </w:r>
    </w:p>
    <w:p w:rsidR="008C6CED" w:rsidRPr="005618E9" w:rsidRDefault="008C6CED" w:rsidP="008C6CED">
      <w:pPr>
        <w:jc w:val="both"/>
        <w:rPr>
          <w:rFonts w:ascii="Times New Roman" w:hAnsi="Times New Roman" w:cs="Times New Roman"/>
          <w:bCs/>
          <w:lang w:val="sl-SI"/>
        </w:rPr>
      </w:pPr>
      <w:r w:rsidRPr="005618E9">
        <w:rPr>
          <w:rFonts w:ascii="Times New Roman" w:hAnsi="Times New Roman" w:cs="Times New Roman"/>
          <w:bCs/>
          <w:lang w:val="sl-SI"/>
        </w:rPr>
        <w:t>_____________________________________________________________________________</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7.</w:t>
      </w:r>
    </w:p>
    <w:p w:rsidR="008C6CED" w:rsidRPr="005618E9" w:rsidRDefault="008C6CED" w:rsidP="008C6CED">
      <w:pPr>
        <w:jc w:val="both"/>
        <w:rPr>
          <w:rFonts w:ascii="Times New Roman" w:hAnsi="Times New Roman" w:cs="Times New Roman"/>
          <w:bCs/>
          <w:lang w:val="sl-SI"/>
        </w:rPr>
      </w:pPr>
      <w:r w:rsidRPr="005618E9">
        <w:rPr>
          <w:rFonts w:ascii="Times New Roman" w:hAnsi="Times New Roman" w:cs="Times New Roman"/>
          <w:b/>
          <w:bCs/>
          <w:lang w:val="sl-SI"/>
        </w:rPr>
        <w:t>ОБАВЕЗЕ УЧЕСНИКА У ЗАЈЕДНИЧКОЈ ПОНУДИ: (</w:t>
      </w:r>
      <w:r w:rsidRPr="005618E9">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5618E9" w:rsidRDefault="008C6CED" w:rsidP="008C6CED">
      <w:pPr>
        <w:jc w:val="center"/>
        <w:rPr>
          <w:rFonts w:ascii="Times New Roman" w:hAnsi="Times New Roman" w:cs="Times New Roman"/>
          <w:bCs/>
          <w:lang w:val="sl-SI"/>
        </w:rPr>
      </w:pPr>
      <w:r w:rsidRPr="005618E9">
        <w:rPr>
          <w:rFonts w:ascii="Times New Roman" w:hAnsi="Times New Roman" w:cs="Times New Roman"/>
          <w:b/>
          <w:bCs/>
          <w:lang w:val="sl-SI"/>
        </w:rPr>
        <w:t>Члан 8.</w:t>
      </w:r>
    </w:p>
    <w:p w:rsidR="008C6CED" w:rsidRPr="005618E9" w:rsidRDefault="008C6CED" w:rsidP="008C6CED">
      <w:pPr>
        <w:jc w:val="both"/>
        <w:rPr>
          <w:rFonts w:ascii="Times New Roman" w:hAnsi="Times New Roman" w:cs="Times New Roman"/>
          <w:lang w:val="ru-RU"/>
        </w:rPr>
      </w:pPr>
      <w:r w:rsidRPr="005618E9">
        <w:rPr>
          <w:rFonts w:ascii="Times New Roman" w:hAnsi="Times New Roman" w:cs="Times New Roman"/>
          <w:b/>
          <w:bCs/>
          <w:lang w:val="sl-SI"/>
        </w:rPr>
        <w:t>СРЕДСТВА ФИНАНСИЈСКОГ ОБЕЗБЕ</w:t>
      </w:r>
      <w:r w:rsidRPr="005618E9">
        <w:rPr>
          <w:rFonts w:ascii="Times New Roman" w:hAnsi="Times New Roman" w:cs="Times New Roman"/>
          <w:b/>
          <w:bCs/>
          <w:lang w:val="sr-Cyrl-CS"/>
        </w:rPr>
        <w:t>Ђ</w:t>
      </w:r>
      <w:r w:rsidRPr="005618E9">
        <w:rPr>
          <w:rFonts w:ascii="Times New Roman" w:hAnsi="Times New Roman" w:cs="Times New Roman"/>
          <w:b/>
          <w:bCs/>
          <w:lang w:val="sl-SI"/>
        </w:rPr>
        <w:t>ЕЊА:</w:t>
      </w:r>
    </w:p>
    <w:p w:rsidR="008C6CED" w:rsidRPr="005618E9" w:rsidRDefault="008C6CED" w:rsidP="008C6CED">
      <w:pPr>
        <w:jc w:val="both"/>
        <w:rPr>
          <w:rFonts w:ascii="Times New Roman" w:hAnsi="Times New Roman" w:cs="Times New Roman"/>
        </w:rPr>
      </w:pPr>
      <w:r w:rsidRPr="005618E9">
        <w:rPr>
          <w:rFonts w:ascii="Times New Roman" w:hAnsi="Times New Roman" w:cs="Times New Roman"/>
          <w:lang w:val="ru-RU"/>
        </w:rPr>
        <w:t xml:space="preserve">Продавац се обавезује да пре ступања на снагу овог Уговора достави </w:t>
      </w:r>
      <w:r w:rsidRPr="005618E9">
        <w:rPr>
          <w:rFonts w:ascii="Times New Roman" w:hAnsi="Times New Roman" w:cs="Times New Roman"/>
          <w:lang w:val="sl-SI"/>
        </w:rPr>
        <w:t>Купцу</w:t>
      </w:r>
      <w:r w:rsidRPr="005618E9">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5618E9">
        <w:rPr>
          <w:rFonts w:ascii="Times New Roman" w:hAnsi="Times New Roman" w:cs="Times New Roman"/>
          <w:lang w:val="sr-Cyrl-CS"/>
        </w:rPr>
        <w:t>ђ</w:t>
      </w:r>
      <w:r w:rsidRPr="005618E9">
        <w:rPr>
          <w:rFonts w:ascii="Times New Roman" w:hAnsi="Times New Roman" w:cs="Times New Roman"/>
          <w:lang w:val="ru-RU"/>
        </w:rPr>
        <w:t>ује испуњење својих обавеза. М</w:t>
      </w:r>
      <w:r w:rsidRPr="005618E9">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9.</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lastRenderedPageBreak/>
        <w:t>КВАЛИТЕТ И КОЛИЧИНА РОБЕ</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ru-RU"/>
        </w:rPr>
      </w:pPr>
      <w:r w:rsidRPr="005618E9">
        <w:rPr>
          <w:rFonts w:ascii="Times New Roman" w:hAnsi="Times New Roman" w:cs="Times New Roman"/>
          <w:lang w:val="ru-RU"/>
        </w:rPr>
        <w:t>Квалитет производа који су предмет овог Уговора мора у потпуности одговарати</w:t>
      </w:r>
    </w:p>
    <w:p w:rsidR="008C6CED" w:rsidRPr="005618E9" w:rsidRDefault="008C6CED" w:rsidP="008C6CED">
      <w:pPr>
        <w:numPr>
          <w:ilvl w:val="0"/>
          <w:numId w:val="24"/>
        </w:numPr>
        <w:spacing w:after="0" w:line="240" w:lineRule="auto"/>
        <w:jc w:val="both"/>
        <w:rPr>
          <w:rFonts w:ascii="Times New Roman" w:hAnsi="Times New Roman" w:cs="Times New Roman"/>
          <w:lang w:val="sl-SI"/>
        </w:rPr>
      </w:pPr>
      <w:r w:rsidRPr="005618E9">
        <w:rPr>
          <w:rFonts w:ascii="Times New Roman" w:hAnsi="Times New Roman" w:cs="Times New Roman"/>
          <w:lang w:val="ru-RU"/>
        </w:rPr>
        <w:t>ва</w:t>
      </w:r>
      <w:r w:rsidRPr="005618E9">
        <w:rPr>
          <w:rFonts w:ascii="Times New Roman" w:hAnsi="Times New Roman" w:cs="Times New Roman"/>
          <w:lang w:val="sl-SI"/>
        </w:rPr>
        <w:t>жећим домаћим или међународним стандардима за ту врсту робе</w:t>
      </w:r>
    </w:p>
    <w:p w:rsidR="008C6CED" w:rsidRPr="005618E9" w:rsidRDefault="008C6CED" w:rsidP="008C6CED">
      <w:pPr>
        <w:numPr>
          <w:ilvl w:val="0"/>
          <w:numId w:val="24"/>
        </w:numPr>
        <w:spacing w:after="0" w:line="240" w:lineRule="auto"/>
        <w:jc w:val="both"/>
        <w:rPr>
          <w:rFonts w:ascii="Times New Roman" w:hAnsi="Times New Roman" w:cs="Times New Roman"/>
          <w:lang w:val="sl-SI"/>
        </w:rPr>
      </w:pPr>
      <w:r w:rsidRPr="005618E9">
        <w:rPr>
          <w:rFonts w:ascii="Times New Roman" w:hAnsi="Times New Roman" w:cs="Times New Roman"/>
          <w:lang w:val="sl-SI"/>
        </w:rPr>
        <w:t>уверењима о квалитету и атестима достављеним уз понуду П</w:t>
      </w:r>
      <w:r w:rsidRPr="005618E9">
        <w:rPr>
          <w:rFonts w:ascii="Times New Roman" w:hAnsi="Times New Roman" w:cs="Times New Roman"/>
          <w:lang w:val="ru-RU"/>
        </w:rPr>
        <w:t>родавца</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5618E9">
        <w:rPr>
          <w:rFonts w:ascii="Times New Roman" w:hAnsi="Times New Roman" w:cs="Times New Roman"/>
          <w:lang w:val="ru-RU"/>
        </w:rPr>
        <w:t>родавца</w:t>
      </w:r>
      <w:r w:rsidRPr="005618E9">
        <w:rPr>
          <w:rFonts w:ascii="Times New Roman" w:hAnsi="Times New Roman" w:cs="Times New Roman"/>
          <w:lang w:val="sl-SI"/>
        </w:rPr>
        <w:t>.</w:t>
      </w:r>
    </w:p>
    <w:p w:rsidR="008C6CED" w:rsidRPr="005618E9" w:rsidRDefault="008C6CED" w:rsidP="008C6CED">
      <w:pPr>
        <w:jc w:val="both"/>
        <w:rPr>
          <w:rFonts w:ascii="Times New Roman" w:hAnsi="Times New Roman" w:cs="Times New Roman"/>
          <w:lang w:val="sr-Cyrl-CS"/>
        </w:rPr>
      </w:pPr>
      <w:r w:rsidRPr="005618E9">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5618E9">
        <w:rPr>
          <w:rFonts w:ascii="Times New Roman" w:hAnsi="Times New Roman" w:cs="Times New Roman"/>
          <w:lang w:val="ru-RU"/>
        </w:rPr>
        <w:t>родавца</w:t>
      </w:r>
      <w:r w:rsidRPr="005618E9">
        <w:rPr>
          <w:rFonts w:ascii="Times New Roman" w:hAnsi="Times New Roman" w:cs="Times New Roman"/>
          <w:lang w:val="sl-SI"/>
        </w:rPr>
        <w:t>.</w:t>
      </w:r>
    </w:p>
    <w:p w:rsidR="008C6CED" w:rsidRPr="005618E9" w:rsidRDefault="00044966" w:rsidP="00044966">
      <w:pPr>
        <w:jc w:val="center"/>
        <w:rPr>
          <w:rFonts w:ascii="Times New Roman" w:hAnsi="Times New Roman" w:cs="Times New Roman"/>
          <w:b/>
          <w:bCs/>
          <w:lang w:val="sr-Cyrl-CS"/>
        </w:rPr>
      </w:pPr>
      <w:r w:rsidRPr="005618E9">
        <w:rPr>
          <w:rFonts w:ascii="Times New Roman" w:hAnsi="Times New Roman" w:cs="Times New Roman"/>
          <w:b/>
          <w:bCs/>
          <w:lang w:val="sl-SI"/>
        </w:rPr>
        <w:t>Члан10</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t>РЕКЛАМАЦИЈЕ НА КВАЛИТЕТ И КОЛИЧИНУ РОБЕ</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ru-RU"/>
        </w:rPr>
        <w:t xml:space="preserve">Евентуална рекламација од стране </w:t>
      </w:r>
      <w:r w:rsidRPr="005618E9">
        <w:rPr>
          <w:rFonts w:ascii="Times New Roman" w:hAnsi="Times New Roman" w:cs="Times New Roman"/>
          <w:lang w:val="sl-SI"/>
        </w:rPr>
        <w:t>Купца</w:t>
      </w:r>
      <w:r w:rsidRPr="005618E9">
        <w:rPr>
          <w:rFonts w:ascii="Times New Roman" w:hAnsi="Times New Roman" w:cs="Times New Roman"/>
          <w:lang w:val="ru-RU"/>
        </w:rPr>
        <w:t xml:space="preserve"> на испору</w:t>
      </w:r>
      <w:r w:rsidRPr="005618E9">
        <w:rPr>
          <w:rFonts w:ascii="Times New Roman" w:hAnsi="Times New Roman" w:cs="Times New Roman"/>
          <w:lang w:val="sl-SI"/>
        </w:rPr>
        <w:t>чене количине, мора бити сачињена у писаној форми и достављена П</w:t>
      </w:r>
      <w:r w:rsidRPr="005618E9">
        <w:rPr>
          <w:rFonts w:ascii="Times New Roman" w:hAnsi="Times New Roman" w:cs="Times New Roman"/>
          <w:lang w:val="ru-RU"/>
        </w:rPr>
        <w:t>родавцу</w:t>
      </w:r>
      <w:r w:rsidRPr="005618E9">
        <w:rPr>
          <w:rFonts w:ascii="Times New Roman" w:hAnsi="Times New Roman" w:cs="Times New Roman"/>
          <w:lang w:val="sl-SI"/>
        </w:rPr>
        <w:t xml:space="preserve"> у року од 24 часа.</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sl-SI"/>
        </w:rPr>
        <w:t>Уколико било која испорука не задовољи квалитет и договорену количину,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је у обавези да замени исправном, одмах, а најкасније у року од 3 дана.</w:t>
      </w:r>
    </w:p>
    <w:p w:rsidR="008C6CED" w:rsidRPr="005618E9" w:rsidRDefault="008C6CED" w:rsidP="008C6CED">
      <w:pPr>
        <w:jc w:val="both"/>
        <w:rPr>
          <w:rFonts w:ascii="Times New Roman" w:hAnsi="Times New Roman" w:cs="Times New Roman"/>
          <w:b/>
          <w:lang w:val="sl-SI"/>
        </w:rPr>
      </w:pPr>
      <w:r w:rsidRPr="005618E9">
        <w:rPr>
          <w:rFonts w:ascii="Times New Roman" w:hAnsi="Times New Roman" w:cs="Times New Roman"/>
          <w:lang w:val="sl-SI"/>
        </w:rPr>
        <w:t>Уколико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5618E9">
        <w:rPr>
          <w:rFonts w:ascii="Times New Roman" w:hAnsi="Times New Roman" w:cs="Times New Roman"/>
          <w:lang w:val="ru-RU"/>
        </w:rPr>
        <w:t>родавца</w:t>
      </w:r>
      <w:r w:rsidRPr="005618E9">
        <w:rPr>
          <w:rFonts w:ascii="Times New Roman" w:hAnsi="Times New Roman" w:cs="Times New Roman"/>
          <w:lang w:val="sl-SI"/>
        </w:rPr>
        <w:t xml:space="preserve"> а на терет П</w:t>
      </w:r>
      <w:r w:rsidRPr="005618E9">
        <w:rPr>
          <w:rFonts w:ascii="Times New Roman" w:hAnsi="Times New Roman" w:cs="Times New Roman"/>
          <w:lang w:val="ru-RU"/>
        </w:rPr>
        <w:t>родавца</w:t>
      </w:r>
      <w:r w:rsidRPr="005618E9">
        <w:rPr>
          <w:rFonts w:ascii="Times New Roman" w:hAnsi="Times New Roman" w:cs="Times New Roman"/>
          <w:lang w:val="sl-SI"/>
        </w:rPr>
        <w:t xml:space="preserve"> из овог Уговора, а овај је дужан да Купцу надокнади разлику у цени.</w:t>
      </w:r>
    </w:p>
    <w:p w:rsidR="008C6CED" w:rsidRPr="005618E9" w:rsidRDefault="008C6CED" w:rsidP="008C6CED">
      <w:pPr>
        <w:jc w:val="center"/>
        <w:rPr>
          <w:rFonts w:ascii="Times New Roman" w:hAnsi="Times New Roman" w:cs="Times New Roman"/>
          <w:b/>
          <w:lang w:val="sl-SI"/>
        </w:rPr>
      </w:pPr>
      <w:r w:rsidRPr="005618E9">
        <w:rPr>
          <w:rFonts w:ascii="Times New Roman" w:hAnsi="Times New Roman" w:cs="Times New Roman"/>
          <w:b/>
          <w:lang w:val="sl-SI"/>
        </w:rPr>
        <w:t>Члан 11.</w:t>
      </w:r>
    </w:p>
    <w:p w:rsidR="008C6CED" w:rsidRPr="005618E9" w:rsidRDefault="008C6CED" w:rsidP="008C6CED">
      <w:pPr>
        <w:jc w:val="both"/>
        <w:rPr>
          <w:rFonts w:ascii="Times New Roman" w:hAnsi="Times New Roman" w:cs="Times New Roman"/>
          <w:lang w:val="sr-Cyrl-CS"/>
        </w:rPr>
      </w:pPr>
      <w:r w:rsidRPr="005618E9">
        <w:rPr>
          <w:rFonts w:ascii="Times New Roman" w:hAnsi="Times New Roman" w:cs="Times New Roman"/>
          <w:lang w:val="sl-SI"/>
        </w:rPr>
        <w:t>Уколико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5618E9">
        <w:rPr>
          <w:rFonts w:ascii="Times New Roman" w:hAnsi="Times New Roman" w:cs="Times New Roman"/>
          <w:lang w:val="ru-RU"/>
        </w:rPr>
        <w:t>родавац</w:t>
      </w:r>
      <w:r w:rsidRPr="005618E9">
        <w:rPr>
          <w:rFonts w:ascii="Times New Roman" w:hAnsi="Times New Roman" w:cs="Times New Roman"/>
          <w:lang w:val="sl-SI"/>
        </w:rPr>
        <w:t xml:space="preserve"> је сагласан да Купац потребне количине робе сличног или истог квалитета набави од другог П</w:t>
      </w:r>
      <w:r w:rsidRPr="005618E9">
        <w:rPr>
          <w:rFonts w:ascii="Times New Roman" w:hAnsi="Times New Roman" w:cs="Times New Roman"/>
          <w:lang w:val="ru-RU"/>
        </w:rPr>
        <w:t>родавца</w:t>
      </w:r>
      <w:r w:rsidRPr="005618E9">
        <w:rPr>
          <w:rFonts w:ascii="Times New Roman" w:hAnsi="Times New Roman" w:cs="Times New Roman"/>
          <w:lang w:val="sl-SI"/>
        </w:rPr>
        <w:t>, с тим што се обавезује да Купцу надокнади евентуалну разлику  у цени.</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12.</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t>ВИША СИЛА</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ru-RU"/>
        </w:rPr>
        <w:t>Наступање ви</w:t>
      </w:r>
      <w:r w:rsidRPr="005618E9">
        <w:rPr>
          <w:rFonts w:ascii="Times New Roman" w:hAnsi="Times New Roman" w:cs="Times New Roman"/>
          <w:lang w:val="sl-SI"/>
        </w:rPr>
        <w:t>ш</w:t>
      </w:r>
      <w:r w:rsidRPr="005618E9">
        <w:rPr>
          <w:rFonts w:ascii="Times New Roman" w:hAnsi="Times New Roman" w:cs="Times New Roman"/>
          <w:lang w:val="ru-RU"/>
        </w:rPr>
        <w:t>е силе ослоба</w:t>
      </w:r>
      <w:r w:rsidRPr="005618E9">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13.</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t>ЗАВРШНЕ ОДРЕДБЕ</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r-Cyrl-CS"/>
        </w:rPr>
      </w:pPr>
      <w:r w:rsidRPr="005618E9">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14.</w:t>
      </w:r>
    </w:p>
    <w:p w:rsidR="008C6CED" w:rsidRPr="005618E9" w:rsidRDefault="008C6CED" w:rsidP="008C6CED">
      <w:pPr>
        <w:jc w:val="both"/>
        <w:rPr>
          <w:rFonts w:ascii="Times New Roman" w:hAnsi="Times New Roman" w:cs="Times New Roman"/>
          <w:b/>
          <w:bCs/>
          <w:lang w:val="sl-SI"/>
        </w:rPr>
      </w:pPr>
      <w:r w:rsidRPr="005618E9">
        <w:rPr>
          <w:rFonts w:ascii="Times New Roman" w:hAnsi="Times New Roman" w:cs="Times New Roman"/>
          <w:b/>
          <w:bCs/>
          <w:lang w:val="sl-SI"/>
        </w:rPr>
        <w:lastRenderedPageBreak/>
        <w:t>ИЗМЕНЕ И ДОПУНЕ УГОВОРА</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r-Cyrl-CS"/>
        </w:rPr>
      </w:pPr>
      <w:r w:rsidRPr="005618E9">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15.</w:t>
      </w:r>
    </w:p>
    <w:p w:rsidR="008C6CED" w:rsidRPr="005618E9" w:rsidRDefault="008C6CED" w:rsidP="008C6CED">
      <w:pPr>
        <w:jc w:val="both"/>
        <w:rPr>
          <w:rFonts w:ascii="Times New Roman" w:hAnsi="Times New Roman" w:cs="Times New Roman"/>
          <w:b/>
          <w:bCs/>
          <w:lang w:val="ru-RU"/>
        </w:rPr>
      </w:pPr>
      <w:r w:rsidRPr="005618E9">
        <w:rPr>
          <w:rFonts w:ascii="Times New Roman" w:hAnsi="Times New Roman" w:cs="Times New Roman"/>
          <w:b/>
          <w:bCs/>
          <w:lang w:val="sl-SI"/>
        </w:rPr>
        <w:t>РАСКИД УГОВОРА</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sidRPr="005618E9">
        <w:rPr>
          <w:rFonts w:ascii="Times New Roman" w:hAnsi="Times New Roman" w:cs="Times New Roman"/>
          <w:lang w:val="ru-RU"/>
        </w:rPr>
        <w:t>родавца</w:t>
      </w:r>
      <w:r w:rsidRPr="005618E9">
        <w:rPr>
          <w:rFonts w:ascii="Times New Roman" w:hAnsi="Times New Roman" w:cs="Times New Roman"/>
          <w:lang w:val="sl-SI"/>
        </w:rPr>
        <w:t xml:space="preserve"> и захтевати раскид </w:t>
      </w:r>
      <w:r w:rsidRPr="005618E9">
        <w:rPr>
          <w:rFonts w:ascii="Times New Roman" w:hAnsi="Times New Roman" w:cs="Times New Roman"/>
          <w:lang w:val="sr-Cyrl-CS"/>
        </w:rPr>
        <w:t xml:space="preserve"> </w:t>
      </w:r>
      <w:r w:rsidRPr="005618E9">
        <w:rPr>
          <w:rFonts w:ascii="Times New Roman" w:hAnsi="Times New Roman" w:cs="Times New Roman"/>
          <w:lang w:val="sl-SI"/>
        </w:rPr>
        <w:t>Уговора.</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5618E9" w:rsidRDefault="008C6CED" w:rsidP="008C6CED">
      <w:pPr>
        <w:jc w:val="both"/>
        <w:rPr>
          <w:rFonts w:ascii="Times New Roman" w:hAnsi="Times New Roman" w:cs="Times New Roman"/>
          <w:lang w:val="sl-SI"/>
        </w:rPr>
      </w:pPr>
      <w:r w:rsidRPr="005618E9">
        <w:rPr>
          <w:rFonts w:ascii="Times New Roman" w:hAnsi="Times New Roman" w:cs="Times New Roman"/>
          <w:lang w:val="sl-SI"/>
        </w:rPr>
        <w:t>Раскид Уговора се може захтевати писаним путем, уз поштовање раскидног рока од 15 дана.</w:t>
      </w:r>
    </w:p>
    <w:p w:rsidR="008C6CED" w:rsidRPr="005618E9" w:rsidRDefault="008C6CED" w:rsidP="008C6CED">
      <w:pPr>
        <w:jc w:val="both"/>
        <w:rPr>
          <w:rFonts w:ascii="Times New Roman" w:hAnsi="Times New Roman" w:cs="Times New Roman"/>
          <w:lang w:val="sr-Cyrl-CS"/>
        </w:rPr>
      </w:pPr>
      <w:r w:rsidRPr="005618E9">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5618E9">
        <w:rPr>
          <w:rFonts w:ascii="Times New Roman" w:hAnsi="Times New Roman" w:cs="Times New Roman"/>
        </w:rPr>
        <w:t>.</w:t>
      </w:r>
    </w:p>
    <w:p w:rsidR="008C6CED" w:rsidRPr="005618E9" w:rsidRDefault="008C6CED" w:rsidP="008C6CED">
      <w:pPr>
        <w:jc w:val="center"/>
        <w:rPr>
          <w:rFonts w:ascii="Times New Roman" w:hAnsi="Times New Roman" w:cs="Times New Roman"/>
          <w:b/>
          <w:bCs/>
          <w:lang w:val="sr-Cyrl-CS"/>
        </w:rPr>
      </w:pPr>
      <w:r w:rsidRPr="005618E9">
        <w:rPr>
          <w:rFonts w:ascii="Times New Roman" w:hAnsi="Times New Roman" w:cs="Times New Roman"/>
          <w:b/>
          <w:bCs/>
          <w:lang w:val="sl-SI"/>
        </w:rPr>
        <w:t>Члан 16.</w:t>
      </w:r>
    </w:p>
    <w:p w:rsidR="008C6CED" w:rsidRPr="005618E9" w:rsidRDefault="008C6CED" w:rsidP="008C6CED">
      <w:pPr>
        <w:jc w:val="both"/>
        <w:rPr>
          <w:rFonts w:ascii="Times New Roman" w:hAnsi="Times New Roman" w:cs="Times New Roman"/>
          <w:bCs/>
          <w:lang w:val="sr-Cyrl-CS"/>
        </w:rPr>
      </w:pPr>
      <w:r w:rsidRPr="005618E9">
        <w:rPr>
          <w:rFonts w:ascii="Times New Roman" w:hAnsi="Times New Roman" w:cs="Times New Roman"/>
          <w:bCs/>
          <w:lang w:val="sl-SI"/>
        </w:rPr>
        <w:t>Уколико се П</w:t>
      </w:r>
      <w:r w:rsidRPr="005618E9">
        <w:rPr>
          <w:rFonts w:ascii="Times New Roman" w:hAnsi="Times New Roman" w:cs="Times New Roman"/>
          <w:lang w:val="ru-RU"/>
        </w:rPr>
        <w:t>родавац</w:t>
      </w:r>
      <w:r w:rsidRPr="005618E9">
        <w:rPr>
          <w:rFonts w:ascii="Times New Roman" w:hAnsi="Times New Roman" w:cs="Times New Roman"/>
          <w:bCs/>
          <w:lang w:val="sl-SI"/>
        </w:rPr>
        <w:t xml:space="preserve"> не придржава и не испуњава уговорене обавезе, </w:t>
      </w:r>
      <w:r w:rsidRPr="005618E9">
        <w:rPr>
          <w:rFonts w:ascii="Times New Roman" w:hAnsi="Times New Roman" w:cs="Times New Roman"/>
          <w:lang w:val="sl-SI"/>
        </w:rPr>
        <w:t>Купац</w:t>
      </w:r>
      <w:r w:rsidRPr="005618E9">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5618E9" w:rsidRDefault="008C6CED" w:rsidP="008C6CED">
      <w:pPr>
        <w:jc w:val="center"/>
        <w:rPr>
          <w:rFonts w:ascii="Times New Roman" w:hAnsi="Times New Roman" w:cs="Times New Roman"/>
          <w:b/>
          <w:bCs/>
          <w:lang w:val="sl-SI"/>
        </w:rPr>
      </w:pPr>
      <w:r w:rsidRPr="005618E9">
        <w:rPr>
          <w:rFonts w:ascii="Times New Roman" w:hAnsi="Times New Roman" w:cs="Times New Roman"/>
          <w:b/>
          <w:bCs/>
          <w:lang w:val="sl-SI"/>
        </w:rPr>
        <w:t>Члан 17.</w:t>
      </w:r>
    </w:p>
    <w:p w:rsidR="008C6CED" w:rsidRPr="005618E9" w:rsidRDefault="008C6CED" w:rsidP="008C6CED">
      <w:pPr>
        <w:rPr>
          <w:rFonts w:ascii="Times New Roman" w:hAnsi="Times New Roman" w:cs="Times New Roman"/>
          <w:b/>
          <w:bCs/>
          <w:lang w:val="ru-RU"/>
        </w:rPr>
      </w:pPr>
      <w:r w:rsidRPr="005618E9">
        <w:rPr>
          <w:rFonts w:ascii="Times New Roman" w:hAnsi="Times New Roman" w:cs="Times New Roman"/>
          <w:b/>
          <w:bCs/>
          <w:lang w:val="sl-SI"/>
        </w:rPr>
        <w:t>СПОРОВИ</w:t>
      </w:r>
      <w:r w:rsidRPr="005618E9">
        <w:rPr>
          <w:rFonts w:ascii="Times New Roman" w:hAnsi="Times New Roman" w:cs="Times New Roman"/>
          <w:b/>
          <w:bCs/>
          <w:lang w:val="ru-RU"/>
        </w:rPr>
        <w:t>:</w:t>
      </w:r>
    </w:p>
    <w:p w:rsidR="008C6CED" w:rsidRPr="005618E9" w:rsidRDefault="008C6CED" w:rsidP="008C6CED">
      <w:pPr>
        <w:jc w:val="both"/>
        <w:rPr>
          <w:rFonts w:ascii="Times New Roman" w:hAnsi="Times New Roman" w:cs="Times New Roman"/>
          <w:lang w:val="sr-Latn-CS"/>
        </w:rPr>
      </w:pPr>
      <w:r w:rsidRPr="005618E9">
        <w:rPr>
          <w:rFonts w:ascii="Times New Roman" w:hAnsi="Times New Roman" w:cs="Times New Roman"/>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5618E9">
        <w:rPr>
          <w:rFonts w:ascii="Times New Roman" w:hAnsi="Times New Roman" w:cs="Times New Roman"/>
          <w:lang w:val="sr-Cyrl-CS"/>
        </w:rPr>
        <w:t>Зајечару</w:t>
      </w:r>
      <w:r w:rsidRPr="005618E9">
        <w:rPr>
          <w:rFonts w:ascii="Times New Roman" w:hAnsi="Times New Roman" w:cs="Times New Roman"/>
          <w:lang w:val="sl-SI"/>
        </w:rPr>
        <w:t>.</w:t>
      </w:r>
    </w:p>
    <w:p w:rsidR="008C6CED" w:rsidRPr="005618E9" w:rsidRDefault="008C6CED" w:rsidP="008C6CED">
      <w:pPr>
        <w:jc w:val="center"/>
        <w:rPr>
          <w:rFonts w:ascii="Times New Roman" w:hAnsi="Times New Roman" w:cs="Times New Roman"/>
          <w:b/>
          <w:bCs/>
          <w:lang w:val="sr-Cyrl-CS"/>
        </w:rPr>
      </w:pPr>
      <w:r w:rsidRPr="005618E9">
        <w:rPr>
          <w:rFonts w:ascii="Times New Roman" w:hAnsi="Times New Roman" w:cs="Times New Roman"/>
          <w:b/>
          <w:bCs/>
          <w:lang w:val="sl-SI"/>
        </w:rPr>
        <w:t>Члан 18.</w:t>
      </w:r>
    </w:p>
    <w:p w:rsidR="008C6CED" w:rsidRPr="005618E9" w:rsidRDefault="008C6CED" w:rsidP="002A4851">
      <w:pPr>
        <w:jc w:val="both"/>
        <w:rPr>
          <w:rFonts w:ascii="Times New Roman" w:hAnsi="Times New Roman" w:cs="Times New Roman"/>
          <w:lang w:val="sr-Cyrl-CS"/>
        </w:rPr>
      </w:pPr>
      <w:r w:rsidRPr="005618E9">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323D73" w:rsidRPr="005618E9" w:rsidRDefault="008C6CED" w:rsidP="008C6CED">
      <w:pPr>
        <w:shd w:val="clear" w:color="auto" w:fill="FFFFFF"/>
        <w:jc w:val="both"/>
        <w:rPr>
          <w:rFonts w:ascii="Times New Roman" w:hAnsi="Times New Roman" w:cs="Times New Roman"/>
        </w:rPr>
      </w:pPr>
      <w:r w:rsidRPr="005618E9">
        <w:rPr>
          <w:rFonts w:ascii="Times New Roman" w:hAnsi="Times New Roman" w:cs="Times New Roman"/>
        </w:rPr>
        <w:t>З</w:t>
      </w:r>
      <w:r w:rsidRPr="005618E9">
        <w:rPr>
          <w:rFonts w:ascii="Times New Roman" w:hAnsi="Times New Roman" w:cs="Times New Roman"/>
          <w:lang w:val="sr-Cyrl-CS"/>
        </w:rPr>
        <w:t>а</w:t>
      </w:r>
      <w:r w:rsidRPr="005618E9">
        <w:rPr>
          <w:rFonts w:ascii="Times New Roman" w:hAnsi="Times New Roman" w:cs="Times New Roman"/>
        </w:rPr>
        <w:t xml:space="preserve"> Понуђача: </w:t>
      </w:r>
      <w:r w:rsidRPr="005618E9">
        <w:rPr>
          <w:rFonts w:ascii="Times New Roman" w:hAnsi="Times New Roman" w:cs="Times New Roman"/>
          <w:lang w:val="sr-Cyrl-CS"/>
        </w:rPr>
        <w:t xml:space="preserve">                                                                                                                          </w:t>
      </w:r>
      <w:r w:rsidRPr="005618E9">
        <w:rPr>
          <w:rFonts w:ascii="Times New Roman" w:hAnsi="Times New Roman" w:cs="Times New Roman"/>
        </w:rPr>
        <w:t>З</w:t>
      </w:r>
      <w:r w:rsidRPr="005618E9">
        <w:rPr>
          <w:rFonts w:ascii="Times New Roman" w:hAnsi="Times New Roman" w:cs="Times New Roman"/>
          <w:lang w:val="sr-Cyrl-CS"/>
        </w:rPr>
        <w:t>а</w:t>
      </w:r>
      <w:r w:rsidRPr="005618E9">
        <w:rPr>
          <w:rFonts w:ascii="Times New Roman" w:hAnsi="Times New Roman" w:cs="Times New Roman"/>
        </w:rPr>
        <w:t xml:space="preserve"> Наручиоца: </w:t>
      </w:r>
    </w:p>
    <w:p w:rsidR="007C4481" w:rsidRPr="005618E9" w:rsidRDefault="007C4481" w:rsidP="008C6CED">
      <w:pPr>
        <w:shd w:val="clear" w:color="auto" w:fill="FFFFFF"/>
        <w:jc w:val="both"/>
        <w:rPr>
          <w:rFonts w:ascii="Times New Roman" w:hAnsi="Times New Roman" w:cs="Times New Roman"/>
        </w:rPr>
      </w:pPr>
    </w:p>
    <w:p w:rsidR="007C4481" w:rsidRPr="005618E9" w:rsidRDefault="007C4481" w:rsidP="008C6CED">
      <w:pPr>
        <w:shd w:val="clear" w:color="auto" w:fill="FFFFFF"/>
        <w:jc w:val="both"/>
        <w:rPr>
          <w:rFonts w:ascii="Times New Roman" w:hAnsi="Times New Roman" w:cs="Times New Roman"/>
        </w:rPr>
      </w:pPr>
    </w:p>
    <w:p w:rsidR="007C4481" w:rsidRPr="005618E9" w:rsidRDefault="007C4481" w:rsidP="008C6CED">
      <w:pPr>
        <w:shd w:val="clear" w:color="auto" w:fill="FFFFFF"/>
        <w:jc w:val="both"/>
        <w:rPr>
          <w:rFonts w:ascii="Times New Roman" w:hAnsi="Times New Roman" w:cs="Times New Roman"/>
        </w:rPr>
      </w:pPr>
    </w:p>
    <w:p w:rsidR="007C4481" w:rsidRPr="005618E9" w:rsidRDefault="007C4481" w:rsidP="008C6CED">
      <w:pPr>
        <w:shd w:val="clear" w:color="auto" w:fill="FFFFFF"/>
        <w:jc w:val="both"/>
        <w:rPr>
          <w:rFonts w:ascii="Times New Roman" w:hAnsi="Times New Roman" w:cs="Times New Roman"/>
        </w:rPr>
      </w:pPr>
    </w:p>
    <w:p w:rsidR="007C4481" w:rsidRPr="005618E9" w:rsidRDefault="007C4481" w:rsidP="008C6CED">
      <w:pPr>
        <w:shd w:val="clear" w:color="auto" w:fill="FFFFFF"/>
        <w:jc w:val="both"/>
        <w:rPr>
          <w:rFonts w:ascii="Times New Roman" w:hAnsi="Times New Roman" w:cs="Times New Roman"/>
        </w:rPr>
      </w:pPr>
    </w:p>
    <w:p w:rsidR="007C4481" w:rsidRPr="005618E9" w:rsidRDefault="007C4481" w:rsidP="008C6CED">
      <w:pPr>
        <w:shd w:val="clear" w:color="auto" w:fill="FFFFFF"/>
        <w:jc w:val="both"/>
        <w:rPr>
          <w:rFonts w:ascii="Times New Roman" w:hAnsi="Times New Roman" w:cs="Times New Roman"/>
        </w:rPr>
      </w:pPr>
    </w:p>
    <w:p w:rsidR="00337C10" w:rsidRPr="005618E9" w:rsidRDefault="00337C10" w:rsidP="00706DFA">
      <w:pPr>
        <w:shd w:val="clear" w:color="auto" w:fill="C6D9F1"/>
        <w:jc w:val="center"/>
        <w:rPr>
          <w:rFonts w:ascii="Times New Roman" w:hAnsi="Times New Roman" w:cs="Times New Roman"/>
          <w:b/>
          <w:bCs/>
          <w:i/>
          <w:iCs/>
          <w:lang w:val="sr-Cyrl-CS"/>
        </w:rPr>
      </w:pPr>
      <w:r w:rsidRPr="005618E9">
        <w:rPr>
          <w:rFonts w:ascii="Times New Roman" w:hAnsi="Times New Roman" w:cs="Times New Roman"/>
          <w:b/>
          <w:bCs/>
          <w:i/>
          <w:iCs/>
        </w:rPr>
        <w:lastRenderedPageBreak/>
        <w:t>X ОБРАЗАЦ ТРОШКОВА ПРИПРЕМЕ ПОНУДЕ</w:t>
      </w:r>
    </w:p>
    <w:p w:rsidR="00337C10" w:rsidRPr="005618E9" w:rsidRDefault="00337C10" w:rsidP="00337C10">
      <w:pPr>
        <w:spacing w:after="120"/>
        <w:jc w:val="both"/>
        <w:rPr>
          <w:rFonts w:ascii="Times New Roman" w:hAnsi="Times New Roman" w:cs="Times New Roman"/>
          <w:b/>
          <w:i/>
        </w:rPr>
      </w:pPr>
      <w:r w:rsidRPr="005618E9">
        <w:rPr>
          <w:rFonts w:ascii="Times New Roman" w:hAnsi="Times New Roman" w:cs="Times New Roman"/>
        </w:rPr>
        <w:t xml:space="preserve">У складу са чланом 88. </w:t>
      </w:r>
      <w:r w:rsidRPr="005618E9">
        <w:rPr>
          <w:rFonts w:ascii="Times New Roman" w:hAnsi="Times New Roman" w:cs="Times New Roman"/>
          <w:lang w:val="sr-Cyrl-CS"/>
        </w:rPr>
        <w:t>став 1.</w:t>
      </w:r>
      <w:r w:rsidRPr="005618E9">
        <w:rPr>
          <w:rFonts w:ascii="Times New Roman" w:hAnsi="Times New Roman" w:cs="Times New Roman"/>
        </w:rPr>
        <w:t xml:space="preserve"> Закона, понуђач__________________________ </w:t>
      </w:r>
      <w:r w:rsidRPr="005618E9">
        <w:rPr>
          <w:rFonts w:ascii="Times New Roman" w:hAnsi="Times New Roman" w:cs="Times New Roman"/>
          <w:i/>
          <w:iCs/>
        </w:rPr>
        <w:t xml:space="preserve">[навести </w:t>
      </w:r>
      <w:r w:rsidRPr="005618E9">
        <w:rPr>
          <w:rFonts w:ascii="Times New Roman" w:hAnsi="Times New Roman" w:cs="Times New Roman"/>
          <w:i/>
          <w:iCs/>
          <w:lang w:val="sr-Cyrl-CS"/>
        </w:rPr>
        <w:t>назив понуђача</w:t>
      </w:r>
      <w:r w:rsidRPr="005618E9">
        <w:rPr>
          <w:rFonts w:ascii="Times New Roman" w:hAnsi="Times New Roman" w:cs="Times New Roman"/>
          <w:i/>
          <w:iCs/>
        </w:rPr>
        <w:t xml:space="preserve">], </w:t>
      </w:r>
      <w:r w:rsidRPr="005618E9">
        <w:rPr>
          <w:rFonts w:ascii="Times New Roman" w:hAnsi="Times New Roman" w:cs="Times New Roman"/>
        </w:rPr>
        <w:t>достав</w:t>
      </w:r>
      <w:r w:rsidRPr="005618E9">
        <w:rPr>
          <w:rFonts w:ascii="Times New Roman" w:hAnsi="Times New Roman" w:cs="Times New Roman"/>
          <w:lang w:val="sr-Cyrl-CS"/>
        </w:rPr>
        <w:t xml:space="preserve">ља </w:t>
      </w:r>
      <w:r w:rsidRPr="005618E9">
        <w:rPr>
          <w:rFonts w:ascii="Times New Roman" w:hAnsi="Times New Roman" w:cs="Times New Roman"/>
        </w:rPr>
        <w:t xml:space="preserve">укупан износ и структуру трошкова припремања понуде, </w:t>
      </w:r>
      <w:r w:rsidRPr="005618E9">
        <w:rPr>
          <w:rFonts w:ascii="Times New Roman" w:hAnsi="Times New Roman" w:cs="Times New Roman"/>
          <w:lang w:val="sr-Cyrl-CS"/>
        </w:rPr>
        <w:t xml:space="preserve">како следи у </w:t>
      </w:r>
      <w:r w:rsidRPr="005618E9">
        <w:rPr>
          <w:rFonts w:ascii="Times New Roman" w:hAnsi="Times New Roman" w:cs="Times New Roman"/>
        </w:rPr>
        <w:t>табели:</w:t>
      </w:r>
    </w:p>
    <w:tbl>
      <w:tblPr>
        <w:tblW w:w="0" w:type="auto"/>
        <w:tblInd w:w="158" w:type="dxa"/>
        <w:tblLayout w:type="fixed"/>
        <w:tblLook w:val="0000"/>
      </w:tblPr>
      <w:tblGrid>
        <w:gridCol w:w="5565"/>
        <w:gridCol w:w="3290"/>
      </w:tblGrid>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jc w:val="center"/>
              <w:rPr>
                <w:rFonts w:ascii="Times New Roman" w:hAnsi="Times New Roman" w:cs="Times New Roman"/>
                <w:b/>
                <w:i/>
              </w:rPr>
            </w:pPr>
            <w:r w:rsidRPr="005618E9">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jc w:val="center"/>
              <w:rPr>
                <w:rFonts w:ascii="Times New Roman" w:hAnsi="Times New Roman" w:cs="Times New Roman"/>
              </w:rPr>
            </w:pPr>
            <w:r w:rsidRPr="005618E9">
              <w:rPr>
                <w:rFonts w:ascii="Times New Roman" w:hAnsi="Times New Roman" w:cs="Times New Roman"/>
                <w:b/>
                <w:i/>
              </w:rPr>
              <w:t>ИЗНОС ТРОШКА У РСД</w:t>
            </w: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right"/>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jc w:val="right"/>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rPr>
            </w:pPr>
          </w:p>
        </w:tc>
      </w:tr>
      <w:tr w:rsidR="00337C10" w:rsidRPr="005618E9" w:rsidTr="00076DC3">
        <w:tc>
          <w:tcPr>
            <w:tcW w:w="5565" w:type="dxa"/>
            <w:tcBorders>
              <w:top w:val="single" w:sz="4" w:space="0" w:color="000000"/>
              <w:left w:val="single" w:sz="4" w:space="0" w:color="000000"/>
              <w:bottom w:val="single" w:sz="4" w:space="0" w:color="000000"/>
            </w:tcBorders>
            <w:shd w:val="clear" w:color="auto" w:fill="auto"/>
          </w:tcPr>
          <w:p w:rsidR="00337C10" w:rsidRPr="005618E9" w:rsidRDefault="00337C10" w:rsidP="00076DC3">
            <w:pPr>
              <w:snapToGrid w:val="0"/>
              <w:jc w:val="both"/>
              <w:rPr>
                <w:rFonts w:ascii="Times New Roman" w:hAnsi="Times New Roman" w:cs="Times New Roman"/>
                <w:i/>
              </w:rPr>
            </w:pPr>
          </w:p>
          <w:p w:rsidR="00337C10" w:rsidRPr="005618E9" w:rsidRDefault="00337C10" w:rsidP="00076DC3">
            <w:pPr>
              <w:jc w:val="both"/>
              <w:rPr>
                <w:rFonts w:ascii="Times New Roman" w:hAnsi="Times New Roman" w:cs="Times New Roman"/>
                <w:lang w:val="ru-RU"/>
              </w:rPr>
            </w:pPr>
            <w:r w:rsidRPr="005618E9">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18E9" w:rsidRDefault="00337C10" w:rsidP="00076DC3">
            <w:pPr>
              <w:snapToGrid w:val="0"/>
              <w:rPr>
                <w:rFonts w:ascii="Times New Roman" w:hAnsi="Times New Roman" w:cs="Times New Roman"/>
                <w:lang w:val="ru-RU"/>
              </w:rPr>
            </w:pPr>
          </w:p>
        </w:tc>
      </w:tr>
    </w:tbl>
    <w:p w:rsidR="00337C10" w:rsidRPr="005618E9" w:rsidRDefault="00337C10" w:rsidP="00337C10">
      <w:pPr>
        <w:jc w:val="both"/>
        <w:rPr>
          <w:rFonts w:ascii="Times New Roman" w:hAnsi="Times New Roman" w:cs="Times New Roman"/>
          <w:lang w:val="sr-Cyrl-CS"/>
        </w:rPr>
      </w:pPr>
    </w:p>
    <w:p w:rsidR="00977D8F" w:rsidRPr="005618E9" w:rsidRDefault="00977D8F" w:rsidP="00337C10">
      <w:pPr>
        <w:jc w:val="both"/>
        <w:rPr>
          <w:rFonts w:ascii="Times New Roman" w:hAnsi="Times New Roman" w:cs="Times New Roman"/>
          <w:lang w:val="sr-Cyrl-CS"/>
        </w:rPr>
      </w:pPr>
    </w:p>
    <w:p w:rsidR="00977D8F" w:rsidRPr="005618E9" w:rsidRDefault="00977D8F" w:rsidP="00337C10">
      <w:pPr>
        <w:jc w:val="both"/>
        <w:rPr>
          <w:rFonts w:ascii="Times New Roman" w:hAnsi="Times New Roman" w:cs="Times New Roman"/>
          <w:lang w:val="sr-Cyrl-CS"/>
        </w:rPr>
      </w:pPr>
    </w:p>
    <w:p w:rsidR="00977D8F" w:rsidRPr="005618E9" w:rsidRDefault="00977D8F" w:rsidP="00337C10">
      <w:pPr>
        <w:jc w:val="both"/>
        <w:rPr>
          <w:rFonts w:ascii="Times New Roman" w:hAnsi="Times New Roman" w:cs="Times New Roman"/>
          <w:lang w:val="sr-Cyrl-CS"/>
        </w:rPr>
      </w:pPr>
    </w:p>
    <w:p w:rsidR="00337C10" w:rsidRPr="005618E9" w:rsidRDefault="00337C10" w:rsidP="00337C10">
      <w:pPr>
        <w:jc w:val="both"/>
        <w:rPr>
          <w:rFonts w:ascii="Times New Roman" w:hAnsi="Times New Roman" w:cs="Times New Roman"/>
        </w:rPr>
      </w:pPr>
      <w:r w:rsidRPr="005618E9">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337C10" w:rsidRPr="005618E9" w:rsidRDefault="00337C10" w:rsidP="00706DFA">
      <w:pPr>
        <w:jc w:val="both"/>
        <w:rPr>
          <w:rFonts w:ascii="Times New Roman" w:hAnsi="Times New Roman" w:cs="Times New Roman"/>
          <w:lang w:val="sr-Cyrl-CS"/>
        </w:rPr>
      </w:pPr>
      <w:r w:rsidRPr="005618E9">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5618E9" w:rsidRDefault="00337C10" w:rsidP="00337C10">
      <w:pPr>
        <w:spacing w:after="120"/>
        <w:jc w:val="both"/>
        <w:rPr>
          <w:rFonts w:ascii="Times New Roman" w:hAnsi="Times New Roman" w:cs="Times New Roman"/>
          <w:bCs/>
          <w:i/>
          <w:lang w:val="sr-Cyrl-CS"/>
        </w:rPr>
      </w:pPr>
      <w:r w:rsidRPr="005618E9">
        <w:rPr>
          <w:rFonts w:ascii="Times New Roman" w:hAnsi="Times New Roman" w:cs="Times New Roman"/>
          <w:b/>
          <w:bCs/>
          <w:i/>
        </w:rPr>
        <w:t xml:space="preserve">Напомена: </w:t>
      </w:r>
      <w:r w:rsidRPr="005618E9">
        <w:rPr>
          <w:rFonts w:ascii="Times New Roman" w:hAnsi="Times New Roman" w:cs="Times New Roman"/>
          <w:bCs/>
          <w:i/>
        </w:rPr>
        <w:t>достављање овог обрасца није обавезно</w:t>
      </w:r>
    </w:p>
    <w:p w:rsidR="007376ED" w:rsidRPr="005618E9" w:rsidRDefault="007376ED" w:rsidP="00337C10">
      <w:pPr>
        <w:spacing w:after="120"/>
        <w:jc w:val="both"/>
        <w:rPr>
          <w:rFonts w:ascii="Times New Roman" w:hAnsi="Times New Roman" w:cs="Times New Roman"/>
          <w:bCs/>
          <w:lang w:val="sr-Cyrl-CS"/>
        </w:rPr>
      </w:pPr>
    </w:p>
    <w:p w:rsidR="00337C10" w:rsidRPr="005618E9" w:rsidRDefault="00337C10" w:rsidP="00337C10">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337C10" w:rsidRPr="005618E9" w:rsidTr="00076DC3">
        <w:tc>
          <w:tcPr>
            <w:tcW w:w="3080"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Датум:</w:t>
            </w:r>
          </w:p>
        </w:tc>
        <w:tc>
          <w:tcPr>
            <w:tcW w:w="3068"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М.П.</w:t>
            </w:r>
          </w:p>
        </w:tc>
        <w:tc>
          <w:tcPr>
            <w:tcW w:w="3094"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Потпис понуђача</w:t>
            </w:r>
          </w:p>
        </w:tc>
      </w:tr>
      <w:tr w:rsidR="00337C10" w:rsidRPr="005618E9" w:rsidTr="002A4851">
        <w:tc>
          <w:tcPr>
            <w:tcW w:w="3080" w:type="dxa"/>
            <w:shd w:val="clear" w:color="auto" w:fill="auto"/>
          </w:tcPr>
          <w:p w:rsidR="00337C10" w:rsidRPr="005618E9" w:rsidRDefault="00337C10" w:rsidP="00076DC3">
            <w:pPr>
              <w:pStyle w:val="BodyText2"/>
              <w:snapToGrid w:val="0"/>
              <w:spacing w:line="100" w:lineRule="atLeast"/>
              <w:jc w:val="both"/>
              <w:rPr>
                <w:sz w:val="22"/>
                <w:szCs w:val="22"/>
                <w:lang w:val="sr-Cyrl-CS"/>
              </w:rPr>
            </w:pPr>
          </w:p>
          <w:p w:rsidR="00977D8F" w:rsidRPr="005618E9" w:rsidRDefault="00977D8F" w:rsidP="00076DC3">
            <w:pPr>
              <w:pStyle w:val="BodyText2"/>
              <w:snapToGrid w:val="0"/>
              <w:spacing w:line="100" w:lineRule="atLeast"/>
              <w:jc w:val="both"/>
              <w:rPr>
                <w:sz w:val="22"/>
                <w:szCs w:val="22"/>
                <w:lang w:val="sr-Cyrl-CS"/>
              </w:rPr>
            </w:pPr>
          </w:p>
          <w:p w:rsidR="00977D8F" w:rsidRPr="005618E9" w:rsidRDefault="00977D8F" w:rsidP="00076DC3">
            <w:pPr>
              <w:pStyle w:val="BodyText2"/>
              <w:snapToGrid w:val="0"/>
              <w:spacing w:line="100" w:lineRule="atLeast"/>
              <w:jc w:val="both"/>
              <w:rPr>
                <w:sz w:val="22"/>
                <w:szCs w:val="22"/>
                <w:lang w:val="sr-Cyrl-CS"/>
              </w:rPr>
            </w:pPr>
          </w:p>
          <w:p w:rsidR="00977D8F" w:rsidRPr="005618E9" w:rsidRDefault="00977D8F" w:rsidP="00076DC3">
            <w:pPr>
              <w:pStyle w:val="BodyText2"/>
              <w:snapToGrid w:val="0"/>
              <w:spacing w:line="100" w:lineRule="atLeast"/>
              <w:jc w:val="both"/>
              <w:rPr>
                <w:sz w:val="22"/>
                <w:szCs w:val="22"/>
                <w:lang w:val="sr-Cyrl-CS"/>
              </w:rPr>
            </w:pPr>
          </w:p>
        </w:tc>
        <w:tc>
          <w:tcPr>
            <w:tcW w:w="3068" w:type="dxa"/>
            <w:shd w:val="clear" w:color="auto" w:fill="auto"/>
          </w:tcPr>
          <w:p w:rsidR="00337C10" w:rsidRPr="005618E9" w:rsidRDefault="00337C10" w:rsidP="00076DC3">
            <w:pPr>
              <w:pStyle w:val="BodyText2"/>
              <w:snapToGrid w:val="0"/>
              <w:spacing w:line="100" w:lineRule="atLeast"/>
              <w:jc w:val="both"/>
              <w:rPr>
                <w:sz w:val="22"/>
                <w:szCs w:val="22"/>
              </w:rPr>
            </w:pPr>
          </w:p>
          <w:p w:rsidR="00C15280" w:rsidRPr="005618E9" w:rsidRDefault="00C15280" w:rsidP="00076DC3">
            <w:pPr>
              <w:pStyle w:val="BodyText2"/>
              <w:snapToGrid w:val="0"/>
              <w:spacing w:line="100" w:lineRule="atLeast"/>
              <w:jc w:val="both"/>
              <w:rPr>
                <w:sz w:val="22"/>
                <w:szCs w:val="22"/>
              </w:rPr>
            </w:pPr>
          </w:p>
        </w:tc>
        <w:tc>
          <w:tcPr>
            <w:tcW w:w="3094" w:type="dxa"/>
            <w:shd w:val="clear" w:color="auto" w:fill="auto"/>
          </w:tcPr>
          <w:p w:rsidR="00337C10" w:rsidRPr="005618E9" w:rsidRDefault="00337C10" w:rsidP="00076DC3">
            <w:pPr>
              <w:pStyle w:val="BodyText2"/>
              <w:snapToGrid w:val="0"/>
              <w:spacing w:line="100" w:lineRule="atLeast"/>
              <w:jc w:val="both"/>
              <w:rPr>
                <w:sz w:val="22"/>
                <w:szCs w:val="22"/>
              </w:rPr>
            </w:pPr>
          </w:p>
        </w:tc>
      </w:tr>
      <w:tr w:rsidR="002A4851" w:rsidRPr="005618E9" w:rsidTr="00C15280">
        <w:tc>
          <w:tcPr>
            <w:tcW w:w="3080" w:type="dxa"/>
            <w:shd w:val="clear" w:color="auto" w:fill="auto"/>
          </w:tcPr>
          <w:p w:rsidR="002A4851" w:rsidRPr="005618E9" w:rsidRDefault="002A4851" w:rsidP="00076DC3">
            <w:pPr>
              <w:pStyle w:val="BodyText2"/>
              <w:snapToGrid w:val="0"/>
              <w:spacing w:line="100" w:lineRule="atLeast"/>
              <w:jc w:val="both"/>
              <w:rPr>
                <w:sz w:val="22"/>
                <w:szCs w:val="22"/>
              </w:rPr>
            </w:pPr>
          </w:p>
        </w:tc>
        <w:tc>
          <w:tcPr>
            <w:tcW w:w="3068" w:type="dxa"/>
            <w:shd w:val="clear" w:color="auto" w:fill="auto"/>
          </w:tcPr>
          <w:p w:rsidR="002A4851" w:rsidRPr="005618E9" w:rsidRDefault="002A4851" w:rsidP="00076DC3">
            <w:pPr>
              <w:pStyle w:val="BodyText2"/>
              <w:snapToGrid w:val="0"/>
              <w:spacing w:line="100" w:lineRule="atLeast"/>
              <w:jc w:val="both"/>
              <w:rPr>
                <w:sz w:val="22"/>
                <w:szCs w:val="22"/>
              </w:rPr>
            </w:pPr>
          </w:p>
        </w:tc>
        <w:tc>
          <w:tcPr>
            <w:tcW w:w="3094" w:type="dxa"/>
            <w:shd w:val="clear" w:color="auto" w:fill="auto"/>
          </w:tcPr>
          <w:p w:rsidR="002A4851" w:rsidRPr="005618E9" w:rsidRDefault="002A4851" w:rsidP="00076DC3">
            <w:pPr>
              <w:pStyle w:val="BodyText2"/>
              <w:snapToGrid w:val="0"/>
              <w:spacing w:line="100" w:lineRule="atLeast"/>
              <w:jc w:val="both"/>
              <w:rPr>
                <w:sz w:val="22"/>
                <w:szCs w:val="22"/>
              </w:rPr>
            </w:pPr>
          </w:p>
        </w:tc>
      </w:tr>
    </w:tbl>
    <w:p w:rsidR="00337C10" w:rsidRPr="005618E9" w:rsidRDefault="00337C10" w:rsidP="00337C10">
      <w:pPr>
        <w:shd w:val="clear" w:color="auto" w:fill="C6D9F1"/>
        <w:jc w:val="center"/>
        <w:rPr>
          <w:rFonts w:ascii="Times New Roman" w:hAnsi="Times New Roman" w:cs="Times New Roman"/>
          <w:bCs/>
        </w:rPr>
      </w:pPr>
      <w:r w:rsidRPr="005618E9">
        <w:rPr>
          <w:rFonts w:ascii="Times New Roman" w:hAnsi="Times New Roman" w:cs="Times New Roman"/>
          <w:b/>
          <w:bCs/>
          <w:i/>
          <w:iCs/>
        </w:rPr>
        <w:t>XI  ОБРАЗАЦ ИЗЈАВЕ О НЕЗАВИСНОЈ ПОНУДИ</w:t>
      </w:r>
    </w:p>
    <w:p w:rsidR="00337C10" w:rsidRPr="005618E9" w:rsidRDefault="00337C10" w:rsidP="00706DFA">
      <w:pPr>
        <w:pStyle w:val="BodyText3"/>
        <w:shd w:val="clear" w:color="auto" w:fill="C6D9F1"/>
        <w:spacing w:after="0"/>
        <w:rPr>
          <w:bCs/>
          <w:sz w:val="22"/>
          <w:szCs w:val="22"/>
          <w:lang w:val="sr-Cyrl-CS"/>
        </w:rPr>
      </w:pPr>
    </w:p>
    <w:p w:rsidR="00337C10" w:rsidRPr="005618E9" w:rsidRDefault="00337C10" w:rsidP="00337C10">
      <w:pPr>
        <w:pStyle w:val="BodyText3"/>
        <w:spacing w:after="0"/>
        <w:jc w:val="center"/>
        <w:rPr>
          <w:bCs/>
          <w:sz w:val="22"/>
          <w:szCs w:val="22"/>
        </w:rPr>
      </w:pPr>
    </w:p>
    <w:p w:rsidR="00337C10" w:rsidRPr="005618E9" w:rsidRDefault="00337C10" w:rsidP="00337C10">
      <w:pPr>
        <w:pStyle w:val="BodyText3"/>
        <w:spacing w:after="0"/>
        <w:jc w:val="center"/>
        <w:rPr>
          <w:bCs/>
          <w:sz w:val="22"/>
          <w:szCs w:val="22"/>
        </w:rPr>
      </w:pPr>
    </w:p>
    <w:p w:rsidR="00337C10" w:rsidRPr="005618E9" w:rsidRDefault="00337C10" w:rsidP="00337C10">
      <w:pPr>
        <w:pStyle w:val="BodyText3"/>
        <w:spacing w:after="0"/>
        <w:jc w:val="both"/>
        <w:rPr>
          <w:sz w:val="22"/>
          <w:szCs w:val="22"/>
        </w:rPr>
      </w:pPr>
      <w:r w:rsidRPr="005618E9">
        <w:rPr>
          <w:sz w:val="22"/>
          <w:szCs w:val="22"/>
        </w:rPr>
        <w:t xml:space="preserve">У складу са чланом 26. Закона, ________________________________________, </w:t>
      </w:r>
    </w:p>
    <w:p w:rsidR="00337C10" w:rsidRPr="005618E9" w:rsidRDefault="00337C10" w:rsidP="00337C10">
      <w:pPr>
        <w:pStyle w:val="BodyText3"/>
        <w:spacing w:after="0"/>
        <w:jc w:val="both"/>
        <w:rPr>
          <w:sz w:val="22"/>
          <w:szCs w:val="22"/>
        </w:rPr>
      </w:pPr>
      <w:r w:rsidRPr="005618E9">
        <w:rPr>
          <w:sz w:val="22"/>
          <w:szCs w:val="22"/>
        </w:rPr>
        <w:t xml:space="preserve">                                                                            (Назив понуђача)</w:t>
      </w:r>
    </w:p>
    <w:p w:rsidR="00337C10" w:rsidRPr="005618E9" w:rsidRDefault="00337C10" w:rsidP="00337C10">
      <w:pPr>
        <w:pStyle w:val="BodyText3"/>
        <w:spacing w:after="0"/>
        <w:jc w:val="both"/>
        <w:rPr>
          <w:w w:val="200"/>
          <w:sz w:val="22"/>
          <w:szCs w:val="22"/>
        </w:rPr>
      </w:pPr>
      <w:r w:rsidRPr="005618E9">
        <w:rPr>
          <w:sz w:val="22"/>
          <w:szCs w:val="22"/>
        </w:rPr>
        <w:t xml:space="preserve">даје: </w:t>
      </w:r>
    </w:p>
    <w:p w:rsidR="00337C10" w:rsidRPr="005618E9" w:rsidRDefault="00337C10" w:rsidP="00337C10">
      <w:pPr>
        <w:pStyle w:val="BodyText3"/>
        <w:spacing w:before="360" w:after="360"/>
        <w:ind w:firstLine="227"/>
        <w:jc w:val="center"/>
        <w:rPr>
          <w:b/>
          <w:bCs/>
          <w:sz w:val="22"/>
          <w:szCs w:val="22"/>
          <w:lang w:val="sr-Cyrl-CS"/>
        </w:rPr>
      </w:pPr>
      <w:r w:rsidRPr="005618E9">
        <w:rPr>
          <w:b/>
          <w:bCs/>
          <w:sz w:val="22"/>
          <w:szCs w:val="22"/>
          <w:lang w:val="sr-Cyrl-CS"/>
        </w:rPr>
        <w:t xml:space="preserve">ИЗЈАВУ </w:t>
      </w:r>
    </w:p>
    <w:p w:rsidR="00337C10" w:rsidRPr="005618E9" w:rsidRDefault="00337C10" w:rsidP="00337C10">
      <w:pPr>
        <w:pStyle w:val="BodyText3"/>
        <w:spacing w:before="360" w:after="360"/>
        <w:ind w:firstLine="227"/>
        <w:jc w:val="center"/>
        <w:rPr>
          <w:bCs/>
          <w:sz w:val="22"/>
          <w:szCs w:val="22"/>
        </w:rPr>
      </w:pPr>
      <w:r w:rsidRPr="005618E9">
        <w:rPr>
          <w:b/>
          <w:bCs/>
          <w:sz w:val="22"/>
          <w:szCs w:val="22"/>
          <w:lang w:val="sr-Cyrl-CS"/>
        </w:rPr>
        <w:t>О НЕЗАВИСНОЈ</w:t>
      </w:r>
      <w:r w:rsidRPr="005618E9">
        <w:rPr>
          <w:b/>
          <w:bCs/>
          <w:sz w:val="22"/>
          <w:szCs w:val="22"/>
        </w:rPr>
        <w:t xml:space="preserve"> ПОНУДИ</w:t>
      </w:r>
    </w:p>
    <w:p w:rsidR="00337C10" w:rsidRPr="005618E9" w:rsidRDefault="00337C10" w:rsidP="00983535">
      <w:pPr>
        <w:rPr>
          <w:rFonts w:ascii="Times New Roman" w:hAnsi="Times New Roman" w:cs="Times New Roman"/>
          <w:b/>
        </w:rPr>
      </w:pPr>
      <w:r w:rsidRPr="005618E9">
        <w:rPr>
          <w:rFonts w:ascii="Times New Roman" w:hAnsi="Times New Roman" w:cs="Times New Roman"/>
        </w:rPr>
        <w:t>Под пуном материјалном и кривичном одговорношћу п</w:t>
      </w:r>
      <w:r w:rsidRPr="005618E9">
        <w:rPr>
          <w:rFonts w:ascii="Times New Roman" w:hAnsi="Times New Roman" w:cs="Times New Roman"/>
          <w:bCs/>
        </w:rPr>
        <w:t xml:space="preserve">отврђујем да сам понуду у </w:t>
      </w:r>
      <w:r w:rsidRPr="005618E9">
        <w:rPr>
          <w:rFonts w:ascii="Times New Roman" w:hAnsi="Times New Roman" w:cs="Times New Roman"/>
          <w:bCs/>
          <w:lang w:val="sr-Cyrl-CS"/>
        </w:rPr>
        <w:t>поступку</w:t>
      </w:r>
      <w:r w:rsidRPr="005618E9">
        <w:rPr>
          <w:rFonts w:ascii="Times New Roman" w:hAnsi="Times New Roman" w:cs="Times New Roman"/>
          <w:bCs/>
        </w:rPr>
        <w:t xml:space="preserve"> јавне набавке </w:t>
      </w:r>
      <w:r w:rsidR="00D76B97" w:rsidRPr="005618E9">
        <w:rPr>
          <w:rFonts w:ascii="Times New Roman" w:hAnsi="Times New Roman" w:cs="Times New Roman"/>
          <w:bCs/>
        </w:rPr>
        <w:t>добра</w:t>
      </w:r>
      <w:r w:rsidRPr="005618E9">
        <w:rPr>
          <w:rFonts w:ascii="Times New Roman" w:hAnsi="Times New Roman" w:cs="Times New Roman"/>
          <w:bCs/>
        </w:rPr>
        <w:t xml:space="preserve"> :</w:t>
      </w:r>
      <w:r w:rsidRPr="005618E9">
        <w:rPr>
          <w:rFonts w:ascii="Times New Roman" w:eastAsia="TimesNewRomanPS-BoldMT" w:hAnsi="Times New Roman" w:cs="Times New Roman"/>
          <w:b/>
          <w:bCs/>
        </w:rPr>
        <w:t xml:space="preserve"> </w:t>
      </w:r>
      <w:r w:rsidRPr="005618E9">
        <w:rPr>
          <w:rFonts w:ascii="Times New Roman" w:hAnsi="Times New Roman" w:cs="Times New Roman"/>
          <w:lang w:val="sr-Cyrl-CS"/>
        </w:rPr>
        <w:t xml:space="preserve"> </w:t>
      </w:r>
      <w:r w:rsidR="00D76B97" w:rsidRPr="005618E9">
        <w:rPr>
          <w:rFonts w:ascii="Times New Roman" w:hAnsi="Times New Roman" w:cs="Times New Roman"/>
          <w:b/>
          <w:lang w:val="sr-Cyrl-CS"/>
        </w:rPr>
        <w:t>ЛАБОРАТОРИЈСКИ</w:t>
      </w:r>
      <w:r w:rsidR="00983535" w:rsidRPr="005618E9">
        <w:rPr>
          <w:rFonts w:ascii="Times New Roman" w:hAnsi="Times New Roman" w:cs="Times New Roman"/>
          <w:b/>
          <w:lang w:val="sr-Cyrl-CS"/>
        </w:rPr>
        <w:t xml:space="preserve">  МАТЕРИЈАЛ ЈНМВ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C4481" w:rsidRPr="005618E9">
        <w:rPr>
          <w:rFonts w:ascii="Times New Roman" w:hAnsi="Times New Roman" w:cs="Times New Roman"/>
          <w:b/>
          <w:lang w:val="sr-Cyrl-CS"/>
        </w:rPr>
        <w:t>1-1.1.4</w:t>
      </w:r>
      <w:r w:rsidR="002A6612" w:rsidRPr="005618E9">
        <w:rPr>
          <w:rFonts w:ascii="Times New Roman" w:hAnsi="Times New Roman" w:cs="Times New Roman"/>
          <w:b/>
          <w:lang w:val="sr-Cyrl-CS"/>
        </w:rPr>
        <w:t>/20</w:t>
      </w:r>
      <w:r w:rsidR="007C4481" w:rsidRPr="005618E9">
        <w:rPr>
          <w:rFonts w:ascii="Times New Roman" w:hAnsi="Times New Roman" w:cs="Times New Roman"/>
          <w:b/>
          <w:lang w:val="sr-Cyrl-CS"/>
        </w:rPr>
        <w:t xml:space="preserve"> 20 </w:t>
      </w:r>
      <w:r w:rsidRPr="005618E9">
        <w:rPr>
          <w:rFonts w:ascii="Times New Roman" w:hAnsi="Times New Roman" w:cs="Times New Roman"/>
          <w:bCs/>
        </w:rPr>
        <w:t>поднео независно, без договора са другим понуђачима или заинтересованим лицима.</w:t>
      </w:r>
    </w:p>
    <w:p w:rsidR="00337C10" w:rsidRPr="005618E9" w:rsidRDefault="00337C10" w:rsidP="00337C10">
      <w:pPr>
        <w:jc w:val="both"/>
        <w:rPr>
          <w:rFonts w:ascii="Times New Roman" w:hAnsi="Times New Roman" w:cs="Times New Roman"/>
          <w:bCs/>
        </w:rPr>
      </w:pPr>
    </w:p>
    <w:p w:rsidR="00337C10" w:rsidRPr="005618E9" w:rsidRDefault="00337C10" w:rsidP="00337C10">
      <w:pPr>
        <w:jc w:val="both"/>
        <w:rPr>
          <w:rFonts w:ascii="Times New Roman" w:hAnsi="Times New Roman" w:cs="Times New Roman"/>
          <w:bCs/>
        </w:rPr>
      </w:pPr>
    </w:p>
    <w:p w:rsidR="00337C10" w:rsidRPr="005618E9" w:rsidRDefault="00337C10" w:rsidP="00337C10">
      <w:pPr>
        <w:pStyle w:val="BodyText3"/>
        <w:spacing w:after="0"/>
        <w:ind w:firstLine="227"/>
        <w:jc w:val="both"/>
        <w:rPr>
          <w:sz w:val="22"/>
          <w:szCs w:val="22"/>
        </w:rPr>
      </w:pPr>
    </w:p>
    <w:tbl>
      <w:tblPr>
        <w:tblW w:w="0" w:type="auto"/>
        <w:tblLayout w:type="fixed"/>
        <w:tblLook w:val="0000"/>
      </w:tblPr>
      <w:tblGrid>
        <w:gridCol w:w="3080"/>
        <w:gridCol w:w="3065"/>
        <w:gridCol w:w="3097"/>
      </w:tblGrid>
      <w:tr w:rsidR="00337C10" w:rsidRPr="005618E9" w:rsidTr="00076DC3">
        <w:tc>
          <w:tcPr>
            <w:tcW w:w="3080"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Датум:</w:t>
            </w:r>
          </w:p>
        </w:tc>
        <w:tc>
          <w:tcPr>
            <w:tcW w:w="3065"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М.П.</w:t>
            </w:r>
          </w:p>
        </w:tc>
        <w:tc>
          <w:tcPr>
            <w:tcW w:w="3097" w:type="dxa"/>
            <w:shd w:val="clear" w:color="auto" w:fill="auto"/>
            <w:vAlign w:val="center"/>
          </w:tcPr>
          <w:p w:rsidR="00337C10" w:rsidRPr="005618E9" w:rsidRDefault="00337C10" w:rsidP="00076DC3">
            <w:pPr>
              <w:pStyle w:val="BodyText2"/>
              <w:spacing w:line="100" w:lineRule="atLeast"/>
              <w:jc w:val="center"/>
              <w:rPr>
                <w:sz w:val="22"/>
                <w:szCs w:val="22"/>
              </w:rPr>
            </w:pPr>
            <w:r w:rsidRPr="005618E9">
              <w:rPr>
                <w:sz w:val="22"/>
                <w:szCs w:val="22"/>
              </w:rPr>
              <w:t>Потпис понуђача</w:t>
            </w:r>
          </w:p>
        </w:tc>
      </w:tr>
      <w:tr w:rsidR="00337C10" w:rsidRPr="005618E9" w:rsidTr="00076DC3">
        <w:tc>
          <w:tcPr>
            <w:tcW w:w="3080" w:type="dxa"/>
            <w:tcBorders>
              <w:bottom w:val="single" w:sz="4" w:space="0" w:color="000000"/>
            </w:tcBorders>
            <w:shd w:val="clear" w:color="auto" w:fill="auto"/>
          </w:tcPr>
          <w:p w:rsidR="00337C10" w:rsidRPr="005618E9" w:rsidRDefault="00337C10" w:rsidP="00076DC3">
            <w:pPr>
              <w:pStyle w:val="BodyText2"/>
              <w:snapToGrid w:val="0"/>
              <w:spacing w:line="100" w:lineRule="atLeast"/>
              <w:jc w:val="both"/>
              <w:rPr>
                <w:sz w:val="22"/>
                <w:szCs w:val="22"/>
              </w:rPr>
            </w:pPr>
          </w:p>
        </w:tc>
        <w:tc>
          <w:tcPr>
            <w:tcW w:w="3065" w:type="dxa"/>
            <w:shd w:val="clear" w:color="auto" w:fill="auto"/>
          </w:tcPr>
          <w:p w:rsidR="00337C10" w:rsidRPr="005618E9" w:rsidRDefault="00337C10" w:rsidP="00076DC3">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37C10" w:rsidRPr="005618E9" w:rsidRDefault="00337C10" w:rsidP="00076DC3">
            <w:pPr>
              <w:pStyle w:val="BodyText2"/>
              <w:snapToGrid w:val="0"/>
              <w:spacing w:line="100" w:lineRule="atLeast"/>
              <w:jc w:val="both"/>
              <w:rPr>
                <w:sz w:val="22"/>
                <w:szCs w:val="22"/>
              </w:rPr>
            </w:pPr>
          </w:p>
        </w:tc>
      </w:tr>
    </w:tbl>
    <w:p w:rsidR="00337C10" w:rsidRPr="005618E9" w:rsidRDefault="00337C10" w:rsidP="00337C10">
      <w:pPr>
        <w:pStyle w:val="BodyText3"/>
        <w:spacing w:after="0"/>
        <w:ind w:firstLine="227"/>
        <w:jc w:val="both"/>
        <w:rPr>
          <w:sz w:val="22"/>
          <w:szCs w:val="22"/>
        </w:rPr>
      </w:pPr>
    </w:p>
    <w:p w:rsidR="00337C10" w:rsidRPr="005618E9" w:rsidRDefault="00337C10" w:rsidP="00337C10">
      <w:pPr>
        <w:pStyle w:val="BodyText3"/>
        <w:spacing w:after="0"/>
        <w:ind w:firstLine="227"/>
        <w:jc w:val="both"/>
        <w:rPr>
          <w:sz w:val="22"/>
          <w:szCs w:val="22"/>
        </w:rPr>
      </w:pPr>
    </w:p>
    <w:p w:rsidR="00337C10" w:rsidRPr="005618E9" w:rsidRDefault="00337C10" w:rsidP="00337C10">
      <w:pPr>
        <w:pStyle w:val="BodyText3"/>
        <w:spacing w:after="0"/>
        <w:ind w:firstLine="227"/>
        <w:jc w:val="both"/>
        <w:rPr>
          <w:sz w:val="22"/>
          <w:szCs w:val="22"/>
        </w:rPr>
      </w:pPr>
    </w:p>
    <w:p w:rsidR="00337C10" w:rsidRPr="005618E9" w:rsidRDefault="00337C10" w:rsidP="00337C10">
      <w:pPr>
        <w:pStyle w:val="BodyText3"/>
        <w:spacing w:after="0"/>
        <w:jc w:val="both"/>
        <w:rPr>
          <w:sz w:val="22"/>
          <w:szCs w:val="22"/>
          <w:lang w:val="sr-Cyrl-CS"/>
        </w:rPr>
      </w:pPr>
    </w:p>
    <w:p w:rsidR="00337C10" w:rsidRPr="005618E9" w:rsidRDefault="00337C10" w:rsidP="00337C10">
      <w:pPr>
        <w:tabs>
          <w:tab w:val="left" w:pos="6028"/>
        </w:tabs>
        <w:autoSpaceDE w:val="0"/>
        <w:rPr>
          <w:rFonts w:ascii="Times New Roman" w:hAnsi="Times New Roman" w:cs="Times New Roman"/>
        </w:rPr>
      </w:pPr>
    </w:p>
    <w:p w:rsidR="00337C10" w:rsidRPr="005618E9" w:rsidRDefault="00337C10" w:rsidP="00337C10">
      <w:pPr>
        <w:tabs>
          <w:tab w:val="left" w:pos="6028"/>
        </w:tabs>
        <w:autoSpaceDE w:val="0"/>
        <w:jc w:val="both"/>
        <w:rPr>
          <w:rFonts w:ascii="Times New Roman" w:hAnsi="Times New Roman" w:cs="Times New Roman"/>
          <w:bCs/>
          <w:i/>
          <w:iCs/>
        </w:rPr>
      </w:pPr>
      <w:r w:rsidRPr="005618E9">
        <w:rPr>
          <w:rFonts w:ascii="Times New Roman" w:hAnsi="Times New Roman" w:cs="Times New Roman"/>
          <w:b/>
          <w:bCs/>
          <w:i/>
          <w:iCs/>
        </w:rPr>
        <w:t xml:space="preserve">Напомена: </w:t>
      </w:r>
      <w:r w:rsidRPr="005618E9">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18E9">
        <w:rPr>
          <w:rFonts w:ascii="Times New Roman" w:hAnsi="Times New Roman" w:cs="Times New Roman"/>
          <w:bCs/>
          <w:i/>
          <w:iCs/>
          <w:lang w:val="sr-Cyrl-CS"/>
        </w:rPr>
        <w:t>)</w:t>
      </w:r>
      <w:r w:rsidRPr="005618E9">
        <w:rPr>
          <w:rFonts w:ascii="Times New Roman" w:hAnsi="Times New Roman" w:cs="Times New Roman"/>
          <w:bCs/>
          <w:i/>
          <w:iCs/>
        </w:rPr>
        <w:t xml:space="preserve"> Закона. </w:t>
      </w:r>
    </w:p>
    <w:p w:rsidR="00337C10" w:rsidRPr="005618E9" w:rsidRDefault="00337C10" w:rsidP="00337C10">
      <w:pPr>
        <w:tabs>
          <w:tab w:val="left" w:pos="6028"/>
        </w:tabs>
        <w:autoSpaceDE w:val="0"/>
        <w:jc w:val="both"/>
        <w:rPr>
          <w:rFonts w:ascii="Times New Roman" w:hAnsi="Times New Roman" w:cs="Times New Roman"/>
          <w:bCs/>
          <w:i/>
          <w:iCs/>
          <w:lang w:val="sr-Cyrl-CS"/>
        </w:rPr>
      </w:pPr>
      <w:r w:rsidRPr="005618E9">
        <w:rPr>
          <w:rFonts w:ascii="Times New Roman" w:hAnsi="Times New Roman" w:cs="Times New Roman"/>
          <w:b/>
          <w:bCs/>
          <w:i/>
          <w:iCs/>
          <w:u w:val="single"/>
        </w:rPr>
        <w:t>Уколико понуду подноси група понуђача,</w:t>
      </w:r>
      <w:r w:rsidRPr="005618E9">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337C10" w:rsidRPr="005618E9" w:rsidRDefault="00337C10" w:rsidP="00337C10">
      <w:pPr>
        <w:jc w:val="both"/>
        <w:rPr>
          <w:rFonts w:ascii="Times New Roman" w:hAnsi="Times New Roman" w:cs="Times New Roman"/>
          <w:b/>
          <w:bCs/>
          <w:i/>
        </w:rPr>
      </w:pPr>
    </w:p>
    <w:p w:rsidR="00C6495F" w:rsidRPr="005618E9" w:rsidRDefault="00C6495F" w:rsidP="00337C10">
      <w:pPr>
        <w:jc w:val="both"/>
        <w:rPr>
          <w:rFonts w:ascii="Times New Roman" w:hAnsi="Times New Roman" w:cs="Times New Roman"/>
          <w:b/>
          <w:bCs/>
          <w:i/>
          <w:lang w:val="sr-Cyrl-CS"/>
        </w:rPr>
      </w:pPr>
    </w:p>
    <w:p w:rsidR="00983535" w:rsidRPr="005618E9" w:rsidRDefault="00983535" w:rsidP="00337C10">
      <w:pPr>
        <w:jc w:val="both"/>
        <w:rPr>
          <w:rFonts w:ascii="Times New Roman" w:hAnsi="Times New Roman" w:cs="Times New Roman"/>
          <w:b/>
          <w:bCs/>
          <w:i/>
          <w:lang w:val="sr-Cyrl-CS"/>
        </w:rPr>
      </w:pPr>
    </w:p>
    <w:p w:rsidR="00C6495F" w:rsidRPr="005618E9" w:rsidRDefault="00C6495F" w:rsidP="00337C10">
      <w:pPr>
        <w:jc w:val="both"/>
        <w:rPr>
          <w:rFonts w:ascii="Times New Roman" w:hAnsi="Times New Roman" w:cs="Times New Roman"/>
          <w:b/>
          <w:bCs/>
          <w:i/>
        </w:rPr>
      </w:pPr>
    </w:p>
    <w:p w:rsidR="00337C10" w:rsidRPr="005618E9" w:rsidRDefault="00337C10" w:rsidP="00337C10">
      <w:pPr>
        <w:shd w:val="clear" w:color="auto" w:fill="C6D9F1"/>
        <w:jc w:val="center"/>
        <w:rPr>
          <w:rFonts w:ascii="Times New Roman" w:hAnsi="Times New Roman" w:cs="Times New Roman"/>
          <w:bCs/>
        </w:rPr>
      </w:pPr>
      <w:r w:rsidRPr="005618E9">
        <w:rPr>
          <w:rFonts w:ascii="Times New Roman" w:hAnsi="Times New Roman" w:cs="Times New Roman"/>
          <w:b/>
          <w:bCs/>
          <w:i/>
          <w:iCs/>
        </w:rPr>
        <w:lastRenderedPageBreak/>
        <w:t>XII  ОБРАЗАЦ ИЗЈАВЕ О ПОШТОВАЊУ ОБАВЕЗА ИЗ ЧЛ. 75. СТ. 2. ЗАКОНА</w:t>
      </w:r>
    </w:p>
    <w:p w:rsidR="00337C10" w:rsidRPr="005618E9" w:rsidRDefault="00337C10" w:rsidP="00337C10">
      <w:pPr>
        <w:pStyle w:val="BodyText3"/>
        <w:spacing w:after="0"/>
        <w:jc w:val="center"/>
        <w:rPr>
          <w:b/>
          <w:bCs/>
          <w:iCs/>
          <w:sz w:val="22"/>
          <w:szCs w:val="22"/>
        </w:rPr>
      </w:pPr>
    </w:p>
    <w:p w:rsidR="00337C10" w:rsidRPr="005618E9" w:rsidRDefault="00337C10" w:rsidP="00337C10">
      <w:pPr>
        <w:pStyle w:val="BodyText3"/>
        <w:spacing w:after="0"/>
        <w:jc w:val="center"/>
        <w:rPr>
          <w:b/>
          <w:bCs/>
          <w:iCs/>
          <w:sz w:val="22"/>
          <w:szCs w:val="22"/>
        </w:rPr>
      </w:pPr>
    </w:p>
    <w:p w:rsidR="00337C10" w:rsidRPr="005618E9" w:rsidRDefault="00337C10" w:rsidP="00337C10">
      <w:pPr>
        <w:tabs>
          <w:tab w:val="left" w:pos="6028"/>
        </w:tabs>
        <w:autoSpaceDE w:val="0"/>
        <w:ind w:left="360"/>
        <w:rPr>
          <w:rFonts w:ascii="Times New Roman" w:hAnsi="Times New Roman" w:cs="Times New Roman"/>
          <w:bCs/>
          <w:iCs/>
          <w:lang w:val="ru-RU"/>
        </w:rPr>
      </w:pPr>
    </w:p>
    <w:p w:rsidR="00337C10" w:rsidRPr="005618E9" w:rsidRDefault="00337C10" w:rsidP="00337C10">
      <w:pPr>
        <w:tabs>
          <w:tab w:val="left" w:pos="6028"/>
        </w:tabs>
        <w:autoSpaceDE w:val="0"/>
        <w:ind w:firstLine="360"/>
        <w:jc w:val="both"/>
        <w:rPr>
          <w:rFonts w:ascii="Times New Roman" w:hAnsi="Times New Roman" w:cs="Times New Roman"/>
          <w:bCs/>
          <w:iCs/>
        </w:rPr>
      </w:pPr>
      <w:r w:rsidRPr="005618E9">
        <w:rPr>
          <w:rFonts w:ascii="Times New Roman" w:hAnsi="Times New Roman" w:cs="Times New Roman"/>
          <w:bCs/>
          <w:iCs/>
          <w:lang w:val="sr-Cyrl-CS"/>
        </w:rPr>
        <w:t xml:space="preserve">      </w:t>
      </w:r>
      <w:r w:rsidRPr="005618E9">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337C10" w:rsidRPr="005618E9" w:rsidRDefault="00337C10" w:rsidP="00337C10">
      <w:pPr>
        <w:tabs>
          <w:tab w:val="left" w:pos="6028"/>
        </w:tabs>
        <w:autoSpaceDE w:val="0"/>
        <w:ind w:left="360"/>
        <w:rPr>
          <w:rFonts w:ascii="Times New Roman" w:hAnsi="Times New Roman" w:cs="Times New Roman"/>
          <w:bCs/>
          <w:iCs/>
        </w:rPr>
      </w:pPr>
    </w:p>
    <w:p w:rsidR="00337C10" w:rsidRPr="005618E9" w:rsidRDefault="00337C10" w:rsidP="00337C10">
      <w:pPr>
        <w:tabs>
          <w:tab w:val="left" w:pos="6028"/>
        </w:tabs>
        <w:autoSpaceDE w:val="0"/>
        <w:ind w:left="360"/>
        <w:rPr>
          <w:rFonts w:ascii="Times New Roman" w:hAnsi="Times New Roman" w:cs="Times New Roman"/>
          <w:bCs/>
          <w:iCs/>
        </w:rPr>
      </w:pPr>
    </w:p>
    <w:p w:rsidR="00337C10" w:rsidRPr="005618E9" w:rsidRDefault="00337C10" w:rsidP="00337C10">
      <w:pPr>
        <w:tabs>
          <w:tab w:val="left" w:pos="6028"/>
        </w:tabs>
        <w:autoSpaceDE w:val="0"/>
        <w:ind w:left="360"/>
        <w:jc w:val="center"/>
        <w:rPr>
          <w:rFonts w:ascii="Times New Roman" w:hAnsi="Times New Roman" w:cs="Times New Roman"/>
          <w:b/>
          <w:bCs/>
          <w:iCs/>
        </w:rPr>
      </w:pPr>
      <w:r w:rsidRPr="005618E9">
        <w:rPr>
          <w:rFonts w:ascii="Times New Roman" w:hAnsi="Times New Roman" w:cs="Times New Roman"/>
          <w:b/>
          <w:bCs/>
          <w:iCs/>
        </w:rPr>
        <w:t>И</w:t>
      </w:r>
      <w:r w:rsidRPr="005618E9">
        <w:rPr>
          <w:rFonts w:ascii="Times New Roman" w:hAnsi="Times New Roman" w:cs="Times New Roman"/>
          <w:b/>
          <w:bCs/>
          <w:iCs/>
          <w:lang w:val="sr-Cyrl-CS"/>
        </w:rPr>
        <w:t xml:space="preserve"> </w:t>
      </w:r>
      <w:r w:rsidRPr="005618E9">
        <w:rPr>
          <w:rFonts w:ascii="Times New Roman" w:hAnsi="Times New Roman" w:cs="Times New Roman"/>
          <w:b/>
          <w:bCs/>
          <w:iCs/>
        </w:rPr>
        <w:t>З</w:t>
      </w:r>
      <w:r w:rsidRPr="005618E9">
        <w:rPr>
          <w:rFonts w:ascii="Times New Roman" w:hAnsi="Times New Roman" w:cs="Times New Roman"/>
          <w:b/>
          <w:bCs/>
          <w:iCs/>
          <w:lang w:val="sr-Cyrl-CS"/>
        </w:rPr>
        <w:t xml:space="preserve"> </w:t>
      </w:r>
      <w:r w:rsidRPr="005618E9">
        <w:rPr>
          <w:rFonts w:ascii="Times New Roman" w:hAnsi="Times New Roman" w:cs="Times New Roman"/>
          <w:b/>
          <w:bCs/>
          <w:iCs/>
        </w:rPr>
        <w:t>Ј</w:t>
      </w:r>
      <w:r w:rsidRPr="005618E9">
        <w:rPr>
          <w:rFonts w:ascii="Times New Roman" w:hAnsi="Times New Roman" w:cs="Times New Roman"/>
          <w:b/>
          <w:bCs/>
          <w:iCs/>
          <w:lang w:val="sr-Cyrl-CS"/>
        </w:rPr>
        <w:t xml:space="preserve"> </w:t>
      </w:r>
      <w:r w:rsidRPr="005618E9">
        <w:rPr>
          <w:rFonts w:ascii="Times New Roman" w:hAnsi="Times New Roman" w:cs="Times New Roman"/>
          <w:b/>
          <w:bCs/>
          <w:iCs/>
        </w:rPr>
        <w:t>А</w:t>
      </w:r>
      <w:r w:rsidRPr="005618E9">
        <w:rPr>
          <w:rFonts w:ascii="Times New Roman" w:hAnsi="Times New Roman" w:cs="Times New Roman"/>
          <w:b/>
          <w:bCs/>
          <w:iCs/>
          <w:lang w:val="sr-Cyrl-CS"/>
        </w:rPr>
        <w:t xml:space="preserve"> </w:t>
      </w:r>
      <w:r w:rsidRPr="005618E9">
        <w:rPr>
          <w:rFonts w:ascii="Times New Roman" w:hAnsi="Times New Roman" w:cs="Times New Roman"/>
          <w:b/>
          <w:bCs/>
          <w:iCs/>
        </w:rPr>
        <w:t>В</w:t>
      </w:r>
      <w:r w:rsidRPr="005618E9">
        <w:rPr>
          <w:rFonts w:ascii="Times New Roman" w:hAnsi="Times New Roman" w:cs="Times New Roman"/>
          <w:b/>
          <w:bCs/>
          <w:iCs/>
          <w:lang w:val="sr-Cyrl-CS"/>
        </w:rPr>
        <w:t xml:space="preserve"> </w:t>
      </w:r>
      <w:r w:rsidRPr="005618E9">
        <w:rPr>
          <w:rFonts w:ascii="Times New Roman" w:hAnsi="Times New Roman" w:cs="Times New Roman"/>
          <w:b/>
          <w:bCs/>
          <w:iCs/>
        </w:rPr>
        <w:t>У</w:t>
      </w:r>
    </w:p>
    <w:p w:rsidR="00337C10" w:rsidRPr="005618E9" w:rsidRDefault="00337C10" w:rsidP="00337C10">
      <w:pPr>
        <w:tabs>
          <w:tab w:val="left" w:pos="6028"/>
        </w:tabs>
        <w:autoSpaceDE w:val="0"/>
        <w:ind w:left="360"/>
        <w:jc w:val="center"/>
        <w:rPr>
          <w:rFonts w:ascii="Times New Roman" w:hAnsi="Times New Roman" w:cs="Times New Roman"/>
          <w:b/>
          <w:bCs/>
          <w:iCs/>
        </w:rPr>
      </w:pPr>
    </w:p>
    <w:p w:rsidR="00337C10" w:rsidRPr="005618E9" w:rsidRDefault="00337C10" w:rsidP="00337C10">
      <w:pPr>
        <w:tabs>
          <w:tab w:val="left" w:pos="6028"/>
        </w:tabs>
        <w:autoSpaceDE w:val="0"/>
        <w:ind w:left="360"/>
        <w:jc w:val="center"/>
        <w:rPr>
          <w:rFonts w:ascii="Times New Roman" w:hAnsi="Times New Roman" w:cs="Times New Roman"/>
          <w:b/>
          <w:bCs/>
          <w:iCs/>
        </w:rPr>
      </w:pPr>
    </w:p>
    <w:p w:rsidR="00337C10" w:rsidRPr="005618E9" w:rsidRDefault="00337C10" w:rsidP="00F9491F">
      <w:pPr>
        <w:rPr>
          <w:rFonts w:ascii="Times New Roman" w:hAnsi="Times New Roman" w:cs="Times New Roman"/>
        </w:rPr>
      </w:pPr>
      <w:r w:rsidRPr="005618E9">
        <w:rPr>
          <w:rFonts w:ascii="Times New Roman" w:hAnsi="Times New Roman" w:cs="Times New Roman"/>
          <w:bCs/>
          <w:iCs/>
          <w:lang w:val="sr-Cyrl-CS"/>
        </w:rPr>
        <w:t xml:space="preserve">                 </w:t>
      </w:r>
      <w:r w:rsidRPr="005618E9">
        <w:rPr>
          <w:rFonts w:ascii="Times New Roman" w:hAnsi="Times New Roman" w:cs="Times New Roman"/>
        </w:rPr>
        <w:t>Понуђач  ___________________________________________ у поступку јавне набавке :</w:t>
      </w:r>
      <w:r w:rsidRPr="005618E9">
        <w:rPr>
          <w:rFonts w:ascii="Times New Roman" w:hAnsi="Times New Roman" w:cs="Times New Roman"/>
          <w:lang w:val="sr-Cyrl-CS"/>
        </w:rPr>
        <w:t xml:space="preserve"> </w:t>
      </w:r>
      <w:r w:rsidR="008F5726" w:rsidRPr="005618E9">
        <w:rPr>
          <w:rFonts w:ascii="Times New Roman" w:hAnsi="Times New Roman" w:cs="Times New Roman"/>
          <w:b/>
          <w:lang w:val="sr-Cyrl-CS"/>
        </w:rPr>
        <w:t>ЛАБОРАТОРИЈСКИ</w:t>
      </w:r>
      <w:r w:rsidR="00983535" w:rsidRPr="005618E9">
        <w:rPr>
          <w:rFonts w:ascii="Times New Roman" w:hAnsi="Times New Roman" w:cs="Times New Roman"/>
          <w:b/>
          <w:lang w:val="sr-Cyrl-CS"/>
        </w:rPr>
        <w:t xml:space="preserve">  МАТЕРИЈАЛ ЈНМВ </w:t>
      </w:r>
      <w:r w:rsidR="002A6612" w:rsidRPr="005618E9">
        <w:rPr>
          <w:rFonts w:ascii="Times New Roman" w:hAnsi="Times New Roman" w:cs="Times New Roman"/>
          <w:b/>
          <w:lang w:val="sr-Cyrl-CS"/>
        </w:rPr>
        <w:t>број:</w:t>
      </w:r>
      <w:r w:rsidR="002A6612" w:rsidRPr="005618E9">
        <w:rPr>
          <w:rFonts w:ascii="Times New Roman" w:hAnsi="Times New Roman" w:cs="Times New Roman"/>
          <w:b/>
          <w:lang w:val="ru-RU"/>
        </w:rPr>
        <w:t xml:space="preserve"> </w:t>
      </w:r>
      <w:r w:rsidR="007C4481" w:rsidRPr="005618E9">
        <w:rPr>
          <w:rFonts w:ascii="Times New Roman" w:hAnsi="Times New Roman" w:cs="Times New Roman"/>
          <w:b/>
          <w:lang w:val="sr-Cyrl-CS"/>
        </w:rPr>
        <w:t>1-1.1.4/2020</w:t>
      </w:r>
      <w:r w:rsidR="00983535" w:rsidRPr="005618E9">
        <w:rPr>
          <w:rFonts w:ascii="Times New Roman" w:hAnsi="Times New Roman" w:cs="Times New Roman"/>
          <w:b/>
          <w:lang w:val="sr-Cyrl-CS"/>
        </w:rPr>
        <w:t xml:space="preserve"> </w:t>
      </w:r>
      <w:r w:rsidRPr="005618E9">
        <w:rPr>
          <w:rFonts w:ascii="Times New Roman" w:hAnsi="Times New Roman" w:cs="Times New Roman"/>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618E9" w:rsidRDefault="00337C10" w:rsidP="00337C10">
      <w:pPr>
        <w:tabs>
          <w:tab w:val="left" w:pos="6028"/>
        </w:tabs>
        <w:autoSpaceDE w:val="0"/>
        <w:ind w:left="360"/>
        <w:rPr>
          <w:rFonts w:ascii="Times New Roman" w:hAnsi="Times New Roman" w:cs="Times New Roman"/>
          <w:bCs/>
          <w:iCs/>
        </w:rPr>
      </w:pPr>
    </w:p>
    <w:p w:rsidR="00337C10" w:rsidRPr="005618E9" w:rsidRDefault="00337C10" w:rsidP="00337C10">
      <w:pPr>
        <w:tabs>
          <w:tab w:val="left" w:pos="6028"/>
        </w:tabs>
        <w:autoSpaceDE w:val="0"/>
        <w:rPr>
          <w:rFonts w:ascii="Times New Roman" w:hAnsi="Times New Roman" w:cs="Times New Roman"/>
          <w:bCs/>
          <w:iCs/>
          <w:lang w:val="sr-Cyrl-CS"/>
        </w:rPr>
      </w:pPr>
    </w:p>
    <w:p w:rsidR="00337C10" w:rsidRPr="005618E9" w:rsidRDefault="00337C10" w:rsidP="00C6495F">
      <w:pPr>
        <w:tabs>
          <w:tab w:val="left" w:pos="6028"/>
        </w:tabs>
        <w:autoSpaceDE w:val="0"/>
        <w:rPr>
          <w:rFonts w:ascii="Times New Roman" w:hAnsi="Times New Roman" w:cs="Times New Roman"/>
          <w:bCs/>
          <w:iCs/>
        </w:rPr>
      </w:pPr>
    </w:p>
    <w:p w:rsidR="00337C10" w:rsidRPr="005618E9" w:rsidRDefault="00337C10" w:rsidP="00337C10">
      <w:pPr>
        <w:tabs>
          <w:tab w:val="left" w:pos="6028"/>
        </w:tabs>
        <w:autoSpaceDE w:val="0"/>
        <w:ind w:left="360"/>
        <w:rPr>
          <w:rFonts w:ascii="Times New Roman" w:hAnsi="Times New Roman" w:cs="Times New Roman"/>
          <w:bCs/>
          <w:iCs/>
        </w:rPr>
      </w:pPr>
      <w:r w:rsidRPr="005618E9">
        <w:rPr>
          <w:rFonts w:ascii="Times New Roman" w:hAnsi="Times New Roman" w:cs="Times New Roman"/>
          <w:bCs/>
          <w:iCs/>
        </w:rPr>
        <w:t xml:space="preserve">          Датум </w:t>
      </w:r>
      <w:r w:rsidRPr="005618E9">
        <w:rPr>
          <w:rFonts w:ascii="Times New Roman" w:hAnsi="Times New Roman" w:cs="Times New Roman"/>
          <w:bCs/>
          <w:iCs/>
        </w:rPr>
        <w:tab/>
      </w:r>
      <w:r w:rsidRPr="005618E9">
        <w:rPr>
          <w:rFonts w:ascii="Times New Roman" w:hAnsi="Times New Roman" w:cs="Times New Roman"/>
          <w:bCs/>
          <w:iCs/>
        </w:rPr>
        <w:tab/>
        <w:t xml:space="preserve">  </w:t>
      </w:r>
      <w:r w:rsidRPr="005618E9">
        <w:rPr>
          <w:rFonts w:ascii="Times New Roman" w:hAnsi="Times New Roman" w:cs="Times New Roman"/>
          <w:bCs/>
          <w:iCs/>
          <w:lang w:val="sr-Cyrl-CS"/>
        </w:rPr>
        <w:t xml:space="preserve">     </w:t>
      </w:r>
      <w:r w:rsidRPr="005618E9">
        <w:rPr>
          <w:rFonts w:ascii="Times New Roman" w:hAnsi="Times New Roman" w:cs="Times New Roman"/>
          <w:bCs/>
          <w:iCs/>
        </w:rPr>
        <w:t xml:space="preserve">                             Понуђач</w:t>
      </w:r>
    </w:p>
    <w:p w:rsidR="00337C10" w:rsidRPr="005618E9" w:rsidRDefault="00337C10" w:rsidP="00337C10">
      <w:pPr>
        <w:tabs>
          <w:tab w:val="left" w:pos="6028"/>
        </w:tabs>
        <w:autoSpaceDE w:val="0"/>
        <w:ind w:left="360"/>
        <w:rPr>
          <w:rFonts w:ascii="Times New Roman" w:hAnsi="Times New Roman" w:cs="Times New Roman"/>
          <w:bCs/>
          <w:iCs/>
        </w:rPr>
      </w:pPr>
    </w:p>
    <w:p w:rsidR="00337C10" w:rsidRPr="005618E9" w:rsidRDefault="00337C10" w:rsidP="00337C10">
      <w:pPr>
        <w:tabs>
          <w:tab w:val="left" w:pos="6028"/>
        </w:tabs>
        <w:autoSpaceDE w:val="0"/>
        <w:ind w:left="360"/>
        <w:rPr>
          <w:rFonts w:ascii="Times New Roman" w:hAnsi="Times New Roman" w:cs="Times New Roman"/>
          <w:bCs/>
          <w:iCs/>
        </w:rPr>
      </w:pPr>
      <w:r w:rsidRPr="005618E9">
        <w:rPr>
          <w:rFonts w:ascii="Times New Roman" w:hAnsi="Times New Roman" w:cs="Times New Roman"/>
          <w:bCs/>
          <w:iCs/>
        </w:rPr>
        <w:t xml:space="preserve">________________                                          М.П.             </w:t>
      </w:r>
      <w:r w:rsidRPr="005618E9">
        <w:rPr>
          <w:rFonts w:ascii="Times New Roman" w:hAnsi="Times New Roman" w:cs="Times New Roman"/>
          <w:bCs/>
          <w:iCs/>
          <w:lang w:val="sr-Cyrl-CS"/>
        </w:rPr>
        <w:t xml:space="preserve">                          </w:t>
      </w:r>
      <w:r w:rsidRPr="005618E9">
        <w:rPr>
          <w:rFonts w:ascii="Times New Roman" w:hAnsi="Times New Roman" w:cs="Times New Roman"/>
          <w:bCs/>
          <w:iCs/>
        </w:rPr>
        <w:t xml:space="preserve">      __________________</w:t>
      </w:r>
    </w:p>
    <w:p w:rsidR="00337C10" w:rsidRPr="005618E9" w:rsidRDefault="00337C10" w:rsidP="00337C10">
      <w:pPr>
        <w:tabs>
          <w:tab w:val="left" w:pos="6028"/>
        </w:tabs>
        <w:autoSpaceDE w:val="0"/>
        <w:ind w:left="360"/>
        <w:rPr>
          <w:rFonts w:ascii="Times New Roman" w:hAnsi="Times New Roman" w:cs="Times New Roman"/>
          <w:bCs/>
          <w:iCs/>
        </w:rPr>
      </w:pPr>
    </w:p>
    <w:p w:rsidR="00337C10" w:rsidRPr="005618E9" w:rsidRDefault="00337C10" w:rsidP="00C6495F">
      <w:pPr>
        <w:tabs>
          <w:tab w:val="left" w:pos="6028"/>
        </w:tabs>
        <w:autoSpaceDE w:val="0"/>
        <w:rPr>
          <w:rFonts w:ascii="Times New Roman" w:hAnsi="Times New Roman" w:cs="Times New Roman"/>
          <w:bCs/>
          <w:iCs/>
        </w:rPr>
      </w:pPr>
    </w:p>
    <w:p w:rsidR="00337C10" w:rsidRPr="005618E9" w:rsidRDefault="00337C10" w:rsidP="00337C10">
      <w:pPr>
        <w:tabs>
          <w:tab w:val="left" w:pos="6028"/>
        </w:tabs>
        <w:autoSpaceDE w:val="0"/>
        <w:ind w:left="360"/>
        <w:rPr>
          <w:rFonts w:ascii="Times New Roman" w:hAnsi="Times New Roman" w:cs="Times New Roman"/>
          <w:bCs/>
          <w:iCs/>
          <w:lang w:val="sr-Cyrl-CS"/>
        </w:rPr>
      </w:pPr>
    </w:p>
    <w:p w:rsidR="00977D8F" w:rsidRPr="005618E9" w:rsidRDefault="00977D8F" w:rsidP="00337C10">
      <w:pPr>
        <w:tabs>
          <w:tab w:val="left" w:pos="6028"/>
        </w:tabs>
        <w:autoSpaceDE w:val="0"/>
        <w:ind w:left="360"/>
        <w:rPr>
          <w:rFonts w:ascii="Times New Roman" w:hAnsi="Times New Roman" w:cs="Times New Roman"/>
          <w:bCs/>
          <w:iCs/>
          <w:lang w:val="sr-Cyrl-CS"/>
        </w:rPr>
      </w:pPr>
    </w:p>
    <w:p w:rsidR="00337C10" w:rsidRPr="005618E9" w:rsidRDefault="00337C10" w:rsidP="00337C10">
      <w:pPr>
        <w:pStyle w:val="BodyText3"/>
        <w:spacing w:after="0"/>
        <w:jc w:val="center"/>
        <w:rPr>
          <w:sz w:val="22"/>
          <w:szCs w:val="22"/>
        </w:rPr>
      </w:pPr>
    </w:p>
    <w:p w:rsidR="00337C10" w:rsidRPr="005618E9" w:rsidRDefault="00337C10" w:rsidP="00337C10">
      <w:pPr>
        <w:tabs>
          <w:tab w:val="left" w:pos="6028"/>
        </w:tabs>
        <w:autoSpaceDE w:val="0"/>
        <w:rPr>
          <w:rFonts w:ascii="Times New Roman" w:hAnsi="Times New Roman" w:cs="Times New Roman"/>
          <w:bCs/>
          <w:i/>
          <w:iCs/>
          <w:lang w:val="sr-Cyrl-CS"/>
        </w:rPr>
      </w:pPr>
      <w:r w:rsidRPr="005618E9">
        <w:rPr>
          <w:rFonts w:ascii="Times New Roman" w:hAnsi="Times New Roman" w:cs="Times New Roman"/>
          <w:b/>
          <w:bCs/>
          <w:i/>
          <w:iCs/>
        </w:rPr>
        <w:t xml:space="preserve">Напомена: </w:t>
      </w:r>
      <w:r w:rsidRPr="005618E9">
        <w:rPr>
          <w:rFonts w:ascii="Times New Roman" w:hAnsi="Times New Roman" w:cs="Times New Roman"/>
          <w:b/>
          <w:bCs/>
          <w:i/>
          <w:iCs/>
          <w:u w:val="single"/>
        </w:rPr>
        <w:t>Уколико понуду подноси група понуђача,</w:t>
      </w:r>
      <w:r w:rsidRPr="005618E9">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7376ED" w:rsidRPr="005618E9" w:rsidRDefault="007376ED" w:rsidP="00337C10">
      <w:pPr>
        <w:tabs>
          <w:tab w:val="left" w:pos="6028"/>
        </w:tabs>
        <w:autoSpaceDE w:val="0"/>
        <w:rPr>
          <w:rFonts w:ascii="Times New Roman" w:hAnsi="Times New Roman" w:cs="Times New Roman"/>
          <w:bCs/>
          <w:i/>
          <w:iCs/>
          <w:lang w:val="sr-Cyrl-CS"/>
        </w:rPr>
      </w:pPr>
    </w:p>
    <w:p w:rsidR="007376ED" w:rsidRPr="005618E9" w:rsidRDefault="007376ED" w:rsidP="00337C10">
      <w:pPr>
        <w:tabs>
          <w:tab w:val="left" w:pos="6028"/>
        </w:tabs>
        <w:autoSpaceDE w:val="0"/>
        <w:rPr>
          <w:rFonts w:ascii="Times New Roman" w:hAnsi="Times New Roman" w:cs="Times New Roman"/>
          <w:bCs/>
          <w:i/>
          <w:iCs/>
          <w:lang w:val="sr-Cyrl-CS"/>
        </w:rPr>
      </w:pPr>
    </w:p>
    <w:p w:rsidR="007376ED" w:rsidRPr="005618E9" w:rsidRDefault="007376ED" w:rsidP="00337C10">
      <w:pPr>
        <w:tabs>
          <w:tab w:val="left" w:pos="6028"/>
        </w:tabs>
        <w:autoSpaceDE w:val="0"/>
        <w:rPr>
          <w:rFonts w:ascii="Times New Roman" w:hAnsi="Times New Roman" w:cs="Times New Roman"/>
          <w:bCs/>
          <w:i/>
          <w:iCs/>
          <w:lang w:val="sr-Cyrl-CS"/>
        </w:rPr>
      </w:pPr>
    </w:p>
    <w:p w:rsidR="007376ED" w:rsidRPr="005618E9" w:rsidRDefault="007376ED" w:rsidP="00337C10">
      <w:pPr>
        <w:tabs>
          <w:tab w:val="left" w:pos="6028"/>
        </w:tabs>
        <w:autoSpaceDE w:val="0"/>
        <w:rPr>
          <w:rFonts w:ascii="Times New Roman" w:hAnsi="Times New Roman" w:cs="Times New Roman"/>
          <w:bCs/>
          <w:i/>
          <w:iCs/>
          <w:lang w:val="sr-Cyrl-CS"/>
        </w:rPr>
      </w:pPr>
    </w:p>
    <w:p w:rsidR="008F5726" w:rsidRPr="005618E9" w:rsidRDefault="008F5726" w:rsidP="008F5726">
      <w:pPr>
        <w:shd w:val="clear" w:color="auto" w:fill="C6D9F1"/>
        <w:jc w:val="center"/>
        <w:rPr>
          <w:rFonts w:ascii="Times New Roman" w:hAnsi="Times New Roman" w:cs="Times New Roman"/>
          <w:b/>
          <w:bCs/>
          <w:i/>
          <w:iCs/>
          <w:lang w:val="sr-Cyrl-CS"/>
        </w:rPr>
      </w:pPr>
      <w:r w:rsidRPr="005618E9">
        <w:rPr>
          <w:rFonts w:ascii="Times New Roman" w:hAnsi="Times New Roman" w:cs="Times New Roman"/>
          <w:b/>
          <w:bCs/>
          <w:i/>
          <w:iCs/>
        </w:rPr>
        <w:lastRenderedPageBreak/>
        <w:t xml:space="preserve">XIII      ОБРАЗАЦ </w:t>
      </w:r>
      <w:r w:rsidRPr="005618E9">
        <w:rPr>
          <w:rFonts w:ascii="Times New Roman" w:hAnsi="Times New Roman" w:cs="Times New Roman"/>
          <w:b/>
          <w:bCs/>
          <w:i/>
          <w:iCs/>
          <w:lang w:val="sr-Cyrl-CS"/>
        </w:rPr>
        <w:t>МЕНИЧНОГ ПИСМА-ОБЛАШЋЕЊА</w:t>
      </w:r>
    </w:p>
    <w:p w:rsidR="008F5726" w:rsidRPr="005618E9" w:rsidRDefault="008F5726" w:rsidP="008F5726">
      <w:pPr>
        <w:shd w:val="clear" w:color="auto" w:fill="C6D9F1"/>
        <w:jc w:val="center"/>
        <w:rPr>
          <w:rFonts w:ascii="Times New Roman" w:hAnsi="Times New Roman" w:cs="Times New Roman"/>
          <w:bCs/>
          <w:lang w:val="sr-Cyrl-CS"/>
        </w:rPr>
      </w:pPr>
      <w:r w:rsidRPr="005618E9">
        <w:rPr>
          <w:rFonts w:ascii="Times New Roman" w:hAnsi="Times New Roman" w:cs="Times New Roman"/>
          <w:b/>
          <w:bCs/>
          <w:i/>
          <w:iCs/>
          <w:lang w:val="sr-Cyrl-CS"/>
        </w:rPr>
        <w:t>За озбиљност понуде</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Дужник – правно лице: _____________________________________________________</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 xml:space="preserve">Седиште-адреса ___________________________________________________________ </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ПИБ: ___________________Матични број:___________________</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У месту : _________________________________ Дана: __________________________</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Текући рачун: ____________________________ код банке: _______________________</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Издаје повериоцу Дом здравља ''Др Верољуб Цакић''Мајданпек, Капетанска бр.30, 19250 Мајданпек</w:t>
      </w:r>
    </w:p>
    <w:p w:rsidR="008F5726" w:rsidRPr="005618E9" w:rsidRDefault="008F5726" w:rsidP="008F5726">
      <w:pPr>
        <w:tabs>
          <w:tab w:val="left" w:pos="3585"/>
        </w:tabs>
        <w:rPr>
          <w:rFonts w:ascii="Times New Roman" w:hAnsi="Times New Roman" w:cs="Times New Roman"/>
        </w:rPr>
      </w:pPr>
      <w:r w:rsidRPr="005618E9">
        <w:rPr>
          <w:rFonts w:ascii="Times New Roman" w:hAnsi="Times New Roman" w:cs="Times New Roman"/>
          <w:lang w:val="sr-Cyrl-CS"/>
        </w:rPr>
        <w:t>Код банке: Управа за јавна плаћања</w:t>
      </w:r>
    </w:p>
    <w:p w:rsidR="008F5726" w:rsidRPr="005618E9" w:rsidRDefault="008F5726" w:rsidP="007C4481">
      <w:pPr>
        <w:tabs>
          <w:tab w:val="left" w:pos="3585"/>
        </w:tabs>
        <w:jc w:val="center"/>
        <w:rPr>
          <w:rFonts w:ascii="Times New Roman" w:hAnsi="Times New Roman" w:cs="Times New Roman"/>
          <w:lang w:val="sr-Cyrl-CS"/>
        </w:rPr>
      </w:pPr>
      <w:r w:rsidRPr="005618E9">
        <w:rPr>
          <w:rFonts w:ascii="Times New Roman" w:hAnsi="Times New Roman" w:cs="Times New Roman"/>
          <w:lang w:val="sr-Cyrl-CS"/>
        </w:rPr>
        <w:t>МЕНИЧНО ПИСМО-ОВАШЋЕЊЕ</w:t>
      </w:r>
      <w:r w:rsidR="007C4481" w:rsidRPr="005618E9">
        <w:rPr>
          <w:rFonts w:ascii="Times New Roman" w:hAnsi="Times New Roman" w:cs="Times New Roman"/>
          <w:lang w:val="sr-Cyrl-CS"/>
        </w:rPr>
        <w:t xml:space="preserve"> </w:t>
      </w:r>
      <w:r w:rsidRPr="005618E9">
        <w:rPr>
          <w:rFonts w:ascii="Times New Roman" w:hAnsi="Times New Roman" w:cs="Times New Roman"/>
          <w:lang w:val="sr-Cyrl-CS"/>
        </w:rPr>
        <w:t>ЗА КОРИСНИКА БЛАНКО, СОЛО МЕНИЦЕ</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w:t>
      </w:r>
      <w:r w:rsidR="00D76B97" w:rsidRPr="005618E9">
        <w:rPr>
          <w:rFonts w:ascii="Times New Roman" w:hAnsi="Times New Roman" w:cs="Times New Roman"/>
          <w:lang w:val="sr-Cyrl-CS"/>
        </w:rPr>
        <w:t xml:space="preserve">на име озбиљности понуде за ЈН </w:t>
      </w:r>
      <w:r w:rsidR="007C4481" w:rsidRPr="005618E9">
        <w:rPr>
          <w:rFonts w:ascii="Times New Roman" w:hAnsi="Times New Roman" w:cs="Times New Roman"/>
          <w:lang w:val="sr-Cyrl-CS"/>
        </w:rPr>
        <w:t>1</w:t>
      </w:r>
      <w:r w:rsidR="007C4481" w:rsidRPr="005618E9">
        <w:rPr>
          <w:rFonts w:ascii="Times New Roman" w:hAnsi="Times New Roman" w:cs="Times New Roman"/>
        </w:rPr>
        <w:t>-1.1.4/20</w:t>
      </w:r>
      <w:r w:rsidRPr="005618E9">
        <w:rPr>
          <w:rFonts w:ascii="Times New Roman" w:hAnsi="Times New Roman" w:cs="Times New Roman"/>
          <w:lang w:val="sr-Cyrl-CS"/>
        </w:rPr>
        <w:t xml:space="preserve"> чији је предмет набавка добара</w:t>
      </w:r>
      <w:r w:rsidRPr="005618E9">
        <w:rPr>
          <w:rFonts w:ascii="Times New Roman" w:hAnsi="Times New Roman" w:cs="Times New Roman"/>
          <w:lang w:val="sr-Latn-CS"/>
        </w:rPr>
        <w:t>’’</w:t>
      </w:r>
      <w:r w:rsidRPr="005618E9">
        <w:rPr>
          <w:rFonts w:ascii="Times New Roman" w:hAnsi="Times New Roman" w:cs="Times New Roman"/>
          <w:lang w:val="sr-Cyrl-CS"/>
        </w:rPr>
        <w:t>Лабораторијски  потрошни материјал'' , што номинално износи _________________ динара без ПДВ-а.</w:t>
      </w:r>
    </w:p>
    <w:p w:rsidR="008F5726" w:rsidRPr="005618E9" w:rsidRDefault="008F5726" w:rsidP="008F5726">
      <w:pPr>
        <w:tabs>
          <w:tab w:val="left" w:pos="3585"/>
        </w:tabs>
        <w:rPr>
          <w:rFonts w:ascii="Times New Roman" w:hAnsi="Times New Roman" w:cs="Times New Roman"/>
        </w:rPr>
      </w:pPr>
      <w:r w:rsidRPr="005618E9">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5618E9" w:rsidRDefault="008F5726" w:rsidP="008F5726">
      <w:pPr>
        <w:tabs>
          <w:tab w:val="left" w:pos="3585"/>
        </w:tabs>
        <w:rPr>
          <w:rFonts w:ascii="Times New Roman" w:hAnsi="Times New Roman" w:cs="Times New Roman"/>
        </w:rPr>
      </w:pPr>
      <w:r w:rsidRPr="005618E9">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Меница важи 30 дана дуже од понуђеног рока важности понуде за предметну набавку.</w:t>
      </w:r>
    </w:p>
    <w:p w:rsidR="008F5726" w:rsidRPr="005618E9" w:rsidRDefault="008F5726" w:rsidP="008F5726">
      <w:pPr>
        <w:tabs>
          <w:tab w:val="left" w:pos="3585"/>
        </w:tabs>
        <w:rPr>
          <w:rFonts w:ascii="Times New Roman" w:hAnsi="Times New Roman" w:cs="Times New Roman"/>
          <w:lang w:val="sr-Cyrl-CS"/>
        </w:rPr>
      </w:pPr>
      <w:r w:rsidRPr="005618E9">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5618E9" w:rsidRDefault="008F5726" w:rsidP="008F5726">
      <w:pPr>
        <w:tabs>
          <w:tab w:val="left" w:pos="3585"/>
        </w:tabs>
        <w:rPr>
          <w:rFonts w:ascii="Times New Roman" w:hAnsi="Times New Roman" w:cs="Times New Roman"/>
        </w:rPr>
      </w:pPr>
      <w:r w:rsidRPr="005618E9">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D76C49" w:rsidRPr="005618E9" w:rsidRDefault="008F5726" w:rsidP="008F5726">
      <w:pPr>
        <w:tabs>
          <w:tab w:val="left" w:pos="3585"/>
        </w:tabs>
        <w:rPr>
          <w:rFonts w:ascii="Times New Roman" w:hAnsi="Times New Roman" w:cs="Times New Roman"/>
        </w:rPr>
      </w:pPr>
      <w:r w:rsidRPr="005618E9">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8F5726" w:rsidRPr="005618E9" w:rsidRDefault="008F5726" w:rsidP="007C4481">
      <w:pPr>
        <w:tabs>
          <w:tab w:val="left" w:pos="3585"/>
        </w:tabs>
        <w:rPr>
          <w:rFonts w:ascii="Times New Roman" w:hAnsi="Times New Roman" w:cs="Times New Roman"/>
          <w:lang w:val="sr-Latn-CS"/>
        </w:rPr>
      </w:pPr>
      <w:r w:rsidRPr="005618E9">
        <w:rPr>
          <w:rFonts w:ascii="Times New Roman" w:hAnsi="Times New Roman" w:cs="Times New Roman"/>
          <w:lang w:val="sr-Cyrl-CS"/>
        </w:rPr>
        <w:t>Датум издавања овлашћења___________________</w:t>
      </w:r>
      <w:r w:rsidR="007C4481" w:rsidRPr="005618E9">
        <w:rPr>
          <w:rFonts w:ascii="Times New Roman" w:hAnsi="Times New Roman" w:cs="Times New Roman"/>
        </w:rPr>
        <w:t xml:space="preserve">                                </w:t>
      </w:r>
      <w:r w:rsidRPr="005618E9">
        <w:rPr>
          <w:rFonts w:ascii="Times New Roman" w:hAnsi="Times New Roman" w:cs="Times New Roman"/>
          <w:lang w:val="sr-Cyrl-CS"/>
        </w:rPr>
        <w:t>Дужник-издавалац менице</w:t>
      </w:r>
    </w:p>
    <w:sectPr w:rsidR="008F5726" w:rsidRPr="005618E9"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C9" w:rsidRDefault="005667C9" w:rsidP="002E7D7C">
      <w:pPr>
        <w:spacing w:after="0" w:line="240" w:lineRule="auto"/>
      </w:pPr>
      <w:r>
        <w:separator/>
      </w:r>
    </w:p>
  </w:endnote>
  <w:endnote w:type="continuationSeparator" w:id="1">
    <w:p w:rsidR="005667C9" w:rsidRDefault="005667C9"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C" w:rsidRDefault="005F3A53" w:rsidP="00076DC3">
    <w:pPr>
      <w:pStyle w:val="Footer"/>
      <w:framePr w:wrap="around" w:vAnchor="text" w:hAnchor="margin" w:xAlign="right" w:y="1"/>
      <w:rPr>
        <w:rStyle w:val="PageNumber"/>
      </w:rPr>
    </w:pPr>
    <w:r>
      <w:rPr>
        <w:rStyle w:val="PageNumber"/>
      </w:rPr>
      <w:fldChar w:fldCharType="begin"/>
    </w:r>
    <w:r w:rsidR="00CE62FC">
      <w:rPr>
        <w:rStyle w:val="PageNumber"/>
      </w:rPr>
      <w:instrText xml:space="preserve">PAGE  </w:instrText>
    </w:r>
    <w:r>
      <w:rPr>
        <w:rStyle w:val="PageNumber"/>
      </w:rPr>
      <w:fldChar w:fldCharType="end"/>
    </w:r>
  </w:p>
  <w:p w:rsidR="00CE62FC" w:rsidRDefault="00CE62FC"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C" w:rsidRPr="00AF3288" w:rsidRDefault="00CE62FC" w:rsidP="00076DC3">
    <w:pPr>
      <w:pStyle w:val="Footer"/>
      <w:framePr w:wrap="around" w:vAnchor="text" w:hAnchor="margin" w:xAlign="right" w:y="1"/>
      <w:rPr>
        <w:rStyle w:val="PageNumber"/>
        <w:lang w:val="sr-Cyrl-CS"/>
      </w:rPr>
    </w:pPr>
  </w:p>
  <w:p w:rsidR="00CE62FC" w:rsidRDefault="00CE62FC" w:rsidP="00076DC3">
    <w:pPr>
      <w:jc w:val="center"/>
      <w:rPr>
        <w:b/>
      </w:rPr>
    </w:pPr>
    <w:r>
      <w:rPr>
        <w:rStyle w:val="PageNumber"/>
        <w:lang w:val="sr-Cyrl-CS"/>
      </w:rPr>
      <w:t>стр</w:t>
    </w:r>
    <w:r w:rsidRPr="00826DDE">
      <w:rPr>
        <w:rStyle w:val="PageNumber"/>
      </w:rPr>
      <w:t xml:space="preserve"> </w:t>
    </w:r>
    <w:r w:rsidR="005F3A53" w:rsidRPr="00826DDE">
      <w:rPr>
        <w:rStyle w:val="PageNumber"/>
      </w:rPr>
      <w:fldChar w:fldCharType="begin"/>
    </w:r>
    <w:r w:rsidRPr="00826DDE">
      <w:rPr>
        <w:rStyle w:val="PageNumber"/>
      </w:rPr>
      <w:instrText xml:space="preserve"> PAGE </w:instrText>
    </w:r>
    <w:r w:rsidR="005F3A53" w:rsidRPr="00826DDE">
      <w:rPr>
        <w:rStyle w:val="PageNumber"/>
      </w:rPr>
      <w:fldChar w:fldCharType="separate"/>
    </w:r>
    <w:r w:rsidR="00BC69D3">
      <w:rPr>
        <w:rStyle w:val="PageNumber"/>
        <w:noProof/>
      </w:rPr>
      <w:t>46</w:t>
    </w:r>
    <w:r w:rsidR="005F3A53"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5F3A53" w:rsidRPr="00826DDE">
      <w:rPr>
        <w:rStyle w:val="PageNumber"/>
      </w:rPr>
      <w:fldChar w:fldCharType="begin"/>
    </w:r>
    <w:r w:rsidRPr="00826DDE">
      <w:rPr>
        <w:rStyle w:val="PageNumber"/>
      </w:rPr>
      <w:instrText xml:space="preserve"> NUMPAGES </w:instrText>
    </w:r>
    <w:r w:rsidR="005F3A53" w:rsidRPr="00826DDE">
      <w:rPr>
        <w:rStyle w:val="PageNumber"/>
      </w:rPr>
      <w:fldChar w:fldCharType="separate"/>
    </w:r>
    <w:r w:rsidR="00BC69D3">
      <w:rPr>
        <w:rStyle w:val="PageNumber"/>
        <w:noProof/>
      </w:rPr>
      <w:t>47</w:t>
    </w:r>
    <w:r w:rsidR="005F3A53" w:rsidRPr="00826DDE">
      <w:rPr>
        <w:rStyle w:val="PageNumber"/>
      </w:rPr>
      <w:fldChar w:fldCharType="end"/>
    </w:r>
  </w:p>
  <w:p w:rsidR="00CE62FC" w:rsidRDefault="00CE62FC"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C9" w:rsidRDefault="005667C9" w:rsidP="002E7D7C">
      <w:pPr>
        <w:spacing w:after="0" w:line="240" w:lineRule="auto"/>
      </w:pPr>
      <w:r>
        <w:separator/>
      </w:r>
    </w:p>
  </w:footnote>
  <w:footnote w:type="continuationSeparator" w:id="1">
    <w:p w:rsidR="005667C9" w:rsidRDefault="005667C9"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C" w:rsidRDefault="00CE62FC" w:rsidP="00076DC3">
    <w:pPr>
      <w:pStyle w:val="Header"/>
      <w:jc w:val="center"/>
      <w:rPr>
        <w:lang w:val="sr-Cyrl-CS"/>
      </w:rPr>
    </w:pPr>
  </w:p>
  <w:p w:rsidR="00CE62FC" w:rsidRDefault="00CE62FC" w:rsidP="00076DC3">
    <w:pPr>
      <w:pStyle w:val="Header"/>
      <w:jc w:val="center"/>
      <w:rPr>
        <w:lang w:val="sr-Cyrl-CS"/>
      </w:rPr>
    </w:pPr>
  </w:p>
  <w:p w:rsidR="00CE62FC" w:rsidRPr="00621819" w:rsidRDefault="00CE62FC" w:rsidP="00076DC3">
    <w:pPr>
      <w:pStyle w:val="Header"/>
      <w:jc w:val="center"/>
      <w:rPr>
        <w:lang w:val="sr-Cyrl-CS"/>
      </w:rPr>
    </w:pPr>
  </w:p>
  <w:p w:rsidR="00CE62FC" w:rsidRPr="003C0273" w:rsidRDefault="00CE62FC"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1967"/>
    <w:rsid w:val="00002683"/>
    <w:rsid w:val="00022663"/>
    <w:rsid w:val="00026C23"/>
    <w:rsid w:val="00044966"/>
    <w:rsid w:val="00050D21"/>
    <w:rsid w:val="00060A9E"/>
    <w:rsid w:val="00060FF3"/>
    <w:rsid w:val="00064DB6"/>
    <w:rsid w:val="00076475"/>
    <w:rsid w:val="00076DC3"/>
    <w:rsid w:val="00091D7A"/>
    <w:rsid w:val="000A03FA"/>
    <w:rsid w:val="000A1765"/>
    <w:rsid w:val="000B4F02"/>
    <w:rsid w:val="000C1159"/>
    <w:rsid w:val="000D2F0A"/>
    <w:rsid w:val="000D416B"/>
    <w:rsid w:val="000E4F47"/>
    <w:rsid w:val="00103C22"/>
    <w:rsid w:val="00103CF0"/>
    <w:rsid w:val="00110811"/>
    <w:rsid w:val="00110EE3"/>
    <w:rsid w:val="001172D1"/>
    <w:rsid w:val="00122005"/>
    <w:rsid w:val="00127BF4"/>
    <w:rsid w:val="00127D10"/>
    <w:rsid w:val="00146AB8"/>
    <w:rsid w:val="001520FB"/>
    <w:rsid w:val="00152ACB"/>
    <w:rsid w:val="00164860"/>
    <w:rsid w:val="001715AC"/>
    <w:rsid w:val="00184CFC"/>
    <w:rsid w:val="00187CD4"/>
    <w:rsid w:val="00191D32"/>
    <w:rsid w:val="00196AA3"/>
    <w:rsid w:val="001A1124"/>
    <w:rsid w:val="001A18BA"/>
    <w:rsid w:val="001A4679"/>
    <w:rsid w:val="001A49F7"/>
    <w:rsid w:val="001A4FB9"/>
    <w:rsid w:val="001B0A37"/>
    <w:rsid w:val="001B448C"/>
    <w:rsid w:val="001D5B3C"/>
    <w:rsid w:val="001D6D3E"/>
    <w:rsid w:val="001E0171"/>
    <w:rsid w:val="001E01E8"/>
    <w:rsid w:val="001E5971"/>
    <w:rsid w:val="001F2501"/>
    <w:rsid w:val="00204576"/>
    <w:rsid w:val="0022526F"/>
    <w:rsid w:val="0023027E"/>
    <w:rsid w:val="00230E61"/>
    <w:rsid w:val="002427BF"/>
    <w:rsid w:val="00243DDE"/>
    <w:rsid w:val="00245332"/>
    <w:rsid w:val="00253820"/>
    <w:rsid w:val="0025604D"/>
    <w:rsid w:val="00260B68"/>
    <w:rsid w:val="0026302D"/>
    <w:rsid w:val="002639A5"/>
    <w:rsid w:val="00264EA0"/>
    <w:rsid w:val="002662BA"/>
    <w:rsid w:val="0026669D"/>
    <w:rsid w:val="00270B00"/>
    <w:rsid w:val="00290235"/>
    <w:rsid w:val="0029103C"/>
    <w:rsid w:val="0029393D"/>
    <w:rsid w:val="002A4851"/>
    <w:rsid w:val="002A6612"/>
    <w:rsid w:val="002A7652"/>
    <w:rsid w:val="002B1E7D"/>
    <w:rsid w:val="002B2D35"/>
    <w:rsid w:val="002B5456"/>
    <w:rsid w:val="002B6C6C"/>
    <w:rsid w:val="002C1872"/>
    <w:rsid w:val="002E7D7C"/>
    <w:rsid w:val="002F5909"/>
    <w:rsid w:val="003048CD"/>
    <w:rsid w:val="00304F12"/>
    <w:rsid w:val="00306258"/>
    <w:rsid w:val="003210DF"/>
    <w:rsid w:val="003235D6"/>
    <w:rsid w:val="00323D73"/>
    <w:rsid w:val="00330A53"/>
    <w:rsid w:val="0033779B"/>
    <w:rsid w:val="00337C10"/>
    <w:rsid w:val="00355BA5"/>
    <w:rsid w:val="00360E16"/>
    <w:rsid w:val="003666F4"/>
    <w:rsid w:val="0038767B"/>
    <w:rsid w:val="00387FF4"/>
    <w:rsid w:val="00393A16"/>
    <w:rsid w:val="003A0146"/>
    <w:rsid w:val="003C5817"/>
    <w:rsid w:val="003C70BE"/>
    <w:rsid w:val="003D1F5E"/>
    <w:rsid w:val="003D3989"/>
    <w:rsid w:val="003D5A14"/>
    <w:rsid w:val="003E0F17"/>
    <w:rsid w:val="003E5792"/>
    <w:rsid w:val="003E666B"/>
    <w:rsid w:val="004111A6"/>
    <w:rsid w:val="004141E4"/>
    <w:rsid w:val="004437DA"/>
    <w:rsid w:val="00447C2A"/>
    <w:rsid w:val="0045029A"/>
    <w:rsid w:val="00452EE7"/>
    <w:rsid w:val="00453C5E"/>
    <w:rsid w:val="00454F81"/>
    <w:rsid w:val="004717EA"/>
    <w:rsid w:val="00472F08"/>
    <w:rsid w:val="004748F6"/>
    <w:rsid w:val="004763C9"/>
    <w:rsid w:val="004833D3"/>
    <w:rsid w:val="0048550D"/>
    <w:rsid w:val="004947B0"/>
    <w:rsid w:val="00497B93"/>
    <w:rsid w:val="004A0F96"/>
    <w:rsid w:val="004A49A6"/>
    <w:rsid w:val="004A7D16"/>
    <w:rsid w:val="004B797A"/>
    <w:rsid w:val="004C480E"/>
    <w:rsid w:val="004C6AE8"/>
    <w:rsid w:val="004C7A2E"/>
    <w:rsid w:val="004D7EF5"/>
    <w:rsid w:val="004F09A5"/>
    <w:rsid w:val="005021BA"/>
    <w:rsid w:val="00506505"/>
    <w:rsid w:val="0050660C"/>
    <w:rsid w:val="0052702B"/>
    <w:rsid w:val="005321EE"/>
    <w:rsid w:val="00536D21"/>
    <w:rsid w:val="005370B4"/>
    <w:rsid w:val="005618E9"/>
    <w:rsid w:val="005641B3"/>
    <w:rsid w:val="005667C9"/>
    <w:rsid w:val="00571784"/>
    <w:rsid w:val="00571972"/>
    <w:rsid w:val="00581541"/>
    <w:rsid w:val="00595019"/>
    <w:rsid w:val="00597C17"/>
    <w:rsid w:val="005A3B0B"/>
    <w:rsid w:val="005A5D62"/>
    <w:rsid w:val="005B1507"/>
    <w:rsid w:val="005B2ED0"/>
    <w:rsid w:val="005B50E7"/>
    <w:rsid w:val="005D4286"/>
    <w:rsid w:val="005E248C"/>
    <w:rsid w:val="005E2A67"/>
    <w:rsid w:val="005F3A53"/>
    <w:rsid w:val="005F5DBD"/>
    <w:rsid w:val="00606C1F"/>
    <w:rsid w:val="0061121F"/>
    <w:rsid w:val="006220C9"/>
    <w:rsid w:val="0062280B"/>
    <w:rsid w:val="00623521"/>
    <w:rsid w:val="00636B88"/>
    <w:rsid w:val="006637E4"/>
    <w:rsid w:val="00666508"/>
    <w:rsid w:val="006724E4"/>
    <w:rsid w:val="006745CB"/>
    <w:rsid w:val="006913BD"/>
    <w:rsid w:val="00691EE6"/>
    <w:rsid w:val="006942A1"/>
    <w:rsid w:val="00694B50"/>
    <w:rsid w:val="006B0F10"/>
    <w:rsid w:val="006B5EE7"/>
    <w:rsid w:val="006E5BF6"/>
    <w:rsid w:val="006E668D"/>
    <w:rsid w:val="006E6E4B"/>
    <w:rsid w:val="006F32AC"/>
    <w:rsid w:val="006F6FB7"/>
    <w:rsid w:val="00705978"/>
    <w:rsid w:val="00706DFA"/>
    <w:rsid w:val="0071018F"/>
    <w:rsid w:val="00726C46"/>
    <w:rsid w:val="0073560D"/>
    <w:rsid w:val="007376ED"/>
    <w:rsid w:val="00737FAD"/>
    <w:rsid w:val="00750C51"/>
    <w:rsid w:val="00764568"/>
    <w:rsid w:val="007712CD"/>
    <w:rsid w:val="007828DE"/>
    <w:rsid w:val="0078502D"/>
    <w:rsid w:val="0079135F"/>
    <w:rsid w:val="00794019"/>
    <w:rsid w:val="00797782"/>
    <w:rsid w:val="007A280A"/>
    <w:rsid w:val="007A7E18"/>
    <w:rsid w:val="007B1AC7"/>
    <w:rsid w:val="007B615F"/>
    <w:rsid w:val="007B6D7F"/>
    <w:rsid w:val="007C1831"/>
    <w:rsid w:val="007C4481"/>
    <w:rsid w:val="007D3301"/>
    <w:rsid w:val="007E1985"/>
    <w:rsid w:val="007F7F18"/>
    <w:rsid w:val="00806E2A"/>
    <w:rsid w:val="00811B5A"/>
    <w:rsid w:val="008147A2"/>
    <w:rsid w:val="008215A0"/>
    <w:rsid w:val="00824AA4"/>
    <w:rsid w:val="00831CBF"/>
    <w:rsid w:val="00833505"/>
    <w:rsid w:val="008364B5"/>
    <w:rsid w:val="008518EA"/>
    <w:rsid w:val="00854855"/>
    <w:rsid w:val="008602FA"/>
    <w:rsid w:val="00871DC5"/>
    <w:rsid w:val="00880B41"/>
    <w:rsid w:val="00885CB7"/>
    <w:rsid w:val="00894496"/>
    <w:rsid w:val="008A1CB3"/>
    <w:rsid w:val="008A2F23"/>
    <w:rsid w:val="008B11FB"/>
    <w:rsid w:val="008B2AFF"/>
    <w:rsid w:val="008B47B8"/>
    <w:rsid w:val="008C6CED"/>
    <w:rsid w:val="008D2AE2"/>
    <w:rsid w:val="008D342B"/>
    <w:rsid w:val="008E138A"/>
    <w:rsid w:val="008F468B"/>
    <w:rsid w:val="008F5726"/>
    <w:rsid w:val="009013CE"/>
    <w:rsid w:val="009024D8"/>
    <w:rsid w:val="00927BDB"/>
    <w:rsid w:val="009423F9"/>
    <w:rsid w:val="009431AE"/>
    <w:rsid w:val="009459D8"/>
    <w:rsid w:val="0094646E"/>
    <w:rsid w:val="00950E80"/>
    <w:rsid w:val="00954FCB"/>
    <w:rsid w:val="00962581"/>
    <w:rsid w:val="009730DC"/>
    <w:rsid w:val="00977D8F"/>
    <w:rsid w:val="00983535"/>
    <w:rsid w:val="00987097"/>
    <w:rsid w:val="00994EC5"/>
    <w:rsid w:val="00997149"/>
    <w:rsid w:val="009B65A7"/>
    <w:rsid w:val="009B69BB"/>
    <w:rsid w:val="009D31A9"/>
    <w:rsid w:val="009D5A56"/>
    <w:rsid w:val="009D77B1"/>
    <w:rsid w:val="009E3F48"/>
    <w:rsid w:val="009F270E"/>
    <w:rsid w:val="00A01903"/>
    <w:rsid w:val="00A04BD9"/>
    <w:rsid w:val="00A07D44"/>
    <w:rsid w:val="00A24CEE"/>
    <w:rsid w:val="00A30A56"/>
    <w:rsid w:val="00A3134E"/>
    <w:rsid w:val="00A36419"/>
    <w:rsid w:val="00A5216C"/>
    <w:rsid w:val="00A55D88"/>
    <w:rsid w:val="00A67CA6"/>
    <w:rsid w:val="00A71178"/>
    <w:rsid w:val="00A729F3"/>
    <w:rsid w:val="00A95BA6"/>
    <w:rsid w:val="00AA0659"/>
    <w:rsid w:val="00AA1EC4"/>
    <w:rsid w:val="00AA1F74"/>
    <w:rsid w:val="00AA4706"/>
    <w:rsid w:val="00AB3BFE"/>
    <w:rsid w:val="00AB5AAB"/>
    <w:rsid w:val="00AB6710"/>
    <w:rsid w:val="00AC65CB"/>
    <w:rsid w:val="00AD26DD"/>
    <w:rsid w:val="00AD40C3"/>
    <w:rsid w:val="00AD4FA0"/>
    <w:rsid w:val="00AD6172"/>
    <w:rsid w:val="00AD6E1F"/>
    <w:rsid w:val="00AE24E9"/>
    <w:rsid w:val="00AF453D"/>
    <w:rsid w:val="00B06829"/>
    <w:rsid w:val="00B13EAA"/>
    <w:rsid w:val="00B25D33"/>
    <w:rsid w:val="00B3065D"/>
    <w:rsid w:val="00B64CFA"/>
    <w:rsid w:val="00B7159C"/>
    <w:rsid w:val="00B83066"/>
    <w:rsid w:val="00B843D1"/>
    <w:rsid w:val="00B86082"/>
    <w:rsid w:val="00B9612F"/>
    <w:rsid w:val="00B9697F"/>
    <w:rsid w:val="00BA0DF4"/>
    <w:rsid w:val="00BA161C"/>
    <w:rsid w:val="00BA3F54"/>
    <w:rsid w:val="00BA508C"/>
    <w:rsid w:val="00BB3509"/>
    <w:rsid w:val="00BB3824"/>
    <w:rsid w:val="00BC69D3"/>
    <w:rsid w:val="00BD643A"/>
    <w:rsid w:val="00BE026D"/>
    <w:rsid w:val="00BE36FC"/>
    <w:rsid w:val="00BE4072"/>
    <w:rsid w:val="00BF32F2"/>
    <w:rsid w:val="00BF5E8E"/>
    <w:rsid w:val="00BF6940"/>
    <w:rsid w:val="00C002BE"/>
    <w:rsid w:val="00C14683"/>
    <w:rsid w:val="00C15280"/>
    <w:rsid w:val="00C16547"/>
    <w:rsid w:val="00C3666C"/>
    <w:rsid w:val="00C41C85"/>
    <w:rsid w:val="00C556BF"/>
    <w:rsid w:val="00C556C5"/>
    <w:rsid w:val="00C607B9"/>
    <w:rsid w:val="00C612EB"/>
    <w:rsid w:val="00C647D7"/>
    <w:rsid w:val="00C6495F"/>
    <w:rsid w:val="00C73A62"/>
    <w:rsid w:val="00C876E7"/>
    <w:rsid w:val="00C920B0"/>
    <w:rsid w:val="00C945FC"/>
    <w:rsid w:val="00CA0AFE"/>
    <w:rsid w:val="00CA4C34"/>
    <w:rsid w:val="00CA5914"/>
    <w:rsid w:val="00CA7E59"/>
    <w:rsid w:val="00CB1240"/>
    <w:rsid w:val="00CB1B1D"/>
    <w:rsid w:val="00CC04B9"/>
    <w:rsid w:val="00CC0DB2"/>
    <w:rsid w:val="00CC6A57"/>
    <w:rsid w:val="00CC7778"/>
    <w:rsid w:val="00CD3510"/>
    <w:rsid w:val="00CD7832"/>
    <w:rsid w:val="00CE2199"/>
    <w:rsid w:val="00CE415F"/>
    <w:rsid w:val="00CE42BB"/>
    <w:rsid w:val="00CE5FE5"/>
    <w:rsid w:val="00CE62FC"/>
    <w:rsid w:val="00D01342"/>
    <w:rsid w:val="00D032E1"/>
    <w:rsid w:val="00D2265D"/>
    <w:rsid w:val="00D32B84"/>
    <w:rsid w:val="00D34EA0"/>
    <w:rsid w:val="00D56149"/>
    <w:rsid w:val="00D564E7"/>
    <w:rsid w:val="00D57CC3"/>
    <w:rsid w:val="00D7468A"/>
    <w:rsid w:val="00D7519F"/>
    <w:rsid w:val="00D75891"/>
    <w:rsid w:val="00D76763"/>
    <w:rsid w:val="00D76B97"/>
    <w:rsid w:val="00D76C49"/>
    <w:rsid w:val="00D80848"/>
    <w:rsid w:val="00D93D7E"/>
    <w:rsid w:val="00DA3633"/>
    <w:rsid w:val="00DA3DE3"/>
    <w:rsid w:val="00DB71A8"/>
    <w:rsid w:val="00DD1471"/>
    <w:rsid w:val="00DD1AA7"/>
    <w:rsid w:val="00DE0212"/>
    <w:rsid w:val="00DE2F2F"/>
    <w:rsid w:val="00DE5D17"/>
    <w:rsid w:val="00DE6D1A"/>
    <w:rsid w:val="00DF134F"/>
    <w:rsid w:val="00E00031"/>
    <w:rsid w:val="00E01A54"/>
    <w:rsid w:val="00E14387"/>
    <w:rsid w:val="00E225AC"/>
    <w:rsid w:val="00E3141E"/>
    <w:rsid w:val="00E317FE"/>
    <w:rsid w:val="00E41475"/>
    <w:rsid w:val="00E43EE5"/>
    <w:rsid w:val="00E4494E"/>
    <w:rsid w:val="00E45E34"/>
    <w:rsid w:val="00E51ABB"/>
    <w:rsid w:val="00E56AD7"/>
    <w:rsid w:val="00E56B1C"/>
    <w:rsid w:val="00E56F36"/>
    <w:rsid w:val="00E71A86"/>
    <w:rsid w:val="00E972B1"/>
    <w:rsid w:val="00EB266B"/>
    <w:rsid w:val="00EB47D2"/>
    <w:rsid w:val="00EC39A6"/>
    <w:rsid w:val="00ED125A"/>
    <w:rsid w:val="00EE0DEB"/>
    <w:rsid w:val="00EF51DA"/>
    <w:rsid w:val="00EF599B"/>
    <w:rsid w:val="00F00A9A"/>
    <w:rsid w:val="00F20294"/>
    <w:rsid w:val="00F20371"/>
    <w:rsid w:val="00F2754D"/>
    <w:rsid w:val="00F4192D"/>
    <w:rsid w:val="00F452E2"/>
    <w:rsid w:val="00F56106"/>
    <w:rsid w:val="00F625C4"/>
    <w:rsid w:val="00F65A8F"/>
    <w:rsid w:val="00F65EF1"/>
    <w:rsid w:val="00F80ED1"/>
    <w:rsid w:val="00F840E3"/>
    <w:rsid w:val="00F93633"/>
    <w:rsid w:val="00F9491F"/>
    <w:rsid w:val="00F9528A"/>
    <w:rsid w:val="00F96192"/>
    <w:rsid w:val="00FB32A6"/>
    <w:rsid w:val="00FC1B39"/>
    <w:rsid w:val="00FC6E29"/>
    <w:rsid w:val="00FC72DA"/>
    <w:rsid w:val="00FD07A9"/>
    <w:rsid w:val="00FD16EA"/>
    <w:rsid w:val="00FD5526"/>
    <w:rsid w:val="00FE0DDE"/>
    <w:rsid w:val="00FE6DB1"/>
    <w:rsid w:val="00FE7043"/>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1249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A53E-AC83-4CC6-B61F-85DB45DE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46</Pages>
  <Words>11669</Words>
  <Characters>66514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141</cp:revision>
  <cp:lastPrinted>2019-01-31T12:58:00Z</cp:lastPrinted>
  <dcterms:created xsi:type="dcterms:W3CDTF">2018-05-23T05:00:00Z</dcterms:created>
  <dcterms:modified xsi:type="dcterms:W3CDTF">2020-01-13T14:27:00Z</dcterms:modified>
</cp:coreProperties>
</file>