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CEA" w:rsidRPr="00E435F1" w:rsidRDefault="003D4CEA" w:rsidP="00F909CA">
      <w:pPr>
        <w:pStyle w:val="NoSpacing"/>
        <w:jc w:val="both"/>
        <w:rPr>
          <w:rFonts w:ascii="Times New Roman" w:hAnsi="Times New Roman"/>
          <w:sz w:val="24"/>
          <w:szCs w:val="24"/>
          <w:lang w:val="sr-Cyrl-CS"/>
        </w:rPr>
      </w:pPr>
      <w:r w:rsidRPr="00E435F1">
        <w:rPr>
          <w:rFonts w:ascii="Times New Roman" w:hAnsi="Times New Roman"/>
          <w:sz w:val="24"/>
          <w:szCs w:val="24"/>
          <w:lang w:val="ru-RU"/>
        </w:rPr>
        <w:t>Дом</w:t>
      </w:r>
      <w:r w:rsidRPr="00E435F1">
        <w:rPr>
          <w:rFonts w:ascii="Times New Roman" w:hAnsi="Times New Roman"/>
          <w:sz w:val="24"/>
          <w:szCs w:val="24"/>
        </w:rPr>
        <w:t xml:space="preserve"> </w:t>
      </w:r>
      <w:r w:rsidRPr="00E435F1">
        <w:rPr>
          <w:rFonts w:ascii="Times New Roman" w:hAnsi="Times New Roman"/>
          <w:sz w:val="24"/>
          <w:szCs w:val="24"/>
          <w:lang w:val="ru-RU"/>
        </w:rPr>
        <w:t xml:space="preserve">здравља </w:t>
      </w:r>
      <w:r w:rsidRPr="00E435F1">
        <w:rPr>
          <w:rFonts w:ascii="Times New Roman" w:hAnsi="Times New Roman"/>
          <w:sz w:val="24"/>
          <w:szCs w:val="24"/>
        </w:rPr>
        <w:t>“</w:t>
      </w:r>
      <w:r w:rsidRPr="00E435F1">
        <w:rPr>
          <w:rFonts w:ascii="Times New Roman" w:hAnsi="Times New Roman"/>
          <w:sz w:val="24"/>
          <w:szCs w:val="24"/>
          <w:lang w:val="ru-RU"/>
        </w:rPr>
        <w:t>Др</w:t>
      </w:r>
      <w:r w:rsidRPr="00E435F1">
        <w:rPr>
          <w:rFonts w:ascii="Times New Roman" w:hAnsi="Times New Roman"/>
          <w:sz w:val="24"/>
          <w:szCs w:val="24"/>
        </w:rPr>
        <w:t xml:space="preserve"> </w:t>
      </w:r>
      <w:r w:rsidRPr="00E435F1">
        <w:rPr>
          <w:rFonts w:ascii="Times New Roman" w:hAnsi="Times New Roman"/>
          <w:sz w:val="24"/>
          <w:szCs w:val="24"/>
          <w:lang w:val="ru-RU"/>
        </w:rPr>
        <w:t>Верољуб</w:t>
      </w:r>
      <w:r w:rsidRPr="00E435F1">
        <w:rPr>
          <w:rFonts w:ascii="Times New Roman" w:hAnsi="Times New Roman"/>
          <w:sz w:val="24"/>
          <w:szCs w:val="24"/>
        </w:rPr>
        <w:t xml:space="preserve"> </w:t>
      </w:r>
      <w:r w:rsidRPr="00E435F1">
        <w:rPr>
          <w:rFonts w:ascii="Times New Roman" w:hAnsi="Times New Roman"/>
          <w:sz w:val="24"/>
          <w:szCs w:val="24"/>
          <w:lang w:val="ru-RU"/>
        </w:rPr>
        <w:t>Цакић</w:t>
      </w:r>
      <w:r w:rsidRPr="00E435F1">
        <w:rPr>
          <w:rFonts w:ascii="Times New Roman" w:hAnsi="Times New Roman"/>
          <w:sz w:val="24"/>
          <w:szCs w:val="24"/>
        </w:rPr>
        <w:t>“ ,</w:t>
      </w:r>
      <w:r w:rsidRPr="00E435F1">
        <w:rPr>
          <w:rFonts w:ascii="Times New Roman" w:hAnsi="Times New Roman"/>
          <w:sz w:val="24"/>
          <w:szCs w:val="24"/>
          <w:lang w:val="ru-RU"/>
        </w:rPr>
        <w:t>Капетанска</w:t>
      </w:r>
      <w:r w:rsidRPr="00E435F1">
        <w:rPr>
          <w:rFonts w:ascii="Times New Roman" w:hAnsi="Times New Roman"/>
          <w:sz w:val="24"/>
          <w:szCs w:val="24"/>
        </w:rPr>
        <w:t xml:space="preserve"> 30,</w:t>
      </w:r>
      <w:r w:rsidRPr="00E435F1">
        <w:rPr>
          <w:rFonts w:ascii="Times New Roman" w:hAnsi="Times New Roman"/>
          <w:sz w:val="24"/>
          <w:szCs w:val="24"/>
          <w:lang w:val="sr-Cyrl-CS"/>
        </w:rPr>
        <w:t xml:space="preserve"> 19250</w:t>
      </w:r>
      <w:r w:rsidR="00F909CA" w:rsidRPr="00E435F1">
        <w:rPr>
          <w:rFonts w:ascii="Times New Roman" w:hAnsi="Times New Roman"/>
          <w:sz w:val="24"/>
          <w:szCs w:val="24"/>
        </w:rPr>
        <w:t xml:space="preserve">, e-mail: </w:t>
      </w:r>
      <w:r w:rsidRPr="00E435F1">
        <w:rPr>
          <w:rFonts w:ascii="Times New Roman" w:hAnsi="Times New Roman"/>
          <w:sz w:val="24"/>
          <w:szCs w:val="24"/>
        </w:rPr>
        <w:t>dzmpek@sezampro.rs</w:t>
      </w:r>
    </w:p>
    <w:p w:rsidR="003D4CEA" w:rsidRPr="00EF66DE" w:rsidRDefault="003D4CEA" w:rsidP="003D4CEA">
      <w:pPr>
        <w:pStyle w:val="NoSpacing"/>
        <w:rPr>
          <w:rFonts w:ascii="Times New Roman" w:hAnsi="Times New Roman"/>
          <w:sz w:val="24"/>
          <w:szCs w:val="24"/>
        </w:rPr>
      </w:pPr>
      <w:r w:rsidRPr="00E435F1">
        <w:rPr>
          <w:rFonts w:ascii="Times New Roman" w:hAnsi="Times New Roman"/>
          <w:sz w:val="24"/>
          <w:szCs w:val="24"/>
          <w:lang w:val="sr-Cyrl-CS"/>
        </w:rPr>
        <w:t>Број:</w:t>
      </w:r>
      <w:r w:rsidR="00C03A96">
        <w:rPr>
          <w:rFonts w:ascii="Times New Roman" w:hAnsi="Times New Roman"/>
          <w:sz w:val="24"/>
          <w:szCs w:val="24"/>
          <w:lang w:val="sr-Cyrl-CS"/>
        </w:rPr>
        <w:t>82</w:t>
      </w:r>
      <w:r w:rsidRPr="00E435F1">
        <w:rPr>
          <w:rFonts w:ascii="Times New Roman" w:hAnsi="Times New Roman"/>
          <w:sz w:val="24"/>
          <w:szCs w:val="24"/>
          <w:lang w:val="sr-Cyrl-CS"/>
        </w:rPr>
        <w:t xml:space="preserve"> </w:t>
      </w:r>
    </w:p>
    <w:p w:rsidR="003D4CEA" w:rsidRPr="00E435F1" w:rsidRDefault="003D4CEA" w:rsidP="003D4CEA">
      <w:pPr>
        <w:pStyle w:val="NoSpacing"/>
        <w:rPr>
          <w:rFonts w:ascii="Times New Roman" w:hAnsi="Times New Roman"/>
          <w:sz w:val="24"/>
          <w:szCs w:val="24"/>
          <w:lang w:val="sr-Cyrl-CS"/>
        </w:rPr>
      </w:pPr>
      <w:r w:rsidRPr="00E435F1">
        <w:rPr>
          <w:rFonts w:ascii="Times New Roman" w:hAnsi="Times New Roman"/>
          <w:sz w:val="24"/>
          <w:szCs w:val="24"/>
          <w:lang w:val="sr-Cyrl-CS"/>
        </w:rPr>
        <w:t>Датум:</w:t>
      </w:r>
      <w:r w:rsidRPr="00E435F1">
        <w:rPr>
          <w:rFonts w:ascii="Times New Roman" w:hAnsi="Times New Roman"/>
          <w:sz w:val="24"/>
          <w:szCs w:val="24"/>
        </w:rPr>
        <w:t xml:space="preserve"> </w:t>
      </w:r>
      <w:r w:rsidR="009600A0">
        <w:rPr>
          <w:rFonts w:ascii="Times New Roman" w:hAnsi="Times New Roman"/>
          <w:sz w:val="24"/>
          <w:szCs w:val="24"/>
        </w:rPr>
        <w:t>10.01.2020</w:t>
      </w:r>
    </w:p>
    <w:p w:rsidR="003D4CEA" w:rsidRPr="00E435F1" w:rsidRDefault="003D4CEA" w:rsidP="003D4CEA">
      <w:pPr>
        <w:pStyle w:val="NoSpacing"/>
        <w:rPr>
          <w:rFonts w:ascii="Times New Roman" w:hAnsi="Times New Roman"/>
          <w:sz w:val="24"/>
          <w:szCs w:val="24"/>
          <w:lang w:val="sr-Cyrl-CS"/>
        </w:rPr>
      </w:pPr>
    </w:p>
    <w:p w:rsidR="003D4CEA" w:rsidRPr="00E435F1" w:rsidRDefault="003D4CEA" w:rsidP="003D4CEA">
      <w:pPr>
        <w:pStyle w:val="NoSpacing"/>
        <w:rPr>
          <w:rFonts w:ascii="Times New Roman" w:hAnsi="Times New Roman"/>
          <w:sz w:val="24"/>
          <w:szCs w:val="24"/>
          <w:lang w:val="sr-Cyrl-CS"/>
        </w:rPr>
      </w:pPr>
    </w:p>
    <w:p w:rsidR="003D4CEA" w:rsidRPr="00E435F1" w:rsidRDefault="003D4CEA" w:rsidP="003D4CEA">
      <w:pPr>
        <w:pStyle w:val="NoSpacing"/>
        <w:rPr>
          <w:rFonts w:ascii="Times New Roman" w:hAnsi="Times New Roman"/>
          <w:sz w:val="24"/>
          <w:szCs w:val="24"/>
          <w:lang w:val="sr-Cyrl-CS"/>
        </w:rPr>
      </w:pPr>
    </w:p>
    <w:p w:rsidR="003D4CEA" w:rsidRPr="00E435F1" w:rsidRDefault="003D4CEA" w:rsidP="003D4CEA">
      <w:pPr>
        <w:pStyle w:val="NoSpacing"/>
        <w:rPr>
          <w:rFonts w:ascii="Times New Roman" w:hAnsi="Times New Roman"/>
          <w:sz w:val="24"/>
          <w:szCs w:val="24"/>
          <w:lang w:val="sr-Cyrl-CS"/>
        </w:rPr>
      </w:pPr>
      <w:r w:rsidRPr="00E435F1">
        <w:rPr>
          <w:rFonts w:ascii="Times New Roman" w:hAnsi="Times New Roman"/>
          <w:sz w:val="24"/>
          <w:szCs w:val="24"/>
        </w:rPr>
        <w:tab/>
      </w:r>
      <w:r w:rsidRPr="00E435F1">
        <w:rPr>
          <w:rFonts w:ascii="Times New Roman" w:hAnsi="Times New Roman"/>
          <w:sz w:val="24"/>
          <w:szCs w:val="24"/>
        </w:rPr>
        <w:tab/>
      </w:r>
      <w:r w:rsidRPr="00E435F1">
        <w:rPr>
          <w:rFonts w:ascii="Times New Roman" w:hAnsi="Times New Roman"/>
          <w:sz w:val="24"/>
          <w:szCs w:val="24"/>
        </w:rPr>
        <w:tab/>
      </w:r>
      <w:r w:rsidRPr="00E435F1">
        <w:rPr>
          <w:rFonts w:ascii="Times New Roman" w:hAnsi="Times New Roman"/>
          <w:sz w:val="24"/>
          <w:szCs w:val="24"/>
        </w:rPr>
        <w:tab/>
      </w:r>
      <w:r w:rsidRPr="00E435F1">
        <w:rPr>
          <w:rFonts w:ascii="Times New Roman" w:hAnsi="Times New Roman"/>
          <w:sz w:val="24"/>
          <w:szCs w:val="24"/>
        </w:rPr>
        <w:tab/>
      </w:r>
      <w:r w:rsidRPr="00E435F1">
        <w:rPr>
          <w:rFonts w:ascii="Times New Roman" w:hAnsi="Times New Roman"/>
          <w:sz w:val="24"/>
          <w:szCs w:val="24"/>
        </w:rPr>
        <w:tab/>
      </w:r>
      <w:r w:rsidRPr="00E435F1">
        <w:rPr>
          <w:rFonts w:ascii="Times New Roman" w:hAnsi="Times New Roman"/>
          <w:sz w:val="24"/>
          <w:szCs w:val="24"/>
        </w:rPr>
        <w:tab/>
      </w:r>
      <w:r w:rsidRPr="00E435F1">
        <w:rPr>
          <w:rFonts w:ascii="Times New Roman" w:hAnsi="Times New Roman"/>
          <w:sz w:val="24"/>
          <w:szCs w:val="24"/>
        </w:rPr>
        <w:tab/>
      </w:r>
      <w:r w:rsidRPr="00E435F1">
        <w:rPr>
          <w:rFonts w:ascii="Times New Roman" w:hAnsi="Times New Roman"/>
          <w:sz w:val="24"/>
          <w:szCs w:val="24"/>
        </w:rPr>
        <w:tab/>
        <w:t xml:space="preserve">  </w:t>
      </w:r>
    </w:p>
    <w:p w:rsidR="003D4CEA" w:rsidRPr="00E435F1" w:rsidRDefault="003D4CEA" w:rsidP="003D4CEA">
      <w:pPr>
        <w:pStyle w:val="NoSpacing"/>
        <w:jc w:val="center"/>
        <w:rPr>
          <w:rFonts w:ascii="Times New Roman" w:hAnsi="Times New Roman"/>
          <w:b/>
          <w:sz w:val="24"/>
          <w:szCs w:val="24"/>
          <w:lang w:val="sr-Cyrl-CS"/>
        </w:rPr>
      </w:pPr>
      <w:r w:rsidRPr="00E435F1">
        <w:rPr>
          <w:rFonts w:ascii="Times New Roman" w:hAnsi="Times New Roman"/>
          <w:b/>
          <w:sz w:val="24"/>
          <w:szCs w:val="24"/>
          <w:lang w:val="sr-Cyrl-CS"/>
        </w:rPr>
        <w:t>ДОМ ЗДРАВЉА ''ДР ВЕРОЉУБ ЦАКИЋ''</w:t>
      </w:r>
    </w:p>
    <w:p w:rsidR="003D4CEA" w:rsidRPr="00E435F1" w:rsidRDefault="003D4CEA" w:rsidP="003D4CEA">
      <w:pPr>
        <w:pStyle w:val="NoSpacing"/>
        <w:rPr>
          <w:rFonts w:ascii="Times New Roman" w:hAnsi="Times New Roman"/>
          <w:b/>
          <w:sz w:val="24"/>
          <w:szCs w:val="24"/>
          <w:lang w:val="sr-Cyrl-CS"/>
        </w:rPr>
      </w:pPr>
    </w:p>
    <w:p w:rsidR="003D4CEA" w:rsidRPr="00E435F1" w:rsidRDefault="003D4CEA" w:rsidP="003D4CEA">
      <w:pPr>
        <w:pStyle w:val="NoSpacing"/>
        <w:jc w:val="center"/>
        <w:rPr>
          <w:rFonts w:ascii="Times New Roman" w:hAnsi="Times New Roman"/>
          <w:b/>
          <w:sz w:val="24"/>
          <w:szCs w:val="24"/>
          <w:lang w:val="sr-Cyrl-CS"/>
        </w:rPr>
      </w:pPr>
      <w:r w:rsidRPr="00E435F1">
        <w:rPr>
          <w:rFonts w:ascii="Times New Roman" w:hAnsi="Times New Roman"/>
          <w:b/>
          <w:sz w:val="24"/>
          <w:szCs w:val="24"/>
          <w:lang w:val="sr-Cyrl-CS"/>
        </w:rPr>
        <w:t>КОНКУРСНА ДОКУМЕНТАЦИЈ</w:t>
      </w:r>
      <w:r w:rsidRPr="00E435F1">
        <w:rPr>
          <w:rFonts w:ascii="Times New Roman" w:hAnsi="Times New Roman"/>
          <w:b/>
          <w:sz w:val="24"/>
          <w:szCs w:val="24"/>
        </w:rPr>
        <w:t>A</w:t>
      </w:r>
    </w:p>
    <w:p w:rsidR="003D4CEA" w:rsidRPr="00E435F1" w:rsidRDefault="003D4CEA" w:rsidP="003D4CEA">
      <w:pPr>
        <w:pStyle w:val="NoSpacing"/>
        <w:jc w:val="center"/>
        <w:rPr>
          <w:rFonts w:ascii="Times New Roman" w:hAnsi="Times New Roman"/>
          <w:b/>
          <w:sz w:val="24"/>
          <w:szCs w:val="24"/>
        </w:rPr>
      </w:pPr>
    </w:p>
    <w:p w:rsidR="003D4CEA" w:rsidRPr="00E435F1" w:rsidRDefault="003D4CEA" w:rsidP="003D4CEA">
      <w:pPr>
        <w:pStyle w:val="NoSpacing"/>
        <w:jc w:val="center"/>
        <w:rPr>
          <w:rFonts w:ascii="Times New Roman" w:hAnsi="Times New Roman"/>
          <w:b/>
          <w:sz w:val="24"/>
          <w:szCs w:val="24"/>
        </w:rPr>
      </w:pPr>
      <w:r w:rsidRPr="00E435F1">
        <w:rPr>
          <w:rFonts w:ascii="Times New Roman" w:hAnsi="Times New Roman"/>
          <w:b/>
          <w:sz w:val="24"/>
          <w:szCs w:val="24"/>
          <w:lang w:val="sr-Cyrl-CS"/>
        </w:rPr>
        <w:t>ЈАВНА НАБАВКА МАЛЕ ВРЕДНОСТИ</w:t>
      </w:r>
    </w:p>
    <w:p w:rsidR="003D4CEA" w:rsidRPr="00E435F1" w:rsidRDefault="003D4CEA" w:rsidP="003D4CEA">
      <w:pPr>
        <w:pStyle w:val="NoSpacing"/>
        <w:jc w:val="center"/>
        <w:rPr>
          <w:rFonts w:ascii="Times New Roman" w:hAnsi="Times New Roman"/>
          <w:b/>
          <w:sz w:val="24"/>
          <w:szCs w:val="24"/>
          <w:lang w:val="en-GB"/>
        </w:rPr>
      </w:pPr>
      <w:r w:rsidRPr="00E435F1">
        <w:rPr>
          <w:rFonts w:ascii="Times New Roman" w:hAnsi="Times New Roman"/>
          <w:b/>
          <w:sz w:val="24"/>
          <w:szCs w:val="24"/>
          <w:lang w:val="sr-Cyrl-CS"/>
        </w:rPr>
        <w:t>ПРЕДМЕТ ЈАВНЕ НАБАВК</w:t>
      </w:r>
      <w:r w:rsidRPr="00E435F1">
        <w:rPr>
          <w:rFonts w:ascii="Times New Roman" w:hAnsi="Times New Roman"/>
          <w:b/>
          <w:sz w:val="24"/>
          <w:szCs w:val="24"/>
        </w:rPr>
        <w:t>Е</w:t>
      </w:r>
    </w:p>
    <w:p w:rsidR="003D4CEA" w:rsidRPr="00E435F1" w:rsidRDefault="004D4ACB" w:rsidP="003D4CEA">
      <w:pPr>
        <w:pStyle w:val="NoSpacing"/>
        <w:jc w:val="center"/>
        <w:rPr>
          <w:rFonts w:ascii="Times New Roman" w:hAnsi="Times New Roman"/>
          <w:b/>
          <w:sz w:val="24"/>
          <w:szCs w:val="24"/>
          <w:lang w:val="sr-Cyrl-CS"/>
        </w:rPr>
      </w:pPr>
      <w:r>
        <w:rPr>
          <w:rFonts w:ascii="Times New Roman" w:hAnsi="Times New Roman"/>
          <w:b/>
          <w:sz w:val="24"/>
          <w:szCs w:val="24"/>
          <w:lang w:val="sr-Cyrl-CS"/>
        </w:rPr>
        <w:t xml:space="preserve">УГЉ </w:t>
      </w:r>
      <w:r w:rsidR="003D4CEA" w:rsidRPr="00E435F1">
        <w:rPr>
          <w:rFonts w:ascii="Times New Roman" w:hAnsi="Times New Roman"/>
          <w:b/>
          <w:sz w:val="24"/>
          <w:szCs w:val="24"/>
          <w:lang w:val="sr-Cyrl-CS"/>
        </w:rPr>
        <w:t xml:space="preserve"> ЗА ПОТРЕБЕ ДОМА ЗДРАВЉА '' ДР ВЕРОЉУБ ЦАКИЋ'' МАЈДАНПЕК</w:t>
      </w:r>
    </w:p>
    <w:p w:rsidR="003D4CEA" w:rsidRPr="00E435F1" w:rsidRDefault="003D4CEA" w:rsidP="003D4CEA">
      <w:pPr>
        <w:pStyle w:val="NoSpacing"/>
        <w:jc w:val="center"/>
        <w:rPr>
          <w:rFonts w:ascii="Times New Roman" w:hAnsi="Times New Roman"/>
          <w:b/>
          <w:sz w:val="24"/>
          <w:szCs w:val="24"/>
          <w:lang w:val="sr-Cyrl-CS"/>
        </w:rPr>
      </w:pPr>
    </w:p>
    <w:p w:rsidR="003D4CEA" w:rsidRPr="009600A0" w:rsidRDefault="001275D9" w:rsidP="003D4CEA">
      <w:pPr>
        <w:pStyle w:val="NoSpacing"/>
        <w:jc w:val="center"/>
        <w:rPr>
          <w:rFonts w:ascii="Times New Roman" w:hAnsi="Times New Roman"/>
          <w:b/>
          <w:sz w:val="24"/>
          <w:szCs w:val="24"/>
        </w:rPr>
      </w:pPr>
      <w:r w:rsidRPr="00E435F1">
        <w:rPr>
          <w:rFonts w:ascii="Times New Roman" w:hAnsi="Times New Roman"/>
          <w:b/>
          <w:sz w:val="24"/>
          <w:szCs w:val="24"/>
          <w:lang w:val="sr-Cyrl-CS"/>
        </w:rPr>
        <w:t>БРОЈ  1-1.1</w:t>
      </w:r>
      <w:r w:rsidR="003D4CEA" w:rsidRPr="00E435F1">
        <w:rPr>
          <w:rFonts w:ascii="Times New Roman" w:hAnsi="Times New Roman"/>
          <w:b/>
          <w:sz w:val="24"/>
          <w:szCs w:val="24"/>
          <w:lang w:val="sr-Cyrl-CS"/>
        </w:rPr>
        <w:t>.</w:t>
      </w:r>
      <w:r w:rsidR="009600A0">
        <w:rPr>
          <w:rFonts w:ascii="Times New Roman" w:hAnsi="Times New Roman"/>
          <w:b/>
          <w:sz w:val="24"/>
          <w:szCs w:val="24"/>
        </w:rPr>
        <w:t>7</w:t>
      </w:r>
      <w:r w:rsidR="009600A0">
        <w:rPr>
          <w:rFonts w:ascii="Times New Roman" w:hAnsi="Times New Roman"/>
          <w:b/>
          <w:sz w:val="24"/>
          <w:szCs w:val="24"/>
          <w:lang w:val="sr-Cyrl-CS"/>
        </w:rPr>
        <w:t>/20</w:t>
      </w:r>
      <w:r w:rsidR="009600A0">
        <w:rPr>
          <w:rFonts w:ascii="Times New Roman" w:hAnsi="Times New Roman"/>
          <w:b/>
          <w:sz w:val="24"/>
          <w:szCs w:val="24"/>
        </w:rPr>
        <w:t>20</w:t>
      </w:r>
    </w:p>
    <w:p w:rsidR="003D4CEA" w:rsidRPr="00E435F1" w:rsidRDefault="003D4CEA" w:rsidP="003D4CEA">
      <w:pPr>
        <w:pStyle w:val="NoSpacing"/>
        <w:jc w:val="center"/>
        <w:rPr>
          <w:rFonts w:ascii="Times New Roman" w:hAnsi="Times New Roman"/>
          <w:b/>
          <w:sz w:val="24"/>
          <w:szCs w:val="24"/>
          <w:lang w:val="sr-Cyrl-CS"/>
        </w:rPr>
      </w:pPr>
    </w:p>
    <w:p w:rsidR="003D4CEA" w:rsidRPr="00E435F1" w:rsidRDefault="003D4CEA" w:rsidP="003D4CEA">
      <w:pPr>
        <w:pStyle w:val="NoSpacing"/>
        <w:jc w:val="center"/>
        <w:rPr>
          <w:rFonts w:ascii="Times New Roman" w:hAnsi="Times New Roman"/>
          <w:b/>
          <w:sz w:val="24"/>
          <w:szCs w:val="24"/>
        </w:rPr>
      </w:pPr>
    </w:p>
    <w:p w:rsidR="003D4CEA" w:rsidRPr="00E435F1" w:rsidRDefault="003D4CEA" w:rsidP="003D4CEA">
      <w:pPr>
        <w:pStyle w:val="NoSpacing"/>
        <w:rPr>
          <w:rFonts w:ascii="Times New Roman" w:hAnsi="Times New Roman"/>
          <w:sz w:val="24"/>
          <w:szCs w:val="24"/>
          <w:lang w:val="sr-Cyrl-CS"/>
        </w:rPr>
      </w:pPr>
    </w:p>
    <w:p w:rsidR="003D4CEA" w:rsidRPr="00E435F1" w:rsidRDefault="003D4CEA" w:rsidP="003D4CEA">
      <w:pPr>
        <w:pStyle w:val="NoSpacing"/>
        <w:rPr>
          <w:rFonts w:ascii="Times New Roman" w:hAnsi="Times New Roman"/>
          <w:sz w:val="24"/>
          <w:szCs w:val="24"/>
          <w:lang w:val="sr-Cyrl-CS"/>
        </w:rPr>
      </w:pPr>
    </w:p>
    <w:p w:rsidR="003D4CEA" w:rsidRPr="00E435F1" w:rsidRDefault="003D4CEA" w:rsidP="003D4CEA">
      <w:pPr>
        <w:pStyle w:val="NoSpacing"/>
        <w:rPr>
          <w:rFonts w:ascii="Times New Roman" w:hAnsi="Times New Roman"/>
          <w:sz w:val="24"/>
          <w:szCs w:val="24"/>
          <w:lang w:val="sr-Cyrl-CS"/>
        </w:rPr>
      </w:pPr>
    </w:p>
    <w:p w:rsidR="003D4CEA" w:rsidRPr="00E435F1" w:rsidRDefault="003D4CEA" w:rsidP="003D4CEA">
      <w:pPr>
        <w:pStyle w:val="NoSpacing"/>
        <w:rPr>
          <w:rFonts w:ascii="Times New Roman" w:hAnsi="Times New Roman"/>
          <w:sz w:val="24"/>
          <w:szCs w:val="24"/>
          <w:lang w:val="sr-Cyrl-CS"/>
        </w:rPr>
      </w:pPr>
    </w:p>
    <w:p w:rsidR="003D4CEA" w:rsidRPr="00E435F1" w:rsidRDefault="003D4CEA" w:rsidP="003D4CEA">
      <w:pPr>
        <w:pStyle w:val="NoSpacing"/>
        <w:rPr>
          <w:rFonts w:ascii="Times New Roman" w:hAnsi="Times New Roman"/>
          <w:sz w:val="24"/>
          <w:szCs w:val="24"/>
          <w:lang w:val="sr-Cyrl-CS"/>
        </w:rPr>
      </w:pPr>
    </w:p>
    <w:p w:rsidR="003D4CEA" w:rsidRPr="00E435F1" w:rsidRDefault="003D4CEA" w:rsidP="003D4CEA">
      <w:pPr>
        <w:pStyle w:val="NoSpacing"/>
        <w:rPr>
          <w:rFonts w:ascii="Times New Roman" w:hAnsi="Times New Roman"/>
          <w:sz w:val="24"/>
          <w:szCs w:val="24"/>
          <w:lang w:val="sr-Cyrl-CS"/>
        </w:rPr>
      </w:pPr>
    </w:p>
    <w:p w:rsidR="003D4CEA" w:rsidRPr="00E435F1" w:rsidRDefault="003D4CEA" w:rsidP="003D4CEA">
      <w:pPr>
        <w:pStyle w:val="NoSpacing"/>
        <w:rPr>
          <w:rFonts w:ascii="Times New Roman" w:hAnsi="Times New Roman"/>
          <w:sz w:val="24"/>
          <w:szCs w:val="24"/>
          <w:lang w:val="sr-Cyrl-CS"/>
        </w:rPr>
      </w:pPr>
    </w:p>
    <w:p w:rsidR="003D4CEA" w:rsidRPr="00E435F1" w:rsidRDefault="003D4CEA" w:rsidP="003D4CEA">
      <w:pPr>
        <w:pStyle w:val="NoSpacing"/>
        <w:rPr>
          <w:rFonts w:ascii="Times New Roman" w:hAnsi="Times New Roman"/>
          <w:sz w:val="24"/>
          <w:szCs w:val="24"/>
          <w:lang w:val="sr-Cyrl-CS"/>
        </w:rPr>
      </w:pPr>
    </w:p>
    <w:p w:rsidR="003D4CEA" w:rsidRPr="00E435F1" w:rsidRDefault="003D4CEA" w:rsidP="003D4CEA">
      <w:pPr>
        <w:pStyle w:val="NoSpacing"/>
        <w:rPr>
          <w:rFonts w:ascii="Times New Roman" w:hAnsi="Times New Roman"/>
          <w:sz w:val="24"/>
          <w:szCs w:val="24"/>
          <w:lang w:val="sr-Cyrl-CS"/>
        </w:rPr>
      </w:pPr>
    </w:p>
    <w:p w:rsidR="003D4CEA" w:rsidRPr="00E435F1" w:rsidRDefault="003D4CEA" w:rsidP="003D4CEA">
      <w:pPr>
        <w:pStyle w:val="NoSpacing"/>
        <w:rPr>
          <w:rFonts w:ascii="Times New Roman" w:hAnsi="Times New Roman"/>
          <w:sz w:val="24"/>
          <w:szCs w:val="24"/>
          <w:lang w:val="sr-Cyrl-CS"/>
        </w:rPr>
      </w:pPr>
    </w:p>
    <w:p w:rsidR="003D4CEA" w:rsidRPr="00E435F1" w:rsidRDefault="003D4CEA" w:rsidP="003D4CEA">
      <w:pPr>
        <w:pStyle w:val="NoSpacing"/>
        <w:rPr>
          <w:rFonts w:ascii="Times New Roman" w:hAnsi="Times New Roman"/>
          <w:sz w:val="24"/>
          <w:szCs w:val="24"/>
          <w:lang w:val="sr-Cyrl-CS"/>
        </w:rPr>
      </w:pPr>
    </w:p>
    <w:p w:rsidR="003D4CEA" w:rsidRPr="00E435F1" w:rsidRDefault="003D4CEA" w:rsidP="003D4CEA">
      <w:pPr>
        <w:pStyle w:val="NoSpacing"/>
        <w:jc w:val="center"/>
        <w:rPr>
          <w:rFonts w:ascii="Times New Roman" w:hAnsi="Times New Roman"/>
          <w:sz w:val="24"/>
          <w:szCs w:val="24"/>
          <w:lang w:val="sr-Cyrl-CS"/>
        </w:rPr>
      </w:pPr>
    </w:p>
    <w:p w:rsidR="003D4CEA" w:rsidRPr="00E435F1" w:rsidRDefault="003D4CEA" w:rsidP="003D4CEA">
      <w:pPr>
        <w:pStyle w:val="NoSpacing"/>
        <w:jc w:val="center"/>
        <w:rPr>
          <w:rFonts w:ascii="Times New Roman" w:hAnsi="Times New Roman"/>
          <w:sz w:val="24"/>
          <w:szCs w:val="24"/>
          <w:lang w:val="sr-Cyrl-CS"/>
        </w:rPr>
      </w:pPr>
    </w:p>
    <w:p w:rsidR="003D4CEA" w:rsidRPr="00E435F1" w:rsidRDefault="003D4CEA" w:rsidP="003D4CEA">
      <w:pPr>
        <w:pStyle w:val="NoSpacing"/>
        <w:jc w:val="center"/>
        <w:rPr>
          <w:rFonts w:ascii="Times New Roman" w:hAnsi="Times New Roman"/>
          <w:sz w:val="24"/>
          <w:szCs w:val="24"/>
          <w:lang w:val="sr-Cyrl-CS"/>
        </w:rPr>
      </w:pPr>
    </w:p>
    <w:p w:rsidR="003D4CEA" w:rsidRPr="00E435F1" w:rsidRDefault="003D4CEA" w:rsidP="003D4CEA">
      <w:pPr>
        <w:pStyle w:val="NoSpacing"/>
        <w:jc w:val="center"/>
        <w:rPr>
          <w:rFonts w:ascii="Times New Roman" w:hAnsi="Times New Roman"/>
          <w:sz w:val="24"/>
          <w:szCs w:val="24"/>
          <w:lang w:val="sr-Cyrl-CS"/>
        </w:rPr>
      </w:pPr>
    </w:p>
    <w:p w:rsidR="003D4CEA" w:rsidRPr="00E435F1" w:rsidRDefault="003D4CEA" w:rsidP="003D4CEA">
      <w:pPr>
        <w:pStyle w:val="NoSpacing"/>
        <w:jc w:val="center"/>
        <w:rPr>
          <w:rFonts w:ascii="Times New Roman" w:hAnsi="Times New Roman"/>
          <w:sz w:val="24"/>
          <w:szCs w:val="24"/>
          <w:lang w:val="sr-Cyrl-CS"/>
        </w:rPr>
      </w:pPr>
    </w:p>
    <w:p w:rsidR="003D4CEA" w:rsidRPr="00E435F1" w:rsidRDefault="003D4CEA" w:rsidP="003D4CEA">
      <w:pPr>
        <w:pStyle w:val="NoSpacing"/>
        <w:jc w:val="center"/>
        <w:rPr>
          <w:rFonts w:ascii="Times New Roman" w:hAnsi="Times New Roman"/>
          <w:sz w:val="24"/>
          <w:szCs w:val="24"/>
          <w:lang w:val="sr-Cyrl-CS"/>
        </w:rPr>
      </w:pPr>
    </w:p>
    <w:p w:rsidR="003D4CEA" w:rsidRPr="00E435F1" w:rsidRDefault="003D4CEA" w:rsidP="003D4CEA">
      <w:pPr>
        <w:pStyle w:val="NoSpacing"/>
        <w:jc w:val="center"/>
        <w:rPr>
          <w:rFonts w:ascii="Times New Roman" w:hAnsi="Times New Roman"/>
          <w:sz w:val="24"/>
          <w:szCs w:val="24"/>
          <w:lang w:val="sr-Cyrl-CS"/>
        </w:rPr>
      </w:pPr>
    </w:p>
    <w:p w:rsidR="003D4CEA" w:rsidRPr="00E435F1" w:rsidRDefault="003D4CEA" w:rsidP="003D4CEA">
      <w:pPr>
        <w:pStyle w:val="NoSpacing"/>
        <w:jc w:val="center"/>
        <w:rPr>
          <w:rFonts w:ascii="Times New Roman" w:hAnsi="Times New Roman"/>
          <w:sz w:val="24"/>
          <w:szCs w:val="24"/>
          <w:lang w:val="sr-Cyrl-CS"/>
        </w:rPr>
      </w:pPr>
    </w:p>
    <w:p w:rsidR="003D4CEA" w:rsidRPr="00E435F1" w:rsidRDefault="003D4CEA" w:rsidP="003D4CEA">
      <w:pPr>
        <w:pStyle w:val="NoSpacing"/>
        <w:jc w:val="center"/>
        <w:rPr>
          <w:rFonts w:ascii="Times New Roman" w:hAnsi="Times New Roman"/>
          <w:sz w:val="24"/>
          <w:szCs w:val="24"/>
          <w:lang w:val="sr-Cyrl-CS"/>
        </w:rPr>
      </w:pPr>
    </w:p>
    <w:p w:rsidR="003D4CEA" w:rsidRPr="00E435F1" w:rsidRDefault="003D4CEA" w:rsidP="003D4CEA">
      <w:pPr>
        <w:pStyle w:val="NoSpacing"/>
        <w:jc w:val="center"/>
        <w:rPr>
          <w:rFonts w:ascii="Times New Roman" w:hAnsi="Times New Roman"/>
          <w:sz w:val="24"/>
          <w:szCs w:val="24"/>
          <w:lang w:val="sr-Cyrl-CS"/>
        </w:rPr>
      </w:pPr>
    </w:p>
    <w:p w:rsidR="003D4CEA" w:rsidRPr="00E435F1" w:rsidRDefault="003D4CEA" w:rsidP="003D4CEA">
      <w:pPr>
        <w:pStyle w:val="NoSpacing"/>
        <w:jc w:val="center"/>
        <w:rPr>
          <w:rFonts w:ascii="Times New Roman" w:hAnsi="Times New Roman"/>
          <w:sz w:val="24"/>
          <w:szCs w:val="24"/>
          <w:lang w:val="sr-Cyrl-CS"/>
        </w:rPr>
      </w:pPr>
    </w:p>
    <w:p w:rsidR="003D4CEA" w:rsidRPr="00E435F1" w:rsidRDefault="003D4CEA" w:rsidP="003D4CEA">
      <w:pPr>
        <w:pStyle w:val="NoSpacing"/>
        <w:jc w:val="center"/>
        <w:rPr>
          <w:rFonts w:ascii="Times New Roman" w:hAnsi="Times New Roman"/>
          <w:sz w:val="24"/>
          <w:szCs w:val="24"/>
          <w:lang w:val="sr-Cyrl-CS"/>
        </w:rPr>
      </w:pPr>
    </w:p>
    <w:p w:rsidR="003D4CEA" w:rsidRPr="00E435F1" w:rsidRDefault="003D4CEA" w:rsidP="003D4CEA">
      <w:pPr>
        <w:pStyle w:val="NoSpacing"/>
        <w:jc w:val="center"/>
        <w:rPr>
          <w:rFonts w:ascii="Times New Roman" w:hAnsi="Times New Roman"/>
          <w:sz w:val="24"/>
          <w:szCs w:val="24"/>
          <w:lang w:val="sr-Cyrl-CS"/>
        </w:rPr>
      </w:pPr>
    </w:p>
    <w:p w:rsidR="003D4CEA" w:rsidRPr="00E435F1" w:rsidRDefault="003D4CEA" w:rsidP="003D4CEA">
      <w:pPr>
        <w:pStyle w:val="NoSpacing"/>
        <w:jc w:val="center"/>
        <w:rPr>
          <w:rFonts w:ascii="Times New Roman" w:hAnsi="Times New Roman"/>
          <w:sz w:val="24"/>
          <w:szCs w:val="24"/>
          <w:lang w:val="sr-Cyrl-CS"/>
        </w:rPr>
      </w:pPr>
    </w:p>
    <w:p w:rsidR="003D4CEA" w:rsidRPr="00E435F1" w:rsidRDefault="003D4CEA" w:rsidP="003D4CEA">
      <w:pPr>
        <w:pStyle w:val="NoSpacing"/>
        <w:jc w:val="center"/>
        <w:rPr>
          <w:rFonts w:ascii="Times New Roman" w:hAnsi="Times New Roman"/>
          <w:sz w:val="24"/>
          <w:szCs w:val="24"/>
          <w:lang w:val="sr-Cyrl-CS"/>
        </w:rPr>
      </w:pPr>
    </w:p>
    <w:p w:rsidR="003D4CEA" w:rsidRPr="00E435F1" w:rsidRDefault="003D4CEA" w:rsidP="003D4CEA">
      <w:pPr>
        <w:pStyle w:val="NoSpacing"/>
        <w:jc w:val="center"/>
        <w:rPr>
          <w:rFonts w:ascii="Times New Roman" w:hAnsi="Times New Roman"/>
          <w:sz w:val="24"/>
          <w:szCs w:val="24"/>
          <w:lang w:val="sr-Cyrl-CS"/>
        </w:rPr>
      </w:pPr>
    </w:p>
    <w:p w:rsidR="003D4CEA" w:rsidRPr="00E435F1" w:rsidRDefault="003D4CEA" w:rsidP="003D4CEA">
      <w:pPr>
        <w:pStyle w:val="NoSpacing"/>
        <w:jc w:val="center"/>
        <w:rPr>
          <w:rFonts w:ascii="Times New Roman" w:hAnsi="Times New Roman"/>
          <w:sz w:val="24"/>
          <w:szCs w:val="24"/>
          <w:lang w:val="sr-Cyrl-CS"/>
        </w:rPr>
      </w:pPr>
    </w:p>
    <w:p w:rsidR="003D4CEA" w:rsidRPr="00E435F1" w:rsidRDefault="003D4CEA" w:rsidP="003D4CEA">
      <w:pPr>
        <w:pStyle w:val="NoSpacing"/>
        <w:jc w:val="center"/>
        <w:rPr>
          <w:rFonts w:ascii="Times New Roman" w:hAnsi="Times New Roman"/>
          <w:sz w:val="24"/>
          <w:szCs w:val="24"/>
          <w:lang w:val="sr-Cyrl-CS"/>
        </w:rPr>
      </w:pPr>
    </w:p>
    <w:p w:rsidR="003D4CEA" w:rsidRPr="00E435F1" w:rsidRDefault="003D4CEA" w:rsidP="003D4CEA">
      <w:pPr>
        <w:pStyle w:val="NoSpacing"/>
        <w:jc w:val="center"/>
        <w:rPr>
          <w:rFonts w:ascii="Times New Roman" w:hAnsi="Times New Roman"/>
          <w:sz w:val="24"/>
          <w:szCs w:val="24"/>
          <w:lang w:val="sr-Cyrl-CS"/>
        </w:rPr>
      </w:pPr>
    </w:p>
    <w:p w:rsidR="003D4CEA" w:rsidRDefault="003D4CEA" w:rsidP="003D4CEA">
      <w:pPr>
        <w:pStyle w:val="NoSpacing"/>
        <w:jc w:val="center"/>
        <w:rPr>
          <w:rFonts w:ascii="Times New Roman" w:hAnsi="Times New Roman"/>
          <w:sz w:val="24"/>
          <w:szCs w:val="24"/>
          <w:lang w:val="sr-Cyrl-CS"/>
        </w:rPr>
      </w:pPr>
      <w:r w:rsidRPr="00E435F1">
        <w:rPr>
          <w:rFonts w:ascii="Times New Roman" w:hAnsi="Times New Roman"/>
          <w:sz w:val="24"/>
          <w:szCs w:val="24"/>
          <w:lang w:val="sr-Cyrl-CS"/>
        </w:rPr>
        <w:t xml:space="preserve">Мајданпек, </w:t>
      </w:r>
      <w:r w:rsidR="00E435F1">
        <w:rPr>
          <w:rFonts w:ascii="Times New Roman" w:hAnsi="Times New Roman"/>
          <w:sz w:val="24"/>
          <w:szCs w:val="24"/>
        </w:rPr>
        <w:t>јануар</w:t>
      </w:r>
      <w:r w:rsidR="00E36380">
        <w:rPr>
          <w:rFonts w:ascii="Times New Roman" w:hAnsi="Times New Roman"/>
          <w:sz w:val="24"/>
          <w:szCs w:val="24"/>
          <w:lang w:val="sr-Cyrl-CS"/>
        </w:rPr>
        <w:t xml:space="preserve"> 20</w:t>
      </w:r>
      <w:r w:rsidR="00E36380">
        <w:rPr>
          <w:rFonts w:ascii="Times New Roman" w:hAnsi="Times New Roman"/>
          <w:sz w:val="24"/>
          <w:szCs w:val="24"/>
        </w:rPr>
        <w:t>20</w:t>
      </w:r>
      <w:r w:rsidRPr="00E435F1">
        <w:rPr>
          <w:rFonts w:ascii="Times New Roman" w:hAnsi="Times New Roman"/>
          <w:sz w:val="24"/>
          <w:szCs w:val="24"/>
          <w:lang w:val="sr-Cyrl-CS"/>
        </w:rPr>
        <w:t>.године</w:t>
      </w:r>
    </w:p>
    <w:p w:rsidR="00E435F1" w:rsidRPr="00E435F1" w:rsidRDefault="00E435F1" w:rsidP="003D4CEA">
      <w:pPr>
        <w:pStyle w:val="NoSpacing"/>
        <w:jc w:val="center"/>
        <w:rPr>
          <w:rFonts w:ascii="Times New Roman" w:hAnsi="Times New Roman"/>
          <w:sz w:val="24"/>
          <w:szCs w:val="24"/>
          <w:lang w:val="sr-Cyrl-CS"/>
        </w:rPr>
      </w:pPr>
    </w:p>
    <w:p w:rsidR="003D4CEA" w:rsidRPr="00E435F1" w:rsidRDefault="003D4CEA" w:rsidP="003D4CEA">
      <w:pPr>
        <w:pStyle w:val="NoSpacing"/>
        <w:rPr>
          <w:rFonts w:ascii="Times New Roman" w:hAnsi="Times New Roman"/>
          <w:sz w:val="24"/>
          <w:szCs w:val="24"/>
          <w:lang w:val="ru-RU"/>
        </w:rPr>
      </w:pPr>
    </w:p>
    <w:p w:rsidR="003D4CEA" w:rsidRDefault="003D4CEA" w:rsidP="00E56715">
      <w:pPr>
        <w:pStyle w:val="NoSpacing"/>
        <w:jc w:val="both"/>
        <w:rPr>
          <w:rFonts w:ascii="Times New Roman" w:hAnsi="Times New Roman"/>
          <w:sz w:val="24"/>
          <w:szCs w:val="24"/>
          <w:lang w:val="sr-Cyrl-CS"/>
        </w:rPr>
      </w:pPr>
      <w:r w:rsidRPr="00E435F1">
        <w:rPr>
          <w:rFonts w:ascii="Times New Roman" w:hAnsi="Times New Roman"/>
          <w:sz w:val="24"/>
          <w:szCs w:val="24"/>
          <w:lang w:val="sr-Cyrl-CS"/>
        </w:rPr>
        <w:lastRenderedPageBreak/>
        <w:t>На основу члана 39. и 61. Закона о јавним набавкама (“Сл.гласник РС”, бр. 124</w:t>
      </w:r>
      <w:r w:rsidRPr="00E435F1">
        <w:rPr>
          <w:rFonts w:ascii="Times New Roman" w:hAnsi="Times New Roman"/>
          <w:sz w:val="24"/>
          <w:szCs w:val="24"/>
        </w:rPr>
        <w:t>/12,14/15</w:t>
      </w:r>
      <w:r w:rsidRPr="00E435F1">
        <w:rPr>
          <w:rFonts w:ascii="Times New Roman" w:hAnsi="Times New Roman"/>
          <w:sz w:val="24"/>
          <w:szCs w:val="24"/>
          <w:lang w:val="sr-Cyrl-CS"/>
        </w:rPr>
        <w:t xml:space="preserve"> и 68/15 и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Србије``бр.86/2015) и Одлуке о покретању поступка, бр. </w:t>
      </w:r>
      <w:r w:rsidR="00E36380">
        <w:rPr>
          <w:rFonts w:ascii="Times New Roman" w:hAnsi="Times New Roman"/>
          <w:sz w:val="24"/>
          <w:szCs w:val="24"/>
        </w:rPr>
        <w:t>41</w:t>
      </w:r>
      <w:r w:rsidRPr="00E435F1">
        <w:rPr>
          <w:rFonts w:ascii="Times New Roman" w:hAnsi="Times New Roman"/>
          <w:sz w:val="24"/>
          <w:szCs w:val="24"/>
          <w:lang w:val="sr-Cyrl-CS"/>
        </w:rPr>
        <w:t xml:space="preserve"> од </w:t>
      </w:r>
      <w:r w:rsidR="00E36380">
        <w:rPr>
          <w:rFonts w:ascii="Times New Roman" w:hAnsi="Times New Roman"/>
          <w:sz w:val="24"/>
          <w:szCs w:val="24"/>
        </w:rPr>
        <w:t>08.01</w:t>
      </w:r>
      <w:r w:rsidR="00E435F1">
        <w:rPr>
          <w:rFonts w:ascii="Times New Roman" w:hAnsi="Times New Roman"/>
          <w:sz w:val="24"/>
          <w:szCs w:val="24"/>
        </w:rPr>
        <w:t>.2019</w:t>
      </w:r>
      <w:r w:rsidRPr="00E435F1">
        <w:rPr>
          <w:rFonts w:ascii="Times New Roman" w:hAnsi="Times New Roman"/>
          <w:sz w:val="24"/>
          <w:szCs w:val="24"/>
        </w:rPr>
        <w:t>.</w:t>
      </w:r>
      <w:r w:rsidRPr="00E435F1">
        <w:rPr>
          <w:rFonts w:ascii="Times New Roman" w:hAnsi="Times New Roman"/>
          <w:sz w:val="24"/>
          <w:szCs w:val="24"/>
          <w:lang w:val="sr-Cyrl-CS"/>
        </w:rPr>
        <w:t xml:space="preserve"> године, Дом здравља ''Др Верољуб Цакић'' Мајданпек  припремио је:</w:t>
      </w:r>
    </w:p>
    <w:p w:rsidR="00C84F9C" w:rsidRDefault="00C84F9C" w:rsidP="00E56715">
      <w:pPr>
        <w:pStyle w:val="NoSpacing"/>
        <w:jc w:val="both"/>
        <w:rPr>
          <w:rFonts w:ascii="Times New Roman" w:hAnsi="Times New Roman"/>
          <w:sz w:val="24"/>
          <w:szCs w:val="24"/>
          <w:lang w:val="sr-Cyrl-CS"/>
        </w:rPr>
      </w:pPr>
    </w:p>
    <w:p w:rsidR="00C84F9C" w:rsidRDefault="00C84F9C" w:rsidP="00E56715">
      <w:pPr>
        <w:pStyle w:val="NoSpacing"/>
        <w:jc w:val="both"/>
        <w:rPr>
          <w:rFonts w:ascii="Times New Roman" w:hAnsi="Times New Roman"/>
          <w:sz w:val="24"/>
          <w:szCs w:val="24"/>
          <w:lang w:val="sr-Cyrl-CS"/>
        </w:rPr>
      </w:pPr>
    </w:p>
    <w:p w:rsidR="00C84F9C" w:rsidRDefault="00C84F9C" w:rsidP="00E56715">
      <w:pPr>
        <w:pStyle w:val="NoSpacing"/>
        <w:jc w:val="both"/>
        <w:rPr>
          <w:rFonts w:ascii="Times New Roman" w:hAnsi="Times New Roman"/>
          <w:sz w:val="24"/>
          <w:szCs w:val="24"/>
          <w:lang w:val="sr-Cyrl-CS"/>
        </w:rPr>
      </w:pPr>
    </w:p>
    <w:p w:rsidR="00C84F9C" w:rsidRPr="00E435F1" w:rsidRDefault="00C84F9C" w:rsidP="00E56715">
      <w:pPr>
        <w:pStyle w:val="NoSpacing"/>
        <w:jc w:val="both"/>
        <w:rPr>
          <w:rFonts w:ascii="Times New Roman" w:hAnsi="Times New Roman"/>
          <w:sz w:val="24"/>
          <w:szCs w:val="24"/>
        </w:rPr>
      </w:pPr>
    </w:p>
    <w:p w:rsidR="003D4CEA" w:rsidRPr="00E435F1" w:rsidRDefault="003D4CEA" w:rsidP="003D4CEA">
      <w:pPr>
        <w:pStyle w:val="NoSpacing"/>
        <w:jc w:val="center"/>
        <w:rPr>
          <w:rFonts w:ascii="Times New Roman" w:hAnsi="Times New Roman"/>
          <w:sz w:val="24"/>
          <w:szCs w:val="24"/>
        </w:rPr>
      </w:pPr>
      <w:r w:rsidRPr="00E435F1">
        <w:rPr>
          <w:rFonts w:ascii="Times New Roman" w:hAnsi="Times New Roman"/>
          <w:sz w:val="24"/>
          <w:szCs w:val="24"/>
          <w:lang w:val="sr-Cyrl-CS"/>
        </w:rPr>
        <w:t>КОНКУРСНУ ДОКУМЕНТАЦИЈУ</w:t>
      </w:r>
    </w:p>
    <w:p w:rsidR="003D4CEA" w:rsidRPr="00E435F1" w:rsidRDefault="003D4CEA" w:rsidP="003D4CEA">
      <w:pPr>
        <w:pStyle w:val="NoSpacing"/>
        <w:jc w:val="center"/>
        <w:rPr>
          <w:rFonts w:ascii="Times New Roman" w:hAnsi="Times New Roman"/>
          <w:sz w:val="24"/>
          <w:szCs w:val="24"/>
        </w:rPr>
      </w:pPr>
      <w:r w:rsidRPr="00E435F1">
        <w:rPr>
          <w:rFonts w:ascii="Times New Roman" w:hAnsi="Times New Roman"/>
          <w:sz w:val="24"/>
          <w:szCs w:val="24"/>
          <w:lang w:val="sr-Cyrl-CS"/>
        </w:rPr>
        <w:t xml:space="preserve">ЗА ЈАВНУ НАБАВКУ </w:t>
      </w:r>
      <w:r w:rsidR="001275D9" w:rsidRPr="00E435F1">
        <w:rPr>
          <w:rFonts w:ascii="Times New Roman" w:hAnsi="Times New Roman"/>
          <w:sz w:val="24"/>
          <w:szCs w:val="24"/>
          <w:lang w:val="sr-Cyrl-CS"/>
        </w:rPr>
        <w:t xml:space="preserve">УГЉА </w:t>
      </w:r>
      <w:r w:rsidRPr="00E435F1">
        <w:rPr>
          <w:rFonts w:ascii="Times New Roman" w:hAnsi="Times New Roman"/>
          <w:sz w:val="24"/>
          <w:szCs w:val="24"/>
          <w:lang w:val="sr-Cyrl-CS"/>
        </w:rPr>
        <w:t xml:space="preserve"> ЗА ПОТРЕБЕ ДОМА ЗДРАВЉА</w:t>
      </w:r>
    </w:p>
    <w:p w:rsidR="003D4CEA" w:rsidRDefault="003D4CEA" w:rsidP="003D4CEA">
      <w:pPr>
        <w:pStyle w:val="NoSpacing"/>
        <w:jc w:val="center"/>
        <w:rPr>
          <w:rFonts w:ascii="Times New Roman" w:hAnsi="Times New Roman"/>
          <w:sz w:val="24"/>
          <w:szCs w:val="24"/>
          <w:lang w:val="sr-Cyrl-CS"/>
        </w:rPr>
      </w:pPr>
      <w:r w:rsidRPr="00E435F1">
        <w:rPr>
          <w:rFonts w:ascii="Times New Roman" w:hAnsi="Times New Roman"/>
          <w:sz w:val="24"/>
          <w:szCs w:val="24"/>
          <w:lang w:val="sr-Cyrl-CS"/>
        </w:rPr>
        <w:t>'' ДР ВЕРОЉУБ ЦАКИЋ''</w:t>
      </w:r>
      <w:r w:rsidRPr="00E435F1">
        <w:rPr>
          <w:rFonts w:ascii="Times New Roman" w:hAnsi="Times New Roman"/>
          <w:sz w:val="24"/>
          <w:szCs w:val="24"/>
        </w:rPr>
        <w:t xml:space="preserve"> </w:t>
      </w:r>
      <w:r w:rsidRPr="00E435F1">
        <w:rPr>
          <w:rFonts w:ascii="Times New Roman" w:hAnsi="Times New Roman"/>
          <w:sz w:val="24"/>
          <w:szCs w:val="24"/>
          <w:lang w:val="sr-Cyrl-CS"/>
        </w:rPr>
        <w:t>МАЈДАНПЕК</w:t>
      </w:r>
    </w:p>
    <w:p w:rsidR="00C84F9C" w:rsidRPr="00E435F1" w:rsidRDefault="00C84F9C" w:rsidP="003D4CEA">
      <w:pPr>
        <w:pStyle w:val="NoSpacing"/>
        <w:jc w:val="center"/>
        <w:rPr>
          <w:rFonts w:ascii="Times New Roman" w:hAnsi="Times New Roman"/>
          <w:sz w:val="24"/>
          <w:szCs w:val="24"/>
          <w:lang w:val="sr-Cyrl-CS"/>
        </w:rPr>
      </w:pPr>
    </w:p>
    <w:p w:rsidR="003D4CEA" w:rsidRDefault="003D4CEA" w:rsidP="003D4CEA">
      <w:pPr>
        <w:pStyle w:val="NoSpacing"/>
        <w:rPr>
          <w:rFonts w:ascii="Times New Roman" w:hAnsi="Times New Roman"/>
          <w:sz w:val="24"/>
          <w:szCs w:val="24"/>
          <w:lang w:val="sr-Cyrl-CS"/>
        </w:rPr>
      </w:pPr>
      <w:r w:rsidRPr="00E435F1">
        <w:rPr>
          <w:rFonts w:ascii="Times New Roman" w:hAnsi="Times New Roman"/>
          <w:sz w:val="24"/>
          <w:szCs w:val="24"/>
          <w:lang w:val="sr-Cyrl-CS"/>
        </w:rPr>
        <w:t>Конкурсна документација садржи:</w:t>
      </w:r>
    </w:p>
    <w:p w:rsidR="00C84F9C" w:rsidRPr="00E435F1" w:rsidRDefault="00C84F9C" w:rsidP="003D4CEA">
      <w:pPr>
        <w:pStyle w:val="NoSpacing"/>
        <w:rPr>
          <w:rFonts w:ascii="Times New Roman" w:hAnsi="Times New Roman"/>
          <w:sz w:val="24"/>
          <w:szCs w:val="24"/>
          <w:lang w:val="sr-Cyrl-CS"/>
        </w:rPr>
      </w:pPr>
    </w:p>
    <w:tbl>
      <w:tblPr>
        <w:tblW w:w="9270" w:type="dxa"/>
        <w:tblInd w:w="-15" w:type="dxa"/>
        <w:tblLayout w:type="fixed"/>
        <w:tblLook w:val="04A0"/>
      </w:tblPr>
      <w:tblGrid>
        <w:gridCol w:w="1552"/>
        <w:gridCol w:w="6128"/>
        <w:gridCol w:w="1590"/>
      </w:tblGrid>
      <w:tr w:rsidR="00DF47F6" w:rsidRPr="00E435F1" w:rsidTr="00E9367F">
        <w:tc>
          <w:tcPr>
            <w:tcW w:w="1553" w:type="dxa"/>
            <w:tcBorders>
              <w:top w:val="single" w:sz="4" w:space="0" w:color="000000"/>
              <w:left w:val="single" w:sz="4" w:space="0" w:color="000000"/>
              <w:bottom w:val="single" w:sz="4" w:space="0" w:color="000000"/>
              <w:right w:val="nil"/>
            </w:tcBorders>
            <w:hideMark/>
          </w:tcPr>
          <w:p w:rsidR="00DF47F6" w:rsidRPr="00E435F1" w:rsidRDefault="00DF47F6" w:rsidP="00E9367F">
            <w:pPr>
              <w:pStyle w:val="NoSpacing"/>
              <w:rPr>
                <w:rFonts w:ascii="Times New Roman" w:eastAsia="TimesNewRomanPSMT" w:hAnsi="Times New Roman"/>
                <w:i/>
                <w:sz w:val="24"/>
                <w:szCs w:val="24"/>
              </w:rPr>
            </w:pPr>
            <w:r w:rsidRPr="00E435F1">
              <w:rPr>
                <w:rFonts w:ascii="Times New Roman" w:eastAsia="TimesNewRomanPSMT" w:hAnsi="Times New Roman"/>
                <w:i/>
                <w:sz w:val="24"/>
                <w:szCs w:val="24"/>
                <w:lang w:val="sr-Cyrl-CS"/>
              </w:rPr>
              <w:t>Поглавље</w:t>
            </w:r>
          </w:p>
        </w:tc>
        <w:tc>
          <w:tcPr>
            <w:tcW w:w="6129" w:type="dxa"/>
            <w:tcBorders>
              <w:top w:val="single" w:sz="4" w:space="0" w:color="000000"/>
              <w:left w:val="single" w:sz="4" w:space="0" w:color="000000"/>
              <w:bottom w:val="single" w:sz="4" w:space="0" w:color="000000"/>
              <w:right w:val="nil"/>
            </w:tcBorders>
            <w:hideMark/>
          </w:tcPr>
          <w:p w:rsidR="00DF47F6" w:rsidRPr="00E435F1" w:rsidRDefault="00DF47F6" w:rsidP="00E9367F">
            <w:pPr>
              <w:pStyle w:val="NoSpacing"/>
              <w:rPr>
                <w:rFonts w:ascii="Times New Roman" w:eastAsia="TimesNewRomanPSMT" w:hAnsi="Times New Roman"/>
                <w:i/>
                <w:sz w:val="24"/>
                <w:szCs w:val="24"/>
              </w:rPr>
            </w:pPr>
            <w:r w:rsidRPr="00E435F1">
              <w:rPr>
                <w:rFonts w:ascii="Times New Roman" w:eastAsia="TimesNewRomanPSMT" w:hAnsi="Times New Roman"/>
                <w:i/>
                <w:sz w:val="24"/>
                <w:szCs w:val="24"/>
              </w:rPr>
              <w:t>Назив</w:t>
            </w:r>
            <w:r w:rsidRPr="00E435F1">
              <w:rPr>
                <w:rFonts w:ascii="Times New Roman" w:eastAsia="TimesNewRomanPSMT" w:hAnsi="Times New Roman"/>
                <w:i/>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DF47F6" w:rsidRPr="00E435F1" w:rsidRDefault="00DF47F6" w:rsidP="00E9367F">
            <w:pPr>
              <w:pStyle w:val="NoSpacing"/>
              <w:rPr>
                <w:rFonts w:ascii="Times New Roman" w:hAnsi="Times New Roman"/>
                <w:bCs/>
                <w:iCs/>
                <w:sz w:val="24"/>
                <w:szCs w:val="24"/>
                <w:lang w:val="en-GB"/>
              </w:rPr>
            </w:pPr>
            <w:r w:rsidRPr="00E435F1">
              <w:rPr>
                <w:rFonts w:ascii="Times New Roman" w:eastAsia="TimesNewRomanPSMT" w:hAnsi="Times New Roman"/>
                <w:i/>
                <w:sz w:val="24"/>
                <w:szCs w:val="24"/>
              </w:rPr>
              <w:t>Страна</w:t>
            </w:r>
          </w:p>
        </w:tc>
      </w:tr>
      <w:tr w:rsidR="00DF47F6" w:rsidRPr="00E435F1" w:rsidTr="00E9367F">
        <w:tc>
          <w:tcPr>
            <w:tcW w:w="1553" w:type="dxa"/>
            <w:tcBorders>
              <w:top w:val="single" w:sz="4" w:space="0" w:color="000000"/>
              <w:left w:val="single" w:sz="4" w:space="0" w:color="000000"/>
              <w:bottom w:val="single" w:sz="4" w:space="0" w:color="000000"/>
              <w:right w:val="nil"/>
            </w:tcBorders>
            <w:hideMark/>
          </w:tcPr>
          <w:p w:rsidR="00DF47F6" w:rsidRPr="00E435F1" w:rsidRDefault="00DF47F6" w:rsidP="00967BBA">
            <w:pPr>
              <w:pStyle w:val="NoSpacing"/>
              <w:jc w:val="both"/>
              <w:rPr>
                <w:rFonts w:ascii="Times New Roman" w:eastAsia="TimesNewRomanPSMT" w:hAnsi="Times New Roman"/>
                <w:sz w:val="24"/>
                <w:szCs w:val="24"/>
                <w:lang w:val="en-GB"/>
              </w:rPr>
            </w:pPr>
            <w:r w:rsidRPr="00E435F1">
              <w:rPr>
                <w:rFonts w:ascii="Times New Roman" w:hAnsi="Times New Roman"/>
                <w:bCs/>
                <w:iCs/>
                <w:sz w:val="24"/>
                <w:szCs w:val="24"/>
              </w:rPr>
              <w:t>I</w:t>
            </w:r>
          </w:p>
        </w:tc>
        <w:tc>
          <w:tcPr>
            <w:tcW w:w="6129" w:type="dxa"/>
            <w:tcBorders>
              <w:top w:val="single" w:sz="4" w:space="0" w:color="000000"/>
              <w:left w:val="single" w:sz="4" w:space="0" w:color="000000"/>
              <w:bottom w:val="single" w:sz="4" w:space="0" w:color="000000"/>
              <w:right w:val="nil"/>
            </w:tcBorders>
            <w:hideMark/>
          </w:tcPr>
          <w:p w:rsidR="00DF47F6" w:rsidRPr="00E435F1" w:rsidRDefault="00DF47F6" w:rsidP="00E9367F">
            <w:pPr>
              <w:pStyle w:val="NoSpacing"/>
              <w:rPr>
                <w:rFonts w:ascii="Times New Roman" w:eastAsia="TimesNewRomanPSMT" w:hAnsi="Times New Roman"/>
                <w:sz w:val="24"/>
                <w:szCs w:val="24"/>
                <w:lang w:val="en-GB"/>
              </w:rPr>
            </w:pPr>
            <w:r w:rsidRPr="00E435F1">
              <w:rPr>
                <w:rFonts w:ascii="Times New Roman" w:eastAsia="TimesNewRomanPSMT" w:hAnsi="Times New Roman"/>
                <w:sz w:val="24"/>
                <w:szCs w:val="24"/>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DF47F6" w:rsidRPr="00E435F1" w:rsidRDefault="00DF47F6" w:rsidP="00E9367F">
            <w:pPr>
              <w:pStyle w:val="NoSpacing"/>
              <w:rPr>
                <w:rFonts w:ascii="Times New Roman" w:hAnsi="Times New Roman"/>
                <w:bCs/>
                <w:iCs/>
                <w:sz w:val="24"/>
                <w:szCs w:val="24"/>
              </w:rPr>
            </w:pPr>
            <w:r w:rsidRPr="00E435F1">
              <w:rPr>
                <w:rFonts w:ascii="Times New Roman" w:hAnsi="Times New Roman"/>
                <w:bCs/>
                <w:iCs/>
                <w:sz w:val="24"/>
                <w:szCs w:val="24"/>
              </w:rPr>
              <w:t>2</w:t>
            </w:r>
          </w:p>
        </w:tc>
      </w:tr>
      <w:tr w:rsidR="00DF47F6" w:rsidRPr="00E435F1" w:rsidTr="00E9367F">
        <w:tc>
          <w:tcPr>
            <w:tcW w:w="1553" w:type="dxa"/>
            <w:tcBorders>
              <w:top w:val="single" w:sz="4" w:space="0" w:color="000000"/>
              <w:left w:val="single" w:sz="4" w:space="0" w:color="000000"/>
              <w:bottom w:val="single" w:sz="4" w:space="0" w:color="000000"/>
              <w:right w:val="nil"/>
            </w:tcBorders>
            <w:hideMark/>
          </w:tcPr>
          <w:p w:rsidR="00DF47F6" w:rsidRPr="00E435F1" w:rsidRDefault="00DF47F6" w:rsidP="00967BBA">
            <w:pPr>
              <w:pStyle w:val="NoSpacing"/>
              <w:jc w:val="both"/>
              <w:rPr>
                <w:rFonts w:ascii="Times New Roman" w:eastAsia="TimesNewRomanPSMT" w:hAnsi="Times New Roman"/>
                <w:sz w:val="24"/>
                <w:szCs w:val="24"/>
                <w:lang w:val="en-GB"/>
              </w:rPr>
            </w:pPr>
            <w:r w:rsidRPr="00E435F1">
              <w:rPr>
                <w:rFonts w:ascii="Times New Roman" w:hAnsi="Times New Roman"/>
                <w:bCs/>
                <w:iCs/>
                <w:sz w:val="24"/>
                <w:szCs w:val="24"/>
              </w:rPr>
              <w:t>II</w:t>
            </w:r>
          </w:p>
        </w:tc>
        <w:tc>
          <w:tcPr>
            <w:tcW w:w="6129" w:type="dxa"/>
            <w:tcBorders>
              <w:top w:val="single" w:sz="4" w:space="0" w:color="000000"/>
              <w:left w:val="single" w:sz="4" w:space="0" w:color="000000"/>
              <w:bottom w:val="single" w:sz="4" w:space="0" w:color="000000"/>
              <w:right w:val="nil"/>
            </w:tcBorders>
            <w:hideMark/>
          </w:tcPr>
          <w:p w:rsidR="00DF47F6" w:rsidRPr="00E435F1" w:rsidRDefault="00DF47F6" w:rsidP="00E9367F">
            <w:pPr>
              <w:pStyle w:val="NoSpacing"/>
              <w:rPr>
                <w:rFonts w:ascii="Times New Roman" w:eastAsia="TimesNewRomanPSMT" w:hAnsi="Times New Roman"/>
                <w:sz w:val="24"/>
                <w:szCs w:val="24"/>
                <w:lang w:val="en-GB"/>
              </w:rPr>
            </w:pPr>
            <w:r w:rsidRPr="00E435F1">
              <w:rPr>
                <w:rFonts w:ascii="Times New Roman" w:eastAsia="TimesNewRomanPSMT" w:hAnsi="Times New Roman"/>
                <w:sz w:val="24"/>
                <w:szCs w:val="24"/>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hideMark/>
          </w:tcPr>
          <w:p w:rsidR="00DF47F6" w:rsidRPr="006875AE" w:rsidRDefault="006875AE" w:rsidP="00E9367F">
            <w:pPr>
              <w:pStyle w:val="NoSpacing"/>
              <w:rPr>
                <w:rFonts w:ascii="Times New Roman" w:eastAsia="TimesNewRomanPSMT" w:hAnsi="Times New Roman"/>
                <w:sz w:val="24"/>
                <w:szCs w:val="24"/>
              </w:rPr>
            </w:pPr>
            <w:r>
              <w:rPr>
                <w:rFonts w:ascii="Times New Roman" w:eastAsia="TimesNewRomanPSMT" w:hAnsi="Times New Roman"/>
                <w:sz w:val="24"/>
                <w:szCs w:val="24"/>
              </w:rPr>
              <w:t>2</w:t>
            </w:r>
          </w:p>
        </w:tc>
      </w:tr>
      <w:tr w:rsidR="00DF47F6" w:rsidRPr="00E435F1" w:rsidTr="00E9367F">
        <w:tc>
          <w:tcPr>
            <w:tcW w:w="1553" w:type="dxa"/>
            <w:tcBorders>
              <w:top w:val="single" w:sz="4" w:space="0" w:color="000000"/>
              <w:left w:val="single" w:sz="4" w:space="0" w:color="000000"/>
              <w:bottom w:val="single" w:sz="4" w:space="0" w:color="000000"/>
              <w:right w:val="nil"/>
            </w:tcBorders>
          </w:tcPr>
          <w:p w:rsidR="00DF47F6" w:rsidRPr="00E435F1" w:rsidRDefault="00DF47F6" w:rsidP="00967BBA">
            <w:pPr>
              <w:pStyle w:val="NoSpacing"/>
              <w:jc w:val="both"/>
              <w:rPr>
                <w:rFonts w:ascii="Times New Roman" w:eastAsia="TimesNewRomanPSMT" w:hAnsi="Times New Roman"/>
                <w:sz w:val="24"/>
                <w:szCs w:val="24"/>
                <w:lang w:val="en-GB"/>
              </w:rPr>
            </w:pPr>
            <w:r w:rsidRPr="00E435F1">
              <w:rPr>
                <w:rFonts w:ascii="Times New Roman" w:eastAsia="TimesNewRomanPSMT" w:hAnsi="Times New Roman"/>
                <w:sz w:val="24"/>
                <w:szCs w:val="24"/>
              </w:rPr>
              <w:t>III</w:t>
            </w:r>
          </w:p>
        </w:tc>
        <w:tc>
          <w:tcPr>
            <w:tcW w:w="6129" w:type="dxa"/>
            <w:tcBorders>
              <w:top w:val="single" w:sz="4" w:space="0" w:color="000000"/>
              <w:left w:val="single" w:sz="4" w:space="0" w:color="000000"/>
              <w:bottom w:val="single" w:sz="4" w:space="0" w:color="000000"/>
              <w:right w:val="nil"/>
            </w:tcBorders>
            <w:hideMark/>
          </w:tcPr>
          <w:p w:rsidR="00DF47F6" w:rsidRPr="00E435F1" w:rsidRDefault="00DF47F6" w:rsidP="00E9367F">
            <w:pPr>
              <w:pStyle w:val="NoSpacing"/>
              <w:rPr>
                <w:rFonts w:ascii="Times New Roman" w:eastAsia="TimesNewRomanPSMT" w:hAnsi="Times New Roman"/>
                <w:sz w:val="24"/>
                <w:szCs w:val="24"/>
                <w:lang w:val="en-GB"/>
              </w:rPr>
            </w:pPr>
            <w:r w:rsidRPr="00E435F1">
              <w:rPr>
                <w:rFonts w:ascii="Times New Roman" w:eastAsia="TimesNewRomanPSMT" w:hAnsi="Times New Roman"/>
                <w:sz w:val="24"/>
                <w:szCs w:val="24"/>
              </w:rPr>
              <w:t>Врста, техничке карактеристике, квалитет, количина и опис услуг</w:t>
            </w:r>
            <w:r w:rsidRPr="00E435F1">
              <w:rPr>
                <w:rFonts w:ascii="Times New Roman" w:eastAsia="TimesNewRomanPSMT" w:hAnsi="Times New Roman"/>
                <w:sz w:val="24"/>
                <w:szCs w:val="24"/>
                <w:lang w:val="sr-Cyrl-CS"/>
              </w:rPr>
              <w:t>е</w:t>
            </w:r>
            <w:r w:rsidRPr="00E435F1">
              <w:rPr>
                <w:rFonts w:ascii="Times New Roman" w:eastAsia="TimesNewRomanPSMT" w:hAnsi="Times New Roman"/>
                <w:sz w:val="24"/>
                <w:szCs w:val="24"/>
              </w:rPr>
              <w:t xml:space="preserve">, </w:t>
            </w:r>
            <w:r w:rsidRPr="00E435F1">
              <w:rPr>
                <w:rFonts w:ascii="Times New Roman" w:eastAsia="TimesNewRomanPSMT" w:hAnsi="Times New Roman"/>
                <w:sz w:val="24"/>
                <w:szCs w:val="24"/>
                <w:lang w:val="sr-Cyrl-CS"/>
              </w:rPr>
              <w:t xml:space="preserve">начин спровођења контроле и обезбеђења гаранције квалитета, период вршења услуге, </w:t>
            </w:r>
            <w:r w:rsidRPr="00E435F1">
              <w:rPr>
                <w:rFonts w:ascii="Times New Roman" w:eastAsia="TimesNewRomanPSMT" w:hAnsi="Times New Roman"/>
                <w:sz w:val="24"/>
                <w:szCs w:val="24"/>
              </w:rPr>
              <w:t xml:space="preserve">рок и  место извршења услуге, </w:t>
            </w:r>
          </w:p>
        </w:tc>
        <w:tc>
          <w:tcPr>
            <w:tcW w:w="1590" w:type="dxa"/>
            <w:tcBorders>
              <w:top w:val="single" w:sz="4" w:space="0" w:color="000000"/>
              <w:left w:val="single" w:sz="4" w:space="0" w:color="000000"/>
              <w:bottom w:val="single" w:sz="4" w:space="0" w:color="000000"/>
              <w:right w:val="single" w:sz="4" w:space="0" w:color="000000"/>
            </w:tcBorders>
          </w:tcPr>
          <w:p w:rsidR="00DF47F6" w:rsidRPr="00E435F1" w:rsidRDefault="00DF47F6" w:rsidP="00E9367F">
            <w:pPr>
              <w:pStyle w:val="NoSpacing"/>
              <w:rPr>
                <w:rFonts w:ascii="Times New Roman" w:eastAsia="TimesNewRomanPSMT" w:hAnsi="Times New Roman"/>
                <w:sz w:val="24"/>
                <w:szCs w:val="24"/>
                <w:lang w:val="en-GB"/>
              </w:rPr>
            </w:pPr>
          </w:p>
          <w:p w:rsidR="00DF47F6" w:rsidRPr="006875AE" w:rsidRDefault="006875AE" w:rsidP="00E9367F">
            <w:pPr>
              <w:pStyle w:val="NoSpacing"/>
              <w:rPr>
                <w:rFonts w:ascii="Times New Roman" w:eastAsia="TimesNewRomanPSMT" w:hAnsi="Times New Roman"/>
                <w:sz w:val="24"/>
                <w:szCs w:val="24"/>
              </w:rPr>
            </w:pPr>
            <w:r>
              <w:rPr>
                <w:rFonts w:ascii="Times New Roman" w:eastAsia="TimesNewRomanPSMT" w:hAnsi="Times New Roman"/>
                <w:sz w:val="24"/>
                <w:szCs w:val="24"/>
              </w:rPr>
              <w:t>4</w:t>
            </w:r>
          </w:p>
        </w:tc>
      </w:tr>
      <w:tr w:rsidR="00DF47F6" w:rsidRPr="00E435F1" w:rsidTr="00E9367F">
        <w:tc>
          <w:tcPr>
            <w:tcW w:w="1553" w:type="dxa"/>
            <w:tcBorders>
              <w:top w:val="single" w:sz="4" w:space="0" w:color="000000"/>
              <w:left w:val="single" w:sz="4" w:space="0" w:color="000000"/>
              <w:bottom w:val="single" w:sz="4" w:space="0" w:color="000000"/>
              <w:right w:val="nil"/>
            </w:tcBorders>
          </w:tcPr>
          <w:p w:rsidR="00DF47F6" w:rsidRPr="00E435F1" w:rsidRDefault="00DF47F6" w:rsidP="00967BBA">
            <w:pPr>
              <w:pStyle w:val="NoSpacing"/>
              <w:jc w:val="both"/>
              <w:rPr>
                <w:rFonts w:ascii="Times New Roman" w:eastAsia="TimesNewRomanPSMT" w:hAnsi="Times New Roman"/>
                <w:sz w:val="24"/>
                <w:szCs w:val="24"/>
                <w:lang w:val="en-GB"/>
              </w:rPr>
            </w:pPr>
            <w:r w:rsidRPr="00E435F1">
              <w:rPr>
                <w:rFonts w:ascii="Times New Roman" w:eastAsia="TimesNewRomanPSMT" w:hAnsi="Times New Roman"/>
                <w:sz w:val="24"/>
                <w:szCs w:val="24"/>
              </w:rPr>
              <w:t>IV</w:t>
            </w:r>
          </w:p>
        </w:tc>
        <w:tc>
          <w:tcPr>
            <w:tcW w:w="6129" w:type="dxa"/>
            <w:tcBorders>
              <w:top w:val="single" w:sz="4" w:space="0" w:color="000000"/>
              <w:left w:val="single" w:sz="4" w:space="0" w:color="000000"/>
              <w:bottom w:val="single" w:sz="4" w:space="0" w:color="000000"/>
              <w:right w:val="nil"/>
            </w:tcBorders>
          </w:tcPr>
          <w:p w:rsidR="00DF47F6" w:rsidRPr="00E435F1" w:rsidRDefault="00666E9B" w:rsidP="004B48E2">
            <w:pPr>
              <w:pStyle w:val="NoSpacing"/>
              <w:rPr>
                <w:rFonts w:ascii="Times New Roman" w:eastAsia="TimesNewRomanPSMT" w:hAnsi="Times New Roman"/>
                <w:sz w:val="24"/>
                <w:szCs w:val="24"/>
                <w:lang w:val="en-GB"/>
              </w:rPr>
            </w:pPr>
            <w:r w:rsidRPr="00E435F1">
              <w:rPr>
                <w:rFonts w:ascii="Times New Roman" w:eastAsia="TimesNewRomanPSMT" w:hAnsi="Times New Roman"/>
                <w:sz w:val="24"/>
                <w:szCs w:val="24"/>
              </w:rPr>
              <w:t xml:space="preserve">Услови за учешће у поступку јавне набавке из чл. 75. и 76. Закона и упутство </w:t>
            </w:r>
          </w:p>
        </w:tc>
        <w:tc>
          <w:tcPr>
            <w:tcW w:w="1590" w:type="dxa"/>
            <w:tcBorders>
              <w:top w:val="single" w:sz="4" w:space="0" w:color="000000"/>
              <w:left w:val="single" w:sz="4" w:space="0" w:color="000000"/>
              <w:bottom w:val="single" w:sz="4" w:space="0" w:color="000000"/>
              <w:right w:val="single" w:sz="4" w:space="0" w:color="000000"/>
            </w:tcBorders>
          </w:tcPr>
          <w:p w:rsidR="00DF47F6" w:rsidRPr="006875AE" w:rsidRDefault="006875AE" w:rsidP="00E9367F">
            <w:pPr>
              <w:pStyle w:val="NoSpacing"/>
              <w:rPr>
                <w:rFonts w:ascii="Times New Roman" w:eastAsia="TimesNewRomanPSMT" w:hAnsi="Times New Roman"/>
                <w:sz w:val="24"/>
                <w:szCs w:val="24"/>
              </w:rPr>
            </w:pPr>
            <w:r>
              <w:rPr>
                <w:rFonts w:ascii="Times New Roman" w:eastAsia="TimesNewRomanPSMT" w:hAnsi="Times New Roman"/>
                <w:sz w:val="24"/>
                <w:szCs w:val="24"/>
              </w:rPr>
              <w:t>5</w:t>
            </w:r>
          </w:p>
        </w:tc>
      </w:tr>
      <w:tr w:rsidR="00DF47F6" w:rsidRPr="00E435F1" w:rsidTr="00E9367F">
        <w:tc>
          <w:tcPr>
            <w:tcW w:w="1553" w:type="dxa"/>
            <w:tcBorders>
              <w:top w:val="single" w:sz="4" w:space="0" w:color="000000"/>
              <w:left w:val="single" w:sz="4" w:space="0" w:color="000000"/>
              <w:bottom w:val="single" w:sz="4" w:space="0" w:color="000000"/>
              <w:right w:val="nil"/>
            </w:tcBorders>
          </w:tcPr>
          <w:p w:rsidR="00DF47F6" w:rsidRPr="00E435F1" w:rsidRDefault="00DF47F6" w:rsidP="00967BBA">
            <w:pPr>
              <w:pStyle w:val="NoSpacing"/>
              <w:jc w:val="both"/>
              <w:rPr>
                <w:rFonts w:ascii="Times New Roman" w:eastAsia="TimesNewRomanPSMT" w:hAnsi="Times New Roman"/>
                <w:sz w:val="24"/>
                <w:szCs w:val="24"/>
                <w:lang w:val="en-GB"/>
              </w:rPr>
            </w:pPr>
            <w:r w:rsidRPr="00E435F1">
              <w:rPr>
                <w:rFonts w:ascii="Times New Roman" w:eastAsia="TimesNewRomanPSMT" w:hAnsi="Times New Roman"/>
                <w:sz w:val="24"/>
                <w:szCs w:val="24"/>
              </w:rPr>
              <w:t>V</w:t>
            </w:r>
          </w:p>
        </w:tc>
        <w:tc>
          <w:tcPr>
            <w:tcW w:w="6129" w:type="dxa"/>
            <w:tcBorders>
              <w:top w:val="single" w:sz="4" w:space="0" w:color="000000"/>
              <w:left w:val="single" w:sz="4" w:space="0" w:color="000000"/>
              <w:bottom w:val="single" w:sz="4" w:space="0" w:color="000000"/>
              <w:right w:val="nil"/>
            </w:tcBorders>
            <w:hideMark/>
          </w:tcPr>
          <w:p w:rsidR="00DF47F6" w:rsidRPr="00E435F1" w:rsidRDefault="004B48E2" w:rsidP="00E9367F">
            <w:pPr>
              <w:pStyle w:val="NoSpacing"/>
              <w:rPr>
                <w:rFonts w:ascii="Times New Roman" w:eastAsia="TimesNewRomanPSMT" w:hAnsi="Times New Roman"/>
                <w:sz w:val="24"/>
                <w:szCs w:val="24"/>
                <w:lang w:val="ru-RU"/>
              </w:rPr>
            </w:pPr>
            <w:r w:rsidRPr="00E435F1">
              <w:rPr>
                <w:rFonts w:ascii="Times New Roman" w:eastAsia="TimesNewRomanPSMT" w:hAnsi="Times New Roman"/>
                <w:sz w:val="24"/>
                <w:szCs w:val="24"/>
              </w:rPr>
              <w:t>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DF47F6" w:rsidRPr="006875AE" w:rsidRDefault="006875AE" w:rsidP="00E9367F">
            <w:pPr>
              <w:pStyle w:val="NoSpacing"/>
              <w:rPr>
                <w:rFonts w:ascii="Times New Roman" w:eastAsia="TimesNewRomanPSMT" w:hAnsi="Times New Roman"/>
                <w:sz w:val="24"/>
                <w:szCs w:val="24"/>
              </w:rPr>
            </w:pPr>
            <w:r>
              <w:rPr>
                <w:rFonts w:ascii="Times New Roman" w:eastAsia="TimesNewRomanPSMT" w:hAnsi="Times New Roman"/>
                <w:sz w:val="24"/>
                <w:szCs w:val="24"/>
              </w:rPr>
              <w:t>9</w:t>
            </w:r>
          </w:p>
        </w:tc>
      </w:tr>
      <w:tr w:rsidR="004B48E2" w:rsidRPr="00E435F1" w:rsidTr="00E9367F">
        <w:tc>
          <w:tcPr>
            <w:tcW w:w="1553" w:type="dxa"/>
            <w:tcBorders>
              <w:top w:val="single" w:sz="4" w:space="0" w:color="000000"/>
              <w:left w:val="single" w:sz="4" w:space="0" w:color="000000"/>
              <w:bottom w:val="single" w:sz="4" w:space="0" w:color="000000"/>
              <w:right w:val="nil"/>
            </w:tcBorders>
          </w:tcPr>
          <w:p w:rsidR="004B48E2" w:rsidRPr="00E435F1" w:rsidRDefault="004B48E2" w:rsidP="00967BBA">
            <w:pPr>
              <w:pStyle w:val="NoSpacing"/>
              <w:jc w:val="both"/>
              <w:rPr>
                <w:rFonts w:ascii="Times New Roman" w:eastAsia="TimesNewRomanPSMT" w:hAnsi="Times New Roman"/>
                <w:sz w:val="24"/>
                <w:szCs w:val="24"/>
              </w:rPr>
            </w:pPr>
            <w:r w:rsidRPr="00E435F1">
              <w:rPr>
                <w:rFonts w:ascii="Times New Roman" w:eastAsia="TimesNewRomanPSMT" w:hAnsi="Times New Roman"/>
                <w:sz w:val="24"/>
                <w:szCs w:val="24"/>
              </w:rPr>
              <w:t>VI</w:t>
            </w:r>
          </w:p>
        </w:tc>
        <w:tc>
          <w:tcPr>
            <w:tcW w:w="6129" w:type="dxa"/>
            <w:tcBorders>
              <w:top w:val="single" w:sz="4" w:space="0" w:color="000000"/>
              <w:left w:val="single" w:sz="4" w:space="0" w:color="000000"/>
              <w:bottom w:val="single" w:sz="4" w:space="0" w:color="000000"/>
              <w:right w:val="nil"/>
            </w:tcBorders>
            <w:hideMark/>
          </w:tcPr>
          <w:p w:rsidR="004B48E2" w:rsidRPr="00E435F1" w:rsidRDefault="004B48E2" w:rsidP="00E9367F">
            <w:pPr>
              <w:pStyle w:val="NoSpacing"/>
              <w:rPr>
                <w:rFonts w:ascii="Times New Roman" w:eastAsia="TimesNewRomanPSMT" w:hAnsi="Times New Roman"/>
                <w:sz w:val="24"/>
                <w:szCs w:val="24"/>
                <w:lang w:val="sr-Cyrl-CS"/>
              </w:rPr>
            </w:pPr>
            <w:r w:rsidRPr="00E435F1">
              <w:rPr>
                <w:rFonts w:ascii="Times New Roman" w:eastAsia="TimesNewRomanPSMT" w:hAnsi="Times New Roman"/>
                <w:sz w:val="24"/>
                <w:szCs w:val="24"/>
                <w:lang w:val="sr-Cyrl-CS"/>
              </w:rPr>
              <w:t>Образац изјаве о испуњењу услова из чл.75</w:t>
            </w:r>
          </w:p>
        </w:tc>
        <w:tc>
          <w:tcPr>
            <w:tcW w:w="1590" w:type="dxa"/>
            <w:tcBorders>
              <w:top w:val="single" w:sz="4" w:space="0" w:color="000000"/>
              <w:left w:val="single" w:sz="4" w:space="0" w:color="000000"/>
              <w:bottom w:val="single" w:sz="4" w:space="0" w:color="000000"/>
              <w:right w:val="single" w:sz="4" w:space="0" w:color="000000"/>
            </w:tcBorders>
          </w:tcPr>
          <w:p w:rsidR="004B48E2" w:rsidRPr="00E435F1" w:rsidRDefault="004B48E2" w:rsidP="00E9367F">
            <w:pPr>
              <w:pStyle w:val="NoSpacing"/>
              <w:rPr>
                <w:rFonts w:ascii="Times New Roman" w:eastAsia="TimesNewRomanPSMT" w:hAnsi="Times New Roman"/>
                <w:sz w:val="24"/>
                <w:szCs w:val="24"/>
                <w:lang w:val="sr-Cyrl-CS"/>
              </w:rPr>
            </w:pPr>
            <w:r w:rsidRPr="00E435F1">
              <w:rPr>
                <w:rFonts w:ascii="Times New Roman" w:eastAsia="TimesNewRomanPSMT" w:hAnsi="Times New Roman"/>
                <w:sz w:val="24"/>
                <w:szCs w:val="24"/>
                <w:lang w:val="sr-Cyrl-CS"/>
              </w:rPr>
              <w:t>10</w:t>
            </w:r>
          </w:p>
        </w:tc>
      </w:tr>
      <w:tr w:rsidR="00DF47F6" w:rsidRPr="00E435F1" w:rsidTr="00E9367F">
        <w:tc>
          <w:tcPr>
            <w:tcW w:w="1553" w:type="dxa"/>
            <w:tcBorders>
              <w:top w:val="single" w:sz="4" w:space="0" w:color="000000"/>
              <w:left w:val="single" w:sz="4" w:space="0" w:color="000000"/>
              <w:bottom w:val="single" w:sz="4" w:space="0" w:color="000000"/>
              <w:right w:val="nil"/>
            </w:tcBorders>
            <w:hideMark/>
          </w:tcPr>
          <w:p w:rsidR="00DF47F6" w:rsidRPr="00E435F1" w:rsidRDefault="00DF47F6" w:rsidP="00967BBA">
            <w:pPr>
              <w:pStyle w:val="NoSpacing"/>
              <w:jc w:val="both"/>
              <w:rPr>
                <w:rFonts w:ascii="Times New Roman" w:eastAsia="TimesNewRomanPSMT" w:hAnsi="Times New Roman"/>
                <w:sz w:val="24"/>
                <w:szCs w:val="24"/>
                <w:lang w:val="en-GB"/>
              </w:rPr>
            </w:pPr>
            <w:r w:rsidRPr="00E435F1">
              <w:rPr>
                <w:rFonts w:ascii="Times New Roman" w:eastAsia="TimesNewRomanPSMT" w:hAnsi="Times New Roman"/>
                <w:sz w:val="24"/>
                <w:szCs w:val="24"/>
              </w:rPr>
              <w:t>VI</w:t>
            </w:r>
            <w:r w:rsidR="004B48E2" w:rsidRPr="00E435F1">
              <w:rPr>
                <w:rFonts w:ascii="Times New Roman" w:eastAsia="TimesNewRomanPSMT" w:hAnsi="Times New Roman"/>
                <w:sz w:val="24"/>
                <w:szCs w:val="24"/>
              </w:rPr>
              <w:t>I</w:t>
            </w:r>
          </w:p>
        </w:tc>
        <w:tc>
          <w:tcPr>
            <w:tcW w:w="6129" w:type="dxa"/>
            <w:tcBorders>
              <w:top w:val="single" w:sz="4" w:space="0" w:color="000000"/>
              <w:left w:val="single" w:sz="4" w:space="0" w:color="000000"/>
              <w:bottom w:val="single" w:sz="4" w:space="0" w:color="000000"/>
              <w:right w:val="nil"/>
            </w:tcBorders>
            <w:hideMark/>
          </w:tcPr>
          <w:p w:rsidR="00DF47F6" w:rsidRPr="00E435F1" w:rsidRDefault="00DF47F6" w:rsidP="00E9367F">
            <w:pPr>
              <w:pStyle w:val="NoSpacing"/>
              <w:rPr>
                <w:rFonts w:ascii="Times New Roman" w:eastAsia="TimesNewRomanPSMT" w:hAnsi="Times New Roman"/>
                <w:sz w:val="24"/>
                <w:szCs w:val="24"/>
                <w:lang w:val="en-GB"/>
              </w:rPr>
            </w:pPr>
            <w:r w:rsidRPr="00E435F1">
              <w:rPr>
                <w:rFonts w:ascii="Times New Roman" w:eastAsia="TimesNewRomanPSMT" w:hAnsi="Times New Roman"/>
                <w:sz w:val="24"/>
                <w:szCs w:val="24"/>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DF47F6" w:rsidRPr="00E435F1" w:rsidRDefault="00DF47F6" w:rsidP="00E9367F">
            <w:pPr>
              <w:pStyle w:val="NoSpacing"/>
              <w:rPr>
                <w:rFonts w:ascii="Times New Roman" w:eastAsia="TimesNewRomanPSMT" w:hAnsi="Times New Roman"/>
                <w:sz w:val="24"/>
                <w:szCs w:val="24"/>
                <w:lang w:val="en-GB"/>
              </w:rPr>
            </w:pPr>
            <w:r w:rsidRPr="00E435F1">
              <w:rPr>
                <w:rFonts w:ascii="Times New Roman" w:eastAsia="TimesNewRomanPSMT" w:hAnsi="Times New Roman"/>
                <w:sz w:val="24"/>
                <w:szCs w:val="24"/>
              </w:rPr>
              <w:t>12</w:t>
            </w:r>
          </w:p>
        </w:tc>
      </w:tr>
      <w:tr w:rsidR="00DF47F6" w:rsidRPr="00E435F1" w:rsidTr="00E9367F">
        <w:tc>
          <w:tcPr>
            <w:tcW w:w="1553" w:type="dxa"/>
            <w:tcBorders>
              <w:top w:val="single" w:sz="4" w:space="0" w:color="000000"/>
              <w:left w:val="single" w:sz="4" w:space="0" w:color="000000"/>
              <w:bottom w:val="single" w:sz="4" w:space="0" w:color="000000"/>
              <w:right w:val="nil"/>
            </w:tcBorders>
            <w:hideMark/>
          </w:tcPr>
          <w:p w:rsidR="00DF47F6" w:rsidRPr="00E435F1" w:rsidRDefault="00DF47F6" w:rsidP="00967BBA">
            <w:pPr>
              <w:pStyle w:val="NoSpacing"/>
              <w:jc w:val="both"/>
              <w:rPr>
                <w:rFonts w:ascii="Times New Roman" w:eastAsia="TimesNewRomanPSMT" w:hAnsi="Times New Roman"/>
                <w:sz w:val="24"/>
                <w:szCs w:val="24"/>
                <w:lang w:val="en-GB"/>
              </w:rPr>
            </w:pPr>
            <w:r w:rsidRPr="00E435F1">
              <w:rPr>
                <w:rFonts w:ascii="Times New Roman" w:eastAsia="TimesNewRomanPSMT" w:hAnsi="Times New Roman"/>
                <w:sz w:val="24"/>
                <w:szCs w:val="24"/>
              </w:rPr>
              <w:t>VII</w:t>
            </w:r>
            <w:r w:rsidR="004B48E2" w:rsidRPr="00E435F1">
              <w:rPr>
                <w:rFonts w:ascii="Times New Roman" w:eastAsia="TimesNewRomanPSMT" w:hAnsi="Times New Roman"/>
                <w:sz w:val="24"/>
                <w:szCs w:val="24"/>
              </w:rPr>
              <w:t>I</w:t>
            </w:r>
          </w:p>
        </w:tc>
        <w:tc>
          <w:tcPr>
            <w:tcW w:w="6129" w:type="dxa"/>
            <w:tcBorders>
              <w:top w:val="single" w:sz="4" w:space="0" w:color="000000"/>
              <w:left w:val="single" w:sz="4" w:space="0" w:color="000000"/>
              <w:bottom w:val="single" w:sz="4" w:space="0" w:color="000000"/>
              <w:right w:val="nil"/>
            </w:tcBorders>
            <w:hideMark/>
          </w:tcPr>
          <w:p w:rsidR="00DF47F6" w:rsidRPr="00E435F1" w:rsidRDefault="00DF47F6" w:rsidP="00E9367F">
            <w:pPr>
              <w:pStyle w:val="NoSpacing"/>
              <w:rPr>
                <w:rFonts w:ascii="Times New Roman" w:eastAsia="TimesNewRomanPSMT" w:hAnsi="Times New Roman"/>
                <w:sz w:val="24"/>
                <w:szCs w:val="24"/>
                <w:lang w:val="en-GB"/>
              </w:rPr>
            </w:pPr>
            <w:r w:rsidRPr="00E435F1">
              <w:rPr>
                <w:rFonts w:ascii="Times New Roman" w:eastAsia="TimesNewRomanPSMT" w:hAnsi="Times New Roman"/>
                <w:sz w:val="24"/>
                <w:szCs w:val="24"/>
              </w:rPr>
              <w:t>Образац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DF47F6" w:rsidRPr="00E435F1" w:rsidRDefault="00772608" w:rsidP="00E9367F">
            <w:pPr>
              <w:pStyle w:val="NoSpacing"/>
              <w:rPr>
                <w:rFonts w:ascii="Times New Roman" w:eastAsia="TimesNewRomanPSMT" w:hAnsi="Times New Roman"/>
                <w:sz w:val="24"/>
                <w:szCs w:val="24"/>
                <w:lang w:val="sr-Cyrl-CS"/>
              </w:rPr>
            </w:pPr>
            <w:r>
              <w:rPr>
                <w:rFonts w:ascii="Times New Roman" w:eastAsia="TimesNewRomanPSMT" w:hAnsi="Times New Roman"/>
                <w:sz w:val="24"/>
                <w:szCs w:val="24"/>
                <w:lang w:val="sr-Cyrl-CS"/>
              </w:rPr>
              <w:t>19</w:t>
            </w:r>
          </w:p>
        </w:tc>
      </w:tr>
      <w:tr w:rsidR="00DF47F6" w:rsidRPr="00E435F1" w:rsidTr="00E9367F">
        <w:tc>
          <w:tcPr>
            <w:tcW w:w="1553" w:type="dxa"/>
            <w:tcBorders>
              <w:top w:val="single" w:sz="4" w:space="0" w:color="000000"/>
              <w:left w:val="single" w:sz="4" w:space="0" w:color="000000"/>
              <w:bottom w:val="single" w:sz="4" w:space="0" w:color="000000"/>
              <w:right w:val="nil"/>
            </w:tcBorders>
            <w:hideMark/>
          </w:tcPr>
          <w:p w:rsidR="00DF47F6" w:rsidRPr="00E435F1" w:rsidRDefault="004B48E2" w:rsidP="00967BBA">
            <w:pPr>
              <w:pStyle w:val="NoSpacing"/>
              <w:jc w:val="both"/>
              <w:rPr>
                <w:rFonts w:ascii="Times New Roman" w:eastAsia="TimesNewRomanPSMT" w:hAnsi="Times New Roman"/>
                <w:sz w:val="24"/>
                <w:szCs w:val="24"/>
                <w:lang w:val="en-GB"/>
              </w:rPr>
            </w:pPr>
            <w:r w:rsidRPr="00E435F1">
              <w:rPr>
                <w:rFonts w:ascii="Times New Roman" w:eastAsia="TimesNewRomanPSMT" w:hAnsi="Times New Roman"/>
                <w:sz w:val="24"/>
                <w:szCs w:val="24"/>
              </w:rPr>
              <w:t>IX</w:t>
            </w:r>
          </w:p>
        </w:tc>
        <w:tc>
          <w:tcPr>
            <w:tcW w:w="6129" w:type="dxa"/>
            <w:tcBorders>
              <w:top w:val="single" w:sz="4" w:space="0" w:color="000000"/>
              <w:left w:val="single" w:sz="4" w:space="0" w:color="000000"/>
              <w:bottom w:val="single" w:sz="4" w:space="0" w:color="000000"/>
              <w:right w:val="nil"/>
            </w:tcBorders>
            <w:hideMark/>
          </w:tcPr>
          <w:p w:rsidR="00DF47F6" w:rsidRPr="00E435F1" w:rsidRDefault="00DF47F6" w:rsidP="00E9367F">
            <w:pPr>
              <w:pStyle w:val="NoSpacing"/>
              <w:rPr>
                <w:rFonts w:ascii="Times New Roman" w:eastAsia="TimesNewRomanPSMT" w:hAnsi="Times New Roman"/>
                <w:sz w:val="24"/>
                <w:szCs w:val="24"/>
                <w:lang w:val="en-GB"/>
              </w:rPr>
            </w:pPr>
            <w:r w:rsidRPr="00E435F1">
              <w:rPr>
                <w:rFonts w:ascii="Times New Roman" w:eastAsia="TimesNewRomanPSMT" w:hAnsi="Times New Roman"/>
                <w:sz w:val="24"/>
                <w:szCs w:val="24"/>
              </w:rPr>
              <w:t>Образац структуре понуђене цене са упутством како да се попуни</w:t>
            </w:r>
          </w:p>
        </w:tc>
        <w:tc>
          <w:tcPr>
            <w:tcW w:w="1590" w:type="dxa"/>
            <w:tcBorders>
              <w:top w:val="single" w:sz="4" w:space="0" w:color="000000"/>
              <w:left w:val="single" w:sz="4" w:space="0" w:color="000000"/>
              <w:bottom w:val="single" w:sz="4" w:space="0" w:color="000000"/>
              <w:right w:val="single" w:sz="4" w:space="0" w:color="000000"/>
            </w:tcBorders>
          </w:tcPr>
          <w:p w:rsidR="00DF47F6" w:rsidRPr="00772608" w:rsidRDefault="00772608" w:rsidP="00E9367F">
            <w:pPr>
              <w:pStyle w:val="NoSpacing"/>
              <w:rPr>
                <w:rFonts w:ascii="Times New Roman" w:eastAsia="TimesNewRomanPSMT" w:hAnsi="Times New Roman"/>
                <w:sz w:val="24"/>
                <w:szCs w:val="24"/>
              </w:rPr>
            </w:pPr>
            <w:r>
              <w:rPr>
                <w:rFonts w:ascii="Times New Roman" w:eastAsia="TimesNewRomanPSMT" w:hAnsi="Times New Roman"/>
                <w:sz w:val="24"/>
                <w:szCs w:val="24"/>
              </w:rPr>
              <w:t>23</w:t>
            </w:r>
          </w:p>
        </w:tc>
      </w:tr>
      <w:tr w:rsidR="00DF47F6" w:rsidRPr="00E435F1" w:rsidTr="00E9367F">
        <w:tc>
          <w:tcPr>
            <w:tcW w:w="1553" w:type="dxa"/>
            <w:tcBorders>
              <w:top w:val="single" w:sz="4" w:space="0" w:color="000000"/>
              <w:left w:val="single" w:sz="4" w:space="0" w:color="000000"/>
              <w:bottom w:val="single" w:sz="4" w:space="0" w:color="000000"/>
              <w:right w:val="nil"/>
            </w:tcBorders>
            <w:hideMark/>
          </w:tcPr>
          <w:p w:rsidR="00DF47F6" w:rsidRPr="00E435F1" w:rsidRDefault="00DF47F6" w:rsidP="00967BBA">
            <w:pPr>
              <w:pStyle w:val="NoSpacing"/>
              <w:jc w:val="both"/>
              <w:rPr>
                <w:rFonts w:ascii="Times New Roman" w:eastAsia="TimesNewRomanPSMT" w:hAnsi="Times New Roman"/>
                <w:sz w:val="24"/>
                <w:szCs w:val="24"/>
              </w:rPr>
            </w:pPr>
            <w:r w:rsidRPr="00E435F1">
              <w:rPr>
                <w:rFonts w:ascii="Times New Roman" w:eastAsia="TimesNewRomanPSMT" w:hAnsi="Times New Roman"/>
                <w:sz w:val="24"/>
                <w:szCs w:val="24"/>
              </w:rPr>
              <w:t>X</w:t>
            </w:r>
          </w:p>
        </w:tc>
        <w:tc>
          <w:tcPr>
            <w:tcW w:w="6129" w:type="dxa"/>
            <w:tcBorders>
              <w:top w:val="single" w:sz="4" w:space="0" w:color="000000"/>
              <w:left w:val="single" w:sz="4" w:space="0" w:color="000000"/>
              <w:bottom w:val="single" w:sz="4" w:space="0" w:color="000000"/>
              <w:right w:val="nil"/>
            </w:tcBorders>
            <w:hideMark/>
          </w:tcPr>
          <w:p w:rsidR="00DF47F6" w:rsidRPr="00E435F1" w:rsidRDefault="00DF47F6" w:rsidP="00E9367F">
            <w:pPr>
              <w:pStyle w:val="NoSpacing"/>
              <w:rPr>
                <w:rFonts w:ascii="Times New Roman" w:eastAsia="TimesNewRomanPSMT" w:hAnsi="Times New Roman"/>
                <w:sz w:val="24"/>
                <w:szCs w:val="24"/>
                <w:lang w:val="en-GB"/>
              </w:rPr>
            </w:pPr>
            <w:r w:rsidRPr="00E435F1">
              <w:rPr>
                <w:rFonts w:ascii="Times New Roman" w:eastAsia="TimesNewRomanPSMT" w:hAnsi="Times New Roman"/>
                <w:sz w:val="24"/>
                <w:szCs w:val="24"/>
              </w:rPr>
              <w:t>Модел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DF47F6" w:rsidRPr="00772608" w:rsidRDefault="00772608" w:rsidP="00E9367F">
            <w:pPr>
              <w:pStyle w:val="NoSpacing"/>
              <w:rPr>
                <w:rFonts w:ascii="Times New Roman" w:eastAsia="TimesNewRomanPSMT" w:hAnsi="Times New Roman"/>
                <w:sz w:val="24"/>
                <w:szCs w:val="24"/>
              </w:rPr>
            </w:pPr>
            <w:r>
              <w:rPr>
                <w:rFonts w:ascii="Times New Roman" w:eastAsia="TimesNewRomanPSMT" w:hAnsi="Times New Roman"/>
                <w:sz w:val="24"/>
                <w:szCs w:val="24"/>
              </w:rPr>
              <w:t>24</w:t>
            </w:r>
          </w:p>
        </w:tc>
      </w:tr>
      <w:tr w:rsidR="00DF47F6" w:rsidRPr="00E435F1" w:rsidTr="00E9367F">
        <w:tc>
          <w:tcPr>
            <w:tcW w:w="1553" w:type="dxa"/>
            <w:tcBorders>
              <w:top w:val="single" w:sz="4" w:space="0" w:color="000000"/>
              <w:left w:val="single" w:sz="4" w:space="0" w:color="000000"/>
              <w:bottom w:val="single" w:sz="4" w:space="0" w:color="000000"/>
              <w:right w:val="nil"/>
            </w:tcBorders>
            <w:hideMark/>
          </w:tcPr>
          <w:p w:rsidR="00DF47F6" w:rsidRPr="00E435F1" w:rsidRDefault="00DF47F6" w:rsidP="00967BBA">
            <w:pPr>
              <w:pStyle w:val="NoSpacing"/>
              <w:jc w:val="both"/>
              <w:rPr>
                <w:rFonts w:ascii="Times New Roman" w:eastAsia="TimesNewRomanPSMT" w:hAnsi="Times New Roman"/>
                <w:sz w:val="24"/>
                <w:szCs w:val="24"/>
              </w:rPr>
            </w:pPr>
            <w:r w:rsidRPr="00E435F1">
              <w:rPr>
                <w:rFonts w:ascii="Times New Roman" w:eastAsia="TimesNewRomanPSMT" w:hAnsi="Times New Roman"/>
                <w:sz w:val="24"/>
                <w:szCs w:val="24"/>
              </w:rPr>
              <w:t>X</w:t>
            </w:r>
            <w:r w:rsidR="005B555F" w:rsidRPr="00E435F1">
              <w:rPr>
                <w:rFonts w:ascii="Times New Roman" w:eastAsia="TimesNewRomanPSMT" w:hAnsi="Times New Roman"/>
                <w:sz w:val="24"/>
                <w:szCs w:val="24"/>
              </w:rPr>
              <w:t>I</w:t>
            </w:r>
          </w:p>
        </w:tc>
        <w:tc>
          <w:tcPr>
            <w:tcW w:w="6129" w:type="dxa"/>
            <w:tcBorders>
              <w:top w:val="single" w:sz="4" w:space="0" w:color="000000"/>
              <w:left w:val="single" w:sz="4" w:space="0" w:color="000000"/>
              <w:bottom w:val="single" w:sz="4" w:space="0" w:color="000000"/>
              <w:right w:val="nil"/>
            </w:tcBorders>
            <w:hideMark/>
          </w:tcPr>
          <w:p w:rsidR="00DF47F6" w:rsidRPr="00E435F1" w:rsidRDefault="00DF47F6" w:rsidP="00E9367F">
            <w:pPr>
              <w:pStyle w:val="NoSpacing"/>
              <w:rPr>
                <w:rFonts w:ascii="Times New Roman" w:eastAsia="TimesNewRomanPSMT" w:hAnsi="Times New Roman"/>
                <w:sz w:val="24"/>
                <w:szCs w:val="24"/>
                <w:lang w:val="en-GB"/>
              </w:rPr>
            </w:pPr>
            <w:r w:rsidRPr="00E435F1">
              <w:rPr>
                <w:rFonts w:ascii="Times New Roman" w:eastAsia="TimesNewRomanPSMT" w:hAnsi="Times New Roman"/>
                <w:sz w:val="24"/>
                <w:szCs w:val="24"/>
              </w:rPr>
              <w:t xml:space="preserve">Образац трошкова припреме понуде </w:t>
            </w:r>
          </w:p>
        </w:tc>
        <w:tc>
          <w:tcPr>
            <w:tcW w:w="1590" w:type="dxa"/>
            <w:tcBorders>
              <w:top w:val="single" w:sz="4" w:space="0" w:color="000000"/>
              <w:left w:val="single" w:sz="4" w:space="0" w:color="000000"/>
              <w:bottom w:val="single" w:sz="4" w:space="0" w:color="000000"/>
              <w:right w:val="single" w:sz="4" w:space="0" w:color="000000"/>
            </w:tcBorders>
            <w:hideMark/>
          </w:tcPr>
          <w:p w:rsidR="00DF47F6" w:rsidRPr="00772608" w:rsidRDefault="00772608" w:rsidP="00E9367F">
            <w:pPr>
              <w:pStyle w:val="NoSpacing"/>
              <w:rPr>
                <w:rFonts w:ascii="Times New Roman" w:eastAsia="TimesNewRomanPSMT" w:hAnsi="Times New Roman"/>
                <w:sz w:val="24"/>
                <w:szCs w:val="24"/>
              </w:rPr>
            </w:pPr>
            <w:r>
              <w:rPr>
                <w:rFonts w:ascii="Times New Roman" w:eastAsia="TimesNewRomanPSMT" w:hAnsi="Times New Roman"/>
                <w:sz w:val="24"/>
                <w:szCs w:val="24"/>
              </w:rPr>
              <w:t>27</w:t>
            </w:r>
          </w:p>
        </w:tc>
      </w:tr>
      <w:tr w:rsidR="00DF47F6" w:rsidRPr="00E435F1" w:rsidTr="00E9367F">
        <w:tc>
          <w:tcPr>
            <w:tcW w:w="1553" w:type="dxa"/>
            <w:tcBorders>
              <w:top w:val="single" w:sz="4" w:space="0" w:color="000000"/>
              <w:left w:val="single" w:sz="4" w:space="0" w:color="000000"/>
              <w:bottom w:val="single" w:sz="4" w:space="0" w:color="000000"/>
              <w:right w:val="nil"/>
            </w:tcBorders>
            <w:hideMark/>
          </w:tcPr>
          <w:p w:rsidR="00DF47F6" w:rsidRPr="00E435F1" w:rsidRDefault="00DF47F6" w:rsidP="00967BBA">
            <w:pPr>
              <w:pStyle w:val="NoSpacing"/>
              <w:jc w:val="both"/>
              <w:rPr>
                <w:rFonts w:ascii="Times New Roman" w:eastAsia="TimesNewRomanPSMT" w:hAnsi="Times New Roman"/>
                <w:sz w:val="24"/>
                <w:szCs w:val="24"/>
                <w:lang w:val="en-GB"/>
              </w:rPr>
            </w:pPr>
            <w:r w:rsidRPr="00E435F1">
              <w:rPr>
                <w:rFonts w:ascii="Times New Roman" w:eastAsia="TimesNewRomanPSMT" w:hAnsi="Times New Roman"/>
                <w:sz w:val="24"/>
                <w:szCs w:val="24"/>
              </w:rPr>
              <w:t>XI</w:t>
            </w:r>
            <w:r w:rsidR="005B555F" w:rsidRPr="00E435F1">
              <w:rPr>
                <w:rFonts w:ascii="Times New Roman" w:eastAsia="TimesNewRomanPSMT" w:hAnsi="Times New Roman"/>
                <w:sz w:val="24"/>
                <w:szCs w:val="24"/>
              </w:rPr>
              <w:t>I</w:t>
            </w:r>
          </w:p>
        </w:tc>
        <w:tc>
          <w:tcPr>
            <w:tcW w:w="6129" w:type="dxa"/>
            <w:tcBorders>
              <w:top w:val="single" w:sz="4" w:space="0" w:color="000000"/>
              <w:left w:val="single" w:sz="4" w:space="0" w:color="000000"/>
              <w:bottom w:val="single" w:sz="4" w:space="0" w:color="000000"/>
              <w:right w:val="nil"/>
            </w:tcBorders>
            <w:hideMark/>
          </w:tcPr>
          <w:p w:rsidR="00DF47F6" w:rsidRPr="00E435F1" w:rsidRDefault="00DF47F6" w:rsidP="00E9367F">
            <w:pPr>
              <w:pStyle w:val="NoSpacing"/>
              <w:rPr>
                <w:rFonts w:ascii="Times New Roman" w:eastAsia="TimesNewRomanPSMT" w:hAnsi="Times New Roman"/>
                <w:sz w:val="24"/>
                <w:szCs w:val="24"/>
                <w:lang w:val="en-GB"/>
              </w:rPr>
            </w:pPr>
            <w:r w:rsidRPr="00E435F1">
              <w:rPr>
                <w:rFonts w:ascii="Times New Roman" w:eastAsia="TimesNewRomanPSMT" w:hAnsi="Times New Roman"/>
                <w:sz w:val="24"/>
                <w:szCs w:val="24"/>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hideMark/>
          </w:tcPr>
          <w:p w:rsidR="00DF47F6" w:rsidRPr="00772608" w:rsidRDefault="00772608" w:rsidP="00E9367F">
            <w:pPr>
              <w:pStyle w:val="NoSpacing"/>
              <w:rPr>
                <w:rFonts w:ascii="Times New Roman" w:eastAsia="TimesNewRomanPSMT" w:hAnsi="Times New Roman"/>
                <w:sz w:val="24"/>
                <w:szCs w:val="24"/>
              </w:rPr>
            </w:pPr>
            <w:r>
              <w:rPr>
                <w:rFonts w:ascii="Times New Roman" w:eastAsia="TimesNewRomanPSMT" w:hAnsi="Times New Roman"/>
                <w:sz w:val="24"/>
                <w:szCs w:val="24"/>
              </w:rPr>
              <w:t>28</w:t>
            </w:r>
          </w:p>
        </w:tc>
      </w:tr>
      <w:tr w:rsidR="00DF47F6" w:rsidRPr="00E435F1" w:rsidTr="00E9367F">
        <w:tc>
          <w:tcPr>
            <w:tcW w:w="1553" w:type="dxa"/>
            <w:tcBorders>
              <w:top w:val="single" w:sz="4" w:space="0" w:color="000000"/>
              <w:left w:val="single" w:sz="4" w:space="0" w:color="000000"/>
              <w:bottom w:val="single" w:sz="4" w:space="0" w:color="000000"/>
              <w:right w:val="nil"/>
            </w:tcBorders>
            <w:hideMark/>
          </w:tcPr>
          <w:p w:rsidR="00DF47F6" w:rsidRPr="00E435F1" w:rsidRDefault="00DF47F6" w:rsidP="00967BBA">
            <w:pPr>
              <w:pStyle w:val="NoSpacing"/>
              <w:jc w:val="both"/>
              <w:rPr>
                <w:rFonts w:ascii="Times New Roman" w:eastAsia="TimesNewRomanPSMT" w:hAnsi="Times New Roman"/>
                <w:sz w:val="24"/>
                <w:szCs w:val="24"/>
              </w:rPr>
            </w:pPr>
            <w:r w:rsidRPr="00E435F1">
              <w:rPr>
                <w:rFonts w:ascii="Times New Roman" w:eastAsia="TimesNewRomanPSMT" w:hAnsi="Times New Roman"/>
                <w:sz w:val="24"/>
                <w:szCs w:val="24"/>
              </w:rPr>
              <w:t>XII</w:t>
            </w:r>
            <w:r w:rsidR="005B555F" w:rsidRPr="00E435F1">
              <w:rPr>
                <w:rFonts w:ascii="Times New Roman" w:eastAsia="TimesNewRomanPSMT" w:hAnsi="Times New Roman"/>
                <w:sz w:val="24"/>
                <w:szCs w:val="24"/>
              </w:rPr>
              <w:t>I</w:t>
            </w:r>
          </w:p>
        </w:tc>
        <w:tc>
          <w:tcPr>
            <w:tcW w:w="6129" w:type="dxa"/>
            <w:tcBorders>
              <w:top w:val="single" w:sz="4" w:space="0" w:color="000000"/>
              <w:left w:val="single" w:sz="4" w:space="0" w:color="000000"/>
              <w:bottom w:val="single" w:sz="4" w:space="0" w:color="000000"/>
              <w:right w:val="nil"/>
            </w:tcBorders>
            <w:hideMark/>
          </w:tcPr>
          <w:p w:rsidR="00DF47F6" w:rsidRPr="00E435F1" w:rsidRDefault="00DF47F6" w:rsidP="00E9367F">
            <w:pPr>
              <w:pStyle w:val="NoSpacing"/>
              <w:rPr>
                <w:rFonts w:ascii="Times New Roman" w:eastAsia="TimesNewRomanPSMT" w:hAnsi="Times New Roman"/>
                <w:sz w:val="24"/>
                <w:szCs w:val="24"/>
                <w:lang w:val="en-GB"/>
              </w:rPr>
            </w:pPr>
            <w:r w:rsidRPr="00E435F1">
              <w:rPr>
                <w:rFonts w:ascii="Times New Roman" w:eastAsia="TimesNewRomanPSMT" w:hAnsi="Times New Roman"/>
                <w:sz w:val="24"/>
                <w:szCs w:val="24"/>
              </w:rPr>
              <w:t>Образац изјаве о поштовању обавеза из члана 75. став 2. Закона</w:t>
            </w:r>
          </w:p>
        </w:tc>
        <w:tc>
          <w:tcPr>
            <w:tcW w:w="1590" w:type="dxa"/>
            <w:tcBorders>
              <w:top w:val="single" w:sz="4" w:space="0" w:color="000000"/>
              <w:left w:val="single" w:sz="4" w:space="0" w:color="000000"/>
              <w:bottom w:val="single" w:sz="4" w:space="0" w:color="000000"/>
              <w:right w:val="single" w:sz="4" w:space="0" w:color="000000"/>
            </w:tcBorders>
            <w:hideMark/>
          </w:tcPr>
          <w:p w:rsidR="00DF47F6" w:rsidRPr="00772608" w:rsidRDefault="00772608" w:rsidP="00E9367F">
            <w:pPr>
              <w:pStyle w:val="NoSpacing"/>
              <w:rPr>
                <w:rFonts w:ascii="Times New Roman" w:eastAsia="TimesNewRomanPSMT" w:hAnsi="Times New Roman"/>
                <w:sz w:val="24"/>
                <w:szCs w:val="24"/>
              </w:rPr>
            </w:pPr>
            <w:r>
              <w:rPr>
                <w:rFonts w:ascii="Times New Roman" w:eastAsia="TimesNewRomanPSMT" w:hAnsi="Times New Roman"/>
                <w:sz w:val="24"/>
                <w:szCs w:val="24"/>
              </w:rPr>
              <w:t>29</w:t>
            </w:r>
          </w:p>
        </w:tc>
      </w:tr>
      <w:tr w:rsidR="00DF47F6" w:rsidRPr="00E435F1" w:rsidTr="00E9367F">
        <w:tc>
          <w:tcPr>
            <w:tcW w:w="1553" w:type="dxa"/>
            <w:tcBorders>
              <w:top w:val="single" w:sz="4" w:space="0" w:color="000000"/>
              <w:left w:val="single" w:sz="4" w:space="0" w:color="000000"/>
              <w:bottom w:val="single" w:sz="4" w:space="0" w:color="000000"/>
              <w:right w:val="nil"/>
            </w:tcBorders>
            <w:hideMark/>
          </w:tcPr>
          <w:p w:rsidR="00DF47F6" w:rsidRPr="00E435F1" w:rsidRDefault="00DF47F6" w:rsidP="00967BBA">
            <w:pPr>
              <w:pStyle w:val="NoSpacing"/>
              <w:jc w:val="both"/>
              <w:rPr>
                <w:rFonts w:ascii="Times New Roman" w:eastAsia="TimesNewRomanPSMT" w:hAnsi="Times New Roman"/>
                <w:sz w:val="24"/>
                <w:szCs w:val="24"/>
              </w:rPr>
            </w:pPr>
            <w:r w:rsidRPr="00E435F1">
              <w:rPr>
                <w:rFonts w:ascii="Times New Roman" w:eastAsia="TimesNewRomanPSMT" w:hAnsi="Times New Roman"/>
                <w:sz w:val="24"/>
                <w:szCs w:val="24"/>
              </w:rPr>
              <w:t>X</w:t>
            </w:r>
            <w:r w:rsidR="005B555F" w:rsidRPr="00E435F1">
              <w:rPr>
                <w:rFonts w:ascii="Times New Roman" w:eastAsia="TimesNewRomanPSMT" w:hAnsi="Times New Roman"/>
                <w:sz w:val="24"/>
                <w:szCs w:val="24"/>
              </w:rPr>
              <w:t>IV</w:t>
            </w:r>
          </w:p>
          <w:p w:rsidR="00DF47F6" w:rsidRPr="00E435F1" w:rsidRDefault="00DF47F6" w:rsidP="00967BBA">
            <w:pPr>
              <w:pStyle w:val="NoSpacing"/>
              <w:jc w:val="both"/>
              <w:rPr>
                <w:rFonts w:ascii="Times New Roman" w:eastAsia="TimesNewRomanPSMT" w:hAnsi="Times New Roman"/>
                <w:sz w:val="24"/>
                <w:szCs w:val="24"/>
              </w:rPr>
            </w:pPr>
          </w:p>
        </w:tc>
        <w:tc>
          <w:tcPr>
            <w:tcW w:w="6129" w:type="dxa"/>
            <w:tcBorders>
              <w:top w:val="single" w:sz="4" w:space="0" w:color="000000"/>
              <w:left w:val="single" w:sz="4" w:space="0" w:color="000000"/>
              <w:bottom w:val="single" w:sz="4" w:space="0" w:color="000000"/>
              <w:right w:val="nil"/>
            </w:tcBorders>
            <w:hideMark/>
          </w:tcPr>
          <w:p w:rsidR="00DF47F6" w:rsidRPr="00E435F1" w:rsidRDefault="00DF47F6" w:rsidP="006B564B">
            <w:pPr>
              <w:pStyle w:val="NoSpacing"/>
              <w:rPr>
                <w:rFonts w:ascii="Times New Roman" w:eastAsia="TimesNewRomanPSMT" w:hAnsi="Times New Roman"/>
                <w:sz w:val="24"/>
                <w:szCs w:val="24"/>
              </w:rPr>
            </w:pPr>
            <w:r w:rsidRPr="00E435F1">
              <w:rPr>
                <w:rFonts w:ascii="Times New Roman" w:eastAsia="TimesNewRomanPSMT" w:hAnsi="Times New Roman"/>
                <w:sz w:val="24"/>
                <w:szCs w:val="24"/>
              </w:rPr>
              <w:t>Образац изјаве о</w:t>
            </w:r>
            <w:r w:rsidR="006B564B" w:rsidRPr="00E435F1">
              <w:rPr>
                <w:rFonts w:ascii="Times New Roman" w:eastAsia="TimesNewRomanPSMT" w:hAnsi="Times New Roman"/>
                <w:sz w:val="24"/>
                <w:szCs w:val="24"/>
              </w:rPr>
              <w:t xml:space="preserve"> </w:t>
            </w:r>
            <w:r w:rsidR="006B564B" w:rsidRPr="00E435F1">
              <w:rPr>
                <w:rFonts w:ascii="Times New Roman" w:eastAsia="TimesNewRomanPSMT" w:hAnsi="Times New Roman"/>
                <w:sz w:val="24"/>
                <w:szCs w:val="24"/>
                <w:lang w:val="sr-Cyrl-CS"/>
              </w:rPr>
              <w:t xml:space="preserve">финансијском </w:t>
            </w:r>
            <w:r w:rsidRPr="00E435F1">
              <w:rPr>
                <w:rFonts w:ascii="Times New Roman" w:eastAsia="TimesNewRomanPSMT" w:hAnsi="Times New Roman"/>
                <w:sz w:val="24"/>
                <w:szCs w:val="24"/>
              </w:rPr>
              <w:t xml:space="preserve"> капацитету</w:t>
            </w:r>
          </w:p>
        </w:tc>
        <w:tc>
          <w:tcPr>
            <w:tcW w:w="1590" w:type="dxa"/>
            <w:tcBorders>
              <w:top w:val="single" w:sz="4" w:space="0" w:color="000000"/>
              <w:left w:val="single" w:sz="4" w:space="0" w:color="000000"/>
              <w:bottom w:val="single" w:sz="4" w:space="0" w:color="000000"/>
              <w:right w:val="single" w:sz="4" w:space="0" w:color="000000"/>
            </w:tcBorders>
            <w:hideMark/>
          </w:tcPr>
          <w:p w:rsidR="00DF47F6" w:rsidRPr="00772608" w:rsidRDefault="00772608" w:rsidP="00E9367F">
            <w:pPr>
              <w:pStyle w:val="NoSpacing"/>
              <w:rPr>
                <w:rFonts w:ascii="Times New Roman" w:eastAsia="TimesNewRomanPSMT" w:hAnsi="Times New Roman"/>
                <w:sz w:val="24"/>
                <w:szCs w:val="24"/>
              </w:rPr>
            </w:pPr>
            <w:r>
              <w:rPr>
                <w:rFonts w:ascii="Times New Roman" w:eastAsia="TimesNewRomanPSMT" w:hAnsi="Times New Roman"/>
                <w:sz w:val="24"/>
                <w:szCs w:val="24"/>
              </w:rPr>
              <w:t>30</w:t>
            </w:r>
          </w:p>
        </w:tc>
      </w:tr>
      <w:tr w:rsidR="00DF47F6" w:rsidRPr="00E435F1" w:rsidTr="00E9367F">
        <w:tc>
          <w:tcPr>
            <w:tcW w:w="1553" w:type="dxa"/>
            <w:tcBorders>
              <w:top w:val="single" w:sz="4" w:space="0" w:color="000000"/>
              <w:left w:val="single" w:sz="4" w:space="0" w:color="000000"/>
              <w:bottom w:val="single" w:sz="4" w:space="0" w:color="000000"/>
              <w:right w:val="nil"/>
            </w:tcBorders>
            <w:hideMark/>
          </w:tcPr>
          <w:p w:rsidR="00DF47F6" w:rsidRPr="00E435F1" w:rsidRDefault="005B555F" w:rsidP="00967BBA">
            <w:pPr>
              <w:pStyle w:val="NoSpacing"/>
              <w:jc w:val="both"/>
              <w:rPr>
                <w:rFonts w:ascii="Times New Roman" w:eastAsia="TimesNewRomanPSMT" w:hAnsi="Times New Roman"/>
                <w:sz w:val="24"/>
                <w:szCs w:val="24"/>
              </w:rPr>
            </w:pPr>
            <w:r w:rsidRPr="00E435F1">
              <w:rPr>
                <w:rFonts w:ascii="Times New Roman" w:eastAsia="TimesNewRomanPSMT" w:hAnsi="Times New Roman"/>
                <w:sz w:val="24"/>
                <w:szCs w:val="24"/>
              </w:rPr>
              <w:t>X</w:t>
            </w:r>
            <w:r w:rsidR="00DF47F6" w:rsidRPr="00E435F1">
              <w:rPr>
                <w:rFonts w:ascii="Times New Roman" w:eastAsia="TimesNewRomanPSMT" w:hAnsi="Times New Roman"/>
                <w:sz w:val="24"/>
                <w:szCs w:val="24"/>
              </w:rPr>
              <w:t>V</w:t>
            </w:r>
          </w:p>
          <w:p w:rsidR="00DF47F6" w:rsidRPr="00E435F1" w:rsidRDefault="00DF47F6" w:rsidP="00967BBA">
            <w:pPr>
              <w:pStyle w:val="NoSpacing"/>
              <w:jc w:val="both"/>
              <w:rPr>
                <w:rFonts w:ascii="Times New Roman" w:eastAsia="TimesNewRomanPSMT" w:hAnsi="Times New Roman"/>
                <w:sz w:val="24"/>
                <w:szCs w:val="24"/>
              </w:rPr>
            </w:pPr>
          </w:p>
        </w:tc>
        <w:tc>
          <w:tcPr>
            <w:tcW w:w="6129" w:type="dxa"/>
            <w:tcBorders>
              <w:top w:val="single" w:sz="4" w:space="0" w:color="000000"/>
              <w:left w:val="single" w:sz="4" w:space="0" w:color="000000"/>
              <w:bottom w:val="single" w:sz="4" w:space="0" w:color="000000"/>
              <w:right w:val="nil"/>
            </w:tcBorders>
            <w:hideMark/>
          </w:tcPr>
          <w:p w:rsidR="00DF47F6" w:rsidRPr="00E435F1" w:rsidRDefault="00DF47F6" w:rsidP="006B564B">
            <w:pPr>
              <w:pStyle w:val="NoSpacing"/>
              <w:rPr>
                <w:rFonts w:ascii="Times New Roman" w:eastAsia="TimesNewRomanPSMT" w:hAnsi="Times New Roman"/>
                <w:sz w:val="24"/>
                <w:szCs w:val="24"/>
              </w:rPr>
            </w:pPr>
            <w:r w:rsidRPr="00E435F1">
              <w:rPr>
                <w:rFonts w:ascii="Times New Roman" w:eastAsia="TimesNewRomanPSMT" w:hAnsi="Times New Roman"/>
                <w:sz w:val="24"/>
                <w:szCs w:val="24"/>
              </w:rPr>
              <w:t xml:space="preserve">Образац изјаве о </w:t>
            </w:r>
            <w:r w:rsidR="006B564B" w:rsidRPr="00E435F1">
              <w:rPr>
                <w:rFonts w:ascii="Times New Roman" w:eastAsia="TimesNewRomanPSMT" w:hAnsi="Times New Roman"/>
                <w:sz w:val="24"/>
                <w:szCs w:val="24"/>
                <w:lang w:val="sr-Cyrl-CS"/>
              </w:rPr>
              <w:t>техничком</w:t>
            </w:r>
            <w:r w:rsidRPr="00E435F1">
              <w:rPr>
                <w:rFonts w:ascii="Times New Roman" w:eastAsia="TimesNewRomanPSMT" w:hAnsi="Times New Roman"/>
                <w:sz w:val="24"/>
                <w:szCs w:val="24"/>
              </w:rPr>
              <w:t xml:space="preserve"> капацитету</w:t>
            </w:r>
          </w:p>
        </w:tc>
        <w:tc>
          <w:tcPr>
            <w:tcW w:w="1590" w:type="dxa"/>
            <w:tcBorders>
              <w:top w:val="single" w:sz="4" w:space="0" w:color="000000"/>
              <w:left w:val="single" w:sz="4" w:space="0" w:color="000000"/>
              <w:bottom w:val="single" w:sz="4" w:space="0" w:color="000000"/>
              <w:right w:val="single" w:sz="4" w:space="0" w:color="000000"/>
            </w:tcBorders>
            <w:hideMark/>
          </w:tcPr>
          <w:p w:rsidR="00DF47F6" w:rsidRPr="00772608" w:rsidRDefault="00287A71" w:rsidP="00772608">
            <w:pPr>
              <w:pStyle w:val="NoSpacing"/>
              <w:rPr>
                <w:rFonts w:ascii="Times New Roman" w:eastAsia="TimesNewRomanPSMT" w:hAnsi="Times New Roman"/>
                <w:sz w:val="24"/>
                <w:szCs w:val="24"/>
              </w:rPr>
            </w:pPr>
            <w:r>
              <w:rPr>
                <w:rFonts w:ascii="Times New Roman" w:eastAsia="TimesNewRomanPSMT" w:hAnsi="Times New Roman"/>
                <w:sz w:val="24"/>
                <w:szCs w:val="24"/>
              </w:rPr>
              <w:t>3</w:t>
            </w:r>
            <w:r w:rsidR="00772608">
              <w:rPr>
                <w:rFonts w:ascii="Times New Roman" w:eastAsia="TimesNewRomanPSMT" w:hAnsi="Times New Roman"/>
                <w:sz w:val="24"/>
                <w:szCs w:val="24"/>
              </w:rPr>
              <w:t>1</w:t>
            </w:r>
          </w:p>
        </w:tc>
      </w:tr>
    </w:tbl>
    <w:p w:rsidR="003D4CEA" w:rsidRDefault="003D4CEA" w:rsidP="003D4CEA">
      <w:pPr>
        <w:pStyle w:val="NoSpacing"/>
        <w:rPr>
          <w:rFonts w:ascii="Times New Roman" w:hAnsi="Times New Roman"/>
          <w:sz w:val="24"/>
          <w:szCs w:val="24"/>
          <w:lang w:val="sr-Cyrl-CS"/>
        </w:rPr>
      </w:pPr>
    </w:p>
    <w:p w:rsidR="00C84F9C" w:rsidRDefault="00C84F9C" w:rsidP="003D4CEA">
      <w:pPr>
        <w:pStyle w:val="NoSpacing"/>
        <w:rPr>
          <w:rFonts w:ascii="Times New Roman" w:hAnsi="Times New Roman"/>
          <w:sz w:val="24"/>
          <w:szCs w:val="24"/>
          <w:lang w:val="sr-Cyrl-CS"/>
        </w:rPr>
      </w:pPr>
    </w:p>
    <w:p w:rsidR="00C84F9C" w:rsidRDefault="00C84F9C" w:rsidP="003D4CEA">
      <w:pPr>
        <w:pStyle w:val="NoSpacing"/>
        <w:rPr>
          <w:rFonts w:ascii="Times New Roman" w:hAnsi="Times New Roman"/>
          <w:sz w:val="24"/>
          <w:szCs w:val="24"/>
          <w:lang w:val="sr-Cyrl-CS"/>
        </w:rPr>
      </w:pPr>
    </w:p>
    <w:p w:rsidR="00C84F9C" w:rsidRDefault="00C84F9C" w:rsidP="003D4CEA">
      <w:pPr>
        <w:pStyle w:val="NoSpacing"/>
        <w:rPr>
          <w:rFonts w:ascii="Times New Roman" w:hAnsi="Times New Roman"/>
          <w:sz w:val="24"/>
          <w:szCs w:val="24"/>
          <w:lang w:val="sr-Cyrl-CS"/>
        </w:rPr>
      </w:pPr>
    </w:p>
    <w:p w:rsidR="00C84F9C" w:rsidRDefault="00C84F9C" w:rsidP="003D4CEA">
      <w:pPr>
        <w:pStyle w:val="NoSpacing"/>
        <w:rPr>
          <w:rFonts w:ascii="Times New Roman" w:hAnsi="Times New Roman"/>
          <w:sz w:val="24"/>
          <w:szCs w:val="24"/>
          <w:lang w:val="sr-Cyrl-CS"/>
        </w:rPr>
      </w:pPr>
    </w:p>
    <w:p w:rsidR="00C84F9C" w:rsidRDefault="00C84F9C" w:rsidP="003D4CEA">
      <w:pPr>
        <w:pStyle w:val="NoSpacing"/>
        <w:rPr>
          <w:rFonts w:ascii="Times New Roman" w:hAnsi="Times New Roman"/>
          <w:sz w:val="24"/>
          <w:szCs w:val="24"/>
          <w:lang w:val="sr-Cyrl-CS"/>
        </w:rPr>
      </w:pPr>
    </w:p>
    <w:p w:rsidR="00C84F9C" w:rsidRDefault="00C84F9C" w:rsidP="003D4CEA">
      <w:pPr>
        <w:pStyle w:val="NoSpacing"/>
        <w:rPr>
          <w:rFonts w:ascii="Times New Roman" w:hAnsi="Times New Roman"/>
          <w:sz w:val="24"/>
          <w:szCs w:val="24"/>
          <w:lang w:val="sr-Cyrl-CS"/>
        </w:rPr>
      </w:pPr>
    </w:p>
    <w:p w:rsidR="00C84F9C" w:rsidRDefault="00C84F9C" w:rsidP="003D4CEA">
      <w:pPr>
        <w:pStyle w:val="NoSpacing"/>
        <w:rPr>
          <w:rFonts w:ascii="Times New Roman" w:hAnsi="Times New Roman"/>
          <w:sz w:val="24"/>
          <w:szCs w:val="24"/>
          <w:lang w:val="sr-Cyrl-CS"/>
        </w:rPr>
      </w:pPr>
    </w:p>
    <w:p w:rsidR="00C84F9C" w:rsidRDefault="00C84F9C" w:rsidP="003D4CEA">
      <w:pPr>
        <w:pStyle w:val="NoSpacing"/>
        <w:rPr>
          <w:rFonts w:ascii="Times New Roman" w:hAnsi="Times New Roman"/>
          <w:sz w:val="24"/>
          <w:szCs w:val="24"/>
          <w:lang w:val="sr-Cyrl-CS"/>
        </w:rPr>
      </w:pPr>
    </w:p>
    <w:p w:rsidR="00C84F9C" w:rsidRDefault="00C84F9C" w:rsidP="003D4CEA">
      <w:pPr>
        <w:pStyle w:val="NoSpacing"/>
        <w:rPr>
          <w:rFonts w:ascii="Times New Roman" w:hAnsi="Times New Roman"/>
          <w:sz w:val="24"/>
          <w:szCs w:val="24"/>
          <w:lang w:val="sr-Cyrl-CS"/>
        </w:rPr>
      </w:pPr>
    </w:p>
    <w:p w:rsidR="00C84F9C" w:rsidRPr="00E435F1" w:rsidRDefault="00C84F9C" w:rsidP="003D4CEA">
      <w:pPr>
        <w:pStyle w:val="NoSpacing"/>
        <w:rPr>
          <w:rFonts w:ascii="Times New Roman" w:hAnsi="Times New Roman"/>
          <w:sz w:val="24"/>
          <w:szCs w:val="24"/>
          <w:lang w:val="sr-Cyrl-CS"/>
        </w:rPr>
      </w:pPr>
    </w:p>
    <w:p w:rsidR="003D4CEA" w:rsidRPr="00E435F1" w:rsidRDefault="003D4CEA" w:rsidP="003D4CEA">
      <w:pPr>
        <w:pStyle w:val="NoSpacing"/>
        <w:rPr>
          <w:rFonts w:ascii="Times New Roman" w:hAnsi="Times New Roman"/>
          <w:sz w:val="24"/>
          <w:szCs w:val="24"/>
          <w:lang w:val="sr-Cyrl-CS"/>
        </w:rPr>
      </w:pPr>
    </w:p>
    <w:p w:rsidR="003D4CEA" w:rsidRPr="00E435F1" w:rsidRDefault="003D4CEA" w:rsidP="003D4CEA">
      <w:pPr>
        <w:pStyle w:val="NoSpacing"/>
        <w:jc w:val="center"/>
        <w:rPr>
          <w:rFonts w:ascii="Times New Roman" w:hAnsi="Times New Roman"/>
          <w:bCs/>
          <w:i/>
          <w:iCs/>
          <w:sz w:val="24"/>
          <w:szCs w:val="24"/>
          <w:lang w:val="sr-Cyrl-CS"/>
        </w:rPr>
      </w:pPr>
      <w:r w:rsidRPr="00E435F1">
        <w:rPr>
          <w:rFonts w:ascii="Times New Roman" w:hAnsi="Times New Roman"/>
          <w:bCs/>
          <w:i/>
          <w:iCs/>
          <w:sz w:val="24"/>
          <w:szCs w:val="24"/>
          <w:highlight w:val="lightGray"/>
        </w:rPr>
        <w:lastRenderedPageBreak/>
        <w:t>I  ОПШТИ ПОДАЦИ О ЈАВНОЈ НАБАВЦИ</w:t>
      </w:r>
    </w:p>
    <w:p w:rsidR="00C84F9C" w:rsidRDefault="00C84F9C" w:rsidP="003D4CEA">
      <w:pPr>
        <w:pStyle w:val="NoSpacing"/>
        <w:rPr>
          <w:rFonts w:ascii="Times New Roman" w:hAnsi="Times New Roman"/>
          <w:bCs/>
          <w:sz w:val="24"/>
          <w:szCs w:val="24"/>
        </w:rPr>
      </w:pPr>
    </w:p>
    <w:p w:rsidR="00C84F9C" w:rsidRDefault="00C84F9C" w:rsidP="003D4CEA">
      <w:pPr>
        <w:pStyle w:val="NoSpacing"/>
        <w:rPr>
          <w:rFonts w:ascii="Times New Roman" w:hAnsi="Times New Roman"/>
          <w:bCs/>
          <w:sz w:val="24"/>
          <w:szCs w:val="24"/>
        </w:rPr>
      </w:pPr>
    </w:p>
    <w:p w:rsidR="00C84F9C" w:rsidRDefault="00C84F9C" w:rsidP="003D4CEA">
      <w:pPr>
        <w:pStyle w:val="NoSpacing"/>
        <w:rPr>
          <w:rFonts w:ascii="Times New Roman" w:hAnsi="Times New Roman"/>
          <w:bCs/>
          <w:sz w:val="24"/>
          <w:szCs w:val="24"/>
        </w:rPr>
      </w:pPr>
    </w:p>
    <w:p w:rsidR="003D4CEA" w:rsidRPr="00E435F1" w:rsidRDefault="003D4CEA" w:rsidP="003D4CEA">
      <w:pPr>
        <w:pStyle w:val="NoSpacing"/>
        <w:rPr>
          <w:rFonts w:ascii="Times New Roman" w:hAnsi="Times New Roman"/>
          <w:sz w:val="24"/>
          <w:szCs w:val="24"/>
        </w:rPr>
      </w:pPr>
      <w:r w:rsidRPr="00E435F1">
        <w:rPr>
          <w:rFonts w:ascii="Times New Roman" w:hAnsi="Times New Roman"/>
          <w:bCs/>
          <w:sz w:val="24"/>
          <w:szCs w:val="24"/>
        </w:rPr>
        <w:t>1. Подаци о наручиоцу</w:t>
      </w:r>
    </w:p>
    <w:p w:rsidR="003D4CEA" w:rsidRPr="00E435F1" w:rsidRDefault="003D4CEA" w:rsidP="003D4CEA">
      <w:pPr>
        <w:pStyle w:val="NoSpacing"/>
        <w:rPr>
          <w:rFonts w:ascii="Times New Roman" w:hAnsi="Times New Roman"/>
          <w:sz w:val="24"/>
          <w:szCs w:val="24"/>
          <w:lang w:val="sr-Cyrl-CS"/>
        </w:rPr>
      </w:pPr>
      <w:r w:rsidRPr="00E435F1">
        <w:rPr>
          <w:rFonts w:ascii="Times New Roman" w:hAnsi="Times New Roman"/>
          <w:sz w:val="24"/>
          <w:szCs w:val="24"/>
        </w:rPr>
        <w:t xml:space="preserve">Наручилац: </w:t>
      </w:r>
      <w:r w:rsidRPr="00E435F1">
        <w:rPr>
          <w:rFonts w:ascii="Times New Roman" w:hAnsi="Times New Roman"/>
          <w:sz w:val="24"/>
          <w:szCs w:val="24"/>
          <w:lang w:val="sr-Cyrl-CS"/>
        </w:rPr>
        <w:t xml:space="preserve">Дом здравља " Др Верољуб Цакић" Мајданпек </w:t>
      </w:r>
    </w:p>
    <w:p w:rsidR="003D4CEA" w:rsidRPr="00E435F1" w:rsidRDefault="003D4CEA" w:rsidP="003D4CEA">
      <w:pPr>
        <w:pStyle w:val="NoSpacing"/>
        <w:rPr>
          <w:rFonts w:ascii="Times New Roman" w:hAnsi="Times New Roman"/>
          <w:sz w:val="24"/>
          <w:szCs w:val="24"/>
          <w:lang w:val="sr-Cyrl-CS"/>
        </w:rPr>
      </w:pPr>
      <w:r w:rsidRPr="00E435F1">
        <w:rPr>
          <w:rFonts w:ascii="Times New Roman" w:hAnsi="Times New Roman"/>
          <w:sz w:val="24"/>
          <w:szCs w:val="24"/>
          <w:lang w:val="sr-Cyrl-CS"/>
        </w:rPr>
        <w:t>Адреса:</w:t>
      </w:r>
      <w:r w:rsidRPr="00E435F1">
        <w:rPr>
          <w:rFonts w:ascii="Times New Roman" w:hAnsi="Times New Roman"/>
          <w:i/>
          <w:iCs/>
          <w:sz w:val="24"/>
          <w:szCs w:val="24"/>
          <w:lang w:val="sr-Cyrl-CS"/>
        </w:rPr>
        <w:t xml:space="preserve"> </w:t>
      </w:r>
      <w:r w:rsidRPr="00E435F1">
        <w:rPr>
          <w:rFonts w:ascii="Times New Roman" w:hAnsi="Times New Roman"/>
          <w:sz w:val="24"/>
          <w:szCs w:val="24"/>
          <w:lang w:val="sr-Cyrl-CS"/>
        </w:rPr>
        <w:t>Капетанска 30, Мајданпек 19250</w:t>
      </w:r>
    </w:p>
    <w:p w:rsidR="003D4CEA" w:rsidRPr="00E435F1" w:rsidRDefault="003D4CEA" w:rsidP="003D4CEA">
      <w:pPr>
        <w:pStyle w:val="NoSpacing"/>
        <w:rPr>
          <w:rFonts w:ascii="Times New Roman" w:hAnsi="Times New Roman"/>
          <w:sz w:val="24"/>
          <w:szCs w:val="24"/>
          <w:lang w:val="sr-Cyrl-CS"/>
        </w:rPr>
      </w:pPr>
      <w:r w:rsidRPr="00E435F1">
        <w:rPr>
          <w:rFonts w:ascii="Times New Roman" w:hAnsi="Times New Roman"/>
          <w:sz w:val="24"/>
          <w:szCs w:val="24"/>
          <w:lang w:val="sr-Cyrl-CS"/>
        </w:rPr>
        <w:t xml:space="preserve">Интернет страница </w:t>
      </w:r>
      <w:r w:rsidRPr="00E435F1">
        <w:rPr>
          <w:rFonts w:ascii="Times New Roman" w:hAnsi="Times New Roman"/>
          <w:sz w:val="24"/>
          <w:szCs w:val="24"/>
        </w:rPr>
        <w:t>http://dzmpek.org.rs/</w:t>
      </w:r>
    </w:p>
    <w:p w:rsidR="003D4CEA" w:rsidRPr="00E435F1" w:rsidRDefault="003D4CEA" w:rsidP="003D4CEA">
      <w:pPr>
        <w:pStyle w:val="NoSpacing"/>
        <w:rPr>
          <w:rFonts w:ascii="Times New Roman" w:hAnsi="Times New Roman"/>
          <w:sz w:val="24"/>
          <w:szCs w:val="24"/>
        </w:rPr>
      </w:pPr>
      <w:r w:rsidRPr="00E435F1">
        <w:rPr>
          <w:rFonts w:ascii="Times New Roman" w:hAnsi="Times New Roman"/>
          <w:bCs/>
          <w:sz w:val="24"/>
          <w:szCs w:val="24"/>
        </w:rPr>
        <w:t>2. Врста поступка јавне набавке</w:t>
      </w:r>
    </w:p>
    <w:p w:rsidR="003D4CEA" w:rsidRPr="00E435F1" w:rsidRDefault="003D4CEA" w:rsidP="003D4CEA">
      <w:pPr>
        <w:pStyle w:val="NoSpacing"/>
        <w:rPr>
          <w:rFonts w:ascii="Times New Roman" w:hAnsi="Times New Roman"/>
          <w:sz w:val="24"/>
          <w:szCs w:val="24"/>
          <w:lang w:val="sr-Cyrl-CS"/>
        </w:rPr>
      </w:pPr>
      <w:r w:rsidRPr="00E435F1">
        <w:rPr>
          <w:rFonts w:ascii="Times New Roman" w:hAnsi="Times New Roman"/>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3D4CEA" w:rsidRPr="00E435F1" w:rsidRDefault="003D4CEA" w:rsidP="003D4CEA">
      <w:pPr>
        <w:pStyle w:val="NoSpacing"/>
        <w:rPr>
          <w:rFonts w:ascii="Times New Roman" w:hAnsi="Times New Roman"/>
          <w:sz w:val="24"/>
          <w:szCs w:val="24"/>
        </w:rPr>
      </w:pPr>
      <w:r w:rsidRPr="00E435F1">
        <w:rPr>
          <w:rFonts w:ascii="Times New Roman" w:hAnsi="Times New Roman"/>
          <w:bCs/>
          <w:sz w:val="24"/>
          <w:szCs w:val="24"/>
        </w:rPr>
        <w:t>3. Предмет јавне набавке</w:t>
      </w:r>
    </w:p>
    <w:p w:rsidR="003D4CEA" w:rsidRPr="00E435F1" w:rsidRDefault="003D4CEA" w:rsidP="003D4CEA">
      <w:pPr>
        <w:pStyle w:val="NoSpacing"/>
        <w:rPr>
          <w:rFonts w:ascii="Times New Roman" w:hAnsi="Times New Roman"/>
          <w:sz w:val="24"/>
          <w:szCs w:val="24"/>
        </w:rPr>
      </w:pPr>
      <w:r w:rsidRPr="00E435F1">
        <w:rPr>
          <w:rFonts w:ascii="Times New Roman" w:hAnsi="Times New Roman"/>
          <w:sz w:val="24"/>
          <w:szCs w:val="24"/>
        </w:rPr>
        <w:t xml:space="preserve">Предмет јавне набавке </w:t>
      </w:r>
      <w:r w:rsidR="00F14418" w:rsidRPr="00E435F1">
        <w:rPr>
          <w:rFonts w:ascii="Times New Roman" w:hAnsi="Times New Roman"/>
          <w:sz w:val="24"/>
          <w:szCs w:val="24"/>
          <w:lang w:val="sr-Cyrl-CS"/>
        </w:rPr>
        <w:t>број 1-.1.1.</w:t>
      </w:r>
      <w:r w:rsidR="00E36380">
        <w:rPr>
          <w:rFonts w:ascii="Times New Roman" w:hAnsi="Times New Roman"/>
          <w:sz w:val="24"/>
          <w:szCs w:val="24"/>
        </w:rPr>
        <w:t>7</w:t>
      </w:r>
      <w:r w:rsidR="00E36380">
        <w:rPr>
          <w:rFonts w:ascii="Times New Roman" w:hAnsi="Times New Roman"/>
          <w:sz w:val="24"/>
          <w:szCs w:val="24"/>
          <w:lang w:val="sr-Cyrl-CS"/>
        </w:rPr>
        <w:t>/20</w:t>
      </w:r>
      <w:r w:rsidR="00E36380">
        <w:rPr>
          <w:rFonts w:ascii="Times New Roman" w:hAnsi="Times New Roman"/>
          <w:sz w:val="24"/>
          <w:szCs w:val="24"/>
        </w:rPr>
        <w:t>20</w:t>
      </w:r>
      <w:r w:rsidRPr="00E435F1">
        <w:rPr>
          <w:rFonts w:ascii="Times New Roman" w:hAnsi="Times New Roman"/>
          <w:sz w:val="24"/>
          <w:szCs w:val="24"/>
          <w:lang w:val="sr-Cyrl-CS"/>
        </w:rPr>
        <w:t xml:space="preserve"> </w:t>
      </w:r>
      <w:r w:rsidR="001275D9" w:rsidRPr="00E435F1">
        <w:rPr>
          <w:rFonts w:ascii="Times New Roman" w:hAnsi="Times New Roman"/>
          <w:sz w:val="24"/>
          <w:szCs w:val="24"/>
        </w:rPr>
        <w:t>су  ДОБРА</w:t>
      </w:r>
      <w:r w:rsidRPr="00E435F1">
        <w:rPr>
          <w:rFonts w:ascii="Times New Roman" w:hAnsi="Times New Roman"/>
          <w:sz w:val="24"/>
          <w:szCs w:val="24"/>
        </w:rPr>
        <w:t xml:space="preserve"> </w:t>
      </w:r>
      <w:r w:rsidR="001275D9" w:rsidRPr="00E435F1">
        <w:rPr>
          <w:rFonts w:ascii="Times New Roman" w:hAnsi="Times New Roman"/>
          <w:i/>
          <w:sz w:val="24"/>
          <w:szCs w:val="24"/>
        </w:rPr>
        <w:t>УГАЉ</w:t>
      </w:r>
      <w:r w:rsidRPr="00E435F1">
        <w:rPr>
          <w:rFonts w:ascii="Times New Roman" w:hAnsi="Times New Roman"/>
          <w:sz w:val="24"/>
          <w:szCs w:val="24"/>
          <w:lang w:val="sr-Cyrl-CS"/>
        </w:rPr>
        <w:t xml:space="preserve"> ЗА ПОТРЕБЕ ДОМА ЗДРАВЉА '' ДР ВЕРОЉУБ ЦАКИЋ''</w:t>
      </w:r>
      <w:r w:rsidRPr="00E435F1">
        <w:rPr>
          <w:rFonts w:ascii="Times New Roman" w:hAnsi="Times New Roman"/>
          <w:sz w:val="24"/>
          <w:szCs w:val="24"/>
        </w:rPr>
        <w:t xml:space="preserve"> </w:t>
      </w:r>
      <w:r w:rsidRPr="00E435F1">
        <w:rPr>
          <w:rFonts w:ascii="Times New Roman" w:hAnsi="Times New Roman"/>
          <w:sz w:val="24"/>
          <w:szCs w:val="24"/>
          <w:lang w:val="sr-Cyrl-CS"/>
        </w:rPr>
        <w:t xml:space="preserve">МАЈДАНПЕК </w:t>
      </w:r>
      <w:r w:rsidRPr="00E435F1">
        <w:rPr>
          <w:rFonts w:ascii="Times New Roman" w:eastAsia="TimesNewRomanPS-BoldMT" w:hAnsi="Times New Roman"/>
          <w:bCs/>
          <w:sz w:val="24"/>
          <w:szCs w:val="24"/>
          <w:lang w:val="sr-Cyrl-CS"/>
        </w:rPr>
        <w:t xml:space="preserve"> </w:t>
      </w:r>
      <w:r w:rsidR="00E36380">
        <w:rPr>
          <w:rFonts w:ascii="Times New Roman" w:hAnsi="Times New Roman"/>
          <w:sz w:val="24"/>
          <w:szCs w:val="24"/>
          <w:lang w:val="sr-Cyrl-CS"/>
        </w:rPr>
        <w:t>за 20</w:t>
      </w:r>
      <w:r w:rsidR="00E36380">
        <w:rPr>
          <w:rFonts w:ascii="Times New Roman" w:hAnsi="Times New Roman"/>
          <w:sz w:val="24"/>
          <w:szCs w:val="24"/>
        </w:rPr>
        <w:t>20</w:t>
      </w:r>
      <w:r w:rsidRPr="00E435F1">
        <w:rPr>
          <w:rFonts w:ascii="Times New Roman" w:hAnsi="Times New Roman"/>
          <w:sz w:val="24"/>
          <w:szCs w:val="24"/>
          <w:lang w:val="sr-Cyrl-CS"/>
        </w:rPr>
        <w:t xml:space="preserve">, </w:t>
      </w:r>
    </w:p>
    <w:p w:rsidR="00C634A7" w:rsidRPr="00E435F1" w:rsidRDefault="003D4CEA" w:rsidP="00C634A7">
      <w:pPr>
        <w:pStyle w:val="NoSpacing"/>
        <w:rPr>
          <w:rFonts w:ascii="Times New Roman" w:hAnsi="Times New Roman"/>
          <w:sz w:val="24"/>
          <w:szCs w:val="24"/>
          <w:lang w:val="sr-Cyrl-CS"/>
        </w:rPr>
      </w:pPr>
      <w:r w:rsidRPr="00E435F1">
        <w:rPr>
          <w:rFonts w:ascii="Times New Roman" w:hAnsi="Times New Roman"/>
          <w:bCs/>
          <w:sz w:val="24"/>
          <w:szCs w:val="24"/>
        </w:rPr>
        <w:t>4. Контакт</w:t>
      </w:r>
      <w:r w:rsidR="00C634A7" w:rsidRPr="00E435F1">
        <w:rPr>
          <w:rFonts w:ascii="Times New Roman" w:hAnsi="Times New Roman"/>
          <w:bCs/>
          <w:sz w:val="24"/>
          <w:szCs w:val="24"/>
          <w:lang w:val="sr-Cyrl-CS"/>
        </w:rPr>
        <w:t>:</w:t>
      </w:r>
      <w:r w:rsidRPr="00E435F1">
        <w:rPr>
          <w:rFonts w:ascii="Times New Roman" w:hAnsi="Times New Roman"/>
          <w:sz w:val="24"/>
          <w:szCs w:val="24"/>
          <w:lang w:val="sr-Cyrl-CS"/>
        </w:rPr>
        <w:t xml:space="preserve"> Служба за правне и финансијске послове, </w:t>
      </w:r>
    </w:p>
    <w:p w:rsidR="00C634A7" w:rsidRPr="00E435F1" w:rsidRDefault="00C634A7" w:rsidP="00C634A7">
      <w:pPr>
        <w:pStyle w:val="NoSpacing"/>
        <w:rPr>
          <w:rFonts w:ascii="Times New Roman" w:hAnsi="Times New Roman"/>
          <w:sz w:val="24"/>
          <w:szCs w:val="24"/>
        </w:rPr>
      </w:pPr>
      <w:r w:rsidRPr="00E435F1">
        <w:rPr>
          <w:rFonts w:ascii="Times New Roman" w:hAnsi="Times New Roman"/>
          <w:lang w:val="sr-Cyrl-CS"/>
        </w:rPr>
        <w:t>Телефон:030/</w:t>
      </w:r>
      <w:r w:rsidRPr="00E435F1">
        <w:rPr>
          <w:rFonts w:ascii="Times New Roman" w:hAnsi="Times New Roman"/>
          <w:lang w:val="sr-Latn-CS"/>
        </w:rPr>
        <w:t>581-229</w:t>
      </w:r>
      <w:r w:rsidRPr="00E435F1">
        <w:rPr>
          <w:rFonts w:ascii="Times New Roman" w:hAnsi="Times New Roman"/>
          <w:lang w:val="sr-Cyrl-CS"/>
        </w:rPr>
        <w:t>; 584-587</w:t>
      </w:r>
    </w:p>
    <w:p w:rsidR="00C634A7" w:rsidRDefault="00C634A7" w:rsidP="00C634A7">
      <w:pPr>
        <w:jc w:val="both"/>
        <w:rPr>
          <w:rFonts w:ascii="Times New Roman" w:hAnsi="Times New Roman" w:cs="Times New Roman"/>
          <w:lang w:val="sr-Cyrl-CS"/>
        </w:rPr>
      </w:pPr>
      <w:r w:rsidRPr="00E435F1">
        <w:rPr>
          <w:rFonts w:ascii="Times New Roman" w:hAnsi="Times New Roman" w:cs="Times New Roman"/>
          <w:lang w:val="sr-Cyrl-CS"/>
        </w:rPr>
        <w:t>Е - mail адреса</w:t>
      </w:r>
      <w:r w:rsidRPr="00E435F1">
        <w:rPr>
          <w:rFonts w:ascii="Times New Roman" w:hAnsi="Times New Roman" w:cs="Times New Roman"/>
          <w:lang w:val="sr-Latn-CS"/>
        </w:rPr>
        <w:t xml:space="preserve"> dzmpek@sezampro.rs</w:t>
      </w:r>
      <w:r w:rsidRPr="00E435F1">
        <w:rPr>
          <w:rFonts w:ascii="Times New Roman" w:hAnsi="Times New Roman" w:cs="Times New Roman"/>
          <w:i/>
          <w:iCs/>
        </w:rPr>
        <w:t xml:space="preserve"> </w:t>
      </w:r>
      <w:r w:rsidRPr="00E435F1">
        <w:rPr>
          <w:rFonts w:ascii="Times New Roman" w:hAnsi="Times New Roman" w:cs="Times New Roman"/>
          <w:lang w:val="sr-Cyrl-CS"/>
        </w:rPr>
        <w:t>,</w:t>
      </w:r>
      <w:r w:rsidR="00E435F1">
        <w:rPr>
          <w:rFonts w:ascii="Times New Roman" w:hAnsi="Times New Roman" w:cs="Times New Roman"/>
          <w:lang w:val="sr-Cyrl-CS"/>
        </w:rPr>
        <w:t xml:space="preserve"> бр. Телефона 030/2150039,</w:t>
      </w:r>
      <w:r w:rsidRPr="00E435F1">
        <w:rPr>
          <w:rFonts w:ascii="Times New Roman" w:hAnsi="Times New Roman" w:cs="Times New Roman"/>
          <w:lang w:val="sr-Cyrl-CS"/>
        </w:rPr>
        <w:t xml:space="preserve"> број факса: 030/581-229</w:t>
      </w:r>
    </w:p>
    <w:p w:rsidR="00E435F1" w:rsidRPr="00E435F1" w:rsidRDefault="00E435F1" w:rsidP="00C634A7">
      <w:pPr>
        <w:jc w:val="both"/>
        <w:rPr>
          <w:rFonts w:ascii="Times New Roman" w:hAnsi="Times New Roman" w:cs="Times New Roman"/>
        </w:rPr>
      </w:pPr>
    </w:p>
    <w:p w:rsidR="00967BBA" w:rsidRPr="00E435F1" w:rsidRDefault="00967BBA" w:rsidP="003D4CEA">
      <w:pPr>
        <w:pStyle w:val="NoSpacing"/>
        <w:rPr>
          <w:rFonts w:ascii="Times New Roman" w:hAnsi="Times New Roman"/>
          <w:bCs/>
          <w:sz w:val="24"/>
          <w:szCs w:val="24"/>
          <w:lang w:val="sr-Cyrl-CS"/>
        </w:rPr>
      </w:pPr>
    </w:p>
    <w:p w:rsidR="003D4CEA" w:rsidRPr="00E435F1" w:rsidRDefault="003D4CEA" w:rsidP="003D4CEA">
      <w:pPr>
        <w:pStyle w:val="NoSpacing"/>
        <w:jc w:val="center"/>
        <w:rPr>
          <w:rFonts w:ascii="Times New Roman" w:hAnsi="Times New Roman"/>
          <w:bCs/>
          <w:i/>
          <w:iCs/>
          <w:sz w:val="24"/>
          <w:szCs w:val="24"/>
          <w:lang w:val="en-GB"/>
        </w:rPr>
      </w:pPr>
      <w:r w:rsidRPr="00E435F1">
        <w:rPr>
          <w:rFonts w:ascii="Times New Roman" w:hAnsi="Times New Roman"/>
          <w:bCs/>
          <w:sz w:val="24"/>
          <w:szCs w:val="24"/>
          <w:highlight w:val="lightGray"/>
          <w:lang w:val="sr-Cyrl-CS"/>
        </w:rPr>
        <w:t xml:space="preserve">. </w:t>
      </w:r>
      <w:r w:rsidRPr="00E435F1">
        <w:rPr>
          <w:rFonts w:ascii="Times New Roman" w:hAnsi="Times New Roman"/>
          <w:bCs/>
          <w:i/>
          <w:iCs/>
          <w:sz w:val="24"/>
          <w:szCs w:val="24"/>
          <w:highlight w:val="lightGray"/>
        </w:rPr>
        <w:t>II  ПОДАЦИ О ПРЕДМЕТУ ЈАВНЕ НАБАВКЕ</w:t>
      </w:r>
    </w:p>
    <w:p w:rsidR="003D4CEA" w:rsidRPr="00E435F1" w:rsidRDefault="003D4CEA" w:rsidP="003D4CEA">
      <w:pPr>
        <w:pStyle w:val="NoSpacing"/>
        <w:rPr>
          <w:rFonts w:ascii="Times New Roman" w:hAnsi="Times New Roman"/>
          <w:bCs/>
          <w:i/>
          <w:iCs/>
          <w:sz w:val="24"/>
          <w:szCs w:val="24"/>
        </w:rPr>
      </w:pPr>
    </w:p>
    <w:p w:rsidR="003D4CEA" w:rsidRPr="00E435F1" w:rsidRDefault="003D4CEA" w:rsidP="003D4CEA">
      <w:pPr>
        <w:pStyle w:val="NoSpacing"/>
        <w:rPr>
          <w:rFonts w:ascii="Times New Roman" w:hAnsi="Times New Roman"/>
          <w:bCs/>
          <w:i/>
          <w:iCs/>
          <w:sz w:val="24"/>
          <w:szCs w:val="24"/>
          <w:lang w:val="sr-Cyrl-CS"/>
        </w:rPr>
      </w:pPr>
    </w:p>
    <w:p w:rsidR="003D4CEA" w:rsidRPr="00E435F1" w:rsidRDefault="003D4CEA" w:rsidP="003D4CEA">
      <w:pPr>
        <w:pStyle w:val="NoSpacing"/>
        <w:rPr>
          <w:rFonts w:ascii="Times New Roman" w:hAnsi="Times New Roman"/>
          <w:sz w:val="24"/>
          <w:szCs w:val="24"/>
        </w:rPr>
      </w:pPr>
      <w:r w:rsidRPr="00E435F1">
        <w:rPr>
          <w:rFonts w:ascii="Times New Roman" w:hAnsi="Times New Roman"/>
          <w:bCs/>
          <w:sz w:val="24"/>
          <w:szCs w:val="24"/>
        </w:rPr>
        <w:t>1. Предмет јавне набавке</w:t>
      </w:r>
    </w:p>
    <w:p w:rsidR="001275D9" w:rsidRPr="00E435F1" w:rsidRDefault="003D4CEA" w:rsidP="001275D9">
      <w:pPr>
        <w:pStyle w:val="NoSpacing"/>
        <w:rPr>
          <w:rFonts w:ascii="Times New Roman" w:hAnsi="Times New Roman"/>
          <w:sz w:val="24"/>
          <w:szCs w:val="24"/>
        </w:rPr>
      </w:pPr>
      <w:r w:rsidRPr="00E435F1">
        <w:rPr>
          <w:rFonts w:ascii="Times New Roman" w:hAnsi="Times New Roman"/>
          <w:sz w:val="24"/>
          <w:szCs w:val="24"/>
        </w:rPr>
        <w:t xml:space="preserve">Предмет јавне набавке </w:t>
      </w:r>
      <w:r w:rsidRPr="00E435F1">
        <w:rPr>
          <w:rFonts w:ascii="Times New Roman" w:hAnsi="Times New Roman"/>
          <w:sz w:val="24"/>
          <w:szCs w:val="24"/>
          <w:lang w:val="sr-Cyrl-CS"/>
        </w:rPr>
        <w:t xml:space="preserve">број </w:t>
      </w:r>
      <w:r w:rsidRPr="00E435F1">
        <w:rPr>
          <w:rFonts w:ascii="Times New Roman" w:hAnsi="Times New Roman"/>
          <w:bCs/>
          <w:sz w:val="24"/>
          <w:szCs w:val="24"/>
          <w:lang w:val="sr-Cyrl-CS"/>
        </w:rPr>
        <w:t>1-1.</w:t>
      </w:r>
      <w:r w:rsidR="00E9367F" w:rsidRPr="00E435F1">
        <w:rPr>
          <w:rFonts w:ascii="Times New Roman" w:hAnsi="Times New Roman"/>
          <w:bCs/>
          <w:sz w:val="24"/>
          <w:szCs w:val="24"/>
        </w:rPr>
        <w:t>1</w:t>
      </w:r>
      <w:r w:rsidR="00E9367F" w:rsidRPr="00E435F1">
        <w:rPr>
          <w:rFonts w:ascii="Times New Roman" w:hAnsi="Times New Roman"/>
          <w:bCs/>
          <w:sz w:val="24"/>
          <w:szCs w:val="24"/>
          <w:lang w:val="sr-Cyrl-CS"/>
        </w:rPr>
        <w:t>.</w:t>
      </w:r>
      <w:r w:rsidR="00E36380">
        <w:rPr>
          <w:rFonts w:ascii="Times New Roman" w:hAnsi="Times New Roman"/>
          <w:bCs/>
          <w:sz w:val="24"/>
          <w:szCs w:val="24"/>
        </w:rPr>
        <w:t xml:space="preserve"> /20</w:t>
      </w:r>
      <w:r w:rsidRPr="00E435F1">
        <w:rPr>
          <w:rFonts w:ascii="Times New Roman" w:hAnsi="Times New Roman"/>
          <w:bCs/>
          <w:sz w:val="24"/>
          <w:szCs w:val="24"/>
          <w:lang w:val="sr-Cyrl-CS"/>
        </w:rPr>
        <w:t xml:space="preserve">, </w:t>
      </w:r>
      <w:r w:rsidRPr="00E435F1">
        <w:rPr>
          <w:rFonts w:ascii="Times New Roman" w:hAnsi="Times New Roman"/>
          <w:sz w:val="24"/>
          <w:szCs w:val="24"/>
        </w:rPr>
        <w:t xml:space="preserve">су </w:t>
      </w:r>
      <w:r w:rsidR="001275D9" w:rsidRPr="00E435F1">
        <w:rPr>
          <w:rFonts w:ascii="Times New Roman" w:hAnsi="Times New Roman"/>
          <w:sz w:val="24"/>
          <w:szCs w:val="24"/>
        </w:rPr>
        <w:t xml:space="preserve">ДОБРА </w:t>
      </w:r>
      <w:r w:rsidR="001275D9" w:rsidRPr="00E435F1">
        <w:rPr>
          <w:rFonts w:ascii="Times New Roman" w:hAnsi="Times New Roman"/>
          <w:i/>
          <w:sz w:val="24"/>
          <w:szCs w:val="24"/>
        </w:rPr>
        <w:t>УГАЉ</w:t>
      </w:r>
      <w:r w:rsidR="001275D9" w:rsidRPr="00E435F1">
        <w:rPr>
          <w:rFonts w:ascii="Times New Roman" w:hAnsi="Times New Roman"/>
          <w:sz w:val="24"/>
          <w:szCs w:val="24"/>
          <w:lang w:val="sr-Cyrl-CS"/>
        </w:rPr>
        <w:t xml:space="preserve"> ЗА ПОТРЕБЕ ДОМА ЗДРАВЉА '' ДР ВЕРОЉУБ ЦАКИЋ''</w:t>
      </w:r>
      <w:r w:rsidR="001275D9" w:rsidRPr="00E435F1">
        <w:rPr>
          <w:rFonts w:ascii="Times New Roman" w:hAnsi="Times New Roman"/>
          <w:sz w:val="24"/>
          <w:szCs w:val="24"/>
        </w:rPr>
        <w:t xml:space="preserve"> </w:t>
      </w:r>
      <w:r w:rsidR="001275D9" w:rsidRPr="00E435F1">
        <w:rPr>
          <w:rFonts w:ascii="Times New Roman" w:hAnsi="Times New Roman"/>
          <w:sz w:val="24"/>
          <w:szCs w:val="24"/>
          <w:lang w:val="sr-Cyrl-CS"/>
        </w:rPr>
        <w:t xml:space="preserve">МАЈДАНПЕК </w:t>
      </w:r>
      <w:r w:rsidR="001275D9" w:rsidRPr="00E435F1">
        <w:rPr>
          <w:rFonts w:ascii="Times New Roman" w:eastAsia="TimesNewRomanPS-BoldMT" w:hAnsi="Times New Roman"/>
          <w:bCs/>
          <w:sz w:val="24"/>
          <w:szCs w:val="24"/>
          <w:lang w:val="sr-Cyrl-CS"/>
        </w:rPr>
        <w:t xml:space="preserve"> </w:t>
      </w:r>
      <w:r w:rsidR="00F14418" w:rsidRPr="00E435F1">
        <w:rPr>
          <w:rFonts w:ascii="Times New Roman" w:hAnsi="Times New Roman"/>
          <w:sz w:val="24"/>
          <w:szCs w:val="24"/>
          <w:lang w:val="sr-Cyrl-CS"/>
        </w:rPr>
        <w:t xml:space="preserve">за </w:t>
      </w:r>
      <w:r w:rsidR="00E435F1">
        <w:rPr>
          <w:rFonts w:ascii="Times New Roman" w:hAnsi="Times New Roman"/>
          <w:sz w:val="24"/>
          <w:szCs w:val="24"/>
          <w:lang w:val="sr-Cyrl-CS"/>
        </w:rPr>
        <w:t>20</w:t>
      </w:r>
      <w:r w:rsidR="00E36380">
        <w:rPr>
          <w:rFonts w:ascii="Times New Roman" w:hAnsi="Times New Roman"/>
          <w:sz w:val="24"/>
          <w:szCs w:val="24"/>
        </w:rPr>
        <w:t>20</w:t>
      </w:r>
      <w:r w:rsidR="001275D9" w:rsidRPr="00E435F1">
        <w:rPr>
          <w:rFonts w:ascii="Times New Roman" w:hAnsi="Times New Roman"/>
          <w:sz w:val="24"/>
          <w:szCs w:val="24"/>
          <w:lang w:val="sr-Cyrl-CS"/>
        </w:rPr>
        <w:t xml:space="preserve">, </w:t>
      </w:r>
    </w:p>
    <w:p w:rsidR="003D4CEA" w:rsidRPr="00E435F1" w:rsidRDefault="003D4CEA" w:rsidP="001275D9">
      <w:pPr>
        <w:widowControl w:val="0"/>
        <w:tabs>
          <w:tab w:val="left" w:pos="360"/>
        </w:tabs>
        <w:autoSpaceDE w:val="0"/>
        <w:autoSpaceDN w:val="0"/>
        <w:adjustRightInd w:val="0"/>
        <w:jc w:val="both"/>
        <w:rPr>
          <w:rFonts w:ascii="Times New Roman" w:hAnsi="Times New Roman" w:cs="Times New Roman"/>
          <w:lang w:val="sr-Cyrl-CS"/>
        </w:rPr>
      </w:pPr>
      <w:r w:rsidRPr="00E435F1">
        <w:rPr>
          <w:rFonts w:ascii="Times New Roman" w:hAnsi="Times New Roman" w:cs="Times New Roman"/>
          <w:sz w:val="24"/>
          <w:szCs w:val="24"/>
          <w:lang w:val="sr-Cyrl-CS"/>
        </w:rPr>
        <w:t>,</w:t>
      </w:r>
      <w:r w:rsidRPr="00E435F1">
        <w:rPr>
          <w:rFonts w:ascii="Times New Roman" w:hAnsi="Times New Roman" w:cs="Times New Roman"/>
          <w:iCs/>
          <w:sz w:val="24"/>
          <w:szCs w:val="24"/>
        </w:rPr>
        <w:t xml:space="preserve">ознака из општег речника набавке: </w:t>
      </w:r>
      <w:r w:rsidR="001275D9" w:rsidRPr="00E435F1">
        <w:rPr>
          <w:rFonts w:ascii="Times New Roman" w:hAnsi="Times New Roman" w:cs="Times New Roman"/>
          <w:lang w:val="sr-Cyrl-CS"/>
        </w:rPr>
        <w:t>09111100</w:t>
      </w:r>
    </w:p>
    <w:p w:rsidR="003D4CEA" w:rsidRPr="00E435F1" w:rsidRDefault="003D4CEA" w:rsidP="003D4CEA">
      <w:pPr>
        <w:pStyle w:val="NoSpacing"/>
        <w:rPr>
          <w:rFonts w:ascii="Times New Roman" w:hAnsi="Times New Roman"/>
          <w:bCs/>
          <w:sz w:val="24"/>
          <w:szCs w:val="24"/>
          <w:lang w:val="sr-Cyrl-CS"/>
        </w:rPr>
      </w:pPr>
      <w:r w:rsidRPr="00E435F1">
        <w:rPr>
          <w:rFonts w:ascii="Times New Roman" w:hAnsi="Times New Roman"/>
          <w:bCs/>
          <w:sz w:val="24"/>
          <w:szCs w:val="24"/>
          <w:lang w:val="sr-Cyrl-CS"/>
        </w:rPr>
        <w:t>2.</w:t>
      </w:r>
      <w:r w:rsidRPr="00E435F1">
        <w:rPr>
          <w:rFonts w:ascii="Times New Roman" w:hAnsi="Times New Roman"/>
          <w:bCs/>
          <w:i/>
          <w:iCs/>
          <w:sz w:val="24"/>
          <w:szCs w:val="24"/>
          <w:lang w:val="sr-Cyrl-CS"/>
        </w:rPr>
        <w:t xml:space="preserve"> </w:t>
      </w:r>
      <w:r w:rsidRPr="00E435F1">
        <w:rPr>
          <w:rFonts w:ascii="Times New Roman" w:hAnsi="Times New Roman"/>
          <w:bCs/>
          <w:sz w:val="24"/>
          <w:szCs w:val="24"/>
          <w:lang w:val="sr-Cyrl-CS"/>
        </w:rPr>
        <w:t>Партије</w:t>
      </w:r>
      <w:r w:rsidR="001275D9" w:rsidRPr="00E435F1">
        <w:rPr>
          <w:rFonts w:ascii="Times New Roman" w:hAnsi="Times New Roman"/>
          <w:bCs/>
          <w:sz w:val="24"/>
          <w:szCs w:val="24"/>
          <w:lang w:val="sr-Cyrl-CS"/>
        </w:rPr>
        <w:t xml:space="preserve">: </w:t>
      </w:r>
      <w:r w:rsidRPr="00E435F1">
        <w:rPr>
          <w:rFonts w:ascii="Times New Roman" w:hAnsi="Times New Roman"/>
          <w:iCs/>
          <w:sz w:val="24"/>
          <w:szCs w:val="24"/>
        </w:rPr>
        <w:t>Предметна набавка није обликована по партијама</w:t>
      </w:r>
    </w:p>
    <w:p w:rsidR="001275D9" w:rsidRDefault="001275D9" w:rsidP="001275D9">
      <w:pPr>
        <w:jc w:val="both"/>
        <w:rPr>
          <w:rFonts w:ascii="Times New Roman" w:hAnsi="Times New Roman" w:cs="Times New Roman"/>
          <w:bCs/>
          <w:sz w:val="24"/>
          <w:szCs w:val="24"/>
          <w:lang w:val="sr-Cyrl-CS"/>
        </w:rPr>
      </w:pPr>
      <w:r w:rsidRPr="00E435F1">
        <w:rPr>
          <w:rFonts w:ascii="Times New Roman" w:hAnsi="Times New Roman" w:cs="Times New Roman"/>
          <w:sz w:val="24"/>
          <w:szCs w:val="24"/>
          <w:lang w:val="sr-Cyrl-CS"/>
        </w:rPr>
        <w:t xml:space="preserve">3. Вредност јавне набавке </w:t>
      </w:r>
      <w:r w:rsidRPr="00E435F1">
        <w:rPr>
          <w:rFonts w:ascii="Times New Roman" w:hAnsi="Times New Roman" w:cs="Times New Roman"/>
          <w:bCs/>
          <w:sz w:val="24"/>
          <w:szCs w:val="24"/>
          <w:lang w:val="sr-Cyrl-CS"/>
        </w:rPr>
        <w:t xml:space="preserve">је </w:t>
      </w:r>
      <w:r w:rsidR="00E435F1" w:rsidRPr="009037CB">
        <w:rPr>
          <w:rFonts w:ascii="Times New Roman" w:hAnsi="Times New Roman" w:cs="Times New Roman"/>
          <w:sz w:val="24"/>
          <w:szCs w:val="24"/>
        </w:rPr>
        <w:t>709.166,00</w:t>
      </w:r>
      <w:r w:rsidR="00E435F1" w:rsidRPr="00F72D4F">
        <w:rPr>
          <w:rFonts w:ascii="Times New Roman" w:hAnsi="Times New Roman" w:cs="Times New Roman"/>
          <w:sz w:val="24"/>
          <w:szCs w:val="24"/>
          <w:lang w:val="sr-Cyrl-CS"/>
        </w:rPr>
        <w:t xml:space="preserve"> динара без ПДВ-а</w:t>
      </w:r>
      <w:r w:rsidR="00E435F1" w:rsidRPr="00E435F1">
        <w:rPr>
          <w:rFonts w:ascii="Times New Roman" w:hAnsi="Times New Roman" w:cs="Times New Roman"/>
          <w:sz w:val="24"/>
          <w:szCs w:val="24"/>
          <w:lang w:val="sr-Cyrl-CS"/>
        </w:rPr>
        <w:t xml:space="preserve"> </w:t>
      </w:r>
      <w:r w:rsidRPr="00E435F1">
        <w:rPr>
          <w:rFonts w:ascii="Times New Roman" w:hAnsi="Times New Roman" w:cs="Times New Roman"/>
          <w:sz w:val="24"/>
          <w:szCs w:val="24"/>
          <w:lang w:val="sr-Cyrl-CS"/>
        </w:rPr>
        <w:t xml:space="preserve">динара </w:t>
      </w:r>
      <w:r w:rsidRPr="00E435F1">
        <w:rPr>
          <w:rFonts w:ascii="Times New Roman" w:hAnsi="Times New Roman" w:cs="Times New Roman"/>
          <w:bCs/>
          <w:sz w:val="24"/>
          <w:szCs w:val="24"/>
          <w:lang w:val="sr-Cyrl-CS"/>
        </w:rPr>
        <w:t>без ПДВ-а</w:t>
      </w:r>
    </w:p>
    <w:p w:rsidR="00C84F9C" w:rsidRDefault="00C84F9C" w:rsidP="001275D9">
      <w:pPr>
        <w:jc w:val="both"/>
        <w:rPr>
          <w:rFonts w:ascii="Times New Roman" w:hAnsi="Times New Roman" w:cs="Times New Roman"/>
          <w:bCs/>
          <w:sz w:val="24"/>
          <w:szCs w:val="24"/>
          <w:lang w:val="sr-Cyrl-CS"/>
        </w:rPr>
      </w:pPr>
    </w:p>
    <w:p w:rsidR="00C84F9C" w:rsidRDefault="00C84F9C" w:rsidP="001275D9">
      <w:pPr>
        <w:jc w:val="both"/>
        <w:rPr>
          <w:rFonts w:ascii="Times New Roman" w:hAnsi="Times New Roman" w:cs="Times New Roman"/>
          <w:bCs/>
          <w:sz w:val="24"/>
          <w:szCs w:val="24"/>
          <w:lang w:val="sr-Cyrl-CS"/>
        </w:rPr>
      </w:pPr>
    </w:p>
    <w:p w:rsidR="00C84F9C" w:rsidRDefault="00C84F9C" w:rsidP="001275D9">
      <w:pPr>
        <w:jc w:val="both"/>
        <w:rPr>
          <w:rFonts w:ascii="Times New Roman" w:hAnsi="Times New Roman" w:cs="Times New Roman"/>
          <w:bCs/>
          <w:sz w:val="24"/>
          <w:szCs w:val="24"/>
          <w:lang w:val="sr-Cyrl-CS"/>
        </w:rPr>
      </w:pPr>
    </w:p>
    <w:p w:rsidR="00C84F9C" w:rsidRDefault="00C84F9C" w:rsidP="001275D9">
      <w:pPr>
        <w:jc w:val="both"/>
        <w:rPr>
          <w:rFonts w:ascii="Times New Roman" w:hAnsi="Times New Roman" w:cs="Times New Roman"/>
          <w:bCs/>
          <w:sz w:val="24"/>
          <w:szCs w:val="24"/>
          <w:lang w:val="sr-Cyrl-CS"/>
        </w:rPr>
      </w:pPr>
    </w:p>
    <w:p w:rsidR="00C84F9C" w:rsidRDefault="00C84F9C" w:rsidP="001275D9">
      <w:pPr>
        <w:jc w:val="both"/>
        <w:rPr>
          <w:rFonts w:ascii="Times New Roman" w:hAnsi="Times New Roman" w:cs="Times New Roman"/>
          <w:bCs/>
          <w:sz w:val="24"/>
          <w:szCs w:val="24"/>
          <w:lang w:val="sr-Cyrl-CS"/>
        </w:rPr>
      </w:pPr>
    </w:p>
    <w:p w:rsidR="00C84F9C" w:rsidRDefault="00C84F9C" w:rsidP="001275D9">
      <w:pPr>
        <w:jc w:val="both"/>
        <w:rPr>
          <w:rFonts w:ascii="Times New Roman" w:hAnsi="Times New Roman" w:cs="Times New Roman"/>
          <w:bCs/>
          <w:sz w:val="24"/>
          <w:szCs w:val="24"/>
          <w:lang w:val="sr-Cyrl-CS"/>
        </w:rPr>
      </w:pPr>
    </w:p>
    <w:p w:rsidR="00C84F9C" w:rsidRDefault="00C84F9C" w:rsidP="001275D9">
      <w:pPr>
        <w:jc w:val="both"/>
        <w:rPr>
          <w:rFonts w:ascii="Times New Roman" w:hAnsi="Times New Roman" w:cs="Times New Roman"/>
          <w:bCs/>
          <w:sz w:val="24"/>
          <w:szCs w:val="24"/>
          <w:lang w:val="sr-Cyrl-CS"/>
        </w:rPr>
      </w:pPr>
    </w:p>
    <w:p w:rsidR="00C84F9C" w:rsidRDefault="00C84F9C" w:rsidP="001275D9">
      <w:pPr>
        <w:jc w:val="both"/>
        <w:rPr>
          <w:rFonts w:ascii="Times New Roman" w:hAnsi="Times New Roman" w:cs="Times New Roman"/>
          <w:bCs/>
          <w:sz w:val="24"/>
          <w:szCs w:val="24"/>
          <w:lang w:val="sr-Cyrl-CS"/>
        </w:rPr>
      </w:pPr>
    </w:p>
    <w:p w:rsidR="00C84F9C" w:rsidRDefault="00C84F9C" w:rsidP="001275D9">
      <w:pPr>
        <w:jc w:val="both"/>
        <w:rPr>
          <w:rFonts w:ascii="Times New Roman" w:hAnsi="Times New Roman" w:cs="Times New Roman"/>
          <w:bCs/>
          <w:sz w:val="24"/>
          <w:szCs w:val="24"/>
          <w:lang w:val="sr-Cyrl-CS"/>
        </w:rPr>
      </w:pPr>
    </w:p>
    <w:p w:rsidR="00C84F9C" w:rsidRPr="00E435F1" w:rsidRDefault="00C84F9C" w:rsidP="001275D9">
      <w:pPr>
        <w:jc w:val="both"/>
        <w:rPr>
          <w:rFonts w:ascii="Times New Roman" w:hAnsi="Times New Roman" w:cs="Times New Roman"/>
          <w:bCs/>
          <w:sz w:val="24"/>
          <w:szCs w:val="24"/>
          <w:lang w:val="sr-Cyrl-CS"/>
        </w:rPr>
      </w:pPr>
    </w:p>
    <w:p w:rsidR="003D4CEA" w:rsidRPr="00E435F1" w:rsidRDefault="003D4CEA" w:rsidP="003D4CEA">
      <w:pPr>
        <w:pStyle w:val="NoSpacing"/>
        <w:rPr>
          <w:rFonts w:ascii="Times New Roman" w:hAnsi="Times New Roman"/>
          <w:sz w:val="24"/>
          <w:szCs w:val="24"/>
          <w:lang w:val="sr-Cyrl-CS"/>
        </w:rPr>
      </w:pPr>
    </w:p>
    <w:p w:rsidR="003D4CEA" w:rsidRPr="00E435F1" w:rsidRDefault="003D4CEA" w:rsidP="003D4CEA">
      <w:pPr>
        <w:pStyle w:val="NoSpacing"/>
        <w:jc w:val="center"/>
        <w:rPr>
          <w:rFonts w:ascii="Times New Roman" w:hAnsi="Times New Roman"/>
          <w:bCs/>
          <w:i/>
          <w:iCs/>
          <w:sz w:val="24"/>
          <w:szCs w:val="24"/>
          <w:lang w:val="en-GB"/>
        </w:rPr>
      </w:pPr>
      <w:r w:rsidRPr="00E435F1">
        <w:rPr>
          <w:rFonts w:ascii="Times New Roman" w:hAnsi="Times New Roman"/>
          <w:bCs/>
          <w:i/>
          <w:iCs/>
          <w:sz w:val="24"/>
          <w:szCs w:val="24"/>
          <w:highlight w:val="lightGray"/>
        </w:rPr>
        <w:lastRenderedPageBreak/>
        <w:t>III  ВРСТА, ТЕХНИЧКЕ КАРАКТЕРИСТИКЕ, КОЛИЧИНА И ОПИС УСЛУГА, РОК ИЗВРШЕЊА</w:t>
      </w:r>
    </w:p>
    <w:p w:rsidR="003D4CEA" w:rsidRPr="00E435F1" w:rsidRDefault="003D4CEA" w:rsidP="003D4CEA">
      <w:pPr>
        <w:pStyle w:val="NoSpacing"/>
        <w:rPr>
          <w:rFonts w:ascii="Times New Roman" w:hAnsi="Times New Roman"/>
          <w:i/>
          <w:iCs/>
          <w:sz w:val="24"/>
          <w:szCs w:val="24"/>
        </w:rPr>
      </w:pPr>
    </w:p>
    <w:p w:rsidR="004B2F51" w:rsidRDefault="004B2F51" w:rsidP="001275D9">
      <w:pPr>
        <w:rPr>
          <w:rFonts w:ascii="Times New Roman" w:hAnsi="Times New Roman" w:cs="Times New Roman"/>
          <w:iCs/>
          <w:sz w:val="24"/>
          <w:szCs w:val="24"/>
          <w:lang w:val="sr-Cyrl-CS"/>
        </w:rPr>
      </w:pPr>
    </w:p>
    <w:p w:rsidR="004B2F51" w:rsidRDefault="004B2F51" w:rsidP="001275D9">
      <w:pPr>
        <w:rPr>
          <w:rFonts w:ascii="Times New Roman" w:hAnsi="Times New Roman" w:cs="Times New Roman"/>
          <w:iCs/>
          <w:sz w:val="24"/>
          <w:szCs w:val="24"/>
          <w:lang w:val="sr-Cyrl-CS"/>
        </w:rPr>
      </w:pPr>
    </w:p>
    <w:p w:rsidR="004B2F51" w:rsidRDefault="004B2F51" w:rsidP="001275D9">
      <w:pPr>
        <w:rPr>
          <w:rFonts w:ascii="Times New Roman" w:hAnsi="Times New Roman" w:cs="Times New Roman"/>
          <w:iCs/>
          <w:sz w:val="24"/>
          <w:szCs w:val="24"/>
          <w:lang w:val="sr-Cyrl-CS"/>
        </w:rPr>
      </w:pPr>
    </w:p>
    <w:p w:rsidR="001275D9" w:rsidRPr="00E435F1" w:rsidRDefault="001275D9" w:rsidP="001275D9">
      <w:pPr>
        <w:rPr>
          <w:rFonts w:ascii="Times New Roman" w:hAnsi="Times New Roman" w:cs="Times New Roman"/>
          <w:iCs/>
          <w:sz w:val="24"/>
          <w:szCs w:val="24"/>
          <w:lang w:val="sr-Cyrl-CS"/>
        </w:rPr>
      </w:pPr>
      <w:r w:rsidRPr="00E435F1">
        <w:rPr>
          <w:rFonts w:ascii="Times New Roman" w:hAnsi="Times New Roman" w:cs="Times New Roman"/>
          <w:iCs/>
          <w:sz w:val="24"/>
          <w:szCs w:val="24"/>
          <w:lang w:val="sr-Cyrl-CS"/>
        </w:rPr>
        <w:t>1.Захтеви у погледу количина , квалитета и карактеристика</w:t>
      </w:r>
    </w:p>
    <w:p w:rsidR="001275D9" w:rsidRPr="00E435F1" w:rsidRDefault="001275D9" w:rsidP="001275D9">
      <w:pPr>
        <w:pStyle w:val="ListParagraph"/>
        <w:numPr>
          <w:ilvl w:val="0"/>
          <w:numId w:val="32"/>
        </w:numPr>
        <w:tabs>
          <w:tab w:val="clear" w:pos="0"/>
          <w:tab w:val="num" w:pos="720"/>
        </w:tabs>
        <w:suppressAutoHyphens/>
        <w:spacing w:line="100" w:lineRule="atLeast"/>
        <w:ind w:left="720"/>
        <w:contextualSpacing w:val="0"/>
        <w:jc w:val="both"/>
        <w:rPr>
          <w:rFonts w:ascii="Times New Roman" w:hAnsi="Times New Roman" w:cs="Times New Roman"/>
          <w:lang w:val="sr-Latn-CS"/>
        </w:rPr>
      </w:pPr>
      <w:r w:rsidRPr="00E435F1">
        <w:rPr>
          <w:rFonts w:ascii="Times New Roman" w:hAnsi="Times New Roman" w:cs="Times New Roman"/>
          <w:b/>
          <w:lang w:val="sr-Cyrl-CS"/>
        </w:rPr>
        <w:t>набавка мрког угља</w:t>
      </w:r>
    </w:p>
    <w:p w:rsidR="001275D9" w:rsidRPr="00E435F1" w:rsidRDefault="001275D9" w:rsidP="001275D9">
      <w:pPr>
        <w:pStyle w:val="ListParagraph"/>
        <w:numPr>
          <w:ilvl w:val="0"/>
          <w:numId w:val="32"/>
        </w:numPr>
        <w:tabs>
          <w:tab w:val="clear" w:pos="0"/>
          <w:tab w:val="num" w:pos="720"/>
        </w:tabs>
        <w:suppressAutoHyphens/>
        <w:spacing w:line="100" w:lineRule="atLeast"/>
        <w:ind w:left="720"/>
        <w:contextualSpacing w:val="0"/>
        <w:jc w:val="both"/>
        <w:rPr>
          <w:rFonts w:ascii="Times New Roman" w:hAnsi="Times New Roman" w:cs="Times New Roman"/>
          <w:lang w:val="sr-Latn-CS"/>
        </w:rPr>
      </w:pPr>
      <w:r w:rsidRPr="00E435F1">
        <w:rPr>
          <w:rFonts w:ascii="Times New Roman" w:hAnsi="Times New Roman" w:cs="Times New Roman"/>
          <w:b/>
          <w:lang w:val="sr-Cyrl-CS"/>
        </w:rPr>
        <w:t>сортиман угља-  коцка од -65+30 мм</w:t>
      </w:r>
    </w:p>
    <w:p w:rsidR="001275D9" w:rsidRPr="00E435F1" w:rsidRDefault="001275D9" w:rsidP="001275D9">
      <w:pPr>
        <w:pStyle w:val="ListParagraph"/>
        <w:numPr>
          <w:ilvl w:val="0"/>
          <w:numId w:val="32"/>
        </w:numPr>
        <w:tabs>
          <w:tab w:val="clear" w:pos="0"/>
          <w:tab w:val="num" w:pos="720"/>
        </w:tabs>
        <w:suppressAutoHyphens/>
        <w:spacing w:line="100" w:lineRule="atLeast"/>
        <w:ind w:left="720"/>
        <w:contextualSpacing w:val="0"/>
        <w:jc w:val="both"/>
        <w:rPr>
          <w:rFonts w:ascii="Times New Roman" w:hAnsi="Times New Roman" w:cs="Times New Roman"/>
          <w:lang w:val="sr-Latn-CS"/>
        </w:rPr>
      </w:pPr>
      <w:r w:rsidRPr="00E435F1">
        <w:rPr>
          <w:rFonts w:ascii="Times New Roman" w:hAnsi="Times New Roman" w:cs="Times New Roman"/>
          <w:b/>
          <w:lang w:val="sr-Cyrl-CS"/>
        </w:rPr>
        <w:t>максимална укупна влага 23%</w:t>
      </w:r>
    </w:p>
    <w:p w:rsidR="001275D9" w:rsidRPr="00E435F1" w:rsidRDefault="001275D9" w:rsidP="001275D9">
      <w:pPr>
        <w:pStyle w:val="ListParagraph"/>
        <w:numPr>
          <w:ilvl w:val="0"/>
          <w:numId w:val="32"/>
        </w:numPr>
        <w:tabs>
          <w:tab w:val="clear" w:pos="0"/>
          <w:tab w:val="num" w:pos="720"/>
        </w:tabs>
        <w:suppressAutoHyphens/>
        <w:spacing w:line="100" w:lineRule="atLeast"/>
        <w:ind w:left="720"/>
        <w:contextualSpacing w:val="0"/>
        <w:jc w:val="both"/>
        <w:rPr>
          <w:rFonts w:ascii="Times New Roman" w:hAnsi="Times New Roman" w:cs="Times New Roman"/>
          <w:lang w:val="sr-Latn-CS"/>
        </w:rPr>
      </w:pPr>
      <w:r w:rsidRPr="00E435F1">
        <w:rPr>
          <w:rFonts w:ascii="Times New Roman" w:hAnsi="Times New Roman" w:cs="Times New Roman"/>
          <w:b/>
          <w:lang w:val="sr-Cyrl-CS"/>
        </w:rPr>
        <w:t>доња топлотна моћ вредност 18000 кј/кг</w:t>
      </w:r>
    </w:p>
    <w:p w:rsidR="001275D9" w:rsidRPr="00E435F1" w:rsidRDefault="001275D9" w:rsidP="001275D9">
      <w:pPr>
        <w:pStyle w:val="ListParagraph"/>
        <w:numPr>
          <w:ilvl w:val="0"/>
          <w:numId w:val="32"/>
        </w:numPr>
        <w:tabs>
          <w:tab w:val="clear" w:pos="0"/>
          <w:tab w:val="num" w:pos="720"/>
        </w:tabs>
        <w:suppressAutoHyphens/>
        <w:spacing w:line="100" w:lineRule="atLeast"/>
        <w:ind w:left="720"/>
        <w:contextualSpacing w:val="0"/>
        <w:rPr>
          <w:rFonts w:ascii="Times New Roman" w:hAnsi="Times New Roman" w:cs="Times New Roman"/>
          <w:iCs/>
          <w:lang w:val="sr-Cyrl-CS"/>
        </w:rPr>
      </w:pPr>
      <w:r w:rsidRPr="00E435F1">
        <w:rPr>
          <w:rFonts w:ascii="Times New Roman" w:hAnsi="Times New Roman" w:cs="Times New Roman"/>
          <w:b/>
          <w:lang w:val="sr-Cyrl-CS"/>
        </w:rPr>
        <w:t>Укупан сумпор ма</w:t>
      </w:r>
      <w:r w:rsidRPr="00E435F1">
        <w:rPr>
          <w:rFonts w:ascii="Times New Roman" w:hAnsi="Times New Roman" w:cs="Times New Roman"/>
          <w:b/>
          <w:lang w:val="sr-Latn-CS"/>
        </w:rPr>
        <w:t>x 2%</w:t>
      </w:r>
    </w:p>
    <w:p w:rsidR="001275D9" w:rsidRPr="00E435F1" w:rsidRDefault="001275D9" w:rsidP="001275D9">
      <w:pPr>
        <w:rPr>
          <w:rFonts w:ascii="Times New Roman" w:hAnsi="Times New Roman" w:cs="Times New Roman"/>
          <w:iCs/>
          <w:sz w:val="24"/>
          <w:szCs w:val="24"/>
          <w:lang w:val="sr-Cyrl-CS"/>
        </w:rPr>
      </w:pPr>
    </w:p>
    <w:tbl>
      <w:tblPr>
        <w:tblW w:w="0" w:type="auto"/>
        <w:tblInd w:w="490" w:type="dxa"/>
        <w:tblLayout w:type="fixed"/>
        <w:tblCellMar>
          <w:left w:w="70" w:type="dxa"/>
          <w:right w:w="70" w:type="dxa"/>
        </w:tblCellMar>
        <w:tblLook w:val="0000"/>
      </w:tblPr>
      <w:tblGrid>
        <w:gridCol w:w="714"/>
        <w:gridCol w:w="2556"/>
        <w:gridCol w:w="1407"/>
        <w:gridCol w:w="6"/>
        <w:gridCol w:w="1837"/>
        <w:gridCol w:w="6"/>
        <w:gridCol w:w="2126"/>
        <w:gridCol w:w="24"/>
      </w:tblGrid>
      <w:tr w:rsidR="001275D9" w:rsidRPr="00E435F1" w:rsidTr="001275D9">
        <w:trPr>
          <w:trHeight w:val="255"/>
        </w:trPr>
        <w:tc>
          <w:tcPr>
            <w:tcW w:w="714" w:type="dxa"/>
            <w:tcBorders>
              <w:top w:val="single" w:sz="4" w:space="0" w:color="000000"/>
              <w:left w:val="single" w:sz="4" w:space="0" w:color="000000"/>
              <w:bottom w:val="single" w:sz="4" w:space="0" w:color="000000"/>
            </w:tcBorders>
            <w:shd w:val="clear" w:color="auto" w:fill="auto"/>
            <w:vAlign w:val="bottom"/>
          </w:tcPr>
          <w:p w:rsidR="001275D9" w:rsidRPr="00E435F1" w:rsidRDefault="001275D9" w:rsidP="001275D9">
            <w:pPr>
              <w:snapToGrid w:val="0"/>
              <w:rPr>
                <w:rFonts w:ascii="Times New Roman" w:hAnsi="Times New Roman" w:cs="Times New Roman"/>
                <w:b/>
                <w:bCs/>
                <w:sz w:val="24"/>
                <w:szCs w:val="24"/>
                <w:lang w:val="sr-Cyrl-CS"/>
              </w:rPr>
            </w:pPr>
            <w:r w:rsidRPr="00E435F1">
              <w:rPr>
                <w:rFonts w:ascii="Times New Roman" w:hAnsi="Times New Roman" w:cs="Times New Roman"/>
                <w:b/>
                <w:bCs/>
                <w:sz w:val="24"/>
                <w:szCs w:val="24"/>
                <w:lang w:val="sr-Cyrl-CS"/>
              </w:rPr>
              <w:t>Р.Б</w:t>
            </w:r>
          </w:p>
        </w:tc>
        <w:tc>
          <w:tcPr>
            <w:tcW w:w="2552" w:type="dxa"/>
            <w:tcBorders>
              <w:top w:val="single" w:sz="4" w:space="0" w:color="000000"/>
              <w:left w:val="single" w:sz="4" w:space="0" w:color="000000"/>
              <w:bottom w:val="single" w:sz="4" w:space="0" w:color="000000"/>
            </w:tcBorders>
            <w:shd w:val="clear" w:color="auto" w:fill="auto"/>
            <w:vAlign w:val="bottom"/>
          </w:tcPr>
          <w:p w:rsidR="001275D9" w:rsidRPr="00E435F1" w:rsidRDefault="001275D9" w:rsidP="001275D9">
            <w:pPr>
              <w:snapToGrid w:val="0"/>
              <w:jc w:val="center"/>
              <w:rPr>
                <w:rFonts w:ascii="Times New Roman" w:hAnsi="Times New Roman" w:cs="Times New Roman"/>
                <w:b/>
                <w:bCs/>
                <w:sz w:val="24"/>
                <w:szCs w:val="24"/>
                <w:lang w:val="sr-Cyrl-CS"/>
              </w:rPr>
            </w:pPr>
            <w:r w:rsidRPr="00E435F1">
              <w:rPr>
                <w:rFonts w:ascii="Times New Roman" w:hAnsi="Times New Roman" w:cs="Times New Roman"/>
                <w:b/>
                <w:bCs/>
                <w:sz w:val="24"/>
                <w:szCs w:val="24"/>
                <w:lang w:val="sr-Latn-CS"/>
              </w:rPr>
              <w:t> </w:t>
            </w:r>
            <w:r w:rsidRPr="00E435F1">
              <w:rPr>
                <w:rFonts w:ascii="Times New Roman" w:hAnsi="Times New Roman" w:cs="Times New Roman"/>
                <w:b/>
                <w:bCs/>
                <w:sz w:val="24"/>
                <w:szCs w:val="24"/>
                <w:lang w:val="sr-Cyrl-CS"/>
              </w:rPr>
              <w:t xml:space="preserve">Назив </w:t>
            </w:r>
          </w:p>
        </w:tc>
        <w:tc>
          <w:tcPr>
            <w:tcW w:w="1407" w:type="dxa"/>
            <w:tcBorders>
              <w:top w:val="single" w:sz="4" w:space="0" w:color="000000"/>
              <w:left w:val="single" w:sz="4" w:space="0" w:color="000000"/>
              <w:bottom w:val="single" w:sz="4" w:space="0" w:color="000000"/>
            </w:tcBorders>
            <w:shd w:val="clear" w:color="auto" w:fill="auto"/>
            <w:vAlign w:val="bottom"/>
          </w:tcPr>
          <w:p w:rsidR="001275D9" w:rsidRPr="00E435F1" w:rsidRDefault="001275D9" w:rsidP="001275D9">
            <w:pPr>
              <w:snapToGrid w:val="0"/>
              <w:jc w:val="center"/>
              <w:rPr>
                <w:rFonts w:ascii="Times New Roman" w:hAnsi="Times New Roman" w:cs="Times New Roman"/>
                <w:b/>
                <w:bCs/>
                <w:sz w:val="24"/>
                <w:szCs w:val="24"/>
                <w:lang w:val="sr-Cyrl-CS"/>
              </w:rPr>
            </w:pPr>
            <w:r w:rsidRPr="00E435F1">
              <w:rPr>
                <w:rFonts w:ascii="Times New Roman" w:hAnsi="Times New Roman" w:cs="Times New Roman"/>
                <w:b/>
                <w:bCs/>
                <w:sz w:val="24"/>
                <w:szCs w:val="24"/>
                <w:lang w:val="sr-Cyrl-CS"/>
              </w:rPr>
              <w:t>количина</w:t>
            </w:r>
          </w:p>
        </w:tc>
        <w:tc>
          <w:tcPr>
            <w:tcW w:w="1843" w:type="dxa"/>
            <w:gridSpan w:val="2"/>
            <w:tcBorders>
              <w:top w:val="single" w:sz="4" w:space="0" w:color="000000"/>
              <w:left w:val="single" w:sz="4" w:space="0" w:color="000000"/>
              <w:bottom w:val="single" w:sz="4" w:space="0" w:color="000000"/>
            </w:tcBorders>
            <w:shd w:val="clear" w:color="auto" w:fill="auto"/>
            <w:vAlign w:val="bottom"/>
          </w:tcPr>
          <w:p w:rsidR="001275D9" w:rsidRPr="00E435F1" w:rsidRDefault="001275D9" w:rsidP="001275D9">
            <w:pPr>
              <w:snapToGrid w:val="0"/>
              <w:rPr>
                <w:rFonts w:ascii="Times New Roman" w:hAnsi="Times New Roman" w:cs="Times New Roman"/>
                <w:b/>
                <w:bCs/>
                <w:sz w:val="24"/>
                <w:szCs w:val="24"/>
                <w:lang w:val="sr-Cyrl-CS"/>
              </w:rPr>
            </w:pPr>
            <w:r w:rsidRPr="00E435F1">
              <w:rPr>
                <w:rFonts w:ascii="Times New Roman" w:hAnsi="Times New Roman" w:cs="Times New Roman"/>
                <w:b/>
                <w:bCs/>
                <w:sz w:val="24"/>
                <w:szCs w:val="24"/>
                <w:lang w:val="sr-Cyrl-CS"/>
              </w:rPr>
              <w:t>Цена без ПДВ--а</w:t>
            </w:r>
          </w:p>
        </w:tc>
        <w:tc>
          <w:tcPr>
            <w:tcW w:w="2156"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275D9" w:rsidRPr="00E435F1" w:rsidRDefault="001275D9" w:rsidP="001275D9">
            <w:pPr>
              <w:snapToGrid w:val="0"/>
              <w:rPr>
                <w:rFonts w:ascii="Times New Roman" w:hAnsi="Times New Roman" w:cs="Times New Roman"/>
                <w:b/>
                <w:bCs/>
                <w:sz w:val="24"/>
                <w:szCs w:val="24"/>
                <w:lang w:val="sr-Cyrl-CS"/>
              </w:rPr>
            </w:pPr>
            <w:r w:rsidRPr="00E435F1">
              <w:rPr>
                <w:rFonts w:ascii="Times New Roman" w:hAnsi="Times New Roman" w:cs="Times New Roman"/>
                <w:b/>
                <w:bCs/>
                <w:sz w:val="24"/>
                <w:szCs w:val="24"/>
                <w:lang w:val="sr-Cyrl-CS"/>
              </w:rPr>
              <w:t>Цена са ПДВ-ом</w:t>
            </w:r>
          </w:p>
        </w:tc>
      </w:tr>
      <w:tr w:rsidR="001275D9" w:rsidRPr="00E435F1" w:rsidTr="001275D9">
        <w:trPr>
          <w:trHeight w:val="255"/>
        </w:trPr>
        <w:tc>
          <w:tcPr>
            <w:tcW w:w="714" w:type="dxa"/>
            <w:tcBorders>
              <w:top w:val="single" w:sz="4" w:space="0" w:color="000000"/>
              <w:left w:val="single" w:sz="4" w:space="0" w:color="000000"/>
              <w:bottom w:val="single" w:sz="4" w:space="0" w:color="000000"/>
            </w:tcBorders>
            <w:shd w:val="clear" w:color="auto" w:fill="auto"/>
            <w:vAlign w:val="bottom"/>
          </w:tcPr>
          <w:p w:rsidR="001275D9" w:rsidRPr="00E435F1" w:rsidRDefault="001275D9" w:rsidP="001275D9">
            <w:pPr>
              <w:snapToGrid w:val="0"/>
              <w:rPr>
                <w:rFonts w:ascii="Times New Roman" w:hAnsi="Times New Roman" w:cs="Times New Roman"/>
                <w:b/>
                <w:bCs/>
                <w:sz w:val="24"/>
                <w:szCs w:val="24"/>
                <w:lang w:val="sr-Cyrl-CS"/>
              </w:rPr>
            </w:pPr>
            <w:r w:rsidRPr="00E435F1">
              <w:rPr>
                <w:rFonts w:ascii="Times New Roman" w:hAnsi="Times New Roman" w:cs="Times New Roman"/>
                <w:b/>
                <w:bCs/>
                <w:sz w:val="24"/>
                <w:szCs w:val="24"/>
                <w:lang w:val="sr-Cyrl-CS"/>
              </w:rPr>
              <w:t>1.</w:t>
            </w:r>
          </w:p>
        </w:tc>
        <w:tc>
          <w:tcPr>
            <w:tcW w:w="2552" w:type="dxa"/>
            <w:tcBorders>
              <w:top w:val="single" w:sz="4" w:space="0" w:color="000000"/>
              <w:left w:val="single" w:sz="4" w:space="0" w:color="000000"/>
              <w:bottom w:val="single" w:sz="4" w:space="0" w:color="000000"/>
            </w:tcBorders>
            <w:shd w:val="clear" w:color="auto" w:fill="auto"/>
            <w:vAlign w:val="bottom"/>
          </w:tcPr>
          <w:p w:rsidR="001275D9" w:rsidRPr="00E435F1" w:rsidRDefault="001275D9" w:rsidP="001275D9">
            <w:pPr>
              <w:snapToGrid w:val="0"/>
              <w:rPr>
                <w:rFonts w:ascii="Times New Roman" w:hAnsi="Times New Roman" w:cs="Times New Roman"/>
                <w:b/>
                <w:bCs/>
                <w:sz w:val="24"/>
                <w:szCs w:val="24"/>
                <w:lang w:val="sr-Cyrl-CS"/>
              </w:rPr>
            </w:pPr>
            <w:r w:rsidRPr="00E435F1">
              <w:rPr>
                <w:rFonts w:ascii="Times New Roman" w:hAnsi="Times New Roman" w:cs="Times New Roman"/>
                <w:b/>
                <w:sz w:val="24"/>
                <w:szCs w:val="24"/>
                <w:lang w:val="sr-Cyrl-CS"/>
              </w:rPr>
              <w:t>мрки угаљ за здравстевну станицу у Доњем Милановцу</w:t>
            </w:r>
            <w:r w:rsidRPr="00E435F1">
              <w:rPr>
                <w:rFonts w:ascii="Times New Roman" w:hAnsi="Times New Roman" w:cs="Times New Roman"/>
                <w:b/>
                <w:bCs/>
                <w:sz w:val="24"/>
                <w:szCs w:val="24"/>
                <w:lang w:val="sr-Cyrl-CS"/>
              </w:rPr>
              <w:t xml:space="preserve"> </w:t>
            </w:r>
          </w:p>
        </w:tc>
        <w:tc>
          <w:tcPr>
            <w:tcW w:w="1407" w:type="dxa"/>
            <w:tcBorders>
              <w:top w:val="single" w:sz="4" w:space="0" w:color="000000"/>
              <w:left w:val="single" w:sz="4" w:space="0" w:color="000000"/>
              <w:bottom w:val="single" w:sz="4" w:space="0" w:color="000000"/>
            </w:tcBorders>
            <w:shd w:val="clear" w:color="auto" w:fill="auto"/>
            <w:vAlign w:val="bottom"/>
          </w:tcPr>
          <w:p w:rsidR="001275D9" w:rsidRPr="00E435F1" w:rsidRDefault="00E36380" w:rsidP="001275D9">
            <w:pPr>
              <w:snapToGrid w:val="0"/>
              <w:jc w:val="center"/>
              <w:rPr>
                <w:rFonts w:ascii="Times New Roman" w:hAnsi="Times New Roman" w:cs="Times New Roman"/>
                <w:b/>
                <w:bCs/>
                <w:sz w:val="24"/>
                <w:szCs w:val="24"/>
                <w:lang w:val="sr-Cyrl-CS"/>
              </w:rPr>
            </w:pPr>
            <w:r>
              <w:rPr>
                <w:rFonts w:ascii="Times New Roman" w:hAnsi="Times New Roman" w:cs="Times New Roman"/>
                <w:b/>
                <w:bCs/>
                <w:sz w:val="24"/>
                <w:szCs w:val="24"/>
              </w:rPr>
              <w:t>55</w:t>
            </w:r>
            <w:r w:rsidR="001275D9" w:rsidRPr="00E435F1">
              <w:rPr>
                <w:rFonts w:ascii="Times New Roman" w:hAnsi="Times New Roman" w:cs="Times New Roman"/>
                <w:b/>
                <w:bCs/>
                <w:sz w:val="24"/>
                <w:szCs w:val="24"/>
                <w:lang w:val="sr-Cyrl-CS"/>
              </w:rPr>
              <w:t xml:space="preserve"> тона</w:t>
            </w:r>
          </w:p>
        </w:tc>
        <w:tc>
          <w:tcPr>
            <w:tcW w:w="1843" w:type="dxa"/>
            <w:gridSpan w:val="2"/>
            <w:tcBorders>
              <w:top w:val="single" w:sz="4" w:space="0" w:color="000000"/>
              <w:left w:val="single" w:sz="4" w:space="0" w:color="000000"/>
              <w:bottom w:val="single" w:sz="4" w:space="0" w:color="000000"/>
            </w:tcBorders>
            <w:shd w:val="clear" w:color="auto" w:fill="auto"/>
            <w:vAlign w:val="bottom"/>
          </w:tcPr>
          <w:p w:rsidR="001275D9" w:rsidRPr="00E435F1" w:rsidRDefault="001275D9" w:rsidP="001275D9">
            <w:pPr>
              <w:snapToGrid w:val="0"/>
              <w:rPr>
                <w:rFonts w:ascii="Times New Roman" w:hAnsi="Times New Roman" w:cs="Times New Roman"/>
                <w:b/>
                <w:bCs/>
                <w:sz w:val="24"/>
                <w:szCs w:val="24"/>
                <w:lang w:val="sr-Cyrl-CS"/>
              </w:rPr>
            </w:pPr>
          </w:p>
        </w:tc>
        <w:tc>
          <w:tcPr>
            <w:tcW w:w="2156"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275D9" w:rsidRPr="00E435F1" w:rsidRDefault="001275D9" w:rsidP="001275D9">
            <w:pPr>
              <w:snapToGrid w:val="0"/>
              <w:rPr>
                <w:rFonts w:ascii="Times New Roman" w:hAnsi="Times New Roman" w:cs="Times New Roman"/>
                <w:b/>
                <w:bCs/>
                <w:sz w:val="24"/>
                <w:szCs w:val="24"/>
                <w:lang w:val="sr-Cyrl-CS"/>
              </w:rPr>
            </w:pPr>
          </w:p>
        </w:tc>
      </w:tr>
      <w:tr w:rsidR="001275D9" w:rsidRPr="00E435F1" w:rsidTr="001275D9">
        <w:trPr>
          <w:trHeight w:val="255"/>
        </w:trPr>
        <w:tc>
          <w:tcPr>
            <w:tcW w:w="714" w:type="dxa"/>
            <w:tcBorders>
              <w:top w:val="single" w:sz="4" w:space="0" w:color="000000"/>
              <w:left w:val="single" w:sz="4" w:space="0" w:color="000000"/>
              <w:bottom w:val="single" w:sz="4" w:space="0" w:color="000000"/>
            </w:tcBorders>
            <w:shd w:val="clear" w:color="auto" w:fill="auto"/>
            <w:vAlign w:val="bottom"/>
          </w:tcPr>
          <w:p w:rsidR="001275D9" w:rsidRPr="00E435F1" w:rsidRDefault="001275D9" w:rsidP="001275D9">
            <w:pPr>
              <w:snapToGrid w:val="0"/>
              <w:rPr>
                <w:rFonts w:ascii="Times New Roman" w:hAnsi="Times New Roman" w:cs="Times New Roman"/>
                <w:b/>
                <w:bCs/>
                <w:sz w:val="24"/>
                <w:szCs w:val="24"/>
                <w:lang w:val="sr-Cyrl-CS"/>
              </w:rPr>
            </w:pPr>
            <w:r w:rsidRPr="00E435F1">
              <w:rPr>
                <w:rFonts w:ascii="Times New Roman" w:hAnsi="Times New Roman" w:cs="Times New Roman"/>
                <w:b/>
                <w:bCs/>
                <w:sz w:val="24"/>
                <w:szCs w:val="24"/>
                <w:lang w:val="sr-Cyrl-CS"/>
              </w:rPr>
              <w:t>2.</w:t>
            </w:r>
          </w:p>
        </w:tc>
        <w:tc>
          <w:tcPr>
            <w:tcW w:w="2552" w:type="dxa"/>
            <w:tcBorders>
              <w:top w:val="single" w:sz="4" w:space="0" w:color="000000"/>
              <w:left w:val="single" w:sz="4" w:space="0" w:color="000000"/>
              <w:bottom w:val="single" w:sz="4" w:space="0" w:color="000000"/>
            </w:tcBorders>
            <w:shd w:val="clear" w:color="auto" w:fill="auto"/>
            <w:vAlign w:val="bottom"/>
          </w:tcPr>
          <w:p w:rsidR="001275D9" w:rsidRPr="00E435F1" w:rsidRDefault="001275D9" w:rsidP="001275D9">
            <w:pPr>
              <w:pStyle w:val="ListParagraph"/>
              <w:ind w:left="0"/>
              <w:rPr>
                <w:rFonts w:ascii="Times New Roman" w:hAnsi="Times New Roman" w:cs="Times New Roman"/>
                <w:lang w:val="sr-Latn-CS"/>
              </w:rPr>
            </w:pPr>
            <w:r w:rsidRPr="00E435F1">
              <w:rPr>
                <w:rFonts w:ascii="Times New Roman" w:hAnsi="Times New Roman" w:cs="Times New Roman"/>
                <w:b/>
                <w:lang w:val="sr-Cyrl-CS"/>
              </w:rPr>
              <w:t>мрки угаљ  за здравстевну станицу Рудна Глава</w:t>
            </w:r>
          </w:p>
          <w:p w:rsidR="001275D9" w:rsidRPr="00E435F1" w:rsidRDefault="001275D9" w:rsidP="001275D9">
            <w:pPr>
              <w:snapToGrid w:val="0"/>
              <w:rPr>
                <w:rFonts w:ascii="Times New Roman" w:hAnsi="Times New Roman" w:cs="Times New Roman"/>
                <w:b/>
                <w:bCs/>
                <w:sz w:val="24"/>
                <w:szCs w:val="24"/>
                <w:lang w:val="sr-Latn-CS"/>
              </w:rPr>
            </w:pPr>
          </w:p>
        </w:tc>
        <w:tc>
          <w:tcPr>
            <w:tcW w:w="1407" w:type="dxa"/>
            <w:tcBorders>
              <w:top w:val="single" w:sz="4" w:space="0" w:color="000000"/>
              <w:left w:val="single" w:sz="4" w:space="0" w:color="000000"/>
              <w:bottom w:val="single" w:sz="4" w:space="0" w:color="000000"/>
            </w:tcBorders>
            <w:shd w:val="clear" w:color="auto" w:fill="auto"/>
            <w:vAlign w:val="bottom"/>
          </w:tcPr>
          <w:p w:rsidR="001275D9" w:rsidRPr="00E435F1" w:rsidRDefault="00E435F1" w:rsidP="00E36380">
            <w:pPr>
              <w:rPr>
                <w:b/>
                <w:lang w:val="sr-Cyrl-CS"/>
              </w:rPr>
            </w:pPr>
            <w:r>
              <w:t xml:space="preserve">      </w:t>
            </w:r>
            <w:r w:rsidR="00E36380">
              <w:rPr>
                <w:b/>
              </w:rPr>
              <w:t>10</w:t>
            </w:r>
            <w:r w:rsidR="001275D9" w:rsidRPr="00E435F1">
              <w:rPr>
                <w:b/>
                <w:lang w:val="sr-Cyrl-CS"/>
              </w:rPr>
              <w:t xml:space="preserve"> тона</w:t>
            </w:r>
          </w:p>
        </w:tc>
        <w:tc>
          <w:tcPr>
            <w:tcW w:w="1843" w:type="dxa"/>
            <w:gridSpan w:val="2"/>
            <w:tcBorders>
              <w:top w:val="single" w:sz="4" w:space="0" w:color="000000"/>
              <w:left w:val="single" w:sz="4" w:space="0" w:color="000000"/>
              <w:bottom w:val="single" w:sz="4" w:space="0" w:color="000000"/>
            </w:tcBorders>
            <w:shd w:val="clear" w:color="auto" w:fill="auto"/>
            <w:vAlign w:val="bottom"/>
          </w:tcPr>
          <w:p w:rsidR="001275D9" w:rsidRPr="00E435F1" w:rsidRDefault="001275D9" w:rsidP="001275D9">
            <w:pPr>
              <w:snapToGrid w:val="0"/>
              <w:rPr>
                <w:rFonts w:ascii="Times New Roman" w:hAnsi="Times New Roman" w:cs="Times New Roman"/>
                <w:b/>
                <w:bCs/>
                <w:sz w:val="24"/>
                <w:szCs w:val="24"/>
                <w:lang w:val="sr-Cyrl-CS"/>
              </w:rPr>
            </w:pPr>
          </w:p>
        </w:tc>
        <w:tc>
          <w:tcPr>
            <w:tcW w:w="2156"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275D9" w:rsidRPr="00E435F1" w:rsidRDefault="001275D9" w:rsidP="001275D9">
            <w:pPr>
              <w:snapToGrid w:val="0"/>
              <w:rPr>
                <w:rFonts w:ascii="Times New Roman" w:hAnsi="Times New Roman" w:cs="Times New Roman"/>
                <w:b/>
                <w:bCs/>
                <w:sz w:val="24"/>
                <w:szCs w:val="24"/>
                <w:lang w:val="sr-Cyrl-CS"/>
              </w:rPr>
            </w:pPr>
          </w:p>
        </w:tc>
      </w:tr>
      <w:tr w:rsidR="001275D9" w:rsidRPr="00E435F1" w:rsidTr="001275D9">
        <w:trPr>
          <w:trHeight w:val="255"/>
        </w:trPr>
        <w:tc>
          <w:tcPr>
            <w:tcW w:w="714" w:type="dxa"/>
            <w:tcBorders>
              <w:top w:val="single" w:sz="4" w:space="0" w:color="000000"/>
              <w:left w:val="single" w:sz="4" w:space="0" w:color="000000"/>
              <w:bottom w:val="single" w:sz="4" w:space="0" w:color="000000"/>
            </w:tcBorders>
            <w:shd w:val="clear" w:color="auto" w:fill="auto"/>
            <w:vAlign w:val="bottom"/>
          </w:tcPr>
          <w:p w:rsidR="001275D9" w:rsidRPr="00E435F1" w:rsidRDefault="001275D9" w:rsidP="001275D9">
            <w:pPr>
              <w:snapToGrid w:val="0"/>
              <w:rPr>
                <w:rFonts w:ascii="Times New Roman" w:hAnsi="Times New Roman" w:cs="Times New Roman"/>
                <w:b/>
                <w:bCs/>
                <w:sz w:val="24"/>
                <w:szCs w:val="24"/>
                <w:lang w:val="sr-Cyrl-CS"/>
              </w:rPr>
            </w:pPr>
            <w:r w:rsidRPr="00E435F1">
              <w:rPr>
                <w:rFonts w:ascii="Times New Roman" w:hAnsi="Times New Roman" w:cs="Times New Roman"/>
                <w:b/>
                <w:bCs/>
                <w:sz w:val="24"/>
                <w:szCs w:val="24"/>
                <w:lang w:val="sr-Cyrl-CS"/>
              </w:rPr>
              <w:t>3</w:t>
            </w:r>
          </w:p>
        </w:tc>
        <w:tc>
          <w:tcPr>
            <w:tcW w:w="2552" w:type="dxa"/>
            <w:tcBorders>
              <w:top w:val="single" w:sz="4" w:space="0" w:color="000000"/>
              <w:left w:val="single" w:sz="4" w:space="0" w:color="000000"/>
              <w:bottom w:val="single" w:sz="4" w:space="0" w:color="000000"/>
            </w:tcBorders>
            <w:shd w:val="clear" w:color="auto" w:fill="auto"/>
            <w:vAlign w:val="bottom"/>
          </w:tcPr>
          <w:p w:rsidR="001275D9" w:rsidRPr="00E435F1" w:rsidRDefault="001275D9" w:rsidP="001275D9">
            <w:pPr>
              <w:pStyle w:val="ListParagraph"/>
              <w:ind w:left="0"/>
              <w:rPr>
                <w:rFonts w:ascii="Times New Roman" w:hAnsi="Times New Roman" w:cs="Times New Roman"/>
                <w:lang w:val="sr-Latn-CS"/>
              </w:rPr>
            </w:pPr>
            <w:r w:rsidRPr="00E435F1">
              <w:rPr>
                <w:rFonts w:ascii="Times New Roman" w:hAnsi="Times New Roman" w:cs="Times New Roman"/>
                <w:b/>
                <w:lang w:val="sr-Cyrl-CS"/>
              </w:rPr>
              <w:t>мрки угаљ за амбуланту у Јасиково</w:t>
            </w:r>
          </w:p>
          <w:p w:rsidR="001275D9" w:rsidRPr="00E435F1" w:rsidRDefault="001275D9" w:rsidP="001275D9">
            <w:pPr>
              <w:snapToGrid w:val="0"/>
              <w:rPr>
                <w:rFonts w:ascii="Times New Roman" w:hAnsi="Times New Roman" w:cs="Times New Roman"/>
                <w:b/>
                <w:bCs/>
                <w:sz w:val="24"/>
                <w:szCs w:val="24"/>
                <w:lang w:val="sr-Latn-CS"/>
              </w:rPr>
            </w:pPr>
          </w:p>
        </w:tc>
        <w:tc>
          <w:tcPr>
            <w:tcW w:w="1407" w:type="dxa"/>
            <w:tcBorders>
              <w:top w:val="single" w:sz="4" w:space="0" w:color="000000"/>
              <w:left w:val="single" w:sz="4" w:space="0" w:color="000000"/>
              <w:bottom w:val="single" w:sz="4" w:space="0" w:color="000000"/>
            </w:tcBorders>
            <w:shd w:val="clear" w:color="auto" w:fill="auto"/>
            <w:vAlign w:val="bottom"/>
          </w:tcPr>
          <w:p w:rsidR="001275D9" w:rsidRPr="00E435F1" w:rsidRDefault="00E36380" w:rsidP="001275D9">
            <w:pPr>
              <w:snapToGrid w:val="0"/>
              <w:jc w:val="center"/>
              <w:rPr>
                <w:rFonts w:ascii="Times New Roman" w:hAnsi="Times New Roman" w:cs="Times New Roman"/>
                <w:b/>
                <w:bCs/>
                <w:sz w:val="24"/>
                <w:szCs w:val="24"/>
                <w:lang w:val="sr-Cyrl-CS"/>
              </w:rPr>
            </w:pPr>
            <w:r>
              <w:rPr>
                <w:rFonts w:ascii="Times New Roman" w:hAnsi="Times New Roman" w:cs="Times New Roman"/>
                <w:b/>
                <w:bCs/>
                <w:sz w:val="24"/>
                <w:szCs w:val="24"/>
              </w:rPr>
              <w:t>10</w:t>
            </w:r>
            <w:r w:rsidR="001275D9" w:rsidRPr="00E435F1">
              <w:rPr>
                <w:rFonts w:ascii="Times New Roman" w:hAnsi="Times New Roman" w:cs="Times New Roman"/>
                <w:b/>
                <w:bCs/>
                <w:sz w:val="24"/>
                <w:szCs w:val="24"/>
                <w:lang w:val="sr-Cyrl-CS"/>
              </w:rPr>
              <w:t>она</w:t>
            </w:r>
          </w:p>
        </w:tc>
        <w:tc>
          <w:tcPr>
            <w:tcW w:w="1843" w:type="dxa"/>
            <w:gridSpan w:val="2"/>
            <w:tcBorders>
              <w:top w:val="single" w:sz="4" w:space="0" w:color="000000"/>
              <w:left w:val="single" w:sz="4" w:space="0" w:color="000000"/>
              <w:bottom w:val="single" w:sz="4" w:space="0" w:color="000000"/>
            </w:tcBorders>
            <w:shd w:val="clear" w:color="auto" w:fill="auto"/>
            <w:vAlign w:val="bottom"/>
          </w:tcPr>
          <w:p w:rsidR="001275D9" w:rsidRPr="00E435F1" w:rsidRDefault="001275D9" w:rsidP="001275D9">
            <w:pPr>
              <w:snapToGrid w:val="0"/>
              <w:rPr>
                <w:rFonts w:ascii="Times New Roman" w:hAnsi="Times New Roman" w:cs="Times New Roman"/>
                <w:b/>
                <w:bCs/>
                <w:sz w:val="24"/>
                <w:szCs w:val="24"/>
                <w:lang w:val="sr-Cyrl-CS"/>
              </w:rPr>
            </w:pPr>
          </w:p>
        </w:tc>
        <w:tc>
          <w:tcPr>
            <w:tcW w:w="2156"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275D9" w:rsidRPr="00E435F1" w:rsidRDefault="001275D9" w:rsidP="001275D9">
            <w:pPr>
              <w:snapToGrid w:val="0"/>
              <w:rPr>
                <w:rFonts w:ascii="Times New Roman" w:hAnsi="Times New Roman" w:cs="Times New Roman"/>
                <w:b/>
                <w:bCs/>
                <w:sz w:val="24"/>
                <w:szCs w:val="24"/>
                <w:lang w:val="sr-Cyrl-CS"/>
              </w:rPr>
            </w:pPr>
          </w:p>
        </w:tc>
      </w:tr>
      <w:tr w:rsidR="00E435F1" w:rsidRPr="00E435F1" w:rsidTr="00E435F1">
        <w:trPr>
          <w:gridAfter w:val="1"/>
          <w:wAfter w:w="20" w:type="dxa"/>
          <w:trHeight w:val="255"/>
        </w:trPr>
        <w:tc>
          <w:tcPr>
            <w:tcW w:w="3270" w:type="dxa"/>
            <w:gridSpan w:val="2"/>
            <w:tcBorders>
              <w:top w:val="single" w:sz="4" w:space="0" w:color="000000"/>
              <w:left w:val="single" w:sz="4" w:space="0" w:color="000000"/>
              <w:bottom w:val="single" w:sz="4" w:space="0" w:color="000000"/>
              <w:right w:val="single" w:sz="4" w:space="0" w:color="auto"/>
            </w:tcBorders>
            <w:shd w:val="clear" w:color="auto" w:fill="auto"/>
            <w:vAlign w:val="bottom"/>
          </w:tcPr>
          <w:p w:rsidR="00E435F1" w:rsidRPr="00E435F1" w:rsidRDefault="00E435F1" w:rsidP="001275D9">
            <w:pPr>
              <w:snapToGrid w:val="0"/>
              <w:jc w:val="center"/>
              <w:rPr>
                <w:rFonts w:ascii="Times New Roman" w:hAnsi="Times New Roman" w:cs="Times New Roman"/>
                <w:b/>
                <w:bCs/>
                <w:sz w:val="24"/>
                <w:szCs w:val="24"/>
                <w:lang w:val="sr-Cyrl-CS"/>
              </w:rPr>
            </w:pPr>
            <w:r w:rsidRPr="00E435F1">
              <w:rPr>
                <w:rFonts w:ascii="Times New Roman" w:hAnsi="Times New Roman" w:cs="Times New Roman"/>
                <w:b/>
                <w:bCs/>
                <w:sz w:val="24"/>
                <w:szCs w:val="24"/>
                <w:lang w:val="sr-Cyrl-CS"/>
              </w:rPr>
              <w:t>УКУПНО</w:t>
            </w:r>
          </w:p>
        </w:tc>
        <w:tc>
          <w:tcPr>
            <w:tcW w:w="1413" w:type="dxa"/>
            <w:gridSpan w:val="2"/>
            <w:tcBorders>
              <w:top w:val="single" w:sz="4" w:space="0" w:color="000000"/>
              <w:left w:val="single" w:sz="4" w:space="0" w:color="auto"/>
              <w:bottom w:val="single" w:sz="4" w:space="0" w:color="000000"/>
            </w:tcBorders>
            <w:shd w:val="clear" w:color="auto" w:fill="auto"/>
            <w:vAlign w:val="bottom"/>
          </w:tcPr>
          <w:p w:rsidR="00E435F1" w:rsidRPr="00E435F1" w:rsidRDefault="00E36380" w:rsidP="00E435F1">
            <w:pPr>
              <w:snapToGrid w:val="0"/>
              <w:jc w:val="center"/>
              <w:rPr>
                <w:rFonts w:ascii="Times New Roman" w:hAnsi="Times New Roman" w:cs="Times New Roman"/>
                <w:b/>
                <w:bCs/>
                <w:sz w:val="24"/>
                <w:szCs w:val="24"/>
                <w:lang w:val="sr-Cyrl-CS"/>
              </w:rPr>
            </w:pPr>
            <w:r>
              <w:rPr>
                <w:rFonts w:ascii="Times New Roman" w:hAnsi="Times New Roman" w:cs="Times New Roman"/>
                <w:b/>
                <w:bCs/>
                <w:sz w:val="24"/>
                <w:szCs w:val="24"/>
              </w:rPr>
              <w:t>75</w:t>
            </w:r>
            <w:r w:rsidR="00E435F1">
              <w:rPr>
                <w:rFonts w:ascii="Times New Roman" w:hAnsi="Times New Roman" w:cs="Times New Roman"/>
                <w:b/>
                <w:bCs/>
                <w:sz w:val="24"/>
                <w:szCs w:val="24"/>
                <w:lang w:val="sr-Cyrl-CS"/>
              </w:rPr>
              <w:t xml:space="preserve"> тона</w:t>
            </w:r>
          </w:p>
        </w:tc>
        <w:tc>
          <w:tcPr>
            <w:tcW w:w="1843" w:type="dxa"/>
            <w:gridSpan w:val="2"/>
            <w:tcBorders>
              <w:top w:val="single" w:sz="4" w:space="0" w:color="000000"/>
              <w:left w:val="single" w:sz="4" w:space="0" w:color="000000"/>
              <w:bottom w:val="single" w:sz="4" w:space="0" w:color="000000"/>
            </w:tcBorders>
            <w:shd w:val="clear" w:color="auto" w:fill="auto"/>
            <w:vAlign w:val="bottom"/>
          </w:tcPr>
          <w:p w:rsidR="00E435F1" w:rsidRPr="00E435F1" w:rsidRDefault="00E435F1" w:rsidP="001275D9">
            <w:pPr>
              <w:snapToGrid w:val="0"/>
              <w:rPr>
                <w:rFonts w:ascii="Times New Roman" w:hAnsi="Times New Roman" w:cs="Times New Roman"/>
                <w:b/>
                <w:bCs/>
                <w:sz w:val="24"/>
                <w:szCs w:val="24"/>
                <w:lang w:val="sr-Cyrl-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35F1" w:rsidRPr="00E435F1" w:rsidRDefault="00E435F1" w:rsidP="001275D9">
            <w:pPr>
              <w:snapToGrid w:val="0"/>
              <w:rPr>
                <w:rFonts w:ascii="Times New Roman" w:hAnsi="Times New Roman" w:cs="Times New Roman"/>
                <w:b/>
                <w:bCs/>
                <w:sz w:val="24"/>
                <w:szCs w:val="24"/>
                <w:lang w:val="sr-Cyrl-CS"/>
              </w:rPr>
            </w:pPr>
          </w:p>
        </w:tc>
      </w:tr>
    </w:tbl>
    <w:p w:rsidR="001275D9" w:rsidRPr="00E435F1" w:rsidRDefault="001275D9" w:rsidP="001275D9">
      <w:pPr>
        <w:rPr>
          <w:rFonts w:ascii="Times New Roman" w:hAnsi="Times New Roman" w:cs="Times New Roman"/>
          <w:iCs/>
          <w:sz w:val="24"/>
          <w:szCs w:val="24"/>
          <w:lang w:val="sr-Cyrl-CS"/>
        </w:rPr>
      </w:pPr>
    </w:p>
    <w:p w:rsidR="001275D9" w:rsidRPr="00E435F1" w:rsidRDefault="001275D9" w:rsidP="001275D9">
      <w:pPr>
        <w:rPr>
          <w:rFonts w:ascii="Times New Roman" w:hAnsi="Times New Roman" w:cs="Times New Roman"/>
          <w:iCs/>
          <w:sz w:val="24"/>
          <w:szCs w:val="24"/>
        </w:rPr>
      </w:pPr>
      <w:r w:rsidRPr="00E435F1">
        <w:rPr>
          <w:rFonts w:ascii="Times New Roman" w:hAnsi="Times New Roman" w:cs="Times New Roman"/>
          <w:iCs/>
          <w:sz w:val="24"/>
          <w:szCs w:val="24"/>
          <w:lang w:val="sr-Cyrl-CS"/>
        </w:rPr>
        <w:t>2.Конкурсна документација за предметну јавну набавку не садржи техничку документацију.</w:t>
      </w:r>
    </w:p>
    <w:p w:rsidR="0040591D" w:rsidRDefault="0040591D" w:rsidP="001275D9">
      <w:pPr>
        <w:rPr>
          <w:rFonts w:ascii="Times New Roman" w:hAnsi="Times New Roman" w:cs="Times New Roman"/>
          <w:iCs/>
          <w:sz w:val="24"/>
          <w:szCs w:val="24"/>
        </w:rPr>
      </w:pPr>
    </w:p>
    <w:p w:rsidR="004B2F51" w:rsidRDefault="004B2F51" w:rsidP="001275D9">
      <w:pPr>
        <w:rPr>
          <w:rFonts w:ascii="Times New Roman" w:hAnsi="Times New Roman" w:cs="Times New Roman"/>
          <w:iCs/>
          <w:sz w:val="24"/>
          <w:szCs w:val="24"/>
        </w:rPr>
      </w:pPr>
    </w:p>
    <w:p w:rsidR="004B2F51" w:rsidRDefault="004B2F51" w:rsidP="001275D9">
      <w:pPr>
        <w:rPr>
          <w:rFonts w:ascii="Times New Roman" w:hAnsi="Times New Roman" w:cs="Times New Roman"/>
          <w:iCs/>
          <w:sz w:val="24"/>
          <w:szCs w:val="24"/>
        </w:rPr>
      </w:pPr>
    </w:p>
    <w:p w:rsidR="004B2F51" w:rsidRDefault="004B2F51" w:rsidP="001275D9">
      <w:pPr>
        <w:rPr>
          <w:rFonts w:ascii="Times New Roman" w:hAnsi="Times New Roman" w:cs="Times New Roman"/>
          <w:iCs/>
          <w:sz w:val="24"/>
          <w:szCs w:val="24"/>
        </w:rPr>
      </w:pPr>
    </w:p>
    <w:p w:rsidR="004B2F51" w:rsidRPr="004B2F51" w:rsidRDefault="004B2F51" w:rsidP="001275D9">
      <w:pPr>
        <w:rPr>
          <w:rFonts w:ascii="Times New Roman" w:hAnsi="Times New Roman" w:cs="Times New Roman"/>
          <w:iCs/>
          <w:sz w:val="24"/>
          <w:szCs w:val="24"/>
        </w:rPr>
      </w:pPr>
    </w:p>
    <w:p w:rsidR="0040591D" w:rsidRPr="00E435F1" w:rsidRDefault="0040591D" w:rsidP="001275D9">
      <w:pPr>
        <w:rPr>
          <w:rFonts w:ascii="Times New Roman" w:hAnsi="Times New Roman" w:cs="Times New Roman"/>
          <w:iCs/>
          <w:sz w:val="24"/>
          <w:szCs w:val="24"/>
        </w:rPr>
      </w:pPr>
    </w:p>
    <w:p w:rsidR="001275D9" w:rsidRPr="00E435F1" w:rsidRDefault="001275D9" w:rsidP="001275D9">
      <w:pPr>
        <w:shd w:val="clear" w:color="auto" w:fill="C6D9F1"/>
        <w:jc w:val="center"/>
        <w:rPr>
          <w:rFonts w:ascii="Times New Roman" w:hAnsi="Times New Roman" w:cs="Times New Roman"/>
          <w:b/>
          <w:bCs/>
          <w:iCs/>
          <w:sz w:val="24"/>
          <w:szCs w:val="24"/>
        </w:rPr>
      </w:pPr>
      <w:r w:rsidRPr="00E435F1">
        <w:rPr>
          <w:rFonts w:ascii="Times New Roman" w:hAnsi="Times New Roman" w:cs="Times New Roman"/>
          <w:b/>
          <w:bCs/>
          <w:iCs/>
          <w:sz w:val="24"/>
          <w:szCs w:val="24"/>
          <w:lang w:val="sr-Latn-CS"/>
        </w:rPr>
        <w:lastRenderedPageBreak/>
        <w:t>I</w:t>
      </w:r>
      <w:r w:rsidRPr="00E435F1">
        <w:rPr>
          <w:rFonts w:ascii="Times New Roman" w:hAnsi="Times New Roman" w:cs="Times New Roman"/>
          <w:b/>
          <w:bCs/>
          <w:iCs/>
          <w:sz w:val="24"/>
          <w:szCs w:val="24"/>
        </w:rPr>
        <w:t>V  УСЛОВИ ЗА УЧЕШЋЕ У ПОСТУПКУ ЈАВНЕ НАБАВКЕ ИЗ ЧЛ. 75. И 76. ЗАКОНА И УПУТСТВО КАКО СЕ ДОКАЗУЈЕ ИСПУЊЕНОСТ ТИХ УСЛОВА</w:t>
      </w:r>
    </w:p>
    <w:p w:rsidR="001275D9" w:rsidRPr="00E435F1" w:rsidRDefault="001275D9" w:rsidP="001275D9">
      <w:pPr>
        <w:shd w:val="clear" w:color="auto" w:fill="C6D9F1"/>
        <w:jc w:val="center"/>
        <w:rPr>
          <w:rFonts w:ascii="Times New Roman" w:hAnsi="Times New Roman" w:cs="Times New Roman"/>
          <w:b/>
          <w:bCs/>
          <w:iCs/>
          <w:sz w:val="24"/>
          <w:szCs w:val="24"/>
        </w:rPr>
      </w:pPr>
    </w:p>
    <w:p w:rsidR="001275D9" w:rsidRPr="00E435F1" w:rsidRDefault="001275D9" w:rsidP="001275D9">
      <w:pPr>
        <w:pStyle w:val="ListParagraph"/>
        <w:ind w:left="0"/>
        <w:jc w:val="both"/>
        <w:rPr>
          <w:rFonts w:ascii="Times New Roman" w:hAnsi="Times New Roman" w:cs="Times New Roman"/>
          <w:iCs/>
          <w:lang w:val="sr-Cyrl-CS"/>
        </w:rPr>
      </w:pPr>
    </w:p>
    <w:p w:rsidR="001275D9" w:rsidRPr="00E435F1" w:rsidRDefault="001275D9" w:rsidP="001275D9">
      <w:pPr>
        <w:pStyle w:val="ListParagraph"/>
        <w:shd w:val="clear" w:color="auto" w:fill="C6D9F1"/>
        <w:jc w:val="both"/>
        <w:rPr>
          <w:rFonts w:ascii="Times New Roman" w:hAnsi="Times New Roman" w:cs="Times New Roman"/>
          <w:b/>
          <w:bCs/>
          <w:i/>
          <w:iCs/>
        </w:rPr>
      </w:pPr>
      <w:r w:rsidRPr="00E435F1">
        <w:rPr>
          <w:rFonts w:ascii="Times New Roman" w:hAnsi="Times New Roman" w:cs="Times New Roman"/>
          <w:b/>
          <w:bCs/>
          <w:i/>
          <w:iCs/>
          <w:lang w:val="sr-Cyrl-CS"/>
        </w:rPr>
        <w:t>1.</w:t>
      </w:r>
      <w:r w:rsidRPr="00E435F1">
        <w:rPr>
          <w:rFonts w:ascii="Times New Roman" w:hAnsi="Times New Roman" w:cs="Times New Roman"/>
          <w:b/>
          <w:bCs/>
          <w:i/>
          <w:iCs/>
        </w:rPr>
        <w:t>УСЛОВИ ЗА УЧЕШЋЕ У ПОСТУПКУ ЈАВНЕ НАБАВКЕ ИЗ ЧЛ. 75. И 76. ЗАКОНА</w:t>
      </w:r>
    </w:p>
    <w:p w:rsidR="001275D9" w:rsidRPr="00E435F1" w:rsidRDefault="001275D9" w:rsidP="001275D9">
      <w:pPr>
        <w:rPr>
          <w:rFonts w:ascii="Times New Roman" w:hAnsi="Times New Roman" w:cs="Times New Roman"/>
          <w:iCs/>
          <w:sz w:val="24"/>
          <w:szCs w:val="24"/>
          <w:lang w:val="sr-Cyrl-CS"/>
        </w:rPr>
      </w:pPr>
    </w:p>
    <w:p w:rsidR="00BE4A33" w:rsidRPr="00E435F1" w:rsidRDefault="00BE4A33" w:rsidP="001275D9">
      <w:pPr>
        <w:rPr>
          <w:rFonts w:ascii="Times New Roman" w:hAnsi="Times New Roman" w:cs="Times New Roman"/>
          <w:iCs/>
          <w:sz w:val="24"/>
          <w:szCs w:val="24"/>
          <w:lang w:val="sr-Cyrl-CS"/>
        </w:rPr>
      </w:pPr>
    </w:p>
    <w:p w:rsidR="00BE4A33" w:rsidRPr="00E435F1" w:rsidRDefault="00BE4A33" w:rsidP="00BE4A33">
      <w:pPr>
        <w:pStyle w:val="NoSpacing"/>
        <w:jc w:val="both"/>
        <w:rPr>
          <w:rFonts w:ascii="Times New Roman" w:hAnsi="Times New Roman"/>
          <w:iCs/>
          <w:sz w:val="24"/>
          <w:szCs w:val="24"/>
        </w:rPr>
      </w:pPr>
      <w:r w:rsidRPr="00E435F1">
        <w:rPr>
          <w:rFonts w:ascii="Times New Roman" w:hAnsi="Times New Roman"/>
          <w:iCs/>
          <w:sz w:val="24"/>
          <w:szCs w:val="24"/>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BE4A33" w:rsidRPr="00E435F1" w:rsidRDefault="00BE4A33" w:rsidP="00BE4A33">
      <w:pPr>
        <w:pStyle w:val="NoSpacing"/>
        <w:jc w:val="both"/>
        <w:rPr>
          <w:rFonts w:ascii="Times New Roman" w:hAnsi="Times New Roman"/>
          <w:i/>
          <w:iCs/>
          <w:sz w:val="24"/>
          <w:szCs w:val="24"/>
          <w:lang w:val="sr-Cyrl-CS"/>
        </w:rPr>
      </w:pPr>
      <w:r w:rsidRPr="00E435F1">
        <w:rPr>
          <w:rFonts w:ascii="Times New Roman" w:hAnsi="Times New Roman"/>
          <w:iCs/>
          <w:sz w:val="24"/>
          <w:szCs w:val="24"/>
        </w:rPr>
        <w:t>1.Да је регистрован код надлежног органа, односно уписан у одговарајући регистар</w:t>
      </w:r>
      <w:r w:rsidRPr="00E435F1">
        <w:rPr>
          <w:rFonts w:ascii="Times New Roman" w:hAnsi="Times New Roman"/>
          <w:iCs/>
          <w:sz w:val="24"/>
          <w:szCs w:val="24"/>
          <w:lang w:val="sr-Cyrl-CS"/>
        </w:rPr>
        <w:t xml:space="preserve"> </w:t>
      </w:r>
      <w:r w:rsidRPr="00E435F1">
        <w:rPr>
          <w:rFonts w:ascii="Times New Roman" w:hAnsi="Times New Roman"/>
          <w:i/>
          <w:iCs/>
          <w:sz w:val="24"/>
          <w:szCs w:val="24"/>
          <w:lang w:val="sr-Cyrl-CS"/>
        </w:rPr>
        <w:t>(чл. 75. ст. 1. тач. 1) Закона);</w:t>
      </w:r>
    </w:p>
    <w:p w:rsidR="00BE4A33" w:rsidRPr="00E435F1" w:rsidRDefault="00BE4A33" w:rsidP="00BE4A33">
      <w:pPr>
        <w:pStyle w:val="NoSpacing"/>
        <w:jc w:val="both"/>
        <w:rPr>
          <w:rFonts w:ascii="Times New Roman" w:hAnsi="Times New Roman"/>
          <w:sz w:val="24"/>
          <w:szCs w:val="24"/>
        </w:rPr>
      </w:pPr>
    </w:p>
    <w:p w:rsidR="00BE4A33" w:rsidRPr="00E435F1" w:rsidRDefault="00BE4A33" w:rsidP="00BE4A33">
      <w:pPr>
        <w:pStyle w:val="NoSpacing"/>
        <w:jc w:val="both"/>
        <w:rPr>
          <w:rFonts w:ascii="Times New Roman" w:hAnsi="Times New Roman"/>
          <w:i/>
          <w:iCs/>
          <w:sz w:val="24"/>
          <w:szCs w:val="24"/>
          <w:lang w:val="sr-Cyrl-CS"/>
        </w:rPr>
      </w:pPr>
      <w:r w:rsidRPr="00E435F1">
        <w:rPr>
          <w:rFonts w:ascii="Times New Roman" w:hAnsi="Times New Roman"/>
          <w:sz w:val="24"/>
          <w:szCs w:val="24"/>
        </w:rPr>
        <w:t>2.Да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435F1">
        <w:rPr>
          <w:rFonts w:ascii="Times New Roman" w:hAnsi="Times New Roman"/>
          <w:sz w:val="24"/>
          <w:szCs w:val="24"/>
          <w:lang w:val="sr-Cyrl-CS"/>
        </w:rPr>
        <w:t xml:space="preserve"> </w:t>
      </w:r>
      <w:r w:rsidRPr="00E435F1">
        <w:rPr>
          <w:rFonts w:ascii="Times New Roman" w:hAnsi="Times New Roman"/>
          <w:i/>
          <w:iCs/>
          <w:sz w:val="24"/>
          <w:szCs w:val="24"/>
          <w:lang w:val="sr-Cyrl-CS"/>
        </w:rPr>
        <w:t>(чл. 75. ст. 1. тач. 2) Закона);</w:t>
      </w:r>
    </w:p>
    <w:p w:rsidR="00BE4A33" w:rsidRPr="00E435F1" w:rsidRDefault="00BE4A33" w:rsidP="00BE4A33">
      <w:pPr>
        <w:pStyle w:val="NoSpacing"/>
        <w:jc w:val="both"/>
        <w:rPr>
          <w:rFonts w:ascii="Times New Roman" w:hAnsi="Times New Roman"/>
          <w:sz w:val="24"/>
          <w:szCs w:val="24"/>
        </w:rPr>
      </w:pPr>
    </w:p>
    <w:p w:rsidR="00BE4A33" w:rsidRPr="00E435F1" w:rsidRDefault="00BE4A33" w:rsidP="00BE4A33">
      <w:pPr>
        <w:pStyle w:val="NoSpacing"/>
        <w:jc w:val="both"/>
        <w:rPr>
          <w:rFonts w:ascii="Times New Roman" w:hAnsi="Times New Roman"/>
          <w:i/>
          <w:iCs/>
          <w:sz w:val="24"/>
          <w:szCs w:val="24"/>
          <w:lang w:val="sr-Cyrl-CS"/>
        </w:rPr>
      </w:pPr>
      <w:r w:rsidRPr="00E435F1">
        <w:rPr>
          <w:rFonts w:ascii="Times New Roman" w:hAnsi="Times New Roman"/>
          <w:sz w:val="24"/>
          <w:szCs w:val="24"/>
        </w:rPr>
        <w:t xml:space="preserve">3.Да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435F1">
        <w:rPr>
          <w:rFonts w:ascii="Times New Roman" w:hAnsi="Times New Roman"/>
          <w:i/>
          <w:iCs/>
          <w:sz w:val="24"/>
          <w:szCs w:val="24"/>
          <w:lang w:val="sr-Cyrl-CS"/>
        </w:rPr>
        <w:t>(чл. 75. ст. 1. тач. 4) Закона);</w:t>
      </w:r>
    </w:p>
    <w:p w:rsidR="00BE4A33" w:rsidRPr="00E435F1" w:rsidRDefault="00BE4A33" w:rsidP="00BE4A33">
      <w:pPr>
        <w:pStyle w:val="NoSpacing"/>
        <w:jc w:val="both"/>
        <w:rPr>
          <w:rFonts w:ascii="Times New Roman" w:hAnsi="Times New Roman"/>
          <w:i/>
          <w:iCs/>
          <w:sz w:val="24"/>
          <w:szCs w:val="24"/>
          <w:lang w:val="sr-Cyrl-CS"/>
        </w:rPr>
      </w:pPr>
    </w:p>
    <w:p w:rsidR="00BE4A33" w:rsidRPr="00E435F1" w:rsidRDefault="00BE4A33" w:rsidP="00BE4A33">
      <w:pPr>
        <w:suppressAutoHyphens/>
        <w:spacing w:line="100" w:lineRule="atLeast"/>
        <w:jc w:val="both"/>
        <w:rPr>
          <w:rFonts w:ascii="Times New Roman" w:hAnsi="Times New Roman" w:cs="Times New Roman"/>
          <w:i/>
          <w:iCs/>
          <w:lang w:val="sr-Cyrl-CS"/>
        </w:rPr>
      </w:pPr>
      <w:r w:rsidRPr="00E435F1">
        <w:rPr>
          <w:rFonts w:ascii="Times New Roman" w:hAnsi="Times New Roman" w:cs="Times New Roman"/>
          <w:sz w:val="24"/>
          <w:szCs w:val="24"/>
        </w:rPr>
        <w:t>4.Да има важећу дозволу надлежног органа за обављање делатности која је предмет јавне набавке</w:t>
      </w:r>
      <w:r w:rsidRPr="00E435F1">
        <w:rPr>
          <w:rFonts w:ascii="Times New Roman" w:hAnsi="Times New Roman" w:cs="Times New Roman"/>
          <w:sz w:val="24"/>
          <w:szCs w:val="24"/>
          <w:lang w:val="sr-Cyrl-CS"/>
        </w:rPr>
        <w:t xml:space="preserve"> </w:t>
      </w:r>
      <w:r w:rsidRPr="00E435F1">
        <w:rPr>
          <w:rFonts w:ascii="Times New Roman" w:hAnsi="Times New Roman" w:cs="Times New Roman"/>
          <w:i/>
          <w:iCs/>
          <w:sz w:val="24"/>
          <w:szCs w:val="24"/>
          <w:lang w:val="sr-Cyrl-CS"/>
        </w:rPr>
        <w:t>(чл. 75. ст. 1. тач. 5) Закона) уколико је таква дозвола предвиђена посебним прописима</w:t>
      </w:r>
      <w:r w:rsidRPr="00E435F1">
        <w:rPr>
          <w:rFonts w:ascii="Times New Roman" w:hAnsi="Times New Roman" w:cs="Times New Roman"/>
          <w:i/>
          <w:iCs/>
          <w:lang w:val="sr-Cyrl-CS"/>
        </w:rPr>
        <w:t>.</w:t>
      </w:r>
    </w:p>
    <w:p w:rsidR="00BE4A33" w:rsidRPr="00E435F1" w:rsidRDefault="00BE4A33" w:rsidP="00BE4A33">
      <w:pPr>
        <w:suppressAutoHyphens/>
        <w:spacing w:line="100" w:lineRule="atLeast"/>
        <w:jc w:val="both"/>
        <w:rPr>
          <w:rFonts w:ascii="Times New Roman" w:hAnsi="Times New Roman" w:cs="Times New Roman"/>
          <w:b/>
          <w:i/>
        </w:rPr>
      </w:pPr>
      <w:r w:rsidRPr="00E435F1">
        <w:rPr>
          <w:rFonts w:ascii="Times New Roman" w:hAnsi="Times New Roman" w:cs="Times New Roman"/>
          <w:sz w:val="24"/>
          <w:szCs w:val="24"/>
        </w:rPr>
        <w:t>5.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Pr="00E435F1">
        <w:rPr>
          <w:rFonts w:ascii="Times New Roman" w:hAnsi="Times New Roman" w:cs="Times New Roman"/>
          <w:sz w:val="24"/>
          <w:szCs w:val="24"/>
          <w:lang w:val="sr-Cyrl-CS"/>
        </w:rPr>
        <w:t xml:space="preserve"> </w:t>
      </w:r>
      <w:r w:rsidRPr="00E435F1">
        <w:rPr>
          <w:rFonts w:ascii="Times New Roman" w:hAnsi="Times New Roman" w:cs="Times New Roman"/>
          <w:i/>
          <w:iCs/>
          <w:sz w:val="24"/>
          <w:szCs w:val="24"/>
          <w:lang w:val="sr-Cyrl-CS"/>
        </w:rPr>
        <w:t>(чл. 75. ст. 2. Закона).</w:t>
      </w:r>
    </w:p>
    <w:p w:rsidR="00BE4A33" w:rsidRPr="00E435F1" w:rsidRDefault="00BE4A33" w:rsidP="00BE4A33">
      <w:pPr>
        <w:pStyle w:val="NoSpacing"/>
        <w:rPr>
          <w:rFonts w:ascii="Times New Roman" w:hAnsi="Times New Roman"/>
          <w:sz w:val="24"/>
          <w:szCs w:val="24"/>
        </w:rPr>
      </w:pPr>
    </w:p>
    <w:p w:rsidR="00BE4A33" w:rsidRPr="00E435F1" w:rsidRDefault="00BE4A33" w:rsidP="00BE4A33">
      <w:pPr>
        <w:pStyle w:val="NoSpacing"/>
        <w:jc w:val="both"/>
        <w:rPr>
          <w:rFonts w:ascii="Times New Roman" w:hAnsi="Times New Roman"/>
          <w:bCs/>
          <w:sz w:val="24"/>
          <w:szCs w:val="24"/>
        </w:rPr>
      </w:pPr>
      <w:r w:rsidRPr="00E435F1">
        <w:rPr>
          <w:rFonts w:ascii="Times New Roman" w:hAnsi="Times New Roman"/>
          <w:bCs/>
          <w:sz w:val="24"/>
          <w:szCs w:val="24"/>
        </w:rPr>
        <w:t xml:space="preserve">У </w:t>
      </w:r>
      <w:r w:rsidRPr="00E435F1">
        <w:rPr>
          <w:rFonts w:ascii="Times New Roman" w:hAnsi="Times New Roman"/>
          <w:sz w:val="24"/>
          <w:szCs w:val="24"/>
        </w:rPr>
        <w:t>складу са чланом</w:t>
      </w:r>
      <w:r w:rsidRPr="00E435F1">
        <w:rPr>
          <w:rFonts w:ascii="Times New Roman" w:hAnsi="Times New Roman"/>
          <w:bCs/>
          <w:sz w:val="24"/>
          <w:szCs w:val="24"/>
        </w:rPr>
        <w:t xml:space="preserve"> </w:t>
      </w:r>
      <w:r w:rsidRPr="00E435F1">
        <w:rPr>
          <w:rFonts w:ascii="Times New Roman" w:hAnsi="Times New Roman"/>
          <w:sz w:val="24"/>
          <w:szCs w:val="24"/>
        </w:rPr>
        <w:t>76.</w:t>
      </w:r>
      <w:r w:rsidRPr="00E435F1">
        <w:rPr>
          <w:rFonts w:ascii="Times New Roman" w:hAnsi="Times New Roman"/>
          <w:bCs/>
          <w:sz w:val="24"/>
          <w:szCs w:val="24"/>
        </w:rPr>
        <w:t xml:space="preserve"> </w:t>
      </w:r>
      <w:r w:rsidRPr="00E435F1">
        <w:rPr>
          <w:rFonts w:ascii="Times New Roman" w:hAnsi="Times New Roman"/>
          <w:sz w:val="24"/>
          <w:szCs w:val="24"/>
        </w:rPr>
        <w:t>Закона наручилац одређује</w:t>
      </w:r>
      <w:r w:rsidRPr="00E435F1">
        <w:rPr>
          <w:rFonts w:ascii="Times New Roman" w:hAnsi="Times New Roman"/>
          <w:bCs/>
          <w:sz w:val="24"/>
          <w:szCs w:val="24"/>
        </w:rPr>
        <w:t xml:space="preserve"> додатне услове за </w:t>
      </w:r>
      <w:r w:rsidRPr="00E435F1">
        <w:rPr>
          <w:rFonts w:ascii="Times New Roman" w:hAnsi="Times New Roman"/>
          <w:sz w:val="24"/>
          <w:szCs w:val="24"/>
        </w:rPr>
        <w:t>учешће у поступку јавне набавке  који се односе  на</w:t>
      </w:r>
      <w:r w:rsidR="00605DBC" w:rsidRPr="00E435F1">
        <w:rPr>
          <w:rFonts w:ascii="Times New Roman" w:hAnsi="Times New Roman"/>
          <w:sz w:val="24"/>
          <w:szCs w:val="24"/>
        </w:rPr>
        <w:t xml:space="preserve"> следеће</w:t>
      </w:r>
      <w:r w:rsidRPr="00E435F1">
        <w:rPr>
          <w:rFonts w:ascii="Times New Roman" w:hAnsi="Times New Roman"/>
          <w:sz w:val="24"/>
          <w:szCs w:val="24"/>
        </w:rPr>
        <w:t>:</w:t>
      </w:r>
    </w:p>
    <w:p w:rsidR="00BE4A33" w:rsidRPr="00E435F1" w:rsidRDefault="00BE4A33" w:rsidP="00BE4A33">
      <w:pPr>
        <w:pStyle w:val="NoSpacing"/>
        <w:jc w:val="both"/>
        <w:rPr>
          <w:rFonts w:ascii="Times New Roman" w:hAnsi="Times New Roman"/>
          <w:sz w:val="24"/>
          <w:szCs w:val="24"/>
        </w:rPr>
      </w:pPr>
    </w:p>
    <w:p w:rsidR="00BE4A33" w:rsidRPr="00E435F1" w:rsidRDefault="00BE4A33" w:rsidP="00BE4A33">
      <w:pPr>
        <w:pStyle w:val="NoSpacing"/>
        <w:rPr>
          <w:rFonts w:ascii="Times New Roman" w:hAnsi="Times New Roman"/>
          <w:sz w:val="24"/>
          <w:szCs w:val="24"/>
        </w:rPr>
      </w:pPr>
      <w:r w:rsidRPr="00E435F1">
        <w:rPr>
          <w:rFonts w:ascii="Times New Roman" w:hAnsi="Times New Roman"/>
          <w:bCs/>
          <w:sz w:val="24"/>
          <w:szCs w:val="24"/>
        </w:rPr>
        <w:t>.</w:t>
      </w:r>
    </w:p>
    <w:p w:rsidR="00BE4A33" w:rsidRPr="00E435F1" w:rsidRDefault="00BE4A33" w:rsidP="00BE4A33">
      <w:pPr>
        <w:jc w:val="both"/>
        <w:rPr>
          <w:rFonts w:ascii="Times New Roman" w:hAnsi="Times New Roman" w:cs="Times New Roman"/>
          <w:iCs/>
          <w:sz w:val="24"/>
          <w:szCs w:val="24"/>
        </w:rPr>
      </w:pPr>
      <w:r w:rsidRPr="00E435F1">
        <w:rPr>
          <w:rFonts w:ascii="Times New Roman" w:hAnsi="Times New Roman" w:cs="Times New Roman"/>
          <w:iCs/>
          <w:sz w:val="24"/>
          <w:szCs w:val="24"/>
          <w:lang w:val="sr-Cyrl-CS"/>
        </w:rPr>
        <w:t>1.Да понуђач располаже неопходним финансијским и пословним капацитетом.</w:t>
      </w:r>
    </w:p>
    <w:p w:rsidR="00BE4A33" w:rsidRPr="00E435F1" w:rsidRDefault="00BE4A33" w:rsidP="00BE4A33">
      <w:pPr>
        <w:jc w:val="both"/>
        <w:rPr>
          <w:rFonts w:ascii="Times New Roman" w:hAnsi="Times New Roman" w:cs="Times New Roman"/>
          <w:iCs/>
          <w:sz w:val="24"/>
          <w:szCs w:val="24"/>
        </w:rPr>
      </w:pPr>
      <w:r w:rsidRPr="00E435F1">
        <w:rPr>
          <w:rFonts w:ascii="Times New Roman" w:hAnsi="Times New Roman" w:cs="Times New Roman"/>
          <w:iCs/>
          <w:sz w:val="24"/>
          <w:szCs w:val="24"/>
          <w:lang w:val="sr-Cyrl-CS"/>
        </w:rPr>
        <w:t>2.Да понуђач располаже довољним техничким и кадровским капацитетом</w:t>
      </w:r>
    </w:p>
    <w:p w:rsidR="00BE4A33" w:rsidRPr="00E435F1" w:rsidRDefault="00BE4A33" w:rsidP="00BE4A33">
      <w:pPr>
        <w:widowControl w:val="0"/>
        <w:tabs>
          <w:tab w:val="left" w:pos="1080"/>
          <w:tab w:val="left" w:pos="6290"/>
        </w:tabs>
        <w:autoSpaceDE w:val="0"/>
        <w:autoSpaceDN w:val="0"/>
        <w:adjustRightInd w:val="0"/>
        <w:jc w:val="both"/>
        <w:rPr>
          <w:rFonts w:ascii="Times New Roman" w:hAnsi="Times New Roman" w:cs="Times New Roman"/>
          <w:iCs/>
          <w:sz w:val="24"/>
          <w:szCs w:val="24"/>
          <w:lang w:val="sr-Cyrl-CS"/>
        </w:rPr>
      </w:pPr>
      <w:r w:rsidRPr="00E435F1">
        <w:rPr>
          <w:rFonts w:ascii="Times New Roman" w:hAnsi="Times New Roman" w:cs="Times New Roman"/>
          <w:iCs/>
          <w:sz w:val="24"/>
          <w:szCs w:val="24"/>
          <w:lang w:val="sr-Cyrl-CS"/>
        </w:rPr>
        <w:t xml:space="preserve">3.Да располаже произвођачком спецификацијом не старијом од </w:t>
      </w:r>
      <w:r w:rsidR="00E36380">
        <w:rPr>
          <w:rFonts w:ascii="Times New Roman" w:hAnsi="Times New Roman" w:cs="Times New Roman"/>
          <w:iCs/>
          <w:sz w:val="24"/>
          <w:szCs w:val="24"/>
          <w:lang w:val="sr-Cyrl-CS"/>
        </w:rPr>
        <w:t>6</w:t>
      </w:r>
      <w:r w:rsidR="001F3B55">
        <w:rPr>
          <w:rFonts w:ascii="Times New Roman" w:hAnsi="Times New Roman" w:cs="Times New Roman"/>
          <w:iCs/>
          <w:sz w:val="24"/>
          <w:szCs w:val="24"/>
          <w:lang w:val="sr-Cyrl-CS"/>
        </w:rPr>
        <w:t xml:space="preserve"> (шест)</w:t>
      </w:r>
      <w:r w:rsidR="00E36380">
        <w:rPr>
          <w:rFonts w:ascii="Times New Roman" w:hAnsi="Times New Roman" w:cs="Times New Roman"/>
          <w:iCs/>
          <w:sz w:val="24"/>
          <w:szCs w:val="24"/>
          <w:lang w:val="sr-Cyrl-CS"/>
        </w:rPr>
        <w:t xml:space="preserve"> месеци од дана објављивања Позива за подношење понуда за предметну јавну набавку.</w:t>
      </w:r>
    </w:p>
    <w:p w:rsidR="00BE4A33" w:rsidRPr="00E435F1" w:rsidRDefault="00BE4A33" w:rsidP="00BE4A33">
      <w:pPr>
        <w:widowControl w:val="0"/>
        <w:tabs>
          <w:tab w:val="left" w:pos="1080"/>
          <w:tab w:val="left" w:pos="6290"/>
        </w:tabs>
        <w:autoSpaceDE w:val="0"/>
        <w:autoSpaceDN w:val="0"/>
        <w:adjustRightInd w:val="0"/>
        <w:jc w:val="both"/>
        <w:rPr>
          <w:rFonts w:ascii="Times New Roman" w:hAnsi="Times New Roman" w:cs="Times New Roman"/>
          <w:iCs/>
          <w:sz w:val="24"/>
          <w:szCs w:val="24"/>
          <w:lang w:val="sr-Cyrl-CS"/>
        </w:rPr>
      </w:pPr>
      <w:r w:rsidRPr="00E435F1">
        <w:rPr>
          <w:rFonts w:ascii="Times New Roman" w:hAnsi="Times New Roman" w:cs="Times New Roman"/>
          <w:iCs/>
          <w:sz w:val="24"/>
          <w:szCs w:val="24"/>
          <w:lang w:val="sr-Cyrl-CS"/>
        </w:rPr>
        <w:t>4.Да располаже Извештајем о испитивању угља од стране акредитване лабараторије за испитивање чврстеог горива чију је акредитацију одобрило акредитацоно т</w:t>
      </w:r>
      <w:r w:rsidR="00AC4126" w:rsidRPr="00E435F1">
        <w:rPr>
          <w:rFonts w:ascii="Times New Roman" w:hAnsi="Times New Roman" w:cs="Times New Roman"/>
          <w:iCs/>
          <w:sz w:val="24"/>
          <w:szCs w:val="24"/>
          <w:lang w:val="sr-Cyrl-CS"/>
        </w:rPr>
        <w:t xml:space="preserve">ело РС, не старије од </w:t>
      </w:r>
      <w:r w:rsidR="001F3B55">
        <w:rPr>
          <w:rFonts w:ascii="Times New Roman" w:hAnsi="Times New Roman" w:cs="Times New Roman"/>
          <w:iCs/>
          <w:sz w:val="24"/>
          <w:szCs w:val="24"/>
          <w:lang w:val="sr-Cyrl-CS"/>
        </w:rPr>
        <w:t>6 (шест) месеци од дана објављивања Позива за подношење понуда за предметну јавну набавку.</w:t>
      </w:r>
    </w:p>
    <w:p w:rsidR="00BE4A33" w:rsidRPr="00E435F1" w:rsidRDefault="00BE4A33" w:rsidP="00BE4A33">
      <w:pPr>
        <w:pStyle w:val="NoSpacing"/>
        <w:rPr>
          <w:rFonts w:ascii="Times New Roman" w:hAnsi="Times New Roman"/>
          <w:sz w:val="24"/>
          <w:szCs w:val="24"/>
        </w:rPr>
      </w:pPr>
    </w:p>
    <w:p w:rsidR="00BE4A33" w:rsidRPr="00E435F1" w:rsidRDefault="00BE4A33" w:rsidP="00BE4A33">
      <w:pPr>
        <w:pStyle w:val="NoSpacing"/>
        <w:jc w:val="both"/>
        <w:rPr>
          <w:rFonts w:ascii="Times New Roman" w:hAnsi="Times New Roman"/>
          <w:sz w:val="24"/>
          <w:szCs w:val="24"/>
        </w:rPr>
      </w:pPr>
      <w:r w:rsidRPr="00E435F1">
        <w:rPr>
          <w:rFonts w:ascii="Times New Roman" w:hAnsi="Times New Roman"/>
          <w:sz w:val="24"/>
          <w:szCs w:val="24"/>
        </w:rPr>
        <w:lastRenderedPageBreak/>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Pr="00E435F1">
        <w:rPr>
          <w:rFonts w:ascii="Times New Roman" w:hAnsi="Times New Roman"/>
          <w:sz w:val="24"/>
          <w:szCs w:val="24"/>
          <w:lang w:val="sr-Cyrl-CS"/>
        </w:rPr>
        <w:t xml:space="preserve"> </w:t>
      </w:r>
      <w:r w:rsidRPr="00E435F1">
        <w:rPr>
          <w:rFonts w:ascii="Times New Roman" w:hAnsi="Times New Roman"/>
          <w:i/>
          <w:iCs/>
          <w:sz w:val="24"/>
          <w:szCs w:val="24"/>
          <w:lang w:val="sr-Cyrl-CS"/>
        </w:rPr>
        <w:t>(чл. 75. ст. 2. Закона).</w:t>
      </w:r>
    </w:p>
    <w:p w:rsidR="00BE4A33" w:rsidRPr="00E435F1" w:rsidRDefault="00BE4A33" w:rsidP="00BE4A33">
      <w:pPr>
        <w:pStyle w:val="NoSpacing"/>
        <w:rPr>
          <w:rFonts w:ascii="Times New Roman" w:hAnsi="Times New Roman"/>
          <w:sz w:val="24"/>
          <w:szCs w:val="24"/>
        </w:rPr>
      </w:pPr>
    </w:p>
    <w:p w:rsidR="00BE4A33" w:rsidRPr="00E435F1" w:rsidRDefault="00BE4A33" w:rsidP="00BE4A33">
      <w:pPr>
        <w:pStyle w:val="NoSpacing"/>
        <w:jc w:val="both"/>
        <w:rPr>
          <w:rFonts w:ascii="Times New Roman" w:hAnsi="Times New Roman"/>
          <w:bCs/>
          <w:i/>
          <w:iCs/>
          <w:sz w:val="24"/>
          <w:szCs w:val="24"/>
        </w:rPr>
      </w:pPr>
      <w:r w:rsidRPr="00E435F1">
        <w:rPr>
          <w:rFonts w:ascii="Times New Roman" w:hAnsi="Times New Roman"/>
          <w:bCs/>
          <w:iCs/>
          <w:sz w:val="24"/>
          <w:szCs w:val="24"/>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BE4A33" w:rsidRPr="00E435F1" w:rsidRDefault="00BE4A33" w:rsidP="00BE4A33">
      <w:pPr>
        <w:pStyle w:val="NoSpacing"/>
        <w:jc w:val="both"/>
        <w:rPr>
          <w:rFonts w:ascii="Times New Roman" w:hAnsi="Times New Roman"/>
          <w:sz w:val="24"/>
          <w:szCs w:val="24"/>
        </w:rPr>
      </w:pPr>
    </w:p>
    <w:p w:rsidR="00BE4A33" w:rsidRPr="00E435F1" w:rsidRDefault="00BE4A33" w:rsidP="00BE4A33">
      <w:pPr>
        <w:pStyle w:val="NoSpacing"/>
        <w:jc w:val="both"/>
        <w:rPr>
          <w:rFonts w:ascii="Times New Roman" w:hAnsi="Times New Roman"/>
          <w:bCs/>
          <w:iCs/>
          <w:sz w:val="24"/>
          <w:szCs w:val="24"/>
        </w:rPr>
      </w:pPr>
      <w:r w:rsidRPr="00E435F1">
        <w:rPr>
          <w:rFonts w:ascii="Times New Roman" w:hAnsi="Times New Roman"/>
          <w:bCs/>
          <w:iCs/>
          <w:sz w:val="24"/>
          <w:szCs w:val="24"/>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BE4A33" w:rsidRPr="00E435F1" w:rsidRDefault="00BE4A33" w:rsidP="00BE4A33">
      <w:pPr>
        <w:pStyle w:val="NoSpacing"/>
        <w:jc w:val="both"/>
        <w:rPr>
          <w:rFonts w:ascii="Times New Roman" w:hAnsi="Times New Roman"/>
          <w:sz w:val="24"/>
          <w:szCs w:val="24"/>
        </w:rPr>
      </w:pPr>
      <w:r w:rsidRPr="00E435F1">
        <w:rPr>
          <w:rFonts w:ascii="Times New Roman" w:hAnsi="Times New Roman"/>
          <w:sz w:val="24"/>
          <w:szCs w:val="24"/>
        </w:rPr>
        <w:t xml:space="preserve">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 </w:t>
      </w:r>
    </w:p>
    <w:p w:rsidR="00BE4A33" w:rsidRPr="00E435F1" w:rsidRDefault="00BE4A33" w:rsidP="00BE4A33">
      <w:pPr>
        <w:pStyle w:val="NoSpacing"/>
        <w:jc w:val="both"/>
        <w:rPr>
          <w:rFonts w:ascii="Times New Roman" w:hAnsi="Times New Roman"/>
          <w:bCs/>
          <w:iCs/>
          <w:sz w:val="24"/>
          <w:szCs w:val="24"/>
        </w:rPr>
      </w:pPr>
    </w:p>
    <w:p w:rsidR="00BE4A33" w:rsidRPr="00E435F1" w:rsidRDefault="00BF379A" w:rsidP="00BE4A33">
      <w:pPr>
        <w:pStyle w:val="NoSpacing"/>
        <w:jc w:val="center"/>
        <w:rPr>
          <w:rFonts w:ascii="Times New Roman" w:hAnsi="Times New Roman"/>
          <w:b/>
          <w:bCs/>
          <w:i/>
          <w:iCs/>
          <w:sz w:val="24"/>
          <w:szCs w:val="24"/>
        </w:rPr>
      </w:pPr>
      <w:r w:rsidRPr="00E435F1">
        <w:rPr>
          <w:rFonts w:ascii="Times New Roman" w:hAnsi="Times New Roman"/>
          <w:b/>
          <w:bCs/>
          <w:i/>
          <w:iCs/>
          <w:sz w:val="24"/>
          <w:szCs w:val="24"/>
          <w:highlight w:val="lightGray"/>
        </w:rPr>
        <w:t xml:space="preserve">V </w:t>
      </w:r>
      <w:r w:rsidR="00BE4A33" w:rsidRPr="00E435F1">
        <w:rPr>
          <w:rFonts w:ascii="Times New Roman" w:hAnsi="Times New Roman"/>
          <w:b/>
          <w:bCs/>
          <w:i/>
          <w:iCs/>
          <w:sz w:val="24"/>
          <w:szCs w:val="24"/>
          <w:highlight w:val="lightGray"/>
        </w:rPr>
        <w:t>УПУТСТВО КАКО СЕ ДОКАЗУЈЕ ИСПУЊЕНОСТ УСЛОВА</w:t>
      </w:r>
    </w:p>
    <w:p w:rsidR="00BE4A33" w:rsidRPr="00E435F1" w:rsidRDefault="00BE4A33" w:rsidP="001275D9">
      <w:pPr>
        <w:rPr>
          <w:rFonts w:ascii="Times New Roman" w:hAnsi="Times New Roman" w:cs="Times New Roman"/>
          <w:b/>
          <w:iCs/>
          <w:sz w:val="24"/>
          <w:szCs w:val="24"/>
          <w:lang w:val="sr-Cyrl-CS"/>
        </w:rPr>
      </w:pPr>
    </w:p>
    <w:p w:rsidR="003D4CEA" w:rsidRPr="00E435F1" w:rsidRDefault="003D4CEA" w:rsidP="003D4CEA">
      <w:pPr>
        <w:pStyle w:val="NoSpacing"/>
        <w:rPr>
          <w:rFonts w:ascii="Times New Roman" w:hAnsi="Times New Roman"/>
          <w:bCs/>
          <w:i/>
          <w:iCs/>
          <w:sz w:val="24"/>
          <w:szCs w:val="24"/>
        </w:rPr>
      </w:pPr>
    </w:p>
    <w:p w:rsidR="003D4CEA" w:rsidRPr="00E435F1" w:rsidRDefault="003D4CEA" w:rsidP="003D4CEA">
      <w:pPr>
        <w:pStyle w:val="NoSpacing"/>
        <w:rPr>
          <w:rFonts w:ascii="Times New Roman" w:hAnsi="Times New Roman"/>
          <w:bCs/>
          <w:i/>
          <w:iCs/>
          <w:sz w:val="24"/>
          <w:szCs w:val="24"/>
        </w:rPr>
      </w:pPr>
    </w:p>
    <w:p w:rsidR="003D4CEA" w:rsidRPr="00E435F1" w:rsidRDefault="003D4CEA" w:rsidP="00BE4A33">
      <w:pPr>
        <w:pStyle w:val="NoSpacing"/>
        <w:jc w:val="both"/>
        <w:rPr>
          <w:rFonts w:ascii="Times New Roman" w:hAnsi="Times New Roman"/>
          <w:sz w:val="24"/>
          <w:szCs w:val="24"/>
          <w:lang w:val="sr-Cyrl-CS"/>
        </w:rPr>
      </w:pPr>
      <w:r w:rsidRPr="00E435F1">
        <w:rPr>
          <w:rFonts w:ascii="Times New Roman" w:hAnsi="Times New Roman"/>
          <w:sz w:val="24"/>
          <w:szCs w:val="24"/>
          <w:lang w:val="sr-Cyrl-CS"/>
        </w:rPr>
        <w:t xml:space="preserve">1. Испуњеност обавезних за учешће у поступку предметне јавне набавке, у складу са чланом 77. став 4. Закона, понуђач доказује достављањем Изјаве (Образац Изјаве понуђача, дат је у поглављу </w:t>
      </w:r>
      <w:r w:rsidRPr="00E435F1">
        <w:rPr>
          <w:rFonts w:ascii="Times New Roman" w:hAnsi="Times New Roman"/>
          <w:sz w:val="24"/>
          <w:szCs w:val="24"/>
        </w:rPr>
        <w:t>V</w:t>
      </w:r>
      <w:r w:rsidR="00993649" w:rsidRPr="00E435F1">
        <w:rPr>
          <w:rFonts w:ascii="Times New Roman" w:hAnsi="Times New Roman"/>
          <w:sz w:val="24"/>
          <w:szCs w:val="24"/>
        </w:rPr>
        <w:t>I</w:t>
      </w:r>
      <w:r w:rsidR="00993649" w:rsidRPr="00E435F1">
        <w:rPr>
          <w:rFonts w:ascii="Times New Roman" w:hAnsi="Times New Roman"/>
          <w:sz w:val="24"/>
          <w:szCs w:val="24"/>
          <w:lang w:val="sr-Cyrl-CS"/>
        </w:rPr>
        <w:t xml:space="preserve"> одељак</w:t>
      </w:r>
      <w:r w:rsidRPr="00E435F1">
        <w:rPr>
          <w:rFonts w:ascii="Times New Roman" w:hAnsi="Times New Roman"/>
          <w:sz w:val="24"/>
          <w:szCs w:val="24"/>
          <w:lang w:val="sr-Cyrl-CS"/>
        </w:rPr>
        <w:t>), којом под пуном материјалном и кривичном одговорношћу потврђује да испуњава услове за учешће у поступку јавне набавке из члана 75. Закона, дефинисане овом конкурсном документацијом, осим услова из члана 75. став 1. тачка 5).</w:t>
      </w:r>
    </w:p>
    <w:p w:rsidR="003D4CEA" w:rsidRPr="00E435F1" w:rsidRDefault="003D4CEA" w:rsidP="00BE4A33">
      <w:pPr>
        <w:pStyle w:val="NoSpacing"/>
        <w:jc w:val="both"/>
        <w:rPr>
          <w:rFonts w:ascii="Times New Roman" w:hAnsi="Times New Roman"/>
          <w:sz w:val="24"/>
          <w:szCs w:val="24"/>
          <w:lang w:val="sr-Cyrl-CS"/>
        </w:rPr>
      </w:pPr>
      <w:r w:rsidRPr="00E435F1">
        <w:rPr>
          <w:rFonts w:ascii="Times New Roman" w:hAnsi="Times New Roman"/>
          <w:sz w:val="24"/>
          <w:szCs w:val="24"/>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D4CEA" w:rsidRPr="00E435F1" w:rsidRDefault="003D4CEA" w:rsidP="00BE4A33">
      <w:pPr>
        <w:pStyle w:val="NoSpacing"/>
        <w:jc w:val="both"/>
        <w:rPr>
          <w:rFonts w:ascii="Times New Roman" w:hAnsi="Times New Roman"/>
          <w:sz w:val="24"/>
          <w:szCs w:val="24"/>
          <w:lang w:val="sr-Cyrl-CS"/>
        </w:rPr>
      </w:pPr>
      <w:r w:rsidRPr="00E435F1">
        <w:rPr>
          <w:rFonts w:ascii="Times New Roman" w:hAnsi="Times New Roman"/>
          <w:sz w:val="24"/>
          <w:szCs w:val="24"/>
          <w:lang w:val="sr-Cyrl-CS"/>
        </w:rPr>
        <w:t xml:space="preserve">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3D4CEA" w:rsidRPr="00E435F1" w:rsidRDefault="003D4CEA" w:rsidP="00BE4A33">
      <w:pPr>
        <w:pStyle w:val="NoSpacing"/>
        <w:jc w:val="both"/>
        <w:rPr>
          <w:rFonts w:ascii="Times New Roman" w:hAnsi="Times New Roman"/>
          <w:sz w:val="24"/>
          <w:szCs w:val="24"/>
          <w:lang w:val="sr-Cyrl-CS"/>
        </w:rPr>
      </w:pPr>
      <w:r w:rsidRPr="00E435F1">
        <w:rPr>
          <w:rFonts w:ascii="Times New Roman" w:hAnsi="Times New Roman"/>
          <w:sz w:val="24"/>
          <w:szCs w:val="24"/>
          <w:u w:val="single"/>
          <w:lang w:val="sr-Cyrl-CS"/>
        </w:rPr>
        <w:t>Уколико понуду подноси група понуђача</w:t>
      </w:r>
      <w:r w:rsidRPr="00E435F1">
        <w:rPr>
          <w:rFonts w:ascii="Times New Roman" w:hAnsi="Times New Roman"/>
          <w:sz w:val="24"/>
          <w:szCs w:val="24"/>
          <w:lang w:val="sr-Cyrl-CS"/>
        </w:rPr>
        <w:t>, Изјава мора бити потписана од стране овлашћеног лица сваког понуђача из групе понуђача и оверена печатом.</w:t>
      </w:r>
    </w:p>
    <w:p w:rsidR="003D4CEA" w:rsidRPr="00E435F1" w:rsidRDefault="003D4CEA" w:rsidP="00BE4A33">
      <w:pPr>
        <w:pStyle w:val="NoSpacing"/>
        <w:jc w:val="both"/>
        <w:rPr>
          <w:rFonts w:ascii="Times New Roman" w:hAnsi="Times New Roman"/>
          <w:sz w:val="24"/>
          <w:szCs w:val="24"/>
          <w:lang w:val="sr-Cyrl-CS"/>
        </w:rPr>
      </w:pPr>
      <w:r w:rsidRPr="00E435F1">
        <w:rPr>
          <w:rFonts w:ascii="Times New Roman" w:hAnsi="Times New Roman"/>
          <w:sz w:val="24"/>
          <w:szCs w:val="24"/>
          <w:u w:val="single"/>
          <w:lang w:val="sr-Cyrl-CS"/>
        </w:rPr>
        <w:t>Уколико понуђач подноси понуду са подизвођачем,</w:t>
      </w:r>
      <w:r w:rsidRPr="00E435F1">
        <w:rPr>
          <w:rFonts w:ascii="Times New Roman" w:hAnsi="Times New Roman"/>
          <w:sz w:val="24"/>
          <w:szCs w:val="24"/>
          <w:lang w:val="sr-Cyrl-CS"/>
        </w:rPr>
        <w:t xml:space="preserve">  понуђач је дужан да достави Изјаву подизвођача (Образац Изјаве подизвођача, дат је у поглављу </w:t>
      </w:r>
      <w:r w:rsidRPr="00E435F1">
        <w:rPr>
          <w:rFonts w:ascii="Times New Roman" w:hAnsi="Times New Roman"/>
          <w:sz w:val="24"/>
          <w:szCs w:val="24"/>
        </w:rPr>
        <w:t>V</w:t>
      </w:r>
      <w:r w:rsidR="00957EF9" w:rsidRPr="00E435F1">
        <w:rPr>
          <w:rFonts w:ascii="Times New Roman" w:hAnsi="Times New Roman"/>
          <w:sz w:val="24"/>
          <w:szCs w:val="24"/>
        </w:rPr>
        <w:t>I</w:t>
      </w:r>
      <w:r w:rsidR="00957EF9" w:rsidRPr="00E435F1">
        <w:rPr>
          <w:rFonts w:ascii="Times New Roman" w:hAnsi="Times New Roman"/>
          <w:sz w:val="24"/>
          <w:szCs w:val="24"/>
          <w:lang w:val="sr-Cyrl-CS"/>
        </w:rPr>
        <w:t xml:space="preserve"> одељак </w:t>
      </w:r>
      <w:r w:rsidRPr="00E435F1">
        <w:rPr>
          <w:rFonts w:ascii="Times New Roman" w:hAnsi="Times New Roman"/>
          <w:sz w:val="24"/>
          <w:szCs w:val="24"/>
          <w:lang w:val="sr-Cyrl-CS"/>
        </w:rPr>
        <w:t>), потписану од стране овлашћеног лица подизвођача и оверену печатом.</w:t>
      </w:r>
    </w:p>
    <w:p w:rsidR="003D4CEA" w:rsidRPr="001F3B55" w:rsidRDefault="003D4CEA" w:rsidP="001F3B55">
      <w:pPr>
        <w:pStyle w:val="NoSpacing"/>
        <w:jc w:val="both"/>
        <w:rPr>
          <w:rFonts w:ascii="Times New Roman" w:eastAsia="TimesNewRomanPSMT" w:hAnsi="Times New Roman"/>
          <w:bCs/>
          <w:sz w:val="24"/>
          <w:szCs w:val="24"/>
        </w:rPr>
      </w:pPr>
      <w:r w:rsidRPr="00E435F1">
        <w:rPr>
          <w:rFonts w:ascii="Times New Roman" w:hAnsi="Times New Roman"/>
          <w:sz w:val="24"/>
          <w:szCs w:val="24"/>
        </w:rPr>
        <w:t>Испуњеност додатних  услова за учешће у поступку предметне јавне набавке</w:t>
      </w:r>
      <w:r w:rsidRPr="00E435F1">
        <w:rPr>
          <w:rFonts w:ascii="Times New Roman" w:hAnsi="Times New Roman"/>
          <w:sz w:val="24"/>
          <w:szCs w:val="24"/>
          <w:lang w:val="sr-Cyrl-CS"/>
        </w:rPr>
        <w:t xml:space="preserve"> у складу са чл. 77. став 2. Закона, </w:t>
      </w:r>
      <w:r w:rsidRPr="00E435F1">
        <w:rPr>
          <w:rFonts w:ascii="Times New Roman" w:hAnsi="Times New Roman"/>
          <w:sz w:val="24"/>
          <w:szCs w:val="24"/>
        </w:rPr>
        <w:t>понуђач доказује:</w:t>
      </w:r>
    </w:p>
    <w:tbl>
      <w:tblPr>
        <w:tblW w:w="0" w:type="auto"/>
        <w:tblLayout w:type="fixed"/>
        <w:tblCellMar>
          <w:left w:w="0" w:type="dxa"/>
          <w:right w:w="0" w:type="dxa"/>
        </w:tblCellMar>
        <w:tblLook w:val="0000"/>
      </w:tblPr>
      <w:tblGrid>
        <w:gridCol w:w="3420"/>
        <w:gridCol w:w="3080"/>
        <w:gridCol w:w="2500"/>
      </w:tblGrid>
      <w:tr w:rsidR="003D4CEA" w:rsidRPr="00E435F1" w:rsidTr="001275D9">
        <w:trPr>
          <w:trHeight w:val="552"/>
        </w:trPr>
        <w:tc>
          <w:tcPr>
            <w:tcW w:w="3420" w:type="dxa"/>
            <w:tcBorders>
              <w:top w:val="nil"/>
              <w:left w:val="nil"/>
              <w:bottom w:val="nil"/>
              <w:right w:val="nil"/>
            </w:tcBorders>
            <w:vAlign w:val="bottom"/>
          </w:tcPr>
          <w:p w:rsidR="003D4CEA" w:rsidRPr="00E435F1" w:rsidRDefault="003D4CEA" w:rsidP="001275D9">
            <w:pPr>
              <w:pStyle w:val="NoSpacing"/>
              <w:rPr>
                <w:rFonts w:ascii="Times New Roman" w:hAnsi="Times New Roman"/>
                <w:b/>
                <w:sz w:val="24"/>
                <w:szCs w:val="24"/>
              </w:rPr>
            </w:pPr>
            <w:r w:rsidRPr="00E435F1">
              <w:rPr>
                <w:rFonts w:ascii="Times New Roman" w:hAnsi="Times New Roman"/>
                <w:b/>
                <w:bCs/>
                <w:sz w:val="24"/>
                <w:szCs w:val="24"/>
              </w:rPr>
              <w:t>Испуњеност  д о д а т н и х</w:t>
            </w:r>
          </w:p>
        </w:tc>
        <w:tc>
          <w:tcPr>
            <w:tcW w:w="3080" w:type="dxa"/>
            <w:tcBorders>
              <w:top w:val="nil"/>
              <w:left w:val="nil"/>
              <w:bottom w:val="nil"/>
              <w:right w:val="nil"/>
            </w:tcBorders>
            <w:vAlign w:val="bottom"/>
          </w:tcPr>
          <w:p w:rsidR="003D4CEA" w:rsidRPr="00E435F1" w:rsidRDefault="003D4CEA" w:rsidP="001275D9">
            <w:pPr>
              <w:pStyle w:val="NoSpacing"/>
              <w:rPr>
                <w:rFonts w:ascii="Times New Roman" w:hAnsi="Times New Roman"/>
                <w:b/>
                <w:sz w:val="24"/>
                <w:szCs w:val="24"/>
              </w:rPr>
            </w:pPr>
            <w:r w:rsidRPr="00E435F1">
              <w:rPr>
                <w:rFonts w:ascii="Times New Roman" w:hAnsi="Times New Roman"/>
                <w:b/>
                <w:bCs/>
                <w:sz w:val="24"/>
                <w:szCs w:val="24"/>
              </w:rPr>
              <w:t xml:space="preserve">услова </w:t>
            </w:r>
            <w:r w:rsidRPr="00E435F1">
              <w:rPr>
                <w:rFonts w:ascii="Times New Roman" w:hAnsi="Times New Roman"/>
                <w:b/>
                <w:sz w:val="24"/>
                <w:szCs w:val="24"/>
              </w:rPr>
              <w:t>понуђач доказује</w:t>
            </w:r>
          </w:p>
        </w:tc>
        <w:tc>
          <w:tcPr>
            <w:tcW w:w="2500" w:type="dxa"/>
            <w:tcBorders>
              <w:top w:val="nil"/>
              <w:left w:val="nil"/>
              <w:bottom w:val="nil"/>
              <w:right w:val="nil"/>
            </w:tcBorders>
            <w:vAlign w:val="bottom"/>
          </w:tcPr>
          <w:p w:rsidR="003D4CEA" w:rsidRPr="00E435F1" w:rsidRDefault="003D4CEA" w:rsidP="001275D9">
            <w:pPr>
              <w:pStyle w:val="NoSpacing"/>
              <w:rPr>
                <w:rFonts w:ascii="Times New Roman" w:hAnsi="Times New Roman"/>
                <w:b/>
                <w:sz w:val="24"/>
                <w:szCs w:val="24"/>
              </w:rPr>
            </w:pPr>
            <w:r w:rsidRPr="00E435F1">
              <w:rPr>
                <w:rFonts w:ascii="Times New Roman" w:hAnsi="Times New Roman"/>
                <w:b/>
                <w:sz w:val="24"/>
                <w:szCs w:val="24"/>
              </w:rPr>
              <w:t>на следећи начин:</w:t>
            </w:r>
          </w:p>
        </w:tc>
      </w:tr>
    </w:tbl>
    <w:p w:rsidR="003D4CEA" w:rsidRPr="00E435F1" w:rsidRDefault="003D4CEA" w:rsidP="003D4CEA">
      <w:pPr>
        <w:pStyle w:val="NoSpacing"/>
        <w:rPr>
          <w:rFonts w:ascii="Times New Roman" w:hAnsi="Times New Roman"/>
          <w:sz w:val="24"/>
          <w:szCs w:val="24"/>
        </w:rPr>
      </w:pPr>
    </w:p>
    <w:p w:rsidR="001F3B55" w:rsidRDefault="005B3E9B" w:rsidP="005B3E9B">
      <w:pPr>
        <w:widowControl w:val="0"/>
        <w:tabs>
          <w:tab w:val="left" w:pos="1080"/>
          <w:tab w:val="left" w:pos="6290"/>
        </w:tabs>
        <w:autoSpaceDE w:val="0"/>
        <w:autoSpaceDN w:val="0"/>
        <w:adjustRightInd w:val="0"/>
        <w:jc w:val="both"/>
        <w:rPr>
          <w:rFonts w:ascii="Times New Roman" w:hAnsi="Times New Roman" w:cs="Times New Roman"/>
          <w:iCs/>
          <w:sz w:val="24"/>
          <w:szCs w:val="24"/>
          <w:lang w:val="sr-Cyrl-CS"/>
        </w:rPr>
      </w:pPr>
      <w:r w:rsidRPr="00E435F1">
        <w:rPr>
          <w:rFonts w:ascii="Times New Roman" w:hAnsi="Times New Roman" w:cs="Times New Roman"/>
          <w:iCs/>
          <w:sz w:val="24"/>
          <w:szCs w:val="24"/>
          <w:lang w:val="sr-Cyrl-CS"/>
        </w:rPr>
        <w:t>1.Достављањем Произвођачке специф</w:t>
      </w:r>
      <w:r w:rsidR="00AC4126" w:rsidRPr="00E435F1">
        <w:rPr>
          <w:rFonts w:ascii="Times New Roman" w:hAnsi="Times New Roman" w:cs="Times New Roman"/>
          <w:iCs/>
          <w:sz w:val="24"/>
          <w:szCs w:val="24"/>
          <w:lang w:val="sr-Cyrl-CS"/>
        </w:rPr>
        <w:t xml:space="preserve">икације не старије од </w:t>
      </w:r>
      <w:r w:rsidR="001F3B55">
        <w:rPr>
          <w:rFonts w:ascii="Times New Roman" w:hAnsi="Times New Roman" w:cs="Times New Roman"/>
          <w:iCs/>
          <w:sz w:val="24"/>
          <w:szCs w:val="24"/>
          <w:lang w:val="sr-Cyrl-CS"/>
        </w:rPr>
        <w:t>6 (шест) месеци од дана објављивања Позива за подношење понуда за предметну јавну набавку.</w:t>
      </w:r>
    </w:p>
    <w:p w:rsidR="005B3E9B" w:rsidRPr="00E435F1" w:rsidRDefault="005B3E9B" w:rsidP="005B3E9B">
      <w:pPr>
        <w:widowControl w:val="0"/>
        <w:tabs>
          <w:tab w:val="left" w:pos="1080"/>
          <w:tab w:val="left" w:pos="6290"/>
        </w:tabs>
        <w:autoSpaceDE w:val="0"/>
        <w:autoSpaceDN w:val="0"/>
        <w:adjustRightInd w:val="0"/>
        <w:jc w:val="both"/>
        <w:rPr>
          <w:rFonts w:ascii="Times New Roman" w:hAnsi="Times New Roman" w:cs="Times New Roman"/>
          <w:iCs/>
          <w:sz w:val="24"/>
          <w:szCs w:val="24"/>
        </w:rPr>
      </w:pPr>
      <w:r w:rsidRPr="00E435F1">
        <w:rPr>
          <w:rFonts w:ascii="Times New Roman" w:hAnsi="Times New Roman" w:cs="Times New Roman"/>
          <w:iCs/>
          <w:sz w:val="24"/>
          <w:szCs w:val="24"/>
          <w:lang w:val="sr-Cyrl-CS"/>
        </w:rPr>
        <w:t>2.Достављањем Извештаја о испитивању угља од стране акредитване лабараторије за испитивање чврстеог горива чију је акредитацију одобрило акредитацоно т</w:t>
      </w:r>
      <w:r w:rsidR="00AC4126" w:rsidRPr="00E435F1">
        <w:rPr>
          <w:rFonts w:ascii="Times New Roman" w:hAnsi="Times New Roman" w:cs="Times New Roman"/>
          <w:iCs/>
          <w:sz w:val="24"/>
          <w:szCs w:val="24"/>
          <w:lang w:val="sr-Cyrl-CS"/>
        </w:rPr>
        <w:t xml:space="preserve">ело РС, не старије </w:t>
      </w:r>
      <w:r w:rsidR="001F3B55">
        <w:rPr>
          <w:rFonts w:ascii="Times New Roman" w:hAnsi="Times New Roman" w:cs="Times New Roman"/>
          <w:iCs/>
          <w:sz w:val="24"/>
          <w:szCs w:val="24"/>
          <w:lang w:val="sr-Cyrl-CS"/>
        </w:rPr>
        <w:t>6 (шест) месеци од дана објављивања Позива за подношење понуда за предметну јавну набавку.</w:t>
      </w:r>
      <w:r w:rsidRPr="00E435F1">
        <w:rPr>
          <w:rFonts w:ascii="Times New Roman" w:hAnsi="Times New Roman" w:cs="Times New Roman"/>
          <w:iCs/>
          <w:sz w:val="24"/>
          <w:szCs w:val="24"/>
          <w:lang w:val="sr-Cyrl-CS"/>
        </w:rPr>
        <w:t>.</w:t>
      </w:r>
    </w:p>
    <w:p w:rsidR="006B564B" w:rsidRPr="00E435F1" w:rsidRDefault="006B564B" w:rsidP="006B564B">
      <w:pPr>
        <w:pStyle w:val="NoSpacing"/>
        <w:jc w:val="both"/>
        <w:rPr>
          <w:rFonts w:ascii="Times New Roman" w:hAnsi="Times New Roman"/>
          <w:bCs/>
          <w:sz w:val="24"/>
          <w:szCs w:val="24"/>
        </w:rPr>
      </w:pPr>
      <w:r w:rsidRPr="00E435F1">
        <w:rPr>
          <w:rFonts w:ascii="Times New Roman" w:hAnsi="Times New Roman"/>
          <w:iCs/>
          <w:sz w:val="24"/>
          <w:szCs w:val="24"/>
        </w:rPr>
        <w:lastRenderedPageBreak/>
        <w:t>3</w:t>
      </w:r>
      <w:r w:rsidRPr="00E435F1">
        <w:rPr>
          <w:rFonts w:ascii="Times New Roman" w:hAnsi="Times New Roman"/>
          <w:iCs/>
          <w:sz w:val="24"/>
          <w:szCs w:val="24"/>
          <w:lang w:val="sr-Cyrl-CS"/>
        </w:rPr>
        <w:t xml:space="preserve">.финансијски и пословни капацитет - </w:t>
      </w:r>
      <w:r w:rsidRPr="00E435F1">
        <w:rPr>
          <w:rFonts w:ascii="Times New Roman" w:hAnsi="Times New Roman"/>
          <w:i/>
          <w:iCs/>
          <w:sz w:val="24"/>
          <w:szCs w:val="24"/>
        </w:rPr>
        <w:t>Изјавом</w:t>
      </w:r>
      <w:r w:rsidRPr="00E435F1">
        <w:rPr>
          <w:rFonts w:ascii="Times New Roman" w:hAnsi="Times New Roman"/>
          <w:iCs/>
          <w:sz w:val="24"/>
          <w:szCs w:val="24"/>
          <w:lang w:val="sr-Cyrl-CS"/>
        </w:rPr>
        <w:t xml:space="preserve"> да понуђач располаже неопходним финансијским и пословним капацитетом за извршење предметне јавне набавке -</w:t>
      </w:r>
      <w:r w:rsidRPr="00E435F1">
        <w:rPr>
          <w:rFonts w:ascii="Times New Roman" w:hAnsi="Times New Roman"/>
          <w:i/>
          <w:iCs/>
          <w:sz w:val="24"/>
          <w:szCs w:val="24"/>
        </w:rPr>
        <w:t xml:space="preserve"> Образац</w:t>
      </w:r>
      <w:r w:rsidRPr="00E435F1">
        <w:rPr>
          <w:rFonts w:ascii="Times New Roman" w:hAnsi="Times New Roman"/>
          <w:bCs/>
          <w:sz w:val="24"/>
          <w:szCs w:val="24"/>
        </w:rPr>
        <w:t xml:space="preserve"> </w:t>
      </w:r>
      <w:r w:rsidRPr="00E435F1">
        <w:rPr>
          <w:rFonts w:ascii="Times New Roman" w:hAnsi="Times New Roman"/>
          <w:i/>
          <w:iCs/>
          <w:sz w:val="24"/>
          <w:szCs w:val="24"/>
        </w:rPr>
        <w:t xml:space="preserve">X IV конкурсне кументације. </w:t>
      </w:r>
    </w:p>
    <w:p w:rsidR="003D4CEA" w:rsidRPr="00E435F1" w:rsidRDefault="006B564B" w:rsidP="003D4CEA">
      <w:pPr>
        <w:pStyle w:val="NoSpacing"/>
        <w:jc w:val="both"/>
        <w:rPr>
          <w:rFonts w:ascii="Times New Roman" w:hAnsi="Times New Roman"/>
          <w:bCs/>
          <w:sz w:val="24"/>
          <w:szCs w:val="24"/>
        </w:rPr>
      </w:pPr>
      <w:r w:rsidRPr="00E435F1">
        <w:rPr>
          <w:rFonts w:ascii="Times New Roman" w:hAnsi="Times New Roman"/>
          <w:bCs/>
          <w:sz w:val="24"/>
          <w:szCs w:val="24"/>
        </w:rPr>
        <w:t>4</w:t>
      </w:r>
      <w:r w:rsidR="005B3E9B" w:rsidRPr="00E435F1">
        <w:rPr>
          <w:rFonts w:ascii="Times New Roman" w:hAnsi="Times New Roman"/>
          <w:bCs/>
          <w:sz w:val="24"/>
          <w:szCs w:val="24"/>
        </w:rPr>
        <w:t>.</w:t>
      </w:r>
      <w:r w:rsidR="003D4CEA" w:rsidRPr="00E435F1">
        <w:rPr>
          <w:rFonts w:ascii="Times New Roman" w:hAnsi="Times New Roman"/>
          <w:bCs/>
          <w:sz w:val="24"/>
          <w:szCs w:val="24"/>
        </w:rPr>
        <w:t xml:space="preserve">Технички капацитет - </w:t>
      </w:r>
      <w:r w:rsidR="003D4CEA" w:rsidRPr="00E435F1">
        <w:rPr>
          <w:rFonts w:ascii="Times New Roman" w:hAnsi="Times New Roman"/>
          <w:i/>
          <w:iCs/>
          <w:sz w:val="24"/>
          <w:szCs w:val="24"/>
        </w:rPr>
        <w:t>Изјавом о техничком капацитету</w:t>
      </w:r>
      <w:r w:rsidR="003D4CEA" w:rsidRPr="00E435F1">
        <w:rPr>
          <w:rFonts w:ascii="Times New Roman" w:hAnsi="Times New Roman"/>
          <w:bCs/>
          <w:sz w:val="24"/>
          <w:szCs w:val="24"/>
        </w:rPr>
        <w:t xml:space="preserve"> – </w:t>
      </w:r>
      <w:r w:rsidR="003D4CEA" w:rsidRPr="00E435F1">
        <w:rPr>
          <w:rFonts w:ascii="Times New Roman" w:hAnsi="Times New Roman"/>
          <w:i/>
          <w:iCs/>
          <w:sz w:val="24"/>
          <w:szCs w:val="24"/>
        </w:rPr>
        <w:t>Образац</w:t>
      </w:r>
      <w:r w:rsidR="003D4CEA" w:rsidRPr="00E435F1">
        <w:rPr>
          <w:rFonts w:ascii="Times New Roman" w:hAnsi="Times New Roman"/>
          <w:bCs/>
          <w:sz w:val="24"/>
          <w:szCs w:val="24"/>
        </w:rPr>
        <w:t xml:space="preserve"> </w:t>
      </w:r>
      <w:r w:rsidR="003D4CEA" w:rsidRPr="00E435F1">
        <w:rPr>
          <w:rFonts w:ascii="Times New Roman" w:hAnsi="Times New Roman"/>
          <w:i/>
          <w:iCs/>
          <w:sz w:val="24"/>
          <w:szCs w:val="24"/>
        </w:rPr>
        <w:t>X</w:t>
      </w:r>
      <w:r w:rsidRPr="00E435F1">
        <w:rPr>
          <w:rFonts w:ascii="Times New Roman" w:hAnsi="Times New Roman"/>
          <w:i/>
          <w:iCs/>
          <w:sz w:val="24"/>
          <w:szCs w:val="24"/>
        </w:rPr>
        <w:t>V</w:t>
      </w:r>
      <w:r w:rsidR="003D4CEA" w:rsidRPr="00E435F1">
        <w:rPr>
          <w:rFonts w:ascii="Times New Roman" w:hAnsi="Times New Roman"/>
          <w:bCs/>
          <w:sz w:val="24"/>
          <w:szCs w:val="24"/>
        </w:rPr>
        <w:t xml:space="preserve"> </w:t>
      </w:r>
      <w:r w:rsidR="003D4CEA" w:rsidRPr="00E435F1">
        <w:rPr>
          <w:rFonts w:ascii="Times New Roman" w:hAnsi="Times New Roman"/>
          <w:i/>
          <w:iCs/>
          <w:sz w:val="24"/>
          <w:szCs w:val="24"/>
        </w:rPr>
        <w:t xml:space="preserve">конкурсне документације; </w:t>
      </w:r>
    </w:p>
    <w:p w:rsidR="003D4CEA" w:rsidRPr="00E435F1" w:rsidRDefault="003D4CEA" w:rsidP="006B564B">
      <w:pPr>
        <w:pStyle w:val="NoSpacing"/>
        <w:jc w:val="both"/>
        <w:rPr>
          <w:rFonts w:ascii="Times New Roman" w:hAnsi="Times New Roman"/>
          <w:bCs/>
          <w:sz w:val="24"/>
          <w:szCs w:val="24"/>
        </w:rPr>
      </w:pPr>
      <w:r w:rsidRPr="00E435F1">
        <w:rPr>
          <w:rFonts w:ascii="Times New Roman" w:hAnsi="Times New Roman"/>
          <w:i/>
          <w:iCs/>
          <w:sz w:val="24"/>
          <w:szCs w:val="24"/>
        </w:rPr>
        <w:t xml:space="preserve">. </w:t>
      </w:r>
    </w:p>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sz w:val="24"/>
          <w:szCs w:val="24"/>
        </w:rPr>
        <w:t xml:space="preserve">Уз понуду, Понуђач доставља и Изјаву којом гарантује да је при састављању понуде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 </w:t>
      </w:r>
      <w:r w:rsidRPr="00E435F1">
        <w:rPr>
          <w:rFonts w:ascii="Times New Roman" w:hAnsi="Times New Roman"/>
          <w:i/>
          <w:iCs/>
          <w:sz w:val="24"/>
          <w:szCs w:val="24"/>
        </w:rPr>
        <w:t>Образац</w:t>
      </w:r>
      <w:r w:rsidRPr="00E435F1">
        <w:rPr>
          <w:rFonts w:ascii="Times New Roman" w:hAnsi="Times New Roman"/>
          <w:sz w:val="24"/>
          <w:szCs w:val="24"/>
        </w:rPr>
        <w:t xml:space="preserve"> </w:t>
      </w:r>
      <w:r w:rsidRPr="00E435F1">
        <w:rPr>
          <w:rFonts w:ascii="Times New Roman" w:hAnsi="Times New Roman"/>
          <w:i/>
          <w:iCs/>
          <w:sz w:val="24"/>
          <w:szCs w:val="24"/>
        </w:rPr>
        <w:t>XI</w:t>
      </w:r>
      <w:r w:rsidRPr="00E435F1">
        <w:rPr>
          <w:rFonts w:ascii="Times New Roman" w:hAnsi="Times New Roman"/>
          <w:sz w:val="24"/>
          <w:szCs w:val="24"/>
          <w:lang w:val="sr-Cyrl-CS"/>
        </w:rPr>
        <w:t xml:space="preserve"> </w:t>
      </w:r>
      <w:r w:rsidRPr="00E435F1">
        <w:rPr>
          <w:rFonts w:ascii="Times New Roman" w:hAnsi="Times New Roman"/>
          <w:i/>
          <w:iCs/>
          <w:sz w:val="24"/>
          <w:szCs w:val="24"/>
        </w:rPr>
        <w:t>конкурсне документације.</w:t>
      </w:r>
    </w:p>
    <w:p w:rsidR="003D4CEA" w:rsidRPr="00E435F1" w:rsidRDefault="003D4CEA" w:rsidP="003D4CEA">
      <w:pPr>
        <w:pStyle w:val="NoSpacing"/>
        <w:rPr>
          <w:rFonts w:ascii="Times New Roman" w:hAnsi="Times New Roman"/>
          <w:sz w:val="24"/>
          <w:szCs w:val="24"/>
          <w:lang w:val="sr-Cyrl-CS"/>
        </w:rPr>
      </w:pPr>
    </w:p>
    <w:p w:rsidR="003D4CEA" w:rsidRPr="00E435F1" w:rsidRDefault="003D4CEA" w:rsidP="003D4CEA">
      <w:pPr>
        <w:pStyle w:val="NoSpacing"/>
        <w:rPr>
          <w:rFonts w:ascii="Times New Roman" w:hAnsi="Times New Roman"/>
          <w:sz w:val="24"/>
          <w:szCs w:val="24"/>
        </w:rPr>
      </w:pPr>
    </w:p>
    <w:p w:rsidR="003D4CEA" w:rsidRPr="00E435F1" w:rsidRDefault="003D4CEA" w:rsidP="003D4CEA">
      <w:pPr>
        <w:pStyle w:val="NoSpacing"/>
        <w:rPr>
          <w:rFonts w:ascii="Times New Roman" w:hAnsi="Times New Roman"/>
          <w:sz w:val="24"/>
          <w:szCs w:val="24"/>
        </w:rPr>
      </w:pPr>
      <w:bookmarkStart w:id="0" w:name="page8"/>
      <w:bookmarkEnd w:id="0"/>
      <w:r w:rsidRPr="00E435F1">
        <w:rPr>
          <w:rFonts w:ascii="Times New Roman" w:hAnsi="Times New Roman"/>
          <w:bCs/>
          <w:i/>
          <w:iCs/>
          <w:sz w:val="24"/>
          <w:szCs w:val="24"/>
        </w:rPr>
        <w:t>Напомена:</w:t>
      </w:r>
    </w:p>
    <w:p w:rsidR="003D4CEA" w:rsidRPr="00E435F1" w:rsidRDefault="003D4CEA" w:rsidP="003D4CEA">
      <w:pPr>
        <w:pStyle w:val="NoSpacing"/>
        <w:rPr>
          <w:rFonts w:ascii="Times New Roman" w:hAnsi="Times New Roman"/>
          <w:sz w:val="24"/>
          <w:szCs w:val="24"/>
        </w:rPr>
      </w:pPr>
    </w:p>
    <w:p w:rsidR="003D4CEA" w:rsidRPr="00E435F1" w:rsidRDefault="00233191" w:rsidP="00233191">
      <w:pPr>
        <w:pStyle w:val="NoSpacing"/>
        <w:jc w:val="both"/>
        <w:rPr>
          <w:rFonts w:ascii="Times New Roman" w:hAnsi="Times New Roman"/>
          <w:sz w:val="24"/>
          <w:szCs w:val="24"/>
        </w:rPr>
      </w:pPr>
      <w:r w:rsidRPr="00E435F1">
        <w:rPr>
          <w:rFonts w:ascii="Times New Roman" w:hAnsi="Times New Roman"/>
          <w:sz w:val="24"/>
          <w:szCs w:val="24"/>
        </w:rPr>
        <w:t>Наручилац може</w:t>
      </w:r>
      <w:r w:rsidR="003D4CEA" w:rsidRPr="00E435F1">
        <w:rPr>
          <w:rFonts w:ascii="Times New Roman" w:hAnsi="Times New Roman"/>
          <w:sz w:val="24"/>
          <w:szCs w:val="24"/>
        </w:rPr>
        <w:t xml:space="preserve"> пре доношења одлуке о додели уговора </w:t>
      </w:r>
      <w:r w:rsidR="003D4CEA" w:rsidRPr="00E435F1">
        <w:rPr>
          <w:rFonts w:ascii="Times New Roman" w:hAnsi="Times New Roman"/>
          <w:bCs/>
          <w:sz w:val="24"/>
          <w:szCs w:val="24"/>
        </w:rPr>
        <w:t>тражити</w:t>
      </w:r>
      <w:r w:rsidR="003D4CEA" w:rsidRPr="00E435F1">
        <w:rPr>
          <w:rFonts w:ascii="Times New Roman" w:hAnsi="Times New Roman"/>
          <w:sz w:val="24"/>
          <w:szCs w:val="24"/>
        </w:rPr>
        <w:t xml:space="preserve"> од понуђача, чија је понуда оцењена као најповољнија, да достави на увид оригинал или оверену копију доказа из члана 75. став 1. тач. 1) до 4) Закона о испуњености услова.</w:t>
      </w:r>
    </w:p>
    <w:p w:rsidR="003D4CEA" w:rsidRPr="00E435F1" w:rsidRDefault="003D4CEA" w:rsidP="00233191">
      <w:pPr>
        <w:pStyle w:val="NoSpacing"/>
        <w:jc w:val="both"/>
        <w:rPr>
          <w:rFonts w:ascii="Times New Roman" w:hAnsi="Times New Roman"/>
          <w:sz w:val="24"/>
          <w:szCs w:val="24"/>
        </w:rPr>
      </w:pPr>
    </w:p>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bCs/>
          <w:sz w:val="24"/>
          <w:szCs w:val="24"/>
        </w:rPr>
        <w:t>Испуњеност  обавезних  услова</w:t>
      </w:r>
      <w:r w:rsidR="00233191" w:rsidRPr="00E435F1">
        <w:rPr>
          <w:rFonts w:ascii="Times New Roman" w:hAnsi="Times New Roman"/>
          <w:bCs/>
          <w:sz w:val="24"/>
          <w:szCs w:val="24"/>
        </w:rPr>
        <w:t xml:space="preserve"> </w:t>
      </w:r>
      <w:r w:rsidRPr="00E435F1">
        <w:rPr>
          <w:rFonts w:ascii="Times New Roman" w:hAnsi="Times New Roman"/>
          <w:bCs/>
          <w:sz w:val="24"/>
          <w:szCs w:val="24"/>
        </w:rPr>
        <w:t xml:space="preserve"> </w:t>
      </w:r>
      <w:r w:rsidRPr="00E435F1">
        <w:rPr>
          <w:rFonts w:ascii="Times New Roman" w:hAnsi="Times New Roman"/>
          <w:sz w:val="24"/>
          <w:szCs w:val="24"/>
        </w:rPr>
        <w:t>понуђач</w:t>
      </w:r>
      <w:r w:rsidR="00233191" w:rsidRPr="00E435F1">
        <w:rPr>
          <w:rFonts w:ascii="Times New Roman" w:hAnsi="Times New Roman"/>
          <w:sz w:val="24"/>
          <w:szCs w:val="24"/>
        </w:rPr>
        <w:t xml:space="preserve"> тада</w:t>
      </w:r>
      <w:r w:rsidRPr="00E435F1">
        <w:rPr>
          <w:rFonts w:ascii="Times New Roman" w:hAnsi="Times New Roman"/>
          <w:sz w:val="24"/>
          <w:szCs w:val="24"/>
        </w:rPr>
        <w:t xml:space="preserve"> доказује  на следећи начин:</w:t>
      </w:r>
    </w:p>
    <w:p w:rsidR="003D4CEA" w:rsidRPr="00E435F1" w:rsidRDefault="003D4CEA" w:rsidP="00233191">
      <w:pPr>
        <w:pStyle w:val="NoSpacing"/>
        <w:jc w:val="both"/>
        <w:rPr>
          <w:rFonts w:ascii="Times New Roman" w:hAnsi="Times New Roman"/>
          <w:sz w:val="24"/>
          <w:szCs w:val="24"/>
        </w:rPr>
      </w:pPr>
    </w:p>
    <w:p w:rsidR="003D4CEA" w:rsidRPr="00E435F1" w:rsidRDefault="003D4CEA" w:rsidP="00233191">
      <w:pPr>
        <w:pStyle w:val="NoSpacing"/>
        <w:jc w:val="both"/>
        <w:rPr>
          <w:rFonts w:ascii="Times New Roman" w:hAnsi="Times New Roman"/>
          <w:bCs/>
          <w:i/>
          <w:iCs/>
          <w:sz w:val="24"/>
          <w:szCs w:val="24"/>
        </w:rPr>
      </w:pPr>
      <w:r w:rsidRPr="00E435F1">
        <w:rPr>
          <w:rFonts w:ascii="Times New Roman" w:hAnsi="Times New Roman"/>
          <w:i/>
          <w:iCs/>
          <w:sz w:val="24"/>
          <w:szCs w:val="24"/>
        </w:rPr>
        <w:t xml:space="preserve">Услов из чл. 75. ст. 1. тач. 1) Закона - </w:t>
      </w:r>
      <w:r w:rsidRPr="00E435F1">
        <w:rPr>
          <w:rFonts w:ascii="Times New Roman" w:hAnsi="Times New Roman"/>
          <w:bCs/>
          <w:i/>
          <w:iCs/>
          <w:sz w:val="24"/>
          <w:szCs w:val="24"/>
        </w:rPr>
        <w:t>Доказ</w:t>
      </w:r>
      <w:r w:rsidRPr="00E435F1">
        <w:rPr>
          <w:rFonts w:ascii="Times New Roman" w:hAnsi="Times New Roman"/>
          <w:i/>
          <w:iCs/>
          <w:sz w:val="24"/>
          <w:szCs w:val="24"/>
        </w:rPr>
        <w:t xml:space="preserve">: Извод из регистра Агенције за привредне регистре, односно извод из регистра надлежног Привредног суда; </w:t>
      </w:r>
    </w:p>
    <w:p w:rsidR="003D4CEA" w:rsidRPr="00E435F1" w:rsidRDefault="003D4CEA" w:rsidP="00233191">
      <w:pPr>
        <w:pStyle w:val="NoSpacing"/>
        <w:jc w:val="both"/>
        <w:rPr>
          <w:rFonts w:ascii="Times New Roman" w:hAnsi="Times New Roman"/>
          <w:bCs/>
          <w:i/>
          <w:iCs/>
          <w:sz w:val="24"/>
          <w:szCs w:val="24"/>
        </w:rPr>
      </w:pPr>
    </w:p>
    <w:p w:rsidR="003D4CEA" w:rsidRPr="00E435F1" w:rsidRDefault="003D4CEA" w:rsidP="00233191">
      <w:pPr>
        <w:pStyle w:val="NoSpacing"/>
        <w:jc w:val="both"/>
        <w:rPr>
          <w:rFonts w:ascii="Times New Roman" w:hAnsi="Times New Roman"/>
          <w:bCs/>
          <w:i/>
          <w:iCs/>
          <w:sz w:val="24"/>
          <w:szCs w:val="24"/>
        </w:rPr>
      </w:pPr>
      <w:r w:rsidRPr="00E435F1">
        <w:rPr>
          <w:rFonts w:ascii="Times New Roman" w:hAnsi="Times New Roman"/>
          <w:i/>
          <w:iCs/>
          <w:sz w:val="24"/>
          <w:szCs w:val="24"/>
        </w:rPr>
        <w:t xml:space="preserve">Услов из чл. 75. ст. 1. тач. 2) Закона - </w:t>
      </w:r>
      <w:r w:rsidRPr="00E435F1">
        <w:rPr>
          <w:rFonts w:ascii="Times New Roman" w:hAnsi="Times New Roman"/>
          <w:bCs/>
          <w:i/>
          <w:iCs/>
          <w:sz w:val="24"/>
          <w:szCs w:val="24"/>
        </w:rPr>
        <w:t>Доказ:</w:t>
      </w:r>
      <w:r w:rsidRPr="00E435F1">
        <w:rPr>
          <w:rFonts w:ascii="Times New Roman" w:hAnsi="Times New Roman"/>
          <w:i/>
          <w:iCs/>
          <w:sz w:val="24"/>
          <w:szCs w:val="24"/>
        </w:rPr>
        <w:t xml:space="preserve"> </w:t>
      </w:r>
    </w:p>
    <w:tbl>
      <w:tblPr>
        <w:tblW w:w="0" w:type="auto"/>
        <w:tblInd w:w="9" w:type="dxa"/>
        <w:tblLayout w:type="fixed"/>
        <w:tblCellMar>
          <w:left w:w="0" w:type="dxa"/>
          <w:right w:w="0" w:type="dxa"/>
        </w:tblCellMar>
        <w:tblLook w:val="0000"/>
      </w:tblPr>
      <w:tblGrid>
        <w:gridCol w:w="1120"/>
        <w:gridCol w:w="920"/>
        <w:gridCol w:w="60"/>
        <w:gridCol w:w="2880"/>
        <w:gridCol w:w="720"/>
        <w:gridCol w:w="1240"/>
        <w:gridCol w:w="1100"/>
        <w:gridCol w:w="1080"/>
      </w:tblGrid>
      <w:tr w:rsidR="003D4CEA" w:rsidRPr="00E435F1" w:rsidTr="001275D9">
        <w:trPr>
          <w:trHeight w:val="254"/>
        </w:trPr>
        <w:tc>
          <w:tcPr>
            <w:tcW w:w="1120" w:type="dxa"/>
            <w:tcBorders>
              <w:top w:val="nil"/>
              <w:left w:val="nil"/>
              <w:bottom w:val="single" w:sz="8" w:space="0" w:color="auto"/>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Пр а вна</w:t>
            </w:r>
          </w:p>
        </w:tc>
        <w:tc>
          <w:tcPr>
            <w:tcW w:w="920" w:type="dxa"/>
            <w:tcBorders>
              <w:top w:val="nil"/>
              <w:left w:val="nil"/>
              <w:bottom w:val="single" w:sz="8" w:space="0" w:color="auto"/>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ли ц а :</w:t>
            </w:r>
          </w:p>
        </w:tc>
        <w:tc>
          <w:tcPr>
            <w:tcW w:w="60" w:type="dxa"/>
            <w:tcBorders>
              <w:top w:val="nil"/>
              <w:left w:val="nil"/>
              <w:bottom w:val="single" w:sz="8" w:space="0" w:color="auto"/>
              <w:right w:val="nil"/>
            </w:tcBorders>
            <w:vAlign w:val="bottom"/>
          </w:tcPr>
          <w:p w:rsidR="003D4CEA" w:rsidRPr="00E435F1" w:rsidRDefault="003D4CEA" w:rsidP="00233191">
            <w:pPr>
              <w:pStyle w:val="NoSpacing"/>
              <w:jc w:val="both"/>
              <w:rPr>
                <w:rFonts w:ascii="Times New Roman" w:hAnsi="Times New Roman"/>
                <w:sz w:val="24"/>
                <w:szCs w:val="24"/>
              </w:rPr>
            </w:pPr>
          </w:p>
        </w:tc>
        <w:tc>
          <w:tcPr>
            <w:tcW w:w="5940" w:type="dxa"/>
            <w:gridSpan w:val="4"/>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1) Извод из казнене евиденције, односно уверењe</w:t>
            </w:r>
          </w:p>
        </w:tc>
        <w:tc>
          <w:tcPr>
            <w:tcW w:w="1080" w:type="dxa"/>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основног</w:t>
            </w:r>
          </w:p>
        </w:tc>
      </w:tr>
      <w:tr w:rsidR="003D4CEA" w:rsidRPr="00E435F1" w:rsidTr="001275D9">
        <w:trPr>
          <w:trHeight w:val="278"/>
        </w:trPr>
        <w:tc>
          <w:tcPr>
            <w:tcW w:w="5700" w:type="dxa"/>
            <w:gridSpan w:val="5"/>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суда на чијем подручју се  налази   седиште</w:t>
            </w:r>
          </w:p>
        </w:tc>
        <w:tc>
          <w:tcPr>
            <w:tcW w:w="1240" w:type="dxa"/>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w w:val="98"/>
                <w:sz w:val="24"/>
                <w:szCs w:val="24"/>
              </w:rPr>
              <w:t>домаћег</w:t>
            </w:r>
          </w:p>
        </w:tc>
        <w:tc>
          <w:tcPr>
            <w:tcW w:w="2180" w:type="dxa"/>
            <w:gridSpan w:val="2"/>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правног   лица,</w:t>
            </w:r>
          </w:p>
        </w:tc>
      </w:tr>
      <w:tr w:rsidR="003D4CEA" w:rsidRPr="00E435F1" w:rsidTr="001275D9">
        <w:trPr>
          <w:trHeight w:val="276"/>
        </w:trPr>
        <w:tc>
          <w:tcPr>
            <w:tcW w:w="4980" w:type="dxa"/>
            <w:gridSpan w:val="4"/>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односно   седиште представништва</w:t>
            </w:r>
          </w:p>
        </w:tc>
        <w:tc>
          <w:tcPr>
            <w:tcW w:w="720" w:type="dxa"/>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или</w:t>
            </w:r>
          </w:p>
        </w:tc>
        <w:tc>
          <w:tcPr>
            <w:tcW w:w="1240" w:type="dxa"/>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огранка</w:t>
            </w:r>
          </w:p>
        </w:tc>
        <w:tc>
          <w:tcPr>
            <w:tcW w:w="1100" w:type="dxa"/>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w w:val="96"/>
                <w:sz w:val="24"/>
                <w:szCs w:val="24"/>
              </w:rPr>
              <w:t>страног</w:t>
            </w:r>
          </w:p>
        </w:tc>
        <w:tc>
          <w:tcPr>
            <w:tcW w:w="1080" w:type="dxa"/>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правног</w:t>
            </w:r>
          </w:p>
        </w:tc>
      </w:tr>
      <w:tr w:rsidR="003D4CEA" w:rsidRPr="00E435F1" w:rsidTr="001275D9">
        <w:trPr>
          <w:trHeight w:val="276"/>
        </w:trPr>
        <w:tc>
          <w:tcPr>
            <w:tcW w:w="1120" w:type="dxa"/>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лица,</w:t>
            </w:r>
          </w:p>
        </w:tc>
        <w:tc>
          <w:tcPr>
            <w:tcW w:w="920" w:type="dxa"/>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којим</w:t>
            </w:r>
          </w:p>
        </w:tc>
        <w:tc>
          <w:tcPr>
            <w:tcW w:w="2940" w:type="dxa"/>
            <w:gridSpan w:val="2"/>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се потврђује  да  правно</w:t>
            </w:r>
          </w:p>
        </w:tc>
        <w:tc>
          <w:tcPr>
            <w:tcW w:w="720" w:type="dxa"/>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лице</w:t>
            </w:r>
          </w:p>
        </w:tc>
        <w:tc>
          <w:tcPr>
            <w:tcW w:w="2340" w:type="dxa"/>
            <w:gridSpan w:val="2"/>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није  осуђивано  за</w:t>
            </w:r>
          </w:p>
        </w:tc>
        <w:tc>
          <w:tcPr>
            <w:tcW w:w="1080" w:type="dxa"/>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кривична</w:t>
            </w:r>
          </w:p>
        </w:tc>
      </w:tr>
    </w:tbl>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дела против привреде, кривична дела против животне средине, кривично дело примања или давања мита, кривично дело преваре;</w:t>
      </w:r>
    </w:p>
    <w:p w:rsidR="003D4CEA" w:rsidRPr="00E435F1" w:rsidRDefault="003D4CEA" w:rsidP="00233191">
      <w:pPr>
        <w:pStyle w:val="NoSpacing"/>
        <w:jc w:val="both"/>
        <w:rPr>
          <w:rFonts w:ascii="Times New Roman" w:hAnsi="Times New Roman"/>
          <w:sz w:val="24"/>
          <w:szCs w:val="24"/>
        </w:rPr>
      </w:pPr>
    </w:p>
    <w:p w:rsidR="003D4CEA" w:rsidRPr="00E435F1" w:rsidRDefault="003D4CEA" w:rsidP="00233191">
      <w:pPr>
        <w:pStyle w:val="NoSpacing"/>
        <w:jc w:val="both"/>
        <w:rPr>
          <w:rFonts w:ascii="Times New Roman" w:hAnsi="Times New Roman"/>
          <w:i/>
          <w:iCs/>
          <w:sz w:val="24"/>
          <w:szCs w:val="24"/>
        </w:rPr>
      </w:pPr>
      <w:r w:rsidRPr="00E435F1">
        <w:rPr>
          <w:rFonts w:ascii="Times New Roman" w:hAnsi="Times New Roman"/>
          <w:i/>
          <w:iCs/>
          <w:sz w:val="24"/>
          <w:szCs w:val="24"/>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w:t>
      </w:r>
    </w:p>
    <w:p w:rsidR="003D4CEA" w:rsidRPr="00E435F1" w:rsidRDefault="003D4CEA" w:rsidP="00233191">
      <w:pPr>
        <w:pStyle w:val="NoSpacing"/>
        <w:jc w:val="both"/>
        <w:rPr>
          <w:rFonts w:ascii="Times New Roman" w:hAnsi="Times New Roman"/>
          <w:sz w:val="24"/>
          <w:szCs w:val="24"/>
        </w:rPr>
      </w:pPr>
    </w:p>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за неко од кривичних дела организованог криминала; 3) Извод из казнене евиденције, односно уверење надлежне полицијске</w:t>
      </w:r>
    </w:p>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управе  МУП-а,  којим се  потврђује  да  законски  заступник  понуђача  није</w:t>
      </w:r>
    </w:p>
    <w:tbl>
      <w:tblPr>
        <w:tblW w:w="9120" w:type="dxa"/>
        <w:tblInd w:w="9" w:type="dxa"/>
        <w:tblLayout w:type="fixed"/>
        <w:tblCellMar>
          <w:left w:w="0" w:type="dxa"/>
          <w:right w:w="0" w:type="dxa"/>
        </w:tblCellMar>
        <w:tblLook w:val="0000"/>
      </w:tblPr>
      <w:tblGrid>
        <w:gridCol w:w="1040"/>
        <w:gridCol w:w="500"/>
        <w:gridCol w:w="540"/>
        <w:gridCol w:w="1460"/>
        <w:gridCol w:w="2040"/>
        <w:gridCol w:w="3540"/>
      </w:tblGrid>
      <w:tr w:rsidR="003D4CEA" w:rsidRPr="00E435F1" w:rsidTr="00233191">
        <w:trPr>
          <w:trHeight w:val="276"/>
        </w:trPr>
        <w:tc>
          <w:tcPr>
            <w:tcW w:w="3540" w:type="dxa"/>
            <w:gridSpan w:val="4"/>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осуђиван за кривична дела</w:t>
            </w:r>
          </w:p>
        </w:tc>
        <w:tc>
          <w:tcPr>
            <w:tcW w:w="5580" w:type="dxa"/>
            <w:gridSpan w:val="2"/>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против   привреде,   кривична   дела   против</w:t>
            </w:r>
          </w:p>
        </w:tc>
      </w:tr>
      <w:tr w:rsidR="003D4CEA" w:rsidRPr="00E435F1" w:rsidTr="00233191">
        <w:trPr>
          <w:trHeight w:val="276"/>
        </w:trPr>
        <w:tc>
          <w:tcPr>
            <w:tcW w:w="1540" w:type="dxa"/>
            <w:gridSpan w:val="2"/>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животне</w:t>
            </w:r>
          </w:p>
        </w:tc>
        <w:tc>
          <w:tcPr>
            <w:tcW w:w="4040" w:type="dxa"/>
            <w:gridSpan w:val="3"/>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средине, кривично  дело  примања</w:t>
            </w:r>
          </w:p>
        </w:tc>
        <w:tc>
          <w:tcPr>
            <w:tcW w:w="3540" w:type="dxa"/>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или  давања  мита,  кривично</w:t>
            </w:r>
          </w:p>
        </w:tc>
      </w:tr>
      <w:tr w:rsidR="003D4CEA" w:rsidRPr="00E435F1" w:rsidTr="00233191">
        <w:trPr>
          <w:trHeight w:val="276"/>
        </w:trPr>
        <w:tc>
          <w:tcPr>
            <w:tcW w:w="1040" w:type="dxa"/>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дело</w:t>
            </w:r>
          </w:p>
        </w:tc>
        <w:tc>
          <w:tcPr>
            <w:tcW w:w="1040" w:type="dxa"/>
            <w:gridSpan w:val="2"/>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w w:val="99"/>
                <w:sz w:val="24"/>
                <w:szCs w:val="24"/>
              </w:rPr>
              <w:t>преваре</w:t>
            </w:r>
          </w:p>
        </w:tc>
        <w:tc>
          <w:tcPr>
            <w:tcW w:w="1460" w:type="dxa"/>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и неко   од</w:t>
            </w:r>
          </w:p>
        </w:tc>
        <w:tc>
          <w:tcPr>
            <w:tcW w:w="5580" w:type="dxa"/>
            <w:gridSpan w:val="2"/>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кривичних   дела   организованог   криминала</w:t>
            </w:r>
          </w:p>
        </w:tc>
      </w:tr>
      <w:tr w:rsidR="003D4CEA" w:rsidRPr="00E435F1" w:rsidTr="00233191">
        <w:trPr>
          <w:trHeight w:val="276"/>
        </w:trPr>
        <w:tc>
          <w:tcPr>
            <w:tcW w:w="3540" w:type="dxa"/>
            <w:gridSpan w:val="4"/>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(захтев  се  може поднети</w:t>
            </w:r>
          </w:p>
        </w:tc>
        <w:tc>
          <w:tcPr>
            <w:tcW w:w="5580" w:type="dxa"/>
            <w:gridSpan w:val="2"/>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према   месту   рођења   или   према   месту</w:t>
            </w:r>
          </w:p>
        </w:tc>
      </w:tr>
      <w:tr w:rsidR="003D4CEA" w:rsidRPr="00E435F1" w:rsidTr="00233191">
        <w:trPr>
          <w:trHeight w:val="276"/>
        </w:trPr>
        <w:tc>
          <w:tcPr>
            <w:tcW w:w="3540" w:type="dxa"/>
            <w:gridSpan w:val="4"/>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пребивалишта законског</w:t>
            </w:r>
          </w:p>
        </w:tc>
        <w:tc>
          <w:tcPr>
            <w:tcW w:w="5580" w:type="dxa"/>
            <w:gridSpan w:val="2"/>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заступника).   Уколико   понуђач   има   више</w:t>
            </w:r>
          </w:p>
        </w:tc>
      </w:tr>
      <w:tr w:rsidR="003D4CEA" w:rsidRPr="00E435F1" w:rsidTr="00233191">
        <w:trPr>
          <w:trHeight w:val="276"/>
        </w:trPr>
        <w:tc>
          <w:tcPr>
            <w:tcW w:w="9120" w:type="dxa"/>
            <w:gridSpan w:val="6"/>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законских заступника дужан је да достави доказ за сваког од њих.</w:t>
            </w:r>
          </w:p>
        </w:tc>
      </w:tr>
      <w:tr w:rsidR="003D4CEA" w:rsidRPr="00E435F1" w:rsidTr="00233191">
        <w:trPr>
          <w:trHeight w:val="254"/>
        </w:trPr>
        <w:tc>
          <w:tcPr>
            <w:tcW w:w="2080" w:type="dxa"/>
            <w:gridSpan w:val="3"/>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Предузетници  и</w:t>
            </w:r>
          </w:p>
        </w:tc>
        <w:tc>
          <w:tcPr>
            <w:tcW w:w="3500" w:type="dxa"/>
            <w:gridSpan w:val="2"/>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физичка ли ц а :</w:t>
            </w:r>
          </w:p>
        </w:tc>
        <w:tc>
          <w:tcPr>
            <w:tcW w:w="3540" w:type="dxa"/>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p>
        </w:tc>
      </w:tr>
      <w:tr w:rsidR="003D4CEA" w:rsidRPr="00E435F1" w:rsidTr="00233191">
        <w:trPr>
          <w:trHeight w:val="278"/>
        </w:trPr>
        <w:tc>
          <w:tcPr>
            <w:tcW w:w="1040" w:type="dxa"/>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w w:val="99"/>
                <w:sz w:val="24"/>
                <w:szCs w:val="24"/>
              </w:rPr>
              <w:t>1 ) Извод</w:t>
            </w:r>
          </w:p>
        </w:tc>
        <w:tc>
          <w:tcPr>
            <w:tcW w:w="500" w:type="dxa"/>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из</w:t>
            </w:r>
          </w:p>
        </w:tc>
        <w:tc>
          <w:tcPr>
            <w:tcW w:w="4040" w:type="dxa"/>
            <w:gridSpan w:val="3"/>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казнене   евиденције,   односно</w:t>
            </w:r>
          </w:p>
        </w:tc>
        <w:tc>
          <w:tcPr>
            <w:tcW w:w="3540" w:type="dxa"/>
            <w:tcBorders>
              <w:top w:val="nil"/>
              <w:left w:val="nil"/>
              <w:bottom w:val="nil"/>
              <w:right w:val="nil"/>
            </w:tcBorders>
            <w:vAlign w:val="bottom"/>
          </w:tcPr>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уверење надлежне полицијске</w:t>
            </w:r>
          </w:p>
        </w:tc>
      </w:tr>
    </w:tbl>
    <w:p w:rsidR="003D4CEA" w:rsidRPr="00E435F1" w:rsidRDefault="003D4CEA" w:rsidP="00233191">
      <w:pPr>
        <w:pStyle w:val="NoSpacing"/>
        <w:jc w:val="both"/>
        <w:rPr>
          <w:rFonts w:ascii="Times New Roman" w:hAnsi="Times New Roman"/>
          <w:sz w:val="24"/>
          <w:szCs w:val="24"/>
        </w:rPr>
      </w:pPr>
    </w:p>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D4CEA" w:rsidRPr="00E435F1" w:rsidRDefault="003D4CEA" w:rsidP="00233191">
      <w:pPr>
        <w:pStyle w:val="NoSpacing"/>
        <w:jc w:val="both"/>
        <w:rPr>
          <w:rFonts w:ascii="Times New Roman" w:hAnsi="Times New Roman"/>
          <w:sz w:val="24"/>
          <w:szCs w:val="24"/>
        </w:rPr>
      </w:pPr>
    </w:p>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bCs/>
          <w:i/>
          <w:iCs/>
          <w:sz w:val="24"/>
          <w:szCs w:val="24"/>
        </w:rPr>
        <w:lastRenderedPageBreak/>
        <w:t>Доказ не може бити старији од два месеца пре отварања понуда;</w:t>
      </w:r>
    </w:p>
    <w:p w:rsidR="003D4CEA" w:rsidRPr="00E435F1" w:rsidRDefault="003D4CEA" w:rsidP="00233191">
      <w:pPr>
        <w:pStyle w:val="NoSpacing"/>
        <w:jc w:val="both"/>
        <w:rPr>
          <w:rFonts w:ascii="Times New Roman" w:hAnsi="Times New Roman"/>
          <w:sz w:val="24"/>
          <w:szCs w:val="24"/>
        </w:rPr>
      </w:pPr>
    </w:p>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bCs/>
          <w:i/>
          <w:iCs/>
          <w:sz w:val="24"/>
          <w:szCs w:val="24"/>
        </w:rPr>
        <w:t xml:space="preserve">3)  </w:t>
      </w:r>
      <w:r w:rsidRPr="00E435F1">
        <w:rPr>
          <w:rFonts w:ascii="Times New Roman" w:hAnsi="Times New Roman"/>
          <w:i/>
          <w:iCs/>
          <w:sz w:val="24"/>
          <w:szCs w:val="24"/>
        </w:rPr>
        <w:t>Услов из чл.</w:t>
      </w:r>
      <w:r w:rsidRPr="00E435F1">
        <w:rPr>
          <w:rFonts w:ascii="Times New Roman" w:hAnsi="Times New Roman"/>
          <w:bCs/>
          <w:i/>
          <w:iCs/>
          <w:sz w:val="24"/>
          <w:szCs w:val="24"/>
        </w:rPr>
        <w:t xml:space="preserve"> </w:t>
      </w:r>
      <w:r w:rsidRPr="00E435F1">
        <w:rPr>
          <w:rFonts w:ascii="Times New Roman" w:hAnsi="Times New Roman"/>
          <w:i/>
          <w:iCs/>
          <w:sz w:val="24"/>
          <w:szCs w:val="24"/>
        </w:rPr>
        <w:t>75.</w:t>
      </w:r>
      <w:r w:rsidRPr="00E435F1">
        <w:rPr>
          <w:rFonts w:ascii="Times New Roman" w:hAnsi="Times New Roman"/>
          <w:bCs/>
          <w:i/>
          <w:iCs/>
          <w:sz w:val="24"/>
          <w:szCs w:val="24"/>
        </w:rPr>
        <w:t xml:space="preserve"> </w:t>
      </w:r>
      <w:r w:rsidRPr="00E435F1">
        <w:rPr>
          <w:rFonts w:ascii="Times New Roman" w:hAnsi="Times New Roman"/>
          <w:i/>
          <w:iCs/>
          <w:sz w:val="24"/>
          <w:szCs w:val="24"/>
        </w:rPr>
        <w:t>ст. 1.</w:t>
      </w:r>
      <w:r w:rsidRPr="00E435F1">
        <w:rPr>
          <w:rFonts w:ascii="Times New Roman" w:hAnsi="Times New Roman"/>
          <w:bCs/>
          <w:i/>
          <w:iCs/>
          <w:sz w:val="24"/>
          <w:szCs w:val="24"/>
        </w:rPr>
        <w:t xml:space="preserve"> </w:t>
      </w:r>
      <w:r w:rsidRPr="00E435F1">
        <w:rPr>
          <w:rFonts w:ascii="Times New Roman" w:hAnsi="Times New Roman"/>
          <w:i/>
          <w:iCs/>
          <w:sz w:val="24"/>
          <w:szCs w:val="24"/>
        </w:rPr>
        <w:t>тач.</w:t>
      </w:r>
      <w:r w:rsidRPr="00E435F1">
        <w:rPr>
          <w:rFonts w:ascii="Times New Roman" w:hAnsi="Times New Roman"/>
          <w:bCs/>
          <w:i/>
          <w:iCs/>
          <w:sz w:val="24"/>
          <w:szCs w:val="24"/>
        </w:rPr>
        <w:t xml:space="preserve"> </w:t>
      </w:r>
      <w:r w:rsidRPr="00E435F1">
        <w:rPr>
          <w:rFonts w:ascii="Times New Roman" w:hAnsi="Times New Roman"/>
          <w:i/>
          <w:iCs/>
          <w:sz w:val="24"/>
          <w:szCs w:val="24"/>
        </w:rPr>
        <w:t>3)</w:t>
      </w:r>
      <w:r w:rsidRPr="00E435F1">
        <w:rPr>
          <w:rFonts w:ascii="Times New Roman" w:hAnsi="Times New Roman"/>
          <w:bCs/>
          <w:i/>
          <w:iCs/>
          <w:sz w:val="24"/>
          <w:szCs w:val="24"/>
        </w:rPr>
        <w:t xml:space="preserve"> </w:t>
      </w:r>
      <w:r w:rsidRPr="00E435F1">
        <w:rPr>
          <w:rFonts w:ascii="Times New Roman" w:hAnsi="Times New Roman"/>
          <w:i/>
          <w:iCs/>
          <w:sz w:val="24"/>
          <w:szCs w:val="24"/>
        </w:rPr>
        <w:t>Закона</w:t>
      </w:r>
      <w:r w:rsidRPr="00E435F1">
        <w:rPr>
          <w:rFonts w:ascii="Times New Roman" w:hAnsi="Times New Roman"/>
          <w:bCs/>
          <w:i/>
          <w:iCs/>
          <w:sz w:val="24"/>
          <w:szCs w:val="24"/>
        </w:rPr>
        <w:t xml:space="preserve"> </w:t>
      </w:r>
      <w:r w:rsidRPr="00E435F1">
        <w:rPr>
          <w:rFonts w:ascii="Times New Roman" w:hAnsi="Times New Roman"/>
          <w:i/>
          <w:iCs/>
          <w:sz w:val="24"/>
          <w:szCs w:val="24"/>
        </w:rPr>
        <w:t>-</w:t>
      </w:r>
      <w:r w:rsidRPr="00E435F1">
        <w:rPr>
          <w:rFonts w:ascii="Times New Roman" w:hAnsi="Times New Roman"/>
          <w:bCs/>
          <w:i/>
          <w:iCs/>
          <w:sz w:val="24"/>
          <w:szCs w:val="24"/>
        </w:rPr>
        <w:t xml:space="preserve"> Доказ:</w:t>
      </w:r>
    </w:p>
    <w:p w:rsidR="003D4CEA" w:rsidRPr="00E435F1" w:rsidRDefault="003D4CEA" w:rsidP="00233191">
      <w:pPr>
        <w:pStyle w:val="NoSpacing"/>
        <w:jc w:val="both"/>
        <w:rPr>
          <w:rFonts w:ascii="Times New Roman" w:hAnsi="Times New Roman"/>
          <w:sz w:val="24"/>
          <w:szCs w:val="24"/>
        </w:rPr>
      </w:pPr>
    </w:p>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rPr>
        <w:t>Пр а вна ли ц а : Потврде привредног и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w:t>
      </w:r>
    </w:p>
    <w:p w:rsidR="003D4CEA" w:rsidRPr="00E435F1" w:rsidRDefault="00853F8F" w:rsidP="00233191">
      <w:pPr>
        <w:pStyle w:val="NoSpacing"/>
        <w:jc w:val="both"/>
        <w:rPr>
          <w:rFonts w:ascii="Times New Roman" w:hAnsi="Times New Roman"/>
          <w:sz w:val="24"/>
          <w:szCs w:val="24"/>
        </w:rPr>
      </w:pPr>
      <w:r>
        <w:rPr>
          <w:rFonts w:ascii="Times New Roman" w:hAnsi="Times New Roman"/>
          <w:noProof/>
          <w:sz w:val="24"/>
          <w:szCs w:val="24"/>
        </w:rPr>
        <w:pict>
          <v:line id="_x0000_s1026" style="position:absolute;left:0;text-align:left;z-index:-251654656" from="0,-55.9pt" to="114.5pt,-55.9pt" o:allowincell="f" strokeweight=".84pt"/>
        </w:pict>
      </w:r>
    </w:p>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u w:val="single"/>
        </w:rPr>
        <w:t>Предузетници:</w:t>
      </w:r>
      <w:r w:rsidRPr="00E435F1">
        <w:rPr>
          <w:rFonts w:ascii="Times New Roman" w:hAnsi="Times New Roman"/>
          <w:i/>
          <w:iCs/>
          <w:sz w:val="24"/>
          <w:szCs w:val="24"/>
        </w:rPr>
        <w:t xml:space="preserve"> 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w:t>
      </w:r>
    </w:p>
    <w:p w:rsidR="003D4CEA" w:rsidRPr="00E435F1" w:rsidRDefault="003D4CEA" w:rsidP="00233191">
      <w:pPr>
        <w:pStyle w:val="NoSpacing"/>
        <w:jc w:val="both"/>
        <w:rPr>
          <w:rFonts w:ascii="Times New Roman" w:hAnsi="Times New Roman"/>
          <w:sz w:val="24"/>
          <w:szCs w:val="24"/>
        </w:rPr>
      </w:pPr>
    </w:p>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i/>
          <w:iCs/>
          <w:sz w:val="24"/>
          <w:szCs w:val="24"/>
          <w:u w:val="single"/>
        </w:rPr>
        <w:t>Физичка  лица</w:t>
      </w:r>
      <w:r w:rsidRPr="00E435F1">
        <w:rPr>
          <w:rFonts w:ascii="Times New Roman" w:hAnsi="Times New Roman"/>
          <w:i/>
          <w:iCs/>
          <w:sz w:val="24"/>
          <w:szCs w:val="24"/>
        </w:rPr>
        <w:t xml:space="preserve"> </w:t>
      </w:r>
      <w:r w:rsidRPr="00E435F1">
        <w:rPr>
          <w:rFonts w:ascii="Times New Roman" w:hAnsi="Times New Roman"/>
          <w:i/>
          <w:iCs/>
          <w:sz w:val="24"/>
          <w:szCs w:val="24"/>
          <w:u w:val="single"/>
        </w:rPr>
        <w:t>:</w:t>
      </w:r>
      <w:r w:rsidRPr="00E435F1">
        <w:rPr>
          <w:rFonts w:ascii="Times New Roman" w:hAnsi="Times New Roman"/>
          <w:i/>
          <w:iCs/>
          <w:sz w:val="24"/>
          <w:szCs w:val="24"/>
        </w:rPr>
        <w:t xml:space="preserve">  Потврда прекршајног суда да му није изречена мера забране</w:t>
      </w:r>
    </w:p>
    <w:p w:rsidR="003D4CEA" w:rsidRPr="00E435F1" w:rsidRDefault="003D4CEA" w:rsidP="00233191">
      <w:pPr>
        <w:pStyle w:val="NoSpacing"/>
        <w:jc w:val="both"/>
        <w:rPr>
          <w:rFonts w:ascii="Times New Roman" w:hAnsi="Times New Roman"/>
          <w:sz w:val="24"/>
          <w:szCs w:val="24"/>
        </w:rPr>
      </w:pPr>
    </w:p>
    <w:p w:rsidR="003D4CEA" w:rsidRPr="00E435F1" w:rsidRDefault="003D4CEA" w:rsidP="00233191">
      <w:pPr>
        <w:pStyle w:val="NoSpacing"/>
        <w:jc w:val="both"/>
        <w:rPr>
          <w:rFonts w:ascii="Times New Roman" w:hAnsi="Times New Roman"/>
          <w:sz w:val="24"/>
          <w:szCs w:val="24"/>
        </w:rPr>
      </w:pPr>
    </w:p>
    <w:p w:rsidR="003D4CEA" w:rsidRPr="00E435F1" w:rsidRDefault="003D4CEA" w:rsidP="00233191">
      <w:pPr>
        <w:pStyle w:val="NoSpacing"/>
        <w:jc w:val="both"/>
        <w:rPr>
          <w:rFonts w:ascii="Times New Roman" w:hAnsi="Times New Roman"/>
          <w:sz w:val="24"/>
          <w:szCs w:val="24"/>
        </w:rPr>
      </w:pPr>
      <w:bookmarkStart w:id="1" w:name="page9"/>
      <w:bookmarkEnd w:id="1"/>
      <w:r w:rsidRPr="00E435F1">
        <w:rPr>
          <w:rFonts w:ascii="Times New Roman" w:hAnsi="Times New Roman"/>
          <w:i/>
          <w:iCs/>
          <w:sz w:val="24"/>
          <w:szCs w:val="24"/>
        </w:rPr>
        <w:t>обављања одређених послова.</w:t>
      </w:r>
    </w:p>
    <w:p w:rsidR="003D4CEA" w:rsidRPr="00E435F1" w:rsidRDefault="003D4CEA" w:rsidP="00233191">
      <w:pPr>
        <w:pStyle w:val="NoSpacing"/>
        <w:jc w:val="both"/>
        <w:rPr>
          <w:rFonts w:ascii="Times New Roman" w:hAnsi="Times New Roman"/>
          <w:sz w:val="24"/>
          <w:szCs w:val="24"/>
        </w:rPr>
      </w:pPr>
    </w:p>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bCs/>
          <w:i/>
          <w:iCs/>
          <w:sz w:val="24"/>
          <w:szCs w:val="24"/>
        </w:rPr>
        <w:t>Доказ мора бити издат након објављивања позива за подношење понуда;</w:t>
      </w:r>
    </w:p>
    <w:p w:rsidR="003D4CEA" w:rsidRPr="00E435F1" w:rsidRDefault="003D4CEA" w:rsidP="00233191">
      <w:pPr>
        <w:pStyle w:val="NoSpacing"/>
        <w:jc w:val="both"/>
        <w:rPr>
          <w:rFonts w:ascii="Times New Roman" w:hAnsi="Times New Roman"/>
          <w:sz w:val="24"/>
          <w:szCs w:val="24"/>
        </w:rPr>
      </w:pPr>
    </w:p>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bCs/>
          <w:i/>
          <w:iCs/>
          <w:sz w:val="24"/>
          <w:szCs w:val="24"/>
        </w:rPr>
        <w:t xml:space="preserve">4) </w:t>
      </w:r>
      <w:r w:rsidRPr="00E435F1">
        <w:rPr>
          <w:rFonts w:ascii="Times New Roman" w:hAnsi="Times New Roman"/>
          <w:i/>
          <w:iCs/>
          <w:sz w:val="24"/>
          <w:szCs w:val="24"/>
        </w:rPr>
        <w:t>Услов из чл.</w:t>
      </w:r>
      <w:r w:rsidRPr="00E435F1">
        <w:rPr>
          <w:rFonts w:ascii="Times New Roman" w:hAnsi="Times New Roman"/>
          <w:bCs/>
          <w:i/>
          <w:iCs/>
          <w:sz w:val="24"/>
          <w:szCs w:val="24"/>
        </w:rPr>
        <w:t xml:space="preserve"> </w:t>
      </w:r>
      <w:r w:rsidRPr="00E435F1">
        <w:rPr>
          <w:rFonts w:ascii="Times New Roman" w:hAnsi="Times New Roman"/>
          <w:i/>
          <w:iCs/>
          <w:sz w:val="24"/>
          <w:szCs w:val="24"/>
        </w:rPr>
        <w:t>75.</w:t>
      </w:r>
      <w:r w:rsidRPr="00E435F1">
        <w:rPr>
          <w:rFonts w:ascii="Times New Roman" w:hAnsi="Times New Roman"/>
          <w:bCs/>
          <w:i/>
          <w:iCs/>
          <w:sz w:val="24"/>
          <w:szCs w:val="24"/>
        </w:rPr>
        <w:t xml:space="preserve"> </w:t>
      </w:r>
      <w:r w:rsidRPr="00E435F1">
        <w:rPr>
          <w:rFonts w:ascii="Times New Roman" w:hAnsi="Times New Roman"/>
          <w:i/>
          <w:iCs/>
          <w:sz w:val="24"/>
          <w:szCs w:val="24"/>
        </w:rPr>
        <w:t>ст. 1.</w:t>
      </w:r>
      <w:r w:rsidRPr="00E435F1">
        <w:rPr>
          <w:rFonts w:ascii="Times New Roman" w:hAnsi="Times New Roman"/>
          <w:bCs/>
          <w:i/>
          <w:iCs/>
          <w:sz w:val="24"/>
          <w:szCs w:val="24"/>
        </w:rPr>
        <w:t xml:space="preserve"> </w:t>
      </w:r>
      <w:r w:rsidRPr="00E435F1">
        <w:rPr>
          <w:rFonts w:ascii="Times New Roman" w:hAnsi="Times New Roman"/>
          <w:i/>
          <w:iCs/>
          <w:sz w:val="24"/>
          <w:szCs w:val="24"/>
        </w:rPr>
        <w:t>тач.</w:t>
      </w:r>
      <w:r w:rsidRPr="00E435F1">
        <w:rPr>
          <w:rFonts w:ascii="Times New Roman" w:hAnsi="Times New Roman"/>
          <w:bCs/>
          <w:i/>
          <w:iCs/>
          <w:sz w:val="24"/>
          <w:szCs w:val="24"/>
        </w:rPr>
        <w:t xml:space="preserve"> </w:t>
      </w:r>
      <w:r w:rsidRPr="00E435F1">
        <w:rPr>
          <w:rFonts w:ascii="Times New Roman" w:hAnsi="Times New Roman"/>
          <w:i/>
          <w:iCs/>
          <w:sz w:val="24"/>
          <w:szCs w:val="24"/>
        </w:rPr>
        <w:t>4)</w:t>
      </w:r>
      <w:r w:rsidRPr="00E435F1">
        <w:rPr>
          <w:rFonts w:ascii="Times New Roman" w:hAnsi="Times New Roman"/>
          <w:bCs/>
          <w:i/>
          <w:iCs/>
          <w:sz w:val="24"/>
          <w:szCs w:val="24"/>
        </w:rPr>
        <w:t xml:space="preserve"> </w:t>
      </w:r>
      <w:r w:rsidRPr="00E435F1">
        <w:rPr>
          <w:rFonts w:ascii="Times New Roman" w:hAnsi="Times New Roman"/>
          <w:i/>
          <w:iCs/>
          <w:sz w:val="24"/>
          <w:szCs w:val="24"/>
        </w:rPr>
        <w:t>Закона</w:t>
      </w:r>
      <w:r w:rsidRPr="00E435F1">
        <w:rPr>
          <w:rFonts w:ascii="Times New Roman" w:hAnsi="Times New Roman"/>
          <w:bCs/>
          <w:i/>
          <w:iCs/>
          <w:sz w:val="24"/>
          <w:szCs w:val="24"/>
        </w:rPr>
        <w:t xml:space="preserve"> </w:t>
      </w:r>
      <w:r w:rsidRPr="00E435F1">
        <w:rPr>
          <w:rFonts w:ascii="Times New Roman" w:hAnsi="Times New Roman"/>
          <w:i/>
          <w:iCs/>
          <w:sz w:val="24"/>
          <w:szCs w:val="24"/>
        </w:rPr>
        <w:t>-</w:t>
      </w:r>
      <w:r w:rsidRPr="00E435F1">
        <w:rPr>
          <w:rFonts w:ascii="Times New Roman" w:hAnsi="Times New Roman"/>
          <w:bCs/>
          <w:i/>
          <w:iCs/>
          <w:sz w:val="24"/>
          <w:szCs w:val="24"/>
        </w:rPr>
        <w:t xml:space="preserve"> Доказ: </w:t>
      </w:r>
      <w:r w:rsidRPr="00E435F1">
        <w:rPr>
          <w:rFonts w:ascii="Times New Roman" w:hAnsi="Times New Roman"/>
          <w:i/>
          <w:iCs/>
          <w:sz w:val="24"/>
          <w:szCs w:val="24"/>
        </w:rPr>
        <w:t>Уверење Пореске управе</w:t>
      </w:r>
      <w:r w:rsidRPr="00E435F1">
        <w:rPr>
          <w:rFonts w:ascii="Times New Roman" w:hAnsi="Times New Roman"/>
          <w:bCs/>
          <w:i/>
          <w:iCs/>
          <w:sz w:val="24"/>
          <w:szCs w:val="24"/>
        </w:rPr>
        <w:t xml:space="preserve"> </w:t>
      </w:r>
      <w:r w:rsidRPr="00E435F1">
        <w:rPr>
          <w:rFonts w:ascii="Times New Roman" w:hAnsi="Times New Roman"/>
          <w:i/>
          <w:iCs/>
          <w:sz w:val="24"/>
          <w:szCs w:val="24"/>
        </w:rPr>
        <w:t>министарства финасија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3D4CEA" w:rsidRPr="00E435F1" w:rsidRDefault="003D4CEA" w:rsidP="00233191">
      <w:pPr>
        <w:pStyle w:val="NoSpacing"/>
        <w:jc w:val="both"/>
        <w:rPr>
          <w:rFonts w:ascii="Times New Roman" w:hAnsi="Times New Roman"/>
          <w:sz w:val="24"/>
          <w:szCs w:val="24"/>
        </w:rPr>
      </w:pPr>
    </w:p>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bCs/>
          <w:i/>
          <w:iCs/>
          <w:sz w:val="24"/>
          <w:szCs w:val="24"/>
        </w:rPr>
        <w:t>Доказ не може бити старији од два месеца пре отварања понуда;</w:t>
      </w:r>
    </w:p>
    <w:p w:rsidR="003D4CEA" w:rsidRPr="00E435F1" w:rsidRDefault="003D4CEA" w:rsidP="00233191">
      <w:pPr>
        <w:pStyle w:val="NoSpacing"/>
        <w:jc w:val="both"/>
        <w:rPr>
          <w:rFonts w:ascii="Times New Roman" w:hAnsi="Times New Roman"/>
          <w:sz w:val="24"/>
          <w:szCs w:val="24"/>
        </w:rPr>
      </w:pPr>
    </w:p>
    <w:p w:rsidR="003D4CEA" w:rsidRPr="00E435F1" w:rsidRDefault="003D4CEA" w:rsidP="00233191">
      <w:pPr>
        <w:pStyle w:val="NoSpacing"/>
        <w:jc w:val="both"/>
        <w:rPr>
          <w:rFonts w:ascii="Times New Roman" w:hAnsi="Times New Roman"/>
          <w:sz w:val="24"/>
          <w:szCs w:val="24"/>
        </w:rPr>
      </w:pPr>
    </w:p>
    <w:p w:rsidR="003D4CEA" w:rsidRPr="00E435F1" w:rsidRDefault="003D4CEA" w:rsidP="00233191">
      <w:pPr>
        <w:pStyle w:val="NoSpacing"/>
        <w:jc w:val="both"/>
        <w:rPr>
          <w:rFonts w:ascii="Times New Roman" w:hAnsi="Times New Roman"/>
          <w:sz w:val="24"/>
          <w:szCs w:val="24"/>
        </w:rPr>
      </w:pPr>
    </w:p>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sz w:val="24"/>
          <w:szCs w:val="24"/>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D4CEA" w:rsidRPr="00E435F1" w:rsidRDefault="003D4CEA" w:rsidP="00233191">
      <w:pPr>
        <w:pStyle w:val="NoSpacing"/>
        <w:jc w:val="both"/>
        <w:rPr>
          <w:rFonts w:ascii="Times New Roman" w:hAnsi="Times New Roman"/>
          <w:sz w:val="24"/>
          <w:szCs w:val="24"/>
        </w:rPr>
      </w:pPr>
    </w:p>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sz w:val="24"/>
          <w:szCs w:val="24"/>
        </w:rPr>
        <w:t>Понуђач није дужан да доставља на увид доказе који су јавно доступни на интернет страницама надлежних органа, при чему понуђач у понуди наводи интернет страницу на којој су тражени подаци јавно доступни.</w:t>
      </w:r>
    </w:p>
    <w:p w:rsidR="003D4CEA" w:rsidRPr="00E435F1" w:rsidRDefault="003D4CEA" w:rsidP="00233191">
      <w:pPr>
        <w:pStyle w:val="NoSpacing"/>
        <w:jc w:val="both"/>
        <w:rPr>
          <w:rFonts w:ascii="Times New Roman" w:hAnsi="Times New Roman"/>
          <w:sz w:val="24"/>
          <w:szCs w:val="24"/>
        </w:rPr>
      </w:pPr>
    </w:p>
    <w:p w:rsidR="003D4CEA" w:rsidRPr="00E435F1" w:rsidRDefault="003D4CEA" w:rsidP="00233191">
      <w:pPr>
        <w:pStyle w:val="NoSpacing"/>
        <w:jc w:val="both"/>
        <w:rPr>
          <w:rFonts w:ascii="Times New Roman" w:hAnsi="Times New Roman"/>
          <w:sz w:val="24"/>
          <w:szCs w:val="24"/>
        </w:rPr>
      </w:pPr>
      <w:r w:rsidRPr="00E435F1">
        <w:rPr>
          <w:rFonts w:ascii="Times New Roman" w:hAnsi="Times New Roman"/>
          <w:sz w:val="24"/>
          <w:szCs w:val="24"/>
        </w:rPr>
        <w:t>Лице уписано у регистар понуђача није дужно да приликом подношења понуде доказује испуњеност обавезних услова, при чему ће у понуди навести податак о упису у регистар понуђача.</w:t>
      </w:r>
    </w:p>
    <w:p w:rsidR="003D4CEA" w:rsidRPr="00E435F1" w:rsidRDefault="003D4CEA" w:rsidP="00233191">
      <w:pPr>
        <w:pStyle w:val="NoSpacing"/>
        <w:jc w:val="both"/>
        <w:rPr>
          <w:rFonts w:ascii="Times New Roman" w:hAnsi="Times New Roman"/>
          <w:sz w:val="24"/>
          <w:szCs w:val="24"/>
        </w:rPr>
      </w:pPr>
    </w:p>
    <w:p w:rsidR="003D4CEA" w:rsidRPr="00E435F1" w:rsidRDefault="003D4CEA" w:rsidP="00233191">
      <w:pPr>
        <w:pStyle w:val="NoSpacing"/>
        <w:jc w:val="both"/>
        <w:rPr>
          <w:rFonts w:ascii="Times New Roman" w:hAnsi="Times New Roman"/>
          <w:sz w:val="24"/>
          <w:szCs w:val="24"/>
        </w:rPr>
      </w:pPr>
    </w:p>
    <w:p w:rsidR="003D4CEA" w:rsidRPr="00E435F1" w:rsidRDefault="003D4CEA" w:rsidP="00233191">
      <w:pPr>
        <w:pStyle w:val="NoSpacing"/>
        <w:jc w:val="both"/>
        <w:rPr>
          <w:rFonts w:ascii="Times New Roman" w:hAnsi="Times New Roman"/>
          <w:sz w:val="24"/>
          <w:szCs w:val="24"/>
        </w:rPr>
        <w:sectPr w:rsidR="003D4CEA" w:rsidRPr="00E435F1">
          <w:footerReference w:type="default" r:id="rId8"/>
          <w:pgSz w:w="11920" w:h="16841"/>
          <w:pgMar w:top="1332" w:right="1360" w:bottom="0" w:left="1440" w:header="720" w:footer="720" w:gutter="0"/>
          <w:cols w:space="720" w:equalWidth="0">
            <w:col w:w="9120"/>
          </w:cols>
          <w:noEndnote/>
        </w:sectPr>
      </w:pPr>
      <w:r w:rsidRPr="00E435F1">
        <w:rPr>
          <w:rFonts w:ascii="Times New Roman" w:hAnsi="Times New Roman"/>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w:t>
      </w:r>
      <w:r w:rsidR="008B20EA" w:rsidRPr="00E435F1">
        <w:rPr>
          <w:rFonts w:ascii="Times New Roman" w:hAnsi="Times New Roman"/>
          <w:sz w:val="24"/>
          <w:szCs w:val="24"/>
        </w:rPr>
        <w:t xml:space="preserve"> документује на прописани начин.</w:t>
      </w:r>
    </w:p>
    <w:p w:rsidR="003D4CEA" w:rsidRPr="00E435F1" w:rsidRDefault="003D4CEA" w:rsidP="003D4CEA">
      <w:pPr>
        <w:pStyle w:val="NoSpacing"/>
        <w:rPr>
          <w:rFonts w:ascii="Times New Roman" w:hAnsi="Times New Roman"/>
          <w:sz w:val="24"/>
          <w:szCs w:val="24"/>
          <w:u w:val="single"/>
          <w:lang w:val="sr-Cyrl-CS"/>
        </w:rPr>
      </w:pPr>
      <w:bookmarkStart w:id="2" w:name="page10"/>
      <w:bookmarkEnd w:id="2"/>
      <w:r w:rsidRPr="00E435F1">
        <w:rPr>
          <w:rFonts w:ascii="Times New Roman" w:hAnsi="Times New Roman"/>
          <w:sz w:val="24"/>
          <w:szCs w:val="24"/>
          <w:u w:val="single"/>
          <w:lang w:val="sr-Cyrl-CS"/>
        </w:rPr>
        <w:lastRenderedPageBreak/>
        <w:t>ДОКАЗИ КОЈЕ ПОНУЂАЧИ НЕ МОРАЈУ ДА ДОСТАВЕ:</w:t>
      </w:r>
    </w:p>
    <w:p w:rsidR="003D4CEA" w:rsidRPr="00E435F1" w:rsidRDefault="003D4CEA" w:rsidP="003D4CEA">
      <w:pPr>
        <w:pStyle w:val="NoSpacing"/>
        <w:rPr>
          <w:rFonts w:ascii="Times New Roman" w:hAnsi="Times New Roman"/>
          <w:sz w:val="24"/>
          <w:szCs w:val="24"/>
          <w:u w:val="single"/>
          <w:lang w:val="sr-Cyrl-CS"/>
        </w:rPr>
      </w:pPr>
    </w:p>
    <w:p w:rsidR="003D4CEA" w:rsidRPr="00E435F1" w:rsidRDefault="003D4CEA" w:rsidP="00233191">
      <w:pPr>
        <w:pStyle w:val="NoSpacing"/>
        <w:jc w:val="both"/>
        <w:rPr>
          <w:rFonts w:ascii="Times New Roman" w:hAnsi="Times New Roman"/>
          <w:sz w:val="24"/>
          <w:szCs w:val="24"/>
          <w:lang w:val="sr-Cyrl-CS"/>
        </w:rPr>
      </w:pPr>
      <w:r w:rsidRPr="00E435F1">
        <w:rPr>
          <w:rFonts w:ascii="Times New Roman" w:hAnsi="Times New Roman"/>
          <w:sz w:val="24"/>
          <w:szCs w:val="24"/>
          <w:lang w:val="sr-Cyrl-CS"/>
        </w:rPr>
        <w:t>Лице уписано у регистар понуђача није дужно да приликом подношења понуде доказује испуњеност обавезних услова (члан 78. Закона о јавним набавкама).</w:t>
      </w:r>
    </w:p>
    <w:p w:rsidR="003D4CEA" w:rsidRPr="00E435F1" w:rsidRDefault="003D4CEA" w:rsidP="00233191">
      <w:pPr>
        <w:pStyle w:val="NoSpacing"/>
        <w:jc w:val="both"/>
        <w:rPr>
          <w:rFonts w:ascii="Times New Roman" w:hAnsi="Times New Roman"/>
          <w:sz w:val="24"/>
          <w:szCs w:val="24"/>
          <w:lang w:val="sr-Cyrl-CS"/>
        </w:rPr>
      </w:pPr>
      <w:r w:rsidRPr="00E435F1">
        <w:rPr>
          <w:rFonts w:ascii="Times New Roman" w:hAnsi="Times New Roman"/>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3D4CEA" w:rsidRPr="00E435F1" w:rsidRDefault="003D4CEA" w:rsidP="00233191">
      <w:pPr>
        <w:pStyle w:val="NoSpacing"/>
        <w:jc w:val="both"/>
        <w:rPr>
          <w:rFonts w:ascii="Times New Roman" w:hAnsi="Times New Roman"/>
          <w:sz w:val="24"/>
          <w:szCs w:val="24"/>
          <w:lang w:val="sr-Cyrl-CS"/>
        </w:rPr>
      </w:pPr>
      <w:r w:rsidRPr="00E435F1">
        <w:rPr>
          <w:rFonts w:ascii="Times New Roman" w:hAnsi="Times New Roman"/>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3D4CEA" w:rsidRPr="00E435F1" w:rsidRDefault="003D4CEA" w:rsidP="00233191">
      <w:pPr>
        <w:pStyle w:val="NoSpacing"/>
        <w:jc w:val="both"/>
        <w:rPr>
          <w:rFonts w:ascii="Times New Roman" w:hAnsi="Times New Roman"/>
          <w:sz w:val="24"/>
          <w:szCs w:val="24"/>
          <w:lang w:val="sr-Cyrl-CS"/>
        </w:rPr>
      </w:pPr>
      <w:r w:rsidRPr="00E435F1">
        <w:rPr>
          <w:rFonts w:ascii="Times New Roman" w:hAnsi="Times New Roman"/>
          <w:sz w:val="24"/>
          <w:szCs w:val="24"/>
          <w:lang w:val="sr-Cyrl-CS"/>
        </w:rPr>
        <w:t xml:space="preserve">Понуђач не мора да достави образац трошкова припреме понуде (поглавље </w:t>
      </w:r>
      <w:r w:rsidRPr="00E435F1">
        <w:rPr>
          <w:rFonts w:ascii="Times New Roman" w:hAnsi="Times New Roman"/>
          <w:sz w:val="24"/>
          <w:szCs w:val="24"/>
        </w:rPr>
        <w:t>X</w:t>
      </w:r>
      <w:r w:rsidRPr="00E435F1">
        <w:rPr>
          <w:rFonts w:ascii="Times New Roman" w:hAnsi="Times New Roman"/>
          <w:sz w:val="24"/>
          <w:szCs w:val="24"/>
          <w:lang w:val="sr-Cyrl-CS"/>
        </w:rPr>
        <w:t xml:space="preserve"> конкурсне документације).</w:t>
      </w:r>
    </w:p>
    <w:p w:rsidR="003D4CEA" w:rsidRPr="00E435F1" w:rsidRDefault="003D4CEA" w:rsidP="00233191">
      <w:pPr>
        <w:pStyle w:val="NoSpacing"/>
        <w:jc w:val="both"/>
        <w:rPr>
          <w:rFonts w:ascii="Times New Roman" w:hAnsi="Times New Roman"/>
          <w:sz w:val="24"/>
          <w:szCs w:val="24"/>
          <w:lang w:val="sr-Cyrl-CS"/>
        </w:rPr>
      </w:pPr>
    </w:p>
    <w:p w:rsidR="003D4CEA" w:rsidRPr="00E435F1" w:rsidRDefault="003D4CEA" w:rsidP="003D4CEA">
      <w:pPr>
        <w:pStyle w:val="NoSpacing"/>
        <w:rPr>
          <w:rFonts w:ascii="Times New Roman" w:hAnsi="Times New Roman"/>
          <w:sz w:val="24"/>
          <w:szCs w:val="24"/>
          <w:u w:val="single"/>
          <w:lang w:val="sr-Cyrl-CS"/>
        </w:rPr>
      </w:pPr>
      <w:r w:rsidRPr="00E435F1">
        <w:rPr>
          <w:rFonts w:ascii="Times New Roman" w:hAnsi="Times New Roman"/>
          <w:sz w:val="24"/>
          <w:szCs w:val="24"/>
          <w:u w:val="single"/>
          <w:lang w:val="sr-Cyrl-CS"/>
        </w:rPr>
        <w:t>ФОРМА ДОКАЗА</w:t>
      </w:r>
    </w:p>
    <w:p w:rsidR="003D4CEA" w:rsidRPr="00E435F1" w:rsidRDefault="003D4CEA" w:rsidP="00233191">
      <w:pPr>
        <w:pStyle w:val="NoSpacing"/>
        <w:jc w:val="both"/>
        <w:rPr>
          <w:rFonts w:ascii="Times New Roman" w:hAnsi="Times New Roman"/>
          <w:sz w:val="24"/>
          <w:szCs w:val="24"/>
          <w:lang w:val="sr-Cyrl-CS"/>
        </w:rPr>
      </w:pPr>
      <w:r w:rsidRPr="00E435F1">
        <w:rPr>
          <w:rFonts w:ascii="Times New Roman" w:hAnsi="Times New Roman"/>
          <w:sz w:val="24"/>
          <w:szCs w:val="24"/>
          <w:lang w:val="sr-Cyrl-CS"/>
        </w:rPr>
        <w:t>Наведене доказе о испуњености услова понуђач може доставити у виду неоверених копија, а наручилац је дужан да пре доношења Одлуке о додели уговора тражи од понуђача, чија је понуда на основу Извештаја комисије за јавну набавку оцењена као најповољнија, да достави на увид или оверену копију свих или појединих доказа о испуњености услова.</w:t>
      </w:r>
    </w:p>
    <w:p w:rsidR="003D4CEA" w:rsidRPr="00E435F1" w:rsidRDefault="003D4CEA" w:rsidP="00233191">
      <w:pPr>
        <w:pStyle w:val="NoSpacing"/>
        <w:jc w:val="both"/>
        <w:rPr>
          <w:rFonts w:ascii="Times New Roman" w:hAnsi="Times New Roman"/>
          <w:sz w:val="24"/>
          <w:szCs w:val="24"/>
          <w:lang w:val="sr-Cyrl-CS"/>
        </w:rPr>
      </w:pPr>
      <w:r w:rsidRPr="00E435F1">
        <w:rPr>
          <w:rFonts w:ascii="Times New Roman" w:hAnsi="Times New Roman"/>
          <w:sz w:val="24"/>
          <w:szCs w:val="24"/>
          <w:lang w:val="sr-Cyrl-CS"/>
        </w:rPr>
        <w:t>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неприхватљиву.</w:t>
      </w:r>
    </w:p>
    <w:p w:rsidR="003D4CEA" w:rsidRPr="00E435F1" w:rsidRDefault="003D4CEA" w:rsidP="00233191">
      <w:pPr>
        <w:pStyle w:val="NoSpacing"/>
        <w:jc w:val="both"/>
        <w:rPr>
          <w:rFonts w:ascii="Times New Roman" w:hAnsi="Times New Roman"/>
          <w:sz w:val="24"/>
          <w:szCs w:val="24"/>
          <w:lang w:val="sr-Cyrl-CS"/>
        </w:rPr>
      </w:pPr>
    </w:p>
    <w:p w:rsidR="003D4CEA" w:rsidRPr="00E435F1" w:rsidRDefault="003D4CEA" w:rsidP="00233191">
      <w:pPr>
        <w:pStyle w:val="NoSpacing"/>
        <w:jc w:val="both"/>
        <w:rPr>
          <w:rFonts w:ascii="Times New Roman" w:hAnsi="Times New Roman"/>
          <w:sz w:val="24"/>
          <w:szCs w:val="24"/>
          <w:u w:val="single"/>
          <w:lang w:val="sr-Cyrl-CS"/>
        </w:rPr>
      </w:pPr>
      <w:r w:rsidRPr="00E435F1">
        <w:rPr>
          <w:rFonts w:ascii="Times New Roman" w:hAnsi="Times New Roman"/>
          <w:sz w:val="24"/>
          <w:szCs w:val="24"/>
          <w:u w:val="single"/>
          <w:lang w:val="sr-Cyrl-CS"/>
        </w:rPr>
        <w:t>СТРАНИ ПОНУЂАЧИ</w:t>
      </w:r>
    </w:p>
    <w:p w:rsidR="003D4CEA" w:rsidRPr="00E435F1" w:rsidRDefault="003D4CEA" w:rsidP="00233191">
      <w:pPr>
        <w:pStyle w:val="NoSpacing"/>
        <w:jc w:val="both"/>
        <w:rPr>
          <w:rFonts w:ascii="Times New Roman" w:hAnsi="Times New Roman"/>
          <w:sz w:val="24"/>
          <w:szCs w:val="24"/>
          <w:lang w:val="sr-Cyrl-CS"/>
        </w:rPr>
      </w:pPr>
      <w:r w:rsidRPr="00E435F1">
        <w:rPr>
          <w:rFonts w:ascii="Times New Roman" w:hAnsi="Times New Roman"/>
          <w:sz w:val="24"/>
          <w:szCs w:val="24"/>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D4CEA" w:rsidRPr="00E435F1" w:rsidRDefault="003D4CEA" w:rsidP="00233191">
      <w:pPr>
        <w:pStyle w:val="NoSpacing"/>
        <w:jc w:val="both"/>
        <w:rPr>
          <w:rFonts w:ascii="Times New Roman" w:hAnsi="Times New Roman"/>
          <w:sz w:val="24"/>
          <w:szCs w:val="24"/>
          <w:lang w:val="sr-Cyrl-CS"/>
        </w:rPr>
      </w:pPr>
      <w:r w:rsidRPr="00E435F1">
        <w:rPr>
          <w:rFonts w:ascii="Times New Roman" w:hAnsi="Times New Roman"/>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D4CEA" w:rsidRPr="00E435F1" w:rsidRDefault="003D4CEA" w:rsidP="00233191">
      <w:pPr>
        <w:pStyle w:val="NoSpacing"/>
        <w:jc w:val="both"/>
        <w:rPr>
          <w:rFonts w:ascii="Times New Roman" w:hAnsi="Times New Roman"/>
          <w:sz w:val="24"/>
          <w:szCs w:val="24"/>
          <w:lang w:val="sr-Cyrl-CS"/>
        </w:rPr>
      </w:pPr>
    </w:p>
    <w:p w:rsidR="003D4CEA" w:rsidRPr="00E435F1" w:rsidRDefault="003D4CEA" w:rsidP="00233191">
      <w:pPr>
        <w:pStyle w:val="NoSpacing"/>
        <w:jc w:val="both"/>
        <w:rPr>
          <w:rFonts w:ascii="Times New Roman" w:hAnsi="Times New Roman"/>
          <w:sz w:val="24"/>
          <w:szCs w:val="24"/>
          <w:u w:val="single"/>
          <w:lang w:val="sr-Cyrl-CS"/>
        </w:rPr>
      </w:pPr>
      <w:r w:rsidRPr="00E435F1">
        <w:rPr>
          <w:rFonts w:ascii="Times New Roman" w:hAnsi="Times New Roman"/>
          <w:sz w:val="24"/>
          <w:szCs w:val="24"/>
          <w:lang w:val="sr-Cyrl-CS"/>
        </w:rPr>
        <w:t xml:space="preserve"> </w:t>
      </w:r>
      <w:r w:rsidRPr="00E435F1">
        <w:rPr>
          <w:rFonts w:ascii="Times New Roman" w:hAnsi="Times New Roman"/>
          <w:sz w:val="24"/>
          <w:szCs w:val="24"/>
          <w:u w:val="single"/>
          <w:lang w:val="sr-Cyrl-CS"/>
        </w:rPr>
        <w:t>ПРОМЕНЕ</w:t>
      </w:r>
    </w:p>
    <w:p w:rsidR="003D4CEA" w:rsidRPr="00E435F1" w:rsidRDefault="003D4CEA" w:rsidP="00233191">
      <w:pPr>
        <w:pStyle w:val="NoSpacing"/>
        <w:jc w:val="both"/>
        <w:rPr>
          <w:rFonts w:ascii="Times New Roman" w:hAnsi="Times New Roman"/>
          <w:sz w:val="24"/>
          <w:szCs w:val="24"/>
          <w:lang w:val="sr-Cyrl-CS"/>
        </w:rPr>
      </w:pPr>
      <w:r w:rsidRPr="00E435F1">
        <w:rPr>
          <w:rFonts w:ascii="Times New Roman" w:hAnsi="Times New Roman"/>
          <w:sz w:val="24"/>
          <w:szCs w:val="24"/>
          <w:lang w:val="sr-Cyrl-CS"/>
        </w:rPr>
        <w:tab/>
      </w:r>
      <w:r w:rsidRPr="00E435F1">
        <w:rPr>
          <w:rFonts w:ascii="Times New Roman" w:hAnsi="Times New Roman"/>
          <w:sz w:val="24"/>
          <w:szCs w:val="24"/>
          <w:lang w:val="sr-Cyrl-CS"/>
        </w:rPr>
        <w:tab/>
      </w:r>
    </w:p>
    <w:p w:rsidR="003D4CEA" w:rsidRPr="00E435F1" w:rsidRDefault="003D4CEA" w:rsidP="00233191">
      <w:pPr>
        <w:pStyle w:val="NoSpacing"/>
        <w:jc w:val="both"/>
        <w:rPr>
          <w:rFonts w:ascii="Times New Roman" w:hAnsi="Times New Roman"/>
          <w:sz w:val="24"/>
          <w:szCs w:val="24"/>
          <w:lang w:val="sr-Cyrl-CS"/>
        </w:rPr>
      </w:pPr>
      <w:r w:rsidRPr="00E435F1">
        <w:rPr>
          <w:rFonts w:ascii="Times New Roman" w:hAnsi="Times New Roman"/>
          <w:sz w:val="24"/>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F90E5E" w:rsidRPr="00E435F1" w:rsidRDefault="00F90E5E" w:rsidP="00233191">
      <w:pPr>
        <w:pStyle w:val="NoSpacing"/>
        <w:jc w:val="both"/>
        <w:rPr>
          <w:rFonts w:ascii="Times New Roman" w:hAnsi="Times New Roman"/>
          <w:sz w:val="24"/>
          <w:szCs w:val="24"/>
          <w:lang w:val="sr-Cyrl-CS"/>
        </w:rPr>
      </w:pPr>
    </w:p>
    <w:p w:rsidR="00F90E5E" w:rsidRPr="00E435F1" w:rsidRDefault="00F90E5E" w:rsidP="00233191">
      <w:pPr>
        <w:pStyle w:val="NoSpacing"/>
        <w:jc w:val="both"/>
        <w:rPr>
          <w:rFonts w:ascii="Times New Roman" w:hAnsi="Times New Roman"/>
          <w:sz w:val="24"/>
          <w:szCs w:val="24"/>
          <w:lang w:val="sr-Cyrl-CS"/>
        </w:rPr>
      </w:pPr>
    </w:p>
    <w:p w:rsidR="00F90E5E" w:rsidRPr="00E435F1" w:rsidRDefault="00F90E5E" w:rsidP="00233191">
      <w:pPr>
        <w:pStyle w:val="NoSpacing"/>
        <w:jc w:val="both"/>
        <w:rPr>
          <w:rFonts w:ascii="Times New Roman" w:hAnsi="Times New Roman"/>
          <w:sz w:val="24"/>
          <w:szCs w:val="24"/>
          <w:lang w:val="sr-Cyrl-CS"/>
        </w:rPr>
      </w:pPr>
    </w:p>
    <w:p w:rsidR="00F90E5E" w:rsidRPr="00E435F1" w:rsidRDefault="00F90E5E" w:rsidP="00233191">
      <w:pPr>
        <w:pStyle w:val="NoSpacing"/>
        <w:jc w:val="both"/>
        <w:rPr>
          <w:rFonts w:ascii="Times New Roman" w:hAnsi="Times New Roman"/>
          <w:sz w:val="24"/>
          <w:szCs w:val="24"/>
          <w:lang w:val="sr-Cyrl-CS"/>
        </w:rPr>
      </w:pPr>
    </w:p>
    <w:p w:rsidR="008B20EA" w:rsidRPr="00E435F1" w:rsidRDefault="008B20EA" w:rsidP="00AB1E73">
      <w:pPr>
        <w:pStyle w:val="NoSpacing"/>
        <w:rPr>
          <w:rFonts w:ascii="Times New Roman" w:hAnsi="Times New Roman"/>
          <w:sz w:val="24"/>
          <w:szCs w:val="24"/>
        </w:rPr>
      </w:pPr>
    </w:p>
    <w:p w:rsidR="008B20EA" w:rsidRPr="00E435F1" w:rsidRDefault="008B20EA" w:rsidP="008B20EA">
      <w:pPr>
        <w:pStyle w:val="NoSpacing"/>
        <w:jc w:val="center"/>
        <w:rPr>
          <w:rFonts w:ascii="Times New Roman" w:hAnsi="Times New Roman"/>
          <w:sz w:val="24"/>
          <w:szCs w:val="24"/>
          <w:lang w:val="sr-Cyrl-CS"/>
        </w:rPr>
      </w:pPr>
    </w:p>
    <w:p w:rsidR="008B20EA" w:rsidRPr="00E435F1" w:rsidRDefault="008B20EA" w:rsidP="008B20EA">
      <w:pPr>
        <w:pStyle w:val="NoSpacing"/>
        <w:jc w:val="center"/>
        <w:rPr>
          <w:rFonts w:ascii="Times New Roman" w:hAnsi="Times New Roman"/>
          <w:sz w:val="24"/>
          <w:szCs w:val="24"/>
          <w:lang w:val="sr-Cyrl-CS"/>
        </w:rPr>
      </w:pPr>
    </w:p>
    <w:p w:rsidR="008B20EA" w:rsidRPr="00E435F1" w:rsidRDefault="008B20EA" w:rsidP="008B20EA">
      <w:pPr>
        <w:pStyle w:val="ListParagraph"/>
        <w:shd w:val="clear" w:color="auto" w:fill="C6D9F1"/>
        <w:ind w:left="360"/>
        <w:jc w:val="center"/>
        <w:rPr>
          <w:rFonts w:ascii="Times New Roman" w:hAnsi="Times New Roman" w:cs="Times New Roman"/>
          <w:b/>
          <w:bCs/>
          <w:iCs/>
        </w:rPr>
      </w:pPr>
    </w:p>
    <w:p w:rsidR="008B20EA" w:rsidRPr="00E435F1" w:rsidRDefault="00D90790" w:rsidP="008B20EA">
      <w:pPr>
        <w:pStyle w:val="ListParagraph"/>
        <w:shd w:val="clear" w:color="auto" w:fill="C6D9F1"/>
        <w:ind w:left="360"/>
        <w:jc w:val="center"/>
        <w:rPr>
          <w:rFonts w:ascii="Times New Roman" w:hAnsi="Times New Roman" w:cs="Times New Roman"/>
          <w:b/>
          <w:bCs/>
          <w:iCs/>
        </w:rPr>
      </w:pPr>
      <w:r w:rsidRPr="00E435F1">
        <w:rPr>
          <w:rFonts w:ascii="Times New Roman" w:hAnsi="Times New Roman" w:cs="Times New Roman"/>
          <w:b/>
          <w:bCs/>
          <w:iCs/>
        </w:rPr>
        <w:t>VI</w:t>
      </w:r>
      <w:r w:rsidR="008B20EA" w:rsidRPr="00E435F1">
        <w:rPr>
          <w:rFonts w:ascii="Times New Roman" w:hAnsi="Times New Roman" w:cs="Times New Roman"/>
          <w:b/>
          <w:bCs/>
          <w:iCs/>
        </w:rPr>
        <w:t>ОБРАЗАЦ ИЗЈАВЕ О ИСПУЊАВАЊУ УСЛОВА ИЗ ЧЛ. 75. И 76. ЗАКОНА</w:t>
      </w:r>
    </w:p>
    <w:p w:rsidR="008B20EA" w:rsidRPr="00E435F1" w:rsidRDefault="008B20EA" w:rsidP="008B20EA">
      <w:pPr>
        <w:pStyle w:val="NoSpacing"/>
        <w:jc w:val="center"/>
        <w:rPr>
          <w:rFonts w:ascii="Times New Roman" w:hAnsi="Times New Roman"/>
          <w:sz w:val="24"/>
          <w:szCs w:val="24"/>
          <w:lang w:val="sr-Cyrl-CS"/>
        </w:rPr>
      </w:pPr>
    </w:p>
    <w:p w:rsidR="003D4CEA" w:rsidRPr="00E435F1" w:rsidRDefault="003D4CEA" w:rsidP="008B20EA">
      <w:pPr>
        <w:pStyle w:val="NoSpacing"/>
        <w:jc w:val="center"/>
        <w:rPr>
          <w:rFonts w:ascii="Times New Roman" w:hAnsi="Times New Roman"/>
          <w:sz w:val="24"/>
          <w:szCs w:val="24"/>
          <w:lang w:val="sr-Cyrl-CS"/>
        </w:rPr>
      </w:pPr>
      <w:r w:rsidRPr="00E435F1">
        <w:rPr>
          <w:rFonts w:ascii="Times New Roman" w:hAnsi="Times New Roman"/>
          <w:sz w:val="24"/>
          <w:szCs w:val="24"/>
          <w:lang w:val="sr-Cyrl-CS"/>
        </w:rPr>
        <w:t>ИЗЈАВА ПОНУЂАЧА</w:t>
      </w:r>
    </w:p>
    <w:p w:rsidR="003D4CEA" w:rsidRPr="00E435F1" w:rsidRDefault="003D4CEA" w:rsidP="008B20EA">
      <w:pPr>
        <w:pStyle w:val="NoSpacing"/>
        <w:jc w:val="center"/>
        <w:rPr>
          <w:rFonts w:ascii="Times New Roman" w:hAnsi="Times New Roman"/>
          <w:sz w:val="24"/>
          <w:szCs w:val="24"/>
        </w:rPr>
      </w:pPr>
    </w:p>
    <w:p w:rsidR="003D4CEA" w:rsidRPr="00E435F1" w:rsidRDefault="003D4CEA" w:rsidP="003D4CEA">
      <w:pPr>
        <w:pStyle w:val="NoSpacing"/>
        <w:rPr>
          <w:rFonts w:ascii="Times New Roman" w:hAnsi="Times New Roman"/>
          <w:sz w:val="24"/>
          <w:szCs w:val="24"/>
          <w:lang w:val="sr-Cyrl-CS"/>
        </w:rPr>
      </w:pPr>
    </w:p>
    <w:p w:rsidR="003D4CEA" w:rsidRPr="00E435F1" w:rsidRDefault="003D4CEA" w:rsidP="003D4CEA">
      <w:pPr>
        <w:pStyle w:val="NoSpacing"/>
        <w:rPr>
          <w:rFonts w:ascii="Times New Roman" w:hAnsi="Times New Roman"/>
          <w:sz w:val="24"/>
          <w:szCs w:val="24"/>
          <w:lang w:val="sr-Cyrl-CS"/>
        </w:rPr>
      </w:pPr>
      <w:r w:rsidRPr="00E435F1">
        <w:rPr>
          <w:rFonts w:ascii="Times New Roman" w:hAnsi="Times New Roman"/>
          <w:sz w:val="24"/>
          <w:szCs w:val="24"/>
          <w:lang w:val="sr-Cyrl-CS"/>
        </w:rPr>
        <w:tab/>
        <w:t xml:space="preserve">У складу са чланом 77. став 4. Закона, под пуном материјалном и кривичном одговорношћу, као заступник понуђача, дајем следећу </w:t>
      </w:r>
    </w:p>
    <w:p w:rsidR="003D4CEA" w:rsidRPr="00E435F1" w:rsidRDefault="003D4CEA" w:rsidP="003D4CEA">
      <w:pPr>
        <w:pStyle w:val="NoSpacing"/>
        <w:rPr>
          <w:rFonts w:ascii="Times New Roman" w:hAnsi="Times New Roman"/>
          <w:sz w:val="24"/>
          <w:szCs w:val="24"/>
          <w:lang w:val="sr-Cyrl-CS"/>
        </w:rPr>
      </w:pPr>
    </w:p>
    <w:p w:rsidR="003D4CEA" w:rsidRPr="00E435F1" w:rsidRDefault="003D4CEA" w:rsidP="008B20EA">
      <w:pPr>
        <w:pStyle w:val="NoSpacing"/>
        <w:jc w:val="center"/>
        <w:rPr>
          <w:rFonts w:ascii="Times New Roman" w:hAnsi="Times New Roman"/>
          <w:sz w:val="24"/>
          <w:szCs w:val="24"/>
          <w:lang w:val="sr-Cyrl-CS"/>
        </w:rPr>
      </w:pPr>
      <w:r w:rsidRPr="00E435F1">
        <w:rPr>
          <w:rFonts w:ascii="Times New Roman" w:hAnsi="Times New Roman"/>
          <w:sz w:val="24"/>
          <w:szCs w:val="24"/>
          <w:lang w:val="sr-Cyrl-CS"/>
        </w:rPr>
        <w:t>И  З  Ј  А  В  У</w:t>
      </w:r>
    </w:p>
    <w:p w:rsidR="003D4CEA" w:rsidRPr="00E435F1" w:rsidRDefault="003D4CEA" w:rsidP="003D4CEA">
      <w:pPr>
        <w:pStyle w:val="NoSpacing"/>
        <w:rPr>
          <w:rFonts w:ascii="Times New Roman" w:hAnsi="Times New Roman"/>
          <w:sz w:val="24"/>
          <w:szCs w:val="24"/>
          <w:lang w:val="sr-Cyrl-CS"/>
        </w:rPr>
      </w:pPr>
    </w:p>
    <w:p w:rsidR="003D4CEA" w:rsidRPr="00E435F1" w:rsidRDefault="003D4CEA" w:rsidP="008B20EA">
      <w:pPr>
        <w:pStyle w:val="NoSpacing"/>
        <w:jc w:val="both"/>
        <w:rPr>
          <w:rFonts w:ascii="Times New Roman" w:hAnsi="Times New Roman"/>
          <w:sz w:val="24"/>
          <w:szCs w:val="24"/>
          <w:lang w:val="sr-Cyrl-CS"/>
        </w:rPr>
      </w:pPr>
      <w:r w:rsidRPr="00E435F1">
        <w:rPr>
          <w:rFonts w:ascii="Times New Roman" w:hAnsi="Times New Roman"/>
          <w:sz w:val="24"/>
          <w:szCs w:val="24"/>
          <w:lang w:val="sr-Cyrl-CS"/>
        </w:rPr>
        <w:tab/>
        <w:t xml:space="preserve">Понуђач _________________________________________________(навести назив понуђача) у поступку јавне набавке </w:t>
      </w:r>
      <w:r w:rsidR="008B20EA" w:rsidRPr="00E435F1">
        <w:rPr>
          <w:rFonts w:ascii="Times New Roman" w:hAnsi="Times New Roman"/>
          <w:sz w:val="24"/>
          <w:szCs w:val="24"/>
          <w:lang w:val="sr-Cyrl-CS"/>
        </w:rPr>
        <w:t>добра</w:t>
      </w:r>
      <w:r w:rsidRPr="00E435F1">
        <w:rPr>
          <w:rFonts w:ascii="Times New Roman" w:hAnsi="Times New Roman"/>
          <w:sz w:val="24"/>
          <w:szCs w:val="24"/>
          <w:lang w:val="sr-Cyrl-CS"/>
        </w:rPr>
        <w:t xml:space="preserve"> </w:t>
      </w:r>
      <w:r w:rsidR="00236A42" w:rsidRPr="00E435F1">
        <w:rPr>
          <w:rFonts w:ascii="Times New Roman" w:hAnsi="Times New Roman"/>
          <w:sz w:val="24"/>
          <w:szCs w:val="24"/>
          <w:lang w:val="sr-Cyrl-CS"/>
        </w:rPr>
        <w:t>–</w:t>
      </w:r>
      <w:r w:rsidRPr="00E435F1">
        <w:rPr>
          <w:rFonts w:ascii="Times New Roman" w:hAnsi="Times New Roman"/>
          <w:sz w:val="24"/>
          <w:szCs w:val="24"/>
          <w:lang w:val="sr-Cyrl-CS"/>
        </w:rPr>
        <w:t xml:space="preserve"> </w:t>
      </w:r>
      <w:r w:rsidR="00236A42" w:rsidRPr="00E435F1">
        <w:rPr>
          <w:rFonts w:ascii="Times New Roman" w:eastAsia="TimesNewRomanPS-BoldMT" w:hAnsi="Times New Roman"/>
          <w:bCs/>
          <w:sz w:val="24"/>
          <w:szCs w:val="24"/>
        </w:rPr>
        <w:t xml:space="preserve">УГЉА </w:t>
      </w:r>
      <w:r w:rsidRPr="00E435F1">
        <w:rPr>
          <w:rFonts w:ascii="Times New Roman" w:eastAsia="TimesNewRomanPS-BoldMT" w:hAnsi="Times New Roman"/>
          <w:bCs/>
          <w:sz w:val="24"/>
          <w:szCs w:val="24"/>
          <w:lang w:val="sr-Cyrl-CS"/>
        </w:rPr>
        <w:t xml:space="preserve">ЗА ПОТРЕБЕ </w:t>
      </w:r>
      <w:r w:rsidRPr="00E435F1">
        <w:rPr>
          <w:rFonts w:ascii="Times New Roman" w:eastAsia="TimesNewRomanPS-BoldMT" w:hAnsi="Times New Roman"/>
          <w:bCs/>
          <w:sz w:val="24"/>
          <w:szCs w:val="24"/>
        </w:rPr>
        <w:t xml:space="preserve"> </w:t>
      </w:r>
      <w:r w:rsidRPr="00E435F1">
        <w:rPr>
          <w:rFonts w:ascii="Times New Roman" w:eastAsia="TimesNewRomanPS-BoldMT" w:hAnsi="Times New Roman"/>
          <w:bCs/>
          <w:sz w:val="24"/>
          <w:szCs w:val="24"/>
          <w:lang w:val="sr-Cyrl-CS"/>
        </w:rPr>
        <w:t xml:space="preserve">Дома здравља ''Др Верољуб Цакић'' Мајданпек </w:t>
      </w:r>
      <w:r w:rsidRPr="00E435F1">
        <w:rPr>
          <w:rFonts w:ascii="Times New Roman" w:hAnsi="Times New Roman"/>
          <w:sz w:val="24"/>
          <w:szCs w:val="24"/>
          <w:lang w:val="sr-Cyrl-CS"/>
        </w:rPr>
        <w:t>ЈНМВ број:</w:t>
      </w:r>
      <w:r w:rsidRPr="00E435F1">
        <w:rPr>
          <w:rFonts w:ascii="Times New Roman" w:hAnsi="Times New Roman"/>
          <w:sz w:val="24"/>
          <w:szCs w:val="24"/>
          <w:lang w:val="ru-RU"/>
        </w:rPr>
        <w:t xml:space="preserve"> </w:t>
      </w:r>
      <w:r w:rsidRPr="00E435F1">
        <w:rPr>
          <w:rFonts w:ascii="Times New Roman" w:hAnsi="Times New Roman"/>
          <w:sz w:val="24"/>
          <w:szCs w:val="24"/>
          <w:lang w:val="sr-Cyrl-CS"/>
        </w:rPr>
        <w:t>1-1.</w:t>
      </w:r>
      <w:r w:rsidR="00F4767E" w:rsidRPr="00E435F1">
        <w:rPr>
          <w:rFonts w:ascii="Times New Roman" w:hAnsi="Times New Roman"/>
          <w:sz w:val="24"/>
          <w:szCs w:val="24"/>
          <w:lang w:val="sr-Cyrl-CS"/>
        </w:rPr>
        <w:t>1.</w:t>
      </w:r>
      <w:r w:rsidR="001F3B55">
        <w:rPr>
          <w:rFonts w:ascii="Times New Roman" w:hAnsi="Times New Roman"/>
          <w:sz w:val="24"/>
          <w:szCs w:val="24"/>
        </w:rPr>
        <w:t>7</w:t>
      </w:r>
      <w:r w:rsidR="00236A42" w:rsidRPr="00E435F1">
        <w:rPr>
          <w:rFonts w:ascii="Times New Roman" w:hAnsi="Times New Roman"/>
          <w:sz w:val="24"/>
          <w:szCs w:val="24"/>
          <w:lang w:val="sr-Cyrl-CS"/>
        </w:rPr>
        <w:t>.</w:t>
      </w:r>
      <w:r w:rsidR="001F3B55">
        <w:rPr>
          <w:rFonts w:ascii="Times New Roman" w:hAnsi="Times New Roman"/>
          <w:sz w:val="24"/>
          <w:szCs w:val="24"/>
          <w:lang w:val="sr-Cyrl-CS"/>
        </w:rPr>
        <w:t>/2020</w:t>
      </w:r>
      <w:r w:rsidRPr="00E435F1">
        <w:rPr>
          <w:rFonts w:ascii="Times New Roman" w:hAnsi="Times New Roman"/>
          <w:sz w:val="24"/>
          <w:szCs w:val="24"/>
          <w:lang w:val="sr-Cyrl-CS"/>
        </w:rPr>
        <w:t>, испуњава све услове из чл</w:t>
      </w:r>
      <w:r w:rsidRPr="00E435F1">
        <w:rPr>
          <w:rFonts w:ascii="Times New Roman" w:hAnsi="Times New Roman"/>
          <w:sz w:val="24"/>
          <w:szCs w:val="24"/>
        </w:rPr>
        <w:t>a</w:t>
      </w:r>
      <w:r w:rsidRPr="00E435F1">
        <w:rPr>
          <w:rFonts w:ascii="Times New Roman" w:hAnsi="Times New Roman"/>
          <w:sz w:val="24"/>
          <w:szCs w:val="24"/>
          <w:lang w:val="sr-Cyrl-CS"/>
        </w:rPr>
        <w:t>на 75. Закона, односно услове дефинисане конкурсном документацијом за предметну јавну набавку и то:</w:t>
      </w:r>
    </w:p>
    <w:p w:rsidR="003D4CEA" w:rsidRPr="00E435F1" w:rsidRDefault="008B20EA" w:rsidP="008B20EA">
      <w:pPr>
        <w:pStyle w:val="NoSpacing"/>
        <w:jc w:val="both"/>
        <w:rPr>
          <w:rFonts w:ascii="Times New Roman" w:hAnsi="Times New Roman"/>
          <w:sz w:val="24"/>
          <w:szCs w:val="24"/>
          <w:lang w:val="sr-Cyrl-CS"/>
        </w:rPr>
      </w:pPr>
      <w:r w:rsidRPr="00E435F1">
        <w:rPr>
          <w:rFonts w:ascii="Times New Roman" w:hAnsi="Times New Roman"/>
          <w:sz w:val="24"/>
          <w:szCs w:val="24"/>
          <w:lang w:val="sr-Cyrl-CS"/>
        </w:rPr>
        <w:t>1.</w:t>
      </w:r>
      <w:r w:rsidR="003D4CEA" w:rsidRPr="00E435F1">
        <w:rPr>
          <w:rFonts w:ascii="Times New Roman" w:hAnsi="Times New Roman"/>
          <w:sz w:val="24"/>
          <w:szCs w:val="24"/>
          <w:lang w:val="sr-Cyrl-CS"/>
        </w:rPr>
        <w:t>Понуђач је регистрован код надлежног органа, односно уписан у одговарајући регистар;</w:t>
      </w:r>
    </w:p>
    <w:p w:rsidR="003D4CEA" w:rsidRPr="00E435F1" w:rsidRDefault="008B20EA" w:rsidP="008B20EA">
      <w:pPr>
        <w:pStyle w:val="NoSpacing"/>
        <w:jc w:val="both"/>
        <w:rPr>
          <w:rFonts w:ascii="Times New Roman" w:hAnsi="Times New Roman"/>
          <w:sz w:val="24"/>
          <w:szCs w:val="24"/>
          <w:lang w:val="sr-Cyrl-CS"/>
        </w:rPr>
      </w:pPr>
      <w:r w:rsidRPr="00E435F1">
        <w:rPr>
          <w:rFonts w:ascii="Times New Roman" w:hAnsi="Times New Roman"/>
          <w:sz w:val="24"/>
          <w:szCs w:val="24"/>
          <w:lang w:val="sr-Cyrl-CS"/>
        </w:rPr>
        <w:t>2.</w:t>
      </w:r>
      <w:r w:rsidR="003D4CEA" w:rsidRPr="00E435F1">
        <w:rPr>
          <w:rFonts w:ascii="Times New Roman" w:hAnsi="Times New Roman"/>
          <w:sz w:val="24"/>
          <w:szCs w:val="24"/>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D4CEA" w:rsidRPr="00E435F1" w:rsidRDefault="008B20EA" w:rsidP="008B20EA">
      <w:pPr>
        <w:pStyle w:val="NoSpacing"/>
        <w:jc w:val="both"/>
        <w:rPr>
          <w:rFonts w:ascii="Times New Roman" w:hAnsi="Times New Roman"/>
          <w:sz w:val="24"/>
          <w:szCs w:val="24"/>
          <w:lang w:val="sr-Cyrl-CS"/>
        </w:rPr>
      </w:pPr>
      <w:r w:rsidRPr="00E435F1">
        <w:rPr>
          <w:rFonts w:ascii="Times New Roman" w:hAnsi="Times New Roman"/>
          <w:sz w:val="24"/>
          <w:szCs w:val="24"/>
          <w:lang w:val="sr-Cyrl-CS"/>
        </w:rPr>
        <w:t>3.</w:t>
      </w:r>
      <w:r w:rsidR="003D4CEA" w:rsidRPr="00E435F1">
        <w:rPr>
          <w:rFonts w:ascii="Times New Roman" w:hAnsi="Times New Roman"/>
          <w:sz w:val="24"/>
          <w:szCs w:val="24"/>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D4CEA" w:rsidRPr="00E435F1" w:rsidRDefault="008B20EA" w:rsidP="008B20EA">
      <w:pPr>
        <w:pStyle w:val="NoSpacing"/>
        <w:jc w:val="both"/>
        <w:rPr>
          <w:rFonts w:ascii="Times New Roman" w:hAnsi="Times New Roman"/>
          <w:sz w:val="24"/>
          <w:szCs w:val="24"/>
          <w:lang w:val="sr-Cyrl-CS"/>
        </w:rPr>
      </w:pPr>
      <w:r w:rsidRPr="00E435F1">
        <w:rPr>
          <w:rFonts w:ascii="Times New Roman" w:hAnsi="Times New Roman"/>
          <w:sz w:val="24"/>
          <w:szCs w:val="24"/>
          <w:lang w:val="sr-Cyrl-CS"/>
        </w:rPr>
        <w:t>4.</w:t>
      </w:r>
      <w:r w:rsidR="003D4CEA" w:rsidRPr="00E435F1">
        <w:rPr>
          <w:rFonts w:ascii="Times New Roman" w:hAnsi="Times New Roman"/>
          <w:sz w:val="24"/>
          <w:szCs w:val="24"/>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3D4CEA" w:rsidRPr="00E435F1" w:rsidRDefault="003D4CEA" w:rsidP="008B20EA">
      <w:pPr>
        <w:pStyle w:val="NoSpacing"/>
        <w:jc w:val="both"/>
        <w:rPr>
          <w:rFonts w:ascii="Times New Roman" w:hAnsi="Times New Roman"/>
          <w:sz w:val="24"/>
          <w:szCs w:val="24"/>
          <w:lang w:val="sr-Cyrl-CS"/>
        </w:rPr>
      </w:pPr>
      <w:r w:rsidRPr="00E435F1">
        <w:rPr>
          <w:rFonts w:ascii="Times New Roman" w:hAnsi="Times New Roman"/>
          <w:sz w:val="24"/>
          <w:szCs w:val="24"/>
          <w:lang w:val="sr-Cyrl-CS"/>
        </w:rPr>
        <w:t>Потпис понуђача</w:t>
      </w:r>
    </w:p>
    <w:p w:rsidR="003D4CEA" w:rsidRPr="00E435F1" w:rsidRDefault="003D4CEA" w:rsidP="008B20EA">
      <w:pPr>
        <w:pStyle w:val="NoSpacing"/>
        <w:jc w:val="both"/>
        <w:rPr>
          <w:rFonts w:ascii="Times New Roman" w:hAnsi="Times New Roman"/>
          <w:i/>
          <w:sz w:val="24"/>
          <w:szCs w:val="24"/>
          <w:lang w:val="sr-Cyrl-CS"/>
        </w:rPr>
      </w:pPr>
      <w:r w:rsidRPr="00E435F1">
        <w:rPr>
          <w:rFonts w:ascii="Times New Roman" w:hAnsi="Times New Roman"/>
          <w:i/>
          <w:sz w:val="24"/>
          <w:szCs w:val="24"/>
          <w:lang w:val="sr-Cyrl-CS"/>
        </w:rPr>
        <w:tab/>
      </w:r>
    </w:p>
    <w:p w:rsidR="003D4CEA" w:rsidRPr="00E435F1" w:rsidRDefault="003D4CEA" w:rsidP="008B20EA">
      <w:pPr>
        <w:pStyle w:val="NoSpacing"/>
        <w:jc w:val="both"/>
        <w:rPr>
          <w:rFonts w:ascii="Times New Roman" w:hAnsi="Times New Roman"/>
          <w:sz w:val="24"/>
          <w:szCs w:val="24"/>
          <w:lang w:val="sr-Cyrl-CS"/>
        </w:rPr>
      </w:pPr>
      <w:r w:rsidRPr="00E435F1">
        <w:rPr>
          <w:rFonts w:ascii="Times New Roman" w:hAnsi="Times New Roman"/>
          <w:sz w:val="24"/>
          <w:szCs w:val="24"/>
          <w:lang w:val="sr-Cyrl-CS"/>
        </w:rPr>
        <w:t xml:space="preserve">Датум:________________                </w:t>
      </w:r>
      <w:r w:rsidR="008B20EA" w:rsidRPr="00E435F1">
        <w:rPr>
          <w:rFonts w:ascii="Times New Roman" w:hAnsi="Times New Roman"/>
          <w:sz w:val="24"/>
          <w:szCs w:val="24"/>
          <w:lang w:val="sr-Cyrl-CS"/>
        </w:rPr>
        <w:t xml:space="preserve">         М.П.</w:t>
      </w:r>
      <w:r w:rsidR="008B20EA" w:rsidRPr="00E435F1">
        <w:rPr>
          <w:rFonts w:ascii="Times New Roman" w:hAnsi="Times New Roman"/>
          <w:sz w:val="24"/>
          <w:szCs w:val="24"/>
          <w:lang w:val="sr-Cyrl-CS"/>
        </w:rPr>
        <w:tab/>
      </w:r>
      <w:r w:rsidRPr="00E435F1">
        <w:rPr>
          <w:rFonts w:ascii="Times New Roman" w:hAnsi="Times New Roman"/>
          <w:sz w:val="24"/>
          <w:szCs w:val="24"/>
          <w:lang w:val="sr-Cyrl-CS"/>
        </w:rPr>
        <w:t>_______________________</w:t>
      </w:r>
    </w:p>
    <w:p w:rsidR="003D4CEA" w:rsidRPr="00E435F1" w:rsidRDefault="003D4CEA" w:rsidP="008B20EA">
      <w:pPr>
        <w:pStyle w:val="NoSpacing"/>
        <w:jc w:val="both"/>
        <w:rPr>
          <w:rFonts w:ascii="Times New Roman" w:hAnsi="Times New Roman"/>
          <w:sz w:val="24"/>
          <w:szCs w:val="24"/>
          <w:lang w:val="sr-Cyrl-CS"/>
        </w:rPr>
      </w:pPr>
      <w:r w:rsidRPr="00E435F1">
        <w:rPr>
          <w:rFonts w:ascii="Times New Roman" w:hAnsi="Times New Roman"/>
          <w:sz w:val="24"/>
          <w:szCs w:val="24"/>
          <w:lang w:val="sr-Cyrl-CS"/>
        </w:rPr>
        <w:tab/>
      </w:r>
      <w:r w:rsidRPr="00E435F1">
        <w:rPr>
          <w:rFonts w:ascii="Times New Roman" w:hAnsi="Times New Roman"/>
          <w:sz w:val="24"/>
          <w:szCs w:val="24"/>
          <w:lang w:val="sr-Cyrl-CS"/>
        </w:rPr>
        <w:tab/>
      </w:r>
      <w:r w:rsidRPr="00E435F1">
        <w:rPr>
          <w:rFonts w:ascii="Times New Roman" w:hAnsi="Times New Roman"/>
          <w:sz w:val="24"/>
          <w:szCs w:val="24"/>
          <w:lang w:val="sr-Cyrl-CS"/>
        </w:rPr>
        <w:tab/>
      </w:r>
      <w:r w:rsidRPr="00E435F1">
        <w:rPr>
          <w:rFonts w:ascii="Times New Roman" w:hAnsi="Times New Roman"/>
          <w:sz w:val="24"/>
          <w:szCs w:val="24"/>
          <w:lang w:val="sr-Cyrl-CS"/>
        </w:rPr>
        <w:tab/>
        <w:t xml:space="preserve">                                 </w:t>
      </w:r>
    </w:p>
    <w:p w:rsidR="003D4CEA" w:rsidRPr="00E435F1" w:rsidRDefault="003D4CEA" w:rsidP="008B20EA">
      <w:pPr>
        <w:pStyle w:val="NoSpacing"/>
        <w:jc w:val="both"/>
        <w:rPr>
          <w:rFonts w:ascii="Times New Roman" w:hAnsi="Times New Roman"/>
          <w:sz w:val="24"/>
          <w:szCs w:val="24"/>
          <w:lang w:val="sr-Cyrl-CS"/>
        </w:rPr>
      </w:pPr>
      <w:r w:rsidRPr="00E435F1">
        <w:rPr>
          <w:rFonts w:ascii="Times New Roman" w:hAnsi="Times New Roman"/>
          <w:sz w:val="24"/>
          <w:szCs w:val="24"/>
          <w:lang w:val="sr-Cyrl-CS"/>
        </w:rPr>
        <w:t>Место:________________</w:t>
      </w:r>
      <w:r w:rsidRPr="00E435F1">
        <w:rPr>
          <w:rFonts w:ascii="Times New Roman" w:hAnsi="Times New Roman"/>
          <w:sz w:val="24"/>
          <w:szCs w:val="24"/>
          <w:lang w:val="sr-Cyrl-CS"/>
        </w:rPr>
        <w:tab/>
      </w:r>
    </w:p>
    <w:p w:rsidR="008B20EA" w:rsidRPr="00E435F1" w:rsidRDefault="008B20EA" w:rsidP="008B20EA">
      <w:pPr>
        <w:pStyle w:val="NoSpacing"/>
        <w:jc w:val="both"/>
        <w:rPr>
          <w:rFonts w:ascii="Times New Roman" w:hAnsi="Times New Roman"/>
          <w:sz w:val="24"/>
          <w:szCs w:val="24"/>
          <w:lang w:val="sr-Cyrl-CS"/>
        </w:rPr>
      </w:pPr>
    </w:p>
    <w:p w:rsidR="008B20EA" w:rsidRPr="00E435F1" w:rsidRDefault="008B20EA" w:rsidP="008B20EA">
      <w:pPr>
        <w:pStyle w:val="NoSpacing"/>
        <w:jc w:val="both"/>
        <w:rPr>
          <w:rFonts w:ascii="Times New Roman" w:hAnsi="Times New Roman"/>
          <w:sz w:val="24"/>
          <w:szCs w:val="24"/>
          <w:lang w:val="sr-Cyrl-CS"/>
        </w:rPr>
      </w:pPr>
    </w:p>
    <w:p w:rsidR="008B20EA" w:rsidRPr="00E435F1" w:rsidRDefault="008B20EA" w:rsidP="008B20EA">
      <w:pPr>
        <w:pStyle w:val="NoSpacing"/>
        <w:jc w:val="both"/>
        <w:rPr>
          <w:rFonts w:ascii="Times New Roman" w:hAnsi="Times New Roman"/>
          <w:sz w:val="24"/>
          <w:szCs w:val="24"/>
          <w:lang w:val="sr-Cyrl-CS"/>
        </w:rPr>
      </w:pPr>
    </w:p>
    <w:p w:rsidR="00854348" w:rsidRPr="00E435F1" w:rsidRDefault="00854348" w:rsidP="008B20EA">
      <w:pPr>
        <w:pStyle w:val="NoSpacing"/>
        <w:jc w:val="both"/>
        <w:rPr>
          <w:rFonts w:ascii="Times New Roman" w:hAnsi="Times New Roman"/>
          <w:sz w:val="24"/>
          <w:szCs w:val="24"/>
          <w:lang w:val="sr-Cyrl-CS"/>
        </w:rPr>
      </w:pPr>
    </w:p>
    <w:p w:rsidR="003D4CEA" w:rsidRPr="00E435F1" w:rsidRDefault="003D4CEA" w:rsidP="008B20EA">
      <w:pPr>
        <w:pStyle w:val="NoSpacing"/>
        <w:jc w:val="both"/>
        <w:rPr>
          <w:rFonts w:ascii="Times New Roman" w:hAnsi="Times New Roman"/>
          <w:sz w:val="24"/>
          <w:szCs w:val="24"/>
          <w:lang w:val="sr-Cyrl-CS"/>
        </w:rPr>
      </w:pPr>
      <w:r w:rsidRPr="00E435F1">
        <w:rPr>
          <w:rFonts w:ascii="Times New Roman" w:hAnsi="Times New Roman"/>
          <w:sz w:val="24"/>
          <w:szCs w:val="24"/>
          <w:lang w:val="sr-Cyrl-CS"/>
        </w:rPr>
        <w:t>Напомена:</w:t>
      </w:r>
    </w:p>
    <w:p w:rsidR="003D4CEA" w:rsidRPr="00E435F1" w:rsidRDefault="003D4CEA" w:rsidP="008B20EA">
      <w:pPr>
        <w:pStyle w:val="NoSpacing"/>
        <w:jc w:val="both"/>
        <w:rPr>
          <w:rFonts w:ascii="Times New Roman" w:hAnsi="Times New Roman"/>
          <w:sz w:val="24"/>
          <w:szCs w:val="24"/>
          <w:lang w:val="sr-Cyrl-CS"/>
        </w:rPr>
      </w:pPr>
      <w:r w:rsidRPr="00E435F1">
        <w:rPr>
          <w:rFonts w:ascii="Times New Roman" w:hAnsi="Times New Roman"/>
          <w:i/>
          <w:sz w:val="24"/>
          <w:szCs w:val="24"/>
          <w:u w:val="single"/>
          <w:lang w:val="sr-Cyrl-CS"/>
        </w:rPr>
        <w:t>Уколико понуду подноси група понуђача</w:t>
      </w:r>
      <w:r w:rsidRPr="00E435F1">
        <w:rPr>
          <w:rFonts w:ascii="Times New Roman" w:hAnsi="Times New Roman"/>
          <w:sz w:val="24"/>
          <w:szCs w:val="24"/>
          <w:lang w:val="sr-Cyrl-CS"/>
        </w:rPr>
        <w:t>, Изјава мора бити потписана од стране овлашћеног лица сваког понуђача из групе понуђача и оверена печатом.</w:t>
      </w:r>
    </w:p>
    <w:p w:rsidR="003D4CEA" w:rsidRPr="00E435F1" w:rsidRDefault="003D4CEA" w:rsidP="008B20EA">
      <w:pPr>
        <w:pStyle w:val="NoSpacing"/>
        <w:jc w:val="both"/>
        <w:rPr>
          <w:rFonts w:ascii="Times New Roman" w:hAnsi="Times New Roman"/>
          <w:sz w:val="24"/>
          <w:szCs w:val="24"/>
        </w:rPr>
      </w:pPr>
    </w:p>
    <w:p w:rsidR="003D4CEA" w:rsidRPr="00E435F1" w:rsidRDefault="003D4CEA" w:rsidP="003D4CEA">
      <w:pPr>
        <w:pStyle w:val="NoSpacing"/>
        <w:rPr>
          <w:rFonts w:ascii="Times New Roman" w:hAnsi="Times New Roman"/>
          <w:sz w:val="24"/>
          <w:szCs w:val="24"/>
          <w:lang w:val="sr-Cyrl-CS"/>
        </w:rPr>
      </w:pPr>
    </w:p>
    <w:p w:rsidR="008B20EA" w:rsidRPr="00E435F1" w:rsidRDefault="008B20EA" w:rsidP="003D4CEA">
      <w:pPr>
        <w:pStyle w:val="NoSpacing"/>
        <w:rPr>
          <w:rFonts w:ascii="Times New Roman" w:hAnsi="Times New Roman"/>
          <w:sz w:val="24"/>
          <w:szCs w:val="24"/>
          <w:lang w:val="sr-Cyrl-CS"/>
        </w:rPr>
      </w:pPr>
    </w:p>
    <w:p w:rsidR="008B20EA" w:rsidRPr="00E435F1" w:rsidRDefault="008B20EA" w:rsidP="003D4CEA">
      <w:pPr>
        <w:pStyle w:val="NoSpacing"/>
        <w:rPr>
          <w:rFonts w:ascii="Times New Roman" w:hAnsi="Times New Roman"/>
          <w:sz w:val="24"/>
          <w:szCs w:val="24"/>
          <w:lang w:val="sr-Cyrl-CS"/>
        </w:rPr>
      </w:pPr>
    </w:p>
    <w:p w:rsidR="008B20EA" w:rsidRPr="00E435F1" w:rsidRDefault="008B20EA" w:rsidP="003D4CEA">
      <w:pPr>
        <w:pStyle w:val="NoSpacing"/>
        <w:rPr>
          <w:rFonts w:ascii="Times New Roman" w:hAnsi="Times New Roman"/>
          <w:sz w:val="24"/>
          <w:szCs w:val="24"/>
          <w:lang w:val="sr-Cyrl-CS"/>
        </w:rPr>
      </w:pPr>
    </w:p>
    <w:p w:rsidR="008B20EA" w:rsidRPr="00E435F1" w:rsidRDefault="008B20EA" w:rsidP="003D4CEA">
      <w:pPr>
        <w:pStyle w:val="NoSpacing"/>
        <w:rPr>
          <w:rFonts w:ascii="Times New Roman" w:hAnsi="Times New Roman"/>
          <w:sz w:val="24"/>
          <w:szCs w:val="24"/>
          <w:lang w:val="sr-Cyrl-CS"/>
        </w:rPr>
      </w:pPr>
    </w:p>
    <w:p w:rsidR="008B20EA" w:rsidRPr="00E435F1" w:rsidRDefault="008B20EA" w:rsidP="003D4CEA">
      <w:pPr>
        <w:pStyle w:val="NoSpacing"/>
        <w:rPr>
          <w:rFonts w:ascii="Times New Roman" w:hAnsi="Times New Roman"/>
          <w:sz w:val="24"/>
          <w:szCs w:val="24"/>
          <w:lang w:val="sr-Cyrl-CS"/>
        </w:rPr>
      </w:pPr>
    </w:p>
    <w:p w:rsidR="008B20EA" w:rsidRPr="00E435F1" w:rsidRDefault="008B20EA" w:rsidP="003D4CEA">
      <w:pPr>
        <w:pStyle w:val="NoSpacing"/>
        <w:rPr>
          <w:rFonts w:ascii="Times New Roman" w:hAnsi="Times New Roman"/>
          <w:sz w:val="24"/>
          <w:szCs w:val="24"/>
        </w:rPr>
      </w:pPr>
    </w:p>
    <w:p w:rsidR="008B20EA" w:rsidRPr="00E435F1" w:rsidRDefault="008B20EA" w:rsidP="003D4CEA">
      <w:pPr>
        <w:pStyle w:val="NoSpacing"/>
        <w:rPr>
          <w:rFonts w:ascii="Times New Roman" w:hAnsi="Times New Roman"/>
          <w:sz w:val="24"/>
          <w:szCs w:val="24"/>
          <w:lang w:val="sr-Cyrl-CS"/>
        </w:rPr>
      </w:pPr>
    </w:p>
    <w:p w:rsidR="003D4CEA" w:rsidRPr="00E435F1" w:rsidRDefault="003D4CEA" w:rsidP="008B20EA">
      <w:pPr>
        <w:pStyle w:val="NoSpacing"/>
        <w:jc w:val="center"/>
        <w:rPr>
          <w:rFonts w:ascii="Times New Roman" w:hAnsi="Times New Roman"/>
          <w:b/>
          <w:sz w:val="24"/>
          <w:szCs w:val="24"/>
          <w:lang w:val="sr-Cyrl-CS"/>
        </w:rPr>
      </w:pPr>
      <w:r w:rsidRPr="00E435F1">
        <w:rPr>
          <w:rFonts w:ascii="Times New Roman" w:hAnsi="Times New Roman"/>
          <w:b/>
          <w:sz w:val="24"/>
          <w:szCs w:val="24"/>
          <w:lang w:val="sr-Cyrl-CS"/>
        </w:rPr>
        <w:lastRenderedPageBreak/>
        <w:t>ИЗЈАВА ПОДИЗВОЂАЧА</w:t>
      </w:r>
    </w:p>
    <w:p w:rsidR="003D4CEA" w:rsidRPr="00E435F1" w:rsidRDefault="003D4CEA" w:rsidP="003D4CEA">
      <w:pPr>
        <w:pStyle w:val="NoSpacing"/>
        <w:rPr>
          <w:rFonts w:ascii="Times New Roman" w:hAnsi="Times New Roman"/>
          <w:sz w:val="24"/>
          <w:szCs w:val="24"/>
          <w:lang w:val="sr-Cyrl-CS"/>
        </w:rPr>
      </w:pPr>
    </w:p>
    <w:p w:rsidR="003D4CEA" w:rsidRPr="00E435F1" w:rsidRDefault="003D4CEA" w:rsidP="003D4CEA">
      <w:pPr>
        <w:pStyle w:val="NoSpacing"/>
        <w:rPr>
          <w:rFonts w:ascii="Times New Roman" w:hAnsi="Times New Roman"/>
          <w:sz w:val="24"/>
          <w:szCs w:val="24"/>
          <w:lang w:val="sr-Cyrl-CS"/>
        </w:rPr>
      </w:pPr>
    </w:p>
    <w:p w:rsidR="003D4CEA" w:rsidRPr="00E435F1" w:rsidRDefault="003D4CEA" w:rsidP="003D4CEA">
      <w:pPr>
        <w:pStyle w:val="NoSpacing"/>
        <w:rPr>
          <w:rFonts w:ascii="Times New Roman" w:hAnsi="Times New Roman"/>
          <w:sz w:val="24"/>
          <w:szCs w:val="24"/>
          <w:lang w:val="sr-Cyrl-CS"/>
        </w:rPr>
      </w:pPr>
      <w:r w:rsidRPr="00E435F1">
        <w:rPr>
          <w:rFonts w:ascii="Times New Roman" w:hAnsi="Times New Roman"/>
          <w:sz w:val="24"/>
          <w:szCs w:val="24"/>
          <w:lang w:val="sr-Cyrl-CS"/>
        </w:rPr>
        <w:tab/>
        <w:t xml:space="preserve">У складу са чланом 77. став 4. Закона, под пуном материјалном и кривичном одговорношћу, као заступник подизвођача, дајем следећу </w:t>
      </w:r>
    </w:p>
    <w:p w:rsidR="003D4CEA" w:rsidRPr="00E435F1" w:rsidRDefault="003D4CEA" w:rsidP="003D4CEA">
      <w:pPr>
        <w:pStyle w:val="NoSpacing"/>
        <w:rPr>
          <w:rFonts w:ascii="Times New Roman" w:hAnsi="Times New Roman"/>
          <w:sz w:val="24"/>
          <w:szCs w:val="24"/>
          <w:lang w:val="sr-Cyrl-CS"/>
        </w:rPr>
      </w:pPr>
    </w:p>
    <w:p w:rsidR="003D4CEA" w:rsidRPr="00E435F1" w:rsidRDefault="003D4CEA" w:rsidP="008B20EA">
      <w:pPr>
        <w:pStyle w:val="NoSpacing"/>
        <w:jc w:val="center"/>
        <w:rPr>
          <w:rFonts w:ascii="Times New Roman" w:hAnsi="Times New Roman"/>
          <w:sz w:val="24"/>
          <w:szCs w:val="24"/>
          <w:lang w:val="sr-Cyrl-CS"/>
        </w:rPr>
      </w:pPr>
      <w:r w:rsidRPr="00E435F1">
        <w:rPr>
          <w:rFonts w:ascii="Times New Roman" w:hAnsi="Times New Roman"/>
          <w:sz w:val="24"/>
          <w:szCs w:val="24"/>
          <w:lang w:val="sr-Cyrl-CS"/>
        </w:rPr>
        <w:t>И  З  Ј  А  В  У</w:t>
      </w:r>
    </w:p>
    <w:p w:rsidR="003D4CEA" w:rsidRPr="00E435F1" w:rsidRDefault="003D4CEA" w:rsidP="003D4CEA">
      <w:pPr>
        <w:pStyle w:val="NoSpacing"/>
        <w:rPr>
          <w:rFonts w:ascii="Times New Roman" w:hAnsi="Times New Roman"/>
          <w:sz w:val="24"/>
          <w:szCs w:val="24"/>
          <w:lang w:val="sr-Cyrl-CS"/>
        </w:rPr>
      </w:pPr>
    </w:p>
    <w:p w:rsidR="003D4CEA" w:rsidRPr="00E435F1" w:rsidRDefault="003D4CEA" w:rsidP="003D4CEA">
      <w:pPr>
        <w:pStyle w:val="NoSpacing"/>
        <w:rPr>
          <w:rFonts w:ascii="Times New Roman" w:hAnsi="Times New Roman"/>
          <w:sz w:val="24"/>
          <w:szCs w:val="24"/>
          <w:lang w:val="sr-Cyrl-CS"/>
        </w:rPr>
      </w:pPr>
      <w:r w:rsidRPr="00E435F1">
        <w:rPr>
          <w:rFonts w:ascii="Times New Roman" w:hAnsi="Times New Roman"/>
          <w:sz w:val="24"/>
          <w:szCs w:val="24"/>
          <w:lang w:val="sr-Cyrl-CS"/>
        </w:rPr>
        <w:tab/>
        <w:t>Подизвођач_________________________________________________(навести назив подизвођача) у поступку јавне набавке</w:t>
      </w:r>
      <w:r w:rsidR="00236A42" w:rsidRPr="00E435F1">
        <w:rPr>
          <w:rFonts w:ascii="Times New Roman" w:hAnsi="Times New Roman"/>
          <w:sz w:val="24"/>
          <w:szCs w:val="24"/>
          <w:lang w:val="sr-Cyrl-CS"/>
        </w:rPr>
        <w:t xml:space="preserve"> добра, </w:t>
      </w:r>
      <w:r w:rsidRPr="00E435F1">
        <w:rPr>
          <w:rFonts w:ascii="Times New Roman" w:hAnsi="Times New Roman"/>
          <w:sz w:val="24"/>
          <w:szCs w:val="24"/>
          <w:lang w:val="sr-Cyrl-CS"/>
        </w:rPr>
        <w:t xml:space="preserve"> </w:t>
      </w:r>
      <w:r w:rsidR="00236A42" w:rsidRPr="00E435F1">
        <w:rPr>
          <w:rFonts w:ascii="Times New Roman" w:eastAsia="TimesNewRomanPS-BoldMT" w:hAnsi="Times New Roman"/>
          <w:bCs/>
          <w:sz w:val="24"/>
          <w:szCs w:val="24"/>
        </w:rPr>
        <w:t xml:space="preserve">УГЉА </w:t>
      </w:r>
      <w:r w:rsidR="00236A42" w:rsidRPr="00E435F1">
        <w:rPr>
          <w:rFonts w:ascii="Times New Roman" w:eastAsia="TimesNewRomanPS-BoldMT" w:hAnsi="Times New Roman"/>
          <w:bCs/>
          <w:sz w:val="24"/>
          <w:szCs w:val="24"/>
          <w:lang w:val="sr-Cyrl-CS"/>
        </w:rPr>
        <w:t xml:space="preserve">ЗА ПОТРЕБЕ </w:t>
      </w:r>
      <w:r w:rsidR="00236A42" w:rsidRPr="00E435F1">
        <w:rPr>
          <w:rFonts w:ascii="Times New Roman" w:eastAsia="TimesNewRomanPS-BoldMT" w:hAnsi="Times New Roman"/>
          <w:bCs/>
          <w:sz w:val="24"/>
          <w:szCs w:val="24"/>
        </w:rPr>
        <w:t xml:space="preserve"> </w:t>
      </w:r>
      <w:r w:rsidR="00236A42" w:rsidRPr="00E435F1">
        <w:rPr>
          <w:rFonts w:ascii="Times New Roman" w:eastAsia="TimesNewRomanPS-BoldMT" w:hAnsi="Times New Roman"/>
          <w:bCs/>
          <w:sz w:val="24"/>
          <w:szCs w:val="24"/>
          <w:lang w:val="sr-Cyrl-CS"/>
        </w:rPr>
        <w:t xml:space="preserve">Дома здравља ''Др Верољуб Цакић'' Мајданпек </w:t>
      </w:r>
      <w:r w:rsidR="00236A42" w:rsidRPr="00E435F1">
        <w:rPr>
          <w:rFonts w:ascii="Times New Roman" w:hAnsi="Times New Roman"/>
          <w:sz w:val="24"/>
          <w:szCs w:val="24"/>
          <w:lang w:val="sr-Cyrl-CS"/>
        </w:rPr>
        <w:t>ЈНМВ број:</w:t>
      </w:r>
      <w:r w:rsidR="00236A42" w:rsidRPr="00E435F1">
        <w:rPr>
          <w:rFonts w:ascii="Times New Roman" w:hAnsi="Times New Roman"/>
          <w:sz w:val="24"/>
          <w:szCs w:val="24"/>
          <w:lang w:val="ru-RU"/>
        </w:rPr>
        <w:t xml:space="preserve"> </w:t>
      </w:r>
      <w:r w:rsidR="001F3B55" w:rsidRPr="00E435F1">
        <w:rPr>
          <w:rFonts w:ascii="Times New Roman" w:hAnsi="Times New Roman"/>
          <w:sz w:val="24"/>
          <w:szCs w:val="24"/>
          <w:lang w:val="sr-Cyrl-CS"/>
        </w:rPr>
        <w:t>1-1.1.</w:t>
      </w:r>
      <w:r w:rsidR="001F3B55">
        <w:rPr>
          <w:rFonts w:ascii="Times New Roman" w:hAnsi="Times New Roman"/>
          <w:sz w:val="24"/>
          <w:szCs w:val="24"/>
        </w:rPr>
        <w:t>7</w:t>
      </w:r>
      <w:r w:rsidR="001F3B55" w:rsidRPr="00E435F1">
        <w:rPr>
          <w:rFonts w:ascii="Times New Roman" w:hAnsi="Times New Roman"/>
          <w:sz w:val="24"/>
          <w:szCs w:val="24"/>
          <w:lang w:val="sr-Cyrl-CS"/>
        </w:rPr>
        <w:t>.</w:t>
      </w:r>
      <w:r w:rsidR="001F3B55">
        <w:rPr>
          <w:rFonts w:ascii="Times New Roman" w:hAnsi="Times New Roman"/>
          <w:sz w:val="24"/>
          <w:szCs w:val="24"/>
          <w:lang w:val="sr-Cyrl-CS"/>
        </w:rPr>
        <w:t xml:space="preserve">/2020 </w:t>
      </w:r>
      <w:r w:rsidRPr="00E435F1">
        <w:rPr>
          <w:rFonts w:ascii="Times New Roman" w:hAnsi="Times New Roman"/>
          <w:sz w:val="24"/>
          <w:szCs w:val="24"/>
          <w:lang w:val="sr-Cyrl-CS"/>
        </w:rPr>
        <w:t>испуњава све услове из члана 75. Закона, односно услове дефинисане конкурсном документацијом за предметну јавну набавку и то:</w:t>
      </w:r>
    </w:p>
    <w:p w:rsidR="003D4CEA" w:rsidRPr="00E435F1" w:rsidRDefault="00236A42" w:rsidP="003D4CEA">
      <w:pPr>
        <w:pStyle w:val="NoSpacing"/>
        <w:rPr>
          <w:rFonts w:ascii="Times New Roman" w:hAnsi="Times New Roman"/>
          <w:sz w:val="24"/>
          <w:szCs w:val="24"/>
          <w:lang w:val="sr-Cyrl-CS"/>
        </w:rPr>
      </w:pPr>
      <w:r w:rsidRPr="00E435F1">
        <w:rPr>
          <w:rFonts w:ascii="Times New Roman" w:hAnsi="Times New Roman"/>
          <w:sz w:val="24"/>
          <w:szCs w:val="24"/>
          <w:lang w:val="sr-Cyrl-CS"/>
        </w:rPr>
        <w:t>1.</w:t>
      </w:r>
      <w:r w:rsidR="003D4CEA" w:rsidRPr="00E435F1">
        <w:rPr>
          <w:rFonts w:ascii="Times New Roman" w:hAnsi="Times New Roman"/>
          <w:sz w:val="24"/>
          <w:szCs w:val="24"/>
          <w:lang w:val="sr-Cyrl-CS"/>
        </w:rPr>
        <w:t>Подизвођач је регистрован код надлежног органа, односно уписан у одговарајући регистар;</w:t>
      </w:r>
    </w:p>
    <w:p w:rsidR="003D4CEA" w:rsidRPr="00E435F1" w:rsidRDefault="00236A42" w:rsidP="003D4CEA">
      <w:pPr>
        <w:pStyle w:val="NoSpacing"/>
        <w:rPr>
          <w:rFonts w:ascii="Times New Roman" w:hAnsi="Times New Roman"/>
          <w:sz w:val="24"/>
          <w:szCs w:val="24"/>
          <w:lang w:val="sr-Cyrl-CS"/>
        </w:rPr>
      </w:pPr>
      <w:r w:rsidRPr="00E435F1">
        <w:rPr>
          <w:rFonts w:ascii="Times New Roman" w:hAnsi="Times New Roman"/>
          <w:sz w:val="24"/>
          <w:szCs w:val="24"/>
          <w:lang w:val="sr-Cyrl-CS"/>
        </w:rPr>
        <w:t>2.</w:t>
      </w:r>
      <w:r w:rsidR="003D4CEA" w:rsidRPr="00E435F1">
        <w:rPr>
          <w:rFonts w:ascii="Times New Roman" w:hAnsi="Times New Roman"/>
          <w:sz w:val="24"/>
          <w:szCs w:val="24"/>
          <w:lang w:val="sr-Cyrl-C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D4CEA" w:rsidRPr="00E435F1" w:rsidRDefault="00236A42" w:rsidP="003D4CEA">
      <w:pPr>
        <w:pStyle w:val="NoSpacing"/>
        <w:rPr>
          <w:rFonts w:ascii="Times New Roman" w:hAnsi="Times New Roman"/>
          <w:sz w:val="24"/>
          <w:szCs w:val="24"/>
          <w:lang w:val="sr-Cyrl-CS"/>
        </w:rPr>
      </w:pPr>
      <w:r w:rsidRPr="00E435F1">
        <w:rPr>
          <w:rFonts w:ascii="Times New Roman" w:hAnsi="Times New Roman"/>
          <w:sz w:val="24"/>
          <w:szCs w:val="24"/>
          <w:lang w:val="sr-Cyrl-CS"/>
        </w:rPr>
        <w:t>3.</w:t>
      </w:r>
      <w:r w:rsidR="003D4CEA" w:rsidRPr="00E435F1">
        <w:rPr>
          <w:rFonts w:ascii="Times New Roman" w:hAnsi="Times New Roman"/>
          <w:sz w:val="24"/>
          <w:szCs w:val="24"/>
          <w:lang w:val="sr-Cyrl-CS"/>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D4CEA" w:rsidRPr="00E435F1" w:rsidRDefault="00236A42" w:rsidP="003D4CEA">
      <w:pPr>
        <w:pStyle w:val="NoSpacing"/>
        <w:rPr>
          <w:rFonts w:ascii="Times New Roman" w:hAnsi="Times New Roman"/>
          <w:sz w:val="24"/>
          <w:szCs w:val="24"/>
          <w:lang w:val="sr-Cyrl-CS"/>
        </w:rPr>
      </w:pPr>
      <w:r w:rsidRPr="00E435F1">
        <w:rPr>
          <w:rFonts w:ascii="Times New Roman" w:hAnsi="Times New Roman"/>
          <w:sz w:val="24"/>
          <w:szCs w:val="24"/>
          <w:lang w:val="sr-Cyrl-CS"/>
        </w:rPr>
        <w:t>4.</w:t>
      </w:r>
      <w:r w:rsidR="003D4CEA" w:rsidRPr="00E435F1">
        <w:rPr>
          <w:rFonts w:ascii="Times New Roman" w:hAnsi="Times New Roman"/>
          <w:sz w:val="24"/>
          <w:szCs w:val="24"/>
          <w:lang w:val="sr-Cyrl-CS"/>
        </w:rPr>
        <w:t>Подизвођач  има важећу дозволу надлежног органа за обављање делатности која је предмет јавне набавке, ако је таква дозвола предвиђена посебним прописом.</w:t>
      </w:r>
    </w:p>
    <w:p w:rsidR="00A40630" w:rsidRPr="00E435F1" w:rsidRDefault="00A40630" w:rsidP="003D4CEA">
      <w:pPr>
        <w:pStyle w:val="NoSpacing"/>
        <w:rPr>
          <w:rFonts w:ascii="Times New Roman" w:hAnsi="Times New Roman"/>
          <w:sz w:val="24"/>
          <w:szCs w:val="24"/>
          <w:lang w:val="sr-Cyrl-CS"/>
        </w:rPr>
      </w:pPr>
    </w:p>
    <w:p w:rsidR="00A40630" w:rsidRPr="00E435F1" w:rsidRDefault="00A40630" w:rsidP="003D4CEA">
      <w:pPr>
        <w:pStyle w:val="NoSpacing"/>
        <w:rPr>
          <w:rFonts w:ascii="Times New Roman" w:hAnsi="Times New Roman"/>
          <w:sz w:val="24"/>
          <w:szCs w:val="24"/>
          <w:lang w:val="sr-Cyrl-CS"/>
        </w:rPr>
      </w:pPr>
    </w:p>
    <w:p w:rsidR="00A40630" w:rsidRPr="00E435F1" w:rsidRDefault="00A40630" w:rsidP="003D4CEA">
      <w:pPr>
        <w:pStyle w:val="NoSpacing"/>
        <w:rPr>
          <w:rFonts w:ascii="Times New Roman" w:hAnsi="Times New Roman"/>
          <w:sz w:val="24"/>
          <w:szCs w:val="24"/>
          <w:lang w:val="sr-Cyrl-CS"/>
        </w:rPr>
      </w:pPr>
    </w:p>
    <w:p w:rsidR="00A40630" w:rsidRDefault="00A40630" w:rsidP="003D4CEA">
      <w:pPr>
        <w:pStyle w:val="NoSpacing"/>
        <w:rPr>
          <w:rFonts w:ascii="Times New Roman" w:hAnsi="Times New Roman"/>
          <w:sz w:val="24"/>
          <w:szCs w:val="24"/>
          <w:lang w:val="sr-Cyrl-CS"/>
        </w:rPr>
      </w:pPr>
    </w:p>
    <w:p w:rsidR="006875AE" w:rsidRPr="00E435F1" w:rsidRDefault="006875AE" w:rsidP="003D4CEA">
      <w:pPr>
        <w:pStyle w:val="NoSpacing"/>
        <w:rPr>
          <w:rFonts w:ascii="Times New Roman" w:hAnsi="Times New Roman"/>
          <w:sz w:val="24"/>
          <w:szCs w:val="24"/>
          <w:lang w:val="sr-Cyrl-CS"/>
        </w:rPr>
      </w:pPr>
    </w:p>
    <w:p w:rsidR="00A40630" w:rsidRPr="00E435F1" w:rsidRDefault="00A40630" w:rsidP="003D4CEA">
      <w:pPr>
        <w:pStyle w:val="NoSpacing"/>
        <w:rPr>
          <w:rFonts w:ascii="Times New Roman" w:hAnsi="Times New Roman"/>
          <w:sz w:val="24"/>
          <w:szCs w:val="24"/>
          <w:lang w:val="sr-Cyrl-CS"/>
        </w:rPr>
      </w:pPr>
    </w:p>
    <w:p w:rsidR="003D4CEA" w:rsidRPr="00E435F1" w:rsidRDefault="003D4CEA" w:rsidP="003D4CEA">
      <w:pPr>
        <w:pStyle w:val="NoSpacing"/>
        <w:rPr>
          <w:rFonts w:ascii="Times New Roman" w:hAnsi="Times New Roman"/>
          <w:sz w:val="24"/>
          <w:szCs w:val="24"/>
          <w:lang w:val="sr-Cyrl-CS"/>
        </w:rPr>
      </w:pPr>
      <w:r w:rsidRPr="00E435F1">
        <w:rPr>
          <w:rFonts w:ascii="Times New Roman" w:hAnsi="Times New Roman"/>
          <w:i/>
          <w:sz w:val="24"/>
          <w:szCs w:val="24"/>
          <w:lang w:val="sr-Cyrl-CS"/>
        </w:rPr>
        <w:t xml:space="preserve">   </w:t>
      </w:r>
      <w:r w:rsidRPr="00E435F1">
        <w:rPr>
          <w:rFonts w:ascii="Times New Roman" w:hAnsi="Times New Roman"/>
          <w:i/>
          <w:sz w:val="24"/>
          <w:szCs w:val="24"/>
          <w:lang w:val="sr-Cyrl-CS"/>
        </w:rPr>
        <w:tab/>
      </w:r>
      <w:r w:rsidRPr="00E435F1">
        <w:rPr>
          <w:rFonts w:ascii="Times New Roman" w:hAnsi="Times New Roman"/>
          <w:i/>
          <w:sz w:val="24"/>
          <w:szCs w:val="24"/>
          <w:lang w:val="sr-Cyrl-CS"/>
        </w:rPr>
        <w:tab/>
      </w:r>
      <w:r w:rsidRPr="00E435F1">
        <w:rPr>
          <w:rFonts w:ascii="Times New Roman" w:hAnsi="Times New Roman"/>
          <w:i/>
          <w:sz w:val="24"/>
          <w:szCs w:val="24"/>
          <w:lang w:val="sr-Cyrl-CS"/>
        </w:rPr>
        <w:tab/>
      </w:r>
      <w:r w:rsidR="00A40630" w:rsidRPr="00E435F1">
        <w:rPr>
          <w:rFonts w:ascii="Times New Roman" w:hAnsi="Times New Roman"/>
          <w:i/>
          <w:sz w:val="24"/>
          <w:szCs w:val="24"/>
          <w:lang w:val="sr-Cyrl-CS"/>
        </w:rPr>
        <w:t xml:space="preserve">                                                               </w:t>
      </w:r>
      <w:r w:rsidRPr="00E435F1">
        <w:rPr>
          <w:rFonts w:ascii="Times New Roman" w:hAnsi="Times New Roman"/>
          <w:sz w:val="24"/>
          <w:szCs w:val="24"/>
          <w:lang w:val="sr-Cyrl-CS"/>
        </w:rPr>
        <w:t>Потпис подизвођача</w:t>
      </w:r>
    </w:p>
    <w:p w:rsidR="003D4CEA" w:rsidRPr="00E435F1" w:rsidRDefault="003D4CEA" w:rsidP="003D4CEA">
      <w:pPr>
        <w:pStyle w:val="NoSpacing"/>
        <w:rPr>
          <w:rFonts w:ascii="Times New Roman" w:hAnsi="Times New Roman"/>
          <w:i/>
          <w:sz w:val="24"/>
          <w:szCs w:val="24"/>
          <w:lang w:val="sr-Cyrl-CS"/>
        </w:rPr>
      </w:pPr>
      <w:r w:rsidRPr="00E435F1">
        <w:rPr>
          <w:rFonts w:ascii="Times New Roman" w:hAnsi="Times New Roman"/>
          <w:i/>
          <w:sz w:val="24"/>
          <w:szCs w:val="24"/>
          <w:lang w:val="sr-Cyrl-CS"/>
        </w:rPr>
        <w:tab/>
      </w:r>
    </w:p>
    <w:p w:rsidR="003D4CEA" w:rsidRPr="00E435F1" w:rsidRDefault="003D4CEA" w:rsidP="003D4CEA">
      <w:pPr>
        <w:pStyle w:val="NoSpacing"/>
        <w:rPr>
          <w:rFonts w:ascii="Times New Roman" w:hAnsi="Times New Roman"/>
          <w:sz w:val="24"/>
          <w:szCs w:val="24"/>
          <w:lang w:val="sr-Cyrl-CS"/>
        </w:rPr>
      </w:pPr>
      <w:r w:rsidRPr="00E435F1">
        <w:rPr>
          <w:rFonts w:ascii="Times New Roman" w:hAnsi="Times New Roman"/>
          <w:sz w:val="24"/>
          <w:szCs w:val="24"/>
          <w:lang w:val="sr-Cyrl-CS"/>
        </w:rPr>
        <w:t xml:space="preserve">Датум:________________  </w:t>
      </w:r>
      <w:r w:rsidR="00236A42" w:rsidRPr="00E435F1">
        <w:rPr>
          <w:rFonts w:ascii="Times New Roman" w:hAnsi="Times New Roman"/>
          <w:sz w:val="24"/>
          <w:szCs w:val="24"/>
          <w:lang w:val="sr-Cyrl-CS"/>
        </w:rPr>
        <w:t xml:space="preserve">                 </w:t>
      </w:r>
      <w:r w:rsidR="00AB1E73" w:rsidRPr="00E435F1">
        <w:rPr>
          <w:rFonts w:ascii="Times New Roman" w:hAnsi="Times New Roman"/>
          <w:sz w:val="24"/>
          <w:szCs w:val="24"/>
          <w:lang w:val="sr-Cyrl-CS"/>
        </w:rPr>
        <w:t xml:space="preserve">      М.П.      </w:t>
      </w:r>
      <w:r w:rsidRPr="00E435F1">
        <w:rPr>
          <w:rFonts w:ascii="Times New Roman" w:hAnsi="Times New Roman"/>
          <w:sz w:val="24"/>
          <w:szCs w:val="24"/>
          <w:lang w:val="sr-Cyrl-CS"/>
        </w:rPr>
        <w:t>___________________________</w:t>
      </w:r>
    </w:p>
    <w:p w:rsidR="003D4CEA" w:rsidRPr="00E435F1" w:rsidRDefault="003D4CEA" w:rsidP="003D4CEA">
      <w:pPr>
        <w:pStyle w:val="NoSpacing"/>
        <w:rPr>
          <w:rFonts w:ascii="Times New Roman" w:hAnsi="Times New Roman"/>
          <w:sz w:val="24"/>
          <w:szCs w:val="24"/>
          <w:lang w:val="sr-Cyrl-CS"/>
        </w:rPr>
      </w:pPr>
      <w:r w:rsidRPr="00E435F1">
        <w:rPr>
          <w:rFonts w:ascii="Times New Roman" w:hAnsi="Times New Roman"/>
          <w:sz w:val="24"/>
          <w:szCs w:val="24"/>
          <w:lang w:val="sr-Cyrl-CS"/>
        </w:rPr>
        <w:tab/>
      </w:r>
      <w:r w:rsidRPr="00E435F1">
        <w:rPr>
          <w:rFonts w:ascii="Times New Roman" w:hAnsi="Times New Roman"/>
          <w:sz w:val="24"/>
          <w:szCs w:val="24"/>
          <w:lang w:val="sr-Cyrl-CS"/>
        </w:rPr>
        <w:tab/>
      </w:r>
      <w:r w:rsidRPr="00E435F1">
        <w:rPr>
          <w:rFonts w:ascii="Times New Roman" w:hAnsi="Times New Roman"/>
          <w:sz w:val="24"/>
          <w:szCs w:val="24"/>
          <w:lang w:val="sr-Cyrl-CS"/>
        </w:rPr>
        <w:tab/>
      </w:r>
      <w:r w:rsidRPr="00E435F1">
        <w:rPr>
          <w:rFonts w:ascii="Times New Roman" w:hAnsi="Times New Roman"/>
          <w:sz w:val="24"/>
          <w:szCs w:val="24"/>
          <w:lang w:val="sr-Cyrl-CS"/>
        </w:rPr>
        <w:tab/>
        <w:t xml:space="preserve">                                 </w:t>
      </w:r>
    </w:p>
    <w:p w:rsidR="003D4CEA" w:rsidRPr="00E435F1" w:rsidRDefault="003D4CEA" w:rsidP="003D4CEA">
      <w:pPr>
        <w:pStyle w:val="NoSpacing"/>
        <w:rPr>
          <w:rFonts w:ascii="Times New Roman" w:hAnsi="Times New Roman"/>
          <w:sz w:val="24"/>
          <w:szCs w:val="24"/>
          <w:lang w:val="sr-Cyrl-CS"/>
        </w:rPr>
      </w:pPr>
      <w:r w:rsidRPr="00E435F1">
        <w:rPr>
          <w:rFonts w:ascii="Times New Roman" w:hAnsi="Times New Roman"/>
          <w:sz w:val="24"/>
          <w:szCs w:val="24"/>
          <w:lang w:val="sr-Cyrl-CS"/>
        </w:rPr>
        <w:t>Место:________________</w:t>
      </w:r>
      <w:r w:rsidRPr="00E435F1">
        <w:rPr>
          <w:rFonts w:ascii="Times New Roman" w:hAnsi="Times New Roman"/>
          <w:sz w:val="24"/>
          <w:szCs w:val="24"/>
          <w:lang w:val="sr-Cyrl-CS"/>
        </w:rPr>
        <w:tab/>
      </w:r>
    </w:p>
    <w:p w:rsidR="003D4CEA" w:rsidRPr="00E435F1" w:rsidRDefault="003D4CEA" w:rsidP="003D4CEA">
      <w:pPr>
        <w:pStyle w:val="NoSpacing"/>
        <w:rPr>
          <w:rFonts w:ascii="Times New Roman" w:hAnsi="Times New Roman"/>
          <w:sz w:val="24"/>
          <w:szCs w:val="24"/>
          <w:lang w:val="sr-Cyrl-CS"/>
        </w:rPr>
      </w:pPr>
    </w:p>
    <w:p w:rsidR="00854348" w:rsidRPr="00E435F1" w:rsidRDefault="00854348" w:rsidP="003D4CEA">
      <w:pPr>
        <w:pStyle w:val="NoSpacing"/>
        <w:rPr>
          <w:rFonts w:ascii="Times New Roman" w:hAnsi="Times New Roman"/>
          <w:i/>
          <w:sz w:val="24"/>
          <w:szCs w:val="24"/>
          <w:u w:val="single"/>
        </w:rPr>
      </w:pPr>
    </w:p>
    <w:p w:rsidR="00854348" w:rsidRPr="00E435F1" w:rsidRDefault="003D4CEA" w:rsidP="003D4CEA">
      <w:pPr>
        <w:pStyle w:val="NoSpacing"/>
        <w:rPr>
          <w:rFonts w:ascii="Times New Roman" w:hAnsi="Times New Roman"/>
          <w:sz w:val="24"/>
          <w:szCs w:val="24"/>
        </w:rPr>
      </w:pPr>
      <w:r w:rsidRPr="00E435F1">
        <w:rPr>
          <w:rFonts w:ascii="Times New Roman" w:hAnsi="Times New Roman"/>
          <w:i/>
          <w:sz w:val="24"/>
          <w:szCs w:val="24"/>
          <w:u w:val="single"/>
          <w:lang w:val="sr-Cyrl-CS"/>
        </w:rPr>
        <w:t>Уколико понуђач подноси понуду са подизвођачем,</w:t>
      </w:r>
      <w:r w:rsidRPr="00E435F1">
        <w:rPr>
          <w:rFonts w:ascii="Times New Roman" w:hAnsi="Times New Roman"/>
          <w:sz w:val="24"/>
          <w:szCs w:val="24"/>
          <w:u w:val="single"/>
          <w:lang w:val="sr-Cyrl-CS"/>
        </w:rPr>
        <w:t xml:space="preserve"> </w:t>
      </w:r>
      <w:r w:rsidRPr="00E435F1">
        <w:rPr>
          <w:rFonts w:ascii="Times New Roman" w:hAnsi="Times New Roman"/>
          <w:sz w:val="24"/>
          <w:szCs w:val="24"/>
          <w:lang w:val="sr-Cyrl-CS"/>
        </w:rPr>
        <w:t>Изјава мора бити потписана од стране овлашћеног лица подизвођача и оверена печатом.</w:t>
      </w:r>
    </w:p>
    <w:p w:rsidR="004B48E2" w:rsidRPr="00E435F1" w:rsidRDefault="004B48E2" w:rsidP="003D4CEA">
      <w:pPr>
        <w:pStyle w:val="NoSpacing"/>
        <w:rPr>
          <w:rFonts w:ascii="Times New Roman" w:hAnsi="Times New Roman"/>
          <w:sz w:val="24"/>
          <w:szCs w:val="24"/>
        </w:rPr>
      </w:pPr>
    </w:p>
    <w:p w:rsidR="004B48E2" w:rsidRPr="00E435F1" w:rsidRDefault="004B48E2" w:rsidP="003D4CEA">
      <w:pPr>
        <w:pStyle w:val="NoSpacing"/>
        <w:rPr>
          <w:rFonts w:ascii="Times New Roman" w:hAnsi="Times New Roman"/>
          <w:sz w:val="24"/>
          <w:szCs w:val="24"/>
        </w:rPr>
      </w:pPr>
    </w:p>
    <w:p w:rsidR="004B48E2" w:rsidRPr="00E435F1" w:rsidRDefault="004B48E2" w:rsidP="003D4CEA">
      <w:pPr>
        <w:pStyle w:val="NoSpacing"/>
        <w:rPr>
          <w:rFonts w:ascii="Times New Roman" w:hAnsi="Times New Roman"/>
          <w:sz w:val="24"/>
          <w:szCs w:val="24"/>
        </w:rPr>
      </w:pPr>
    </w:p>
    <w:p w:rsidR="004B48E2" w:rsidRPr="00E435F1" w:rsidRDefault="004B48E2" w:rsidP="003D4CEA">
      <w:pPr>
        <w:pStyle w:val="NoSpacing"/>
        <w:rPr>
          <w:rFonts w:ascii="Times New Roman" w:hAnsi="Times New Roman"/>
          <w:sz w:val="24"/>
          <w:szCs w:val="24"/>
        </w:rPr>
      </w:pPr>
    </w:p>
    <w:p w:rsidR="003D4CEA" w:rsidRDefault="003D4CEA" w:rsidP="003D4CEA">
      <w:pPr>
        <w:pStyle w:val="NoSpacing"/>
        <w:rPr>
          <w:rFonts w:ascii="Times New Roman" w:hAnsi="Times New Roman"/>
          <w:sz w:val="24"/>
          <w:szCs w:val="24"/>
        </w:rPr>
      </w:pPr>
    </w:p>
    <w:p w:rsidR="006875AE" w:rsidRDefault="006875AE" w:rsidP="003D4CEA">
      <w:pPr>
        <w:pStyle w:val="NoSpacing"/>
        <w:rPr>
          <w:rFonts w:ascii="Times New Roman" w:hAnsi="Times New Roman"/>
          <w:sz w:val="24"/>
          <w:szCs w:val="24"/>
        </w:rPr>
      </w:pPr>
    </w:p>
    <w:p w:rsidR="006875AE" w:rsidRDefault="006875AE" w:rsidP="003D4CEA">
      <w:pPr>
        <w:pStyle w:val="NoSpacing"/>
        <w:rPr>
          <w:rFonts w:ascii="Times New Roman" w:hAnsi="Times New Roman"/>
          <w:sz w:val="24"/>
          <w:szCs w:val="24"/>
        </w:rPr>
      </w:pPr>
    </w:p>
    <w:p w:rsidR="006875AE" w:rsidRPr="006875AE" w:rsidRDefault="006875AE" w:rsidP="003D4CEA">
      <w:pPr>
        <w:pStyle w:val="NoSpacing"/>
        <w:rPr>
          <w:rFonts w:ascii="Times New Roman" w:hAnsi="Times New Roman"/>
          <w:sz w:val="24"/>
          <w:szCs w:val="24"/>
        </w:rPr>
      </w:pPr>
    </w:p>
    <w:p w:rsidR="00854348" w:rsidRPr="00E435F1" w:rsidRDefault="00854348" w:rsidP="00854348">
      <w:pPr>
        <w:shd w:val="clear" w:color="auto" w:fill="C6D9F1"/>
        <w:jc w:val="center"/>
        <w:rPr>
          <w:rFonts w:ascii="Times New Roman" w:hAnsi="Times New Roman" w:cs="Times New Roman"/>
          <w:b/>
          <w:bCs/>
          <w:iCs/>
          <w:sz w:val="24"/>
          <w:szCs w:val="24"/>
        </w:rPr>
      </w:pPr>
      <w:r w:rsidRPr="00E435F1">
        <w:rPr>
          <w:rFonts w:ascii="Times New Roman" w:hAnsi="Times New Roman" w:cs="Times New Roman"/>
          <w:b/>
          <w:bCs/>
          <w:iCs/>
          <w:sz w:val="24"/>
          <w:szCs w:val="24"/>
        </w:rPr>
        <w:lastRenderedPageBreak/>
        <w:t>VI</w:t>
      </w:r>
      <w:r w:rsidR="00591915" w:rsidRPr="00E435F1">
        <w:rPr>
          <w:rFonts w:ascii="Times New Roman" w:hAnsi="Times New Roman" w:cs="Times New Roman"/>
          <w:b/>
          <w:bCs/>
          <w:iCs/>
          <w:sz w:val="24"/>
          <w:szCs w:val="24"/>
        </w:rPr>
        <w:t>I</w:t>
      </w:r>
      <w:r w:rsidRPr="00E435F1">
        <w:rPr>
          <w:rFonts w:ascii="Times New Roman" w:hAnsi="Times New Roman" w:cs="Times New Roman"/>
          <w:b/>
          <w:bCs/>
          <w:iCs/>
          <w:sz w:val="24"/>
          <w:szCs w:val="24"/>
        </w:rPr>
        <w:t xml:space="preserve"> УПУТСТВО ПОНУЂАЧИМА КАКО ДА САЧИНЕ ПОНУДУ</w:t>
      </w:r>
    </w:p>
    <w:p w:rsidR="003D4CEA" w:rsidRPr="00E435F1" w:rsidRDefault="003D4CEA" w:rsidP="00854348">
      <w:pPr>
        <w:pStyle w:val="NoSpacing"/>
        <w:jc w:val="center"/>
        <w:rPr>
          <w:rFonts w:ascii="Times New Roman" w:hAnsi="Times New Roman"/>
          <w:bCs/>
          <w:i/>
          <w:iCs/>
          <w:sz w:val="24"/>
          <w:szCs w:val="24"/>
        </w:rPr>
      </w:pPr>
    </w:p>
    <w:p w:rsidR="003D4CEA" w:rsidRPr="00E435F1" w:rsidRDefault="003D4CEA" w:rsidP="003D4CEA">
      <w:pPr>
        <w:pStyle w:val="NoSpacing"/>
        <w:rPr>
          <w:rFonts w:ascii="Times New Roman" w:hAnsi="Times New Roman"/>
          <w:bCs/>
          <w:i/>
          <w:iCs/>
          <w:sz w:val="24"/>
          <w:szCs w:val="24"/>
        </w:rPr>
      </w:pPr>
    </w:p>
    <w:p w:rsidR="003D4CEA" w:rsidRPr="00E435F1" w:rsidRDefault="003D4CEA" w:rsidP="003D4CEA">
      <w:pPr>
        <w:pStyle w:val="NoSpacing"/>
        <w:rPr>
          <w:rFonts w:ascii="Times New Roman" w:hAnsi="Times New Roman"/>
          <w:bCs/>
          <w:i/>
          <w:iCs/>
          <w:sz w:val="24"/>
          <w:szCs w:val="24"/>
        </w:rPr>
      </w:pPr>
      <w:r w:rsidRPr="00E435F1">
        <w:rPr>
          <w:rFonts w:ascii="Times New Roman" w:hAnsi="Times New Roman"/>
          <w:bCs/>
          <w:i/>
          <w:iCs/>
          <w:sz w:val="24"/>
          <w:szCs w:val="24"/>
        </w:rPr>
        <w:t>1. ПОДАЦИ О ЈЕЗИКУ НА КОЈЕМ ПОНУДА МОРА ДА БУДЕ САСТАВЉЕНА</w:t>
      </w:r>
    </w:p>
    <w:p w:rsidR="003D4CEA" w:rsidRPr="00E435F1" w:rsidRDefault="003D4CEA" w:rsidP="003D4CEA">
      <w:pPr>
        <w:pStyle w:val="NoSpacing"/>
        <w:rPr>
          <w:rFonts w:ascii="Times New Roman" w:hAnsi="Times New Roman"/>
          <w:bCs/>
          <w:i/>
          <w:iCs/>
          <w:sz w:val="24"/>
          <w:szCs w:val="24"/>
        </w:rPr>
      </w:pPr>
    </w:p>
    <w:p w:rsidR="003D4CEA" w:rsidRPr="00E435F1" w:rsidRDefault="003D4CEA" w:rsidP="003D4CEA">
      <w:pPr>
        <w:pStyle w:val="NoSpacing"/>
        <w:rPr>
          <w:rFonts w:ascii="Times New Roman" w:hAnsi="Times New Roman"/>
          <w:bCs/>
          <w:i/>
          <w:iCs/>
          <w:sz w:val="24"/>
          <w:szCs w:val="24"/>
        </w:rPr>
      </w:pPr>
      <w:r w:rsidRPr="00E435F1">
        <w:rPr>
          <w:rFonts w:ascii="Times New Roman" w:hAnsi="Times New Roman"/>
          <w:sz w:val="24"/>
          <w:szCs w:val="24"/>
        </w:rPr>
        <w:t>Понуђач подноси понуду на српском језику.</w:t>
      </w:r>
    </w:p>
    <w:p w:rsidR="003D4CEA" w:rsidRPr="00E435F1" w:rsidRDefault="003D4CEA" w:rsidP="003D4CEA">
      <w:pPr>
        <w:pStyle w:val="NoSpacing"/>
        <w:rPr>
          <w:rFonts w:ascii="Times New Roman" w:hAnsi="Times New Roman"/>
          <w:sz w:val="24"/>
          <w:szCs w:val="24"/>
        </w:rPr>
      </w:pPr>
    </w:p>
    <w:p w:rsidR="003D4CEA" w:rsidRPr="00E435F1" w:rsidRDefault="003D4CEA" w:rsidP="003D4CEA">
      <w:pPr>
        <w:pStyle w:val="NoSpacing"/>
        <w:rPr>
          <w:rFonts w:ascii="Times New Roman" w:eastAsia="TimesNewRomanPSMT" w:hAnsi="Times New Roman"/>
          <w:bCs/>
          <w:sz w:val="24"/>
          <w:szCs w:val="24"/>
        </w:rPr>
      </w:pPr>
      <w:r w:rsidRPr="00E435F1">
        <w:rPr>
          <w:rFonts w:ascii="Times New Roman" w:hAnsi="Times New Roman"/>
          <w:bCs/>
          <w:i/>
          <w:iCs/>
          <w:sz w:val="24"/>
          <w:szCs w:val="24"/>
        </w:rPr>
        <w:t>2. НАЧИН НА КОЈИ ПОНУДА МОРА ДА БУДЕ САЧИЊЕНА</w:t>
      </w:r>
    </w:p>
    <w:p w:rsidR="003D4CEA" w:rsidRPr="00E435F1" w:rsidRDefault="003D4CEA" w:rsidP="003D4CEA">
      <w:pPr>
        <w:pStyle w:val="NoSpacing"/>
        <w:jc w:val="both"/>
        <w:rPr>
          <w:rFonts w:ascii="Times New Roman" w:eastAsia="TimesNewRomanPSMT" w:hAnsi="Times New Roman"/>
          <w:bCs/>
          <w:sz w:val="24"/>
          <w:szCs w:val="24"/>
        </w:rPr>
      </w:pPr>
      <w:r w:rsidRPr="00E435F1">
        <w:rPr>
          <w:rFonts w:ascii="Times New Roman" w:eastAsia="TimesNewRomanPSMT" w:hAnsi="Times New Roman"/>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D4CEA" w:rsidRPr="00E435F1" w:rsidRDefault="003D4CEA" w:rsidP="003D4CEA">
      <w:pPr>
        <w:pStyle w:val="NoSpacing"/>
        <w:jc w:val="both"/>
        <w:rPr>
          <w:rFonts w:ascii="Times New Roman" w:eastAsia="TimesNewRomanPSMT" w:hAnsi="Times New Roman"/>
          <w:bCs/>
          <w:sz w:val="24"/>
          <w:szCs w:val="24"/>
        </w:rPr>
      </w:pPr>
      <w:r w:rsidRPr="00E435F1">
        <w:rPr>
          <w:rFonts w:ascii="Times New Roman" w:eastAsia="TimesNewRomanPSMT" w:hAnsi="Times New Roman"/>
          <w:bCs/>
          <w:sz w:val="24"/>
          <w:szCs w:val="24"/>
        </w:rPr>
        <w:t>На полеђини коверте или на кутији навести назив</w:t>
      </w:r>
      <w:r w:rsidRPr="00E435F1">
        <w:rPr>
          <w:rFonts w:ascii="Times New Roman" w:eastAsia="TimesNewRomanPSMT" w:hAnsi="Times New Roman"/>
          <w:bCs/>
          <w:sz w:val="24"/>
          <w:szCs w:val="24"/>
          <w:lang w:val="sr-Cyrl-CS"/>
        </w:rPr>
        <w:t xml:space="preserve"> и адресу</w:t>
      </w:r>
      <w:r w:rsidRPr="00E435F1">
        <w:rPr>
          <w:rFonts w:ascii="Times New Roman" w:eastAsia="TimesNewRomanPSMT" w:hAnsi="Times New Roman"/>
          <w:bCs/>
          <w:sz w:val="24"/>
          <w:szCs w:val="24"/>
        </w:rPr>
        <w:t xml:space="preserve"> понуђача. </w:t>
      </w:r>
    </w:p>
    <w:p w:rsidR="003D4CEA" w:rsidRPr="00E435F1" w:rsidRDefault="003D4CEA" w:rsidP="003D4CEA">
      <w:pPr>
        <w:pStyle w:val="NoSpacing"/>
        <w:jc w:val="both"/>
        <w:rPr>
          <w:rFonts w:ascii="Times New Roman" w:eastAsia="TimesNewRomanPSMT" w:hAnsi="Times New Roman"/>
          <w:bCs/>
          <w:sz w:val="24"/>
          <w:szCs w:val="24"/>
        </w:rPr>
      </w:pPr>
      <w:r w:rsidRPr="00E435F1">
        <w:rPr>
          <w:rFonts w:ascii="Times New Roman" w:eastAsia="TimesNewRomanPSMT" w:hAnsi="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54348" w:rsidRPr="00E435F1" w:rsidRDefault="003D4CEA" w:rsidP="00854348">
      <w:pPr>
        <w:autoSpaceDE w:val="0"/>
        <w:spacing w:line="240" w:lineRule="auto"/>
        <w:jc w:val="both"/>
        <w:rPr>
          <w:rFonts w:ascii="Times New Roman" w:eastAsia="TimesNewRomanPS-BoldMT" w:hAnsi="Times New Roman" w:cs="Times New Roman"/>
          <w:b/>
          <w:bCs/>
          <w:sz w:val="24"/>
          <w:szCs w:val="24"/>
        </w:rPr>
      </w:pPr>
      <w:r w:rsidRPr="00E435F1">
        <w:rPr>
          <w:rFonts w:ascii="Times New Roman" w:eastAsia="TimesNewRomanPSMT" w:hAnsi="Times New Roman" w:cs="Times New Roman"/>
          <w:bCs/>
          <w:sz w:val="24"/>
          <w:szCs w:val="24"/>
        </w:rPr>
        <w:t xml:space="preserve">Понуду доставити на адресу: </w:t>
      </w:r>
      <w:r w:rsidRPr="00E435F1">
        <w:rPr>
          <w:rFonts w:ascii="Times New Roman" w:eastAsia="TimesNewRomanPSMT" w:hAnsi="Times New Roman" w:cs="Times New Roman"/>
          <w:bCs/>
          <w:sz w:val="24"/>
          <w:szCs w:val="24"/>
          <w:lang w:val="sr-Cyrl-CS"/>
        </w:rPr>
        <w:t>Дом здравља ''Др Верољуб Цакић'' Мајданпек, ул. Капетанска бр.30, 19250 Мајданпек</w:t>
      </w:r>
      <w:r w:rsidRPr="00E435F1">
        <w:rPr>
          <w:rFonts w:ascii="Times New Roman" w:eastAsia="TimesNewRomanPSMT" w:hAnsi="Times New Roman" w:cs="Times New Roman"/>
          <w:bCs/>
          <w:sz w:val="24"/>
          <w:szCs w:val="24"/>
        </w:rPr>
        <w:t>,</w:t>
      </w:r>
      <w:r w:rsidRPr="00E435F1">
        <w:rPr>
          <w:rFonts w:ascii="Times New Roman" w:hAnsi="Times New Roman" w:cs="Times New Roman"/>
          <w:i/>
          <w:iCs/>
          <w:sz w:val="24"/>
          <w:szCs w:val="24"/>
        </w:rPr>
        <w:t xml:space="preserve"> </w:t>
      </w:r>
      <w:r w:rsidRPr="00E435F1">
        <w:rPr>
          <w:rFonts w:ascii="Times New Roman" w:eastAsia="TimesNewRomanPSMT" w:hAnsi="Times New Roman" w:cs="Times New Roman"/>
          <w:bCs/>
          <w:sz w:val="24"/>
          <w:szCs w:val="24"/>
        </w:rPr>
        <w:t xml:space="preserve">са назнаком: </w:t>
      </w:r>
      <w:r w:rsidRPr="00E435F1">
        <w:rPr>
          <w:rFonts w:ascii="Times New Roman" w:eastAsia="TimesNewRomanPS-BoldMT" w:hAnsi="Times New Roman" w:cs="Times New Roman"/>
          <w:bCs/>
          <w:sz w:val="24"/>
          <w:szCs w:val="24"/>
        </w:rPr>
        <w:t>,,Понуда за јавну набавку</w:t>
      </w:r>
      <w:r w:rsidRPr="00E435F1">
        <w:rPr>
          <w:rFonts w:ascii="Times New Roman" w:hAnsi="Times New Roman" w:cs="Times New Roman"/>
          <w:sz w:val="24"/>
          <w:szCs w:val="24"/>
        </w:rPr>
        <w:t xml:space="preserve"> </w:t>
      </w:r>
      <w:r w:rsidR="00854348" w:rsidRPr="00E435F1">
        <w:rPr>
          <w:rFonts w:ascii="Times New Roman" w:hAnsi="Times New Roman" w:cs="Times New Roman"/>
          <w:sz w:val="24"/>
          <w:szCs w:val="24"/>
        </w:rPr>
        <w:t>добра</w:t>
      </w:r>
      <w:r w:rsidRPr="00E435F1">
        <w:rPr>
          <w:rFonts w:ascii="Times New Roman" w:hAnsi="Times New Roman" w:cs="Times New Roman"/>
          <w:sz w:val="24"/>
          <w:szCs w:val="24"/>
        </w:rPr>
        <w:t xml:space="preserve">  </w:t>
      </w:r>
      <w:r w:rsidRPr="00E435F1">
        <w:rPr>
          <w:rFonts w:ascii="Times New Roman" w:hAnsi="Times New Roman" w:cs="Times New Roman"/>
          <w:i/>
          <w:sz w:val="24"/>
          <w:szCs w:val="24"/>
        </w:rPr>
        <w:t xml:space="preserve">–  </w:t>
      </w:r>
      <w:r w:rsidR="00854348" w:rsidRPr="00E435F1">
        <w:rPr>
          <w:rFonts w:ascii="Times New Roman" w:eastAsia="TimesNewRomanPS-BoldMT" w:hAnsi="Times New Roman" w:cs="Times New Roman"/>
          <w:b/>
          <w:bCs/>
          <w:sz w:val="24"/>
          <w:szCs w:val="24"/>
        </w:rPr>
        <w:t>,,Понуда за јавну набавку</w:t>
      </w:r>
      <w:r w:rsidR="00854348" w:rsidRPr="00E435F1">
        <w:rPr>
          <w:rFonts w:ascii="Times New Roman" w:hAnsi="Times New Roman" w:cs="Times New Roman"/>
          <w:sz w:val="24"/>
          <w:szCs w:val="24"/>
          <w:lang w:val="sr-Cyrl-CS"/>
        </w:rPr>
        <w:t xml:space="preserve"> </w:t>
      </w:r>
      <w:r w:rsidR="00854348" w:rsidRPr="00E435F1">
        <w:rPr>
          <w:rFonts w:ascii="Times New Roman" w:hAnsi="Times New Roman" w:cs="Times New Roman"/>
          <w:sz w:val="24"/>
          <w:szCs w:val="24"/>
        </w:rPr>
        <w:t xml:space="preserve">– </w:t>
      </w:r>
      <w:r w:rsidR="00854348" w:rsidRPr="00E435F1">
        <w:rPr>
          <w:rFonts w:ascii="Times New Roman" w:eastAsia="TimesNewRomanPS-BoldMT" w:hAnsi="Times New Roman" w:cs="Times New Roman"/>
          <w:b/>
          <w:bCs/>
          <w:sz w:val="24"/>
          <w:szCs w:val="24"/>
        </w:rPr>
        <w:t xml:space="preserve"> </w:t>
      </w:r>
      <w:r w:rsidR="003731FB" w:rsidRPr="00E435F1">
        <w:rPr>
          <w:rFonts w:ascii="Times New Roman" w:eastAsia="TimesNewRomanPS-BoldMT" w:hAnsi="Times New Roman" w:cs="Times New Roman"/>
          <w:b/>
          <w:bCs/>
          <w:sz w:val="24"/>
          <w:szCs w:val="24"/>
          <w:lang w:val="sr-Cyrl-CS"/>
        </w:rPr>
        <w:t xml:space="preserve">УГЉА </w:t>
      </w:r>
      <w:r w:rsidR="001F3B55" w:rsidRPr="00E435F1">
        <w:rPr>
          <w:rFonts w:ascii="Times New Roman" w:hAnsi="Times New Roman"/>
          <w:sz w:val="24"/>
          <w:szCs w:val="24"/>
          <w:lang w:val="sr-Cyrl-CS"/>
        </w:rPr>
        <w:t>1-1.1.</w:t>
      </w:r>
      <w:r w:rsidR="001F3B55">
        <w:rPr>
          <w:rFonts w:ascii="Times New Roman" w:hAnsi="Times New Roman"/>
          <w:sz w:val="24"/>
          <w:szCs w:val="24"/>
        </w:rPr>
        <w:t>7</w:t>
      </w:r>
      <w:r w:rsidR="001F3B55" w:rsidRPr="00E435F1">
        <w:rPr>
          <w:rFonts w:ascii="Times New Roman" w:hAnsi="Times New Roman"/>
          <w:sz w:val="24"/>
          <w:szCs w:val="24"/>
          <w:lang w:val="sr-Cyrl-CS"/>
        </w:rPr>
        <w:t>.</w:t>
      </w:r>
      <w:r w:rsidR="001F3B55">
        <w:rPr>
          <w:rFonts w:ascii="Times New Roman" w:hAnsi="Times New Roman"/>
          <w:sz w:val="24"/>
          <w:szCs w:val="24"/>
          <w:lang w:val="sr-Cyrl-CS"/>
        </w:rPr>
        <w:t>/2020</w:t>
      </w:r>
      <w:r w:rsidR="00854348" w:rsidRPr="00E435F1">
        <w:rPr>
          <w:rFonts w:ascii="Times New Roman" w:eastAsia="TimesNewRomanPSMT" w:hAnsi="Times New Roman" w:cs="Times New Roman"/>
          <w:b/>
          <w:bCs/>
          <w:sz w:val="24"/>
          <w:szCs w:val="24"/>
        </w:rPr>
        <w:t xml:space="preserve">- </w:t>
      </w:r>
      <w:r w:rsidR="00854348" w:rsidRPr="00E435F1">
        <w:rPr>
          <w:rFonts w:ascii="Times New Roman" w:eastAsia="TimesNewRomanPS-BoldMT" w:hAnsi="Times New Roman" w:cs="Times New Roman"/>
          <w:b/>
          <w:bCs/>
          <w:sz w:val="24"/>
          <w:szCs w:val="24"/>
        </w:rPr>
        <w:t>НЕ ОТВАРАТИ”.</w:t>
      </w:r>
    </w:p>
    <w:p w:rsidR="003D4CEA" w:rsidRPr="00E435F1" w:rsidRDefault="003D4CEA" w:rsidP="00854348">
      <w:pPr>
        <w:autoSpaceDE w:val="0"/>
        <w:spacing w:line="240" w:lineRule="auto"/>
        <w:jc w:val="both"/>
        <w:rPr>
          <w:rFonts w:ascii="Times New Roman" w:eastAsia="TimesNewRomanPS-BoldMT" w:hAnsi="Times New Roman" w:cs="Times New Roman"/>
          <w:b/>
          <w:bCs/>
          <w:sz w:val="24"/>
          <w:szCs w:val="24"/>
        </w:rPr>
      </w:pPr>
      <w:r w:rsidRPr="00E435F1">
        <w:rPr>
          <w:rFonts w:ascii="Times New Roman" w:hAnsi="Times New Roman" w:cs="Times New Roman"/>
          <w:sz w:val="24"/>
          <w:szCs w:val="24"/>
        </w:rPr>
        <w:t xml:space="preserve"> Понуда се сматра благовременом уколико је примљена од стране наручиоца до  </w:t>
      </w:r>
      <w:r w:rsidRPr="00E435F1">
        <w:rPr>
          <w:rFonts w:ascii="Times New Roman" w:hAnsi="Times New Roman" w:cs="Times New Roman"/>
          <w:sz w:val="24"/>
          <w:szCs w:val="24"/>
          <w:u w:val="single"/>
        </w:rPr>
        <w:t>.</w:t>
      </w:r>
      <w:r w:rsidR="001F3B55">
        <w:rPr>
          <w:rFonts w:ascii="Times New Roman" w:hAnsi="Times New Roman" w:cs="Times New Roman"/>
          <w:sz w:val="24"/>
          <w:szCs w:val="24"/>
          <w:u w:val="single"/>
        </w:rPr>
        <w:t>20.01.2020</w:t>
      </w:r>
      <w:r w:rsidRPr="00E435F1">
        <w:rPr>
          <w:rFonts w:ascii="Times New Roman" w:hAnsi="Times New Roman" w:cs="Times New Roman"/>
          <w:sz w:val="24"/>
          <w:szCs w:val="24"/>
          <w:u w:val="single"/>
        </w:rPr>
        <w:t xml:space="preserve">.године до 12,00 часова </w:t>
      </w:r>
      <w:r w:rsidRPr="00E435F1">
        <w:rPr>
          <w:rFonts w:ascii="Times New Roman" w:hAnsi="Times New Roman" w:cs="Times New Roman"/>
          <w:i/>
          <w:iCs/>
          <w:sz w:val="24"/>
          <w:szCs w:val="24"/>
          <w:u w:val="single"/>
        </w:rPr>
        <w:t>.</w:t>
      </w:r>
      <w:r w:rsidRPr="00E435F1">
        <w:rPr>
          <w:rFonts w:ascii="Times New Roman" w:eastAsia="TimesNewRomanPS-BoldMT" w:hAnsi="Times New Roman" w:cs="Times New Roman"/>
          <w:bCs/>
          <w:sz w:val="24"/>
          <w:szCs w:val="24"/>
          <w:u w:val="single"/>
        </w:rPr>
        <w:t xml:space="preserve"> </w:t>
      </w:r>
      <w:r w:rsidR="002D681E" w:rsidRPr="00E435F1">
        <w:rPr>
          <w:rFonts w:ascii="Times New Roman" w:eastAsia="TimesNewRomanPS-BoldMT" w:hAnsi="Times New Roman" w:cs="Times New Roman"/>
          <w:bCs/>
          <w:sz w:val="24"/>
          <w:szCs w:val="24"/>
          <w:u w:val="single"/>
          <w:lang w:val="sr-Cyrl-CS"/>
        </w:rPr>
        <w:t xml:space="preserve"> </w:t>
      </w:r>
      <w:r w:rsidR="002D681E" w:rsidRPr="00E435F1">
        <w:rPr>
          <w:rFonts w:ascii="Times New Roman" w:eastAsia="TimesNewRomanPS-BoldMT" w:hAnsi="Times New Roman" w:cs="Times New Roman"/>
          <w:bCs/>
          <w:sz w:val="24"/>
          <w:szCs w:val="24"/>
          <w:lang w:val="sr-Cyrl-CS"/>
        </w:rPr>
        <w:t>Отварарање приспелих понуда ће се извршити одмах на</w:t>
      </w:r>
      <w:r w:rsidR="00AA678F" w:rsidRPr="00E435F1">
        <w:rPr>
          <w:rFonts w:ascii="Times New Roman" w:eastAsia="TimesNewRomanPS-BoldMT" w:hAnsi="Times New Roman" w:cs="Times New Roman"/>
          <w:bCs/>
          <w:sz w:val="24"/>
          <w:szCs w:val="24"/>
          <w:lang w:val="sr-Cyrl-CS"/>
        </w:rPr>
        <w:t xml:space="preserve">кон пријема понуда односно </w:t>
      </w:r>
      <w:r w:rsidR="001F3B55">
        <w:rPr>
          <w:rFonts w:ascii="Times New Roman" w:eastAsia="TimesNewRomanPS-BoldMT" w:hAnsi="Times New Roman" w:cs="Times New Roman"/>
          <w:bCs/>
          <w:sz w:val="24"/>
          <w:szCs w:val="24"/>
        </w:rPr>
        <w:t>20.01.2020.</w:t>
      </w:r>
      <w:r w:rsidR="003731FB" w:rsidRPr="00E435F1">
        <w:rPr>
          <w:rFonts w:ascii="Times New Roman" w:eastAsia="TimesNewRomanPS-BoldMT" w:hAnsi="Times New Roman" w:cs="Times New Roman"/>
          <w:bCs/>
          <w:sz w:val="24"/>
          <w:szCs w:val="24"/>
          <w:lang w:val="sr-Cyrl-CS"/>
        </w:rPr>
        <w:t xml:space="preserve">године  у 12 часова и 15 </w:t>
      </w:r>
      <w:r w:rsidR="002D681E" w:rsidRPr="00E435F1">
        <w:rPr>
          <w:rFonts w:ascii="Times New Roman" w:eastAsia="TimesNewRomanPS-BoldMT" w:hAnsi="Times New Roman" w:cs="Times New Roman"/>
          <w:bCs/>
          <w:sz w:val="24"/>
          <w:szCs w:val="24"/>
          <w:lang w:val="sr-Cyrl-CS"/>
        </w:rPr>
        <w:t>минута.</w:t>
      </w:r>
      <w:r w:rsidRPr="00E435F1">
        <w:rPr>
          <w:rFonts w:ascii="Times New Roman" w:hAnsi="Times New Roman" w:cs="Times New Roman"/>
          <w:sz w:val="24"/>
          <w:szCs w:val="24"/>
          <w:u w:val="single"/>
        </w:rPr>
        <w:t xml:space="preserve">  </w:t>
      </w:r>
    </w:p>
    <w:p w:rsidR="003D4CEA" w:rsidRPr="00E435F1" w:rsidRDefault="003D4CEA" w:rsidP="003D4CEA">
      <w:pPr>
        <w:pStyle w:val="NoSpacing"/>
        <w:jc w:val="both"/>
        <w:rPr>
          <w:rFonts w:ascii="Times New Roman" w:hAnsi="Times New Roman"/>
          <w:sz w:val="24"/>
          <w:szCs w:val="24"/>
        </w:rPr>
      </w:pPr>
      <w:r w:rsidRPr="00E435F1">
        <w:rPr>
          <w:rFonts w:ascii="Times New Roman" w:hAnsi="Times New Roman"/>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435F1">
        <w:rPr>
          <w:rFonts w:ascii="Times New Roman" w:hAnsi="Times New Roman"/>
          <w:sz w:val="24"/>
          <w:szCs w:val="24"/>
          <w:lang w:val="sr-Cyrl-CS"/>
        </w:rPr>
        <w:t>н</w:t>
      </w:r>
      <w:r w:rsidRPr="00E435F1">
        <w:rPr>
          <w:rFonts w:ascii="Times New Roman" w:hAnsi="Times New Roman"/>
          <w:sz w:val="24"/>
          <w:szCs w:val="24"/>
        </w:rPr>
        <w:t>аруч</w:t>
      </w:r>
      <w:r w:rsidRPr="00E435F1">
        <w:rPr>
          <w:rFonts w:ascii="Times New Roman" w:hAnsi="Times New Roman"/>
          <w:sz w:val="24"/>
          <w:szCs w:val="24"/>
          <w:lang w:val="sr-Cyrl-CS"/>
        </w:rPr>
        <w:t>и</w:t>
      </w:r>
      <w:r w:rsidRPr="00E435F1">
        <w:rPr>
          <w:rFonts w:ascii="Times New Roman" w:hAnsi="Times New Roman"/>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3D4CEA" w:rsidRPr="00E435F1" w:rsidRDefault="003D4CEA" w:rsidP="003D4CEA">
      <w:pPr>
        <w:pStyle w:val="NoSpacing"/>
        <w:jc w:val="both"/>
        <w:rPr>
          <w:rFonts w:ascii="Times New Roman" w:hAnsi="Times New Roman"/>
          <w:sz w:val="24"/>
          <w:szCs w:val="24"/>
        </w:rPr>
      </w:pPr>
      <w:r w:rsidRPr="00E435F1">
        <w:rPr>
          <w:rFonts w:ascii="Times New Roman" w:hAnsi="Times New Roman"/>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D4CEA" w:rsidRPr="00E435F1" w:rsidRDefault="003D4CEA" w:rsidP="003D4CEA">
      <w:pPr>
        <w:pStyle w:val="NoSpacing"/>
        <w:rPr>
          <w:rFonts w:ascii="Times New Roman" w:hAnsi="Times New Roman"/>
          <w:sz w:val="24"/>
          <w:szCs w:val="24"/>
          <w:lang w:val="sr-Cyrl-CS"/>
        </w:rPr>
      </w:pPr>
      <w:r w:rsidRPr="00E435F1">
        <w:rPr>
          <w:rFonts w:ascii="Times New Roman" w:hAnsi="Times New Roman"/>
          <w:sz w:val="24"/>
          <w:szCs w:val="24"/>
        </w:rPr>
        <w:t xml:space="preserve">  </w:t>
      </w:r>
      <w:r w:rsidRPr="00E435F1">
        <w:rPr>
          <w:rFonts w:ascii="Times New Roman" w:hAnsi="Times New Roman"/>
          <w:bCs/>
          <w:i/>
          <w:iCs/>
          <w:sz w:val="24"/>
          <w:szCs w:val="24"/>
          <w:u w:val="single"/>
        </w:rPr>
        <w:t>Понуда мора да садржи:</w:t>
      </w:r>
    </w:p>
    <w:p w:rsidR="003D4CEA" w:rsidRPr="00E435F1" w:rsidRDefault="00854348" w:rsidP="003D4CEA">
      <w:pPr>
        <w:pStyle w:val="NoSpacing"/>
        <w:rPr>
          <w:rFonts w:ascii="Times New Roman" w:hAnsi="Times New Roman"/>
          <w:sz w:val="24"/>
          <w:szCs w:val="24"/>
        </w:rPr>
      </w:pPr>
      <w:r w:rsidRPr="00E435F1">
        <w:rPr>
          <w:rFonts w:ascii="Times New Roman" w:hAnsi="Times New Roman"/>
          <w:sz w:val="24"/>
          <w:szCs w:val="24"/>
        </w:rPr>
        <w:t>-</w:t>
      </w:r>
      <w:r w:rsidR="003D4CEA" w:rsidRPr="00E435F1">
        <w:rPr>
          <w:rFonts w:ascii="Times New Roman" w:hAnsi="Times New Roman"/>
          <w:i/>
          <w:iCs/>
          <w:sz w:val="24"/>
          <w:szCs w:val="24"/>
        </w:rPr>
        <w:t>Образац изјаве понуђача, дат  у поглављу V</w:t>
      </w:r>
      <w:r w:rsidR="00D90790" w:rsidRPr="00E435F1">
        <w:rPr>
          <w:rFonts w:ascii="Times New Roman" w:hAnsi="Times New Roman"/>
          <w:i/>
          <w:iCs/>
          <w:sz w:val="24"/>
          <w:szCs w:val="24"/>
        </w:rPr>
        <w:t>I</w:t>
      </w:r>
    </w:p>
    <w:p w:rsidR="003D4CEA" w:rsidRPr="00E435F1" w:rsidRDefault="003D4CEA" w:rsidP="003D4CEA">
      <w:pPr>
        <w:pStyle w:val="NoSpacing"/>
        <w:rPr>
          <w:rFonts w:ascii="Times New Roman" w:hAnsi="Times New Roman"/>
          <w:sz w:val="24"/>
          <w:szCs w:val="24"/>
        </w:rPr>
      </w:pPr>
      <w:r w:rsidRPr="00E435F1">
        <w:rPr>
          <w:rFonts w:ascii="Times New Roman" w:hAnsi="Times New Roman"/>
          <w:noProof/>
          <w:sz w:val="24"/>
          <w:szCs w:val="24"/>
        </w:rPr>
        <w:drawing>
          <wp:anchor distT="0" distB="0" distL="114300" distR="114300" simplePos="0" relativeHeight="251653632" behindDoc="1" locked="0" layoutInCell="0" allowOverlap="1">
            <wp:simplePos x="0" y="0"/>
            <wp:positionH relativeFrom="column">
              <wp:posOffset>449580</wp:posOffset>
            </wp:positionH>
            <wp:positionV relativeFrom="paragraph">
              <wp:posOffset>-17145</wp:posOffset>
            </wp:positionV>
            <wp:extent cx="3232785" cy="10795"/>
            <wp:effectExtent l="19050" t="0" r="571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232785" cy="10795"/>
                    </a:xfrm>
                    <a:prstGeom prst="rect">
                      <a:avLst/>
                    </a:prstGeom>
                    <a:noFill/>
                  </pic:spPr>
                </pic:pic>
              </a:graphicData>
            </a:graphic>
          </wp:anchor>
        </w:drawing>
      </w:r>
      <w:r w:rsidR="00854348" w:rsidRPr="00E435F1">
        <w:rPr>
          <w:rFonts w:ascii="Times New Roman" w:hAnsi="Times New Roman"/>
          <w:sz w:val="24"/>
          <w:szCs w:val="24"/>
        </w:rPr>
        <w:t>-</w:t>
      </w:r>
      <w:r w:rsidRPr="00E435F1">
        <w:rPr>
          <w:rFonts w:ascii="Times New Roman" w:hAnsi="Times New Roman"/>
          <w:i/>
          <w:iCs/>
          <w:sz w:val="24"/>
          <w:szCs w:val="24"/>
        </w:rPr>
        <w:t>Образац понуде, дат у поглављу VII</w:t>
      </w:r>
    </w:p>
    <w:p w:rsidR="003D4CEA" w:rsidRPr="00E435F1" w:rsidRDefault="003D4CEA" w:rsidP="003D4CEA">
      <w:pPr>
        <w:pStyle w:val="NoSpacing"/>
        <w:rPr>
          <w:rFonts w:ascii="Times New Roman" w:hAnsi="Times New Roman"/>
          <w:sz w:val="24"/>
          <w:szCs w:val="24"/>
        </w:rPr>
      </w:pPr>
      <w:r w:rsidRPr="00E435F1">
        <w:rPr>
          <w:rFonts w:ascii="Times New Roman" w:hAnsi="Times New Roman"/>
          <w:noProof/>
          <w:sz w:val="24"/>
          <w:szCs w:val="24"/>
        </w:rPr>
        <w:drawing>
          <wp:anchor distT="0" distB="0" distL="114300" distR="114300" simplePos="0" relativeHeight="251654656" behindDoc="1" locked="0" layoutInCell="0" allowOverlap="1">
            <wp:simplePos x="0" y="0"/>
            <wp:positionH relativeFrom="column">
              <wp:posOffset>449580</wp:posOffset>
            </wp:positionH>
            <wp:positionV relativeFrom="paragraph">
              <wp:posOffset>-15875</wp:posOffset>
            </wp:positionV>
            <wp:extent cx="2637155" cy="10795"/>
            <wp:effectExtent l="1905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2637155" cy="10795"/>
                    </a:xfrm>
                    <a:prstGeom prst="rect">
                      <a:avLst/>
                    </a:prstGeom>
                    <a:noFill/>
                  </pic:spPr>
                </pic:pic>
              </a:graphicData>
            </a:graphic>
          </wp:anchor>
        </w:drawing>
      </w:r>
      <w:r w:rsidR="00854348" w:rsidRPr="00E435F1">
        <w:rPr>
          <w:rFonts w:ascii="Times New Roman" w:hAnsi="Times New Roman"/>
          <w:sz w:val="24"/>
          <w:szCs w:val="24"/>
        </w:rPr>
        <w:t>-</w:t>
      </w:r>
      <w:r w:rsidRPr="00E435F1">
        <w:rPr>
          <w:rFonts w:ascii="Times New Roman" w:hAnsi="Times New Roman"/>
          <w:i/>
          <w:iCs/>
          <w:sz w:val="24"/>
          <w:szCs w:val="24"/>
        </w:rPr>
        <w:t xml:space="preserve"> Модел уговора, дат у поглављу </w:t>
      </w:r>
      <w:r w:rsidRPr="00E435F1">
        <w:rPr>
          <w:rFonts w:ascii="Times New Roman" w:hAnsi="Times New Roman"/>
          <w:noProof/>
          <w:sz w:val="24"/>
          <w:szCs w:val="24"/>
        </w:rPr>
        <w:drawing>
          <wp:anchor distT="0" distB="0" distL="114300" distR="114300" simplePos="0" relativeHeight="251655680" behindDoc="1" locked="0" layoutInCell="0" allowOverlap="1">
            <wp:simplePos x="0" y="0"/>
            <wp:positionH relativeFrom="column">
              <wp:posOffset>449580</wp:posOffset>
            </wp:positionH>
            <wp:positionV relativeFrom="paragraph">
              <wp:posOffset>-15240</wp:posOffset>
            </wp:positionV>
            <wp:extent cx="2602230" cy="10795"/>
            <wp:effectExtent l="19050" t="0" r="762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2602230" cy="10795"/>
                    </a:xfrm>
                    <a:prstGeom prst="rect">
                      <a:avLst/>
                    </a:prstGeom>
                    <a:noFill/>
                  </pic:spPr>
                </pic:pic>
              </a:graphicData>
            </a:graphic>
          </wp:anchor>
        </w:drawing>
      </w:r>
      <w:r w:rsidR="000B7F72" w:rsidRPr="00E435F1">
        <w:rPr>
          <w:rFonts w:ascii="Times New Roman" w:hAnsi="Times New Roman"/>
          <w:i/>
          <w:iCs/>
          <w:sz w:val="24"/>
          <w:szCs w:val="24"/>
        </w:rPr>
        <w:t>X</w:t>
      </w:r>
    </w:p>
    <w:p w:rsidR="003D4CEA" w:rsidRPr="00E435F1" w:rsidRDefault="00854348" w:rsidP="003D4CEA">
      <w:pPr>
        <w:pStyle w:val="NoSpacing"/>
        <w:rPr>
          <w:rFonts w:ascii="Times New Roman" w:hAnsi="Times New Roman"/>
          <w:sz w:val="24"/>
          <w:szCs w:val="24"/>
        </w:rPr>
      </w:pPr>
      <w:r w:rsidRPr="00E435F1">
        <w:rPr>
          <w:rFonts w:ascii="Times New Roman" w:hAnsi="Times New Roman"/>
          <w:sz w:val="24"/>
          <w:szCs w:val="24"/>
        </w:rPr>
        <w:t>-</w:t>
      </w:r>
      <w:r w:rsidR="003D4CEA" w:rsidRPr="00E435F1">
        <w:rPr>
          <w:rFonts w:ascii="Times New Roman" w:hAnsi="Times New Roman"/>
          <w:i/>
          <w:iCs/>
          <w:sz w:val="24"/>
          <w:szCs w:val="24"/>
        </w:rPr>
        <w:t xml:space="preserve"> Образац трошковa </w:t>
      </w:r>
      <w:r w:rsidR="000B7F72" w:rsidRPr="00E435F1">
        <w:rPr>
          <w:rFonts w:ascii="Times New Roman" w:hAnsi="Times New Roman"/>
          <w:i/>
          <w:iCs/>
          <w:sz w:val="24"/>
          <w:szCs w:val="24"/>
        </w:rPr>
        <w:t xml:space="preserve">припреме понуде, дат у поглављу </w:t>
      </w:r>
      <w:r w:rsidR="003D4CEA" w:rsidRPr="00E435F1">
        <w:rPr>
          <w:rFonts w:ascii="Times New Roman" w:hAnsi="Times New Roman"/>
          <w:i/>
          <w:iCs/>
          <w:sz w:val="24"/>
          <w:szCs w:val="24"/>
        </w:rPr>
        <w:t>X</w:t>
      </w:r>
      <w:r w:rsidR="003D4CEA" w:rsidRPr="00E435F1">
        <w:rPr>
          <w:rFonts w:ascii="Times New Roman" w:hAnsi="Times New Roman"/>
          <w:noProof/>
          <w:sz w:val="24"/>
          <w:szCs w:val="24"/>
        </w:rPr>
        <w:drawing>
          <wp:anchor distT="0" distB="0" distL="114300" distR="114300" simplePos="0" relativeHeight="251656704" behindDoc="1" locked="0" layoutInCell="0" allowOverlap="1">
            <wp:simplePos x="0" y="0"/>
            <wp:positionH relativeFrom="column">
              <wp:posOffset>449580</wp:posOffset>
            </wp:positionH>
            <wp:positionV relativeFrom="paragraph">
              <wp:posOffset>-15875</wp:posOffset>
            </wp:positionV>
            <wp:extent cx="4118610" cy="10795"/>
            <wp:effectExtent l="19050" t="0" r="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4118610" cy="10795"/>
                    </a:xfrm>
                    <a:prstGeom prst="rect">
                      <a:avLst/>
                    </a:prstGeom>
                    <a:noFill/>
                  </pic:spPr>
                </pic:pic>
              </a:graphicData>
            </a:graphic>
          </wp:anchor>
        </w:drawing>
      </w:r>
      <w:r w:rsidR="000B7F72" w:rsidRPr="00E435F1">
        <w:rPr>
          <w:rFonts w:ascii="Times New Roman" w:hAnsi="Times New Roman"/>
          <w:i/>
          <w:iCs/>
          <w:sz w:val="24"/>
          <w:szCs w:val="24"/>
        </w:rPr>
        <w:t>I</w:t>
      </w:r>
    </w:p>
    <w:p w:rsidR="00854348" w:rsidRPr="00E435F1" w:rsidRDefault="00854348" w:rsidP="003D4CEA">
      <w:pPr>
        <w:pStyle w:val="NoSpacing"/>
        <w:rPr>
          <w:rFonts w:ascii="Times New Roman" w:hAnsi="Times New Roman"/>
          <w:sz w:val="24"/>
          <w:szCs w:val="24"/>
        </w:rPr>
      </w:pPr>
      <w:r w:rsidRPr="00E435F1">
        <w:rPr>
          <w:rFonts w:ascii="Times New Roman" w:hAnsi="Times New Roman"/>
          <w:sz w:val="24"/>
          <w:szCs w:val="24"/>
        </w:rPr>
        <w:t>-</w:t>
      </w:r>
      <w:r w:rsidR="003D4CEA" w:rsidRPr="00E435F1">
        <w:rPr>
          <w:rFonts w:ascii="Times New Roman" w:hAnsi="Times New Roman"/>
          <w:i/>
          <w:iCs/>
          <w:sz w:val="24"/>
          <w:szCs w:val="24"/>
        </w:rPr>
        <w:t xml:space="preserve"> Образац Изјаве о независној понуди, дат у поглављу X</w:t>
      </w:r>
      <w:r w:rsidR="000B7F72" w:rsidRPr="00E435F1">
        <w:rPr>
          <w:rFonts w:ascii="Times New Roman" w:hAnsi="Times New Roman"/>
          <w:i/>
          <w:iCs/>
          <w:sz w:val="24"/>
          <w:szCs w:val="24"/>
        </w:rPr>
        <w:t>II</w:t>
      </w:r>
    </w:p>
    <w:p w:rsidR="003D4CEA" w:rsidRPr="00E435F1" w:rsidRDefault="00854348" w:rsidP="003D4CEA">
      <w:pPr>
        <w:pStyle w:val="NoSpacing"/>
        <w:rPr>
          <w:rFonts w:ascii="Times New Roman" w:hAnsi="Times New Roman"/>
          <w:sz w:val="24"/>
          <w:szCs w:val="24"/>
        </w:rPr>
      </w:pPr>
      <w:r w:rsidRPr="00E435F1">
        <w:rPr>
          <w:rFonts w:ascii="Times New Roman" w:hAnsi="Times New Roman"/>
          <w:sz w:val="24"/>
          <w:szCs w:val="24"/>
        </w:rPr>
        <w:t>-</w:t>
      </w:r>
      <w:r w:rsidR="003D4CEA" w:rsidRPr="00E435F1">
        <w:rPr>
          <w:rFonts w:ascii="Times New Roman" w:hAnsi="Times New Roman"/>
          <w:noProof/>
          <w:sz w:val="24"/>
          <w:szCs w:val="24"/>
        </w:rPr>
        <w:drawing>
          <wp:anchor distT="0" distB="0" distL="114300" distR="114300" simplePos="0" relativeHeight="251657728" behindDoc="1" locked="0" layoutInCell="0" allowOverlap="1">
            <wp:simplePos x="0" y="0"/>
            <wp:positionH relativeFrom="column">
              <wp:posOffset>449580</wp:posOffset>
            </wp:positionH>
            <wp:positionV relativeFrom="paragraph">
              <wp:posOffset>-11430</wp:posOffset>
            </wp:positionV>
            <wp:extent cx="3993515" cy="10795"/>
            <wp:effectExtent l="19050" t="0" r="6985" b="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3993515" cy="10795"/>
                    </a:xfrm>
                    <a:prstGeom prst="rect">
                      <a:avLst/>
                    </a:prstGeom>
                    <a:noFill/>
                  </pic:spPr>
                </pic:pic>
              </a:graphicData>
            </a:graphic>
          </wp:anchor>
        </w:drawing>
      </w:r>
      <w:r w:rsidR="003D4CEA" w:rsidRPr="00E435F1">
        <w:rPr>
          <w:rFonts w:ascii="Times New Roman" w:hAnsi="Times New Roman"/>
          <w:i/>
          <w:iCs/>
          <w:sz w:val="24"/>
          <w:szCs w:val="24"/>
        </w:rPr>
        <w:t>Образац Изјаве дат у складу са чл.75 став 2.Закона дат у поглављу XI</w:t>
      </w:r>
      <w:r w:rsidR="000B7F72" w:rsidRPr="00E435F1">
        <w:rPr>
          <w:rFonts w:ascii="Times New Roman" w:hAnsi="Times New Roman"/>
          <w:i/>
          <w:iCs/>
          <w:sz w:val="24"/>
          <w:szCs w:val="24"/>
        </w:rPr>
        <w:t>II</w:t>
      </w:r>
    </w:p>
    <w:p w:rsidR="003D4CEA" w:rsidRPr="00E435F1" w:rsidRDefault="003D4CEA" w:rsidP="003D4CEA">
      <w:pPr>
        <w:pStyle w:val="NoSpacing"/>
        <w:rPr>
          <w:rFonts w:ascii="Times New Roman" w:hAnsi="Times New Roman"/>
          <w:sz w:val="24"/>
          <w:szCs w:val="24"/>
        </w:rPr>
      </w:pPr>
      <w:r w:rsidRPr="00E435F1">
        <w:rPr>
          <w:rFonts w:ascii="Times New Roman" w:hAnsi="Times New Roman"/>
          <w:noProof/>
          <w:sz w:val="24"/>
          <w:szCs w:val="24"/>
        </w:rPr>
        <w:drawing>
          <wp:anchor distT="0" distB="0" distL="114300" distR="114300" simplePos="0" relativeHeight="251658752" behindDoc="1" locked="0" layoutInCell="0" allowOverlap="1">
            <wp:simplePos x="0" y="0"/>
            <wp:positionH relativeFrom="column">
              <wp:posOffset>449580</wp:posOffset>
            </wp:positionH>
            <wp:positionV relativeFrom="paragraph">
              <wp:posOffset>-15875</wp:posOffset>
            </wp:positionV>
            <wp:extent cx="5200650" cy="10795"/>
            <wp:effectExtent l="19050" t="0" r="0" b="0"/>
            <wp:wrapNone/>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5200650" cy="10795"/>
                    </a:xfrm>
                    <a:prstGeom prst="rect">
                      <a:avLst/>
                    </a:prstGeom>
                    <a:noFill/>
                  </pic:spPr>
                </pic:pic>
              </a:graphicData>
            </a:graphic>
          </wp:anchor>
        </w:drawing>
      </w:r>
      <w:r w:rsidR="00854348" w:rsidRPr="00E435F1">
        <w:rPr>
          <w:rFonts w:ascii="Times New Roman" w:hAnsi="Times New Roman"/>
          <w:sz w:val="24"/>
          <w:szCs w:val="24"/>
        </w:rPr>
        <w:t>-</w:t>
      </w:r>
      <w:r w:rsidRPr="00E435F1">
        <w:rPr>
          <w:rFonts w:ascii="Times New Roman" w:hAnsi="Times New Roman"/>
          <w:i/>
          <w:iCs/>
          <w:sz w:val="24"/>
          <w:szCs w:val="24"/>
        </w:rPr>
        <w:t xml:space="preserve"> Образац Изјаве о </w:t>
      </w:r>
      <w:r w:rsidR="000B7F72" w:rsidRPr="00E435F1">
        <w:rPr>
          <w:rFonts w:ascii="Times New Roman" w:hAnsi="Times New Roman"/>
          <w:i/>
          <w:iCs/>
          <w:sz w:val="24"/>
          <w:szCs w:val="24"/>
        </w:rPr>
        <w:t>финансијском капацитету</w:t>
      </w:r>
      <w:r w:rsidRPr="00E435F1">
        <w:rPr>
          <w:rFonts w:ascii="Times New Roman" w:hAnsi="Times New Roman"/>
          <w:i/>
          <w:iCs/>
          <w:sz w:val="24"/>
          <w:szCs w:val="24"/>
        </w:rPr>
        <w:t>, дат у поглављу X</w:t>
      </w:r>
      <w:r w:rsidR="000B7F72" w:rsidRPr="00E435F1">
        <w:rPr>
          <w:rFonts w:ascii="Times New Roman" w:hAnsi="Times New Roman"/>
          <w:i/>
          <w:iCs/>
          <w:sz w:val="24"/>
          <w:szCs w:val="24"/>
        </w:rPr>
        <w:t>IV</w:t>
      </w:r>
      <w:r w:rsidRPr="00E435F1">
        <w:rPr>
          <w:rFonts w:ascii="Times New Roman" w:hAnsi="Times New Roman"/>
          <w:noProof/>
          <w:sz w:val="24"/>
          <w:szCs w:val="24"/>
        </w:rPr>
        <w:drawing>
          <wp:anchor distT="0" distB="0" distL="114300" distR="114300" simplePos="0" relativeHeight="251659776" behindDoc="1" locked="0" layoutInCell="0" allowOverlap="1">
            <wp:simplePos x="0" y="0"/>
            <wp:positionH relativeFrom="column">
              <wp:posOffset>449580</wp:posOffset>
            </wp:positionH>
            <wp:positionV relativeFrom="paragraph">
              <wp:posOffset>-15875</wp:posOffset>
            </wp:positionV>
            <wp:extent cx="4522470" cy="10795"/>
            <wp:effectExtent l="19050" t="0" r="0" b="0"/>
            <wp:wrapNone/>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4522470" cy="10795"/>
                    </a:xfrm>
                    <a:prstGeom prst="rect">
                      <a:avLst/>
                    </a:prstGeom>
                    <a:noFill/>
                  </pic:spPr>
                </pic:pic>
              </a:graphicData>
            </a:graphic>
          </wp:anchor>
        </w:drawing>
      </w:r>
    </w:p>
    <w:p w:rsidR="003D4CEA" w:rsidRPr="00E435F1" w:rsidRDefault="00854348" w:rsidP="003D4CEA">
      <w:pPr>
        <w:pStyle w:val="NoSpacing"/>
        <w:rPr>
          <w:rFonts w:ascii="Times New Roman" w:hAnsi="Times New Roman"/>
          <w:i/>
          <w:iCs/>
          <w:sz w:val="24"/>
          <w:szCs w:val="24"/>
        </w:rPr>
      </w:pPr>
      <w:r w:rsidRPr="00E435F1">
        <w:rPr>
          <w:rFonts w:ascii="Times New Roman" w:hAnsi="Times New Roman"/>
          <w:sz w:val="24"/>
          <w:szCs w:val="24"/>
        </w:rPr>
        <w:t>-</w:t>
      </w:r>
      <w:r w:rsidR="003D4CEA" w:rsidRPr="00E435F1">
        <w:rPr>
          <w:rFonts w:ascii="Times New Roman" w:hAnsi="Times New Roman"/>
          <w:i/>
          <w:iCs/>
          <w:sz w:val="24"/>
          <w:szCs w:val="24"/>
        </w:rPr>
        <w:t xml:space="preserve"> Образац Изјаве о </w:t>
      </w:r>
      <w:r w:rsidR="000B7F72" w:rsidRPr="00E435F1">
        <w:rPr>
          <w:rFonts w:ascii="Times New Roman" w:hAnsi="Times New Roman"/>
          <w:i/>
          <w:iCs/>
          <w:sz w:val="24"/>
          <w:szCs w:val="24"/>
        </w:rPr>
        <w:t>техничком капацитету, дат у поглављу XV</w:t>
      </w:r>
    </w:p>
    <w:p w:rsidR="00600B24" w:rsidRDefault="00854348" w:rsidP="00600B24">
      <w:pPr>
        <w:widowControl w:val="0"/>
        <w:tabs>
          <w:tab w:val="left" w:pos="1080"/>
          <w:tab w:val="left" w:pos="6290"/>
        </w:tabs>
        <w:autoSpaceDE w:val="0"/>
        <w:autoSpaceDN w:val="0"/>
        <w:adjustRightInd w:val="0"/>
        <w:jc w:val="both"/>
        <w:rPr>
          <w:rFonts w:ascii="Times New Roman" w:hAnsi="Times New Roman" w:cs="Times New Roman"/>
          <w:iCs/>
          <w:sz w:val="24"/>
          <w:szCs w:val="24"/>
          <w:lang w:val="sr-Cyrl-CS"/>
        </w:rPr>
      </w:pPr>
      <w:r w:rsidRPr="00E435F1">
        <w:rPr>
          <w:rFonts w:ascii="Times New Roman" w:hAnsi="Times New Roman"/>
          <w:i/>
          <w:iCs/>
          <w:sz w:val="24"/>
          <w:szCs w:val="24"/>
        </w:rPr>
        <w:t>-Извештај</w:t>
      </w:r>
      <w:r w:rsidR="00597FC7" w:rsidRPr="00E435F1">
        <w:rPr>
          <w:rFonts w:ascii="Times New Roman" w:hAnsi="Times New Roman"/>
          <w:iCs/>
          <w:sz w:val="24"/>
          <w:szCs w:val="24"/>
          <w:lang w:val="sr-Cyrl-CS"/>
        </w:rPr>
        <w:t xml:space="preserve"> о испитивању угља од стране акредитване лабараторије за испитивање чврстеог горива чију је акредитацију одобрило акредитацоно т</w:t>
      </w:r>
      <w:r w:rsidR="00F23E75" w:rsidRPr="00E435F1">
        <w:rPr>
          <w:rFonts w:ascii="Times New Roman" w:hAnsi="Times New Roman"/>
          <w:iCs/>
          <w:sz w:val="24"/>
          <w:szCs w:val="24"/>
          <w:lang w:val="sr-Cyrl-CS"/>
        </w:rPr>
        <w:t xml:space="preserve">ело РС, не старије </w:t>
      </w:r>
      <w:r w:rsidR="00600B24" w:rsidRPr="00E435F1">
        <w:rPr>
          <w:rFonts w:ascii="Times New Roman" w:hAnsi="Times New Roman" w:cs="Times New Roman"/>
          <w:iCs/>
          <w:sz w:val="24"/>
          <w:szCs w:val="24"/>
          <w:lang w:val="sr-Cyrl-CS"/>
        </w:rPr>
        <w:t xml:space="preserve">од </w:t>
      </w:r>
      <w:r w:rsidR="00600B24">
        <w:rPr>
          <w:rFonts w:ascii="Times New Roman" w:hAnsi="Times New Roman" w:cs="Times New Roman"/>
          <w:iCs/>
          <w:sz w:val="24"/>
          <w:szCs w:val="24"/>
          <w:lang w:val="sr-Cyrl-CS"/>
        </w:rPr>
        <w:t>6 (шест) месеци од дана објављивања Позива за подношење понуда за предметну јавну набавку.</w:t>
      </w:r>
    </w:p>
    <w:p w:rsidR="00600B24" w:rsidRPr="00E435F1" w:rsidRDefault="00854348" w:rsidP="00600B24">
      <w:pPr>
        <w:widowControl w:val="0"/>
        <w:tabs>
          <w:tab w:val="left" w:pos="1080"/>
          <w:tab w:val="left" w:pos="6290"/>
        </w:tabs>
        <w:autoSpaceDE w:val="0"/>
        <w:autoSpaceDN w:val="0"/>
        <w:adjustRightInd w:val="0"/>
        <w:jc w:val="both"/>
        <w:rPr>
          <w:rFonts w:ascii="Times New Roman" w:hAnsi="Times New Roman" w:cs="Times New Roman"/>
          <w:iCs/>
          <w:sz w:val="24"/>
          <w:szCs w:val="24"/>
          <w:lang w:val="sr-Cyrl-CS"/>
        </w:rPr>
      </w:pPr>
      <w:r w:rsidRPr="00E435F1">
        <w:rPr>
          <w:rFonts w:ascii="Times New Roman" w:hAnsi="Times New Roman"/>
          <w:i/>
          <w:iCs/>
          <w:sz w:val="24"/>
          <w:szCs w:val="24"/>
        </w:rPr>
        <w:t>-Произвођачку спецификацију</w:t>
      </w:r>
      <w:r w:rsidR="00597FC7" w:rsidRPr="00E435F1">
        <w:rPr>
          <w:rFonts w:ascii="Times New Roman" w:hAnsi="Times New Roman"/>
          <w:i/>
          <w:iCs/>
          <w:sz w:val="24"/>
          <w:szCs w:val="24"/>
        </w:rPr>
        <w:t xml:space="preserve"> </w:t>
      </w:r>
      <w:r w:rsidR="00F23E75" w:rsidRPr="00E435F1">
        <w:rPr>
          <w:rFonts w:ascii="Times New Roman" w:hAnsi="Times New Roman"/>
          <w:iCs/>
          <w:sz w:val="24"/>
          <w:szCs w:val="24"/>
          <w:lang w:val="sr-Cyrl-CS"/>
        </w:rPr>
        <w:t xml:space="preserve"> не старију од </w:t>
      </w:r>
      <w:r w:rsidR="00600B24" w:rsidRPr="00E435F1">
        <w:rPr>
          <w:rFonts w:ascii="Times New Roman" w:hAnsi="Times New Roman" w:cs="Times New Roman"/>
          <w:iCs/>
          <w:sz w:val="24"/>
          <w:szCs w:val="24"/>
          <w:lang w:val="sr-Cyrl-CS"/>
        </w:rPr>
        <w:t xml:space="preserve">од </w:t>
      </w:r>
      <w:r w:rsidR="00600B24">
        <w:rPr>
          <w:rFonts w:ascii="Times New Roman" w:hAnsi="Times New Roman" w:cs="Times New Roman"/>
          <w:iCs/>
          <w:sz w:val="24"/>
          <w:szCs w:val="24"/>
          <w:lang w:val="sr-Cyrl-CS"/>
        </w:rPr>
        <w:t>6 (шест) месеци од дана објављивања Позива за подношење понуда за предметну јавну набавку.</w:t>
      </w:r>
    </w:p>
    <w:p w:rsidR="003D4CEA" w:rsidRPr="00E435F1" w:rsidRDefault="003D4CEA" w:rsidP="003D4CEA">
      <w:pPr>
        <w:pStyle w:val="NoSpacing"/>
        <w:rPr>
          <w:rFonts w:ascii="Times New Roman" w:hAnsi="Times New Roman"/>
          <w:bCs/>
          <w:i/>
          <w:iCs/>
          <w:sz w:val="24"/>
          <w:szCs w:val="24"/>
        </w:rPr>
      </w:pPr>
      <w:r w:rsidRPr="00E435F1">
        <w:rPr>
          <w:rFonts w:ascii="Times New Roman" w:hAnsi="Times New Roman"/>
          <w:bCs/>
          <w:i/>
          <w:iCs/>
          <w:sz w:val="24"/>
          <w:szCs w:val="24"/>
        </w:rPr>
        <w:lastRenderedPageBreak/>
        <w:t>ПАРТИЈЕ</w:t>
      </w:r>
    </w:p>
    <w:p w:rsidR="003D4CEA" w:rsidRPr="00E435F1" w:rsidRDefault="003D4CEA" w:rsidP="003D4CEA">
      <w:pPr>
        <w:pStyle w:val="NoSpacing"/>
        <w:rPr>
          <w:rFonts w:ascii="Times New Roman" w:hAnsi="Times New Roman"/>
          <w:bCs/>
          <w:i/>
          <w:iCs/>
          <w:sz w:val="24"/>
          <w:szCs w:val="24"/>
        </w:rPr>
      </w:pPr>
    </w:p>
    <w:p w:rsidR="003D4CEA" w:rsidRPr="00E435F1" w:rsidRDefault="003D4CEA" w:rsidP="003D4CEA">
      <w:pPr>
        <w:pStyle w:val="NoSpacing"/>
        <w:rPr>
          <w:rFonts w:ascii="Times New Roman" w:hAnsi="Times New Roman"/>
          <w:sz w:val="24"/>
          <w:szCs w:val="24"/>
        </w:rPr>
      </w:pPr>
      <w:r w:rsidRPr="00E435F1">
        <w:rPr>
          <w:rFonts w:ascii="Times New Roman" w:hAnsi="Times New Roman"/>
          <w:sz w:val="24"/>
          <w:szCs w:val="24"/>
        </w:rPr>
        <w:t>Предметна набавка није обликована по партијама.</w:t>
      </w:r>
    </w:p>
    <w:p w:rsidR="003D4CEA" w:rsidRPr="00E435F1" w:rsidRDefault="003D4CEA" w:rsidP="003D4CEA">
      <w:pPr>
        <w:pStyle w:val="NoSpacing"/>
        <w:rPr>
          <w:rFonts w:ascii="Times New Roman" w:hAnsi="Times New Roman"/>
          <w:sz w:val="24"/>
          <w:szCs w:val="24"/>
        </w:rPr>
      </w:pPr>
    </w:p>
    <w:p w:rsidR="003D4CEA" w:rsidRPr="00E435F1" w:rsidRDefault="003D4CEA" w:rsidP="003D4CEA">
      <w:pPr>
        <w:pStyle w:val="NoSpacing"/>
        <w:rPr>
          <w:rFonts w:ascii="Times New Roman" w:hAnsi="Times New Roman"/>
          <w:bCs/>
          <w:i/>
          <w:iCs/>
          <w:sz w:val="24"/>
          <w:szCs w:val="24"/>
        </w:rPr>
      </w:pPr>
      <w:r w:rsidRPr="00E435F1">
        <w:rPr>
          <w:rFonts w:ascii="Times New Roman" w:hAnsi="Times New Roman"/>
          <w:bCs/>
          <w:i/>
          <w:iCs/>
          <w:sz w:val="24"/>
          <w:szCs w:val="24"/>
        </w:rPr>
        <w:t>ПОНУДА СА ВАРИЈАНТАМА</w:t>
      </w:r>
    </w:p>
    <w:p w:rsidR="003D4CEA" w:rsidRPr="00E435F1" w:rsidRDefault="003D4CEA" w:rsidP="003D4CEA">
      <w:pPr>
        <w:pStyle w:val="NoSpacing"/>
        <w:rPr>
          <w:rFonts w:ascii="Times New Roman" w:hAnsi="Times New Roman"/>
          <w:bCs/>
          <w:i/>
          <w:iCs/>
          <w:sz w:val="24"/>
          <w:szCs w:val="24"/>
        </w:rPr>
      </w:pPr>
    </w:p>
    <w:p w:rsidR="003D4CEA" w:rsidRPr="00E435F1" w:rsidRDefault="003D4CEA" w:rsidP="003D4CEA">
      <w:pPr>
        <w:pStyle w:val="NoSpacing"/>
        <w:rPr>
          <w:rFonts w:ascii="Times New Roman" w:hAnsi="Times New Roman"/>
          <w:bCs/>
          <w:i/>
          <w:iCs/>
          <w:sz w:val="24"/>
          <w:szCs w:val="24"/>
        </w:rPr>
      </w:pPr>
      <w:r w:rsidRPr="00E435F1">
        <w:rPr>
          <w:rFonts w:ascii="Times New Roman" w:hAnsi="Times New Roman"/>
          <w:bCs/>
          <w:iCs/>
          <w:sz w:val="24"/>
          <w:szCs w:val="24"/>
        </w:rPr>
        <w:t>Подношење понуде са варијантама није дозвољено.</w:t>
      </w:r>
    </w:p>
    <w:p w:rsidR="003D4CEA" w:rsidRPr="00E435F1" w:rsidRDefault="003D4CEA" w:rsidP="003D4CEA">
      <w:pPr>
        <w:pStyle w:val="NoSpacing"/>
        <w:rPr>
          <w:rFonts w:ascii="Times New Roman" w:hAnsi="Times New Roman"/>
          <w:sz w:val="24"/>
          <w:szCs w:val="24"/>
        </w:rPr>
      </w:pPr>
    </w:p>
    <w:p w:rsidR="003D4CEA" w:rsidRPr="00E435F1" w:rsidRDefault="003D4CEA" w:rsidP="003D4CEA">
      <w:pPr>
        <w:pStyle w:val="NoSpacing"/>
        <w:rPr>
          <w:rFonts w:ascii="Times New Roman" w:hAnsi="Times New Roman"/>
          <w:sz w:val="24"/>
          <w:szCs w:val="24"/>
        </w:rPr>
      </w:pPr>
      <w:r w:rsidRPr="00E435F1">
        <w:rPr>
          <w:rFonts w:ascii="Times New Roman" w:hAnsi="Times New Roman"/>
          <w:bCs/>
          <w:i/>
          <w:iCs/>
          <w:sz w:val="24"/>
          <w:szCs w:val="24"/>
        </w:rPr>
        <w:t xml:space="preserve">5. </w:t>
      </w:r>
      <w:r w:rsidRPr="00E435F1">
        <w:rPr>
          <w:rFonts w:ascii="Times New Roman" w:hAnsi="Times New Roman"/>
          <w:i/>
          <w:iCs/>
          <w:sz w:val="24"/>
          <w:szCs w:val="24"/>
        </w:rPr>
        <w:t>НАЧИН ИЗМЕНЕ, ДОПУНЕ И ОПОЗИВА ПОНУДЕ</w:t>
      </w:r>
    </w:p>
    <w:p w:rsidR="003D4CEA" w:rsidRPr="00E435F1" w:rsidRDefault="003D4CEA" w:rsidP="003D4CEA">
      <w:pPr>
        <w:pStyle w:val="NoSpacing"/>
        <w:rPr>
          <w:rFonts w:ascii="Times New Roman" w:hAnsi="Times New Roman"/>
          <w:sz w:val="24"/>
          <w:szCs w:val="24"/>
        </w:rPr>
      </w:pPr>
    </w:p>
    <w:p w:rsidR="003D4CEA" w:rsidRPr="00E435F1" w:rsidRDefault="003D4CEA" w:rsidP="003D4CEA">
      <w:pPr>
        <w:pStyle w:val="NoSpacing"/>
        <w:jc w:val="both"/>
        <w:rPr>
          <w:rFonts w:ascii="Times New Roman" w:hAnsi="Times New Roman"/>
          <w:sz w:val="24"/>
          <w:szCs w:val="24"/>
        </w:rPr>
      </w:pPr>
      <w:r w:rsidRPr="00E435F1">
        <w:rPr>
          <w:rFonts w:ascii="Times New Roman" w:hAnsi="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3D4CEA" w:rsidRPr="00E435F1" w:rsidRDefault="003D4CEA" w:rsidP="003D4CEA">
      <w:pPr>
        <w:pStyle w:val="NoSpacing"/>
        <w:jc w:val="both"/>
        <w:rPr>
          <w:rFonts w:ascii="Times New Roman" w:eastAsia="TimesNewRomanPSMT" w:hAnsi="Times New Roman"/>
          <w:bCs/>
          <w:iCs/>
          <w:sz w:val="24"/>
          <w:szCs w:val="24"/>
        </w:rPr>
      </w:pPr>
      <w:r w:rsidRPr="00E435F1">
        <w:rPr>
          <w:rFonts w:ascii="Times New Roman" w:hAnsi="Times New Roman"/>
          <w:sz w:val="24"/>
          <w:szCs w:val="24"/>
        </w:rPr>
        <w:t xml:space="preserve">Понуђач је дужан да јасно назначи који део понуде мења односно која документа накнадно доставља. </w:t>
      </w:r>
    </w:p>
    <w:p w:rsidR="003D4CEA" w:rsidRPr="00E435F1" w:rsidRDefault="003D4CEA" w:rsidP="003D4CEA">
      <w:pPr>
        <w:pStyle w:val="NoSpacing"/>
        <w:jc w:val="both"/>
        <w:rPr>
          <w:rFonts w:ascii="Times New Roman" w:eastAsia="TimesNewRomanPSMT" w:hAnsi="Times New Roman"/>
          <w:bCs/>
          <w:iCs/>
          <w:sz w:val="24"/>
          <w:szCs w:val="24"/>
        </w:rPr>
      </w:pPr>
      <w:r w:rsidRPr="00E435F1">
        <w:rPr>
          <w:rFonts w:ascii="Times New Roman" w:eastAsia="TimesNewRomanPSMT" w:hAnsi="Times New Roman"/>
          <w:bCs/>
          <w:iCs/>
          <w:sz w:val="24"/>
          <w:szCs w:val="24"/>
        </w:rPr>
        <w:t>Измену, допуну или опозив понуде треба доставити на адресу:</w:t>
      </w:r>
      <w:r w:rsidRPr="00E435F1">
        <w:rPr>
          <w:rFonts w:ascii="Times New Roman" w:eastAsia="TimesNewRomanPSMT" w:hAnsi="Times New Roman"/>
          <w:bCs/>
          <w:sz w:val="24"/>
          <w:szCs w:val="24"/>
        </w:rPr>
        <w:t xml:space="preserve"> </w:t>
      </w:r>
      <w:r w:rsidRPr="00E435F1">
        <w:rPr>
          <w:rFonts w:ascii="Times New Roman" w:eastAsia="TimesNewRomanPSMT" w:hAnsi="Times New Roman"/>
          <w:bCs/>
          <w:sz w:val="24"/>
          <w:szCs w:val="24"/>
          <w:lang w:val="sr-Cyrl-CS"/>
        </w:rPr>
        <w:t>Дом здравља ''Др Верољуб Цакић'' ул.Капетанска бр.30</w:t>
      </w:r>
      <w:r w:rsidRPr="00E435F1">
        <w:rPr>
          <w:rFonts w:ascii="Times New Roman" w:eastAsia="TimesNewRomanPSMT" w:hAnsi="Times New Roman"/>
          <w:bCs/>
          <w:sz w:val="24"/>
          <w:szCs w:val="24"/>
        </w:rPr>
        <w:t xml:space="preserve">, </w:t>
      </w:r>
      <w:r w:rsidRPr="00E435F1">
        <w:rPr>
          <w:rFonts w:ascii="Times New Roman" w:eastAsia="TimesNewRomanPSMT" w:hAnsi="Times New Roman"/>
          <w:bCs/>
          <w:sz w:val="24"/>
          <w:szCs w:val="24"/>
          <w:lang w:val="sr-Cyrl-CS"/>
        </w:rPr>
        <w:t>19250 Мајданпек</w:t>
      </w:r>
      <w:r w:rsidRPr="00E435F1">
        <w:rPr>
          <w:rFonts w:ascii="Times New Roman" w:eastAsia="TimesNewRomanPSMT" w:hAnsi="Times New Roman"/>
          <w:bCs/>
          <w:iCs/>
          <w:sz w:val="24"/>
          <w:szCs w:val="24"/>
        </w:rPr>
        <w:t>,</w:t>
      </w:r>
      <w:r w:rsidRPr="00E435F1">
        <w:rPr>
          <w:rFonts w:ascii="Times New Roman" w:eastAsia="TimesNewRomanPSMT" w:hAnsi="Times New Roman"/>
          <w:bCs/>
          <w:iCs/>
          <w:sz w:val="24"/>
          <w:szCs w:val="24"/>
          <w:lang w:val="sr-Cyrl-CS"/>
        </w:rPr>
        <w:t xml:space="preserve"> </w:t>
      </w:r>
      <w:r w:rsidRPr="00E435F1">
        <w:rPr>
          <w:rFonts w:ascii="Times New Roman" w:eastAsia="TimesNewRomanPSMT" w:hAnsi="Times New Roman"/>
          <w:bCs/>
          <w:iCs/>
          <w:sz w:val="24"/>
          <w:szCs w:val="24"/>
        </w:rPr>
        <w:t>са назнаком:</w:t>
      </w:r>
    </w:p>
    <w:p w:rsidR="003D4CEA" w:rsidRPr="00E435F1" w:rsidRDefault="003D4CEA" w:rsidP="003D4CEA">
      <w:pPr>
        <w:pStyle w:val="NoSpacing"/>
        <w:jc w:val="both"/>
        <w:rPr>
          <w:rFonts w:ascii="Times New Roman" w:eastAsia="TimesNewRomanPS-BoldMT" w:hAnsi="Times New Roman"/>
          <w:bCs/>
          <w:sz w:val="24"/>
          <w:szCs w:val="24"/>
          <w:lang w:val="sr-Cyrl-CS"/>
        </w:rPr>
      </w:pPr>
      <w:r w:rsidRPr="00E435F1">
        <w:rPr>
          <w:rFonts w:ascii="Times New Roman" w:eastAsia="TimesNewRomanPSMT" w:hAnsi="Times New Roman"/>
          <w:bCs/>
          <w:iCs/>
          <w:sz w:val="24"/>
          <w:szCs w:val="24"/>
        </w:rPr>
        <w:t>„Измена понуде</w:t>
      </w:r>
      <w:r w:rsidRPr="00E435F1">
        <w:rPr>
          <w:rFonts w:ascii="Times New Roman" w:eastAsia="TimesNewRomanPS-BoldMT" w:hAnsi="Times New Roman"/>
          <w:bCs/>
          <w:sz w:val="24"/>
          <w:szCs w:val="24"/>
        </w:rPr>
        <w:t xml:space="preserve"> за јавну набавку </w:t>
      </w:r>
      <w:r w:rsidR="00854348" w:rsidRPr="00E435F1">
        <w:rPr>
          <w:rFonts w:ascii="Times New Roman" w:hAnsi="Times New Roman"/>
          <w:sz w:val="24"/>
          <w:szCs w:val="24"/>
        </w:rPr>
        <w:t>добра</w:t>
      </w:r>
      <w:r w:rsidRPr="00E435F1">
        <w:rPr>
          <w:rFonts w:ascii="Times New Roman" w:hAnsi="Times New Roman"/>
          <w:sz w:val="24"/>
          <w:szCs w:val="24"/>
        </w:rPr>
        <w:t>:</w:t>
      </w:r>
      <w:r w:rsidR="00AF2B4A" w:rsidRPr="00E435F1">
        <w:rPr>
          <w:rFonts w:ascii="Times New Roman" w:hAnsi="Times New Roman"/>
          <w:sz w:val="24"/>
          <w:szCs w:val="24"/>
        </w:rPr>
        <w:t>''</w:t>
      </w:r>
      <w:r w:rsidR="00AF2B4A" w:rsidRPr="00E435F1">
        <w:rPr>
          <w:rFonts w:ascii="Times New Roman" w:hAnsi="Times New Roman"/>
          <w:sz w:val="24"/>
          <w:szCs w:val="24"/>
          <w:lang w:val="sr-Cyrl-CS"/>
        </w:rPr>
        <w:t>УГЉА</w:t>
      </w:r>
      <w:r w:rsidR="00854348" w:rsidRPr="00E435F1">
        <w:rPr>
          <w:rFonts w:ascii="Times New Roman" w:hAnsi="Times New Roman"/>
          <w:sz w:val="24"/>
          <w:szCs w:val="24"/>
          <w:lang w:val="sr-Cyrl-CS"/>
        </w:rPr>
        <w:t>,</w:t>
      </w:r>
      <w:r w:rsidR="00854348" w:rsidRPr="00E435F1">
        <w:rPr>
          <w:rFonts w:ascii="Times New Roman" w:eastAsia="TimesNewRomanPS-BoldMT" w:hAnsi="Times New Roman"/>
          <w:bCs/>
          <w:sz w:val="24"/>
          <w:szCs w:val="24"/>
        </w:rPr>
        <w:t xml:space="preserve"> ЈН</w:t>
      </w:r>
      <w:r w:rsidR="00AF2B4A" w:rsidRPr="00E435F1">
        <w:rPr>
          <w:rFonts w:ascii="Times New Roman" w:eastAsia="TimesNewRomanPS-BoldMT" w:hAnsi="Times New Roman"/>
          <w:bCs/>
          <w:sz w:val="24"/>
          <w:szCs w:val="24"/>
        </w:rPr>
        <w:t>МВ</w:t>
      </w:r>
      <w:r w:rsidR="00854348" w:rsidRPr="00E435F1">
        <w:rPr>
          <w:rFonts w:ascii="Times New Roman" w:eastAsia="TimesNewRomanPS-BoldMT" w:hAnsi="Times New Roman"/>
          <w:bCs/>
          <w:sz w:val="24"/>
          <w:szCs w:val="24"/>
        </w:rPr>
        <w:t xml:space="preserve"> бр.</w:t>
      </w:r>
      <w:r w:rsidR="00C93D02" w:rsidRPr="00E435F1">
        <w:rPr>
          <w:rFonts w:ascii="Times New Roman" w:hAnsi="Times New Roman"/>
          <w:sz w:val="24"/>
          <w:szCs w:val="24"/>
          <w:lang w:val="sr-Cyrl-CS"/>
        </w:rPr>
        <w:t xml:space="preserve"> </w:t>
      </w:r>
      <w:r w:rsidR="00A2164E" w:rsidRPr="00E435F1">
        <w:rPr>
          <w:rFonts w:ascii="Times New Roman" w:hAnsi="Times New Roman"/>
          <w:sz w:val="24"/>
          <w:szCs w:val="24"/>
          <w:lang w:val="sr-Cyrl-CS"/>
        </w:rPr>
        <w:t>1-1.1.</w:t>
      </w:r>
      <w:r w:rsidR="00600B24">
        <w:rPr>
          <w:rFonts w:ascii="Times New Roman" w:hAnsi="Times New Roman"/>
          <w:sz w:val="24"/>
          <w:szCs w:val="24"/>
        </w:rPr>
        <w:t>7</w:t>
      </w:r>
      <w:r w:rsidR="00600B24">
        <w:rPr>
          <w:rFonts w:ascii="Times New Roman" w:hAnsi="Times New Roman"/>
          <w:sz w:val="24"/>
          <w:szCs w:val="24"/>
          <w:lang w:val="sr-Cyrl-CS"/>
        </w:rPr>
        <w:t>./2020</w:t>
      </w:r>
      <w:r w:rsidR="00854348" w:rsidRPr="00E435F1">
        <w:rPr>
          <w:rFonts w:ascii="Times New Roman" w:eastAsia="TimesNewRomanPS-BoldMT" w:hAnsi="Times New Roman"/>
          <w:bCs/>
          <w:sz w:val="24"/>
          <w:szCs w:val="24"/>
        </w:rPr>
        <w:t>.</w:t>
      </w:r>
      <w:r w:rsidR="00AF2B4A" w:rsidRPr="00E435F1">
        <w:rPr>
          <w:rFonts w:ascii="Times New Roman" w:eastAsia="TimesNewRomanPS-BoldMT" w:hAnsi="Times New Roman"/>
          <w:bCs/>
          <w:sz w:val="24"/>
          <w:szCs w:val="24"/>
        </w:rPr>
        <w:t xml:space="preserve"> НЕ ОТВАРАТИ”</w:t>
      </w:r>
      <w:r w:rsidRPr="00E435F1">
        <w:rPr>
          <w:rFonts w:ascii="Times New Roman" w:eastAsia="TimesNewRomanPSMT" w:hAnsi="Times New Roman"/>
          <w:bCs/>
          <w:iCs/>
          <w:sz w:val="24"/>
          <w:szCs w:val="24"/>
        </w:rPr>
        <w:t>или</w:t>
      </w:r>
    </w:p>
    <w:p w:rsidR="00AF2B4A" w:rsidRPr="00E435F1" w:rsidRDefault="003D4CEA" w:rsidP="00AF2B4A">
      <w:pPr>
        <w:pStyle w:val="NoSpacing"/>
        <w:jc w:val="both"/>
        <w:rPr>
          <w:rFonts w:ascii="Times New Roman" w:eastAsia="TimesNewRomanPS-BoldMT" w:hAnsi="Times New Roman"/>
          <w:bCs/>
          <w:sz w:val="24"/>
          <w:szCs w:val="24"/>
          <w:lang w:val="sr-Cyrl-CS"/>
        </w:rPr>
      </w:pPr>
      <w:r w:rsidRPr="00E435F1">
        <w:rPr>
          <w:rFonts w:ascii="Times New Roman" w:eastAsia="TimesNewRomanPSMT" w:hAnsi="Times New Roman"/>
          <w:bCs/>
          <w:iCs/>
          <w:sz w:val="24"/>
          <w:szCs w:val="24"/>
        </w:rPr>
        <w:t xml:space="preserve">„Допуна понуде </w:t>
      </w:r>
      <w:r w:rsidRPr="00E435F1">
        <w:rPr>
          <w:rFonts w:ascii="Times New Roman" w:eastAsia="TimesNewRomanPS-BoldMT" w:hAnsi="Times New Roman"/>
          <w:bCs/>
          <w:sz w:val="24"/>
          <w:szCs w:val="24"/>
        </w:rPr>
        <w:t>за јавну набавку</w:t>
      </w:r>
      <w:r w:rsidRPr="00E435F1">
        <w:rPr>
          <w:rFonts w:ascii="Times New Roman" w:hAnsi="Times New Roman"/>
          <w:sz w:val="24"/>
          <w:szCs w:val="24"/>
        </w:rPr>
        <w:t xml:space="preserve"> </w:t>
      </w:r>
      <w:r w:rsidR="00AF2B4A" w:rsidRPr="00E435F1">
        <w:rPr>
          <w:rFonts w:ascii="Times New Roman" w:hAnsi="Times New Roman"/>
          <w:sz w:val="24"/>
          <w:szCs w:val="24"/>
        </w:rPr>
        <w:t>добра:''</w:t>
      </w:r>
      <w:r w:rsidR="00AF2B4A" w:rsidRPr="00E435F1">
        <w:rPr>
          <w:rFonts w:ascii="Times New Roman" w:hAnsi="Times New Roman"/>
          <w:sz w:val="24"/>
          <w:szCs w:val="24"/>
          <w:lang w:val="sr-Cyrl-CS"/>
        </w:rPr>
        <w:t>УГЉА,</w:t>
      </w:r>
      <w:r w:rsidR="00AF2B4A" w:rsidRPr="00E435F1">
        <w:rPr>
          <w:rFonts w:ascii="Times New Roman" w:eastAsia="TimesNewRomanPS-BoldMT" w:hAnsi="Times New Roman"/>
          <w:bCs/>
          <w:sz w:val="24"/>
          <w:szCs w:val="24"/>
        </w:rPr>
        <w:t xml:space="preserve"> ЈНМВ бр.</w:t>
      </w:r>
      <w:r w:rsidR="00C93D02" w:rsidRPr="00E435F1">
        <w:rPr>
          <w:rFonts w:ascii="Times New Roman" w:hAnsi="Times New Roman"/>
          <w:sz w:val="24"/>
          <w:szCs w:val="24"/>
          <w:lang w:val="sr-Cyrl-CS"/>
        </w:rPr>
        <w:t xml:space="preserve"> </w:t>
      </w:r>
      <w:r w:rsidR="00600B24" w:rsidRPr="00E435F1">
        <w:rPr>
          <w:rFonts w:ascii="Times New Roman" w:hAnsi="Times New Roman"/>
          <w:sz w:val="24"/>
          <w:szCs w:val="24"/>
          <w:lang w:val="sr-Cyrl-CS"/>
        </w:rPr>
        <w:t>1-1.1.</w:t>
      </w:r>
      <w:r w:rsidR="00600B24">
        <w:rPr>
          <w:rFonts w:ascii="Times New Roman" w:hAnsi="Times New Roman"/>
          <w:sz w:val="24"/>
          <w:szCs w:val="24"/>
        </w:rPr>
        <w:t>7</w:t>
      </w:r>
      <w:r w:rsidR="00600B24">
        <w:rPr>
          <w:rFonts w:ascii="Times New Roman" w:hAnsi="Times New Roman"/>
          <w:sz w:val="24"/>
          <w:szCs w:val="24"/>
          <w:lang w:val="sr-Cyrl-CS"/>
        </w:rPr>
        <w:t>./2020</w:t>
      </w:r>
      <w:r w:rsidR="00AF2B4A" w:rsidRPr="00E435F1">
        <w:rPr>
          <w:rFonts w:ascii="Times New Roman" w:eastAsia="TimesNewRomanPS-BoldMT" w:hAnsi="Times New Roman"/>
          <w:bCs/>
          <w:sz w:val="24"/>
          <w:szCs w:val="24"/>
        </w:rPr>
        <w:t>. НЕ ОТВАРАТИ”</w:t>
      </w:r>
      <w:r w:rsidR="00AF2B4A" w:rsidRPr="00E435F1">
        <w:rPr>
          <w:rFonts w:ascii="Times New Roman" w:eastAsia="TimesNewRomanPSMT" w:hAnsi="Times New Roman"/>
          <w:bCs/>
          <w:iCs/>
          <w:sz w:val="24"/>
          <w:szCs w:val="24"/>
        </w:rPr>
        <w:t>или</w:t>
      </w:r>
    </w:p>
    <w:p w:rsidR="00AF2B4A" w:rsidRPr="00E435F1" w:rsidRDefault="003D4CEA" w:rsidP="00AF2B4A">
      <w:pPr>
        <w:pStyle w:val="NoSpacing"/>
        <w:jc w:val="both"/>
        <w:rPr>
          <w:rFonts w:ascii="Times New Roman" w:eastAsia="TimesNewRomanPS-BoldMT" w:hAnsi="Times New Roman"/>
          <w:bCs/>
          <w:sz w:val="24"/>
          <w:szCs w:val="24"/>
          <w:lang w:val="sr-Cyrl-CS"/>
        </w:rPr>
      </w:pPr>
      <w:r w:rsidRPr="00E435F1">
        <w:rPr>
          <w:rFonts w:ascii="Times New Roman" w:eastAsia="TimesNewRomanPSMT" w:hAnsi="Times New Roman"/>
          <w:bCs/>
          <w:iCs/>
          <w:sz w:val="24"/>
          <w:szCs w:val="24"/>
        </w:rPr>
        <w:t xml:space="preserve">„Опозив понуде </w:t>
      </w:r>
      <w:r w:rsidRPr="00E435F1">
        <w:rPr>
          <w:rFonts w:ascii="Times New Roman" w:eastAsia="TimesNewRomanPS-BoldMT" w:hAnsi="Times New Roman"/>
          <w:bCs/>
          <w:sz w:val="24"/>
          <w:szCs w:val="24"/>
        </w:rPr>
        <w:t xml:space="preserve">за јавну набавку </w:t>
      </w:r>
      <w:r w:rsidR="00AF2B4A" w:rsidRPr="00E435F1">
        <w:rPr>
          <w:rFonts w:ascii="Times New Roman" w:hAnsi="Times New Roman"/>
          <w:sz w:val="24"/>
          <w:szCs w:val="24"/>
        </w:rPr>
        <w:t>добра:''</w:t>
      </w:r>
      <w:r w:rsidR="00AF2B4A" w:rsidRPr="00E435F1">
        <w:rPr>
          <w:rFonts w:ascii="Times New Roman" w:hAnsi="Times New Roman"/>
          <w:sz w:val="24"/>
          <w:szCs w:val="24"/>
          <w:lang w:val="sr-Cyrl-CS"/>
        </w:rPr>
        <w:t>УГЉА,</w:t>
      </w:r>
      <w:r w:rsidR="00AF2B4A" w:rsidRPr="00E435F1">
        <w:rPr>
          <w:rFonts w:ascii="Times New Roman" w:eastAsia="TimesNewRomanPS-BoldMT" w:hAnsi="Times New Roman"/>
          <w:bCs/>
          <w:sz w:val="24"/>
          <w:szCs w:val="24"/>
        </w:rPr>
        <w:t xml:space="preserve"> ЈНМВ бр.</w:t>
      </w:r>
      <w:r w:rsidR="00C93D02" w:rsidRPr="00E435F1">
        <w:rPr>
          <w:rFonts w:ascii="Times New Roman" w:hAnsi="Times New Roman"/>
          <w:sz w:val="24"/>
          <w:szCs w:val="24"/>
          <w:lang w:val="sr-Cyrl-CS"/>
        </w:rPr>
        <w:t xml:space="preserve"> </w:t>
      </w:r>
      <w:r w:rsidR="00600B24" w:rsidRPr="00E435F1">
        <w:rPr>
          <w:rFonts w:ascii="Times New Roman" w:hAnsi="Times New Roman"/>
          <w:sz w:val="24"/>
          <w:szCs w:val="24"/>
          <w:lang w:val="sr-Cyrl-CS"/>
        </w:rPr>
        <w:t>1-1.1.</w:t>
      </w:r>
      <w:r w:rsidR="00600B24">
        <w:rPr>
          <w:rFonts w:ascii="Times New Roman" w:hAnsi="Times New Roman"/>
          <w:sz w:val="24"/>
          <w:szCs w:val="24"/>
        </w:rPr>
        <w:t>7</w:t>
      </w:r>
      <w:r w:rsidR="00600B24">
        <w:rPr>
          <w:rFonts w:ascii="Times New Roman" w:hAnsi="Times New Roman"/>
          <w:sz w:val="24"/>
          <w:szCs w:val="24"/>
          <w:lang w:val="sr-Cyrl-CS"/>
        </w:rPr>
        <w:t>./2020</w:t>
      </w:r>
      <w:r w:rsidR="00AF2B4A" w:rsidRPr="00E435F1">
        <w:rPr>
          <w:rFonts w:ascii="Times New Roman" w:eastAsia="TimesNewRomanPS-BoldMT" w:hAnsi="Times New Roman"/>
          <w:bCs/>
          <w:sz w:val="24"/>
          <w:szCs w:val="24"/>
        </w:rPr>
        <w:t>. НЕ ОТВАРАТИ”</w:t>
      </w:r>
      <w:r w:rsidR="00AF2B4A" w:rsidRPr="00E435F1">
        <w:rPr>
          <w:rFonts w:ascii="Times New Roman" w:eastAsia="TimesNewRomanPSMT" w:hAnsi="Times New Roman"/>
          <w:bCs/>
          <w:iCs/>
          <w:sz w:val="24"/>
          <w:szCs w:val="24"/>
        </w:rPr>
        <w:t>или</w:t>
      </w:r>
    </w:p>
    <w:p w:rsidR="00AF2B4A" w:rsidRPr="00E435F1" w:rsidRDefault="003D4CEA" w:rsidP="00AF2B4A">
      <w:pPr>
        <w:pStyle w:val="NoSpacing"/>
        <w:jc w:val="both"/>
        <w:rPr>
          <w:rFonts w:ascii="Times New Roman" w:eastAsia="TimesNewRomanPS-BoldMT" w:hAnsi="Times New Roman"/>
          <w:bCs/>
          <w:sz w:val="24"/>
          <w:szCs w:val="24"/>
        </w:rPr>
      </w:pPr>
      <w:r w:rsidRPr="00E435F1">
        <w:rPr>
          <w:rFonts w:ascii="Times New Roman" w:eastAsia="TimesNewRomanPSMT" w:hAnsi="Times New Roman"/>
          <w:bCs/>
          <w:iCs/>
          <w:sz w:val="24"/>
          <w:szCs w:val="24"/>
        </w:rPr>
        <w:t>„Измена и допуна понуде</w:t>
      </w:r>
      <w:r w:rsidRPr="00E435F1">
        <w:rPr>
          <w:rFonts w:ascii="Times New Roman" w:eastAsia="TimesNewRomanPS-BoldMT" w:hAnsi="Times New Roman"/>
          <w:bCs/>
          <w:sz w:val="24"/>
          <w:szCs w:val="24"/>
        </w:rPr>
        <w:t xml:space="preserve"> за јавну набавку </w:t>
      </w:r>
      <w:r w:rsidR="00AF2B4A" w:rsidRPr="00E435F1">
        <w:rPr>
          <w:rFonts w:ascii="Times New Roman" w:hAnsi="Times New Roman"/>
          <w:sz w:val="24"/>
          <w:szCs w:val="24"/>
        </w:rPr>
        <w:t>добра:''</w:t>
      </w:r>
      <w:r w:rsidR="00AF2B4A" w:rsidRPr="00E435F1">
        <w:rPr>
          <w:rFonts w:ascii="Times New Roman" w:hAnsi="Times New Roman"/>
          <w:sz w:val="24"/>
          <w:szCs w:val="24"/>
          <w:lang w:val="sr-Cyrl-CS"/>
        </w:rPr>
        <w:t>УГЉА,</w:t>
      </w:r>
      <w:r w:rsidR="00AF2B4A" w:rsidRPr="00E435F1">
        <w:rPr>
          <w:rFonts w:ascii="Times New Roman" w:eastAsia="TimesNewRomanPS-BoldMT" w:hAnsi="Times New Roman"/>
          <w:bCs/>
          <w:sz w:val="24"/>
          <w:szCs w:val="24"/>
        </w:rPr>
        <w:t xml:space="preserve"> ЈНМВ бр.</w:t>
      </w:r>
      <w:r w:rsidR="00C93D02" w:rsidRPr="00E435F1">
        <w:rPr>
          <w:rFonts w:ascii="Times New Roman" w:hAnsi="Times New Roman"/>
          <w:sz w:val="24"/>
          <w:szCs w:val="24"/>
          <w:lang w:val="sr-Cyrl-CS"/>
        </w:rPr>
        <w:t xml:space="preserve"> </w:t>
      </w:r>
      <w:r w:rsidR="00A2164E" w:rsidRPr="00E435F1">
        <w:rPr>
          <w:rFonts w:ascii="Times New Roman" w:hAnsi="Times New Roman"/>
          <w:sz w:val="24"/>
          <w:szCs w:val="24"/>
          <w:lang w:val="sr-Cyrl-CS"/>
        </w:rPr>
        <w:t>1</w:t>
      </w:r>
      <w:r w:rsidR="00600B24" w:rsidRPr="00E435F1">
        <w:rPr>
          <w:rFonts w:ascii="Times New Roman" w:hAnsi="Times New Roman"/>
          <w:sz w:val="24"/>
          <w:szCs w:val="24"/>
          <w:lang w:val="sr-Cyrl-CS"/>
        </w:rPr>
        <w:t>1-1.1.</w:t>
      </w:r>
      <w:r w:rsidR="00600B24">
        <w:rPr>
          <w:rFonts w:ascii="Times New Roman" w:hAnsi="Times New Roman"/>
          <w:sz w:val="24"/>
          <w:szCs w:val="24"/>
        </w:rPr>
        <w:t>7</w:t>
      </w:r>
      <w:r w:rsidR="00600B24">
        <w:rPr>
          <w:rFonts w:ascii="Times New Roman" w:hAnsi="Times New Roman"/>
          <w:sz w:val="24"/>
          <w:szCs w:val="24"/>
          <w:lang w:val="sr-Cyrl-CS"/>
        </w:rPr>
        <w:t>./2020</w:t>
      </w:r>
      <w:r w:rsidR="00AF2B4A" w:rsidRPr="00E435F1">
        <w:rPr>
          <w:rFonts w:ascii="Times New Roman" w:eastAsia="TimesNewRomanPS-BoldMT" w:hAnsi="Times New Roman"/>
          <w:bCs/>
          <w:sz w:val="24"/>
          <w:szCs w:val="24"/>
        </w:rPr>
        <w:t>. НЕ ОТВАРАТИ”</w:t>
      </w:r>
      <w:r w:rsidR="00AF2B4A" w:rsidRPr="00E435F1">
        <w:rPr>
          <w:rFonts w:ascii="Times New Roman" w:eastAsia="TimesNewRomanPSMT" w:hAnsi="Times New Roman"/>
          <w:bCs/>
          <w:iCs/>
          <w:sz w:val="24"/>
          <w:szCs w:val="24"/>
        </w:rPr>
        <w:t>.</w:t>
      </w:r>
    </w:p>
    <w:p w:rsidR="003D4CEA" w:rsidRPr="00E435F1" w:rsidRDefault="003D4CEA" w:rsidP="003D4CEA">
      <w:pPr>
        <w:pStyle w:val="NoSpacing"/>
        <w:jc w:val="both"/>
        <w:rPr>
          <w:rFonts w:ascii="Times New Roman" w:eastAsia="TimesNewRomanPSMT" w:hAnsi="Times New Roman"/>
          <w:bCs/>
          <w:sz w:val="24"/>
          <w:szCs w:val="24"/>
        </w:rPr>
      </w:pPr>
    </w:p>
    <w:p w:rsidR="003D4CEA" w:rsidRPr="00E435F1" w:rsidRDefault="003D4CEA" w:rsidP="003D4CEA">
      <w:pPr>
        <w:pStyle w:val="NoSpacing"/>
        <w:jc w:val="both"/>
        <w:rPr>
          <w:rFonts w:ascii="Times New Roman" w:hAnsi="Times New Roman"/>
          <w:sz w:val="24"/>
          <w:szCs w:val="24"/>
        </w:rPr>
      </w:pPr>
      <w:r w:rsidRPr="00E435F1">
        <w:rPr>
          <w:rFonts w:ascii="Times New Roman" w:eastAsia="TimesNewRomanPSMT" w:hAnsi="Times New Roman"/>
          <w:bCs/>
          <w:sz w:val="24"/>
          <w:szCs w:val="24"/>
        </w:rPr>
        <w:t>На полеђини коверте или на кутији навести назив</w:t>
      </w:r>
      <w:r w:rsidRPr="00E435F1">
        <w:rPr>
          <w:rFonts w:ascii="Times New Roman" w:eastAsia="TimesNewRomanPSMT" w:hAnsi="Times New Roman"/>
          <w:bCs/>
          <w:sz w:val="24"/>
          <w:szCs w:val="24"/>
          <w:lang w:val="sr-Cyrl-CS"/>
        </w:rPr>
        <w:t xml:space="preserve"> и адресу</w:t>
      </w:r>
      <w:r w:rsidRPr="00E435F1">
        <w:rPr>
          <w:rFonts w:ascii="Times New Roman" w:eastAsia="TimesNewRomanPSMT" w:hAnsi="Times New Roman"/>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D4CEA" w:rsidRPr="00E435F1" w:rsidRDefault="003D4CEA" w:rsidP="003D4CEA">
      <w:pPr>
        <w:pStyle w:val="NoSpacing"/>
        <w:jc w:val="both"/>
        <w:rPr>
          <w:rFonts w:ascii="Times New Roman" w:hAnsi="Times New Roman"/>
          <w:i/>
          <w:iCs/>
          <w:sz w:val="24"/>
          <w:szCs w:val="24"/>
        </w:rPr>
      </w:pPr>
      <w:r w:rsidRPr="00E435F1">
        <w:rPr>
          <w:rFonts w:ascii="Times New Roman" w:hAnsi="Times New Roman"/>
          <w:sz w:val="24"/>
          <w:szCs w:val="24"/>
        </w:rPr>
        <w:t>По истеку рока за подношење понуда понуђач не може да повуче нити да мења своју понуду.</w:t>
      </w:r>
    </w:p>
    <w:p w:rsidR="003D4CEA" w:rsidRPr="00E435F1" w:rsidRDefault="003D4CEA" w:rsidP="003D4CEA">
      <w:pPr>
        <w:pStyle w:val="NoSpacing"/>
        <w:jc w:val="both"/>
        <w:rPr>
          <w:rFonts w:ascii="Times New Roman" w:hAnsi="Times New Roman"/>
          <w:bCs/>
          <w:i/>
          <w:iCs/>
          <w:sz w:val="24"/>
          <w:szCs w:val="24"/>
        </w:rPr>
      </w:pPr>
    </w:p>
    <w:p w:rsidR="003D4CEA" w:rsidRPr="00E435F1" w:rsidRDefault="003D4CEA" w:rsidP="003D4CEA">
      <w:pPr>
        <w:pStyle w:val="NoSpacing"/>
        <w:rPr>
          <w:rFonts w:ascii="Times New Roman" w:hAnsi="Times New Roman"/>
          <w:sz w:val="24"/>
          <w:szCs w:val="24"/>
        </w:rPr>
      </w:pPr>
      <w:r w:rsidRPr="00E435F1">
        <w:rPr>
          <w:rFonts w:ascii="Times New Roman" w:hAnsi="Times New Roman"/>
          <w:bCs/>
          <w:i/>
          <w:iCs/>
          <w:sz w:val="24"/>
          <w:szCs w:val="24"/>
        </w:rPr>
        <w:t xml:space="preserve">6. УЧЕСТВОВАЊЕ У ЗАЈЕДНИЧКОЈ ПОНУДИ ИЛИ КАО ПОДИЗВОЂАЧ </w:t>
      </w:r>
    </w:p>
    <w:p w:rsidR="003D4CEA" w:rsidRPr="00E435F1" w:rsidRDefault="003D4CEA" w:rsidP="003D4CEA">
      <w:pPr>
        <w:pStyle w:val="NoSpacing"/>
        <w:rPr>
          <w:rFonts w:ascii="Times New Roman" w:hAnsi="Times New Roman"/>
          <w:sz w:val="24"/>
          <w:szCs w:val="24"/>
        </w:rPr>
      </w:pPr>
    </w:p>
    <w:p w:rsidR="003D4CEA" w:rsidRPr="00E435F1" w:rsidRDefault="003D4CEA" w:rsidP="003D4CEA">
      <w:pPr>
        <w:pStyle w:val="NoSpacing"/>
        <w:jc w:val="both"/>
        <w:rPr>
          <w:rFonts w:ascii="Times New Roman" w:hAnsi="Times New Roman"/>
          <w:iCs/>
          <w:sz w:val="24"/>
          <w:szCs w:val="24"/>
        </w:rPr>
      </w:pPr>
      <w:r w:rsidRPr="00E435F1">
        <w:rPr>
          <w:rFonts w:ascii="Times New Roman" w:hAnsi="Times New Roman"/>
          <w:bCs/>
          <w:iCs/>
          <w:sz w:val="24"/>
          <w:szCs w:val="24"/>
        </w:rPr>
        <w:t>Понуђач може да поднесе само једну понуду.</w:t>
      </w:r>
      <w:r w:rsidRPr="00E435F1">
        <w:rPr>
          <w:rFonts w:ascii="Times New Roman" w:hAnsi="Times New Roman"/>
          <w:i/>
          <w:iCs/>
          <w:sz w:val="24"/>
          <w:szCs w:val="24"/>
        </w:rPr>
        <w:t xml:space="preserve"> </w:t>
      </w:r>
    </w:p>
    <w:p w:rsidR="003D4CEA" w:rsidRPr="00E435F1" w:rsidRDefault="003D4CEA" w:rsidP="003D4CEA">
      <w:pPr>
        <w:pStyle w:val="NoSpacing"/>
        <w:jc w:val="both"/>
        <w:rPr>
          <w:rFonts w:ascii="Times New Roman" w:hAnsi="Times New Roman"/>
          <w:iCs/>
          <w:sz w:val="24"/>
          <w:szCs w:val="24"/>
        </w:rPr>
      </w:pPr>
      <w:r w:rsidRPr="00E435F1">
        <w:rPr>
          <w:rFonts w:ascii="Times New Roman" w:hAnsi="Times New Roman"/>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D4CEA" w:rsidRPr="00E435F1" w:rsidRDefault="003D4CEA" w:rsidP="003D4CEA">
      <w:pPr>
        <w:pStyle w:val="NoSpacing"/>
        <w:jc w:val="both"/>
        <w:rPr>
          <w:rFonts w:ascii="Times New Roman" w:hAnsi="Times New Roman"/>
          <w:i/>
          <w:iCs/>
          <w:sz w:val="24"/>
          <w:szCs w:val="24"/>
        </w:rPr>
      </w:pPr>
      <w:r w:rsidRPr="00E435F1">
        <w:rPr>
          <w:rFonts w:ascii="Times New Roman" w:hAnsi="Times New Roman"/>
          <w:iCs/>
          <w:sz w:val="24"/>
          <w:szCs w:val="24"/>
        </w:rPr>
        <w:t xml:space="preserve">У Обрасцу понуде </w:t>
      </w:r>
      <w:r w:rsidRPr="00E435F1">
        <w:rPr>
          <w:rFonts w:ascii="Times New Roman" w:hAnsi="Times New Roman"/>
          <w:iCs/>
          <w:sz w:val="24"/>
          <w:szCs w:val="24"/>
          <w:lang w:val="sr-Cyrl-CS"/>
        </w:rPr>
        <w:t xml:space="preserve">(поглавље </w:t>
      </w:r>
      <w:r w:rsidRPr="00E435F1">
        <w:rPr>
          <w:rFonts w:ascii="Times New Roman" w:hAnsi="Times New Roman"/>
          <w:iCs/>
          <w:sz w:val="24"/>
          <w:szCs w:val="24"/>
        </w:rPr>
        <w:t>VII</w:t>
      </w:r>
      <w:r w:rsidRPr="00E435F1">
        <w:rPr>
          <w:rFonts w:ascii="Times New Roman" w:hAnsi="Times New Roman"/>
          <w:iCs/>
          <w:sz w:val="24"/>
          <w:szCs w:val="24"/>
          <w:lang w:val="ru-RU"/>
        </w:rPr>
        <w:t>)</w:t>
      </w:r>
      <w:r w:rsidRPr="00E435F1">
        <w:rPr>
          <w:rFonts w:ascii="Times New Roman" w:hAnsi="Times New Roman"/>
          <w:iCs/>
          <w:sz w:val="24"/>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D4CEA" w:rsidRPr="00E435F1" w:rsidRDefault="003D4CEA" w:rsidP="003D4CEA">
      <w:pPr>
        <w:pStyle w:val="NoSpacing"/>
        <w:jc w:val="both"/>
        <w:rPr>
          <w:rFonts w:ascii="Times New Roman" w:hAnsi="Times New Roman"/>
          <w:bCs/>
          <w:i/>
          <w:iCs/>
          <w:sz w:val="24"/>
          <w:szCs w:val="24"/>
        </w:rPr>
      </w:pPr>
    </w:p>
    <w:p w:rsidR="003D4CEA" w:rsidRPr="00E435F1" w:rsidRDefault="003D4CEA" w:rsidP="003D4CEA">
      <w:pPr>
        <w:pStyle w:val="NoSpacing"/>
        <w:rPr>
          <w:rFonts w:ascii="Times New Roman" w:hAnsi="Times New Roman"/>
          <w:bCs/>
          <w:i/>
          <w:iCs/>
          <w:sz w:val="24"/>
          <w:szCs w:val="24"/>
        </w:rPr>
      </w:pPr>
    </w:p>
    <w:p w:rsidR="003D4CEA" w:rsidRPr="00E435F1" w:rsidRDefault="003D4CEA" w:rsidP="003D4CEA">
      <w:pPr>
        <w:pStyle w:val="NoSpacing"/>
        <w:rPr>
          <w:rFonts w:ascii="Times New Roman" w:hAnsi="Times New Roman"/>
          <w:iCs/>
          <w:sz w:val="24"/>
          <w:szCs w:val="24"/>
        </w:rPr>
      </w:pPr>
      <w:r w:rsidRPr="00E435F1">
        <w:rPr>
          <w:rFonts w:ascii="Times New Roman" w:hAnsi="Times New Roman"/>
          <w:bCs/>
          <w:i/>
          <w:iCs/>
          <w:sz w:val="24"/>
          <w:szCs w:val="24"/>
        </w:rPr>
        <w:t>7. ПОНУДА СА ПОДИЗВОЂАЧЕМ</w:t>
      </w:r>
    </w:p>
    <w:p w:rsidR="003D4CEA" w:rsidRPr="00E435F1" w:rsidRDefault="003D4CEA" w:rsidP="003D4CEA">
      <w:pPr>
        <w:pStyle w:val="NoSpacing"/>
        <w:rPr>
          <w:rFonts w:ascii="Times New Roman" w:hAnsi="Times New Roman"/>
          <w:iCs/>
          <w:sz w:val="24"/>
          <w:szCs w:val="24"/>
        </w:rPr>
      </w:pPr>
    </w:p>
    <w:p w:rsidR="003D4CEA" w:rsidRPr="00E435F1" w:rsidRDefault="003D4CEA" w:rsidP="003D4CEA">
      <w:pPr>
        <w:pStyle w:val="NoSpacing"/>
        <w:jc w:val="both"/>
        <w:rPr>
          <w:rFonts w:ascii="Times New Roman" w:hAnsi="Times New Roman"/>
          <w:iCs/>
          <w:sz w:val="24"/>
          <w:szCs w:val="24"/>
        </w:rPr>
      </w:pPr>
      <w:r w:rsidRPr="00E435F1">
        <w:rPr>
          <w:rFonts w:ascii="Times New Roman" w:hAnsi="Times New Roman"/>
          <w:iCs/>
          <w:sz w:val="24"/>
          <w:szCs w:val="24"/>
        </w:rPr>
        <w:t>Уколико понуђач подноси понуду са подизвођачем дужан је да у Обрасцу понуде</w:t>
      </w:r>
      <w:r w:rsidRPr="00E435F1">
        <w:rPr>
          <w:rFonts w:ascii="Times New Roman" w:hAnsi="Times New Roman"/>
          <w:iCs/>
          <w:sz w:val="24"/>
          <w:szCs w:val="24"/>
          <w:lang w:val="sr-Cyrl-CS"/>
        </w:rPr>
        <w:t xml:space="preserve"> (поглавље </w:t>
      </w:r>
      <w:r w:rsidRPr="00E435F1">
        <w:rPr>
          <w:rFonts w:ascii="Times New Roman" w:hAnsi="Times New Roman"/>
          <w:iCs/>
          <w:sz w:val="24"/>
          <w:szCs w:val="24"/>
        </w:rPr>
        <w:t>VII</w:t>
      </w:r>
      <w:r w:rsidRPr="00E435F1">
        <w:rPr>
          <w:rFonts w:ascii="Times New Roman" w:hAnsi="Times New Roman"/>
          <w:iCs/>
          <w:sz w:val="24"/>
          <w:szCs w:val="24"/>
          <w:lang w:val="ru-RU"/>
        </w:rPr>
        <w:t>)</w:t>
      </w:r>
      <w:r w:rsidRPr="00E435F1">
        <w:rPr>
          <w:rFonts w:ascii="Times New Roman" w:hAnsi="Times New Roman"/>
          <w:iCs/>
          <w:sz w:val="24"/>
          <w:szCs w:val="24"/>
        </w:rPr>
        <w:t xml:space="preserve"> наведе да понуду подноси са подизвођачем, проценат укупне вредности </w:t>
      </w:r>
      <w:r w:rsidRPr="00E435F1">
        <w:rPr>
          <w:rFonts w:ascii="Times New Roman" w:hAnsi="Times New Roman"/>
          <w:iCs/>
          <w:sz w:val="24"/>
          <w:szCs w:val="24"/>
        </w:rPr>
        <w:lastRenderedPageBreak/>
        <w:t xml:space="preserve">набавке који ће поверити подизвођачу,  а који не може бити већи од 50%, као и део предмета набавке који ће извршити преко подизвођача. </w:t>
      </w:r>
    </w:p>
    <w:p w:rsidR="003D4CEA" w:rsidRPr="00E435F1" w:rsidRDefault="003D4CEA" w:rsidP="003D4CEA">
      <w:pPr>
        <w:pStyle w:val="NoSpacing"/>
        <w:jc w:val="both"/>
        <w:rPr>
          <w:rFonts w:ascii="Times New Roman" w:hAnsi="Times New Roman"/>
          <w:iCs/>
          <w:sz w:val="24"/>
          <w:szCs w:val="24"/>
        </w:rPr>
      </w:pPr>
      <w:r w:rsidRPr="00E435F1">
        <w:rPr>
          <w:rFonts w:ascii="Times New Roman" w:hAnsi="Times New Roman"/>
          <w:iCs/>
          <w:sz w:val="24"/>
          <w:szCs w:val="24"/>
        </w:rPr>
        <w:t>Понуђач у Обрасцу понуде</w:t>
      </w:r>
      <w:r w:rsidRPr="00E435F1">
        <w:rPr>
          <w:rFonts w:ascii="Times New Roman" w:hAnsi="Times New Roman"/>
          <w:i/>
          <w:iCs/>
          <w:sz w:val="24"/>
          <w:szCs w:val="24"/>
        </w:rPr>
        <w:t xml:space="preserve"> </w:t>
      </w:r>
      <w:r w:rsidRPr="00E435F1">
        <w:rPr>
          <w:rFonts w:ascii="Times New Roman" w:hAnsi="Times New Roman"/>
          <w:iCs/>
          <w:sz w:val="24"/>
          <w:szCs w:val="24"/>
        </w:rPr>
        <w:t xml:space="preserve">наводи назив и седиште подизвођача, уколико ће делимично извршење набавке поверити подизвођачу. </w:t>
      </w:r>
    </w:p>
    <w:p w:rsidR="003D4CEA" w:rsidRPr="00E435F1" w:rsidRDefault="003D4CEA" w:rsidP="003D4CEA">
      <w:pPr>
        <w:pStyle w:val="NoSpacing"/>
        <w:jc w:val="both"/>
        <w:rPr>
          <w:rFonts w:ascii="Times New Roman" w:eastAsia="TimesNewRomanPSMT" w:hAnsi="Times New Roman"/>
          <w:bCs/>
          <w:sz w:val="24"/>
          <w:szCs w:val="24"/>
        </w:rPr>
      </w:pPr>
      <w:r w:rsidRPr="00E435F1">
        <w:rPr>
          <w:rFonts w:ascii="Times New Roman" w:hAnsi="Times New Roman"/>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E435F1">
        <w:rPr>
          <w:rFonts w:ascii="Times New Roman" w:eastAsia="TimesNewRomanPSMT" w:hAnsi="Times New Roman"/>
          <w:bCs/>
          <w:sz w:val="24"/>
          <w:szCs w:val="24"/>
        </w:rPr>
        <w:t xml:space="preserve"> </w:t>
      </w:r>
    </w:p>
    <w:p w:rsidR="003D4CEA" w:rsidRPr="00E435F1" w:rsidRDefault="003D4CEA" w:rsidP="003D4CEA">
      <w:pPr>
        <w:pStyle w:val="NoSpacing"/>
        <w:jc w:val="both"/>
        <w:rPr>
          <w:rFonts w:ascii="Times New Roman" w:hAnsi="Times New Roman"/>
          <w:iCs/>
          <w:sz w:val="24"/>
          <w:szCs w:val="24"/>
        </w:rPr>
      </w:pPr>
      <w:r w:rsidRPr="00E435F1">
        <w:rPr>
          <w:rFonts w:ascii="Times New Roman" w:eastAsia="TimesNewRomanPSMT" w:hAnsi="Times New Roman"/>
          <w:bCs/>
          <w:sz w:val="24"/>
          <w:szCs w:val="24"/>
        </w:rPr>
        <w:t xml:space="preserve">Понуђач је дужан да за подизвођаче достави доказе о испуњености услова који су наведени у </w:t>
      </w:r>
      <w:r w:rsidRPr="00E435F1">
        <w:rPr>
          <w:rFonts w:ascii="Times New Roman" w:eastAsia="TimesNewRomanPSMT" w:hAnsi="Times New Roman"/>
          <w:bCs/>
          <w:sz w:val="24"/>
          <w:szCs w:val="24"/>
          <w:lang w:val="sr-Cyrl-CS"/>
        </w:rPr>
        <w:t xml:space="preserve">поглављу </w:t>
      </w:r>
      <w:r w:rsidRPr="00E435F1">
        <w:rPr>
          <w:rFonts w:ascii="Times New Roman" w:eastAsia="TimesNewRomanPSMT" w:hAnsi="Times New Roman"/>
          <w:bCs/>
          <w:sz w:val="24"/>
          <w:szCs w:val="24"/>
        </w:rPr>
        <w:t>V</w:t>
      </w:r>
      <w:r w:rsidRPr="00E435F1">
        <w:rPr>
          <w:rFonts w:ascii="Times New Roman" w:eastAsia="TimesNewRomanPSMT" w:hAnsi="Times New Roman"/>
          <w:bCs/>
          <w:sz w:val="24"/>
          <w:szCs w:val="24"/>
          <w:lang w:val="ru-RU"/>
        </w:rPr>
        <w:t xml:space="preserve"> </w:t>
      </w:r>
      <w:r w:rsidRPr="00E435F1">
        <w:rPr>
          <w:rFonts w:ascii="Times New Roman" w:eastAsia="TimesNewRomanPSMT" w:hAnsi="Times New Roman"/>
          <w:bCs/>
          <w:sz w:val="24"/>
          <w:szCs w:val="24"/>
        </w:rPr>
        <w:t>конкурсне документације, у складу са упутством како се доказује испуњеност услова.</w:t>
      </w:r>
    </w:p>
    <w:p w:rsidR="003D4CEA" w:rsidRPr="00E435F1" w:rsidRDefault="003D4CEA" w:rsidP="003D4CEA">
      <w:pPr>
        <w:pStyle w:val="NoSpacing"/>
        <w:jc w:val="both"/>
        <w:rPr>
          <w:rFonts w:ascii="Times New Roman" w:hAnsi="Times New Roman"/>
          <w:iCs/>
          <w:sz w:val="24"/>
          <w:szCs w:val="24"/>
        </w:rPr>
      </w:pPr>
      <w:r w:rsidRPr="00E435F1">
        <w:rPr>
          <w:rFonts w:ascii="Times New Roman" w:hAnsi="Times New Roman"/>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D4CEA" w:rsidRPr="00E435F1" w:rsidRDefault="003D4CEA" w:rsidP="003D4CEA">
      <w:pPr>
        <w:pStyle w:val="NoSpacing"/>
        <w:jc w:val="both"/>
        <w:rPr>
          <w:rFonts w:ascii="Times New Roman" w:hAnsi="Times New Roman"/>
          <w:sz w:val="24"/>
          <w:szCs w:val="24"/>
        </w:rPr>
      </w:pPr>
      <w:r w:rsidRPr="00E435F1">
        <w:rPr>
          <w:rFonts w:ascii="Times New Roman" w:hAnsi="Times New Roman"/>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3D4CEA" w:rsidRPr="00E435F1" w:rsidRDefault="003D4CEA" w:rsidP="003D4CEA">
      <w:pPr>
        <w:pStyle w:val="NoSpacing"/>
        <w:rPr>
          <w:rFonts w:ascii="Times New Roman" w:hAnsi="Times New Roman"/>
          <w:i/>
          <w:sz w:val="24"/>
          <w:szCs w:val="24"/>
        </w:rPr>
      </w:pPr>
    </w:p>
    <w:p w:rsidR="003D4CEA" w:rsidRPr="00E435F1" w:rsidRDefault="003D4CEA" w:rsidP="003D4CEA">
      <w:pPr>
        <w:pStyle w:val="NoSpacing"/>
        <w:rPr>
          <w:rFonts w:ascii="Times New Roman" w:hAnsi="Times New Roman"/>
          <w:sz w:val="24"/>
          <w:szCs w:val="24"/>
        </w:rPr>
      </w:pPr>
      <w:r w:rsidRPr="00E435F1">
        <w:rPr>
          <w:rFonts w:ascii="Times New Roman" w:hAnsi="Times New Roman"/>
          <w:i/>
          <w:sz w:val="24"/>
          <w:szCs w:val="24"/>
        </w:rPr>
        <w:t>8. ЗАЈЕДНИЧКА ПОНУДА</w:t>
      </w:r>
    </w:p>
    <w:p w:rsidR="003D4CEA" w:rsidRPr="00E435F1" w:rsidRDefault="003D4CEA" w:rsidP="003D4CEA">
      <w:pPr>
        <w:pStyle w:val="NoSpacing"/>
        <w:rPr>
          <w:rFonts w:ascii="Times New Roman" w:hAnsi="Times New Roman"/>
          <w:sz w:val="24"/>
          <w:szCs w:val="24"/>
        </w:rPr>
      </w:pPr>
    </w:p>
    <w:p w:rsidR="003D4CEA" w:rsidRPr="00E435F1" w:rsidRDefault="003D4CEA" w:rsidP="003D4CEA">
      <w:pPr>
        <w:pStyle w:val="NoSpacing"/>
        <w:jc w:val="both"/>
        <w:rPr>
          <w:rFonts w:ascii="Times New Roman" w:hAnsi="Times New Roman"/>
          <w:sz w:val="24"/>
          <w:szCs w:val="24"/>
          <w:lang w:val="sr-Cyrl-CS"/>
        </w:rPr>
      </w:pPr>
      <w:r w:rsidRPr="00E435F1">
        <w:rPr>
          <w:rFonts w:ascii="Times New Roman" w:hAnsi="Times New Roman"/>
          <w:sz w:val="24"/>
          <w:szCs w:val="24"/>
          <w:lang w:val="sr-Cyrl-CS"/>
        </w:rPr>
        <w:t>Понуду може поднети група понуђача.</w:t>
      </w:r>
    </w:p>
    <w:p w:rsidR="003D4CEA" w:rsidRPr="00E435F1" w:rsidRDefault="003D4CEA" w:rsidP="003D4CEA">
      <w:pPr>
        <w:pStyle w:val="NoSpacing"/>
        <w:jc w:val="both"/>
        <w:rPr>
          <w:rFonts w:ascii="Times New Roman" w:hAnsi="Times New Roman"/>
          <w:sz w:val="24"/>
          <w:szCs w:val="24"/>
          <w:lang w:val="sr-Cyrl-CS"/>
        </w:rPr>
      </w:pPr>
      <w:r w:rsidRPr="00E435F1">
        <w:rPr>
          <w:rFonts w:ascii="Times New Roman" w:hAnsi="Times New Roman"/>
          <w:sz w:val="24"/>
          <w:szCs w:val="24"/>
          <w:lang w:val="sr-Cyrl-CS"/>
        </w:rPr>
        <w:t xml:space="preserve">Група понуђача је дужна да достави све доказе о испуњености услова који су наведени у поглављу </w:t>
      </w:r>
      <w:r w:rsidRPr="00E435F1">
        <w:rPr>
          <w:rFonts w:ascii="Times New Roman" w:hAnsi="Times New Roman"/>
          <w:sz w:val="24"/>
          <w:szCs w:val="24"/>
        </w:rPr>
        <w:t>V</w:t>
      </w:r>
      <w:r w:rsidRPr="00E435F1">
        <w:rPr>
          <w:rFonts w:ascii="Times New Roman" w:hAnsi="Times New Roman"/>
          <w:sz w:val="24"/>
          <w:szCs w:val="24"/>
          <w:lang w:val="sr-Cyrl-CS"/>
        </w:rPr>
        <w:t xml:space="preserve"> конкурсне документације, у складу са Упутством како се доказује испуњеност услова (Образац Изјаве из поглавља </w:t>
      </w:r>
      <w:r w:rsidRPr="00E435F1">
        <w:rPr>
          <w:rFonts w:ascii="Times New Roman" w:hAnsi="Times New Roman"/>
          <w:sz w:val="24"/>
          <w:szCs w:val="24"/>
        </w:rPr>
        <w:t>V</w:t>
      </w:r>
      <w:r w:rsidRPr="00E435F1">
        <w:rPr>
          <w:rFonts w:ascii="Times New Roman" w:hAnsi="Times New Roman"/>
          <w:sz w:val="24"/>
          <w:szCs w:val="24"/>
          <w:lang w:val="sr-Cyrl-CS"/>
        </w:rPr>
        <w:t xml:space="preserve"> одељак 3</w:t>
      </w:r>
      <w:r w:rsidRPr="00E435F1">
        <w:rPr>
          <w:rFonts w:ascii="Times New Roman" w:hAnsi="Times New Roman"/>
          <w:sz w:val="24"/>
          <w:szCs w:val="24"/>
          <w:lang w:val="ru-RU"/>
        </w:rPr>
        <w:t>.</w:t>
      </w:r>
      <w:r w:rsidRPr="00E435F1">
        <w:rPr>
          <w:rFonts w:ascii="Times New Roman" w:hAnsi="Times New Roman"/>
          <w:sz w:val="24"/>
          <w:szCs w:val="24"/>
          <w:lang w:val="sr-Cyrl-CS"/>
        </w:rPr>
        <w:t>).</w:t>
      </w:r>
    </w:p>
    <w:p w:rsidR="003D4CEA" w:rsidRPr="00E435F1" w:rsidRDefault="003D4CEA" w:rsidP="003D4CEA">
      <w:pPr>
        <w:pStyle w:val="NoSpacing"/>
        <w:jc w:val="both"/>
        <w:rPr>
          <w:rFonts w:ascii="Times New Roman" w:hAnsi="Times New Roman"/>
          <w:sz w:val="24"/>
          <w:szCs w:val="24"/>
          <w:lang w:val="sr-Cyrl-CS"/>
        </w:rPr>
      </w:pPr>
      <w:r w:rsidRPr="00E435F1">
        <w:rPr>
          <w:rFonts w:ascii="Times New Roman" w:hAnsi="Times New Roman"/>
          <w:sz w:val="24"/>
          <w:szCs w:val="24"/>
          <w:lang w:val="sr-Cyrl-CS"/>
        </w:rPr>
        <w:t>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3D4CEA" w:rsidRPr="00E435F1" w:rsidRDefault="003D4CEA" w:rsidP="003D4CEA">
      <w:pPr>
        <w:pStyle w:val="NoSpacing"/>
        <w:jc w:val="both"/>
        <w:rPr>
          <w:rFonts w:ascii="Times New Roman" w:hAnsi="Times New Roman"/>
          <w:sz w:val="24"/>
          <w:szCs w:val="24"/>
          <w:lang w:val="sr-Cyrl-CS"/>
        </w:rPr>
      </w:pPr>
      <w:r w:rsidRPr="00E435F1">
        <w:rPr>
          <w:rFonts w:ascii="Times New Roman" w:hAnsi="Times New Roman"/>
          <w:sz w:val="24"/>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набвке, а који обавезно садржи податке о:</w:t>
      </w:r>
    </w:p>
    <w:p w:rsidR="003D4CEA" w:rsidRPr="00E435F1" w:rsidRDefault="003D4CEA" w:rsidP="003D4CEA">
      <w:pPr>
        <w:pStyle w:val="NoSpacing"/>
        <w:jc w:val="both"/>
        <w:rPr>
          <w:rFonts w:ascii="Times New Roman" w:hAnsi="Times New Roman"/>
          <w:sz w:val="24"/>
          <w:szCs w:val="24"/>
          <w:lang w:val="sr-Cyrl-CS"/>
        </w:rPr>
      </w:pPr>
      <w:r w:rsidRPr="00E435F1">
        <w:rPr>
          <w:rFonts w:ascii="Times New Roman" w:hAnsi="Times New Roman"/>
          <w:sz w:val="24"/>
          <w:szCs w:val="24"/>
          <w:lang w:val="sr-Cyrl-CS"/>
        </w:rPr>
        <w:t>члану групе који ће бити носилац посла, односно који ће поднети понуду и који ће заступати групу понуђача пред наручиоцем;</w:t>
      </w:r>
    </w:p>
    <w:p w:rsidR="003D4CEA" w:rsidRPr="00E435F1" w:rsidRDefault="003D4CEA" w:rsidP="003D4CEA">
      <w:pPr>
        <w:pStyle w:val="NoSpacing"/>
        <w:jc w:val="both"/>
        <w:rPr>
          <w:rFonts w:ascii="Times New Roman" w:hAnsi="Times New Roman"/>
          <w:sz w:val="24"/>
          <w:szCs w:val="24"/>
          <w:lang w:val="sr-Cyrl-CS"/>
        </w:rPr>
      </w:pPr>
      <w:r w:rsidRPr="00E435F1">
        <w:rPr>
          <w:rFonts w:ascii="Times New Roman" w:hAnsi="Times New Roman"/>
          <w:sz w:val="24"/>
          <w:szCs w:val="24"/>
          <w:lang w:val="sr-Cyrl-CS"/>
        </w:rPr>
        <w:t>опис послова сваког од понуђача из групе понуђача у извршњу уговора;</w:t>
      </w:r>
    </w:p>
    <w:p w:rsidR="003D4CEA" w:rsidRPr="00E435F1" w:rsidRDefault="003D4CEA" w:rsidP="003D4CEA">
      <w:pPr>
        <w:pStyle w:val="NoSpacing"/>
        <w:jc w:val="both"/>
        <w:rPr>
          <w:rFonts w:ascii="Times New Roman" w:hAnsi="Times New Roman"/>
          <w:sz w:val="24"/>
          <w:szCs w:val="24"/>
          <w:lang w:val="sr-Cyrl-CS"/>
        </w:rPr>
      </w:pPr>
    </w:p>
    <w:p w:rsidR="003D4CEA" w:rsidRPr="00E435F1" w:rsidRDefault="003D4CEA" w:rsidP="003D4CEA">
      <w:pPr>
        <w:pStyle w:val="NoSpacing"/>
        <w:jc w:val="both"/>
        <w:rPr>
          <w:rFonts w:ascii="Times New Roman" w:hAnsi="Times New Roman"/>
          <w:sz w:val="24"/>
          <w:szCs w:val="24"/>
          <w:lang w:val="sr-Cyrl-CS"/>
        </w:rPr>
      </w:pPr>
      <w:r w:rsidRPr="00E435F1">
        <w:rPr>
          <w:rFonts w:ascii="Times New Roman" w:hAnsi="Times New Roman"/>
          <w:sz w:val="24"/>
          <w:szCs w:val="24"/>
          <w:lang w:val="sr-Cyrl-CS"/>
        </w:rPr>
        <w:t>Понуђачи који подносе заједничку понуду одговарају неограничено солидарно према наручиоцу.</w:t>
      </w:r>
    </w:p>
    <w:p w:rsidR="003D4CEA" w:rsidRPr="00E435F1" w:rsidRDefault="003D4CEA" w:rsidP="003D4CEA">
      <w:pPr>
        <w:pStyle w:val="NoSpacing"/>
        <w:jc w:val="both"/>
        <w:rPr>
          <w:rFonts w:ascii="Times New Roman" w:hAnsi="Times New Roman"/>
          <w:sz w:val="24"/>
          <w:szCs w:val="24"/>
          <w:lang w:val="sr-Cyrl-CS"/>
        </w:rPr>
      </w:pPr>
      <w:r w:rsidRPr="00E435F1">
        <w:rPr>
          <w:rFonts w:ascii="Times New Roman" w:hAnsi="Times New Roman"/>
          <w:sz w:val="24"/>
          <w:szCs w:val="24"/>
          <w:lang w:val="sr-Cyrl-CS"/>
        </w:rPr>
        <w:t>Задруга може поднети понуду самостално, у своје име, а за рачун задругара или заједничку понуду у име задругара.</w:t>
      </w:r>
    </w:p>
    <w:p w:rsidR="003D4CEA" w:rsidRPr="00E435F1" w:rsidRDefault="003D4CEA" w:rsidP="003D4CEA">
      <w:pPr>
        <w:pStyle w:val="NoSpacing"/>
        <w:jc w:val="both"/>
        <w:rPr>
          <w:rFonts w:ascii="Times New Roman" w:hAnsi="Times New Roman"/>
          <w:sz w:val="24"/>
          <w:szCs w:val="24"/>
          <w:lang w:val="sr-Cyrl-CS"/>
        </w:rPr>
      </w:pPr>
      <w:r w:rsidRPr="00E435F1">
        <w:rPr>
          <w:rFonts w:ascii="Times New Roman" w:hAnsi="Times New Roman"/>
          <w:sz w:val="24"/>
          <w:szCs w:val="24"/>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D4CEA" w:rsidRPr="00E435F1" w:rsidRDefault="003D4CEA" w:rsidP="003D4CEA">
      <w:pPr>
        <w:pStyle w:val="NoSpacing"/>
        <w:jc w:val="both"/>
        <w:rPr>
          <w:rFonts w:ascii="Times New Roman" w:hAnsi="Times New Roman"/>
          <w:sz w:val="24"/>
          <w:szCs w:val="24"/>
          <w:lang w:val="sr-Cyrl-CS"/>
        </w:rPr>
      </w:pPr>
      <w:r w:rsidRPr="00E435F1">
        <w:rPr>
          <w:rFonts w:ascii="Times New Roman" w:hAnsi="Times New Roman"/>
          <w:sz w:val="24"/>
          <w:szCs w:val="24"/>
          <w:lang w:val="sr-Cyrl-CS"/>
        </w:rPr>
        <w:t>Ако задруга подноси заједничку понуду у име задругара за обавезе из поступка јавне набаке и уговора о јавној набавци неограничено солидарно одговарају задругари.</w:t>
      </w:r>
    </w:p>
    <w:p w:rsidR="003D4CEA" w:rsidRPr="00E435F1" w:rsidRDefault="003D4CEA" w:rsidP="003D4CEA">
      <w:pPr>
        <w:pStyle w:val="NoSpacing"/>
        <w:rPr>
          <w:rFonts w:ascii="Times New Roman" w:hAnsi="Times New Roman"/>
          <w:bCs/>
          <w:i/>
          <w:iCs/>
          <w:sz w:val="24"/>
          <w:szCs w:val="24"/>
          <w:lang w:val="en-GB"/>
        </w:rPr>
      </w:pPr>
    </w:p>
    <w:p w:rsidR="003D4CEA" w:rsidRPr="00E435F1" w:rsidRDefault="003D4CEA" w:rsidP="003D4CEA">
      <w:pPr>
        <w:pStyle w:val="NoSpacing"/>
        <w:rPr>
          <w:rFonts w:ascii="Times New Roman" w:hAnsi="Times New Roman"/>
          <w:sz w:val="24"/>
          <w:szCs w:val="24"/>
        </w:rPr>
      </w:pPr>
      <w:r w:rsidRPr="00E435F1">
        <w:rPr>
          <w:rFonts w:ascii="Times New Roman" w:hAnsi="Times New Roman"/>
          <w:bCs/>
          <w:i/>
          <w:iCs/>
          <w:sz w:val="24"/>
          <w:szCs w:val="24"/>
        </w:rPr>
        <w:t>9. НАЧИН И УСЛОВ</w:t>
      </w:r>
      <w:r w:rsidRPr="00E435F1">
        <w:rPr>
          <w:rFonts w:ascii="Times New Roman" w:hAnsi="Times New Roman"/>
          <w:bCs/>
          <w:i/>
          <w:iCs/>
          <w:sz w:val="24"/>
          <w:szCs w:val="24"/>
          <w:lang w:val="sr-Cyrl-CS"/>
        </w:rPr>
        <w:t>И</w:t>
      </w:r>
      <w:r w:rsidRPr="00E435F1">
        <w:rPr>
          <w:rFonts w:ascii="Times New Roman" w:hAnsi="Times New Roman"/>
          <w:bCs/>
          <w:i/>
          <w:iCs/>
          <w:sz w:val="24"/>
          <w:szCs w:val="24"/>
        </w:rPr>
        <w:t xml:space="preserve"> ПЛАЋАЊА, ГАРАНТНИ РОК, КАО И ДРУГЕ ОКОЛНОСТИ ОД КОЈИХ ЗАВИСИ ПРИХВАТЉИВОСТ  ПОНУДЕ</w:t>
      </w:r>
    </w:p>
    <w:p w:rsidR="003D4CEA" w:rsidRPr="00E435F1" w:rsidRDefault="003D4CEA" w:rsidP="003D4CEA">
      <w:pPr>
        <w:pStyle w:val="NoSpacing"/>
        <w:rPr>
          <w:rFonts w:ascii="Times New Roman" w:hAnsi="Times New Roman"/>
          <w:sz w:val="24"/>
          <w:szCs w:val="24"/>
        </w:rPr>
      </w:pPr>
    </w:p>
    <w:p w:rsidR="003D4CEA" w:rsidRPr="00E435F1" w:rsidRDefault="003D4CEA" w:rsidP="003D4CEA">
      <w:pPr>
        <w:pStyle w:val="NoSpacing"/>
        <w:rPr>
          <w:rFonts w:ascii="Times New Roman" w:hAnsi="Times New Roman"/>
          <w:i/>
          <w:iCs/>
          <w:sz w:val="24"/>
          <w:szCs w:val="24"/>
          <w:u w:val="single"/>
          <w:lang w:val="sr-Cyrl-CS"/>
        </w:rPr>
      </w:pPr>
      <w:r w:rsidRPr="00E435F1">
        <w:rPr>
          <w:rFonts w:ascii="Times New Roman" w:hAnsi="Times New Roman"/>
          <w:bCs/>
          <w:i/>
          <w:iCs/>
          <w:sz w:val="24"/>
          <w:szCs w:val="24"/>
        </w:rPr>
        <w:t>9.1</w:t>
      </w:r>
      <w:r w:rsidRPr="00E435F1">
        <w:rPr>
          <w:rFonts w:ascii="Times New Roman" w:hAnsi="Times New Roman"/>
          <w:bCs/>
          <w:i/>
          <w:iCs/>
          <w:sz w:val="24"/>
          <w:szCs w:val="24"/>
          <w:u w:val="single"/>
        </w:rPr>
        <w:t xml:space="preserve">. </w:t>
      </w:r>
      <w:r w:rsidRPr="00E435F1">
        <w:rPr>
          <w:rFonts w:ascii="Times New Roman" w:hAnsi="Times New Roman"/>
          <w:iCs/>
          <w:sz w:val="24"/>
          <w:szCs w:val="24"/>
          <w:u w:val="single"/>
        </w:rPr>
        <w:t>Захтеви у погледу начина, рока и услова плаћања</w:t>
      </w:r>
      <w:r w:rsidRPr="00E435F1">
        <w:rPr>
          <w:rFonts w:ascii="Times New Roman" w:hAnsi="Times New Roman"/>
          <w:i/>
          <w:iCs/>
          <w:sz w:val="24"/>
          <w:szCs w:val="24"/>
          <w:u w:val="single"/>
        </w:rPr>
        <w:t>.</w:t>
      </w:r>
    </w:p>
    <w:p w:rsidR="003D4CEA" w:rsidRPr="00E435F1" w:rsidRDefault="003D4CEA" w:rsidP="003D4CEA">
      <w:pPr>
        <w:pStyle w:val="NoSpacing"/>
        <w:jc w:val="both"/>
        <w:rPr>
          <w:rFonts w:ascii="Times New Roman" w:hAnsi="Times New Roman"/>
          <w:sz w:val="24"/>
          <w:szCs w:val="24"/>
          <w:lang w:val="en-GB"/>
        </w:rPr>
      </w:pPr>
      <w:r w:rsidRPr="00E435F1">
        <w:rPr>
          <w:rFonts w:ascii="Times New Roman" w:hAnsi="Times New Roman"/>
          <w:sz w:val="24"/>
          <w:szCs w:val="24"/>
          <w:lang w:val="sr-Cyrl-CS"/>
        </w:rPr>
        <w:t xml:space="preserve">Наручилац ће уговорене доспеле обавезе уплатити у </w:t>
      </w:r>
      <w:r w:rsidRPr="00E435F1">
        <w:rPr>
          <w:rFonts w:ascii="Times New Roman" w:hAnsi="Times New Roman"/>
          <w:sz w:val="24"/>
          <w:szCs w:val="24"/>
        </w:rPr>
        <w:t>у складу са Законом о роковима измирењима новчаних обавеза у комерцијалним трансакцијама.</w:t>
      </w:r>
    </w:p>
    <w:p w:rsidR="003D4CEA" w:rsidRPr="00E435F1" w:rsidRDefault="003D4CEA" w:rsidP="003D4CEA">
      <w:pPr>
        <w:pStyle w:val="NoSpacing"/>
        <w:jc w:val="both"/>
        <w:rPr>
          <w:rFonts w:ascii="Times New Roman" w:hAnsi="Times New Roman"/>
          <w:iCs/>
          <w:sz w:val="24"/>
          <w:szCs w:val="24"/>
          <w:lang w:val="sr-Cyrl-CS"/>
        </w:rPr>
      </w:pPr>
      <w:r w:rsidRPr="00E435F1">
        <w:rPr>
          <w:rFonts w:ascii="Times New Roman" w:hAnsi="Times New Roman"/>
          <w:iCs/>
          <w:sz w:val="24"/>
          <w:szCs w:val="24"/>
        </w:rPr>
        <w:t>Плаћање се врши уплатом на рачун понуђача.</w:t>
      </w:r>
    </w:p>
    <w:p w:rsidR="003D4CEA" w:rsidRPr="00E435F1" w:rsidRDefault="003D4CEA" w:rsidP="003D4CEA">
      <w:pPr>
        <w:pStyle w:val="NoSpacing"/>
        <w:jc w:val="both"/>
        <w:rPr>
          <w:rFonts w:ascii="Times New Roman" w:hAnsi="Times New Roman"/>
          <w:sz w:val="24"/>
          <w:szCs w:val="24"/>
        </w:rPr>
      </w:pPr>
      <w:r w:rsidRPr="00E435F1">
        <w:rPr>
          <w:rFonts w:ascii="Times New Roman" w:hAnsi="Times New Roman"/>
          <w:sz w:val="24"/>
          <w:szCs w:val="24"/>
        </w:rPr>
        <w:lastRenderedPageBreak/>
        <w:t>Наручилац врши плаћање у складу са роковима дефинисаним Законом о роковима измирења новчаних обавеза у комерцијалним трансакцијама („Сл.гласник РС“, бр. 119/2012), који не могу бити дужи од 45 дана од дана када је наручилац (дужник) примио фактуру.</w:t>
      </w:r>
    </w:p>
    <w:p w:rsidR="003D4CEA" w:rsidRPr="00E435F1" w:rsidRDefault="003D4CEA" w:rsidP="003D4CEA">
      <w:pPr>
        <w:pStyle w:val="NoSpacing"/>
        <w:jc w:val="both"/>
        <w:rPr>
          <w:rFonts w:ascii="Times New Roman" w:hAnsi="Times New Roman"/>
          <w:sz w:val="24"/>
          <w:szCs w:val="24"/>
        </w:rPr>
      </w:pPr>
    </w:p>
    <w:p w:rsidR="003D4CEA" w:rsidRPr="00E435F1" w:rsidRDefault="003D4CEA" w:rsidP="003D4CEA">
      <w:pPr>
        <w:pStyle w:val="NoSpacing"/>
        <w:jc w:val="both"/>
        <w:rPr>
          <w:rFonts w:ascii="Times New Roman" w:hAnsi="Times New Roman"/>
          <w:sz w:val="24"/>
          <w:szCs w:val="24"/>
        </w:rPr>
      </w:pPr>
      <w:r w:rsidRPr="00E435F1">
        <w:rPr>
          <w:rFonts w:ascii="Times New Roman" w:hAnsi="Times New Roman"/>
          <w:sz w:val="24"/>
          <w:szCs w:val="24"/>
        </w:rPr>
        <w:t xml:space="preserve">Рачуни за </w:t>
      </w:r>
      <w:r w:rsidR="00F02C92" w:rsidRPr="00E435F1">
        <w:rPr>
          <w:rFonts w:ascii="Times New Roman" w:hAnsi="Times New Roman"/>
          <w:sz w:val="24"/>
          <w:szCs w:val="24"/>
        </w:rPr>
        <w:t>испоручена добра</w:t>
      </w:r>
      <w:r w:rsidRPr="00E435F1">
        <w:rPr>
          <w:rFonts w:ascii="Times New Roman" w:hAnsi="Times New Roman"/>
          <w:sz w:val="24"/>
          <w:szCs w:val="24"/>
        </w:rPr>
        <w:t xml:space="preserve"> морају бити оверени од стране одговорног лица Наручиоца и овлашћеног лица Извршиоца.</w:t>
      </w:r>
    </w:p>
    <w:p w:rsidR="003D4CEA" w:rsidRPr="00E435F1" w:rsidRDefault="003D4CEA" w:rsidP="003D4CEA">
      <w:pPr>
        <w:pStyle w:val="NoSpacing"/>
        <w:jc w:val="both"/>
        <w:rPr>
          <w:rFonts w:ascii="Times New Roman" w:hAnsi="Times New Roman"/>
          <w:sz w:val="24"/>
          <w:szCs w:val="24"/>
        </w:rPr>
      </w:pPr>
    </w:p>
    <w:p w:rsidR="003D4CEA" w:rsidRPr="00E435F1" w:rsidRDefault="003D4CEA" w:rsidP="003D4CEA">
      <w:pPr>
        <w:pStyle w:val="NoSpacing"/>
        <w:jc w:val="both"/>
        <w:rPr>
          <w:rFonts w:ascii="Times New Roman" w:hAnsi="Times New Roman"/>
          <w:sz w:val="24"/>
          <w:szCs w:val="24"/>
        </w:rPr>
      </w:pPr>
      <w:r w:rsidRPr="00E435F1">
        <w:rPr>
          <w:rFonts w:ascii="Times New Roman" w:hAnsi="Times New Roman"/>
          <w:sz w:val="24"/>
          <w:szCs w:val="24"/>
        </w:rPr>
        <w:t xml:space="preserve">Уз сваки рачун ће бити приложен записник, којим се потврђује квантитет и квалитет </w:t>
      </w:r>
      <w:r w:rsidR="00F02C92" w:rsidRPr="00E435F1">
        <w:rPr>
          <w:rFonts w:ascii="Times New Roman" w:hAnsi="Times New Roman"/>
          <w:sz w:val="24"/>
          <w:szCs w:val="24"/>
        </w:rPr>
        <w:t>испорученог добра</w:t>
      </w:r>
      <w:r w:rsidRPr="00E435F1">
        <w:rPr>
          <w:rFonts w:ascii="Times New Roman" w:hAnsi="Times New Roman"/>
          <w:sz w:val="24"/>
          <w:szCs w:val="24"/>
        </w:rPr>
        <w:t xml:space="preserve"> , потписан од стране руководиоцу унутрашње јединице Наручиоца, који ће бити задужен за праћење извршења </w:t>
      </w:r>
      <w:r w:rsidR="00F02C92" w:rsidRPr="00E435F1">
        <w:rPr>
          <w:rFonts w:ascii="Times New Roman" w:hAnsi="Times New Roman"/>
          <w:sz w:val="24"/>
          <w:szCs w:val="24"/>
        </w:rPr>
        <w:t>квалитета и квантитета уговореног добра</w:t>
      </w:r>
      <w:r w:rsidRPr="00E435F1">
        <w:rPr>
          <w:rFonts w:ascii="Times New Roman" w:hAnsi="Times New Roman"/>
          <w:sz w:val="24"/>
          <w:szCs w:val="24"/>
        </w:rPr>
        <w:t xml:space="preserve">, и овлашћеног лица </w:t>
      </w:r>
      <w:r w:rsidR="00F02C92" w:rsidRPr="00E435F1">
        <w:rPr>
          <w:rFonts w:ascii="Times New Roman" w:hAnsi="Times New Roman"/>
          <w:sz w:val="24"/>
          <w:szCs w:val="24"/>
        </w:rPr>
        <w:t>испоручиоца добра</w:t>
      </w:r>
      <w:r w:rsidRPr="00E435F1">
        <w:rPr>
          <w:rFonts w:ascii="Times New Roman" w:hAnsi="Times New Roman"/>
          <w:sz w:val="24"/>
          <w:szCs w:val="24"/>
        </w:rPr>
        <w:t>.</w:t>
      </w:r>
    </w:p>
    <w:p w:rsidR="003D4CEA" w:rsidRPr="00E435F1" w:rsidRDefault="003D4CEA" w:rsidP="003D4CEA">
      <w:pPr>
        <w:pStyle w:val="NoSpacing"/>
        <w:rPr>
          <w:rFonts w:ascii="Times New Roman" w:hAnsi="Times New Roman"/>
          <w:sz w:val="24"/>
          <w:szCs w:val="24"/>
        </w:rPr>
      </w:pPr>
    </w:p>
    <w:p w:rsidR="003D4CEA" w:rsidRPr="00E435F1" w:rsidRDefault="003D4CEA" w:rsidP="003D4CEA">
      <w:pPr>
        <w:pStyle w:val="NoSpacing"/>
        <w:jc w:val="both"/>
        <w:rPr>
          <w:rFonts w:ascii="Times New Roman" w:hAnsi="Times New Roman"/>
          <w:sz w:val="24"/>
          <w:szCs w:val="24"/>
        </w:rPr>
      </w:pPr>
      <w:r w:rsidRPr="00E435F1">
        <w:rPr>
          <w:rFonts w:ascii="Times New Roman" w:hAnsi="Times New Roman"/>
          <w:sz w:val="24"/>
          <w:szCs w:val="24"/>
        </w:rPr>
        <w:t xml:space="preserve">Рок плаћања се рачуна од дана службеног пријема фактуре испостављене по </w:t>
      </w:r>
      <w:r w:rsidR="00F02C92" w:rsidRPr="00E435F1">
        <w:rPr>
          <w:rFonts w:ascii="Times New Roman" w:hAnsi="Times New Roman"/>
          <w:sz w:val="24"/>
          <w:szCs w:val="24"/>
        </w:rPr>
        <w:t>испоруци добра</w:t>
      </w:r>
      <w:r w:rsidRPr="00E435F1">
        <w:rPr>
          <w:rFonts w:ascii="Times New Roman" w:hAnsi="Times New Roman"/>
          <w:sz w:val="24"/>
          <w:szCs w:val="24"/>
        </w:rPr>
        <w:t>.</w:t>
      </w:r>
    </w:p>
    <w:p w:rsidR="003D4CEA" w:rsidRPr="00E435F1" w:rsidRDefault="003D4CEA" w:rsidP="003D4CEA">
      <w:pPr>
        <w:pStyle w:val="NoSpacing"/>
        <w:jc w:val="both"/>
        <w:rPr>
          <w:rFonts w:ascii="Times New Roman" w:hAnsi="Times New Roman"/>
          <w:sz w:val="24"/>
          <w:szCs w:val="24"/>
        </w:rPr>
      </w:pPr>
    </w:p>
    <w:p w:rsidR="003D4CEA" w:rsidRPr="00E435F1" w:rsidRDefault="003D4CEA" w:rsidP="003D4CEA">
      <w:pPr>
        <w:pStyle w:val="NoSpacing"/>
        <w:jc w:val="both"/>
        <w:rPr>
          <w:rFonts w:ascii="Times New Roman" w:hAnsi="Times New Roman"/>
          <w:sz w:val="24"/>
          <w:szCs w:val="24"/>
        </w:rPr>
      </w:pPr>
      <w:r w:rsidRPr="00E435F1">
        <w:rPr>
          <w:rFonts w:ascii="Times New Roman" w:hAnsi="Times New Roman"/>
          <w:sz w:val="24"/>
          <w:szCs w:val="24"/>
        </w:rPr>
        <w:t>Рок плаћања понуђачи наводе у обрасцу понуде и рок не може бити краћи нити дужи од 45 дана од дана службеног пријема фактуре.</w:t>
      </w:r>
    </w:p>
    <w:p w:rsidR="00F02C92" w:rsidRPr="00E435F1" w:rsidRDefault="00F02C92" w:rsidP="00F02C92">
      <w:pPr>
        <w:pStyle w:val="NoSpacing"/>
        <w:jc w:val="both"/>
        <w:rPr>
          <w:rFonts w:ascii="Times New Roman" w:hAnsi="Times New Roman"/>
          <w:sz w:val="24"/>
          <w:szCs w:val="24"/>
        </w:rPr>
      </w:pPr>
      <w:r w:rsidRPr="00E435F1">
        <w:rPr>
          <w:rFonts w:ascii="Times New Roman" w:hAnsi="Times New Roman"/>
          <w:sz w:val="24"/>
          <w:szCs w:val="24"/>
        </w:rPr>
        <w:t>Уколико је рок плаћања краћи или дужи од траженог, понуда ће бити одбијена као неодговарајућа.</w:t>
      </w:r>
    </w:p>
    <w:p w:rsidR="003D4CEA" w:rsidRPr="0047721A" w:rsidRDefault="003D4CEA" w:rsidP="003D4CEA">
      <w:pPr>
        <w:pStyle w:val="NoSpacing"/>
        <w:jc w:val="both"/>
        <w:rPr>
          <w:rFonts w:ascii="Times New Roman" w:hAnsi="Times New Roman"/>
          <w:sz w:val="24"/>
          <w:szCs w:val="24"/>
        </w:rPr>
      </w:pPr>
    </w:p>
    <w:p w:rsidR="003D4CEA" w:rsidRPr="00E435F1" w:rsidRDefault="003D4CEA" w:rsidP="003D4CEA">
      <w:pPr>
        <w:pStyle w:val="NoSpacing"/>
        <w:jc w:val="both"/>
        <w:rPr>
          <w:rFonts w:ascii="Times New Roman" w:hAnsi="Times New Roman"/>
          <w:sz w:val="24"/>
          <w:szCs w:val="24"/>
        </w:rPr>
      </w:pPr>
      <w:r w:rsidRPr="00E435F1">
        <w:rPr>
          <w:rFonts w:ascii="Times New Roman" w:hAnsi="Times New Roman"/>
          <w:sz w:val="24"/>
          <w:szCs w:val="24"/>
        </w:rPr>
        <w:t>Плаћање се врши уплатом на рачун понуђача.</w:t>
      </w:r>
    </w:p>
    <w:p w:rsidR="003D4CEA" w:rsidRPr="00E435F1" w:rsidRDefault="003D4CEA" w:rsidP="003D4CEA">
      <w:pPr>
        <w:pStyle w:val="NoSpacing"/>
        <w:jc w:val="both"/>
        <w:rPr>
          <w:rFonts w:ascii="Times New Roman" w:hAnsi="Times New Roman"/>
          <w:sz w:val="24"/>
          <w:szCs w:val="24"/>
        </w:rPr>
      </w:pPr>
    </w:p>
    <w:p w:rsidR="003D4CEA" w:rsidRPr="00E435F1" w:rsidRDefault="003D4CEA" w:rsidP="003D4CEA">
      <w:pPr>
        <w:pStyle w:val="NoSpacing"/>
        <w:jc w:val="both"/>
        <w:rPr>
          <w:rFonts w:ascii="Times New Roman" w:hAnsi="Times New Roman"/>
          <w:sz w:val="24"/>
          <w:szCs w:val="24"/>
        </w:rPr>
      </w:pPr>
      <w:r w:rsidRPr="00E435F1">
        <w:rPr>
          <w:rFonts w:ascii="Times New Roman" w:hAnsi="Times New Roman"/>
          <w:sz w:val="24"/>
          <w:szCs w:val="24"/>
        </w:rPr>
        <w:t>Понуђачу није дозвољено да захтева аванс.</w:t>
      </w:r>
    </w:p>
    <w:p w:rsidR="003D4CEA" w:rsidRPr="00E435F1" w:rsidRDefault="003D4CEA" w:rsidP="003D4CEA">
      <w:pPr>
        <w:pStyle w:val="NoSpacing"/>
        <w:jc w:val="both"/>
        <w:rPr>
          <w:rFonts w:ascii="Times New Roman" w:hAnsi="Times New Roman"/>
          <w:sz w:val="24"/>
          <w:szCs w:val="24"/>
        </w:rPr>
      </w:pPr>
    </w:p>
    <w:p w:rsidR="00F02C92" w:rsidRPr="00E435F1" w:rsidRDefault="00F02C92" w:rsidP="00F02C92">
      <w:pPr>
        <w:jc w:val="both"/>
        <w:rPr>
          <w:rFonts w:ascii="Times New Roman" w:hAnsi="Times New Roman" w:cs="Times New Roman"/>
          <w:iCs/>
          <w:sz w:val="24"/>
          <w:szCs w:val="24"/>
          <w:lang w:val="sr-Cyrl-CS"/>
        </w:rPr>
      </w:pPr>
      <w:r w:rsidRPr="00E435F1">
        <w:rPr>
          <w:rFonts w:ascii="Times New Roman" w:hAnsi="Times New Roman" w:cs="Times New Roman"/>
          <w:iCs/>
          <w:sz w:val="24"/>
          <w:szCs w:val="24"/>
        </w:rPr>
        <w:t>У цену је урачунат</w:t>
      </w:r>
      <w:r w:rsidRPr="00E435F1">
        <w:rPr>
          <w:rFonts w:ascii="Times New Roman" w:hAnsi="Times New Roman" w:cs="Times New Roman"/>
          <w:iCs/>
          <w:sz w:val="24"/>
          <w:szCs w:val="24"/>
          <w:lang w:val="sr-Cyrl-CS"/>
        </w:rPr>
        <w:t xml:space="preserve"> превоз</w:t>
      </w:r>
      <w:r w:rsidRPr="00E435F1">
        <w:rPr>
          <w:rFonts w:ascii="Times New Roman" w:hAnsi="Times New Roman" w:cs="Times New Roman"/>
          <w:iCs/>
          <w:sz w:val="24"/>
          <w:szCs w:val="24"/>
        </w:rPr>
        <w:t xml:space="preserve"> - испорука,</w:t>
      </w:r>
    </w:p>
    <w:p w:rsidR="00F02C92" w:rsidRPr="00E435F1" w:rsidRDefault="00F02C92" w:rsidP="00F02C92">
      <w:pPr>
        <w:jc w:val="both"/>
        <w:rPr>
          <w:rFonts w:ascii="Times New Roman" w:hAnsi="Times New Roman" w:cs="Times New Roman"/>
          <w:sz w:val="24"/>
          <w:szCs w:val="24"/>
        </w:rPr>
      </w:pPr>
      <w:r w:rsidRPr="00E435F1">
        <w:rPr>
          <w:rFonts w:ascii="Times New Roman" w:hAnsi="Times New Roman" w:cs="Times New Roman"/>
          <w:iCs/>
          <w:sz w:val="24"/>
          <w:szCs w:val="24"/>
        </w:rPr>
        <w:t>Цена је фиксна и не може се мењати.</w:t>
      </w:r>
      <w:r w:rsidRPr="00E435F1">
        <w:rPr>
          <w:rFonts w:ascii="Times New Roman" w:hAnsi="Times New Roman" w:cs="Times New Roman"/>
          <w:sz w:val="24"/>
          <w:szCs w:val="24"/>
        </w:rPr>
        <w:t xml:space="preserve"> </w:t>
      </w:r>
    </w:p>
    <w:p w:rsidR="00F02C92" w:rsidRPr="00E435F1" w:rsidRDefault="00F02C92" w:rsidP="00F02C92">
      <w:pPr>
        <w:jc w:val="both"/>
        <w:rPr>
          <w:rFonts w:ascii="Times New Roman" w:hAnsi="Times New Roman" w:cs="Times New Roman"/>
          <w:sz w:val="24"/>
          <w:szCs w:val="24"/>
        </w:rPr>
      </w:pPr>
      <w:r w:rsidRPr="00E435F1">
        <w:rPr>
          <w:rFonts w:ascii="Times New Roman" w:hAnsi="Times New Roman" w:cs="Times New Roman"/>
          <w:sz w:val="24"/>
          <w:szCs w:val="24"/>
        </w:rPr>
        <w:t>Ако је у понуди исказана неуобичајено ниска цена, наручилац ће поступити у складу са чланом 92. Закона.</w:t>
      </w:r>
    </w:p>
    <w:p w:rsidR="00F02C92" w:rsidRPr="00E435F1" w:rsidRDefault="00F02C92" w:rsidP="00F02C92">
      <w:pPr>
        <w:jc w:val="both"/>
        <w:rPr>
          <w:rFonts w:ascii="Times New Roman" w:hAnsi="Times New Roman" w:cs="Times New Roman"/>
          <w:iCs/>
          <w:sz w:val="24"/>
          <w:szCs w:val="24"/>
        </w:rPr>
      </w:pPr>
      <w:r w:rsidRPr="00E435F1">
        <w:rPr>
          <w:rFonts w:ascii="Times New Roman" w:hAnsi="Times New Roman" w:cs="Times New Roman"/>
          <w:iCs/>
          <w:sz w:val="24"/>
          <w:szCs w:val="24"/>
        </w:rPr>
        <w:t xml:space="preserve">Ако понуђена цена укључује увозну царину и друге дажбине, понуђач је дужан да тај део одвојено искаже у динарима. </w:t>
      </w:r>
    </w:p>
    <w:p w:rsidR="003D4CEA" w:rsidRPr="00E435F1" w:rsidRDefault="003D4CEA" w:rsidP="003D4CEA">
      <w:pPr>
        <w:pStyle w:val="NoSpacing"/>
        <w:jc w:val="both"/>
        <w:rPr>
          <w:rFonts w:ascii="Times New Roman" w:hAnsi="Times New Roman"/>
          <w:sz w:val="24"/>
          <w:szCs w:val="24"/>
          <w:lang w:val="sr-Cyrl-CS"/>
        </w:rPr>
      </w:pPr>
    </w:p>
    <w:p w:rsidR="003D4CEA" w:rsidRPr="00E435F1" w:rsidRDefault="003D4CEA" w:rsidP="003D4CEA">
      <w:pPr>
        <w:pStyle w:val="NoSpacing"/>
        <w:jc w:val="both"/>
        <w:rPr>
          <w:rFonts w:ascii="Times New Roman" w:hAnsi="Times New Roman"/>
          <w:iCs/>
          <w:sz w:val="24"/>
          <w:szCs w:val="24"/>
          <w:u w:val="single"/>
          <w:lang w:val="en-GB"/>
        </w:rPr>
      </w:pPr>
      <w:r w:rsidRPr="00E435F1">
        <w:rPr>
          <w:rFonts w:ascii="Times New Roman" w:hAnsi="Times New Roman"/>
          <w:bCs/>
          <w:i/>
          <w:iCs/>
          <w:sz w:val="24"/>
          <w:szCs w:val="24"/>
        </w:rPr>
        <w:t xml:space="preserve">9.2. </w:t>
      </w:r>
      <w:r w:rsidRPr="00E435F1">
        <w:rPr>
          <w:rFonts w:ascii="Times New Roman" w:hAnsi="Times New Roman"/>
          <w:iCs/>
          <w:sz w:val="24"/>
          <w:szCs w:val="24"/>
          <w:u w:val="single"/>
        </w:rPr>
        <w:t>Захтев у погледу рока (испоруке добара, извршења услуге, извођења радова)</w:t>
      </w:r>
    </w:p>
    <w:p w:rsidR="00A15247" w:rsidRDefault="003D4CEA" w:rsidP="003D4CEA">
      <w:pPr>
        <w:pStyle w:val="NoSpacing"/>
        <w:jc w:val="both"/>
        <w:rPr>
          <w:rFonts w:ascii="Times New Roman" w:hAnsi="Times New Roman"/>
          <w:iCs/>
          <w:sz w:val="24"/>
          <w:szCs w:val="24"/>
          <w:lang w:val="sr-Cyrl-CS"/>
        </w:rPr>
      </w:pPr>
      <w:r w:rsidRPr="00E435F1">
        <w:rPr>
          <w:rFonts w:ascii="Times New Roman" w:hAnsi="Times New Roman"/>
          <w:iCs/>
          <w:sz w:val="24"/>
          <w:szCs w:val="24"/>
        </w:rPr>
        <w:t xml:space="preserve">Рок </w:t>
      </w:r>
      <w:r w:rsidR="00C366E8" w:rsidRPr="00E435F1">
        <w:rPr>
          <w:rFonts w:ascii="Times New Roman" w:hAnsi="Times New Roman"/>
          <w:iCs/>
          <w:sz w:val="24"/>
          <w:szCs w:val="24"/>
        </w:rPr>
        <w:t>испоруке</w:t>
      </w:r>
      <w:r w:rsidR="00F02C92" w:rsidRPr="00E435F1">
        <w:rPr>
          <w:rFonts w:ascii="Times New Roman" w:hAnsi="Times New Roman"/>
          <w:iCs/>
          <w:sz w:val="24"/>
          <w:szCs w:val="24"/>
        </w:rPr>
        <w:t xml:space="preserve">: </w:t>
      </w:r>
      <w:r w:rsidR="00C93D02" w:rsidRPr="00E435F1">
        <w:rPr>
          <w:rFonts w:ascii="Times New Roman" w:hAnsi="Times New Roman"/>
          <w:iCs/>
          <w:sz w:val="24"/>
          <w:szCs w:val="24"/>
        </w:rPr>
        <w:t xml:space="preserve">Добра ће се испоручивати сукцесивно, по захтеву наручиоца, </w:t>
      </w:r>
      <w:r w:rsidR="006D1F2E" w:rsidRPr="00E435F1">
        <w:rPr>
          <w:rFonts w:ascii="Times New Roman" w:hAnsi="Times New Roman"/>
          <w:iCs/>
          <w:sz w:val="24"/>
          <w:szCs w:val="24"/>
        </w:rPr>
        <w:t xml:space="preserve">а у року који не може бити дужи од </w:t>
      </w:r>
      <w:r w:rsidR="002D681E" w:rsidRPr="00E435F1">
        <w:rPr>
          <w:rFonts w:ascii="Times New Roman" w:hAnsi="Times New Roman"/>
          <w:iCs/>
          <w:sz w:val="24"/>
          <w:szCs w:val="24"/>
          <w:lang w:val="sr-Cyrl-CS"/>
        </w:rPr>
        <w:t xml:space="preserve"> три д</w:t>
      </w:r>
      <w:r w:rsidR="00C93D02" w:rsidRPr="00E435F1">
        <w:rPr>
          <w:rFonts w:ascii="Times New Roman" w:hAnsi="Times New Roman"/>
          <w:iCs/>
          <w:sz w:val="24"/>
          <w:szCs w:val="24"/>
          <w:lang w:val="sr-Cyrl-CS"/>
        </w:rPr>
        <w:t>ана од дана пријема наруџбенице</w:t>
      </w:r>
      <w:r w:rsidR="006D1F2E" w:rsidRPr="00E435F1">
        <w:rPr>
          <w:rFonts w:ascii="Times New Roman" w:hAnsi="Times New Roman"/>
          <w:iCs/>
          <w:sz w:val="24"/>
          <w:szCs w:val="24"/>
          <w:lang w:val="sr-Cyrl-CS"/>
        </w:rPr>
        <w:t xml:space="preserve">. </w:t>
      </w:r>
    </w:p>
    <w:p w:rsidR="003D4CEA" w:rsidRPr="00E435F1" w:rsidRDefault="003D4CEA" w:rsidP="003D4CEA">
      <w:pPr>
        <w:pStyle w:val="NoSpacing"/>
        <w:jc w:val="both"/>
        <w:rPr>
          <w:rFonts w:ascii="Times New Roman" w:hAnsi="Times New Roman"/>
          <w:iCs/>
          <w:sz w:val="24"/>
          <w:szCs w:val="24"/>
          <w:lang w:val="en-GB"/>
        </w:rPr>
      </w:pPr>
      <w:r w:rsidRPr="00E435F1">
        <w:rPr>
          <w:rFonts w:ascii="Times New Roman" w:hAnsi="Times New Roman"/>
          <w:iCs/>
          <w:sz w:val="24"/>
          <w:szCs w:val="24"/>
        </w:rPr>
        <w:t xml:space="preserve">Место </w:t>
      </w:r>
      <w:r w:rsidR="00F02C92" w:rsidRPr="00E435F1">
        <w:rPr>
          <w:rFonts w:ascii="Times New Roman" w:hAnsi="Times New Roman"/>
          <w:iCs/>
          <w:sz w:val="24"/>
          <w:szCs w:val="24"/>
        </w:rPr>
        <w:t>испоруке</w:t>
      </w:r>
      <w:r w:rsidRPr="00E435F1">
        <w:rPr>
          <w:rFonts w:ascii="Times New Roman" w:hAnsi="Times New Roman"/>
          <w:iCs/>
          <w:sz w:val="24"/>
          <w:szCs w:val="24"/>
        </w:rPr>
        <w:t xml:space="preserve"> : </w:t>
      </w:r>
    </w:p>
    <w:p w:rsidR="00F5505C" w:rsidRPr="00E435F1" w:rsidRDefault="003D4CEA" w:rsidP="00F5505C">
      <w:pPr>
        <w:widowControl w:val="0"/>
        <w:tabs>
          <w:tab w:val="left" w:pos="360"/>
        </w:tabs>
        <w:autoSpaceDE w:val="0"/>
        <w:autoSpaceDN w:val="0"/>
        <w:adjustRightInd w:val="0"/>
        <w:jc w:val="both"/>
        <w:rPr>
          <w:rFonts w:ascii="Times New Roman" w:hAnsi="Times New Roman" w:cs="Times New Roman"/>
        </w:rPr>
      </w:pPr>
      <w:r w:rsidRPr="00E435F1">
        <w:rPr>
          <w:rFonts w:ascii="Times New Roman" w:hAnsi="Times New Roman" w:cs="Times New Roman"/>
          <w:iCs/>
          <w:sz w:val="24"/>
          <w:szCs w:val="24"/>
          <w:lang w:val="sr-Cyrl-CS"/>
        </w:rPr>
        <w:t xml:space="preserve">- </w:t>
      </w:r>
      <w:r w:rsidR="00D91367" w:rsidRPr="00E435F1">
        <w:rPr>
          <w:rFonts w:ascii="Times New Roman" w:hAnsi="Times New Roman" w:cs="Times New Roman"/>
          <w:iCs/>
          <w:sz w:val="24"/>
          <w:szCs w:val="24"/>
        </w:rPr>
        <w:t>О</w:t>
      </w:r>
      <w:r w:rsidRPr="00E435F1">
        <w:rPr>
          <w:rFonts w:ascii="Times New Roman" w:hAnsi="Times New Roman" w:cs="Times New Roman"/>
          <w:iCs/>
          <w:sz w:val="24"/>
          <w:szCs w:val="24"/>
        </w:rPr>
        <w:t>бјекат</w:t>
      </w:r>
      <w:r w:rsidR="00F02C92" w:rsidRPr="00E435F1">
        <w:rPr>
          <w:rFonts w:ascii="Times New Roman" w:hAnsi="Times New Roman" w:cs="Times New Roman"/>
          <w:iCs/>
          <w:sz w:val="24"/>
          <w:szCs w:val="24"/>
        </w:rPr>
        <w:t>и</w:t>
      </w:r>
      <w:r w:rsidRPr="00E435F1">
        <w:rPr>
          <w:rFonts w:ascii="Times New Roman" w:hAnsi="Times New Roman" w:cs="Times New Roman"/>
          <w:iCs/>
          <w:sz w:val="24"/>
          <w:szCs w:val="24"/>
        </w:rPr>
        <w:t xml:space="preserve"> </w:t>
      </w:r>
      <w:r w:rsidRPr="00E435F1">
        <w:rPr>
          <w:rFonts w:ascii="Times New Roman" w:hAnsi="Times New Roman" w:cs="Times New Roman"/>
          <w:iCs/>
          <w:sz w:val="24"/>
          <w:szCs w:val="24"/>
          <w:lang w:val="sr-Cyrl-CS"/>
        </w:rPr>
        <w:t xml:space="preserve"> Дом здравља</w:t>
      </w:r>
      <w:r w:rsidR="00F02C92" w:rsidRPr="00E435F1">
        <w:rPr>
          <w:rFonts w:ascii="Times New Roman" w:hAnsi="Times New Roman" w:cs="Times New Roman"/>
          <w:iCs/>
          <w:sz w:val="24"/>
          <w:szCs w:val="24"/>
          <w:lang w:val="sr-Cyrl-CS"/>
        </w:rPr>
        <w:t xml:space="preserve"> ''Др Верољуб Цакић'' Мајданпек и то:</w:t>
      </w:r>
      <w:r w:rsidR="00F5505C" w:rsidRPr="00E435F1">
        <w:rPr>
          <w:rFonts w:ascii="Times New Roman" w:hAnsi="Times New Roman" w:cs="Times New Roman"/>
          <w:lang w:val="sr-Cyrl-CS"/>
        </w:rPr>
        <w:t xml:space="preserve"> Здравствена станица Доњи Милановац  (</w:t>
      </w:r>
      <w:r w:rsidR="003731FB" w:rsidRPr="00E435F1">
        <w:rPr>
          <w:rFonts w:ascii="Times New Roman" w:hAnsi="Times New Roman" w:cs="Times New Roman"/>
          <w:lang w:val="sr-Latn-CS"/>
        </w:rPr>
        <w:t xml:space="preserve"> </w:t>
      </w:r>
      <w:r w:rsidR="00600B24">
        <w:rPr>
          <w:rFonts w:ascii="Times New Roman" w:hAnsi="Times New Roman" w:cs="Times New Roman"/>
          <w:lang w:val="sr-Cyrl-CS"/>
        </w:rPr>
        <w:t>55</w:t>
      </w:r>
      <w:r w:rsidR="00F5505C" w:rsidRPr="00E435F1">
        <w:rPr>
          <w:rFonts w:ascii="Times New Roman" w:hAnsi="Times New Roman" w:cs="Times New Roman"/>
          <w:lang w:val="sr-Latn-CS"/>
        </w:rPr>
        <w:t xml:space="preserve"> </w:t>
      </w:r>
      <w:r w:rsidR="003731FB" w:rsidRPr="00E435F1">
        <w:rPr>
          <w:rFonts w:ascii="Times New Roman" w:hAnsi="Times New Roman" w:cs="Times New Roman"/>
          <w:lang w:val="sr-Cyrl-CS"/>
        </w:rPr>
        <w:t xml:space="preserve"> т), амбуланта Рудна Глава, (</w:t>
      </w:r>
      <w:r w:rsidR="00600B24">
        <w:rPr>
          <w:rFonts w:ascii="Times New Roman" w:hAnsi="Times New Roman" w:cs="Times New Roman"/>
        </w:rPr>
        <w:t>10</w:t>
      </w:r>
      <w:r w:rsidR="00F5505C" w:rsidRPr="00E435F1">
        <w:rPr>
          <w:rFonts w:ascii="Times New Roman" w:hAnsi="Times New Roman" w:cs="Times New Roman"/>
          <w:lang w:val="sr-Latn-CS"/>
        </w:rPr>
        <w:t xml:space="preserve"> </w:t>
      </w:r>
      <w:r w:rsidR="00F5505C" w:rsidRPr="00E435F1">
        <w:rPr>
          <w:rFonts w:ascii="Times New Roman" w:hAnsi="Times New Roman" w:cs="Times New Roman"/>
          <w:lang w:val="sr-Cyrl-CS"/>
        </w:rPr>
        <w:t>т) и  амбуланта Јасиково (</w:t>
      </w:r>
      <w:r w:rsidR="00600B24">
        <w:rPr>
          <w:rFonts w:ascii="Times New Roman" w:hAnsi="Times New Roman" w:cs="Times New Roman"/>
          <w:lang w:val="sr-Cyrl-CS"/>
        </w:rPr>
        <w:t>10</w:t>
      </w:r>
      <w:r w:rsidR="00F5505C" w:rsidRPr="00E435F1">
        <w:rPr>
          <w:rFonts w:ascii="Times New Roman" w:hAnsi="Times New Roman" w:cs="Times New Roman"/>
          <w:lang w:val="sr-Cyrl-CS"/>
        </w:rPr>
        <w:t>т).</w:t>
      </w:r>
    </w:p>
    <w:p w:rsidR="003D4CEA" w:rsidRPr="00E435F1" w:rsidRDefault="003D4CEA" w:rsidP="003D4CEA">
      <w:pPr>
        <w:pStyle w:val="NoSpacing"/>
        <w:jc w:val="both"/>
        <w:rPr>
          <w:rFonts w:ascii="Times New Roman" w:hAnsi="Times New Roman"/>
          <w:iCs/>
          <w:sz w:val="24"/>
          <w:szCs w:val="24"/>
          <w:lang w:val="sr-Cyrl-CS"/>
        </w:rPr>
      </w:pPr>
    </w:p>
    <w:p w:rsidR="003D4CEA" w:rsidRPr="00E435F1" w:rsidRDefault="003D4CEA" w:rsidP="003D4CEA">
      <w:pPr>
        <w:pStyle w:val="NoSpacing"/>
        <w:jc w:val="both"/>
        <w:rPr>
          <w:rFonts w:ascii="Times New Roman" w:hAnsi="Times New Roman"/>
          <w:iCs/>
          <w:sz w:val="24"/>
          <w:szCs w:val="24"/>
        </w:rPr>
      </w:pPr>
      <w:r w:rsidRPr="00E435F1">
        <w:rPr>
          <w:rFonts w:ascii="Times New Roman" w:hAnsi="Times New Roman"/>
          <w:bCs/>
          <w:iCs/>
          <w:sz w:val="24"/>
          <w:szCs w:val="24"/>
          <w:u w:val="single"/>
        </w:rPr>
        <w:t xml:space="preserve">9.3. </w:t>
      </w:r>
      <w:r w:rsidRPr="00E435F1">
        <w:rPr>
          <w:rFonts w:ascii="Times New Roman" w:hAnsi="Times New Roman"/>
          <w:iCs/>
          <w:sz w:val="24"/>
          <w:szCs w:val="24"/>
          <w:u w:val="single"/>
        </w:rPr>
        <w:t>Захтев у погледу рока важења понуде</w:t>
      </w:r>
    </w:p>
    <w:p w:rsidR="003D4CEA" w:rsidRPr="00E435F1" w:rsidRDefault="003D4CEA" w:rsidP="003D4CEA">
      <w:pPr>
        <w:pStyle w:val="NoSpacing"/>
        <w:jc w:val="both"/>
        <w:rPr>
          <w:rFonts w:ascii="Times New Roman" w:hAnsi="Times New Roman"/>
          <w:iCs/>
          <w:sz w:val="24"/>
          <w:szCs w:val="24"/>
        </w:rPr>
      </w:pPr>
      <w:r w:rsidRPr="00E435F1">
        <w:rPr>
          <w:rFonts w:ascii="Times New Roman" w:hAnsi="Times New Roman"/>
          <w:iCs/>
          <w:sz w:val="24"/>
          <w:szCs w:val="24"/>
        </w:rPr>
        <w:t>Рок важења понуде не може бити краћи од 30 дана од дана отварања понуда.</w:t>
      </w:r>
    </w:p>
    <w:p w:rsidR="003D4CEA" w:rsidRPr="00E435F1" w:rsidRDefault="003D4CEA" w:rsidP="003D4CEA">
      <w:pPr>
        <w:pStyle w:val="NoSpacing"/>
        <w:jc w:val="both"/>
        <w:rPr>
          <w:rFonts w:ascii="Times New Roman" w:hAnsi="Times New Roman"/>
          <w:iCs/>
          <w:sz w:val="24"/>
          <w:szCs w:val="24"/>
        </w:rPr>
      </w:pPr>
      <w:r w:rsidRPr="00E435F1">
        <w:rPr>
          <w:rFonts w:ascii="Times New Roman" w:hAnsi="Times New Roman"/>
          <w:iCs/>
          <w:sz w:val="24"/>
          <w:szCs w:val="24"/>
        </w:rPr>
        <w:lastRenderedPageBreak/>
        <w:t>У случају истека рока важења понуде, наручилац је дужан да у писаном облику затражи од понуђача продужење рока важења понуде.</w:t>
      </w:r>
    </w:p>
    <w:p w:rsidR="003D4CEA" w:rsidRPr="00E435F1" w:rsidRDefault="003D4CEA" w:rsidP="003D4CEA">
      <w:pPr>
        <w:pStyle w:val="NoSpacing"/>
        <w:jc w:val="both"/>
        <w:rPr>
          <w:rFonts w:ascii="Times New Roman" w:hAnsi="Times New Roman"/>
          <w:bCs/>
          <w:i/>
          <w:iCs/>
          <w:sz w:val="24"/>
          <w:szCs w:val="24"/>
        </w:rPr>
      </w:pPr>
      <w:r w:rsidRPr="00E435F1">
        <w:rPr>
          <w:rFonts w:ascii="Times New Roman" w:hAnsi="Times New Roman"/>
          <w:iCs/>
          <w:sz w:val="24"/>
          <w:szCs w:val="24"/>
        </w:rPr>
        <w:t>Понуђач који прихвати захтев за продужење рока важења понуде на може мењати понуду.</w:t>
      </w:r>
    </w:p>
    <w:p w:rsidR="003D4CEA" w:rsidRPr="00E435F1" w:rsidRDefault="003D4CEA" w:rsidP="003D4CEA">
      <w:pPr>
        <w:pStyle w:val="NoSpacing"/>
        <w:rPr>
          <w:rFonts w:ascii="Times New Roman" w:hAnsi="Times New Roman"/>
          <w:bCs/>
          <w:i/>
          <w:iCs/>
          <w:sz w:val="24"/>
          <w:szCs w:val="24"/>
        </w:rPr>
      </w:pPr>
    </w:p>
    <w:p w:rsidR="003D4CEA" w:rsidRPr="00E435F1" w:rsidRDefault="003D4CEA" w:rsidP="003D4CEA">
      <w:pPr>
        <w:pStyle w:val="NoSpacing"/>
        <w:rPr>
          <w:rFonts w:ascii="Times New Roman" w:hAnsi="Times New Roman"/>
          <w:bCs/>
          <w:i/>
          <w:iCs/>
          <w:sz w:val="24"/>
          <w:szCs w:val="24"/>
        </w:rPr>
      </w:pPr>
      <w:r w:rsidRPr="00E435F1">
        <w:rPr>
          <w:rFonts w:ascii="Times New Roman" w:hAnsi="Times New Roman"/>
          <w:bCs/>
          <w:i/>
          <w:iCs/>
          <w:sz w:val="24"/>
          <w:szCs w:val="24"/>
        </w:rPr>
        <w:t>10. ВАЛУТА И НАЧИН НА КОЈИ МОРА ДА БУДЕ НАВЕДЕНА И ИЗРАЖЕНА ЦЕНА У ПОНУДИ</w:t>
      </w:r>
    </w:p>
    <w:p w:rsidR="003D4CEA" w:rsidRPr="00E435F1" w:rsidRDefault="003D4CEA" w:rsidP="003D4CEA">
      <w:pPr>
        <w:pStyle w:val="NoSpacing"/>
        <w:rPr>
          <w:rFonts w:ascii="Times New Roman" w:hAnsi="Times New Roman"/>
          <w:bCs/>
          <w:i/>
          <w:iCs/>
          <w:sz w:val="24"/>
          <w:szCs w:val="24"/>
        </w:rPr>
      </w:pPr>
    </w:p>
    <w:p w:rsidR="00F5505C" w:rsidRPr="00E435F1" w:rsidRDefault="003D4CEA" w:rsidP="0099695D">
      <w:pPr>
        <w:pStyle w:val="NoSpacing"/>
        <w:jc w:val="both"/>
        <w:rPr>
          <w:rFonts w:ascii="Times New Roman" w:hAnsi="Times New Roman"/>
          <w:sz w:val="24"/>
          <w:szCs w:val="24"/>
          <w:lang w:val="sr-Cyrl-CS"/>
        </w:rPr>
      </w:pPr>
      <w:r w:rsidRPr="00E435F1">
        <w:rPr>
          <w:rFonts w:ascii="Times New Roman" w:hAnsi="Times New Roman"/>
          <w:iCs/>
          <w:sz w:val="24"/>
          <w:szCs w:val="24"/>
        </w:rPr>
        <w:t>Цена мора бити исказана у динарима, са и без пореза на додату вредност</w:t>
      </w:r>
      <w:r w:rsidR="00F5505C" w:rsidRPr="00E435F1">
        <w:rPr>
          <w:rFonts w:ascii="Times New Roman" w:hAnsi="Times New Roman"/>
          <w:sz w:val="24"/>
          <w:szCs w:val="24"/>
          <w:lang w:val="sr-Cyrl-CS"/>
        </w:rPr>
        <w:t>.</w:t>
      </w:r>
    </w:p>
    <w:p w:rsidR="003D4CEA" w:rsidRPr="00E435F1" w:rsidRDefault="003D4CEA" w:rsidP="0099695D">
      <w:pPr>
        <w:pStyle w:val="NoSpacing"/>
        <w:jc w:val="both"/>
        <w:rPr>
          <w:rFonts w:ascii="Times New Roman" w:hAnsi="Times New Roman"/>
          <w:iCs/>
          <w:sz w:val="24"/>
          <w:szCs w:val="24"/>
        </w:rPr>
      </w:pPr>
      <w:r w:rsidRPr="00E435F1">
        <w:rPr>
          <w:rFonts w:ascii="Times New Roman" w:hAnsi="Times New Roman"/>
          <w:iCs/>
          <w:sz w:val="24"/>
          <w:szCs w:val="24"/>
        </w:rPr>
        <w:t xml:space="preserve">У цену је урачуната цена предмета јавне набавке са свим трошковима који се тичу </w:t>
      </w:r>
      <w:r w:rsidR="00F5505C" w:rsidRPr="00E435F1">
        <w:rPr>
          <w:rFonts w:ascii="Times New Roman" w:hAnsi="Times New Roman"/>
          <w:iCs/>
          <w:sz w:val="24"/>
          <w:szCs w:val="24"/>
        </w:rPr>
        <w:t>испоруке траженог добра</w:t>
      </w:r>
      <w:r w:rsidRPr="00E435F1">
        <w:rPr>
          <w:rFonts w:ascii="Times New Roman" w:hAnsi="Times New Roman"/>
          <w:iCs/>
          <w:sz w:val="24"/>
          <w:szCs w:val="24"/>
        </w:rPr>
        <w:t xml:space="preserve"> .</w:t>
      </w:r>
    </w:p>
    <w:p w:rsidR="003D4CEA" w:rsidRPr="00E435F1" w:rsidRDefault="003D4CEA" w:rsidP="0099695D">
      <w:pPr>
        <w:pStyle w:val="NoSpacing"/>
        <w:jc w:val="both"/>
        <w:rPr>
          <w:rFonts w:ascii="Times New Roman" w:hAnsi="Times New Roman"/>
          <w:iCs/>
          <w:sz w:val="24"/>
          <w:szCs w:val="24"/>
        </w:rPr>
      </w:pPr>
      <w:r w:rsidRPr="00E435F1">
        <w:rPr>
          <w:rFonts w:ascii="Times New Roman" w:hAnsi="Times New Roman"/>
          <w:iCs/>
          <w:sz w:val="24"/>
          <w:szCs w:val="24"/>
        </w:rPr>
        <w:t>Укупна цена треба да садржи све зависне трошкове.</w:t>
      </w:r>
    </w:p>
    <w:p w:rsidR="003D4CEA" w:rsidRPr="00E435F1" w:rsidRDefault="003D4CEA" w:rsidP="0099695D">
      <w:pPr>
        <w:pStyle w:val="NoSpacing"/>
        <w:jc w:val="both"/>
        <w:rPr>
          <w:rFonts w:ascii="Times New Roman" w:hAnsi="Times New Roman"/>
          <w:sz w:val="24"/>
          <w:szCs w:val="24"/>
        </w:rPr>
      </w:pPr>
      <w:r w:rsidRPr="00E435F1">
        <w:rPr>
          <w:rFonts w:ascii="Times New Roman" w:hAnsi="Times New Roman"/>
          <w:iCs/>
          <w:sz w:val="24"/>
          <w:szCs w:val="24"/>
        </w:rPr>
        <w:t>Понуђена цена је фиксна до краја уговореног периода и не може се мењати.</w:t>
      </w:r>
      <w:r w:rsidRPr="00E435F1">
        <w:rPr>
          <w:rFonts w:ascii="Times New Roman" w:hAnsi="Times New Roman"/>
          <w:sz w:val="24"/>
          <w:szCs w:val="24"/>
        </w:rPr>
        <w:t xml:space="preserve"> </w:t>
      </w:r>
    </w:p>
    <w:p w:rsidR="003D4CEA" w:rsidRPr="00E435F1" w:rsidRDefault="003D4CEA" w:rsidP="0099695D">
      <w:pPr>
        <w:pStyle w:val="NoSpacing"/>
        <w:jc w:val="both"/>
        <w:rPr>
          <w:rFonts w:ascii="Times New Roman" w:hAnsi="Times New Roman"/>
          <w:iCs/>
          <w:sz w:val="24"/>
          <w:szCs w:val="24"/>
        </w:rPr>
      </w:pPr>
      <w:r w:rsidRPr="00E435F1">
        <w:rPr>
          <w:rFonts w:ascii="Times New Roman" w:hAnsi="Times New Roman"/>
          <w:sz w:val="24"/>
          <w:szCs w:val="24"/>
        </w:rPr>
        <w:t>Ако је у понуди исказана неуобичајено ниска цена, наручилац ће поступити у складу са чланом 92. Закона.</w:t>
      </w:r>
    </w:p>
    <w:p w:rsidR="003D4CEA" w:rsidRPr="00E435F1" w:rsidRDefault="003D4CEA" w:rsidP="003D4CEA">
      <w:pPr>
        <w:pStyle w:val="NoSpacing"/>
        <w:rPr>
          <w:rFonts w:ascii="Times New Roman" w:hAnsi="Times New Roman"/>
          <w:i/>
          <w:iCs/>
          <w:sz w:val="24"/>
          <w:szCs w:val="24"/>
        </w:rPr>
      </w:pPr>
    </w:p>
    <w:p w:rsidR="003D4CEA" w:rsidRPr="00E435F1" w:rsidRDefault="003D4CEA" w:rsidP="003D4CEA">
      <w:pPr>
        <w:pStyle w:val="NoSpacing"/>
        <w:jc w:val="both"/>
        <w:rPr>
          <w:rFonts w:ascii="Times New Roman" w:hAnsi="Times New Roman"/>
          <w:i/>
          <w:iCs/>
          <w:sz w:val="24"/>
          <w:szCs w:val="24"/>
          <w:lang w:val="sr-Cyrl-CS"/>
        </w:rPr>
      </w:pPr>
      <w:r w:rsidRPr="00E435F1">
        <w:rPr>
          <w:rFonts w:ascii="Times New Roman" w:hAnsi="Times New Roman"/>
          <w:i/>
          <w:iCs/>
          <w:sz w:val="24"/>
          <w:szCs w:val="24"/>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D4CEA" w:rsidRPr="00E435F1" w:rsidRDefault="003D4CEA" w:rsidP="003D4CEA">
      <w:pPr>
        <w:pStyle w:val="NoSpacing"/>
        <w:jc w:val="both"/>
        <w:rPr>
          <w:rFonts w:ascii="Times New Roman" w:eastAsia="TimesNewRomanPSMT" w:hAnsi="Times New Roman"/>
          <w:bCs/>
          <w:iCs/>
          <w:sz w:val="24"/>
          <w:szCs w:val="24"/>
        </w:rPr>
      </w:pPr>
      <w:r w:rsidRPr="00E435F1">
        <w:rPr>
          <w:rFonts w:ascii="Times New Roman" w:eastAsia="TimesNewRomanPSMT" w:hAnsi="Times New Roman"/>
          <w:bCs/>
          <w:iCs/>
          <w:sz w:val="24"/>
          <w:szCs w:val="24"/>
        </w:rPr>
        <w:t>Подаци о пореским обавезама се могу добити у Пореској управи, Министарства финансија и привреде.</w:t>
      </w:r>
    </w:p>
    <w:p w:rsidR="003D4CEA" w:rsidRPr="00E435F1" w:rsidRDefault="003D4CEA" w:rsidP="003D4CEA">
      <w:pPr>
        <w:pStyle w:val="NoSpacing"/>
        <w:jc w:val="both"/>
        <w:rPr>
          <w:rFonts w:ascii="Times New Roman" w:eastAsia="TimesNewRomanPSMT" w:hAnsi="Times New Roman"/>
          <w:bCs/>
          <w:iCs/>
          <w:sz w:val="24"/>
          <w:szCs w:val="24"/>
        </w:rPr>
      </w:pPr>
      <w:r w:rsidRPr="00E435F1">
        <w:rPr>
          <w:rFonts w:ascii="Times New Roman" w:eastAsia="TimesNewRomanPSMT" w:hAnsi="Times New Roman"/>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D4CEA" w:rsidRPr="00E435F1" w:rsidRDefault="003D4CEA" w:rsidP="003D4CEA">
      <w:pPr>
        <w:pStyle w:val="NoSpacing"/>
        <w:jc w:val="both"/>
        <w:rPr>
          <w:rFonts w:ascii="Times New Roman" w:hAnsi="Times New Roman"/>
          <w:i/>
          <w:iCs/>
          <w:sz w:val="24"/>
          <w:szCs w:val="24"/>
          <w:lang w:val="sr-Cyrl-CS"/>
        </w:rPr>
      </w:pPr>
      <w:r w:rsidRPr="00E435F1">
        <w:rPr>
          <w:rFonts w:ascii="Times New Roman" w:eastAsia="TimesNewRomanPSMT" w:hAnsi="Times New Roman"/>
          <w:bCs/>
          <w:iCs/>
          <w:sz w:val="24"/>
          <w:szCs w:val="24"/>
        </w:rPr>
        <w:t>Подаци о заштити при запошљавању и условима рада се могу добити у Министарству рада, запошљавања и социјалне политике.</w:t>
      </w:r>
    </w:p>
    <w:p w:rsidR="003D4CEA" w:rsidRPr="00E435F1" w:rsidRDefault="003D4CEA" w:rsidP="003D4CEA">
      <w:pPr>
        <w:pStyle w:val="NoSpacing"/>
        <w:jc w:val="both"/>
        <w:rPr>
          <w:rFonts w:ascii="Times New Roman" w:hAnsi="Times New Roman"/>
          <w:sz w:val="24"/>
          <w:szCs w:val="24"/>
        </w:rPr>
      </w:pPr>
      <w:r w:rsidRPr="00E435F1">
        <w:rPr>
          <w:rFonts w:ascii="Times New Roman" w:hAnsi="Times New Roman"/>
          <w:bCs/>
          <w:i/>
          <w:sz w:val="24"/>
          <w:szCs w:val="24"/>
        </w:rPr>
        <w:t xml:space="preserve">12. ЗАШТИТА ПОВЕРЉИВОСТИ ПОДАТАКА КОЈЕ НАРУЧИЛАЦ СТАВЉА ПОНУЂАЧИМА НА РАСПОЛАГАЊЕ, УКЉУЧУЈУЋИ И ЊИХОВЕ ПОДИЗВОЂАЧЕ </w:t>
      </w:r>
    </w:p>
    <w:p w:rsidR="003D4CEA" w:rsidRPr="00E435F1" w:rsidRDefault="003D4CEA" w:rsidP="003D4CEA">
      <w:pPr>
        <w:pStyle w:val="NoSpacing"/>
        <w:jc w:val="both"/>
        <w:rPr>
          <w:rFonts w:ascii="Times New Roman" w:hAnsi="Times New Roman"/>
          <w:i/>
          <w:sz w:val="24"/>
          <w:szCs w:val="24"/>
          <w:lang w:val="sr-Cyrl-CS"/>
        </w:rPr>
      </w:pPr>
      <w:r w:rsidRPr="00E435F1">
        <w:rPr>
          <w:rFonts w:ascii="Times New Roman" w:hAnsi="Times New Roman"/>
          <w:sz w:val="24"/>
          <w:szCs w:val="24"/>
        </w:rPr>
        <w:t>Предметна набавка не садржи поверљиве информације које наручилац ставља на располагање.</w:t>
      </w:r>
    </w:p>
    <w:p w:rsidR="003D4CEA" w:rsidRPr="00E435F1" w:rsidRDefault="003D4CEA" w:rsidP="003D4CEA">
      <w:pPr>
        <w:pStyle w:val="NoSpacing"/>
        <w:jc w:val="both"/>
        <w:rPr>
          <w:rFonts w:ascii="Times New Roman" w:hAnsi="Times New Roman"/>
          <w:bCs/>
          <w:sz w:val="24"/>
          <w:szCs w:val="24"/>
          <w:lang w:val="sr-Cyrl-CS"/>
        </w:rPr>
      </w:pPr>
      <w:r w:rsidRPr="00E435F1">
        <w:rPr>
          <w:rFonts w:ascii="Times New Roman" w:hAnsi="Times New Roman"/>
          <w:bCs/>
          <w:sz w:val="24"/>
          <w:szCs w:val="24"/>
        </w:rPr>
        <w:t>13. ДОДАТНЕ ИНФОРМАЦИЈЕ ИЛИ ПОЈАШЊЕЊА У ВЕЗИ СА ПРИПРЕМАЊЕМ ПОНУДЕ</w:t>
      </w:r>
    </w:p>
    <w:p w:rsidR="003D4CEA" w:rsidRPr="00E435F1" w:rsidRDefault="003D4CEA" w:rsidP="003D4CEA">
      <w:pPr>
        <w:pStyle w:val="NoSpacing"/>
        <w:jc w:val="both"/>
        <w:rPr>
          <w:rFonts w:ascii="Times New Roman" w:hAnsi="Times New Roman"/>
          <w:sz w:val="24"/>
          <w:szCs w:val="24"/>
        </w:rPr>
      </w:pPr>
      <w:r w:rsidRPr="00E435F1">
        <w:rPr>
          <w:rFonts w:ascii="Times New Roman" w:hAnsi="Times New Roman"/>
          <w:sz w:val="24"/>
          <w:szCs w:val="24"/>
        </w:rPr>
        <w:t>Заинтересовано лице може, у писаном облику путем поште</w:t>
      </w:r>
      <w:r w:rsidRPr="00E435F1">
        <w:rPr>
          <w:rFonts w:ascii="Times New Roman" w:hAnsi="Times New Roman"/>
          <w:sz w:val="24"/>
          <w:szCs w:val="24"/>
          <w:lang w:val="sr-Cyrl-CS"/>
        </w:rPr>
        <w:t xml:space="preserve"> на адресу наручиоца: Дом здравља ''Др Верољуб Цакић'' Мајданпек, ул.Капетанска бр.30, 19250 Мајданпек</w:t>
      </w:r>
      <w:r w:rsidRPr="00E435F1">
        <w:rPr>
          <w:rFonts w:ascii="Times New Roman" w:hAnsi="Times New Roman"/>
          <w:sz w:val="24"/>
          <w:szCs w:val="24"/>
        </w:rPr>
        <w:t>, електронске поште</w:t>
      </w:r>
      <w:r w:rsidRPr="00E435F1">
        <w:rPr>
          <w:rFonts w:ascii="Times New Roman" w:hAnsi="Times New Roman"/>
          <w:sz w:val="24"/>
          <w:szCs w:val="24"/>
          <w:lang w:val="sr-Cyrl-CS"/>
        </w:rPr>
        <w:t xml:space="preserve"> на </w:t>
      </w:r>
      <w:r w:rsidRPr="00E435F1">
        <w:rPr>
          <w:rFonts w:ascii="Times New Roman" w:hAnsi="Times New Roman"/>
          <w:iCs/>
          <w:sz w:val="24"/>
          <w:szCs w:val="24"/>
        </w:rPr>
        <w:t>e</w:t>
      </w:r>
      <w:r w:rsidRPr="00E435F1">
        <w:rPr>
          <w:rFonts w:ascii="Times New Roman" w:hAnsi="Times New Roman"/>
          <w:iCs/>
          <w:sz w:val="24"/>
          <w:szCs w:val="24"/>
          <w:lang w:val="ru-RU"/>
        </w:rPr>
        <w:t>-</w:t>
      </w:r>
      <w:r w:rsidRPr="00E435F1">
        <w:rPr>
          <w:rFonts w:ascii="Times New Roman" w:hAnsi="Times New Roman"/>
          <w:iCs/>
          <w:sz w:val="24"/>
          <w:szCs w:val="24"/>
        </w:rPr>
        <w:t>mail</w:t>
      </w:r>
      <w:r w:rsidRPr="00E435F1">
        <w:rPr>
          <w:rFonts w:ascii="Times New Roman" w:hAnsi="Times New Roman"/>
          <w:sz w:val="24"/>
          <w:szCs w:val="24"/>
          <w:lang w:val="sr-Cyrl-CS"/>
        </w:rPr>
        <w:t xml:space="preserve"> </w:t>
      </w:r>
      <w:r w:rsidRPr="00E435F1">
        <w:rPr>
          <w:rFonts w:ascii="Times New Roman" w:hAnsi="Times New Roman"/>
          <w:sz w:val="24"/>
          <w:szCs w:val="24"/>
        </w:rPr>
        <w:t>dzmpek@sezampro.rs,</w:t>
      </w:r>
      <w:r w:rsidRPr="00E435F1">
        <w:rPr>
          <w:rFonts w:ascii="Times New Roman" w:eastAsia="TimesNewRomanPS-BoldMT" w:hAnsi="Times New Roman"/>
          <w:bCs/>
          <w:sz w:val="24"/>
          <w:szCs w:val="24"/>
        </w:rPr>
        <w:t xml:space="preserve"> </w:t>
      </w:r>
      <w:r w:rsidRPr="00E435F1">
        <w:rPr>
          <w:rFonts w:ascii="Times New Roman" w:hAnsi="Times New Roman"/>
          <w:sz w:val="24"/>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3D4CEA" w:rsidRPr="00E435F1" w:rsidRDefault="003D4CEA" w:rsidP="003D4CEA">
      <w:pPr>
        <w:pStyle w:val="NoSpacing"/>
        <w:jc w:val="both"/>
        <w:rPr>
          <w:rFonts w:ascii="Times New Roman" w:hAnsi="Times New Roman"/>
          <w:sz w:val="24"/>
          <w:szCs w:val="24"/>
        </w:rPr>
      </w:pPr>
      <w:r w:rsidRPr="00E435F1">
        <w:rPr>
          <w:rFonts w:ascii="Times New Roman" w:hAnsi="Times New Roman"/>
          <w:sz w:val="24"/>
          <w:szCs w:val="24"/>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D4CEA" w:rsidRPr="00E435F1" w:rsidRDefault="003D4CEA" w:rsidP="003D4CEA">
      <w:pPr>
        <w:pStyle w:val="NoSpacing"/>
        <w:jc w:val="both"/>
        <w:rPr>
          <w:rFonts w:ascii="Times New Roman" w:hAnsi="Times New Roman"/>
          <w:sz w:val="24"/>
          <w:szCs w:val="24"/>
        </w:rPr>
      </w:pPr>
      <w:r w:rsidRPr="00E435F1">
        <w:rPr>
          <w:rFonts w:ascii="Times New Roman" w:hAnsi="Times New Roman"/>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Pr="00E435F1">
        <w:rPr>
          <w:rFonts w:ascii="Times New Roman" w:eastAsia="TimesNewRomanPS-BoldMT" w:hAnsi="Times New Roman"/>
          <w:bCs/>
          <w:sz w:val="24"/>
          <w:szCs w:val="24"/>
        </w:rPr>
        <w:t xml:space="preserve"> ЈН</w:t>
      </w:r>
      <w:r w:rsidRPr="00E435F1">
        <w:rPr>
          <w:rFonts w:ascii="Times New Roman" w:eastAsia="TimesNewRomanPS-BoldMT" w:hAnsi="Times New Roman"/>
          <w:bCs/>
          <w:sz w:val="24"/>
          <w:szCs w:val="24"/>
          <w:lang w:val="sr-Cyrl-CS"/>
        </w:rPr>
        <w:t xml:space="preserve">МВ  </w:t>
      </w:r>
      <w:r w:rsidRPr="00E435F1">
        <w:rPr>
          <w:rFonts w:ascii="Times New Roman" w:eastAsia="TimesNewRomanPS-BoldMT" w:hAnsi="Times New Roman"/>
          <w:bCs/>
          <w:sz w:val="24"/>
          <w:szCs w:val="24"/>
        </w:rPr>
        <w:t xml:space="preserve">број </w:t>
      </w:r>
      <w:r w:rsidR="00600B24" w:rsidRPr="00E435F1">
        <w:rPr>
          <w:rFonts w:ascii="Times New Roman" w:hAnsi="Times New Roman"/>
          <w:sz w:val="24"/>
          <w:szCs w:val="24"/>
          <w:lang w:val="sr-Cyrl-CS"/>
        </w:rPr>
        <w:t>1-1.1.</w:t>
      </w:r>
      <w:r w:rsidR="00600B24">
        <w:rPr>
          <w:rFonts w:ascii="Times New Roman" w:hAnsi="Times New Roman"/>
          <w:sz w:val="24"/>
          <w:szCs w:val="24"/>
        </w:rPr>
        <w:t>7</w:t>
      </w:r>
      <w:r w:rsidR="00600B24">
        <w:rPr>
          <w:rFonts w:ascii="Times New Roman" w:hAnsi="Times New Roman"/>
          <w:sz w:val="24"/>
          <w:szCs w:val="24"/>
          <w:lang w:val="sr-Cyrl-CS"/>
        </w:rPr>
        <w:t>./2020</w:t>
      </w:r>
      <w:r w:rsidRPr="00E435F1">
        <w:rPr>
          <w:rFonts w:ascii="Times New Roman" w:eastAsia="TimesNewRomanPS-BoldMT" w:hAnsi="Times New Roman"/>
          <w:bCs/>
          <w:sz w:val="24"/>
          <w:szCs w:val="24"/>
        </w:rPr>
        <w:t>.</w:t>
      </w:r>
    </w:p>
    <w:p w:rsidR="003D4CEA" w:rsidRPr="00E435F1" w:rsidRDefault="003D4CEA" w:rsidP="003D4CEA">
      <w:pPr>
        <w:pStyle w:val="NoSpacing"/>
        <w:jc w:val="both"/>
        <w:rPr>
          <w:rFonts w:ascii="Times New Roman" w:hAnsi="Times New Roman"/>
          <w:sz w:val="24"/>
          <w:szCs w:val="24"/>
        </w:rPr>
      </w:pPr>
      <w:r w:rsidRPr="00E435F1">
        <w:rPr>
          <w:rFonts w:ascii="Times New Roman" w:hAnsi="Times New Roman"/>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D4CEA" w:rsidRPr="00E435F1" w:rsidRDefault="003D4CEA" w:rsidP="003D4CEA">
      <w:pPr>
        <w:pStyle w:val="NoSpacing"/>
        <w:jc w:val="both"/>
        <w:rPr>
          <w:rFonts w:ascii="Times New Roman" w:hAnsi="Times New Roman"/>
          <w:sz w:val="24"/>
          <w:szCs w:val="24"/>
        </w:rPr>
      </w:pPr>
      <w:r w:rsidRPr="00E435F1">
        <w:rPr>
          <w:rFonts w:ascii="Times New Roman" w:hAnsi="Times New Roman"/>
          <w:sz w:val="24"/>
          <w:szCs w:val="24"/>
        </w:rPr>
        <w:lastRenderedPageBreak/>
        <w:t>По истеку рока предвиђеног за подношење понуда н</w:t>
      </w:r>
      <w:r w:rsidRPr="00E435F1">
        <w:rPr>
          <w:rFonts w:ascii="Times New Roman" w:hAnsi="Times New Roman"/>
          <w:sz w:val="24"/>
          <w:szCs w:val="24"/>
          <w:lang w:val="sr-Cyrl-CS"/>
        </w:rPr>
        <w:t>а</w:t>
      </w:r>
      <w:r w:rsidRPr="00E435F1">
        <w:rPr>
          <w:rFonts w:ascii="Times New Roman" w:hAnsi="Times New Roman"/>
          <w:sz w:val="24"/>
          <w:szCs w:val="24"/>
        </w:rPr>
        <w:t xml:space="preserve">ручилац не може да мења нити да допуњује конкурсну документацију. </w:t>
      </w:r>
    </w:p>
    <w:p w:rsidR="003D4CEA" w:rsidRPr="00E435F1" w:rsidRDefault="003D4CEA" w:rsidP="003D4CEA">
      <w:pPr>
        <w:pStyle w:val="NoSpacing"/>
        <w:jc w:val="both"/>
        <w:rPr>
          <w:rFonts w:ascii="Times New Roman" w:hAnsi="Times New Roman"/>
          <w:bCs/>
          <w:sz w:val="24"/>
          <w:szCs w:val="24"/>
        </w:rPr>
      </w:pPr>
      <w:r w:rsidRPr="00E435F1">
        <w:rPr>
          <w:rFonts w:ascii="Times New Roman" w:hAnsi="Times New Roman"/>
          <w:sz w:val="24"/>
          <w:szCs w:val="24"/>
        </w:rPr>
        <w:t xml:space="preserve">Тражење додатних информација или појашњења у вези са припремањем понуде телефоном није дозвољено. </w:t>
      </w:r>
    </w:p>
    <w:p w:rsidR="003D4CEA" w:rsidRPr="00E435F1" w:rsidRDefault="003D4CEA" w:rsidP="003D4CEA">
      <w:pPr>
        <w:pStyle w:val="NoSpacing"/>
        <w:jc w:val="both"/>
        <w:rPr>
          <w:rFonts w:ascii="Times New Roman" w:hAnsi="Times New Roman"/>
          <w:sz w:val="24"/>
          <w:szCs w:val="24"/>
          <w:lang w:val="sr-Cyrl-CS"/>
        </w:rPr>
      </w:pPr>
      <w:r w:rsidRPr="00E435F1">
        <w:rPr>
          <w:rFonts w:ascii="Times New Roman" w:hAnsi="Times New Roman"/>
          <w:bCs/>
          <w:sz w:val="24"/>
          <w:szCs w:val="24"/>
        </w:rPr>
        <w:t>Комуникација у поступку јавне набавке врши се искључиво на начин одређен чланом 20. Закона.</w:t>
      </w:r>
    </w:p>
    <w:p w:rsidR="003D4CEA" w:rsidRPr="00E435F1" w:rsidRDefault="003D4CEA" w:rsidP="003D4CEA">
      <w:pPr>
        <w:pStyle w:val="NoSpacing"/>
        <w:jc w:val="both"/>
        <w:rPr>
          <w:rFonts w:ascii="Times New Roman" w:hAnsi="Times New Roman"/>
          <w:bCs/>
          <w:sz w:val="24"/>
          <w:szCs w:val="24"/>
          <w:lang w:val="sr-Cyrl-CS"/>
        </w:rPr>
      </w:pPr>
      <w:r w:rsidRPr="00E435F1">
        <w:rPr>
          <w:rFonts w:ascii="Times New Roman" w:hAnsi="Times New Roman"/>
          <w:bCs/>
          <w:sz w:val="24"/>
          <w:szCs w:val="24"/>
        </w:rPr>
        <w:t xml:space="preserve">14. ДОДАТНА ОБЈАШЊЕЊА ОД ПОНУЂАЧА ПОСЛЕ ОТВАРАЊА ПОНУДА И КОНТРОЛА КОД ПОНУЂАЧА ОДНОСНО ЊЕГОВОГ ПОДИЗВОЂАЧА </w:t>
      </w:r>
    </w:p>
    <w:p w:rsidR="003D4CEA" w:rsidRPr="00E435F1" w:rsidRDefault="003D4CEA" w:rsidP="003D4CEA">
      <w:pPr>
        <w:pStyle w:val="NoSpacing"/>
        <w:jc w:val="both"/>
        <w:rPr>
          <w:rFonts w:ascii="Times New Roman" w:eastAsia="TimesNewRomanPSMT" w:hAnsi="Times New Roman"/>
          <w:bCs/>
          <w:sz w:val="24"/>
          <w:szCs w:val="24"/>
        </w:rPr>
      </w:pPr>
      <w:r w:rsidRPr="00E435F1">
        <w:rPr>
          <w:rFonts w:ascii="Times New Roman" w:hAnsi="Times New Roman"/>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D4CEA" w:rsidRPr="00E435F1" w:rsidRDefault="003D4CEA" w:rsidP="003D4CEA">
      <w:pPr>
        <w:pStyle w:val="NoSpacing"/>
        <w:jc w:val="both"/>
        <w:rPr>
          <w:rFonts w:ascii="Times New Roman" w:hAnsi="Times New Roman"/>
          <w:sz w:val="24"/>
          <w:szCs w:val="24"/>
        </w:rPr>
      </w:pPr>
      <w:r w:rsidRPr="00E435F1">
        <w:rPr>
          <w:rFonts w:ascii="Times New Roman" w:eastAsia="TimesNewRomanPSMT" w:hAnsi="Times New Roman"/>
          <w:bCs/>
          <w:sz w:val="24"/>
          <w:szCs w:val="24"/>
        </w:rPr>
        <w:t>Уколико наручилац оцени да су потребна додатна објашњења или је потребно извршити</w:t>
      </w:r>
      <w:r w:rsidRPr="00E435F1">
        <w:rPr>
          <w:rFonts w:ascii="Times New Roman" w:hAnsi="Times New Roman"/>
          <w:sz w:val="24"/>
          <w:szCs w:val="24"/>
        </w:rPr>
        <w:t xml:space="preserve"> контролу (увид) код понуђача, односно његовог подизвођача</w:t>
      </w:r>
      <w:r w:rsidRPr="00E435F1">
        <w:rPr>
          <w:rFonts w:ascii="Times New Roman" w:eastAsia="TimesNewRomanPSMT" w:hAnsi="Times New Roman"/>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D4CEA" w:rsidRPr="00E435F1" w:rsidRDefault="003D4CEA" w:rsidP="003D4CEA">
      <w:pPr>
        <w:pStyle w:val="NoSpacing"/>
        <w:jc w:val="both"/>
        <w:rPr>
          <w:rFonts w:ascii="Times New Roman" w:hAnsi="Times New Roman"/>
          <w:sz w:val="24"/>
          <w:szCs w:val="24"/>
        </w:rPr>
      </w:pPr>
      <w:r w:rsidRPr="00E435F1">
        <w:rPr>
          <w:rFonts w:ascii="Times New Roman" w:hAnsi="Times New Roman"/>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D4CEA" w:rsidRPr="00E435F1" w:rsidRDefault="003D4CEA" w:rsidP="003D4CEA">
      <w:pPr>
        <w:pStyle w:val="NoSpacing"/>
        <w:jc w:val="both"/>
        <w:rPr>
          <w:rFonts w:ascii="Times New Roman" w:hAnsi="Times New Roman"/>
          <w:sz w:val="24"/>
          <w:szCs w:val="24"/>
        </w:rPr>
      </w:pPr>
      <w:r w:rsidRPr="00E435F1">
        <w:rPr>
          <w:rFonts w:ascii="Times New Roman" w:hAnsi="Times New Roman"/>
          <w:sz w:val="24"/>
          <w:szCs w:val="24"/>
        </w:rPr>
        <w:t>У случају разлике између јединичне и укупне цене, меродавна је јединична цена.</w:t>
      </w:r>
    </w:p>
    <w:p w:rsidR="003D4CEA" w:rsidRPr="00E435F1" w:rsidRDefault="003D4CEA" w:rsidP="003D4CEA">
      <w:pPr>
        <w:pStyle w:val="NoSpacing"/>
        <w:jc w:val="both"/>
        <w:rPr>
          <w:rFonts w:ascii="Times New Roman" w:hAnsi="Times New Roman"/>
          <w:sz w:val="24"/>
          <w:szCs w:val="24"/>
          <w:lang w:val="sr-Cyrl-CS"/>
        </w:rPr>
      </w:pPr>
      <w:r w:rsidRPr="00E435F1">
        <w:rPr>
          <w:rFonts w:ascii="Times New Roman" w:hAnsi="Times New Roman"/>
          <w:sz w:val="24"/>
          <w:szCs w:val="24"/>
        </w:rPr>
        <w:t>Ако се понуђач не сагласи са исправком рачунских грешака, наручил</w:t>
      </w:r>
      <w:r w:rsidRPr="00E435F1">
        <w:rPr>
          <w:rFonts w:ascii="Times New Roman" w:hAnsi="Times New Roman"/>
          <w:sz w:val="24"/>
          <w:szCs w:val="24"/>
          <w:lang w:val="sr-Cyrl-CS"/>
        </w:rPr>
        <w:t>а</w:t>
      </w:r>
      <w:r w:rsidRPr="00E435F1">
        <w:rPr>
          <w:rFonts w:ascii="Times New Roman" w:hAnsi="Times New Roman"/>
          <w:sz w:val="24"/>
          <w:szCs w:val="24"/>
        </w:rPr>
        <w:t xml:space="preserve">ц ће његову понуду одбити као неприхватљиву. </w:t>
      </w:r>
    </w:p>
    <w:p w:rsidR="003D4CEA" w:rsidRPr="00E435F1" w:rsidRDefault="003D4CEA" w:rsidP="003D4CEA">
      <w:pPr>
        <w:pStyle w:val="NoSpacing"/>
        <w:jc w:val="both"/>
        <w:rPr>
          <w:rFonts w:ascii="Times New Roman" w:hAnsi="Times New Roman"/>
          <w:sz w:val="24"/>
          <w:szCs w:val="24"/>
          <w:lang w:val="sr-Cyrl-CS"/>
        </w:rPr>
      </w:pPr>
      <w:r w:rsidRPr="00E435F1">
        <w:rPr>
          <w:rFonts w:ascii="Times New Roman" w:hAnsi="Times New Roman"/>
          <w:bCs/>
          <w:sz w:val="24"/>
          <w:szCs w:val="24"/>
        </w:rPr>
        <w:t>15.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D4CEA" w:rsidRPr="00E435F1" w:rsidRDefault="003D4CEA" w:rsidP="003D4CEA">
      <w:pPr>
        <w:pStyle w:val="NoSpacing"/>
        <w:jc w:val="both"/>
        <w:rPr>
          <w:rFonts w:ascii="Times New Roman" w:hAnsi="Times New Roman"/>
          <w:bCs/>
          <w:i/>
          <w:iCs/>
          <w:sz w:val="24"/>
          <w:szCs w:val="24"/>
          <w:lang w:val="sr-Cyrl-CS"/>
        </w:rPr>
      </w:pPr>
      <w:r w:rsidRPr="00E435F1">
        <w:rPr>
          <w:rFonts w:ascii="Times New Roman" w:hAnsi="Times New Roman"/>
          <w:sz w:val="24"/>
          <w:szCs w:val="24"/>
        </w:rPr>
        <w:t xml:space="preserve">Избор најповољније понуде ће се извршити применом критеријума </w:t>
      </w:r>
      <w:r w:rsidRPr="00E435F1">
        <w:rPr>
          <w:rFonts w:ascii="Times New Roman" w:hAnsi="Times New Roman"/>
          <w:bCs/>
          <w:sz w:val="24"/>
          <w:szCs w:val="24"/>
        </w:rPr>
        <w:t xml:space="preserve">„Најнижа понуђена цена“. </w:t>
      </w:r>
    </w:p>
    <w:p w:rsidR="003D4CEA" w:rsidRPr="00E435F1" w:rsidRDefault="003D4CEA" w:rsidP="003D4CEA">
      <w:pPr>
        <w:pStyle w:val="NoSpacing"/>
        <w:jc w:val="both"/>
        <w:rPr>
          <w:rFonts w:ascii="Times New Roman" w:hAnsi="Times New Roman"/>
          <w:bCs/>
          <w:sz w:val="24"/>
          <w:szCs w:val="24"/>
        </w:rPr>
      </w:pPr>
      <w:r w:rsidRPr="00E435F1">
        <w:rPr>
          <w:rFonts w:ascii="Times New Roman" w:hAnsi="Times New Roman"/>
          <w:bCs/>
          <w:sz w:val="24"/>
          <w:szCs w:val="24"/>
        </w:rPr>
        <w:t xml:space="preserve">16.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D4CEA" w:rsidRPr="00E435F1" w:rsidRDefault="003D4CEA" w:rsidP="003D4CEA">
      <w:pPr>
        <w:pStyle w:val="NoSpacing"/>
        <w:jc w:val="both"/>
        <w:rPr>
          <w:rFonts w:ascii="Times New Roman" w:hAnsi="Times New Roman"/>
          <w:bCs/>
          <w:sz w:val="24"/>
          <w:szCs w:val="24"/>
        </w:rPr>
      </w:pPr>
    </w:p>
    <w:p w:rsidR="003D4CEA" w:rsidRPr="00E435F1" w:rsidRDefault="003D4CEA" w:rsidP="003D4CEA">
      <w:pPr>
        <w:pStyle w:val="NoSpacing"/>
        <w:jc w:val="both"/>
        <w:rPr>
          <w:rFonts w:ascii="Times New Roman" w:eastAsia="SimSun" w:hAnsi="Times New Roman"/>
          <w:sz w:val="24"/>
          <w:szCs w:val="24"/>
        </w:rPr>
      </w:pPr>
      <w:r w:rsidRPr="00E435F1">
        <w:rPr>
          <w:rFonts w:ascii="Times New Roman" w:hAnsi="Times New Roman"/>
          <w:sz w:val="24"/>
          <w:szCs w:val="24"/>
        </w:rPr>
        <w:t>Уколико две или више понуда имају исту најнижу понуђену цену, као најповољнија биће изабрана понуда оног понуђача који је</w:t>
      </w:r>
      <w:r w:rsidR="00F5505C" w:rsidRPr="00E435F1">
        <w:rPr>
          <w:rFonts w:ascii="Times New Roman" w:hAnsi="Times New Roman"/>
          <w:sz w:val="24"/>
          <w:szCs w:val="24"/>
        </w:rPr>
        <w:t xml:space="preserve"> понудио краћи рок испоруке, уколико су оба понуђача понудила исти рок испоруке повођљни је онај понуђач који је </w:t>
      </w:r>
      <w:r w:rsidRPr="00E435F1">
        <w:rPr>
          <w:rFonts w:ascii="Times New Roman" w:hAnsi="Times New Roman"/>
          <w:sz w:val="24"/>
          <w:szCs w:val="24"/>
        </w:rPr>
        <w:t xml:space="preserve"> дао дужи рок  важења понуде. Уколик</w:t>
      </w:r>
      <w:r w:rsidR="00A2164E">
        <w:rPr>
          <w:rFonts w:ascii="Times New Roman" w:hAnsi="Times New Roman"/>
          <w:sz w:val="24"/>
          <w:szCs w:val="24"/>
        </w:rPr>
        <w:t xml:space="preserve">о су два понуђача понудила и  исти </w:t>
      </w:r>
      <w:r w:rsidRPr="00E435F1">
        <w:rPr>
          <w:rFonts w:ascii="Times New Roman" w:hAnsi="Times New Roman"/>
          <w:sz w:val="24"/>
          <w:szCs w:val="24"/>
        </w:rPr>
        <w:t xml:space="preserve">рок важења понуде </w:t>
      </w:r>
      <w:r w:rsidRPr="00E435F1">
        <w:rPr>
          <w:rFonts w:ascii="Times New Roman" w:eastAsia="SimSun" w:hAnsi="Times New Roman"/>
          <w:sz w:val="24"/>
          <w:szCs w:val="24"/>
        </w:rPr>
        <w:t>као најповољнија</w:t>
      </w:r>
      <w:r w:rsidR="0043272E">
        <w:rPr>
          <w:rFonts w:ascii="Times New Roman" w:eastAsia="SimSun" w:hAnsi="Times New Roman"/>
          <w:sz w:val="24"/>
          <w:szCs w:val="24"/>
        </w:rPr>
        <w:t xml:space="preserve"> понуда</w:t>
      </w:r>
      <w:r w:rsidRPr="00E435F1">
        <w:rPr>
          <w:rFonts w:ascii="Times New Roman" w:eastAsia="SimSun" w:hAnsi="Times New Roman"/>
          <w:sz w:val="24"/>
          <w:szCs w:val="24"/>
        </w:rPr>
        <w:t xml:space="preserve"> биће изабрана </w:t>
      </w:r>
      <w:r w:rsidR="0043272E">
        <w:rPr>
          <w:rFonts w:ascii="Times New Roman" w:eastAsia="SimSun" w:hAnsi="Times New Roman"/>
          <w:sz w:val="24"/>
          <w:szCs w:val="24"/>
          <w:lang/>
        </w:rPr>
        <w:t>жребом</w:t>
      </w:r>
      <w:r w:rsidRPr="00E435F1">
        <w:rPr>
          <w:rFonts w:ascii="Times New Roman" w:eastAsia="SimSun" w:hAnsi="Times New Roman"/>
          <w:sz w:val="24"/>
          <w:szCs w:val="24"/>
        </w:rPr>
        <w:t>.</w:t>
      </w:r>
    </w:p>
    <w:p w:rsidR="003D4CEA" w:rsidRPr="00E435F1" w:rsidRDefault="003D4CEA" w:rsidP="003D4CEA">
      <w:pPr>
        <w:pStyle w:val="NoSpacing"/>
        <w:jc w:val="both"/>
        <w:rPr>
          <w:rFonts w:ascii="Times New Roman" w:hAnsi="Times New Roman"/>
          <w:bCs/>
          <w:sz w:val="24"/>
          <w:szCs w:val="24"/>
        </w:rPr>
      </w:pPr>
    </w:p>
    <w:p w:rsidR="003D4CEA" w:rsidRPr="00E435F1" w:rsidRDefault="003D4CEA" w:rsidP="003D4CEA">
      <w:pPr>
        <w:pStyle w:val="NoSpacing"/>
        <w:jc w:val="both"/>
        <w:rPr>
          <w:rFonts w:ascii="Times New Roman" w:hAnsi="Times New Roman"/>
          <w:bCs/>
          <w:sz w:val="24"/>
          <w:szCs w:val="24"/>
        </w:rPr>
      </w:pPr>
      <w:r w:rsidRPr="00E435F1">
        <w:rPr>
          <w:rFonts w:ascii="Times New Roman" w:hAnsi="Times New Roman"/>
          <w:bCs/>
          <w:sz w:val="24"/>
          <w:szCs w:val="24"/>
        </w:rPr>
        <w:t xml:space="preserve">17. ПОШТОВАЊЕ ОБАВЕЗА КОЈЕ ПРОИЗИЛАЗЕ ИЗ ВАЖЕЋИХ ПРОПИСА </w:t>
      </w:r>
    </w:p>
    <w:p w:rsidR="003D4CEA" w:rsidRPr="00E435F1" w:rsidRDefault="003D4CEA" w:rsidP="003D4CEA">
      <w:pPr>
        <w:pStyle w:val="NoSpacing"/>
        <w:jc w:val="both"/>
        <w:rPr>
          <w:rFonts w:ascii="Times New Roman" w:hAnsi="Times New Roman"/>
          <w:bCs/>
          <w:sz w:val="24"/>
          <w:szCs w:val="24"/>
        </w:rPr>
      </w:pPr>
    </w:p>
    <w:p w:rsidR="003D4CEA" w:rsidRPr="00E435F1" w:rsidRDefault="003D4CEA" w:rsidP="003D4CEA">
      <w:pPr>
        <w:pStyle w:val="NoSpacing"/>
        <w:jc w:val="both"/>
        <w:rPr>
          <w:rFonts w:ascii="Times New Roman" w:hAnsi="Times New Roman"/>
          <w:sz w:val="24"/>
          <w:szCs w:val="24"/>
        </w:rPr>
      </w:pPr>
      <w:r w:rsidRPr="00E435F1">
        <w:rPr>
          <w:rFonts w:ascii="Times New Roman" w:hAnsi="Times New Roman"/>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 као и да немајуу забрану обављања делатности која је на снази у време подношења понуде.  (Образац изјаве из поглавља XII)</w:t>
      </w:r>
      <w:r w:rsidRPr="00E435F1">
        <w:rPr>
          <w:rFonts w:ascii="Times New Roman" w:hAnsi="Times New Roman"/>
          <w:sz w:val="24"/>
          <w:szCs w:val="24"/>
          <w:lang w:val="sr-Cyrl-CS"/>
        </w:rPr>
        <w:t>.</w:t>
      </w:r>
    </w:p>
    <w:p w:rsidR="003D4CEA" w:rsidRPr="00E435F1" w:rsidRDefault="003D4CEA" w:rsidP="003D4CEA">
      <w:pPr>
        <w:pStyle w:val="NoSpacing"/>
        <w:jc w:val="both"/>
        <w:rPr>
          <w:rFonts w:ascii="Times New Roman" w:hAnsi="Times New Roman"/>
          <w:sz w:val="24"/>
          <w:szCs w:val="24"/>
        </w:rPr>
      </w:pPr>
      <w:r w:rsidRPr="00E435F1">
        <w:rPr>
          <w:rFonts w:ascii="Times New Roman" w:hAnsi="Times New Roman"/>
          <w:sz w:val="24"/>
          <w:szCs w:val="24"/>
        </w:rPr>
        <w:t xml:space="preserve"> </w:t>
      </w:r>
      <w:r w:rsidRPr="00E435F1">
        <w:rPr>
          <w:rFonts w:ascii="Times New Roman" w:hAnsi="Times New Roman"/>
          <w:sz w:val="24"/>
          <w:szCs w:val="24"/>
        </w:rPr>
        <w:tab/>
      </w:r>
    </w:p>
    <w:p w:rsidR="003D4CEA" w:rsidRPr="00E435F1" w:rsidRDefault="003D4CEA" w:rsidP="003D4CEA">
      <w:pPr>
        <w:pStyle w:val="NoSpacing"/>
        <w:jc w:val="both"/>
        <w:rPr>
          <w:rFonts w:ascii="Times New Roman" w:hAnsi="Times New Roman"/>
          <w:sz w:val="24"/>
          <w:szCs w:val="24"/>
        </w:rPr>
      </w:pPr>
      <w:r w:rsidRPr="00E435F1">
        <w:rPr>
          <w:rFonts w:ascii="Times New Roman" w:hAnsi="Times New Roman"/>
          <w:sz w:val="24"/>
          <w:szCs w:val="24"/>
        </w:rPr>
        <w:t>18. КОРИШЋЕЊЕ ПАТЕНТА И ОДГОВОРНОСТ ЗА ПОВРЕДУ ЗАШТИЋЕНИХ ПРАВА ИНТЕЛЕКТУАЛНЕ СВОЈИНЕ ТРЕЋИХ ЛИЦА</w:t>
      </w:r>
    </w:p>
    <w:p w:rsidR="003D4CEA" w:rsidRPr="00E435F1" w:rsidRDefault="003D4CEA" w:rsidP="003D4CEA">
      <w:pPr>
        <w:pStyle w:val="NoSpacing"/>
        <w:jc w:val="both"/>
        <w:rPr>
          <w:rFonts w:ascii="Times New Roman" w:hAnsi="Times New Roman"/>
          <w:sz w:val="24"/>
          <w:szCs w:val="24"/>
        </w:rPr>
      </w:pPr>
    </w:p>
    <w:p w:rsidR="003D4CEA" w:rsidRPr="00E435F1" w:rsidRDefault="003D4CEA" w:rsidP="003D4CEA">
      <w:pPr>
        <w:pStyle w:val="NoSpacing"/>
        <w:jc w:val="both"/>
        <w:rPr>
          <w:rFonts w:ascii="Times New Roman" w:hAnsi="Times New Roman"/>
          <w:sz w:val="24"/>
          <w:szCs w:val="24"/>
        </w:rPr>
      </w:pPr>
      <w:r w:rsidRPr="00E435F1">
        <w:rPr>
          <w:rFonts w:ascii="Times New Roman" w:eastAsia="TimesNewRomanPSMT" w:hAnsi="Times New Roman"/>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3D4CEA" w:rsidRPr="00E435F1" w:rsidRDefault="003D4CEA" w:rsidP="003D4CEA">
      <w:pPr>
        <w:pStyle w:val="NoSpacing"/>
        <w:jc w:val="both"/>
        <w:rPr>
          <w:rFonts w:ascii="Times New Roman" w:hAnsi="Times New Roman"/>
          <w:bCs/>
          <w:sz w:val="24"/>
          <w:szCs w:val="24"/>
        </w:rPr>
      </w:pPr>
    </w:p>
    <w:p w:rsidR="003D4CEA" w:rsidRPr="00E435F1" w:rsidRDefault="003D4CEA" w:rsidP="003D4CEA">
      <w:pPr>
        <w:pStyle w:val="NoSpacing"/>
        <w:jc w:val="both"/>
        <w:rPr>
          <w:rFonts w:ascii="Times New Roman" w:hAnsi="Times New Roman"/>
          <w:bCs/>
          <w:sz w:val="24"/>
          <w:szCs w:val="24"/>
        </w:rPr>
      </w:pPr>
      <w:r w:rsidRPr="00E435F1">
        <w:rPr>
          <w:rFonts w:ascii="Times New Roman" w:hAnsi="Times New Roman"/>
          <w:bCs/>
          <w:sz w:val="24"/>
          <w:szCs w:val="24"/>
        </w:rPr>
        <w:t xml:space="preserve">19. НАЧИН И РОК ЗА ПОДНОШЕЊЕ ЗАХТЕВА ЗА ЗАШТИТУ ПРАВА ПОНУЂАЧА </w:t>
      </w:r>
    </w:p>
    <w:p w:rsidR="003D4CEA" w:rsidRPr="00E435F1" w:rsidRDefault="003D4CEA" w:rsidP="003D4CEA">
      <w:pPr>
        <w:pStyle w:val="NoSpacing"/>
        <w:jc w:val="both"/>
        <w:rPr>
          <w:rFonts w:ascii="Times New Roman" w:hAnsi="Times New Roman"/>
          <w:bCs/>
          <w:sz w:val="24"/>
          <w:szCs w:val="24"/>
        </w:rPr>
      </w:pPr>
    </w:p>
    <w:p w:rsidR="003D4CEA" w:rsidRPr="00E435F1" w:rsidRDefault="003D4CEA" w:rsidP="003D4CEA">
      <w:pPr>
        <w:pStyle w:val="NoSpacing"/>
        <w:jc w:val="both"/>
        <w:rPr>
          <w:rFonts w:ascii="Times New Roman" w:hAnsi="Times New Roman"/>
          <w:sz w:val="24"/>
          <w:szCs w:val="24"/>
        </w:rPr>
      </w:pPr>
      <w:r w:rsidRPr="00E435F1">
        <w:rPr>
          <w:rFonts w:ascii="Times New Roman" w:hAnsi="Times New Roman"/>
          <w:sz w:val="24"/>
          <w:szCs w:val="24"/>
          <w:lang w:val="sr-Cyrl-CS"/>
        </w:rPr>
        <w:t xml:space="preserve">Захтев за заштиту права може да поднесе понуђач, односно свако заинтересовано лице </w:t>
      </w:r>
      <w:r w:rsidRPr="00E435F1">
        <w:rPr>
          <w:rFonts w:ascii="Times New Roman" w:hAnsi="Times New Roman"/>
          <w:sz w:val="24"/>
          <w:szCs w:val="24"/>
        </w:rPr>
        <w:t>који има интерес за доделу уговора.</w:t>
      </w:r>
    </w:p>
    <w:p w:rsidR="003D4CEA" w:rsidRPr="00E435F1" w:rsidRDefault="003D4CEA" w:rsidP="003D4CEA">
      <w:pPr>
        <w:pStyle w:val="NoSpacing"/>
        <w:jc w:val="both"/>
        <w:rPr>
          <w:rFonts w:ascii="Times New Roman" w:hAnsi="Times New Roman"/>
          <w:sz w:val="24"/>
          <w:szCs w:val="24"/>
          <w:lang w:val="sr-Cyrl-CS"/>
        </w:rPr>
      </w:pPr>
      <w:r w:rsidRPr="00E435F1">
        <w:rPr>
          <w:rFonts w:ascii="Times New Roman" w:hAnsi="Times New Roman"/>
          <w:sz w:val="24"/>
          <w:szCs w:val="24"/>
          <w:lang w:val="sr-Cyrl-CS"/>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3D4CEA" w:rsidRPr="00E435F1" w:rsidRDefault="003D4CEA" w:rsidP="003D4CEA">
      <w:pPr>
        <w:pStyle w:val="NoSpacing"/>
        <w:jc w:val="both"/>
        <w:rPr>
          <w:rFonts w:ascii="Times New Roman" w:hAnsi="Times New Roman"/>
          <w:sz w:val="24"/>
          <w:szCs w:val="24"/>
          <w:lang w:val="en-GB"/>
        </w:rPr>
      </w:pPr>
      <w:r w:rsidRPr="00E435F1">
        <w:rPr>
          <w:rFonts w:ascii="Times New Roman" w:hAnsi="Times New Roman"/>
          <w:sz w:val="24"/>
          <w:szCs w:val="24"/>
        </w:rPr>
        <w:t>Захтев за заштиту права подноси се наручиоцу, а копија се истовремено доставља Републичкој комисији.</w:t>
      </w:r>
    </w:p>
    <w:p w:rsidR="003D4CEA" w:rsidRPr="00E435F1" w:rsidRDefault="003D4CEA" w:rsidP="003D4CEA">
      <w:pPr>
        <w:pStyle w:val="NoSpacing"/>
        <w:jc w:val="both"/>
        <w:rPr>
          <w:rFonts w:ascii="Times New Roman" w:hAnsi="Times New Roman"/>
          <w:sz w:val="24"/>
          <w:szCs w:val="24"/>
          <w:lang w:val="sr-Cyrl-CS"/>
        </w:rPr>
      </w:pPr>
      <w:r w:rsidRPr="00E435F1">
        <w:rPr>
          <w:rFonts w:ascii="Times New Roman" w:hAnsi="Times New Roman"/>
          <w:sz w:val="24"/>
          <w:szCs w:val="24"/>
          <w:lang w:val="sr-Cyrl-CS"/>
        </w:rPr>
        <w:t>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
    <w:p w:rsidR="003D4CEA" w:rsidRPr="00E435F1" w:rsidRDefault="003D4CEA" w:rsidP="003D4CEA">
      <w:pPr>
        <w:pStyle w:val="NoSpacing"/>
        <w:jc w:val="both"/>
        <w:rPr>
          <w:rFonts w:ascii="Times New Roman" w:hAnsi="Times New Roman"/>
          <w:sz w:val="24"/>
          <w:szCs w:val="24"/>
          <w:lang w:val="sr-Cyrl-CS"/>
        </w:rPr>
      </w:pPr>
      <w:r w:rsidRPr="00E435F1">
        <w:rPr>
          <w:rFonts w:ascii="Times New Roman" w:hAnsi="Times New Roman"/>
          <w:sz w:val="24"/>
          <w:szCs w:val="24"/>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3D4CEA" w:rsidRPr="00E435F1" w:rsidRDefault="003D4CEA" w:rsidP="003D4CEA">
      <w:pPr>
        <w:pStyle w:val="NoSpacing"/>
        <w:jc w:val="both"/>
        <w:rPr>
          <w:rFonts w:ascii="Times New Roman" w:hAnsi="Times New Roman"/>
          <w:sz w:val="24"/>
          <w:szCs w:val="24"/>
          <w:lang w:val="sr-Cyrl-CS"/>
        </w:rPr>
      </w:pPr>
      <w:r w:rsidRPr="00E435F1">
        <w:rPr>
          <w:rFonts w:ascii="Times New Roman" w:hAnsi="Times New Roman"/>
          <w:sz w:val="24"/>
          <w:szCs w:val="24"/>
          <w:lang w:val="sr-Cyrl-CS"/>
        </w:rPr>
        <w:t xml:space="preserve">После доношења одлуке о додели уговора или одлуке о обустави поступка, рок за подношење захтева за заштиту права је 5 (пет) дана од дана пријема </w:t>
      </w:r>
      <w:r w:rsidRPr="00E435F1">
        <w:rPr>
          <w:rFonts w:ascii="Times New Roman" w:hAnsi="Times New Roman"/>
          <w:sz w:val="24"/>
          <w:szCs w:val="24"/>
        </w:rPr>
        <w:t>O</w:t>
      </w:r>
      <w:r w:rsidRPr="00E435F1">
        <w:rPr>
          <w:rFonts w:ascii="Times New Roman" w:hAnsi="Times New Roman"/>
          <w:sz w:val="24"/>
          <w:szCs w:val="24"/>
          <w:lang w:val="sr-Cyrl-CS"/>
        </w:rPr>
        <w:t>длуке.</w:t>
      </w:r>
    </w:p>
    <w:p w:rsidR="003D4CEA" w:rsidRPr="00E435F1" w:rsidRDefault="003D4CEA" w:rsidP="003D4CEA">
      <w:pPr>
        <w:pStyle w:val="NoSpacing"/>
        <w:jc w:val="both"/>
        <w:rPr>
          <w:rFonts w:ascii="Times New Roman" w:hAnsi="Times New Roman"/>
          <w:sz w:val="24"/>
          <w:szCs w:val="24"/>
          <w:lang w:val="en-GB"/>
        </w:rPr>
      </w:pPr>
      <w:r w:rsidRPr="00E435F1">
        <w:rPr>
          <w:rFonts w:ascii="Times New Roman" w:hAnsi="Times New Roman"/>
          <w:sz w:val="24"/>
          <w:szCs w:val="24"/>
          <w:lang w:val="sr-Cyrl-CS"/>
        </w:rPr>
        <w:t xml:space="preserve">Захтев за заштиту права се доставља непосредно, електронском поштом на </w:t>
      </w:r>
      <w:r w:rsidRPr="00E435F1">
        <w:rPr>
          <w:rFonts w:ascii="Times New Roman" w:hAnsi="Times New Roman"/>
          <w:sz w:val="24"/>
          <w:szCs w:val="24"/>
        </w:rPr>
        <w:t>e</w:t>
      </w:r>
      <w:r w:rsidRPr="00E435F1">
        <w:rPr>
          <w:rFonts w:ascii="Times New Roman" w:hAnsi="Times New Roman"/>
          <w:sz w:val="24"/>
          <w:szCs w:val="24"/>
          <w:lang w:val="sr-Cyrl-CS"/>
        </w:rPr>
        <w:t>-</w:t>
      </w:r>
      <w:r w:rsidRPr="00E435F1">
        <w:rPr>
          <w:rFonts w:ascii="Times New Roman" w:hAnsi="Times New Roman"/>
          <w:sz w:val="24"/>
          <w:szCs w:val="24"/>
        </w:rPr>
        <w:t>mail</w:t>
      </w:r>
      <w:r w:rsidRPr="00E435F1">
        <w:rPr>
          <w:rFonts w:ascii="Times New Roman" w:hAnsi="Times New Roman"/>
          <w:sz w:val="24"/>
          <w:szCs w:val="24"/>
          <w:lang w:val="sr-Cyrl-CS"/>
        </w:rPr>
        <w:t xml:space="preserve">: </w:t>
      </w:r>
      <w:hyperlink r:id="rId16" w:history="1">
        <w:r w:rsidR="00BE675E" w:rsidRPr="00EB7A7D">
          <w:rPr>
            <w:rStyle w:val="Hyperlink"/>
            <w:rFonts w:ascii="Times New Roman" w:hAnsi="Times New Roman"/>
            <w:b/>
            <w:sz w:val="24"/>
            <w:szCs w:val="24"/>
            <w:lang w:val="sr-Latn-CS"/>
          </w:rPr>
          <w:t xml:space="preserve"> dzmpek@sezampro.</w:t>
        </w:r>
        <w:r w:rsidR="00BE675E" w:rsidRPr="00EB7A7D">
          <w:rPr>
            <w:rStyle w:val="Hyperlink"/>
            <w:rFonts w:ascii="Times New Roman" w:hAnsi="Times New Roman"/>
            <w:b/>
            <w:sz w:val="24"/>
            <w:szCs w:val="24"/>
          </w:rPr>
          <w:t>rs</w:t>
        </w:r>
        <w:r w:rsidR="00BE675E" w:rsidRPr="00EB7A7D">
          <w:rPr>
            <w:rStyle w:val="Hyperlink"/>
            <w:rFonts w:ascii="Times New Roman" w:hAnsi="Times New Roman"/>
            <w:sz w:val="24"/>
            <w:szCs w:val="24"/>
          </w:rPr>
          <w:t xml:space="preserve"> </w:t>
        </w:r>
      </w:hyperlink>
      <w:r w:rsidRPr="00E435F1">
        <w:rPr>
          <w:rFonts w:ascii="Times New Roman" w:hAnsi="Times New Roman"/>
          <w:sz w:val="24"/>
          <w:szCs w:val="24"/>
        </w:rPr>
        <w:t xml:space="preserve">, </w:t>
      </w:r>
      <w:r w:rsidRPr="00E435F1">
        <w:rPr>
          <w:rFonts w:ascii="Times New Roman" w:hAnsi="Times New Roman"/>
          <w:sz w:val="24"/>
          <w:szCs w:val="24"/>
          <w:lang w:val="sr-Cyrl-CS"/>
        </w:rPr>
        <w:t xml:space="preserve"> факсом на број: 030/581-229 или препорученом пошиљком са повратницом.</w:t>
      </w:r>
    </w:p>
    <w:p w:rsidR="003D4CEA" w:rsidRPr="00E435F1" w:rsidRDefault="003D4CEA" w:rsidP="003D4CEA">
      <w:pPr>
        <w:pStyle w:val="NoSpacing"/>
        <w:jc w:val="both"/>
        <w:rPr>
          <w:rFonts w:ascii="Times New Roman" w:hAnsi="Times New Roman"/>
          <w:sz w:val="24"/>
          <w:szCs w:val="24"/>
          <w:lang w:val="sr-Cyrl-CS"/>
        </w:rPr>
      </w:pPr>
      <w:r w:rsidRPr="00E435F1">
        <w:rPr>
          <w:rFonts w:ascii="Times New Roman" w:hAnsi="Times New Roman"/>
          <w:sz w:val="24"/>
          <w:szCs w:val="24"/>
          <w:lang w:val="sr-Cyrl-CS"/>
        </w:rPr>
        <w:t>Захтевом за заштиту права не могу се оспоравати радње наручиоца преузете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D4CEA" w:rsidRPr="00E435F1" w:rsidRDefault="003D4CEA" w:rsidP="003D4CEA">
      <w:pPr>
        <w:pStyle w:val="NoSpacing"/>
        <w:jc w:val="both"/>
        <w:rPr>
          <w:rFonts w:ascii="Times New Roman" w:hAnsi="Times New Roman"/>
          <w:sz w:val="24"/>
          <w:szCs w:val="24"/>
          <w:lang w:val="sr-Cyrl-CS"/>
        </w:rPr>
      </w:pPr>
      <w:r w:rsidRPr="00E435F1">
        <w:rPr>
          <w:rFonts w:ascii="Times New Roman" w:hAnsi="Times New Roman"/>
          <w:sz w:val="24"/>
          <w:szCs w:val="24"/>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D4CEA" w:rsidRPr="00E435F1" w:rsidRDefault="003D4CEA" w:rsidP="003D4CEA">
      <w:pPr>
        <w:pStyle w:val="NoSpacing"/>
        <w:jc w:val="both"/>
        <w:rPr>
          <w:rFonts w:ascii="Times New Roman" w:hAnsi="Times New Roman"/>
          <w:sz w:val="24"/>
          <w:szCs w:val="24"/>
          <w:lang w:val="sr-Cyrl-CS"/>
        </w:rPr>
      </w:pPr>
      <w:r w:rsidRPr="00E435F1">
        <w:rPr>
          <w:rFonts w:ascii="Times New Roman" w:hAnsi="Times New Roman"/>
          <w:sz w:val="24"/>
          <w:szCs w:val="24"/>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3D4CEA" w:rsidRPr="00E435F1" w:rsidRDefault="003D4CEA" w:rsidP="003D4CEA">
      <w:pPr>
        <w:pStyle w:val="NoSpacing"/>
        <w:jc w:val="both"/>
        <w:rPr>
          <w:rFonts w:ascii="Times New Roman" w:hAnsi="Times New Roman"/>
          <w:sz w:val="24"/>
          <w:szCs w:val="24"/>
          <w:lang w:val="sr-Cyrl-CS"/>
        </w:rPr>
      </w:pPr>
      <w:r w:rsidRPr="00E435F1">
        <w:rPr>
          <w:rFonts w:ascii="Times New Roman" w:hAnsi="Times New Roman"/>
          <w:bCs/>
          <w:sz w:val="24"/>
          <w:szCs w:val="24"/>
          <w:lang w:val="sr-Cyrl-CS"/>
        </w:rPr>
        <w:t>Подносилац захтева је дужан да на рачун буџета Републике Србије уплати таксу у изн</w:t>
      </w:r>
      <w:r w:rsidRPr="00E435F1">
        <w:rPr>
          <w:rFonts w:ascii="Times New Roman" w:hAnsi="Times New Roman"/>
          <w:bCs/>
          <w:sz w:val="24"/>
          <w:szCs w:val="24"/>
        </w:rPr>
        <w:t>o</w:t>
      </w:r>
      <w:r w:rsidRPr="00E435F1">
        <w:rPr>
          <w:rFonts w:ascii="Times New Roman" w:hAnsi="Times New Roman"/>
          <w:bCs/>
          <w:sz w:val="24"/>
          <w:szCs w:val="24"/>
          <w:lang w:val="sr-Cyrl-CS"/>
        </w:rPr>
        <w:t xml:space="preserve">су од </w:t>
      </w:r>
      <w:r w:rsidRPr="00E435F1">
        <w:rPr>
          <w:rFonts w:ascii="Times New Roman" w:hAnsi="Times New Roman"/>
          <w:bCs/>
          <w:sz w:val="24"/>
          <w:szCs w:val="24"/>
        </w:rPr>
        <w:t>6</w:t>
      </w:r>
      <w:r w:rsidRPr="00E435F1">
        <w:rPr>
          <w:rFonts w:ascii="Times New Roman" w:hAnsi="Times New Roman"/>
          <w:bCs/>
          <w:sz w:val="24"/>
          <w:szCs w:val="24"/>
          <w:lang w:val="sr-Cyrl-CS"/>
        </w:rPr>
        <w:t>0.000,00 динара уколико оспорава одређену радњу, на следећи начин:</w:t>
      </w:r>
    </w:p>
    <w:p w:rsidR="003D4CEA" w:rsidRPr="00E435F1" w:rsidRDefault="003D4CEA" w:rsidP="003D4CEA">
      <w:pPr>
        <w:pStyle w:val="NoSpacing"/>
        <w:jc w:val="both"/>
        <w:rPr>
          <w:rFonts w:ascii="Times New Roman" w:hAnsi="Times New Roman"/>
          <w:sz w:val="24"/>
          <w:szCs w:val="24"/>
          <w:lang w:val="sr-Cyrl-CS"/>
        </w:rPr>
      </w:pPr>
      <w:r w:rsidRPr="00E435F1">
        <w:rPr>
          <w:rFonts w:ascii="Times New Roman" w:hAnsi="Times New Roman"/>
          <w:sz w:val="24"/>
          <w:szCs w:val="24"/>
          <w:lang w:val="sr-Cyrl-CS"/>
        </w:rPr>
        <w:t xml:space="preserve">сврха плаћања: такса за захтев за заштиту права, назив наручиоца, број или ознака  јавне набавке поводом које се подноси захтев за заштиту права; </w:t>
      </w:r>
    </w:p>
    <w:p w:rsidR="003D4CEA" w:rsidRPr="00E435F1" w:rsidRDefault="003D4CEA" w:rsidP="003D4CEA">
      <w:pPr>
        <w:pStyle w:val="NoSpacing"/>
        <w:jc w:val="both"/>
        <w:rPr>
          <w:rFonts w:ascii="Times New Roman" w:hAnsi="Times New Roman"/>
          <w:sz w:val="24"/>
          <w:szCs w:val="24"/>
          <w:lang w:val="sr-Cyrl-CS"/>
        </w:rPr>
      </w:pPr>
    </w:p>
    <w:p w:rsidR="003D4CEA" w:rsidRPr="00E435F1" w:rsidRDefault="003D4CEA" w:rsidP="003D4CEA">
      <w:pPr>
        <w:pStyle w:val="NoSpacing"/>
        <w:jc w:val="both"/>
        <w:rPr>
          <w:rFonts w:ascii="Times New Roman" w:hAnsi="Times New Roman"/>
          <w:sz w:val="24"/>
          <w:szCs w:val="24"/>
          <w:lang w:val="sr-Cyrl-CS"/>
        </w:rPr>
      </w:pPr>
      <w:r w:rsidRPr="00E435F1">
        <w:rPr>
          <w:rFonts w:ascii="Times New Roman" w:hAnsi="Times New Roman"/>
          <w:sz w:val="24"/>
          <w:szCs w:val="24"/>
          <w:lang w:val="sr-Cyrl-CS"/>
        </w:rPr>
        <w:t xml:space="preserve">корисник (прималац): Буџет Републике Србије; </w:t>
      </w:r>
    </w:p>
    <w:p w:rsidR="003D4CEA" w:rsidRPr="00E435F1" w:rsidRDefault="003D4CEA" w:rsidP="003D4CEA">
      <w:pPr>
        <w:pStyle w:val="NoSpacing"/>
        <w:jc w:val="both"/>
        <w:rPr>
          <w:rFonts w:ascii="Times New Roman" w:hAnsi="Times New Roman"/>
          <w:sz w:val="24"/>
          <w:szCs w:val="24"/>
          <w:lang w:val="en-GB"/>
        </w:rPr>
      </w:pPr>
      <w:r w:rsidRPr="00E435F1">
        <w:rPr>
          <w:rFonts w:ascii="Times New Roman" w:hAnsi="Times New Roman"/>
          <w:sz w:val="24"/>
          <w:szCs w:val="24"/>
        </w:rPr>
        <w:t xml:space="preserve">шифра плаћања: 153 или 253; </w:t>
      </w:r>
    </w:p>
    <w:p w:rsidR="003D4CEA" w:rsidRPr="00E435F1" w:rsidRDefault="003D4CEA" w:rsidP="003D4CEA">
      <w:pPr>
        <w:pStyle w:val="NoSpacing"/>
        <w:jc w:val="both"/>
        <w:rPr>
          <w:rFonts w:ascii="Times New Roman" w:hAnsi="Times New Roman"/>
          <w:sz w:val="24"/>
          <w:szCs w:val="24"/>
        </w:rPr>
      </w:pPr>
      <w:r w:rsidRPr="00E435F1">
        <w:rPr>
          <w:rFonts w:ascii="Times New Roman" w:hAnsi="Times New Roman"/>
          <w:sz w:val="24"/>
          <w:szCs w:val="24"/>
        </w:rPr>
        <w:t xml:space="preserve">број жиро рачуна: 840-30678845-06; </w:t>
      </w:r>
    </w:p>
    <w:p w:rsidR="003D4CEA" w:rsidRPr="00E435F1" w:rsidRDefault="003D4CEA" w:rsidP="003D4CEA">
      <w:pPr>
        <w:pStyle w:val="NoSpacing"/>
        <w:jc w:val="both"/>
        <w:rPr>
          <w:rFonts w:ascii="Times New Roman" w:hAnsi="Times New Roman"/>
          <w:sz w:val="24"/>
          <w:szCs w:val="24"/>
        </w:rPr>
      </w:pPr>
      <w:r w:rsidRPr="00E435F1">
        <w:rPr>
          <w:rFonts w:ascii="Times New Roman" w:hAnsi="Times New Roman"/>
          <w:sz w:val="24"/>
          <w:szCs w:val="24"/>
        </w:rPr>
        <w:t xml:space="preserve">број модела 97; </w:t>
      </w:r>
    </w:p>
    <w:p w:rsidR="003D4CEA" w:rsidRPr="00E435F1" w:rsidRDefault="003D4CEA" w:rsidP="003D4CEA">
      <w:pPr>
        <w:pStyle w:val="NoSpacing"/>
        <w:jc w:val="both"/>
        <w:rPr>
          <w:rFonts w:ascii="Times New Roman" w:hAnsi="Times New Roman"/>
          <w:sz w:val="24"/>
          <w:szCs w:val="24"/>
        </w:rPr>
      </w:pPr>
      <w:r w:rsidRPr="00E435F1">
        <w:rPr>
          <w:rFonts w:ascii="Times New Roman" w:hAnsi="Times New Roman"/>
          <w:sz w:val="24"/>
          <w:szCs w:val="24"/>
        </w:rPr>
        <w:t xml:space="preserve">позив на број: подаци о броју или ознаци јавне набавке </w:t>
      </w:r>
      <w:r w:rsidRPr="00E435F1">
        <w:rPr>
          <w:rFonts w:ascii="Times New Roman" w:hAnsi="Times New Roman"/>
          <w:sz w:val="24"/>
          <w:szCs w:val="24"/>
          <w:lang w:val="sr-Cyrl-CS"/>
        </w:rPr>
        <w:t xml:space="preserve"> </w:t>
      </w:r>
      <w:r w:rsidRPr="00E435F1">
        <w:rPr>
          <w:rFonts w:ascii="Times New Roman" w:hAnsi="Times New Roman"/>
          <w:sz w:val="24"/>
          <w:szCs w:val="24"/>
        </w:rPr>
        <w:t>поводом које се подноси захтев за заштиту права.</w:t>
      </w:r>
    </w:p>
    <w:p w:rsidR="003D4CEA" w:rsidRPr="00E435F1" w:rsidRDefault="003D4CEA" w:rsidP="003D4CEA">
      <w:pPr>
        <w:pStyle w:val="NoSpacing"/>
        <w:jc w:val="both"/>
        <w:rPr>
          <w:rFonts w:ascii="Times New Roman" w:hAnsi="Times New Roman"/>
          <w:sz w:val="24"/>
          <w:szCs w:val="24"/>
          <w:lang w:val="sr-Cyrl-CS"/>
        </w:rPr>
      </w:pPr>
      <w:r w:rsidRPr="00E435F1">
        <w:rPr>
          <w:rFonts w:ascii="Times New Roman" w:hAnsi="Times New Roman"/>
          <w:bCs/>
          <w:sz w:val="24"/>
          <w:szCs w:val="24"/>
          <w:lang w:val="sr-Cyrl-CS"/>
        </w:rPr>
        <w:t>Поступак заштите права понуђача регулисан је одредбама чл. 138. - 167. Закона.</w:t>
      </w:r>
    </w:p>
    <w:p w:rsidR="003D4CEA" w:rsidRPr="00E435F1" w:rsidRDefault="003D4CEA" w:rsidP="003D4CEA">
      <w:pPr>
        <w:pStyle w:val="NoSpacing"/>
        <w:jc w:val="both"/>
        <w:rPr>
          <w:rFonts w:ascii="Times New Roman" w:hAnsi="Times New Roman"/>
          <w:sz w:val="24"/>
          <w:szCs w:val="24"/>
          <w:lang w:val="en-GB"/>
        </w:rPr>
      </w:pPr>
    </w:p>
    <w:p w:rsidR="003D4CEA" w:rsidRPr="00E435F1" w:rsidRDefault="003D4CEA" w:rsidP="003D4CEA">
      <w:pPr>
        <w:pStyle w:val="NoSpacing"/>
        <w:jc w:val="both"/>
        <w:rPr>
          <w:rFonts w:ascii="Times New Roman" w:hAnsi="Times New Roman"/>
          <w:sz w:val="24"/>
          <w:szCs w:val="24"/>
        </w:rPr>
      </w:pPr>
      <w:r w:rsidRPr="00E435F1">
        <w:rPr>
          <w:rFonts w:ascii="Times New Roman" w:hAnsi="Times New Roman"/>
          <w:sz w:val="24"/>
          <w:szCs w:val="24"/>
        </w:rPr>
        <w:t>20. РОК У КОЈЕМ ЋЕ УГОВОР БИТИ ЗАКЉУЧЕН</w:t>
      </w:r>
    </w:p>
    <w:p w:rsidR="003D4CEA" w:rsidRPr="00E435F1" w:rsidRDefault="003D4CEA" w:rsidP="003D4CEA">
      <w:pPr>
        <w:pStyle w:val="NoSpacing"/>
        <w:jc w:val="both"/>
        <w:rPr>
          <w:rFonts w:ascii="Times New Roman" w:hAnsi="Times New Roman"/>
          <w:sz w:val="24"/>
          <w:szCs w:val="24"/>
        </w:rPr>
      </w:pPr>
    </w:p>
    <w:p w:rsidR="003D4CEA" w:rsidRPr="00E435F1" w:rsidRDefault="003D4CEA" w:rsidP="003D4CEA">
      <w:pPr>
        <w:pStyle w:val="NoSpacing"/>
        <w:jc w:val="both"/>
        <w:rPr>
          <w:rFonts w:ascii="Times New Roman" w:hAnsi="Times New Roman"/>
          <w:sz w:val="24"/>
          <w:szCs w:val="24"/>
        </w:rPr>
      </w:pPr>
      <w:r w:rsidRPr="00E435F1">
        <w:rPr>
          <w:rFonts w:ascii="Times New Roman" w:hAnsi="Times New Roman"/>
          <w:sz w:val="24"/>
          <w:szCs w:val="24"/>
        </w:rPr>
        <w:t xml:space="preserve">Уговор о јавној набавци ће бити закључен са понуђачем којем је додељен уговор </w:t>
      </w:r>
      <w:r w:rsidRPr="00E435F1">
        <w:rPr>
          <w:rFonts w:ascii="Times New Roman" w:hAnsi="Times New Roman"/>
          <w:sz w:val="24"/>
          <w:szCs w:val="24"/>
          <w:lang w:val="sr-Cyrl-CS"/>
        </w:rPr>
        <w:t xml:space="preserve">по </w:t>
      </w:r>
      <w:r w:rsidRPr="00E435F1">
        <w:rPr>
          <w:rFonts w:ascii="Times New Roman" w:hAnsi="Times New Roman"/>
          <w:sz w:val="24"/>
          <w:szCs w:val="24"/>
        </w:rPr>
        <w:t xml:space="preserve"> протек</w:t>
      </w:r>
      <w:r w:rsidRPr="00E435F1">
        <w:rPr>
          <w:rFonts w:ascii="Times New Roman" w:hAnsi="Times New Roman"/>
          <w:sz w:val="24"/>
          <w:szCs w:val="24"/>
          <w:lang w:val="sr-Cyrl-CS"/>
        </w:rPr>
        <w:t>у</w:t>
      </w:r>
      <w:r w:rsidRPr="00E435F1">
        <w:rPr>
          <w:rFonts w:ascii="Times New Roman" w:hAnsi="Times New Roman"/>
          <w:sz w:val="24"/>
          <w:szCs w:val="24"/>
        </w:rPr>
        <w:t xml:space="preserve"> рока за подношење захт</w:t>
      </w:r>
      <w:r w:rsidRPr="00E435F1">
        <w:rPr>
          <w:rFonts w:ascii="Times New Roman" w:hAnsi="Times New Roman"/>
          <w:sz w:val="24"/>
          <w:szCs w:val="24"/>
          <w:lang w:val="sr-Cyrl-CS"/>
        </w:rPr>
        <w:t>е</w:t>
      </w:r>
      <w:r w:rsidRPr="00E435F1">
        <w:rPr>
          <w:rFonts w:ascii="Times New Roman" w:hAnsi="Times New Roman"/>
          <w:sz w:val="24"/>
          <w:szCs w:val="24"/>
        </w:rPr>
        <w:t xml:space="preserve">ва за заштиту права из члана 149. Закона. </w:t>
      </w:r>
    </w:p>
    <w:p w:rsidR="003D4CEA" w:rsidRPr="00E435F1" w:rsidRDefault="003D4CEA" w:rsidP="003D4CEA">
      <w:pPr>
        <w:pStyle w:val="NoSpacing"/>
        <w:jc w:val="both"/>
        <w:rPr>
          <w:rFonts w:ascii="Times New Roman" w:hAnsi="Times New Roman"/>
          <w:sz w:val="24"/>
          <w:szCs w:val="24"/>
        </w:rPr>
      </w:pPr>
      <w:r w:rsidRPr="00E435F1">
        <w:rPr>
          <w:rFonts w:ascii="Times New Roman" w:hAnsi="Times New Roman"/>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D4CEA" w:rsidRPr="00E435F1" w:rsidRDefault="003D4CEA" w:rsidP="003D4CEA">
      <w:pPr>
        <w:pStyle w:val="NoSpacing"/>
        <w:jc w:val="both"/>
        <w:rPr>
          <w:rFonts w:ascii="Times New Roman" w:hAnsi="Times New Roman"/>
          <w:sz w:val="24"/>
          <w:szCs w:val="24"/>
        </w:rPr>
      </w:pPr>
    </w:p>
    <w:p w:rsidR="003D4CEA" w:rsidRPr="00E435F1" w:rsidRDefault="003D4CEA" w:rsidP="003D4CEA">
      <w:pPr>
        <w:pStyle w:val="NoSpacing"/>
        <w:jc w:val="both"/>
        <w:rPr>
          <w:rFonts w:ascii="Times New Roman" w:hAnsi="Times New Roman"/>
          <w:sz w:val="24"/>
          <w:szCs w:val="24"/>
        </w:rPr>
      </w:pPr>
      <w:r w:rsidRPr="00E435F1">
        <w:rPr>
          <w:rFonts w:ascii="Times New Roman" w:hAnsi="Times New Roman"/>
          <w:sz w:val="24"/>
          <w:szCs w:val="24"/>
        </w:rPr>
        <w:t xml:space="preserve">21. Конкурсна документација је нумерисана и има </w:t>
      </w:r>
      <w:r w:rsidR="005379AF">
        <w:rPr>
          <w:rFonts w:ascii="Times New Roman" w:hAnsi="Times New Roman"/>
          <w:sz w:val="24"/>
          <w:szCs w:val="24"/>
          <w:lang w:val="sr-Cyrl-CS"/>
        </w:rPr>
        <w:t>30</w:t>
      </w:r>
      <w:r w:rsidR="00D94688" w:rsidRPr="00E435F1">
        <w:rPr>
          <w:rFonts w:ascii="Times New Roman" w:hAnsi="Times New Roman"/>
          <w:sz w:val="24"/>
          <w:szCs w:val="24"/>
          <w:lang w:val="sr-Cyrl-CS"/>
        </w:rPr>
        <w:t xml:space="preserve"> стране</w:t>
      </w:r>
      <w:r w:rsidRPr="00E435F1">
        <w:rPr>
          <w:rFonts w:ascii="Times New Roman" w:hAnsi="Times New Roman"/>
          <w:sz w:val="24"/>
          <w:szCs w:val="24"/>
        </w:rPr>
        <w:t>.</w:t>
      </w:r>
    </w:p>
    <w:p w:rsidR="003D4CEA" w:rsidRPr="00E435F1" w:rsidRDefault="003D4CEA" w:rsidP="003D4CEA">
      <w:pPr>
        <w:pStyle w:val="NoSpacing"/>
        <w:jc w:val="both"/>
        <w:rPr>
          <w:rFonts w:ascii="Times New Roman" w:hAnsi="Times New Roman"/>
          <w:sz w:val="24"/>
          <w:szCs w:val="24"/>
        </w:rPr>
      </w:pPr>
    </w:p>
    <w:p w:rsidR="00D26627" w:rsidRPr="005379AF" w:rsidRDefault="00D26627" w:rsidP="003D4CEA">
      <w:pPr>
        <w:pStyle w:val="NoSpacing"/>
        <w:jc w:val="both"/>
        <w:rPr>
          <w:rFonts w:ascii="Times New Roman" w:hAnsi="Times New Roman"/>
          <w:sz w:val="24"/>
          <w:szCs w:val="24"/>
        </w:rPr>
      </w:pPr>
    </w:p>
    <w:p w:rsidR="003D4CEA" w:rsidRPr="00E435F1" w:rsidRDefault="003D4CEA" w:rsidP="003D4CEA">
      <w:pPr>
        <w:pStyle w:val="NoSpacing"/>
        <w:jc w:val="both"/>
        <w:rPr>
          <w:rFonts w:ascii="Times New Roman" w:hAnsi="Times New Roman"/>
          <w:bCs/>
          <w:i/>
          <w:sz w:val="24"/>
          <w:szCs w:val="24"/>
        </w:rPr>
      </w:pPr>
    </w:p>
    <w:p w:rsidR="008E5AE2" w:rsidRPr="00E435F1" w:rsidRDefault="008E5AE2" w:rsidP="008E5AE2">
      <w:pPr>
        <w:shd w:val="clear" w:color="auto" w:fill="C6D9F1"/>
        <w:jc w:val="center"/>
        <w:rPr>
          <w:rFonts w:ascii="Times New Roman" w:hAnsi="Times New Roman" w:cs="Times New Roman"/>
          <w:b/>
          <w:bCs/>
          <w:iCs/>
          <w:sz w:val="24"/>
          <w:szCs w:val="24"/>
          <w:lang w:val="sr-Cyrl-CS"/>
        </w:rPr>
      </w:pPr>
      <w:r w:rsidRPr="00E435F1">
        <w:rPr>
          <w:rFonts w:ascii="Times New Roman" w:hAnsi="Times New Roman" w:cs="Times New Roman"/>
          <w:b/>
          <w:bCs/>
          <w:iCs/>
          <w:sz w:val="24"/>
          <w:szCs w:val="24"/>
        </w:rPr>
        <w:t>VII</w:t>
      </w:r>
      <w:r w:rsidR="00D26627" w:rsidRPr="00E435F1">
        <w:rPr>
          <w:rFonts w:ascii="Times New Roman" w:hAnsi="Times New Roman" w:cs="Times New Roman"/>
          <w:b/>
          <w:bCs/>
          <w:iCs/>
          <w:sz w:val="24"/>
          <w:szCs w:val="24"/>
        </w:rPr>
        <w:t>I</w:t>
      </w:r>
      <w:r w:rsidRPr="00E435F1">
        <w:rPr>
          <w:rFonts w:ascii="Times New Roman" w:hAnsi="Times New Roman" w:cs="Times New Roman"/>
          <w:b/>
          <w:bCs/>
          <w:iCs/>
          <w:sz w:val="24"/>
          <w:szCs w:val="24"/>
        </w:rPr>
        <w:t xml:space="preserve"> ОБРАЗАЦ ПОНУДЕ</w:t>
      </w:r>
    </w:p>
    <w:p w:rsidR="003D4CEA" w:rsidRPr="00E435F1" w:rsidRDefault="003D4CEA" w:rsidP="008E5AE2">
      <w:pPr>
        <w:pStyle w:val="NoSpacing"/>
        <w:jc w:val="center"/>
        <w:rPr>
          <w:rFonts w:ascii="Times New Roman" w:hAnsi="Times New Roman"/>
          <w:bCs/>
          <w:i/>
          <w:iCs/>
          <w:sz w:val="24"/>
          <w:szCs w:val="24"/>
        </w:rPr>
      </w:pPr>
    </w:p>
    <w:p w:rsidR="003D4CEA" w:rsidRPr="00E435F1" w:rsidRDefault="003D4CEA" w:rsidP="003D4CEA">
      <w:pPr>
        <w:pStyle w:val="NoSpacing"/>
        <w:jc w:val="both"/>
        <w:rPr>
          <w:rFonts w:ascii="Times New Roman" w:hAnsi="Times New Roman"/>
          <w:i/>
          <w:iCs/>
          <w:sz w:val="24"/>
          <w:szCs w:val="24"/>
        </w:rPr>
      </w:pPr>
      <w:r w:rsidRPr="00E435F1">
        <w:rPr>
          <w:rFonts w:ascii="Times New Roman" w:hAnsi="Times New Roman"/>
          <w:iCs/>
          <w:sz w:val="24"/>
          <w:szCs w:val="24"/>
        </w:rPr>
        <w:t>Понуда бр ________________ од __________________ за јавну набавку:</w:t>
      </w:r>
      <w:r w:rsidRPr="00E435F1">
        <w:rPr>
          <w:rFonts w:ascii="Times New Roman" w:eastAsia="TimesNewRomanPS-BoldMT" w:hAnsi="Times New Roman"/>
          <w:bCs/>
          <w:sz w:val="24"/>
          <w:szCs w:val="24"/>
        </w:rPr>
        <w:t xml:space="preserve"> </w:t>
      </w:r>
      <w:r w:rsidRPr="00E435F1">
        <w:rPr>
          <w:rFonts w:ascii="Times New Roman" w:hAnsi="Times New Roman"/>
          <w:i/>
          <w:sz w:val="24"/>
          <w:szCs w:val="24"/>
        </w:rPr>
        <w:t xml:space="preserve">–  </w:t>
      </w:r>
      <w:r w:rsidR="008E5AE2" w:rsidRPr="00E435F1">
        <w:rPr>
          <w:rFonts w:ascii="Times New Roman" w:eastAsia="TimesNewRomanPS-BoldMT" w:hAnsi="Times New Roman"/>
          <w:bCs/>
          <w:sz w:val="24"/>
          <w:szCs w:val="24"/>
        </w:rPr>
        <w:t>ДОБРА, УГЉА за потребе</w:t>
      </w:r>
      <w:r w:rsidRPr="00E435F1">
        <w:rPr>
          <w:rFonts w:ascii="Times New Roman" w:eastAsia="TimesNewRomanPS-BoldMT" w:hAnsi="Times New Roman"/>
          <w:bCs/>
          <w:sz w:val="24"/>
          <w:szCs w:val="24"/>
        </w:rPr>
        <w:t xml:space="preserve"> </w:t>
      </w:r>
      <w:r w:rsidRPr="00E435F1">
        <w:rPr>
          <w:rFonts w:ascii="Times New Roman" w:eastAsia="TimesNewRomanPS-BoldMT" w:hAnsi="Times New Roman"/>
          <w:bCs/>
          <w:sz w:val="24"/>
          <w:szCs w:val="24"/>
          <w:lang w:val="sr-Cyrl-CS"/>
        </w:rPr>
        <w:t>Дома здравља ''Др Верољуб Цакић'' Мајданпек</w:t>
      </w:r>
      <w:r w:rsidR="008E5AE2" w:rsidRPr="00E435F1">
        <w:rPr>
          <w:rFonts w:ascii="Times New Roman" w:eastAsia="TimesNewRomanPS-BoldMT" w:hAnsi="Times New Roman"/>
          <w:bCs/>
          <w:sz w:val="24"/>
          <w:szCs w:val="24"/>
          <w:lang w:val="sr-Cyrl-CS"/>
        </w:rPr>
        <w:t>,</w:t>
      </w:r>
      <w:r w:rsidR="008E5AE2" w:rsidRPr="00E435F1">
        <w:rPr>
          <w:rFonts w:ascii="Times New Roman" w:eastAsia="TimesNewRomanPS-BoldMT" w:hAnsi="Times New Roman"/>
          <w:bCs/>
          <w:sz w:val="24"/>
          <w:szCs w:val="24"/>
        </w:rPr>
        <w:t xml:space="preserve"> </w:t>
      </w:r>
      <w:r w:rsidR="008E5AE2" w:rsidRPr="00E435F1">
        <w:rPr>
          <w:rFonts w:ascii="Times New Roman" w:eastAsia="TimesNewRomanPSMT" w:hAnsi="Times New Roman"/>
          <w:bCs/>
          <w:sz w:val="24"/>
          <w:szCs w:val="24"/>
        </w:rPr>
        <w:t xml:space="preserve">РБЈН </w:t>
      </w:r>
      <w:r w:rsidR="00600B24" w:rsidRPr="00E435F1">
        <w:rPr>
          <w:rFonts w:ascii="Times New Roman" w:hAnsi="Times New Roman"/>
          <w:sz w:val="24"/>
          <w:szCs w:val="24"/>
          <w:lang w:val="sr-Cyrl-CS"/>
        </w:rPr>
        <w:t>1-1.1.</w:t>
      </w:r>
      <w:r w:rsidR="00600B24">
        <w:rPr>
          <w:rFonts w:ascii="Times New Roman" w:hAnsi="Times New Roman"/>
          <w:sz w:val="24"/>
          <w:szCs w:val="24"/>
        </w:rPr>
        <w:t>7</w:t>
      </w:r>
      <w:r w:rsidR="00600B24">
        <w:rPr>
          <w:rFonts w:ascii="Times New Roman" w:hAnsi="Times New Roman"/>
          <w:sz w:val="24"/>
          <w:szCs w:val="24"/>
          <w:lang w:val="sr-Cyrl-CS"/>
        </w:rPr>
        <w:t>./2020</w:t>
      </w:r>
      <w:r w:rsidRPr="00E435F1">
        <w:rPr>
          <w:rFonts w:ascii="Times New Roman" w:eastAsia="TimesNewRomanPS-BoldMT" w:hAnsi="Times New Roman"/>
          <w:bCs/>
          <w:sz w:val="24"/>
          <w:szCs w:val="24"/>
        </w:rPr>
        <w:t>.</w:t>
      </w:r>
    </w:p>
    <w:p w:rsidR="003D4CEA" w:rsidRPr="00E435F1" w:rsidRDefault="003D4CEA" w:rsidP="003D4CEA">
      <w:pPr>
        <w:pStyle w:val="NoSpacing"/>
        <w:jc w:val="both"/>
        <w:rPr>
          <w:rFonts w:ascii="Times New Roman" w:hAnsi="Times New Roman"/>
          <w:i/>
          <w:iCs/>
          <w:sz w:val="24"/>
          <w:szCs w:val="24"/>
        </w:rPr>
      </w:pPr>
    </w:p>
    <w:p w:rsidR="003D4CEA" w:rsidRPr="00E435F1" w:rsidRDefault="003D4CEA" w:rsidP="003D4CEA">
      <w:pPr>
        <w:pStyle w:val="NoSpacing"/>
        <w:jc w:val="both"/>
        <w:rPr>
          <w:rFonts w:ascii="Times New Roman" w:hAnsi="Times New Roman"/>
          <w:i/>
          <w:iCs/>
          <w:sz w:val="24"/>
          <w:szCs w:val="24"/>
        </w:rPr>
      </w:pPr>
      <w:r w:rsidRPr="00E435F1">
        <w:rPr>
          <w:rFonts w:ascii="Times New Roman" w:hAnsi="Times New Roman"/>
          <w:bCs/>
          <w:i/>
          <w:iCs/>
          <w:sz w:val="24"/>
          <w:szCs w:val="24"/>
        </w:rPr>
        <w:t>1)ОПШТИ ПОДАЦИ О ПОНУЂАЧУ</w:t>
      </w:r>
    </w:p>
    <w:tbl>
      <w:tblPr>
        <w:tblW w:w="0" w:type="auto"/>
        <w:tblInd w:w="-15" w:type="dxa"/>
        <w:tblLayout w:type="fixed"/>
        <w:tblLook w:val="04A0"/>
      </w:tblPr>
      <w:tblGrid>
        <w:gridCol w:w="4621"/>
        <w:gridCol w:w="4650"/>
      </w:tblGrid>
      <w:tr w:rsidR="003D4CEA" w:rsidRPr="00E435F1" w:rsidTr="001275D9">
        <w:tc>
          <w:tcPr>
            <w:tcW w:w="4621"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hAnsi="Times New Roman"/>
                <w:bCs/>
                <w:i/>
                <w:iCs/>
                <w:sz w:val="24"/>
                <w:szCs w:val="24"/>
              </w:rPr>
            </w:pPr>
            <w:r w:rsidRPr="00E435F1">
              <w:rPr>
                <w:rFonts w:ascii="Times New Roman" w:hAnsi="Times New Roman"/>
                <w:i/>
                <w:iCs/>
                <w:sz w:val="24"/>
                <w:szCs w:val="24"/>
              </w:rPr>
              <w:t>Назив понуђача:</w:t>
            </w:r>
          </w:p>
          <w:p w:rsidR="003D4CEA" w:rsidRPr="00E435F1" w:rsidRDefault="003D4CEA" w:rsidP="001275D9">
            <w:pPr>
              <w:pStyle w:val="NoSpacing"/>
              <w:jc w:val="both"/>
              <w:rPr>
                <w:rFonts w:ascii="Times New Roman" w:hAnsi="Times New Roman"/>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hAnsi="Times New Roman"/>
                <w:bCs/>
                <w:i/>
                <w:iCs/>
                <w:sz w:val="24"/>
                <w:szCs w:val="24"/>
              </w:rPr>
            </w:pPr>
          </w:p>
          <w:p w:rsidR="003D4CEA" w:rsidRPr="00E435F1" w:rsidRDefault="003D4CEA" w:rsidP="001275D9">
            <w:pPr>
              <w:pStyle w:val="NoSpacing"/>
              <w:jc w:val="both"/>
              <w:rPr>
                <w:rFonts w:ascii="Times New Roman" w:hAnsi="Times New Roman"/>
                <w:bCs/>
                <w:i/>
                <w:iCs/>
                <w:sz w:val="24"/>
                <w:szCs w:val="24"/>
              </w:rPr>
            </w:pPr>
          </w:p>
          <w:p w:rsidR="003D4CEA" w:rsidRPr="00E435F1" w:rsidRDefault="003D4CEA" w:rsidP="001275D9">
            <w:pPr>
              <w:pStyle w:val="NoSpacing"/>
              <w:jc w:val="both"/>
              <w:rPr>
                <w:rFonts w:ascii="Times New Roman" w:hAnsi="Times New Roman"/>
                <w:bCs/>
                <w:i/>
                <w:iCs/>
                <w:sz w:val="24"/>
                <w:szCs w:val="24"/>
              </w:rPr>
            </w:pPr>
          </w:p>
        </w:tc>
      </w:tr>
      <w:tr w:rsidR="003D4CEA" w:rsidRPr="00E435F1" w:rsidTr="001275D9">
        <w:tc>
          <w:tcPr>
            <w:tcW w:w="4621"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hAnsi="Times New Roman"/>
                <w:bCs/>
                <w:i/>
                <w:iCs/>
                <w:sz w:val="24"/>
                <w:szCs w:val="24"/>
              </w:rPr>
            </w:pPr>
            <w:r w:rsidRPr="00E435F1">
              <w:rPr>
                <w:rFonts w:ascii="Times New Roman" w:hAnsi="Times New Roman"/>
                <w:i/>
                <w:iCs/>
                <w:sz w:val="24"/>
                <w:szCs w:val="24"/>
              </w:rPr>
              <w:t>Адреса понуђача:</w:t>
            </w:r>
          </w:p>
          <w:p w:rsidR="003D4CEA" w:rsidRPr="00E435F1" w:rsidRDefault="003D4CEA" w:rsidP="001275D9">
            <w:pPr>
              <w:pStyle w:val="NoSpacing"/>
              <w:jc w:val="both"/>
              <w:rPr>
                <w:rFonts w:ascii="Times New Roman" w:hAnsi="Times New Roman"/>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hAnsi="Times New Roman"/>
                <w:bCs/>
                <w:i/>
                <w:iCs/>
                <w:sz w:val="24"/>
                <w:szCs w:val="24"/>
              </w:rPr>
            </w:pPr>
          </w:p>
          <w:p w:rsidR="003D4CEA" w:rsidRPr="00E435F1" w:rsidRDefault="003D4CEA" w:rsidP="001275D9">
            <w:pPr>
              <w:pStyle w:val="NoSpacing"/>
              <w:jc w:val="both"/>
              <w:rPr>
                <w:rFonts w:ascii="Times New Roman" w:hAnsi="Times New Roman"/>
                <w:bCs/>
                <w:i/>
                <w:iCs/>
                <w:sz w:val="24"/>
                <w:szCs w:val="24"/>
              </w:rPr>
            </w:pPr>
          </w:p>
          <w:p w:rsidR="003D4CEA" w:rsidRPr="00E435F1" w:rsidRDefault="003D4CEA" w:rsidP="001275D9">
            <w:pPr>
              <w:pStyle w:val="NoSpacing"/>
              <w:jc w:val="both"/>
              <w:rPr>
                <w:rFonts w:ascii="Times New Roman" w:hAnsi="Times New Roman"/>
                <w:bCs/>
                <w:i/>
                <w:iCs/>
                <w:sz w:val="24"/>
                <w:szCs w:val="24"/>
              </w:rPr>
            </w:pPr>
          </w:p>
        </w:tc>
      </w:tr>
      <w:tr w:rsidR="003D4CEA" w:rsidRPr="00E435F1" w:rsidTr="001275D9">
        <w:tc>
          <w:tcPr>
            <w:tcW w:w="4621"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hAnsi="Times New Roman"/>
                <w:bCs/>
                <w:i/>
                <w:iCs/>
                <w:sz w:val="24"/>
                <w:szCs w:val="24"/>
              </w:rPr>
            </w:pPr>
            <w:r w:rsidRPr="00E435F1">
              <w:rPr>
                <w:rFonts w:ascii="Times New Roman" w:hAnsi="Times New Roman"/>
                <w:i/>
                <w:iCs/>
                <w:sz w:val="24"/>
                <w:szCs w:val="24"/>
              </w:rPr>
              <w:t>Матични број понуђача:</w:t>
            </w:r>
          </w:p>
          <w:p w:rsidR="003D4CEA" w:rsidRPr="00E435F1" w:rsidRDefault="003D4CEA" w:rsidP="001275D9">
            <w:pPr>
              <w:pStyle w:val="NoSpacing"/>
              <w:jc w:val="both"/>
              <w:rPr>
                <w:rFonts w:ascii="Times New Roman" w:hAnsi="Times New Roman"/>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hAnsi="Times New Roman"/>
                <w:bCs/>
                <w:i/>
                <w:iCs/>
                <w:sz w:val="24"/>
                <w:szCs w:val="24"/>
              </w:rPr>
            </w:pPr>
          </w:p>
          <w:p w:rsidR="003D4CEA" w:rsidRPr="00E435F1" w:rsidRDefault="003D4CEA" w:rsidP="001275D9">
            <w:pPr>
              <w:pStyle w:val="NoSpacing"/>
              <w:jc w:val="both"/>
              <w:rPr>
                <w:rFonts w:ascii="Times New Roman" w:hAnsi="Times New Roman"/>
                <w:bCs/>
                <w:i/>
                <w:iCs/>
                <w:sz w:val="24"/>
                <w:szCs w:val="24"/>
              </w:rPr>
            </w:pPr>
          </w:p>
          <w:p w:rsidR="003D4CEA" w:rsidRPr="00E435F1" w:rsidRDefault="003D4CEA" w:rsidP="001275D9">
            <w:pPr>
              <w:pStyle w:val="NoSpacing"/>
              <w:jc w:val="both"/>
              <w:rPr>
                <w:rFonts w:ascii="Times New Roman" w:hAnsi="Times New Roman"/>
                <w:bCs/>
                <w:i/>
                <w:iCs/>
                <w:sz w:val="24"/>
                <w:szCs w:val="24"/>
              </w:rPr>
            </w:pPr>
          </w:p>
        </w:tc>
      </w:tr>
      <w:tr w:rsidR="003D4CEA" w:rsidRPr="00E435F1" w:rsidTr="001275D9">
        <w:tc>
          <w:tcPr>
            <w:tcW w:w="4621"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hAnsi="Times New Roman"/>
                <w:bCs/>
                <w:i/>
                <w:iCs/>
                <w:sz w:val="24"/>
                <w:szCs w:val="24"/>
                <w:lang w:val="ru-RU"/>
              </w:rPr>
            </w:pPr>
            <w:r w:rsidRPr="00E435F1">
              <w:rPr>
                <w:rFonts w:ascii="Times New Roman" w:hAnsi="Times New Roman"/>
                <w:i/>
                <w:iCs/>
                <w:sz w:val="24"/>
                <w:szCs w:val="24"/>
                <w:lang w:val="ru-RU"/>
              </w:rPr>
              <w:t>Порески идентификациони број понуђача (ПИБ):</w:t>
            </w:r>
          </w:p>
          <w:p w:rsidR="003D4CEA" w:rsidRPr="00E435F1" w:rsidRDefault="003D4CEA" w:rsidP="001275D9">
            <w:pPr>
              <w:pStyle w:val="NoSpacing"/>
              <w:jc w:val="both"/>
              <w:rPr>
                <w:rFonts w:ascii="Times New Roman" w:hAnsi="Times New Roman"/>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hAnsi="Times New Roman"/>
                <w:bCs/>
                <w:i/>
                <w:iCs/>
                <w:sz w:val="24"/>
                <w:szCs w:val="24"/>
                <w:lang w:val="ru-RU"/>
              </w:rPr>
            </w:pPr>
          </w:p>
        </w:tc>
      </w:tr>
      <w:tr w:rsidR="003D4CEA" w:rsidRPr="00E435F1" w:rsidTr="001275D9">
        <w:tc>
          <w:tcPr>
            <w:tcW w:w="4621"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hAnsi="Times New Roman"/>
                <w:bCs/>
                <w:i/>
                <w:iCs/>
                <w:sz w:val="24"/>
                <w:szCs w:val="24"/>
              </w:rPr>
            </w:pPr>
            <w:r w:rsidRPr="00E435F1">
              <w:rPr>
                <w:rFonts w:ascii="Times New Roman" w:hAnsi="Times New Roman"/>
                <w:i/>
                <w:iCs/>
                <w:sz w:val="24"/>
                <w:szCs w:val="24"/>
              </w:rPr>
              <w:t>Име особе за контакт:</w:t>
            </w:r>
          </w:p>
          <w:p w:rsidR="003D4CEA" w:rsidRPr="00E435F1" w:rsidRDefault="003D4CEA" w:rsidP="001275D9">
            <w:pPr>
              <w:pStyle w:val="NoSpacing"/>
              <w:jc w:val="both"/>
              <w:rPr>
                <w:rFonts w:ascii="Times New Roman" w:hAnsi="Times New Roman"/>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hAnsi="Times New Roman"/>
                <w:bCs/>
                <w:i/>
                <w:iCs/>
                <w:sz w:val="24"/>
                <w:szCs w:val="24"/>
              </w:rPr>
            </w:pPr>
          </w:p>
          <w:p w:rsidR="003D4CEA" w:rsidRPr="00E435F1" w:rsidRDefault="003D4CEA" w:rsidP="001275D9">
            <w:pPr>
              <w:pStyle w:val="NoSpacing"/>
              <w:jc w:val="both"/>
              <w:rPr>
                <w:rFonts w:ascii="Times New Roman" w:hAnsi="Times New Roman"/>
                <w:bCs/>
                <w:i/>
                <w:iCs/>
                <w:sz w:val="24"/>
                <w:szCs w:val="24"/>
              </w:rPr>
            </w:pPr>
          </w:p>
          <w:p w:rsidR="003D4CEA" w:rsidRPr="00E435F1" w:rsidRDefault="003D4CEA" w:rsidP="001275D9">
            <w:pPr>
              <w:pStyle w:val="NoSpacing"/>
              <w:jc w:val="both"/>
              <w:rPr>
                <w:rFonts w:ascii="Times New Roman" w:hAnsi="Times New Roman"/>
                <w:bCs/>
                <w:i/>
                <w:iCs/>
                <w:sz w:val="24"/>
                <w:szCs w:val="24"/>
              </w:rPr>
            </w:pPr>
          </w:p>
        </w:tc>
      </w:tr>
      <w:tr w:rsidR="003D4CEA" w:rsidRPr="00E435F1" w:rsidTr="001275D9">
        <w:tc>
          <w:tcPr>
            <w:tcW w:w="4621"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hAnsi="Times New Roman"/>
                <w:bCs/>
                <w:i/>
                <w:iCs/>
                <w:sz w:val="24"/>
                <w:szCs w:val="24"/>
                <w:lang w:val="ru-RU"/>
              </w:rPr>
            </w:pPr>
            <w:r w:rsidRPr="00E435F1">
              <w:rPr>
                <w:rFonts w:ascii="Times New Roman" w:hAnsi="Times New Roman"/>
                <w:i/>
                <w:iCs/>
                <w:sz w:val="24"/>
                <w:szCs w:val="24"/>
                <w:lang w:val="ru-RU"/>
              </w:rPr>
              <w:t>Електронска адреса понуђача (</w:t>
            </w:r>
            <w:r w:rsidRPr="00E435F1">
              <w:rPr>
                <w:rFonts w:ascii="Times New Roman" w:hAnsi="Times New Roman"/>
                <w:i/>
                <w:iCs/>
                <w:sz w:val="24"/>
                <w:szCs w:val="24"/>
              </w:rPr>
              <w:t>e</w:t>
            </w:r>
            <w:r w:rsidRPr="00E435F1">
              <w:rPr>
                <w:rFonts w:ascii="Times New Roman" w:hAnsi="Times New Roman"/>
                <w:i/>
                <w:iCs/>
                <w:sz w:val="24"/>
                <w:szCs w:val="24"/>
                <w:lang w:val="ru-RU"/>
              </w:rPr>
              <w:t>-</w:t>
            </w:r>
            <w:r w:rsidRPr="00E435F1">
              <w:rPr>
                <w:rFonts w:ascii="Times New Roman" w:hAnsi="Times New Roman"/>
                <w:i/>
                <w:iCs/>
                <w:sz w:val="24"/>
                <w:szCs w:val="24"/>
              </w:rPr>
              <w:t>mail</w:t>
            </w:r>
            <w:r w:rsidRPr="00E435F1">
              <w:rPr>
                <w:rFonts w:ascii="Times New Roman" w:hAnsi="Times New Roman"/>
                <w:i/>
                <w:iCs/>
                <w:sz w:val="24"/>
                <w:szCs w:val="24"/>
                <w:lang w:val="ru-RU"/>
              </w:rPr>
              <w:t>):</w:t>
            </w:r>
          </w:p>
          <w:p w:rsidR="003D4CEA" w:rsidRPr="00E435F1" w:rsidRDefault="003D4CEA" w:rsidP="001275D9">
            <w:pPr>
              <w:pStyle w:val="NoSpacing"/>
              <w:jc w:val="both"/>
              <w:rPr>
                <w:rFonts w:ascii="Times New Roman" w:hAnsi="Times New Roman"/>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hAnsi="Times New Roman"/>
                <w:bCs/>
                <w:i/>
                <w:iCs/>
                <w:sz w:val="24"/>
                <w:szCs w:val="24"/>
                <w:lang w:val="ru-RU"/>
              </w:rPr>
            </w:pPr>
          </w:p>
        </w:tc>
      </w:tr>
      <w:tr w:rsidR="003D4CEA" w:rsidRPr="00E435F1" w:rsidTr="001275D9">
        <w:tc>
          <w:tcPr>
            <w:tcW w:w="4621"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hAnsi="Times New Roman"/>
                <w:bCs/>
                <w:i/>
                <w:iCs/>
                <w:sz w:val="24"/>
                <w:szCs w:val="24"/>
              </w:rPr>
            </w:pPr>
            <w:r w:rsidRPr="00E435F1">
              <w:rPr>
                <w:rFonts w:ascii="Times New Roman" w:hAnsi="Times New Roman"/>
                <w:i/>
                <w:iCs/>
                <w:sz w:val="24"/>
                <w:szCs w:val="24"/>
              </w:rPr>
              <w:t>Телефон:</w:t>
            </w:r>
          </w:p>
          <w:p w:rsidR="003D4CEA" w:rsidRPr="00E435F1" w:rsidRDefault="003D4CEA" w:rsidP="001275D9">
            <w:pPr>
              <w:pStyle w:val="NoSpacing"/>
              <w:jc w:val="both"/>
              <w:rPr>
                <w:rFonts w:ascii="Times New Roman" w:hAnsi="Times New Roman"/>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hAnsi="Times New Roman"/>
                <w:bCs/>
                <w:i/>
                <w:iCs/>
                <w:sz w:val="24"/>
                <w:szCs w:val="24"/>
              </w:rPr>
            </w:pPr>
          </w:p>
          <w:p w:rsidR="003D4CEA" w:rsidRPr="00E435F1" w:rsidRDefault="003D4CEA" w:rsidP="001275D9">
            <w:pPr>
              <w:pStyle w:val="NoSpacing"/>
              <w:jc w:val="both"/>
              <w:rPr>
                <w:rFonts w:ascii="Times New Roman" w:hAnsi="Times New Roman"/>
                <w:bCs/>
                <w:i/>
                <w:iCs/>
                <w:sz w:val="24"/>
                <w:szCs w:val="24"/>
              </w:rPr>
            </w:pPr>
          </w:p>
          <w:p w:rsidR="003D4CEA" w:rsidRPr="00E435F1" w:rsidRDefault="003D4CEA" w:rsidP="001275D9">
            <w:pPr>
              <w:pStyle w:val="NoSpacing"/>
              <w:jc w:val="both"/>
              <w:rPr>
                <w:rFonts w:ascii="Times New Roman" w:hAnsi="Times New Roman"/>
                <w:bCs/>
                <w:i/>
                <w:iCs/>
                <w:sz w:val="24"/>
                <w:szCs w:val="24"/>
              </w:rPr>
            </w:pPr>
          </w:p>
        </w:tc>
      </w:tr>
      <w:tr w:rsidR="003D4CEA" w:rsidRPr="00E435F1" w:rsidTr="001275D9">
        <w:tc>
          <w:tcPr>
            <w:tcW w:w="4621"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hAnsi="Times New Roman"/>
                <w:bCs/>
                <w:i/>
                <w:iCs/>
                <w:sz w:val="24"/>
                <w:szCs w:val="24"/>
              </w:rPr>
            </w:pPr>
            <w:r w:rsidRPr="00E435F1">
              <w:rPr>
                <w:rFonts w:ascii="Times New Roman" w:hAnsi="Times New Roman"/>
                <w:i/>
                <w:iCs/>
                <w:sz w:val="24"/>
                <w:szCs w:val="24"/>
              </w:rPr>
              <w:t>Телефакс:</w:t>
            </w:r>
          </w:p>
          <w:p w:rsidR="003D4CEA" w:rsidRPr="00E435F1" w:rsidRDefault="003D4CEA" w:rsidP="001275D9">
            <w:pPr>
              <w:pStyle w:val="NoSpacing"/>
              <w:jc w:val="both"/>
              <w:rPr>
                <w:rFonts w:ascii="Times New Roman" w:hAnsi="Times New Roman"/>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hAnsi="Times New Roman"/>
                <w:bCs/>
                <w:i/>
                <w:iCs/>
                <w:sz w:val="24"/>
                <w:szCs w:val="24"/>
              </w:rPr>
            </w:pPr>
          </w:p>
          <w:p w:rsidR="003D4CEA" w:rsidRPr="00E435F1" w:rsidRDefault="003D4CEA" w:rsidP="001275D9">
            <w:pPr>
              <w:pStyle w:val="NoSpacing"/>
              <w:jc w:val="both"/>
              <w:rPr>
                <w:rFonts w:ascii="Times New Roman" w:hAnsi="Times New Roman"/>
                <w:bCs/>
                <w:i/>
                <w:iCs/>
                <w:sz w:val="24"/>
                <w:szCs w:val="24"/>
              </w:rPr>
            </w:pPr>
          </w:p>
          <w:p w:rsidR="003D4CEA" w:rsidRPr="00E435F1" w:rsidRDefault="003D4CEA" w:rsidP="001275D9">
            <w:pPr>
              <w:pStyle w:val="NoSpacing"/>
              <w:jc w:val="both"/>
              <w:rPr>
                <w:rFonts w:ascii="Times New Roman" w:hAnsi="Times New Roman"/>
                <w:bCs/>
                <w:i/>
                <w:iCs/>
                <w:sz w:val="24"/>
                <w:szCs w:val="24"/>
              </w:rPr>
            </w:pPr>
          </w:p>
        </w:tc>
      </w:tr>
      <w:tr w:rsidR="003D4CEA" w:rsidRPr="00E435F1" w:rsidTr="001275D9">
        <w:tc>
          <w:tcPr>
            <w:tcW w:w="4621"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hAnsi="Times New Roman"/>
                <w:bCs/>
                <w:i/>
                <w:iCs/>
                <w:sz w:val="24"/>
                <w:szCs w:val="24"/>
                <w:lang w:val="ru-RU"/>
              </w:rPr>
            </w:pPr>
            <w:r w:rsidRPr="00E435F1">
              <w:rPr>
                <w:rFonts w:ascii="Times New Roman" w:hAnsi="Times New Roman"/>
                <w:i/>
                <w:iCs/>
                <w:sz w:val="24"/>
                <w:szCs w:val="24"/>
                <w:lang w:val="ru-RU"/>
              </w:rPr>
              <w:t>Број рачуна понуђача и назив банке:</w:t>
            </w:r>
          </w:p>
          <w:p w:rsidR="003D4CEA" w:rsidRPr="00E435F1" w:rsidRDefault="003D4CEA" w:rsidP="001275D9">
            <w:pPr>
              <w:pStyle w:val="NoSpacing"/>
              <w:jc w:val="both"/>
              <w:rPr>
                <w:rFonts w:ascii="Times New Roman" w:hAnsi="Times New Roman"/>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hAnsi="Times New Roman"/>
                <w:bCs/>
                <w:i/>
                <w:iCs/>
                <w:sz w:val="24"/>
                <w:szCs w:val="24"/>
                <w:lang w:val="ru-RU"/>
              </w:rPr>
            </w:pPr>
          </w:p>
          <w:p w:rsidR="003D4CEA" w:rsidRPr="00E435F1" w:rsidRDefault="003D4CEA" w:rsidP="001275D9">
            <w:pPr>
              <w:pStyle w:val="NoSpacing"/>
              <w:jc w:val="both"/>
              <w:rPr>
                <w:rFonts w:ascii="Times New Roman" w:hAnsi="Times New Roman"/>
                <w:bCs/>
                <w:i/>
                <w:iCs/>
                <w:sz w:val="24"/>
                <w:szCs w:val="24"/>
                <w:lang w:val="ru-RU"/>
              </w:rPr>
            </w:pPr>
          </w:p>
          <w:p w:rsidR="003D4CEA" w:rsidRPr="00E435F1" w:rsidRDefault="003D4CEA" w:rsidP="001275D9">
            <w:pPr>
              <w:pStyle w:val="NoSpacing"/>
              <w:jc w:val="both"/>
              <w:rPr>
                <w:rFonts w:ascii="Times New Roman" w:hAnsi="Times New Roman"/>
                <w:bCs/>
                <w:i/>
                <w:iCs/>
                <w:sz w:val="24"/>
                <w:szCs w:val="24"/>
                <w:lang w:val="ru-RU"/>
              </w:rPr>
            </w:pPr>
          </w:p>
        </w:tc>
      </w:tr>
      <w:tr w:rsidR="003D4CEA" w:rsidRPr="00E435F1" w:rsidTr="001275D9">
        <w:tc>
          <w:tcPr>
            <w:tcW w:w="4621" w:type="dxa"/>
            <w:tcBorders>
              <w:top w:val="single" w:sz="4" w:space="0" w:color="000000"/>
              <w:left w:val="single" w:sz="4" w:space="0" w:color="000000"/>
              <w:bottom w:val="single" w:sz="4" w:space="0" w:color="000000"/>
              <w:right w:val="nil"/>
            </w:tcBorders>
            <w:hideMark/>
          </w:tcPr>
          <w:p w:rsidR="003D4CEA" w:rsidRPr="00E435F1" w:rsidRDefault="003D4CEA" w:rsidP="001275D9">
            <w:pPr>
              <w:pStyle w:val="NoSpacing"/>
              <w:jc w:val="both"/>
              <w:rPr>
                <w:rFonts w:ascii="Times New Roman" w:hAnsi="Times New Roman"/>
                <w:bCs/>
                <w:i/>
                <w:iCs/>
                <w:sz w:val="24"/>
                <w:szCs w:val="24"/>
                <w:lang w:val="ru-RU"/>
              </w:rPr>
            </w:pPr>
            <w:r w:rsidRPr="00E435F1">
              <w:rPr>
                <w:rFonts w:ascii="Times New Roman" w:hAnsi="Times New Roman"/>
                <w:i/>
                <w:iCs/>
                <w:sz w:val="24"/>
                <w:szCs w:val="24"/>
                <w:lang w:val="ru-RU"/>
              </w:rPr>
              <w:lastRenderedPageBreak/>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hAnsi="Times New Roman"/>
                <w:bCs/>
                <w:i/>
                <w:iCs/>
                <w:sz w:val="24"/>
                <w:szCs w:val="24"/>
                <w:lang w:val="ru-RU"/>
              </w:rPr>
            </w:pPr>
          </w:p>
          <w:p w:rsidR="003D4CEA" w:rsidRPr="00E435F1" w:rsidRDefault="003D4CEA" w:rsidP="001275D9">
            <w:pPr>
              <w:pStyle w:val="NoSpacing"/>
              <w:jc w:val="both"/>
              <w:rPr>
                <w:rFonts w:ascii="Times New Roman" w:hAnsi="Times New Roman"/>
                <w:bCs/>
                <w:i/>
                <w:iCs/>
                <w:sz w:val="24"/>
                <w:szCs w:val="24"/>
                <w:lang w:val="ru-RU"/>
              </w:rPr>
            </w:pPr>
          </w:p>
          <w:p w:rsidR="003D4CEA" w:rsidRPr="00E435F1" w:rsidRDefault="003D4CEA" w:rsidP="001275D9">
            <w:pPr>
              <w:pStyle w:val="NoSpacing"/>
              <w:jc w:val="both"/>
              <w:rPr>
                <w:rFonts w:ascii="Times New Roman" w:hAnsi="Times New Roman"/>
                <w:bCs/>
                <w:i/>
                <w:iCs/>
                <w:sz w:val="24"/>
                <w:szCs w:val="24"/>
                <w:lang w:val="ru-RU"/>
              </w:rPr>
            </w:pPr>
          </w:p>
        </w:tc>
      </w:tr>
    </w:tbl>
    <w:p w:rsidR="003D4CEA" w:rsidRPr="00E435F1" w:rsidRDefault="003D4CEA" w:rsidP="003D4CEA">
      <w:pPr>
        <w:pStyle w:val="NoSpacing"/>
        <w:jc w:val="both"/>
        <w:rPr>
          <w:rFonts w:ascii="Times New Roman" w:hAnsi="Times New Roman"/>
          <w:sz w:val="24"/>
          <w:szCs w:val="24"/>
          <w:lang w:val="sr-Cyrl-CS"/>
        </w:rPr>
      </w:pPr>
    </w:p>
    <w:p w:rsidR="003D4CEA" w:rsidRPr="00E435F1" w:rsidRDefault="003D4CEA" w:rsidP="003D4CEA">
      <w:pPr>
        <w:pStyle w:val="NoSpacing"/>
        <w:jc w:val="both"/>
        <w:rPr>
          <w:rFonts w:ascii="Times New Roman" w:hAnsi="Times New Roman"/>
          <w:sz w:val="24"/>
          <w:szCs w:val="24"/>
          <w:lang w:val="en-GB"/>
        </w:rPr>
      </w:pPr>
      <w:r w:rsidRPr="00E435F1">
        <w:rPr>
          <w:rFonts w:ascii="Times New Roman" w:eastAsia="TimesNewRomanPSMT" w:hAnsi="Times New Roman"/>
          <w:bCs/>
          <w:i/>
          <w:iCs/>
          <w:sz w:val="24"/>
          <w:szCs w:val="24"/>
        </w:rPr>
        <w:t xml:space="preserve">2) ПОНУДУ ПОДНОСИ: </w:t>
      </w:r>
    </w:p>
    <w:tbl>
      <w:tblPr>
        <w:tblW w:w="0" w:type="auto"/>
        <w:tblInd w:w="-15" w:type="dxa"/>
        <w:tblLayout w:type="fixed"/>
        <w:tblLook w:val="04A0"/>
      </w:tblPr>
      <w:tblGrid>
        <w:gridCol w:w="9272"/>
      </w:tblGrid>
      <w:tr w:rsidR="003D4CEA" w:rsidRPr="00E435F1" w:rsidTr="001275D9">
        <w:tc>
          <w:tcPr>
            <w:tcW w:w="9272"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hAnsi="Times New Roman"/>
                <w:sz w:val="24"/>
                <w:szCs w:val="24"/>
                <w:lang w:val="en-GB"/>
              </w:rPr>
            </w:pPr>
          </w:p>
          <w:p w:rsidR="003D4CEA" w:rsidRPr="00E435F1" w:rsidRDefault="003D4CEA" w:rsidP="001275D9">
            <w:pPr>
              <w:pStyle w:val="NoSpacing"/>
              <w:jc w:val="both"/>
              <w:rPr>
                <w:rFonts w:ascii="Times New Roman" w:eastAsia="TimesNewRomanPSMT" w:hAnsi="Times New Roman"/>
                <w:bCs/>
                <w:sz w:val="24"/>
                <w:szCs w:val="24"/>
              </w:rPr>
            </w:pPr>
            <w:r w:rsidRPr="00E435F1">
              <w:rPr>
                <w:rFonts w:ascii="Times New Roman" w:eastAsia="TimesNewRomanPSMT" w:hAnsi="Times New Roman"/>
                <w:bCs/>
                <w:sz w:val="24"/>
                <w:szCs w:val="24"/>
              </w:rPr>
              <w:t xml:space="preserve">А) САМОСТАЛНО </w:t>
            </w:r>
          </w:p>
        </w:tc>
      </w:tr>
      <w:tr w:rsidR="003D4CEA" w:rsidRPr="00E435F1" w:rsidTr="001275D9">
        <w:tc>
          <w:tcPr>
            <w:tcW w:w="9272"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rPr>
            </w:pPr>
          </w:p>
          <w:p w:rsidR="003D4CEA" w:rsidRPr="00E435F1" w:rsidRDefault="003D4CEA" w:rsidP="001275D9">
            <w:pPr>
              <w:pStyle w:val="NoSpacing"/>
              <w:jc w:val="both"/>
              <w:rPr>
                <w:rFonts w:ascii="Times New Roman" w:eastAsia="TimesNewRomanPSMT" w:hAnsi="Times New Roman"/>
                <w:bCs/>
                <w:sz w:val="24"/>
                <w:szCs w:val="24"/>
              </w:rPr>
            </w:pPr>
            <w:r w:rsidRPr="00E435F1">
              <w:rPr>
                <w:rFonts w:ascii="Times New Roman" w:eastAsia="TimesNewRomanPSMT" w:hAnsi="Times New Roman"/>
                <w:bCs/>
                <w:sz w:val="24"/>
                <w:szCs w:val="24"/>
              </w:rPr>
              <w:t>Б) СА ПОДИЗВОЂАЧЕМ</w:t>
            </w:r>
          </w:p>
        </w:tc>
      </w:tr>
      <w:tr w:rsidR="003D4CEA" w:rsidRPr="00E435F1" w:rsidTr="001275D9">
        <w:tc>
          <w:tcPr>
            <w:tcW w:w="9272"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rPr>
            </w:pPr>
          </w:p>
          <w:p w:rsidR="003D4CEA" w:rsidRPr="00E435F1" w:rsidRDefault="003D4CEA" w:rsidP="001275D9">
            <w:pPr>
              <w:pStyle w:val="NoSpacing"/>
              <w:jc w:val="both"/>
              <w:rPr>
                <w:rFonts w:ascii="Times New Roman" w:hAnsi="Times New Roman"/>
                <w:i/>
                <w:iCs/>
                <w:sz w:val="24"/>
                <w:szCs w:val="24"/>
                <w:lang w:val="ru-RU"/>
              </w:rPr>
            </w:pPr>
            <w:r w:rsidRPr="00E435F1">
              <w:rPr>
                <w:rFonts w:ascii="Times New Roman" w:eastAsia="TimesNewRomanPSMT" w:hAnsi="Times New Roman"/>
                <w:bCs/>
                <w:sz w:val="24"/>
                <w:szCs w:val="24"/>
              </w:rPr>
              <w:t>В) КАО ЗАЈЕДНИЧКУ ПОНУДУ</w:t>
            </w:r>
          </w:p>
        </w:tc>
      </w:tr>
    </w:tbl>
    <w:p w:rsidR="003D4CEA" w:rsidRPr="00E435F1" w:rsidRDefault="003D4CEA" w:rsidP="003D4CEA">
      <w:pPr>
        <w:pStyle w:val="NoSpacing"/>
        <w:jc w:val="both"/>
        <w:rPr>
          <w:rFonts w:ascii="Times New Roman" w:hAnsi="Times New Roman"/>
          <w:i/>
          <w:iCs/>
          <w:sz w:val="24"/>
          <w:szCs w:val="24"/>
          <w:lang w:val="ru-RU"/>
        </w:rPr>
      </w:pPr>
      <w:r w:rsidRPr="00E435F1">
        <w:rPr>
          <w:rFonts w:ascii="Times New Roman" w:hAnsi="Times New Roman"/>
          <w:i/>
          <w:iCs/>
          <w:sz w:val="24"/>
          <w:szCs w:val="24"/>
          <w:lang w:val="ru-RU"/>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w:t>
      </w:r>
    </w:p>
    <w:p w:rsidR="003D4CEA" w:rsidRPr="00E435F1" w:rsidRDefault="003D4CEA" w:rsidP="003D4CEA">
      <w:pPr>
        <w:pStyle w:val="NoSpacing"/>
        <w:jc w:val="both"/>
        <w:rPr>
          <w:rFonts w:ascii="Times New Roman" w:eastAsia="TimesNewRomanPSMT" w:hAnsi="Times New Roman"/>
          <w:bCs/>
          <w:sz w:val="24"/>
          <w:szCs w:val="24"/>
          <w:lang w:val="sr-Cyrl-CS"/>
        </w:rPr>
      </w:pPr>
    </w:p>
    <w:p w:rsidR="003D4CEA" w:rsidRPr="00E435F1" w:rsidRDefault="003D4CEA" w:rsidP="003D4CEA">
      <w:pPr>
        <w:pStyle w:val="NoSpacing"/>
        <w:jc w:val="both"/>
        <w:rPr>
          <w:rFonts w:ascii="Times New Roman" w:eastAsia="TimesNewRomanPSMT" w:hAnsi="Times New Roman"/>
          <w:bCs/>
          <w:i/>
          <w:sz w:val="24"/>
          <w:szCs w:val="24"/>
        </w:rPr>
      </w:pPr>
      <w:r w:rsidRPr="00E435F1">
        <w:rPr>
          <w:rFonts w:ascii="Times New Roman" w:eastAsia="TimesNewRomanPSMT" w:hAnsi="Times New Roman"/>
          <w:bCs/>
          <w:i/>
          <w:sz w:val="24"/>
          <w:szCs w:val="24"/>
          <w:lang w:val="sr-Cyrl-CS"/>
        </w:rPr>
        <w:t xml:space="preserve">3) </w:t>
      </w:r>
      <w:r w:rsidRPr="00E435F1">
        <w:rPr>
          <w:rFonts w:ascii="Times New Roman" w:eastAsia="TimesNewRomanPSMT" w:hAnsi="Times New Roman"/>
          <w:bCs/>
          <w:i/>
          <w:sz w:val="24"/>
          <w:szCs w:val="24"/>
        </w:rPr>
        <w:t xml:space="preserve">ПОДАЦИ О ПОДИЗВОЂАЧУ </w:t>
      </w:r>
    </w:p>
    <w:p w:rsidR="003D4CEA" w:rsidRPr="00E435F1" w:rsidRDefault="003D4CEA" w:rsidP="003D4CEA">
      <w:pPr>
        <w:pStyle w:val="NoSpacing"/>
        <w:jc w:val="both"/>
        <w:rPr>
          <w:rFonts w:ascii="Times New Roman" w:hAnsi="Times New Roman"/>
          <w:sz w:val="24"/>
          <w:szCs w:val="24"/>
          <w:lang w:val="en-GB"/>
        </w:rPr>
      </w:pPr>
      <w:r w:rsidRPr="00E435F1">
        <w:rPr>
          <w:rFonts w:ascii="Times New Roman" w:eastAsia="TimesNewRomanPSMT" w:hAnsi="Times New Roman"/>
          <w:bCs/>
          <w:i/>
          <w:sz w:val="24"/>
          <w:szCs w:val="24"/>
        </w:rPr>
        <w:tab/>
      </w:r>
    </w:p>
    <w:tbl>
      <w:tblPr>
        <w:tblW w:w="0" w:type="auto"/>
        <w:tblInd w:w="-15" w:type="dxa"/>
        <w:tblLayout w:type="fixed"/>
        <w:tblLook w:val="04A0"/>
      </w:tblPr>
      <w:tblGrid>
        <w:gridCol w:w="465"/>
        <w:gridCol w:w="4219"/>
        <w:gridCol w:w="4588"/>
      </w:tblGrid>
      <w:tr w:rsidR="003D4CEA" w:rsidRPr="00E435F1" w:rsidTr="001275D9">
        <w:tc>
          <w:tcPr>
            <w:tcW w:w="4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hAnsi="Times New Roman"/>
                <w:sz w:val="24"/>
                <w:szCs w:val="24"/>
                <w:lang w:val="en-GB"/>
              </w:rPr>
            </w:pPr>
          </w:p>
          <w:p w:rsidR="003D4CEA" w:rsidRPr="00E435F1" w:rsidRDefault="003D4CEA" w:rsidP="001275D9">
            <w:pPr>
              <w:pStyle w:val="NoSpacing"/>
              <w:jc w:val="both"/>
              <w:rPr>
                <w:rFonts w:ascii="Times New Roman" w:eastAsia="TimesNewRomanPSMT" w:hAnsi="Times New Roman"/>
                <w:bCs/>
                <w:i/>
                <w:sz w:val="24"/>
                <w:szCs w:val="24"/>
              </w:rPr>
            </w:pPr>
            <w:r w:rsidRPr="00E435F1">
              <w:rPr>
                <w:rFonts w:ascii="Times New Roman" w:eastAsia="TimesNewRomanPSMT" w:hAnsi="Times New Roman"/>
                <w:bCs/>
                <w:i/>
                <w:sz w:val="24"/>
                <w:szCs w:val="24"/>
              </w:rPr>
              <w:t>1)</w:t>
            </w:r>
          </w:p>
        </w:tc>
        <w:tc>
          <w:tcPr>
            <w:tcW w:w="421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p w:rsidR="003D4CEA" w:rsidRPr="00E435F1" w:rsidRDefault="003D4CEA" w:rsidP="001275D9">
            <w:pPr>
              <w:pStyle w:val="NoSpacing"/>
              <w:jc w:val="both"/>
              <w:rPr>
                <w:rFonts w:ascii="Times New Roman" w:eastAsia="TimesNewRomanPSMT" w:hAnsi="Times New Roman"/>
                <w:bCs/>
                <w:sz w:val="24"/>
                <w:szCs w:val="24"/>
              </w:rPr>
            </w:pPr>
            <w:r w:rsidRPr="00E435F1">
              <w:rPr>
                <w:rFonts w:ascii="Times New Roman" w:eastAsia="TimesNewRomanPSMT" w:hAnsi="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rPr>
            </w:pPr>
          </w:p>
        </w:tc>
      </w:tr>
      <w:tr w:rsidR="003D4CEA" w:rsidRPr="00E435F1" w:rsidTr="001275D9">
        <w:tc>
          <w:tcPr>
            <w:tcW w:w="4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p w:rsidR="003D4CEA" w:rsidRPr="00E435F1" w:rsidRDefault="003D4CEA" w:rsidP="001275D9">
            <w:pPr>
              <w:pStyle w:val="NoSpacing"/>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p w:rsidR="003D4CEA" w:rsidRPr="00E435F1" w:rsidRDefault="003D4CEA" w:rsidP="001275D9">
            <w:pPr>
              <w:pStyle w:val="NoSpacing"/>
              <w:jc w:val="both"/>
              <w:rPr>
                <w:rFonts w:ascii="Times New Roman" w:eastAsia="TimesNewRomanPSMT" w:hAnsi="Times New Roman"/>
                <w:bCs/>
                <w:sz w:val="24"/>
                <w:szCs w:val="24"/>
              </w:rPr>
            </w:pPr>
            <w:r w:rsidRPr="00E435F1">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rPr>
            </w:pPr>
          </w:p>
        </w:tc>
      </w:tr>
      <w:tr w:rsidR="003D4CEA" w:rsidRPr="00E435F1" w:rsidTr="001275D9">
        <w:tc>
          <w:tcPr>
            <w:tcW w:w="4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p w:rsidR="003D4CEA" w:rsidRPr="00E435F1" w:rsidRDefault="003D4CEA" w:rsidP="001275D9">
            <w:pPr>
              <w:pStyle w:val="NoSpacing"/>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p w:rsidR="003D4CEA" w:rsidRPr="00E435F1" w:rsidRDefault="003D4CEA" w:rsidP="001275D9">
            <w:pPr>
              <w:pStyle w:val="NoSpacing"/>
              <w:jc w:val="both"/>
              <w:rPr>
                <w:rFonts w:ascii="Times New Roman" w:eastAsia="TimesNewRomanPSMT" w:hAnsi="Times New Roman"/>
                <w:bCs/>
                <w:sz w:val="24"/>
                <w:szCs w:val="24"/>
              </w:rPr>
            </w:pPr>
            <w:r w:rsidRPr="00E435F1">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rPr>
            </w:pPr>
          </w:p>
        </w:tc>
      </w:tr>
      <w:tr w:rsidR="003D4CEA" w:rsidRPr="00E435F1" w:rsidTr="001275D9">
        <w:tc>
          <w:tcPr>
            <w:tcW w:w="4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p w:rsidR="003D4CEA" w:rsidRPr="00E435F1" w:rsidRDefault="003D4CEA" w:rsidP="001275D9">
            <w:pPr>
              <w:pStyle w:val="NoSpacing"/>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p w:rsidR="003D4CEA" w:rsidRPr="00E435F1" w:rsidRDefault="003D4CEA" w:rsidP="001275D9">
            <w:pPr>
              <w:pStyle w:val="NoSpacing"/>
              <w:jc w:val="both"/>
              <w:rPr>
                <w:rFonts w:ascii="Times New Roman" w:eastAsia="TimesNewRomanPSMT" w:hAnsi="Times New Roman"/>
                <w:bCs/>
                <w:sz w:val="24"/>
                <w:szCs w:val="24"/>
              </w:rPr>
            </w:pPr>
            <w:r w:rsidRPr="00E435F1">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rPr>
            </w:pPr>
          </w:p>
        </w:tc>
      </w:tr>
      <w:tr w:rsidR="003D4CEA" w:rsidRPr="00E435F1" w:rsidTr="001275D9">
        <w:tc>
          <w:tcPr>
            <w:tcW w:w="4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p w:rsidR="003D4CEA" w:rsidRPr="00E435F1" w:rsidRDefault="003D4CEA" w:rsidP="001275D9">
            <w:pPr>
              <w:pStyle w:val="NoSpacing"/>
              <w:jc w:val="both"/>
              <w:rPr>
                <w:rFonts w:ascii="Times New Roman" w:eastAsia="TimesNewRomanPSMT" w:hAnsi="Times New Roman"/>
                <w:bCs/>
                <w:sz w:val="24"/>
                <w:szCs w:val="24"/>
              </w:rPr>
            </w:pPr>
            <w:r w:rsidRPr="00E435F1">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rPr>
            </w:pPr>
          </w:p>
        </w:tc>
      </w:tr>
      <w:tr w:rsidR="003D4CEA" w:rsidRPr="00E435F1" w:rsidTr="001275D9">
        <w:tc>
          <w:tcPr>
            <w:tcW w:w="4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lang w:val="ru-RU"/>
              </w:rPr>
            </w:pPr>
          </w:p>
          <w:p w:rsidR="003D4CEA" w:rsidRPr="00E435F1" w:rsidRDefault="003D4CEA" w:rsidP="001275D9">
            <w:pPr>
              <w:pStyle w:val="NoSpacing"/>
              <w:jc w:val="both"/>
              <w:rPr>
                <w:rFonts w:ascii="Times New Roman" w:eastAsia="TimesNewRomanPSMT" w:hAnsi="Times New Roman"/>
                <w:bCs/>
                <w:sz w:val="24"/>
                <w:szCs w:val="24"/>
                <w:lang w:val="ru-RU"/>
              </w:rPr>
            </w:pPr>
            <w:r w:rsidRPr="00E435F1">
              <w:rPr>
                <w:rFonts w:ascii="Times New Roman" w:eastAsia="TimesNewRomanPSMT" w:hAnsi="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lang w:val="ru-RU"/>
              </w:rPr>
            </w:pPr>
          </w:p>
        </w:tc>
      </w:tr>
      <w:tr w:rsidR="003D4CEA" w:rsidRPr="00E435F1" w:rsidTr="001275D9">
        <w:tc>
          <w:tcPr>
            <w:tcW w:w="4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lang w:val="ru-RU"/>
              </w:rPr>
            </w:pPr>
          </w:p>
          <w:p w:rsidR="003D4CEA" w:rsidRPr="00E435F1" w:rsidRDefault="003D4CEA" w:rsidP="001275D9">
            <w:pPr>
              <w:pStyle w:val="NoSpacing"/>
              <w:jc w:val="both"/>
              <w:rPr>
                <w:rFonts w:ascii="Times New Roman" w:eastAsia="TimesNewRomanPSMT" w:hAnsi="Times New Roman"/>
                <w:bCs/>
                <w:sz w:val="24"/>
                <w:szCs w:val="24"/>
                <w:lang w:val="ru-RU"/>
              </w:rPr>
            </w:pPr>
            <w:r w:rsidRPr="00E435F1">
              <w:rPr>
                <w:rFonts w:ascii="Times New Roman" w:eastAsia="TimesNewRomanPSMT" w:hAnsi="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lang w:val="ru-RU"/>
              </w:rPr>
            </w:pPr>
          </w:p>
        </w:tc>
      </w:tr>
      <w:tr w:rsidR="003D4CEA" w:rsidRPr="00E435F1" w:rsidTr="001275D9">
        <w:tc>
          <w:tcPr>
            <w:tcW w:w="4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lang w:val="ru-RU"/>
              </w:rPr>
            </w:pPr>
          </w:p>
          <w:p w:rsidR="003D4CEA" w:rsidRPr="00E435F1" w:rsidRDefault="003D4CEA" w:rsidP="001275D9">
            <w:pPr>
              <w:pStyle w:val="NoSpacing"/>
              <w:jc w:val="both"/>
              <w:rPr>
                <w:rFonts w:ascii="Times New Roman" w:eastAsia="TimesNewRomanPSMT" w:hAnsi="Times New Roman"/>
                <w:bCs/>
                <w:i/>
                <w:sz w:val="24"/>
                <w:szCs w:val="24"/>
              </w:rPr>
            </w:pPr>
            <w:r w:rsidRPr="00E435F1">
              <w:rPr>
                <w:rFonts w:ascii="Times New Roman" w:eastAsia="TimesNewRomanPSMT" w:hAnsi="Times New Roman"/>
                <w:bCs/>
                <w:i/>
                <w:sz w:val="24"/>
                <w:szCs w:val="24"/>
              </w:rPr>
              <w:t>2)</w:t>
            </w:r>
          </w:p>
        </w:tc>
        <w:tc>
          <w:tcPr>
            <w:tcW w:w="421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p w:rsidR="003D4CEA" w:rsidRPr="00E435F1" w:rsidRDefault="003D4CEA" w:rsidP="001275D9">
            <w:pPr>
              <w:pStyle w:val="NoSpacing"/>
              <w:jc w:val="both"/>
              <w:rPr>
                <w:rFonts w:ascii="Times New Roman" w:eastAsia="TimesNewRomanPSMT" w:hAnsi="Times New Roman"/>
                <w:bCs/>
                <w:sz w:val="24"/>
                <w:szCs w:val="24"/>
              </w:rPr>
            </w:pPr>
            <w:r w:rsidRPr="00E435F1">
              <w:rPr>
                <w:rFonts w:ascii="Times New Roman" w:eastAsia="TimesNewRomanPSMT" w:hAnsi="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rPr>
            </w:pPr>
          </w:p>
        </w:tc>
      </w:tr>
      <w:tr w:rsidR="003D4CEA" w:rsidRPr="00E435F1" w:rsidTr="001275D9">
        <w:tc>
          <w:tcPr>
            <w:tcW w:w="4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p w:rsidR="003D4CEA" w:rsidRPr="00E435F1" w:rsidRDefault="003D4CEA" w:rsidP="001275D9">
            <w:pPr>
              <w:pStyle w:val="NoSpacing"/>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p w:rsidR="003D4CEA" w:rsidRPr="00E435F1" w:rsidRDefault="003D4CEA" w:rsidP="001275D9">
            <w:pPr>
              <w:pStyle w:val="NoSpacing"/>
              <w:jc w:val="both"/>
              <w:rPr>
                <w:rFonts w:ascii="Times New Roman" w:eastAsia="TimesNewRomanPSMT" w:hAnsi="Times New Roman"/>
                <w:bCs/>
                <w:sz w:val="24"/>
                <w:szCs w:val="24"/>
              </w:rPr>
            </w:pPr>
            <w:r w:rsidRPr="00E435F1">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rPr>
            </w:pPr>
          </w:p>
        </w:tc>
      </w:tr>
      <w:tr w:rsidR="003D4CEA" w:rsidRPr="00E435F1" w:rsidTr="001275D9">
        <w:tc>
          <w:tcPr>
            <w:tcW w:w="4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p w:rsidR="003D4CEA" w:rsidRPr="00E435F1" w:rsidRDefault="003D4CEA" w:rsidP="001275D9">
            <w:pPr>
              <w:pStyle w:val="NoSpacing"/>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p w:rsidR="003D4CEA" w:rsidRPr="00E435F1" w:rsidRDefault="003D4CEA" w:rsidP="001275D9">
            <w:pPr>
              <w:pStyle w:val="NoSpacing"/>
              <w:jc w:val="both"/>
              <w:rPr>
                <w:rFonts w:ascii="Times New Roman" w:eastAsia="TimesNewRomanPSMT" w:hAnsi="Times New Roman"/>
                <w:bCs/>
                <w:sz w:val="24"/>
                <w:szCs w:val="24"/>
              </w:rPr>
            </w:pPr>
            <w:r w:rsidRPr="00E435F1">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rPr>
            </w:pPr>
          </w:p>
        </w:tc>
      </w:tr>
      <w:tr w:rsidR="003D4CEA" w:rsidRPr="00E435F1" w:rsidTr="001275D9">
        <w:tc>
          <w:tcPr>
            <w:tcW w:w="4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p w:rsidR="003D4CEA" w:rsidRPr="00E435F1" w:rsidRDefault="003D4CEA" w:rsidP="001275D9">
            <w:pPr>
              <w:pStyle w:val="NoSpacing"/>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p w:rsidR="003D4CEA" w:rsidRPr="00E435F1" w:rsidRDefault="003D4CEA" w:rsidP="001275D9">
            <w:pPr>
              <w:pStyle w:val="NoSpacing"/>
              <w:jc w:val="both"/>
              <w:rPr>
                <w:rFonts w:ascii="Times New Roman" w:eastAsia="TimesNewRomanPSMT" w:hAnsi="Times New Roman"/>
                <w:bCs/>
                <w:sz w:val="24"/>
                <w:szCs w:val="24"/>
              </w:rPr>
            </w:pPr>
            <w:r w:rsidRPr="00E435F1">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rPr>
            </w:pPr>
          </w:p>
        </w:tc>
      </w:tr>
      <w:tr w:rsidR="003D4CEA" w:rsidRPr="00E435F1" w:rsidTr="001275D9">
        <w:tc>
          <w:tcPr>
            <w:tcW w:w="4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p w:rsidR="003D4CEA" w:rsidRPr="00E435F1" w:rsidRDefault="003D4CEA" w:rsidP="001275D9">
            <w:pPr>
              <w:pStyle w:val="NoSpacing"/>
              <w:jc w:val="both"/>
              <w:rPr>
                <w:rFonts w:ascii="Times New Roman" w:eastAsia="TimesNewRomanPSMT" w:hAnsi="Times New Roman"/>
                <w:bCs/>
                <w:sz w:val="24"/>
                <w:szCs w:val="24"/>
              </w:rPr>
            </w:pPr>
            <w:r w:rsidRPr="00E435F1">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rPr>
            </w:pPr>
          </w:p>
        </w:tc>
      </w:tr>
      <w:tr w:rsidR="003D4CEA" w:rsidRPr="00E435F1" w:rsidTr="001275D9">
        <w:tc>
          <w:tcPr>
            <w:tcW w:w="4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lang w:val="ru-RU"/>
              </w:rPr>
            </w:pPr>
          </w:p>
          <w:p w:rsidR="003D4CEA" w:rsidRPr="00E435F1" w:rsidRDefault="003D4CEA" w:rsidP="001275D9">
            <w:pPr>
              <w:pStyle w:val="NoSpacing"/>
              <w:jc w:val="both"/>
              <w:rPr>
                <w:rFonts w:ascii="Times New Roman" w:eastAsia="TimesNewRomanPSMT" w:hAnsi="Times New Roman"/>
                <w:bCs/>
                <w:sz w:val="24"/>
                <w:szCs w:val="24"/>
                <w:lang w:val="ru-RU"/>
              </w:rPr>
            </w:pPr>
            <w:r w:rsidRPr="00E435F1">
              <w:rPr>
                <w:rFonts w:ascii="Times New Roman" w:eastAsia="TimesNewRomanPSMT" w:hAnsi="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lang w:val="ru-RU"/>
              </w:rPr>
            </w:pPr>
          </w:p>
        </w:tc>
      </w:tr>
      <w:tr w:rsidR="003D4CEA" w:rsidRPr="00E435F1" w:rsidTr="001275D9">
        <w:tc>
          <w:tcPr>
            <w:tcW w:w="4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lang w:val="ru-RU"/>
              </w:rPr>
            </w:pPr>
          </w:p>
          <w:p w:rsidR="003D4CEA" w:rsidRPr="00E435F1" w:rsidRDefault="003D4CEA" w:rsidP="001275D9">
            <w:pPr>
              <w:pStyle w:val="NoSpacing"/>
              <w:jc w:val="both"/>
              <w:rPr>
                <w:rFonts w:ascii="Times New Roman" w:eastAsia="TimesNewRomanPSMT" w:hAnsi="Times New Roman"/>
                <w:bCs/>
                <w:sz w:val="24"/>
                <w:szCs w:val="24"/>
                <w:lang w:val="ru-RU"/>
              </w:rPr>
            </w:pPr>
            <w:r w:rsidRPr="00E435F1">
              <w:rPr>
                <w:rFonts w:ascii="Times New Roman" w:eastAsia="TimesNewRomanPSMT" w:hAnsi="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lang w:val="ru-RU"/>
              </w:rPr>
            </w:pPr>
          </w:p>
        </w:tc>
      </w:tr>
    </w:tbl>
    <w:p w:rsidR="003D4CEA" w:rsidRPr="00E435F1" w:rsidRDefault="003D4CEA" w:rsidP="003D4CEA">
      <w:pPr>
        <w:pStyle w:val="NoSpacing"/>
        <w:jc w:val="both"/>
        <w:rPr>
          <w:rFonts w:ascii="Times New Roman" w:hAnsi="Times New Roman"/>
          <w:bCs/>
          <w:i/>
          <w:iCs/>
          <w:sz w:val="24"/>
          <w:szCs w:val="24"/>
          <w:u w:val="single"/>
          <w:lang w:val="ru-RU"/>
        </w:rPr>
      </w:pPr>
    </w:p>
    <w:p w:rsidR="003D4CEA" w:rsidRPr="00E435F1" w:rsidRDefault="003D4CEA" w:rsidP="003D4CEA">
      <w:pPr>
        <w:pStyle w:val="NoSpacing"/>
        <w:jc w:val="both"/>
        <w:rPr>
          <w:rFonts w:ascii="Times New Roman" w:hAnsi="Times New Roman"/>
          <w:i/>
          <w:iCs/>
          <w:sz w:val="24"/>
          <w:szCs w:val="24"/>
          <w:lang w:val="ru-RU"/>
        </w:rPr>
      </w:pPr>
      <w:r w:rsidRPr="00E435F1">
        <w:rPr>
          <w:rFonts w:ascii="Times New Roman" w:hAnsi="Times New Roman"/>
          <w:bCs/>
          <w:i/>
          <w:iCs/>
          <w:sz w:val="24"/>
          <w:szCs w:val="24"/>
          <w:u w:val="single"/>
          <w:lang w:val="ru-RU"/>
        </w:rPr>
        <w:t>Напомена:</w:t>
      </w:r>
      <w:r w:rsidRPr="00E435F1">
        <w:rPr>
          <w:rFonts w:ascii="Times New Roman" w:hAnsi="Times New Roman"/>
          <w:bCs/>
          <w:i/>
          <w:iCs/>
          <w:sz w:val="24"/>
          <w:szCs w:val="24"/>
          <w:lang w:val="ru-RU"/>
        </w:rPr>
        <w:t xml:space="preserve"> </w:t>
      </w:r>
    </w:p>
    <w:p w:rsidR="003D4CEA" w:rsidRPr="00E435F1" w:rsidRDefault="003D4CEA" w:rsidP="003D4CEA">
      <w:pPr>
        <w:pStyle w:val="NoSpacing"/>
        <w:jc w:val="both"/>
        <w:rPr>
          <w:rFonts w:ascii="Times New Roman" w:eastAsia="TimesNewRomanPSMT" w:hAnsi="Times New Roman"/>
          <w:bCs/>
          <w:sz w:val="24"/>
          <w:szCs w:val="24"/>
          <w:lang w:val="ru-RU"/>
        </w:rPr>
      </w:pPr>
      <w:r w:rsidRPr="00E435F1">
        <w:rPr>
          <w:rFonts w:ascii="Times New Roman" w:hAnsi="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D4CEA" w:rsidRPr="00E435F1" w:rsidRDefault="003D4CEA" w:rsidP="003D4CEA">
      <w:pPr>
        <w:pStyle w:val="NoSpacing"/>
        <w:jc w:val="both"/>
        <w:rPr>
          <w:rFonts w:ascii="Times New Roman" w:eastAsia="TimesNewRomanPSMT" w:hAnsi="Times New Roman"/>
          <w:bCs/>
          <w:i/>
          <w:sz w:val="24"/>
          <w:szCs w:val="24"/>
          <w:lang w:val="en-GB"/>
        </w:rPr>
      </w:pPr>
    </w:p>
    <w:p w:rsidR="003D4CEA" w:rsidRPr="00E435F1" w:rsidRDefault="003D4CEA" w:rsidP="003D4CEA">
      <w:pPr>
        <w:pStyle w:val="NoSpacing"/>
        <w:jc w:val="both"/>
        <w:rPr>
          <w:rFonts w:ascii="Times New Roman" w:eastAsia="TimesNewRomanPSMT" w:hAnsi="Times New Roman"/>
          <w:bCs/>
          <w:i/>
          <w:sz w:val="24"/>
          <w:szCs w:val="24"/>
          <w:lang w:val="ru-RU"/>
        </w:rPr>
      </w:pPr>
      <w:r w:rsidRPr="00E435F1">
        <w:rPr>
          <w:rFonts w:ascii="Times New Roman" w:eastAsia="TimesNewRomanPSMT" w:hAnsi="Times New Roman"/>
          <w:bCs/>
          <w:i/>
          <w:sz w:val="24"/>
          <w:szCs w:val="24"/>
          <w:lang w:val="sr-Cyrl-CS"/>
        </w:rPr>
        <w:t xml:space="preserve">4) </w:t>
      </w:r>
      <w:r w:rsidRPr="00E435F1">
        <w:rPr>
          <w:rFonts w:ascii="Times New Roman" w:eastAsia="TimesNewRomanPSMT" w:hAnsi="Times New Roman"/>
          <w:bCs/>
          <w:i/>
          <w:sz w:val="24"/>
          <w:szCs w:val="24"/>
          <w:lang w:val="ru-RU"/>
        </w:rPr>
        <w:t>ПОДАЦИ О УЧЕСНИКУ  У ЗАЈЕДНИЧКОЈ ПОНУДИ</w:t>
      </w:r>
    </w:p>
    <w:p w:rsidR="003D4CEA" w:rsidRPr="00E435F1" w:rsidRDefault="003D4CEA" w:rsidP="003D4CEA">
      <w:pPr>
        <w:pStyle w:val="NoSpacing"/>
        <w:jc w:val="both"/>
        <w:rPr>
          <w:rFonts w:ascii="Times New Roman" w:hAnsi="Times New Roman"/>
          <w:sz w:val="24"/>
          <w:szCs w:val="24"/>
          <w:lang w:val="en-GB"/>
        </w:rPr>
      </w:pPr>
      <w:r w:rsidRPr="00E435F1">
        <w:rPr>
          <w:rFonts w:ascii="Times New Roman" w:eastAsia="TimesNewRomanPSMT" w:hAnsi="Times New Roman"/>
          <w:bCs/>
          <w:i/>
          <w:sz w:val="24"/>
          <w:szCs w:val="24"/>
          <w:lang w:val="ru-RU"/>
        </w:rPr>
        <w:tab/>
      </w:r>
    </w:p>
    <w:tbl>
      <w:tblPr>
        <w:tblW w:w="0" w:type="auto"/>
        <w:tblInd w:w="-15" w:type="dxa"/>
        <w:tblLayout w:type="fixed"/>
        <w:tblLook w:val="04A0"/>
      </w:tblPr>
      <w:tblGrid>
        <w:gridCol w:w="465"/>
        <w:gridCol w:w="4219"/>
        <w:gridCol w:w="4588"/>
      </w:tblGrid>
      <w:tr w:rsidR="003D4CEA" w:rsidRPr="00E435F1" w:rsidTr="001275D9">
        <w:tc>
          <w:tcPr>
            <w:tcW w:w="4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hAnsi="Times New Roman"/>
                <w:sz w:val="24"/>
                <w:szCs w:val="24"/>
                <w:lang w:val="en-GB"/>
              </w:rPr>
            </w:pPr>
          </w:p>
          <w:p w:rsidR="003D4CEA" w:rsidRPr="00E435F1" w:rsidRDefault="003D4CEA" w:rsidP="001275D9">
            <w:pPr>
              <w:pStyle w:val="NoSpacing"/>
              <w:jc w:val="both"/>
              <w:rPr>
                <w:rFonts w:ascii="Times New Roman" w:eastAsia="TimesNewRomanPSMT" w:hAnsi="Times New Roman"/>
                <w:bCs/>
                <w:i/>
                <w:sz w:val="24"/>
                <w:szCs w:val="24"/>
                <w:lang w:val="ru-RU"/>
              </w:rPr>
            </w:pPr>
            <w:r w:rsidRPr="00E435F1">
              <w:rPr>
                <w:rFonts w:ascii="Times New Roman" w:eastAsia="TimesNewRomanPSMT" w:hAnsi="Times New Roman"/>
                <w:bCs/>
                <w:i/>
                <w:sz w:val="24"/>
                <w:szCs w:val="24"/>
              </w:rPr>
              <w:t>1)</w:t>
            </w:r>
          </w:p>
        </w:tc>
        <w:tc>
          <w:tcPr>
            <w:tcW w:w="421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lang w:val="ru-RU"/>
              </w:rPr>
            </w:pPr>
          </w:p>
          <w:p w:rsidR="003D4CEA" w:rsidRPr="00E435F1" w:rsidRDefault="003D4CEA" w:rsidP="001275D9">
            <w:pPr>
              <w:pStyle w:val="NoSpacing"/>
              <w:jc w:val="both"/>
              <w:rPr>
                <w:rFonts w:ascii="Times New Roman" w:eastAsia="TimesNewRomanPSMT" w:hAnsi="Times New Roman"/>
                <w:bCs/>
                <w:sz w:val="24"/>
                <w:szCs w:val="24"/>
                <w:lang w:val="ru-RU"/>
              </w:rPr>
            </w:pPr>
            <w:r w:rsidRPr="00E435F1">
              <w:rPr>
                <w:rFonts w:ascii="Times New Roman" w:eastAsia="TimesNewRomanPSMT" w:hAnsi="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lang w:val="ru-RU"/>
              </w:rPr>
            </w:pPr>
          </w:p>
        </w:tc>
      </w:tr>
      <w:tr w:rsidR="003D4CEA" w:rsidRPr="00E435F1" w:rsidTr="001275D9">
        <w:tc>
          <w:tcPr>
            <w:tcW w:w="4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lang w:val="ru-RU"/>
              </w:rPr>
            </w:pPr>
          </w:p>
          <w:p w:rsidR="003D4CEA" w:rsidRPr="00E435F1" w:rsidRDefault="003D4CEA" w:rsidP="001275D9">
            <w:pPr>
              <w:pStyle w:val="NoSpacing"/>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lang w:val="ru-RU"/>
              </w:rPr>
            </w:pPr>
          </w:p>
          <w:p w:rsidR="003D4CEA" w:rsidRPr="00E435F1" w:rsidRDefault="003D4CEA" w:rsidP="001275D9">
            <w:pPr>
              <w:pStyle w:val="NoSpacing"/>
              <w:jc w:val="both"/>
              <w:rPr>
                <w:rFonts w:ascii="Times New Roman" w:eastAsia="TimesNewRomanPSMT" w:hAnsi="Times New Roman"/>
                <w:bCs/>
                <w:sz w:val="24"/>
                <w:szCs w:val="24"/>
              </w:rPr>
            </w:pPr>
            <w:r w:rsidRPr="00E435F1">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rPr>
            </w:pPr>
          </w:p>
        </w:tc>
      </w:tr>
      <w:tr w:rsidR="003D4CEA" w:rsidRPr="00E435F1" w:rsidTr="001275D9">
        <w:tc>
          <w:tcPr>
            <w:tcW w:w="4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p w:rsidR="003D4CEA" w:rsidRPr="00E435F1" w:rsidRDefault="003D4CEA" w:rsidP="001275D9">
            <w:pPr>
              <w:pStyle w:val="NoSpacing"/>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p w:rsidR="003D4CEA" w:rsidRPr="00E435F1" w:rsidRDefault="003D4CEA" w:rsidP="001275D9">
            <w:pPr>
              <w:pStyle w:val="NoSpacing"/>
              <w:jc w:val="both"/>
              <w:rPr>
                <w:rFonts w:ascii="Times New Roman" w:eastAsia="TimesNewRomanPSMT" w:hAnsi="Times New Roman"/>
                <w:bCs/>
                <w:sz w:val="24"/>
                <w:szCs w:val="24"/>
              </w:rPr>
            </w:pPr>
            <w:r w:rsidRPr="00E435F1">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rPr>
            </w:pPr>
          </w:p>
        </w:tc>
      </w:tr>
      <w:tr w:rsidR="003D4CEA" w:rsidRPr="00E435F1" w:rsidTr="001275D9">
        <w:tc>
          <w:tcPr>
            <w:tcW w:w="4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p w:rsidR="003D4CEA" w:rsidRPr="00E435F1" w:rsidRDefault="003D4CEA" w:rsidP="001275D9">
            <w:pPr>
              <w:pStyle w:val="NoSpacing"/>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p w:rsidR="003D4CEA" w:rsidRPr="00E435F1" w:rsidRDefault="003D4CEA" w:rsidP="001275D9">
            <w:pPr>
              <w:pStyle w:val="NoSpacing"/>
              <w:jc w:val="both"/>
              <w:rPr>
                <w:rFonts w:ascii="Times New Roman" w:eastAsia="TimesNewRomanPSMT" w:hAnsi="Times New Roman"/>
                <w:bCs/>
                <w:sz w:val="24"/>
                <w:szCs w:val="24"/>
              </w:rPr>
            </w:pPr>
            <w:r w:rsidRPr="00E435F1">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rPr>
            </w:pPr>
          </w:p>
        </w:tc>
      </w:tr>
      <w:tr w:rsidR="003D4CEA" w:rsidRPr="00E435F1" w:rsidTr="001275D9">
        <w:tc>
          <w:tcPr>
            <w:tcW w:w="4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p w:rsidR="003D4CEA" w:rsidRPr="00E435F1" w:rsidRDefault="003D4CEA" w:rsidP="001275D9">
            <w:pPr>
              <w:pStyle w:val="NoSpacing"/>
              <w:jc w:val="both"/>
              <w:rPr>
                <w:rFonts w:ascii="Times New Roman" w:eastAsia="TimesNewRomanPSMT" w:hAnsi="Times New Roman"/>
                <w:bCs/>
                <w:sz w:val="24"/>
                <w:szCs w:val="24"/>
              </w:rPr>
            </w:pPr>
            <w:r w:rsidRPr="00E435F1">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rPr>
            </w:pPr>
          </w:p>
        </w:tc>
      </w:tr>
      <w:tr w:rsidR="003D4CEA" w:rsidRPr="00E435F1" w:rsidTr="001275D9">
        <w:tc>
          <w:tcPr>
            <w:tcW w:w="4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p w:rsidR="003D4CEA" w:rsidRPr="00E435F1" w:rsidRDefault="003D4CEA" w:rsidP="001275D9">
            <w:pPr>
              <w:pStyle w:val="NoSpacing"/>
              <w:jc w:val="both"/>
              <w:rPr>
                <w:rFonts w:ascii="Times New Roman" w:eastAsia="TimesNewRomanPSMT" w:hAnsi="Times New Roman"/>
                <w:bCs/>
                <w:i/>
                <w:sz w:val="24"/>
                <w:szCs w:val="24"/>
                <w:lang w:val="ru-RU"/>
              </w:rPr>
            </w:pPr>
            <w:r w:rsidRPr="00E435F1">
              <w:rPr>
                <w:rFonts w:ascii="Times New Roman" w:eastAsia="TimesNewRomanPSMT" w:hAnsi="Times New Roman"/>
                <w:bCs/>
                <w:i/>
                <w:sz w:val="24"/>
                <w:szCs w:val="24"/>
              </w:rPr>
              <w:t>2)</w:t>
            </w:r>
          </w:p>
        </w:tc>
        <w:tc>
          <w:tcPr>
            <w:tcW w:w="421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lang w:val="ru-RU"/>
              </w:rPr>
            </w:pPr>
          </w:p>
          <w:p w:rsidR="003D4CEA" w:rsidRPr="00E435F1" w:rsidRDefault="003D4CEA" w:rsidP="001275D9">
            <w:pPr>
              <w:pStyle w:val="NoSpacing"/>
              <w:jc w:val="both"/>
              <w:rPr>
                <w:rFonts w:ascii="Times New Roman" w:eastAsia="TimesNewRomanPSMT" w:hAnsi="Times New Roman"/>
                <w:bCs/>
                <w:sz w:val="24"/>
                <w:szCs w:val="24"/>
                <w:lang w:val="ru-RU"/>
              </w:rPr>
            </w:pPr>
            <w:r w:rsidRPr="00E435F1">
              <w:rPr>
                <w:rFonts w:ascii="Times New Roman" w:eastAsia="TimesNewRomanPSMT" w:hAnsi="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lang w:val="ru-RU"/>
              </w:rPr>
            </w:pPr>
          </w:p>
        </w:tc>
      </w:tr>
      <w:tr w:rsidR="003D4CEA" w:rsidRPr="00E435F1" w:rsidTr="001275D9">
        <w:tc>
          <w:tcPr>
            <w:tcW w:w="4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lang w:val="ru-RU"/>
              </w:rPr>
            </w:pPr>
          </w:p>
          <w:p w:rsidR="003D4CEA" w:rsidRPr="00E435F1" w:rsidRDefault="003D4CEA" w:rsidP="001275D9">
            <w:pPr>
              <w:pStyle w:val="NoSpacing"/>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lang w:val="ru-RU"/>
              </w:rPr>
            </w:pPr>
          </w:p>
          <w:p w:rsidR="003D4CEA" w:rsidRPr="00E435F1" w:rsidRDefault="003D4CEA" w:rsidP="001275D9">
            <w:pPr>
              <w:pStyle w:val="NoSpacing"/>
              <w:jc w:val="both"/>
              <w:rPr>
                <w:rFonts w:ascii="Times New Roman" w:eastAsia="TimesNewRomanPSMT" w:hAnsi="Times New Roman"/>
                <w:bCs/>
                <w:sz w:val="24"/>
                <w:szCs w:val="24"/>
              </w:rPr>
            </w:pPr>
            <w:r w:rsidRPr="00E435F1">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rPr>
            </w:pPr>
          </w:p>
        </w:tc>
      </w:tr>
      <w:tr w:rsidR="003D4CEA" w:rsidRPr="00E435F1" w:rsidTr="001275D9">
        <w:tc>
          <w:tcPr>
            <w:tcW w:w="4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p w:rsidR="003D4CEA" w:rsidRPr="00E435F1" w:rsidRDefault="003D4CEA" w:rsidP="001275D9">
            <w:pPr>
              <w:pStyle w:val="NoSpacing"/>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p w:rsidR="003D4CEA" w:rsidRPr="00E435F1" w:rsidRDefault="003D4CEA" w:rsidP="001275D9">
            <w:pPr>
              <w:pStyle w:val="NoSpacing"/>
              <w:jc w:val="both"/>
              <w:rPr>
                <w:rFonts w:ascii="Times New Roman" w:eastAsia="TimesNewRomanPSMT" w:hAnsi="Times New Roman"/>
                <w:bCs/>
                <w:sz w:val="24"/>
                <w:szCs w:val="24"/>
              </w:rPr>
            </w:pPr>
            <w:r w:rsidRPr="00E435F1">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rPr>
            </w:pPr>
          </w:p>
        </w:tc>
      </w:tr>
      <w:tr w:rsidR="003D4CEA" w:rsidRPr="00E435F1" w:rsidTr="001275D9">
        <w:tc>
          <w:tcPr>
            <w:tcW w:w="4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p w:rsidR="003D4CEA" w:rsidRPr="00E435F1" w:rsidRDefault="003D4CEA" w:rsidP="001275D9">
            <w:pPr>
              <w:pStyle w:val="NoSpacing"/>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p w:rsidR="003D4CEA" w:rsidRPr="00E435F1" w:rsidRDefault="003D4CEA" w:rsidP="001275D9">
            <w:pPr>
              <w:pStyle w:val="NoSpacing"/>
              <w:jc w:val="both"/>
              <w:rPr>
                <w:rFonts w:ascii="Times New Roman" w:eastAsia="TimesNewRomanPSMT" w:hAnsi="Times New Roman"/>
                <w:bCs/>
                <w:sz w:val="24"/>
                <w:szCs w:val="24"/>
              </w:rPr>
            </w:pPr>
            <w:r w:rsidRPr="00E435F1">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rPr>
            </w:pPr>
          </w:p>
        </w:tc>
      </w:tr>
      <w:tr w:rsidR="003D4CEA" w:rsidRPr="00E435F1" w:rsidTr="001275D9">
        <w:tc>
          <w:tcPr>
            <w:tcW w:w="4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p w:rsidR="003D4CEA" w:rsidRPr="00E435F1" w:rsidRDefault="003D4CEA" w:rsidP="001275D9">
            <w:pPr>
              <w:pStyle w:val="NoSpacing"/>
              <w:jc w:val="both"/>
              <w:rPr>
                <w:rFonts w:ascii="Times New Roman" w:eastAsia="TimesNewRomanPSMT" w:hAnsi="Times New Roman"/>
                <w:bCs/>
                <w:sz w:val="24"/>
                <w:szCs w:val="24"/>
              </w:rPr>
            </w:pPr>
            <w:r w:rsidRPr="00E435F1">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rPr>
            </w:pPr>
          </w:p>
        </w:tc>
      </w:tr>
      <w:tr w:rsidR="003D4CEA" w:rsidRPr="00E435F1" w:rsidTr="001275D9">
        <w:tc>
          <w:tcPr>
            <w:tcW w:w="4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p w:rsidR="003D4CEA" w:rsidRPr="00E435F1" w:rsidRDefault="003D4CEA" w:rsidP="001275D9">
            <w:pPr>
              <w:pStyle w:val="NoSpacing"/>
              <w:jc w:val="both"/>
              <w:rPr>
                <w:rFonts w:ascii="Times New Roman" w:eastAsia="TimesNewRomanPSMT" w:hAnsi="Times New Roman"/>
                <w:bCs/>
                <w:i/>
                <w:sz w:val="24"/>
                <w:szCs w:val="24"/>
                <w:lang w:val="ru-RU"/>
              </w:rPr>
            </w:pPr>
            <w:r w:rsidRPr="00E435F1">
              <w:rPr>
                <w:rFonts w:ascii="Times New Roman" w:eastAsia="TimesNewRomanPSMT" w:hAnsi="Times New Roman"/>
                <w:bCs/>
                <w:i/>
                <w:sz w:val="24"/>
                <w:szCs w:val="24"/>
              </w:rPr>
              <w:t>3)</w:t>
            </w:r>
          </w:p>
        </w:tc>
        <w:tc>
          <w:tcPr>
            <w:tcW w:w="421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lang w:val="ru-RU"/>
              </w:rPr>
            </w:pPr>
          </w:p>
          <w:p w:rsidR="003D4CEA" w:rsidRPr="00E435F1" w:rsidRDefault="003D4CEA" w:rsidP="001275D9">
            <w:pPr>
              <w:pStyle w:val="NoSpacing"/>
              <w:jc w:val="both"/>
              <w:rPr>
                <w:rFonts w:ascii="Times New Roman" w:eastAsia="TimesNewRomanPSMT" w:hAnsi="Times New Roman"/>
                <w:bCs/>
                <w:sz w:val="24"/>
                <w:szCs w:val="24"/>
                <w:lang w:val="ru-RU"/>
              </w:rPr>
            </w:pPr>
            <w:r w:rsidRPr="00E435F1">
              <w:rPr>
                <w:rFonts w:ascii="Times New Roman" w:eastAsia="TimesNewRomanPSMT" w:hAnsi="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lang w:val="ru-RU"/>
              </w:rPr>
            </w:pPr>
          </w:p>
        </w:tc>
      </w:tr>
      <w:tr w:rsidR="003D4CEA" w:rsidRPr="00E435F1" w:rsidTr="001275D9">
        <w:tc>
          <w:tcPr>
            <w:tcW w:w="4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lang w:val="ru-RU"/>
              </w:rPr>
            </w:pPr>
          </w:p>
          <w:p w:rsidR="003D4CEA" w:rsidRPr="00E435F1" w:rsidRDefault="003D4CEA" w:rsidP="001275D9">
            <w:pPr>
              <w:pStyle w:val="NoSpacing"/>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lang w:val="ru-RU"/>
              </w:rPr>
            </w:pPr>
          </w:p>
          <w:p w:rsidR="003D4CEA" w:rsidRPr="00E435F1" w:rsidRDefault="003D4CEA" w:rsidP="001275D9">
            <w:pPr>
              <w:pStyle w:val="NoSpacing"/>
              <w:jc w:val="both"/>
              <w:rPr>
                <w:rFonts w:ascii="Times New Roman" w:eastAsia="TimesNewRomanPSMT" w:hAnsi="Times New Roman"/>
                <w:bCs/>
                <w:sz w:val="24"/>
                <w:szCs w:val="24"/>
              </w:rPr>
            </w:pPr>
            <w:r w:rsidRPr="00E435F1">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rPr>
            </w:pPr>
          </w:p>
        </w:tc>
      </w:tr>
      <w:tr w:rsidR="003D4CEA" w:rsidRPr="00E435F1" w:rsidTr="001275D9">
        <w:tc>
          <w:tcPr>
            <w:tcW w:w="4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p w:rsidR="003D4CEA" w:rsidRPr="00E435F1" w:rsidRDefault="003D4CEA" w:rsidP="001275D9">
            <w:pPr>
              <w:pStyle w:val="NoSpacing"/>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p w:rsidR="003D4CEA" w:rsidRPr="00E435F1" w:rsidRDefault="003D4CEA" w:rsidP="001275D9">
            <w:pPr>
              <w:pStyle w:val="NoSpacing"/>
              <w:jc w:val="both"/>
              <w:rPr>
                <w:rFonts w:ascii="Times New Roman" w:eastAsia="TimesNewRomanPSMT" w:hAnsi="Times New Roman"/>
                <w:bCs/>
                <w:sz w:val="24"/>
                <w:szCs w:val="24"/>
              </w:rPr>
            </w:pPr>
            <w:r w:rsidRPr="00E435F1">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rPr>
            </w:pPr>
          </w:p>
        </w:tc>
      </w:tr>
      <w:tr w:rsidR="003D4CEA" w:rsidRPr="00E435F1" w:rsidTr="001275D9">
        <w:tc>
          <w:tcPr>
            <w:tcW w:w="4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p w:rsidR="003D4CEA" w:rsidRPr="00E435F1" w:rsidRDefault="003D4CEA" w:rsidP="001275D9">
            <w:pPr>
              <w:pStyle w:val="NoSpacing"/>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p w:rsidR="003D4CEA" w:rsidRPr="00E435F1" w:rsidRDefault="003D4CEA" w:rsidP="001275D9">
            <w:pPr>
              <w:pStyle w:val="NoSpacing"/>
              <w:jc w:val="both"/>
              <w:rPr>
                <w:rFonts w:ascii="Times New Roman" w:eastAsia="TimesNewRomanPSMT" w:hAnsi="Times New Roman"/>
                <w:bCs/>
                <w:sz w:val="24"/>
                <w:szCs w:val="24"/>
              </w:rPr>
            </w:pPr>
            <w:r w:rsidRPr="00E435F1">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rPr>
            </w:pPr>
          </w:p>
        </w:tc>
      </w:tr>
      <w:tr w:rsidR="003D4CEA" w:rsidRPr="00E435F1" w:rsidTr="001275D9">
        <w:tc>
          <w:tcPr>
            <w:tcW w:w="4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i/>
                <w:sz w:val="24"/>
                <w:szCs w:val="24"/>
              </w:rPr>
            </w:pPr>
          </w:p>
          <w:p w:rsidR="003D4CEA" w:rsidRPr="00E435F1" w:rsidRDefault="003D4CEA" w:rsidP="001275D9">
            <w:pPr>
              <w:pStyle w:val="NoSpacing"/>
              <w:jc w:val="both"/>
              <w:rPr>
                <w:rFonts w:ascii="Times New Roman" w:eastAsia="TimesNewRomanPSMT" w:hAnsi="Times New Roman"/>
                <w:bCs/>
                <w:sz w:val="24"/>
                <w:szCs w:val="24"/>
              </w:rPr>
            </w:pPr>
            <w:r w:rsidRPr="00E435F1">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rPr>
            </w:pPr>
          </w:p>
        </w:tc>
      </w:tr>
    </w:tbl>
    <w:p w:rsidR="003D4CEA" w:rsidRPr="00E435F1" w:rsidRDefault="003D4CEA" w:rsidP="003D4CEA">
      <w:pPr>
        <w:pStyle w:val="NoSpacing"/>
        <w:jc w:val="both"/>
        <w:rPr>
          <w:rFonts w:ascii="Times New Roman" w:hAnsi="Times New Roman"/>
          <w:bCs/>
          <w:i/>
          <w:iCs/>
          <w:sz w:val="24"/>
          <w:szCs w:val="24"/>
          <w:u w:val="single"/>
          <w:lang w:val="en-GB"/>
        </w:rPr>
      </w:pPr>
    </w:p>
    <w:p w:rsidR="003D4CEA" w:rsidRPr="00E435F1" w:rsidRDefault="003D4CEA" w:rsidP="003D4CEA">
      <w:pPr>
        <w:pStyle w:val="NoSpacing"/>
        <w:jc w:val="both"/>
        <w:rPr>
          <w:rFonts w:ascii="Times New Roman" w:hAnsi="Times New Roman"/>
          <w:bCs/>
          <w:i/>
          <w:iCs/>
          <w:sz w:val="24"/>
          <w:szCs w:val="24"/>
          <w:u w:val="single"/>
        </w:rPr>
      </w:pPr>
    </w:p>
    <w:p w:rsidR="003D4CEA" w:rsidRPr="00E435F1" w:rsidRDefault="003D4CEA" w:rsidP="003D4CEA">
      <w:pPr>
        <w:pStyle w:val="NoSpacing"/>
        <w:jc w:val="both"/>
        <w:rPr>
          <w:rFonts w:ascii="Times New Roman" w:hAnsi="Times New Roman"/>
          <w:i/>
          <w:iCs/>
          <w:sz w:val="24"/>
          <w:szCs w:val="24"/>
          <w:lang w:val="ru-RU"/>
        </w:rPr>
      </w:pPr>
      <w:r w:rsidRPr="00E435F1">
        <w:rPr>
          <w:rFonts w:ascii="Times New Roman" w:hAnsi="Times New Roman"/>
          <w:bCs/>
          <w:i/>
          <w:iCs/>
          <w:sz w:val="24"/>
          <w:szCs w:val="24"/>
          <w:u w:val="single"/>
        </w:rPr>
        <w:t>Напомена:</w:t>
      </w:r>
      <w:r w:rsidRPr="00E435F1">
        <w:rPr>
          <w:rFonts w:ascii="Times New Roman" w:hAnsi="Times New Roman"/>
          <w:bCs/>
          <w:i/>
          <w:iCs/>
          <w:sz w:val="24"/>
          <w:szCs w:val="24"/>
        </w:rPr>
        <w:t xml:space="preserve"> </w:t>
      </w:r>
    </w:p>
    <w:p w:rsidR="003D4CEA" w:rsidRPr="00E435F1" w:rsidRDefault="003D4CEA" w:rsidP="003D4CEA">
      <w:pPr>
        <w:pStyle w:val="NoSpacing"/>
        <w:jc w:val="both"/>
        <w:rPr>
          <w:rFonts w:ascii="Times New Roman" w:hAnsi="Times New Roman"/>
          <w:bCs/>
          <w:i/>
          <w:iCs/>
          <w:sz w:val="24"/>
          <w:szCs w:val="24"/>
        </w:rPr>
      </w:pPr>
      <w:r w:rsidRPr="00E435F1">
        <w:rPr>
          <w:rFonts w:ascii="Times New Roman" w:hAnsi="Times New Roman"/>
          <w:i/>
          <w:iCs/>
          <w:sz w:val="24"/>
          <w:szCs w:val="24"/>
          <w:lang w:val="ru-RU"/>
        </w:rPr>
        <w:lastRenderedPageBreak/>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w:t>
      </w:r>
    </w:p>
    <w:p w:rsidR="003D4CEA" w:rsidRPr="00E435F1" w:rsidRDefault="003D4CEA" w:rsidP="003D4CEA">
      <w:pPr>
        <w:pStyle w:val="NoSpacing"/>
        <w:jc w:val="both"/>
        <w:rPr>
          <w:rFonts w:ascii="Times New Roman" w:hAnsi="Times New Roman"/>
          <w:bCs/>
          <w:i/>
          <w:iCs/>
          <w:sz w:val="24"/>
          <w:szCs w:val="24"/>
        </w:rPr>
      </w:pPr>
    </w:p>
    <w:p w:rsidR="003D4CEA" w:rsidRPr="00E435F1" w:rsidRDefault="003D4CEA" w:rsidP="003D4CEA">
      <w:pPr>
        <w:pStyle w:val="NoSpacing"/>
        <w:jc w:val="both"/>
        <w:rPr>
          <w:rFonts w:ascii="Times New Roman" w:eastAsiaTheme="minorEastAsia" w:hAnsi="Times New Roman"/>
          <w:i/>
          <w:iCs/>
          <w:sz w:val="24"/>
          <w:szCs w:val="24"/>
          <w:lang w:val="sr-Cyrl-CS"/>
        </w:rPr>
      </w:pPr>
      <w:r w:rsidRPr="00E435F1">
        <w:rPr>
          <w:rFonts w:ascii="Times New Roman" w:eastAsia="TimesNewRomanPSMT" w:hAnsi="Times New Roman"/>
          <w:bCs/>
          <w:sz w:val="24"/>
          <w:szCs w:val="24"/>
          <w:lang w:val="sr-Cyrl-CS"/>
        </w:rPr>
        <w:t xml:space="preserve">5) </w:t>
      </w:r>
      <w:r w:rsidRPr="00E435F1">
        <w:rPr>
          <w:rFonts w:ascii="Times New Roman" w:eastAsia="TimesNewRomanPSMT" w:hAnsi="Times New Roman"/>
          <w:bCs/>
          <w:sz w:val="24"/>
          <w:szCs w:val="24"/>
        </w:rPr>
        <w:t>ОПИС ПРЕДМЕТА НАБАВКЕ</w:t>
      </w:r>
      <w:r w:rsidRPr="00E435F1">
        <w:rPr>
          <w:rFonts w:ascii="Times New Roman" w:eastAsia="TimesNewRomanPS-BoldMT" w:hAnsi="Times New Roman"/>
          <w:bCs/>
          <w:sz w:val="24"/>
          <w:szCs w:val="24"/>
        </w:rPr>
        <w:t xml:space="preserve"> </w:t>
      </w:r>
      <w:r w:rsidRPr="00E435F1">
        <w:rPr>
          <w:rFonts w:ascii="Times New Roman" w:hAnsi="Times New Roman"/>
          <w:i/>
          <w:sz w:val="24"/>
          <w:szCs w:val="24"/>
        </w:rPr>
        <w:t xml:space="preserve">– </w:t>
      </w:r>
      <w:r w:rsidR="00600B24">
        <w:rPr>
          <w:rFonts w:ascii="Times New Roman" w:eastAsia="TimesNewRomanPS-BoldMT" w:hAnsi="Times New Roman"/>
          <w:bCs/>
          <w:sz w:val="24"/>
          <w:szCs w:val="24"/>
        </w:rPr>
        <w:t>ДОБРА- УГАЉ</w:t>
      </w:r>
      <w:r w:rsidRPr="00E435F1">
        <w:rPr>
          <w:rFonts w:ascii="Times New Roman" w:eastAsia="TimesNewRomanPS-BoldMT" w:hAnsi="Times New Roman"/>
          <w:bCs/>
          <w:sz w:val="24"/>
          <w:szCs w:val="24"/>
          <w:lang w:val="sr-Cyrl-CS"/>
        </w:rPr>
        <w:t xml:space="preserve"> ЗА ПОТРЕБЕ ДОМА ЗДРАВЉА ''ДР ВЕРОЉУБ ЦАКИЋ'' МАЈДАНПЕК,</w:t>
      </w:r>
      <w:r w:rsidRPr="00E435F1">
        <w:rPr>
          <w:rFonts w:ascii="Times New Roman" w:eastAsia="TimesNewRomanPS-BoldMT" w:hAnsi="Times New Roman"/>
          <w:bCs/>
          <w:sz w:val="24"/>
          <w:szCs w:val="24"/>
        </w:rPr>
        <w:t xml:space="preserve">  </w:t>
      </w:r>
      <w:r w:rsidRPr="00E435F1">
        <w:rPr>
          <w:rFonts w:ascii="Times New Roman" w:eastAsia="TimesNewRomanPSMT" w:hAnsi="Times New Roman"/>
          <w:bCs/>
          <w:sz w:val="24"/>
          <w:szCs w:val="24"/>
        </w:rPr>
        <w:t xml:space="preserve">РБЈН    </w:t>
      </w:r>
      <w:r w:rsidR="00600B24" w:rsidRPr="00E435F1">
        <w:rPr>
          <w:rFonts w:ascii="Times New Roman" w:hAnsi="Times New Roman"/>
          <w:sz w:val="24"/>
          <w:szCs w:val="24"/>
          <w:lang w:val="sr-Cyrl-CS"/>
        </w:rPr>
        <w:t>1-1.1.</w:t>
      </w:r>
      <w:r w:rsidR="00600B24">
        <w:rPr>
          <w:rFonts w:ascii="Times New Roman" w:hAnsi="Times New Roman"/>
          <w:sz w:val="24"/>
          <w:szCs w:val="24"/>
        </w:rPr>
        <w:t>7</w:t>
      </w:r>
      <w:r w:rsidR="00600B24">
        <w:rPr>
          <w:rFonts w:ascii="Times New Roman" w:hAnsi="Times New Roman"/>
          <w:sz w:val="24"/>
          <w:szCs w:val="24"/>
          <w:lang w:val="sr-Cyrl-CS"/>
        </w:rPr>
        <w:t>./2020</w:t>
      </w:r>
    </w:p>
    <w:tbl>
      <w:tblPr>
        <w:tblW w:w="0" w:type="auto"/>
        <w:tblInd w:w="308" w:type="dxa"/>
        <w:tblLayout w:type="fixed"/>
        <w:tblLook w:val="04A0"/>
      </w:tblPr>
      <w:tblGrid>
        <w:gridCol w:w="3769"/>
        <w:gridCol w:w="4846"/>
      </w:tblGrid>
      <w:tr w:rsidR="003D4CEA" w:rsidRPr="00E435F1" w:rsidTr="001275D9">
        <w:tc>
          <w:tcPr>
            <w:tcW w:w="376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sz w:val="24"/>
                <w:szCs w:val="24"/>
                <w:lang w:val="ru-RU"/>
              </w:rPr>
            </w:pPr>
          </w:p>
          <w:p w:rsidR="003D4CEA" w:rsidRPr="00E435F1" w:rsidRDefault="003D4CEA" w:rsidP="008E5AE2">
            <w:pPr>
              <w:pStyle w:val="NoSpacing"/>
              <w:jc w:val="both"/>
              <w:rPr>
                <w:rFonts w:ascii="Times New Roman" w:eastAsia="TimesNewRomanPSMT" w:hAnsi="Times New Roman"/>
                <w:bCs/>
                <w:sz w:val="24"/>
                <w:szCs w:val="24"/>
                <w:lang w:val="ru-RU"/>
              </w:rPr>
            </w:pPr>
            <w:r w:rsidRPr="00E435F1">
              <w:rPr>
                <w:rFonts w:ascii="Times New Roman" w:eastAsia="TimesNewRomanPSMT" w:hAnsi="Times New Roman"/>
                <w:bCs/>
                <w:sz w:val="24"/>
                <w:szCs w:val="24"/>
                <w:lang w:val="ru-RU"/>
              </w:rPr>
              <w:t xml:space="preserve">Цена </w:t>
            </w:r>
            <w:r w:rsidR="008E5AE2" w:rsidRPr="00E435F1">
              <w:rPr>
                <w:rFonts w:ascii="Times New Roman" w:eastAsia="TimesNewRomanPSMT" w:hAnsi="Times New Roman"/>
                <w:bCs/>
                <w:sz w:val="24"/>
                <w:szCs w:val="24"/>
                <w:lang w:val="ru-RU"/>
              </w:rPr>
              <w:t>добра без ПДВ-а, са свим зависним</w:t>
            </w:r>
            <w:r w:rsidRPr="00E435F1">
              <w:rPr>
                <w:rFonts w:ascii="Times New Roman" w:eastAsia="TimesNewRomanPSMT" w:hAnsi="Times New Roman"/>
                <w:bCs/>
                <w:sz w:val="24"/>
                <w:szCs w:val="24"/>
                <w:lang w:val="ru-RU"/>
              </w:rPr>
              <w:t>трошковима</w:t>
            </w:r>
            <w:r w:rsidRPr="00E435F1">
              <w:rPr>
                <w:rFonts w:ascii="Times New Roman" w:hAnsi="Times New Roman"/>
                <w:sz w:val="24"/>
                <w:szCs w:val="24"/>
              </w:rPr>
              <w:t xml:space="preserve"> </w:t>
            </w:r>
            <w:r w:rsidRPr="00E435F1">
              <w:rPr>
                <w:rFonts w:ascii="Times New Roman" w:hAnsi="Times New Roman"/>
                <w:sz w:val="24"/>
                <w:szCs w:val="24"/>
                <w:lang w:val="sr-Cyrl-CS"/>
              </w:rPr>
              <w:t>(уговорена вредност)</w:t>
            </w:r>
          </w:p>
        </w:tc>
        <w:tc>
          <w:tcPr>
            <w:tcW w:w="4846"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lang w:val="ru-RU"/>
              </w:rPr>
            </w:pPr>
          </w:p>
          <w:p w:rsidR="003D4CEA" w:rsidRPr="00E435F1" w:rsidRDefault="003D4CEA" w:rsidP="001275D9">
            <w:pPr>
              <w:pStyle w:val="NoSpacing"/>
              <w:jc w:val="both"/>
              <w:rPr>
                <w:rFonts w:ascii="Times New Roman" w:eastAsia="TimesNewRomanPSMT" w:hAnsi="Times New Roman"/>
                <w:bCs/>
                <w:sz w:val="24"/>
                <w:szCs w:val="24"/>
                <w:lang w:val="ru-RU"/>
              </w:rPr>
            </w:pPr>
          </w:p>
        </w:tc>
      </w:tr>
      <w:tr w:rsidR="003D4CEA" w:rsidRPr="00E435F1" w:rsidTr="001275D9">
        <w:tc>
          <w:tcPr>
            <w:tcW w:w="376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sz w:val="24"/>
                <w:szCs w:val="24"/>
                <w:lang w:val="ru-RU"/>
              </w:rPr>
            </w:pPr>
          </w:p>
          <w:p w:rsidR="003D4CEA" w:rsidRPr="00E435F1" w:rsidRDefault="003D4CEA" w:rsidP="001275D9">
            <w:pPr>
              <w:pStyle w:val="NoSpacing"/>
              <w:jc w:val="both"/>
              <w:rPr>
                <w:rFonts w:ascii="Times New Roman" w:eastAsia="TimesNewRomanPSMT" w:hAnsi="Times New Roman"/>
                <w:bCs/>
                <w:sz w:val="24"/>
                <w:szCs w:val="24"/>
                <w:lang w:val="ru-RU"/>
              </w:rPr>
            </w:pPr>
            <w:r w:rsidRPr="00E435F1">
              <w:rPr>
                <w:rFonts w:ascii="Times New Roman" w:eastAsia="TimesNewRomanPSMT" w:hAnsi="Times New Roman"/>
                <w:bCs/>
                <w:sz w:val="24"/>
                <w:szCs w:val="24"/>
                <w:lang w:val="ru-RU"/>
              </w:rPr>
              <w:t>Вредност ПДВ-а</w:t>
            </w:r>
          </w:p>
        </w:tc>
        <w:tc>
          <w:tcPr>
            <w:tcW w:w="4846"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lang w:val="ru-RU"/>
              </w:rPr>
            </w:pPr>
          </w:p>
        </w:tc>
      </w:tr>
      <w:tr w:rsidR="003D4CEA" w:rsidRPr="00E435F1" w:rsidTr="001275D9">
        <w:tc>
          <w:tcPr>
            <w:tcW w:w="376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sz w:val="24"/>
                <w:szCs w:val="24"/>
                <w:lang w:val="ru-RU"/>
              </w:rPr>
            </w:pPr>
          </w:p>
          <w:p w:rsidR="003D4CEA" w:rsidRPr="00E435F1" w:rsidRDefault="003D4CEA" w:rsidP="008E5AE2">
            <w:pPr>
              <w:pStyle w:val="NoSpacing"/>
              <w:jc w:val="both"/>
              <w:rPr>
                <w:rFonts w:ascii="Times New Roman" w:eastAsia="TimesNewRomanPSMT" w:hAnsi="Times New Roman"/>
                <w:bCs/>
                <w:sz w:val="24"/>
                <w:szCs w:val="24"/>
                <w:lang w:val="ru-RU"/>
              </w:rPr>
            </w:pPr>
            <w:r w:rsidRPr="00E435F1">
              <w:rPr>
                <w:rFonts w:ascii="Times New Roman" w:eastAsia="TimesNewRomanPSMT" w:hAnsi="Times New Roman"/>
                <w:bCs/>
                <w:sz w:val="24"/>
                <w:szCs w:val="24"/>
                <w:lang w:val="ru-RU"/>
              </w:rPr>
              <w:t xml:space="preserve">Цена </w:t>
            </w:r>
            <w:r w:rsidR="008E5AE2" w:rsidRPr="00E435F1">
              <w:rPr>
                <w:rFonts w:ascii="Times New Roman" w:eastAsia="TimesNewRomanPSMT" w:hAnsi="Times New Roman"/>
                <w:bCs/>
                <w:sz w:val="24"/>
                <w:szCs w:val="24"/>
                <w:lang w:val="ru-RU"/>
              </w:rPr>
              <w:t>добра</w:t>
            </w:r>
            <w:r w:rsidRPr="00E435F1">
              <w:rPr>
                <w:rFonts w:ascii="Times New Roman" w:eastAsia="TimesNewRomanPSMT" w:hAnsi="Times New Roman"/>
                <w:bCs/>
                <w:sz w:val="24"/>
                <w:szCs w:val="24"/>
                <w:lang w:val="ru-RU"/>
              </w:rPr>
              <w:t xml:space="preserve"> са ПДВ-ом, са свим зависним трошковима</w:t>
            </w:r>
          </w:p>
        </w:tc>
        <w:tc>
          <w:tcPr>
            <w:tcW w:w="4846"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lang w:val="ru-RU"/>
              </w:rPr>
            </w:pPr>
          </w:p>
        </w:tc>
      </w:tr>
      <w:tr w:rsidR="003D4CEA" w:rsidRPr="00E435F1" w:rsidTr="001275D9">
        <w:tc>
          <w:tcPr>
            <w:tcW w:w="376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sz w:val="24"/>
                <w:szCs w:val="24"/>
                <w:lang w:val="ru-RU"/>
              </w:rPr>
            </w:pPr>
          </w:p>
          <w:p w:rsidR="003D4CEA" w:rsidRPr="00E435F1" w:rsidRDefault="003D4CEA" w:rsidP="001275D9">
            <w:pPr>
              <w:pStyle w:val="NoSpacing"/>
              <w:jc w:val="both"/>
              <w:rPr>
                <w:rFonts w:ascii="Times New Roman" w:eastAsia="TimesNewRomanPSMT" w:hAnsi="Times New Roman"/>
                <w:bCs/>
                <w:sz w:val="24"/>
                <w:szCs w:val="24"/>
                <w:lang w:val="ru-RU"/>
              </w:rPr>
            </w:pPr>
            <w:r w:rsidRPr="00E435F1">
              <w:rPr>
                <w:rFonts w:ascii="Times New Roman" w:eastAsia="TimesNewRomanPSMT" w:hAnsi="Times New Roman"/>
                <w:bCs/>
                <w:sz w:val="24"/>
                <w:szCs w:val="24"/>
                <w:lang w:val="ru-RU"/>
              </w:rPr>
              <w:t xml:space="preserve">Рок и начин плаћања </w:t>
            </w:r>
          </w:p>
          <w:p w:rsidR="003D4CEA" w:rsidRPr="00E435F1" w:rsidRDefault="003D4CEA" w:rsidP="001275D9">
            <w:pPr>
              <w:pStyle w:val="NoSpacing"/>
              <w:jc w:val="both"/>
              <w:rPr>
                <w:rFonts w:ascii="Times New Roman" w:eastAsia="TimesNewRomanPSMT" w:hAnsi="Times New Roman"/>
                <w:bCs/>
                <w:sz w:val="24"/>
                <w:szCs w:val="24"/>
                <w:lang w:val="ru-RU"/>
              </w:rPr>
            </w:pPr>
          </w:p>
        </w:tc>
        <w:tc>
          <w:tcPr>
            <w:tcW w:w="4846"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hAnsi="Times New Roman"/>
                <w:sz w:val="24"/>
                <w:szCs w:val="24"/>
                <w:lang w:val="sr-Cyrl-CS"/>
              </w:rPr>
            </w:pPr>
          </w:p>
          <w:p w:rsidR="003D4CEA" w:rsidRPr="00E435F1" w:rsidRDefault="003D4CEA" w:rsidP="001275D9">
            <w:pPr>
              <w:pStyle w:val="NoSpacing"/>
              <w:jc w:val="both"/>
              <w:rPr>
                <w:rFonts w:ascii="Times New Roman" w:hAnsi="Times New Roman"/>
                <w:sz w:val="24"/>
                <w:szCs w:val="24"/>
                <w:lang w:val="en-GB"/>
              </w:rPr>
            </w:pPr>
            <w:r w:rsidRPr="00E435F1">
              <w:rPr>
                <w:rFonts w:ascii="Times New Roman" w:hAnsi="Times New Roman"/>
                <w:sz w:val="24"/>
                <w:szCs w:val="24"/>
                <w:lang w:val="sr-Cyrl-CS"/>
              </w:rPr>
              <w:t xml:space="preserve">у року од </w:t>
            </w:r>
            <w:r w:rsidR="00287A71">
              <w:rPr>
                <w:rFonts w:ascii="Times New Roman" w:hAnsi="Times New Roman"/>
                <w:sz w:val="24"/>
                <w:szCs w:val="24"/>
              </w:rPr>
              <w:t>45</w:t>
            </w:r>
            <w:r w:rsidRPr="00E435F1">
              <w:rPr>
                <w:rFonts w:ascii="Times New Roman" w:hAnsi="Times New Roman"/>
                <w:sz w:val="24"/>
                <w:szCs w:val="24"/>
                <w:lang w:val="sr-Cyrl-CS"/>
              </w:rPr>
              <w:t xml:space="preserve"> дана од испостављања  фактуре .</w:t>
            </w:r>
          </w:p>
          <w:p w:rsidR="003D4CEA" w:rsidRPr="00E435F1" w:rsidRDefault="003D4CEA" w:rsidP="001275D9">
            <w:pPr>
              <w:pStyle w:val="NoSpacing"/>
              <w:jc w:val="both"/>
              <w:rPr>
                <w:rFonts w:ascii="Times New Roman" w:hAnsi="Times New Roman"/>
                <w:sz w:val="24"/>
                <w:szCs w:val="24"/>
                <w:lang w:val="sr-Cyrl-CS"/>
              </w:rPr>
            </w:pPr>
            <w:r w:rsidRPr="00E435F1">
              <w:rPr>
                <w:rFonts w:ascii="Times New Roman" w:hAnsi="Times New Roman"/>
                <w:sz w:val="24"/>
                <w:szCs w:val="24"/>
              </w:rPr>
              <w:t>Напомена:</w:t>
            </w:r>
            <w:r w:rsidRPr="00E435F1">
              <w:rPr>
                <w:rFonts w:ascii="Times New Roman" w:hAnsi="Times New Roman"/>
                <w:sz w:val="24"/>
                <w:szCs w:val="24"/>
                <w:lang w:val="sr-Cyrl-CS"/>
              </w:rPr>
              <w:t xml:space="preserve">  рок плаћања </w:t>
            </w:r>
            <w:r w:rsidRPr="00E435F1">
              <w:rPr>
                <w:rFonts w:ascii="Times New Roman" w:hAnsi="Times New Roman"/>
                <w:sz w:val="24"/>
                <w:szCs w:val="24"/>
              </w:rPr>
              <w:t xml:space="preserve">у складу са Законом о роковима измирењима новчаних обавеза у комерцијалним трансакцијама </w:t>
            </w:r>
          </w:p>
        </w:tc>
      </w:tr>
      <w:tr w:rsidR="003D4CEA" w:rsidRPr="00E435F1" w:rsidTr="001275D9">
        <w:tc>
          <w:tcPr>
            <w:tcW w:w="376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sz w:val="24"/>
                <w:szCs w:val="24"/>
                <w:lang w:val="ru-RU"/>
              </w:rPr>
            </w:pPr>
          </w:p>
          <w:p w:rsidR="003D4CEA" w:rsidRPr="00E435F1" w:rsidRDefault="003D4CEA" w:rsidP="001275D9">
            <w:pPr>
              <w:pStyle w:val="NoSpacing"/>
              <w:jc w:val="both"/>
              <w:rPr>
                <w:rFonts w:ascii="Times New Roman" w:eastAsia="TimesNewRomanPSMT" w:hAnsi="Times New Roman"/>
                <w:bCs/>
                <w:sz w:val="24"/>
                <w:szCs w:val="24"/>
                <w:lang w:val="ru-RU"/>
              </w:rPr>
            </w:pPr>
            <w:r w:rsidRPr="00E435F1">
              <w:rPr>
                <w:rFonts w:ascii="Times New Roman" w:eastAsia="TimesNewRomanPSMT" w:hAnsi="Times New Roman"/>
                <w:bCs/>
                <w:sz w:val="24"/>
                <w:szCs w:val="24"/>
                <w:lang w:val="ru-RU"/>
              </w:rPr>
              <w:t>Рок важења понуде (минимум 30 дана)</w:t>
            </w:r>
          </w:p>
        </w:tc>
        <w:tc>
          <w:tcPr>
            <w:tcW w:w="4846"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PSMT" w:hAnsi="Times New Roman"/>
                <w:bCs/>
                <w:sz w:val="24"/>
                <w:szCs w:val="24"/>
                <w:lang w:val="ru-RU"/>
              </w:rPr>
            </w:pPr>
          </w:p>
        </w:tc>
      </w:tr>
      <w:tr w:rsidR="003D4CEA" w:rsidRPr="00E435F1" w:rsidTr="001275D9">
        <w:tc>
          <w:tcPr>
            <w:tcW w:w="3769"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jc w:val="both"/>
              <w:rPr>
                <w:rFonts w:ascii="Times New Roman" w:eastAsia="TimesNewRomanPSMT" w:hAnsi="Times New Roman"/>
                <w:bCs/>
                <w:sz w:val="24"/>
                <w:szCs w:val="24"/>
                <w:lang w:val="ru-RU"/>
              </w:rPr>
            </w:pPr>
          </w:p>
          <w:p w:rsidR="003D4CEA" w:rsidRPr="00E435F1" w:rsidRDefault="003D4CEA" w:rsidP="008E5AE2">
            <w:pPr>
              <w:pStyle w:val="NoSpacing"/>
              <w:jc w:val="both"/>
              <w:rPr>
                <w:rFonts w:ascii="Times New Roman" w:eastAsia="TimesNewRomanPSMT" w:hAnsi="Times New Roman"/>
                <w:bCs/>
                <w:sz w:val="24"/>
                <w:szCs w:val="24"/>
                <w:lang w:val="ru-RU"/>
              </w:rPr>
            </w:pPr>
            <w:r w:rsidRPr="00E435F1">
              <w:rPr>
                <w:rFonts w:ascii="Times New Roman" w:eastAsia="TimesNewRomanPSMT" w:hAnsi="Times New Roman"/>
                <w:bCs/>
                <w:sz w:val="24"/>
                <w:szCs w:val="24"/>
                <w:lang w:val="ru-RU"/>
              </w:rPr>
              <w:t xml:space="preserve">Рок </w:t>
            </w:r>
            <w:r w:rsidR="008E5AE2" w:rsidRPr="00E435F1">
              <w:rPr>
                <w:rFonts w:ascii="Times New Roman" w:eastAsia="TimesNewRomanPSMT" w:hAnsi="Times New Roman"/>
                <w:bCs/>
                <w:sz w:val="24"/>
                <w:szCs w:val="24"/>
                <w:lang w:val="ru-RU"/>
              </w:rPr>
              <w:t>испоруке</w:t>
            </w:r>
          </w:p>
        </w:tc>
        <w:tc>
          <w:tcPr>
            <w:tcW w:w="4846"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jc w:val="both"/>
              <w:rPr>
                <w:rFonts w:ascii="Times New Roman" w:eastAsia="TimesNewRoman,Bold" w:hAnsi="Times New Roman"/>
                <w:bCs/>
                <w:sz w:val="24"/>
                <w:szCs w:val="24"/>
                <w:lang w:val="en-GB"/>
              </w:rPr>
            </w:pPr>
          </w:p>
          <w:p w:rsidR="003D4CEA" w:rsidRPr="00E435F1" w:rsidRDefault="008E5AE2" w:rsidP="008E5AE2">
            <w:pPr>
              <w:pStyle w:val="NoSpacing"/>
              <w:jc w:val="both"/>
              <w:rPr>
                <w:rFonts w:ascii="Times New Roman" w:eastAsia="TimesNewRomanPSMT" w:hAnsi="Times New Roman"/>
                <w:bCs/>
                <w:sz w:val="24"/>
                <w:szCs w:val="24"/>
                <w:lang w:val="sr-Cyrl-CS"/>
              </w:rPr>
            </w:pPr>
            <w:r w:rsidRPr="00E435F1">
              <w:rPr>
                <w:rFonts w:ascii="Times New Roman" w:eastAsia="TimesNewRoman,Bold" w:hAnsi="Times New Roman"/>
                <w:bCs/>
                <w:sz w:val="24"/>
                <w:szCs w:val="24"/>
              </w:rPr>
              <w:t>-------------- од</w:t>
            </w:r>
            <w:r w:rsidR="003D4CEA" w:rsidRPr="00E435F1">
              <w:rPr>
                <w:rFonts w:ascii="Times New Roman" w:eastAsia="TimesNewRoman,Bold" w:hAnsi="Times New Roman"/>
                <w:bCs/>
                <w:sz w:val="24"/>
                <w:szCs w:val="24"/>
              </w:rPr>
              <w:t xml:space="preserve"> дана </w:t>
            </w:r>
            <w:r w:rsidRPr="00E435F1">
              <w:rPr>
                <w:rFonts w:ascii="Times New Roman" w:eastAsia="TimesNewRoman,Bold" w:hAnsi="Times New Roman"/>
                <w:bCs/>
                <w:sz w:val="24"/>
                <w:szCs w:val="24"/>
              </w:rPr>
              <w:t>достављања наруџбенице</w:t>
            </w:r>
            <w:r w:rsidR="003D4CEA" w:rsidRPr="00E435F1">
              <w:rPr>
                <w:rFonts w:ascii="Times New Roman" w:eastAsia="TimesNewRoman,Bold" w:hAnsi="Times New Roman"/>
                <w:bCs/>
                <w:sz w:val="24"/>
                <w:szCs w:val="24"/>
              </w:rPr>
              <w:t xml:space="preserve">  </w:t>
            </w:r>
          </w:p>
        </w:tc>
      </w:tr>
      <w:tr w:rsidR="008E5AE2" w:rsidRPr="00E435F1" w:rsidTr="008E5AE2">
        <w:tc>
          <w:tcPr>
            <w:tcW w:w="3769" w:type="dxa"/>
            <w:tcBorders>
              <w:top w:val="single" w:sz="4" w:space="0" w:color="000000"/>
              <w:left w:val="single" w:sz="4" w:space="0" w:color="000000"/>
              <w:bottom w:val="single" w:sz="4" w:space="0" w:color="000000"/>
              <w:right w:val="nil"/>
            </w:tcBorders>
            <w:shd w:val="clear" w:color="auto" w:fill="auto"/>
          </w:tcPr>
          <w:p w:rsidR="008E5AE2" w:rsidRPr="00E435F1" w:rsidRDefault="008E5AE2" w:rsidP="008E5AE2">
            <w:pPr>
              <w:pStyle w:val="NoSpacing"/>
              <w:rPr>
                <w:rFonts w:ascii="Times New Roman" w:eastAsia="TimesNewRomanPSMT" w:hAnsi="Times New Roman"/>
                <w:bCs/>
                <w:sz w:val="24"/>
                <w:szCs w:val="24"/>
                <w:lang w:val="ru-RU"/>
              </w:rPr>
            </w:pPr>
          </w:p>
          <w:p w:rsidR="008E5AE2" w:rsidRPr="00E435F1" w:rsidRDefault="008E5AE2" w:rsidP="008E5AE2">
            <w:pPr>
              <w:pStyle w:val="NoSpacing"/>
              <w:rPr>
                <w:rFonts w:ascii="Times New Roman" w:eastAsia="TimesNewRomanPSMT" w:hAnsi="Times New Roman"/>
                <w:bCs/>
                <w:sz w:val="24"/>
                <w:szCs w:val="24"/>
                <w:lang w:val="ru-RU"/>
              </w:rPr>
            </w:pPr>
            <w:r w:rsidRPr="00E435F1">
              <w:rPr>
                <w:rFonts w:ascii="Times New Roman" w:eastAsia="TimesNewRomanPSMT" w:hAnsi="Times New Roman"/>
                <w:bCs/>
                <w:sz w:val="24"/>
                <w:szCs w:val="24"/>
                <w:lang w:val="ru-RU"/>
              </w:rPr>
              <w:t>Место и начин испоруке</w:t>
            </w:r>
          </w:p>
          <w:p w:rsidR="008E5AE2" w:rsidRPr="00E435F1" w:rsidRDefault="008E5AE2" w:rsidP="008E5AE2">
            <w:pPr>
              <w:pStyle w:val="NoSpacing"/>
              <w:rPr>
                <w:rFonts w:ascii="Times New Roman" w:eastAsia="TimesNewRomanPSMT" w:hAnsi="Times New Roman"/>
                <w:bCs/>
                <w:sz w:val="24"/>
                <w:szCs w:val="24"/>
                <w:lang w:val="ru-RU"/>
              </w:rPr>
            </w:pPr>
          </w:p>
        </w:tc>
        <w:tc>
          <w:tcPr>
            <w:tcW w:w="4846" w:type="dxa"/>
            <w:tcBorders>
              <w:top w:val="single" w:sz="4" w:space="0" w:color="000000"/>
              <w:left w:val="single" w:sz="4" w:space="0" w:color="000000"/>
              <w:bottom w:val="single" w:sz="4" w:space="0" w:color="000000"/>
              <w:right w:val="single" w:sz="4" w:space="0" w:color="000000"/>
            </w:tcBorders>
            <w:shd w:val="clear" w:color="auto" w:fill="auto"/>
          </w:tcPr>
          <w:p w:rsidR="008E5AE2" w:rsidRPr="00E435F1" w:rsidRDefault="008E5AE2" w:rsidP="008E5AE2">
            <w:pPr>
              <w:pStyle w:val="NoSpacing"/>
              <w:rPr>
                <w:rFonts w:ascii="Times New Roman" w:eastAsia="TimesNewRoman,Bold" w:hAnsi="Times New Roman"/>
                <w:bCs/>
                <w:sz w:val="24"/>
                <w:szCs w:val="24"/>
                <w:lang w:val="en-GB"/>
              </w:rPr>
            </w:pPr>
          </w:p>
        </w:tc>
      </w:tr>
    </w:tbl>
    <w:p w:rsidR="003D4CEA" w:rsidRPr="00E435F1" w:rsidRDefault="003D4CEA" w:rsidP="003D4CEA">
      <w:pPr>
        <w:pStyle w:val="NoSpacing"/>
        <w:jc w:val="both"/>
        <w:rPr>
          <w:rFonts w:ascii="Times New Roman" w:eastAsia="TimesNewRomanPSMT" w:hAnsi="Times New Roman"/>
          <w:bCs/>
          <w:sz w:val="24"/>
          <w:szCs w:val="24"/>
          <w:lang w:val="sr-Cyrl-CS"/>
        </w:rPr>
      </w:pPr>
    </w:p>
    <w:p w:rsidR="003D4CEA" w:rsidRPr="00E435F1" w:rsidRDefault="003D4CEA" w:rsidP="00AB1E73">
      <w:pPr>
        <w:pStyle w:val="NoSpacing"/>
        <w:jc w:val="both"/>
        <w:rPr>
          <w:rFonts w:ascii="Times New Roman" w:eastAsia="TimesNewRomanPSMT" w:hAnsi="Times New Roman"/>
          <w:bCs/>
          <w:sz w:val="24"/>
          <w:szCs w:val="24"/>
        </w:rPr>
      </w:pPr>
      <w:r w:rsidRPr="00E435F1">
        <w:rPr>
          <w:rFonts w:ascii="Times New Roman" w:eastAsia="TimesNewRomanPSMT" w:hAnsi="Times New Roman"/>
          <w:bCs/>
          <w:sz w:val="24"/>
          <w:szCs w:val="24"/>
        </w:rPr>
        <w:t xml:space="preserve">Датум </w:t>
      </w:r>
      <w:r w:rsidRPr="00E435F1">
        <w:rPr>
          <w:rFonts w:ascii="Times New Roman" w:eastAsia="TimesNewRomanPSMT" w:hAnsi="Times New Roman"/>
          <w:bCs/>
          <w:sz w:val="24"/>
          <w:szCs w:val="24"/>
        </w:rPr>
        <w:tab/>
      </w:r>
      <w:r w:rsidRPr="00E435F1">
        <w:rPr>
          <w:rFonts w:ascii="Times New Roman" w:eastAsia="TimesNewRomanPSMT" w:hAnsi="Times New Roman"/>
          <w:bCs/>
          <w:sz w:val="24"/>
          <w:szCs w:val="24"/>
        </w:rPr>
        <w:tab/>
      </w:r>
      <w:r w:rsidRPr="00E435F1">
        <w:rPr>
          <w:rFonts w:ascii="Times New Roman" w:eastAsia="TimesNewRomanPSMT" w:hAnsi="Times New Roman"/>
          <w:bCs/>
          <w:sz w:val="24"/>
          <w:szCs w:val="24"/>
        </w:rPr>
        <w:tab/>
      </w:r>
      <w:r w:rsidRPr="00E435F1">
        <w:rPr>
          <w:rFonts w:ascii="Times New Roman" w:eastAsia="TimesNewRomanPSMT" w:hAnsi="Times New Roman"/>
          <w:bCs/>
          <w:sz w:val="24"/>
          <w:szCs w:val="24"/>
        </w:rPr>
        <w:tab/>
      </w:r>
      <w:r w:rsidRPr="00E435F1">
        <w:rPr>
          <w:rFonts w:ascii="Times New Roman" w:eastAsia="TimesNewRomanPSMT" w:hAnsi="Times New Roman"/>
          <w:bCs/>
          <w:sz w:val="24"/>
          <w:szCs w:val="24"/>
        </w:rPr>
        <w:tab/>
        <w:t xml:space="preserve">              </w:t>
      </w:r>
      <w:r w:rsidR="00AB1E73" w:rsidRPr="00E435F1">
        <w:rPr>
          <w:rFonts w:ascii="Times New Roman" w:eastAsia="TimesNewRomanPSMT" w:hAnsi="Times New Roman"/>
          <w:bCs/>
          <w:sz w:val="24"/>
          <w:szCs w:val="24"/>
        </w:rPr>
        <w:t xml:space="preserve">                                     </w:t>
      </w:r>
      <w:r w:rsidRPr="00E435F1">
        <w:rPr>
          <w:rFonts w:ascii="Times New Roman" w:eastAsia="TimesNewRomanPSMT" w:hAnsi="Times New Roman"/>
          <w:bCs/>
          <w:sz w:val="24"/>
          <w:szCs w:val="24"/>
        </w:rPr>
        <w:t>Понуђач</w:t>
      </w:r>
    </w:p>
    <w:p w:rsidR="003D4CEA" w:rsidRPr="00E435F1" w:rsidRDefault="003D4CEA" w:rsidP="00AB1E73">
      <w:pPr>
        <w:pStyle w:val="NoSpacing"/>
        <w:jc w:val="center"/>
        <w:rPr>
          <w:rFonts w:ascii="Times New Roman" w:eastAsia="TimesNewRomanPS-BoldMT" w:hAnsi="Times New Roman"/>
          <w:bCs/>
          <w:i/>
          <w:iCs/>
          <w:sz w:val="24"/>
          <w:szCs w:val="24"/>
        </w:rPr>
      </w:pPr>
      <w:r w:rsidRPr="00E435F1">
        <w:rPr>
          <w:rFonts w:ascii="Times New Roman" w:eastAsia="TimesNewRomanPSMT" w:hAnsi="Times New Roman"/>
          <w:bCs/>
          <w:sz w:val="24"/>
          <w:szCs w:val="24"/>
        </w:rPr>
        <w:t>М. П.</w:t>
      </w:r>
    </w:p>
    <w:p w:rsidR="003D4CEA" w:rsidRPr="00E435F1" w:rsidRDefault="00AB1E73" w:rsidP="003D4CEA">
      <w:pPr>
        <w:pStyle w:val="NoSpacing"/>
        <w:jc w:val="both"/>
        <w:rPr>
          <w:rFonts w:ascii="Times New Roman" w:eastAsia="TimesNewRomanPS-BoldMT" w:hAnsi="Times New Roman"/>
          <w:bCs/>
          <w:i/>
          <w:iCs/>
          <w:sz w:val="24"/>
          <w:szCs w:val="24"/>
        </w:rPr>
      </w:pPr>
      <w:r w:rsidRPr="00E435F1">
        <w:rPr>
          <w:rFonts w:ascii="Times New Roman" w:eastAsia="TimesNewRomanPS-BoldMT" w:hAnsi="Times New Roman"/>
          <w:bCs/>
          <w:i/>
          <w:iCs/>
          <w:sz w:val="24"/>
          <w:szCs w:val="24"/>
        </w:rPr>
        <w:t>__________________</w:t>
      </w:r>
      <w:r w:rsidRPr="00E435F1">
        <w:rPr>
          <w:rFonts w:ascii="Times New Roman" w:eastAsia="TimesNewRomanPS-BoldMT" w:hAnsi="Times New Roman"/>
          <w:bCs/>
          <w:i/>
          <w:iCs/>
          <w:sz w:val="24"/>
          <w:szCs w:val="24"/>
        </w:rPr>
        <w:tab/>
      </w:r>
      <w:r w:rsidRPr="00E435F1">
        <w:rPr>
          <w:rFonts w:ascii="Times New Roman" w:eastAsia="TimesNewRomanPS-BoldMT" w:hAnsi="Times New Roman"/>
          <w:bCs/>
          <w:i/>
          <w:iCs/>
          <w:sz w:val="24"/>
          <w:szCs w:val="24"/>
        </w:rPr>
        <w:tab/>
        <w:t xml:space="preserve">                       </w:t>
      </w:r>
      <w:r w:rsidR="003D4CEA" w:rsidRPr="00E435F1">
        <w:rPr>
          <w:rFonts w:ascii="Times New Roman" w:eastAsia="TimesNewRomanPS-BoldMT" w:hAnsi="Times New Roman"/>
          <w:bCs/>
          <w:i/>
          <w:iCs/>
          <w:sz w:val="24"/>
          <w:szCs w:val="24"/>
        </w:rPr>
        <w:t>___________________________</w:t>
      </w:r>
    </w:p>
    <w:p w:rsidR="00AB1E73" w:rsidRPr="006875AE" w:rsidRDefault="00AB1E73" w:rsidP="003D4CEA">
      <w:pPr>
        <w:pStyle w:val="NoSpacing"/>
        <w:jc w:val="both"/>
        <w:rPr>
          <w:rFonts w:ascii="Times New Roman" w:eastAsia="TimesNewRomanPS-BoldMT" w:hAnsi="Times New Roman"/>
          <w:bCs/>
          <w:i/>
          <w:iCs/>
          <w:sz w:val="24"/>
          <w:szCs w:val="24"/>
        </w:rPr>
      </w:pPr>
    </w:p>
    <w:p w:rsidR="003D4CEA" w:rsidRPr="00E435F1" w:rsidRDefault="003D4CEA" w:rsidP="003D4CEA">
      <w:pPr>
        <w:pStyle w:val="NoSpacing"/>
        <w:jc w:val="both"/>
        <w:rPr>
          <w:rFonts w:ascii="Times New Roman" w:hAnsi="Times New Roman"/>
          <w:i/>
          <w:iCs/>
          <w:sz w:val="24"/>
          <w:szCs w:val="24"/>
        </w:rPr>
      </w:pPr>
      <w:r w:rsidRPr="00E435F1">
        <w:rPr>
          <w:rFonts w:ascii="Times New Roman" w:hAnsi="Times New Roman"/>
          <w:bCs/>
          <w:i/>
          <w:iCs/>
          <w:sz w:val="24"/>
          <w:szCs w:val="24"/>
          <w:u w:val="single"/>
        </w:rPr>
        <w:t>Напомене:</w:t>
      </w:r>
      <w:r w:rsidRPr="00E435F1">
        <w:rPr>
          <w:rFonts w:ascii="Times New Roman" w:hAnsi="Times New Roman"/>
          <w:bCs/>
          <w:i/>
          <w:iCs/>
          <w:sz w:val="24"/>
          <w:szCs w:val="24"/>
        </w:rPr>
        <w:t xml:space="preserve"> </w:t>
      </w:r>
    </w:p>
    <w:p w:rsidR="003D4CEA" w:rsidRPr="00E435F1" w:rsidRDefault="003D4CEA" w:rsidP="003D4CEA">
      <w:pPr>
        <w:pStyle w:val="NoSpacing"/>
        <w:jc w:val="both"/>
        <w:rPr>
          <w:rFonts w:ascii="Times New Roman" w:hAnsi="Times New Roman"/>
          <w:i/>
          <w:iCs/>
          <w:sz w:val="24"/>
          <w:szCs w:val="24"/>
        </w:rPr>
      </w:pPr>
      <w:r w:rsidRPr="00E435F1">
        <w:rPr>
          <w:rFonts w:ascii="Times New Roman" w:hAnsi="Times New Roman"/>
          <w:i/>
          <w:iCs/>
          <w:sz w:val="24"/>
          <w:szCs w:val="24"/>
        </w:rPr>
        <w:t xml:space="preserve">Образац понуде понуђач мора да попуни, овери печатом и потпише, чиме </w:t>
      </w:r>
      <w:r w:rsidRPr="00E435F1">
        <w:rPr>
          <w:rFonts w:ascii="Times New Roman" w:hAnsi="Times New Roman"/>
          <w:i/>
          <w:iCs/>
          <w:sz w:val="24"/>
          <w:szCs w:val="24"/>
          <w:lang w:val="sr-Cyrl-CS"/>
        </w:rPr>
        <w:t>п</w:t>
      </w:r>
      <w:r w:rsidRPr="00E435F1">
        <w:rPr>
          <w:rFonts w:ascii="Times New Roman" w:hAnsi="Times New Roman"/>
          <w:i/>
          <w:iCs/>
          <w:sz w:val="24"/>
          <w:szCs w:val="24"/>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D4CEA" w:rsidRDefault="003D4CEA" w:rsidP="003D4CEA">
      <w:pPr>
        <w:pStyle w:val="NoSpacing"/>
        <w:jc w:val="both"/>
        <w:rPr>
          <w:rFonts w:ascii="Times New Roman" w:hAnsi="Times New Roman"/>
          <w:i/>
          <w:iCs/>
          <w:sz w:val="24"/>
          <w:szCs w:val="24"/>
        </w:rPr>
      </w:pPr>
      <w:r w:rsidRPr="00E435F1">
        <w:rPr>
          <w:rFonts w:ascii="Times New Roman" w:hAnsi="Times New Roman"/>
          <w:i/>
          <w:iCs/>
          <w:sz w:val="24"/>
          <w:szCs w:val="24"/>
        </w:rPr>
        <w:t>Уколико је предмет јавне набавке обликован у више партија, понуђачи ће попуњавати образац понуде за сваку партију посебно.</w:t>
      </w:r>
    </w:p>
    <w:p w:rsidR="00543D15" w:rsidRPr="00543D15" w:rsidRDefault="00543D15" w:rsidP="003D4CEA">
      <w:pPr>
        <w:pStyle w:val="NoSpacing"/>
        <w:jc w:val="both"/>
        <w:rPr>
          <w:rFonts w:ascii="Times New Roman" w:hAnsi="Times New Roman"/>
          <w:i/>
          <w:iCs/>
          <w:sz w:val="24"/>
          <w:szCs w:val="24"/>
        </w:rPr>
      </w:pPr>
    </w:p>
    <w:p w:rsidR="00CA1F89" w:rsidRPr="00E435F1" w:rsidRDefault="00CA1F89" w:rsidP="00CA1F89">
      <w:pPr>
        <w:pStyle w:val="NoSpacing"/>
        <w:rPr>
          <w:rFonts w:ascii="Times New Roman" w:hAnsi="Times New Roman"/>
          <w:i/>
          <w:iCs/>
          <w:sz w:val="24"/>
          <w:szCs w:val="24"/>
        </w:rPr>
      </w:pPr>
    </w:p>
    <w:p w:rsidR="00CA1F89" w:rsidRPr="00E435F1" w:rsidRDefault="003D4CEA" w:rsidP="00CA1F89">
      <w:pPr>
        <w:pStyle w:val="NoSpacing"/>
        <w:jc w:val="center"/>
        <w:rPr>
          <w:rFonts w:ascii="Times New Roman" w:hAnsi="Times New Roman"/>
          <w:bCs/>
          <w:i/>
          <w:iCs/>
          <w:sz w:val="24"/>
          <w:szCs w:val="24"/>
        </w:rPr>
      </w:pPr>
      <w:r w:rsidRPr="00E435F1">
        <w:rPr>
          <w:rFonts w:ascii="Times New Roman" w:hAnsi="Times New Roman"/>
          <w:bCs/>
          <w:i/>
          <w:iCs/>
          <w:sz w:val="24"/>
          <w:szCs w:val="24"/>
          <w:highlight w:val="cyan"/>
        </w:rPr>
        <w:lastRenderedPageBreak/>
        <w:t>VIII ОБРАЗАЦ СТРУКТУРЕ ПОНУЂЕНЕ ЦЕНЕ СА УПУТСТВОМ КАКО ДА СЕ ПОПУНИ</w:t>
      </w:r>
      <w:bookmarkStart w:id="3" w:name="str_38"/>
      <w:bookmarkEnd w:id="3"/>
    </w:p>
    <w:p w:rsidR="00CA1F89" w:rsidRPr="00E435F1" w:rsidRDefault="00CA1F89" w:rsidP="003D4CEA">
      <w:pPr>
        <w:pStyle w:val="NoSpacing"/>
        <w:jc w:val="both"/>
        <w:rPr>
          <w:rFonts w:ascii="Times New Roman" w:hAnsi="Times New Roman"/>
          <w:sz w:val="24"/>
          <w:szCs w:val="24"/>
          <w:lang w:val="sr-Cyrl-CS"/>
        </w:rPr>
      </w:pPr>
    </w:p>
    <w:tbl>
      <w:tblPr>
        <w:tblW w:w="10170" w:type="dxa"/>
        <w:tblInd w:w="-20" w:type="dxa"/>
        <w:tblLayout w:type="fixed"/>
        <w:tblCellMar>
          <w:left w:w="70" w:type="dxa"/>
          <w:right w:w="70" w:type="dxa"/>
        </w:tblCellMar>
        <w:tblLook w:val="0000"/>
      </w:tblPr>
      <w:tblGrid>
        <w:gridCol w:w="450"/>
        <w:gridCol w:w="2610"/>
        <w:gridCol w:w="1440"/>
        <w:gridCol w:w="1620"/>
        <w:gridCol w:w="1350"/>
        <w:gridCol w:w="1350"/>
        <w:gridCol w:w="1350"/>
      </w:tblGrid>
      <w:tr w:rsidR="00930DEC" w:rsidRPr="00E435F1" w:rsidTr="00930DEC">
        <w:trPr>
          <w:trHeight w:val="255"/>
        </w:trPr>
        <w:tc>
          <w:tcPr>
            <w:tcW w:w="450" w:type="dxa"/>
            <w:tcBorders>
              <w:top w:val="single" w:sz="4" w:space="0" w:color="000000"/>
              <w:left w:val="single" w:sz="4" w:space="0" w:color="000000"/>
              <w:bottom w:val="single" w:sz="4" w:space="0" w:color="000000"/>
            </w:tcBorders>
            <w:shd w:val="clear" w:color="auto" w:fill="auto"/>
            <w:vAlign w:val="bottom"/>
          </w:tcPr>
          <w:p w:rsidR="00930DEC" w:rsidRPr="00E435F1" w:rsidRDefault="00930DEC" w:rsidP="003E7112">
            <w:pPr>
              <w:snapToGrid w:val="0"/>
              <w:rPr>
                <w:rFonts w:ascii="Times New Roman" w:hAnsi="Times New Roman" w:cs="Times New Roman"/>
                <w:bCs/>
                <w:sz w:val="20"/>
                <w:szCs w:val="20"/>
                <w:lang w:val="sr-Cyrl-CS"/>
              </w:rPr>
            </w:pPr>
            <w:r w:rsidRPr="00E435F1">
              <w:rPr>
                <w:rFonts w:ascii="Times New Roman" w:hAnsi="Times New Roman" w:cs="Times New Roman"/>
                <w:bCs/>
                <w:sz w:val="20"/>
                <w:szCs w:val="20"/>
                <w:lang w:val="sr-Cyrl-CS"/>
              </w:rPr>
              <w:t>Р.Б</w:t>
            </w:r>
          </w:p>
        </w:tc>
        <w:tc>
          <w:tcPr>
            <w:tcW w:w="2610" w:type="dxa"/>
            <w:tcBorders>
              <w:top w:val="single" w:sz="4" w:space="0" w:color="000000"/>
              <w:left w:val="single" w:sz="4" w:space="0" w:color="000000"/>
              <w:bottom w:val="single" w:sz="4" w:space="0" w:color="000000"/>
            </w:tcBorders>
            <w:shd w:val="clear" w:color="auto" w:fill="auto"/>
            <w:vAlign w:val="bottom"/>
          </w:tcPr>
          <w:p w:rsidR="00930DEC" w:rsidRPr="00E435F1" w:rsidRDefault="00930DEC" w:rsidP="003E7112">
            <w:pPr>
              <w:snapToGrid w:val="0"/>
              <w:jc w:val="center"/>
              <w:rPr>
                <w:rFonts w:ascii="Times New Roman" w:hAnsi="Times New Roman" w:cs="Times New Roman"/>
                <w:bCs/>
                <w:sz w:val="20"/>
                <w:szCs w:val="20"/>
                <w:lang w:val="sr-Cyrl-CS"/>
              </w:rPr>
            </w:pPr>
            <w:r w:rsidRPr="00E435F1">
              <w:rPr>
                <w:rFonts w:ascii="Times New Roman" w:hAnsi="Times New Roman" w:cs="Times New Roman"/>
                <w:bCs/>
                <w:sz w:val="20"/>
                <w:szCs w:val="20"/>
                <w:lang w:val="sr-Latn-CS"/>
              </w:rPr>
              <w:t> </w:t>
            </w:r>
            <w:r w:rsidRPr="00E435F1">
              <w:rPr>
                <w:rFonts w:ascii="Times New Roman" w:hAnsi="Times New Roman" w:cs="Times New Roman"/>
                <w:bCs/>
                <w:sz w:val="20"/>
                <w:szCs w:val="20"/>
                <w:lang w:val="sr-Cyrl-CS"/>
              </w:rPr>
              <w:t xml:space="preserve">Назив добра и место испоруке </w:t>
            </w:r>
          </w:p>
        </w:tc>
        <w:tc>
          <w:tcPr>
            <w:tcW w:w="1440" w:type="dxa"/>
            <w:tcBorders>
              <w:top w:val="single" w:sz="4" w:space="0" w:color="000000"/>
              <w:left w:val="single" w:sz="4" w:space="0" w:color="000000"/>
              <w:bottom w:val="single" w:sz="4" w:space="0" w:color="000000"/>
            </w:tcBorders>
            <w:shd w:val="clear" w:color="auto" w:fill="auto"/>
            <w:vAlign w:val="bottom"/>
          </w:tcPr>
          <w:p w:rsidR="00930DEC" w:rsidRPr="00E435F1" w:rsidRDefault="00930DEC" w:rsidP="003E7112">
            <w:pPr>
              <w:snapToGrid w:val="0"/>
              <w:jc w:val="center"/>
              <w:rPr>
                <w:rFonts w:ascii="Times New Roman" w:hAnsi="Times New Roman" w:cs="Times New Roman"/>
                <w:bCs/>
                <w:sz w:val="20"/>
                <w:szCs w:val="20"/>
                <w:lang w:val="sr-Cyrl-CS"/>
              </w:rPr>
            </w:pPr>
            <w:r w:rsidRPr="00E435F1">
              <w:rPr>
                <w:rFonts w:ascii="Times New Roman" w:hAnsi="Times New Roman" w:cs="Times New Roman"/>
                <w:bCs/>
                <w:sz w:val="20"/>
                <w:szCs w:val="20"/>
                <w:lang w:val="sr-Cyrl-CS"/>
              </w:rPr>
              <w:t>Потребна количина</w:t>
            </w:r>
          </w:p>
        </w:tc>
        <w:tc>
          <w:tcPr>
            <w:tcW w:w="1620" w:type="dxa"/>
            <w:tcBorders>
              <w:top w:val="single" w:sz="4" w:space="0" w:color="000000"/>
              <w:left w:val="single" w:sz="4" w:space="0" w:color="000000"/>
              <w:bottom w:val="single" w:sz="4" w:space="0" w:color="000000"/>
            </w:tcBorders>
            <w:shd w:val="clear" w:color="auto" w:fill="auto"/>
            <w:vAlign w:val="bottom"/>
          </w:tcPr>
          <w:p w:rsidR="00930DEC" w:rsidRPr="00E435F1" w:rsidRDefault="00930DEC" w:rsidP="003E7112">
            <w:pPr>
              <w:snapToGrid w:val="0"/>
              <w:rPr>
                <w:rFonts w:ascii="Times New Roman" w:hAnsi="Times New Roman" w:cs="Times New Roman"/>
                <w:bCs/>
                <w:sz w:val="20"/>
                <w:szCs w:val="20"/>
                <w:lang w:val="sr-Cyrl-CS"/>
              </w:rPr>
            </w:pPr>
            <w:r w:rsidRPr="00E435F1">
              <w:rPr>
                <w:rFonts w:ascii="Times New Roman" w:hAnsi="Times New Roman" w:cs="Times New Roman"/>
                <w:bCs/>
                <w:sz w:val="20"/>
                <w:szCs w:val="20"/>
                <w:lang w:val="sr-Cyrl-CS"/>
              </w:rPr>
              <w:t>Цена по јединици мере без ПДВ</w:t>
            </w:r>
            <w:r w:rsidR="00B72347" w:rsidRPr="00E435F1">
              <w:rPr>
                <w:rFonts w:ascii="Times New Roman" w:hAnsi="Times New Roman" w:cs="Times New Roman"/>
                <w:bCs/>
                <w:sz w:val="20"/>
                <w:szCs w:val="20"/>
                <w:lang w:val="sr-Cyrl-CS"/>
              </w:rPr>
              <w:t>-</w:t>
            </w:r>
            <w:r w:rsidRPr="00E435F1">
              <w:rPr>
                <w:rFonts w:ascii="Times New Roman" w:hAnsi="Times New Roman" w:cs="Times New Roman"/>
                <w:bCs/>
                <w:sz w:val="20"/>
                <w:szCs w:val="20"/>
                <w:lang w:val="sr-Cyrl-CS"/>
              </w:rPr>
              <w:t>а</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0DEC" w:rsidRPr="00E435F1" w:rsidRDefault="00930DEC" w:rsidP="003E7112">
            <w:pPr>
              <w:snapToGrid w:val="0"/>
              <w:rPr>
                <w:rFonts w:ascii="Times New Roman" w:hAnsi="Times New Roman" w:cs="Times New Roman"/>
                <w:bCs/>
                <w:sz w:val="20"/>
                <w:szCs w:val="20"/>
                <w:lang w:val="sr-Cyrl-CS"/>
              </w:rPr>
            </w:pPr>
            <w:r w:rsidRPr="00E435F1">
              <w:rPr>
                <w:rFonts w:ascii="Times New Roman" w:hAnsi="Times New Roman" w:cs="Times New Roman"/>
                <w:bCs/>
                <w:sz w:val="20"/>
                <w:szCs w:val="20"/>
                <w:lang w:val="sr-Cyrl-CS"/>
              </w:rPr>
              <w:t>Цена по јединици мере са ПДВ-ом</w:t>
            </w:r>
          </w:p>
        </w:tc>
        <w:tc>
          <w:tcPr>
            <w:tcW w:w="1350" w:type="dxa"/>
            <w:tcBorders>
              <w:top w:val="single" w:sz="4" w:space="0" w:color="000000"/>
              <w:left w:val="single" w:sz="4" w:space="0" w:color="000000"/>
              <w:bottom w:val="single" w:sz="4" w:space="0" w:color="000000"/>
              <w:right w:val="single" w:sz="4" w:space="0" w:color="000000"/>
            </w:tcBorders>
            <w:vAlign w:val="bottom"/>
          </w:tcPr>
          <w:p w:rsidR="00930DEC" w:rsidRPr="00E435F1" w:rsidRDefault="00930DEC" w:rsidP="003E7112">
            <w:pPr>
              <w:snapToGrid w:val="0"/>
              <w:rPr>
                <w:rFonts w:ascii="Times New Roman" w:hAnsi="Times New Roman" w:cs="Times New Roman"/>
                <w:bCs/>
                <w:sz w:val="20"/>
                <w:szCs w:val="20"/>
                <w:lang w:val="sr-Cyrl-CS"/>
              </w:rPr>
            </w:pPr>
            <w:r w:rsidRPr="00E435F1">
              <w:rPr>
                <w:rFonts w:ascii="Times New Roman" w:hAnsi="Times New Roman" w:cs="Times New Roman"/>
                <w:bCs/>
                <w:sz w:val="20"/>
                <w:szCs w:val="20"/>
                <w:lang w:val="sr-Cyrl-CS"/>
              </w:rPr>
              <w:t xml:space="preserve"> Укупна</w:t>
            </w:r>
          </w:p>
          <w:p w:rsidR="00930DEC" w:rsidRPr="00E435F1" w:rsidRDefault="00B72347" w:rsidP="003E7112">
            <w:pPr>
              <w:snapToGrid w:val="0"/>
              <w:rPr>
                <w:rFonts w:ascii="Times New Roman" w:hAnsi="Times New Roman" w:cs="Times New Roman"/>
                <w:bCs/>
                <w:sz w:val="20"/>
                <w:szCs w:val="20"/>
                <w:lang w:val="sr-Cyrl-CS"/>
              </w:rPr>
            </w:pPr>
            <w:r w:rsidRPr="00E435F1">
              <w:rPr>
                <w:rFonts w:ascii="Times New Roman" w:hAnsi="Times New Roman" w:cs="Times New Roman"/>
                <w:bCs/>
                <w:sz w:val="20"/>
                <w:szCs w:val="20"/>
                <w:lang w:val="sr-Cyrl-CS"/>
              </w:rPr>
              <w:t>Цена без</w:t>
            </w:r>
            <w:r w:rsidR="00930DEC" w:rsidRPr="00E435F1">
              <w:rPr>
                <w:rFonts w:ascii="Times New Roman" w:hAnsi="Times New Roman" w:cs="Times New Roman"/>
                <w:bCs/>
                <w:sz w:val="20"/>
                <w:szCs w:val="20"/>
                <w:lang w:val="sr-Cyrl-CS"/>
              </w:rPr>
              <w:t xml:space="preserve"> ПДВ-</w:t>
            </w:r>
            <w:r w:rsidRPr="00E435F1">
              <w:rPr>
                <w:rFonts w:ascii="Times New Roman" w:hAnsi="Times New Roman" w:cs="Times New Roman"/>
                <w:bCs/>
                <w:sz w:val="20"/>
                <w:szCs w:val="20"/>
                <w:lang w:val="sr-Cyrl-CS"/>
              </w:rPr>
              <w:t>а</w:t>
            </w:r>
          </w:p>
        </w:tc>
        <w:tc>
          <w:tcPr>
            <w:tcW w:w="1350" w:type="dxa"/>
            <w:tcBorders>
              <w:top w:val="single" w:sz="4" w:space="0" w:color="000000"/>
              <w:left w:val="single" w:sz="4" w:space="0" w:color="000000"/>
              <w:bottom w:val="single" w:sz="4" w:space="0" w:color="000000"/>
              <w:right w:val="single" w:sz="4" w:space="0" w:color="000000"/>
            </w:tcBorders>
            <w:vAlign w:val="bottom"/>
          </w:tcPr>
          <w:p w:rsidR="00930DEC" w:rsidRPr="00E435F1" w:rsidRDefault="00930DEC" w:rsidP="003E7112">
            <w:pPr>
              <w:snapToGrid w:val="0"/>
              <w:rPr>
                <w:rFonts w:ascii="Times New Roman" w:hAnsi="Times New Roman" w:cs="Times New Roman"/>
                <w:bCs/>
                <w:sz w:val="20"/>
                <w:szCs w:val="20"/>
                <w:lang w:val="sr-Cyrl-CS"/>
              </w:rPr>
            </w:pPr>
            <w:r w:rsidRPr="00E435F1">
              <w:rPr>
                <w:rFonts w:ascii="Times New Roman" w:hAnsi="Times New Roman" w:cs="Times New Roman"/>
                <w:bCs/>
                <w:sz w:val="20"/>
                <w:szCs w:val="20"/>
                <w:lang w:val="sr-Cyrl-CS"/>
              </w:rPr>
              <w:t xml:space="preserve"> Укупна цена са ПДВ-ом</w:t>
            </w:r>
          </w:p>
        </w:tc>
      </w:tr>
      <w:tr w:rsidR="00930DEC" w:rsidRPr="00E435F1" w:rsidTr="00930DEC">
        <w:trPr>
          <w:trHeight w:val="255"/>
        </w:trPr>
        <w:tc>
          <w:tcPr>
            <w:tcW w:w="450" w:type="dxa"/>
            <w:tcBorders>
              <w:top w:val="single" w:sz="4" w:space="0" w:color="000000"/>
              <w:left w:val="single" w:sz="4" w:space="0" w:color="000000"/>
              <w:bottom w:val="single" w:sz="4" w:space="0" w:color="000000"/>
            </w:tcBorders>
            <w:shd w:val="clear" w:color="auto" w:fill="auto"/>
            <w:vAlign w:val="bottom"/>
          </w:tcPr>
          <w:p w:rsidR="00930DEC" w:rsidRPr="00E435F1" w:rsidRDefault="00930DEC" w:rsidP="003E7112">
            <w:pPr>
              <w:snapToGrid w:val="0"/>
              <w:rPr>
                <w:rFonts w:ascii="Times New Roman" w:hAnsi="Times New Roman" w:cs="Times New Roman"/>
                <w:bCs/>
                <w:sz w:val="20"/>
                <w:szCs w:val="20"/>
                <w:lang w:val="sr-Cyrl-CS"/>
              </w:rPr>
            </w:pPr>
            <w:r w:rsidRPr="00E435F1">
              <w:rPr>
                <w:rFonts w:ascii="Times New Roman" w:hAnsi="Times New Roman" w:cs="Times New Roman"/>
                <w:bCs/>
                <w:sz w:val="20"/>
                <w:szCs w:val="20"/>
                <w:lang w:val="sr-Cyrl-CS"/>
              </w:rPr>
              <w:t>1.</w:t>
            </w:r>
          </w:p>
        </w:tc>
        <w:tc>
          <w:tcPr>
            <w:tcW w:w="2610" w:type="dxa"/>
            <w:tcBorders>
              <w:top w:val="single" w:sz="4" w:space="0" w:color="000000"/>
              <w:left w:val="single" w:sz="4" w:space="0" w:color="000000"/>
              <w:bottom w:val="single" w:sz="4" w:space="0" w:color="000000"/>
            </w:tcBorders>
            <w:shd w:val="clear" w:color="auto" w:fill="auto"/>
            <w:vAlign w:val="bottom"/>
          </w:tcPr>
          <w:p w:rsidR="00930DEC" w:rsidRPr="00E435F1" w:rsidRDefault="00930DEC" w:rsidP="003E7112">
            <w:pPr>
              <w:snapToGrid w:val="0"/>
              <w:rPr>
                <w:rFonts w:ascii="Times New Roman" w:hAnsi="Times New Roman" w:cs="Times New Roman"/>
                <w:bCs/>
                <w:sz w:val="20"/>
                <w:szCs w:val="20"/>
                <w:lang w:val="sr-Cyrl-CS"/>
              </w:rPr>
            </w:pPr>
            <w:r w:rsidRPr="00E435F1">
              <w:rPr>
                <w:rFonts w:ascii="Times New Roman" w:hAnsi="Times New Roman" w:cs="Times New Roman"/>
                <w:sz w:val="20"/>
                <w:szCs w:val="20"/>
                <w:lang w:val="sr-Cyrl-CS"/>
              </w:rPr>
              <w:t>мрки угаљ за Здравстевну станицу у Доњем Милановцу</w:t>
            </w:r>
            <w:r w:rsidRPr="00E435F1">
              <w:rPr>
                <w:rFonts w:ascii="Times New Roman" w:hAnsi="Times New Roman" w:cs="Times New Roman"/>
                <w:bCs/>
                <w:sz w:val="20"/>
                <w:szCs w:val="20"/>
                <w:lang w:val="sr-Cyrl-CS"/>
              </w:rPr>
              <w:t xml:space="preserve"> </w:t>
            </w:r>
          </w:p>
        </w:tc>
        <w:tc>
          <w:tcPr>
            <w:tcW w:w="1440" w:type="dxa"/>
            <w:tcBorders>
              <w:top w:val="single" w:sz="4" w:space="0" w:color="000000"/>
              <w:left w:val="single" w:sz="4" w:space="0" w:color="000000"/>
              <w:bottom w:val="single" w:sz="4" w:space="0" w:color="000000"/>
            </w:tcBorders>
            <w:shd w:val="clear" w:color="auto" w:fill="auto"/>
            <w:vAlign w:val="bottom"/>
          </w:tcPr>
          <w:p w:rsidR="00930DEC" w:rsidRPr="00E435F1" w:rsidRDefault="00600B24" w:rsidP="003E7112">
            <w:pPr>
              <w:snapToGrid w:val="0"/>
              <w:jc w:val="center"/>
              <w:rPr>
                <w:rFonts w:ascii="Times New Roman" w:hAnsi="Times New Roman" w:cs="Times New Roman"/>
                <w:bCs/>
                <w:sz w:val="20"/>
                <w:szCs w:val="20"/>
                <w:lang w:val="sr-Cyrl-CS"/>
              </w:rPr>
            </w:pPr>
            <w:r>
              <w:rPr>
                <w:rFonts w:ascii="Times New Roman" w:hAnsi="Times New Roman" w:cs="Times New Roman"/>
                <w:bCs/>
                <w:sz w:val="20"/>
                <w:szCs w:val="20"/>
              </w:rPr>
              <w:t>55</w:t>
            </w:r>
            <w:r w:rsidR="00930DEC" w:rsidRPr="00E435F1">
              <w:rPr>
                <w:rFonts w:ascii="Times New Roman" w:hAnsi="Times New Roman" w:cs="Times New Roman"/>
                <w:bCs/>
                <w:sz w:val="20"/>
                <w:szCs w:val="20"/>
                <w:lang w:val="sr-Cyrl-CS"/>
              </w:rPr>
              <w:t xml:space="preserve"> тона</w:t>
            </w:r>
          </w:p>
        </w:tc>
        <w:tc>
          <w:tcPr>
            <w:tcW w:w="1620" w:type="dxa"/>
            <w:tcBorders>
              <w:top w:val="single" w:sz="4" w:space="0" w:color="000000"/>
              <w:left w:val="single" w:sz="4" w:space="0" w:color="000000"/>
              <w:bottom w:val="single" w:sz="4" w:space="0" w:color="000000"/>
            </w:tcBorders>
            <w:shd w:val="clear" w:color="auto" w:fill="auto"/>
            <w:vAlign w:val="bottom"/>
          </w:tcPr>
          <w:p w:rsidR="00930DEC" w:rsidRPr="00E435F1" w:rsidRDefault="00930DEC" w:rsidP="003E7112">
            <w:pPr>
              <w:snapToGrid w:val="0"/>
              <w:rPr>
                <w:rFonts w:ascii="Times New Roman" w:hAnsi="Times New Roman" w:cs="Times New Roman"/>
                <w:bCs/>
                <w:sz w:val="20"/>
                <w:szCs w:val="20"/>
                <w:lang w:val="sr-Cyrl-CS"/>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0DEC" w:rsidRPr="00E435F1" w:rsidRDefault="00930DEC" w:rsidP="003E7112">
            <w:pPr>
              <w:snapToGrid w:val="0"/>
              <w:rPr>
                <w:rFonts w:ascii="Times New Roman" w:hAnsi="Times New Roman" w:cs="Times New Roman"/>
                <w:bCs/>
                <w:sz w:val="20"/>
                <w:szCs w:val="20"/>
                <w:lang w:val="sr-Cyrl-CS"/>
              </w:rPr>
            </w:pPr>
          </w:p>
        </w:tc>
        <w:tc>
          <w:tcPr>
            <w:tcW w:w="1350" w:type="dxa"/>
            <w:tcBorders>
              <w:top w:val="single" w:sz="4" w:space="0" w:color="000000"/>
              <w:left w:val="single" w:sz="4" w:space="0" w:color="000000"/>
              <w:bottom w:val="single" w:sz="4" w:space="0" w:color="000000"/>
              <w:right w:val="single" w:sz="4" w:space="0" w:color="000000"/>
            </w:tcBorders>
            <w:vAlign w:val="bottom"/>
          </w:tcPr>
          <w:p w:rsidR="00930DEC" w:rsidRPr="00E435F1" w:rsidRDefault="00930DEC" w:rsidP="003E7112">
            <w:pPr>
              <w:snapToGrid w:val="0"/>
              <w:rPr>
                <w:rFonts w:ascii="Times New Roman" w:hAnsi="Times New Roman" w:cs="Times New Roman"/>
                <w:bCs/>
                <w:sz w:val="20"/>
                <w:szCs w:val="20"/>
                <w:lang w:val="sr-Cyrl-CS"/>
              </w:rPr>
            </w:pPr>
          </w:p>
        </w:tc>
        <w:tc>
          <w:tcPr>
            <w:tcW w:w="1350" w:type="dxa"/>
            <w:tcBorders>
              <w:top w:val="single" w:sz="4" w:space="0" w:color="000000"/>
              <w:left w:val="single" w:sz="4" w:space="0" w:color="000000"/>
              <w:bottom w:val="single" w:sz="4" w:space="0" w:color="000000"/>
              <w:right w:val="single" w:sz="4" w:space="0" w:color="000000"/>
            </w:tcBorders>
            <w:vAlign w:val="bottom"/>
          </w:tcPr>
          <w:p w:rsidR="00930DEC" w:rsidRPr="00E435F1" w:rsidRDefault="00930DEC" w:rsidP="003E7112">
            <w:pPr>
              <w:snapToGrid w:val="0"/>
              <w:rPr>
                <w:rFonts w:ascii="Times New Roman" w:hAnsi="Times New Roman" w:cs="Times New Roman"/>
                <w:bCs/>
                <w:sz w:val="20"/>
                <w:szCs w:val="20"/>
                <w:lang w:val="sr-Cyrl-CS"/>
              </w:rPr>
            </w:pPr>
          </w:p>
        </w:tc>
      </w:tr>
      <w:tr w:rsidR="00930DEC" w:rsidRPr="00E435F1" w:rsidTr="00930DEC">
        <w:trPr>
          <w:trHeight w:val="255"/>
        </w:trPr>
        <w:tc>
          <w:tcPr>
            <w:tcW w:w="450" w:type="dxa"/>
            <w:tcBorders>
              <w:top w:val="single" w:sz="4" w:space="0" w:color="000000"/>
              <w:left w:val="single" w:sz="4" w:space="0" w:color="000000"/>
              <w:bottom w:val="single" w:sz="4" w:space="0" w:color="000000"/>
            </w:tcBorders>
            <w:shd w:val="clear" w:color="auto" w:fill="auto"/>
            <w:vAlign w:val="bottom"/>
          </w:tcPr>
          <w:p w:rsidR="00930DEC" w:rsidRPr="00E435F1" w:rsidRDefault="00930DEC" w:rsidP="003E7112">
            <w:pPr>
              <w:snapToGrid w:val="0"/>
              <w:rPr>
                <w:rFonts w:ascii="Times New Roman" w:hAnsi="Times New Roman" w:cs="Times New Roman"/>
                <w:bCs/>
                <w:sz w:val="20"/>
                <w:szCs w:val="20"/>
                <w:lang w:val="sr-Cyrl-CS"/>
              </w:rPr>
            </w:pPr>
            <w:r w:rsidRPr="00E435F1">
              <w:rPr>
                <w:rFonts w:ascii="Times New Roman" w:hAnsi="Times New Roman" w:cs="Times New Roman"/>
                <w:bCs/>
                <w:sz w:val="20"/>
                <w:szCs w:val="20"/>
                <w:lang w:val="sr-Cyrl-CS"/>
              </w:rPr>
              <w:t>2.</w:t>
            </w:r>
          </w:p>
        </w:tc>
        <w:tc>
          <w:tcPr>
            <w:tcW w:w="2610" w:type="dxa"/>
            <w:tcBorders>
              <w:top w:val="single" w:sz="4" w:space="0" w:color="000000"/>
              <w:left w:val="single" w:sz="4" w:space="0" w:color="000000"/>
              <w:bottom w:val="single" w:sz="4" w:space="0" w:color="000000"/>
            </w:tcBorders>
            <w:shd w:val="clear" w:color="auto" w:fill="auto"/>
            <w:vAlign w:val="bottom"/>
          </w:tcPr>
          <w:p w:rsidR="00930DEC" w:rsidRPr="00E435F1" w:rsidRDefault="00930DEC" w:rsidP="003E7112">
            <w:pPr>
              <w:pStyle w:val="ListParagraph"/>
              <w:ind w:left="0"/>
              <w:rPr>
                <w:rFonts w:ascii="Times New Roman" w:hAnsi="Times New Roman" w:cs="Times New Roman"/>
                <w:sz w:val="20"/>
                <w:szCs w:val="20"/>
                <w:lang w:val="sr-Latn-CS"/>
              </w:rPr>
            </w:pPr>
            <w:r w:rsidRPr="00E435F1">
              <w:rPr>
                <w:rFonts w:ascii="Times New Roman" w:hAnsi="Times New Roman" w:cs="Times New Roman"/>
                <w:sz w:val="20"/>
                <w:szCs w:val="20"/>
                <w:lang w:val="sr-Cyrl-CS"/>
              </w:rPr>
              <w:t>мрки угаљ  за Здравстевну станицу Рудна Глава</w:t>
            </w:r>
          </w:p>
          <w:p w:rsidR="00930DEC" w:rsidRPr="00E435F1" w:rsidRDefault="00930DEC" w:rsidP="003E7112">
            <w:pPr>
              <w:snapToGrid w:val="0"/>
              <w:rPr>
                <w:rFonts w:ascii="Times New Roman" w:hAnsi="Times New Roman" w:cs="Times New Roman"/>
                <w:bCs/>
                <w:sz w:val="20"/>
                <w:szCs w:val="20"/>
                <w:lang w:val="sr-Latn-CS"/>
              </w:rPr>
            </w:pPr>
          </w:p>
        </w:tc>
        <w:tc>
          <w:tcPr>
            <w:tcW w:w="1440" w:type="dxa"/>
            <w:tcBorders>
              <w:top w:val="single" w:sz="4" w:space="0" w:color="000000"/>
              <w:left w:val="single" w:sz="4" w:space="0" w:color="000000"/>
              <w:bottom w:val="single" w:sz="4" w:space="0" w:color="000000"/>
            </w:tcBorders>
            <w:shd w:val="clear" w:color="auto" w:fill="auto"/>
            <w:vAlign w:val="bottom"/>
          </w:tcPr>
          <w:p w:rsidR="00930DEC" w:rsidRPr="00E435F1" w:rsidRDefault="00600B24" w:rsidP="003E7112">
            <w:pPr>
              <w:snapToGrid w:val="0"/>
              <w:jc w:val="center"/>
              <w:rPr>
                <w:rFonts w:ascii="Times New Roman" w:hAnsi="Times New Roman" w:cs="Times New Roman"/>
                <w:bCs/>
                <w:sz w:val="20"/>
                <w:szCs w:val="20"/>
                <w:lang w:val="sr-Cyrl-CS"/>
              </w:rPr>
            </w:pPr>
            <w:r>
              <w:rPr>
                <w:rFonts w:ascii="Times New Roman" w:hAnsi="Times New Roman" w:cs="Times New Roman"/>
                <w:bCs/>
                <w:sz w:val="20"/>
                <w:szCs w:val="20"/>
                <w:lang w:val="sr-Cyrl-CS"/>
              </w:rPr>
              <w:t>10</w:t>
            </w:r>
            <w:r w:rsidR="00930DEC" w:rsidRPr="00E435F1">
              <w:rPr>
                <w:rFonts w:ascii="Times New Roman" w:hAnsi="Times New Roman" w:cs="Times New Roman"/>
                <w:bCs/>
                <w:sz w:val="20"/>
                <w:szCs w:val="20"/>
                <w:lang w:val="sr-Cyrl-CS"/>
              </w:rPr>
              <w:t xml:space="preserve"> тона</w:t>
            </w:r>
          </w:p>
        </w:tc>
        <w:tc>
          <w:tcPr>
            <w:tcW w:w="1620" w:type="dxa"/>
            <w:tcBorders>
              <w:top w:val="single" w:sz="4" w:space="0" w:color="000000"/>
              <w:left w:val="single" w:sz="4" w:space="0" w:color="000000"/>
              <w:bottom w:val="single" w:sz="4" w:space="0" w:color="000000"/>
            </w:tcBorders>
            <w:shd w:val="clear" w:color="auto" w:fill="auto"/>
            <w:vAlign w:val="bottom"/>
          </w:tcPr>
          <w:p w:rsidR="00930DEC" w:rsidRPr="00E435F1" w:rsidRDefault="00930DEC" w:rsidP="003E7112">
            <w:pPr>
              <w:snapToGrid w:val="0"/>
              <w:rPr>
                <w:rFonts w:ascii="Times New Roman" w:hAnsi="Times New Roman" w:cs="Times New Roman"/>
                <w:bCs/>
                <w:sz w:val="20"/>
                <w:szCs w:val="20"/>
                <w:lang w:val="sr-Cyrl-CS"/>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0DEC" w:rsidRPr="00E435F1" w:rsidRDefault="00930DEC" w:rsidP="003E7112">
            <w:pPr>
              <w:snapToGrid w:val="0"/>
              <w:rPr>
                <w:rFonts w:ascii="Times New Roman" w:hAnsi="Times New Roman" w:cs="Times New Roman"/>
                <w:bCs/>
                <w:sz w:val="20"/>
                <w:szCs w:val="20"/>
                <w:lang w:val="sr-Cyrl-CS"/>
              </w:rPr>
            </w:pPr>
          </w:p>
        </w:tc>
        <w:tc>
          <w:tcPr>
            <w:tcW w:w="1350" w:type="dxa"/>
            <w:tcBorders>
              <w:top w:val="single" w:sz="4" w:space="0" w:color="000000"/>
              <w:left w:val="single" w:sz="4" w:space="0" w:color="000000"/>
              <w:bottom w:val="single" w:sz="4" w:space="0" w:color="000000"/>
              <w:right w:val="single" w:sz="4" w:space="0" w:color="000000"/>
            </w:tcBorders>
            <w:vAlign w:val="bottom"/>
          </w:tcPr>
          <w:p w:rsidR="00930DEC" w:rsidRPr="00E435F1" w:rsidRDefault="00930DEC" w:rsidP="003E7112">
            <w:pPr>
              <w:snapToGrid w:val="0"/>
              <w:rPr>
                <w:rFonts w:ascii="Times New Roman" w:hAnsi="Times New Roman" w:cs="Times New Roman"/>
                <w:bCs/>
                <w:sz w:val="20"/>
                <w:szCs w:val="20"/>
                <w:lang w:val="sr-Cyrl-CS"/>
              </w:rPr>
            </w:pPr>
          </w:p>
        </w:tc>
        <w:tc>
          <w:tcPr>
            <w:tcW w:w="1350" w:type="dxa"/>
            <w:tcBorders>
              <w:top w:val="single" w:sz="4" w:space="0" w:color="000000"/>
              <w:left w:val="single" w:sz="4" w:space="0" w:color="000000"/>
              <w:bottom w:val="single" w:sz="4" w:space="0" w:color="000000"/>
              <w:right w:val="single" w:sz="4" w:space="0" w:color="000000"/>
            </w:tcBorders>
            <w:vAlign w:val="bottom"/>
          </w:tcPr>
          <w:p w:rsidR="00930DEC" w:rsidRPr="00E435F1" w:rsidRDefault="00930DEC" w:rsidP="003E7112">
            <w:pPr>
              <w:snapToGrid w:val="0"/>
              <w:rPr>
                <w:rFonts w:ascii="Times New Roman" w:hAnsi="Times New Roman" w:cs="Times New Roman"/>
                <w:bCs/>
                <w:sz w:val="20"/>
                <w:szCs w:val="20"/>
                <w:lang w:val="sr-Cyrl-CS"/>
              </w:rPr>
            </w:pPr>
          </w:p>
        </w:tc>
      </w:tr>
      <w:tr w:rsidR="00930DEC" w:rsidRPr="00E435F1" w:rsidTr="00930DEC">
        <w:trPr>
          <w:trHeight w:val="255"/>
        </w:trPr>
        <w:tc>
          <w:tcPr>
            <w:tcW w:w="450" w:type="dxa"/>
            <w:tcBorders>
              <w:top w:val="single" w:sz="4" w:space="0" w:color="000000"/>
              <w:left w:val="single" w:sz="4" w:space="0" w:color="000000"/>
              <w:bottom w:val="single" w:sz="4" w:space="0" w:color="000000"/>
            </w:tcBorders>
            <w:shd w:val="clear" w:color="auto" w:fill="auto"/>
            <w:vAlign w:val="bottom"/>
          </w:tcPr>
          <w:p w:rsidR="00930DEC" w:rsidRPr="00E435F1" w:rsidRDefault="00930DEC" w:rsidP="003E7112">
            <w:pPr>
              <w:snapToGrid w:val="0"/>
              <w:rPr>
                <w:rFonts w:ascii="Times New Roman" w:hAnsi="Times New Roman" w:cs="Times New Roman"/>
                <w:bCs/>
                <w:sz w:val="20"/>
                <w:szCs w:val="20"/>
                <w:lang w:val="sr-Cyrl-CS"/>
              </w:rPr>
            </w:pPr>
            <w:r w:rsidRPr="00E435F1">
              <w:rPr>
                <w:rFonts w:ascii="Times New Roman" w:hAnsi="Times New Roman" w:cs="Times New Roman"/>
                <w:bCs/>
                <w:sz w:val="20"/>
                <w:szCs w:val="20"/>
                <w:lang w:val="sr-Cyrl-CS"/>
              </w:rPr>
              <w:t>3</w:t>
            </w:r>
          </w:p>
        </w:tc>
        <w:tc>
          <w:tcPr>
            <w:tcW w:w="2610" w:type="dxa"/>
            <w:tcBorders>
              <w:top w:val="single" w:sz="4" w:space="0" w:color="000000"/>
              <w:left w:val="single" w:sz="4" w:space="0" w:color="000000"/>
              <w:bottom w:val="single" w:sz="4" w:space="0" w:color="000000"/>
            </w:tcBorders>
            <w:shd w:val="clear" w:color="auto" w:fill="auto"/>
            <w:vAlign w:val="bottom"/>
          </w:tcPr>
          <w:p w:rsidR="00930DEC" w:rsidRPr="00E435F1" w:rsidRDefault="00930DEC" w:rsidP="003E7112">
            <w:pPr>
              <w:pStyle w:val="ListParagraph"/>
              <w:ind w:left="0"/>
              <w:rPr>
                <w:rFonts w:ascii="Times New Roman" w:hAnsi="Times New Roman" w:cs="Times New Roman"/>
                <w:sz w:val="20"/>
                <w:szCs w:val="20"/>
                <w:lang w:val="sr-Latn-CS"/>
              </w:rPr>
            </w:pPr>
            <w:r w:rsidRPr="00E435F1">
              <w:rPr>
                <w:rFonts w:ascii="Times New Roman" w:hAnsi="Times New Roman" w:cs="Times New Roman"/>
                <w:sz w:val="20"/>
                <w:szCs w:val="20"/>
                <w:lang w:val="sr-Cyrl-CS"/>
              </w:rPr>
              <w:t>мрки угаљ за амбуланту у Јасиково</w:t>
            </w:r>
          </w:p>
          <w:p w:rsidR="00930DEC" w:rsidRPr="00E435F1" w:rsidRDefault="00930DEC" w:rsidP="003E7112">
            <w:pPr>
              <w:snapToGrid w:val="0"/>
              <w:rPr>
                <w:rFonts w:ascii="Times New Roman" w:hAnsi="Times New Roman" w:cs="Times New Roman"/>
                <w:bCs/>
                <w:sz w:val="20"/>
                <w:szCs w:val="20"/>
                <w:lang w:val="sr-Latn-CS"/>
              </w:rPr>
            </w:pPr>
          </w:p>
        </w:tc>
        <w:tc>
          <w:tcPr>
            <w:tcW w:w="1440" w:type="dxa"/>
            <w:tcBorders>
              <w:top w:val="single" w:sz="4" w:space="0" w:color="000000"/>
              <w:left w:val="single" w:sz="4" w:space="0" w:color="000000"/>
              <w:bottom w:val="single" w:sz="4" w:space="0" w:color="000000"/>
            </w:tcBorders>
            <w:shd w:val="clear" w:color="auto" w:fill="auto"/>
            <w:vAlign w:val="bottom"/>
          </w:tcPr>
          <w:p w:rsidR="00930DEC" w:rsidRPr="00E435F1" w:rsidRDefault="00600B24" w:rsidP="003E7112">
            <w:pPr>
              <w:snapToGrid w:val="0"/>
              <w:jc w:val="center"/>
              <w:rPr>
                <w:rFonts w:ascii="Times New Roman" w:hAnsi="Times New Roman" w:cs="Times New Roman"/>
                <w:bCs/>
                <w:sz w:val="20"/>
                <w:szCs w:val="20"/>
                <w:lang w:val="sr-Cyrl-CS"/>
              </w:rPr>
            </w:pPr>
            <w:r>
              <w:rPr>
                <w:rFonts w:ascii="Times New Roman" w:hAnsi="Times New Roman" w:cs="Times New Roman"/>
                <w:bCs/>
                <w:sz w:val="20"/>
                <w:szCs w:val="20"/>
                <w:lang w:val="sr-Cyrl-CS"/>
              </w:rPr>
              <w:t xml:space="preserve">10 </w:t>
            </w:r>
            <w:r w:rsidR="00930DEC" w:rsidRPr="00E435F1">
              <w:rPr>
                <w:rFonts w:ascii="Times New Roman" w:hAnsi="Times New Roman" w:cs="Times New Roman"/>
                <w:bCs/>
                <w:sz w:val="20"/>
                <w:szCs w:val="20"/>
                <w:lang w:val="sr-Cyrl-CS"/>
              </w:rPr>
              <w:t>тона</w:t>
            </w:r>
          </w:p>
        </w:tc>
        <w:tc>
          <w:tcPr>
            <w:tcW w:w="1620" w:type="dxa"/>
            <w:tcBorders>
              <w:top w:val="single" w:sz="4" w:space="0" w:color="000000"/>
              <w:left w:val="single" w:sz="4" w:space="0" w:color="000000"/>
              <w:bottom w:val="single" w:sz="4" w:space="0" w:color="000000"/>
            </w:tcBorders>
            <w:shd w:val="clear" w:color="auto" w:fill="auto"/>
            <w:vAlign w:val="bottom"/>
          </w:tcPr>
          <w:p w:rsidR="00930DEC" w:rsidRPr="00E435F1" w:rsidRDefault="00930DEC" w:rsidP="003E7112">
            <w:pPr>
              <w:snapToGrid w:val="0"/>
              <w:rPr>
                <w:rFonts w:ascii="Times New Roman" w:hAnsi="Times New Roman" w:cs="Times New Roman"/>
                <w:bCs/>
                <w:sz w:val="20"/>
                <w:szCs w:val="20"/>
                <w:lang w:val="sr-Cyrl-CS"/>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0DEC" w:rsidRPr="00E435F1" w:rsidRDefault="00930DEC" w:rsidP="003E7112">
            <w:pPr>
              <w:snapToGrid w:val="0"/>
              <w:rPr>
                <w:rFonts w:ascii="Times New Roman" w:hAnsi="Times New Roman" w:cs="Times New Roman"/>
                <w:bCs/>
                <w:sz w:val="20"/>
                <w:szCs w:val="20"/>
                <w:lang w:val="sr-Cyrl-CS"/>
              </w:rPr>
            </w:pPr>
          </w:p>
        </w:tc>
        <w:tc>
          <w:tcPr>
            <w:tcW w:w="1350" w:type="dxa"/>
            <w:tcBorders>
              <w:top w:val="single" w:sz="4" w:space="0" w:color="000000"/>
              <w:left w:val="single" w:sz="4" w:space="0" w:color="000000"/>
              <w:bottom w:val="single" w:sz="4" w:space="0" w:color="000000"/>
              <w:right w:val="single" w:sz="4" w:space="0" w:color="000000"/>
            </w:tcBorders>
            <w:vAlign w:val="bottom"/>
          </w:tcPr>
          <w:p w:rsidR="00930DEC" w:rsidRPr="00E435F1" w:rsidRDefault="00930DEC" w:rsidP="003E7112">
            <w:pPr>
              <w:snapToGrid w:val="0"/>
              <w:rPr>
                <w:rFonts w:ascii="Times New Roman" w:hAnsi="Times New Roman" w:cs="Times New Roman"/>
                <w:bCs/>
                <w:sz w:val="20"/>
                <w:szCs w:val="20"/>
                <w:lang w:val="sr-Cyrl-CS"/>
              </w:rPr>
            </w:pPr>
          </w:p>
        </w:tc>
        <w:tc>
          <w:tcPr>
            <w:tcW w:w="1350" w:type="dxa"/>
            <w:tcBorders>
              <w:top w:val="single" w:sz="4" w:space="0" w:color="000000"/>
              <w:left w:val="single" w:sz="4" w:space="0" w:color="000000"/>
              <w:bottom w:val="single" w:sz="4" w:space="0" w:color="000000"/>
              <w:right w:val="single" w:sz="4" w:space="0" w:color="000000"/>
            </w:tcBorders>
            <w:vAlign w:val="bottom"/>
          </w:tcPr>
          <w:p w:rsidR="00930DEC" w:rsidRPr="00E435F1" w:rsidRDefault="00930DEC" w:rsidP="003E7112">
            <w:pPr>
              <w:snapToGrid w:val="0"/>
              <w:rPr>
                <w:rFonts w:ascii="Times New Roman" w:hAnsi="Times New Roman" w:cs="Times New Roman"/>
                <w:bCs/>
                <w:sz w:val="20"/>
                <w:szCs w:val="20"/>
                <w:lang w:val="sr-Cyrl-CS"/>
              </w:rPr>
            </w:pPr>
          </w:p>
        </w:tc>
      </w:tr>
      <w:tr w:rsidR="00930DEC" w:rsidRPr="00E435F1" w:rsidTr="00930DEC">
        <w:trPr>
          <w:trHeight w:val="255"/>
        </w:trPr>
        <w:tc>
          <w:tcPr>
            <w:tcW w:w="4500" w:type="dxa"/>
            <w:gridSpan w:val="3"/>
            <w:tcBorders>
              <w:top w:val="single" w:sz="4" w:space="0" w:color="000000"/>
              <w:left w:val="single" w:sz="4" w:space="0" w:color="000000"/>
              <w:bottom w:val="single" w:sz="4" w:space="0" w:color="000000"/>
            </w:tcBorders>
            <w:shd w:val="clear" w:color="auto" w:fill="auto"/>
            <w:vAlign w:val="bottom"/>
          </w:tcPr>
          <w:p w:rsidR="00930DEC" w:rsidRPr="00E435F1" w:rsidRDefault="00930DEC" w:rsidP="003E7112">
            <w:pPr>
              <w:snapToGrid w:val="0"/>
              <w:jc w:val="center"/>
              <w:rPr>
                <w:rFonts w:ascii="Times New Roman" w:hAnsi="Times New Roman" w:cs="Times New Roman"/>
                <w:b/>
                <w:bCs/>
                <w:sz w:val="20"/>
                <w:szCs w:val="20"/>
                <w:lang w:val="sr-Cyrl-CS"/>
              </w:rPr>
            </w:pPr>
            <w:r w:rsidRPr="00E435F1">
              <w:rPr>
                <w:rFonts w:ascii="Times New Roman" w:hAnsi="Times New Roman" w:cs="Times New Roman"/>
                <w:b/>
                <w:bCs/>
                <w:sz w:val="20"/>
                <w:szCs w:val="20"/>
                <w:lang w:val="sr-Cyrl-CS"/>
              </w:rPr>
              <w:t>УКУПНА ВРЕДНОСТ ЈН</w:t>
            </w:r>
          </w:p>
        </w:tc>
        <w:tc>
          <w:tcPr>
            <w:tcW w:w="1620" w:type="dxa"/>
            <w:tcBorders>
              <w:top w:val="single" w:sz="4" w:space="0" w:color="000000"/>
              <w:left w:val="single" w:sz="4" w:space="0" w:color="000000"/>
              <w:bottom w:val="single" w:sz="4" w:space="0" w:color="000000"/>
            </w:tcBorders>
            <w:shd w:val="clear" w:color="auto" w:fill="auto"/>
            <w:vAlign w:val="bottom"/>
          </w:tcPr>
          <w:p w:rsidR="00930DEC" w:rsidRPr="00E435F1" w:rsidRDefault="00930DEC" w:rsidP="003E7112">
            <w:pPr>
              <w:snapToGrid w:val="0"/>
              <w:rPr>
                <w:rFonts w:ascii="Times New Roman" w:hAnsi="Times New Roman" w:cs="Times New Roman"/>
                <w:b/>
                <w:bCs/>
                <w:sz w:val="20"/>
                <w:szCs w:val="20"/>
                <w:lang w:val="sr-Cyrl-CS"/>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0DEC" w:rsidRPr="00E435F1" w:rsidRDefault="00930DEC" w:rsidP="003E7112">
            <w:pPr>
              <w:snapToGrid w:val="0"/>
              <w:rPr>
                <w:rFonts w:ascii="Times New Roman" w:hAnsi="Times New Roman" w:cs="Times New Roman"/>
                <w:b/>
                <w:bCs/>
                <w:sz w:val="20"/>
                <w:szCs w:val="20"/>
                <w:lang w:val="sr-Cyrl-CS"/>
              </w:rPr>
            </w:pPr>
          </w:p>
        </w:tc>
        <w:tc>
          <w:tcPr>
            <w:tcW w:w="1350" w:type="dxa"/>
            <w:tcBorders>
              <w:top w:val="single" w:sz="4" w:space="0" w:color="000000"/>
              <w:left w:val="single" w:sz="4" w:space="0" w:color="000000"/>
              <w:bottom w:val="single" w:sz="4" w:space="0" w:color="000000"/>
              <w:right w:val="single" w:sz="4" w:space="0" w:color="000000"/>
            </w:tcBorders>
          </w:tcPr>
          <w:p w:rsidR="00930DEC" w:rsidRPr="00E435F1" w:rsidRDefault="00930DEC" w:rsidP="003E7112">
            <w:pPr>
              <w:snapToGrid w:val="0"/>
              <w:rPr>
                <w:rFonts w:ascii="Times New Roman" w:hAnsi="Times New Roman" w:cs="Times New Roman"/>
                <w:b/>
                <w:bCs/>
                <w:sz w:val="20"/>
                <w:szCs w:val="20"/>
                <w:lang w:val="sr-Cyrl-CS"/>
              </w:rPr>
            </w:pPr>
          </w:p>
        </w:tc>
        <w:tc>
          <w:tcPr>
            <w:tcW w:w="1350" w:type="dxa"/>
            <w:tcBorders>
              <w:top w:val="single" w:sz="4" w:space="0" w:color="000000"/>
              <w:left w:val="single" w:sz="4" w:space="0" w:color="000000"/>
              <w:bottom w:val="single" w:sz="4" w:space="0" w:color="000000"/>
              <w:right w:val="single" w:sz="4" w:space="0" w:color="000000"/>
            </w:tcBorders>
          </w:tcPr>
          <w:p w:rsidR="00930DEC" w:rsidRPr="00E435F1" w:rsidRDefault="00930DEC" w:rsidP="003E7112">
            <w:pPr>
              <w:snapToGrid w:val="0"/>
              <w:rPr>
                <w:rFonts w:ascii="Times New Roman" w:hAnsi="Times New Roman" w:cs="Times New Roman"/>
                <w:b/>
                <w:bCs/>
                <w:sz w:val="20"/>
                <w:szCs w:val="20"/>
                <w:lang w:val="sr-Cyrl-CS"/>
              </w:rPr>
            </w:pPr>
          </w:p>
        </w:tc>
      </w:tr>
    </w:tbl>
    <w:p w:rsidR="00CA1F89" w:rsidRPr="00E435F1" w:rsidRDefault="00CA1F89" w:rsidP="00CA1F89">
      <w:pPr>
        <w:rPr>
          <w:rFonts w:ascii="Times New Roman" w:hAnsi="Times New Roman" w:cs="Times New Roman"/>
          <w:iCs/>
          <w:lang w:val="sr-Cyrl-CS"/>
        </w:rPr>
      </w:pPr>
      <w:r w:rsidRPr="00E435F1">
        <w:rPr>
          <w:rFonts w:ascii="Times New Roman" w:hAnsi="Times New Roman" w:cs="Times New Roman"/>
          <w:iCs/>
          <w:lang w:val="sr-Cyrl-CS"/>
        </w:rPr>
        <w:t xml:space="preserve">Цена укупна </w:t>
      </w:r>
      <w:r w:rsidR="0047721A">
        <w:rPr>
          <w:rFonts w:ascii="Times New Roman" w:hAnsi="Times New Roman" w:cs="Times New Roman"/>
          <w:iCs/>
          <w:lang w:val="sr-Cyrl-CS"/>
        </w:rPr>
        <w:t>без ПДВ-а</w:t>
      </w:r>
      <w:r w:rsidRPr="00E435F1">
        <w:rPr>
          <w:rFonts w:ascii="Times New Roman" w:hAnsi="Times New Roman" w:cs="Times New Roman"/>
          <w:iCs/>
          <w:lang w:val="sr-Cyrl-CS"/>
        </w:rPr>
        <w:t>__________</w:t>
      </w:r>
    </w:p>
    <w:p w:rsidR="00CA1F89" w:rsidRPr="00E435F1" w:rsidRDefault="00CA1F89" w:rsidP="00CA1F89">
      <w:pPr>
        <w:rPr>
          <w:rFonts w:ascii="Times New Roman" w:hAnsi="Times New Roman" w:cs="Times New Roman"/>
          <w:iCs/>
          <w:lang w:val="sr-Cyrl-CS"/>
        </w:rPr>
      </w:pPr>
      <w:r w:rsidRPr="00E435F1">
        <w:rPr>
          <w:rFonts w:ascii="Times New Roman" w:hAnsi="Times New Roman" w:cs="Times New Roman"/>
          <w:iCs/>
          <w:lang w:val="sr-Cyrl-CS"/>
        </w:rPr>
        <w:t xml:space="preserve">Цена укупна </w:t>
      </w:r>
      <w:r w:rsidR="0047721A">
        <w:rPr>
          <w:rFonts w:ascii="Times New Roman" w:hAnsi="Times New Roman" w:cs="Times New Roman"/>
          <w:iCs/>
          <w:lang w:val="sr-Cyrl-CS"/>
        </w:rPr>
        <w:t>са ПДВ-ом</w:t>
      </w:r>
      <w:r w:rsidRPr="00E435F1">
        <w:rPr>
          <w:rFonts w:ascii="Times New Roman" w:hAnsi="Times New Roman" w:cs="Times New Roman"/>
          <w:iCs/>
          <w:lang w:val="sr-Cyrl-CS"/>
        </w:rPr>
        <w:t>_____________</w:t>
      </w:r>
    </w:p>
    <w:p w:rsidR="00CA1F89" w:rsidRPr="00E435F1" w:rsidRDefault="00CA1F89" w:rsidP="00CA1F89">
      <w:pPr>
        <w:rPr>
          <w:rFonts w:ascii="Times New Roman" w:hAnsi="Times New Roman" w:cs="Times New Roman"/>
          <w:iCs/>
          <w:lang w:val="sr-Cyrl-CS"/>
        </w:rPr>
      </w:pPr>
      <w:r w:rsidRPr="00E435F1">
        <w:rPr>
          <w:rFonts w:ascii="Times New Roman" w:hAnsi="Times New Roman" w:cs="Times New Roman"/>
          <w:iCs/>
          <w:lang w:val="sr-Cyrl-CS"/>
        </w:rPr>
        <w:t xml:space="preserve">Рок испоруке____________ </w:t>
      </w:r>
      <w:r w:rsidR="005F474B" w:rsidRPr="00E435F1">
        <w:rPr>
          <w:rFonts w:ascii="Times New Roman" w:hAnsi="Times New Roman" w:cs="Times New Roman"/>
          <w:iCs/>
          <w:lang w:val="sr-Cyrl-CS"/>
        </w:rPr>
        <w:t xml:space="preserve"> (не краћи од 3 дана) </w:t>
      </w:r>
      <w:r w:rsidRPr="00E435F1">
        <w:rPr>
          <w:rFonts w:ascii="Times New Roman" w:hAnsi="Times New Roman" w:cs="Times New Roman"/>
          <w:iCs/>
          <w:lang w:val="sr-Cyrl-CS"/>
        </w:rPr>
        <w:t>дана</w:t>
      </w:r>
      <w:r w:rsidRPr="00E435F1">
        <w:rPr>
          <w:rFonts w:ascii="Times New Roman" w:eastAsia="TimesNewRoman" w:hAnsi="Times New Roman" w:cs="Times New Roman"/>
          <w:lang w:val="ru-RU"/>
        </w:rPr>
        <w:t xml:space="preserve"> од дана достављања наруџбенице</w:t>
      </w:r>
    </w:p>
    <w:p w:rsidR="005D328D" w:rsidRPr="00E435F1" w:rsidRDefault="006875AE" w:rsidP="00CA1F89">
      <w:pPr>
        <w:pStyle w:val="NoSpacing"/>
        <w:jc w:val="both"/>
        <w:rPr>
          <w:rFonts w:ascii="Times New Roman" w:hAnsi="Times New Roman"/>
          <w:lang w:val="sr-Cyrl-CS"/>
        </w:rPr>
      </w:pPr>
      <w:r>
        <w:rPr>
          <w:rFonts w:ascii="Times New Roman" w:hAnsi="Times New Roman"/>
          <w:lang w:val="sr-Cyrl-CS"/>
        </w:rPr>
        <w:t xml:space="preserve">Рок плаћања услуге  45 дана  </w:t>
      </w:r>
      <w:r w:rsidR="005D328D" w:rsidRPr="00E435F1">
        <w:rPr>
          <w:rFonts w:ascii="Times New Roman" w:hAnsi="Times New Roman"/>
          <w:lang w:val="sr-Cyrl-CS"/>
        </w:rPr>
        <w:t>од дана пријема фактуре.</w:t>
      </w:r>
    </w:p>
    <w:p w:rsidR="005D328D" w:rsidRPr="00E435F1" w:rsidRDefault="005D328D" w:rsidP="00CA1F89">
      <w:pPr>
        <w:pStyle w:val="NoSpacing"/>
        <w:jc w:val="both"/>
        <w:rPr>
          <w:rFonts w:ascii="Times New Roman" w:hAnsi="Times New Roman"/>
          <w:lang w:val="sr-Cyrl-CS"/>
        </w:rPr>
      </w:pPr>
    </w:p>
    <w:p w:rsidR="005D328D" w:rsidRPr="00E435F1" w:rsidRDefault="005D328D" w:rsidP="005D328D">
      <w:pPr>
        <w:pStyle w:val="NoSpacing"/>
        <w:jc w:val="both"/>
        <w:rPr>
          <w:rFonts w:ascii="Times New Roman" w:hAnsi="Times New Roman"/>
          <w:lang w:val="sr-Cyrl-CS"/>
        </w:rPr>
      </w:pPr>
      <w:r w:rsidRPr="00E435F1">
        <w:rPr>
          <w:rFonts w:ascii="Times New Roman" w:hAnsi="Times New Roman"/>
          <w:lang w:val="sr-Cyrl-CS"/>
        </w:rPr>
        <w:t>Рок важења пнуде (не краће од 30 дана): .........................од дана јавног отварања понуда.</w:t>
      </w:r>
    </w:p>
    <w:p w:rsidR="005D328D" w:rsidRPr="00E435F1" w:rsidRDefault="005D328D" w:rsidP="00CA1F89">
      <w:pPr>
        <w:pStyle w:val="NoSpacing"/>
        <w:jc w:val="both"/>
        <w:rPr>
          <w:rFonts w:ascii="Times New Roman" w:hAnsi="Times New Roman"/>
          <w:lang w:val="sr-Cyrl-CS"/>
        </w:rPr>
      </w:pPr>
    </w:p>
    <w:p w:rsidR="005D328D" w:rsidRPr="00E435F1" w:rsidRDefault="005D328D" w:rsidP="005D328D">
      <w:pPr>
        <w:pStyle w:val="NoSpacing"/>
        <w:jc w:val="both"/>
        <w:rPr>
          <w:rFonts w:ascii="Times New Roman" w:hAnsi="Times New Roman"/>
          <w:lang w:val="sr-Cyrl-CS"/>
        </w:rPr>
      </w:pPr>
      <w:r w:rsidRPr="00E435F1">
        <w:rPr>
          <w:rFonts w:ascii="Times New Roman" w:hAnsi="Times New Roman"/>
          <w:lang w:val="sr-Cyrl-CS"/>
        </w:rPr>
        <w:t>Место пружања услуге објекти Дом здравља ''Др Верољуб Цакић'' Мајданпек назначени у образцу понуде</w:t>
      </w:r>
    </w:p>
    <w:p w:rsidR="005D328D" w:rsidRPr="00E435F1" w:rsidRDefault="005D328D" w:rsidP="00CA1F89">
      <w:pPr>
        <w:pStyle w:val="NoSpacing"/>
        <w:jc w:val="both"/>
        <w:rPr>
          <w:rFonts w:ascii="Times New Roman" w:hAnsi="Times New Roman"/>
          <w:lang w:val="sr-Cyrl-CS"/>
        </w:rPr>
      </w:pPr>
    </w:p>
    <w:p w:rsidR="005D328D" w:rsidRPr="00E435F1" w:rsidRDefault="005D328D" w:rsidP="00CA1F89">
      <w:pPr>
        <w:pStyle w:val="NoSpacing"/>
        <w:jc w:val="both"/>
        <w:rPr>
          <w:rFonts w:ascii="Times New Roman" w:hAnsi="Times New Roman"/>
          <w:lang w:val="sr-Cyrl-CS"/>
        </w:rPr>
      </w:pPr>
      <w:r w:rsidRPr="00E435F1">
        <w:rPr>
          <w:rFonts w:ascii="Times New Roman" w:hAnsi="Times New Roman"/>
          <w:lang w:val="sr-Cyrl-CS"/>
        </w:rPr>
        <w:t>Датум:</w:t>
      </w:r>
    </w:p>
    <w:p w:rsidR="005D328D" w:rsidRPr="00E435F1" w:rsidRDefault="005D328D" w:rsidP="00CA1F89">
      <w:pPr>
        <w:pStyle w:val="NoSpacing"/>
        <w:jc w:val="both"/>
        <w:rPr>
          <w:rFonts w:ascii="Times New Roman" w:hAnsi="Times New Roman"/>
          <w:lang w:val="sr-Cyrl-CS"/>
        </w:rPr>
      </w:pPr>
    </w:p>
    <w:p w:rsidR="005D328D" w:rsidRPr="00E435F1" w:rsidRDefault="005D328D" w:rsidP="00CA1F89">
      <w:pPr>
        <w:pStyle w:val="NoSpacing"/>
        <w:jc w:val="both"/>
        <w:rPr>
          <w:rFonts w:ascii="Times New Roman" w:hAnsi="Times New Roman"/>
          <w:lang w:val="sr-Cyrl-CS"/>
        </w:rPr>
      </w:pPr>
      <w:r w:rsidRPr="00E435F1">
        <w:rPr>
          <w:rFonts w:ascii="Times New Roman" w:hAnsi="Times New Roman"/>
          <w:lang w:val="sr-Cyrl-CS"/>
        </w:rPr>
        <w:t>Место:</w:t>
      </w:r>
    </w:p>
    <w:p w:rsidR="00CA1F89" w:rsidRPr="00E435F1" w:rsidRDefault="00CA1F89" w:rsidP="00B6667B">
      <w:pPr>
        <w:jc w:val="center"/>
        <w:rPr>
          <w:rFonts w:ascii="Times New Roman" w:hAnsi="Times New Roman" w:cs="Times New Roman"/>
          <w:iCs/>
          <w:lang w:val="sr-Cyrl-CS"/>
        </w:rPr>
      </w:pPr>
      <w:r w:rsidRPr="00E435F1">
        <w:rPr>
          <w:rFonts w:ascii="Times New Roman" w:hAnsi="Times New Roman" w:cs="Times New Roman"/>
          <w:iCs/>
          <w:lang w:val="sr-Cyrl-CS"/>
        </w:rPr>
        <w:t>МП</w:t>
      </w:r>
    </w:p>
    <w:p w:rsidR="00CA1F89" w:rsidRPr="00E435F1" w:rsidRDefault="00CA1F89" w:rsidP="003D4CEA">
      <w:pPr>
        <w:pStyle w:val="NoSpacing"/>
        <w:jc w:val="both"/>
        <w:rPr>
          <w:rFonts w:ascii="Times New Roman" w:hAnsi="Times New Roman"/>
          <w:lang w:val="sr-Cyrl-CS"/>
        </w:rPr>
      </w:pPr>
    </w:p>
    <w:p w:rsidR="00CA1F89" w:rsidRPr="00E435F1" w:rsidRDefault="005D328D" w:rsidP="003D4CEA">
      <w:pPr>
        <w:pStyle w:val="NoSpacing"/>
        <w:jc w:val="both"/>
        <w:rPr>
          <w:rFonts w:ascii="Times New Roman" w:hAnsi="Times New Roman"/>
          <w:lang w:val="sr-Cyrl-CS"/>
        </w:rPr>
      </w:pPr>
      <w:r w:rsidRPr="00E435F1">
        <w:rPr>
          <w:rFonts w:ascii="Times New Roman" w:hAnsi="Times New Roman"/>
          <w:lang w:val="sr-Cyrl-CS"/>
        </w:rPr>
        <w:tab/>
      </w:r>
      <w:r w:rsidRPr="00E435F1">
        <w:rPr>
          <w:rFonts w:ascii="Times New Roman" w:hAnsi="Times New Roman"/>
          <w:lang w:val="sr-Cyrl-CS"/>
        </w:rPr>
        <w:tab/>
      </w:r>
      <w:r w:rsidRPr="00E435F1">
        <w:rPr>
          <w:rFonts w:ascii="Times New Roman" w:hAnsi="Times New Roman"/>
          <w:lang w:val="sr-Cyrl-CS"/>
        </w:rPr>
        <w:tab/>
      </w:r>
      <w:r w:rsidRPr="00E435F1">
        <w:rPr>
          <w:rFonts w:ascii="Times New Roman" w:hAnsi="Times New Roman"/>
          <w:lang w:val="sr-Cyrl-CS"/>
        </w:rPr>
        <w:tab/>
      </w:r>
      <w:r w:rsidRPr="00E435F1">
        <w:rPr>
          <w:rFonts w:ascii="Times New Roman" w:hAnsi="Times New Roman"/>
          <w:lang w:val="sr-Cyrl-CS"/>
        </w:rPr>
        <w:tab/>
      </w:r>
      <w:r w:rsidRPr="00E435F1">
        <w:rPr>
          <w:rFonts w:ascii="Times New Roman" w:hAnsi="Times New Roman"/>
          <w:lang w:val="sr-Cyrl-CS"/>
        </w:rPr>
        <w:tab/>
      </w:r>
      <w:r w:rsidRPr="00E435F1">
        <w:rPr>
          <w:rFonts w:ascii="Times New Roman" w:hAnsi="Times New Roman"/>
          <w:lang w:val="sr-Cyrl-CS"/>
        </w:rPr>
        <w:tab/>
      </w:r>
      <w:r w:rsidR="00B6667B" w:rsidRPr="00E435F1">
        <w:rPr>
          <w:rFonts w:ascii="Times New Roman" w:hAnsi="Times New Roman"/>
          <w:lang w:val="sr-Cyrl-CS"/>
        </w:rPr>
        <w:t xml:space="preserve">  </w:t>
      </w:r>
      <w:r w:rsidRPr="00E435F1">
        <w:rPr>
          <w:rFonts w:ascii="Times New Roman" w:hAnsi="Times New Roman"/>
          <w:lang w:val="sr-Cyrl-CS"/>
        </w:rPr>
        <w:t>Потпис овлашћеног лица понуђача</w:t>
      </w:r>
    </w:p>
    <w:p w:rsidR="003D4CEA" w:rsidRPr="00E435F1" w:rsidRDefault="005D328D" w:rsidP="00FA3EBD">
      <w:pPr>
        <w:pStyle w:val="NoSpacing"/>
        <w:ind w:left="5040"/>
        <w:jc w:val="both"/>
        <w:rPr>
          <w:rFonts w:ascii="Times New Roman" w:hAnsi="Times New Roman"/>
        </w:rPr>
      </w:pPr>
      <w:r w:rsidRPr="00E435F1">
        <w:rPr>
          <w:rFonts w:ascii="Times New Roman" w:hAnsi="Times New Roman"/>
          <w:lang w:val="sr-Cyrl-CS"/>
        </w:rPr>
        <w:tab/>
      </w:r>
      <w:r w:rsidRPr="00E435F1">
        <w:rPr>
          <w:rFonts w:ascii="Times New Roman" w:hAnsi="Times New Roman"/>
          <w:lang w:val="sr-Cyrl-CS"/>
        </w:rPr>
        <w:tab/>
      </w:r>
      <w:r w:rsidRPr="00E435F1">
        <w:rPr>
          <w:rFonts w:ascii="Times New Roman" w:hAnsi="Times New Roman"/>
          <w:lang w:val="sr-Cyrl-CS"/>
        </w:rPr>
        <w:tab/>
      </w:r>
      <w:r w:rsidRPr="00E435F1">
        <w:rPr>
          <w:rFonts w:ascii="Times New Roman" w:hAnsi="Times New Roman"/>
          <w:lang w:val="sr-Cyrl-CS"/>
        </w:rPr>
        <w:tab/>
      </w:r>
      <w:r w:rsidRPr="00E435F1">
        <w:rPr>
          <w:rFonts w:ascii="Times New Roman" w:hAnsi="Times New Roman"/>
          <w:lang w:val="sr-Cyrl-CS"/>
        </w:rPr>
        <w:tab/>
      </w:r>
      <w:r w:rsidRPr="00E435F1">
        <w:rPr>
          <w:rFonts w:ascii="Times New Roman" w:hAnsi="Times New Roman"/>
          <w:lang w:val="sr-Cyrl-CS"/>
        </w:rPr>
        <w:tab/>
      </w:r>
      <w:r w:rsidR="00B6667B" w:rsidRPr="00E435F1">
        <w:rPr>
          <w:rFonts w:ascii="Times New Roman" w:hAnsi="Times New Roman"/>
          <w:lang w:val="sr-Cyrl-CS"/>
        </w:rPr>
        <w:t xml:space="preserve">   </w:t>
      </w:r>
      <w:r w:rsidR="00AB1E73" w:rsidRPr="00E435F1">
        <w:rPr>
          <w:rFonts w:ascii="Times New Roman" w:hAnsi="Times New Roman"/>
          <w:lang w:val="sr-Cyrl-CS"/>
        </w:rPr>
        <w:t xml:space="preserve">                    </w:t>
      </w:r>
      <w:r w:rsidRPr="00E435F1">
        <w:rPr>
          <w:rFonts w:ascii="Times New Roman" w:hAnsi="Times New Roman"/>
          <w:lang w:val="sr-Cyrl-CS"/>
        </w:rPr>
        <w:t>...............................................................</w:t>
      </w:r>
    </w:p>
    <w:p w:rsidR="004B2F51" w:rsidRDefault="004B2F51" w:rsidP="00B6667B">
      <w:pPr>
        <w:jc w:val="both"/>
        <w:rPr>
          <w:rFonts w:ascii="Times New Roman" w:hAnsi="Times New Roman" w:cs="Times New Roman"/>
          <w:b/>
          <w:bCs/>
          <w:iCs/>
          <w:sz w:val="16"/>
          <w:szCs w:val="16"/>
          <w:u w:val="single"/>
        </w:rPr>
      </w:pPr>
    </w:p>
    <w:p w:rsidR="00B6667B" w:rsidRPr="00E435F1" w:rsidRDefault="00B6667B" w:rsidP="00B6667B">
      <w:pPr>
        <w:jc w:val="both"/>
        <w:rPr>
          <w:rFonts w:ascii="Times New Roman" w:hAnsi="Times New Roman" w:cs="Times New Roman"/>
          <w:b/>
          <w:bCs/>
          <w:iCs/>
          <w:sz w:val="16"/>
          <w:szCs w:val="16"/>
        </w:rPr>
      </w:pPr>
      <w:r w:rsidRPr="00E435F1">
        <w:rPr>
          <w:rFonts w:ascii="Times New Roman" w:hAnsi="Times New Roman" w:cs="Times New Roman"/>
          <w:b/>
          <w:bCs/>
          <w:iCs/>
          <w:sz w:val="16"/>
          <w:szCs w:val="16"/>
          <w:u w:val="single"/>
        </w:rPr>
        <w:t>Напомене:</w:t>
      </w:r>
      <w:r w:rsidRPr="00E435F1">
        <w:rPr>
          <w:rFonts w:ascii="Times New Roman" w:hAnsi="Times New Roman" w:cs="Times New Roman"/>
          <w:b/>
          <w:bCs/>
          <w:iCs/>
          <w:sz w:val="16"/>
          <w:szCs w:val="16"/>
        </w:rPr>
        <w:t xml:space="preserve"> </w:t>
      </w:r>
    </w:p>
    <w:p w:rsidR="00D91ACD" w:rsidRPr="00E435F1" w:rsidRDefault="00B6667B" w:rsidP="007435B9">
      <w:pPr>
        <w:jc w:val="both"/>
        <w:rPr>
          <w:rFonts w:ascii="Times New Roman" w:hAnsi="Times New Roman" w:cs="Times New Roman"/>
          <w:iCs/>
          <w:sz w:val="16"/>
          <w:szCs w:val="16"/>
        </w:rPr>
      </w:pPr>
      <w:r w:rsidRPr="00E435F1">
        <w:rPr>
          <w:rFonts w:ascii="Times New Roman" w:hAnsi="Times New Roman" w:cs="Times New Roman"/>
          <w:iCs/>
          <w:sz w:val="16"/>
          <w:szCs w:val="16"/>
        </w:rPr>
        <w:t xml:space="preserve">Образац понуде понуђач мора да попуни, овери печатом и потпише, чиме </w:t>
      </w:r>
      <w:r w:rsidRPr="00E435F1">
        <w:rPr>
          <w:rFonts w:ascii="Times New Roman" w:hAnsi="Times New Roman" w:cs="Times New Roman"/>
          <w:iCs/>
          <w:sz w:val="16"/>
          <w:szCs w:val="16"/>
          <w:lang w:val="sr-Cyrl-CS"/>
        </w:rPr>
        <w:t>п</w:t>
      </w:r>
      <w:r w:rsidRPr="00E435F1">
        <w:rPr>
          <w:rFonts w:ascii="Times New Roman" w:hAnsi="Times New Roman" w:cs="Times New Roman"/>
          <w:iCs/>
          <w:sz w:val="16"/>
          <w:szCs w:val="16"/>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w:t>
      </w:r>
      <w:r w:rsidR="00D91ACD" w:rsidRPr="00E435F1">
        <w:rPr>
          <w:rFonts w:ascii="Times New Roman" w:hAnsi="Times New Roman" w:cs="Times New Roman"/>
          <w:iCs/>
          <w:sz w:val="16"/>
          <w:szCs w:val="16"/>
        </w:rPr>
        <w:t>де.</w:t>
      </w:r>
    </w:p>
    <w:p w:rsidR="00D91ACD" w:rsidRPr="00E435F1" w:rsidRDefault="00D91ACD" w:rsidP="007435B9">
      <w:pPr>
        <w:shd w:val="clear" w:color="auto" w:fill="C6D9F1"/>
        <w:jc w:val="center"/>
        <w:rPr>
          <w:rFonts w:ascii="Times New Roman" w:hAnsi="Times New Roman" w:cs="Times New Roman"/>
          <w:b/>
          <w:bCs/>
          <w:iCs/>
          <w:sz w:val="24"/>
          <w:szCs w:val="24"/>
        </w:rPr>
      </w:pPr>
      <w:r w:rsidRPr="00E435F1">
        <w:rPr>
          <w:rFonts w:ascii="Times New Roman" w:hAnsi="Times New Roman" w:cs="Times New Roman"/>
          <w:b/>
          <w:bCs/>
          <w:iCs/>
          <w:sz w:val="24"/>
          <w:szCs w:val="24"/>
        </w:rPr>
        <w:lastRenderedPageBreak/>
        <w:t>VIII МОДЕЛ УГОВОРА</w:t>
      </w:r>
    </w:p>
    <w:p w:rsidR="00D91ACD" w:rsidRPr="00E435F1" w:rsidRDefault="00D91ACD" w:rsidP="007435B9">
      <w:pPr>
        <w:autoSpaceDE w:val="0"/>
        <w:ind w:left="2160" w:firstLine="720"/>
        <w:jc w:val="both"/>
        <w:rPr>
          <w:rFonts w:ascii="Times New Roman" w:eastAsia="TimesNewRoman" w:hAnsi="Times New Roman" w:cs="Times New Roman"/>
          <w:b/>
          <w:bCs/>
          <w:sz w:val="24"/>
          <w:szCs w:val="24"/>
        </w:rPr>
      </w:pPr>
      <w:r w:rsidRPr="00E435F1">
        <w:rPr>
          <w:rFonts w:ascii="Times New Roman" w:eastAsia="TimesNewRoman" w:hAnsi="Times New Roman" w:cs="Times New Roman"/>
          <w:b/>
          <w:bCs/>
          <w:sz w:val="24"/>
          <w:szCs w:val="24"/>
          <w:lang w:val="ru-RU"/>
        </w:rPr>
        <w:t>УГОВОР О НАБАВЦИ УГЉА</w:t>
      </w:r>
    </w:p>
    <w:p w:rsidR="00D91ACD" w:rsidRPr="00E435F1" w:rsidRDefault="00D91ACD" w:rsidP="00D91ACD">
      <w:pPr>
        <w:autoSpaceDE w:val="0"/>
        <w:jc w:val="both"/>
        <w:rPr>
          <w:rFonts w:ascii="Times New Roman" w:eastAsia="TimesNewRoman" w:hAnsi="Times New Roman" w:cs="Times New Roman"/>
          <w:sz w:val="24"/>
          <w:szCs w:val="24"/>
          <w:lang w:val="ru-RU"/>
        </w:rPr>
      </w:pPr>
      <w:r w:rsidRPr="00E435F1">
        <w:rPr>
          <w:rFonts w:ascii="Times New Roman" w:eastAsia="TimesNewRoman" w:hAnsi="Times New Roman" w:cs="Times New Roman"/>
          <w:sz w:val="24"/>
          <w:szCs w:val="24"/>
          <w:lang w:val="ru-RU"/>
        </w:rPr>
        <w:t>Закључен између:</w:t>
      </w:r>
    </w:p>
    <w:p w:rsidR="00D91ACD" w:rsidRPr="00E435F1" w:rsidRDefault="00D91ACD" w:rsidP="00D91ACD">
      <w:pPr>
        <w:jc w:val="both"/>
        <w:rPr>
          <w:rFonts w:ascii="Times New Roman" w:hAnsi="Times New Roman" w:cs="Times New Roman"/>
          <w:sz w:val="24"/>
          <w:szCs w:val="24"/>
          <w:lang w:val="sr-Cyrl-CS"/>
        </w:rPr>
      </w:pPr>
      <w:r w:rsidRPr="00E435F1">
        <w:rPr>
          <w:rFonts w:ascii="Times New Roman" w:hAnsi="Times New Roman" w:cs="Times New Roman"/>
          <w:sz w:val="24"/>
          <w:szCs w:val="24"/>
          <w:lang w:val="sr-Cyrl-CS"/>
        </w:rPr>
        <w:t xml:space="preserve">1.Наручиоца:Дома здравља „Др Верољуб Цакић“ </w:t>
      </w:r>
      <w:r w:rsidRPr="00E435F1">
        <w:rPr>
          <w:rFonts w:ascii="Times New Roman" w:hAnsi="Times New Roman" w:cs="Times New Roman"/>
          <w:b/>
          <w:bCs/>
          <w:sz w:val="24"/>
          <w:szCs w:val="24"/>
          <w:lang w:val="sr-Cyrl-CS"/>
        </w:rPr>
        <w:t xml:space="preserve">Мајданпек,  матични број </w:t>
      </w:r>
      <w:r w:rsidRPr="00E435F1">
        <w:rPr>
          <w:rFonts w:ascii="Times New Roman" w:hAnsi="Times New Roman" w:cs="Times New Roman"/>
          <w:sz w:val="24"/>
          <w:szCs w:val="24"/>
          <w:lang w:val="sr-Cyrl-CS"/>
        </w:rPr>
        <w:t xml:space="preserve"> </w:t>
      </w:r>
      <w:r w:rsidRPr="00E435F1">
        <w:rPr>
          <w:rFonts w:ascii="Times New Roman" w:hAnsi="Times New Roman" w:cs="Times New Roman"/>
          <w:b/>
          <w:sz w:val="24"/>
          <w:szCs w:val="24"/>
          <w:lang w:val="sr-Latn-CS"/>
        </w:rPr>
        <w:t>17665537,</w:t>
      </w:r>
      <w:r w:rsidRPr="00E435F1">
        <w:rPr>
          <w:rFonts w:ascii="Times New Roman" w:hAnsi="Times New Roman" w:cs="Times New Roman"/>
          <w:b/>
          <w:sz w:val="24"/>
          <w:szCs w:val="24"/>
          <w:lang w:val="ru-RU"/>
        </w:rPr>
        <w:t xml:space="preserve"> ПИБ</w:t>
      </w:r>
      <w:r w:rsidRPr="00E435F1">
        <w:rPr>
          <w:rFonts w:ascii="Times New Roman" w:hAnsi="Times New Roman" w:cs="Times New Roman"/>
          <w:b/>
          <w:sz w:val="24"/>
          <w:szCs w:val="24"/>
          <w:lang w:val="sr-Latn-CS"/>
        </w:rPr>
        <w:t xml:space="preserve"> 104730130</w:t>
      </w:r>
      <w:r w:rsidRPr="00E435F1">
        <w:rPr>
          <w:rFonts w:ascii="Times New Roman" w:hAnsi="Times New Roman" w:cs="Times New Roman"/>
          <w:sz w:val="24"/>
          <w:szCs w:val="24"/>
          <w:lang w:val="sr-Cyrl-CS"/>
        </w:rPr>
        <w:t xml:space="preserve">,коју заступа директор др </w:t>
      </w:r>
      <w:r w:rsidR="004B2F51">
        <w:rPr>
          <w:rFonts w:ascii="Times New Roman" w:hAnsi="Times New Roman" w:cs="Times New Roman"/>
          <w:sz w:val="24"/>
          <w:szCs w:val="24"/>
          <w:lang w:val="sr-Cyrl-CS"/>
        </w:rPr>
        <w:t>Драган Фудуловић</w:t>
      </w:r>
      <w:r w:rsidRPr="00E435F1">
        <w:rPr>
          <w:rFonts w:ascii="Times New Roman" w:hAnsi="Times New Roman" w:cs="Times New Roman"/>
          <w:sz w:val="24"/>
          <w:szCs w:val="24"/>
          <w:lang w:val="sr-Cyrl-CS"/>
        </w:rPr>
        <w:t xml:space="preserve">  (у даљем тексту: наручилац), са једне стране, и</w:t>
      </w:r>
    </w:p>
    <w:p w:rsidR="00D91ACD" w:rsidRPr="00E435F1" w:rsidRDefault="00D91ACD" w:rsidP="00D91ACD">
      <w:pPr>
        <w:autoSpaceDE w:val="0"/>
        <w:jc w:val="both"/>
        <w:rPr>
          <w:rFonts w:ascii="Times New Roman" w:eastAsia="TimesNewRoman" w:hAnsi="Times New Roman" w:cs="Times New Roman"/>
          <w:sz w:val="24"/>
          <w:szCs w:val="24"/>
          <w:lang w:val="ru-RU"/>
        </w:rPr>
      </w:pPr>
      <w:r w:rsidRPr="00E435F1">
        <w:rPr>
          <w:rFonts w:ascii="Times New Roman" w:eastAsia="TimesNewRoman" w:hAnsi="Times New Roman" w:cs="Times New Roman"/>
          <w:sz w:val="24"/>
          <w:szCs w:val="24"/>
          <w:lang w:val="ru-RU"/>
        </w:rPr>
        <w:t>2.______________________________________________________________________________________,</w:t>
      </w:r>
    </w:p>
    <w:p w:rsidR="00D91ACD" w:rsidRPr="00E435F1" w:rsidRDefault="00D91ACD" w:rsidP="00D91ACD">
      <w:pPr>
        <w:autoSpaceDE w:val="0"/>
        <w:jc w:val="both"/>
        <w:rPr>
          <w:rFonts w:ascii="Times New Roman" w:eastAsia="TimesNewRoman" w:hAnsi="Times New Roman" w:cs="Times New Roman"/>
          <w:sz w:val="24"/>
          <w:szCs w:val="24"/>
          <w:lang w:val="ru-RU"/>
        </w:rPr>
      </w:pPr>
      <w:r w:rsidRPr="00E435F1">
        <w:rPr>
          <w:rFonts w:ascii="Times New Roman" w:eastAsia="TimesNewRoman" w:hAnsi="Times New Roman" w:cs="Times New Roman"/>
          <w:iCs/>
          <w:sz w:val="24"/>
          <w:szCs w:val="24"/>
          <w:lang w:val="ru-RU"/>
        </w:rPr>
        <w:t xml:space="preserve">(назив понуђача, седиште, ПИБ) </w:t>
      </w:r>
      <w:r w:rsidRPr="00E435F1">
        <w:rPr>
          <w:rFonts w:ascii="Times New Roman" w:eastAsia="TimesNewRoman" w:hAnsi="Times New Roman" w:cs="Times New Roman"/>
          <w:sz w:val="24"/>
          <w:szCs w:val="24"/>
          <w:lang w:val="ru-RU"/>
        </w:rPr>
        <w:t>кога заступа __________________________ (у даљем тексту: добављач), са друге стране, закључују</w:t>
      </w:r>
    </w:p>
    <w:p w:rsidR="00D91ACD" w:rsidRPr="00E435F1" w:rsidRDefault="00D91ACD" w:rsidP="00D91ACD">
      <w:pPr>
        <w:autoSpaceDE w:val="0"/>
        <w:jc w:val="center"/>
        <w:rPr>
          <w:rFonts w:ascii="Times New Roman" w:eastAsia="TimesNewRoman" w:hAnsi="Times New Roman" w:cs="Times New Roman"/>
          <w:b/>
          <w:bCs/>
          <w:sz w:val="24"/>
          <w:szCs w:val="24"/>
          <w:lang w:val="ru-RU"/>
        </w:rPr>
      </w:pPr>
      <w:r w:rsidRPr="00E435F1">
        <w:rPr>
          <w:rFonts w:ascii="Times New Roman" w:eastAsia="TimesNewRoman" w:hAnsi="Times New Roman" w:cs="Times New Roman"/>
          <w:b/>
          <w:bCs/>
          <w:sz w:val="24"/>
          <w:szCs w:val="24"/>
          <w:lang w:val="ru-RU"/>
        </w:rPr>
        <w:t>Члан 1.</w:t>
      </w:r>
    </w:p>
    <w:p w:rsidR="00D91ACD" w:rsidRPr="00E435F1" w:rsidRDefault="00D91ACD" w:rsidP="00D91ACD">
      <w:pPr>
        <w:pStyle w:val="ListParagraph"/>
        <w:ind w:left="0"/>
        <w:jc w:val="both"/>
        <w:rPr>
          <w:rFonts w:ascii="Times New Roman" w:hAnsi="Times New Roman" w:cs="Times New Roman"/>
          <w:lang w:val="sr-Cyrl-CS"/>
        </w:rPr>
      </w:pPr>
      <w:r w:rsidRPr="00E435F1">
        <w:rPr>
          <w:rFonts w:ascii="Times New Roman" w:eastAsia="TimesNewRoman" w:hAnsi="Times New Roman" w:cs="Times New Roman"/>
          <w:lang w:val="ru-RU"/>
        </w:rPr>
        <w:t xml:space="preserve">Предмет Уговора је купопродаја  </w:t>
      </w:r>
      <w:r w:rsidR="00600B24">
        <w:rPr>
          <w:rFonts w:ascii="Times New Roman" w:eastAsia="TimesNewRoman" w:hAnsi="Times New Roman" w:cs="Times New Roman"/>
          <w:lang w:val="ru-RU"/>
        </w:rPr>
        <w:t>УГЉА</w:t>
      </w:r>
      <w:r w:rsidRPr="00E435F1">
        <w:rPr>
          <w:rFonts w:ascii="Times New Roman" w:eastAsia="TimesNewRoman" w:hAnsi="Times New Roman" w:cs="Times New Roman"/>
          <w:lang w:val="ru-RU"/>
        </w:rPr>
        <w:t xml:space="preserve"> у свему</w:t>
      </w:r>
      <w:r w:rsidR="00600B24">
        <w:rPr>
          <w:rFonts w:ascii="Times New Roman" w:eastAsia="TimesNewRoman" w:hAnsi="Times New Roman" w:cs="Times New Roman"/>
          <w:lang w:val="ru-RU"/>
        </w:rPr>
        <w:t xml:space="preserve"> према спецификацији и конкурсној</w:t>
      </w:r>
      <w:r w:rsidRPr="00E435F1">
        <w:rPr>
          <w:rFonts w:ascii="Times New Roman" w:eastAsia="TimesNewRoman" w:hAnsi="Times New Roman" w:cs="Times New Roman"/>
          <w:lang w:val="ru-RU"/>
        </w:rPr>
        <w:t xml:space="preserve"> </w:t>
      </w:r>
      <w:r w:rsidR="00584444" w:rsidRPr="00E435F1">
        <w:rPr>
          <w:rFonts w:ascii="Times New Roman" w:eastAsia="TimesNewRoman" w:hAnsi="Times New Roman" w:cs="Times New Roman"/>
          <w:lang w:val="ru-RU"/>
        </w:rPr>
        <w:t xml:space="preserve">документацији за ЈНМВ бр </w:t>
      </w:r>
      <w:r w:rsidR="00600B24" w:rsidRPr="00E435F1">
        <w:rPr>
          <w:rFonts w:ascii="Times New Roman" w:hAnsi="Times New Roman"/>
          <w:lang w:val="sr-Cyrl-CS"/>
        </w:rPr>
        <w:t>1-1.1.</w:t>
      </w:r>
      <w:r w:rsidR="00600B24">
        <w:rPr>
          <w:rFonts w:ascii="Times New Roman" w:hAnsi="Times New Roman"/>
        </w:rPr>
        <w:t>7</w:t>
      </w:r>
      <w:r w:rsidR="00600B24">
        <w:rPr>
          <w:rFonts w:ascii="Times New Roman" w:hAnsi="Times New Roman"/>
          <w:lang w:val="sr-Cyrl-CS"/>
        </w:rPr>
        <w:t>./2020</w:t>
      </w:r>
      <w:r w:rsidRPr="00E435F1">
        <w:rPr>
          <w:rFonts w:ascii="Times New Roman" w:eastAsia="TimesNewRoman" w:hAnsi="Times New Roman" w:cs="Times New Roman"/>
          <w:lang w:val="ru-RU"/>
        </w:rPr>
        <w:t>, а</w:t>
      </w:r>
      <w:r w:rsidRPr="00E435F1">
        <w:rPr>
          <w:rFonts w:ascii="Times New Roman" w:hAnsi="Times New Roman" w:cs="Times New Roman"/>
          <w:lang w:val="sr-Cyrl-CS"/>
        </w:rPr>
        <w:t xml:space="preserve"> за потребе Дома здравља" Др Верољуб Цакић" Мајданпек и то за :</w:t>
      </w:r>
    </w:p>
    <w:p w:rsidR="00D91ACD" w:rsidRPr="00E435F1" w:rsidRDefault="00D91ACD" w:rsidP="00D91ACD">
      <w:pPr>
        <w:pStyle w:val="ListParagraph"/>
        <w:ind w:left="0"/>
        <w:jc w:val="both"/>
        <w:rPr>
          <w:rFonts w:ascii="Times New Roman" w:hAnsi="Times New Roman" w:cs="Times New Roman"/>
          <w:lang w:val="sr-Cyrl-CS"/>
        </w:rPr>
      </w:pPr>
    </w:p>
    <w:p w:rsidR="00D91ACD" w:rsidRPr="00E435F1" w:rsidRDefault="00D91ACD" w:rsidP="00D91ACD">
      <w:pPr>
        <w:jc w:val="both"/>
        <w:rPr>
          <w:rFonts w:ascii="Times New Roman" w:hAnsi="Times New Roman" w:cs="Times New Roman"/>
          <w:sz w:val="24"/>
          <w:szCs w:val="24"/>
          <w:lang w:val="sr-Cyrl-CS"/>
        </w:rPr>
      </w:pPr>
      <w:r w:rsidRPr="00E435F1">
        <w:rPr>
          <w:rFonts w:ascii="Times New Roman" w:hAnsi="Times New Roman" w:cs="Times New Roman"/>
          <w:sz w:val="24"/>
          <w:szCs w:val="24"/>
          <w:lang w:val="sr-Cyrl-CS"/>
        </w:rPr>
        <w:t>Здравсте</w:t>
      </w:r>
      <w:r w:rsidR="00584444" w:rsidRPr="00E435F1">
        <w:rPr>
          <w:rFonts w:ascii="Times New Roman" w:hAnsi="Times New Roman" w:cs="Times New Roman"/>
          <w:sz w:val="24"/>
          <w:szCs w:val="24"/>
          <w:lang w:val="sr-Cyrl-CS"/>
        </w:rPr>
        <w:t xml:space="preserve">вну станицу у Доњем Милановцу- </w:t>
      </w:r>
      <w:r w:rsidR="00600B24">
        <w:rPr>
          <w:rFonts w:ascii="Times New Roman" w:hAnsi="Times New Roman" w:cs="Times New Roman"/>
          <w:sz w:val="24"/>
          <w:szCs w:val="24"/>
        </w:rPr>
        <w:t>55</w:t>
      </w:r>
      <w:r w:rsidR="005607FE" w:rsidRPr="00E435F1">
        <w:rPr>
          <w:rFonts w:ascii="Times New Roman" w:hAnsi="Times New Roman" w:cs="Times New Roman"/>
          <w:sz w:val="24"/>
          <w:szCs w:val="24"/>
        </w:rPr>
        <w:t xml:space="preserve"> </w:t>
      </w:r>
      <w:r w:rsidRPr="00E435F1">
        <w:rPr>
          <w:rFonts w:ascii="Times New Roman" w:hAnsi="Times New Roman" w:cs="Times New Roman"/>
          <w:sz w:val="24"/>
          <w:szCs w:val="24"/>
          <w:lang w:val="sr-Cyrl-CS"/>
        </w:rPr>
        <w:t xml:space="preserve"> тона</w:t>
      </w:r>
    </w:p>
    <w:p w:rsidR="00D91ACD" w:rsidRPr="00E435F1" w:rsidRDefault="00D91ACD" w:rsidP="00D91ACD">
      <w:pPr>
        <w:jc w:val="both"/>
        <w:rPr>
          <w:rFonts w:ascii="Times New Roman" w:hAnsi="Times New Roman" w:cs="Times New Roman"/>
          <w:sz w:val="24"/>
          <w:szCs w:val="24"/>
          <w:lang w:val="sr-Cyrl-CS"/>
        </w:rPr>
      </w:pPr>
      <w:r w:rsidRPr="00E435F1">
        <w:rPr>
          <w:rFonts w:ascii="Times New Roman" w:hAnsi="Times New Roman" w:cs="Times New Roman"/>
          <w:sz w:val="24"/>
          <w:szCs w:val="24"/>
          <w:lang w:val="sr-Cyrl-CS"/>
        </w:rPr>
        <w:t xml:space="preserve">Здравстевну станицу Рудна Глава – </w:t>
      </w:r>
      <w:r w:rsidR="00600B24">
        <w:rPr>
          <w:rFonts w:ascii="Times New Roman" w:hAnsi="Times New Roman" w:cs="Times New Roman"/>
          <w:sz w:val="24"/>
          <w:szCs w:val="24"/>
        </w:rPr>
        <w:t>10</w:t>
      </w:r>
      <w:r w:rsidRPr="00E435F1">
        <w:rPr>
          <w:rFonts w:ascii="Times New Roman" w:hAnsi="Times New Roman" w:cs="Times New Roman"/>
          <w:sz w:val="24"/>
          <w:szCs w:val="24"/>
          <w:lang w:val="sr-Cyrl-CS"/>
        </w:rPr>
        <w:t xml:space="preserve"> тона</w:t>
      </w:r>
    </w:p>
    <w:p w:rsidR="00D91ACD" w:rsidRPr="00E435F1" w:rsidRDefault="00D91ACD" w:rsidP="00D91ACD">
      <w:pPr>
        <w:jc w:val="both"/>
        <w:rPr>
          <w:rFonts w:ascii="Times New Roman" w:hAnsi="Times New Roman" w:cs="Times New Roman"/>
          <w:sz w:val="24"/>
          <w:szCs w:val="24"/>
          <w:lang w:val="sr-Cyrl-CS"/>
        </w:rPr>
      </w:pPr>
      <w:r w:rsidRPr="00E435F1">
        <w:rPr>
          <w:rFonts w:ascii="Times New Roman" w:hAnsi="Times New Roman" w:cs="Times New Roman"/>
          <w:sz w:val="24"/>
          <w:szCs w:val="24"/>
          <w:lang w:val="sr-Cyrl-CS"/>
        </w:rPr>
        <w:t xml:space="preserve">Амбуланту у Јасиково- </w:t>
      </w:r>
      <w:r w:rsidR="00600B24">
        <w:rPr>
          <w:rFonts w:ascii="Times New Roman" w:hAnsi="Times New Roman" w:cs="Times New Roman"/>
          <w:sz w:val="24"/>
          <w:szCs w:val="24"/>
          <w:lang w:val="sr-Cyrl-CS"/>
        </w:rPr>
        <w:t>10</w:t>
      </w:r>
      <w:r w:rsidRPr="00E435F1">
        <w:rPr>
          <w:rFonts w:ascii="Times New Roman" w:hAnsi="Times New Roman" w:cs="Times New Roman"/>
          <w:sz w:val="24"/>
          <w:szCs w:val="24"/>
          <w:lang w:val="sr-Cyrl-CS"/>
        </w:rPr>
        <w:t xml:space="preserve"> тона</w:t>
      </w:r>
    </w:p>
    <w:p w:rsidR="00D91ACD" w:rsidRPr="00E435F1" w:rsidRDefault="00D91ACD" w:rsidP="00D91ACD">
      <w:pPr>
        <w:autoSpaceDE w:val="0"/>
        <w:jc w:val="both"/>
        <w:rPr>
          <w:rFonts w:ascii="Times New Roman" w:eastAsia="TimesNewRoman" w:hAnsi="Times New Roman" w:cs="Times New Roman"/>
          <w:sz w:val="24"/>
          <w:szCs w:val="24"/>
          <w:lang w:val="ru-RU"/>
        </w:rPr>
      </w:pPr>
      <w:r w:rsidRPr="00E435F1">
        <w:rPr>
          <w:rFonts w:ascii="Times New Roman" w:eastAsia="TimesNewRoman" w:hAnsi="Times New Roman" w:cs="Times New Roman"/>
          <w:sz w:val="24"/>
          <w:szCs w:val="24"/>
          <w:lang w:val="ru-RU"/>
        </w:rPr>
        <w:t>Наручилац и добављач су се споразумели да добављач наручиоцу врши испоруку добра  који су предмет овог Уговора уз комерцијалне услове из усвојене понуде добављача, која се налази у прилогу овог Уговора и његов је саставни део.</w:t>
      </w:r>
    </w:p>
    <w:p w:rsidR="00D91ACD" w:rsidRPr="00E435F1" w:rsidRDefault="00D91ACD" w:rsidP="00D91ACD">
      <w:pPr>
        <w:autoSpaceDE w:val="0"/>
        <w:jc w:val="center"/>
        <w:rPr>
          <w:rFonts w:ascii="Times New Roman" w:eastAsia="TimesNewRoman" w:hAnsi="Times New Roman" w:cs="Times New Roman"/>
          <w:b/>
          <w:bCs/>
          <w:sz w:val="24"/>
          <w:szCs w:val="24"/>
          <w:lang w:val="ru-RU"/>
        </w:rPr>
      </w:pPr>
      <w:r w:rsidRPr="00E435F1">
        <w:rPr>
          <w:rFonts w:ascii="Times New Roman" w:eastAsia="TimesNewRoman" w:hAnsi="Times New Roman" w:cs="Times New Roman"/>
          <w:b/>
          <w:bCs/>
          <w:sz w:val="24"/>
          <w:szCs w:val="24"/>
          <w:lang w:val="ru-RU"/>
        </w:rPr>
        <w:t>Члан 2.</w:t>
      </w:r>
    </w:p>
    <w:p w:rsidR="00D91ACD" w:rsidRPr="00E435F1" w:rsidRDefault="00D91ACD" w:rsidP="00D91ACD">
      <w:pPr>
        <w:autoSpaceDE w:val="0"/>
        <w:jc w:val="both"/>
        <w:rPr>
          <w:rFonts w:ascii="Times New Roman" w:eastAsia="TimesNewRoman" w:hAnsi="Times New Roman" w:cs="Times New Roman"/>
          <w:sz w:val="24"/>
          <w:szCs w:val="24"/>
          <w:lang w:val="ru-RU"/>
        </w:rPr>
      </w:pPr>
      <w:r w:rsidRPr="00E435F1">
        <w:rPr>
          <w:rFonts w:ascii="Times New Roman" w:eastAsia="TimesNewRoman" w:hAnsi="Times New Roman" w:cs="Times New Roman"/>
          <w:sz w:val="24"/>
          <w:szCs w:val="24"/>
          <w:lang w:val="ru-RU"/>
        </w:rPr>
        <w:t>Укупна вредност добара из члана 1. овог Уговора је ________________ динара, без ПДВ-а, односно са ПДВ- ом ___________________ динара</w:t>
      </w:r>
    </w:p>
    <w:p w:rsidR="00D91ACD" w:rsidRPr="00E435F1" w:rsidRDefault="00D91ACD" w:rsidP="00D91ACD">
      <w:pPr>
        <w:autoSpaceDE w:val="0"/>
        <w:jc w:val="center"/>
        <w:rPr>
          <w:rFonts w:ascii="Times New Roman" w:eastAsia="TimesNewRoman" w:hAnsi="Times New Roman" w:cs="Times New Roman"/>
          <w:b/>
          <w:bCs/>
          <w:sz w:val="24"/>
          <w:szCs w:val="24"/>
          <w:lang w:val="ru-RU"/>
        </w:rPr>
      </w:pPr>
      <w:r w:rsidRPr="00E435F1">
        <w:rPr>
          <w:rFonts w:ascii="Times New Roman" w:eastAsia="TimesNewRoman" w:hAnsi="Times New Roman" w:cs="Times New Roman"/>
          <w:b/>
          <w:bCs/>
          <w:sz w:val="24"/>
          <w:szCs w:val="24"/>
          <w:lang w:val="ru-RU"/>
        </w:rPr>
        <w:t>Члан 3.</w:t>
      </w:r>
    </w:p>
    <w:p w:rsidR="00D91ACD" w:rsidRPr="00E435F1" w:rsidRDefault="00D91ACD" w:rsidP="00D91ACD">
      <w:pPr>
        <w:autoSpaceDE w:val="0"/>
        <w:jc w:val="both"/>
        <w:rPr>
          <w:rFonts w:ascii="Times New Roman" w:eastAsia="TimesNewRoman" w:hAnsi="Times New Roman" w:cs="Times New Roman"/>
          <w:sz w:val="24"/>
          <w:szCs w:val="24"/>
          <w:lang w:val="ru-RU"/>
        </w:rPr>
      </w:pPr>
      <w:r w:rsidRPr="00E435F1">
        <w:rPr>
          <w:rFonts w:ascii="Times New Roman" w:eastAsia="TimesNewRoman" w:hAnsi="Times New Roman" w:cs="Times New Roman"/>
          <w:sz w:val="24"/>
          <w:szCs w:val="24"/>
          <w:lang w:val="ru-RU"/>
        </w:rPr>
        <w:t xml:space="preserve">Испорука ће се вршити франко магацин наручиоца, достављањем наруџбенице. </w:t>
      </w:r>
    </w:p>
    <w:p w:rsidR="00D91ACD" w:rsidRPr="00E435F1" w:rsidRDefault="00D91ACD" w:rsidP="00D91ACD">
      <w:pPr>
        <w:autoSpaceDE w:val="0"/>
        <w:jc w:val="both"/>
        <w:rPr>
          <w:rFonts w:ascii="Times New Roman" w:eastAsia="TimesNewRoman" w:hAnsi="Times New Roman" w:cs="Times New Roman"/>
          <w:sz w:val="24"/>
          <w:szCs w:val="24"/>
          <w:lang w:val="ru-RU"/>
        </w:rPr>
      </w:pPr>
      <w:r w:rsidRPr="00E435F1">
        <w:rPr>
          <w:rFonts w:ascii="Times New Roman" w:eastAsia="TimesNewRoman" w:hAnsi="Times New Roman" w:cs="Times New Roman"/>
          <w:sz w:val="24"/>
          <w:szCs w:val="24"/>
          <w:lang w:val="ru-RU"/>
        </w:rPr>
        <w:t>Рок испоруке је _________ од дана достављања наруџбенице.</w:t>
      </w:r>
    </w:p>
    <w:p w:rsidR="00D91ACD" w:rsidRPr="00E435F1" w:rsidRDefault="00D91ACD" w:rsidP="00D91ACD">
      <w:pPr>
        <w:autoSpaceDE w:val="0"/>
        <w:jc w:val="center"/>
        <w:rPr>
          <w:rFonts w:ascii="Times New Roman" w:eastAsia="TimesNewRoman" w:hAnsi="Times New Roman" w:cs="Times New Roman"/>
          <w:b/>
          <w:bCs/>
          <w:sz w:val="24"/>
          <w:szCs w:val="24"/>
          <w:lang w:val="ru-RU"/>
        </w:rPr>
      </w:pPr>
      <w:r w:rsidRPr="00E435F1">
        <w:rPr>
          <w:rFonts w:ascii="Times New Roman" w:eastAsia="TimesNewRoman" w:hAnsi="Times New Roman" w:cs="Times New Roman"/>
          <w:b/>
          <w:bCs/>
          <w:sz w:val="24"/>
          <w:szCs w:val="24"/>
          <w:lang w:val="ru-RU"/>
        </w:rPr>
        <w:t>Члан 4.</w:t>
      </w:r>
    </w:p>
    <w:p w:rsidR="00D91ACD" w:rsidRPr="00E435F1" w:rsidRDefault="00D91ACD" w:rsidP="00D91ACD">
      <w:pPr>
        <w:autoSpaceDE w:val="0"/>
        <w:jc w:val="both"/>
        <w:rPr>
          <w:rFonts w:ascii="Times New Roman" w:eastAsia="TimesNewRoman" w:hAnsi="Times New Roman" w:cs="Times New Roman"/>
          <w:sz w:val="24"/>
          <w:szCs w:val="24"/>
          <w:lang w:val="ru-RU"/>
        </w:rPr>
      </w:pPr>
      <w:r w:rsidRPr="00E435F1">
        <w:rPr>
          <w:rFonts w:ascii="Times New Roman" w:eastAsia="TimesNewRoman" w:hAnsi="Times New Roman" w:cs="Times New Roman"/>
          <w:sz w:val="24"/>
          <w:szCs w:val="24"/>
          <w:lang w:val="ru-RU"/>
        </w:rPr>
        <w:t>Добављач се обавезује да ће по извршеној испоруци добара доставити фактуру Наручиоцу.</w:t>
      </w:r>
    </w:p>
    <w:p w:rsidR="00D91ACD" w:rsidRPr="00E435F1" w:rsidRDefault="00D91ACD" w:rsidP="00D91ACD">
      <w:pPr>
        <w:autoSpaceDE w:val="0"/>
        <w:jc w:val="both"/>
        <w:rPr>
          <w:rFonts w:ascii="Times New Roman" w:eastAsia="TimesNewRoman" w:hAnsi="Times New Roman" w:cs="Times New Roman"/>
          <w:sz w:val="24"/>
          <w:szCs w:val="24"/>
          <w:lang w:val="ru-RU"/>
        </w:rPr>
      </w:pPr>
      <w:r w:rsidRPr="00E435F1">
        <w:rPr>
          <w:rFonts w:ascii="Times New Roman" w:eastAsia="TimesNewRoman" w:hAnsi="Times New Roman" w:cs="Times New Roman"/>
          <w:sz w:val="24"/>
          <w:szCs w:val="24"/>
          <w:lang w:val="ru-RU"/>
        </w:rPr>
        <w:lastRenderedPageBreak/>
        <w:t>Наручилац се обавезује да доспеле обавезе по основу извршене испоруке добара измири уплатом на текући рачун добављача бр. _______________________ у року од _______ дана од дана фактурисања.</w:t>
      </w:r>
    </w:p>
    <w:p w:rsidR="00D91ACD" w:rsidRPr="00E435F1" w:rsidRDefault="00D91ACD" w:rsidP="00D91ACD">
      <w:pPr>
        <w:autoSpaceDE w:val="0"/>
        <w:jc w:val="center"/>
        <w:rPr>
          <w:rFonts w:ascii="Times New Roman" w:eastAsia="TimesNewRoman" w:hAnsi="Times New Roman" w:cs="Times New Roman"/>
          <w:b/>
          <w:bCs/>
          <w:sz w:val="24"/>
          <w:szCs w:val="24"/>
          <w:lang w:val="ru-RU"/>
        </w:rPr>
      </w:pPr>
      <w:r w:rsidRPr="00E435F1">
        <w:rPr>
          <w:rFonts w:ascii="Times New Roman" w:eastAsia="TimesNewRoman" w:hAnsi="Times New Roman" w:cs="Times New Roman"/>
          <w:b/>
          <w:bCs/>
          <w:sz w:val="24"/>
          <w:szCs w:val="24"/>
          <w:lang w:val="ru-RU"/>
        </w:rPr>
        <w:t>Члан 5.</w:t>
      </w:r>
    </w:p>
    <w:p w:rsidR="00D91ACD" w:rsidRPr="00E435F1" w:rsidRDefault="00D91ACD" w:rsidP="00D91ACD">
      <w:pPr>
        <w:autoSpaceDE w:val="0"/>
        <w:jc w:val="both"/>
        <w:rPr>
          <w:rFonts w:ascii="Times New Roman" w:hAnsi="Times New Roman" w:cs="Times New Roman"/>
          <w:bCs/>
          <w:sz w:val="24"/>
          <w:szCs w:val="24"/>
          <w:lang w:val="sr-Cyrl-CS"/>
        </w:rPr>
      </w:pPr>
      <w:r w:rsidRPr="00E435F1">
        <w:rPr>
          <w:rFonts w:ascii="Times New Roman" w:eastAsia="TimesNewRoman" w:hAnsi="Times New Roman" w:cs="Times New Roman"/>
          <w:sz w:val="24"/>
          <w:szCs w:val="24"/>
          <w:lang w:val="ru-RU"/>
        </w:rPr>
        <w:t xml:space="preserve">Добављач је дужан да наручиоцу на дан потписивања овог Уговора, као гаранцију да ће уговорне обавезе измирити у року, на време и на начин како је уговорено, преда наручиоцу </w:t>
      </w:r>
      <w:r w:rsidRPr="00E435F1">
        <w:rPr>
          <w:rFonts w:ascii="Times New Roman" w:eastAsia="TimesNewRoman" w:hAnsi="Times New Roman" w:cs="Times New Roman"/>
          <w:b/>
          <w:bCs/>
          <w:sz w:val="24"/>
          <w:szCs w:val="24"/>
          <w:lang w:val="ru-RU"/>
        </w:rPr>
        <w:t xml:space="preserve">бланко меницу </w:t>
      </w:r>
      <w:r w:rsidRPr="00E435F1">
        <w:rPr>
          <w:rFonts w:ascii="Times New Roman" w:eastAsia="TimesNewRoman" w:hAnsi="Times New Roman" w:cs="Times New Roman"/>
          <w:sz w:val="24"/>
          <w:szCs w:val="24"/>
          <w:lang w:val="ru-RU"/>
        </w:rPr>
        <w:t>у износу од 10% вредности понуде или банкарску гаранцију у износу од 10%</w:t>
      </w:r>
      <w:r w:rsidRPr="00E435F1">
        <w:rPr>
          <w:rFonts w:ascii="Times New Roman" w:hAnsi="Times New Roman" w:cs="Times New Roman"/>
          <w:b/>
          <w:bCs/>
          <w:sz w:val="24"/>
          <w:szCs w:val="24"/>
        </w:rPr>
        <w:t xml:space="preserve"> </w:t>
      </w:r>
      <w:r w:rsidRPr="00E435F1">
        <w:rPr>
          <w:rFonts w:ascii="Times New Roman" w:hAnsi="Times New Roman" w:cs="Times New Roman"/>
          <w:bCs/>
          <w:sz w:val="24"/>
          <w:szCs w:val="24"/>
        </w:rPr>
        <w:t>од укупне вредности закљученог уговора.</w:t>
      </w:r>
    </w:p>
    <w:p w:rsidR="00D91ACD" w:rsidRPr="00E435F1" w:rsidRDefault="00D91ACD" w:rsidP="00D91ACD">
      <w:pPr>
        <w:jc w:val="both"/>
        <w:rPr>
          <w:rFonts w:ascii="Times New Roman" w:eastAsia="TimesNewRomanPSMT" w:hAnsi="Times New Roman" w:cs="Times New Roman"/>
          <w:bCs/>
          <w:iCs/>
          <w:sz w:val="24"/>
          <w:szCs w:val="24"/>
        </w:rPr>
      </w:pPr>
      <w:r w:rsidRPr="00E435F1">
        <w:rPr>
          <w:rFonts w:ascii="Times New Roman" w:eastAsia="TimesNewRomanPSMT" w:hAnsi="Times New Roman" w:cs="Times New Roman"/>
          <w:bCs/>
          <w:iCs/>
          <w:sz w:val="24"/>
          <w:szCs w:val="24"/>
        </w:rPr>
        <w:t>Понуђач који се налази на списку негативних референци који води Управа за јавне набавке, дужан је да</w:t>
      </w:r>
      <w:r w:rsidRPr="00E435F1">
        <w:rPr>
          <w:rFonts w:ascii="Times New Roman" w:eastAsia="TimesNewRomanPSMT" w:hAnsi="Times New Roman" w:cs="Times New Roman"/>
          <w:b/>
          <w:bCs/>
          <w:iCs/>
          <w:sz w:val="24"/>
          <w:szCs w:val="24"/>
        </w:rPr>
        <w:t xml:space="preserve"> у тренутку закључења уговора</w:t>
      </w:r>
      <w:r w:rsidRPr="00E435F1">
        <w:rPr>
          <w:rFonts w:ascii="Times New Roman" w:eastAsia="TimesNewRomanPSMT" w:hAnsi="Times New Roman" w:cs="Times New Roman"/>
          <w:bCs/>
          <w:iCs/>
          <w:sz w:val="24"/>
          <w:szCs w:val="24"/>
        </w:rPr>
        <w:t xml:space="preserve"> преда наручиоцу </w:t>
      </w:r>
      <w:r w:rsidRPr="00E435F1">
        <w:rPr>
          <w:rFonts w:ascii="Times New Roman" w:eastAsia="TimesNewRomanPSMT" w:hAnsi="Times New Roman" w:cs="Times New Roman"/>
          <w:b/>
          <w:bCs/>
          <w:iCs/>
          <w:sz w:val="24"/>
          <w:szCs w:val="24"/>
        </w:rPr>
        <w:t>банкарску гаранцију за добро извршење посла</w:t>
      </w:r>
      <w:r w:rsidRPr="00E435F1">
        <w:rPr>
          <w:rFonts w:ascii="Times New Roman" w:eastAsia="TimesNewRomanPSMT" w:hAnsi="Times New Roman" w:cs="Times New Roman"/>
          <w:bCs/>
          <w:iCs/>
          <w:sz w:val="24"/>
          <w:szCs w:val="24"/>
        </w:rPr>
        <w:t>, која ће бити са клаузулама: безусловна</w:t>
      </w:r>
      <w:r w:rsidRPr="00E435F1">
        <w:rPr>
          <w:rFonts w:ascii="Times New Roman" w:eastAsia="TimesNewRomanPSMT" w:hAnsi="Times New Roman" w:cs="Times New Roman"/>
          <w:bCs/>
          <w:iCs/>
          <w:sz w:val="24"/>
          <w:szCs w:val="24"/>
          <w:lang w:val="sr-Cyrl-CS"/>
        </w:rPr>
        <w:t xml:space="preserve"> и</w:t>
      </w:r>
      <w:r w:rsidRPr="00E435F1">
        <w:rPr>
          <w:rFonts w:ascii="Times New Roman" w:eastAsia="TimesNewRomanPSMT" w:hAnsi="Times New Roman" w:cs="Times New Roman"/>
          <w:bCs/>
          <w:iCs/>
          <w:sz w:val="24"/>
          <w:szCs w:val="24"/>
        </w:rPr>
        <w:t xml:space="preserve"> платива на први позив.</w:t>
      </w:r>
    </w:p>
    <w:p w:rsidR="00D91ACD" w:rsidRPr="00E435F1" w:rsidRDefault="00D91ACD" w:rsidP="00D91ACD">
      <w:pPr>
        <w:jc w:val="both"/>
        <w:rPr>
          <w:rFonts w:ascii="Times New Roman" w:eastAsia="TimesNewRomanPSMT" w:hAnsi="Times New Roman" w:cs="Times New Roman"/>
          <w:bCs/>
          <w:iCs/>
          <w:sz w:val="24"/>
          <w:szCs w:val="24"/>
        </w:rPr>
      </w:pPr>
      <w:r w:rsidRPr="00E435F1">
        <w:rPr>
          <w:rFonts w:ascii="Times New Roman" w:eastAsia="TimesNewRomanPSMT" w:hAnsi="Times New Roman" w:cs="Times New Roman"/>
          <w:bCs/>
          <w:iCs/>
          <w:sz w:val="24"/>
          <w:szCs w:val="24"/>
        </w:rPr>
        <w:t xml:space="preserve">Банкарска гаранција за добро извршење посла издаје се у висини </w:t>
      </w:r>
      <w:r w:rsidRPr="00E435F1">
        <w:rPr>
          <w:rFonts w:ascii="Times New Roman" w:eastAsia="TimesNewRomanPSMT" w:hAnsi="Times New Roman" w:cs="Times New Roman"/>
          <w:b/>
          <w:bCs/>
          <w:iCs/>
          <w:sz w:val="24"/>
          <w:szCs w:val="24"/>
          <w:u w:val="single"/>
        </w:rPr>
        <w:t>од 15%</w:t>
      </w:r>
      <w:r w:rsidRPr="00E435F1">
        <w:rPr>
          <w:rFonts w:ascii="Times New Roman" w:eastAsia="TimesNewRomanPSMT" w:hAnsi="Times New Roman" w:cs="Times New Roman"/>
          <w:b/>
          <w:bCs/>
          <w:iCs/>
          <w:sz w:val="24"/>
          <w:szCs w:val="24"/>
          <w:u w:val="single"/>
          <w:lang w:val="sr-Cyrl-CS"/>
        </w:rPr>
        <w:t>,</w:t>
      </w:r>
      <w:r w:rsidRPr="00E435F1">
        <w:rPr>
          <w:rFonts w:ascii="Times New Roman" w:eastAsia="TimesNewRomanPSMT" w:hAnsi="Times New Roman" w:cs="Times New Roman"/>
          <w:bCs/>
          <w:iCs/>
          <w:sz w:val="24"/>
          <w:szCs w:val="24"/>
          <w:lang w:val="sr-Cyrl-CS"/>
        </w:rPr>
        <w:t xml:space="preserve"> </w:t>
      </w:r>
      <w:r w:rsidRPr="00E435F1">
        <w:rPr>
          <w:rFonts w:ascii="Times New Roman" w:eastAsia="TimesNewRomanPSMT" w:hAnsi="Times New Roman" w:cs="Times New Roman"/>
          <w:bCs/>
          <w:iCs/>
          <w:sz w:val="24"/>
          <w:szCs w:val="24"/>
        </w:rPr>
        <w:t xml:space="preserve"> од укупне вредности уговора без ПДВ-а, са роком важности који је 30 (тридесет) дана дужи од истека рока за коначно извршење посла.</w:t>
      </w:r>
    </w:p>
    <w:p w:rsidR="00D91ACD" w:rsidRPr="00E435F1" w:rsidRDefault="00D91ACD" w:rsidP="007435B9">
      <w:pPr>
        <w:jc w:val="both"/>
        <w:rPr>
          <w:rFonts w:ascii="Times New Roman" w:eastAsia="TimesNewRomanPSMT" w:hAnsi="Times New Roman" w:cs="Times New Roman"/>
          <w:bCs/>
          <w:iCs/>
          <w:sz w:val="24"/>
          <w:szCs w:val="24"/>
        </w:rPr>
      </w:pPr>
      <w:r w:rsidRPr="00E435F1">
        <w:rPr>
          <w:rFonts w:ascii="Times New Roman" w:eastAsia="TimesNewRomanPSMT" w:hAnsi="Times New Roman" w:cs="Times New Roman"/>
          <w:bCs/>
          <w:iCs/>
          <w:sz w:val="24"/>
          <w:szCs w:val="24"/>
        </w:rPr>
        <w:t xml:space="preserve">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D91ACD" w:rsidRPr="00E435F1" w:rsidRDefault="00D91ACD" w:rsidP="00D91ACD">
      <w:pPr>
        <w:autoSpaceDE w:val="0"/>
        <w:jc w:val="both"/>
        <w:rPr>
          <w:rFonts w:ascii="Times New Roman" w:eastAsia="TimesNewRoman" w:hAnsi="Times New Roman" w:cs="Times New Roman"/>
          <w:sz w:val="24"/>
          <w:szCs w:val="24"/>
          <w:lang w:val="ru-RU"/>
        </w:rPr>
      </w:pPr>
      <w:r w:rsidRPr="00E435F1">
        <w:rPr>
          <w:rFonts w:ascii="Times New Roman" w:eastAsia="TimesNewRoman" w:hAnsi="Times New Roman" w:cs="Times New Roman"/>
          <w:sz w:val="24"/>
          <w:szCs w:val="24"/>
          <w:lang w:val="ru-RU"/>
        </w:rPr>
        <w:t>Добављач овлашћује наручиоца да предата средства  на име гаранције испуњења уговорне обавезе, може активирати у смислу наплате, а у случају кршења одредаба овог Уговора од стране добављача</w:t>
      </w:r>
    </w:p>
    <w:p w:rsidR="00D91ACD" w:rsidRPr="00E435F1" w:rsidRDefault="00D91ACD" w:rsidP="00D91ACD">
      <w:pPr>
        <w:autoSpaceDE w:val="0"/>
        <w:jc w:val="center"/>
        <w:rPr>
          <w:rFonts w:ascii="Times New Roman" w:eastAsia="TimesNewRoman" w:hAnsi="Times New Roman" w:cs="Times New Roman"/>
          <w:b/>
          <w:bCs/>
          <w:sz w:val="24"/>
          <w:szCs w:val="24"/>
          <w:lang w:val="ru-RU"/>
        </w:rPr>
      </w:pPr>
      <w:r w:rsidRPr="00E435F1">
        <w:rPr>
          <w:rFonts w:ascii="Times New Roman" w:eastAsia="TimesNewRoman" w:hAnsi="Times New Roman" w:cs="Times New Roman"/>
          <w:b/>
          <w:bCs/>
          <w:sz w:val="24"/>
          <w:szCs w:val="24"/>
          <w:lang w:val="ru-RU"/>
        </w:rPr>
        <w:t>Члан 6.</w:t>
      </w:r>
    </w:p>
    <w:p w:rsidR="00D91ACD" w:rsidRPr="00E435F1" w:rsidRDefault="00D91ACD" w:rsidP="00D91ACD">
      <w:pPr>
        <w:autoSpaceDE w:val="0"/>
        <w:jc w:val="both"/>
        <w:rPr>
          <w:rFonts w:ascii="Times New Roman" w:eastAsia="TimesNewRoman" w:hAnsi="Times New Roman" w:cs="Times New Roman"/>
          <w:sz w:val="24"/>
          <w:szCs w:val="24"/>
          <w:lang w:val="ru-RU"/>
        </w:rPr>
      </w:pPr>
      <w:r w:rsidRPr="00E435F1">
        <w:rPr>
          <w:rFonts w:ascii="Times New Roman" w:eastAsia="TimesNewRoman" w:hAnsi="Times New Roman" w:cs="Times New Roman"/>
          <w:sz w:val="24"/>
          <w:szCs w:val="24"/>
          <w:lang w:val="ru-RU"/>
        </w:rPr>
        <w:t>Наручилац ће добављачу испоручена добра из предмета Уговора плаћати под условима и роковима из понуде добављача која је прилог овом Уговору.</w:t>
      </w:r>
    </w:p>
    <w:p w:rsidR="00D91ACD" w:rsidRPr="00E435F1" w:rsidRDefault="00D91ACD" w:rsidP="00D91ACD">
      <w:pPr>
        <w:autoSpaceDE w:val="0"/>
        <w:jc w:val="center"/>
        <w:rPr>
          <w:rFonts w:ascii="Times New Roman" w:eastAsia="TimesNewRoman" w:hAnsi="Times New Roman" w:cs="Times New Roman"/>
          <w:b/>
          <w:bCs/>
          <w:sz w:val="24"/>
          <w:szCs w:val="24"/>
          <w:lang w:val="ru-RU"/>
        </w:rPr>
      </w:pPr>
      <w:r w:rsidRPr="00E435F1">
        <w:rPr>
          <w:rFonts w:ascii="Times New Roman" w:eastAsia="TimesNewRoman" w:hAnsi="Times New Roman" w:cs="Times New Roman"/>
          <w:b/>
          <w:bCs/>
          <w:sz w:val="24"/>
          <w:szCs w:val="24"/>
          <w:lang w:val="ru-RU"/>
        </w:rPr>
        <w:t>Члан 8.</w:t>
      </w:r>
    </w:p>
    <w:p w:rsidR="00D91ACD" w:rsidRPr="00E435F1" w:rsidRDefault="00D91ACD" w:rsidP="00D91ACD">
      <w:pPr>
        <w:autoSpaceDE w:val="0"/>
        <w:jc w:val="both"/>
        <w:rPr>
          <w:rFonts w:ascii="Times New Roman" w:eastAsia="TimesNewRoman" w:hAnsi="Times New Roman" w:cs="Times New Roman"/>
          <w:sz w:val="24"/>
          <w:szCs w:val="24"/>
          <w:lang w:val="ru-RU"/>
        </w:rPr>
      </w:pPr>
      <w:r w:rsidRPr="00E435F1">
        <w:rPr>
          <w:rFonts w:ascii="Times New Roman" w:eastAsia="TimesNewRoman" w:hAnsi="Times New Roman" w:cs="Times New Roman"/>
          <w:sz w:val="24"/>
          <w:szCs w:val="24"/>
          <w:lang w:val="ru-RU"/>
        </w:rPr>
        <w:t>Добављач гарантује да ће добра из члана 1. Овог Уговора одговарати стандардима прихваћеним у Републици Србији и Европској Унији.</w:t>
      </w:r>
    </w:p>
    <w:p w:rsidR="00D91ACD" w:rsidRPr="00E435F1" w:rsidRDefault="00D91ACD" w:rsidP="00D91ACD">
      <w:pPr>
        <w:autoSpaceDE w:val="0"/>
        <w:jc w:val="both"/>
        <w:rPr>
          <w:rFonts w:ascii="Times New Roman" w:eastAsia="TimesNewRoman" w:hAnsi="Times New Roman" w:cs="Times New Roman"/>
          <w:sz w:val="24"/>
          <w:szCs w:val="24"/>
          <w:lang w:val="ru-RU"/>
        </w:rPr>
      </w:pPr>
      <w:r w:rsidRPr="00E435F1">
        <w:rPr>
          <w:rFonts w:ascii="Times New Roman" w:eastAsia="TimesNewRoman" w:hAnsi="Times New Roman" w:cs="Times New Roman"/>
          <w:sz w:val="24"/>
          <w:szCs w:val="24"/>
          <w:lang w:val="ru-RU"/>
        </w:rPr>
        <w:t>Уколико се на добрима која су предмет овог Уговора установи било киакав недостатак или је добро лошег квалитета, односно одступа од прихваћених стандарда, Наручилац ће доставити писмену рекламацију Испоручиоцу, који је дужан да изврши неопходну замену истог дана по сачињавању Записника о рекламацији.</w:t>
      </w:r>
    </w:p>
    <w:p w:rsidR="00D91ACD" w:rsidRPr="00E435F1" w:rsidRDefault="00D91ACD" w:rsidP="00D91ACD">
      <w:pPr>
        <w:autoSpaceDE w:val="0"/>
        <w:jc w:val="both"/>
        <w:rPr>
          <w:rFonts w:ascii="Times New Roman" w:eastAsia="TimesNewRoman" w:hAnsi="Times New Roman" w:cs="Times New Roman"/>
          <w:sz w:val="24"/>
          <w:szCs w:val="24"/>
          <w:lang w:val="ru-RU"/>
        </w:rPr>
      </w:pPr>
      <w:r w:rsidRPr="00E435F1">
        <w:rPr>
          <w:rFonts w:ascii="Times New Roman" w:eastAsia="TimesNewRoman" w:hAnsi="Times New Roman" w:cs="Times New Roman"/>
          <w:sz w:val="24"/>
          <w:szCs w:val="24"/>
          <w:lang w:val="ru-RU"/>
        </w:rPr>
        <w:t>Добављач се обавезјуе да ће оштећену или изггубљену робу током транспорта, или евентуално погрешно упаковану, односно испоручену у количини мањој од наручене, надокнадити Наручиоцу о свом трошку.</w:t>
      </w:r>
    </w:p>
    <w:p w:rsidR="00D91ACD" w:rsidRPr="00E435F1" w:rsidRDefault="00D91ACD" w:rsidP="00D91ACD">
      <w:pPr>
        <w:autoSpaceDE w:val="0"/>
        <w:jc w:val="center"/>
        <w:rPr>
          <w:rFonts w:ascii="Times New Roman" w:eastAsia="TimesNewRoman" w:hAnsi="Times New Roman" w:cs="Times New Roman"/>
          <w:b/>
          <w:bCs/>
          <w:sz w:val="24"/>
          <w:szCs w:val="24"/>
          <w:lang w:val="ru-RU"/>
        </w:rPr>
      </w:pPr>
      <w:r w:rsidRPr="00E435F1">
        <w:rPr>
          <w:rFonts w:ascii="Times New Roman" w:eastAsia="TimesNewRoman" w:hAnsi="Times New Roman" w:cs="Times New Roman"/>
          <w:b/>
          <w:bCs/>
          <w:sz w:val="24"/>
          <w:szCs w:val="24"/>
          <w:lang w:val="ru-RU"/>
        </w:rPr>
        <w:lastRenderedPageBreak/>
        <w:t>Члан 9.</w:t>
      </w:r>
    </w:p>
    <w:p w:rsidR="00D91ACD" w:rsidRPr="00E435F1" w:rsidRDefault="00D91ACD" w:rsidP="00D91ACD">
      <w:pPr>
        <w:autoSpaceDE w:val="0"/>
        <w:jc w:val="both"/>
        <w:rPr>
          <w:rFonts w:ascii="Times New Roman" w:eastAsia="TimesNewRoman" w:hAnsi="Times New Roman" w:cs="Times New Roman"/>
          <w:sz w:val="24"/>
          <w:szCs w:val="24"/>
          <w:lang w:val="ru-RU"/>
        </w:rPr>
      </w:pPr>
      <w:r w:rsidRPr="00E435F1">
        <w:rPr>
          <w:rFonts w:ascii="Times New Roman" w:eastAsia="TimesNewRoman" w:hAnsi="Times New Roman" w:cs="Times New Roman"/>
          <w:sz w:val="24"/>
          <w:szCs w:val="24"/>
          <w:lang w:val="ru-RU"/>
        </w:rPr>
        <w:t>Добављач се обавезује да ће се у свему придржавати прописа, норматива и стандарда важећих за робу која је предмет овог уговора. Добављач се обавезује за поштовање квалитета и рка уптребе испоручене робе.</w:t>
      </w:r>
    </w:p>
    <w:p w:rsidR="00D91ACD" w:rsidRPr="00E435F1" w:rsidRDefault="00D91ACD" w:rsidP="00D91ACD">
      <w:pPr>
        <w:autoSpaceDE w:val="0"/>
        <w:rPr>
          <w:rFonts w:ascii="Times New Roman" w:eastAsia="TimesNewRoman" w:hAnsi="Times New Roman" w:cs="Times New Roman"/>
          <w:b/>
          <w:sz w:val="24"/>
          <w:szCs w:val="24"/>
          <w:lang w:val="ru-RU"/>
        </w:rPr>
      </w:pPr>
      <w:r w:rsidRPr="00E435F1">
        <w:rPr>
          <w:rFonts w:ascii="Times New Roman" w:eastAsia="TimesNewRoman" w:hAnsi="Times New Roman" w:cs="Times New Roman"/>
          <w:sz w:val="24"/>
          <w:szCs w:val="24"/>
          <w:lang w:val="ru-RU"/>
        </w:rPr>
        <w:t>Добављач се може оградити од одговорности на квалитет једино у ситуацији да докаже да је до промена у квалитету испоручене робе дошло због неправилног складиштења испоручене робе код Наручиоца</w:t>
      </w:r>
    </w:p>
    <w:p w:rsidR="00D91ACD" w:rsidRPr="00E435F1" w:rsidRDefault="00D91ACD" w:rsidP="00D91ACD">
      <w:pPr>
        <w:autoSpaceDE w:val="0"/>
        <w:jc w:val="center"/>
        <w:rPr>
          <w:rFonts w:ascii="Times New Roman" w:eastAsia="TimesNewRoman" w:hAnsi="Times New Roman" w:cs="Times New Roman"/>
          <w:b/>
          <w:sz w:val="24"/>
          <w:szCs w:val="24"/>
          <w:lang w:val="ru-RU"/>
        </w:rPr>
      </w:pPr>
      <w:r w:rsidRPr="00E435F1">
        <w:rPr>
          <w:rFonts w:ascii="Times New Roman" w:eastAsia="TimesNewRoman" w:hAnsi="Times New Roman" w:cs="Times New Roman"/>
          <w:b/>
          <w:sz w:val="24"/>
          <w:szCs w:val="24"/>
          <w:lang w:val="ru-RU"/>
        </w:rPr>
        <w:t>Члан 10.</w:t>
      </w:r>
    </w:p>
    <w:p w:rsidR="00D91ACD" w:rsidRPr="00E435F1" w:rsidRDefault="00D91ACD" w:rsidP="00D91ACD">
      <w:pPr>
        <w:autoSpaceDE w:val="0"/>
        <w:jc w:val="both"/>
        <w:rPr>
          <w:rFonts w:ascii="Times New Roman" w:eastAsia="TimesNewRoman" w:hAnsi="Times New Roman" w:cs="Times New Roman"/>
          <w:sz w:val="24"/>
          <w:szCs w:val="24"/>
          <w:lang w:val="ru-RU"/>
        </w:rPr>
      </w:pPr>
      <w:r w:rsidRPr="00E435F1">
        <w:rPr>
          <w:rFonts w:ascii="Times New Roman" w:eastAsia="TimesNewRoman" w:hAnsi="Times New Roman" w:cs="Times New Roman"/>
          <w:sz w:val="24"/>
          <w:szCs w:val="24"/>
          <w:lang w:val="ru-RU"/>
        </w:rPr>
        <w:t>Уколико Добављач не поступи у складу са чланом 8 и 9 овог уговора, Наручилац има право једностраног раскида уговора.</w:t>
      </w:r>
    </w:p>
    <w:p w:rsidR="00D91ACD" w:rsidRPr="00E435F1" w:rsidRDefault="00D91ACD" w:rsidP="00D91ACD">
      <w:pPr>
        <w:autoSpaceDE w:val="0"/>
        <w:jc w:val="center"/>
        <w:rPr>
          <w:rFonts w:ascii="Times New Roman" w:eastAsia="TimesNewRoman" w:hAnsi="Times New Roman" w:cs="Times New Roman"/>
          <w:sz w:val="24"/>
          <w:szCs w:val="24"/>
          <w:lang w:val="ru-RU"/>
        </w:rPr>
      </w:pPr>
      <w:r w:rsidRPr="00E435F1">
        <w:rPr>
          <w:rFonts w:ascii="Times New Roman" w:eastAsia="TimesNewRoman" w:hAnsi="Times New Roman" w:cs="Times New Roman"/>
          <w:b/>
          <w:sz w:val="24"/>
          <w:szCs w:val="24"/>
          <w:lang w:val="ru-RU"/>
        </w:rPr>
        <w:t>Члан 11</w:t>
      </w:r>
      <w:r w:rsidRPr="00E435F1">
        <w:rPr>
          <w:rFonts w:ascii="Times New Roman" w:eastAsia="TimesNewRoman" w:hAnsi="Times New Roman" w:cs="Times New Roman"/>
          <w:sz w:val="24"/>
          <w:szCs w:val="24"/>
          <w:lang w:val="ru-RU"/>
        </w:rPr>
        <w:t>.</w:t>
      </w:r>
    </w:p>
    <w:p w:rsidR="00D91ACD" w:rsidRPr="00E435F1" w:rsidRDefault="00D91ACD" w:rsidP="00D91ACD">
      <w:pPr>
        <w:autoSpaceDE w:val="0"/>
        <w:jc w:val="both"/>
        <w:rPr>
          <w:rFonts w:ascii="Times New Roman" w:eastAsia="TimesNewRoman" w:hAnsi="Times New Roman" w:cs="Times New Roman"/>
          <w:sz w:val="24"/>
          <w:szCs w:val="24"/>
          <w:lang w:val="ru-RU"/>
        </w:rPr>
      </w:pPr>
      <w:r w:rsidRPr="00E435F1">
        <w:rPr>
          <w:rFonts w:ascii="Times New Roman" w:eastAsia="TimesNewRoman" w:hAnsi="Times New Roman" w:cs="Times New Roman"/>
          <w:sz w:val="24"/>
          <w:szCs w:val="24"/>
          <w:lang w:val="ru-RU"/>
        </w:rPr>
        <w:t>Наручилац задржава право да изврши додатну контролу исправности у овлашћеној институцији. У случају неисправности, Наручилац ће робу вратити, што може уједно бити и један од разлога за једнострани раскид овог Уговора од стране Наручиоца.</w:t>
      </w:r>
    </w:p>
    <w:p w:rsidR="00D91ACD" w:rsidRPr="00E435F1" w:rsidRDefault="00D91ACD" w:rsidP="00D91ACD">
      <w:pPr>
        <w:autoSpaceDE w:val="0"/>
        <w:jc w:val="center"/>
        <w:rPr>
          <w:rFonts w:ascii="Times New Roman" w:eastAsia="TimesNewRoman" w:hAnsi="Times New Roman" w:cs="Times New Roman"/>
          <w:sz w:val="24"/>
          <w:szCs w:val="24"/>
          <w:lang w:val="ru-RU"/>
        </w:rPr>
      </w:pPr>
      <w:r w:rsidRPr="00E435F1">
        <w:rPr>
          <w:rFonts w:ascii="Times New Roman" w:eastAsia="TimesNewRoman" w:hAnsi="Times New Roman" w:cs="Times New Roman"/>
          <w:b/>
          <w:sz w:val="24"/>
          <w:szCs w:val="24"/>
          <w:lang w:val="ru-RU"/>
        </w:rPr>
        <w:t>Члан 12</w:t>
      </w:r>
      <w:r w:rsidRPr="00E435F1">
        <w:rPr>
          <w:rFonts w:ascii="Times New Roman" w:eastAsia="TimesNewRoman" w:hAnsi="Times New Roman" w:cs="Times New Roman"/>
          <w:sz w:val="24"/>
          <w:szCs w:val="24"/>
          <w:lang w:val="ru-RU"/>
        </w:rPr>
        <w:t>.</w:t>
      </w:r>
    </w:p>
    <w:p w:rsidR="00D91ACD" w:rsidRPr="00E435F1" w:rsidRDefault="00D91ACD" w:rsidP="00D91ACD">
      <w:pPr>
        <w:autoSpaceDE w:val="0"/>
        <w:jc w:val="both"/>
        <w:rPr>
          <w:rFonts w:ascii="Times New Roman" w:eastAsia="TimesNewRoman" w:hAnsi="Times New Roman" w:cs="Times New Roman"/>
          <w:sz w:val="24"/>
          <w:szCs w:val="24"/>
          <w:lang w:val="ru-RU"/>
        </w:rPr>
      </w:pPr>
      <w:r w:rsidRPr="00E435F1">
        <w:rPr>
          <w:rFonts w:ascii="Times New Roman" w:eastAsia="TimesNewRoman" w:hAnsi="Times New Roman" w:cs="Times New Roman"/>
          <w:sz w:val="24"/>
          <w:szCs w:val="24"/>
          <w:lang w:val="ru-RU"/>
        </w:rPr>
        <w:t>За све што није регулисано овим уговором примењиваће се одредбе Закона о облигационим односима као и други прописи који регулишу ову материју.</w:t>
      </w:r>
    </w:p>
    <w:p w:rsidR="00D91ACD" w:rsidRPr="00E435F1" w:rsidRDefault="00D91ACD" w:rsidP="00D91ACD">
      <w:pPr>
        <w:autoSpaceDE w:val="0"/>
        <w:jc w:val="center"/>
        <w:rPr>
          <w:rFonts w:ascii="Times New Roman" w:eastAsia="TimesNewRoman" w:hAnsi="Times New Roman" w:cs="Times New Roman"/>
          <w:sz w:val="24"/>
          <w:szCs w:val="24"/>
          <w:lang w:val="ru-RU"/>
        </w:rPr>
      </w:pPr>
      <w:r w:rsidRPr="00E435F1">
        <w:rPr>
          <w:rFonts w:ascii="Times New Roman" w:eastAsia="TimesNewRoman" w:hAnsi="Times New Roman" w:cs="Times New Roman"/>
          <w:b/>
          <w:sz w:val="24"/>
          <w:szCs w:val="24"/>
          <w:lang w:val="ru-RU"/>
        </w:rPr>
        <w:t>Члан 13</w:t>
      </w:r>
      <w:r w:rsidRPr="00E435F1">
        <w:rPr>
          <w:rFonts w:ascii="Times New Roman" w:eastAsia="TimesNewRoman" w:hAnsi="Times New Roman" w:cs="Times New Roman"/>
          <w:sz w:val="24"/>
          <w:szCs w:val="24"/>
          <w:lang w:val="ru-RU"/>
        </w:rPr>
        <w:t>.</w:t>
      </w:r>
    </w:p>
    <w:p w:rsidR="00D91ACD" w:rsidRPr="00E435F1" w:rsidRDefault="00D91ACD" w:rsidP="00D91ACD">
      <w:pPr>
        <w:autoSpaceDE w:val="0"/>
        <w:jc w:val="both"/>
        <w:rPr>
          <w:rFonts w:ascii="Times New Roman" w:eastAsia="TimesNewRoman" w:hAnsi="Times New Roman" w:cs="Times New Roman"/>
          <w:sz w:val="24"/>
          <w:szCs w:val="24"/>
          <w:lang w:val="ru-RU"/>
        </w:rPr>
      </w:pPr>
      <w:r w:rsidRPr="00E435F1">
        <w:rPr>
          <w:rFonts w:ascii="Times New Roman" w:eastAsia="TimesNewRoman" w:hAnsi="Times New Roman" w:cs="Times New Roman"/>
          <w:sz w:val="24"/>
          <w:szCs w:val="24"/>
          <w:lang w:val="ru-RU"/>
        </w:rPr>
        <w:t>Уговорене стране су сагласне да сва спорна питања у вези са овим уговором решавају споразумно, а у супротном спрове који не буду решени споразумно решаваће Привредни суд у Зајечару.</w:t>
      </w:r>
    </w:p>
    <w:p w:rsidR="00D91ACD" w:rsidRPr="00E435F1" w:rsidRDefault="00D91ACD" w:rsidP="00D91ACD">
      <w:pPr>
        <w:autoSpaceDE w:val="0"/>
        <w:jc w:val="center"/>
        <w:rPr>
          <w:rFonts w:ascii="Times New Roman" w:eastAsia="TimesNewRoman" w:hAnsi="Times New Roman" w:cs="Times New Roman"/>
          <w:sz w:val="24"/>
          <w:szCs w:val="24"/>
          <w:lang w:val="ru-RU"/>
        </w:rPr>
      </w:pPr>
      <w:r w:rsidRPr="00E435F1">
        <w:rPr>
          <w:rFonts w:ascii="Times New Roman" w:eastAsia="TimesNewRoman" w:hAnsi="Times New Roman" w:cs="Times New Roman"/>
          <w:b/>
          <w:sz w:val="24"/>
          <w:szCs w:val="24"/>
          <w:lang w:val="ru-RU"/>
        </w:rPr>
        <w:t>Члан 14</w:t>
      </w:r>
      <w:r w:rsidRPr="00E435F1">
        <w:rPr>
          <w:rFonts w:ascii="Times New Roman" w:eastAsia="TimesNewRoman" w:hAnsi="Times New Roman" w:cs="Times New Roman"/>
          <w:sz w:val="24"/>
          <w:szCs w:val="24"/>
          <w:lang w:val="ru-RU"/>
        </w:rPr>
        <w:t>.</w:t>
      </w:r>
    </w:p>
    <w:p w:rsidR="00D91ACD" w:rsidRPr="00E435F1" w:rsidRDefault="00D91ACD" w:rsidP="007435B9">
      <w:pPr>
        <w:autoSpaceDE w:val="0"/>
        <w:jc w:val="both"/>
        <w:rPr>
          <w:rFonts w:ascii="Times New Roman" w:eastAsia="TimesNewRoman" w:hAnsi="Times New Roman" w:cs="Times New Roman"/>
          <w:sz w:val="24"/>
          <w:szCs w:val="24"/>
        </w:rPr>
      </w:pPr>
      <w:r w:rsidRPr="00E435F1">
        <w:rPr>
          <w:rFonts w:ascii="Times New Roman" w:eastAsia="TimesNewRoman" w:hAnsi="Times New Roman" w:cs="Times New Roman"/>
          <w:sz w:val="24"/>
          <w:szCs w:val="24"/>
          <w:lang w:val="ru-RU"/>
        </w:rPr>
        <w:t xml:space="preserve">Овај Уговор је сачињен у 4 (четири) истоветна примерка од којих свака уговорена страна задржава по 2 (два) примерка. </w:t>
      </w:r>
    </w:p>
    <w:p w:rsidR="00D91ACD" w:rsidRPr="00E435F1" w:rsidRDefault="00D91ACD" w:rsidP="00D91ACD">
      <w:pPr>
        <w:autoSpaceDE w:val="0"/>
        <w:jc w:val="both"/>
        <w:rPr>
          <w:rFonts w:ascii="Times New Roman" w:eastAsia="TimesNewRoman" w:hAnsi="Times New Roman" w:cs="Times New Roman"/>
          <w:sz w:val="18"/>
          <w:szCs w:val="18"/>
          <w:lang w:val="ru-RU"/>
        </w:rPr>
      </w:pPr>
      <w:r w:rsidRPr="00E435F1">
        <w:rPr>
          <w:rFonts w:ascii="Times New Roman" w:eastAsia="TimesNewRoman" w:hAnsi="Times New Roman" w:cs="Times New Roman"/>
          <w:sz w:val="18"/>
          <w:szCs w:val="18"/>
          <w:lang w:val="ru-RU"/>
        </w:rPr>
        <w:t xml:space="preserve">      Добављач:                                                                            </w:t>
      </w:r>
      <w:r w:rsidR="007435B9" w:rsidRPr="00E435F1">
        <w:rPr>
          <w:rFonts w:ascii="Times New Roman" w:eastAsia="TimesNewRoman" w:hAnsi="Times New Roman" w:cs="Times New Roman"/>
          <w:sz w:val="18"/>
          <w:szCs w:val="18"/>
        </w:rPr>
        <w:t xml:space="preserve">                                    </w:t>
      </w:r>
      <w:r w:rsidR="005379AF">
        <w:rPr>
          <w:rFonts w:ascii="Times New Roman" w:eastAsia="TimesNewRoman" w:hAnsi="Times New Roman" w:cs="Times New Roman"/>
          <w:sz w:val="18"/>
          <w:szCs w:val="18"/>
        </w:rPr>
        <w:t xml:space="preserve">                </w:t>
      </w:r>
      <w:r w:rsidR="007435B9" w:rsidRPr="00E435F1">
        <w:rPr>
          <w:rFonts w:ascii="Times New Roman" w:eastAsia="TimesNewRoman" w:hAnsi="Times New Roman" w:cs="Times New Roman"/>
          <w:sz w:val="18"/>
          <w:szCs w:val="18"/>
        </w:rPr>
        <w:t xml:space="preserve">  </w:t>
      </w:r>
      <w:r w:rsidRPr="00E435F1">
        <w:rPr>
          <w:rFonts w:ascii="Times New Roman" w:eastAsia="TimesNewRoman" w:hAnsi="Times New Roman" w:cs="Times New Roman"/>
          <w:sz w:val="18"/>
          <w:szCs w:val="18"/>
          <w:lang w:val="ru-RU"/>
        </w:rPr>
        <w:t>Наручилац</w:t>
      </w:r>
    </w:p>
    <w:p w:rsidR="00D91ACD" w:rsidRPr="00E435F1" w:rsidRDefault="007435B9" w:rsidP="007435B9">
      <w:pPr>
        <w:autoSpaceDE w:val="0"/>
        <w:ind w:left="4320" w:firstLine="720"/>
        <w:jc w:val="both"/>
        <w:rPr>
          <w:rFonts w:ascii="Times New Roman" w:eastAsia="TimesNewRoman" w:hAnsi="Times New Roman" w:cs="Times New Roman"/>
          <w:bCs/>
          <w:sz w:val="18"/>
          <w:szCs w:val="18"/>
        </w:rPr>
      </w:pPr>
      <w:r w:rsidRPr="00E435F1">
        <w:rPr>
          <w:rFonts w:ascii="Times New Roman" w:eastAsia="TimesNewRoman" w:hAnsi="Times New Roman" w:cs="Times New Roman"/>
          <w:bCs/>
          <w:sz w:val="18"/>
          <w:szCs w:val="18"/>
          <w:lang w:val="ru-RU"/>
        </w:rPr>
        <w:t xml:space="preserve">    </w:t>
      </w:r>
      <w:r w:rsidR="00D91ACD" w:rsidRPr="00E435F1">
        <w:rPr>
          <w:rFonts w:ascii="Times New Roman" w:eastAsia="TimesNewRoman" w:hAnsi="Times New Roman" w:cs="Times New Roman"/>
          <w:bCs/>
          <w:sz w:val="18"/>
          <w:szCs w:val="18"/>
          <w:lang w:val="ru-RU"/>
        </w:rPr>
        <w:t xml:space="preserve">   </w:t>
      </w:r>
      <w:r w:rsidRPr="00E435F1">
        <w:rPr>
          <w:rFonts w:ascii="Times New Roman" w:eastAsia="TimesNewRoman" w:hAnsi="Times New Roman" w:cs="Times New Roman"/>
          <w:bCs/>
          <w:sz w:val="18"/>
          <w:szCs w:val="18"/>
        </w:rPr>
        <w:t xml:space="preserve">            </w:t>
      </w:r>
      <w:r w:rsidR="005379AF">
        <w:rPr>
          <w:rFonts w:ascii="Times New Roman" w:eastAsia="TimesNewRoman" w:hAnsi="Times New Roman" w:cs="Times New Roman"/>
          <w:bCs/>
          <w:sz w:val="18"/>
          <w:szCs w:val="18"/>
        </w:rPr>
        <w:t xml:space="preserve">                 </w:t>
      </w:r>
      <w:r w:rsidRPr="00E435F1">
        <w:rPr>
          <w:rFonts w:ascii="Times New Roman" w:eastAsia="TimesNewRoman" w:hAnsi="Times New Roman" w:cs="Times New Roman"/>
          <w:bCs/>
          <w:sz w:val="18"/>
          <w:szCs w:val="18"/>
        </w:rPr>
        <w:t xml:space="preserve"> </w:t>
      </w:r>
      <w:r w:rsidR="005379AF">
        <w:rPr>
          <w:rFonts w:ascii="Times New Roman" w:eastAsia="TimesNewRoman" w:hAnsi="Times New Roman" w:cs="Times New Roman"/>
          <w:bCs/>
          <w:sz w:val="18"/>
          <w:szCs w:val="18"/>
          <w:lang w:val="ru-RU"/>
        </w:rPr>
        <w:t>Др Фудуловић Драган</w:t>
      </w:r>
    </w:p>
    <w:p w:rsidR="003D4CEA" w:rsidRPr="00E435F1" w:rsidRDefault="003D4CEA" w:rsidP="003D4CEA">
      <w:pPr>
        <w:pStyle w:val="NoSpacing"/>
        <w:rPr>
          <w:rFonts w:ascii="Times New Roman" w:hAnsi="Times New Roman"/>
          <w:sz w:val="18"/>
          <w:szCs w:val="18"/>
        </w:rPr>
      </w:pPr>
      <w:r w:rsidRPr="00E435F1">
        <w:rPr>
          <w:rFonts w:ascii="Times New Roman" w:hAnsi="Times New Roman"/>
          <w:bCs/>
          <w:sz w:val="18"/>
          <w:szCs w:val="18"/>
        </w:rPr>
        <w:t>Напомена:</w:t>
      </w:r>
    </w:p>
    <w:p w:rsidR="003D4CEA" w:rsidRPr="00E435F1" w:rsidRDefault="003D4CEA" w:rsidP="00D91ACD">
      <w:pPr>
        <w:pStyle w:val="NoSpacing"/>
        <w:jc w:val="both"/>
        <w:rPr>
          <w:rFonts w:ascii="Times New Roman" w:hAnsi="Times New Roman"/>
          <w:sz w:val="18"/>
          <w:szCs w:val="18"/>
        </w:rPr>
      </w:pPr>
      <w:r w:rsidRPr="00E435F1">
        <w:rPr>
          <w:rFonts w:ascii="Times New Roman" w:hAnsi="Times New Roman"/>
          <w:i/>
          <w:iCs/>
          <w:sz w:val="18"/>
          <w:szCs w:val="18"/>
        </w:rPr>
        <w:t>Модел уговора понуђач мора да попуни, потпише и овери печатом, чиме потврђује да је сагласан са садржином модела уговора.</w:t>
      </w:r>
    </w:p>
    <w:p w:rsidR="003D4CEA" w:rsidRPr="00E435F1" w:rsidRDefault="003D4CEA" w:rsidP="00D91ACD">
      <w:pPr>
        <w:pStyle w:val="NoSpacing"/>
        <w:jc w:val="both"/>
        <w:rPr>
          <w:rFonts w:ascii="Times New Roman" w:hAnsi="Times New Roman"/>
          <w:sz w:val="18"/>
          <w:szCs w:val="18"/>
        </w:rPr>
      </w:pPr>
    </w:p>
    <w:p w:rsidR="003D4CEA" w:rsidRPr="00E435F1" w:rsidRDefault="003D4CEA" w:rsidP="00D91ACD">
      <w:pPr>
        <w:pStyle w:val="NoSpacing"/>
        <w:jc w:val="both"/>
        <w:rPr>
          <w:rFonts w:ascii="Times New Roman" w:hAnsi="Times New Roman"/>
          <w:sz w:val="18"/>
          <w:szCs w:val="18"/>
        </w:rPr>
      </w:pPr>
      <w:r w:rsidRPr="00E435F1">
        <w:rPr>
          <w:rFonts w:ascii="Times New Roman" w:hAnsi="Times New Roman"/>
          <w:i/>
          <w:iCs/>
          <w:sz w:val="18"/>
          <w:szCs w:val="18"/>
        </w:rPr>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3D4CEA" w:rsidRPr="00E435F1" w:rsidRDefault="003D4CEA" w:rsidP="003D4CEA">
      <w:pPr>
        <w:pStyle w:val="NoSpacing"/>
        <w:rPr>
          <w:rFonts w:ascii="Times New Roman" w:hAnsi="Times New Roman"/>
          <w:sz w:val="24"/>
          <w:szCs w:val="24"/>
        </w:rPr>
      </w:pPr>
    </w:p>
    <w:p w:rsidR="003D4CEA" w:rsidRPr="00E435F1" w:rsidRDefault="00D91ACD" w:rsidP="00D91ACD">
      <w:pPr>
        <w:shd w:val="clear" w:color="auto" w:fill="C6D9F1"/>
        <w:jc w:val="center"/>
        <w:rPr>
          <w:rFonts w:ascii="Times New Roman" w:hAnsi="Times New Roman" w:cs="Times New Roman"/>
          <w:b/>
          <w:bCs/>
          <w:iCs/>
          <w:sz w:val="24"/>
          <w:szCs w:val="24"/>
        </w:rPr>
      </w:pPr>
      <w:r w:rsidRPr="00E435F1">
        <w:rPr>
          <w:rFonts w:ascii="Times New Roman" w:hAnsi="Times New Roman" w:cs="Times New Roman"/>
          <w:b/>
          <w:bCs/>
          <w:iCs/>
          <w:sz w:val="24"/>
          <w:szCs w:val="24"/>
        </w:rPr>
        <w:t>X</w:t>
      </w:r>
      <w:r w:rsidR="007435B9" w:rsidRPr="00E435F1">
        <w:rPr>
          <w:rFonts w:ascii="Times New Roman" w:hAnsi="Times New Roman" w:cs="Times New Roman"/>
          <w:b/>
          <w:bCs/>
          <w:iCs/>
          <w:sz w:val="24"/>
          <w:szCs w:val="24"/>
        </w:rPr>
        <w:t>I</w:t>
      </w:r>
      <w:r w:rsidRPr="00E435F1">
        <w:rPr>
          <w:rFonts w:ascii="Times New Roman" w:hAnsi="Times New Roman" w:cs="Times New Roman"/>
          <w:b/>
          <w:bCs/>
          <w:iCs/>
          <w:sz w:val="24"/>
          <w:szCs w:val="24"/>
        </w:rPr>
        <w:t xml:space="preserve"> ОБРАЗАЦ ТРОШКОВА ПРИПРЕМЕ ПОНУДЕ</w:t>
      </w:r>
    </w:p>
    <w:p w:rsidR="003D4CEA" w:rsidRPr="00E435F1" w:rsidRDefault="003D4CEA" w:rsidP="003D4CEA">
      <w:pPr>
        <w:pStyle w:val="NoSpacing"/>
        <w:rPr>
          <w:rFonts w:ascii="Times New Roman" w:hAnsi="Times New Roman"/>
          <w:i/>
          <w:sz w:val="24"/>
          <w:szCs w:val="24"/>
        </w:rPr>
      </w:pPr>
      <w:r w:rsidRPr="00E435F1">
        <w:rPr>
          <w:rFonts w:ascii="Times New Roman" w:hAnsi="Times New Roman"/>
          <w:sz w:val="24"/>
          <w:szCs w:val="24"/>
        </w:rPr>
        <w:t xml:space="preserve">У складу са чланом 88. </w:t>
      </w:r>
      <w:r w:rsidRPr="00E435F1">
        <w:rPr>
          <w:rFonts w:ascii="Times New Roman" w:hAnsi="Times New Roman"/>
          <w:sz w:val="24"/>
          <w:szCs w:val="24"/>
          <w:lang w:val="sr-Cyrl-CS"/>
        </w:rPr>
        <w:t>став 1.</w:t>
      </w:r>
      <w:r w:rsidRPr="00E435F1">
        <w:rPr>
          <w:rFonts w:ascii="Times New Roman" w:hAnsi="Times New Roman"/>
          <w:sz w:val="24"/>
          <w:szCs w:val="24"/>
        </w:rPr>
        <w:t xml:space="preserve"> Закона, понуђач__________________________ </w:t>
      </w:r>
      <w:r w:rsidRPr="00E435F1">
        <w:rPr>
          <w:rFonts w:ascii="Times New Roman" w:hAnsi="Times New Roman"/>
          <w:i/>
          <w:iCs/>
          <w:sz w:val="24"/>
          <w:szCs w:val="24"/>
        </w:rPr>
        <w:t xml:space="preserve">[навести </w:t>
      </w:r>
      <w:r w:rsidRPr="00E435F1">
        <w:rPr>
          <w:rFonts w:ascii="Times New Roman" w:hAnsi="Times New Roman"/>
          <w:i/>
          <w:iCs/>
          <w:sz w:val="24"/>
          <w:szCs w:val="24"/>
          <w:lang w:val="sr-Cyrl-CS"/>
        </w:rPr>
        <w:t>назив понуђача</w:t>
      </w:r>
      <w:r w:rsidRPr="00E435F1">
        <w:rPr>
          <w:rFonts w:ascii="Times New Roman" w:hAnsi="Times New Roman"/>
          <w:i/>
          <w:iCs/>
          <w:sz w:val="24"/>
          <w:szCs w:val="24"/>
        </w:rPr>
        <w:t xml:space="preserve">], </w:t>
      </w:r>
      <w:r w:rsidRPr="00E435F1">
        <w:rPr>
          <w:rFonts w:ascii="Times New Roman" w:hAnsi="Times New Roman"/>
          <w:sz w:val="24"/>
          <w:szCs w:val="24"/>
        </w:rPr>
        <w:t>достав</w:t>
      </w:r>
      <w:r w:rsidRPr="00E435F1">
        <w:rPr>
          <w:rFonts w:ascii="Times New Roman" w:hAnsi="Times New Roman"/>
          <w:sz w:val="24"/>
          <w:szCs w:val="24"/>
          <w:lang w:val="sr-Cyrl-CS"/>
        </w:rPr>
        <w:t xml:space="preserve">ља </w:t>
      </w:r>
      <w:r w:rsidRPr="00E435F1">
        <w:rPr>
          <w:rFonts w:ascii="Times New Roman" w:hAnsi="Times New Roman"/>
          <w:sz w:val="24"/>
          <w:szCs w:val="24"/>
        </w:rPr>
        <w:t xml:space="preserve">укупан износ и структуру трошкова припремања понуде, </w:t>
      </w:r>
      <w:r w:rsidRPr="00E435F1">
        <w:rPr>
          <w:rFonts w:ascii="Times New Roman" w:hAnsi="Times New Roman"/>
          <w:sz w:val="24"/>
          <w:szCs w:val="24"/>
          <w:lang w:val="sr-Cyrl-CS"/>
        </w:rPr>
        <w:t xml:space="preserve">како следи у </w:t>
      </w:r>
      <w:r w:rsidRPr="00E435F1">
        <w:rPr>
          <w:rFonts w:ascii="Times New Roman" w:hAnsi="Times New Roman"/>
          <w:sz w:val="24"/>
          <w:szCs w:val="24"/>
        </w:rPr>
        <w:t>табели:</w:t>
      </w:r>
    </w:p>
    <w:tbl>
      <w:tblPr>
        <w:tblW w:w="0" w:type="auto"/>
        <w:tblInd w:w="158" w:type="dxa"/>
        <w:tblLayout w:type="fixed"/>
        <w:tblLook w:val="04A0"/>
      </w:tblPr>
      <w:tblGrid>
        <w:gridCol w:w="5565"/>
        <w:gridCol w:w="3290"/>
      </w:tblGrid>
      <w:tr w:rsidR="003D4CEA" w:rsidRPr="00E435F1" w:rsidTr="001275D9">
        <w:tc>
          <w:tcPr>
            <w:tcW w:w="5565" w:type="dxa"/>
            <w:tcBorders>
              <w:top w:val="single" w:sz="4" w:space="0" w:color="000000"/>
              <w:left w:val="single" w:sz="4" w:space="0" w:color="000000"/>
              <w:bottom w:val="single" w:sz="4" w:space="0" w:color="000000"/>
              <w:right w:val="nil"/>
            </w:tcBorders>
            <w:hideMark/>
          </w:tcPr>
          <w:p w:rsidR="003D4CEA" w:rsidRPr="00E435F1" w:rsidRDefault="003D4CEA" w:rsidP="001275D9">
            <w:pPr>
              <w:pStyle w:val="NoSpacing"/>
              <w:rPr>
                <w:rFonts w:ascii="Times New Roman" w:hAnsi="Times New Roman"/>
                <w:i/>
                <w:sz w:val="24"/>
                <w:szCs w:val="24"/>
                <w:lang w:val="en-GB"/>
              </w:rPr>
            </w:pPr>
            <w:r w:rsidRPr="00E435F1">
              <w:rPr>
                <w:rFonts w:ascii="Times New Roman" w:hAnsi="Times New Roman"/>
                <w:i/>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3D4CEA" w:rsidRPr="00E435F1" w:rsidRDefault="003D4CEA" w:rsidP="001275D9">
            <w:pPr>
              <w:pStyle w:val="NoSpacing"/>
              <w:rPr>
                <w:rFonts w:ascii="Times New Roman" w:hAnsi="Times New Roman"/>
                <w:sz w:val="24"/>
                <w:szCs w:val="24"/>
                <w:lang w:val="en-GB"/>
              </w:rPr>
            </w:pPr>
            <w:r w:rsidRPr="00E435F1">
              <w:rPr>
                <w:rFonts w:ascii="Times New Roman" w:hAnsi="Times New Roman"/>
                <w:i/>
                <w:sz w:val="24"/>
                <w:szCs w:val="24"/>
              </w:rPr>
              <w:t>ИЗНОС ТРОШКА У РСД</w:t>
            </w:r>
          </w:p>
        </w:tc>
      </w:tr>
      <w:tr w:rsidR="003D4CEA" w:rsidRPr="00E435F1" w:rsidTr="001275D9">
        <w:tc>
          <w:tcPr>
            <w:tcW w:w="55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rPr>
                <w:rFonts w:ascii="Times New Roman" w:hAnsi="Times New Roman"/>
                <w:sz w:val="24"/>
                <w:szCs w:val="24"/>
                <w:lang w:val="en-GB"/>
              </w:rPr>
            </w:pPr>
          </w:p>
        </w:tc>
        <w:tc>
          <w:tcPr>
            <w:tcW w:w="3290"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rPr>
                <w:rFonts w:ascii="Times New Roman" w:hAnsi="Times New Roman"/>
                <w:sz w:val="24"/>
                <w:szCs w:val="24"/>
                <w:lang w:val="en-GB"/>
              </w:rPr>
            </w:pPr>
          </w:p>
        </w:tc>
      </w:tr>
      <w:tr w:rsidR="003D4CEA" w:rsidRPr="00E435F1" w:rsidTr="001275D9">
        <w:tc>
          <w:tcPr>
            <w:tcW w:w="55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rPr>
                <w:rFonts w:ascii="Times New Roman" w:hAnsi="Times New Roman"/>
                <w:sz w:val="24"/>
                <w:szCs w:val="24"/>
                <w:lang w:val="en-GB"/>
              </w:rPr>
            </w:pPr>
          </w:p>
        </w:tc>
        <w:tc>
          <w:tcPr>
            <w:tcW w:w="3290"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rPr>
                <w:rFonts w:ascii="Times New Roman" w:hAnsi="Times New Roman"/>
                <w:sz w:val="24"/>
                <w:szCs w:val="24"/>
                <w:lang w:val="en-GB"/>
              </w:rPr>
            </w:pPr>
          </w:p>
        </w:tc>
      </w:tr>
      <w:tr w:rsidR="003D4CEA" w:rsidRPr="00E435F1" w:rsidTr="001275D9">
        <w:tc>
          <w:tcPr>
            <w:tcW w:w="55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rPr>
                <w:rFonts w:ascii="Times New Roman" w:hAnsi="Times New Roman"/>
                <w:sz w:val="24"/>
                <w:szCs w:val="24"/>
                <w:lang w:val="en-GB"/>
              </w:rPr>
            </w:pPr>
          </w:p>
        </w:tc>
        <w:tc>
          <w:tcPr>
            <w:tcW w:w="3290"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rPr>
                <w:rFonts w:ascii="Times New Roman" w:hAnsi="Times New Roman"/>
                <w:sz w:val="24"/>
                <w:szCs w:val="24"/>
              </w:rPr>
            </w:pPr>
          </w:p>
        </w:tc>
      </w:tr>
      <w:tr w:rsidR="003D4CEA" w:rsidRPr="00E435F1" w:rsidTr="001275D9">
        <w:tc>
          <w:tcPr>
            <w:tcW w:w="55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rPr>
                <w:rFonts w:ascii="Times New Roman" w:hAnsi="Times New Roman"/>
                <w:sz w:val="24"/>
                <w:szCs w:val="24"/>
                <w:lang w:val="en-GB"/>
              </w:rPr>
            </w:pPr>
          </w:p>
        </w:tc>
        <w:tc>
          <w:tcPr>
            <w:tcW w:w="3290"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rPr>
                <w:rFonts w:ascii="Times New Roman" w:hAnsi="Times New Roman"/>
                <w:sz w:val="24"/>
                <w:szCs w:val="24"/>
              </w:rPr>
            </w:pPr>
          </w:p>
        </w:tc>
      </w:tr>
      <w:tr w:rsidR="003D4CEA" w:rsidRPr="00E435F1" w:rsidTr="001275D9">
        <w:tc>
          <w:tcPr>
            <w:tcW w:w="55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rPr>
                <w:rFonts w:ascii="Times New Roman" w:hAnsi="Times New Roman"/>
                <w:sz w:val="24"/>
                <w:szCs w:val="24"/>
                <w:lang w:val="en-GB"/>
              </w:rPr>
            </w:pPr>
          </w:p>
        </w:tc>
        <w:tc>
          <w:tcPr>
            <w:tcW w:w="3290"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rPr>
                <w:rFonts w:ascii="Times New Roman" w:hAnsi="Times New Roman"/>
                <w:sz w:val="24"/>
                <w:szCs w:val="24"/>
              </w:rPr>
            </w:pPr>
          </w:p>
        </w:tc>
      </w:tr>
      <w:tr w:rsidR="003D4CEA" w:rsidRPr="00E435F1" w:rsidTr="001275D9">
        <w:tc>
          <w:tcPr>
            <w:tcW w:w="55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rPr>
                <w:rFonts w:ascii="Times New Roman" w:hAnsi="Times New Roman"/>
                <w:sz w:val="24"/>
                <w:szCs w:val="24"/>
                <w:lang w:val="en-GB"/>
              </w:rPr>
            </w:pPr>
          </w:p>
        </w:tc>
        <w:tc>
          <w:tcPr>
            <w:tcW w:w="3290"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rPr>
                <w:rFonts w:ascii="Times New Roman" w:hAnsi="Times New Roman"/>
                <w:sz w:val="24"/>
                <w:szCs w:val="24"/>
              </w:rPr>
            </w:pPr>
          </w:p>
        </w:tc>
      </w:tr>
      <w:tr w:rsidR="003D4CEA" w:rsidRPr="00E435F1" w:rsidTr="001275D9">
        <w:tc>
          <w:tcPr>
            <w:tcW w:w="5565" w:type="dxa"/>
            <w:tcBorders>
              <w:top w:val="single" w:sz="4" w:space="0" w:color="000000"/>
              <w:left w:val="single" w:sz="4" w:space="0" w:color="000000"/>
              <w:bottom w:val="single" w:sz="4" w:space="0" w:color="000000"/>
              <w:right w:val="nil"/>
            </w:tcBorders>
          </w:tcPr>
          <w:p w:rsidR="003D4CEA" w:rsidRPr="00E435F1" w:rsidRDefault="003D4CEA" w:rsidP="001275D9">
            <w:pPr>
              <w:pStyle w:val="NoSpacing"/>
              <w:rPr>
                <w:rFonts w:ascii="Times New Roman" w:hAnsi="Times New Roman"/>
                <w:i/>
                <w:sz w:val="24"/>
                <w:szCs w:val="24"/>
                <w:lang w:val="en-GB"/>
              </w:rPr>
            </w:pPr>
          </w:p>
          <w:p w:rsidR="003D4CEA" w:rsidRPr="00E435F1" w:rsidRDefault="003D4CEA" w:rsidP="001275D9">
            <w:pPr>
              <w:pStyle w:val="NoSpacing"/>
              <w:rPr>
                <w:rFonts w:ascii="Times New Roman" w:hAnsi="Times New Roman"/>
                <w:sz w:val="24"/>
                <w:szCs w:val="24"/>
                <w:lang w:val="ru-RU"/>
              </w:rPr>
            </w:pPr>
            <w:r w:rsidRPr="00E435F1">
              <w:rPr>
                <w:rFonts w:ascii="Times New Roman" w:hAnsi="Times New Roman"/>
                <w:i/>
                <w:sz w:val="24"/>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3D4CEA" w:rsidRPr="00E435F1" w:rsidRDefault="003D4CEA" w:rsidP="001275D9">
            <w:pPr>
              <w:pStyle w:val="NoSpacing"/>
              <w:rPr>
                <w:rFonts w:ascii="Times New Roman" w:hAnsi="Times New Roman"/>
                <w:sz w:val="24"/>
                <w:szCs w:val="24"/>
                <w:lang w:val="ru-RU"/>
              </w:rPr>
            </w:pPr>
          </w:p>
        </w:tc>
      </w:tr>
    </w:tbl>
    <w:p w:rsidR="003D4CEA" w:rsidRPr="00E435F1" w:rsidRDefault="003D4CEA" w:rsidP="003D4CEA">
      <w:pPr>
        <w:pStyle w:val="NoSpacing"/>
        <w:rPr>
          <w:rFonts w:ascii="Times New Roman" w:hAnsi="Times New Roman"/>
          <w:sz w:val="24"/>
          <w:szCs w:val="24"/>
          <w:lang w:val="en-GB"/>
        </w:rPr>
      </w:pPr>
    </w:p>
    <w:p w:rsidR="00883201" w:rsidRDefault="00883201" w:rsidP="003D4CEA">
      <w:pPr>
        <w:pStyle w:val="NoSpacing"/>
        <w:rPr>
          <w:rFonts w:ascii="Times New Roman" w:hAnsi="Times New Roman"/>
          <w:sz w:val="24"/>
          <w:szCs w:val="24"/>
        </w:rPr>
      </w:pPr>
    </w:p>
    <w:p w:rsidR="00883201" w:rsidRDefault="00883201" w:rsidP="003D4CEA">
      <w:pPr>
        <w:pStyle w:val="NoSpacing"/>
        <w:rPr>
          <w:rFonts w:ascii="Times New Roman" w:hAnsi="Times New Roman"/>
          <w:sz w:val="24"/>
          <w:szCs w:val="24"/>
        </w:rPr>
      </w:pPr>
    </w:p>
    <w:p w:rsidR="00883201" w:rsidRDefault="00883201" w:rsidP="003D4CEA">
      <w:pPr>
        <w:pStyle w:val="NoSpacing"/>
        <w:rPr>
          <w:rFonts w:ascii="Times New Roman" w:hAnsi="Times New Roman"/>
          <w:sz w:val="24"/>
          <w:szCs w:val="24"/>
        </w:rPr>
      </w:pPr>
    </w:p>
    <w:p w:rsidR="003D4CEA" w:rsidRPr="00E435F1" w:rsidRDefault="003D4CEA" w:rsidP="003D4CEA">
      <w:pPr>
        <w:pStyle w:val="NoSpacing"/>
        <w:rPr>
          <w:rFonts w:ascii="Times New Roman" w:hAnsi="Times New Roman"/>
          <w:sz w:val="24"/>
          <w:szCs w:val="24"/>
        </w:rPr>
      </w:pPr>
      <w:r w:rsidRPr="00E435F1">
        <w:rPr>
          <w:rFonts w:ascii="Times New Roman" w:hAnsi="Times New Roman"/>
          <w:sz w:val="24"/>
          <w:szCs w:val="24"/>
        </w:rPr>
        <w:t>Трошкове припреме и подношења понуде сноси искључиво понуђач и не може тражити од наручиоца накнаду трошкова.</w:t>
      </w:r>
    </w:p>
    <w:p w:rsidR="003D4CEA" w:rsidRPr="00E435F1" w:rsidRDefault="003D4CEA" w:rsidP="003D4CEA">
      <w:pPr>
        <w:pStyle w:val="NoSpacing"/>
        <w:rPr>
          <w:rFonts w:ascii="Times New Roman" w:hAnsi="Times New Roman"/>
          <w:sz w:val="24"/>
          <w:szCs w:val="24"/>
          <w:lang w:val="sr-Cyrl-CS"/>
        </w:rPr>
      </w:pPr>
      <w:r w:rsidRPr="00E435F1">
        <w:rPr>
          <w:rFonts w:ascii="Times New Roman" w:hAnsi="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D4CEA" w:rsidRDefault="003D4CEA" w:rsidP="003D4CEA">
      <w:pPr>
        <w:pStyle w:val="NoSpacing"/>
        <w:rPr>
          <w:rFonts w:ascii="Times New Roman" w:hAnsi="Times New Roman"/>
          <w:bCs/>
          <w:i/>
          <w:sz w:val="24"/>
          <w:szCs w:val="24"/>
        </w:rPr>
      </w:pPr>
      <w:r w:rsidRPr="00E435F1">
        <w:rPr>
          <w:rFonts w:ascii="Times New Roman" w:hAnsi="Times New Roman"/>
          <w:bCs/>
          <w:i/>
          <w:sz w:val="24"/>
          <w:szCs w:val="24"/>
        </w:rPr>
        <w:t>Напомена: достављање овог обрасца није обавезно</w:t>
      </w:r>
    </w:p>
    <w:p w:rsidR="00883201" w:rsidRDefault="00883201" w:rsidP="003D4CEA">
      <w:pPr>
        <w:pStyle w:val="NoSpacing"/>
        <w:rPr>
          <w:rFonts w:ascii="Times New Roman" w:hAnsi="Times New Roman"/>
          <w:bCs/>
          <w:i/>
          <w:sz w:val="24"/>
          <w:szCs w:val="24"/>
        </w:rPr>
      </w:pPr>
    </w:p>
    <w:p w:rsidR="00883201" w:rsidRDefault="00883201" w:rsidP="003D4CEA">
      <w:pPr>
        <w:pStyle w:val="NoSpacing"/>
        <w:rPr>
          <w:rFonts w:ascii="Times New Roman" w:hAnsi="Times New Roman"/>
          <w:bCs/>
          <w:i/>
          <w:sz w:val="24"/>
          <w:szCs w:val="24"/>
        </w:rPr>
      </w:pPr>
    </w:p>
    <w:p w:rsidR="00883201" w:rsidRPr="00883201" w:rsidRDefault="00883201" w:rsidP="003D4CEA">
      <w:pPr>
        <w:pStyle w:val="NoSpacing"/>
        <w:rPr>
          <w:rFonts w:ascii="Times New Roman" w:hAnsi="Times New Roman"/>
          <w:bCs/>
          <w:sz w:val="24"/>
          <w:szCs w:val="24"/>
        </w:rPr>
      </w:pPr>
    </w:p>
    <w:p w:rsidR="003D4CEA" w:rsidRPr="00E435F1" w:rsidRDefault="003D4CEA" w:rsidP="003D4CEA">
      <w:pPr>
        <w:pStyle w:val="NoSpacing"/>
        <w:rPr>
          <w:rFonts w:ascii="Times New Roman" w:hAnsi="Times New Roman"/>
          <w:bCs/>
          <w:sz w:val="24"/>
          <w:szCs w:val="24"/>
        </w:rPr>
      </w:pPr>
    </w:p>
    <w:tbl>
      <w:tblPr>
        <w:tblW w:w="0" w:type="auto"/>
        <w:tblLayout w:type="fixed"/>
        <w:tblLook w:val="04A0"/>
      </w:tblPr>
      <w:tblGrid>
        <w:gridCol w:w="3080"/>
        <w:gridCol w:w="3068"/>
        <w:gridCol w:w="3094"/>
      </w:tblGrid>
      <w:tr w:rsidR="003D4CEA" w:rsidRPr="00E435F1" w:rsidTr="001275D9">
        <w:tc>
          <w:tcPr>
            <w:tcW w:w="3080" w:type="dxa"/>
            <w:vAlign w:val="center"/>
            <w:hideMark/>
          </w:tcPr>
          <w:p w:rsidR="003D4CEA" w:rsidRPr="00E435F1" w:rsidRDefault="003D4CEA" w:rsidP="001275D9">
            <w:pPr>
              <w:pStyle w:val="NoSpacing"/>
              <w:rPr>
                <w:rFonts w:ascii="Times New Roman" w:hAnsi="Times New Roman"/>
                <w:sz w:val="24"/>
                <w:szCs w:val="24"/>
              </w:rPr>
            </w:pPr>
            <w:r w:rsidRPr="00E435F1">
              <w:rPr>
                <w:rFonts w:ascii="Times New Roman" w:hAnsi="Times New Roman"/>
                <w:sz w:val="24"/>
                <w:szCs w:val="24"/>
              </w:rPr>
              <w:t>Датум:</w:t>
            </w:r>
          </w:p>
        </w:tc>
        <w:tc>
          <w:tcPr>
            <w:tcW w:w="3068" w:type="dxa"/>
            <w:vAlign w:val="center"/>
            <w:hideMark/>
          </w:tcPr>
          <w:p w:rsidR="003D4CEA" w:rsidRPr="00E435F1" w:rsidRDefault="003D4CEA" w:rsidP="001275D9">
            <w:pPr>
              <w:pStyle w:val="NoSpacing"/>
              <w:rPr>
                <w:rFonts w:ascii="Times New Roman" w:hAnsi="Times New Roman"/>
                <w:sz w:val="24"/>
                <w:szCs w:val="24"/>
              </w:rPr>
            </w:pPr>
            <w:r w:rsidRPr="00E435F1">
              <w:rPr>
                <w:rFonts w:ascii="Times New Roman" w:hAnsi="Times New Roman"/>
                <w:sz w:val="24"/>
                <w:szCs w:val="24"/>
              </w:rPr>
              <w:t>М.П.</w:t>
            </w:r>
            <w:r w:rsidR="00D91ACD" w:rsidRPr="00E435F1">
              <w:rPr>
                <w:rFonts w:ascii="Times New Roman" w:hAnsi="Times New Roman"/>
                <w:sz w:val="24"/>
                <w:szCs w:val="24"/>
              </w:rPr>
              <w:t xml:space="preserve">              </w:t>
            </w:r>
          </w:p>
        </w:tc>
        <w:tc>
          <w:tcPr>
            <w:tcW w:w="3094" w:type="dxa"/>
            <w:vAlign w:val="center"/>
            <w:hideMark/>
          </w:tcPr>
          <w:p w:rsidR="003D4CEA" w:rsidRPr="00E435F1" w:rsidRDefault="003D4CEA" w:rsidP="001275D9">
            <w:pPr>
              <w:pStyle w:val="NoSpacing"/>
              <w:rPr>
                <w:rFonts w:ascii="Times New Roman" w:hAnsi="Times New Roman"/>
                <w:sz w:val="24"/>
                <w:szCs w:val="24"/>
              </w:rPr>
            </w:pPr>
            <w:r w:rsidRPr="00E435F1">
              <w:rPr>
                <w:rFonts w:ascii="Times New Roman" w:hAnsi="Times New Roman"/>
                <w:sz w:val="24"/>
                <w:szCs w:val="24"/>
              </w:rPr>
              <w:t>Потпис понуђача</w:t>
            </w:r>
          </w:p>
        </w:tc>
      </w:tr>
      <w:tr w:rsidR="003D4CEA" w:rsidRPr="00E435F1" w:rsidTr="001275D9">
        <w:tc>
          <w:tcPr>
            <w:tcW w:w="3080" w:type="dxa"/>
            <w:tcBorders>
              <w:top w:val="nil"/>
              <w:left w:val="nil"/>
              <w:bottom w:val="single" w:sz="4" w:space="0" w:color="000000"/>
              <w:right w:val="nil"/>
            </w:tcBorders>
          </w:tcPr>
          <w:p w:rsidR="003D4CEA" w:rsidRPr="00E435F1" w:rsidRDefault="003D4CEA" w:rsidP="001275D9">
            <w:pPr>
              <w:pStyle w:val="NoSpacing"/>
              <w:rPr>
                <w:rFonts w:ascii="Times New Roman" w:hAnsi="Times New Roman"/>
                <w:sz w:val="24"/>
                <w:szCs w:val="24"/>
              </w:rPr>
            </w:pPr>
          </w:p>
        </w:tc>
        <w:tc>
          <w:tcPr>
            <w:tcW w:w="3068" w:type="dxa"/>
          </w:tcPr>
          <w:p w:rsidR="003D4CEA" w:rsidRPr="00E435F1" w:rsidRDefault="003D4CEA" w:rsidP="001275D9">
            <w:pPr>
              <w:pStyle w:val="NoSpacing"/>
              <w:rPr>
                <w:rFonts w:ascii="Times New Roman" w:hAnsi="Times New Roman"/>
                <w:sz w:val="24"/>
                <w:szCs w:val="24"/>
              </w:rPr>
            </w:pPr>
          </w:p>
        </w:tc>
        <w:tc>
          <w:tcPr>
            <w:tcW w:w="3094" w:type="dxa"/>
            <w:tcBorders>
              <w:top w:val="nil"/>
              <w:left w:val="nil"/>
              <w:bottom w:val="single" w:sz="4" w:space="0" w:color="000000"/>
              <w:right w:val="nil"/>
            </w:tcBorders>
          </w:tcPr>
          <w:p w:rsidR="003D4CEA" w:rsidRPr="00E435F1" w:rsidRDefault="003D4CEA" w:rsidP="001275D9">
            <w:pPr>
              <w:pStyle w:val="NoSpacing"/>
              <w:rPr>
                <w:rFonts w:ascii="Times New Roman" w:hAnsi="Times New Roman"/>
                <w:sz w:val="24"/>
                <w:szCs w:val="24"/>
              </w:rPr>
            </w:pPr>
          </w:p>
        </w:tc>
      </w:tr>
    </w:tbl>
    <w:p w:rsidR="003D4CEA" w:rsidRPr="00E435F1" w:rsidRDefault="003D4CEA" w:rsidP="003D4CEA">
      <w:pPr>
        <w:pStyle w:val="NoSpacing"/>
        <w:rPr>
          <w:rFonts w:ascii="Times New Roman" w:hAnsi="Times New Roman"/>
          <w:bCs/>
          <w:i/>
          <w:iCs/>
          <w:sz w:val="24"/>
          <w:szCs w:val="24"/>
        </w:rPr>
      </w:pPr>
    </w:p>
    <w:p w:rsidR="007435B9" w:rsidRPr="00E435F1" w:rsidRDefault="007435B9" w:rsidP="003D4CEA">
      <w:pPr>
        <w:pStyle w:val="NoSpacing"/>
        <w:rPr>
          <w:rFonts w:ascii="Times New Roman" w:hAnsi="Times New Roman"/>
          <w:bCs/>
          <w:i/>
          <w:iCs/>
          <w:sz w:val="24"/>
          <w:szCs w:val="24"/>
        </w:rPr>
      </w:pPr>
    </w:p>
    <w:p w:rsidR="007435B9" w:rsidRPr="00E435F1" w:rsidRDefault="007435B9" w:rsidP="003D4CEA">
      <w:pPr>
        <w:pStyle w:val="NoSpacing"/>
        <w:rPr>
          <w:rFonts w:ascii="Times New Roman" w:hAnsi="Times New Roman"/>
          <w:bCs/>
          <w:i/>
          <w:iCs/>
          <w:sz w:val="24"/>
          <w:szCs w:val="24"/>
        </w:rPr>
      </w:pPr>
    </w:p>
    <w:p w:rsidR="007435B9" w:rsidRPr="00E435F1" w:rsidRDefault="007435B9" w:rsidP="003D4CEA">
      <w:pPr>
        <w:pStyle w:val="NoSpacing"/>
        <w:rPr>
          <w:rFonts w:ascii="Times New Roman" w:hAnsi="Times New Roman"/>
          <w:bCs/>
          <w:i/>
          <w:iCs/>
          <w:sz w:val="24"/>
          <w:szCs w:val="24"/>
        </w:rPr>
      </w:pPr>
    </w:p>
    <w:p w:rsidR="007435B9" w:rsidRPr="00E435F1" w:rsidRDefault="007435B9" w:rsidP="003D4CEA">
      <w:pPr>
        <w:pStyle w:val="NoSpacing"/>
        <w:rPr>
          <w:rFonts w:ascii="Times New Roman" w:hAnsi="Times New Roman"/>
          <w:bCs/>
          <w:i/>
          <w:iCs/>
          <w:sz w:val="24"/>
          <w:szCs w:val="24"/>
        </w:rPr>
      </w:pPr>
    </w:p>
    <w:p w:rsidR="007435B9" w:rsidRDefault="007435B9" w:rsidP="003D4CEA">
      <w:pPr>
        <w:pStyle w:val="NoSpacing"/>
        <w:rPr>
          <w:rFonts w:ascii="Times New Roman" w:hAnsi="Times New Roman"/>
          <w:bCs/>
          <w:i/>
          <w:iCs/>
          <w:sz w:val="24"/>
          <w:szCs w:val="24"/>
        </w:rPr>
      </w:pPr>
    </w:p>
    <w:p w:rsidR="00883201" w:rsidRPr="00883201" w:rsidRDefault="00883201" w:rsidP="003D4CEA">
      <w:pPr>
        <w:pStyle w:val="NoSpacing"/>
        <w:rPr>
          <w:rFonts w:ascii="Times New Roman" w:hAnsi="Times New Roman"/>
          <w:bCs/>
          <w:i/>
          <w:iCs/>
          <w:sz w:val="24"/>
          <w:szCs w:val="24"/>
        </w:rPr>
      </w:pPr>
    </w:p>
    <w:p w:rsidR="007435B9" w:rsidRPr="00E435F1" w:rsidRDefault="007435B9" w:rsidP="003D4CEA">
      <w:pPr>
        <w:pStyle w:val="NoSpacing"/>
        <w:rPr>
          <w:rFonts w:ascii="Times New Roman" w:hAnsi="Times New Roman"/>
          <w:bCs/>
          <w:i/>
          <w:iCs/>
          <w:sz w:val="24"/>
          <w:szCs w:val="24"/>
        </w:rPr>
      </w:pPr>
    </w:p>
    <w:p w:rsidR="007435B9" w:rsidRPr="00E435F1" w:rsidRDefault="007435B9" w:rsidP="003D4CEA">
      <w:pPr>
        <w:pStyle w:val="NoSpacing"/>
        <w:rPr>
          <w:rFonts w:ascii="Times New Roman" w:hAnsi="Times New Roman"/>
          <w:bCs/>
          <w:i/>
          <w:iCs/>
          <w:sz w:val="24"/>
          <w:szCs w:val="24"/>
        </w:rPr>
      </w:pPr>
    </w:p>
    <w:p w:rsidR="007435B9" w:rsidRPr="00E435F1" w:rsidRDefault="007435B9" w:rsidP="003D4CEA">
      <w:pPr>
        <w:pStyle w:val="NoSpacing"/>
        <w:rPr>
          <w:rFonts w:ascii="Times New Roman" w:hAnsi="Times New Roman"/>
          <w:bCs/>
          <w:i/>
          <w:iCs/>
          <w:sz w:val="24"/>
          <w:szCs w:val="24"/>
        </w:rPr>
      </w:pPr>
    </w:p>
    <w:p w:rsidR="003D4CEA" w:rsidRPr="00E435F1" w:rsidRDefault="003D4CEA" w:rsidP="003D4CEA">
      <w:pPr>
        <w:pStyle w:val="NoSpacing"/>
        <w:rPr>
          <w:rFonts w:ascii="Times New Roman" w:hAnsi="Times New Roman"/>
          <w:bCs/>
          <w:i/>
          <w:iCs/>
          <w:sz w:val="24"/>
          <w:szCs w:val="24"/>
          <w:lang w:val="sr-Cyrl-CS"/>
        </w:rPr>
      </w:pPr>
    </w:p>
    <w:p w:rsidR="003D4CEA" w:rsidRPr="00E435F1" w:rsidRDefault="003D4CEA" w:rsidP="003D4CEA">
      <w:pPr>
        <w:pStyle w:val="NoSpacing"/>
        <w:rPr>
          <w:rFonts w:ascii="Times New Roman" w:hAnsi="Times New Roman"/>
          <w:bCs/>
          <w:i/>
          <w:iCs/>
          <w:sz w:val="24"/>
          <w:szCs w:val="24"/>
          <w:lang w:val="sr-Cyrl-CS"/>
        </w:rPr>
      </w:pPr>
    </w:p>
    <w:p w:rsidR="003D4CEA" w:rsidRPr="00E435F1" w:rsidRDefault="003D4CEA" w:rsidP="00D91ACD">
      <w:pPr>
        <w:pStyle w:val="NoSpacing"/>
        <w:jc w:val="center"/>
        <w:rPr>
          <w:rFonts w:ascii="Times New Roman" w:hAnsi="Times New Roman"/>
          <w:b/>
          <w:bCs/>
          <w:sz w:val="24"/>
          <w:szCs w:val="24"/>
        </w:rPr>
      </w:pPr>
      <w:r w:rsidRPr="00E435F1">
        <w:rPr>
          <w:rFonts w:ascii="Times New Roman" w:hAnsi="Times New Roman"/>
          <w:b/>
          <w:bCs/>
          <w:i/>
          <w:iCs/>
          <w:sz w:val="24"/>
          <w:szCs w:val="24"/>
        </w:rPr>
        <w:lastRenderedPageBreak/>
        <w:t>XI</w:t>
      </w:r>
      <w:r w:rsidR="007435B9" w:rsidRPr="00E435F1">
        <w:rPr>
          <w:rFonts w:ascii="Times New Roman" w:hAnsi="Times New Roman"/>
          <w:b/>
          <w:bCs/>
          <w:i/>
          <w:iCs/>
          <w:sz w:val="24"/>
          <w:szCs w:val="24"/>
        </w:rPr>
        <w:t>I</w:t>
      </w:r>
      <w:r w:rsidRPr="00E435F1">
        <w:rPr>
          <w:rFonts w:ascii="Times New Roman" w:hAnsi="Times New Roman"/>
          <w:b/>
          <w:bCs/>
          <w:i/>
          <w:iCs/>
          <w:sz w:val="24"/>
          <w:szCs w:val="24"/>
        </w:rPr>
        <w:t xml:space="preserve">  ОБРАЗАЦ ИЗЈАВЕ О НЕЗАВИСНОЈ ПОНУДИ</w:t>
      </w:r>
    </w:p>
    <w:p w:rsidR="003D4CEA" w:rsidRPr="00E435F1" w:rsidRDefault="003D4CEA" w:rsidP="003D4CEA">
      <w:pPr>
        <w:pStyle w:val="NoSpacing"/>
        <w:rPr>
          <w:rFonts w:ascii="Times New Roman" w:hAnsi="Times New Roman"/>
          <w:bCs/>
          <w:sz w:val="24"/>
          <w:szCs w:val="24"/>
        </w:rPr>
      </w:pPr>
    </w:p>
    <w:p w:rsidR="003D4CEA" w:rsidRPr="00E435F1" w:rsidRDefault="003D4CEA" w:rsidP="003D4CEA">
      <w:pPr>
        <w:pStyle w:val="NoSpacing"/>
        <w:rPr>
          <w:rFonts w:ascii="Times New Roman" w:hAnsi="Times New Roman"/>
          <w:bCs/>
          <w:sz w:val="24"/>
          <w:szCs w:val="24"/>
        </w:rPr>
      </w:pPr>
    </w:p>
    <w:p w:rsidR="003D4CEA" w:rsidRPr="00E435F1" w:rsidRDefault="003D4CEA" w:rsidP="003D4CEA">
      <w:pPr>
        <w:pStyle w:val="NoSpacing"/>
        <w:rPr>
          <w:rFonts w:ascii="Times New Roman" w:hAnsi="Times New Roman"/>
          <w:bCs/>
          <w:sz w:val="24"/>
          <w:szCs w:val="24"/>
        </w:rPr>
      </w:pPr>
    </w:p>
    <w:p w:rsidR="003D4CEA" w:rsidRPr="00E435F1" w:rsidRDefault="003D4CEA" w:rsidP="003D4CEA">
      <w:pPr>
        <w:pStyle w:val="NoSpacing"/>
        <w:rPr>
          <w:rFonts w:ascii="Times New Roman" w:hAnsi="Times New Roman"/>
          <w:sz w:val="24"/>
          <w:szCs w:val="24"/>
          <w:lang w:val="sr-Cyrl-CS"/>
        </w:rPr>
      </w:pPr>
      <w:r w:rsidRPr="00E435F1">
        <w:rPr>
          <w:rFonts w:ascii="Times New Roman" w:hAnsi="Times New Roman"/>
          <w:sz w:val="24"/>
          <w:szCs w:val="24"/>
        </w:rPr>
        <w:t>У складу са чланом 26. Закона, ____________________________________,</w:t>
      </w:r>
    </w:p>
    <w:p w:rsidR="003D4CEA" w:rsidRPr="00E435F1" w:rsidRDefault="003D4CEA" w:rsidP="003D4CEA">
      <w:pPr>
        <w:pStyle w:val="NoSpacing"/>
        <w:rPr>
          <w:rFonts w:ascii="Times New Roman" w:hAnsi="Times New Roman"/>
          <w:sz w:val="24"/>
          <w:szCs w:val="24"/>
        </w:rPr>
      </w:pPr>
      <w:r w:rsidRPr="00E435F1">
        <w:rPr>
          <w:rFonts w:ascii="Times New Roman" w:hAnsi="Times New Roman"/>
          <w:sz w:val="24"/>
          <w:szCs w:val="24"/>
        </w:rPr>
        <w:t xml:space="preserve">                                                                            (Назив понуђача)</w:t>
      </w:r>
    </w:p>
    <w:p w:rsidR="003D4CEA" w:rsidRPr="00E435F1" w:rsidRDefault="003D4CEA" w:rsidP="003D4CEA">
      <w:pPr>
        <w:pStyle w:val="NoSpacing"/>
        <w:rPr>
          <w:rFonts w:ascii="Times New Roman" w:hAnsi="Times New Roman"/>
          <w:w w:val="200"/>
          <w:sz w:val="24"/>
          <w:szCs w:val="24"/>
        </w:rPr>
      </w:pPr>
      <w:r w:rsidRPr="00E435F1">
        <w:rPr>
          <w:rFonts w:ascii="Times New Roman" w:hAnsi="Times New Roman"/>
          <w:sz w:val="24"/>
          <w:szCs w:val="24"/>
        </w:rPr>
        <w:t xml:space="preserve">даје: </w:t>
      </w:r>
    </w:p>
    <w:p w:rsidR="003D4CEA" w:rsidRPr="00E435F1" w:rsidRDefault="003D4CEA" w:rsidP="003D4CEA">
      <w:pPr>
        <w:pStyle w:val="NoSpacing"/>
        <w:rPr>
          <w:rFonts w:ascii="Times New Roman" w:hAnsi="Times New Roman"/>
          <w:w w:val="200"/>
          <w:sz w:val="24"/>
          <w:szCs w:val="24"/>
        </w:rPr>
      </w:pPr>
    </w:p>
    <w:p w:rsidR="003D4CEA" w:rsidRPr="00E435F1" w:rsidRDefault="003D4CEA" w:rsidP="00D91ACD">
      <w:pPr>
        <w:pStyle w:val="NoSpacing"/>
        <w:jc w:val="center"/>
        <w:rPr>
          <w:rFonts w:ascii="Times New Roman" w:hAnsi="Times New Roman"/>
          <w:bCs/>
          <w:sz w:val="24"/>
          <w:szCs w:val="24"/>
          <w:lang w:val="sr-Cyrl-CS"/>
        </w:rPr>
      </w:pPr>
      <w:r w:rsidRPr="00E435F1">
        <w:rPr>
          <w:rFonts w:ascii="Times New Roman" w:hAnsi="Times New Roman"/>
          <w:bCs/>
          <w:sz w:val="24"/>
          <w:szCs w:val="24"/>
          <w:lang w:val="sr-Cyrl-CS"/>
        </w:rPr>
        <w:t>ИЗЈАВУ</w:t>
      </w:r>
    </w:p>
    <w:p w:rsidR="003D4CEA" w:rsidRPr="00E435F1" w:rsidRDefault="003D4CEA" w:rsidP="00D91ACD">
      <w:pPr>
        <w:pStyle w:val="NoSpacing"/>
        <w:jc w:val="center"/>
        <w:rPr>
          <w:rFonts w:ascii="Times New Roman" w:hAnsi="Times New Roman"/>
          <w:bCs/>
          <w:sz w:val="24"/>
          <w:szCs w:val="24"/>
        </w:rPr>
      </w:pPr>
      <w:r w:rsidRPr="00E435F1">
        <w:rPr>
          <w:rFonts w:ascii="Times New Roman" w:hAnsi="Times New Roman"/>
          <w:bCs/>
          <w:sz w:val="24"/>
          <w:szCs w:val="24"/>
          <w:lang w:val="sr-Cyrl-CS"/>
        </w:rPr>
        <w:t>О НЕЗАВИСНОЈ</w:t>
      </w:r>
      <w:r w:rsidRPr="00E435F1">
        <w:rPr>
          <w:rFonts w:ascii="Times New Roman" w:hAnsi="Times New Roman"/>
          <w:bCs/>
          <w:sz w:val="24"/>
          <w:szCs w:val="24"/>
        </w:rPr>
        <w:t xml:space="preserve"> ПОНУДИ</w:t>
      </w:r>
    </w:p>
    <w:p w:rsidR="003D4CEA" w:rsidRPr="00E435F1" w:rsidRDefault="003D4CEA" w:rsidP="00D91ACD">
      <w:pPr>
        <w:pStyle w:val="NoSpacing"/>
        <w:jc w:val="center"/>
        <w:rPr>
          <w:rFonts w:ascii="Times New Roman" w:hAnsi="Times New Roman"/>
          <w:bCs/>
          <w:sz w:val="24"/>
          <w:szCs w:val="24"/>
        </w:rPr>
      </w:pPr>
    </w:p>
    <w:p w:rsidR="003D4CEA" w:rsidRPr="00E435F1" w:rsidRDefault="003D4CEA" w:rsidP="003D4CEA">
      <w:pPr>
        <w:pStyle w:val="NoSpacing"/>
        <w:rPr>
          <w:rFonts w:ascii="Times New Roman" w:hAnsi="Times New Roman"/>
          <w:bCs/>
          <w:sz w:val="24"/>
          <w:szCs w:val="24"/>
        </w:rPr>
      </w:pPr>
    </w:p>
    <w:p w:rsidR="003D4CEA" w:rsidRPr="00E435F1" w:rsidRDefault="003D4CEA" w:rsidP="003D4CEA">
      <w:pPr>
        <w:pStyle w:val="NoSpacing"/>
        <w:rPr>
          <w:rFonts w:ascii="Times New Roman" w:hAnsi="Times New Roman"/>
          <w:sz w:val="24"/>
          <w:szCs w:val="24"/>
        </w:rPr>
      </w:pPr>
      <w:r w:rsidRPr="00E435F1">
        <w:rPr>
          <w:rFonts w:ascii="Times New Roman" w:hAnsi="Times New Roman"/>
          <w:sz w:val="24"/>
          <w:szCs w:val="24"/>
        </w:rPr>
        <w:tab/>
      </w:r>
      <w:r w:rsidRPr="00E435F1">
        <w:rPr>
          <w:rFonts w:ascii="Times New Roman" w:hAnsi="Times New Roman"/>
          <w:sz w:val="24"/>
          <w:szCs w:val="24"/>
        </w:rPr>
        <w:tab/>
      </w:r>
      <w:r w:rsidRPr="00E435F1">
        <w:rPr>
          <w:rFonts w:ascii="Times New Roman" w:hAnsi="Times New Roman"/>
          <w:sz w:val="24"/>
          <w:szCs w:val="24"/>
        </w:rPr>
        <w:tab/>
      </w:r>
      <w:r w:rsidRPr="00E435F1">
        <w:rPr>
          <w:rFonts w:ascii="Times New Roman" w:hAnsi="Times New Roman"/>
          <w:bCs/>
          <w:sz w:val="24"/>
          <w:szCs w:val="24"/>
        </w:rPr>
        <w:t xml:space="preserve"> </w:t>
      </w:r>
    </w:p>
    <w:p w:rsidR="003D4CEA" w:rsidRPr="00E435F1" w:rsidRDefault="003D4CEA" w:rsidP="003D4CEA">
      <w:pPr>
        <w:pStyle w:val="NoSpacing"/>
        <w:rPr>
          <w:rFonts w:ascii="Times New Roman" w:hAnsi="Times New Roman"/>
          <w:sz w:val="24"/>
          <w:szCs w:val="24"/>
        </w:rPr>
      </w:pPr>
      <w:r w:rsidRPr="00E435F1">
        <w:rPr>
          <w:rFonts w:ascii="Times New Roman" w:hAnsi="Times New Roman"/>
          <w:sz w:val="24"/>
          <w:szCs w:val="24"/>
        </w:rPr>
        <w:t>Под пуном материјалном и кривичном одговорношћу п</w:t>
      </w:r>
      <w:r w:rsidRPr="00E435F1">
        <w:rPr>
          <w:rFonts w:ascii="Times New Roman" w:hAnsi="Times New Roman"/>
          <w:bCs/>
          <w:sz w:val="24"/>
          <w:szCs w:val="24"/>
        </w:rPr>
        <w:t xml:space="preserve">отврђујем да сам понуду у </w:t>
      </w:r>
      <w:r w:rsidRPr="00E435F1">
        <w:rPr>
          <w:rFonts w:ascii="Times New Roman" w:hAnsi="Times New Roman"/>
          <w:bCs/>
          <w:sz w:val="24"/>
          <w:szCs w:val="24"/>
          <w:lang w:val="sr-Cyrl-CS"/>
        </w:rPr>
        <w:t>поступку</w:t>
      </w:r>
      <w:r w:rsidRPr="00E435F1">
        <w:rPr>
          <w:rFonts w:ascii="Times New Roman" w:hAnsi="Times New Roman"/>
          <w:bCs/>
          <w:sz w:val="24"/>
          <w:szCs w:val="24"/>
        </w:rPr>
        <w:t xml:space="preserve"> јавне набавке </w:t>
      </w:r>
      <w:r w:rsidR="00D91ACD" w:rsidRPr="00E435F1">
        <w:rPr>
          <w:rFonts w:ascii="Times New Roman" w:hAnsi="Times New Roman"/>
          <w:bCs/>
          <w:sz w:val="24"/>
          <w:szCs w:val="24"/>
        </w:rPr>
        <w:t>добра</w:t>
      </w:r>
      <w:r w:rsidRPr="00E435F1">
        <w:rPr>
          <w:rFonts w:ascii="Times New Roman" w:hAnsi="Times New Roman"/>
          <w:i/>
          <w:sz w:val="24"/>
          <w:szCs w:val="24"/>
        </w:rPr>
        <w:t xml:space="preserve"> </w:t>
      </w:r>
      <w:r w:rsidRPr="00E435F1">
        <w:rPr>
          <w:rFonts w:ascii="Times New Roman" w:hAnsi="Times New Roman"/>
          <w:sz w:val="24"/>
          <w:szCs w:val="24"/>
        </w:rPr>
        <w:t>:</w:t>
      </w:r>
      <w:r w:rsidRPr="00E435F1">
        <w:rPr>
          <w:rFonts w:ascii="Times New Roman" w:hAnsi="Times New Roman"/>
          <w:sz w:val="24"/>
          <w:szCs w:val="24"/>
          <w:lang w:val="sr-Cyrl-CS"/>
        </w:rPr>
        <w:t xml:space="preserve"> </w:t>
      </w:r>
      <w:r w:rsidR="00D91ACD" w:rsidRPr="00E435F1">
        <w:rPr>
          <w:rFonts w:ascii="Times New Roman" w:eastAsia="TimesNewRomanPS-BoldMT" w:hAnsi="Times New Roman"/>
          <w:bCs/>
          <w:sz w:val="24"/>
          <w:szCs w:val="24"/>
        </w:rPr>
        <w:t xml:space="preserve">УГЉА за потребе </w:t>
      </w:r>
      <w:r w:rsidRPr="00E435F1">
        <w:rPr>
          <w:rFonts w:ascii="Times New Roman" w:eastAsia="TimesNewRomanPS-BoldMT" w:hAnsi="Times New Roman"/>
          <w:bCs/>
          <w:sz w:val="24"/>
          <w:szCs w:val="24"/>
          <w:lang w:val="sr-Cyrl-CS"/>
        </w:rPr>
        <w:t>Дома здравља ''Др Верољуб Цакић'' Мајданпек</w:t>
      </w:r>
      <w:r w:rsidRPr="00E435F1">
        <w:rPr>
          <w:rFonts w:ascii="Times New Roman" w:eastAsia="TimesNewRomanPS-BoldMT" w:hAnsi="Times New Roman"/>
          <w:bCs/>
          <w:sz w:val="24"/>
          <w:szCs w:val="24"/>
        </w:rPr>
        <w:t xml:space="preserve">,  </w:t>
      </w:r>
      <w:r w:rsidRPr="00E435F1">
        <w:rPr>
          <w:rFonts w:ascii="Times New Roman" w:eastAsia="TimesNewRomanPSMT" w:hAnsi="Times New Roman"/>
          <w:bCs/>
          <w:sz w:val="24"/>
          <w:szCs w:val="24"/>
        </w:rPr>
        <w:t>РБЈН</w:t>
      </w:r>
      <w:r w:rsidR="00D91ACD" w:rsidRPr="00E435F1">
        <w:rPr>
          <w:rFonts w:ascii="Times New Roman" w:eastAsia="TimesNewRomanPSMT" w:hAnsi="Times New Roman"/>
          <w:bCs/>
          <w:sz w:val="24"/>
          <w:szCs w:val="24"/>
        </w:rPr>
        <w:t>МВ</w:t>
      </w:r>
      <w:r w:rsidRPr="00E435F1">
        <w:rPr>
          <w:rFonts w:ascii="Times New Roman" w:eastAsia="TimesNewRomanPSMT" w:hAnsi="Times New Roman"/>
          <w:bCs/>
          <w:sz w:val="24"/>
          <w:szCs w:val="24"/>
        </w:rPr>
        <w:t xml:space="preserve">  </w:t>
      </w:r>
      <w:r w:rsidR="00600B24" w:rsidRPr="00E435F1">
        <w:rPr>
          <w:rFonts w:ascii="Times New Roman" w:hAnsi="Times New Roman"/>
          <w:sz w:val="24"/>
          <w:szCs w:val="24"/>
          <w:lang w:val="sr-Cyrl-CS"/>
        </w:rPr>
        <w:t>1-1.1.</w:t>
      </w:r>
      <w:r w:rsidR="00600B24">
        <w:rPr>
          <w:rFonts w:ascii="Times New Roman" w:hAnsi="Times New Roman"/>
          <w:sz w:val="24"/>
          <w:szCs w:val="24"/>
        </w:rPr>
        <w:t>7</w:t>
      </w:r>
      <w:r w:rsidR="00600B24">
        <w:rPr>
          <w:rFonts w:ascii="Times New Roman" w:hAnsi="Times New Roman"/>
          <w:sz w:val="24"/>
          <w:szCs w:val="24"/>
          <w:lang w:val="sr-Cyrl-CS"/>
        </w:rPr>
        <w:t>./2020</w:t>
      </w:r>
      <w:r w:rsidRPr="00E435F1">
        <w:rPr>
          <w:rFonts w:ascii="Times New Roman" w:eastAsia="TimesNewRomanPS-BoldMT" w:hAnsi="Times New Roman"/>
          <w:bCs/>
          <w:sz w:val="24"/>
          <w:szCs w:val="24"/>
        </w:rPr>
        <w:t>.</w:t>
      </w:r>
      <w:r w:rsidRPr="00E435F1">
        <w:rPr>
          <w:rFonts w:ascii="Times New Roman" w:hAnsi="Times New Roman"/>
          <w:bCs/>
          <w:sz w:val="24"/>
          <w:szCs w:val="24"/>
        </w:rPr>
        <w:t>поднео независно, без договора са другим понуђачима или заинтересованим лицима.</w:t>
      </w:r>
    </w:p>
    <w:p w:rsidR="003D4CEA" w:rsidRPr="00E435F1" w:rsidRDefault="003D4CEA" w:rsidP="003D4CEA">
      <w:pPr>
        <w:pStyle w:val="NoSpacing"/>
        <w:rPr>
          <w:rFonts w:ascii="Times New Roman" w:hAnsi="Times New Roman"/>
          <w:bCs/>
          <w:sz w:val="24"/>
          <w:szCs w:val="24"/>
        </w:rPr>
      </w:pPr>
    </w:p>
    <w:p w:rsidR="003D4CEA" w:rsidRPr="00E435F1" w:rsidRDefault="003D4CEA" w:rsidP="003D4CEA">
      <w:pPr>
        <w:pStyle w:val="NoSpacing"/>
        <w:rPr>
          <w:rFonts w:ascii="Times New Roman" w:hAnsi="Times New Roman"/>
          <w:bCs/>
          <w:sz w:val="24"/>
          <w:szCs w:val="24"/>
        </w:rPr>
      </w:pPr>
    </w:p>
    <w:p w:rsidR="003D4CEA" w:rsidRPr="00E435F1" w:rsidRDefault="003D4CEA" w:rsidP="003D4CEA">
      <w:pPr>
        <w:pStyle w:val="NoSpacing"/>
        <w:rPr>
          <w:rFonts w:ascii="Times New Roman" w:hAnsi="Times New Roman"/>
          <w:sz w:val="24"/>
          <w:szCs w:val="24"/>
        </w:rPr>
      </w:pPr>
    </w:p>
    <w:tbl>
      <w:tblPr>
        <w:tblW w:w="0" w:type="auto"/>
        <w:tblLayout w:type="fixed"/>
        <w:tblLook w:val="04A0"/>
      </w:tblPr>
      <w:tblGrid>
        <w:gridCol w:w="3080"/>
        <w:gridCol w:w="3065"/>
        <w:gridCol w:w="3097"/>
      </w:tblGrid>
      <w:tr w:rsidR="003D4CEA" w:rsidRPr="00E435F1" w:rsidTr="001275D9">
        <w:tc>
          <w:tcPr>
            <w:tcW w:w="3080" w:type="dxa"/>
            <w:vAlign w:val="center"/>
            <w:hideMark/>
          </w:tcPr>
          <w:p w:rsidR="003D4CEA" w:rsidRPr="00E435F1" w:rsidRDefault="003D4CEA" w:rsidP="001275D9">
            <w:pPr>
              <w:pStyle w:val="NoSpacing"/>
              <w:rPr>
                <w:rFonts w:ascii="Times New Roman" w:hAnsi="Times New Roman"/>
                <w:sz w:val="24"/>
                <w:szCs w:val="24"/>
              </w:rPr>
            </w:pPr>
            <w:r w:rsidRPr="00E435F1">
              <w:rPr>
                <w:rFonts w:ascii="Times New Roman" w:hAnsi="Times New Roman"/>
                <w:sz w:val="24"/>
                <w:szCs w:val="24"/>
              </w:rPr>
              <w:t>Датум:</w:t>
            </w:r>
          </w:p>
        </w:tc>
        <w:tc>
          <w:tcPr>
            <w:tcW w:w="3065" w:type="dxa"/>
            <w:vAlign w:val="center"/>
            <w:hideMark/>
          </w:tcPr>
          <w:p w:rsidR="003D4CEA" w:rsidRPr="00E435F1" w:rsidRDefault="003D4CEA" w:rsidP="001275D9">
            <w:pPr>
              <w:pStyle w:val="NoSpacing"/>
              <w:rPr>
                <w:rFonts w:ascii="Times New Roman" w:hAnsi="Times New Roman"/>
                <w:sz w:val="24"/>
                <w:szCs w:val="24"/>
              </w:rPr>
            </w:pPr>
            <w:r w:rsidRPr="00E435F1">
              <w:rPr>
                <w:rFonts w:ascii="Times New Roman" w:hAnsi="Times New Roman"/>
                <w:sz w:val="24"/>
                <w:szCs w:val="24"/>
              </w:rPr>
              <w:t>М.П.</w:t>
            </w:r>
          </w:p>
        </w:tc>
        <w:tc>
          <w:tcPr>
            <w:tcW w:w="3097" w:type="dxa"/>
            <w:vAlign w:val="center"/>
            <w:hideMark/>
          </w:tcPr>
          <w:p w:rsidR="003D4CEA" w:rsidRPr="00E435F1" w:rsidRDefault="003D4CEA" w:rsidP="001275D9">
            <w:pPr>
              <w:pStyle w:val="NoSpacing"/>
              <w:rPr>
                <w:rFonts w:ascii="Times New Roman" w:hAnsi="Times New Roman"/>
                <w:sz w:val="24"/>
                <w:szCs w:val="24"/>
              </w:rPr>
            </w:pPr>
            <w:r w:rsidRPr="00E435F1">
              <w:rPr>
                <w:rFonts w:ascii="Times New Roman" w:hAnsi="Times New Roman"/>
                <w:sz w:val="24"/>
                <w:szCs w:val="24"/>
              </w:rPr>
              <w:t>Потпис понуђача</w:t>
            </w:r>
          </w:p>
        </w:tc>
      </w:tr>
      <w:tr w:rsidR="003D4CEA" w:rsidRPr="00E435F1" w:rsidTr="001275D9">
        <w:tc>
          <w:tcPr>
            <w:tcW w:w="3080" w:type="dxa"/>
            <w:tcBorders>
              <w:top w:val="nil"/>
              <w:left w:val="nil"/>
              <w:bottom w:val="single" w:sz="4" w:space="0" w:color="000000"/>
              <w:right w:val="nil"/>
            </w:tcBorders>
          </w:tcPr>
          <w:p w:rsidR="003D4CEA" w:rsidRPr="00E435F1" w:rsidRDefault="003D4CEA" w:rsidP="001275D9">
            <w:pPr>
              <w:pStyle w:val="NoSpacing"/>
              <w:rPr>
                <w:rFonts w:ascii="Times New Roman" w:hAnsi="Times New Roman"/>
                <w:sz w:val="24"/>
                <w:szCs w:val="24"/>
              </w:rPr>
            </w:pPr>
          </w:p>
        </w:tc>
        <w:tc>
          <w:tcPr>
            <w:tcW w:w="3065" w:type="dxa"/>
          </w:tcPr>
          <w:p w:rsidR="003D4CEA" w:rsidRPr="00E435F1" w:rsidRDefault="003D4CEA" w:rsidP="001275D9">
            <w:pPr>
              <w:pStyle w:val="NoSpacing"/>
              <w:rPr>
                <w:rFonts w:ascii="Times New Roman" w:hAnsi="Times New Roman"/>
                <w:sz w:val="24"/>
                <w:szCs w:val="24"/>
              </w:rPr>
            </w:pPr>
          </w:p>
        </w:tc>
        <w:tc>
          <w:tcPr>
            <w:tcW w:w="3097" w:type="dxa"/>
            <w:tcBorders>
              <w:top w:val="nil"/>
              <w:left w:val="nil"/>
              <w:bottom w:val="single" w:sz="4" w:space="0" w:color="000000"/>
              <w:right w:val="nil"/>
            </w:tcBorders>
          </w:tcPr>
          <w:p w:rsidR="003D4CEA" w:rsidRPr="00E435F1" w:rsidRDefault="003D4CEA" w:rsidP="001275D9">
            <w:pPr>
              <w:pStyle w:val="NoSpacing"/>
              <w:rPr>
                <w:rFonts w:ascii="Times New Roman" w:hAnsi="Times New Roman"/>
                <w:sz w:val="24"/>
                <w:szCs w:val="24"/>
              </w:rPr>
            </w:pPr>
          </w:p>
        </w:tc>
      </w:tr>
    </w:tbl>
    <w:p w:rsidR="003D4CEA" w:rsidRPr="00E435F1" w:rsidRDefault="003D4CEA" w:rsidP="003D4CEA">
      <w:pPr>
        <w:pStyle w:val="NoSpacing"/>
        <w:rPr>
          <w:rFonts w:ascii="Times New Roman" w:hAnsi="Times New Roman"/>
          <w:sz w:val="24"/>
          <w:szCs w:val="24"/>
        </w:rPr>
      </w:pPr>
    </w:p>
    <w:p w:rsidR="003D4CEA" w:rsidRPr="00E435F1" w:rsidRDefault="003D4CEA" w:rsidP="003D4CEA">
      <w:pPr>
        <w:pStyle w:val="NoSpacing"/>
        <w:rPr>
          <w:rFonts w:ascii="Times New Roman" w:hAnsi="Times New Roman"/>
          <w:sz w:val="24"/>
          <w:szCs w:val="24"/>
        </w:rPr>
      </w:pPr>
    </w:p>
    <w:p w:rsidR="003D4CEA" w:rsidRPr="00E435F1" w:rsidRDefault="003D4CEA" w:rsidP="003D4CEA">
      <w:pPr>
        <w:pStyle w:val="NoSpacing"/>
        <w:rPr>
          <w:rFonts w:ascii="Times New Roman" w:hAnsi="Times New Roman"/>
          <w:sz w:val="24"/>
          <w:szCs w:val="24"/>
        </w:rPr>
      </w:pPr>
    </w:p>
    <w:p w:rsidR="003D4CEA" w:rsidRPr="00E435F1" w:rsidRDefault="003D4CEA" w:rsidP="003D4CEA">
      <w:pPr>
        <w:pStyle w:val="NoSpacing"/>
        <w:rPr>
          <w:rFonts w:ascii="Times New Roman" w:hAnsi="Times New Roman"/>
          <w:sz w:val="24"/>
          <w:szCs w:val="24"/>
        </w:rPr>
      </w:pPr>
    </w:p>
    <w:p w:rsidR="003D4CEA" w:rsidRPr="00E435F1" w:rsidRDefault="003D4CEA" w:rsidP="003D4CEA">
      <w:pPr>
        <w:pStyle w:val="NoSpacing"/>
        <w:rPr>
          <w:rFonts w:ascii="Times New Roman" w:hAnsi="Times New Roman"/>
          <w:sz w:val="24"/>
          <w:szCs w:val="24"/>
        </w:rPr>
      </w:pPr>
    </w:p>
    <w:p w:rsidR="00D91ACD" w:rsidRPr="00E435F1" w:rsidRDefault="00D91ACD" w:rsidP="003D4CEA">
      <w:pPr>
        <w:pStyle w:val="NoSpacing"/>
        <w:rPr>
          <w:rFonts w:ascii="Times New Roman" w:hAnsi="Times New Roman"/>
          <w:sz w:val="24"/>
          <w:szCs w:val="24"/>
        </w:rPr>
      </w:pPr>
    </w:p>
    <w:p w:rsidR="003D4CEA" w:rsidRPr="00E435F1" w:rsidRDefault="003D4CEA" w:rsidP="003D4CEA">
      <w:pPr>
        <w:pStyle w:val="NoSpacing"/>
        <w:rPr>
          <w:rFonts w:ascii="Times New Roman" w:hAnsi="Times New Roman"/>
          <w:sz w:val="24"/>
          <w:szCs w:val="24"/>
        </w:rPr>
      </w:pPr>
    </w:p>
    <w:p w:rsidR="003D4CEA" w:rsidRPr="00E435F1" w:rsidRDefault="003D4CEA" w:rsidP="003D4CEA">
      <w:pPr>
        <w:pStyle w:val="NoSpacing"/>
        <w:rPr>
          <w:rFonts w:ascii="Times New Roman" w:hAnsi="Times New Roman"/>
          <w:sz w:val="24"/>
          <w:szCs w:val="24"/>
        </w:rPr>
      </w:pPr>
    </w:p>
    <w:p w:rsidR="003D4CEA" w:rsidRPr="00E435F1" w:rsidRDefault="003D4CEA" w:rsidP="00D91ACD">
      <w:pPr>
        <w:pStyle w:val="NoSpacing"/>
        <w:jc w:val="both"/>
        <w:rPr>
          <w:rFonts w:ascii="Times New Roman" w:hAnsi="Times New Roman"/>
          <w:bCs/>
          <w:i/>
          <w:iCs/>
          <w:sz w:val="24"/>
          <w:szCs w:val="24"/>
        </w:rPr>
      </w:pPr>
      <w:r w:rsidRPr="00E435F1">
        <w:rPr>
          <w:rFonts w:ascii="Times New Roman" w:hAnsi="Times New Roman"/>
          <w:bCs/>
          <w:i/>
          <w:iCs/>
          <w:sz w:val="24"/>
          <w:szCs w:val="24"/>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E435F1">
        <w:rPr>
          <w:rFonts w:ascii="Times New Roman" w:hAnsi="Times New Roman"/>
          <w:bCs/>
          <w:i/>
          <w:iCs/>
          <w:sz w:val="24"/>
          <w:szCs w:val="24"/>
          <w:lang w:val="sr-Cyrl-CS"/>
        </w:rPr>
        <w:t>)</w:t>
      </w:r>
      <w:r w:rsidRPr="00E435F1">
        <w:rPr>
          <w:rFonts w:ascii="Times New Roman" w:hAnsi="Times New Roman"/>
          <w:bCs/>
          <w:i/>
          <w:iCs/>
          <w:sz w:val="24"/>
          <w:szCs w:val="24"/>
        </w:rPr>
        <w:t xml:space="preserve"> Закона. </w:t>
      </w:r>
    </w:p>
    <w:p w:rsidR="003D4CEA" w:rsidRPr="00E435F1" w:rsidRDefault="003D4CEA" w:rsidP="00D91ACD">
      <w:pPr>
        <w:pStyle w:val="NoSpacing"/>
        <w:jc w:val="both"/>
        <w:rPr>
          <w:rFonts w:ascii="Times New Roman" w:hAnsi="Times New Roman"/>
          <w:bCs/>
          <w:i/>
          <w:iCs/>
          <w:sz w:val="24"/>
          <w:szCs w:val="24"/>
        </w:rPr>
      </w:pPr>
      <w:r w:rsidRPr="00E435F1">
        <w:rPr>
          <w:rFonts w:ascii="Times New Roman" w:hAnsi="Times New Roman"/>
          <w:bCs/>
          <w:i/>
          <w:iCs/>
          <w:sz w:val="24"/>
          <w:szCs w:val="24"/>
          <w:u w:val="single"/>
        </w:rPr>
        <w:t>Уколико понуду подноси група понуђача,</w:t>
      </w:r>
      <w:r w:rsidRPr="00E435F1">
        <w:rPr>
          <w:rFonts w:ascii="Times New Roman" w:hAnsi="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3D4CEA" w:rsidRPr="00E435F1" w:rsidRDefault="003D4CEA" w:rsidP="003D4CEA">
      <w:pPr>
        <w:pStyle w:val="NoSpacing"/>
        <w:rPr>
          <w:rFonts w:ascii="Times New Roman" w:hAnsi="Times New Roman"/>
          <w:bCs/>
          <w:i/>
          <w:sz w:val="24"/>
          <w:szCs w:val="24"/>
        </w:rPr>
      </w:pPr>
    </w:p>
    <w:p w:rsidR="007435B9" w:rsidRPr="00E435F1" w:rsidRDefault="007435B9" w:rsidP="003D4CEA">
      <w:pPr>
        <w:pStyle w:val="NoSpacing"/>
        <w:rPr>
          <w:rFonts w:ascii="Times New Roman" w:hAnsi="Times New Roman"/>
          <w:bCs/>
          <w:i/>
          <w:sz w:val="24"/>
          <w:szCs w:val="24"/>
        </w:rPr>
      </w:pPr>
    </w:p>
    <w:p w:rsidR="007435B9" w:rsidRPr="00E435F1" w:rsidRDefault="007435B9" w:rsidP="003D4CEA">
      <w:pPr>
        <w:pStyle w:val="NoSpacing"/>
        <w:rPr>
          <w:rFonts w:ascii="Times New Roman" w:hAnsi="Times New Roman"/>
          <w:bCs/>
          <w:i/>
          <w:sz w:val="24"/>
          <w:szCs w:val="24"/>
        </w:rPr>
      </w:pPr>
    </w:p>
    <w:p w:rsidR="007435B9" w:rsidRDefault="007435B9" w:rsidP="003D4CEA">
      <w:pPr>
        <w:pStyle w:val="NoSpacing"/>
        <w:rPr>
          <w:rFonts w:ascii="Times New Roman" w:hAnsi="Times New Roman"/>
          <w:bCs/>
          <w:i/>
          <w:sz w:val="24"/>
          <w:szCs w:val="24"/>
        </w:rPr>
      </w:pPr>
    </w:p>
    <w:p w:rsidR="00C92BC1" w:rsidRPr="00C92BC1" w:rsidRDefault="00C92BC1" w:rsidP="003D4CEA">
      <w:pPr>
        <w:pStyle w:val="NoSpacing"/>
        <w:rPr>
          <w:rFonts w:ascii="Times New Roman" w:hAnsi="Times New Roman"/>
          <w:bCs/>
          <w:i/>
          <w:sz w:val="24"/>
          <w:szCs w:val="24"/>
        </w:rPr>
      </w:pPr>
    </w:p>
    <w:p w:rsidR="003D4CEA" w:rsidRPr="00E435F1" w:rsidRDefault="003D4CEA" w:rsidP="003D4CEA">
      <w:pPr>
        <w:pStyle w:val="NoSpacing"/>
        <w:rPr>
          <w:rFonts w:ascii="Times New Roman" w:hAnsi="Times New Roman"/>
          <w:bCs/>
          <w:i/>
          <w:sz w:val="24"/>
          <w:szCs w:val="24"/>
        </w:rPr>
      </w:pPr>
    </w:p>
    <w:p w:rsidR="003D4CEA" w:rsidRPr="00E435F1" w:rsidRDefault="003D4CEA" w:rsidP="003D4CEA">
      <w:pPr>
        <w:pStyle w:val="NoSpacing"/>
        <w:rPr>
          <w:rFonts w:ascii="Times New Roman" w:hAnsi="Times New Roman"/>
          <w:b/>
          <w:bCs/>
          <w:sz w:val="24"/>
          <w:szCs w:val="24"/>
        </w:rPr>
      </w:pPr>
      <w:r w:rsidRPr="00E435F1">
        <w:rPr>
          <w:rFonts w:ascii="Times New Roman" w:hAnsi="Times New Roman"/>
          <w:b/>
          <w:bCs/>
          <w:i/>
          <w:iCs/>
          <w:sz w:val="24"/>
          <w:szCs w:val="24"/>
        </w:rPr>
        <w:lastRenderedPageBreak/>
        <w:t>XII</w:t>
      </w:r>
      <w:r w:rsidR="007435B9" w:rsidRPr="00E435F1">
        <w:rPr>
          <w:rFonts w:ascii="Times New Roman" w:hAnsi="Times New Roman"/>
          <w:b/>
          <w:bCs/>
          <w:i/>
          <w:iCs/>
          <w:sz w:val="24"/>
          <w:szCs w:val="24"/>
        </w:rPr>
        <w:t>I</w:t>
      </w:r>
      <w:r w:rsidRPr="00E435F1">
        <w:rPr>
          <w:rFonts w:ascii="Times New Roman" w:hAnsi="Times New Roman"/>
          <w:b/>
          <w:bCs/>
          <w:i/>
          <w:iCs/>
          <w:sz w:val="24"/>
          <w:szCs w:val="24"/>
        </w:rPr>
        <w:t xml:space="preserve">  ОБРАЗАЦ ИЗЈАВЕ О ПОШТОВАЊУ ОБАВЕЗА ИЗ ЧЛ. 75. СТ. 2. ЗАКОНА</w:t>
      </w:r>
    </w:p>
    <w:p w:rsidR="003D4CEA" w:rsidRPr="00E435F1" w:rsidRDefault="003D4CEA" w:rsidP="003D4CEA">
      <w:pPr>
        <w:pStyle w:val="NoSpacing"/>
        <w:rPr>
          <w:rFonts w:ascii="Times New Roman" w:hAnsi="Times New Roman"/>
          <w:bCs/>
          <w:iCs/>
          <w:sz w:val="24"/>
          <w:szCs w:val="24"/>
        </w:rPr>
      </w:pPr>
    </w:p>
    <w:p w:rsidR="003D4CEA" w:rsidRPr="00E435F1" w:rsidRDefault="003D4CEA" w:rsidP="003D4CEA">
      <w:pPr>
        <w:pStyle w:val="NoSpacing"/>
        <w:rPr>
          <w:rFonts w:ascii="Times New Roman" w:hAnsi="Times New Roman"/>
          <w:bCs/>
          <w:iCs/>
          <w:sz w:val="24"/>
          <w:szCs w:val="24"/>
        </w:rPr>
      </w:pPr>
    </w:p>
    <w:p w:rsidR="003D4CEA" w:rsidRPr="00E435F1" w:rsidRDefault="003D4CEA" w:rsidP="003D4CEA">
      <w:pPr>
        <w:pStyle w:val="NoSpacing"/>
        <w:rPr>
          <w:rFonts w:ascii="Times New Roman" w:hAnsi="Times New Roman"/>
          <w:sz w:val="24"/>
          <w:szCs w:val="24"/>
        </w:rPr>
      </w:pPr>
    </w:p>
    <w:p w:rsidR="003D4CEA" w:rsidRPr="00E435F1" w:rsidRDefault="003D4CEA" w:rsidP="003D4CEA">
      <w:pPr>
        <w:pStyle w:val="NoSpacing"/>
        <w:rPr>
          <w:rFonts w:ascii="Times New Roman" w:hAnsi="Times New Roman"/>
          <w:bCs/>
          <w:iCs/>
          <w:sz w:val="24"/>
          <w:szCs w:val="24"/>
          <w:lang w:val="ru-RU"/>
        </w:rPr>
      </w:pPr>
    </w:p>
    <w:p w:rsidR="003D4CEA" w:rsidRPr="00E435F1" w:rsidRDefault="003D4CEA" w:rsidP="003D4CEA">
      <w:pPr>
        <w:pStyle w:val="NoSpacing"/>
        <w:rPr>
          <w:rFonts w:ascii="Times New Roman" w:hAnsi="Times New Roman"/>
          <w:bCs/>
          <w:iCs/>
          <w:sz w:val="24"/>
          <w:szCs w:val="24"/>
          <w:lang w:val="ru-RU"/>
        </w:rPr>
      </w:pPr>
    </w:p>
    <w:p w:rsidR="003D4CEA" w:rsidRPr="00E435F1" w:rsidRDefault="003D4CEA" w:rsidP="003D4CEA">
      <w:pPr>
        <w:pStyle w:val="NoSpacing"/>
        <w:rPr>
          <w:rFonts w:ascii="Times New Roman" w:hAnsi="Times New Roman"/>
          <w:bCs/>
          <w:iCs/>
          <w:sz w:val="24"/>
          <w:szCs w:val="24"/>
          <w:lang w:val="en-GB"/>
        </w:rPr>
      </w:pPr>
      <w:r w:rsidRPr="00E435F1">
        <w:rPr>
          <w:rFonts w:ascii="Times New Roman" w:hAnsi="Times New Roman"/>
          <w:bCs/>
          <w:iCs/>
          <w:sz w:val="24"/>
          <w:szCs w:val="24"/>
          <w:lang w:val="sr-Cyrl-CS"/>
        </w:rPr>
        <w:t xml:space="preserve">      </w:t>
      </w:r>
      <w:r w:rsidRPr="00E435F1">
        <w:rPr>
          <w:rFonts w:ascii="Times New Roman" w:hAnsi="Times New Roman"/>
          <w:bCs/>
          <w:iCs/>
          <w:sz w:val="24"/>
          <w:szCs w:val="24"/>
        </w:rPr>
        <w:t xml:space="preserve">У вези члана 75. став 2. Закона о јавним набавкама, као заступник понуђача дајем следећу </w:t>
      </w:r>
    </w:p>
    <w:p w:rsidR="003D4CEA" w:rsidRPr="00E435F1" w:rsidRDefault="003D4CEA" w:rsidP="003D4CEA">
      <w:pPr>
        <w:pStyle w:val="NoSpacing"/>
        <w:rPr>
          <w:rFonts w:ascii="Times New Roman" w:hAnsi="Times New Roman"/>
          <w:bCs/>
          <w:iCs/>
          <w:sz w:val="24"/>
          <w:szCs w:val="24"/>
        </w:rPr>
      </w:pPr>
    </w:p>
    <w:p w:rsidR="003D4CEA" w:rsidRPr="00E435F1" w:rsidRDefault="003D4CEA" w:rsidP="003D4CEA">
      <w:pPr>
        <w:pStyle w:val="NoSpacing"/>
        <w:rPr>
          <w:rFonts w:ascii="Times New Roman" w:hAnsi="Times New Roman"/>
          <w:bCs/>
          <w:iCs/>
          <w:sz w:val="24"/>
          <w:szCs w:val="24"/>
        </w:rPr>
      </w:pPr>
    </w:p>
    <w:p w:rsidR="003D4CEA" w:rsidRPr="00E435F1" w:rsidRDefault="003D4CEA" w:rsidP="006F21CF">
      <w:pPr>
        <w:pStyle w:val="NoSpacing"/>
        <w:jc w:val="center"/>
        <w:rPr>
          <w:rFonts w:ascii="Times New Roman" w:hAnsi="Times New Roman"/>
          <w:bCs/>
          <w:iCs/>
          <w:sz w:val="24"/>
          <w:szCs w:val="24"/>
        </w:rPr>
      </w:pPr>
      <w:r w:rsidRPr="00E435F1">
        <w:rPr>
          <w:rFonts w:ascii="Times New Roman" w:hAnsi="Times New Roman"/>
          <w:bCs/>
          <w:iCs/>
          <w:sz w:val="24"/>
          <w:szCs w:val="24"/>
        </w:rPr>
        <w:t>И</w:t>
      </w:r>
      <w:r w:rsidRPr="00E435F1">
        <w:rPr>
          <w:rFonts w:ascii="Times New Roman" w:hAnsi="Times New Roman"/>
          <w:bCs/>
          <w:iCs/>
          <w:sz w:val="24"/>
          <w:szCs w:val="24"/>
          <w:lang w:val="sr-Cyrl-CS"/>
        </w:rPr>
        <w:t xml:space="preserve"> </w:t>
      </w:r>
      <w:r w:rsidRPr="00E435F1">
        <w:rPr>
          <w:rFonts w:ascii="Times New Roman" w:hAnsi="Times New Roman"/>
          <w:bCs/>
          <w:iCs/>
          <w:sz w:val="24"/>
          <w:szCs w:val="24"/>
        </w:rPr>
        <w:t>З</w:t>
      </w:r>
      <w:r w:rsidRPr="00E435F1">
        <w:rPr>
          <w:rFonts w:ascii="Times New Roman" w:hAnsi="Times New Roman"/>
          <w:bCs/>
          <w:iCs/>
          <w:sz w:val="24"/>
          <w:szCs w:val="24"/>
          <w:lang w:val="sr-Cyrl-CS"/>
        </w:rPr>
        <w:t xml:space="preserve"> </w:t>
      </w:r>
      <w:r w:rsidRPr="00E435F1">
        <w:rPr>
          <w:rFonts w:ascii="Times New Roman" w:hAnsi="Times New Roman"/>
          <w:bCs/>
          <w:iCs/>
          <w:sz w:val="24"/>
          <w:szCs w:val="24"/>
        </w:rPr>
        <w:t>Ј</w:t>
      </w:r>
      <w:r w:rsidRPr="00E435F1">
        <w:rPr>
          <w:rFonts w:ascii="Times New Roman" w:hAnsi="Times New Roman"/>
          <w:bCs/>
          <w:iCs/>
          <w:sz w:val="24"/>
          <w:szCs w:val="24"/>
          <w:lang w:val="sr-Cyrl-CS"/>
        </w:rPr>
        <w:t xml:space="preserve"> </w:t>
      </w:r>
      <w:r w:rsidRPr="00E435F1">
        <w:rPr>
          <w:rFonts w:ascii="Times New Roman" w:hAnsi="Times New Roman"/>
          <w:bCs/>
          <w:iCs/>
          <w:sz w:val="24"/>
          <w:szCs w:val="24"/>
        </w:rPr>
        <w:t>А</w:t>
      </w:r>
      <w:r w:rsidRPr="00E435F1">
        <w:rPr>
          <w:rFonts w:ascii="Times New Roman" w:hAnsi="Times New Roman"/>
          <w:bCs/>
          <w:iCs/>
          <w:sz w:val="24"/>
          <w:szCs w:val="24"/>
          <w:lang w:val="sr-Cyrl-CS"/>
        </w:rPr>
        <w:t xml:space="preserve"> </w:t>
      </w:r>
      <w:r w:rsidRPr="00E435F1">
        <w:rPr>
          <w:rFonts w:ascii="Times New Roman" w:hAnsi="Times New Roman"/>
          <w:bCs/>
          <w:iCs/>
          <w:sz w:val="24"/>
          <w:szCs w:val="24"/>
        </w:rPr>
        <w:t>В</w:t>
      </w:r>
      <w:r w:rsidRPr="00E435F1">
        <w:rPr>
          <w:rFonts w:ascii="Times New Roman" w:hAnsi="Times New Roman"/>
          <w:bCs/>
          <w:iCs/>
          <w:sz w:val="24"/>
          <w:szCs w:val="24"/>
          <w:lang w:val="sr-Cyrl-CS"/>
        </w:rPr>
        <w:t xml:space="preserve"> </w:t>
      </w:r>
      <w:r w:rsidRPr="00E435F1">
        <w:rPr>
          <w:rFonts w:ascii="Times New Roman" w:hAnsi="Times New Roman"/>
          <w:bCs/>
          <w:iCs/>
          <w:sz w:val="24"/>
          <w:szCs w:val="24"/>
        </w:rPr>
        <w:t>У</w:t>
      </w:r>
    </w:p>
    <w:p w:rsidR="003D4CEA" w:rsidRPr="00E435F1" w:rsidRDefault="003D4CEA" w:rsidP="003D4CEA">
      <w:pPr>
        <w:pStyle w:val="NoSpacing"/>
        <w:rPr>
          <w:rFonts w:ascii="Times New Roman" w:hAnsi="Times New Roman"/>
          <w:bCs/>
          <w:iCs/>
          <w:sz w:val="24"/>
          <w:szCs w:val="24"/>
        </w:rPr>
      </w:pPr>
    </w:p>
    <w:p w:rsidR="003D4CEA" w:rsidRPr="00E435F1" w:rsidRDefault="003D4CEA" w:rsidP="003D4CEA">
      <w:pPr>
        <w:pStyle w:val="NoSpacing"/>
        <w:rPr>
          <w:rFonts w:ascii="Times New Roman" w:hAnsi="Times New Roman"/>
          <w:bCs/>
          <w:iCs/>
          <w:sz w:val="24"/>
          <w:szCs w:val="24"/>
        </w:rPr>
      </w:pPr>
    </w:p>
    <w:p w:rsidR="003D4CEA" w:rsidRPr="00E435F1" w:rsidRDefault="003D4CEA" w:rsidP="003D4CEA">
      <w:pPr>
        <w:pStyle w:val="NoSpacing"/>
        <w:rPr>
          <w:rFonts w:ascii="Times New Roman" w:hAnsi="Times New Roman"/>
          <w:bCs/>
          <w:iCs/>
          <w:sz w:val="24"/>
          <w:szCs w:val="24"/>
        </w:rPr>
      </w:pPr>
    </w:p>
    <w:p w:rsidR="003D4CEA" w:rsidRPr="00E435F1" w:rsidRDefault="003D4CEA" w:rsidP="003D4CEA">
      <w:pPr>
        <w:pStyle w:val="NoSpacing"/>
        <w:rPr>
          <w:rFonts w:ascii="Times New Roman" w:hAnsi="Times New Roman"/>
          <w:sz w:val="24"/>
          <w:szCs w:val="24"/>
        </w:rPr>
      </w:pPr>
      <w:r w:rsidRPr="00E435F1">
        <w:rPr>
          <w:rFonts w:ascii="Times New Roman" w:hAnsi="Times New Roman"/>
          <w:bCs/>
          <w:iCs/>
          <w:sz w:val="24"/>
          <w:szCs w:val="24"/>
          <w:lang w:val="sr-Cyrl-CS"/>
        </w:rPr>
        <w:t xml:space="preserve">                 </w:t>
      </w:r>
      <w:r w:rsidRPr="00E435F1">
        <w:rPr>
          <w:rFonts w:ascii="Times New Roman" w:hAnsi="Times New Roman"/>
          <w:sz w:val="24"/>
          <w:szCs w:val="24"/>
        </w:rPr>
        <w:t>Понуђач  ___________________________________________ у поступку јавне набавке</w:t>
      </w:r>
      <w:r w:rsidR="003B68E1" w:rsidRPr="00E435F1">
        <w:rPr>
          <w:rFonts w:ascii="Times New Roman" w:hAnsi="Times New Roman"/>
          <w:sz w:val="24"/>
          <w:szCs w:val="24"/>
        </w:rPr>
        <w:t xml:space="preserve"> добра</w:t>
      </w:r>
      <w:r w:rsidRPr="00E435F1">
        <w:rPr>
          <w:rFonts w:ascii="Times New Roman" w:hAnsi="Times New Roman"/>
          <w:sz w:val="24"/>
          <w:szCs w:val="24"/>
        </w:rPr>
        <w:t xml:space="preserve"> :</w:t>
      </w:r>
      <w:r w:rsidRPr="00E435F1">
        <w:rPr>
          <w:rFonts w:ascii="Times New Roman" w:hAnsi="Times New Roman"/>
          <w:sz w:val="24"/>
          <w:szCs w:val="24"/>
          <w:lang w:val="sr-Cyrl-CS"/>
        </w:rPr>
        <w:t xml:space="preserve"> </w:t>
      </w:r>
      <w:r w:rsidR="003B68E1" w:rsidRPr="00E435F1">
        <w:rPr>
          <w:rFonts w:ascii="Times New Roman" w:eastAsia="TimesNewRomanPS-BoldMT" w:hAnsi="Times New Roman"/>
          <w:bCs/>
          <w:sz w:val="24"/>
          <w:szCs w:val="24"/>
        </w:rPr>
        <w:t xml:space="preserve">УГЉА за потребе </w:t>
      </w:r>
      <w:r w:rsidR="003B68E1" w:rsidRPr="00E435F1">
        <w:rPr>
          <w:rFonts w:ascii="Times New Roman" w:eastAsia="TimesNewRomanPS-BoldMT" w:hAnsi="Times New Roman"/>
          <w:bCs/>
          <w:sz w:val="24"/>
          <w:szCs w:val="24"/>
          <w:lang w:val="sr-Cyrl-CS"/>
        </w:rPr>
        <w:t>Дома здравља ''Др Верољуб Цакић'' Мајданпек</w:t>
      </w:r>
      <w:r w:rsidR="003B68E1" w:rsidRPr="00E435F1">
        <w:rPr>
          <w:rFonts w:ascii="Times New Roman" w:eastAsia="TimesNewRomanPS-BoldMT" w:hAnsi="Times New Roman"/>
          <w:bCs/>
          <w:sz w:val="24"/>
          <w:szCs w:val="24"/>
        </w:rPr>
        <w:t xml:space="preserve">,  </w:t>
      </w:r>
      <w:r w:rsidR="003B68E1" w:rsidRPr="00E435F1">
        <w:rPr>
          <w:rFonts w:ascii="Times New Roman" w:eastAsia="TimesNewRomanPSMT" w:hAnsi="Times New Roman"/>
          <w:bCs/>
          <w:sz w:val="24"/>
          <w:szCs w:val="24"/>
        </w:rPr>
        <w:t xml:space="preserve">РБЈНМВ  </w:t>
      </w:r>
      <w:r w:rsidR="00600B24" w:rsidRPr="00E435F1">
        <w:rPr>
          <w:rFonts w:ascii="Times New Roman" w:hAnsi="Times New Roman"/>
          <w:sz w:val="24"/>
          <w:szCs w:val="24"/>
          <w:lang w:val="sr-Cyrl-CS"/>
        </w:rPr>
        <w:t>1-1.1.</w:t>
      </w:r>
      <w:r w:rsidR="00600B24">
        <w:rPr>
          <w:rFonts w:ascii="Times New Roman" w:hAnsi="Times New Roman"/>
          <w:sz w:val="24"/>
          <w:szCs w:val="24"/>
        </w:rPr>
        <w:t>7</w:t>
      </w:r>
      <w:r w:rsidR="00600B24">
        <w:rPr>
          <w:rFonts w:ascii="Times New Roman" w:hAnsi="Times New Roman"/>
          <w:sz w:val="24"/>
          <w:szCs w:val="24"/>
          <w:lang w:val="sr-Cyrl-CS"/>
        </w:rPr>
        <w:t>./2020</w:t>
      </w:r>
      <w:r w:rsidRPr="00E435F1">
        <w:rPr>
          <w:rFonts w:ascii="Times New Roman" w:eastAsia="TimesNewRomanPS-BoldMT" w:hAnsi="Times New Roman"/>
          <w:bCs/>
          <w:sz w:val="24"/>
          <w:szCs w:val="24"/>
        </w:rPr>
        <w:t>.</w:t>
      </w:r>
      <w:r w:rsidRPr="00E435F1">
        <w:rPr>
          <w:rFonts w:ascii="Times New Roman" w:hAnsi="Times New Roman"/>
          <w:sz w:val="24"/>
          <w:szCs w:val="24"/>
        </w:rPr>
        <w:t>поштовао је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3D4CEA" w:rsidRPr="00E435F1" w:rsidRDefault="003D4CEA" w:rsidP="003D4CEA">
      <w:pPr>
        <w:pStyle w:val="NoSpacing"/>
        <w:rPr>
          <w:rFonts w:ascii="Times New Roman" w:hAnsi="Times New Roman"/>
          <w:bCs/>
          <w:iCs/>
          <w:sz w:val="24"/>
          <w:szCs w:val="24"/>
        </w:rPr>
      </w:pPr>
    </w:p>
    <w:p w:rsidR="003D4CEA" w:rsidRPr="00E435F1" w:rsidRDefault="003D4CEA" w:rsidP="003D4CEA">
      <w:pPr>
        <w:pStyle w:val="NoSpacing"/>
        <w:rPr>
          <w:rFonts w:ascii="Times New Roman" w:hAnsi="Times New Roman"/>
          <w:bCs/>
          <w:iCs/>
          <w:sz w:val="24"/>
          <w:szCs w:val="24"/>
          <w:lang w:val="sr-Cyrl-CS"/>
        </w:rPr>
      </w:pPr>
    </w:p>
    <w:p w:rsidR="003D4CEA" w:rsidRPr="00E435F1" w:rsidRDefault="003D4CEA" w:rsidP="003D4CEA">
      <w:pPr>
        <w:pStyle w:val="NoSpacing"/>
        <w:rPr>
          <w:rFonts w:ascii="Times New Roman" w:hAnsi="Times New Roman"/>
          <w:bCs/>
          <w:iCs/>
          <w:sz w:val="24"/>
          <w:szCs w:val="24"/>
          <w:lang w:val="en-GB"/>
        </w:rPr>
      </w:pPr>
    </w:p>
    <w:p w:rsidR="003D4CEA" w:rsidRPr="00E435F1" w:rsidRDefault="003D4CEA" w:rsidP="003D4CEA">
      <w:pPr>
        <w:pStyle w:val="NoSpacing"/>
        <w:rPr>
          <w:rFonts w:ascii="Times New Roman" w:hAnsi="Times New Roman"/>
          <w:bCs/>
          <w:iCs/>
          <w:sz w:val="24"/>
          <w:szCs w:val="24"/>
        </w:rPr>
      </w:pPr>
      <w:r w:rsidRPr="00E435F1">
        <w:rPr>
          <w:rFonts w:ascii="Times New Roman" w:hAnsi="Times New Roman"/>
          <w:bCs/>
          <w:iCs/>
          <w:sz w:val="24"/>
          <w:szCs w:val="24"/>
        </w:rPr>
        <w:t xml:space="preserve">          Датум </w:t>
      </w:r>
      <w:r w:rsidRPr="00E435F1">
        <w:rPr>
          <w:rFonts w:ascii="Times New Roman" w:hAnsi="Times New Roman"/>
          <w:bCs/>
          <w:iCs/>
          <w:sz w:val="24"/>
          <w:szCs w:val="24"/>
        </w:rPr>
        <w:tab/>
      </w:r>
      <w:r w:rsidRPr="00E435F1">
        <w:rPr>
          <w:rFonts w:ascii="Times New Roman" w:hAnsi="Times New Roman"/>
          <w:bCs/>
          <w:iCs/>
          <w:sz w:val="24"/>
          <w:szCs w:val="24"/>
        </w:rPr>
        <w:tab/>
        <w:t xml:space="preserve">  </w:t>
      </w:r>
      <w:r w:rsidRPr="00E435F1">
        <w:rPr>
          <w:rFonts w:ascii="Times New Roman" w:hAnsi="Times New Roman"/>
          <w:bCs/>
          <w:iCs/>
          <w:sz w:val="24"/>
          <w:szCs w:val="24"/>
          <w:lang w:val="sr-Cyrl-CS"/>
        </w:rPr>
        <w:t xml:space="preserve">     </w:t>
      </w:r>
      <w:r w:rsidRPr="00E435F1">
        <w:rPr>
          <w:rFonts w:ascii="Times New Roman" w:hAnsi="Times New Roman"/>
          <w:bCs/>
          <w:iCs/>
          <w:sz w:val="24"/>
          <w:szCs w:val="24"/>
        </w:rPr>
        <w:t xml:space="preserve">       </w:t>
      </w:r>
      <w:r w:rsidRPr="00E435F1">
        <w:rPr>
          <w:rFonts w:ascii="Times New Roman" w:hAnsi="Times New Roman"/>
          <w:bCs/>
          <w:iCs/>
          <w:sz w:val="24"/>
          <w:szCs w:val="24"/>
          <w:lang w:val="sr-Cyrl-CS"/>
        </w:rPr>
        <w:t xml:space="preserve">         </w:t>
      </w:r>
      <w:r w:rsidR="003B68E1" w:rsidRPr="00E435F1">
        <w:rPr>
          <w:rFonts w:ascii="Times New Roman" w:hAnsi="Times New Roman"/>
          <w:bCs/>
          <w:iCs/>
          <w:sz w:val="24"/>
          <w:szCs w:val="24"/>
          <w:lang w:val="sr-Cyrl-CS"/>
        </w:rPr>
        <w:t xml:space="preserve">                                                                   </w:t>
      </w:r>
      <w:r w:rsidRPr="00E435F1">
        <w:rPr>
          <w:rFonts w:ascii="Times New Roman" w:hAnsi="Times New Roman"/>
          <w:bCs/>
          <w:iCs/>
          <w:sz w:val="24"/>
          <w:szCs w:val="24"/>
        </w:rPr>
        <w:t>Понуђач</w:t>
      </w:r>
    </w:p>
    <w:p w:rsidR="003D4CEA" w:rsidRPr="00E435F1" w:rsidRDefault="003D4CEA" w:rsidP="003D4CEA">
      <w:pPr>
        <w:pStyle w:val="NoSpacing"/>
        <w:rPr>
          <w:rFonts w:ascii="Times New Roman" w:hAnsi="Times New Roman"/>
          <w:bCs/>
          <w:iCs/>
          <w:sz w:val="24"/>
          <w:szCs w:val="24"/>
        </w:rPr>
      </w:pPr>
    </w:p>
    <w:p w:rsidR="003D4CEA" w:rsidRPr="00E435F1" w:rsidRDefault="003D4CEA" w:rsidP="003D4CEA">
      <w:pPr>
        <w:pStyle w:val="NoSpacing"/>
        <w:rPr>
          <w:rFonts w:ascii="Times New Roman" w:hAnsi="Times New Roman"/>
          <w:bCs/>
          <w:iCs/>
          <w:sz w:val="24"/>
          <w:szCs w:val="24"/>
          <w:lang w:val="sr-Cyrl-CS"/>
        </w:rPr>
      </w:pPr>
      <w:r w:rsidRPr="00E435F1">
        <w:rPr>
          <w:rFonts w:ascii="Times New Roman" w:hAnsi="Times New Roman"/>
          <w:bCs/>
          <w:iCs/>
          <w:sz w:val="24"/>
          <w:szCs w:val="24"/>
        </w:rPr>
        <w:t>__</w:t>
      </w:r>
      <w:r w:rsidRPr="00E435F1">
        <w:rPr>
          <w:rFonts w:ascii="Times New Roman" w:hAnsi="Times New Roman"/>
          <w:bCs/>
          <w:iCs/>
          <w:sz w:val="24"/>
          <w:szCs w:val="24"/>
          <w:lang w:val="sr-Cyrl-CS"/>
        </w:rPr>
        <w:t>__________</w:t>
      </w:r>
      <w:r w:rsidRPr="00E435F1">
        <w:rPr>
          <w:rFonts w:ascii="Times New Roman" w:hAnsi="Times New Roman"/>
          <w:bCs/>
          <w:iCs/>
          <w:sz w:val="24"/>
          <w:szCs w:val="24"/>
        </w:rPr>
        <w:t xml:space="preserve">_                                         М.П.             </w:t>
      </w:r>
      <w:r w:rsidRPr="00E435F1">
        <w:rPr>
          <w:rFonts w:ascii="Times New Roman" w:hAnsi="Times New Roman"/>
          <w:bCs/>
          <w:iCs/>
          <w:sz w:val="24"/>
          <w:szCs w:val="24"/>
          <w:lang w:val="sr-Cyrl-CS"/>
        </w:rPr>
        <w:t xml:space="preserve">                          </w:t>
      </w:r>
      <w:r w:rsidRPr="00E435F1">
        <w:rPr>
          <w:rFonts w:ascii="Times New Roman" w:hAnsi="Times New Roman"/>
          <w:bCs/>
          <w:iCs/>
          <w:sz w:val="24"/>
          <w:szCs w:val="24"/>
        </w:rPr>
        <w:t>_____________</w:t>
      </w:r>
    </w:p>
    <w:p w:rsidR="003D4CEA" w:rsidRPr="00E435F1" w:rsidRDefault="003D4CEA" w:rsidP="003D4CEA">
      <w:pPr>
        <w:pStyle w:val="NoSpacing"/>
        <w:rPr>
          <w:rFonts w:ascii="Times New Roman" w:hAnsi="Times New Roman"/>
          <w:bCs/>
          <w:iCs/>
          <w:sz w:val="24"/>
          <w:szCs w:val="24"/>
        </w:rPr>
      </w:pPr>
    </w:p>
    <w:p w:rsidR="003D4CEA" w:rsidRPr="00E435F1" w:rsidRDefault="003D4CEA" w:rsidP="003D4CEA">
      <w:pPr>
        <w:pStyle w:val="NoSpacing"/>
        <w:rPr>
          <w:rFonts w:ascii="Times New Roman" w:hAnsi="Times New Roman"/>
          <w:bCs/>
          <w:iCs/>
          <w:sz w:val="24"/>
          <w:szCs w:val="24"/>
        </w:rPr>
      </w:pPr>
    </w:p>
    <w:p w:rsidR="003D4CEA" w:rsidRPr="00E435F1" w:rsidRDefault="003D4CEA" w:rsidP="003D4CEA">
      <w:pPr>
        <w:pStyle w:val="NoSpacing"/>
        <w:rPr>
          <w:rFonts w:ascii="Times New Roman" w:hAnsi="Times New Roman"/>
          <w:bCs/>
          <w:iCs/>
          <w:sz w:val="24"/>
          <w:szCs w:val="24"/>
        </w:rPr>
      </w:pPr>
    </w:p>
    <w:p w:rsidR="003D4CEA" w:rsidRPr="00E435F1" w:rsidRDefault="003D4CEA" w:rsidP="003D4CEA">
      <w:pPr>
        <w:pStyle w:val="NoSpacing"/>
        <w:rPr>
          <w:rFonts w:ascii="Times New Roman" w:hAnsi="Times New Roman"/>
          <w:bCs/>
          <w:iCs/>
          <w:sz w:val="24"/>
          <w:szCs w:val="24"/>
        </w:rPr>
      </w:pPr>
    </w:p>
    <w:p w:rsidR="003D4CEA" w:rsidRPr="00E435F1" w:rsidRDefault="003D4CEA" w:rsidP="003D4CEA">
      <w:pPr>
        <w:pStyle w:val="NoSpacing"/>
        <w:rPr>
          <w:rFonts w:ascii="Times New Roman" w:hAnsi="Times New Roman"/>
          <w:bCs/>
          <w:iCs/>
          <w:sz w:val="24"/>
          <w:szCs w:val="24"/>
        </w:rPr>
      </w:pPr>
    </w:p>
    <w:p w:rsidR="003D4CEA" w:rsidRPr="00E435F1" w:rsidRDefault="003D4CEA" w:rsidP="003D4CEA">
      <w:pPr>
        <w:pStyle w:val="NoSpacing"/>
        <w:rPr>
          <w:rFonts w:ascii="Times New Roman" w:hAnsi="Times New Roman"/>
          <w:sz w:val="24"/>
          <w:szCs w:val="24"/>
        </w:rPr>
      </w:pPr>
    </w:p>
    <w:p w:rsidR="003D4CEA" w:rsidRPr="00E435F1" w:rsidRDefault="003D4CEA" w:rsidP="003D4CEA">
      <w:pPr>
        <w:pStyle w:val="NoSpacing"/>
        <w:rPr>
          <w:rFonts w:ascii="Times New Roman" w:hAnsi="Times New Roman"/>
          <w:bCs/>
          <w:i/>
          <w:iCs/>
          <w:sz w:val="24"/>
          <w:szCs w:val="24"/>
        </w:rPr>
      </w:pPr>
      <w:r w:rsidRPr="00E435F1">
        <w:rPr>
          <w:rFonts w:ascii="Times New Roman" w:hAnsi="Times New Roman"/>
          <w:bCs/>
          <w:i/>
          <w:iCs/>
          <w:sz w:val="24"/>
          <w:szCs w:val="24"/>
        </w:rPr>
        <w:t xml:space="preserve">Напомена: </w:t>
      </w:r>
      <w:r w:rsidRPr="00E435F1">
        <w:rPr>
          <w:rFonts w:ascii="Times New Roman" w:hAnsi="Times New Roman"/>
          <w:bCs/>
          <w:i/>
          <w:iCs/>
          <w:sz w:val="24"/>
          <w:szCs w:val="24"/>
          <w:u w:val="single"/>
        </w:rPr>
        <w:t>Уколико понуду подноси група понуђача,</w:t>
      </w:r>
      <w:r w:rsidRPr="00E435F1">
        <w:rPr>
          <w:rFonts w:ascii="Times New Roman" w:hAnsi="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3D4CEA" w:rsidRPr="00E435F1" w:rsidRDefault="003D4CEA" w:rsidP="003D4CEA">
      <w:pPr>
        <w:pStyle w:val="NoSpacing"/>
        <w:rPr>
          <w:rFonts w:ascii="Times New Roman" w:hAnsi="Times New Roman"/>
          <w:bCs/>
          <w:i/>
          <w:sz w:val="24"/>
          <w:szCs w:val="24"/>
        </w:rPr>
      </w:pPr>
    </w:p>
    <w:p w:rsidR="003D4CEA" w:rsidRPr="00E435F1" w:rsidRDefault="003D4CEA" w:rsidP="003D4CEA">
      <w:pPr>
        <w:pStyle w:val="NoSpacing"/>
        <w:rPr>
          <w:rFonts w:ascii="Times New Roman" w:hAnsi="Times New Roman"/>
          <w:sz w:val="24"/>
          <w:szCs w:val="24"/>
        </w:rPr>
      </w:pPr>
    </w:p>
    <w:p w:rsidR="003B1062" w:rsidRPr="00E435F1" w:rsidRDefault="003B1062">
      <w:pPr>
        <w:rPr>
          <w:rFonts w:ascii="Times New Roman" w:hAnsi="Times New Roman" w:cs="Times New Roman"/>
        </w:rPr>
      </w:pPr>
    </w:p>
    <w:p w:rsidR="006F21CF" w:rsidRPr="00E435F1" w:rsidRDefault="006F21CF">
      <w:pPr>
        <w:rPr>
          <w:rFonts w:ascii="Times New Roman" w:hAnsi="Times New Roman" w:cs="Times New Roman"/>
        </w:rPr>
      </w:pPr>
    </w:p>
    <w:p w:rsidR="006F21CF" w:rsidRDefault="006F21CF">
      <w:pPr>
        <w:rPr>
          <w:rFonts w:ascii="Times New Roman" w:hAnsi="Times New Roman" w:cs="Times New Roman"/>
        </w:rPr>
      </w:pPr>
    </w:p>
    <w:p w:rsidR="00C92BC1" w:rsidRDefault="00C92BC1">
      <w:pPr>
        <w:rPr>
          <w:rFonts w:ascii="Times New Roman" w:hAnsi="Times New Roman" w:cs="Times New Roman"/>
        </w:rPr>
      </w:pPr>
    </w:p>
    <w:p w:rsidR="00C92BC1" w:rsidRDefault="00C92BC1">
      <w:pPr>
        <w:rPr>
          <w:rFonts w:ascii="Times New Roman" w:hAnsi="Times New Roman" w:cs="Times New Roman"/>
        </w:rPr>
      </w:pPr>
    </w:p>
    <w:p w:rsidR="00C92BC1" w:rsidRPr="00C92BC1" w:rsidRDefault="00C92BC1">
      <w:pPr>
        <w:rPr>
          <w:rFonts w:ascii="Times New Roman" w:hAnsi="Times New Roman" w:cs="Times New Roman"/>
        </w:rPr>
      </w:pPr>
    </w:p>
    <w:p w:rsidR="006F21CF" w:rsidRPr="00E435F1" w:rsidRDefault="006F21CF">
      <w:pPr>
        <w:rPr>
          <w:rFonts w:ascii="Times New Roman" w:hAnsi="Times New Roman" w:cs="Times New Roman"/>
        </w:rPr>
      </w:pPr>
    </w:p>
    <w:p w:rsidR="006F21CF" w:rsidRPr="00E435F1" w:rsidRDefault="006F21CF" w:rsidP="006F21CF">
      <w:pPr>
        <w:widowControl w:val="0"/>
        <w:autoSpaceDE w:val="0"/>
        <w:autoSpaceDN w:val="0"/>
        <w:adjustRightInd w:val="0"/>
        <w:spacing w:after="0" w:line="240" w:lineRule="auto"/>
        <w:ind w:left="1020"/>
        <w:rPr>
          <w:rFonts w:ascii="Times New Roman" w:hAnsi="Times New Roman" w:cs="Times New Roman"/>
          <w:sz w:val="24"/>
          <w:szCs w:val="24"/>
        </w:rPr>
      </w:pPr>
      <w:r w:rsidRPr="00E435F1">
        <w:rPr>
          <w:rFonts w:ascii="Times New Roman" w:hAnsi="Times New Roman" w:cs="Times New Roman"/>
          <w:b/>
          <w:bCs/>
          <w:i/>
          <w:iCs/>
          <w:sz w:val="24"/>
          <w:szCs w:val="24"/>
          <w:highlight w:val="darkGray"/>
        </w:rPr>
        <w:lastRenderedPageBreak/>
        <w:t>X</w:t>
      </w:r>
      <w:r w:rsidR="007435B9" w:rsidRPr="00E435F1">
        <w:rPr>
          <w:rFonts w:ascii="Times New Roman" w:hAnsi="Times New Roman" w:cs="Times New Roman"/>
          <w:b/>
          <w:bCs/>
          <w:i/>
          <w:iCs/>
          <w:sz w:val="24"/>
          <w:szCs w:val="24"/>
          <w:highlight w:val="darkGray"/>
        </w:rPr>
        <w:t>IV</w:t>
      </w:r>
      <w:r w:rsidRPr="00E435F1">
        <w:rPr>
          <w:rFonts w:ascii="Times New Roman" w:hAnsi="Times New Roman" w:cs="Times New Roman"/>
          <w:b/>
          <w:bCs/>
          <w:i/>
          <w:iCs/>
          <w:sz w:val="24"/>
          <w:szCs w:val="24"/>
          <w:highlight w:val="darkGray"/>
        </w:rPr>
        <w:t xml:space="preserve"> ИЗЈАВА ПОНУЂАЧА О </w:t>
      </w:r>
      <w:r w:rsidR="005743EA" w:rsidRPr="00E435F1">
        <w:rPr>
          <w:rFonts w:ascii="Times New Roman" w:hAnsi="Times New Roman" w:cs="Times New Roman"/>
          <w:b/>
          <w:bCs/>
          <w:i/>
          <w:iCs/>
          <w:sz w:val="24"/>
          <w:szCs w:val="24"/>
          <w:highlight w:val="darkGray"/>
        </w:rPr>
        <w:t>финансијском</w:t>
      </w:r>
      <w:r w:rsidRPr="00E435F1">
        <w:rPr>
          <w:rFonts w:ascii="Times New Roman" w:hAnsi="Times New Roman" w:cs="Times New Roman"/>
          <w:b/>
          <w:bCs/>
          <w:i/>
          <w:iCs/>
          <w:sz w:val="24"/>
          <w:szCs w:val="24"/>
          <w:highlight w:val="darkGray"/>
        </w:rPr>
        <w:t xml:space="preserve"> КАПАЦИТЕТУ</w:t>
      </w: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p>
    <w:p w:rsidR="00C72168" w:rsidRPr="00E435F1" w:rsidRDefault="00C72168" w:rsidP="00C72168">
      <w:pPr>
        <w:widowControl w:val="0"/>
        <w:overflowPunct w:val="0"/>
        <w:autoSpaceDE w:val="0"/>
        <w:autoSpaceDN w:val="0"/>
        <w:adjustRightInd w:val="0"/>
        <w:spacing w:after="0" w:line="225" w:lineRule="auto"/>
        <w:jc w:val="both"/>
        <w:rPr>
          <w:rFonts w:ascii="Times New Roman" w:eastAsia="TimesNewRomanPS-BoldMT" w:hAnsi="Times New Roman" w:cs="Times New Roman"/>
          <w:bCs/>
          <w:sz w:val="24"/>
          <w:szCs w:val="24"/>
          <w:lang w:val="sr-Cyrl-CS"/>
        </w:rPr>
      </w:pPr>
      <w:r w:rsidRPr="00E435F1">
        <w:rPr>
          <w:rFonts w:ascii="Times New Roman" w:hAnsi="Times New Roman" w:cs="Times New Roman"/>
          <w:sz w:val="24"/>
          <w:szCs w:val="24"/>
        </w:rPr>
        <w:t>Изјављујем,под кривичном и моралном одговорношћу да располажем довољним финансијским капацитетом, којим ћу извршити предметну јавну набавку у свему по спецификацији из ове конурсне документације и по динамици коју је одредио наручилац</w:t>
      </w:r>
      <w:r w:rsidR="000F4F10" w:rsidRPr="00E435F1">
        <w:rPr>
          <w:rFonts w:ascii="Times New Roman" w:hAnsi="Times New Roman" w:cs="Times New Roman"/>
          <w:sz w:val="24"/>
          <w:szCs w:val="24"/>
        </w:rPr>
        <w:t>.(ЈНМВ бр.</w:t>
      </w:r>
      <w:r w:rsidR="00E33CF0" w:rsidRPr="00E33CF0">
        <w:rPr>
          <w:rFonts w:ascii="Times New Roman" w:hAnsi="Times New Roman"/>
          <w:sz w:val="24"/>
          <w:szCs w:val="24"/>
          <w:lang w:val="sr-Cyrl-CS"/>
        </w:rPr>
        <w:t xml:space="preserve"> </w:t>
      </w:r>
      <w:r w:rsidR="00600B24" w:rsidRPr="00E435F1">
        <w:rPr>
          <w:rFonts w:ascii="Times New Roman" w:hAnsi="Times New Roman"/>
          <w:sz w:val="24"/>
          <w:szCs w:val="24"/>
          <w:lang w:val="sr-Cyrl-CS"/>
        </w:rPr>
        <w:t>1-1.1.</w:t>
      </w:r>
      <w:r w:rsidR="00600B24">
        <w:rPr>
          <w:rFonts w:ascii="Times New Roman" w:hAnsi="Times New Roman"/>
          <w:sz w:val="24"/>
          <w:szCs w:val="24"/>
        </w:rPr>
        <w:t>7</w:t>
      </w:r>
      <w:r w:rsidR="00600B24">
        <w:rPr>
          <w:rFonts w:ascii="Times New Roman" w:hAnsi="Times New Roman"/>
          <w:sz w:val="24"/>
          <w:szCs w:val="24"/>
          <w:lang w:val="sr-Cyrl-CS"/>
        </w:rPr>
        <w:t>./2020</w:t>
      </w:r>
      <w:r w:rsidRPr="00E435F1">
        <w:rPr>
          <w:rFonts w:ascii="Times New Roman" w:hAnsi="Times New Roman" w:cs="Times New Roman"/>
          <w:sz w:val="24"/>
          <w:szCs w:val="24"/>
        </w:rPr>
        <w:t>.) добра :</w:t>
      </w:r>
      <w:r w:rsidRPr="00E435F1">
        <w:rPr>
          <w:rFonts w:ascii="Times New Roman" w:hAnsi="Times New Roman" w:cs="Times New Roman"/>
          <w:sz w:val="24"/>
          <w:szCs w:val="24"/>
          <w:lang w:val="sr-Cyrl-CS"/>
        </w:rPr>
        <w:t xml:space="preserve"> </w:t>
      </w:r>
      <w:r w:rsidRPr="00E435F1">
        <w:rPr>
          <w:rFonts w:ascii="Times New Roman" w:eastAsia="TimesNewRomanPS-BoldMT" w:hAnsi="Times New Roman" w:cs="Times New Roman"/>
          <w:bCs/>
          <w:sz w:val="24"/>
          <w:szCs w:val="24"/>
        </w:rPr>
        <w:t xml:space="preserve">УГЉА за потребе </w:t>
      </w:r>
      <w:r w:rsidRPr="00E435F1">
        <w:rPr>
          <w:rFonts w:ascii="Times New Roman" w:eastAsia="TimesNewRomanPS-BoldMT" w:hAnsi="Times New Roman" w:cs="Times New Roman"/>
          <w:bCs/>
          <w:sz w:val="24"/>
          <w:szCs w:val="24"/>
          <w:lang w:val="sr-Cyrl-CS"/>
        </w:rPr>
        <w:t>Дома здравља ''Др Верољуб Цакић'' Мајданпек.</w:t>
      </w:r>
    </w:p>
    <w:p w:rsidR="00C72168" w:rsidRPr="00E435F1" w:rsidRDefault="00C72168" w:rsidP="00C72168">
      <w:pPr>
        <w:widowControl w:val="0"/>
        <w:overflowPunct w:val="0"/>
        <w:autoSpaceDE w:val="0"/>
        <w:autoSpaceDN w:val="0"/>
        <w:adjustRightInd w:val="0"/>
        <w:spacing w:after="0" w:line="225" w:lineRule="auto"/>
        <w:jc w:val="both"/>
        <w:rPr>
          <w:rFonts w:ascii="Times New Roman" w:eastAsia="TimesNewRomanPS-BoldMT" w:hAnsi="Times New Roman" w:cs="Times New Roman"/>
          <w:bCs/>
          <w:sz w:val="24"/>
          <w:szCs w:val="24"/>
          <w:lang w:val="sr-Cyrl-CS"/>
        </w:rPr>
      </w:pPr>
    </w:p>
    <w:p w:rsidR="00C72168" w:rsidRPr="00E435F1" w:rsidRDefault="00C72168" w:rsidP="00C72168">
      <w:pPr>
        <w:widowControl w:val="0"/>
        <w:overflowPunct w:val="0"/>
        <w:autoSpaceDE w:val="0"/>
        <w:autoSpaceDN w:val="0"/>
        <w:adjustRightInd w:val="0"/>
        <w:spacing w:after="0" w:line="225" w:lineRule="auto"/>
        <w:jc w:val="both"/>
        <w:rPr>
          <w:rFonts w:ascii="Times New Roman" w:eastAsia="TimesNewRomanPS-BoldMT" w:hAnsi="Times New Roman" w:cs="Times New Roman"/>
          <w:bCs/>
          <w:sz w:val="24"/>
          <w:szCs w:val="24"/>
          <w:lang w:val="sr-Cyrl-CS"/>
        </w:rPr>
      </w:pPr>
    </w:p>
    <w:p w:rsidR="00C72168" w:rsidRPr="00E435F1" w:rsidRDefault="00C72168" w:rsidP="00C72168">
      <w:pPr>
        <w:widowControl w:val="0"/>
        <w:overflowPunct w:val="0"/>
        <w:autoSpaceDE w:val="0"/>
        <w:autoSpaceDN w:val="0"/>
        <w:adjustRightInd w:val="0"/>
        <w:spacing w:after="0" w:line="225" w:lineRule="auto"/>
        <w:jc w:val="both"/>
        <w:rPr>
          <w:rFonts w:ascii="Times New Roman" w:eastAsia="TimesNewRomanPS-BoldMT" w:hAnsi="Times New Roman" w:cs="Times New Roman"/>
          <w:bCs/>
          <w:sz w:val="24"/>
          <w:szCs w:val="24"/>
          <w:lang w:val="sr-Cyrl-CS"/>
        </w:rPr>
      </w:pPr>
    </w:p>
    <w:p w:rsidR="00C72168" w:rsidRPr="00E435F1" w:rsidRDefault="00C72168" w:rsidP="00C72168">
      <w:pPr>
        <w:widowControl w:val="0"/>
        <w:overflowPunct w:val="0"/>
        <w:autoSpaceDE w:val="0"/>
        <w:autoSpaceDN w:val="0"/>
        <w:adjustRightInd w:val="0"/>
        <w:spacing w:after="0" w:line="225" w:lineRule="auto"/>
        <w:jc w:val="both"/>
        <w:rPr>
          <w:rFonts w:ascii="Times New Roman" w:eastAsia="TimesNewRomanPS-BoldMT" w:hAnsi="Times New Roman" w:cs="Times New Roman"/>
          <w:bCs/>
          <w:sz w:val="24"/>
          <w:szCs w:val="24"/>
          <w:lang w:val="sr-Cyrl-CS"/>
        </w:rPr>
      </w:pPr>
    </w:p>
    <w:p w:rsidR="00C72168" w:rsidRPr="00E435F1" w:rsidRDefault="00C72168" w:rsidP="00C72168">
      <w:pPr>
        <w:widowControl w:val="0"/>
        <w:overflowPunct w:val="0"/>
        <w:autoSpaceDE w:val="0"/>
        <w:autoSpaceDN w:val="0"/>
        <w:adjustRightInd w:val="0"/>
        <w:spacing w:after="0" w:line="225" w:lineRule="auto"/>
        <w:jc w:val="both"/>
        <w:rPr>
          <w:rFonts w:ascii="Times New Roman" w:hAnsi="Times New Roman" w:cs="Times New Roman"/>
          <w:sz w:val="24"/>
          <w:szCs w:val="24"/>
        </w:rPr>
      </w:pPr>
    </w:p>
    <w:p w:rsidR="00C72168" w:rsidRPr="00E435F1" w:rsidRDefault="00C72168" w:rsidP="00C72168">
      <w:pPr>
        <w:widowControl w:val="0"/>
        <w:autoSpaceDE w:val="0"/>
        <w:autoSpaceDN w:val="0"/>
        <w:adjustRightInd w:val="0"/>
        <w:spacing w:after="0" w:line="200" w:lineRule="exact"/>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400" w:lineRule="exact"/>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240" w:lineRule="auto"/>
        <w:ind w:left="5460"/>
        <w:rPr>
          <w:rFonts w:ascii="Times New Roman" w:hAnsi="Times New Roman" w:cs="Times New Roman"/>
          <w:sz w:val="24"/>
          <w:szCs w:val="24"/>
        </w:rPr>
      </w:pPr>
      <w:r w:rsidRPr="00E435F1">
        <w:rPr>
          <w:rFonts w:ascii="Times New Roman" w:hAnsi="Times New Roman" w:cs="Times New Roman"/>
          <w:sz w:val="24"/>
          <w:szCs w:val="24"/>
        </w:rPr>
        <w:t>Потпис овлашћеног лица</w:t>
      </w:r>
    </w:p>
    <w:p w:rsidR="006F21CF" w:rsidRPr="00E435F1" w:rsidRDefault="006F21CF" w:rsidP="006F21CF">
      <w:pPr>
        <w:widowControl w:val="0"/>
        <w:autoSpaceDE w:val="0"/>
        <w:autoSpaceDN w:val="0"/>
        <w:adjustRightInd w:val="0"/>
        <w:spacing w:after="0" w:line="41" w:lineRule="exact"/>
        <w:rPr>
          <w:rFonts w:ascii="Times New Roman" w:hAnsi="Times New Roman" w:cs="Times New Roman"/>
          <w:sz w:val="24"/>
          <w:szCs w:val="24"/>
        </w:rPr>
      </w:pPr>
    </w:p>
    <w:p w:rsidR="006F21CF" w:rsidRPr="00E435F1" w:rsidRDefault="006F21CF" w:rsidP="006F21CF">
      <w:pPr>
        <w:widowControl w:val="0"/>
        <w:tabs>
          <w:tab w:val="left" w:pos="5440"/>
        </w:tabs>
        <w:autoSpaceDE w:val="0"/>
        <w:autoSpaceDN w:val="0"/>
        <w:adjustRightInd w:val="0"/>
        <w:spacing w:after="0" w:line="240" w:lineRule="auto"/>
        <w:ind w:left="400"/>
        <w:rPr>
          <w:rFonts w:ascii="Times New Roman" w:hAnsi="Times New Roman" w:cs="Times New Roman"/>
          <w:sz w:val="24"/>
          <w:szCs w:val="24"/>
        </w:rPr>
      </w:pPr>
      <w:r w:rsidRPr="00E435F1">
        <w:rPr>
          <w:rFonts w:ascii="Times New Roman" w:hAnsi="Times New Roman" w:cs="Times New Roman"/>
          <w:sz w:val="24"/>
          <w:szCs w:val="24"/>
        </w:rPr>
        <w:t>У ___________________</w:t>
      </w:r>
      <w:r w:rsidRPr="00E435F1">
        <w:rPr>
          <w:rFonts w:ascii="Times New Roman" w:hAnsi="Times New Roman" w:cs="Times New Roman"/>
          <w:sz w:val="24"/>
          <w:szCs w:val="24"/>
        </w:rPr>
        <w:tab/>
      </w:r>
      <w:r w:rsidRPr="00E435F1">
        <w:rPr>
          <w:rFonts w:ascii="Times New Roman" w:hAnsi="Times New Roman" w:cs="Times New Roman"/>
          <w:sz w:val="23"/>
          <w:szCs w:val="23"/>
        </w:rPr>
        <w:t>понуђача</w:t>
      </w:r>
    </w:p>
    <w:p w:rsidR="006F21CF" w:rsidRPr="00E435F1" w:rsidRDefault="006F21CF" w:rsidP="006F21CF">
      <w:pPr>
        <w:widowControl w:val="0"/>
        <w:autoSpaceDE w:val="0"/>
        <w:autoSpaceDN w:val="0"/>
        <w:adjustRightInd w:val="0"/>
        <w:spacing w:after="0" w:line="276" w:lineRule="exact"/>
        <w:rPr>
          <w:rFonts w:ascii="Times New Roman" w:hAnsi="Times New Roman" w:cs="Times New Roman"/>
          <w:sz w:val="24"/>
          <w:szCs w:val="24"/>
        </w:rPr>
      </w:pPr>
    </w:p>
    <w:p w:rsidR="006F21CF" w:rsidRPr="00E435F1" w:rsidRDefault="006F21CF" w:rsidP="006F21CF">
      <w:pPr>
        <w:widowControl w:val="0"/>
        <w:tabs>
          <w:tab w:val="left" w:pos="3900"/>
          <w:tab w:val="left" w:pos="5460"/>
        </w:tabs>
        <w:autoSpaceDE w:val="0"/>
        <w:autoSpaceDN w:val="0"/>
        <w:adjustRightInd w:val="0"/>
        <w:spacing w:after="0" w:line="240" w:lineRule="auto"/>
        <w:ind w:left="340"/>
        <w:rPr>
          <w:rFonts w:ascii="Times New Roman" w:hAnsi="Times New Roman" w:cs="Times New Roman"/>
          <w:sz w:val="24"/>
          <w:szCs w:val="24"/>
        </w:rPr>
      </w:pPr>
      <w:r w:rsidRPr="00E435F1">
        <w:rPr>
          <w:rFonts w:ascii="Times New Roman" w:hAnsi="Times New Roman" w:cs="Times New Roman"/>
          <w:sz w:val="24"/>
          <w:szCs w:val="24"/>
        </w:rPr>
        <w:t>Дана:________________</w:t>
      </w:r>
      <w:r w:rsidRPr="00E435F1">
        <w:rPr>
          <w:rFonts w:ascii="Times New Roman" w:hAnsi="Times New Roman" w:cs="Times New Roman"/>
          <w:sz w:val="24"/>
          <w:szCs w:val="24"/>
        </w:rPr>
        <w:tab/>
        <w:t>М.П.</w:t>
      </w:r>
      <w:r w:rsidRPr="00E435F1">
        <w:rPr>
          <w:rFonts w:ascii="Times New Roman" w:hAnsi="Times New Roman" w:cs="Times New Roman"/>
          <w:sz w:val="24"/>
          <w:szCs w:val="24"/>
        </w:rPr>
        <w:tab/>
        <w:t>_________________________</w:t>
      </w: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241" w:lineRule="exact"/>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240" w:lineRule="auto"/>
        <w:ind w:left="540"/>
        <w:rPr>
          <w:rFonts w:ascii="Times New Roman" w:hAnsi="Times New Roman" w:cs="Times New Roman"/>
          <w:b/>
          <w:bCs/>
          <w:sz w:val="24"/>
          <w:szCs w:val="24"/>
        </w:rPr>
      </w:pPr>
    </w:p>
    <w:p w:rsidR="006F21CF" w:rsidRPr="00E435F1" w:rsidRDefault="006F21CF" w:rsidP="006F21CF">
      <w:pPr>
        <w:widowControl w:val="0"/>
        <w:autoSpaceDE w:val="0"/>
        <w:autoSpaceDN w:val="0"/>
        <w:adjustRightInd w:val="0"/>
        <w:spacing w:after="0" w:line="240" w:lineRule="auto"/>
        <w:ind w:left="540"/>
        <w:rPr>
          <w:rFonts w:ascii="Times New Roman" w:hAnsi="Times New Roman" w:cs="Times New Roman"/>
          <w:b/>
          <w:bCs/>
          <w:sz w:val="24"/>
          <w:szCs w:val="24"/>
        </w:rPr>
      </w:pPr>
    </w:p>
    <w:p w:rsidR="006F21CF" w:rsidRPr="00E435F1" w:rsidRDefault="006F21CF" w:rsidP="006F21CF">
      <w:pPr>
        <w:widowControl w:val="0"/>
        <w:autoSpaceDE w:val="0"/>
        <w:autoSpaceDN w:val="0"/>
        <w:adjustRightInd w:val="0"/>
        <w:spacing w:after="0" w:line="240" w:lineRule="auto"/>
        <w:ind w:left="540"/>
        <w:rPr>
          <w:rFonts w:ascii="Times New Roman" w:hAnsi="Times New Roman" w:cs="Times New Roman"/>
          <w:b/>
          <w:bCs/>
          <w:sz w:val="24"/>
          <w:szCs w:val="24"/>
        </w:rPr>
      </w:pPr>
    </w:p>
    <w:p w:rsidR="006F21CF" w:rsidRPr="00E435F1" w:rsidRDefault="006F21CF" w:rsidP="006F21CF">
      <w:pPr>
        <w:widowControl w:val="0"/>
        <w:autoSpaceDE w:val="0"/>
        <w:autoSpaceDN w:val="0"/>
        <w:adjustRightInd w:val="0"/>
        <w:spacing w:after="0" w:line="240" w:lineRule="auto"/>
        <w:ind w:left="540"/>
        <w:rPr>
          <w:rFonts w:ascii="Times New Roman" w:hAnsi="Times New Roman" w:cs="Times New Roman"/>
          <w:b/>
          <w:bCs/>
          <w:sz w:val="24"/>
          <w:szCs w:val="24"/>
        </w:rPr>
      </w:pPr>
    </w:p>
    <w:p w:rsidR="006F21CF" w:rsidRPr="00E435F1" w:rsidRDefault="006F21CF" w:rsidP="006F21CF">
      <w:pPr>
        <w:widowControl w:val="0"/>
        <w:autoSpaceDE w:val="0"/>
        <w:autoSpaceDN w:val="0"/>
        <w:adjustRightInd w:val="0"/>
        <w:spacing w:after="0" w:line="240" w:lineRule="auto"/>
        <w:ind w:left="540"/>
        <w:rPr>
          <w:rFonts w:ascii="Times New Roman" w:hAnsi="Times New Roman" w:cs="Times New Roman"/>
          <w:b/>
          <w:bCs/>
          <w:sz w:val="24"/>
          <w:szCs w:val="24"/>
        </w:rPr>
      </w:pPr>
    </w:p>
    <w:p w:rsidR="006F21CF" w:rsidRDefault="006F21CF" w:rsidP="006F21CF">
      <w:pPr>
        <w:widowControl w:val="0"/>
        <w:autoSpaceDE w:val="0"/>
        <w:autoSpaceDN w:val="0"/>
        <w:adjustRightInd w:val="0"/>
        <w:spacing w:after="0" w:line="240" w:lineRule="auto"/>
        <w:ind w:left="540"/>
        <w:rPr>
          <w:rFonts w:ascii="Times New Roman" w:hAnsi="Times New Roman" w:cs="Times New Roman"/>
          <w:b/>
          <w:bCs/>
          <w:sz w:val="24"/>
          <w:szCs w:val="24"/>
        </w:rPr>
      </w:pPr>
    </w:p>
    <w:p w:rsidR="00C92BC1" w:rsidRPr="00C92BC1" w:rsidRDefault="00C92BC1" w:rsidP="006F21CF">
      <w:pPr>
        <w:widowControl w:val="0"/>
        <w:autoSpaceDE w:val="0"/>
        <w:autoSpaceDN w:val="0"/>
        <w:adjustRightInd w:val="0"/>
        <w:spacing w:after="0" w:line="240" w:lineRule="auto"/>
        <w:ind w:left="540"/>
        <w:rPr>
          <w:rFonts w:ascii="Times New Roman" w:hAnsi="Times New Roman" w:cs="Times New Roman"/>
          <w:b/>
          <w:bCs/>
          <w:sz w:val="24"/>
          <w:szCs w:val="24"/>
        </w:rPr>
      </w:pPr>
    </w:p>
    <w:p w:rsidR="006F21CF" w:rsidRPr="00E435F1" w:rsidRDefault="006F21CF" w:rsidP="006F21CF">
      <w:pPr>
        <w:widowControl w:val="0"/>
        <w:autoSpaceDE w:val="0"/>
        <w:autoSpaceDN w:val="0"/>
        <w:adjustRightInd w:val="0"/>
        <w:spacing w:after="0" w:line="240" w:lineRule="auto"/>
        <w:ind w:left="540"/>
        <w:rPr>
          <w:rFonts w:ascii="Times New Roman" w:hAnsi="Times New Roman" w:cs="Times New Roman"/>
          <w:b/>
          <w:bCs/>
          <w:sz w:val="24"/>
          <w:szCs w:val="24"/>
        </w:rPr>
      </w:pPr>
    </w:p>
    <w:p w:rsidR="006F21CF" w:rsidRPr="00E435F1" w:rsidRDefault="006F21CF" w:rsidP="006F21CF">
      <w:pPr>
        <w:widowControl w:val="0"/>
        <w:autoSpaceDE w:val="0"/>
        <w:autoSpaceDN w:val="0"/>
        <w:adjustRightInd w:val="0"/>
        <w:spacing w:after="0" w:line="240" w:lineRule="auto"/>
        <w:ind w:left="540"/>
        <w:rPr>
          <w:rFonts w:ascii="Times New Roman" w:hAnsi="Times New Roman" w:cs="Times New Roman"/>
          <w:sz w:val="24"/>
          <w:szCs w:val="24"/>
        </w:rPr>
      </w:pPr>
      <w:r w:rsidRPr="00E435F1">
        <w:rPr>
          <w:rFonts w:ascii="Times New Roman" w:hAnsi="Times New Roman" w:cs="Times New Roman"/>
          <w:b/>
          <w:bCs/>
          <w:sz w:val="24"/>
          <w:szCs w:val="24"/>
        </w:rPr>
        <w:t>Напомена:</w:t>
      </w:r>
    </w:p>
    <w:p w:rsidR="006F21CF" w:rsidRPr="00E435F1" w:rsidRDefault="006F21CF" w:rsidP="006F21CF">
      <w:pPr>
        <w:widowControl w:val="0"/>
        <w:autoSpaceDE w:val="0"/>
        <w:autoSpaceDN w:val="0"/>
        <w:adjustRightInd w:val="0"/>
        <w:spacing w:after="0" w:line="276" w:lineRule="exact"/>
        <w:rPr>
          <w:rFonts w:ascii="Times New Roman" w:hAnsi="Times New Roman" w:cs="Times New Roman"/>
          <w:sz w:val="24"/>
          <w:szCs w:val="24"/>
        </w:rPr>
      </w:pPr>
    </w:p>
    <w:p w:rsidR="006F21CF" w:rsidRPr="00E435F1" w:rsidRDefault="006F21CF" w:rsidP="00AB1E73">
      <w:pPr>
        <w:widowControl w:val="0"/>
        <w:overflowPunct w:val="0"/>
        <w:autoSpaceDE w:val="0"/>
        <w:autoSpaceDN w:val="0"/>
        <w:adjustRightInd w:val="0"/>
        <w:spacing w:after="0" w:line="219" w:lineRule="auto"/>
        <w:ind w:right="20" w:firstLine="540"/>
        <w:jc w:val="both"/>
        <w:rPr>
          <w:rFonts w:ascii="Times New Roman" w:hAnsi="Times New Roman" w:cs="Times New Roman"/>
          <w:i/>
          <w:iCs/>
          <w:sz w:val="24"/>
          <w:szCs w:val="24"/>
        </w:rPr>
      </w:pPr>
      <w:r w:rsidRPr="00E435F1">
        <w:rPr>
          <w:rFonts w:ascii="Times New Roman" w:hAnsi="Times New Roman" w:cs="Times New Roman"/>
          <w:i/>
          <w:iCs/>
          <w:sz w:val="24"/>
          <w:szCs w:val="24"/>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w:t>
      </w:r>
      <w:r w:rsidR="005743EA" w:rsidRPr="00E435F1">
        <w:rPr>
          <w:rFonts w:ascii="Times New Roman" w:hAnsi="Times New Roman" w:cs="Times New Roman"/>
          <w:i/>
          <w:iCs/>
          <w:sz w:val="24"/>
          <w:szCs w:val="24"/>
        </w:rPr>
        <w:t>ц.</w:t>
      </w:r>
    </w:p>
    <w:p w:rsidR="00C72168" w:rsidRPr="00E435F1" w:rsidRDefault="00C72168" w:rsidP="00AB1E73">
      <w:pPr>
        <w:widowControl w:val="0"/>
        <w:overflowPunct w:val="0"/>
        <w:autoSpaceDE w:val="0"/>
        <w:autoSpaceDN w:val="0"/>
        <w:adjustRightInd w:val="0"/>
        <w:spacing w:after="0" w:line="219" w:lineRule="auto"/>
        <w:ind w:right="20" w:firstLine="540"/>
        <w:jc w:val="both"/>
        <w:rPr>
          <w:rFonts w:ascii="Times New Roman" w:hAnsi="Times New Roman" w:cs="Times New Roman"/>
          <w:i/>
          <w:iCs/>
          <w:sz w:val="24"/>
          <w:szCs w:val="24"/>
        </w:rPr>
      </w:pPr>
    </w:p>
    <w:p w:rsidR="00C72168" w:rsidRPr="00E435F1" w:rsidRDefault="00C72168" w:rsidP="00AB1E73">
      <w:pPr>
        <w:widowControl w:val="0"/>
        <w:overflowPunct w:val="0"/>
        <w:autoSpaceDE w:val="0"/>
        <w:autoSpaceDN w:val="0"/>
        <w:adjustRightInd w:val="0"/>
        <w:spacing w:after="0" w:line="219" w:lineRule="auto"/>
        <w:ind w:right="20" w:firstLine="540"/>
        <w:jc w:val="both"/>
        <w:rPr>
          <w:rFonts w:ascii="Times New Roman" w:hAnsi="Times New Roman" w:cs="Times New Roman"/>
          <w:i/>
          <w:iCs/>
          <w:sz w:val="24"/>
          <w:szCs w:val="24"/>
        </w:rPr>
      </w:pPr>
    </w:p>
    <w:p w:rsidR="00C72168" w:rsidRPr="00E435F1" w:rsidRDefault="00C72168" w:rsidP="00AB1E73">
      <w:pPr>
        <w:widowControl w:val="0"/>
        <w:overflowPunct w:val="0"/>
        <w:autoSpaceDE w:val="0"/>
        <w:autoSpaceDN w:val="0"/>
        <w:adjustRightInd w:val="0"/>
        <w:spacing w:after="0" w:line="219" w:lineRule="auto"/>
        <w:ind w:right="20" w:firstLine="540"/>
        <w:jc w:val="both"/>
        <w:rPr>
          <w:rFonts w:ascii="Times New Roman" w:hAnsi="Times New Roman" w:cs="Times New Roman"/>
          <w:i/>
          <w:iCs/>
          <w:sz w:val="24"/>
          <w:szCs w:val="24"/>
        </w:rPr>
      </w:pPr>
    </w:p>
    <w:p w:rsidR="00C72168" w:rsidRPr="00E435F1" w:rsidRDefault="00C72168" w:rsidP="00AB1E73">
      <w:pPr>
        <w:widowControl w:val="0"/>
        <w:overflowPunct w:val="0"/>
        <w:autoSpaceDE w:val="0"/>
        <w:autoSpaceDN w:val="0"/>
        <w:adjustRightInd w:val="0"/>
        <w:spacing w:after="0" w:line="219" w:lineRule="auto"/>
        <w:ind w:right="20" w:firstLine="540"/>
        <w:jc w:val="both"/>
        <w:rPr>
          <w:rFonts w:ascii="Times New Roman" w:hAnsi="Times New Roman" w:cs="Times New Roman"/>
          <w:i/>
          <w:iCs/>
          <w:sz w:val="24"/>
          <w:szCs w:val="24"/>
        </w:rPr>
      </w:pPr>
    </w:p>
    <w:p w:rsidR="00C72168" w:rsidRDefault="00C72168" w:rsidP="00AB1E73">
      <w:pPr>
        <w:widowControl w:val="0"/>
        <w:overflowPunct w:val="0"/>
        <w:autoSpaceDE w:val="0"/>
        <w:autoSpaceDN w:val="0"/>
        <w:adjustRightInd w:val="0"/>
        <w:spacing w:after="0" w:line="219" w:lineRule="auto"/>
        <w:ind w:right="20" w:firstLine="540"/>
        <w:jc w:val="both"/>
        <w:rPr>
          <w:rFonts w:ascii="Times New Roman" w:hAnsi="Times New Roman" w:cs="Times New Roman"/>
          <w:i/>
          <w:iCs/>
          <w:sz w:val="24"/>
          <w:szCs w:val="24"/>
        </w:rPr>
      </w:pPr>
    </w:p>
    <w:p w:rsidR="00C92BC1" w:rsidRDefault="00C92BC1" w:rsidP="00AB1E73">
      <w:pPr>
        <w:widowControl w:val="0"/>
        <w:overflowPunct w:val="0"/>
        <w:autoSpaceDE w:val="0"/>
        <w:autoSpaceDN w:val="0"/>
        <w:adjustRightInd w:val="0"/>
        <w:spacing w:after="0" w:line="219" w:lineRule="auto"/>
        <w:ind w:right="20" w:firstLine="540"/>
        <w:jc w:val="both"/>
        <w:rPr>
          <w:rFonts w:ascii="Times New Roman" w:hAnsi="Times New Roman" w:cs="Times New Roman"/>
          <w:i/>
          <w:iCs/>
          <w:sz w:val="24"/>
          <w:szCs w:val="24"/>
        </w:rPr>
      </w:pPr>
    </w:p>
    <w:p w:rsidR="00C92BC1" w:rsidRPr="00C92BC1" w:rsidRDefault="00C92BC1" w:rsidP="00AB1E73">
      <w:pPr>
        <w:widowControl w:val="0"/>
        <w:overflowPunct w:val="0"/>
        <w:autoSpaceDE w:val="0"/>
        <w:autoSpaceDN w:val="0"/>
        <w:adjustRightInd w:val="0"/>
        <w:spacing w:after="0" w:line="219" w:lineRule="auto"/>
        <w:ind w:right="20" w:firstLine="540"/>
        <w:jc w:val="both"/>
        <w:rPr>
          <w:rFonts w:ascii="Times New Roman" w:hAnsi="Times New Roman" w:cs="Times New Roman"/>
          <w:i/>
          <w:iCs/>
          <w:sz w:val="24"/>
          <w:szCs w:val="24"/>
        </w:rPr>
      </w:pPr>
    </w:p>
    <w:p w:rsidR="00C72168" w:rsidRPr="00E435F1" w:rsidRDefault="00C72168" w:rsidP="00AB1E73">
      <w:pPr>
        <w:widowControl w:val="0"/>
        <w:overflowPunct w:val="0"/>
        <w:autoSpaceDE w:val="0"/>
        <w:autoSpaceDN w:val="0"/>
        <w:adjustRightInd w:val="0"/>
        <w:spacing w:after="0" w:line="219" w:lineRule="auto"/>
        <w:ind w:right="20" w:firstLine="540"/>
        <w:jc w:val="both"/>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p>
    <w:p w:rsidR="007435B9" w:rsidRPr="00E33CF0" w:rsidRDefault="007435B9" w:rsidP="006F21CF">
      <w:pPr>
        <w:widowControl w:val="0"/>
        <w:autoSpaceDE w:val="0"/>
        <w:autoSpaceDN w:val="0"/>
        <w:adjustRightInd w:val="0"/>
        <w:spacing w:after="0" w:line="200" w:lineRule="exact"/>
        <w:rPr>
          <w:rFonts w:ascii="Times New Roman" w:hAnsi="Times New Roman" w:cs="Times New Roman"/>
          <w:sz w:val="24"/>
          <w:szCs w:val="24"/>
        </w:rPr>
      </w:pPr>
    </w:p>
    <w:p w:rsidR="007435B9" w:rsidRPr="00E435F1" w:rsidRDefault="007435B9" w:rsidP="006F21CF">
      <w:pPr>
        <w:widowControl w:val="0"/>
        <w:autoSpaceDE w:val="0"/>
        <w:autoSpaceDN w:val="0"/>
        <w:adjustRightInd w:val="0"/>
        <w:spacing w:after="0" w:line="200" w:lineRule="exact"/>
        <w:rPr>
          <w:rFonts w:ascii="Times New Roman" w:hAnsi="Times New Roman" w:cs="Times New Roman"/>
          <w:sz w:val="24"/>
          <w:szCs w:val="24"/>
        </w:rPr>
      </w:pPr>
    </w:p>
    <w:p w:rsidR="007435B9" w:rsidRPr="00E435F1" w:rsidRDefault="007435B9" w:rsidP="006F21CF">
      <w:pPr>
        <w:widowControl w:val="0"/>
        <w:autoSpaceDE w:val="0"/>
        <w:autoSpaceDN w:val="0"/>
        <w:adjustRightInd w:val="0"/>
        <w:spacing w:after="0" w:line="200" w:lineRule="exact"/>
        <w:rPr>
          <w:rFonts w:ascii="Times New Roman" w:hAnsi="Times New Roman" w:cs="Times New Roman"/>
          <w:sz w:val="24"/>
          <w:szCs w:val="24"/>
        </w:rPr>
      </w:pPr>
    </w:p>
    <w:p w:rsidR="007435B9" w:rsidRPr="00E435F1" w:rsidRDefault="007435B9" w:rsidP="006F21CF">
      <w:pPr>
        <w:widowControl w:val="0"/>
        <w:autoSpaceDE w:val="0"/>
        <w:autoSpaceDN w:val="0"/>
        <w:adjustRightInd w:val="0"/>
        <w:spacing w:after="0" w:line="200" w:lineRule="exact"/>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p>
    <w:p w:rsidR="006F21CF" w:rsidRPr="00E435F1" w:rsidRDefault="007435B9" w:rsidP="00AB1E73">
      <w:pPr>
        <w:widowControl w:val="0"/>
        <w:autoSpaceDE w:val="0"/>
        <w:autoSpaceDN w:val="0"/>
        <w:adjustRightInd w:val="0"/>
        <w:spacing w:after="0" w:line="240" w:lineRule="auto"/>
        <w:ind w:left="860"/>
        <w:jc w:val="center"/>
        <w:rPr>
          <w:rFonts w:ascii="Times New Roman" w:hAnsi="Times New Roman" w:cs="Times New Roman"/>
          <w:sz w:val="24"/>
          <w:szCs w:val="24"/>
        </w:rPr>
      </w:pPr>
      <w:r w:rsidRPr="00E435F1">
        <w:rPr>
          <w:rFonts w:ascii="Times New Roman" w:hAnsi="Times New Roman" w:cs="Times New Roman"/>
          <w:b/>
          <w:bCs/>
          <w:i/>
          <w:iCs/>
          <w:sz w:val="24"/>
          <w:szCs w:val="24"/>
          <w:highlight w:val="darkGray"/>
        </w:rPr>
        <w:lastRenderedPageBreak/>
        <w:t>X</w:t>
      </w:r>
      <w:r w:rsidR="006F21CF" w:rsidRPr="00E435F1">
        <w:rPr>
          <w:rFonts w:ascii="Times New Roman" w:hAnsi="Times New Roman" w:cs="Times New Roman"/>
          <w:b/>
          <w:bCs/>
          <w:i/>
          <w:iCs/>
          <w:sz w:val="24"/>
          <w:szCs w:val="24"/>
          <w:highlight w:val="darkGray"/>
        </w:rPr>
        <w:t xml:space="preserve">V ИЗЈАВА ПОНУЂАЧА О </w:t>
      </w:r>
      <w:r w:rsidR="005743EA" w:rsidRPr="00E435F1">
        <w:rPr>
          <w:rFonts w:ascii="Times New Roman" w:hAnsi="Times New Roman" w:cs="Times New Roman"/>
          <w:b/>
          <w:bCs/>
          <w:i/>
          <w:iCs/>
          <w:sz w:val="24"/>
          <w:szCs w:val="24"/>
          <w:highlight w:val="darkGray"/>
        </w:rPr>
        <w:t>ТЕХНИЧКОМ</w:t>
      </w:r>
      <w:r w:rsidR="006F21CF" w:rsidRPr="00E435F1">
        <w:rPr>
          <w:rFonts w:ascii="Times New Roman" w:hAnsi="Times New Roman" w:cs="Times New Roman"/>
          <w:b/>
          <w:bCs/>
          <w:i/>
          <w:iCs/>
          <w:sz w:val="24"/>
          <w:szCs w:val="24"/>
          <w:highlight w:val="darkGray"/>
        </w:rPr>
        <w:t xml:space="preserve"> КАПАЦИТЕТУ</w:t>
      </w: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299" w:lineRule="exact"/>
        <w:rPr>
          <w:rFonts w:ascii="Times New Roman" w:hAnsi="Times New Roman" w:cs="Times New Roman"/>
          <w:sz w:val="24"/>
          <w:szCs w:val="24"/>
        </w:rPr>
      </w:pPr>
    </w:p>
    <w:p w:rsidR="006F21CF" w:rsidRPr="00E435F1" w:rsidRDefault="006F21CF" w:rsidP="00AB1E73">
      <w:pPr>
        <w:widowControl w:val="0"/>
        <w:overflowPunct w:val="0"/>
        <w:autoSpaceDE w:val="0"/>
        <w:autoSpaceDN w:val="0"/>
        <w:adjustRightInd w:val="0"/>
        <w:spacing w:after="0" w:line="225" w:lineRule="auto"/>
        <w:jc w:val="both"/>
        <w:rPr>
          <w:rFonts w:ascii="Times New Roman" w:hAnsi="Times New Roman" w:cs="Times New Roman"/>
          <w:sz w:val="24"/>
          <w:szCs w:val="24"/>
        </w:rPr>
      </w:pPr>
      <w:r w:rsidRPr="00E435F1">
        <w:rPr>
          <w:rFonts w:ascii="Times New Roman" w:hAnsi="Times New Roman" w:cs="Times New Roman"/>
          <w:sz w:val="24"/>
          <w:szCs w:val="24"/>
        </w:rPr>
        <w:t>Изјављујем,</w:t>
      </w:r>
      <w:r w:rsidR="005743EA" w:rsidRPr="00E435F1">
        <w:rPr>
          <w:rFonts w:ascii="Times New Roman" w:hAnsi="Times New Roman" w:cs="Times New Roman"/>
          <w:sz w:val="24"/>
          <w:szCs w:val="24"/>
        </w:rPr>
        <w:t>под кривичном и моралном одговорношћу</w:t>
      </w:r>
      <w:r w:rsidRPr="00E435F1">
        <w:rPr>
          <w:rFonts w:ascii="Times New Roman" w:hAnsi="Times New Roman" w:cs="Times New Roman"/>
          <w:sz w:val="24"/>
          <w:szCs w:val="24"/>
        </w:rPr>
        <w:t xml:space="preserve"> да располажем довољним </w:t>
      </w:r>
      <w:r w:rsidR="005743EA" w:rsidRPr="00E435F1">
        <w:rPr>
          <w:rFonts w:ascii="Times New Roman" w:hAnsi="Times New Roman" w:cs="Times New Roman"/>
          <w:sz w:val="24"/>
          <w:szCs w:val="24"/>
        </w:rPr>
        <w:t>техничким</w:t>
      </w:r>
      <w:r w:rsidRPr="00E435F1">
        <w:rPr>
          <w:rFonts w:ascii="Times New Roman" w:hAnsi="Times New Roman" w:cs="Times New Roman"/>
          <w:sz w:val="24"/>
          <w:szCs w:val="24"/>
        </w:rPr>
        <w:t xml:space="preserve"> капацитетом</w:t>
      </w:r>
      <w:r w:rsidR="005743EA" w:rsidRPr="00E435F1">
        <w:rPr>
          <w:rFonts w:ascii="Times New Roman" w:hAnsi="Times New Roman" w:cs="Times New Roman"/>
          <w:sz w:val="24"/>
          <w:szCs w:val="24"/>
        </w:rPr>
        <w:t xml:space="preserve"> односно поседујем најмање једно теретно возило</w:t>
      </w:r>
      <w:r w:rsidRPr="00E435F1">
        <w:rPr>
          <w:rFonts w:ascii="Times New Roman" w:hAnsi="Times New Roman" w:cs="Times New Roman"/>
          <w:sz w:val="24"/>
          <w:szCs w:val="24"/>
        </w:rPr>
        <w:t xml:space="preserve"> којим ћу </w:t>
      </w:r>
      <w:r w:rsidR="005743EA" w:rsidRPr="00E435F1">
        <w:rPr>
          <w:rFonts w:ascii="Times New Roman" w:hAnsi="Times New Roman" w:cs="Times New Roman"/>
          <w:sz w:val="24"/>
          <w:szCs w:val="24"/>
        </w:rPr>
        <w:t xml:space="preserve">извршити предметну јавну набавку </w:t>
      </w:r>
      <w:r w:rsidRPr="00E435F1">
        <w:rPr>
          <w:rFonts w:ascii="Times New Roman" w:hAnsi="Times New Roman" w:cs="Times New Roman"/>
          <w:sz w:val="24"/>
          <w:szCs w:val="24"/>
        </w:rPr>
        <w:t>у свему по спецификацији из ове конурсне документације и по динамици коју је одредио наручилац</w:t>
      </w:r>
      <w:r w:rsidR="000F4F10" w:rsidRPr="00E435F1">
        <w:rPr>
          <w:rFonts w:ascii="Times New Roman" w:hAnsi="Times New Roman" w:cs="Times New Roman"/>
          <w:sz w:val="24"/>
          <w:szCs w:val="24"/>
        </w:rPr>
        <w:t>.(ЈНМВ бр.</w:t>
      </w:r>
      <w:r w:rsidR="00E33CF0" w:rsidRPr="00E33CF0">
        <w:rPr>
          <w:rFonts w:ascii="Times New Roman" w:hAnsi="Times New Roman"/>
          <w:sz w:val="24"/>
          <w:szCs w:val="24"/>
          <w:lang w:val="sr-Cyrl-CS"/>
        </w:rPr>
        <w:t xml:space="preserve"> </w:t>
      </w:r>
      <w:r w:rsidR="00600B24" w:rsidRPr="00E435F1">
        <w:rPr>
          <w:rFonts w:ascii="Times New Roman" w:hAnsi="Times New Roman"/>
          <w:sz w:val="24"/>
          <w:szCs w:val="24"/>
          <w:lang w:val="sr-Cyrl-CS"/>
        </w:rPr>
        <w:t>1-1.1.</w:t>
      </w:r>
      <w:r w:rsidR="00600B24">
        <w:rPr>
          <w:rFonts w:ascii="Times New Roman" w:hAnsi="Times New Roman"/>
          <w:sz w:val="24"/>
          <w:szCs w:val="24"/>
        </w:rPr>
        <w:t>7</w:t>
      </w:r>
      <w:r w:rsidR="00600B24">
        <w:rPr>
          <w:rFonts w:ascii="Times New Roman" w:hAnsi="Times New Roman"/>
          <w:sz w:val="24"/>
          <w:szCs w:val="24"/>
          <w:lang w:val="sr-Cyrl-CS"/>
        </w:rPr>
        <w:t>./2020</w:t>
      </w:r>
      <w:r w:rsidRPr="00E435F1">
        <w:rPr>
          <w:rFonts w:ascii="Times New Roman" w:hAnsi="Times New Roman" w:cs="Times New Roman"/>
          <w:sz w:val="24"/>
          <w:szCs w:val="24"/>
        </w:rPr>
        <w:t>)</w:t>
      </w:r>
      <w:r w:rsidR="00C72168" w:rsidRPr="00E435F1">
        <w:rPr>
          <w:rFonts w:ascii="Times New Roman" w:hAnsi="Times New Roman" w:cs="Times New Roman"/>
          <w:sz w:val="24"/>
          <w:szCs w:val="24"/>
        </w:rPr>
        <w:t xml:space="preserve"> добра :</w:t>
      </w:r>
      <w:r w:rsidR="00C72168" w:rsidRPr="00E435F1">
        <w:rPr>
          <w:rFonts w:ascii="Times New Roman" w:hAnsi="Times New Roman" w:cs="Times New Roman"/>
          <w:sz w:val="24"/>
          <w:szCs w:val="24"/>
          <w:lang w:val="sr-Cyrl-CS"/>
        </w:rPr>
        <w:t xml:space="preserve"> </w:t>
      </w:r>
      <w:r w:rsidR="00C72168" w:rsidRPr="00E435F1">
        <w:rPr>
          <w:rFonts w:ascii="Times New Roman" w:eastAsia="TimesNewRomanPS-BoldMT" w:hAnsi="Times New Roman" w:cs="Times New Roman"/>
          <w:bCs/>
          <w:sz w:val="24"/>
          <w:szCs w:val="24"/>
        </w:rPr>
        <w:t xml:space="preserve">УГЉА за потребе </w:t>
      </w:r>
      <w:r w:rsidR="00C72168" w:rsidRPr="00E435F1">
        <w:rPr>
          <w:rFonts w:ascii="Times New Roman" w:eastAsia="TimesNewRomanPS-BoldMT" w:hAnsi="Times New Roman" w:cs="Times New Roman"/>
          <w:bCs/>
          <w:sz w:val="24"/>
          <w:szCs w:val="24"/>
          <w:lang w:val="sr-Cyrl-CS"/>
        </w:rPr>
        <w:t>Дома здравља ''Др Верољуб Цакић'' Мајданпек.</w:t>
      </w: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306" w:lineRule="exact"/>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314" w:lineRule="exact"/>
        <w:rPr>
          <w:rFonts w:ascii="Times New Roman" w:hAnsi="Times New Roman" w:cs="Times New Roman"/>
          <w:sz w:val="24"/>
          <w:szCs w:val="24"/>
        </w:rPr>
      </w:pPr>
    </w:p>
    <w:p w:rsidR="006F21CF" w:rsidRPr="00E435F1" w:rsidRDefault="006F21CF" w:rsidP="006F21CF">
      <w:pPr>
        <w:widowControl w:val="0"/>
        <w:tabs>
          <w:tab w:val="left" w:pos="4080"/>
          <w:tab w:val="left" w:pos="6520"/>
        </w:tabs>
        <w:autoSpaceDE w:val="0"/>
        <w:autoSpaceDN w:val="0"/>
        <w:adjustRightInd w:val="0"/>
        <w:spacing w:after="0" w:line="240" w:lineRule="auto"/>
        <w:rPr>
          <w:rFonts w:ascii="Times New Roman" w:hAnsi="Times New Roman" w:cs="Times New Roman"/>
          <w:sz w:val="24"/>
          <w:szCs w:val="24"/>
        </w:rPr>
      </w:pPr>
      <w:r w:rsidRPr="00E435F1">
        <w:rPr>
          <w:rFonts w:ascii="Times New Roman" w:hAnsi="Times New Roman" w:cs="Times New Roman"/>
          <w:sz w:val="24"/>
          <w:szCs w:val="24"/>
        </w:rPr>
        <w:t>У ____________________</w:t>
      </w:r>
      <w:r w:rsidRPr="00E435F1">
        <w:rPr>
          <w:rFonts w:ascii="Times New Roman" w:hAnsi="Times New Roman" w:cs="Times New Roman"/>
          <w:sz w:val="24"/>
          <w:szCs w:val="24"/>
        </w:rPr>
        <w:tab/>
        <w:t>М.П.</w:t>
      </w:r>
      <w:r w:rsidRPr="00E435F1">
        <w:rPr>
          <w:rFonts w:ascii="Times New Roman" w:hAnsi="Times New Roman" w:cs="Times New Roman"/>
          <w:sz w:val="24"/>
          <w:szCs w:val="24"/>
        </w:rPr>
        <w:tab/>
      </w:r>
      <w:r w:rsidRPr="00E435F1">
        <w:rPr>
          <w:rFonts w:ascii="Times New Roman" w:hAnsi="Times New Roman" w:cs="Times New Roman"/>
          <w:sz w:val="23"/>
          <w:szCs w:val="23"/>
        </w:rPr>
        <w:t>Потпис овлашћеног лица</w:t>
      </w:r>
    </w:p>
    <w:p w:rsidR="006F21CF" w:rsidRPr="00E435F1" w:rsidRDefault="006F21CF" w:rsidP="006F21CF">
      <w:pPr>
        <w:widowControl w:val="0"/>
        <w:autoSpaceDE w:val="0"/>
        <w:autoSpaceDN w:val="0"/>
        <w:adjustRightInd w:val="0"/>
        <w:spacing w:after="0" w:line="242" w:lineRule="exact"/>
        <w:rPr>
          <w:rFonts w:ascii="Times New Roman" w:hAnsi="Times New Roman" w:cs="Times New Roman"/>
          <w:sz w:val="24"/>
          <w:szCs w:val="24"/>
        </w:rPr>
      </w:pPr>
    </w:p>
    <w:p w:rsidR="006F21CF" w:rsidRPr="00E435F1" w:rsidRDefault="006F21CF" w:rsidP="006F21CF">
      <w:pPr>
        <w:widowControl w:val="0"/>
        <w:tabs>
          <w:tab w:val="left" w:pos="6320"/>
        </w:tabs>
        <w:autoSpaceDE w:val="0"/>
        <w:autoSpaceDN w:val="0"/>
        <w:adjustRightInd w:val="0"/>
        <w:spacing w:after="0" w:line="240" w:lineRule="auto"/>
        <w:rPr>
          <w:rFonts w:ascii="Times New Roman" w:hAnsi="Times New Roman" w:cs="Times New Roman"/>
          <w:sz w:val="24"/>
          <w:szCs w:val="24"/>
        </w:rPr>
      </w:pPr>
      <w:r w:rsidRPr="00E435F1">
        <w:rPr>
          <w:rFonts w:ascii="Times New Roman" w:hAnsi="Times New Roman" w:cs="Times New Roman"/>
          <w:sz w:val="24"/>
          <w:szCs w:val="24"/>
        </w:rPr>
        <w:t>Дана:_________________.</w:t>
      </w:r>
      <w:r w:rsidRPr="00E435F1">
        <w:rPr>
          <w:rFonts w:ascii="Times New Roman" w:hAnsi="Times New Roman" w:cs="Times New Roman"/>
          <w:sz w:val="24"/>
          <w:szCs w:val="24"/>
        </w:rPr>
        <w:tab/>
      </w:r>
      <w:r w:rsidRPr="00E435F1">
        <w:rPr>
          <w:rFonts w:ascii="Times New Roman" w:hAnsi="Times New Roman" w:cs="Times New Roman"/>
          <w:sz w:val="23"/>
          <w:szCs w:val="23"/>
        </w:rPr>
        <w:t>______________________</w:t>
      </w: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r w:rsidRPr="00E435F1">
        <w:rPr>
          <w:rFonts w:ascii="Times New Roman" w:hAnsi="Times New Roman" w:cs="Times New Roman"/>
          <w:noProof/>
        </w:rPr>
        <w:drawing>
          <wp:anchor distT="0" distB="0" distL="114300" distR="114300" simplePos="0" relativeHeight="251660800" behindDoc="1" locked="0" layoutInCell="0" allowOverlap="1">
            <wp:simplePos x="0" y="0"/>
            <wp:positionH relativeFrom="column">
              <wp:posOffset>-17780</wp:posOffset>
            </wp:positionH>
            <wp:positionV relativeFrom="paragraph">
              <wp:posOffset>3681095</wp:posOffset>
            </wp:positionV>
            <wp:extent cx="6069330" cy="18415"/>
            <wp:effectExtent l="19050" t="0" r="7620" b="0"/>
            <wp:wrapNone/>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srcRect/>
                    <a:stretch>
                      <a:fillRect/>
                    </a:stretch>
                  </pic:blipFill>
                  <pic:spPr bwMode="auto">
                    <a:xfrm>
                      <a:off x="0" y="0"/>
                      <a:ext cx="6069330" cy="18415"/>
                    </a:xfrm>
                    <a:prstGeom prst="rect">
                      <a:avLst/>
                    </a:prstGeom>
                    <a:noFill/>
                  </pic:spPr>
                </pic:pic>
              </a:graphicData>
            </a:graphic>
          </wp:anchor>
        </w:drawing>
      </w: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p>
    <w:p w:rsidR="005743EA" w:rsidRPr="00E435F1" w:rsidRDefault="005743EA" w:rsidP="005743EA">
      <w:pPr>
        <w:widowControl w:val="0"/>
        <w:autoSpaceDE w:val="0"/>
        <w:autoSpaceDN w:val="0"/>
        <w:adjustRightInd w:val="0"/>
        <w:spacing w:after="0" w:line="240" w:lineRule="auto"/>
        <w:ind w:left="540"/>
        <w:rPr>
          <w:rFonts w:ascii="Times New Roman" w:hAnsi="Times New Roman" w:cs="Times New Roman"/>
          <w:sz w:val="24"/>
          <w:szCs w:val="24"/>
        </w:rPr>
      </w:pPr>
      <w:r w:rsidRPr="00E435F1">
        <w:rPr>
          <w:rFonts w:ascii="Times New Roman" w:hAnsi="Times New Roman" w:cs="Times New Roman"/>
          <w:b/>
          <w:bCs/>
          <w:sz w:val="24"/>
          <w:szCs w:val="24"/>
        </w:rPr>
        <w:t>Напомена:</w:t>
      </w:r>
    </w:p>
    <w:p w:rsidR="005743EA" w:rsidRPr="00E435F1" w:rsidRDefault="005743EA" w:rsidP="005743EA">
      <w:pPr>
        <w:widowControl w:val="0"/>
        <w:autoSpaceDE w:val="0"/>
        <w:autoSpaceDN w:val="0"/>
        <w:adjustRightInd w:val="0"/>
        <w:spacing w:after="0" w:line="276" w:lineRule="exact"/>
        <w:rPr>
          <w:rFonts w:ascii="Times New Roman" w:hAnsi="Times New Roman" w:cs="Times New Roman"/>
          <w:sz w:val="24"/>
          <w:szCs w:val="24"/>
        </w:rPr>
      </w:pPr>
    </w:p>
    <w:p w:rsidR="005743EA" w:rsidRPr="00E435F1" w:rsidRDefault="005743EA" w:rsidP="005743EA">
      <w:pPr>
        <w:widowControl w:val="0"/>
        <w:overflowPunct w:val="0"/>
        <w:autoSpaceDE w:val="0"/>
        <w:autoSpaceDN w:val="0"/>
        <w:adjustRightInd w:val="0"/>
        <w:spacing w:after="0" w:line="219" w:lineRule="auto"/>
        <w:ind w:right="20" w:firstLine="540"/>
        <w:jc w:val="both"/>
        <w:rPr>
          <w:rFonts w:ascii="Times New Roman" w:hAnsi="Times New Roman" w:cs="Times New Roman"/>
          <w:sz w:val="24"/>
          <w:szCs w:val="24"/>
        </w:rPr>
      </w:pPr>
      <w:r w:rsidRPr="00E435F1">
        <w:rPr>
          <w:rFonts w:ascii="Times New Roman" w:hAnsi="Times New Roman" w:cs="Times New Roman"/>
          <w:i/>
          <w:iCs/>
          <w:sz w:val="24"/>
          <w:szCs w:val="24"/>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p>
    <w:p w:rsidR="006F21CF" w:rsidRPr="00E435F1" w:rsidRDefault="006F21CF" w:rsidP="006F21CF">
      <w:pPr>
        <w:widowControl w:val="0"/>
        <w:autoSpaceDE w:val="0"/>
        <w:autoSpaceDN w:val="0"/>
        <w:adjustRightInd w:val="0"/>
        <w:spacing w:after="0" w:line="200" w:lineRule="exact"/>
        <w:rPr>
          <w:rFonts w:ascii="Times New Roman" w:hAnsi="Times New Roman" w:cs="Times New Roman"/>
          <w:sz w:val="24"/>
          <w:szCs w:val="24"/>
        </w:rPr>
      </w:pPr>
    </w:p>
    <w:sectPr w:rsidR="006F21CF" w:rsidRPr="00E435F1" w:rsidSect="001275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425" w:rsidRDefault="00C93425" w:rsidP="001511E1">
      <w:pPr>
        <w:spacing w:after="0" w:line="240" w:lineRule="auto"/>
      </w:pPr>
      <w:r>
        <w:separator/>
      </w:r>
    </w:p>
  </w:endnote>
  <w:endnote w:type="continuationSeparator" w:id="1">
    <w:p w:rsidR="00C93425" w:rsidRDefault="00C93425" w:rsidP="001511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201" w:usb1="08070000" w:usb2="00000010" w:usb3="00000000" w:csb0="00020004"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608" w:rsidRDefault="00853F8F">
    <w:pPr>
      <w:pStyle w:val="Footer"/>
    </w:pPr>
    <w:r w:rsidRPr="00853F8F">
      <w:rPr>
        <w:noProof/>
      </w:rPr>
      <w:pict>
        <v:group id="_x0000_s2049" style="position:absolute;margin-left:18717.75pt;margin-top:0;width:532.9pt;height:53pt;flip:x;z-index:251658240;mso-position-horizontal:right;mso-position-horizontal-relative:page;mso-position-vertical:top;mso-position-vertical-relative:bottom-margin-area" coordorigin="15,14415" coordsize="10658,1060">
          <v:shapetype id="_x0000_t32" coordsize="21600,21600" o:spt="32" o:oned="t" path="m,l21600,21600e" filled="f">
            <v:path arrowok="t" fillok="f" o:connecttype="none"/>
            <o:lock v:ext="edit" shapetype="t"/>
          </v:shapetype>
          <v:shape id="_x0000_s2050" type="#_x0000_t32" style="position:absolute;left:15;top:14415;width:10171;height:1057" o:connectortype="straight" strokecolor="#a7bfde [1620]"/>
          <v:oval id="_x0000_s2051" style="position:absolute;left:9657;top:14459;width:1016;height:1016" fillcolor="#a7bfde [1620]" stroked="f"/>
          <v:oval id="_x0000_s2052" style="position:absolute;left:9733;top:14568;width:908;height:904" fillcolor="#d3dfee [820]" stroked="f"/>
          <v:oval id="_x0000_s2053" style="position:absolute;left:9802;top:14688;width:783;height:784;v-text-anchor:middle" fillcolor="#7ba0cd [2420]" stroked="f">
            <v:textbox style="mso-next-textbox:#_x0000_s2053">
              <w:txbxContent>
                <w:p w:rsidR="00772608" w:rsidRDefault="00853F8F">
                  <w:pPr>
                    <w:pStyle w:val="Header"/>
                    <w:jc w:val="center"/>
                    <w:rPr>
                      <w:color w:val="FFFFFF" w:themeColor="background1"/>
                    </w:rPr>
                  </w:pPr>
                  <w:fldSimple w:instr=" PAGE   \* MERGEFORMAT ">
                    <w:r w:rsidR="0043272E" w:rsidRPr="0043272E">
                      <w:rPr>
                        <w:noProof/>
                        <w:color w:val="FFFFFF" w:themeColor="background1"/>
                      </w:rPr>
                      <w:t>17</w:t>
                    </w:r>
                  </w:fldSimple>
                </w:p>
              </w:txbxContent>
            </v:textbox>
          </v:oval>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425" w:rsidRDefault="00C93425" w:rsidP="001511E1">
      <w:pPr>
        <w:spacing w:after="0" w:line="240" w:lineRule="auto"/>
      </w:pPr>
      <w:r>
        <w:separator/>
      </w:r>
    </w:p>
  </w:footnote>
  <w:footnote w:type="continuationSeparator" w:id="1">
    <w:p w:rsidR="00C93425" w:rsidRDefault="00C93425" w:rsidP="001511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1065"/>
        </w:tabs>
        <w:ind w:left="1065" w:hanging="360"/>
      </w:pPr>
    </w:lvl>
  </w:abstractNum>
  <w:abstractNum w:abstractNumId="1">
    <w:nsid w:val="00000003"/>
    <w:multiLevelType w:val="multilevel"/>
    <w:tmpl w:val="9BBE6D6C"/>
    <w:name w:val="WW8Num3"/>
    <w:lvl w:ilvl="0">
      <w:start w:val="1"/>
      <w:numFmt w:val="decimal"/>
      <w:lvlText w:val="%1."/>
      <w:lvlJc w:val="left"/>
      <w:pPr>
        <w:tabs>
          <w:tab w:val="num" w:pos="-76"/>
        </w:tabs>
        <w:ind w:left="644"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DB6C7146"/>
    <w:name w:val="WW8Num4"/>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5"/>
    <w:multiLevelType w:val="multilevel"/>
    <w:tmpl w:val="C0A059F6"/>
    <w:name w:val="WW8Num5"/>
    <w:lvl w:ilvl="0">
      <w:start w:val="1"/>
      <w:numFmt w:val="decimal"/>
      <w:lvlText w:val="%1."/>
      <w:lvlJc w:val="left"/>
      <w:pPr>
        <w:tabs>
          <w:tab w:val="num" w:pos="0"/>
        </w:tabs>
        <w:ind w:left="1440" w:hanging="360"/>
      </w:pPr>
      <w:rPr>
        <w:rFonts w:ascii="Times New Roman" w:eastAsia="Times New Roman" w:hAnsi="Times New Roman" w:cs="Times New Roman"/>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singleLevel"/>
    <w:tmpl w:val="00000007"/>
    <w:lvl w:ilvl="0">
      <w:start w:val="1"/>
      <w:numFmt w:val="bullet"/>
      <w:lvlText w:val=""/>
      <w:lvlJc w:val="left"/>
      <w:pPr>
        <w:tabs>
          <w:tab w:val="num" w:pos="720"/>
        </w:tabs>
        <w:ind w:left="720" w:hanging="360"/>
      </w:pPr>
      <w:rPr>
        <w:rFonts w:ascii="Wingdings" w:hAnsi="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480"/>
        </w:tabs>
        <w:ind w:left="192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13"/>
    <w:multiLevelType w:val="singleLevel"/>
    <w:tmpl w:val="00000013"/>
    <w:name w:val="WW8Num20"/>
    <w:lvl w:ilvl="0">
      <w:start w:val="1"/>
      <w:numFmt w:val="decimal"/>
      <w:lvlText w:val="%1)"/>
      <w:lvlJc w:val="left"/>
      <w:pPr>
        <w:tabs>
          <w:tab w:val="num" w:pos="1080"/>
        </w:tabs>
        <w:ind w:left="1080" w:hanging="360"/>
      </w:pPr>
    </w:lvl>
  </w:abstractNum>
  <w:abstractNum w:abstractNumId="8">
    <w:nsid w:val="00000099"/>
    <w:multiLevelType w:val="hybridMultilevel"/>
    <w:tmpl w:val="00000124"/>
    <w:lvl w:ilvl="0" w:tplc="0000305E">
      <w:start w:val="2"/>
      <w:numFmt w:val="decimal"/>
      <w:lvlText w:val="1.%1."/>
      <w:lvlJc w:val="left"/>
      <w:pPr>
        <w:tabs>
          <w:tab w:val="num" w:pos="720"/>
        </w:tabs>
        <w:ind w:left="720" w:hanging="360"/>
      </w:pPr>
    </w:lvl>
    <w:lvl w:ilvl="1" w:tplc="0000440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BB3"/>
    <w:multiLevelType w:val="hybridMultilevel"/>
    <w:tmpl w:val="8D8248D4"/>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238"/>
    <w:multiLevelType w:val="hybridMultilevel"/>
    <w:tmpl w:val="00003B25"/>
    <w:lvl w:ilvl="0" w:tplc="00001E1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547"/>
    <w:multiLevelType w:val="hybridMultilevel"/>
    <w:tmpl w:val="000054DE"/>
    <w:lvl w:ilvl="0" w:tplc="000039B3">
      <w:start w:val="3"/>
      <w:numFmt w:val="decimal"/>
      <w:lvlText w:val="1.%1."/>
      <w:lvlJc w:val="left"/>
      <w:pPr>
        <w:tabs>
          <w:tab w:val="num" w:pos="928"/>
        </w:tabs>
        <w:ind w:left="928" w:hanging="360"/>
      </w:pPr>
    </w:lvl>
    <w:lvl w:ilvl="1" w:tplc="00002D12">
      <w:start w:val="1"/>
      <w:numFmt w:val="decimal"/>
      <w:lvlText w:val="%2"/>
      <w:lvlJc w:val="left"/>
      <w:pPr>
        <w:tabs>
          <w:tab w:val="num" w:pos="1648"/>
        </w:tabs>
        <w:ind w:left="164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CD0"/>
    <w:multiLevelType w:val="hybridMultilevel"/>
    <w:tmpl w:val="0000366B"/>
    <w:lvl w:ilvl="0" w:tplc="000066C4">
      <w:start w:val="1"/>
      <w:numFmt w:val="bullet"/>
      <w:lvlText w:val="-"/>
      <w:lvlJc w:val="left"/>
      <w:pPr>
        <w:tabs>
          <w:tab w:val="num" w:pos="720"/>
        </w:tabs>
        <w:ind w:left="720" w:hanging="360"/>
      </w:pPr>
    </w:lvl>
    <w:lvl w:ilvl="1" w:tplc="00004230">
      <w:start w:val="1"/>
      <w:numFmt w:val="bullet"/>
      <w:lvlText w:val="и"/>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314F"/>
    <w:multiLevelType w:val="hybridMultilevel"/>
    <w:tmpl w:val="00005E14"/>
    <w:lvl w:ilvl="0" w:tplc="00004DF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944"/>
    <w:multiLevelType w:val="hybridMultilevel"/>
    <w:tmpl w:val="00002E40"/>
    <w:lvl w:ilvl="0" w:tplc="000013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E5D"/>
    <w:multiLevelType w:val="hybridMultilevel"/>
    <w:tmpl w:val="00001AD4"/>
    <w:lvl w:ilvl="0" w:tplc="000063CB">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A5A"/>
    <w:multiLevelType w:val="hybridMultilevel"/>
    <w:tmpl w:val="0000767D"/>
    <w:lvl w:ilvl="0" w:tplc="0000450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3841F21"/>
    <w:multiLevelType w:val="hybridMultilevel"/>
    <w:tmpl w:val="8A30EAB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BD75CE"/>
    <w:multiLevelType w:val="hybridMultilevel"/>
    <w:tmpl w:val="A830CFBE"/>
    <w:lvl w:ilvl="0" w:tplc="8E3873C4">
      <w:start w:val="21"/>
      <w:numFmt w:val="bullet"/>
      <w:lvlText w:val=""/>
      <w:lvlJc w:val="left"/>
      <w:pPr>
        <w:ind w:left="720" w:hanging="360"/>
      </w:pPr>
      <w:rPr>
        <w:rFonts w:ascii="Symbol" w:eastAsia="Times New Roman" w:hAnsi="Symbol" w:cs="Aria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21">
    <w:nsid w:val="2C1965A5"/>
    <w:multiLevelType w:val="hybridMultilevel"/>
    <w:tmpl w:val="17AC91EE"/>
    <w:lvl w:ilvl="0" w:tplc="8042E170">
      <w:start w:val="1"/>
      <w:numFmt w:val="bullet"/>
      <w:lvlText w:val=""/>
      <w:lvlJc w:val="left"/>
      <w:pPr>
        <w:ind w:left="2700" w:hanging="360"/>
      </w:pPr>
      <w:rPr>
        <w:rFonts w:ascii="Symbol" w:hAnsi="Symbol" w:hint="default"/>
      </w:rPr>
    </w:lvl>
    <w:lvl w:ilvl="1" w:tplc="04090003">
      <w:start w:val="1"/>
      <w:numFmt w:val="decimal"/>
      <w:lvlText w:val="%2."/>
      <w:lvlJc w:val="left"/>
      <w:pPr>
        <w:tabs>
          <w:tab w:val="num" w:pos="1440"/>
        </w:tabs>
        <w:ind w:left="1440" w:hanging="360"/>
      </w:pPr>
    </w:lvl>
    <w:lvl w:ilvl="2" w:tplc="8042E170">
      <w:start w:val="1"/>
      <w:numFmt w:val="bullet"/>
      <w:lvlText w:val=""/>
      <w:lvlJc w:val="left"/>
      <w:pPr>
        <w:ind w:left="414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2F336E76"/>
    <w:multiLevelType w:val="hybridMultilevel"/>
    <w:tmpl w:val="F828C96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5DF6195"/>
    <w:multiLevelType w:val="hybridMultilevel"/>
    <w:tmpl w:val="FE883066"/>
    <w:lvl w:ilvl="0" w:tplc="4530C294">
      <w:start w:val="2010"/>
      <w:numFmt w:val="bullet"/>
      <w:lvlText w:val=""/>
      <w:lvlJc w:val="left"/>
      <w:pPr>
        <w:ind w:left="990" w:hanging="360"/>
      </w:pPr>
      <w:rPr>
        <w:rFonts w:ascii="Symbol" w:eastAsia="Times New Roman" w:hAnsi="Symbol" w:cs="Times New Roman" w:hint="default"/>
      </w:rPr>
    </w:lvl>
    <w:lvl w:ilvl="1" w:tplc="241A0003">
      <w:start w:val="1"/>
      <w:numFmt w:val="bullet"/>
      <w:lvlText w:val="o"/>
      <w:lvlJc w:val="left"/>
      <w:pPr>
        <w:ind w:left="1710" w:hanging="360"/>
      </w:pPr>
      <w:rPr>
        <w:rFonts w:ascii="Courier New" w:hAnsi="Courier New" w:cs="Courier New" w:hint="default"/>
      </w:rPr>
    </w:lvl>
    <w:lvl w:ilvl="2" w:tplc="14A8C0C0">
      <w:numFmt w:val="bullet"/>
      <w:lvlText w:val="-"/>
      <w:lvlJc w:val="left"/>
      <w:pPr>
        <w:ind w:left="2430" w:hanging="360"/>
      </w:pPr>
      <w:rPr>
        <w:rFonts w:ascii="Arial" w:eastAsia="Times New Roman" w:hAnsi="Arial" w:cs="Arial" w:hint="default"/>
      </w:r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24">
    <w:nsid w:val="40A2355D"/>
    <w:multiLevelType w:val="hybridMultilevel"/>
    <w:tmpl w:val="6C7663D6"/>
    <w:lvl w:ilvl="0" w:tplc="FFC6EF50">
      <w:numFmt w:val="bullet"/>
      <w:lvlText w:val=""/>
      <w:lvlJc w:val="left"/>
      <w:pPr>
        <w:ind w:left="690" w:hanging="360"/>
      </w:pPr>
      <w:rPr>
        <w:rFonts w:ascii="Symbol" w:eastAsia="SimSun" w:hAnsi="Symbol" w:cs="Aria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25">
    <w:nsid w:val="41157E3E"/>
    <w:multiLevelType w:val="hybridMultilevel"/>
    <w:tmpl w:val="A57AA5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D9F5B21"/>
    <w:multiLevelType w:val="hybridMultilevel"/>
    <w:tmpl w:val="8EBA1A24"/>
    <w:lvl w:ilvl="0" w:tplc="8042E170">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0E83F4B"/>
    <w:multiLevelType w:val="hybridMultilevel"/>
    <w:tmpl w:val="CAD6F288"/>
    <w:lvl w:ilvl="0" w:tplc="72221418">
      <w:start w:val="1"/>
      <w:numFmt w:val="bullet"/>
      <w:lvlText w:val="-"/>
      <w:lvlJc w:val="left"/>
      <w:pPr>
        <w:ind w:left="720"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35A209F"/>
    <w:multiLevelType w:val="hybridMultilevel"/>
    <w:tmpl w:val="312E294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B3337C1"/>
    <w:multiLevelType w:val="hybridMultilevel"/>
    <w:tmpl w:val="D3CCDD8E"/>
    <w:lvl w:ilvl="0" w:tplc="564AA900">
      <w:start w:val="2"/>
      <w:numFmt w:val="decimal"/>
      <w:lvlText w:val="%1."/>
      <w:lvlJc w:val="left"/>
      <w:pPr>
        <w:ind w:left="292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B4441CA"/>
    <w:multiLevelType w:val="hybridMultilevel"/>
    <w:tmpl w:val="3BFE05D0"/>
    <w:lvl w:ilvl="0" w:tplc="8042E170">
      <w:start w:val="1"/>
      <w:numFmt w:val="bullet"/>
      <w:lvlText w:val=""/>
      <w:lvlJc w:val="left"/>
      <w:pPr>
        <w:ind w:left="270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EF01B59"/>
    <w:multiLevelType w:val="hybridMultilevel"/>
    <w:tmpl w:val="9042A3BA"/>
    <w:lvl w:ilvl="0" w:tplc="7DB29138">
      <w:numFmt w:val="bullet"/>
      <w:lvlText w:val="-"/>
      <w:lvlJc w:val="left"/>
      <w:pPr>
        <w:ind w:left="720" w:hanging="360"/>
      </w:pPr>
      <w:rPr>
        <w:rFonts w:ascii="Arial Narrow" w:eastAsia="Times New Roman" w:hAnsi="Arial Narrow" w:cs="Times New Roman"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1"/>
  </w:num>
  <w:num w:numId="22">
    <w:abstractNumId w:val="22"/>
  </w:num>
  <w:num w:numId="23">
    <w:abstractNumId w:val="8"/>
  </w:num>
  <w:num w:numId="24">
    <w:abstractNumId w:val="14"/>
  </w:num>
  <w:num w:numId="25">
    <w:abstractNumId w:val="11"/>
  </w:num>
  <w:num w:numId="26">
    <w:abstractNumId w:val="18"/>
  </w:num>
  <w:num w:numId="27">
    <w:abstractNumId w:val="10"/>
  </w:num>
  <w:num w:numId="28">
    <w:abstractNumId w:val="17"/>
  </w:num>
  <w:num w:numId="29">
    <w:abstractNumId w:val="16"/>
  </w:num>
  <w:num w:numId="30">
    <w:abstractNumId w:val="13"/>
  </w:num>
  <w:num w:numId="31">
    <w:abstractNumId w:val="15"/>
  </w:num>
  <w:num w:numId="32">
    <w:abstractNumId w:val="6"/>
  </w:num>
  <w:num w:numId="33">
    <w:abstractNumId w:val="2"/>
  </w:num>
  <w:num w:numId="34">
    <w:abstractNumId w:val="19"/>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34818"/>
    <o:shapelayout v:ext="edit">
      <o:idmap v:ext="edit" data="2"/>
      <o:rules v:ext="edit">
        <o:r id="V:Rule2" type="connector" idref="#_x0000_s2050"/>
      </o:rules>
    </o:shapelayout>
  </w:hdrShapeDefaults>
  <w:footnotePr>
    <w:footnote w:id="0"/>
    <w:footnote w:id="1"/>
  </w:footnotePr>
  <w:endnotePr>
    <w:endnote w:id="0"/>
    <w:endnote w:id="1"/>
  </w:endnotePr>
  <w:compat>
    <w:useFELayout/>
  </w:compat>
  <w:rsids>
    <w:rsidRoot w:val="003D4CEA"/>
    <w:rsid w:val="000120FA"/>
    <w:rsid w:val="00045875"/>
    <w:rsid w:val="00050655"/>
    <w:rsid w:val="00054446"/>
    <w:rsid w:val="00066FB6"/>
    <w:rsid w:val="00071064"/>
    <w:rsid w:val="000B517C"/>
    <w:rsid w:val="000B7F72"/>
    <w:rsid w:val="000C448D"/>
    <w:rsid w:val="000C503B"/>
    <w:rsid w:val="000F4F10"/>
    <w:rsid w:val="00105C18"/>
    <w:rsid w:val="00122D15"/>
    <w:rsid w:val="001275D9"/>
    <w:rsid w:val="001309C5"/>
    <w:rsid w:val="00140D60"/>
    <w:rsid w:val="001511E1"/>
    <w:rsid w:val="00166710"/>
    <w:rsid w:val="00187DB3"/>
    <w:rsid w:val="001909D5"/>
    <w:rsid w:val="00194EF7"/>
    <w:rsid w:val="001C3758"/>
    <w:rsid w:val="001D0DF6"/>
    <w:rsid w:val="001D22AA"/>
    <w:rsid w:val="001E034A"/>
    <w:rsid w:val="001E0A8B"/>
    <w:rsid w:val="001E2F1F"/>
    <w:rsid w:val="001F3B55"/>
    <w:rsid w:val="00210E87"/>
    <w:rsid w:val="00233191"/>
    <w:rsid w:val="00236A42"/>
    <w:rsid w:val="00252350"/>
    <w:rsid w:val="00256654"/>
    <w:rsid w:val="002651AD"/>
    <w:rsid w:val="00275618"/>
    <w:rsid w:val="00283B36"/>
    <w:rsid w:val="00287A71"/>
    <w:rsid w:val="002D681E"/>
    <w:rsid w:val="002E018E"/>
    <w:rsid w:val="00314B09"/>
    <w:rsid w:val="00330801"/>
    <w:rsid w:val="003349D5"/>
    <w:rsid w:val="00354AF3"/>
    <w:rsid w:val="003731FB"/>
    <w:rsid w:val="003824DC"/>
    <w:rsid w:val="003B1062"/>
    <w:rsid w:val="003B4F88"/>
    <w:rsid w:val="003B617B"/>
    <w:rsid w:val="003B68E1"/>
    <w:rsid w:val="003D3D04"/>
    <w:rsid w:val="003D4CEA"/>
    <w:rsid w:val="003E565A"/>
    <w:rsid w:val="003E7112"/>
    <w:rsid w:val="00401EEF"/>
    <w:rsid w:val="0040591D"/>
    <w:rsid w:val="0043272E"/>
    <w:rsid w:val="00466909"/>
    <w:rsid w:val="00471BCB"/>
    <w:rsid w:val="0047721A"/>
    <w:rsid w:val="004778E3"/>
    <w:rsid w:val="004A5A59"/>
    <w:rsid w:val="004B2F51"/>
    <w:rsid w:val="004B48E2"/>
    <w:rsid w:val="004D4ACB"/>
    <w:rsid w:val="004F0731"/>
    <w:rsid w:val="00500E16"/>
    <w:rsid w:val="005032FB"/>
    <w:rsid w:val="00522BDF"/>
    <w:rsid w:val="00523CB3"/>
    <w:rsid w:val="00532768"/>
    <w:rsid w:val="005379AF"/>
    <w:rsid w:val="00540C76"/>
    <w:rsid w:val="00543D15"/>
    <w:rsid w:val="005468DA"/>
    <w:rsid w:val="005607FE"/>
    <w:rsid w:val="005743EA"/>
    <w:rsid w:val="00584444"/>
    <w:rsid w:val="005863D8"/>
    <w:rsid w:val="00591915"/>
    <w:rsid w:val="00597FC7"/>
    <w:rsid w:val="005A069F"/>
    <w:rsid w:val="005A4512"/>
    <w:rsid w:val="005B3E9B"/>
    <w:rsid w:val="005B44D0"/>
    <w:rsid w:val="005B555F"/>
    <w:rsid w:val="005D328D"/>
    <w:rsid w:val="005F474B"/>
    <w:rsid w:val="00600B24"/>
    <w:rsid w:val="00605DBC"/>
    <w:rsid w:val="006100A2"/>
    <w:rsid w:val="006175D2"/>
    <w:rsid w:val="00631AFC"/>
    <w:rsid w:val="0063433A"/>
    <w:rsid w:val="0066137E"/>
    <w:rsid w:val="00666E9B"/>
    <w:rsid w:val="00667100"/>
    <w:rsid w:val="006875AE"/>
    <w:rsid w:val="00687E75"/>
    <w:rsid w:val="006A6AFF"/>
    <w:rsid w:val="006B564B"/>
    <w:rsid w:val="006D1F2E"/>
    <w:rsid w:val="006F21CF"/>
    <w:rsid w:val="00721CA4"/>
    <w:rsid w:val="00724943"/>
    <w:rsid w:val="007435B9"/>
    <w:rsid w:val="00766734"/>
    <w:rsid w:val="00772608"/>
    <w:rsid w:val="007B59F1"/>
    <w:rsid w:val="007C786D"/>
    <w:rsid w:val="007D13CA"/>
    <w:rsid w:val="007D36AB"/>
    <w:rsid w:val="007D68FB"/>
    <w:rsid w:val="00804117"/>
    <w:rsid w:val="00824DF6"/>
    <w:rsid w:val="00846298"/>
    <w:rsid w:val="00853F8F"/>
    <w:rsid w:val="00854348"/>
    <w:rsid w:val="00883201"/>
    <w:rsid w:val="008B20EA"/>
    <w:rsid w:val="008C7F99"/>
    <w:rsid w:val="008D6787"/>
    <w:rsid w:val="008E5AE2"/>
    <w:rsid w:val="008F6BBB"/>
    <w:rsid w:val="009037CB"/>
    <w:rsid w:val="0090387F"/>
    <w:rsid w:val="00905732"/>
    <w:rsid w:val="00912F7E"/>
    <w:rsid w:val="009248BD"/>
    <w:rsid w:val="00930DEC"/>
    <w:rsid w:val="009448EF"/>
    <w:rsid w:val="00957EF9"/>
    <w:rsid w:val="009600A0"/>
    <w:rsid w:val="00967BBA"/>
    <w:rsid w:val="00980F9B"/>
    <w:rsid w:val="00985C36"/>
    <w:rsid w:val="00987634"/>
    <w:rsid w:val="00993649"/>
    <w:rsid w:val="0099695D"/>
    <w:rsid w:val="009A7907"/>
    <w:rsid w:val="009B30FF"/>
    <w:rsid w:val="009B7708"/>
    <w:rsid w:val="009E0D5E"/>
    <w:rsid w:val="00A10036"/>
    <w:rsid w:val="00A15247"/>
    <w:rsid w:val="00A2164E"/>
    <w:rsid w:val="00A40630"/>
    <w:rsid w:val="00A47C20"/>
    <w:rsid w:val="00A76135"/>
    <w:rsid w:val="00AA3457"/>
    <w:rsid w:val="00AA678F"/>
    <w:rsid w:val="00AB1E73"/>
    <w:rsid w:val="00AC4126"/>
    <w:rsid w:val="00AF2B4A"/>
    <w:rsid w:val="00B126A3"/>
    <w:rsid w:val="00B16C11"/>
    <w:rsid w:val="00B34286"/>
    <w:rsid w:val="00B41194"/>
    <w:rsid w:val="00B43BFB"/>
    <w:rsid w:val="00B6667B"/>
    <w:rsid w:val="00B72347"/>
    <w:rsid w:val="00B743E4"/>
    <w:rsid w:val="00B85C56"/>
    <w:rsid w:val="00BB2C69"/>
    <w:rsid w:val="00BB63A0"/>
    <w:rsid w:val="00BC0629"/>
    <w:rsid w:val="00BC49CF"/>
    <w:rsid w:val="00BE4A33"/>
    <w:rsid w:val="00BE675E"/>
    <w:rsid w:val="00BF379A"/>
    <w:rsid w:val="00C004BE"/>
    <w:rsid w:val="00C03A96"/>
    <w:rsid w:val="00C27B67"/>
    <w:rsid w:val="00C366E8"/>
    <w:rsid w:val="00C60FD2"/>
    <w:rsid w:val="00C634A7"/>
    <w:rsid w:val="00C67139"/>
    <w:rsid w:val="00C72168"/>
    <w:rsid w:val="00C84F9C"/>
    <w:rsid w:val="00C92720"/>
    <w:rsid w:val="00C92BC1"/>
    <w:rsid w:val="00C93425"/>
    <w:rsid w:val="00C93D02"/>
    <w:rsid w:val="00CA1F89"/>
    <w:rsid w:val="00CF2A0C"/>
    <w:rsid w:val="00D230BF"/>
    <w:rsid w:val="00D26627"/>
    <w:rsid w:val="00D43971"/>
    <w:rsid w:val="00D61705"/>
    <w:rsid w:val="00D63372"/>
    <w:rsid w:val="00D90790"/>
    <w:rsid w:val="00D91367"/>
    <w:rsid w:val="00D91ACD"/>
    <w:rsid w:val="00D94688"/>
    <w:rsid w:val="00DB3485"/>
    <w:rsid w:val="00DF47F6"/>
    <w:rsid w:val="00DF5400"/>
    <w:rsid w:val="00E20B85"/>
    <w:rsid w:val="00E27951"/>
    <w:rsid w:val="00E33CF0"/>
    <w:rsid w:val="00E36380"/>
    <w:rsid w:val="00E435F1"/>
    <w:rsid w:val="00E51603"/>
    <w:rsid w:val="00E55323"/>
    <w:rsid w:val="00E56715"/>
    <w:rsid w:val="00E83401"/>
    <w:rsid w:val="00E9367F"/>
    <w:rsid w:val="00EE5D62"/>
    <w:rsid w:val="00EF355C"/>
    <w:rsid w:val="00EF66DE"/>
    <w:rsid w:val="00EF7AE7"/>
    <w:rsid w:val="00F008B2"/>
    <w:rsid w:val="00F02C92"/>
    <w:rsid w:val="00F14418"/>
    <w:rsid w:val="00F201B2"/>
    <w:rsid w:val="00F23E75"/>
    <w:rsid w:val="00F4682B"/>
    <w:rsid w:val="00F4767E"/>
    <w:rsid w:val="00F5505C"/>
    <w:rsid w:val="00F553FF"/>
    <w:rsid w:val="00F909CA"/>
    <w:rsid w:val="00F90E5E"/>
    <w:rsid w:val="00F91381"/>
    <w:rsid w:val="00FA24E9"/>
    <w:rsid w:val="00FA3EBD"/>
    <w:rsid w:val="00FF1A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1E1"/>
  </w:style>
  <w:style w:type="paragraph" w:styleId="Heading2">
    <w:name w:val="heading 2"/>
    <w:basedOn w:val="Normal"/>
    <w:next w:val="Normal"/>
    <w:link w:val="Heading2Char"/>
    <w:unhideWhenUsed/>
    <w:qFormat/>
    <w:rsid w:val="003D4CEA"/>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semiHidden/>
    <w:unhideWhenUsed/>
    <w:qFormat/>
    <w:rsid w:val="003D4CEA"/>
    <w:pPr>
      <w:keepNext/>
      <w:spacing w:before="240" w:after="60" w:line="240" w:lineRule="auto"/>
      <w:outlineLvl w:val="2"/>
    </w:pPr>
    <w:rPr>
      <w:rFonts w:ascii="Arial" w:eastAsia="Times New Roman" w:hAnsi="Arial" w:cs="Arial"/>
      <w:b/>
      <w:bCs/>
      <w:sz w:val="26"/>
      <w:szCs w:val="26"/>
      <w:lang w:val="en-GB"/>
    </w:rPr>
  </w:style>
  <w:style w:type="paragraph" w:styleId="Heading5">
    <w:name w:val="heading 5"/>
    <w:basedOn w:val="Normal"/>
    <w:next w:val="Normal"/>
    <w:link w:val="Heading5Char"/>
    <w:semiHidden/>
    <w:unhideWhenUsed/>
    <w:qFormat/>
    <w:rsid w:val="003D4CEA"/>
    <w:pPr>
      <w:keepNext/>
      <w:widowControl w:val="0"/>
      <w:adjustRightInd w:val="0"/>
      <w:spacing w:after="0" w:line="360" w:lineRule="atLeast"/>
      <w:jc w:val="both"/>
      <w:outlineLvl w:val="4"/>
    </w:pPr>
    <w:rPr>
      <w:rFonts w:ascii="Times New Roman" w:eastAsia="Times New Roman" w:hAnsi="Times New Roman" w:cs="Times New Roman"/>
      <w:b/>
      <w:sz w:val="32"/>
      <w:szCs w:val="20"/>
    </w:rPr>
  </w:style>
  <w:style w:type="paragraph" w:styleId="Heading6">
    <w:name w:val="heading 6"/>
    <w:basedOn w:val="Normal"/>
    <w:next w:val="Normal"/>
    <w:link w:val="Heading6Char"/>
    <w:semiHidden/>
    <w:unhideWhenUsed/>
    <w:qFormat/>
    <w:rsid w:val="003D4CEA"/>
    <w:pPr>
      <w:spacing w:before="240" w:after="60" w:line="240" w:lineRule="auto"/>
      <w:outlineLvl w:val="5"/>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D4CEA"/>
    <w:rPr>
      <w:rFonts w:ascii="Arial" w:eastAsia="Times New Roman" w:hAnsi="Arial" w:cs="Arial"/>
      <w:b/>
      <w:bCs/>
      <w:i/>
      <w:iCs/>
      <w:sz w:val="28"/>
      <w:szCs w:val="28"/>
      <w:lang w:val="en-GB"/>
    </w:rPr>
  </w:style>
  <w:style w:type="character" w:customStyle="1" w:styleId="Heading3Char">
    <w:name w:val="Heading 3 Char"/>
    <w:basedOn w:val="DefaultParagraphFont"/>
    <w:link w:val="Heading3"/>
    <w:semiHidden/>
    <w:rsid w:val="003D4CEA"/>
    <w:rPr>
      <w:rFonts w:ascii="Arial" w:eastAsia="Times New Roman" w:hAnsi="Arial" w:cs="Arial"/>
      <w:b/>
      <w:bCs/>
      <w:sz w:val="26"/>
      <w:szCs w:val="26"/>
      <w:lang w:val="en-GB"/>
    </w:rPr>
  </w:style>
  <w:style w:type="character" w:customStyle="1" w:styleId="Heading5Char">
    <w:name w:val="Heading 5 Char"/>
    <w:basedOn w:val="DefaultParagraphFont"/>
    <w:link w:val="Heading5"/>
    <w:semiHidden/>
    <w:rsid w:val="003D4CEA"/>
    <w:rPr>
      <w:rFonts w:ascii="Times New Roman" w:eastAsia="Times New Roman" w:hAnsi="Times New Roman" w:cs="Times New Roman"/>
      <w:b/>
      <w:sz w:val="32"/>
      <w:szCs w:val="20"/>
    </w:rPr>
  </w:style>
  <w:style w:type="character" w:customStyle="1" w:styleId="Heading6Char">
    <w:name w:val="Heading 6 Char"/>
    <w:basedOn w:val="DefaultParagraphFont"/>
    <w:link w:val="Heading6"/>
    <w:semiHidden/>
    <w:rsid w:val="003D4CEA"/>
    <w:rPr>
      <w:rFonts w:ascii="Times New Roman" w:eastAsia="Times New Roman" w:hAnsi="Times New Roman" w:cs="Times New Roman"/>
      <w:b/>
      <w:bCs/>
      <w:lang w:val="en-GB"/>
    </w:rPr>
  </w:style>
  <w:style w:type="character" w:styleId="Hyperlink">
    <w:name w:val="Hyperlink"/>
    <w:basedOn w:val="DefaultParagraphFont"/>
    <w:unhideWhenUsed/>
    <w:rsid w:val="003D4CEA"/>
    <w:rPr>
      <w:color w:val="0000FF"/>
      <w:u w:val="single"/>
    </w:rPr>
  </w:style>
  <w:style w:type="paragraph" w:styleId="Header">
    <w:name w:val="header"/>
    <w:basedOn w:val="Normal"/>
    <w:link w:val="HeaderChar"/>
    <w:uiPriority w:val="99"/>
    <w:unhideWhenUsed/>
    <w:rsid w:val="003D4CEA"/>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3D4CEA"/>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semiHidden/>
    <w:rsid w:val="003D4CEA"/>
    <w:rPr>
      <w:rFonts w:ascii="Times New Roman" w:eastAsia="Times New Roman" w:hAnsi="Times New Roman" w:cs="Times New Roman"/>
      <w:sz w:val="24"/>
      <w:szCs w:val="24"/>
      <w:lang w:val="en-GB"/>
    </w:rPr>
  </w:style>
  <w:style w:type="paragraph" w:styleId="Footer">
    <w:name w:val="footer"/>
    <w:basedOn w:val="Normal"/>
    <w:link w:val="FooterChar"/>
    <w:semiHidden/>
    <w:unhideWhenUsed/>
    <w:rsid w:val="003D4CEA"/>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1">
    <w:name w:val="Footer Char1"/>
    <w:basedOn w:val="DefaultParagraphFont"/>
    <w:link w:val="Footer"/>
    <w:uiPriority w:val="99"/>
    <w:semiHidden/>
    <w:rsid w:val="003D4CEA"/>
  </w:style>
  <w:style w:type="paragraph" w:styleId="Caption">
    <w:name w:val="caption"/>
    <w:basedOn w:val="Normal"/>
    <w:semiHidden/>
    <w:unhideWhenUsed/>
    <w:qFormat/>
    <w:rsid w:val="003D4CEA"/>
    <w:pPr>
      <w:suppressLineNumbers/>
      <w:suppressAutoHyphens/>
      <w:spacing w:before="120" w:after="120" w:line="100" w:lineRule="atLeast"/>
    </w:pPr>
    <w:rPr>
      <w:rFonts w:ascii="Times New Roman" w:eastAsia="Arial Unicode MS" w:hAnsi="Times New Roman" w:cs="Mangal"/>
      <w:i/>
      <w:iCs/>
      <w:color w:val="000000"/>
      <w:kern w:val="2"/>
      <w:sz w:val="24"/>
      <w:szCs w:val="24"/>
      <w:lang w:eastAsia="ar-SA"/>
    </w:rPr>
  </w:style>
  <w:style w:type="paragraph" w:styleId="BodyText">
    <w:name w:val="Body Text"/>
    <w:basedOn w:val="Normal"/>
    <w:link w:val="BodyTextChar"/>
    <w:semiHidden/>
    <w:unhideWhenUsed/>
    <w:rsid w:val="003D4CEA"/>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semiHidden/>
    <w:rsid w:val="003D4CEA"/>
    <w:rPr>
      <w:rFonts w:ascii="Times New Roman" w:eastAsia="Times New Roman" w:hAnsi="Times New Roman" w:cs="Times New Roman"/>
      <w:sz w:val="24"/>
      <w:szCs w:val="24"/>
      <w:lang w:val="sr-Cyrl-CS"/>
    </w:rPr>
  </w:style>
  <w:style w:type="character" w:customStyle="1" w:styleId="BodyTextIndentChar">
    <w:name w:val="Body Text Indent Char"/>
    <w:basedOn w:val="DefaultParagraphFont"/>
    <w:link w:val="BodyTextIndent"/>
    <w:semiHidden/>
    <w:rsid w:val="003D4CEA"/>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3D4CEA"/>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1">
    <w:name w:val="Body Text Indent Char1"/>
    <w:basedOn w:val="DefaultParagraphFont"/>
    <w:link w:val="BodyTextIndent"/>
    <w:uiPriority w:val="99"/>
    <w:semiHidden/>
    <w:rsid w:val="003D4CEA"/>
  </w:style>
  <w:style w:type="paragraph" w:styleId="BodyText2">
    <w:name w:val="Body Text 2"/>
    <w:basedOn w:val="Normal"/>
    <w:link w:val="BodyText2Char"/>
    <w:unhideWhenUsed/>
    <w:rsid w:val="003D4CE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D4CEA"/>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3D4CEA"/>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3D4CEA"/>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semiHidden/>
    <w:rsid w:val="003D4CEA"/>
    <w:rPr>
      <w:rFonts w:ascii="Tahoma" w:eastAsia="Times New Roman" w:hAnsi="Tahoma" w:cs="Tahoma"/>
      <w:sz w:val="16"/>
      <w:szCs w:val="16"/>
      <w:lang w:val="en-GB"/>
    </w:rPr>
  </w:style>
  <w:style w:type="paragraph" w:styleId="BalloonText">
    <w:name w:val="Balloon Text"/>
    <w:basedOn w:val="Normal"/>
    <w:link w:val="BalloonTextChar"/>
    <w:semiHidden/>
    <w:unhideWhenUsed/>
    <w:rsid w:val="003D4CEA"/>
    <w:pPr>
      <w:spacing w:after="0" w:line="240" w:lineRule="auto"/>
    </w:pPr>
    <w:rPr>
      <w:rFonts w:ascii="Tahoma" w:eastAsia="Times New Roman" w:hAnsi="Tahoma" w:cs="Tahoma"/>
      <w:sz w:val="16"/>
      <w:szCs w:val="16"/>
      <w:lang w:val="en-GB"/>
    </w:rPr>
  </w:style>
  <w:style w:type="character" w:customStyle="1" w:styleId="BalloonTextChar1">
    <w:name w:val="Balloon Text Char1"/>
    <w:basedOn w:val="DefaultParagraphFont"/>
    <w:link w:val="BalloonText"/>
    <w:uiPriority w:val="99"/>
    <w:semiHidden/>
    <w:rsid w:val="003D4CEA"/>
    <w:rPr>
      <w:rFonts w:ascii="Tahoma" w:hAnsi="Tahoma" w:cs="Tahoma"/>
      <w:sz w:val="16"/>
      <w:szCs w:val="16"/>
    </w:rPr>
  </w:style>
  <w:style w:type="paragraph" w:styleId="NoSpacing">
    <w:name w:val="No Spacing"/>
    <w:uiPriority w:val="1"/>
    <w:qFormat/>
    <w:rsid w:val="003D4CEA"/>
    <w:pPr>
      <w:spacing w:after="0" w:line="240" w:lineRule="auto"/>
    </w:pPr>
    <w:rPr>
      <w:rFonts w:ascii="Calibri" w:eastAsia="Times New Roman" w:hAnsi="Calibri" w:cs="Times New Roman"/>
    </w:rPr>
  </w:style>
  <w:style w:type="character" w:customStyle="1" w:styleId="ListParagraphChar">
    <w:name w:val="List Paragraph Char"/>
    <w:basedOn w:val="DefaultParagraphFont"/>
    <w:link w:val="ListParagraph"/>
    <w:locked/>
    <w:rsid w:val="003D4CEA"/>
    <w:rPr>
      <w:sz w:val="24"/>
      <w:szCs w:val="24"/>
    </w:rPr>
  </w:style>
  <w:style w:type="paragraph" w:styleId="ListParagraph">
    <w:name w:val="List Paragraph"/>
    <w:basedOn w:val="Normal"/>
    <w:link w:val="ListParagraphChar"/>
    <w:uiPriority w:val="34"/>
    <w:qFormat/>
    <w:rsid w:val="003D4CEA"/>
    <w:pPr>
      <w:spacing w:after="0" w:line="240" w:lineRule="auto"/>
      <w:ind w:left="720"/>
      <w:contextualSpacing/>
    </w:pPr>
    <w:rPr>
      <w:sz w:val="24"/>
      <w:szCs w:val="24"/>
    </w:rPr>
  </w:style>
  <w:style w:type="paragraph" w:customStyle="1" w:styleId="Style7">
    <w:name w:val="Style7"/>
    <w:basedOn w:val="Normal"/>
    <w:rsid w:val="003D4CEA"/>
    <w:pPr>
      <w:widowControl w:val="0"/>
      <w:autoSpaceDE w:val="0"/>
      <w:autoSpaceDN w:val="0"/>
      <w:adjustRightInd w:val="0"/>
      <w:spacing w:after="0" w:line="284" w:lineRule="exact"/>
      <w:ind w:hanging="241"/>
    </w:pPr>
    <w:rPr>
      <w:rFonts w:ascii="Bookman Old Style" w:eastAsia="Times New Roman" w:hAnsi="Bookman Old Style" w:cs="Times New Roman"/>
      <w:sz w:val="24"/>
      <w:szCs w:val="24"/>
    </w:rPr>
  </w:style>
  <w:style w:type="paragraph" w:customStyle="1" w:styleId="Style4">
    <w:name w:val="Style4"/>
    <w:basedOn w:val="Normal"/>
    <w:rsid w:val="003D4CEA"/>
    <w:pPr>
      <w:widowControl w:val="0"/>
      <w:autoSpaceDE w:val="0"/>
      <w:autoSpaceDN w:val="0"/>
      <w:adjustRightInd w:val="0"/>
      <w:spacing w:after="0" w:line="288" w:lineRule="exact"/>
      <w:ind w:hanging="356"/>
    </w:pPr>
    <w:rPr>
      <w:rFonts w:ascii="Bookman Old Style" w:eastAsia="Times New Roman" w:hAnsi="Bookman Old Style" w:cs="Times New Roman"/>
      <w:sz w:val="24"/>
      <w:szCs w:val="24"/>
    </w:rPr>
  </w:style>
  <w:style w:type="paragraph" w:customStyle="1" w:styleId="Style5">
    <w:name w:val="Style5"/>
    <w:basedOn w:val="Normal"/>
    <w:rsid w:val="003D4CEA"/>
    <w:pPr>
      <w:widowControl w:val="0"/>
      <w:autoSpaceDE w:val="0"/>
      <w:autoSpaceDN w:val="0"/>
      <w:adjustRightInd w:val="0"/>
      <w:spacing w:after="0" w:line="284" w:lineRule="exact"/>
      <w:ind w:hanging="241"/>
    </w:pPr>
    <w:rPr>
      <w:rFonts w:ascii="Bookman Old Style" w:eastAsia="Times New Roman" w:hAnsi="Bookman Old Style" w:cs="Times New Roman"/>
      <w:sz w:val="24"/>
      <w:szCs w:val="24"/>
    </w:rPr>
  </w:style>
  <w:style w:type="paragraph" w:customStyle="1" w:styleId="Style1">
    <w:name w:val="Style1"/>
    <w:basedOn w:val="Normal"/>
    <w:rsid w:val="003D4CEA"/>
    <w:pPr>
      <w:widowControl w:val="0"/>
      <w:autoSpaceDE w:val="0"/>
      <w:autoSpaceDN w:val="0"/>
      <w:adjustRightInd w:val="0"/>
      <w:spacing w:after="0" w:line="282" w:lineRule="exact"/>
      <w:ind w:firstLine="1552"/>
    </w:pPr>
    <w:rPr>
      <w:rFonts w:ascii="Bookman Old Style" w:eastAsia="Times New Roman" w:hAnsi="Bookman Old Style" w:cs="Times New Roman"/>
      <w:sz w:val="24"/>
      <w:szCs w:val="24"/>
    </w:rPr>
  </w:style>
  <w:style w:type="paragraph" w:customStyle="1" w:styleId="Style8">
    <w:name w:val="Style8"/>
    <w:basedOn w:val="Normal"/>
    <w:rsid w:val="003D4CEA"/>
    <w:pPr>
      <w:widowControl w:val="0"/>
      <w:autoSpaceDE w:val="0"/>
      <w:autoSpaceDN w:val="0"/>
      <w:adjustRightInd w:val="0"/>
      <w:spacing w:after="0" w:line="281" w:lineRule="exact"/>
    </w:pPr>
    <w:rPr>
      <w:rFonts w:ascii="Bookman Old Style" w:eastAsia="Times New Roman" w:hAnsi="Bookman Old Style" w:cs="Times New Roman"/>
      <w:sz w:val="24"/>
      <w:szCs w:val="24"/>
    </w:rPr>
  </w:style>
  <w:style w:type="paragraph" w:customStyle="1" w:styleId="Default">
    <w:name w:val="Default"/>
    <w:rsid w:val="003D4CEA"/>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ListParagraph1">
    <w:name w:val="List Paragraph1"/>
    <w:basedOn w:val="Normal"/>
    <w:uiPriority w:val="99"/>
    <w:rsid w:val="003D4CEA"/>
    <w:pPr>
      <w:suppressAutoHyphens/>
      <w:spacing w:after="0" w:line="100" w:lineRule="atLeast"/>
      <w:ind w:left="720"/>
    </w:pPr>
    <w:rPr>
      <w:rFonts w:ascii="Times New Roman" w:eastAsia="Times New Roman" w:hAnsi="Times New Roman" w:cs="Times New Roman"/>
      <w:color w:val="000000"/>
      <w:kern w:val="2"/>
      <w:sz w:val="24"/>
      <w:szCs w:val="24"/>
      <w:lang w:eastAsia="ar-SA"/>
    </w:rPr>
  </w:style>
  <w:style w:type="character" w:styleId="IntenseEmphasis">
    <w:name w:val="Intense Emphasis"/>
    <w:basedOn w:val="DefaultParagraphFont"/>
    <w:qFormat/>
    <w:rsid w:val="003D4CEA"/>
    <w:rPr>
      <w:rFonts w:ascii="Arial" w:hAnsi="Arial" w:cs="Arial" w:hint="default"/>
      <w:b/>
      <w:bCs/>
      <w:iCs/>
      <w:color w:val="auto"/>
      <w:sz w:val="28"/>
      <w:u w:val="single"/>
    </w:rPr>
  </w:style>
  <w:style w:type="character" w:customStyle="1" w:styleId="FontStyle11">
    <w:name w:val="Font Style11"/>
    <w:basedOn w:val="DefaultParagraphFont"/>
    <w:rsid w:val="003D4CEA"/>
    <w:rPr>
      <w:rFonts w:ascii="Times New Roman" w:hAnsi="Times New Roman" w:cs="Times New Roman" w:hint="default"/>
      <w:sz w:val="24"/>
      <w:szCs w:val="24"/>
    </w:rPr>
  </w:style>
  <w:style w:type="character" w:customStyle="1" w:styleId="FontStyle12">
    <w:name w:val="Font Style12"/>
    <w:basedOn w:val="DefaultParagraphFont"/>
    <w:rsid w:val="003D4CEA"/>
    <w:rPr>
      <w:rFonts w:ascii="Bookman Old Style" w:hAnsi="Bookman Old Style" w:cs="Bookman Old Style" w:hint="default"/>
      <w:sz w:val="22"/>
      <w:szCs w:val="22"/>
    </w:rPr>
  </w:style>
  <w:style w:type="character" w:customStyle="1" w:styleId="FontStyle15">
    <w:name w:val="Font Style15"/>
    <w:basedOn w:val="DefaultParagraphFont"/>
    <w:rsid w:val="003D4CEA"/>
    <w:rPr>
      <w:rFonts w:ascii="Bookman Old Style" w:hAnsi="Bookman Old Style" w:cs="Bookman Old Style" w:hint="default"/>
      <w:sz w:val="22"/>
      <w:szCs w:val="22"/>
    </w:rPr>
  </w:style>
  <w:style w:type="character" w:customStyle="1" w:styleId="CharChar2">
    <w:name w:val="Char Char2"/>
    <w:rsid w:val="003D4CEA"/>
    <w:rPr>
      <w:sz w:val="24"/>
      <w:szCs w:val="24"/>
    </w:rPr>
  </w:style>
  <w:style w:type="character" w:customStyle="1" w:styleId="apple-converted-space">
    <w:name w:val="apple-converted-space"/>
    <w:basedOn w:val="DefaultParagraphFont"/>
    <w:rsid w:val="003D4CEA"/>
  </w:style>
  <w:style w:type="character" w:customStyle="1" w:styleId="WW8Num2z1">
    <w:name w:val="WW8Num2z1"/>
    <w:rsid w:val="003D4CEA"/>
    <w:rPr>
      <w:rFonts w:ascii="Courier New" w:hAnsi="Courier New" w:cs="Courier New" w:hint="defau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mailto:%20dzmpek@sezampro.rs%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B4A8F-FC1B-4C3D-8683-E7EB0AE14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31</Pages>
  <Words>7676</Words>
  <Characters>43757</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Pravnica</cp:lastModifiedBy>
  <cp:revision>84</cp:revision>
  <cp:lastPrinted>2020-01-10T10:23:00Z</cp:lastPrinted>
  <dcterms:created xsi:type="dcterms:W3CDTF">2018-08-03T11:50:00Z</dcterms:created>
  <dcterms:modified xsi:type="dcterms:W3CDTF">2020-01-10T13:53:00Z</dcterms:modified>
</cp:coreProperties>
</file>