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809" w:rsidRPr="00BE790E" w:rsidRDefault="00C556C5" w:rsidP="00337C10">
      <w:pPr>
        <w:tabs>
          <w:tab w:val="left" w:pos="1200"/>
        </w:tabs>
        <w:jc w:val="both"/>
        <w:rPr>
          <w:rFonts w:ascii="Times New Roman" w:hAnsi="Times New Roman" w:cs="Times New Roman"/>
          <w:b/>
          <w:color w:val="000000"/>
        </w:rPr>
      </w:pPr>
      <w:r w:rsidRPr="008E511D">
        <w:rPr>
          <w:rFonts w:ascii="Times New Roman" w:hAnsi="Times New Roman" w:cs="Times New Roman"/>
          <w:b/>
          <w:color w:val="000000"/>
          <w:lang w:val="sr-Cyrl-CS"/>
        </w:rPr>
        <w:t>Број:</w:t>
      </w:r>
      <w:r w:rsidR="00E40684">
        <w:rPr>
          <w:rFonts w:ascii="Times New Roman" w:hAnsi="Times New Roman" w:cs="Times New Roman"/>
          <w:b/>
          <w:color w:val="000000"/>
        </w:rPr>
        <w:t>107</w:t>
      </w:r>
    </w:p>
    <w:p w:rsidR="00337C10" w:rsidRPr="008E511D" w:rsidRDefault="006E668D" w:rsidP="00337C10">
      <w:pPr>
        <w:tabs>
          <w:tab w:val="left" w:pos="1200"/>
        </w:tabs>
        <w:jc w:val="both"/>
        <w:rPr>
          <w:rFonts w:ascii="Times New Roman" w:hAnsi="Times New Roman" w:cs="Times New Roman"/>
          <w:b/>
          <w:color w:val="000000"/>
          <w:lang w:val="sr-Cyrl-CS"/>
        </w:rPr>
      </w:pPr>
      <w:r w:rsidRPr="008E511D">
        <w:rPr>
          <w:rFonts w:ascii="Times New Roman" w:hAnsi="Times New Roman" w:cs="Times New Roman"/>
          <w:b/>
          <w:color w:val="000000"/>
          <w:lang w:val="sr-Cyrl-CS"/>
        </w:rPr>
        <w:t xml:space="preserve"> </w:t>
      </w:r>
      <w:r w:rsidR="00C556C5" w:rsidRPr="008E511D">
        <w:rPr>
          <w:rFonts w:ascii="Times New Roman" w:hAnsi="Times New Roman" w:cs="Times New Roman"/>
          <w:b/>
          <w:color w:val="000000"/>
          <w:lang w:val="sr-Cyrl-CS"/>
        </w:rPr>
        <w:t>Датум:</w:t>
      </w:r>
      <w:r w:rsidR="00E40684">
        <w:rPr>
          <w:rFonts w:ascii="Times New Roman" w:hAnsi="Times New Roman" w:cs="Times New Roman"/>
          <w:b/>
          <w:color w:val="000000"/>
        </w:rPr>
        <w:t>13.01.2020</w:t>
      </w:r>
      <w:r w:rsidR="00BE790E">
        <w:rPr>
          <w:rFonts w:ascii="Times New Roman" w:hAnsi="Times New Roman" w:cs="Times New Roman"/>
          <w:b/>
          <w:color w:val="000000"/>
        </w:rPr>
        <w:t>.</w:t>
      </w:r>
      <w:r w:rsidR="00337C10" w:rsidRPr="008E511D">
        <w:rPr>
          <w:rFonts w:ascii="Times New Roman" w:hAnsi="Times New Roman" w:cs="Times New Roman"/>
          <w:color w:val="000000"/>
          <w:lang w:val="sr-Latn-CS"/>
        </w:rPr>
        <w:tab/>
        <w:t xml:space="preserve">  </w:t>
      </w:r>
    </w:p>
    <w:tbl>
      <w:tblPr>
        <w:tblpPr w:leftFromText="180" w:rightFromText="180" w:bottomFromText="200" w:vertAnchor="text" w:horzAnchor="margin" w:tblpXSpec="center" w:tblpY="167"/>
        <w:tblW w:w="111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160"/>
      </w:tblGrid>
      <w:tr w:rsidR="00337C10" w:rsidRPr="008E511D" w:rsidTr="00076DC3">
        <w:trPr>
          <w:trHeight w:val="1839"/>
        </w:trPr>
        <w:tc>
          <w:tcPr>
            <w:tcW w:w="11160" w:type="dxa"/>
            <w:tcBorders>
              <w:top w:val="single" w:sz="2" w:space="0" w:color="auto"/>
              <w:left w:val="single" w:sz="2" w:space="0" w:color="auto"/>
              <w:bottom w:val="single" w:sz="2" w:space="0" w:color="auto"/>
              <w:right w:val="single" w:sz="2" w:space="0" w:color="auto"/>
            </w:tcBorders>
          </w:tcPr>
          <w:p w:rsidR="00337C10" w:rsidRPr="008E511D" w:rsidRDefault="00337C10" w:rsidP="00076DC3">
            <w:pPr>
              <w:tabs>
                <w:tab w:val="left" w:pos="3600"/>
              </w:tabs>
              <w:jc w:val="both"/>
              <w:rPr>
                <w:rFonts w:ascii="Times New Roman" w:hAnsi="Times New Roman" w:cs="Times New Roman"/>
                <w:b/>
                <w:color w:val="000000"/>
                <w:lang w:val="sr-Cyrl-CS"/>
              </w:rPr>
            </w:pPr>
            <w:r w:rsidRPr="008E511D">
              <w:rPr>
                <w:rFonts w:ascii="Times New Roman" w:hAnsi="Times New Roman" w:cs="Times New Roman"/>
                <w:b/>
                <w:color w:val="000000"/>
                <w:lang w:val="ru-RU"/>
              </w:rPr>
              <w:tab/>
            </w:r>
          </w:p>
          <w:p w:rsidR="00964E4A" w:rsidRPr="008E511D" w:rsidRDefault="00964E4A" w:rsidP="00964E4A">
            <w:pPr>
              <w:jc w:val="center"/>
              <w:rPr>
                <w:rFonts w:ascii="Times New Roman" w:eastAsia="Times New Roman" w:hAnsi="Times New Roman" w:cs="Times New Roman"/>
                <w:color w:val="000000"/>
                <w:sz w:val="36"/>
                <w:szCs w:val="36"/>
                <w:lang w:val="sr-Cyrl-CS"/>
              </w:rPr>
            </w:pPr>
            <w:r w:rsidRPr="008E511D">
              <w:rPr>
                <w:rFonts w:ascii="Times New Roman" w:eastAsia="Times New Roman" w:hAnsi="Times New Roman" w:cs="Times New Roman"/>
                <w:color w:val="000000"/>
                <w:sz w:val="36"/>
                <w:szCs w:val="36"/>
                <w:lang w:val="sr-Cyrl-CS"/>
              </w:rPr>
              <w:t>ДОМ ЗДРАВЉА ''ДР ВЕРОЉУБ ЦАКИЋ''</w:t>
            </w:r>
          </w:p>
          <w:p w:rsidR="00337C10" w:rsidRPr="008E511D" w:rsidRDefault="00337C10" w:rsidP="00964E4A">
            <w:pPr>
              <w:tabs>
                <w:tab w:val="left" w:pos="4020"/>
              </w:tabs>
              <w:jc w:val="center"/>
              <w:rPr>
                <w:rFonts w:ascii="Times New Roman" w:hAnsi="Times New Roman" w:cs="Times New Roman"/>
                <w:b/>
                <w:color w:val="000000"/>
                <w:lang w:val="sr-Cyrl-CS"/>
              </w:rPr>
            </w:pPr>
            <w:r w:rsidRPr="008E511D">
              <w:rPr>
                <w:rFonts w:ascii="Times New Roman" w:hAnsi="Times New Roman" w:cs="Times New Roman"/>
                <w:b/>
                <w:color w:val="000000"/>
                <w:lang w:val="ru-RU"/>
              </w:rPr>
              <w:t>Капетанска</w:t>
            </w:r>
            <w:r w:rsidRPr="008E511D">
              <w:rPr>
                <w:rFonts w:ascii="Times New Roman" w:hAnsi="Times New Roman" w:cs="Times New Roman"/>
                <w:b/>
                <w:color w:val="000000"/>
                <w:lang w:val="sr-Latn-CS"/>
              </w:rPr>
              <w:t xml:space="preserve"> 30,</w:t>
            </w:r>
            <w:r w:rsidRPr="008E511D">
              <w:rPr>
                <w:rFonts w:ascii="Times New Roman" w:hAnsi="Times New Roman" w:cs="Times New Roman"/>
                <w:b/>
                <w:color w:val="000000"/>
                <w:lang w:val="sr-Cyrl-CS"/>
              </w:rPr>
              <w:t xml:space="preserve"> 19250 Мајданпек, </w:t>
            </w:r>
            <w:r w:rsidRPr="008E511D">
              <w:rPr>
                <w:rFonts w:ascii="Times New Roman" w:hAnsi="Times New Roman" w:cs="Times New Roman"/>
                <w:b/>
                <w:color w:val="000000"/>
                <w:lang w:val="sr-Latn-CS"/>
              </w:rPr>
              <w:t>e-mail: dzmpek@sezampro.rs</w:t>
            </w:r>
          </w:p>
        </w:tc>
      </w:tr>
      <w:tr w:rsidR="00337C10" w:rsidRPr="008E511D" w:rsidTr="00076DC3">
        <w:trPr>
          <w:trHeight w:val="570"/>
        </w:trPr>
        <w:tc>
          <w:tcPr>
            <w:tcW w:w="11160" w:type="dxa"/>
            <w:tcBorders>
              <w:top w:val="single" w:sz="2" w:space="0" w:color="auto"/>
              <w:left w:val="single" w:sz="2" w:space="0" w:color="auto"/>
              <w:bottom w:val="single" w:sz="2" w:space="0" w:color="auto"/>
              <w:right w:val="single" w:sz="2" w:space="0" w:color="auto"/>
            </w:tcBorders>
            <w:hideMark/>
          </w:tcPr>
          <w:p w:rsidR="00337C10" w:rsidRPr="008E511D" w:rsidRDefault="00337C10" w:rsidP="00076DC3">
            <w:pPr>
              <w:ind w:left="-360" w:right="-360"/>
              <w:jc w:val="both"/>
              <w:rPr>
                <w:rFonts w:ascii="Times New Roman" w:hAnsi="Times New Roman" w:cs="Times New Roman"/>
                <w:b/>
                <w:color w:val="000000"/>
                <w:lang w:val="sr-Latn-CS"/>
              </w:rPr>
            </w:pPr>
            <w:r w:rsidRPr="008E511D">
              <w:rPr>
                <w:rFonts w:ascii="Times New Roman" w:hAnsi="Times New Roman" w:cs="Times New Roman"/>
                <w:b/>
                <w:color w:val="000000"/>
                <w:lang w:val="ru-RU"/>
              </w:rPr>
              <w:tab/>
              <w:t xml:space="preserve"> Матични</w:t>
            </w:r>
            <w:r w:rsidRPr="008E511D">
              <w:rPr>
                <w:rFonts w:ascii="Times New Roman" w:hAnsi="Times New Roman" w:cs="Times New Roman"/>
                <w:b/>
                <w:color w:val="000000"/>
                <w:lang w:val="sr-Latn-CS"/>
              </w:rPr>
              <w:t xml:space="preserve"> </w:t>
            </w:r>
            <w:r w:rsidRPr="008E511D">
              <w:rPr>
                <w:rFonts w:ascii="Times New Roman" w:hAnsi="Times New Roman" w:cs="Times New Roman"/>
                <w:b/>
                <w:color w:val="000000"/>
                <w:lang w:val="ru-RU"/>
              </w:rPr>
              <w:t>број</w:t>
            </w:r>
            <w:r w:rsidRPr="008E511D">
              <w:rPr>
                <w:rFonts w:ascii="Times New Roman" w:hAnsi="Times New Roman" w:cs="Times New Roman"/>
                <w:b/>
                <w:color w:val="000000"/>
                <w:lang w:val="sr-Latn-CS"/>
              </w:rPr>
              <w:t xml:space="preserve"> </w:t>
            </w:r>
            <w:r w:rsidRPr="008E511D">
              <w:rPr>
                <w:rFonts w:ascii="Times New Roman" w:hAnsi="Times New Roman" w:cs="Times New Roman"/>
                <w:b/>
                <w:color w:val="000000"/>
                <w:lang w:val="sr-Cyrl-CS"/>
              </w:rPr>
              <w:t xml:space="preserve"> </w:t>
            </w:r>
            <w:r w:rsidRPr="008E511D">
              <w:rPr>
                <w:rFonts w:ascii="Times New Roman" w:hAnsi="Times New Roman" w:cs="Times New Roman"/>
                <w:b/>
                <w:color w:val="000000"/>
                <w:lang w:val="sr-Latn-CS"/>
              </w:rPr>
              <w:t>17665537;</w:t>
            </w:r>
            <w:r w:rsidRPr="008E511D">
              <w:rPr>
                <w:rFonts w:ascii="Times New Roman" w:hAnsi="Times New Roman" w:cs="Times New Roman"/>
                <w:b/>
                <w:color w:val="000000"/>
                <w:lang w:val="ru-RU"/>
              </w:rPr>
              <w:t>ПИБ</w:t>
            </w:r>
            <w:r w:rsidRPr="008E511D">
              <w:rPr>
                <w:rFonts w:ascii="Times New Roman" w:hAnsi="Times New Roman" w:cs="Times New Roman"/>
                <w:b/>
                <w:color w:val="000000"/>
                <w:lang w:val="sr-Latn-CS"/>
              </w:rPr>
              <w:t xml:space="preserve"> 104730130; </w:t>
            </w:r>
            <w:r w:rsidRPr="008E511D">
              <w:rPr>
                <w:rFonts w:ascii="Times New Roman" w:hAnsi="Times New Roman" w:cs="Times New Roman"/>
                <w:b/>
                <w:color w:val="000000"/>
                <w:lang w:val="ru-RU"/>
              </w:rPr>
              <w:t>шифра</w:t>
            </w:r>
            <w:r w:rsidRPr="008E511D">
              <w:rPr>
                <w:rFonts w:ascii="Times New Roman" w:hAnsi="Times New Roman" w:cs="Times New Roman"/>
                <w:b/>
                <w:color w:val="000000"/>
                <w:lang w:val="sr-Latn-CS"/>
              </w:rPr>
              <w:t xml:space="preserve"> </w:t>
            </w:r>
            <w:r w:rsidRPr="008E511D">
              <w:rPr>
                <w:rFonts w:ascii="Times New Roman" w:hAnsi="Times New Roman" w:cs="Times New Roman"/>
                <w:b/>
                <w:color w:val="000000"/>
                <w:lang w:val="ru-RU"/>
              </w:rPr>
              <w:t>делатн</w:t>
            </w:r>
            <w:r w:rsidRPr="008E511D">
              <w:rPr>
                <w:rFonts w:ascii="Times New Roman" w:hAnsi="Times New Roman" w:cs="Times New Roman"/>
                <w:b/>
                <w:color w:val="000000"/>
                <w:lang w:val="sr-Cyrl-CS"/>
              </w:rPr>
              <w:t>ости</w:t>
            </w:r>
            <w:r w:rsidRPr="008E511D">
              <w:rPr>
                <w:rFonts w:ascii="Times New Roman" w:hAnsi="Times New Roman" w:cs="Times New Roman"/>
                <w:b/>
                <w:color w:val="000000"/>
                <w:lang w:val="ru-RU"/>
              </w:rPr>
              <w:t xml:space="preserve">  </w:t>
            </w:r>
            <w:r w:rsidRPr="008E511D">
              <w:rPr>
                <w:rFonts w:ascii="Times New Roman" w:hAnsi="Times New Roman" w:cs="Times New Roman"/>
                <w:b/>
                <w:color w:val="000000"/>
                <w:lang w:val="sr-Latn-CS"/>
              </w:rPr>
              <w:t xml:space="preserve">85120 ; </w:t>
            </w:r>
            <w:r w:rsidRPr="008E511D">
              <w:rPr>
                <w:rFonts w:ascii="Times New Roman" w:hAnsi="Times New Roman" w:cs="Times New Roman"/>
                <w:b/>
                <w:color w:val="000000"/>
                <w:lang w:val="sr-Cyrl-CS"/>
              </w:rPr>
              <w:t>регистарски број 6155602</w:t>
            </w:r>
            <w:r w:rsidRPr="008E511D">
              <w:rPr>
                <w:rFonts w:ascii="Times New Roman" w:hAnsi="Times New Roman" w:cs="Times New Roman"/>
                <w:b/>
                <w:color w:val="000000"/>
                <w:lang w:val="sr-Latn-CS"/>
              </w:rPr>
              <w:t xml:space="preserve">550 ;                                                               </w:t>
            </w:r>
          </w:p>
          <w:p w:rsidR="00337C10" w:rsidRPr="008E511D" w:rsidRDefault="00337C10" w:rsidP="00337C10">
            <w:pPr>
              <w:tabs>
                <w:tab w:val="left" w:pos="3495"/>
                <w:tab w:val="center" w:pos="5472"/>
              </w:tabs>
              <w:ind w:right="-360"/>
              <w:jc w:val="both"/>
              <w:rPr>
                <w:rFonts w:ascii="Times New Roman" w:hAnsi="Times New Roman" w:cs="Times New Roman"/>
                <w:b/>
                <w:color w:val="000000"/>
                <w:lang w:val="sr-Cyrl-CS"/>
              </w:rPr>
            </w:pPr>
            <w:r w:rsidRPr="008E511D">
              <w:rPr>
                <w:rFonts w:ascii="Times New Roman" w:hAnsi="Times New Roman" w:cs="Times New Roman"/>
                <w:b/>
                <w:color w:val="000000"/>
                <w:lang w:val="ru-RU"/>
              </w:rPr>
              <w:t xml:space="preserve"> </w:t>
            </w:r>
            <w:r w:rsidRPr="008E511D">
              <w:rPr>
                <w:rFonts w:ascii="Times New Roman" w:hAnsi="Times New Roman" w:cs="Times New Roman"/>
                <w:b/>
                <w:color w:val="000000"/>
                <w:lang w:val="sr-Cyrl-CS"/>
              </w:rPr>
              <w:t xml:space="preserve"> централа :+38130581526;</w:t>
            </w:r>
            <w:r w:rsidRPr="008E511D">
              <w:rPr>
                <w:rFonts w:ascii="Times New Roman" w:hAnsi="Times New Roman" w:cs="Times New Roman"/>
                <w:b/>
                <w:color w:val="000000"/>
                <w:lang w:val="sr-Latn-CS"/>
              </w:rPr>
              <w:t xml:space="preserve"> </w:t>
            </w:r>
            <w:r w:rsidRPr="008E511D">
              <w:rPr>
                <w:rFonts w:ascii="Times New Roman" w:hAnsi="Times New Roman" w:cs="Times New Roman"/>
                <w:b/>
                <w:color w:val="000000"/>
                <w:lang w:val="sr-Cyrl-CS"/>
              </w:rPr>
              <w:t>тел/факс :+38130584587, +38130581229;</w:t>
            </w:r>
            <w:r w:rsidRPr="008E511D">
              <w:rPr>
                <w:rFonts w:ascii="Times New Roman" w:hAnsi="Times New Roman" w:cs="Times New Roman"/>
                <w:b/>
                <w:color w:val="000000"/>
                <w:lang w:val="sr-Latn-CS"/>
              </w:rPr>
              <w:t xml:space="preserve"> </w:t>
            </w:r>
          </w:p>
        </w:tc>
      </w:tr>
    </w:tbl>
    <w:p w:rsidR="00044966" w:rsidRPr="008E511D" w:rsidRDefault="00044966" w:rsidP="00337C10">
      <w:pPr>
        <w:jc w:val="center"/>
        <w:rPr>
          <w:rFonts w:ascii="Times New Roman" w:hAnsi="Times New Roman" w:cs="Times New Roman"/>
          <w:color w:val="000000"/>
          <w:lang w:val="sr-Cyrl-CS"/>
        </w:rPr>
      </w:pPr>
    </w:p>
    <w:p w:rsidR="00964E4A" w:rsidRPr="008E511D" w:rsidRDefault="00964E4A" w:rsidP="00964E4A">
      <w:pPr>
        <w:jc w:val="center"/>
        <w:rPr>
          <w:rFonts w:ascii="Times New Roman" w:eastAsia="Times New Roman" w:hAnsi="Times New Roman" w:cs="Times New Roman"/>
          <w:color w:val="000000"/>
          <w:sz w:val="36"/>
          <w:szCs w:val="36"/>
          <w:lang w:val="sr-Cyrl-CS"/>
        </w:rPr>
      </w:pPr>
      <w:r w:rsidRPr="008E511D">
        <w:rPr>
          <w:rFonts w:ascii="Times New Roman" w:eastAsia="Times New Roman" w:hAnsi="Times New Roman" w:cs="Times New Roman"/>
          <w:color w:val="000000"/>
          <w:sz w:val="36"/>
          <w:szCs w:val="36"/>
          <w:lang w:val="sr-Cyrl-CS"/>
        </w:rPr>
        <w:t>ДОМ ЗДРАВЉА ''ДР ВЕРОЉУБ ЦАКИЋ''</w:t>
      </w:r>
    </w:p>
    <w:p w:rsidR="00964E4A" w:rsidRPr="008E511D" w:rsidRDefault="00964E4A" w:rsidP="00964E4A">
      <w:pPr>
        <w:jc w:val="center"/>
        <w:rPr>
          <w:rFonts w:ascii="Times New Roman" w:eastAsia="Times New Roman" w:hAnsi="Times New Roman" w:cs="Times New Roman"/>
          <w:color w:val="000000"/>
          <w:sz w:val="36"/>
          <w:szCs w:val="36"/>
          <w:lang w:val="sr-Cyrl-CS"/>
        </w:rPr>
      </w:pPr>
      <w:r w:rsidRPr="008E511D">
        <w:rPr>
          <w:rFonts w:ascii="Times New Roman" w:eastAsia="Times New Roman" w:hAnsi="Times New Roman" w:cs="Times New Roman"/>
          <w:color w:val="000000"/>
          <w:sz w:val="36"/>
          <w:szCs w:val="36"/>
          <w:lang w:val="sr-Cyrl-CS"/>
        </w:rPr>
        <w:t>Капетанска бр.30,19250 Мајданпек</w:t>
      </w:r>
    </w:p>
    <w:p w:rsidR="00E40684" w:rsidRDefault="00964E4A" w:rsidP="00E40684">
      <w:pPr>
        <w:tabs>
          <w:tab w:val="left" w:pos="3495"/>
          <w:tab w:val="center" w:pos="5472"/>
        </w:tabs>
        <w:ind w:left="-360" w:right="-360"/>
        <w:jc w:val="center"/>
        <w:rPr>
          <w:rFonts w:ascii="Times New Roman" w:eastAsia="Times New Roman" w:hAnsi="Times New Roman" w:cs="Times New Roman"/>
          <w:b/>
          <w:color w:val="000000"/>
          <w:lang w:val="sr-Latn-CS"/>
        </w:rPr>
      </w:pPr>
      <w:r w:rsidRPr="008E511D">
        <w:rPr>
          <w:rFonts w:ascii="Times New Roman" w:eastAsia="Times New Roman" w:hAnsi="Times New Roman" w:cs="Times New Roman"/>
          <w:b/>
          <w:color w:val="000000"/>
          <w:lang w:val="sr-Latn-CS"/>
        </w:rPr>
        <w:t xml:space="preserve">e-mail: </w:t>
      </w:r>
      <w:hyperlink r:id="rId8" w:history="1">
        <w:r w:rsidR="00E40684" w:rsidRPr="00F86D2F">
          <w:rPr>
            <w:rStyle w:val="Hyperlink"/>
            <w:rFonts w:ascii="Times New Roman" w:eastAsia="Times New Roman" w:hAnsi="Times New Roman" w:cs="Times New Roman"/>
            <w:b/>
            <w:lang w:val="sr-Latn-CS"/>
          </w:rPr>
          <w:t>dzmpek@sezampro.rs</w:t>
        </w:r>
      </w:hyperlink>
    </w:p>
    <w:p w:rsidR="00964E4A" w:rsidRPr="00E40684" w:rsidRDefault="00E40684" w:rsidP="00E40684">
      <w:pPr>
        <w:tabs>
          <w:tab w:val="left" w:pos="3495"/>
          <w:tab w:val="center" w:pos="5472"/>
        </w:tabs>
        <w:ind w:left="-360" w:right="-360"/>
        <w:jc w:val="center"/>
        <w:rPr>
          <w:rFonts w:ascii="Times New Roman" w:eastAsia="Times New Roman" w:hAnsi="Times New Roman" w:cs="Times New Roman"/>
          <w:b/>
          <w:color w:val="000000"/>
          <w:lang w:val="sr-Latn-CS"/>
        </w:rPr>
      </w:pPr>
      <w:r>
        <w:rPr>
          <w:rFonts w:ascii="Times New Roman" w:eastAsia="Times New Roman" w:hAnsi="Times New Roman" w:cs="Times New Roman"/>
          <w:b/>
          <w:color w:val="000000"/>
          <w:sz w:val="36"/>
          <w:szCs w:val="36"/>
        </w:rPr>
        <w:t xml:space="preserve"> КОНКУРСНA</w:t>
      </w:r>
      <w:r w:rsidR="002B42C3" w:rsidRPr="0005636A">
        <w:rPr>
          <w:rFonts w:ascii="Times New Roman" w:eastAsia="Times New Roman" w:hAnsi="Times New Roman" w:cs="Times New Roman"/>
          <w:b/>
          <w:color w:val="000000"/>
          <w:sz w:val="36"/>
          <w:szCs w:val="36"/>
        </w:rPr>
        <w:t xml:space="preserve"> ДОКУМЕНТАЦИЈ</w:t>
      </w:r>
      <w:r>
        <w:rPr>
          <w:rFonts w:ascii="Times New Roman" w:eastAsia="Times New Roman" w:hAnsi="Times New Roman" w:cs="Times New Roman"/>
          <w:b/>
          <w:color w:val="000000"/>
          <w:sz w:val="36"/>
          <w:szCs w:val="36"/>
        </w:rPr>
        <w:t>A</w:t>
      </w:r>
    </w:p>
    <w:p w:rsidR="002B42C3" w:rsidRDefault="00E40684" w:rsidP="00E40684">
      <w:pPr>
        <w:jc w:val="center"/>
        <w:rPr>
          <w:rFonts w:ascii="Times New Roman" w:eastAsia="Times New Roman" w:hAnsi="Times New Roman" w:cs="Times New Roman"/>
          <w:b/>
          <w:color w:val="000000"/>
          <w:lang w:val="sr-Cyrl-CS"/>
        </w:rPr>
      </w:pPr>
      <w:r>
        <w:rPr>
          <w:rFonts w:ascii="Times New Roman" w:eastAsia="Times New Roman" w:hAnsi="Times New Roman" w:cs="Times New Roman"/>
          <w:b/>
          <w:color w:val="000000"/>
          <w:lang w:val="sr-Cyrl-CS"/>
        </w:rPr>
        <w:t>КАНЦЕЛАРИЈСКОГ</w:t>
      </w:r>
      <w:r w:rsidR="007525A8">
        <w:rPr>
          <w:rFonts w:ascii="Times New Roman" w:eastAsia="Times New Roman" w:hAnsi="Times New Roman" w:cs="Times New Roman"/>
          <w:b/>
          <w:color w:val="000000"/>
        </w:rPr>
        <w:t xml:space="preserve"> </w:t>
      </w:r>
      <w:r w:rsidR="007525A8">
        <w:rPr>
          <w:rFonts w:ascii="Times New Roman" w:eastAsia="Times New Roman" w:hAnsi="Times New Roman" w:cs="Times New Roman"/>
          <w:b/>
          <w:color w:val="000000"/>
          <w:lang/>
        </w:rPr>
        <w:t xml:space="preserve">И </w:t>
      </w:r>
      <w:r w:rsidR="007525A8">
        <w:rPr>
          <w:rFonts w:ascii="Times New Roman" w:eastAsia="Times New Roman" w:hAnsi="Times New Roman" w:cs="Times New Roman"/>
          <w:b/>
          <w:color w:val="000000"/>
        </w:rPr>
        <w:t>МЕДИЦИНСК</w:t>
      </w:r>
      <w:r w:rsidR="007525A8">
        <w:rPr>
          <w:rFonts w:ascii="Times New Roman" w:eastAsia="Times New Roman" w:hAnsi="Times New Roman" w:cs="Times New Roman"/>
          <w:b/>
          <w:color w:val="000000"/>
          <w:lang/>
        </w:rPr>
        <w:t>ОГ</w:t>
      </w:r>
      <w:r w:rsidR="00964E4A" w:rsidRPr="008E511D">
        <w:rPr>
          <w:rFonts w:ascii="Times New Roman" w:eastAsia="Times New Roman" w:hAnsi="Times New Roman" w:cs="Times New Roman"/>
          <w:b/>
          <w:color w:val="000000"/>
          <w:lang w:val="sr-Cyrl-CS"/>
        </w:rPr>
        <w:t xml:space="preserve"> </w:t>
      </w:r>
      <w:r w:rsidR="003A6122" w:rsidRPr="008E511D">
        <w:rPr>
          <w:rFonts w:ascii="Times New Roman" w:eastAsia="Times New Roman" w:hAnsi="Times New Roman" w:cs="Times New Roman"/>
          <w:b/>
          <w:color w:val="000000"/>
          <w:lang w:val="sr-Cyrl-CS"/>
        </w:rPr>
        <w:t xml:space="preserve"> </w:t>
      </w:r>
      <w:r w:rsidR="007525A8">
        <w:rPr>
          <w:rFonts w:ascii="Times New Roman" w:eastAsia="Times New Roman" w:hAnsi="Times New Roman" w:cs="Times New Roman"/>
          <w:b/>
          <w:color w:val="000000"/>
          <w:lang w:val="sr-Cyrl-CS"/>
        </w:rPr>
        <w:t>МАТЕРИЈАЛА И  ТОНЕРА</w:t>
      </w:r>
    </w:p>
    <w:p w:rsidR="0005636A" w:rsidRPr="0005636A" w:rsidRDefault="0005636A" w:rsidP="00964E4A">
      <w:pPr>
        <w:jc w:val="center"/>
        <w:rPr>
          <w:rFonts w:ascii="Times New Roman" w:eastAsia="Times New Roman" w:hAnsi="Times New Roman" w:cs="Times New Roman"/>
          <w:b/>
          <w:color w:val="000000"/>
        </w:rPr>
      </w:pPr>
    </w:p>
    <w:p w:rsidR="00964E4A" w:rsidRPr="00E40684" w:rsidRDefault="00964E4A" w:rsidP="00964E4A">
      <w:pPr>
        <w:jc w:val="center"/>
        <w:rPr>
          <w:rFonts w:ascii="Times New Roman" w:eastAsia="Times New Roman" w:hAnsi="Times New Roman" w:cs="Times New Roman"/>
          <w:color w:val="000000"/>
          <w:sz w:val="44"/>
          <w:szCs w:val="44"/>
        </w:rPr>
      </w:pPr>
      <w:r w:rsidRPr="008E511D">
        <w:rPr>
          <w:rFonts w:ascii="Times New Roman" w:eastAsia="Times New Roman" w:hAnsi="Times New Roman" w:cs="Times New Roman"/>
          <w:b/>
          <w:color w:val="000000"/>
          <w:sz w:val="48"/>
          <w:szCs w:val="48"/>
          <w:lang w:val="sr-Cyrl-CS"/>
        </w:rPr>
        <w:t>БРОЈ  1-1.1.</w:t>
      </w:r>
      <w:r w:rsidR="00E40684">
        <w:rPr>
          <w:rFonts w:ascii="Times New Roman" w:eastAsia="Times New Roman" w:hAnsi="Times New Roman" w:cs="Times New Roman"/>
          <w:b/>
          <w:color w:val="000000"/>
          <w:sz w:val="48"/>
          <w:szCs w:val="48"/>
        </w:rPr>
        <w:t>8</w:t>
      </w:r>
      <w:r w:rsidRPr="008E511D">
        <w:rPr>
          <w:rFonts w:ascii="Times New Roman" w:eastAsia="Times New Roman" w:hAnsi="Times New Roman" w:cs="Times New Roman"/>
          <w:b/>
          <w:color w:val="000000"/>
          <w:sz w:val="48"/>
          <w:szCs w:val="48"/>
          <w:lang w:val="sr-Cyrl-CS"/>
        </w:rPr>
        <w:t>/20</w:t>
      </w:r>
      <w:r w:rsidR="00E40684">
        <w:rPr>
          <w:rFonts w:ascii="Times New Roman" w:eastAsia="Times New Roman" w:hAnsi="Times New Roman" w:cs="Times New Roman"/>
          <w:b/>
          <w:color w:val="000000"/>
          <w:sz w:val="48"/>
          <w:szCs w:val="48"/>
        </w:rPr>
        <w:t>20</w:t>
      </w:r>
    </w:p>
    <w:p w:rsidR="00964E4A" w:rsidRPr="008E511D" w:rsidRDefault="00964E4A" w:rsidP="00964E4A">
      <w:pPr>
        <w:jc w:val="both"/>
        <w:rPr>
          <w:rFonts w:ascii="Times New Roman" w:eastAsia="Times New Roman" w:hAnsi="Times New Roman" w:cs="Times New Roman"/>
          <w:color w:val="000000"/>
          <w:sz w:val="44"/>
          <w:szCs w:val="44"/>
          <w:lang w:val="sr-Cyrl-CS"/>
        </w:rPr>
      </w:pPr>
    </w:p>
    <w:p w:rsidR="00964E4A" w:rsidRPr="008E511D" w:rsidRDefault="00964E4A" w:rsidP="00964E4A">
      <w:pPr>
        <w:jc w:val="both"/>
        <w:rPr>
          <w:rFonts w:ascii="Times New Roman" w:eastAsia="Times New Roman" w:hAnsi="Times New Roman" w:cs="Times New Roman"/>
          <w:color w:val="000000"/>
          <w:sz w:val="44"/>
          <w:szCs w:val="44"/>
          <w:lang w:val="sr-Cyrl-CS"/>
        </w:rPr>
      </w:pPr>
    </w:p>
    <w:p w:rsidR="00964E4A" w:rsidRDefault="00964E4A" w:rsidP="00964E4A">
      <w:pPr>
        <w:tabs>
          <w:tab w:val="left" w:pos="6195"/>
        </w:tabs>
        <w:rPr>
          <w:rFonts w:ascii="Times New Roman" w:eastAsia="Times New Roman" w:hAnsi="Times New Roman" w:cs="Times New Roman"/>
          <w:color w:val="000000"/>
          <w:sz w:val="28"/>
          <w:szCs w:val="28"/>
        </w:rPr>
      </w:pPr>
    </w:p>
    <w:p w:rsidR="00E40684" w:rsidRDefault="00E40684" w:rsidP="00964E4A">
      <w:pPr>
        <w:tabs>
          <w:tab w:val="left" w:pos="6195"/>
        </w:tabs>
        <w:rPr>
          <w:rFonts w:ascii="Times New Roman" w:eastAsia="Times New Roman" w:hAnsi="Times New Roman" w:cs="Times New Roman"/>
          <w:color w:val="000000"/>
          <w:sz w:val="28"/>
          <w:szCs w:val="28"/>
        </w:rPr>
      </w:pPr>
    </w:p>
    <w:p w:rsidR="00E40684" w:rsidRPr="00E40684" w:rsidRDefault="00E40684" w:rsidP="00964E4A">
      <w:pPr>
        <w:tabs>
          <w:tab w:val="left" w:pos="6195"/>
        </w:tabs>
        <w:rPr>
          <w:rFonts w:ascii="Times New Roman" w:eastAsia="Times New Roman" w:hAnsi="Times New Roman" w:cs="Times New Roman"/>
          <w:color w:val="000000"/>
          <w:sz w:val="28"/>
          <w:szCs w:val="28"/>
        </w:rPr>
      </w:pPr>
    </w:p>
    <w:p w:rsidR="00044966" w:rsidRDefault="00E40684" w:rsidP="001267A0">
      <w:pPr>
        <w:tabs>
          <w:tab w:val="left" w:pos="6195"/>
        </w:tabs>
        <w:jc w:val="center"/>
        <w:rPr>
          <w:rFonts w:ascii="Times New Roman" w:eastAsia="Times New Roman" w:hAnsi="Times New Roman" w:cs="Times New Roman"/>
          <w:color w:val="000000"/>
          <w:sz w:val="28"/>
          <w:szCs w:val="28"/>
          <w:lang w:val="sr-Cyrl-CS"/>
        </w:rPr>
      </w:pPr>
      <w:r>
        <w:rPr>
          <w:rFonts w:ascii="Times New Roman" w:eastAsia="Times New Roman" w:hAnsi="Times New Roman" w:cs="Times New Roman"/>
          <w:color w:val="000000"/>
          <w:sz w:val="28"/>
          <w:szCs w:val="28"/>
          <w:lang w:val="sr-Cyrl-CS"/>
        </w:rPr>
        <w:t>Мајданпек, јануар 20</w:t>
      </w:r>
      <w:r>
        <w:rPr>
          <w:rFonts w:ascii="Times New Roman" w:eastAsia="Times New Roman" w:hAnsi="Times New Roman" w:cs="Times New Roman"/>
          <w:color w:val="000000"/>
          <w:sz w:val="28"/>
          <w:szCs w:val="28"/>
        </w:rPr>
        <w:t>20</w:t>
      </w:r>
      <w:r w:rsidR="00964E4A" w:rsidRPr="008E511D">
        <w:rPr>
          <w:rFonts w:ascii="Times New Roman" w:eastAsia="Times New Roman" w:hAnsi="Times New Roman" w:cs="Times New Roman"/>
          <w:color w:val="000000"/>
          <w:sz w:val="28"/>
          <w:szCs w:val="28"/>
          <w:lang w:val="sr-Cyrl-CS"/>
        </w:rPr>
        <w:t>.године</w:t>
      </w:r>
    </w:p>
    <w:p w:rsidR="005F0B2B" w:rsidRPr="008E511D" w:rsidRDefault="005F0B2B" w:rsidP="001267A0">
      <w:pPr>
        <w:tabs>
          <w:tab w:val="left" w:pos="6195"/>
        </w:tabs>
        <w:jc w:val="center"/>
        <w:rPr>
          <w:rFonts w:ascii="Times New Roman" w:hAnsi="Times New Roman" w:cs="Times New Roman"/>
          <w:color w:val="000000"/>
          <w:sz w:val="28"/>
          <w:szCs w:val="28"/>
          <w:lang w:val="sr-Latn-CS"/>
        </w:rPr>
      </w:pPr>
    </w:p>
    <w:p w:rsidR="00337C10" w:rsidRPr="008E511D" w:rsidRDefault="00337C10" w:rsidP="00337C10">
      <w:pPr>
        <w:ind w:firstLine="720"/>
        <w:jc w:val="both"/>
        <w:rPr>
          <w:rFonts w:ascii="Times New Roman" w:hAnsi="Times New Roman" w:cs="Times New Roman"/>
          <w:color w:val="000000"/>
          <w:lang w:val="ru-RU"/>
        </w:rPr>
      </w:pPr>
      <w:r w:rsidRPr="008E511D">
        <w:rPr>
          <w:rFonts w:ascii="Times New Roman" w:hAnsi="Times New Roman" w:cs="Times New Roman"/>
          <w:color w:val="000000"/>
          <w:lang w:val="sr-Cyrl-CS"/>
        </w:rPr>
        <w:lastRenderedPageBreak/>
        <w:t>На основу члана 39. и 61. Закона о јавним набавкама (“Сл.гласник РС”, бр. 124</w:t>
      </w:r>
      <w:r w:rsidRPr="008E511D">
        <w:rPr>
          <w:rFonts w:ascii="Times New Roman" w:hAnsi="Times New Roman" w:cs="Times New Roman"/>
          <w:color w:val="000000"/>
        </w:rPr>
        <w:t>/12,14/15</w:t>
      </w:r>
      <w:r w:rsidRPr="008E511D">
        <w:rPr>
          <w:rFonts w:ascii="Times New Roman" w:hAnsi="Times New Roman" w:cs="Times New Roman"/>
          <w:color w:val="000000"/>
          <w:lang w:val="sr-Cyrl-CS"/>
        </w:rPr>
        <w:t xml:space="preserve"> и 68/15 и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Србије``бр.86/2015) и Одлуке о покретању поступка, бр. </w:t>
      </w:r>
      <w:r w:rsidR="00C01C1E">
        <w:rPr>
          <w:rFonts w:ascii="Times New Roman" w:hAnsi="Times New Roman" w:cs="Times New Roman"/>
          <w:bCs/>
          <w:lang w:val="sr-Latn-CS"/>
        </w:rPr>
        <w:t>90</w:t>
      </w:r>
      <w:r w:rsidR="00094222" w:rsidRPr="008E511D">
        <w:rPr>
          <w:rFonts w:ascii="Times New Roman" w:hAnsi="Times New Roman" w:cs="Times New Roman"/>
          <w:bCs/>
          <w:lang w:val="sr-Latn-CS"/>
        </w:rPr>
        <w:t>.</w:t>
      </w:r>
      <w:r w:rsidRPr="008E511D">
        <w:rPr>
          <w:rFonts w:ascii="Times New Roman" w:hAnsi="Times New Roman" w:cs="Times New Roman"/>
          <w:color w:val="000000"/>
          <w:lang w:val="sr-Cyrl-CS"/>
        </w:rPr>
        <w:t xml:space="preserve"> од </w:t>
      </w:r>
      <w:r w:rsidR="00C01C1E">
        <w:rPr>
          <w:rFonts w:ascii="Times New Roman" w:hAnsi="Times New Roman" w:cs="Times New Roman"/>
          <w:color w:val="000000"/>
          <w:lang w:val="sr-Latn-CS"/>
        </w:rPr>
        <w:t>10</w:t>
      </w:r>
      <w:r w:rsidR="00094222" w:rsidRPr="008E511D">
        <w:rPr>
          <w:rFonts w:ascii="Times New Roman" w:hAnsi="Times New Roman" w:cs="Times New Roman"/>
          <w:color w:val="000000"/>
          <w:lang w:val="sr-Latn-CS"/>
        </w:rPr>
        <w:t>.01</w:t>
      </w:r>
      <w:r w:rsidRPr="008E511D">
        <w:rPr>
          <w:rFonts w:ascii="Times New Roman" w:hAnsi="Times New Roman" w:cs="Times New Roman"/>
          <w:color w:val="000000"/>
          <w:lang w:val="sr-Cyrl-CS"/>
        </w:rPr>
        <w:t>.2</w:t>
      </w:r>
      <w:r w:rsidR="00C01C1E">
        <w:rPr>
          <w:rFonts w:ascii="Times New Roman" w:hAnsi="Times New Roman" w:cs="Times New Roman"/>
          <w:color w:val="000000"/>
          <w:lang w:val="sr-Cyrl-CS"/>
        </w:rPr>
        <w:t>0</w:t>
      </w:r>
      <w:r w:rsidR="00C01C1E">
        <w:rPr>
          <w:rFonts w:ascii="Times New Roman" w:hAnsi="Times New Roman" w:cs="Times New Roman"/>
          <w:color w:val="000000"/>
        </w:rPr>
        <w:t>20</w:t>
      </w:r>
      <w:r w:rsidRPr="008E511D">
        <w:rPr>
          <w:rFonts w:ascii="Times New Roman" w:hAnsi="Times New Roman" w:cs="Times New Roman"/>
          <w:color w:val="000000"/>
        </w:rPr>
        <w:t>.</w:t>
      </w:r>
      <w:r w:rsidRPr="008E511D">
        <w:rPr>
          <w:rFonts w:ascii="Times New Roman" w:hAnsi="Times New Roman" w:cs="Times New Roman"/>
          <w:color w:val="000000"/>
          <w:lang w:val="sr-Cyrl-CS"/>
        </w:rPr>
        <w:t xml:space="preserve"> године, Дом здравља ''Др Верољуб Цакић'' Мајданпек  припремио је:</w:t>
      </w:r>
    </w:p>
    <w:p w:rsidR="006E668D" w:rsidRPr="008E511D" w:rsidRDefault="00B75E5E" w:rsidP="00337C10">
      <w:pPr>
        <w:jc w:val="center"/>
        <w:rPr>
          <w:rFonts w:ascii="Times New Roman" w:hAnsi="Times New Roman" w:cs="Times New Roman"/>
          <w:color w:val="000000"/>
          <w:lang w:val="sr-Cyrl-CS"/>
        </w:rPr>
      </w:pPr>
      <w:r>
        <w:rPr>
          <w:rFonts w:ascii="Times New Roman" w:hAnsi="Times New Roman" w:cs="Times New Roman"/>
          <w:color w:val="000000"/>
          <w:lang w:val="sr-Cyrl-CS"/>
        </w:rPr>
        <w:t xml:space="preserve"> ИЗМЕНЕ ДОПУНЕ КОНКУРСНЕ</w:t>
      </w:r>
      <w:r w:rsidR="00D01342" w:rsidRPr="008E511D">
        <w:rPr>
          <w:rFonts w:ascii="Times New Roman" w:hAnsi="Times New Roman" w:cs="Times New Roman"/>
          <w:color w:val="000000"/>
          <w:lang w:val="sr-Cyrl-CS"/>
        </w:rPr>
        <w:t xml:space="preserve"> ДОКУМЕНТАЦИ</w:t>
      </w:r>
      <w:r>
        <w:rPr>
          <w:rFonts w:ascii="Times New Roman" w:hAnsi="Times New Roman" w:cs="Times New Roman"/>
          <w:color w:val="000000"/>
          <w:lang w:val="sr-Cyrl-CS"/>
        </w:rPr>
        <w:t>ЈЕ</w:t>
      </w:r>
    </w:p>
    <w:p w:rsidR="007525A8" w:rsidRDefault="007525A8" w:rsidP="007525A8">
      <w:pPr>
        <w:jc w:val="center"/>
        <w:rPr>
          <w:rFonts w:ascii="Times New Roman" w:eastAsia="Times New Roman" w:hAnsi="Times New Roman" w:cs="Times New Roman"/>
          <w:b/>
          <w:color w:val="000000"/>
          <w:lang w:val="sr-Cyrl-CS"/>
        </w:rPr>
      </w:pPr>
    </w:p>
    <w:p w:rsidR="007525A8" w:rsidRDefault="007525A8" w:rsidP="007525A8">
      <w:pPr>
        <w:jc w:val="center"/>
        <w:rPr>
          <w:rFonts w:ascii="Times New Roman" w:eastAsia="Times New Roman" w:hAnsi="Times New Roman" w:cs="Times New Roman"/>
          <w:b/>
          <w:color w:val="000000"/>
          <w:lang w:val="sr-Cyrl-CS"/>
        </w:rPr>
      </w:pPr>
      <w:r>
        <w:rPr>
          <w:rFonts w:ascii="Times New Roman" w:eastAsia="Times New Roman" w:hAnsi="Times New Roman" w:cs="Times New Roman"/>
          <w:b/>
          <w:color w:val="000000"/>
          <w:lang w:val="sr-Cyrl-CS"/>
        </w:rPr>
        <w:t>КАНЦЕЛАРИЈСКОГ</w:t>
      </w: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lang/>
        </w:rPr>
        <w:t xml:space="preserve">И </w:t>
      </w:r>
      <w:r>
        <w:rPr>
          <w:rFonts w:ascii="Times New Roman" w:eastAsia="Times New Roman" w:hAnsi="Times New Roman" w:cs="Times New Roman"/>
          <w:b/>
          <w:color w:val="000000"/>
        </w:rPr>
        <w:t>МЕДИЦИНСК</w:t>
      </w:r>
      <w:r>
        <w:rPr>
          <w:rFonts w:ascii="Times New Roman" w:eastAsia="Times New Roman" w:hAnsi="Times New Roman" w:cs="Times New Roman"/>
          <w:b/>
          <w:color w:val="000000"/>
          <w:lang/>
        </w:rPr>
        <w:t>ОГ</w:t>
      </w:r>
      <w:r w:rsidRPr="008E511D">
        <w:rPr>
          <w:rFonts w:ascii="Times New Roman" w:eastAsia="Times New Roman" w:hAnsi="Times New Roman" w:cs="Times New Roman"/>
          <w:b/>
          <w:color w:val="000000"/>
          <w:lang w:val="sr-Cyrl-CS"/>
        </w:rPr>
        <w:t xml:space="preserve">  </w:t>
      </w:r>
      <w:r>
        <w:rPr>
          <w:rFonts w:ascii="Times New Roman" w:eastAsia="Times New Roman" w:hAnsi="Times New Roman" w:cs="Times New Roman"/>
          <w:b/>
          <w:color w:val="000000"/>
          <w:lang w:val="sr-Cyrl-CS"/>
        </w:rPr>
        <w:t>МАТЕРИЈАЛА И  ТОНЕРА</w:t>
      </w:r>
    </w:p>
    <w:p w:rsidR="00337C10" w:rsidRPr="008E511D" w:rsidRDefault="00337C10" w:rsidP="00337C10">
      <w:pPr>
        <w:jc w:val="both"/>
        <w:rPr>
          <w:rFonts w:ascii="Times New Roman" w:hAnsi="Times New Roman" w:cs="Times New Roman"/>
          <w:b/>
          <w:color w:val="000000"/>
          <w:lang w:val="sr-Cyrl-CS"/>
        </w:rPr>
      </w:pPr>
      <w:r w:rsidRPr="008E511D">
        <w:rPr>
          <w:rFonts w:ascii="Times New Roman" w:hAnsi="Times New Roman" w:cs="Times New Roman"/>
          <w:b/>
          <w:color w:val="000000"/>
          <w:lang w:val="sr-Cyrl-CS"/>
        </w:rPr>
        <w:t>Конкурсна документација садржи:</w:t>
      </w:r>
    </w:p>
    <w:tbl>
      <w:tblPr>
        <w:tblW w:w="9272" w:type="dxa"/>
        <w:tblInd w:w="-15" w:type="dxa"/>
        <w:tblLayout w:type="fixed"/>
        <w:tblLook w:val="0000"/>
      </w:tblPr>
      <w:tblGrid>
        <w:gridCol w:w="1553"/>
        <w:gridCol w:w="6129"/>
        <w:gridCol w:w="1590"/>
      </w:tblGrid>
      <w:tr w:rsidR="00337C10" w:rsidRPr="008E511D" w:rsidTr="00076DC3">
        <w:tc>
          <w:tcPr>
            <w:tcW w:w="1553"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jc w:val="both"/>
              <w:rPr>
                <w:rFonts w:ascii="Times New Roman" w:eastAsia="TimesNewRomanPSMT" w:hAnsi="Times New Roman" w:cs="Times New Roman"/>
                <w:b/>
                <w:i/>
                <w:color w:val="000000"/>
              </w:rPr>
            </w:pPr>
            <w:r w:rsidRPr="008E511D">
              <w:rPr>
                <w:rFonts w:ascii="Times New Roman" w:eastAsia="TimesNewRomanPSMT" w:hAnsi="Times New Roman" w:cs="Times New Roman"/>
                <w:b/>
                <w:i/>
                <w:color w:val="000000"/>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jc w:val="center"/>
              <w:rPr>
                <w:rFonts w:ascii="Times New Roman" w:eastAsia="TimesNewRomanPSMT" w:hAnsi="Times New Roman" w:cs="Times New Roman"/>
                <w:b/>
                <w:i/>
                <w:color w:val="000000"/>
              </w:rPr>
            </w:pPr>
            <w:r w:rsidRPr="008E511D">
              <w:rPr>
                <w:rFonts w:ascii="Times New Roman" w:eastAsia="TimesNewRomanPSMT" w:hAnsi="Times New Roman" w:cs="Times New Roman"/>
                <w:b/>
                <w:i/>
                <w:color w:val="000000"/>
              </w:rPr>
              <w:t>Назив</w:t>
            </w:r>
            <w:r w:rsidRPr="008E511D">
              <w:rPr>
                <w:rFonts w:ascii="Times New Roman" w:eastAsia="TimesNewRomanPSMT" w:hAnsi="Times New Roman" w:cs="Times New Roman"/>
                <w:b/>
                <w:i/>
                <w:color w:val="000000"/>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jc w:val="center"/>
              <w:rPr>
                <w:rFonts w:ascii="Times New Roman" w:hAnsi="Times New Roman" w:cs="Times New Roman"/>
                <w:bCs/>
                <w:iCs/>
                <w:color w:val="000000"/>
              </w:rPr>
            </w:pPr>
            <w:r w:rsidRPr="008E511D">
              <w:rPr>
                <w:rFonts w:ascii="Times New Roman" w:eastAsia="TimesNewRomanPSMT" w:hAnsi="Times New Roman" w:cs="Times New Roman"/>
                <w:b/>
                <w:i/>
                <w:color w:val="000000"/>
              </w:rPr>
              <w:t>Страна</w:t>
            </w:r>
          </w:p>
        </w:tc>
      </w:tr>
      <w:tr w:rsidR="00337C10" w:rsidRPr="008E511D" w:rsidTr="00076DC3">
        <w:tc>
          <w:tcPr>
            <w:tcW w:w="1553"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center"/>
              <w:rPr>
                <w:rFonts w:ascii="Times New Roman" w:eastAsia="TimesNewRomanPSMT" w:hAnsi="Times New Roman" w:cs="Times New Roman"/>
                <w:color w:val="000000"/>
              </w:rPr>
            </w:pPr>
            <w:r w:rsidRPr="008E511D">
              <w:rPr>
                <w:rFonts w:ascii="Times New Roman" w:hAnsi="Times New Roman" w:cs="Times New Roman"/>
                <w:bCs/>
                <w:iCs/>
                <w:color w:val="000000"/>
              </w:rPr>
              <w:t>I</w:t>
            </w:r>
          </w:p>
        </w:tc>
        <w:tc>
          <w:tcPr>
            <w:tcW w:w="612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center"/>
              <w:rPr>
                <w:rFonts w:ascii="Times New Roman" w:hAnsi="Times New Roman" w:cs="Times New Roman"/>
                <w:bCs/>
                <w:iCs/>
                <w:color w:val="000000"/>
              </w:rPr>
            </w:pPr>
            <w:r w:rsidRPr="008E511D">
              <w:rPr>
                <w:rFonts w:ascii="Times New Roman" w:hAnsi="Times New Roman" w:cs="Times New Roman"/>
                <w:bCs/>
                <w:iCs/>
                <w:color w:val="000000"/>
              </w:rPr>
              <w:t>3</w:t>
            </w:r>
          </w:p>
        </w:tc>
      </w:tr>
      <w:tr w:rsidR="00337C10" w:rsidRPr="008E511D" w:rsidTr="00076DC3">
        <w:tc>
          <w:tcPr>
            <w:tcW w:w="1553"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center"/>
              <w:rPr>
                <w:rFonts w:ascii="Times New Roman" w:eastAsia="TimesNewRomanPSMT" w:hAnsi="Times New Roman" w:cs="Times New Roman"/>
                <w:color w:val="000000"/>
              </w:rPr>
            </w:pPr>
            <w:r w:rsidRPr="008E511D">
              <w:rPr>
                <w:rFonts w:ascii="Times New Roman" w:hAnsi="Times New Roman" w:cs="Times New Roman"/>
                <w:bCs/>
                <w:iCs/>
                <w:color w:val="000000"/>
              </w:rPr>
              <w:t>II</w:t>
            </w:r>
          </w:p>
        </w:tc>
        <w:tc>
          <w:tcPr>
            <w:tcW w:w="612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68080E" w:rsidRDefault="0068080E" w:rsidP="00076DC3">
            <w:pPr>
              <w:snapToGrid w:val="0"/>
              <w:jc w:val="center"/>
              <w:rPr>
                <w:rFonts w:ascii="Times New Roman" w:eastAsia="TimesNewRomanPSMT" w:hAnsi="Times New Roman" w:cs="Times New Roman"/>
                <w:color w:val="000000"/>
              </w:rPr>
            </w:pPr>
            <w:r>
              <w:rPr>
                <w:rFonts w:ascii="Times New Roman" w:eastAsia="TimesNewRomanPSMT" w:hAnsi="Times New Roman" w:cs="Times New Roman"/>
                <w:color w:val="000000"/>
              </w:rPr>
              <w:t>3</w:t>
            </w:r>
          </w:p>
        </w:tc>
      </w:tr>
      <w:tr w:rsidR="00337C10" w:rsidRPr="008E511D" w:rsidTr="00076DC3">
        <w:tc>
          <w:tcPr>
            <w:tcW w:w="1553"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center"/>
              <w:rPr>
                <w:rFonts w:ascii="Times New Roman" w:eastAsia="TimesNewRomanPSMT" w:hAnsi="Times New Roman" w:cs="Times New Roman"/>
                <w:color w:val="000000"/>
              </w:rPr>
            </w:pPr>
          </w:p>
          <w:p w:rsidR="00337C10" w:rsidRPr="008E511D" w:rsidRDefault="00337C10" w:rsidP="00076DC3">
            <w:pPr>
              <w:snapToGrid w:val="0"/>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 xml:space="preserve">         III</w:t>
            </w:r>
          </w:p>
        </w:tc>
        <w:tc>
          <w:tcPr>
            <w:tcW w:w="612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Врста, техничке карактеристике, квалитет, количина и опис услуг</w:t>
            </w:r>
            <w:r w:rsidRPr="008E511D">
              <w:rPr>
                <w:rFonts w:ascii="Times New Roman" w:eastAsia="TimesNewRomanPSMT" w:hAnsi="Times New Roman" w:cs="Times New Roman"/>
                <w:color w:val="000000"/>
                <w:lang w:val="sr-Cyrl-CS"/>
              </w:rPr>
              <w:t>е</w:t>
            </w:r>
            <w:r w:rsidRPr="008E511D">
              <w:rPr>
                <w:rFonts w:ascii="Times New Roman" w:eastAsia="TimesNewRomanPSMT" w:hAnsi="Times New Roman" w:cs="Times New Roman"/>
                <w:color w:val="000000"/>
              </w:rPr>
              <w:t xml:space="preserve">, </w:t>
            </w:r>
            <w:r w:rsidRPr="008E511D">
              <w:rPr>
                <w:rFonts w:ascii="Times New Roman" w:eastAsia="TimesNewRomanPSMT" w:hAnsi="Times New Roman" w:cs="Times New Roman"/>
                <w:color w:val="000000"/>
                <w:lang w:val="sr-Cyrl-CS"/>
              </w:rPr>
              <w:t xml:space="preserve">начин спровођења контроле и обезбеђења гаранције квалитета, период вршења услуге, </w:t>
            </w:r>
            <w:r w:rsidRPr="008E511D">
              <w:rPr>
                <w:rFonts w:ascii="Times New Roman" w:eastAsia="TimesNewRomanPSMT" w:hAnsi="Times New Roman" w:cs="Times New Roman"/>
                <w:color w:val="000000"/>
              </w:rPr>
              <w:t xml:space="preserve">рок и  место извршења услуге,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center"/>
              <w:rPr>
                <w:rFonts w:ascii="Times New Roman" w:eastAsia="TimesNewRomanPSMT" w:hAnsi="Times New Roman" w:cs="Times New Roman"/>
                <w:color w:val="000000"/>
              </w:rPr>
            </w:pPr>
          </w:p>
          <w:p w:rsidR="00337C10" w:rsidRPr="008E511D" w:rsidRDefault="00962581" w:rsidP="00076DC3">
            <w:pPr>
              <w:snapToGrid w:val="0"/>
              <w:jc w:val="center"/>
              <w:rPr>
                <w:rFonts w:ascii="Times New Roman" w:eastAsia="TimesNewRomanPSMT" w:hAnsi="Times New Roman" w:cs="Times New Roman"/>
                <w:color w:val="000000"/>
                <w:lang w:val="sr-Cyrl-CS"/>
              </w:rPr>
            </w:pPr>
            <w:r w:rsidRPr="008E511D">
              <w:rPr>
                <w:rFonts w:ascii="Times New Roman" w:eastAsia="TimesNewRomanPSMT" w:hAnsi="Times New Roman" w:cs="Times New Roman"/>
                <w:color w:val="000000"/>
                <w:lang w:val="sr-Cyrl-CS"/>
              </w:rPr>
              <w:t>4</w:t>
            </w:r>
          </w:p>
        </w:tc>
      </w:tr>
      <w:tr w:rsidR="00337C10" w:rsidRPr="008E511D" w:rsidTr="00076DC3">
        <w:tc>
          <w:tcPr>
            <w:tcW w:w="1553"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center"/>
              <w:rPr>
                <w:rFonts w:ascii="Times New Roman" w:eastAsia="TimesNewRomanPSMT" w:hAnsi="Times New Roman" w:cs="Times New Roman"/>
                <w:color w:val="000000"/>
              </w:rPr>
            </w:pPr>
          </w:p>
          <w:p w:rsidR="00337C10" w:rsidRPr="008E511D" w:rsidRDefault="00337C10" w:rsidP="00076DC3">
            <w:pPr>
              <w:snapToGrid w:val="0"/>
              <w:jc w:val="center"/>
              <w:rPr>
                <w:rFonts w:ascii="Times New Roman" w:eastAsia="TimesNewRomanPSMT" w:hAnsi="Times New Roman" w:cs="Times New Roman"/>
                <w:color w:val="000000"/>
              </w:rPr>
            </w:pPr>
            <w:r w:rsidRPr="008E511D">
              <w:rPr>
                <w:rFonts w:ascii="Times New Roman" w:eastAsia="TimesNewRomanPSMT" w:hAnsi="Times New Roman" w:cs="Times New Roman"/>
                <w:color w:val="000000"/>
                <w:lang w:val="sr-Latn-CS"/>
              </w:rPr>
              <w:t>I</w:t>
            </w:r>
            <w:r w:rsidRPr="008E511D">
              <w:rPr>
                <w:rFonts w:ascii="Times New Roman" w:eastAsia="TimesNewRomanPSMT" w:hAnsi="Times New Roman" w:cs="Times New Roman"/>
                <w:color w:val="000000"/>
              </w:rPr>
              <w:t>V</w:t>
            </w:r>
          </w:p>
        </w:tc>
        <w:tc>
          <w:tcPr>
            <w:tcW w:w="612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color w:val="000000"/>
              </w:rPr>
            </w:pPr>
          </w:p>
          <w:p w:rsidR="00337C10" w:rsidRPr="008E511D" w:rsidRDefault="00337C10" w:rsidP="00076DC3">
            <w:pPr>
              <w:snapToGrid w:val="0"/>
              <w:jc w:val="both"/>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 xml:space="preserve">Техничка документација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center"/>
              <w:rPr>
                <w:rFonts w:ascii="Times New Roman" w:eastAsia="TimesNewRomanPSMT" w:hAnsi="Times New Roman" w:cs="Times New Roman"/>
                <w:color w:val="000000"/>
              </w:rPr>
            </w:pPr>
          </w:p>
          <w:p w:rsidR="00337C10" w:rsidRPr="00966FC7" w:rsidRDefault="00966FC7" w:rsidP="00076DC3">
            <w:pPr>
              <w:snapToGrid w:val="0"/>
              <w:jc w:val="center"/>
              <w:rPr>
                <w:rFonts w:ascii="Times New Roman" w:eastAsia="TimesNewRomanPSMT" w:hAnsi="Times New Roman" w:cs="Times New Roman"/>
                <w:color w:val="000000"/>
              </w:rPr>
            </w:pPr>
            <w:r>
              <w:rPr>
                <w:rFonts w:ascii="Times New Roman" w:eastAsia="TimesNewRomanPSMT" w:hAnsi="Times New Roman" w:cs="Times New Roman"/>
                <w:color w:val="000000"/>
              </w:rPr>
              <w:t>10</w:t>
            </w:r>
          </w:p>
        </w:tc>
      </w:tr>
      <w:tr w:rsidR="00337C10" w:rsidRPr="008E511D" w:rsidTr="00076DC3">
        <w:tc>
          <w:tcPr>
            <w:tcW w:w="1553" w:type="dxa"/>
            <w:tcBorders>
              <w:top w:val="single" w:sz="4" w:space="0" w:color="000000"/>
              <w:left w:val="single" w:sz="4" w:space="0" w:color="000000"/>
              <w:bottom w:val="single" w:sz="4" w:space="0" w:color="000000"/>
            </w:tcBorders>
            <w:shd w:val="clear" w:color="auto" w:fill="auto"/>
          </w:tcPr>
          <w:p w:rsidR="00337C10" w:rsidRPr="008E511D" w:rsidRDefault="00337C10" w:rsidP="00D01342">
            <w:pPr>
              <w:snapToGrid w:val="0"/>
              <w:rPr>
                <w:rFonts w:ascii="Times New Roman" w:eastAsia="TimesNewRomanPSMT" w:hAnsi="Times New Roman" w:cs="Times New Roman"/>
                <w:color w:val="000000"/>
                <w:lang w:val="sr-Cyrl-CS"/>
              </w:rPr>
            </w:pPr>
          </w:p>
          <w:p w:rsidR="00337C10" w:rsidRPr="008E511D" w:rsidRDefault="00337C10" w:rsidP="00076DC3">
            <w:pPr>
              <w:snapToGrid w:val="0"/>
              <w:jc w:val="center"/>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V</w:t>
            </w:r>
          </w:p>
        </w:tc>
        <w:tc>
          <w:tcPr>
            <w:tcW w:w="612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color w:val="000000"/>
                <w:lang w:val="ru-RU"/>
              </w:rPr>
            </w:pPr>
            <w:r w:rsidRPr="008E511D">
              <w:rPr>
                <w:rFonts w:ascii="Times New Roman" w:eastAsia="TimesNewRomanPSMT" w:hAnsi="Times New Roman" w:cs="Times New Roman"/>
                <w:color w:val="000000"/>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center"/>
              <w:rPr>
                <w:rFonts w:ascii="Times New Roman" w:eastAsia="TimesNewRomanPSMT" w:hAnsi="Times New Roman" w:cs="Times New Roman"/>
                <w:color w:val="000000"/>
              </w:rPr>
            </w:pPr>
          </w:p>
          <w:p w:rsidR="00337C10" w:rsidRPr="00966FC7" w:rsidRDefault="00966FC7" w:rsidP="00076DC3">
            <w:pPr>
              <w:snapToGrid w:val="0"/>
              <w:jc w:val="center"/>
              <w:rPr>
                <w:rFonts w:ascii="Times New Roman" w:eastAsia="TimesNewRomanPSMT" w:hAnsi="Times New Roman" w:cs="Times New Roman"/>
                <w:color w:val="000000"/>
              </w:rPr>
            </w:pPr>
            <w:r>
              <w:rPr>
                <w:rFonts w:ascii="Times New Roman" w:eastAsia="TimesNewRomanPSMT" w:hAnsi="Times New Roman" w:cs="Times New Roman"/>
                <w:color w:val="000000"/>
              </w:rPr>
              <w:t>10</w:t>
            </w:r>
          </w:p>
        </w:tc>
      </w:tr>
      <w:tr w:rsidR="00337C10" w:rsidRPr="008E511D" w:rsidTr="00076DC3">
        <w:tc>
          <w:tcPr>
            <w:tcW w:w="1553"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center"/>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VI</w:t>
            </w:r>
          </w:p>
        </w:tc>
        <w:tc>
          <w:tcPr>
            <w:tcW w:w="612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966FC7" w:rsidRDefault="00966FC7" w:rsidP="00FE0DDE">
            <w:pPr>
              <w:snapToGrid w:val="0"/>
              <w:jc w:val="center"/>
              <w:rPr>
                <w:rFonts w:ascii="Times New Roman" w:eastAsia="TimesNewRomanPSMT" w:hAnsi="Times New Roman" w:cs="Times New Roman"/>
                <w:color w:val="000000"/>
              </w:rPr>
            </w:pPr>
            <w:r>
              <w:rPr>
                <w:rFonts w:ascii="Times New Roman" w:eastAsia="TimesNewRomanPSMT" w:hAnsi="Times New Roman" w:cs="Times New Roman"/>
                <w:color w:val="000000"/>
              </w:rPr>
              <w:t>14</w:t>
            </w:r>
          </w:p>
        </w:tc>
      </w:tr>
      <w:tr w:rsidR="00337C10" w:rsidRPr="008E511D" w:rsidTr="00076DC3">
        <w:tc>
          <w:tcPr>
            <w:tcW w:w="1553"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center"/>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VII</w:t>
            </w:r>
          </w:p>
        </w:tc>
        <w:tc>
          <w:tcPr>
            <w:tcW w:w="612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966FC7" w:rsidRDefault="00966FC7" w:rsidP="00076DC3">
            <w:pPr>
              <w:snapToGrid w:val="0"/>
              <w:jc w:val="center"/>
              <w:rPr>
                <w:rFonts w:ascii="Times New Roman" w:eastAsia="TimesNewRomanPSMT" w:hAnsi="Times New Roman" w:cs="Times New Roman"/>
                <w:color w:val="000000"/>
              </w:rPr>
            </w:pPr>
            <w:r>
              <w:rPr>
                <w:rFonts w:ascii="Times New Roman" w:eastAsia="TimesNewRomanPSMT" w:hAnsi="Times New Roman" w:cs="Times New Roman"/>
                <w:color w:val="000000"/>
              </w:rPr>
              <w:t>23</w:t>
            </w:r>
          </w:p>
        </w:tc>
      </w:tr>
      <w:tr w:rsidR="00337C10" w:rsidRPr="008E511D" w:rsidTr="00076DC3">
        <w:tc>
          <w:tcPr>
            <w:tcW w:w="1553"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center"/>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VIII</w:t>
            </w:r>
          </w:p>
        </w:tc>
        <w:tc>
          <w:tcPr>
            <w:tcW w:w="612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Образац структуре понуђене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center"/>
              <w:rPr>
                <w:rFonts w:ascii="Times New Roman" w:eastAsia="TimesNewRomanPSMT" w:hAnsi="Times New Roman" w:cs="Times New Roman"/>
                <w:color w:val="000000"/>
              </w:rPr>
            </w:pPr>
          </w:p>
          <w:p w:rsidR="00337C10" w:rsidRPr="00D07184" w:rsidRDefault="00966FC7" w:rsidP="00076DC3">
            <w:pPr>
              <w:snapToGrid w:val="0"/>
              <w:jc w:val="center"/>
              <w:rPr>
                <w:rFonts w:ascii="Times New Roman" w:eastAsia="TimesNewRomanPSMT" w:hAnsi="Times New Roman" w:cs="Times New Roman"/>
                <w:color w:val="000000"/>
              </w:rPr>
            </w:pPr>
            <w:r>
              <w:rPr>
                <w:rFonts w:ascii="Times New Roman" w:eastAsia="TimesNewRomanPSMT" w:hAnsi="Times New Roman" w:cs="Times New Roman"/>
                <w:color w:val="000000"/>
              </w:rPr>
              <w:t>2</w:t>
            </w:r>
            <w:r w:rsidR="00D07184">
              <w:rPr>
                <w:rFonts w:ascii="Times New Roman" w:eastAsia="TimesNewRomanPSMT" w:hAnsi="Times New Roman" w:cs="Times New Roman"/>
                <w:color w:val="000000"/>
              </w:rPr>
              <w:t>8</w:t>
            </w:r>
          </w:p>
        </w:tc>
      </w:tr>
      <w:tr w:rsidR="00337C10" w:rsidRPr="008E511D" w:rsidTr="00076DC3">
        <w:tc>
          <w:tcPr>
            <w:tcW w:w="1553"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center"/>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IX</w:t>
            </w:r>
          </w:p>
        </w:tc>
        <w:tc>
          <w:tcPr>
            <w:tcW w:w="612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7184" w:rsidRDefault="00966FC7" w:rsidP="00076DC3">
            <w:pPr>
              <w:snapToGrid w:val="0"/>
              <w:jc w:val="center"/>
              <w:rPr>
                <w:rFonts w:ascii="Times New Roman" w:eastAsia="TimesNewRomanPSMT" w:hAnsi="Times New Roman" w:cs="Times New Roman"/>
                <w:color w:val="000000"/>
              </w:rPr>
            </w:pPr>
            <w:r>
              <w:rPr>
                <w:rFonts w:ascii="Times New Roman" w:eastAsia="TimesNewRomanPSMT" w:hAnsi="Times New Roman" w:cs="Times New Roman"/>
                <w:color w:val="000000"/>
              </w:rPr>
              <w:t>3</w:t>
            </w:r>
            <w:r w:rsidR="00D07184">
              <w:rPr>
                <w:rFonts w:ascii="Times New Roman" w:eastAsia="TimesNewRomanPSMT" w:hAnsi="Times New Roman" w:cs="Times New Roman"/>
                <w:color w:val="000000"/>
              </w:rPr>
              <w:t>8</w:t>
            </w:r>
          </w:p>
        </w:tc>
      </w:tr>
      <w:tr w:rsidR="00337C10" w:rsidRPr="008E511D" w:rsidTr="00076DC3">
        <w:tc>
          <w:tcPr>
            <w:tcW w:w="1553"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center"/>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X</w:t>
            </w:r>
          </w:p>
        </w:tc>
        <w:tc>
          <w:tcPr>
            <w:tcW w:w="612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 xml:space="preserve">Образац трошкова припреме понуде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7184" w:rsidRDefault="00966FC7" w:rsidP="00076DC3">
            <w:pPr>
              <w:snapToGrid w:val="0"/>
              <w:jc w:val="center"/>
              <w:rPr>
                <w:rFonts w:ascii="Times New Roman" w:eastAsia="TimesNewRomanPSMT" w:hAnsi="Times New Roman" w:cs="Times New Roman"/>
                <w:color w:val="000000"/>
              </w:rPr>
            </w:pPr>
            <w:r>
              <w:rPr>
                <w:rFonts w:ascii="Times New Roman" w:eastAsia="TimesNewRomanPSMT" w:hAnsi="Times New Roman" w:cs="Times New Roman"/>
                <w:color w:val="000000"/>
              </w:rPr>
              <w:t>4</w:t>
            </w:r>
            <w:r w:rsidR="00D07184">
              <w:rPr>
                <w:rFonts w:ascii="Times New Roman" w:eastAsia="TimesNewRomanPSMT" w:hAnsi="Times New Roman" w:cs="Times New Roman"/>
                <w:color w:val="000000"/>
              </w:rPr>
              <w:t>3</w:t>
            </w:r>
          </w:p>
        </w:tc>
      </w:tr>
      <w:tr w:rsidR="00337C10" w:rsidRPr="008E511D" w:rsidTr="00076DC3">
        <w:tc>
          <w:tcPr>
            <w:tcW w:w="1553"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center"/>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XI</w:t>
            </w:r>
          </w:p>
        </w:tc>
        <w:tc>
          <w:tcPr>
            <w:tcW w:w="612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7184" w:rsidRDefault="00966FC7" w:rsidP="00076DC3">
            <w:pPr>
              <w:snapToGrid w:val="0"/>
              <w:jc w:val="center"/>
              <w:rPr>
                <w:rFonts w:ascii="Times New Roman" w:eastAsia="TimesNewRomanPSMT" w:hAnsi="Times New Roman" w:cs="Times New Roman"/>
                <w:color w:val="000000"/>
              </w:rPr>
            </w:pPr>
            <w:r>
              <w:rPr>
                <w:rFonts w:ascii="Times New Roman" w:eastAsia="TimesNewRomanPSMT" w:hAnsi="Times New Roman" w:cs="Times New Roman"/>
                <w:color w:val="000000"/>
              </w:rPr>
              <w:t>4</w:t>
            </w:r>
            <w:r w:rsidR="00D07184">
              <w:rPr>
                <w:rFonts w:ascii="Times New Roman" w:eastAsia="TimesNewRomanPSMT" w:hAnsi="Times New Roman" w:cs="Times New Roman"/>
                <w:color w:val="000000"/>
              </w:rPr>
              <w:t>4</w:t>
            </w:r>
          </w:p>
        </w:tc>
      </w:tr>
      <w:tr w:rsidR="00337C10" w:rsidRPr="008E511D" w:rsidTr="00076DC3">
        <w:tc>
          <w:tcPr>
            <w:tcW w:w="1553"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center"/>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XII</w:t>
            </w:r>
          </w:p>
        </w:tc>
        <w:tc>
          <w:tcPr>
            <w:tcW w:w="612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Образац изјаве о поштовању обавеза из члана 75. став 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7184" w:rsidRDefault="00966FC7" w:rsidP="00076DC3">
            <w:pPr>
              <w:snapToGrid w:val="0"/>
              <w:jc w:val="center"/>
              <w:rPr>
                <w:rFonts w:ascii="Times New Roman" w:eastAsia="TimesNewRomanPSMT" w:hAnsi="Times New Roman" w:cs="Times New Roman"/>
                <w:color w:val="000000"/>
              </w:rPr>
            </w:pPr>
            <w:r>
              <w:rPr>
                <w:rFonts w:ascii="Times New Roman" w:eastAsia="TimesNewRomanPSMT" w:hAnsi="Times New Roman" w:cs="Times New Roman"/>
                <w:color w:val="000000"/>
              </w:rPr>
              <w:t>4</w:t>
            </w:r>
            <w:r w:rsidR="00D07184">
              <w:rPr>
                <w:rFonts w:ascii="Times New Roman" w:eastAsia="TimesNewRomanPSMT" w:hAnsi="Times New Roman" w:cs="Times New Roman"/>
                <w:color w:val="000000"/>
              </w:rPr>
              <w:t>5</w:t>
            </w:r>
          </w:p>
        </w:tc>
      </w:tr>
      <w:tr w:rsidR="008F5726" w:rsidRPr="008E511D" w:rsidTr="00076DC3">
        <w:tc>
          <w:tcPr>
            <w:tcW w:w="1553" w:type="dxa"/>
            <w:tcBorders>
              <w:top w:val="single" w:sz="4" w:space="0" w:color="000000"/>
              <w:left w:val="single" w:sz="4" w:space="0" w:color="000000"/>
              <w:bottom w:val="single" w:sz="4" w:space="0" w:color="000000"/>
            </w:tcBorders>
            <w:shd w:val="clear" w:color="auto" w:fill="auto"/>
          </w:tcPr>
          <w:p w:rsidR="008F5726" w:rsidRPr="008E511D" w:rsidRDefault="008F5726" w:rsidP="00076DC3">
            <w:pPr>
              <w:snapToGrid w:val="0"/>
              <w:jc w:val="center"/>
              <w:rPr>
                <w:rFonts w:ascii="Times New Roman" w:eastAsia="TimesNewRomanPSMT" w:hAnsi="Times New Roman" w:cs="Times New Roman"/>
                <w:color w:val="000000"/>
                <w:lang w:val="sr-Cyrl-CS"/>
              </w:rPr>
            </w:pPr>
            <w:r w:rsidRPr="008E511D">
              <w:rPr>
                <w:rFonts w:ascii="Times New Roman" w:eastAsia="TimesNewRomanPSMT" w:hAnsi="Times New Roman" w:cs="Times New Roman"/>
                <w:color w:val="000000"/>
                <w:lang w:val="sr-Cyrl-CS"/>
              </w:rPr>
              <w:t>Х</w:t>
            </w:r>
            <w:r w:rsidRPr="008E511D">
              <w:rPr>
                <w:rFonts w:ascii="Times New Roman" w:eastAsia="TimesNewRomanPSMT" w:hAnsi="Times New Roman" w:cs="Times New Roman"/>
                <w:color w:val="000000"/>
              </w:rPr>
              <w:t>III</w:t>
            </w:r>
          </w:p>
        </w:tc>
        <w:tc>
          <w:tcPr>
            <w:tcW w:w="6129" w:type="dxa"/>
            <w:tcBorders>
              <w:top w:val="single" w:sz="4" w:space="0" w:color="000000"/>
              <w:left w:val="single" w:sz="4" w:space="0" w:color="000000"/>
              <w:bottom w:val="single" w:sz="4" w:space="0" w:color="000000"/>
            </w:tcBorders>
            <w:shd w:val="clear" w:color="auto" w:fill="auto"/>
          </w:tcPr>
          <w:p w:rsidR="008F5726" w:rsidRPr="008E511D" w:rsidRDefault="008F5726" w:rsidP="008F5726">
            <w:pPr>
              <w:snapToGrid w:val="0"/>
              <w:jc w:val="both"/>
              <w:rPr>
                <w:rFonts w:ascii="Times New Roman" w:eastAsia="TimesNewRomanPSMT" w:hAnsi="Times New Roman" w:cs="Times New Roman"/>
                <w:color w:val="000000"/>
                <w:lang w:val="sr-Cyrl-CS"/>
              </w:rPr>
            </w:pPr>
            <w:r w:rsidRPr="008E511D">
              <w:rPr>
                <w:rFonts w:ascii="Times New Roman" w:eastAsia="TimesNewRomanPSMT" w:hAnsi="Times New Roman" w:cs="Times New Roman"/>
                <w:color w:val="000000"/>
              </w:rPr>
              <w:t xml:space="preserve">Образац </w:t>
            </w:r>
            <w:r w:rsidRPr="008E511D">
              <w:rPr>
                <w:rFonts w:ascii="Times New Roman" w:eastAsia="TimesNewRomanPSMT" w:hAnsi="Times New Roman" w:cs="Times New Roman"/>
                <w:color w:val="000000"/>
                <w:lang w:val="sr-Cyrl-CS"/>
              </w:rPr>
              <w:t>меничног овлашћења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F5726" w:rsidRPr="00D07184" w:rsidRDefault="00966FC7" w:rsidP="00B0575A">
            <w:pPr>
              <w:snapToGrid w:val="0"/>
              <w:jc w:val="center"/>
              <w:rPr>
                <w:rFonts w:ascii="Times New Roman" w:eastAsia="TimesNewRomanPSMT" w:hAnsi="Times New Roman" w:cs="Times New Roman"/>
                <w:color w:val="000000"/>
              </w:rPr>
            </w:pPr>
            <w:r>
              <w:rPr>
                <w:rFonts w:ascii="Times New Roman" w:eastAsia="TimesNewRomanPSMT" w:hAnsi="Times New Roman" w:cs="Times New Roman"/>
                <w:color w:val="000000"/>
              </w:rPr>
              <w:t>4</w:t>
            </w:r>
            <w:r w:rsidR="00D07184">
              <w:rPr>
                <w:rFonts w:ascii="Times New Roman" w:eastAsia="TimesNewRomanPSMT" w:hAnsi="Times New Roman" w:cs="Times New Roman"/>
                <w:color w:val="000000"/>
              </w:rPr>
              <w:t>6</w:t>
            </w:r>
          </w:p>
        </w:tc>
      </w:tr>
    </w:tbl>
    <w:p w:rsidR="0078502D" w:rsidRPr="008E511D" w:rsidRDefault="0078502D" w:rsidP="00D01342">
      <w:pPr>
        <w:tabs>
          <w:tab w:val="left" w:pos="8520"/>
        </w:tabs>
        <w:outlineLvl w:val="0"/>
        <w:rPr>
          <w:rFonts w:ascii="Times New Roman" w:hAnsi="Times New Roman" w:cs="Times New Roman"/>
          <w:b/>
          <w:color w:val="000000"/>
          <w:lang w:val="sr-Latn-CS"/>
        </w:rPr>
      </w:pPr>
    </w:p>
    <w:p w:rsidR="00337C10" w:rsidRPr="008E511D" w:rsidRDefault="00337C10" w:rsidP="00F646B6">
      <w:pPr>
        <w:shd w:val="clear" w:color="auto" w:fill="C6D9F1"/>
        <w:jc w:val="center"/>
        <w:rPr>
          <w:rFonts w:ascii="Times New Roman" w:hAnsi="Times New Roman" w:cs="Times New Roman"/>
          <w:b/>
          <w:bCs/>
          <w:i/>
          <w:iCs/>
          <w:color w:val="000000"/>
          <w:lang w:val="sr-Cyrl-CS"/>
        </w:rPr>
      </w:pPr>
      <w:r w:rsidRPr="008E511D">
        <w:rPr>
          <w:rFonts w:ascii="Times New Roman" w:hAnsi="Times New Roman" w:cs="Times New Roman"/>
          <w:b/>
          <w:bCs/>
          <w:i/>
          <w:iCs/>
          <w:color w:val="000000"/>
        </w:rPr>
        <w:lastRenderedPageBreak/>
        <w:t>I  ОПШТИ ПОДАЦИ О ЈАВНОЈ НАБАВЦИ</w:t>
      </w:r>
    </w:p>
    <w:p w:rsidR="00337C10" w:rsidRPr="008E511D" w:rsidRDefault="00337C10" w:rsidP="00337C10">
      <w:pPr>
        <w:jc w:val="both"/>
        <w:rPr>
          <w:rFonts w:ascii="Times New Roman" w:hAnsi="Times New Roman" w:cs="Times New Roman"/>
          <w:color w:val="000000"/>
        </w:rPr>
      </w:pPr>
      <w:r w:rsidRPr="008E511D">
        <w:rPr>
          <w:rFonts w:ascii="Times New Roman" w:hAnsi="Times New Roman" w:cs="Times New Roman"/>
          <w:b/>
          <w:bCs/>
          <w:color w:val="000000"/>
        </w:rPr>
        <w:t>1. Подаци о наручиоцу</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color w:val="000000"/>
        </w:rPr>
        <w:t xml:space="preserve">Наручилац: </w:t>
      </w:r>
      <w:r w:rsidRPr="008E511D">
        <w:rPr>
          <w:rFonts w:ascii="Times New Roman" w:hAnsi="Times New Roman" w:cs="Times New Roman"/>
          <w:color w:val="000000"/>
          <w:lang w:val="sr-Cyrl-CS"/>
        </w:rPr>
        <w:t xml:space="preserve">Дом здравља " Др Верољуб Цакић" Мајданпек </w:t>
      </w:r>
    </w:p>
    <w:p w:rsidR="00337C10" w:rsidRPr="008E511D" w:rsidRDefault="00337C10" w:rsidP="009E3F48">
      <w:pPr>
        <w:widowControl w:val="0"/>
        <w:tabs>
          <w:tab w:val="left" w:pos="360"/>
        </w:tabs>
        <w:autoSpaceDE w:val="0"/>
        <w:autoSpaceDN w:val="0"/>
        <w:adjustRightInd w:val="0"/>
        <w:jc w:val="both"/>
        <w:rPr>
          <w:rFonts w:ascii="Times New Roman" w:hAnsi="Times New Roman" w:cs="Times New Roman"/>
          <w:color w:val="000000"/>
          <w:lang w:val="sr-Cyrl-CS"/>
        </w:rPr>
      </w:pPr>
      <w:r w:rsidRPr="008E511D">
        <w:rPr>
          <w:rFonts w:ascii="Times New Roman" w:hAnsi="Times New Roman" w:cs="Times New Roman"/>
          <w:color w:val="000000"/>
          <w:lang w:val="sr-Cyrl-CS"/>
        </w:rPr>
        <w:t>Адреса:</w:t>
      </w:r>
      <w:r w:rsidRPr="008E511D">
        <w:rPr>
          <w:rFonts w:ascii="Times New Roman" w:hAnsi="Times New Roman" w:cs="Times New Roman"/>
          <w:i/>
          <w:iCs/>
          <w:color w:val="000000"/>
          <w:lang w:val="sr-Cyrl-CS"/>
        </w:rPr>
        <w:t xml:space="preserve"> </w:t>
      </w:r>
      <w:r w:rsidRPr="008E511D">
        <w:rPr>
          <w:rFonts w:ascii="Times New Roman" w:hAnsi="Times New Roman" w:cs="Times New Roman"/>
          <w:color w:val="000000"/>
          <w:lang w:val="sr-Cyrl-CS"/>
        </w:rPr>
        <w:t>Капетанска 30, Мајданпек 19250</w:t>
      </w:r>
    </w:p>
    <w:p w:rsidR="00337C10" w:rsidRPr="008E511D" w:rsidRDefault="00337C10" w:rsidP="00337C10">
      <w:pPr>
        <w:jc w:val="both"/>
        <w:rPr>
          <w:rFonts w:ascii="Times New Roman" w:hAnsi="Times New Roman" w:cs="Times New Roman"/>
          <w:color w:val="000000"/>
        </w:rPr>
      </w:pPr>
      <w:r w:rsidRPr="008E511D">
        <w:rPr>
          <w:rFonts w:ascii="Times New Roman" w:hAnsi="Times New Roman" w:cs="Times New Roman"/>
          <w:color w:val="000000"/>
          <w:lang w:val="sr-Cyrl-CS"/>
        </w:rPr>
        <w:t>Интернет страница</w:t>
      </w:r>
      <w:r w:rsidRPr="008E511D">
        <w:rPr>
          <w:rFonts w:ascii="Times New Roman" w:hAnsi="Times New Roman" w:cs="Times New Roman"/>
          <w:b/>
          <w:color w:val="000000"/>
        </w:rPr>
        <w:t xml:space="preserve"> </w:t>
      </w:r>
      <w:r w:rsidRPr="008E511D">
        <w:rPr>
          <w:rFonts w:ascii="Times New Roman" w:hAnsi="Times New Roman" w:cs="Times New Roman"/>
          <w:b/>
          <w:color w:val="000000"/>
          <w:lang w:val="sr-Latn-CS"/>
        </w:rPr>
        <w:t>http://dzmpek.org.rs/</w:t>
      </w:r>
    </w:p>
    <w:p w:rsidR="00337C10" w:rsidRPr="008E511D" w:rsidRDefault="00337C10" w:rsidP="00337C10">
      <w:pPr>
        <w:jc w:val="both"/>
        <w:rPr>
          <w:rFonts w:ascii="Times New Roman" w:hAnsi="Times New Roman" w:cs="Times New Roman"/>
          <w:color w:val="000000"/>
        </w:rPr>
      </w:pPr>
      <w:r w:rsidRPr="008E511D">
        <w:rPr>
          <w:rFonts w:ascii="Times New Roman" w:hAnsi="Times New Roman" w:cs="Times New Roman"/>
          <w:b/>
          <w:bCs/>
          <w:color w:val="000000"/>
        </w:rPr>
        <w:t>2. Врста поступка јавне набавке</w:t>
      </w:r>
    </w:p>
    <w:p w:rsidR="00337C10" w:rsidRPr="008E511D" w:rsidRDefault="00337C10" w:rsidP="009E3F48">
      <w:pPr>
        <w:jc w:val="both"/>
        <w:rPr>
          <w:rFonts w:ascii="Times New Roman" w:hAnsi="Times New Roman" w:cs="Times New Roman"/>
          <w:color w:val="000000"/>
          <w:lang w:val="sr-Cyrl-CS"/>
        </w:rPr>
      </w:pPr>
      <w:r w:rsidRPr="008E511D">
        <w:rPr>
          <w:rFonts w:ascii="Times New Roman" w:hAnsi="Times New Roman" w:cs="Times New Roman"/>
          <w:color w:val="000000"/>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37C10" w:rsidRPr="008E511D" w:rsidRDefault="00337C10" w:rsidP="00337C10">
      <w:pPr>
        <w:jc w:val="both"/>
        <w:rPr>
          <w:rFonts w:ascii="Times New Roman" w:hAnsi="Times New Roman" w:cs="Times New Roman"/>
          <w:color w:val="000000"/>
        </w:rPr>
      </w:pPr>
      <w:r w:rsidRPr="008E511D">
        <w:rPr>
          <w:rFonts w:ascii="Times New Roman" w:hAnsi="Times New Roman" w:cs="Times New Roman"/>
          <w:b/>
          <w:bCs/>
          <w:color w:val="000000"/>
        </w:rPr>
        <w:t>3. Предмет јавне набавке</w:t>
      </w:r>
    </w:p>
    <w:p w:rsidR="007525A8" w:rsidRDefault="00337C10" w:rsidP="007525A8">
      <w:pPr>
        <w:rPr>
          <w:rFonts w:ascii="Times New Roman" w:eastAsia="Times New Roman" w:hAnsi="Times New Roman" w:cs="Times New Roman"/>
          <w:b/>
          <w:color w:val="000000"/>
          <w:lang w:val="sr-Cyrl-CS"/>
        </w:rPr>
      </w:pPr>
      <w:r w:rsidRPr="008E511D">
        <w:rPr>
          <w:rFonts w:ascii="Times New Roman" w:hAnsi="Times New Roman" w:cs="Times New Roman"/>
          <w:color w:val="000000"/>
        </w:rPr>
        <w:t xml:space="preserve">Предмет јавне набавке </w:t>
      </w:r>
      <w:r w:rsidRPr="008E511D">
        <w:rPr>
          <w:rFonts w:ascii="Times New Roman" w:hAnsi="Times New Roman" w:cs="Times New Roman"/>
          <w:color w:val="000000"/>
          <w:lang w:val="sr-Cyrl-CS"/>
        </w:rPr>
        <w:t>број 1-</w:t>
      </w:r>
      <w:r w:rsidR="006C19D8" w:rsidRPr="008E511D">
        <w:rPr>
          <w:rFonts w:ascii="Times New Roman" w:hAnsi="Times New Roman" w:cs="Times New Roman"/>
          <w:color w:val="000000"/>
          <w:lang w:val="sr-Cyrl-CS"/>
        </w:rPr>
        <w:t>.1.1.</w:t>
      </w:r>
      <w:r w:rsidR="00C01C1E">
        <w:rPr>
          <w:rFonts w:ascii="Times New Roman" w:hAnsi="Times New Roman" w:cs="Times New Roman"/>
          <w:color w:val="000000"/>
          <w:lang w:val="sr-Latn-CS"/>
        </w:rPr>
        <w:t>8</w:t>
      </w:r>
      <w:r w:rsidR="00C01C1E">
        <w:rPr>
          <w:rFonts w:ascii="Times New Roman" w:hAnsi="Times New Roman" w:cs="Times New Roman"/>
          <w:color w:val="000000"/>
          <w:lang w:val="sr-Cyrl-CS"/>
        </w:rPr>
        <w:t>/20</w:t>
      </w:r>
      <w:r w:rsidRPr="008E511D">
        <w:rPr>
          <w:rFonts w:ascii="Times New Roman" w:hAnsi="Times New Roman" w:cs="Times New Roman"/>
          <w:color w:val="000000"/>
          <w:lang w:val="sr-Cyrl-CS"/>
        </w:rPr>
        <w:t xml:space="preserve"> </w:t>
      </w:r>
      <w:r w:rsidRPr="008E511D">
        <w:rPr>
          <w:rFonts w:ascii="Times New Roman" w:hAnsi="Times New Roman" w:cs="Times New Roman"/>
          <w:color w:val="000000"/>
        </w:rPr>
        <w:t xml:space="preserve">су </w:t>
      </w:r>
      <w:r w:rsidR="006E668D" w:rsidRPr="008E511D">
        <w:rPr>
          <w:rFonts w:ascii="Times New Roman" w:hAnsi="Times New Roman" w:cs="Times New Roman"/>
          <w:color w:val="000000"/>
          <w:lang w:val="sr-Cyrl-CS"/>
        </w:rPr>
        <w:t>ДОБРА</w:t>
      </w:r>
      <w:r w:rsidRPr="008E511D">
        <w:rPr>
          <w:rFonts w:ascii="Times New Roman" w:hAnsi="Times New Roman" w:cs="Times New Roman"/>
          <w:color w:val="000000"/>
        </w:rPr>
        <w:t xml:space="preserve"> </w:t>
      </w:r>
      <w:r w:rsidRPr="008E511D">
        <w:rPr>
          <w:rFonts w:ascii="Times New Roman" w:hAnsi="Times New Roman" w:cs="Times New Roman"/>
          <w:i/>
          <w:color w:val="000000"/>
        </w:rPr>
        <w:t xml:space="preserve">–  </w:t>
      </w:r>
      <w:r w:rsidR="007525A8">
        <w:rPr>
          <w:rFonts w:ascii="Times New Roman" w:eastAsia="Times New Roman" w:hAnsi="Times New Roman" w:cs="Times New Roman"/>
          <w:b/>
          <w:color w:val="000000"/>
          <w:lang w:val="sr-Cyrl-CS"/>
        </w:rPr>
        <w:t>КАНЦЕЛАРИЈСКОГ</w:t>
      </w:r>
      <w:r w:rsidR="007525A8">
        <w:rPr>
          <w:rFonts w:ascii="Times New Roman" w:eastAsia="Times New Roman" w:hAnsi="Times New Roman" w:cs="Times New Roman"/>
          <w:b/>
          <w:color w:val="000000"/>
        </w:rPr>
        <w:t xml:space="preserve"> </w:t>
      </w:r>
      <w:r w:rsidR="007525A8">
        <w:rPr>
          <w:rFonts w:ascii="Times New Roman" w:eastAsia="Times New Roman" w:hAnsi="Times New Roman" w:cs="Times New Roman"/>
          <w:b/>
          <w:color w:val="000000"/>
          <w:lang/>
        </w:rPr>
        <w:t xml:space="preserve">И </w:t>
      </w:r>
      <w:r w:rsidR="007525A8">
        <w:rPr>
          <w:rFonts w:ascii="Times New Roman" w:eastAsia="Times New Roman" w:hAnsi="Times New Roman" w:cs="Times New Roman"/>
          <w:b/>
          <w:color w:val="000000"/>
        </w:rPr>
        <w:t>МЕДИЦИНСК</w:t>
      </w:r>
      <w:r w:rsidR="007525A8">
        <w:rPr>
          <w:rFonts w:ascii="Times New Roman" w:eastAsia="Times New Roman" w:hAnsi="Times New Roman" w:cs="Times New Roman"/>
          <w:b/>
          <w:color w:val="000000"/>
          <w:lang/>
        </w:rPr>
        <w:t>ОГ</w:t>
      </w:r>
      <w:r w:rsidR="007525A8" w:rsidRPr="008E511D">
        <w:rPr>
          <w:rFonts w:ascii="Times New Roman" w:eastAsia="Times New Roman" w:hAnsi="Times New Roman" w:cs="Times New Roman"/>
          <w:b/>
          <w:color w:val="000000"/>
          <w:lang w:val="sr-Cyrl-CS"/>
        </w:rPr>
        <w:t xml:space="preserve">  </w:t>
      </w:r>
      <w:r w:rsidR="007525A8">
        <w:rPr>
          <w:rFonts w:ascii="Times New Roman" w:eastAsia="Times New Roman" w:hAnsi="Times New Roman" w:cs="Times New Roman"/>
          <w:b/>
          <w:color w:val="000000"/>
          <w:lang w:val="sr-Cyrl-CS"/>
        </w:rPr>
        <w:t>МАТЕРИЈАЛА И  ТОНЕРА</w:t>
      </w:r>
    </w:p>
    <w:p w:rsidR="00701C18" w:rsidRPr="007525A8" w:rsidRDefault="00701C18" w:rsidP="007525A8">
      <w:pPr>
        <w:rPr>
          <w:rFonts w:ascii="Times New Roman" w:hAnsi="Times New Roman" w:cs="Times New Roman"/>
          <w:b/>
          <w:lang w:val="sr-Latn-CS"/>
        </w:rPr>
      </w:pPr>
      <w:r w:rsidRPr="008E511D">
        <w:rPr>
          <w:rFonts w:ascii="Times New Roman" w:eastAsia="TimesNewRomanPS-BoldMT" w:hAnsi="Times New Roman" w:cs="Times New Roman"/>
          <w:b/>
          <w:bCs/>
          <w:color w:val="000000"/>
          <w:lang w:val="sr-Cyrl-CS"/>
        </w:rPr>
        <w:t>-</w:t>
      </w:r>
      <w:r w:rsidR="00337C10" w:rsidRPr="008E511D">
        <w:rPr>
          <w:rFonts w:ascii="Times New Roman" w:eastAsia="TimesNewRomanPS-BoldMT" w:hAnsi="Times New Roman" w:cs="Times New Roman"/>
          <w:b/>
          <w:bCs/>
          <w:color w:val="000000"/>
          <w:lang w:val="sr-Cyrl-CS"/>
        </w:rPr>
        <w:t>ОРН:</w:t>
      </w:r>
      <w:r w:rsidR="007712CD" w:rsidRPr="008E511D">
        <w:rPr>
          <w:rFonts w:ascii="Times New Roman" w:hAnsi="Times New Roman" w:cs="Times New Roman"/>
          <w:b/>
          <w:lang w:val="sr-Latn-CS"/>
        </w:rPr>
        <w:t xml:space="preserve"> </w:t>
      </w:r>
      <w:r w:rsidR="00C01C1E">
        <w:rPr>
          <w:rFonts w:ascii="Times New Roman" w:hAnsi="Times New Roman" w:cs="Times New Roman"/>
          <w:b/>
          <w:lang w:val="sr-Latn-CS"/>
        </w:rPr>
        <w:t>-</w:t>
      </w:r>
      <w:r w:rsidR="00FA01C6" w:rsidRPr="00FA01C6">
        <w:rPr>
          <w:rFonts w:ascii="Times New Roman" w:hAnsi="Times New Roman" w:cs="Times New Roman"/>
        </w:rPr>
        <w:t>22000000</w:t>
      </w:r>
      <w:r w:rsidR="00FA01C6">
        <w:rPr>
          <w:rFonts w:ascii="Times New Roman" w:hAnsi="Times New Roman" w:cs="Times New Roman"/>
          <w:b/>
        </w:rPr>
        <w:t>-</w:t>
      </w:r>
      <w:r w:rsidR="00FA01C6" w:rsidRPr="00FA01C6">
        <w:rPr>
          <w:rFonts w:ascii="Times New Roman" w:hAnsi="Times New Roman" w:cs="Times New Roman"/>
        </w:rPr>
        <w:t>штампани материјал</w:t>
      </w:r>
      <w:r w:rsidR="00FA01C6">
        <w:rPr>
          <w:rFonts w:ascii="Times New Roman" w:hAnsi="Times New Roman" w:cs="Times New Roman"/>
          <w:b/>
        </w:rPr>
        <w:t xml:space="preserve">; </w:t>
      </w:r>
      <w:r w:rsidRPr="008E511D">
        <w:rPr>
          <w:rFonts w:ascii="Times New Roman" w:hAnsi="Times New Roman" w:cs="Times New Roman"/>
          <w:bCs/>
          <w:color w:val="000000"/>
        </w:rPr>
        <w:t>30190000 Разна канцеларијска опрема и потрепштине</w:t>
      </w:r>
    </w:p>
    <w:p w:rsidR="007712CD" w:rsidRPr="008E511D" w:rsidRDefault="007712CD" w:rsidP="007712CD">
      <w:pPr>
        <w:widowControl w:val="0"/>
        <w:tabs>
          <w:tab w:val="left" w:pos="360"/>
        </w:tabs>
        <w:autoSpaceDE w:val="0"/>
        <w:autoSpaceDN w:val="0"/>
        <w:adjustRightInd w:val="0"/>
        <w:jc w:val="both"/>
        <w:rPr>
          <w:rFonts w:ascii="Times New Roman" w:hAnsi="Times New Roman" w:cs="Times New Roman"/>
          <w:b/>
          <w:lang w:val="sr-Cyrl-CS"/>
        </w:rPr>
      </w:pPr>
    </w:p>
    <w:p w:rsidR="00337C10" w:rsidRPr="008E511D" w:rsidRDefault="00B13EAA" w:rsidP="00337C10">
      <w:pPr>
        <w:jc w:val="both"/>
        <w:rPr>
          <w:rFonts w:ascii="Times New Roman" w:hAnsi="Times New Roman" w:cs="Times New Roman"/>
          <w:color w:val="000000"/>
        </w:rPr>
      </w:pPr>
      <w:r w:rsidRPr="008E511D">
        <w:rPr>
          <w:rFonts w:ascii="Times New Roman" w:hAnsi="Times New Roman" w:cs="Times New Roman"/>
          <w:b/>
          <w:bCs/>
          <w:color w:val="000000"/>
        </w:rPr>
        <w:t>4. Контакт</w:t>
      </w:r>
      <w:r w:rsidR="006C19D8" w:rsidRPr="008E511D">
        <w:rPr>
          <w:rFonts w:ascii="Times New Roman" w:hAnsi="Times New Roman" w:cs="Times New Roman"/>
          <w:b/>
          <w:bCs/>
          <w:color w:val="000000"/>
        </w:rPr>
        <w:t xml:space="preserve"> </w:t>
      </w:r>
      <w:r w:rsidR="00337C10" w:rsidRPr="008E511D">
        <w:rPr>
          <w:rFonts w:ascii="Times New Roman" w:hAnsi="Times New Roman" w:cs="Times New Roman"/>
          <w:b/>
          <w:bCs/>
          <w:color w:val="000000"/>
        </w:rPr>
        <w:t>:</w:t>
      </w:r>
      <w:r w:rsidRPr="008E511D">
        <w:rPr>
          <w:rFonts w:ascii="Times New Roman" w:hAnsi="Times New Roman" w:cs="Times New Roman"/>
          <w:color w:val="000000" w:themeColor="text1"/>
          <w:sz w:val="24"/>
          <w:szCs w:val="24"/>
          <w:lang w:val="sr-Cyrl-CS"/>
        </w:rPr>
        <w:t>Правно финансијска служба</w:t>
      </w:r>
      <w:r w:rsidRPr="008E511D">
        <w:rPr>
          <w:rFonts w:ascii="Times New Roman" w:hAnsi="Times New Roman" w:cs="Times New Roman"/>
          <w:color w:val="000000" w:themeColor="text1"/>
          <w:sz w:val="24"/>
          <w:szCs w:val="24"/>
        </w:rPr>
        <w:t>:</w:t>
      </w:r>
      <w:r w:rsidRPr="008E511D">
        <w:rPr>
          <w:rFonts w:ascii="Times New Roman" w:hAnsi="Times New Roman" w:cs="Times New Roman"/>
          <w:color w:val="000000" w:themeColor="text1"/>
          <w:sz w:val="24"/>
          <w:szCs w:val="24"/>
          <w:lang w:val="sr-Cyrl-CS"/>
        </w:rPr>
        <w:t xml:space="preserve"> ТЕЛ/ФАКС 030/</w:t>
      </w:r>
      <w:r w:rsidRPr="008E511D">
        <w:rPr>
          <w:rFonts w:ascii="Times New Roman" w:hAnsi="Times New Roman" w:cs="Times New Roman"/>
          <w:color w:val="000000" w:themeColor="text1"/>
          <w:sz w:val="24"/>
          <w:szCs w:val="24"/>
          <w:lang w:val="sr-Latn-CS"/>
        </w:rPr>
        <w:t>581-229</w:t>
      </w:r>
      <w:r w:rsidRPr="008E511D">
        <w:rPr>
          <w:rFonts w:ascii="Times New Roman" w:hAnsi="Times New Roman" w:cs="Times New Roman"/>
          <w:color w:val="000000" w:themeColor="text1"/>
          <w:sz w:val="24"/>
          <w:szCs w:val="24"/>
          <w:lang w:val="sr-Cyrl-CS"/>
        </w:rPr>
        <w:t xml:space="preserve"> и 030/2150039  Е - mail адреса</w:t>
      </w:r>
      <w:r w:rsidRPr="008E511D">
        <w:rPr>
          <w:rFonts w:ascii="Times New Roman" w:hAnsi="Times New Roman" w:cs="Times New Roman"/>
          <w:b/>
          <w:color w:val="000000" w:themeColor="text1"/>
          <w:sz w:val="24"/>
          <w:szCs w:val="24"/>
          <w:lang w:val="sr-Latn-CS"/>
        </w:rPr>
        <w:t xml:space="preserve"> dzmpek@sezampro.rs</w:t>
      </w:r>
      <w:r w:rsidRPr="008E511D">
        <w:rPr>
          <w:rFonts w:ascii="Times New Roman" w:hAnsi="Times New Roman" w:cs="Times New Roman"/>
          <w:i/>
          <w:iCs/>
          <w:color w:val="000000" w:themeColor="text1"/>
          <w:sz w:val="24"/>
          <w:szCs w:val="24"/>
          <w:lang w:val="sr-Latn-CS"/>
        </w:rPr>
        <w:t xml:space="preserve"> </w:t>
      </w:r>
    </w:p>
    <w:p w:rsidR="008C3255" w:rsidRDefault="008C3255" w:rsidP="008C3255">
      <w:pPr>
        <w:shd w:val="clear" w:color="auto" w:fill="C6D9F1"/>
        <w:jc w:val="center"/>
        <w:rPr>
          <w:rFonts w:ascii="Times New Roman" w:hAnsi="Times New Roman" w:cs="Times New Roman"/>
          <w:b/>
          <w:bCs/>
          <w:i/>
          <w:iCs/>
          <w:color w:val="000000"/>
          <w:lang w:val="sr-Cyrl-CS"/>
        </w:rPr>
      </w:pPr>
      <w:r>
        <w:rPr>
          <w:rFonts w:ascii="Times New Roman" w:hAnsi="Times New Roman" w:cs="Times New Roman"/>
          <w:bCs/>
          <w:color w:val="000000"/>
          <w:lang w:val="sr-Cyrl-CS"/>
        </w:rPr>
        <w:t xml:space="preserve">. </w:t>
      </w:r>
      <w:r>
        <w:rPr>
          <w:rFonts w:ascii="Times New Roman" w:hAnsi="Times New Roman" w:cs="Times New Roman"/>
          <w:b/>
          <w:bCs/>
          <w:i/>
          <w:iCs/>
          <w:color w:val="000000"/>
        </w:rPr>
        <w:t>II  ПОДАЦИ О ПРЕДМЕТУ ЈАВНЕ НАБАВКЕ</w:t>
      </w:r>
    </w:p>
    <w:p w:rsidR="008C3255" w:rsidRDefault="008C3255" w:rsidP="008C3255">
      <w:pPr>
        <w:jc w:val="both"/>
        <w:rPr>
          <w:rFonts w:ascii="Times New Roman" w:hAnsi="Times New Roman" w:cs="Times New Roman"/>
          <w:color w:val="000000"/>
        </w:rPr>
      </w:pPr>
      <w:r>
        <w:rPr>
          <w:rFonts w:ascii="Times New Roman" w:hAnsi="Times New Roman" w:cs="Times New Roman"/>
          <w:b/>
          <w:bCs/>
          <w:color w:val="000000"/>
        </w:rPr>
        <w:t>1. Предмет јавне набавке</w:t>
      </w:r>
    </w:p>
    <w:p w:rsidR="007525A8" w:rsidRDefault="008C3255" w:rsidP="007525A8">
      <w:pPr>
        <w:rPr>
          <w:rFonts w:ascii="Times New Roman" w:eastAsia="Times New Roman" w:hAnsi="Times New Roman" w:cs="Times New Roman"/>
          <w:b/>
          <w:color w:val="000000"/>
          <w:lang w:val="sr-Cyrl-CS"/>
        </w:rPr>
      </w:pPr>
      <w:r>
        <w:rPr>
          <w:rFonts w:ascii="Times New Roman" w:hAnsi="Times New Roman" w:cs="Times New Roman"/>
          <w:color w:val="000000"/>
        </w:rPr>
        <w:t xml:space="preserve">Предмет јавне набавке </w:t>
      </w:r>
      <w:r>
        <w:rPr>
          <w:rFonts w:ascii="Times New Roman" w:hAnsi="Times New Roman" w:cs="Times New Roman"/>
          <w:color w:val="000000"/>
          <w:lang w:val="sr-Cyrl-CS"/>
        </w:rPr>
        <w:t xml:space="preserve">број </w:t>
      </w:r>
      <w:r>
        <w:rPr>
          <w:rFonts w:ascii="Times New Roman" w:hAnsi="Times New Roman" w:cs="Times New Roman"/>
          <w:b/>
          <w:bCs/>
          <w:color w:val="000000"/>
          <w:lang w:val="sr-Cyrl-CS"/>
        </w:rPr>
        <w:t>1-1.1.</w:t>
      </w:r>
      <w:r w:rsidR="00076CDC">
        <w:rPr>
          <w:rFonts w:ascii="Times New Roman" w:hAnsi="Times New Roman" w:cs="Times New Roman"/>
          <w:b/>
          <w:bCs/>
          <w:color w:val="000000"/>
        </w:rPr>
        <w:t>8</w:t>
      </w:r>
      <w:r w:rsidR="00076CDC">
        <w:rPr>
          <w:rFonts w:ascii="Times New Roman" w:hAnsi="Times New Roman" w:cs="Times New Roman"/>
          <w:b/>
          <w:bCs/>
          <w:color w:val="000000"/>
          <w:lang w:val="sr-Latn-CS"/>
        </w:rPr>
        <w:t>/20</w:t>
      </w:r>
      <w:r>
        <w:rPr>
          <w:rFonts w:ascii="Times New Roman" w:hAnsi="Times New Roman" w:cs="Times New Roman"/>
          <w:b/>
          <w:bCs/>
          <w:color w:val="000000"/>
          <w:lang w:val="sr-Cyrl-CS"/>
        </w:rPr>
        <w:t xml:space="preserve">, </w:t>
      </w:r>
      <w:r>
        <w:rPr>
          <w:rFonts w:ascii="Times New Roman" w:hAnsi="Times New Roman" w:cs="Times New Roman"/>
          <w:color w:val="000000"/>
        </w:rPr>
        <w:t xml:space="preserve">су </w:t>
      </w:r>
      <w:r>
        <w:rPr>
          <w:rFonts w:ascii="Times New Roman" w:hAnsi="Times New Roman" w:cs="Times New Roman"/>
          <w:color w:val="000000"/>
          <w:lang w:val="sr-Cyrl-CS"/>
        </w:rPr>
        <w:t xml:space="preserve">добра </w:t>
      </w:r>
      <w:r w:rsidR="007525A8">
        <w:rPr>
          <w:rFonts w:ascii="Times New Roman" w:eastAsia="Times New Roman" w:hAnsi="Times New Roman" w:cs="Times New Roman"/>
          <w:b/>
          <w:color w:val="000000"/>
          <w:lang w:val="sr-Cyrl-CS"/>
        </w:rPr>
        <w:t>КАНЦЕЛАРИЈСКОГ</w:t>
      </w:r>
      <w:r w:rsidR="007525A8">
        <w:rPr>
          <w:rFonts w:ascii="Times New Roman" w:eastAsia="Times New Roman" w:hAnsi="Times New Roman" w:cs="Times New Roman"/>
          <w:b/>
          <w:color w:val="000000"/>
        </w:rPr>
        <w:t xml:space="preserve"> </w:t>
      </w:r>
      <w:r w:rsidR="007525A8">
        <w:rPr>
          <w:rFonts w:ascii="Times New Roman" w:eastAsia="Times New Roman" w:hAnsi="Times New Roman" w:cs="Times New Roman"/>
          <w:b/>
          <w:color w:val="000000"/>
          <w:lang/>
        </w:rPr>
        <w:t xml:space="preserve">И </w:t>
      </w:r>
      <w:r w:rsidR="007525A8">
        <w:rPr>
          <w:rFonts w:ascii="Times New Roman" w:eastAsia="Times New Roman" w:hAnsi="Times New Roman" w:cs="Times New Roman"/>
          <w:b/>
          <w:color w:val="000000"/>
        </w:rPr>
        <w:t>МЕДИЦИНСК</w:t>
      </w:r>
      <w:r w:rsidR="007525A8">
        <w:rPr>
          <w:rFonts w:ascii="Times New Roman" w:eastAsia="Times New Roman" w:hAnsi="Times New Roman" w:cs="Times New Roman"/>
          <w:b/>
          <w:color w:val="000000"/>
          <w:lang/>
        </w:rPr>
        <w:t>ОГ</w:t>
      </w:r>
      <w:r w:rsidR="007525A8" w:rsidRPr="008E511D">
        <w:rPr>
          <w:rFonts w:ascii="Times New Roman" w:eastAsia="Times New Roman" w:hAnsi="Times New Roman" w:cs="Times New Roman"/>
          <w:b/>
          <w:color w:val="000000"/>
          <w:lang w:val="sr-Cyrl-CS"/>
        </w:rPr>
        <w:t xml:space="preserve">  </w:t>
      </w:r>
      <w:r w:rsidR="007525A8">
        <w:rPr>
          <w:rFonts w:ascii="Times New Roman" w:eastAsia="Times New Roman" w:hAnsi="Times New Roman" w:cs="Times New Roman"/>
          <w:b/>
          <w:color w:val="000000"/>
          <w:lang w:val="sr-Cyrl-CS"/>
        </w:rPr>
        <w:t>МАТЕРИЈАЛА И  ТОНЕРА</w:t>
      </w:r>
    </w:p>
    <w:p w:rsidR="008C3255" w:rsidRDefault="008C3255" w:rsidP="007525A8">
      <w:pPr>
        <w:rPr>
          <w:rFonts w:ascii="Times New Roman" w:hAnsi="Times New Roman" w:cs="Times New Roman"/>
          <w:b/>
          <w:lang w:val="sr-Cyrl-CS"/>
        </w:rPr>
      </w:pPr>
      <w:r>
        <w:rPr>
          <w:rFonts w:ascii="Times New Roman" w:eastAsia="TimesNewRomanPS-BoldMT" w:hAnsi="Times New Roman" w:cs="Times New Roman"/>
          <w:b/>
          <w:bCs/>
          <w:color w:val="000000"/>
          <w:lang w:val="sr-Cyrl-CS"/>
        </w:rPr>
        <w:t>ОРН:</w:t>
      </w:r>
      <w:r>
        <w:rPr>
          <w:rFonts w:ascii="Times New Roman" w:hAnsi="Times New Roman" w:cs="Times New Roman"/>
          <w:b/>
          <w:lang w:val="sr-Latn-CS"/>
        </w:rPr>
        <w:t xml:space="preserve"> </w:t>
      </w:r>
      <w:r>
        <w:rPr>
          <w:rFonts w:ascii="Times New Roman" w:hAnsi="Times New Roman" w:cs="Times New Roman"/>
          <w:sz w:val="20"/>
          <w:szCs w:val="20"/>
          <w:lang w:val="sr-Latn-CS"/>
        </w:rPr>
        <w:t xml:space="preserve">22000000 </w:t>
      </w:r>
      <w:r>
        <w:rPr>
          <w:rFonts w:ascii="Times New Roman" w:hAnsi="Times New Roman" w:cs="Times New Roman"/>
          <w:sz w:val="20"/>
          <w:szCs w:val="20"/>
          <w:lang w:val="sr-Cyrl-CS"/>
        </w:rPr>
        <w:t>–</w:t>
      </w:r>
      <w:r>
        <w:rPr>
          <w:rFonts w:ascii="Times New Roman" w:hAnsi="Times New Roman" w:cs="Times New Roman"/>
          <w:sz w:val="20"/>
          <w:szCs w:val="20"/>
          <w:lang w:val="sr-Latn-CS"/>
        </w:rPr>
        <w:t xml:space="preserve"> </w:t>
      </w:r>
      <w:r>
        <w:rPr>
          <w:rFonts w:ascii="Times New Roman" w:hAnsi="Times New Roman" w:cs="Times New Roman"/>
          <w:sz w:val="20"/>
          <w:szCs w:val="20"/>
          <w:lang w:val="sr-Cyrl-CS"/>
        </w:rPr>
        <w:t>штампани материјал</w:t>
      </w:r>
      <w:r w:rsidR="0068080E">
        <w:rPr>
          <w:rFonts w:ascii="Times New Roman" w:hAnsi="Times New Roman" w:cs="Times New Roman"/>
          <w:b/>
        </w:rPr>
        <w:t xml:space="preserve">; </w:t>
      </w:r>
      <w:r w:rsidR="0068080E" w:rsidRPr="008E511D">
        <w:rPr>
          <w:rFonts w:ascii="Times New Roman" w:hAnsi="Times New Roman" w:cs="Times New Roman"/>
          <w:bCs/>
          <w:color w:val="000000"/>
        </w:rPr>
        <w:t>30190000 Разна канцеларијска опрема и потрепштине</w:t>
      </w:r>
    </w:p>
    <w:p w:rsidR="008C3255" w:rsidRDefault="008C3255" w:rsidP="008C3255">
      <w:pPr>
        <w:jc w:val="both"/>
        <w:rPr>
          <w:rFonts w:ascii="Times New Roman" w:hAnsi="Times New Roman" w:cs="Times New Roman"/>
          <w:b/>
          <w:bCs/>
          <w:color w:val="000000"/>
          <w:lang w:val="sr-Cyrl-CS"/>
        </w:rPr>
      </w:pPr>
      <w:r>
        <w:rPr>
          <w:rFonts w:ascii="Times New Roman" w:hAnsi="Times New Roman" w:cs="Times New Roman"/>
          <w:b/>
          <w:bCs/>
          <w:color w:val="000000"/>
          <w:lang w:val="sr-Cyrl-CS"/>
        </w:rPr>
        <w:t>2.</w:t>
      </w:r>
      <w:r>
        <w:rPr>
          <w:rFonts w:ascii="Times New Roman" w:hAnsi="Times New Roman" w:cs="Times New Roman"/>
          <w:b/>
          <w:bCs/>
          <w:i/>
          <w:iCs/>
          <w:color w:val="000000"/>
          <w:lang w:val="sr-Cyrl-CS"/>
        </w:rPr>
        <w:t xml:space="preserve"> </w:t>
      </w:r>
      <w:r>
        <w:rPr>
          <w:rFonts w:ascii="Times New Roman" w:hAnsi="Times New Roman" w:cs="Times New Roman"/>
          <w:b/>
          <w:bCs/>
          <w:color w:val="000000"/>
          <w:lang w:val="sr-Cyrl-CS"/>
        </w:rPr>
        <w:t>Процењена вредност јавне набавке: 833.333,00 дин. без ПДВ-а</w:t>
      </w:r>
    </w:p>
    <w:p w:rsidR="008C3255" w:rsidRPr="00834279" w:rsidRDefault="008C3255" w:rsidP="008C3255">
      <w:pPr>
        <w:jc w:val="both"/>
        <w:rPr>
          <w:rFonts w:ascii="Times New Roman" w:hAnsi="Times New Roman" w:cs="Times New Roman"/>
          <w:b/>
          <w:bCs/>
          <w:color w:val="000000"/>
          <w:lang w:val="sr-Cyrl-CS"/>
        </w:rPr>
      </w:pPr>
      <w:r>
        <w:rPr>
          <w:rFonts w:ascii="Times New Roman" w:hAnsi="Times New Roman" w:cs="Times New Roman"/>
          <w:b/>
          <w:bCs/>
          <w:color w:val="000000"/>
          <w:lang w:val="sr-Cyrl-CS"/>
        </w:rPr>
        <w:t>3.</w:t>
      </w:r>
      <w:r>
        <w:rPr>
          <w:rFonts w:ascii="Times New Roman" w:hAnsi="Times New Roman" w:cs="Times New Roman"/>
          <w:b/>
          <w:bCs/>
          <w:i/>
          <w:iCs/>
          <w:color w:val="000000"/>
          <w:lang w:val="sr-Cyrl-CS"/>
        </w:rPr>
        <w:t xml:space="preserve"> </w:t>
      </w:r>
      <w:r>
        <w:rPr>
          <w:rFonts w:ascii="Times New Roman" w:hAnsi="Times New Roman" w:cs="Times New Roman"/>
          <w:b/>
          <w:bCs/>
          <w:color w:val="000000"/>
          <w:lang w:val="sr-Cyrl-CS"/>
        </w:rPr>
        <w:t>Партије</w:t>
      </w:r>
      <w:r w:rsidR="00834279">
        <w:rPr>
          <w:rFonts w:ascii="Times New Roman" w:hAnsi="Times New Roman" w:cs="Times New Roman"/>
          <w:b/>
          <w:bCs/>
          <w:color w:val="000000"/>
        </w:rPr>
        <w:t>:</w:t>
      </w:r>
      <w:r>
        <w:rPr>
          <w:rFonts w:ascii="Times New Roman" w:hAnsi="Times New Roman" w:cs="Times New Roman"/>
          <w:b/>
          <w:iCs/>
          <w:color w:val="000000"/>
        </w:rPr>
        <w:t xml:space="preserve">Предметна набавка је обликована </w:t>
      </w:r>
      <w:r>
        <w:rPr>
          <w:rFonts w:ascii="Times New Roman" w:hAnsi="Times New Roman" w:cs="Times New Roman"/>
          <w:b/>
          <w:iCs/>
          <w:color w:val="000000"/>
          <w:lang w:val="sr-Cyrl-CS"/>
        </w:rPr>
        <w:t>у 3</w:t>
      </w:r>
      <w:r>
        <w:rPr>
          <w:rFonts w:ascii="Times New Roman" w:hAnsi="Times New Roman" w:cs="Times New Roman"/>
          <w:b/>
          <w:iCs/>
          <w:color w:val="000000"/>
        </w:rPr>
        <w:t xml:space="preserve"> партиј</w:t>
      </w:r>
      <w:r>
        <w:rPr>
          <w:rFonts w:ascii="Times New Roman" w:hAnsi="Times New Roman" w:cs="Times New Roman"/>
          <w:b/>
          <w:iCs/>
          <w:color w:val="000000"/>
          <w:lang w:val="sr-Cyrl-CS"/>
        </w:rPr>
        <w:t>е и то:</w:t>
      </w:r>
    </w:p>
    <w:tbl>
      <w:tblPr>
        <w:tblW w:w="9378" w:type="dxa"/>
        <w:tblLook w:val="04A0"/>
      </w:tblPr>
      <w:tblGrid>
        <w:gridCol w:w="1298"/>
        <w:gridCol w:w="8080"/>
      </w:tblGrid>
      <w:tr w:rsidR="0068080E" w:rsidTr="0068080E">
        <w:trPr>
          <w:trHeight w:val="900"/>
        </w:trPr>
        <w:tc>
          <w:tcPr>
            <w:tcW w:w="1298" w:type="dxa"/>
            <w:tcBorders>
              <w:top w:val="single" w:sz="8" w:space="0" w:color="auto"/>
              <w:left w:val="single" w:sz="8" w:space="0" w:color="auto"/>
              <w:bottom w:val="single" w:sz="4" w:space="0" w:color="auto"/>
              <w:right w:val="single" w:sz="4" w:space="0" w:color="auto"/>
            </w:tcBorders>
            <w:shd w:val="clear" w:color="auto" w:fill="DFDFDF"/>
            <w:vAlign w:val="bottom"/>
            <w:hideMark/>
          </w:tcPr>
          <w:p w:rsidR="0068080E" w:rsidRDefault="0068080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R.br.partije</w:t>
            </w:r>
          </w:p>
        </w:tc>
        <w:tc>
          <w:tcPr>
            <w:tcW w:w="8080" w:type="dxa"/>
            <w:tcBorders>
              <w:top w:val="single" w:sz="8" w:space="0" w:color="auto"/>
              <w:left w:val="nil"/>
              <w:bottom w:val="single" w:sz="4" w:space="0" w:color="auto"/>
              <w:right w:val="single" w:sz="4" w:space="0" w:color="auto"/>
            </w:tcBorders>
            <w:shd w:val="clear" w:color="auto" w:fill="DFDFDF"/>
            <w:vAlign w:val="bottom"/>
            <w:hideMark/>
          </w:tcPr>
          <w:p w:rsidR="0068080E" w:rsidRDefault="0068080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Naziv partija</w:t>
            </w:r>
          </w:p>
        </w:tc>
      </w:tr>
      <w:tr w:rsidR="0068080E" w:rsidTr="0068080E">
        <w:trPr>
          <w:trHeight w:val="315"/>
        </w:trPr>
        <w:tc>
          <w:tcPr>
            <w:tcW w:w="1298" w:type="dxa"/>
            <w:tcBorders>
              <w:top w:val="nil"/>
              <w:left w:val="single" w:sz="8" w:space="0" w:color="auto"/>
              <w:bottom w:val="single" w:sz="4" w:space="0" w:color="auto"/>
              <w:right w:val="single" w:sz="4" w:space="0" w:color="auto"/>
            </w:tcBorders>
            <w:shd w:val="clear" w:color="auto" w:fill="DFDFDF"/>
            <w:vAlign w:val="bottom"/>
            <w:hideMark/>
          </w:tcPr>
          <w:p w:rsidR="0068080E" w:rsidRDefault="0068080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080" w:type="dxa"/>
            <w:tcBorders>
              <w:top w:val="nil"/>
              <w:left w:val="nil"/>
              <w:bottom w:val="single" w:sz="4" w:space="0" w:color="auto"/>
              <w:right w:val="single" w:sz="4" w:space="0" w:color="auto"/>
            </w:tcBorders>
            <w:shd w:val="clear" w:color="auto" w:fill="DFDFDF"/>
            <w:vAlign w:val="bottom"/>
            <w:hideMark/>
          </w:tcPr>
          <w:p w:rsidR="0068080E" w:rsidRDefault="0068080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r w:rsidR="0068080E" w:rsidTr="0068080E">
        <w:trPr>
          <w:trHeight w:val="690"/>
        </w:trPr>
        <w:tc>
          <w:tcPr>
            <w:tcW w:w="1298" w:type="dxa"/>
            <w:tcBorders>
              <w:top w:val="nil"/>
              <w:left w:val="single" w:sz="8" w:space="0" w:color="auto"/>
              <w:bottom w:val="single" w:sz="4" w:space="0" w:color="auto"/>
              <w:right w:val="single" w:sz="4" w:space="0" w:color="auto"/>
            </w:tcBorders>
            <w:vAlign w:val="bottom"/>
            <w:hideMark/>
          </w:tcPr>
          <w:p w:rsidR="0068080E" w:rsidRDefault="0068080E">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8080" w:type="dxa"/>
            <w:tcBorders>
              <w:top w:val="nil"/>
              <w:left w:val="nil"/>
              <w:bottom w:val="single" w:sz="4" w:space="0" w:color="auto"/>
              <w:right w:val="single" w:sz="4" w:space="0" w:color="auto"/>
            </w:tcBorders>
            <w:vAlign w:val="bottom"/>
            <w:hideMark/>
          </w:tcPr>
          <w:p w:rsidR="0068080E" w:rsidRDefault="0068080E">
            <w:pPr>
              <w:spacing w:after="0" w:line="240" w:lineRule="auto"/>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МЕДИЦИНСКИ ОБРАСЦИ</w:t>
            </w:r>
          </w:p>
        </w:tc>
      </w:tr>
      <w:tr w:rsidR="0068080E" w:rsidTr="0068080E">
        <w:trPr>
          <w:trHeight w:val="735"/>
        </w:trPr>
        <w:tc>
          <w:tcPr>
            <w:tcW w:w="1298" w:type="dxa"/>
            <w:tcBorders>
              <w:top w:val="nil"/>
              <w:left w:val="single" w:sz="8" w:space="0" w:color="auto"/>
              <w:bottom w:val="single" w:sz="4" w:space="0" w:color="auto"/>
              <w:right w:val="single" w:sz="4" w:space="0" w:color="auto"/>
            </w:tcBorders>
            <w:vAlign w:val="bottom"/>
            <w:hideMark/>
          </w:tcPr>
          <w:p w:rsidR="0068080E" w:rsidRDefault="0068080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080" w:type="dxa"/>
            <w:tcBorders>
              <w:top w:val="nil"/>
              <w:left w:val="nil"/>
              <w:bottom w:val="single" w:sz="4" w:space="0" w:color="auto"/>
              <w:right w:val="single" w:sz="4" w:space="0" w:color="auto"/>
            </w:tcBorders>
            <w:vAlign w:val="bottom"/>
            <w:hideMark/>
          </w:tcPr>
          <w:p w:rsidR="0068080E" w:rsidRDefault="0068080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sr-Cyrl-CS"/>
              </w:rPr>
              <w:t xml:space="preserve">КАНЦЕЛАРИЈСКИ МАТЕРИЈАЛ </w:t>
            </w:r>
          </w:p>
        </w:tc>
      </w:tr>
      <w:tr w:rsidR="0068080E" w:rsidTr="0068080E">
        <w:trPr>
          <w:trHeight w:val="495"/>
        </w:trPr>
        <w:tc>
          <w:tcPr>
            <w:tcW w:w="1298" w:type="dxa"/>
            <w:tcBorders>
              <w:top w:val="nil"/>
              <w:left w:val="single" w:sz="8" w:space="0" w:color="auto"/>
              <w:bottom w:val="single" w:sz="4" w:space="0" w:color="auto"/>
              <w:right w:val="single" w:sz="4" w:space="0" w:color="auto"/>
            </w:tcBorders>
            <w:noWrap/>
            <w:vAlign w:val="bottom"/>
            <w:hideMark/>
          </w:tcPr>
          <w:p w:rsidR="0068080E" w:rsidRDefault="006808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8080" w:type="dxa"/>
            <w:tcBorders>
              <w:top w:val="nil"/>
              <w:left w:val="nil"/>
              <w:bottom w:val="single" w:sz="4" w:space="0" w:color="auto"/>
              <w:right w:val="single" w:sz="4" w:space="0" w:color="auto"/>
            </w:tcBorders>
            <w:vAlign w:val="bottom"/>
            <w:hideMark/>
          </w:tcPr>
          <w:p w:rsidR="0068080E" w:rsidRDefault="0068080E">
            <w:pPr>
              <w:spacing w:after="0" w:line="240" w:lineRule="auto"/>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ТОНЕРИ</w:t>
            </w:r>
          </w:p>
        </w:tc>
      </w:tr>
    </w:tbl>
    <w:p w:rsidR="008C3255" w:rsidRDefault="008C3255" w:rsidP="008C3255">
      <w:pPr>
        <w:rPr>
          <w:rFonts w:ascii="Times New Roman" w:hAnsi="Times New Roman" w:cs="Times New Roman"/>
          <w:color w:val="000000"/>
        </w:rPr>
      </w:pPr>
    </w:p>
    <w:p w:rsidR="008C3255" w:rsidRDefault="008C3255" w:rsidP="008C3255">
      <w:pPr>
        <w:shd w:val="clear" w:color="auto" w:fill="C6D9F1"/>
        <w:jc w:val="center"/>
        <w:rPr>
          <w:rFonts w:ascii="Times New Roman" w:hAnsi="Times New Roman" w:cs="Times New Roman"/>
          <w:b/>
          <w:bCs/>
          <w:i/>
          <w:iCs/>
          <w:color w:val="000000"/>
          <w:lang w:val="sr-Cyrl-CS"/>
        </w:rPr>
      </w:pPr>
      <w:r>
        <w:rPr>
          <w:rFonts w:ascii="Times New Roman" w:hAnsi="Times New Roman" w:cs="Times New Roman"/>
          <w:b/>
          <w:bCs/>
          <w:i/>
          <w:iCs/>
          <w:color w:val="000000"/>
        </w:rPr>
        <w:lastRenderedPageBreak/>
        <w:t>III  ВРСТА, ТЕХНИЧКЕ КАРАКТЕРИСТИКЕ, КОЛИЧИНА И ОПИС УСЛУГА, РОК ИЗВРШЕЊА</w:t>
      </w:r>
    </w:p>
    <w:p w:rsidR="008C3255" w:rsidRDefault="008C3255" w:rsidP="008C3255">
      <w:pPr>
        <w:jc w:val="both"/>
        <w:rPr>
          <w:rFonts w:ascii="Times New Roman" w:hAnsi="Times New Roman" w:cs="Times New Roman"/>
          <w:color w:val="000000"/>
          <w:lang w:val="sr-Cyrl-CS"/>
        </w:rPr>
      </w:pPr>
      <w:r>
        <w:rPr>
          <w:rFonts w:ascii="Times New Roman" w:hAnsi="Times New Roman" w:cs="Times New Roman"/>
          <w:color w:val="000000"/>
          <w:lang w:val="sr-Cyrl-CS"/>
        </w:rPr>
        <w:t>1.Врста и количина добара која се набављају</w:t>
      </w:r>
    </w:p>
    <w:p w:rsidR="008C3255" w:rsidRDefault="008C3255" w:rsidP="008C3255">
      <w:pPr>
        <w:jc w:val="both"/>
        <w:rPr>
          <w:rFonts w:ascii="Times New Roman" w:hAnsi="Times New Roman" w:cs="Times New Roman"/>
          <w:color w:val="000000"/>
          <w:lang w:val="sr-Cyrl-CS"/>
        </w:rPr>
      </w:pPr>
      <w:r>
        <w:rPr>
          <w:rFonts w:ascii="Times New Roman" w:hAnsi="Times New Roman" w:cs="Times New Roman"/>
          <w:b/>
          <w:lang w:val="sr-Cyrl-CS"/>
        </w:rPr>
        <w:t xml:space="preserve">  ПАРТИЈА</w:t>
      </w:r>
      <w:r>
        <w:rPr>
          <w:rFonts w:ascii="Times New Roman" w:hAnsi="Times New Roman" w:cs="Times New Roman"/>
          <w:b/>
        </w:rPr>
        <w:t xml:space="preserve"> 1 – </w:t>
      </w:r>
      <w:r>
        <w:rPr>
          <w:rFonts w:ascii="Times New Roman" w:hAnsi="Times New Roman" w:cs="Times New Roman"/>
          <w:b/>
          <w:lang w:val="sr-Cyrl-CS"/>
        </w:rPr>
        <w:t>МЕДИЦИНСКИ ОБРАСЦИ</w:t>
      </w:r>
    </w:p>
    <w:tbl>
      <w:tblPr>
        <w:tblW w:w="9495" w:type="dxa"/>
        <w:tblInd w:w="108" w:type="dxa"/>
        <w:tblLook w:val="0000"/>
      </w:tblPr>
      <w:tblGrid>
        <w:gridCol w:w="702"/>
        <w:gridCol w:w="4400"/>
        <w:gridCol w:w="2693"/>
        <w:gridCol w:w="1700"/>
      </w:tblGrid>
      <w:tr w:rsidR="001B6EF7" w:rsidTr="007525A8">
        <w:trPr>
          <w:trHeight w:val="82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rPr>
                <w:rFonts w:ascii="Times New Roman" w:eastAsia="Times New Roman" w:hAnsi="Times New Roman" w:cs="Times New Roman"/>
              </w:rPr>
            </w:pPr>
            <w:r>
              <w:rPr>
                <w:rFonts w:ascii="Times New Roman" w:eastAsia="Times New Roman" w:hAnsi="Times New Roman" w:cs="Times New Roman"/>
              </w:rPr>
              <w:t>Редни број</w:t>
            </w:r>
          </w:p>
        </w:tc>
        <w:tc>
          <w:tcPr>
            <w:tcW w:w="4400"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Назив материјал</w:t>
            </w:r>
          </w:p>
        </w:tc>
        <w:tc>
          <w:tcPr>
            <w:tcW w:w="2693"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Јединица мере</w:t>
            </w:r>
          </w:p>
        </w:tc>
        <w:tc>
          <w:tcPr>
            <w:tcW w:w="1700"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количина</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1</w:t>
            </w:r>
          </w:p>
        </w:tc>
        <w:tc>
          <w:tcPr>
            <w:tcW w:w="4400"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693"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700"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r>
      <w:tr w:rsidR="001B6EF7" w:rsidTr="007525A8">
        <w:trPr>
          <w:trHeight w:val="226"/>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1</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IZVEŠTAJ O CITOLOŠKOM PREGLEDU NA PAPANIKOLKLAU</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2</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DNEVNA EVIDENCIJA O POSETAMA I RADU Z.Z. ŽENA OBR. BR. 4-01/1-SR</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w:t>
            </w:r>
          </w:p>
        </w:tc>
      </w:tr>
      <w:tr w:rsidR="001B6EF7" w:rsidTr="007525A8">
        <w:trPr>
          <w:trHeight w:val="226"/>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3</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TEKUĆA EVID. O UTVRDJENIM OBOLJ. I STANj. U OBLASTI   OBR. BR.5-01/2-SR</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500</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color w:val="FF0000"/>
              </w:rPr>
            </w:pPr>
            <w:r>
              <w:rPr>
                <w:rFonts w:ascii="Times New Roman" w:eastAsia="Times New Roman" w:hAnsi="Times New Roman" w:cs="Times New Roman"/>
                <w:color w:val="FF0000"/>
              </w:rPr>
              <w:t>4</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Karton za trudnice</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w:t>
            </w:r>
          </w:p>
        </w:tc>
      </w:tr>
      <w:tr w:rsidR="001B6EF7" w:rsidTr="007525A8">
        <w:trPr>
          <w:trHeight w:val="226"/>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5</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KARTON SISTEMATSKIH PREGLEDA ŽENA GIN. Dispanzer</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500</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color w:val="FF0000"/>
              </w:rPr>
            </w:pPr>
            <w:r>
              <w:rPr>
                <w:rFonts w:ascii="Times New Roman" w:eastAsia="Times New Roman" w:hAnsi="Times New Roman" w:cs="Times New Roman"/>
                <w:color w:val="FF0000"/>
              </w:rPr>
              <w:t>6</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IZVESTAJ SLUŽBE ZA REHABILITACIJU, OBRAZAC BR. 3-08-60</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1,000</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7</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KARTON ZA REHABILITACIJU</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1,200</w:t>
            </w:r>
          </w:p>
        </w:tc>
      </w:tr>
      <w:tr w:rsidR="001B6EF7" w:rsidTr="007525A8">
        <w:trPr>
          <w:trHeight w:val="226"/>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color w:val="FF0000"/>
              </w:rPr>
            </w:pPr>
            <w:r>
              <w:rPr>
                <w:rFonts w:ascii="Times New Roman" w:eastAsia="Times New Roman" w:hAnsi="Times New Roman" w:cs="Times New Roman"/>
                <w:color w:val="FF0000"/>
              </w:rPr>
              <w:t>8</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KNJIGA ZA ZDRAVSTVENO VASPITNI RAD - PROTOKOL</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color w:val="FF0000"/>
              </w:rPr>
            </w:pPr>
            <w:r>
              <w:rPr>
                <w:rFonts w:ascii="Times New Roman" w:eastAsia="Times New Roman" w:hAnsi="Times New Roman" w:cs="Times New Roman"/>
                <w:color w:val="FF0000"/>
              </w:rPr>
              <w:t>9</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OBRAZAC BR.4-03-SR</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w:t>
            </w:r>
          </w:p>
        </w:tc>
      </w:tr>
      <w:tr w:rsidR="001B6EF7" w:rsidTr="007525A8">
        <w:trPr>
          <w:trHeight w:val="466"/>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10</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OBRAZAC BR.2-03</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30</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11</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OBRAZAC ZA PRVE PREGLEDE OBR.BR. 5-01/2-SR</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500</w:t>
            </w:r>
          </w:p>
        </w:tc>
      </w:tr>
      <w:tr w:rsidR="001B6EF7" w:rsidTr="007525A8">
        <w:trPr>
          <w:trHeight w:val="226"/>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12</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Evidencija o posetama ob.1-01/01-Sr</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20,000</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color w:val="FF0000"/>
              </w:rPr>
            </w:pPr>
            <w:r>
              <w:rPr>
                <w:rFonts w:ascii="Times New Roman" w:eastAsia="Times New Roman" w:hAnsi="Times New Roman" w:cs="Times New Roman"/>
                <w:color w:val="FF0000"/>
              </w:rPr>
              <w:t>13</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Nalozi za davanje injekcija ob.br.03-7</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blok</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120</w:t>
            </w:r>
          </w:p>
        </w:tc>
      </w:tr>
      <w:tr w:rsidR="001B6EF7" w:rsidTr="007525A8">
        <w:trPr>
          <w:trHeight w:val="226"/>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color w:val="FF0000"/>
              </w:rPr>
            </w:pPr>
            <w:r>
              <w:rPr>
                <w:rFonts w:ascii="Times New Roman" w:eastAsia="Times New Roman" w:hAnsi="Times New Roman" w:cs="Times New Roman"/>
                <w:color w:val="FF0000"/>
              </w:rPr>
              <w:t>14</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Potvda o privremenoj sprecenosti za rad obr. ZOR-H</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2,000</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color w:val="FF0000"/>
              </w:rPr>
            </w:pPr>
            <w:r>
              <w:rPr>
                <w:rFonts w:ascii="Times New Roman" w:eastAsia="Times New Roman" w:hAnsi="Times New Roman" w:cs="Times New Roman"/>
                <w:color w:val="FF0000"/>
              </w:rPr>
              <w:t>15</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Izjava o privremenoj specenosti za rad obr.br. 03-6 (doznake)-nerecikliran,beli</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blok</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60</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16</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Izjava o izboru i promeni lekara ob.IL  </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blok</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w:t>
            </w:r>
          </w:p>
        </w:tc>
      </w:tr>
      <w:tr w:rsidR="001B6EF7" w:rsidTr="007525A8">
        <w:trPr>
          <w:trHeight w:val="226"/>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17</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Potvrda o potrebi putovanja u cilju ostvar.zdr.zast. Obr.br.03-11</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6,000</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18</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Prijava zaraznih bolesti obr.br.1</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1,010</w:t>
            </w:r>
          </w:p>
        </w:tc>
      </w:tr>
      <w:tr w:rsidR="001B6EF7" w:rsidTr="007525A8">
        <w:trPr>
          <w:trHeight w:val="466"/>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19</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Uput lekarskoj komisiji obr.br. 03-4</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7,000</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20</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Uput lekaru specijalisti obr. Br.  03-2</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31,100</w:t>
            </w:r>
          </w:p>
        </w:tc>
      </w:tr>
      <w:tr w:rsidR="001B6EF7" w:rsidTr="007525A8">
        <w:trPr>
          <w:trHeight w:val="226"/>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21</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Uput za stacionarno lecenje obr.03-3</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10,000</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22</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Zdravstveni karton za skolsku decu i omladinu obr. Br. 1-03-Sr</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300</w:t>
            </w:r>
          </w:p>
        </w:tc>
      </w:tr>
      <w:tr w:rsidR="001B6EF7" w:rsidTr="007525A8">
        <w:trPr>
          <w:trHeight w:val="226"/>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color w:val="FF0000"/>
              </w:rPr>
            </w:pPr>
            <w:r>
              <w:rPr>
                <w:rFonts w:ascii="Times New Roman" w:eastAsia="Times New Roman" w:hAnsi="Times New Roman" w:cs="Times New Roman"/>
                <w:color w:val="FF0000"/>
              </w:rPr>
              <w:t>23</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Zdravstveni karton za predskolsku decu i omladinu obr. Br. 1-02-Sr</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500</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24</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Zdravstveni karton obr. Br. 1 - 01-Sr </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1,400</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25</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Zdravstveni karton porodice obr. Br. 1-05-Sr</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150</w:t>
            </w:r>
          </w:p>
        </w:tc>
      </w:tr>
      <w:tr w:rsidR="001B6EF7" w:rsidTr="007525A8">
        <w:trPr>
          <w:trHeight w:val="466"/>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lastRenderedPageBreak/>
              <w:t>26</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UVERENJE  O ZDRAVSTVENOM STANJU</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1,000</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27</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Laboratorijski izvestaj</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21,000</w:t>
            </w:r>
          </w:p>
        </w:tc>
      </w:tr>
      <w:tr w:rsidR="001B6EF7" w:rsidTr="007525A8">
        <w:trPr>
          <w:trHeight w:val="226"/>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28</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Opavdanja</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blok</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110</w:t>
            </w:r>
          </w:p>
        </w:tc>
      </w:tr>
      <w:tr w:rsidR="001B6EF7" w:rsidTr="007525A8">
        <w:trPr>
          <w:trHeight w:val="479"/>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29</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Karton o imunizaciji obr.br.6</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300</w:t>
            </w:r>
          </w:p>
        </w:tc>
      </w:tr>
      <w:tr w:rsidR="001B6EF7" w:rsidTr="007525A8">
        <w:trPr>
          <w:trHeight w:val="466"/>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30</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Licni karton o izvrsenoj imunizaciji</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300</w:t>
            </w:r>
          </w:p>
        </w:tc>
      </w:tr>
      <w:tr w:rsidR="001B6EF7" w:rsidTr="007525A8">
        <w:trPr>
          <w:trHeight w:val="479"/>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31</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Protokol bolesnika  obr.br.2-01-Sr   200 lista</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150</w:t>
            </w:r>
          </w:p>
        </w:tc>
      </w:tr>
      <w:tr w:rsidR="001B6EF7" w:rsidTr="007525A8">
        <w:trPr>
          <w:trHeight w:val="466"/>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32</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Priznanice za participaciju obr. RP</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blok</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900</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33</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Nalog za koriscenje prevoznog sredstva obr. SAN 5 -kopirajuci </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blok</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150</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34</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Lekarsko uverenje  o  zdravstv.sposob.za upravlj. Motor.vozil. Obr.br. 1</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1,500</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35</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Recepti za kupovinu lekova </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blok</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400</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36</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Predlog za utvrdjivanje invalidnosti obr.br.1</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37</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Karton imunizacije protiv  tetanisa</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38</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Stomatoloski karton za decu i omladinu obr.br.1-06-sr</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50</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39</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Stomatoloski karton obr.br.1-07-sr</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50</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40</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Ulozak za stomatoloski karton </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41</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Protokol laboratorije</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36</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color w:val="FF0000"/>
              </w:rPr>
            </w:pPr>
            <w:r>
              <w:rPr>
                <w:rFonts w:ascii="Times New Roman" w:eastAsia="Times New Roman" w:hAnsi="Times New Roman" w:cs="Times New Roman"/>
                <w:color w:val="FF0000"/>
              </w:rPr>
              <w:t>42</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Trebovanje lekova </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blok</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43</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Poziv za vakcinu - dostavnica</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700</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color w:val="FF0000"/>
              </w:rPr>
            </w:pPr>
            <w:r>
              <w:rPr>
                <w:rFonts w:ascii="Times New Roman" w:eastAsia="Times New Roman" w:hAnsi="Times New Roman" w:cs="Times New Roman"/>
                <w:color w:val="FF0000"/>
              </w:rPr>
              <w:t>44</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Prijava maligne neoplazme obr.br.3-35-86</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500</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color w:val="FF0000"/>
              </w:rPr>
            </w:pPr>
            <w:r>
              <w:rPr>
                <w:rFonts w:ascii="Times New Roman" w:eastAsia="Times New Roman" w:hAnsi="Times New Roman" w:cs="Times New Roman"/>
                <w:color w:val="FF0000"/>
              </w:rPr>
              <w:t>45</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Karton - REVAKCINACIJA</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300</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46</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Karton sistematskih  (kontr.) pregleda </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500</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47</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Uput za laboratoriju obr. 03-1</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10,000</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48</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Patronazni  list obr. Br.1-05/1-sr</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500</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49</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Karton sistematskih  (kontr.) pregleda </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1,700</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50</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Protokol patronaze</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51</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Potvrda o putovanju </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22,000</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color w:val="FF0000"/>
              </w:rPr>
            </w:pPr>
            <w:r>
              <w:rPr>
                <w:rFonts w:ascii="Times New Roman" w:eastAsia="Times New Roman" w:hAnsi="Times New Roman" w:cs="Times New Roman"/>
                <w:color w:val="FF0000"/>
              </w:rPr>
              <w:t>52</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Knizica za trudnice i novorodjence</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50</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53</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Dneva evidencija o posetama i radu u oblasti opste medicine obr.br. 4-01 sr</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color w:val="FF0000"/>
              </w:rPr>
            </w:pPr>
            <w:r>
              <w:rPr>
                <w:rFonts w:ascii="Times New Roman" w:eastAsia="Times New Roman" w:hAnsi="Times New Roman" w:cs="Times New Roman"/>
                <w:color w:val="FF0000"/>
              </w:rPr>
              <w:t>54</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PROTOKOL ZA NEZARAZNE BOLESTI-REGISTAR BOLESNIKA</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55</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KNJIGA EVIDENCIJE O PRIMANJU I UZDAVANJU OPOJNIH DROGA</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56</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Karton lekarsko uverenje  o  zdravstv.sposob.za upravlj. Motor.vozil. Obr.br. 1</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1,500</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color w:val="FF0000"/>
              </w:rPr>
            </w:pPr>
            <w:r>
              <w:rPr>
                <w:rFonts w:ascii="Times New Roman" w:eastAsia="Times New Roman" w:hAnsi="Times New Roman" w:cs="Times New Roman"/>
                <w:color w:val="FF0000"/>
              </w:rPr>
              <w:t>57</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IZVESTA J O PRIVREMENOJ SPRECENOSTI ZA RAD</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10,000</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58</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PRIJAVA ZA HRONIČNO NE ZARAZNE BOLESTI</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500</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59</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OBR. BR. 3-00-60</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60</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OBR. BR. 3-05-60</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61</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OBR. BR. SI-06</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color w:val="FF0000"/>
              </w:rPr>
            </w:pPr>
            <w:r>
              <w:rPr>
                <w:rFonts w:ascii="Times New Roman" w:eastAsia="Times New Roman" w:hAnsi="Times New Roman" w:cs="Times New Roman"/>
                <w:color w:val="FF0000"/>
              </w:rPr>
              <w:lastRenderedPageBreak/>
              <w:t>62</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OBR. BR. 3-17-60</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50</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color w:val="FF0000"/>
              </w:rPr>
            </w:pPr>
            <w:r>
              <w:rPr>
                <w:rFonts w:ascii="Times New Roman" w:eastAsia="Times New Roman" w:hAnsi="Times New Roman" w:cs="Times New Roman"/>
                <w:color w:val="FF0000"/>
              </w:rPr>
              <w:t>63</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OBR. BR.3-13-60</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30</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64</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OBR. BR. 3-04-60</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50</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color w:val="FF0000"/>
              </w:rPr>
            </w:pPr>
            <w:r>
              <w:rPr>
                <w:rFonts w:ascii="Times New Roman" w:eastAsia="Times New Roman" w:hAnsi="Times New Roman" w:cs="Times New Roman"/>
                <w:color w:val="FF0000"/>
              </w:rPr>
              <w:t>65</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OBR. BR. 3-03-60</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50</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66</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OBR. BR. 3-14-60</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50</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67</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OBR. BR. 3-02-60</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50</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color w:val="FF0000"/>
              </w:rPr>
            </w:pPr>
            <w:r>
              <w:rPr>
                <w:rFonts w:ascii="Times New Roman" w:eastAsia="Times New Roman" w:hAnsi="Times New Roman" w:cs="Times New Roman"/>
                <w:color w:val="FF0000"/>
              </w:rPr>
              <w:t>68</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OBR. BR. 3-01-60</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50</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69</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OBR. BR. 3-08-60</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50</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color w:val="FF0000"/>
              </w:rPr>
            </w:pPr>
            <w:r>
              <w:rPr>
                <w:rFonts w:ascii="Times New Roman" w:eastAsia="Times New Roman" w:hAnsi="Times New Roman" w:cs="Times New Roman"/>
                <w:color w:val="FF0000"/>
              </w:rPr>
              <w:t>70</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OBR.BR. 3-09-60</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w:t>
            </w:r>
          </w:p>
        </w:tc>
      </w:tr>
      <w:tr w:rsidR="001B6EF7"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1B6EF7" w:rsidRDefault="001B6EF7"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71</w:t>
            </w:r>
          </w:p>
        </w:tc>
        <w:tc>
          <w:tcPr>
            <w:tcW w:w="44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KARTON LEKARSKO UVERENJE O ZDRAVSTVENOJ SPOSOBNOSTI ZA DRŽANJE I NOŠENJE ORUŽJA</w:t>
            </w:r>
          </w:p>
        </w:tc>
        <w:tc>
          <w:tcPr>
            <w:tcW w:w="2693"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1B6EF7" w:rsidRDefault="001B6EF7"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500</w:t>
            </w:r>
          </w:p>
        </w:tc>
      </w:tr>
    </w:tbl>
    <w:p w:rsidR="008C3255" w:rsidRDefault="001B6EF7" w:rsidP="008C3255">
      <w:pPr>
        <w:jc w:val="both"/>
        <w:rPr>
          <w:rFonts w:ascii="Times New Roman" w:hAnsi="Times New Roman" w:cs="Times New Roman"/>
          <w:b/>
          <w:lang w:val="sr-Cyrl-CS"/>
        </w:rPr>
      </w:pPr>
      <w:r>
        <w:rPr>
          <w:rFonts w:ascii="Times New Roman" w:hAnsi="Times New Roman" w:cs="Times New Roman"/>
          <w:b/>
          <w:lang w:val="sr-Cyrl-CS"/>
        </w:rPr>
        <w:t>Напомена: Роба ће се у току 2020</w:t>
      </w:r>
      <w:r w:rsidR="008C3255">
        <w:rPr>
          <w:rFonts w:ascii="Times New Roman" w:hAnsi="Times New Roman" w:cs="Times New Roman"/>
          <w:b/>
          <w:lang w:val="sr-Cyrl-CS"/>
        </w:rPr>
        <w:t>.године, испоручивати сукцесивно, а по захтеву наручиоца.</w:t>
      </w:r>
    </w:p>
    <w:p w:rsidR="008C3255" w:rsidRDefault="008C3255" w:rsidP="008C3255">
      <w:pPr>
        <w:jc w:val="both"/>
        <w:rPr>
          <w:rFonts w:ascii="Times New Roman" w:hAnsi="Times New Roman" w:cs="Times New Roman"/>
          <w:color w:val="000000"/>
          <w:lang w:val="sr-Cyrl-CS"/>
        </w:rPr>
      </w:pPr>
      <w:r>
        <w:rPr>
          <w:rFonts w:ascii="Times New Roman" w:hAnsi="Times New Roman" w:cs="Times New Roman"/>
          <w:b/>
        </w:rPr>
        <w:t xml:space="preserve">PARTIJA </w:t>
      </w:r>
      <w:r>
        <w:rPr>
          <w:rFonts w:ascii="Times New Roman" w:hAnsi="Times New Roman" w:cs="Times New Roman"/>
          <w:b/>
          <w:lang w:val="sr-Cyrl-CS"/>
        </w:rPr>
        <w:t xml:space="preserve">2 </w:t>
      </w:r>
      <w:r>
        <w:rPr>
          <w:rFonts w:ascii="Times New Roman" w:hAnsi="Times New Roman" w:cs="Times New Roman"/>
          <w:b/>
        </w:rPr>
        <w:t xml:space="preserve">– </w:t>
      </w:r>
      <w:r>
        <w:rPr>
          <w:rFonts w:ascii="Times New Roman" w:hAnsi="Times New Roman" w:cs="Times New Roman"/>
          <w:b/>
          <w:lang w:val="sr-Cyrl-CS"/>
        </w:rPr>
        <w:t>КАНЦЕЛАРИЈСКИ МАТЕРИЈАЛ</w:t>
      </w:r>
    </w:p>
    <w:tbl>
      <w:tblPr>
        <w:tblW w:w="9495" w:type="dxa"/>
        <w:tblInd w:w="108" w:type="dxa"/>
        <w:tblLook w:val="0000"/>
      </w:tblPr>
      <w:tblGrid>
        <w:gridCol w:w="702"/>
        <w:gridCol w:w="4400"/>
        <w:gridCol w:w="2693"/>
        <w:gridCol w:w="1700"/>
      </w:tblGrid>
      <w:tr w:rsidR="00313891" w:rsidTr="007525A8">
        <w:trPr>
          <w:trHeight w:val="82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rPr>
                <w:rFonts w:ascii="Times New Roman" w:eastAsia="Times New Roman" w:hAnsi="Times New Roman" w:cs="Times New Roman"/>
              </w:rPr>
            </w:pPr>
            <w:r>
              <w:rPr>
                <w:rFonts w:ascii="Times New Roman" w:eastAsia="Times New Roman" w:hAnsi="Times New Roman" w:cs="Times New Roman"/>
              </w:rPr>
              <w:t>Редни број</w:t>
            </w:r>
          </w:p>
        </w:tc>
        <w:tc>
          <w:tcPr>
            <w:tcW w:w="4400"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Назив материјал</w:t>
            </w:r>
          </w:p>
        </w:tc>
        <w:tc>
          <w:tcPr>
            <w:tcW w:w="2693"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Јединица мере</w:t>
            </w:r>
          </w:p>
        </w:tc>
        <w:tc>
          <w:tcPr>
            <w:tcW w:w="1700"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количина</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1</w:t>
            </w:r>
          </w:p>
        </w:tc>
        <w:tc>
          <w:tcPr>
            <w:tcW w:w="4400"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693"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700"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r>
      <w:tr w:rsidR="00313891" w:rsidTr="007525A8">
        <w:trPr>
          <w:trHeight w:val="226"/>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1</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ADING ROLNE 57mm</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PAK</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2</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BATERIJA 1,2 V AAA</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30</w:t>
            </w:r>
          </w:p>
        </w:tc>
      </w:tr>
      <w:tr w:rsidR="00313891" w:rsidTr="007525A8">
        <w:trPr>
          <w:trHeight w:val="226"/>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3</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BATERIJA 1,5 V AA</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4</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BATERIJA 1,5 V  AM2</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w:t>
            </w:r>
          </w:p>
        </w:tc>
      </w:tr>
      <w:tr w:rsidR="00313891" w:rsidTr="007525A8">
        <w:trPr>
          <w:trHeight w:val="226"/>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5</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BATERIJA CR 2032</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6</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DNEVNIK BLAGAJNE</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7</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DELOVODNIK 200 lista</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r>
      <w:tr w:rsidR="00313891" w:rsidTr="007525A8">
        <w:trPr>
          <w:trHeight w:val="226"/>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8</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FOTOKOPIRNI PAPIR- nerecikliran, 80 gr.</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ris</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400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9</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FLOMASTER MARKER U BOJI</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50</w:t>
            </w:r>
          </w:p>
        </w:tc>
      </w:tr>
      <w:tr w:rsidR="00313891" w:rsidTr="007525A8">
        <w:trPr>
          <w:trHeight w:val="466"/>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10</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FLOMASTER MARKER ALKOHOLNI </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11</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FASCIKLA PVC SA MEHANIZMOM</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50</w:t>
            </w:r>
          </w:p>
        </w:tc>
      </w:tr>
      <w:tr w:rsidR="00313891" w:rsidTr="007525A8">
        <w:trPr>
          <w:trHeight w:val="226"/>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12</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PVC FOLIJA ZA PAPIR - ULOZAK 80 MIC</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13</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HEMIJSKA OLOVKA</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150</w:t>
            </w:r>
          </w:p>
        </w:tc>
      </w:tr>
      <w:tr w:rsidR="00313891" w:rsidTr="007525A8">
        <w:trPr>
          <w:trHeight w:val="226"/>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14</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INDIGO</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PAK</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15</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JASTUCE ZA PECAT</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16</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KOREKTOR</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70</w:t>
            </w:r>
          </w:p>
        </w:tc>
      </w:tr>
      <w:tr w:rsidR="00313891" w:rsidTr="007525A8">
        <w:trPr>
          <w:trHeight w:val="226"/>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17</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KOVERATE ZUTE</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1400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18</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KOVERATE ROZE</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1500</w:t>
            </w:r>
          </w:p>
        </w:tc>
      </w:tr>
      <w:tr w:rsidR="00313891" w:rsidTr="007525A8">
        <w:trPr>
          <w:trHeight w:val="466"/>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19</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KOVERTE PLAVE</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1500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20</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KNJIGA VIRMANA</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w:t>
            </w:r>
          </w:p>
        </w:tc>
      </w:tr>
      <w:tr w:rsidR="00313891" w:rsidTr="007525A8">
        <w:trPr>
          <w:trHeight w:val="226"/>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21</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KOREKTOR TRAKA</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22</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LEPAK OHO</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p>
        </w:tc>
      </w:tr>
      <w:tr w:rsidR="00313891" w:rsidTr="007525A8">
        <w:trPr>
          <w:trHeight w:val="226"/>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23</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MINE ZA HEMIJSKE</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24</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MUNICIA ZA HEFTALICU</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PAK</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25</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PAPIR A4 SAMOLEPLJIVA </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PAK</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r>
      <w:tr w:rsidR="00313891" w:rsidTr="007525A8">
        <w:trPr>
          <w:trHeight w:val="466"/>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26</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DRVENE OLOVKE </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lastRenderedPageBreak/>
              <w:t>27</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RAJSNIGLE</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KUT</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p>
        </w:tc>
      </w:tr>
      <w:tr w:rsidR="00313891" w:rsidTr="007525A8">
        <w:trPr>
          <w:trHeight w:val="226"/>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28</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SVESKA A4 tvrdi povrz</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50</w:t>
            </w:r>
          </w:p>
        </w:tc>
      </w:tr>
      <w:tr w:rsidR="00313891" w:rsidTr="007525A8">
        <w:trPr>
          <w:trHeight w:val="479"/>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29</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SVESKA A5 tvrdi povrz</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30</w:t>
            </w:r>
          </w:p>
        </w:tc>
      </w:tr>
      <w:tr w:rsidR="00313891" w:rsidTr="007525A8">
        <w:trPr>
          <w:trHeight w:val="466"/>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30</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SVESKA A4  </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w:t>
            </w:r>
          </w:p>
        </w:tc>
      </w:tr>
      <w:tr w:rsidR="00313891" w:rsidTr="007525A8">
        <w:trPr>
          <w:trHeight w:val="479"/>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31</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SVESKA A5</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w:t>
            </w:r>
          </w:p>
        </w:tc>
      </w:tr>
      <w:tr w:rsidR="00313891" w:rsidTr="007525A8">
        <w:trPr>
          <w:trHeight w:val="466"/>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32</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SELOTEJP TRKA-MALA</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33</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SELOTEJP TRAKA- PROVIDNA  VELIKA</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34</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SAMOLEPLJIVE ETIKETE 48,5 X 25,4</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PAK</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35</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SAMOLEPLJIVI LISTICI </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PAK</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36</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VIRMAN KOMPJUTERSKI</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KUT</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37</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ZAREZAC</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38</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MESECNA KNJIGA ZARADA</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39</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TONER TRAKA ZA DIGITRON MASINU-INK ROLER</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40</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SPAJALICE</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PAK</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41</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PUTNI NALOG ZA SLUZBENA PUTOVANJA</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p>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42</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NALOG MAGACINU </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BLOK</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43</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NALOG BLAGAJNI</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BLOK</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44</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NALOG ZA UPLATU </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BLOK</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45</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NALOG ZA ISPLATU</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BLOK</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46</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RACUN A5</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BLOK</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47</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DOSTAVNA KNJIGA ZA POSTU</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48</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PRIJEMNA KNJIGA ZA POSTU</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49</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GUMICE</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50</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HEMIJSKA OLOVKA ROLER</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51</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KNJIGA ULAZNIH FAKTURA</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52</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KNJIGA DNEVNIH IZVESTAJA</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53</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REGISTRATOR A4 SIROKI</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54</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TABULIR 1+0</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KUT</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55</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PVC SPIRALE 10 mm</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56</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PVC SPIRALE 20 mm</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57</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PREDNJA FOLIJA ZA KORICENJE</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58</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ZADNJI KARTON ZA KORICENJE</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59</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MAKAZE</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60</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OMOT SPISA</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61</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FASCIKLA KARTONSKA</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62</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BATERIJA LR03</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63</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OVLAZIVAC </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64</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PUTNI NALOG ZA PUTNICKO VOZILO A4 1/100</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65</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NOZ ZA PAPIR</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66</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HEFTALICA минимум од 45 листа папира</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67</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HEMIJSKA OLOVKA -CRVENA</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68</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BATERIJA LR 14</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69</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MASTILO ZA PECAT</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lastRenderedPageBreak/>
              <w:t>70</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HEMIJSKA OLOVKA ROLLER BALL SA MASTILOM</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71</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NALEPNICE A4 SAMOLEPLIVE</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72</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PRIZNANICA A6</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BLOK</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73</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RASHEFTIVAC</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74</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BUSAC  минимум од 35 листа папира</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75</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FISKALNI ISECAK A6</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BLOK</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76</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TABULIR - nalog za prenos 1+1</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KUT</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77</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KNJIGA IZDATIH I PRIMLJENIH RACUNA</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78</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DATUMAR </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79</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LENJIR</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80</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TERMO ROLNE ZA FISKALNU KASU 28/40/17m</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pak</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81</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KNJIGA PREDAJE VIRMANA</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82</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REGISTRATOR A4 -USKI</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83</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UNIŠTAVAČ PAPIRA 5 PAPIRA U JEDNOM KORAKU</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84</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STALAK ZA SELOTEJP</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ascii="Calibri" w:eastAsia="Times New Roman" w:hAnsi="Calibri" w:cs="Times New Roman"/>
                <w:color w:val="000000"/>
              </w:rPr>
            </w:pPr>
            <w:r>
              <w:rPr>
                <w:rFonts w:ascii="Calibri" w:eastAsia="Times New Roman" w:hAnsi="Calibri" w:cs="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p>
        </w:tc>
      </w:tr>
    </w:tbl>
    <w:p w:rsidR="008C3255" w:rsidRDefault="00313891" w:rsidP="008C3255">
      <w:pPr>
        <w:jc w:val="both"/>
        <w:rPr>
          <w:rFonts w:ascii="Times New Roman" w:hAnsi="Times New Roman" w:cs="Times New Roman"/>
          <w:b/>
          <w:lang w:val="sr-Cyrl-CS"/>
        </w:rPr>
      </w:pPr>
      <w:r>
        <w:rPr>
          <w:rFonts w:ascii="Times New Roman" w:hAnsi="Times New Roman" w:cs="Times New Roman"/>
          <w:b/>
          <w:lang w:val="sr-Cyrl-CS"/>
        </w:rPr>
        <w:t>Напомена: Роба ће се у току 2020</w:t>
      </w:r>
      <w:r w:rsidR="008C3255">
        <w:rPr>
          <w:rFonts w:ascii="Times New Roman" w:hAnsi="Times New Roman" w:cs="Times New Roman"/>
          <w:b/>
          <w:lang w:val="sr-Cyrl-CS"/>
        </w:rPr>
        <w:t>.године, испоручивати сукцесивно, а по захтеву наручиоца.</w:t>
      </w:r>
    </w:p>
    <w:p w:rsidR="001C2BEA" w:rsidRDefault="001C2BEA" w:rsidP="008C3255">
      <w:pPr>
        <w:jc w:val="both"/>
        <w:rPr>
          <w:rFonts w:ascii="Times New Roman" w:hAnsi="Times New Roman" w:cs="Times New Roman"/>
          <w:b/>
          <w:lang w:val="sr-Cyrl-CS"/>
        </w:rPr>
      </w:pPr>
    </w:p>
    <w:p w:rsidR="001C2BEA" w:rsidRDefault="001C2BEA" w:rsidP="008C3255">
      <w:pPr>
        <w:jc w:val="both"/>
        <w:rPr>
          <w:rFonts w:ascii="Times New Roman" w:hAnsi="Times New Roman" w:cs="Times New Roman"/>
          <w:b/>
          <w:lang w:val="sr-Cyrl-CS"/>
        </w:rPr>
      </w:pPr>
    </w:p>
    <w:p w:rsidR="008C3255" w:rsidRDefault="008C3255" w:rsidP="008C3255">
      <w:pPr>
        <w:jc w:val="both"/>
        <w:rPr>
          <w:rFonts w:ascii="Times New Roman" w:hAnsi="Times New Roman" w:cs="Times New Roman"/>
          <w:color w:val="000000"/>
          <w:lang w:val="sr-Cyrl-CS"/>
        </w:rPr>
      </w:pPr>
      <w:r>
        <w:rPr>
          <w:rFonts w:ascii="Times New Roman" w:hAnsi="Times New Roman" w:cs="Times New Roman"/>
          <w:b/>
          <w:lang w:val="sr-Cyrl-CS"/>
        </w:rPr>
        <w:t xml:space="preserve">ПАРТИЈА 3  </w:t>
      </w:r>
      <w:r>
        <w:rPr>
          <w:rFonts w:ascii="Times New Roman" w:hAnsi="Times New Roman" w:cs="Times New Roman"/>
          <w:b/>
        </w:rPr>
        <w:t xml:space="preserve">– </w:t>
      </w:r>
      <w:r>
        <w:rPr>
          <w:rFonts w:ascii="Times New Roman" w:hAnsi="Times New Roman" w:cs="Times New Roman"/>
          <w:b/>
          <w:lang w:val="sr-Cyrl-CS"/>
        </w:rPr>
        <w:t>ТОНЕРИ</w:t>
      </w:r>
    </w:p>
    <w:tbl>
      <w:tblPr>
        <w:tblW w:w="9495" w:type="dxa"/>
        <w:tblInd w:w="108" w:type="dxa"/>
        <w:tblLook w:val="0000"/>
      </w:tblPr>
      <w:tblGrid>
        <w:gridCol w:w="702"/>
        <w:gridCol w:w="4400"/>
        <w:gridCol w:w="2693"/>
        <w:gridCol w:w="1700"/>
      </w:tblGrid>
      <w:tr w:rsidR="00313891" w:rsidTr="007525A8">
        <w:trPr>
          <w:trHeight w:val="82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rPr>
                <w:rFonts w:ascii="Times New Roman" w:eastAsia="Times New Roman" w:hAnsi="Times New Roman" w:cs="Times New Roman"/>
              </w:rPr>
            </w:pPr>
            <w:r>
              <w:rPr>
                <w:rFonts w:ascii="Times New Roman" w:eastAsia="Times New Roman" w:hAnsi="Times New Roman" w:cs="Times New Roman"/>
              </w:rPr>
              <w:t>Редни број</w:t>
            </w:r>
          </w:p>
        </w:tc>
        <w:tc>
          <w:tcPr>
            <w:tcW w:w="4400"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Назив материјал</w:t>
            </w:r>
          </w:p>
        </w:tc>
        <w:tc>
          <w:tcPr>
            <w:tcW w:w="2693"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Јединица мере</w:t>
            </w:r>
          </w:p>
        </w:tc>
        <w:tc>
          <w:tcPr>
            <w:tcW w:w="1700"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количина</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1</w:t>
            </w:r>
          </w:p>
        </w:tc>
        <w:tc>
          <w:tcPr>
            <w:tcW w:w="4400"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693"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700" w:type="dxa"/>
            <w:tcBorders>
              <w:top w:val="single" w:sz="4" w:space="0" w:color="000000"/>
              <w:left w:val="single" w:sz="4" w:space="0" w:color="000000"/>
              <w:bottom w:val="single" w:sz="4" w:space="0" w:color="000000"/>
              <w:right w:val="single" w:sz="4" w:space="0" w:color="000000"/>
            </w:tcBorders>
          </w:tcPr>
          <w:p w:rsidR="00313891" w:rsidRDefault="00313891" w:rsidP="007525A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r>
      <w:tr w:rsidR="00313891" w:rsidTr="007525A8">
        <w:trPr>
          <w:trHeight w:val="226"/>
        </w:trPr>
        <w:tc>
          <w:tcPr>
            <w:tcW w:w="702"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eastAsia="Times New Roman"/>
                <w:color w:val="000000"/>
              </w:rPr>
            </w:pPr>
            <w:r>
              <w:rPr>
                <w:rFonts w:eastAsia="Times New Roman"/>
                <w:color w:val="000000"/>
              </w:rPr>
              <w:t>1</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eastAsia="Times New Roman"/>
                <w:color w:val="000000"/>
              </w:rPr>
            </w:pPr>
            <w:r>
              <w:rPr>
                <w:rFonts w:eastAsia="Times New Roman"/>
                <w:color w:val="000000"/>
              </w:rPr>
              <w:t>Epson  M1200</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eastAsia="Times New Roman"/>
                <w:color w:val="000000"/>
              </w:rPr>
            </w:pPr>
            <w:r>
              <w:rPr>
                <w:rFonts w:eastAsia="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eastAsia="Times New Roman"/>
                <w:color w:val="000000"/>
              </w:rPr>
            </w:pPr>
            <w:r>
              <w:rPr>
                <w:rFonts w:eastAsia="Times New Roman"/>
                <w:color w:val="000000"/>
              </w:rPr>
              <w:t>30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eastAsia="Times New Roman"/>
                <w:color w:val="000000"/>
              </w:rPr>
            </w:pPr>
            <w:r>
              <w:rPr>
                <w:rFonts w:eastAsia="Times New Roman"/>
                <w:color w:val="000000"/>
              </w:rPr>
              <w:t>2</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eastAsia="Times New Roman"/>
                <w:color w:val="000000"/>
              </w:rPr>
            </w:pPr>
            <w:r>
              <w:rPr>
                <w:rFonts w:eastAsia="Times New Roman"/>
                <w:color w:val="000000"/>
              </w:rPr>
              <w:t>HP  CE285/435</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eastAsia="Times New Roman"/>
                <w:color w:val="000000"/>
              </w:rPr>
            </w:pPr>
            <w:r>
              <w:rPr>
                <w:rFonts w:eastAsia="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eastAsia="Times New Roman"/>
                <w:color w:val="000000"/>
              </w:rPr>
            </w:pPr>
            <w:r>
              <w:rPr>
                <w:rFonts w:eastAsia="Times New Roman"/>
                <w:color w:val="000000"/>
              </w:rPr>
              <w:t>25</w:t>
            </w:r>
          </w:p>
        </w:tc>
      </w:tr>
      <w:tr w:rsidR="00313891" w:rsidTr="007525A8">
        <w:trPr>
          <w:trHeight w:val="226"/>
        </w:trPr>
        <w:tc>
          <w:tcPr>
            <w:tcW w:w="702"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eastAsia="Times New Roman"/>
                <w:color w:val="000000"/>
              </w:rPr>
            </w:pPr>
            <w:r>
              <w:rPr>
                <w:rFonts w:eastAsia="Times New Roman"/>
                <w:color w:val="000000"/>
              </w:rPr>
              <w:t>3</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eastAsia="Times New Roman"/>
                <w:color w:val="000000"/>
              </w:rPr>
            </w:pPr>
            <w:r>
              <w:rPr>
                <w:rFonts w:eastAsia="Times New Roman"/>
                <w:color w:val="000000"/>
              </w:rPr>
              <w:t>HP  CF283A</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eastAsia="Times New Roman"/>
                <w:color w:val="000000"/>
              </w:rPr>
            </w:pPr>
            <w:r>
              <w:rPr>
                <w:rFonts w:eastAsia="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eastAsia="Times New Roman"/>
                <w:color w:val="000000"/>
              </w:rPr>
            </w:pPr>
            <w:r>
              <w:rPr>
                <w:rFonts w:eastAsia="Times New Roman"/>
                <w:color w:val="000000"/>
              </w:rPr>
              <w:t>20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eastAsia="Times New Roman"/>
                <w:color w:val="000000"/>
              </w:rPr>
            </w:pPr>
            <w:r>
              <w:rPr>
                <w:rFonts w:eastAsia="Times New Roman"/>
                <w:color w:val="000000"/>
              </w:rPr>
              <w:t>4</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eastAsia="Times New Roman"/>
                <w:color w:val="000000"/>
              </w:rPr>
            </w:pPr>
            <w:r>
              <w:rPr>
                <w:rFonts w:eastAsia="Times New Roman"/>
                <w:color w:val="000000"/>
              </w:rPr>
              <w:t>HP  CE278A</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eastAsia="Times New Roman"/>
                <w:color w:val="000000"/>
              </w:rPr>
            </w:pPr>
            <w:r>
              <w:rPr>
                <w:rFonts w:eastAsia="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eastAsia="Times New Roman"/>
                <w:color w:val="000000"/>
              </w:rPr>
            </w:pPr>
            <w:r>
              <w:rPr>
                <w:rFonts w:eastAsia="Times New Roman"/>
                <w:color w:val="000000"/>
              </w:rPr>
              <w:t>10</w:t>
            </w:r>
          </w:p>
        </w:tc>
      </w:tr>
      <w:tr w:rsidR="00313891" w:rsidTr="007525A8">
        <w:trPr>
          <w:trHeight w:val="226"/>
        </w:trPr>
        <w:tc>
          <w:tcPr>
            <w:tcW w:w="702"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eastAsia="Times New Roman"/>
                <w:color w:val="000000"/>
              </w:rPr>
            </w:pPr>
            <w:r>
              <w:rPr>
                <w:rFonts w:eastAsia="Times New Roman"/>
                <w:color w:val="000000"/>
              </w:rPr>
              <w:t>5</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eastAsia="Times New Roman"/>
                <w:color w:val="000000"/>
              </w:rPr>
            </w:pPr>
            <w:r>
              <w:rPr>
                <w:rFonts w:eastAsia="Times New Roman"/>
                <w:color w:val="000000"/>
              </w:rPr>
              <w:t>HP  CF279A</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eastAsia="Times New Roman"/>
                <w:color w:val="000000"/>
              </w:rPr>
            </w:pPr>
            <w:r>
              <w:rPr>
                <w:rFonts w:eastAsia="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eastAsia="Times New Roman"/>
                <w:color w:val="000000"/>
              </w:rPr>
            </w:pPr>
            <w:r>
              <w:rPr>
                <w:rFonts w:eastAsia="Times New Roman"/>
                <w:color w:val="000000"/>
              </w:rPr>
              <w:t>10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eastAsia="Times New Roman"/>
                <w:color w:val="000000"/>
              </w:rPr>
            </w:pPr>
            <w:r>
              <w:rPr>
                <w:rFonts w:eastAsia="Times New Roman"/>
                <w:color w:val="000000"/>
              </w:rPr>
              <w:t>6</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eastAsia="Times New Roman"/>
                <w:color w:val="000000"/>
              </w:rPr>
            </w:pPr>
            <w:r>
              <w:rPr>
                <w:rFonts w:eastAsia="Times New Roman"/>
                <w:color w:val="000000"/>
              </w:rPr>
              <w:t>Samsung  ML1610</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eastAsia="Times New Roman"/>
                <w:color w:val="000000"/>
              </w:rPr>
            </w:pPr>
            <w:r>
              <w:rPr>
                <w:rFonts w:eastAsia="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eastAsia="Times New Roman"/>
                <w:color w:val="000000"/>
              </w:rPr>
            </w:pPr>
            <w:r>
              <w:rPr>
                <w:rFonts w:eastAsia="Times New Roman"/>
                <w:color w:val="000000"/>
              </w:rPr>
              <w:t>10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eastAsia="Times New Roman"/>
                <w:color w:val="000000"/>
              </w:rPr>
            </w:pPr>
            <w:r>
              <w:rPr>
                <w:rFonts w:eastAsia="Times New Roman"/>
                <w:color w:val="000000"/>
              </w:rPr>
              <w:t>7</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eastAsia="Times New Roman"/>
                <w:color w:val="000000"/>
              </w:rPr>
            </w:pPr>
            <w:r>
              <w:rPr>
                <w:rFonts w:eastAsia="Times New Roman"/>
                <w:color w:val="000000"/>
              </w:rPr>
              <w:t>Q2612A/FX10</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eastAsia="Times New Roman"/>
                <w:color w:val="000000"/>
              </w:rPr>
            </w:pPr>
            <w:r>
              <w:rPr>
                <w:rFonts w:eastAsia="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eastAsia="Times New Roman"/>
                <w:color w:val="000000"/>
              </w:rPr>
            </w:pPr>
            <w:r>
              <w:rPr>
                <w:rFonts w:eastAsia="Times New Roman"/>
                <w:color w:val="000000"/>
              </w:rPr>
              <w:t>15</w:t>
            </w:r>
          </w:p>
        </w:tc>
      </w:tr>
      <w:tr w:rsidR="00313891" w:rsidTr="007525A8">
        <w:trPr>
          <w:trHeight w:val="226"/>
        </w:trPr>
        <w:tc>
          <w:tcPr>
            <w:tcW w:w="702"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eastAsia="Times New Roman"/>
                <w:color w:val="000000"/>
              </w:rPr>
            </w:pPr>
            <w:r>
              <w:rPr>
                <w:rFonts w:eastAsia="Times New Roman"/>
                <w:color w:val="000000"/>
              </w:rPr>
              <w:t>8</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eastAsia="Times New Roman"/>
                <w:color w:val="000000"/>
              </w:rPr>
            </w:pPr>
            <w:r>
              <w:rPr>
                <w:rFonts w:eastAsia="Times New Roman"/>
                <w:color w:val="000000"/>
              </w:rPr>
              <w:t>Epson  LQ690</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eastAsia="Times New Roman"/>
                <w:color w:val="000000"/>
              </w:rPr>
            </w:pPr>
            <w:r>
              <w:rPr>
                <w:rFonts w:eastAsia="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eastAsia="Times New Roman"/>
                <w:color w:val="000000"/>
              </w:rPr>
            </w:pPr>
            <w:r>
              <w:rPr>
                <w:rFonts w:eastAsia="Times New Roman"/>
                <w:color w:val="000000"/>
              </w:rPr>
              <w:t>10</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eastAsia="Times New Roman"/>
                <w:color w:val="000000"/>
              </w:rPr>
            </w:pPr>
            <w:r>
              <w:rPr>
                <w:rFonts w:eastAsia="Times New Roman"/>
                <w:color w:val="000000"/>
              </w:rPr>
              <w:t>9</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eastAsia="Times New Roman"/>
                <w:color w:val="000000"/>
              </w:rPr>
            </w:pPr>
            <w:r>
              <w:rPr>
                <w:rFonts w:eastAsia="Times New Roman"/>
                <w:color w:val="000000"/>
              </w:rPr>
              <w:t>Epson  LQ590</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eastAsia="Times New Roman"/>
                <w:color w:val="000000"/>
              </w:rPr>
            </w:pPr>
            <w:r>
              <w:rPr>
                <w:rFonts w:eastAsia="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eastAsia="Times New Roman"/>
                <w:color w:val="000000"/>
              </w:rPr>
            </w:pPr>
            <w:r>
              <w:rPr>
                <w:rFonts w:eastAsia="Times New Roman"/>
                <w:color w:val="000000"/>
              </w:rPr>
              <w:t>10</w:t>
            </w:r>
          </w:p>
        </w:tc>
      </w:tr>
      <w:tr w:rsidR="00313891" w:rsidTr="007525A8">
        <w:trPr>
          <w:trHeight w:val="466"/>
        </w:trPr>
        <w:tc>
          <w:tcPr>
            <w:tcW w:w="702"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eastAsia="Times New Roman"/>
                <w:color w:val="000000"/>
              </w:rPr>
            </w:pPr>
            <w:r>
              <w:rPr>
                <w:rFonts w:eastAsia="Times New Roman"/>
                <w:color w:val="000000"/>
              </w:rPr>
              <w:t>10</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eastAsia="Times New Roman"/>
                <w:color w:val="000000"/>
              </w:rPr>
            </w:pPr>
            <w:r>
              <w:rPr>
                <w:rFonts w:eastAsia="Times New Roman"/>
                <w:color w:val="000000"/>
              </w:rPr>
              <w:t>Samsung  MLT-D111L</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eastAsia="Times New Roman"/>
                <w:color w:val="000000"/>
              </w:rPr>
            </w:pPr>
            <w:r>
              <w:rPr>
                <w:rFonts w:eastAsia="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eastAsia="Times New Roman"/>
                <w:color w:val="000000"/>
              </w:rPr>
            </w:pPr>
            <w:r>
              <w:rPr>
                <w:rFonts w:eastAsia="Times New Roman"/>
                <w:color w:val="000000"/>
              </w:rPr>
              <w:t>5</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eastAsia="Times New Roman"/>
                <w:color w:val="000000"/>
              </w:rPr>
            </w:pPr>
            <w:r>
              <w:rPr>
                <w:rFonts w:eastAsia="Times New Roman"/>
                <w:color w:val="000000"/>
              </w:rPr>
              <w:t>11</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eastAsia="Times New Roman"/>
                <w:color w:val="000000"/>
              </w:rPr>
            </w:pPr>
            <w:r>
              <w:rPr>
                <w:rFonts w:eastAsia="Times New Roman"/>
                <w:color w:val="000000"/>
              </w:rPr>
              <w:t>Kyocera F1040 (AC 1114)</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eastAsia="Times New Roman"/>
                <w:color w:val="000000"/>
              </w:rPr>
            </w:pPr>
            <w:r>
              <w:rPr>
                <w:rFonts w:eastAsia="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eastAsia="Times New Roman"/>
                <w:color w:val="000000"/>
              </w:rPr>
            </w:pPr>
            <w:r>
              <w:rPr>
                <w:rFonts w:eastAsia="Times New Roman"/>
                <w:color w:val="000000"/>
              </w:rPr>
              <w:t>4</w:t>
            </w:r>
          </w:p>
        </w:tc>
      </w:tr>
      <w:tr w:rsidR="00313891" w:rsidTr="007525A8">
        <w:trPr>
          <w:trHeight w:val="226"/>
        </w:trPr>
        <w:tc>
          <w:tcPr>
            <w:tcW w:w="702"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eastAsia="Times New Roman"/>
                <w:color w:val="000000"/>
              </w:rPr>
            </w:pPr>
            <w:r>
              <w:rPr>
                <w:rFonts w:eastAsia="Times New Roman"/>
                <w:color w:val="000000"/>
              </w:rPr>
              <w:t>12</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eastAsia="Times New Roman"/>
                <w:color w:val="000000"/>
              </w:rPr>
            </w:pPr>
            <w:r>
              <w:rPr>
                <w:rFonts w:eastAsia="Times New Roman"/>
                <w:color w:val="000000"/>
              </w:rPr>
              <w:t>Epson  LX350</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eastAsia="Times New Roman"/>
                <w:color w:val="000000"/>
              </w:rPr>
            </w:pPr>
            <w:r>
              <w:rPr>
                <w:rFonts w:eastAsia="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eastAsia="Times New Roman"/>
                <w:color w:val="000000"/>
              </w:rPr>
            </w:pPr>
            <w:r>
              <w:rPr>
                <w:rFonts w:eastAsia="Times New Roman"/>
                <w:color w:val="000000"/>
              </w:rPr>
              <w:t>8</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eastAsia="Times New Roman"/>
                <w:color w:val="000000"/>
              </w:rPr>
            </w:pPr>
            <w:r>
              <w:rPr>
                <w:rFonts w:eastAsia="Times New Roman"/>
                <w:color w:val="000000"/>
              </w:rPr>
              <w:t>13</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eastAsia="Times New Roman"/>
                <w:color w:val="000000"/>
              </w:rPr>
            </w:pPr>
            <w:r>
              <w:rPr>
                <w:rFonts w:eastAsia="Times New Roman"/>
                <w:color w:val="000000"/>
              </w:rPr>
              <w:t>Epson  LX300</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eastAsia="Times New Roman"/>
                <w:color w:val="000000"/>
              </w:rPr>
            </w:pPr>
            <w:r>
              <w:rPr>
                <w:rFonts w:eastAsia="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eastAsia="Times New Roman"/>
                <w:color w:val="000000"/>
              </w:rPr>
            </w:pPr>
            <w:r>
              <w:rPr>
                <w:rFonts w:eastAsia="Times New Roman"/>
                <w:color w:val="000000"/>
              </w:rPr>
              <w:t>5</w:t>
            </w:r>
          </w:p>
        </w:tc>
      </w:tr>
      <w:tr w:rsidR="00313891" w:rsidTr="007525A8">
        <w:trPr>
          <w:trHeight w:val="226"/>
        </w:trPr>
        <w:tc>
          <w:tcPr>
            <w:tcW w:w="702"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eastAsia="Times New Roman"/>
                <w:color w:val="000000"/>
              </w:rPr>
            </w:pPr>
            <w:r>
              <w:rPr>
                <w:rFonts w:eastAsia="Times New Roman"/>
                <w:color w:val="000000"/>
              </w:rPr>
              <w:t>14</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eastAsia="Times New Roman"/>
                <w:color w:val="000000"/>
              </w:rPr>
            </w:pPr>
            <w:r>
              <w:rPr>
                <w:rFonts w:eastAsia="Times New Roman"/>
                <w:color w:val="000000"/>
              </w:rPr>
              <w:t>SAMSUNG CLP-320/BK</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eastAsia="Times New Roman"/>
                <w:color w:val="000000"/>
              </w:rPr>
            </w:pPr>
            <w:r>
              <w:rPr>
                <w:rFonts w:eastAsia="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eastAsia="Times New Roman"/>
                <w:color w:val="000000"/>
              </w:rPr>
            </w:pPr>
            <w:r>
              <w:rPr>
                <w:rFonts w:eastAsia="Times New Roman"/>
                <w:color w:val="000000"/>
              </w:rPr>
              <w:t>1</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eastAsia="Times New Roman"/>
                <w:color w:val="000000"/>
              </w:rPr>
            </w:pPr>
            <w:r>
              <w:rPr>
                <w:rFonts w:eastAsia="Times New Roman"/>
                <w:color w:val="000000"/>
              </w:rPr>
              <w:t>15</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eastAsia="Times New Roman"/>
                <w:color w:val="000000"/>
              </w:rPr>
            </w:pPr>
            <w:r>
              <w:rPr>
                <w:rFonts w:eastAsia="Times New Roman"/>
                <w:color w:val="000000"/>
              </w:rPr>
              <w:t>SAMSUNG CLP-320/CY</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eastAsia="Times New Roman"/>
                <w:color w:val="000000"/>
              </w:rPr>
            </w:pPr>
            <w:r>
              <w:rPr>
                <w:rFonts w:eastAsia="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eastAsia="Times New Roman"/>
                <w:color w:val="000000"/>
              </w:rPr>
            </w:pPr>
            <w:r>
              <w:rPr>
                <w:rFonts w:eastAsia="Times New Roman"/>
                <w:color w:val="000000"/>
              </w:rPr>
              <w:t>1</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eastAsia="Times New Roman"/>
                <w:color w:val="000000"/>
              </w:rPr>
            </w:pPr>
            <w:r>
              <w:rPr>
                <w:rFonts w:eastAsia="Times New Roman"/>
                <w:color w:val="000000"/>
              </w:rPr>
              <w:t>16</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eastAsia="Times New Roman"/>
                <w:color w:val="000000"/>
              </w:rPr>
            </w:pPr>
            <w:r>
              <w:rPr>
                <w:rFonts w:eastAsia="Times New Roman"/>
                <w:color w:val="000000"/>
              </w:rPr>
              <w:t>SAMSUNG CLP-320/MG</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eastAsia="Times New Roman"/>
                <w:color w:val="000000"/>
              </w:rPr>
            </w:pPr>
            <w:r>
              <w:rPr>
                <w:rFonts w:eastAsia="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eastAsia="Times New Roman"/>
                <w:color w:val="000000"/>
              </w:rPr>
            </w:pPr>
            <w:r>
              <w:rPr>
                <w:rFonts w:eastAsia="Times New Roman"/>
                <w:color w:val="000000"/>
              </w:rPr>
              <w:t>1</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eastAsia="Times New Roman"/>
                <w:color w:val="000000"/>
              </w:rPr>
            </w:pPr>
            <w:r>
              <w:rPr>
                <w:rFonts w:eastAsia="Times New Roman"/>
                <w:color w:val="000000"/>
              </w:rPr>
              <w:t>17</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eastAsia="Times New Roman"/>
                <w:color w:val="000000"/>
              </w:rPr>
            </w:pPr>
            <w:r>
              <w:rPr>
                <w:rFonts w:eastAsia="Times New Roman"/>
                <w:color w:val="000000"/>
              </w:rPr>
              <w:t>SAMSUNG CLP-320/YL</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eastAsia="Times New Roman"/>
                <w:color w:val="000000"/>
              </w:rPr>
            </w:pPr>
            <w:r>
              <w:rPr>
                <w:rFonts w:eastAsia="Times New Roman"/>
                <w:color w:val="000000"/>
              </w:rPr>
              <w:t>KOM</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eastAsia="Times New Roman"/>
                <w:color w:val="000000"/>
              </w:rPr>
            </w:pPr>
            <w:r>
              <w:rPr>
                <w:rFonts w:eastAsia="Times New Roman"/>
                <w:color w:val="000000"/>
              </w:rPr>
              <w:t>1</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eastAsia="Times New Roman"/>
                <w:color w:val="000000"/>
              </w:rPr>
            </w:pPr>
            <w:r>
              <w:rPr>
                <w:rFonts w:eastAsia="Times New Roman"/>
                <w:color w:val="000000"/>
              </w:rPr>
              <w:t>18</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eastAsia="Times New Roman"/>
                <w:color w:val="000000"/>
              </w:rPr>
            </w:pPr>
            <w:r>
              <w:rPr>
                <w:rFonts w:eastAsia="Times New Roman"/>
                <w:color w:val="000000"/>
              </w:rPr>
              <w:t>EPN 6200 DRUM</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eastAsia="Times New Roman"/>
                <w:color w:val="000000"/>
              </w:rPr>
            </w:pPr>
            <w:r>
              <w:rPr>
                <w:rFonts w:eastAsia="Times New Roman"/>
                <w:color w:val="000000"/>
              </w:rPr>
              <w:t xml:space="preserve">KOM </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eastAsia="Times New Roman"/>
                <w:color w:val="000000"/>
              </w:rPr>
            </w:pPr>
            <w:r>
              <w:rPr>
                <w:rFonts w:eastAsia="Times New Roman"/>
                <w:color w:val="000000"/>
              </w:rPr>
              <w:t>6</w:t>
            </w:r>
          </w:p>
        </w:tc>
      </w:tr>
      <w:tr w:rsidR="00313891" w:rsidTr="007525A8">
        <w:trPr>
          <w:trHeight w:val="240"/>
        </w:trPr>
        <w:tc>
          <w:tcPr>
            <w:tcW w:w="702"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eastAsia="Times New Roman"/>
                <w:color w:val="000000"/>
              </w:rPr>
            </w:pPr>
            <w:r>
              <w:rPr>
                <w:rFonts w:eastAsia="Times New Roman"/>
                <w:color w:val="000000"/>
              </w:rPr>
              <w:t>19</w:t>
            </w:r>
          </w:p>
        </w:tc>
        <w:tc>
          <w:tcPr>
            <w:tcW w:w="44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eastAsia="Times New Roman"/>
                <w:color w:val="000000"/>
              </w:rPr>
            </w:pPr>
            <w:r>
              <w:rPr>
                <w:rFonts w:eastAsia="Times New Roman"/>
                <w:color w:val="000000"/>
              </w:rPr>
              <w:t>HP CF 244 A</w:t>
            </w:r>
          </w:p>
        </w:tc>
        <w:tc>
          <w:tcPr>
            <w:tcW w:w="2693"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rPr>
                <w:rFonts w:eastAsia="Times New Roman"/>
                <w:color w:val="000000"/>
              </w:rPr>
            </w:pPr>
            <w:r>
              <w:rPr>
                <w:rFonts w:eastAsia="Times New Roman"/>
                <w:color w:val="000000"/>
              </w:rPr>
              <w:t xml:space="preserve">KOM </w:t>
            </w:r>
          </w:p>
        </w:tc>
        <w:tc>
          <w:tcPr>
            <w:tcW w:w="1700" w:type="dxa"/>
            <w:tcBorders>
              <w:top w:val="single" w:sz="4" w:space="0" w:color="000000"/>
              <w:left w:val="single" w:sz="4" w:space="0" w:color="000000"/>
              <w:bottom w:val="single" w:sz="4" w:space="0" w:color="000000"/>
              <w:right w:val="single" w:sz="4" w:space="0" w:color="000000"/>
            </w:tcBorders>
            <w:vAlign w:val="bottom"/>
          </w:tcPr>
          <w:p w:rsidR="00313891" w:rsidRDefault="00313891" w:rsidP="007525A8">
            <w:pPr>
              <w:spacing w:after="0" w:line="240" w:lineRule="auto"/>
              <w:jc w:val="right"/>
              <w:rPr>
                <w:rFonts w:eastAsia="Times New Roman"/>
                <w:color w:val="000000"/>
              </w:rPr>
            </w:pPr>
            <w:r>
              <w:rPr>
                <w:rFonts w:eastAsia="Times New Roman"/>
                <w:color w:val="000000"/>
              </w:rPr>
              <w:t>12</w:t>
            </w:r>
          </w:p>
        </w:tc>
      </w:tr>
    </w:tbl>
    <w:p w:rsidR="008C3255" w:rsidRDefault="008C3255" w:rsidP="008C3255">
      <w:pPr>
        <w:pStyle w:val="Footer"/>
        <w:rPr>
          <w:b/>
          <w:lang w:val="sr-Cyrl-CS"/>
        </w:rPr>
      </w:pPr>
    </w:p>
    <w:p w:rsidR="008C3255" w:rsidRDefault="00313891" w:rsidP="008C3255">
      <w:pPr>
        <w:jc w:val="both"/>
        <w:rPr>
          <w:rFonts w:ascii="Times New Roman" w:hAnsi="Times New Roman" w:cs="Times New Roman"/>
          <w:b/>
          <w:lang w:val="sr-Cyrl-CS"/>
        </w:rPr>
      </w:pPr>
      <w:r>
        <w:rPr>
          <w:rFonts w:ascii="Times New Roman" w:hAnsi="Times New Roman" w:cs="Times New Roman"/>
          <w:b/>
          <w:lang w:val="sr-Cyrl-CS"/>
        </w:rPr>
        <w:t>Напомена: Роба ће се у току 2020</w:t>
      </w:r>
      <w:r w:rsidR="008C3255">
        <w:rPr>
          <w:rFonts w:ascii="Times New Roman" w:hAnsi="Times New Roman" w:cs="Times New Roman"/>
          <w:b/>
          <w:lang w:val="sr-Cyrl-CS"/>
        </w:rPr>
        <w:t>.године, испоручивати сукцесивно, а по захтеву наручиоца.</w:t>
      </w:r>
    </w:p>
    <w:p w:rsidR="00834F79" w:rsidRPr="00D64CB0" w:rsidRDefault="00834F79" w:rsidP="00CC2FF1">
      <w:pPr>
        <w:ind w:right="-1"/>
        <w:jc w:val="both"/>
        <w:rPr>
          <w:rFonts w:ascii="Times New Roman" w:hAnsi="Times New Roman" w:cs="Times New Roman"/>
          <w:lang w:val="sr-Cyrl-CS"/>
        </w:rPr>
      </w:pPr>
      <w:r w:rsidRPr="00D64CB0">
        <w:rPr>
          <w:rFonts w:ascii="Times New Roman" w:hAnsi="Times New Roman" w:cs="Times New Roman"/>
          <w:lang w:val="sr-Cyrl-CS"/>
        </w:rPr>
        <w:t>б</w:t>
      </w:r>
      <w:r w:rsidRPr="00D64CB0">
        <w:rPr>
          <w:rFonts w:ascii="Times New Roman" w:hAnsi="Times New Roman" w:cs="Times New Roman"/>
          <w:lang w:val="sr-Latn-CS"/>
        </w:rPr>
        <w:t>) Код сваке ставке где је евент</w:t>
      </w:r>
      <w:r w:rsidRPr="00D64CB0">
        <w:rPr>
          <w:rFonts w:ascii="Times New Roman" w:hAnsi="Times New Roman" w:cs="Times New Roman"/>
        </w:rPr>
        <w:t>у</w:t>
      </w:r>
      <w:r w:rsidRPr="00D64CB0">
        <w:rPr>
          <w:rFonts w:ascii="Times New Roman" w:hAnsi="Times New Roman" w:cs="Times New Roman"/>
          <w:lang w:val="sr-Latn-CS"/>
        </w:rPr>
        <w:t>ално наведен заштићени назив добара подразумева се „</w:t>
      </w:r>
      <w:r w:rsidRPr="00D64CB0">
        <w:rPr>
          <w:rFonts w:ascii="Times New Roman" w:hAnsi="Times New Roman" w:cs="Times New Roman"/>
          <w:b/>
          <w:lang w:val="sr-Latn-CS"/>
        </w:rPr>
        <w:t>ИЛИ ОДГОВАРАЈУЋЕ“</w:t>
      </w:r>
      <w:r w:rsidRPr="00D64CB0">
        <w:rPr>
          <w:rFonts w:ascii="Times New Roman" w:hAnsi="Times New Roman" w:cs="Times New Roman"/>
          <w:lang w:val="sr-Latn-CS"/>
        </w:rPr>
        <w:t>.</w:t>
      </w:r>
    </w:p>
    <w:p w:rsidR="00834F79" w:rsidRPr="00D64CB0" w:rsidRDefault="00834F79" w:rsidP="00CC2FF1">
      <w:pPr>
        <w:ind w:right="-1"/>
        <w:jc w:val="both"/>
        <w:rPr>
          <w:rFonts w:ascii="Times New Roman" w:hAnsi="Times New Roman" w:cs="Times New Roman"/>
          <w:lang w:val="sr-Cyrl-CS"/>
        </w:rPr>
      </w:pPr>
      <w:r w:rsidRPr="00D64CB0">
        <w:rPr>
          <w:rFonts w:ascii="Times New Roman" w:hAnsi="Times New Roman" w:cs="Times New Roman"/>
          <w:lang w:val="sr-Cyrl-CS"/>
        </w:rPr>
        <w:t xml:space="preserve">в) Комисија ће у даљем поступку стручне оцене понуда, оцењивати поднете понуде на основу испуњавања минималних техничких карактеристика као и на основу употребне вредности понуђених добара. </w:t>
      </w:r>
    </w:p>
    <w:p w:rsidR="00834F79" w:rsidRPr="00D64CB0" w:rsidRDefault="00834F79" w:rsidP="00834F79">
      <w:pPr>
        <w:jc w:val="both"/>
        <w:rPr>
          <w:rFonts w:ascii="Times New Roman" w:hAnsi="Times New Roman" w:cs="Times New Roman"/>
          <w:lang w:val="sr-Cyrl-CS"/>
        </w:rPr>
      </w:pPr>
      <w:r w:rsidRPr="00D64CB0">
        <w:rPr>
          <w:rFonts w:ascii="Times New Roman" w:hAnsi="Times New Roman" w:cs="Times New Roman"/>
          <w:lang w:val="sr-Cyrl-CS"/>
        </w:rPr>
        <w:t>г) Еквиваленција тј. да ли су понуде „</w:t>
      </w:r>
      <w:r w:rsidRPr="00D64CB0">
        <w:rPr>
          <w:rFonts w:ascii="Times New Roman" w:hAnsi="Times New Roman" w:cs="Times New Roman"/>
          <w:b/>
          <w:lang w:val="sr-Cyrl-CS"/>
        </w:rPr>
        <w:t>ИЛИ ОДГОВАРАЈУЋЕ</w:t>
      </w:r>
      <w:r w:rsidRPr="00D64CB0">
        <w:rPr>
          <w:rFonts w:ascii="Times New Roman" w:hAnsi="Times New Roman" w:cs="Times New Roman"/>
          <w:lang w:val="sr-Cyrl-CS"/>
        </w:rPr>
        <w:t>“ ће оцењивати стручно лице у Комисији, а на основу</w:t>
      </w:r>
      <w:r w:rsidRPr="00D64CB0">
        <w:rPr>
          <w:rFonts w:ascii="Times New Roman" w:hAnsi="Times New Roman" w:cs="Times New Roman"/>
          <w:lang w:val="sr-Latn-CS"/>
        </w:rPr>
        <w:t xml:space="preserve"> </w:t>
      </w:r>
      <w:r w:rsidRPr="00D64CB0">
        <w:rPr>
          <w:rFonts w:ascii="Times New Roman" w:hAnsi="Times New Roman" w:cs="Times New Roman"/>
          <w:lang w:val="sr-Cyrl-CS"/>
        </w:rPr>
        <w:t>достављених доказа (докумената) и евентуалних додатних захтева за доставом узорака у складу са конкурсном докуметнацијом и сл.</w:t>
      </w:r>
    </w:p>
    <w:p w:rsidR="00834F79" w:rsidRPr="00D64CB0" w:rsidRDefault="00834F79" w:rsidP="00834F79">
      <w:pPr>
        <w:rPr>
          <w:rFonts w:ascii="Times New Roman" w:hAnsi="Times New Roman" w:cs="Times New Roman"/>
          <w:noProof/>
          <w:lang w:val="sr-Cyrl-CS"/>
        </w:rPr>
      </w:pPr>
      <w:r w:rsidRPr="00D64CB0">
        <w:rPr>
          <w:rFonts w:ascii="Times New Roman" w:hAnsi="Times New Roman" w:cs="Times New Roman"/>
          <w:noProof/>
          <w:lang w:val="sr-Cyrl-CS"/>
        </w:rPr>
        <w:t>Трошкове превоза и ризик транспорта до места испоруке сноси изабрани понуђач.</w:t>
      </w:r>
    </w:p>
    <w:p w:rsidR="00834F79" w:rsidRPr="00D64CB0" w:rsidRDefault="00834F79" w:rsidP="00834F79">
      <w:pPr>
        <w:ind w:firstLine="7"/>
        <w:rPr>
          <w:rFonts w:ascii="Times New Roman" w:hAnsi="Times New Roman" w:cs="Times New Roman"/>
          <w:noProof/>
          <w:lang w:val="sr-Cyrl-CS"/>
        </w:rPr>
      </w:pPr>
      <w:r w:rsidRPr="00D64CB0">
        <w:rPr>
          <w:rFonts w:ascii="Times New Roman" w:hAnsi="Times New Roman" w:cs="Times New Roman"/>
          <w:noProof/>
          <w:lang w:val="sr-Cyrl-CS"/>
        </w:rPr>
        <w:t>Наведене количине представљају просечну годишњу потрошњу (оквирне потребен количине) и у зависности од потреба Наручиоца може доћи до повећане или смањене потрошње појединих добара, у односу на дате количине.</w:t>
      </w:r>
    </w:p>
    <w:p w:rsidR="00834F79" w:rsidRPr="00D64CB0" w:rsidRDefault="00834F79" w:rsidP="00834F79">
      <w:pPr>
        <w:ind w:firstLine="7"/>
        <w:rPr>
          <w:rFonts w:ascii="Times New Roman" w:hAnsi="Times New Roman" w:cs="Times New Roman"/>
          <w:noProof/>
          <w:lang w:val="sr-Cyrl-CS"/>
        </w:rPr>
      </w:pPr>
      <w:r w:rsidRPr="00D64CB0">
        <w:rPr>
          <w:rFonts w:ascii="Times New Roman" w:hAnsi="Times New Roman" w:cs="Times New Roman"/>
          <w:noProof/>
          <w:lang w:val="sr-Cyrl-CS"/>
        </w:rPr>
        <w:t>Изабрани понуђач је обавезан да у било ком тренутку испоруке, на захтев Наручиоца, достави доказ о пореклу испоручених добара.</w:t>
      </w:r>
    </w:p>
    <w:p w:rsidR="00834F79" w:rsidRPr="00D64CB0" w:rsidRDefault="00834F79" w:rsidP="00CC2FF1">
      <w:pPr>
        <w:ind w:firstLine="7"/>
        <w:jc w:val="both"/>
        <w:rPr>
          <w:rFonts w:ascii="Times New Roman" w:hAnsi="Times New Roman" w:cs="Times New Roman"/>
          <w:noProof/>
          <w:lang w:val="sr-Cyrl-CS"/>
        </w:rPr>
      </w:pPr>
      <w:r w:rsidRPr="00D64CB0">
        <w:rPr>
          <w:rFonts w:ascii="Times New Roman" w:hAnsi="Times New Roman" w:cs="Times New Roman"/>
          <w:noProof/>
          <w:lang w:val="sr-Cyrl-CS"/>
        </w:rPr>
        <w:t>Понуђач се обавезује да Наручиоцу испоручи предметна добра, нова и некоришћена, из текуће производње, у оргиналном паковању, која задовољавају важеће стандарде предвиђене за ту врсту добара, у свему према техничким карактеристикама, условима из прихваћене понуде и конкурсне документације.</w:t>
      </w:r>
    </w:p>
    <w:p w:rsidR="00834F79" w:rsidRPr="00D64CB0" w:rsidRDefault="00834F79" w:rsidP="00834F79">
      <w:pPr>
        <w:ind w:firstLine="7"/>
        <w:rPr>
          <w:rFonts w:ascii="Times New Roman" w:hAnsi="Times New Roman" w:cs="Times New Roman"/>
          <w:noProof/>
          <w:lang w:val="sr-Cyrl-CS"/>
        </w:rPr>
      </w:pPr>
      <w:r w:rsidRPr="00D64CB0">
        <w:rPr>
          <w:rFonts w:ascii="Times New Roman" w:hAnsi="Times New Roman" w:cs="Times New Roman"/>
          <w:noProof/>
          <w:lang w:val="sr-Cyrl-CS"/>
        </w:rPr>
        <w:t>Испоручена добра морају бити у складу са произвођачком декларацијом која садржи:</w:t>
      </w:r>
    </w:p>
    <w:p w:rsidR="00834F79" w:rsidRPr="00D64CB0" w:rsidRDefault="00834F79" w:rsidP="00834F79">
      <w:pPr>
        <w:numPr>
          <w:ilvl w:val="0"/>
          <w:numId w:val="25"/>
        </w:numPr>
        <w:spacing w:after="0" w:line="240" w:lineRule="auto"/>
        <w:rPr>
          <w:rFonts w:ascii="Times New Roman" w:hAnsi="Times New Roman" w:cs="Times New Roman"/>
          <w:noProof/>
          <w:lang w:val="sr-Cyrl-CS"/>
        </w:rPr>
      </w:pPr>
      <w:r w:rsidRPr="00D64CB0">
        <w:rPr>
          <w:rFonts w:ascii="Times New Roman" w:hAnsi="Times New Roman" w:cs="Times New Roman"/>
          <w:noProof/>
          <w:lang w:val="sr-Cyrl-CS"/>
        </w:rPr>
        <w:t>Назив производа</w:t>
      </w:r>
    </w:p>
    <w:p w:rsidR="00834F79" w:rsidRPr="00D64CB0" w:rsidRDefault="00834F79" w:rsidP="00834F79">
      <w:pPr>
        <w:numPr>
          <w:ilvl w:val="0"/>
          <w:numId w:val="25"/>
        </w:numPr>
        <w:spacing w:after="0" w:line="240" w:lineRule="auto"/>
        <w:rPr>
          <w:rFonts w:ascii="Times New Roman" w:hAnsi="Times New Roman" w:cs="Times New Roman"/>
          <w:noProof/>
          <w:lang w:val="sr-Cyrl-CS"/>
        </w:rPr>
      </w:pPr>
      <w:r w:rsidRPr="00D64CB0">
        <w:rPr>
          <w:rFonts w:ascii="Times New Roman" w:hAnsi="Times New Roman" w:cs="Times New Roman"/>
          <w:noProof/>
          <w:lang w:val="sr-Cyrl-CS"/>
        </w:rPr>
        <w:t>Тип производа (уколико постоји)</w:t>
      </w:r>
    </w:p>
    <w:p w:rsidR="00834F79" w:rsidRPr="00D64CB0" w:rsidRDefault="00834F79" w:rsidP="00834F79">
      <w:pPr>
        <w:numPr>
          <w:ilvl w:val="0"/>
          <w:numId w:val="25"/>
        </w:numPr>
        <w:spacing w:after="0" w:line="240" w:lineRule="auto"/>
        <w:rPr>
          <w:rFonts w:ascii="Times New Roman" w:hAnsi="Times New Roman" w:cs="Times New Roman"/>
          <w:noProof/>
          <w:lang w:val="sr-Cyrl-CS"/>
        </w:rPr>
      </w:pPr>
      <w:r w:rsidRPr="00D64CB0">
        <w:rPr>
          <w:rFonts w:ascii="Times New Roman" w:hAnsi="Times New Roman" w:cs="Times New Roman"/>
          <w:noProof/>
          <w:lang w:val="sr-Cyrl-CS"/>
        </w:rPr>
        <w:t>Каталошки број (уколико постоји)</w:t>
      </w:r>
    </w:p>
    <w:p w:rsidR="00834F79" w:rsidRPr="00D64CB0" w:rsidRDefault="00834F79" w:rsidP="00834F79">
      <w:pPr>
        <w:numPr>
          <w:ilvl w:val="0"/>
          <w:numId w:val="25"/>
        </w:numPr>
        <w:spacing w:after="0" w:line="240" w:lineRule="auto"/>
        <w:rPr>
          <w:rFonts w:ascii="Times New Roman" w:hAnsi="Times New Roman" w:cs="Times New Roman"/>
          <w:noProof/>
          <w:lang w:val="sr-Cyrl-CS"/>
        </w:rPr>
      </w:pPr>
      <w:r w:rsidRPr="00D64CB0">
        <w:rPr>
          <w:rFonts w:ascii="Times New Roman" w:hAnsi="Times New Roman" w:cs="Times New Roman"/>
          <w:noProof/>
          <w:lang w:val="sr-Cyrl-CS"/>
        </w:rPr>
        <w:t>Назив произвођача</w:t>
      </w:r>
    </w:p>
    <w:p w:rsidR="00834F79" w:rsidRPr="00D64CB0" w:rsidRDefault="00834F79" w:rsidP="00834F79">
      <w:pPr>
        <w:numPr>
          <w:ilvl w:val="0"/>
          <w:numId w:val="25"/>
        </w:numPr>
        <w:spacing w:after="0" w:line="240" w:lineRule="auto"/>
        <w:rPr>
          <w:rFonts w:ascii="Times New Roman" w:hAnsi="Times New Roman" w:cs="Times New Roman"/>
          <w:noProof/>
          <w:lang w:val="sr-Cyrl-CS"/>
        </w:rPr>
      </w:pPr>
      <w:r w:rsidRPr="00D64CB0">
        <w:rPr>
          <w:rFonts w:ascii="Times New Roman" w:hAnsi="Times New Roman" w:cs="Times New Roman"/>
          <w:noProof/>
          <w:lang w:val="sr-Cyrl-CS"/>
        </w:rPr>
        <w:t>Земља порекла</w:t>
      </w:r>
    </w:p>
    <w:p w:rsidR="00834F79" w:rsidRPr="00D64CB0" w:rsidRDefault="00834F79" w:rsidP="00834F79">
      <w:pPr>
        <w:numPr>
          <w:ilvl w:val="0"/>
          <w:numId w:val="25"/>
        </w:numPr>
        <w:spacing w:after="0" w:line="240" w:lineRule="auto"/>
        <w:rPr>
          <w:rFonts w:ascii="Times New Roman" w:hAnsi="Times New Roman" w:cs="Times New Roman"/>
          <w:noProof/>
          <w:lang w:val="sr-Cyrl-CS"/>
        </w:rPr>
      </w:pPr>
      <w:r w:rsidRPr="00D64CB0">
        <w:rPr>
          <w:rFonts w:ascii="Times New Roman" w:hAnsi="Times New Roman" w:cs="Times New Roman"/>
          <w:noProof/>
          <w:lang w:val="sr-Cyrl-CS"/>
        </w:rPr>
        <w:t>Серијски број (уколико постоји)</w:t>
      </w:r>
    </w:p>
    <w:p w:rsidR="00834F79" w:rsidRPr="00D64CB0" w:rsidRDefault="00834F79" w:rsidP="00834F79">
      <w:pPr>
        <w:numPr>
          <w:ilvl w:val="0"/>
          <w:numId w:val="25"/>
        </w:numPr>
        <w:spacing w:after="0" w:line="240" w:lineRule="auto"/>
        <w:rPr>
          <w:rFonts w:ascii="Times New Roman" w:hAnsi="Times New Roman" w:cs="Times New Roman"/>
          <w:noProof/>
          <w:lang w:val="sr-Cyrl-CS"/>
        </w:rPr>
      </w:pPr>
      <w:r w:rsidRPr="00D64CB0">
        <w:rPr>
          <w:rFonts w:ascii="Times New Roman" w:hAnsi="Times New Roman" w:cs="Times New Roman"/>
          <w:noProof/>
          <w:lang w:val="sr-Cyrl-CS"/>
        </w:rPr>
        <w:t>Датум производње – гаранције.</w:t>
      </w:r>
    </w:p>
    <w:p w:rsidR="00834F79" w:rsidRPr="00D64CB0" w:rsidRDefault="00834F79" w:rsidP="00A21D5B">
      <w:pPr>
        <w:jc w:val="both"/>
        <w:rPr>
          <w:rFonts w:ascii="Times New Roman" w:hAnsi="Times New Roman" w:cs="Times New Roman"/>
          <w:noProof/>
          <w:lang w:val="sr-Cyrl-CS"/>
        </w:rPr>
      </w:pPr>
      <w:r w:rsidRPr="00D64CB0">
        <w:rPr>
          <w:rFonts w:ascii="Times New Roman" w:hAnsi="Times New Roman" w:cs="Times New Roman"/>
          <w:noProof/>
          <w:lang w:val="sr-Cyrl-CS"/>
        </w:rPr>
        <w:t>Приликом преузимања робе, наручилац задржава право да исту провери и одмах врати уколико се покаже да је неисправна или не одговара квалитету који је тражен, а у случају скривених мана у року 24 часа од сазнања за ману. У случају потребе Наручилац има право да спроведе контролу квалитета, односно контролу саобразности испоручених добара са декларацијом код за то компетентне организације (акредитоване лабораторије и сл.).</w:t>
      </w:r>
    </w:p>
    <w:p w:rsidR="00834F79" w:rsidRPr="00D64CB0" w:rsidRDefault="00834F79" w:rsidP="00834F79">
      <w:pPr>
        <w:rPr>
          <w:rFonts w:ascii="Times New Roman" w:hAnsi="Times New Roman" w:cs="Times New Roman"/>
          <w:noProof/>
          <w:lang w:val="sr-Cyrl-CS"/>
        </w:rPr>
      </w:pPr>
      <w:r w:rsidRPr="00D64CB0">
        <w:rPr>
          <w:rFonts w:ascii="Times New Roman" w:hAnsi="Times New Roman" w:cs="Times New Roman"/>
          <w:noProof/>
          <w:lang w:val="sr-Cyrl-CS"/>
        </w:rPr>
        <w:t>У циљу провере порекла испоручених добара увозног порекла Наручилац задржава право да од изабраног понуђача захтева да Наручиоцу достави Пакинг листу и Царинску исправу.</w:t>
      </w:r>
    </w:p>
    <w:p w:rsidR="00834F79" w:rsidRPr="00D64CB0" w:rsidRDefault="00834F79" w:rsidP="00834F79">
      <w:pPr>
        <w:rPr>
          <w:rFonts w:ascii="Times New Roman" w:hAnsi="Times New Roman" w:cs="Times New Roman"/>
          <w:noProof/>
        </w:rPr>
      </w:pPr>
      <w:r w:rsidRPr="00D64CB0">
        <w:rPr>
          <w:rFonts w:ascii="Times New Roman" w:hAnsi="Times New Roman" w:cs="Times New Roman"/>
          <w:noProof/>
          <w:lang w:val="sr-Cyrl-CS"/>
        </w:rPr>
        <w:t>Тонери, кетриџи и рибони треба да су оргинали.</w:t>
      </w:r>
    </w:p>
    <w:p w:rsidR="00337C10" w:rsidRDefault="00834F79" w:rsidP="00337C10">
      <w:pPr>
        <w:rPr>
          <w:rFonts w:ascii="Times New Roman" w:hAnsi="Times New Roman" w:cs="Times New Roman"/>
          <w:noProof/>
        </w:rPr>
      </w:pPr>
      <w:r w:rsidRPr="00D64CB0">
        <w:rPr>
          <w:rFonts w:ascii="Times New Roman" w:hAnsi="Times New Roman" w:cs="Times New Roman"/>
          <w:noProof/>
          <w:lang w:val="sr-Cyrl-CS"/>
        </w:rPr>
        <w:t>Роба се испоручује искључиво у радно време од 07 до 14 часова.</w:t>
      </w:r>
    </w:p>
    <w:p w:rsidR="00391719" w:rsidRPr="00391719" w:rsidRDefault="00391719" w:rsidP="00337C10">
      <w:pPr>
        <w:rPr>
          <w:rFonts w:ascii="Times New Roman" w:hAnsi="Times New Roman" w:cs="Times New Roman"/>
          <w:noProof/>
        </w:rPr>
      </w:pPr>
    </w:p>
    <w:p w:rsidR="00337C10" w:rsidRPr="008E511D" w:rsidRDefault="00337C10" w:rsidP="006724E4">
      <w:pPr>
        <w:shd w:val="clear" w:color="auto" w:fill="C6D9F1"/>
        <w:jc w:val="center"/>
        <w:rPr>
          <w:rFonts w:ascii="Times New Roman" w:hAnsi="Times New Roman" w:cs="Times New Roman"/>
          <w:b/>
          <w:bCs/>
          <w:i/>
          <w:iCs/>
          <w:color w:val="000000"/>
          <w:lang w:val="sr-Cyrl-CS"/>
        </w:rPr>
      </w:pPr>
      <w:r w:rsidRPr="008E511D">
        <w:rPr>
          <w:rFonts w:ascii="Times New Roman" w:hAnsi="Times New Roman" w:cs="Times New Roman"/>
          <w:b/>
          <w:bCs/>
          <w:i/>
          <w:iCs/>
          <w:color w:val="000000"/>
        </w:rPr>
        <w:t>IV  ТЕХНИЧКА ДОКУМЕНТАЦИЈА И ПЛАНОВИ</w:t>
      </w:r>
    </w:p>
    <w:tbl>
      <w:tblPr>
        <w:tblW w:w="10605" w:type="dxa"/>
        <w:tblInd w:w="55" w:type="dxa"/>
        <w:tblLayout w:type="fixed"/>
        <w:tblCellMar>
          <w:top w:w="55" w:type="dxa"/>
          <w:left w:w="55" w:type="dxa"/>
          <w:bottom w:w="55" w:type="dxa"/>
          <w:right w:w="55" w:type="dxa"/>
        </w:tblCellMar>
        <w:tblLook w:val="0000"/>
      </w:tblPr>
      <w:tblGrid>
        <w:gridCol w:w="10605"/>
      </w:tblGrid>
      <w:tr w:rsidR="00337C10" w:rsidRPr="008E511D" w:rsidTr="00076DC3">
        <w:trPr>
          <w:trHeight w:val="369"/>
        </w:trPr>
        <w:tc>
          <w:tcPr>
            <w:tcW w:w="10605" w:type="dxa"/>
            <w:shd w:val="clear" w:color="auto" w:fill="auto"/>
          </w:tcPr>
          <w:p w:rsidR="006724E4" w:rsidRPr="008E511D" w:rsidRDefault="00337C10" w:rsidP="00076DC3">
            <w:pPr>
              <w:jc w:val="both"/>
              <w:rPr>
                <w:rFonts w:ascii="Times New Roman" w:hAnsi="Times New Roman" w:cs="Times New Roman"/>
                <w:iCs/>
                <w:color w:val="000000"/>
                <w:lang w:val="sr-Cyrl-CS"/>
              </w:rPr>
            </w:pPr>
            <w:r w:rsidRPr="008E511D">
              <w:rPr>
                <w:rFonts w:ascii="Times New Roman" w:hAnsi="Times New Roman" w:cs="Times New Roman"/>
                <w:iCs/>
                <w:color w:val="000000"/>
              </w:rPr>
              <w:lastRenderedPageBreak/>
              <w:t xml:space="preserve">Наручилац је у предходном опису услуга и  обрасцу структуре понуђене цене набавке прецизно одредио предмет набавке , како би понуђачи могли да припреме прихватљиве понуде које ће бити у складу са потребама наручиоца, те сходно наведеном, техничка документација и планови не представљају битан елемент конкурсне документације за предметну јавну набавку.  </w:t>
            </w:r>
          </w:p>
        </w:tc>
      </w:tr>
    </w:tbl>
    <w:p w:rsidR="00337C10" w:rsidRPr="008E511D" w:rsidRDefault="00337C10" w:rsidP="00337C10">
      <w:pPr>
        <w:shd w:val="clear" w:color="auto" w:fill="C6D9F1"/>
        <w:jc w:val="center"/>
        <w:rPr>
          <w:rFonts w:ascii="Times New Roman" w:hAnsi="Times New Roman" w:cs="Times New Roman"/>
          <w:b/>
          <w:bCs/>
          <w:i/>
          <w:iCs/>
          <w:color w:val="000000"/>
        </w:rPr>
      </w:pPr>
      <w:r w:rsidRPr="008E511D">
        <w:rPr>
          <w:rFonts w:ascii="Times New Roman" w:hAnsi="Times New Roman" w:cs="Times New Roman"/>
          <w:b/>
          <w:bCs/>
          <w:i/>
          <w:iCs/>
          <w:color w:val="000000"/>
        </w:rPr>
        <w:t>V  УСЛОВИ ЗА УЧЕШЋЕ У ПОСТУПКУ ЈАВНЕ НАБАВКЕ ИЗ ЧЛ. 75. И 76. ЗАКОНА И УПУТСТВО КАКО СЕ ДОКАЗУЈЕ ИСПУЊЕНОСТ ТИХ УСЛОВА</w:t>
      </w:r>
    </w:p>
    <w:p w:rsidR="00337C10" w:rsidRPr="008E511D" w:rsidRDefault="00337C10" w:rsidP="00337C10">
      <w:pPr>
        <w:shd w:val="clear" w:color="auto" w:fill="C6D9F1"/>
        <w:jc w:val="center"/>
        <w:rPr>
          <w:rFonts w:ascii="Times New Roman" w:hAnsi="Times New Roman" w:cs="Times New Roman"/>
          <w:b/>
          <w:bCs/>
          <w:i/>
          <w:iCs/>
          <w:color w:val="000000"/>
        </w:rPr>
      </w:pPr>
    </w:p>
    <w:p w:rsidR="00337C10" w:rsidRPr="008E511D" w:rsidRDefault="00337C10" w:rsidP="00337C10">
      <w:pPr>
        <w:jc w:val="both"/>
        <w:rPr>
          <w:rFonts w:ascii="Times New Roman" w:hAnsi="Times New Roman" w:cs="Times New Roman"/>
          <w:b/>
          <w:bCs/>
          <w:i/>
          <w:iCs/>
          <w:color w:val="000000"/>
        </w:rPr>
      </w:pPr>
    </w:p>
    <w:p w:rsidR="00337C10" w:rsidRPr="008E511D" w:rsidRDefault="00337C10" w:rsidP="00337C10">
      <w:pPr>
        <w:pStyle w:val="ListParagraph"/>
        <w:numPr>
          <w:ilvl w:val="0"/>
          <w:numId w:val="3"/>
        </w:numPr>
        <w:shd w:val="clear" w:color="auto" w:fill="C6D9F1"/>
        <w:suppressAutoHyphens/>
        <w:spacing w:line="100" w:lineRule="atLeast"/>
        <w:contextualSpacing w:val="0"/>
        <w:jc w:val="center"/>
        <w:rPr>
          <w:rFonts w:ascii="Times New Roman" w:hAnsi="Times New Roman" w:cs="Times New Roman"/>
          <w:b/>
          <w:bCs/>
          <w:i/>
          <w:iCs/>
          <w:color w:val="000000"/>
          <w:sz w:val="22"/>
          <w:szCs w:val="22"/>
        </w:rPr>
      </w:pPr>
      <w:r w:rsidRPr="008E511D">
        <w:rPr>
          <w:rFonts w:ascii="Times New Roman" w:hAnsi="Times New Roman" w:cs="Times New Roman"/>
          <w:b/>
          <w:bCs/>
          <w:i/>
          <w:iCs/>
          <w:color w:val="000000"/>
          <w:sz w:val="22"/>
          <w:szCs w:val="22"/>
        </w:rPr>
        <w:t>УСЛОВИ ЗА УЧЕШЋЕ У ПОСТУПКУ ЈАВНЕ НАБАВКЕ ИЗ ЧЛ. 75. И 76. ЗАКОНА</w:t>
      </w:r>
    </w:p>
    <w:p w:rsidR="00337C10" w:rsidRPr="008E511D" w:rsidRDefault="00337C10" w:rsidP="00337C10">
      <w:pPr>
        <w:pStyle w:val="ListParagraph"/>
        <w:jc w:val="both"/>
        <w:rPr>
          <w:rFonts w:ascii="Times New Roman" w:hAnsi="Times New Roman" w:cs="Times New Roman"/>
          <w:b/>
          <w:bCs/>
          <w:i/>
          <w:iCs/>
          <w:color w:val="000000"/>
          <w:sz w:val="22"/>
          <w:szCs w:val="22"/>
        </w:rPr>
      </w:pPr>
    </w:p>
    <w:p w:rsidR="00337C10" w:rsidRPr="008E511D" w:rsidRDefault="00337C10" w:rsidP="00337C10">
      <w:pPr>
        <w:pStyle w:val="ListParagraph"/>
        <w:numPr>
          <w:ilvl w:val="1"/>
          <w:numId w:val="3"/>
        </w:numPr>
        <w:suppressAutoHyphens/>
        <w:spacing w:line="100" w:lineRule="atLeast"/>
        <w:contextualSpacing w:val="0"/>
        <w:jc w:val="both"/>
        <w:rPr>
          <w:rFonts w:ascii="Times New Roman" w:hAnsi="Times New Roman" w:cs="Times New Roman"/>
          <w:iCs/>
          <w:color w:val="000000"/>
          <w:sz w:val="22"/>
          <w:szCs w:val="22"/>
        </w:rPr>
      </w:pPr>
      <w:r w:rsidRPr="008E511D">
        <w:rPr>
          <w:rFonts w:ascii="Times New Roman" w:hAnsi="Times New Roman" w:cs="Times New Roman"/>
          <w:iCs/>
          <w:color w:val="000000"/>
          <w:sz w:val="22"/>
          <w:szCs w:val="22"/>
        </w:rPr>
        <w:t xml:space="preserve">Право на учешће у поступку предметне јавне набавке има понуђач који испуњава </w:t>
      </w:r>
      <w:r w:rsidRPr="008E511D">
        <w:rPr>
          <w:rFonts w:ascii="Times New Roman" w:hAnsi="Times New Roman" w:cs="Times New Roman"/>
          <w:b/>
          <w:iCs/>
          <w:color w:val="000000"/>
          <w:sz w:val="22"/>
          <w:szCs w:val="22"/>
        </w:rPr>
        <w:t>обавезне услове</w:t>
      </w:r>
      <w:r w:rsidRPr="008E511D">
        <w:rPr>
          <w:rFonts w:ascii="Times New Roman" w:hAnsi="Times New Roman" w:cs="Times New Roman"/>
          <w:iCs/>
          <w:color w:val="000000"/>
          <w:sz w:val="22"/>
          <w:szCs w:val="22"/>
        </w:rPr>
        <w:t xml:space="preserve"> за учешће у поступку јавне набавке дефинисане чл. 75. Закона, и то:</w:t>
      </w:r>
    </w:p>
    <w:p w:rsidR="00337C10" w:rsidRPr="008E511D"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8E511D">
        <w:rPr>
          <w:rFonts w:ascii="Times New Roman" w:hAnsi="Times New Roman" w:cs="Times New Roman"/>
          <w:iCs/>
          <w:color w:val="000000"/>
          <w:sz w:val="22"/>
          <w:szCs w:val="22"/>
        </w:rPr>
        <w:t>Да је регистрован код надлежног органа, односно уписан у одговарајући регистар</w:t>
      </w:r>
      <w:r w:rsidRPr="008E511D">
        <w:rPr>
          <w:rFonts w:ascii="Times New Roman" w:hAnsi="Times New Roman" w:cs="Times New Roman"/>
          <w:iCs/>
          <w:color w:val="000000"/>
          <w:sz w:val="22"/>
          <w:szCs w:val="22"/>
          <w:lang w:val="sr-Cyrl-CS"/>
        </w:rPr>
        <w:t xml:space="preserve"> </w:t>
      </w:r>
      <w:r w:rsidRPr="008E511D">
        <w:rPr>
          <w:rFonts w:ascii="Times New Roman" w:hAnsi="Times New Roman" w:cs="Times New Roman"/>
          <w:i/>
          <w:iCs/>
          <w:color w:val="000000"/>
          <w:sz w:val="22"/>
          <w:szCs w:val="22"/>
          <w:lang w:val="sr-Cyrl-CS"/>
        </w:rPr>
        <w:t>(чл. 75. ст. 1. тач. 1) Закона);</w:t>
      </w:r>
    </w:p>
    <w:p w:rsidR="00337C10" w:rsidRPr="008E511D"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8E511D">
        <w:rPr>
          <w:rFonts w:ascii="Times New Roman" w:hAnsi="Times New Roman" w:cs="Times New Roman"/>
          <w:color w:val="000000"/>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E511D">
        <w:rPr>
          <w:rFonts w:ascii="Times New Roman" w:hAnsi="Times New Roman" w:cs="Times New Roman"/>
          <w:color w:val="000000"/>
          <w:sz w:val="22"/>
          <w:szCs w:val="22"/>
          <w:lang w:val="sr-Cyrl-CS"/>
        </w:rPr>
        <w:t xml:space="preserve"> </w:t>
      </w:r>
      <w:r w:rsidRPr="008E511D">
        <w:rPr>
          <w:rFonts w:ascii="Times New Roman" w:hAnsi="Times New Roman" w:cs="Times New Roman"/>
          <w:i/>
          <w:iCs/>
          <w:color w:val="000000"/>
          <w:sz w:val="22"/>
          <w:szCs w:val="22"/>
          <w:lang w:val="sr-Cyrl-CS"/>
        </w:rPr>
        <w:t>(чл. 75. ст. 1. тач. 2) Закона);</w:t>
      </w:r>
    </w:p>
    <w:p w:rsidR="00337C10" w:rsidRPr="008E511D"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8E511D">
        <w:rPr>
          <w:rFonts w:ascii="Times New Roman" w:hAnsi="Times New Roman" w:cs="Times New Roman"/>
          <w:color w:val="000000"/>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E511D">
        <w:rPr>
          <w:rFonts w:ascii="Times New Roman" w:hAnsi="Times New Roman" w:cs="Times New Roman"/>
          <w:i/>
          <w:iCs/>
          <w:color w:val="000000"/>
          <w:sz w:val="22"/>
          <w:szCs w:val="22"/>
          <w:lang w:val="sr-Cyrl-CS"/>
        </w:rPr>
        <w:t>(чл. 75. ст. 1. тач. 4) Закона);</w:t>
      </w:r>
    </w:p>
    <w:p w:rsidR="00337C10" w:rsidRPr="008E511D"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8E511D">
        <w:rPr>
          <w:rFonts w:ascii="Times New Roman" w:hAnsi="Times New Roman" w:cs="Times New Roman"/>
          <w:color w:val="000000"/>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Pr="008E511D">
        <w:rPr>
          <w:rFonts w:ascii="Times New Roman" w:hAnsi="Times New Roman" w:cs="Times New Roman"/>
          <w:color w:val="000000"/>
          <w:sz w:val="22"/>
          <w:szCs w:val="22"/>
          <w:lang w:val="sr-Cyrl-CS"/>
        </w:rPr>
        <w:t xml:space="preserve"> </w:t>
      </w:r>
      <w:r w:rsidRPr="008E511D">
        <w:rPr>
          <w:rFonts w:ascii="Times New Roman" w:hAnsi="Times New Roman" w:cs="Times New Roman"/>
          <w:i/>
          <w:iCs/>
          <w:color w:val="000000"/>
          <w:sz w:val="22"/>
          <w:szCs w:val="22"/>
          <w:lang w:val="sr-Cyrl-CS"/>
        </w:rPr>
        <w:t>(чл. 75. ст. 2. Закона).</w:t>
      </w:r>
    </w:p>
    <w:p w:rsidR="00337C10" w:rsidRPr="008E511D" w:rsidRDefault="00337C10" w:rsidP="00817E1A">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8E511D">
        <w:rPr>
          <w:rFonts w:ascii="Times New Roman" w:hAnsi="Times New Roman" w:cs="Times New Roman"/>
          <w:i/>
          <w:iCs/>
          <w:color w:val="000000"/>
          <w:sz w:val="22"/>
          <w:szCs w:val="22"/>
          <w:lang w:val="sr-Cyrl-CS"/>
        </w:rPr>
        <w:t>Да има важећу дозволу надлежног органа за обављање делатности која је предмет јавне набавке, ако је таква предвиђена посебним прописом(чл. 75. ст. 1. тач. 5) Закона);</w:t>
      </w:r>
    </w:p>
    <w:p w:rsidR="00337C10" w:rsidRPr="008E511D" w:rsidRDefault="00337C10" w:rsidP="00337C10">
      <w:pPr>
        <w:pStyle w:val="ListParagraph"/>
        <w:numPr>
          <w:ilvl w:val="1"/>
          <w:numId w:val="3"/>
        </w:numPr>
        <w:suppressAutoHyphens/>
        <w:spacing w:line="100" w:lineRule="atLeast"/>
        <w:ind w:left="567" w:firstLine="0"/>
        <w:contextualSpacing w:val="0"/>
        <w:jc w:val="both"/>
        <w:rPr>
          <w:rFonts w:ascii="Times New Roman" w:hAnsi="Times New Roman" w:cs="Times New Roman"/>
          <w:iCs/>
          <w:color w:val="000000"/>
          <w:sz w:val="22"/>
          <w:szCs w:val="22"/>
        </w:rPr>
      </w:pPr>
      <w:r w:rsidRPr="008E511D">
        <w:rPr>
          <w:rFonts w:ascii="Times New Roman" w:hAnsi="Times New Roman" w:cs="Times New Roman"/>
          <w:b/>
          <w:iCs/>
          <w:color w:val="000000"/>
          <w:sz w:val="22"/>
          <w:szCs w:val="22"/>
          <w:lang w:val="sr-Cyrl-CS"/>
        </w:rPr>
        <w:t>Д</w:t>
      </w:r>
      <w:r w:rsidRPr="008E511D">
        <w:rPr>
          <w:rFonts w:ascii="Times New Roman" w:hAnsi="Times New Roman" w:cs="Times New Roman"/>
          <w:b/>
          <w:iCs/>
          <w:color w:val="000000"/>
          <w:sz w:val="22"/>
          <w:szCs w:val="22"/>
        </w:rPr>
        <w:t>одатн</w:t>
      </w:r>
      <w:r w:rsidRPr="008E511D">
        <w:rPr>
          <w:rFonts w:ascii="Times New Roman" w:hAnsi="Times New Roman" w:cs="Times New Roman"/>
          <w:b/>
          <w:iCs/>
          <w:color w:val="000000"/>
          <w:sz w:val="22"/>
          <w:szCs w:val="22"/>
          <w:lang w:val="sr-Cyrl-CS"/>
        </w:rPr>
        <w:t>и</w:t>
      </w:r>
      <w:r w:rsidRPr="008E511D">
        <w:rPr>
          <w:rFonts w:ascii="Times New Roman" w:hAnsi="Times New Roman" w:cs="Times New Roman"/>
          <w:b/>
          <w:iCs/>
          <w:color w:val="000000"/>
          <w:sz w:val="22"/>
          <w:szCs w:val="22"/>
        </w:rPr>
        <w:t xml:space="preserve"> услов</w:t>
      </w:r>
      <w:r w:rsidRPr="008E511D">
        <w:rPr>
          <w:rFonts w:ascii="Times New Roman" w:hAnsi="Times New Roman" w:cs="Times New Roman"/>
          <w:b/>
          <w:iCs/>
          <w:color w:val="000000"/>
          <w:sz w:val="22"/>
          <w:szCs w:val="22"/>
          <w:lang w:val="sr-Cyrl-CS"/>
        </w:rPr>
        <w:t>и</w:t>
      </w:r>
      <w:r w:rsidRPr="008E511D">
        <w:rPr>
          <w:rFonts w:ascii="Times New Roman" w:hAnsi="Times New Roman" w:cs="Times New Roman"/>
          <w:iCs/>
          <w:color w:val="000000"/>
          <w:sz w:val="22"/>
          <w:szCs w:val="22"/>
        </w:rPr>
        <w:t xml:space="preserve"> за учешће у поступку јавне набавке,  дефинисане чл. 76. Закона, </w:t>
      </w:r>
      <w:r w:rsidRPr="008E511D">
        <w:rPr>
          <w:rFonts w:ascii="Times New Roman" w:hAnsi="Times New Roman" w:cs="Times New Roman"/>
          <w:iCs/>
          <w:color w:val="000000"/>
          <w:sz w:val="22"/>
          <w:szCs w:val="22"/>
          <w:lang w:val="sr-Cyrl-CS"/>
        </w:rPr>
        <w:t>- за ову јавну набавку нису пророписани додатни услови.</w:t>
      </w:r>
    </w:p>
    <w:p w:rsidR="00337C10" w:rsidRPr="008E511D" w:rsidRDefault="00337C10" w:rsidP="00337C10">
      <w:pPr>
        <w:pStyle w:val="ListParagraph"/>
        <w:ind w:left="1350"/>
        <w:jc w:val="both"/>
        <w:rPr>
          <w:rFonts w:ascii="Times New Roman" w:hAnsi="Times New Roman" w:cs="Times New Roman"/>
          <w:bCs/>
          <w:iCs/>
          <w:color w:val="000000"/>
          <w:sz w:val="22"/>
          <w:szCs w:val="22"/>
          <w:lang w:val="sr-Cyrl-CS"/>
        </w:rPr>
      </w:pPr>
    </w:p>
    <w:p w:rsidR="00817E1A" w:rsidRDefault="00817E1A" w:rsidP="00337C10">
      <w:pPr>
        <w:pStyle w:val="ListParagraph"/>
        <w:ind w:left="1350"/>
        <w:jc w:val="both"/>
        <w:rPr>
          <w:rFonts w:ascii="Times New Roman" w:hAnsi="Times New Roman" w:cs="Times New Roman"/>
          <w:bCs/>
          <w:iCs/>
          <w:color w:val="000000"/>
          <w:sz w:val="22"/>
          <w:szCs w:val="22"/>
          <w:lang w:val="sr-Cyrl-CS"/>
        </w:rPr>
      </w:pPr>
    </w:p>
    <w:p w:rsidR="00D64CB0" w:rsidRDefault="00D64CB0" w:rsidP="00337C10">
      <w:pPr>
        <w:pStyle w:val="ListParagraph"/>
        <w:ind w:left="1350"/>
        <w:jc w:val="both"/>
        <w:rPr>
          <w:rFonts w:ascii="Times New Roman" w:hAnsi="Times New Roman" w:cs="Times New Roman"/>
          <w:bCs/>
          <w:iCs/>
          <w:color w:val="000000"/>
          <w:sz w:val="22"/>
          <w:szCs w:val="22"/>
          <w:lang w:val="sr-Cyrl-CS"/>
        </w:rPr>
      </w:pPr>
    </w:p>
    <w:p w:rsidR="00D64CB0" w:rsidRPr="008E511D" w:rsidRDefault="00D64CB0" w:rsidP="00337C10">
      <w:pPr>
        <w:pStyle w:val="ListParagraph"/>
        <w:ind w:left="1350"/>
        <w:jc w:val="both"/>
        <w:rPr>
          <w:rFonts w:ascii="Times New Roman" w:hAnsi="Times New Roman" w:cs="Times New Roman"/>
          <w:bCs/>
          <w:iCs/>
          <w:color w:val="000000"/>
          <w:sz w:val="22"/>
          <w:szCs w:val="22"/>
          <w:lang w:val="sr-Cyrl-CS"/>
        </w:rPr>
      </w:pPr>
    </w:p>
    <w:p w:rsidR="00817E1A" w:rsidRPr="008E511D" w:rsidRDefault="00817E1A" w:rsidP="00337C10">
      <w:pPr>
        <w:pStyle w:val="ListParagraph"/>
        <w:ind w:left="1350"/>
        <w:jc w:val="both"/>
        <w:rPr>
          <w:rFonts w:ascii="Times New Roman" w:hAnsi="Times New Roman" w:cs="Times New Roman"/>
          <w:bCs/>
          <w:iCs/>
          <w:color w:val="000000"/>
          <w:sz w:val="22"/>
          <w:szCs w:val="22"/>
          <w:lang w:val="sr-Cyrl-CS"/>
        </w:rPr>
      </w:pPr>
    </w:p>
    <w:p w:rsidR="00337C10" w:rsidRPr="008E511D" w:rsidRDefault="00337C10" w:rsidP="00337C10">
      <w:pPr>
        <w:pStyle w:val="ListParagraph"/>
        <w:numPr>
          <w:ilvl w:val="0"/>
          <w:numId w:val="3"/>
        </w:numPr>
        <w:shd w:val="clear" w:color="auto" w:fill="C6D9F1"/>
        <w:suppressAutoHyphens/>
        <w:spacing w:line="100" w:lineRule="atLeast"/>
        <w:ind w:left="360"/>
        <w:contextualSpacing w:val="0"/>
        <w:jc w:val="center"/>
        <w:rPr>
          <w:rFonts w:ascii="Times New Roman" w:hAnsi="Times New Roman" w:cs="Times New Roman"/>
          <w:bCs/>
          <w:i/>
          <w:iCs/>
          <w:color w:val="000000"/>
          <w:sz w:val="22"/>
          <w:szCs w:val="22"/>
        </w:rPr>
      </w:pPr>
      <w:r w:rsidRPr="008E511D">
        <w:rPr>
          <w:rFonts w:ascii="Times New Roman" w:hAnsi="Times New Roman" w:cs="Times New Roman"/>
          <w:b/>
          <w:bCs/>
          <w:i/>
          <w:iCs/>
          <w:color w:val="000000"/>
          <w:sz w:val="22"/>
          <w:szCs w:val="22"/>
        </w:rPr>
        <w:t>УПУТСТВО КАКО СЕ ДОКАЗУЈЕ ИСПУЊЕНОСТ УСЛОВА</w:t>
      </w:r>
    </w:p>
    <w:p w:rsidR="00337C10" w:rsidRPr="008E511D" w:rsidRDefault="00337C10" w:rsidP="00337C10">
      <w:pPr>
        <w:pStyle w:val="ListParagraph"/>
        <w:shd w:val="clear" w:color="auto" w:fill="C6D9F1"/>
        <w:ind w:left="0"/>
        <w:rPr>
          <w:rFonts w:ascii="Times New Roman" w:hAnsi="Times New Roman" w:cs="Times New Roman"/>
          <w:bCs/>
          <w:i/>
          <w:iCs/>
          <w:color w:val="000000"/>
          <w:sz w:val="22"/>
          <w:szCs w:val="22"/>
        </w:rPr>
      </w:pPr>
    </w:p>
    <w:p w:rsidR="00337C10" w:rsidRPr="008E511D" w:rsidRDefault="00337C10" w:rsidP="00337C10">
      <w:pPr>
        <w:pStyle w:val="ListParagraph"/>
        <w:jc w:val="both"/>
        <w:rPr>
          <w:rFonts w:ascii="Times New Roman" w:hAnsi="Times New Roman" w:cs="Times New Roman"/>
          <w:bCs/>
          <w:i/>
          <w:iCs/>
          <w:color w:val="000000"/>
          <w:sz w:val="22"/>
          <w:szCs w:val="22"/>
        </w:rPr>
      </w:pPr>
    </w:p>
    <w:p w:rsidR="00337C10" w:rsidRPr="008E511D" w:rsidRDefault="00337C10" w:rsidP="00337C10">
      <w:pPr>
        <w:ind w:left="720" w:firstLine="720"/>
        <w:jc w:val="both"/>
        <w:rPr>
          <w:rFonts w:ascii="Times New Roman" w:hAnsi="Times New Roman" w:cs="Times New Roman"/>
          <w:color w:val="000000"/>
          <w:lang w:val="sr-Cyrl-CS"/>
        </w:rPr>
      </w:pPr>
      <w:r w:rsidRPr="008E511D">
        <w:rPr>
          <w:rFonts w:ascii="Times New Roman" w:hAnsi="Times New Roman" w:cs="Times New Roman"/>
          <w:color w:val="000000"/>
          <w:lang w:val="sr-Cyrl-CS"/>
        </w:rPr>
        <w:t xml:space="preserve">1. Испуњеност </w:t>
      </w:r>
      <w:r w:rsidRPr="008E511D">
        <w:rPr>
          <w:rFonts w:ascii="Times New Roman" w:hAnsi="Times New Roman" w:cs="Times New Roman"/>
          <w:b/>
          <w:color w:val="000000"/>
          <w:lang w:val="sr-Cyrl-CS"/>
        </w:rPr>
        <w:t xml:space="preserve">обавезних </w:t>
      </w:r>
      <w:r w:rsidRPr="008E511D">
        <w:rPr>
          <w:rFonts w:ascii="Times New Roman" w:hAnsi="Times New Roman" w:cs="Times New Roman"/>
          <w:color w:val="000000"/>
          <w:lang w:val="sr-Cyrl-CS"/>
        </w:rPr>
        <w:t xml:space="preserve">за учешће у поступку предметне јавне набавке, у складу са чланом 77. став 4. Закона, понуђач доказује достављањем Изјаве (Образац Изјаве понуђача, дат је у поглављу </w:t>
      </w:r>
      <w:r w:rsidRPr="008E511D">
        <w:rPr>
          <w:rFonts w:ascii="Times New Roman" w:hAnsi="Times New Roman" w:cs="Times New Roman"/>
          <w:color w:val="000000"/>
        </w:rPr>
        <w:t>V</w:t>
      </w:r>
      <w:r w:rsidRPr="008E511D">
        <w:rPr>
          <w:rFonts w:ascii="Times New Roman" w:hAnsi="Times New Roman" w:cs="Times New Roman"/>
          <w:color w:val="000000"/>
          <w:lang w:val="sr-Cyrl-CS"/>
        </w:rPr>
        <w:t xml:space="preserve"> одељак 3</w:t>
      </w:r>
      <w:r w:rsidRPr="008E511D">
        <w:rPr>
          <w:rFonts w:ascii="Times New Roman" w:hAnsi="Times New Roman" w:cs="Times New Roman"/>
          <w:color w:val="000000"/>
          <w:lang w:val="ru-RU"/>
        </w:rPr>
        <w:t>.</w:t>
      </w:r>
      <w:r w:rsidRPr="008E511D">
        <w:rPr>
          <w:rFonts w:ascii="Times New Roman" w:hAnsi="Times New Roman" w:cs="Times New Roman"/>
          <w:color w:val="000000"/>
          <w:lang w:val="sr-Cyrl-CS"/>
        </w:rPr>
        <w:t xml:space="preserve">), којом под пуном материјалном и кривичном одговорношћу потврђује да испуњава услове за учешће у поступку јавне набавке из члана 75. Закона, дефинисане овом конкурсном документацијом, осим услова из члана 75. став 1. тачка 5).Закона, односно дозволу за обављање делатности ( Уколико закон прописује обавезу издавања ове дозволе) коју доставља у виду неоверене копије. </w:t>
      </w:r>
    </w:p>
    <w:p w:rsidR="00337C10" w:rsidRPr="008E511D" w:rsidRDefault="00337C10" w:rsidP="00337C10">
      <w:pPr>
        <w:ind w:left="720" w:firstLine="720"/>
        <w:jc w:val="both"/>
        <w:rPr>
          <w:rFonts w:ascii="Times New Roman" w:hAnsi="Times New Roman" w:cs="Times New Roman"/>
          <w:color w:val="000000"/>
          <w:lang w:val="sr-Cyrl-CS"/>
        </w:rPr>
      </w:pPr>
      <w:r w:rsidRPr="008E511D">
        <w:rPr>
          <w:rFonts w:ascii="Times New Roman" w:hAnsi="Times New Roman" w:cs="Times New Roman"/>
          <w:color w:val="000000"/>
          <w:lang w:val="sr-Cyrl-CS"/>
        </w:rPr>
        <w:lastRenderedPageBreak/>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37C10" w:rsidRPr="008E511D" w:rsidRDefault="00337C10" w:rsidP="006724E4">
      <w:pPr>
        <w:ind w:left="720" w:firstLine="720"/>
        <w:jc w:val="both"/>
        <w:rPr>
          <w:rFonts w:ascii="Times New Roman" w:hAnsi="Times New Roman" w:cs="Times New Roman"/>
          <w:color w:val="000000"/>
          <w:lang w:val="sr-Cyrl-CS"/>
        </w:rPr>
      </w:pPr>
      <w:r w:rsidRPr="008E511D">
        <w:rPr>
          <w:rFonts w:ascii="Times New Roman" w:hAnsi="Times New Roman" w:cs="Times New Roman"/>
          <w:color w:val="000000"/>
          <w:lang w:val="sr-Cyrl-CS"/>
        </w:rPr>
        <w:t xml:space="preserve">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337C10" w:rsidRPr="008E511D" w:rsidRDefault="00337C10" w:rsidP="006724E4">
      <w:pPr>
        <w:ind w:left="720"/>
        <w:jc w:val="both"/>
        <w:rPr>
          <w:rFonts w:ascii="Times New Roman" w:hAnsi="Times New Roman" w:cs="Times New Roman"/>
          <w:color w:val="000000"/>
          <w:lang w:val="sr-Cyrl-CS"/>
        </w:rPr>
      </w:pPr>
      <w:r w:rsidRPr="008E511D">
        <w:rPr>
          <w:rFonts w:ascii="Times New Roman" w:hAnsi="Times New Roman" w:cs="Times New Roman"/>
          <w:b/>
          <w:color w:val="000000"/>
          <w:u w:val="single"/>
          <w:lang w:val="sr-Cyrl-CS"/>
        </w:rPr>
        <w:t>Уколико понуду подноси група понуђача</w:t>
      </w:r>
      <w:r w:rsidRPr="008E511D">
        <w:rPr>
          <w:rFonts w:ascii="Times New Roman" w:hAnsi="Times New Roman" w:cs="Times New Roman"/>
          <w:color w:val="000000"/>
          <w:lang w:val="sr-Cyrl-CS"/>
        </w:rPr>
        <w:t>, Изјава мора бити потписана од стране овлашћеног лица сваког понуђача из групе понуђача и оверена печатом.</w:t>
      </w:r>
    </w:p>
    <w:p w:rsidR="00337C10" w:rsidRPr="008E511D" w:rsidRDefault="00337C10" w:rsidP="006724E4">
      <w:pPr>
        <w:ind w:left="720"/>
        <w:jc w:val="both"/>
        <w:rPr>
          <w:rFonts w:ascii="Times New Roman" w:hAnsi="Times New Roman" w:cs="Times New Roman"/>
          <w:color w:val="000000"/>
          <w:lang w:val="sr-Cyrl-CS"/>
        </w:rPr>
      </w:pPr>
      <w:r w:rsidRPr="008E511D">
        <w:rPr>
          <w:rFonts w:ascii="Times New Roman" w:hAnsi="Times New Roman" w:cs="Times New Roman"/>
          <w:b/>
          <w:color w:val="000000"/>
          <w:u w:val="single"/>
          <w:lang w:val="sr-Cyrl-CS"/>
        </w:rPr>
        <w:t>Уколико понуђач подноси понуду са подизвођачем,</w:t>
      </w:r>
      <w:r w:rsidRPr="008E511D">
        <w:rPr>
          <w:rFonts w:ascii="Times New Roman" w:hAnsi="Times New Roman" w:cs="Times New Roman"/>
          <w:b/>
          <w:color w:val="000000"/>
          <w:lang w:val="sr-Cyrl-CS"/>
        </w:rPr>
        <w:t xml:space="preserve">  </w:t>
      </w:r>
      <w:r w:rsidRPr="008E511D">
        <w:rPr>
          <w:rFonts w:ascii="Times New Roman" w:hAnsi="Times New Roman" w:cs="Times New Roman"/>
          <w:color w:val="000000"/>
          <w:lang w:val="sr-Cyrl-CS"/>
        </w:rPr>
        <w:t xml:space="preserve">понуђач је дужан да достави Изјаву подизвођача (Образац Изјаве подизвођача, дат је у поглављу </w:t>
      </w:r>
      <w:r w:rsidRPr="008E511D">
        <w:rPr>
          <w:rFonts w:ascii="Times New Roman" w:hAnsi="Times New Roman" w:cs="Times New Roman"/>
          <w:color w:val="000000"/>
        </w:rPr>
        <w:t>V</w:t>
      </w:r>
      <w:r w:rsidRPr="008E511D">
        <w:rPr>
          <w:rFonts w:ascii="Times New Roman" w:hAnsi="Times New Roman" w:cs="Times New Roman"/>
          <w:color w:val="000000"/>
          <w:lang w:val="sr-Cyrl-CS"/>
        </w:rPr>
        <w:t xml:space="preserve"> одељак 3</w:t>
      </w:r>
      <w:r w:rsidRPr="008E511D">
        <w:rPr>
          <w:rFonts w:ascii="Times New Roman" w:hAnsi="Times New Roman" w:cs="Times New Roman"/>
          <w:color w:val="000000"/>
          <w:lang w:val="ru-RU"/>
        </w:rPr>
        <w:t>.</w:t>
      </w:r>
      <w:r w:rsidRPr="008E511D">
        <w:rPr>
          <w:rFonts w:ascii="Times New Roman" w:hAnsi="Times New Roman" w:cs="Times New Roman"/>
          <w:color w:val="000000"/>
          <w:lang w:val="sr-Cyrl-CS"/>
        </w:rPr>
        <w:t>), потписану од стране овлашћеног лица подизвођача и оверену печатом.</w:t>
      </w:r>
    </w:p>
    <w:p w:rsidR="00337C10" w:rsidRPr="008E511D" w:rsidRDefault="00337C10" w:rsidP="006724E4">
      <w:pPr>
        <w:ind w:firstLine="705"/>
        <w:jc w:val="both"/>
        <w:rPr>
          <w:rFonts w:ascii="Times New Roman" w:hAnsi="Times New Roman" w:cs="Times New Roman"/>
          <w:b/>
          <w:color w:val="000000"/>
          <w:u w:val="single"/>
          <w:lang w:val="sr-Cyrl-CS"/>
        </w:rPr>
      </w:pPr>
      <w:r w:rsidRPr="008E511D">
        <w:rPr>
          <w:rFonts w:ascii="Times New Roman" w:hAnsi="Times New Roman" w:cs="Times New Roman"/>
          <w:b/>
          <w:color w:val="000000"/>
          <w:u w:val="single"/>
          <w:lang w:val="sr-Cyrl-CS"/>
        </w:rPr>
        <w:t>ДОКАЗИ КОЈЕ ПОНУЂАЧИ НЕ МОРАЈУ ДА ДОСТАВЕ:</w:t>
      </w:r>
    </w:p>
    <w:p w:rsidR="00337C10" w:rsidRPr="008E511D" w:rsidRDefault="00337C10" w:rsidP="006724E4">
      <w:pPr>
        <w:tabs>
          <w:tab w:val="left" w:pos="3165"/>
        </w:tabs>
        <w:jc w:val="both"/>
        <w:rPr>
          <w:rFonts w:ascii="Times New Roman" w:hAnsi="Times New Roman" w:cs="Times New Roman"/>
          <w:b/>
          <w:color w:val="000000"/>
          <w:u w:val="single"/>
          <w:lang w:val="sr-Cyrl-CS"/>
        </w:rPr>
      </w:pPr>
      <w:r w:rsidRPr="008E511D">
        <w:rPr>
          <w:rFonts w:ascii="Times New Roman" w:hAnsi="Times New Roman" w:cs="Times New Roman"/>
          <w:b/>
          <w:color w:val="000000"/>
          <w:u w:val="single"/>
          <w:lang w:val="sr-Cyrl-CS"/>
        </w:rPr>
        <w:t xml:space="preserve">    ФОРМА ДОКАЗА</w:t>
      </w:r>
    </w:p>
    <w:p w:rsidR="00337C10" w:rsidRPr="008E511D" w:rsidRDefault="00337C10" w:rsidP="00337C10">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8E511D">
        <w:rPr>
          <w:rFonts w:ascii="Times New Roman" w:hAnsi="Times New Roman" w:cs="Times New Roman"/>
          <w:color w:val="000000"/>
          <w:lang w:val="sr-Cyrl-CS"/>
        </w:rPr>
        <w:t>Наведене доказе о испуњености услова понуђач може доставити у виду неоверених копија, а наручилац је дужан да пре доношења Одлуке о додели уговора тражи од понуђача, чија је понуда на основу Извештаја комисије за јавну набавку оцењена као најповољнија, да достави на увид или оверену копију свих или појединих доказа о испуњености услова.</w:t>
      </w:r>
    </w:p>
    <w:p w:rsidR="00337C10" w:rsidRPr="008E511D" w:rsidRDefault="00337C10" w:rsidP="00C16547">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8E511D">
        <w:rPr>
          <w:rFonts w:ascii="Times New Roman" w:hAnsi="Times New Roman" w:cs="Times New Roman"/>
          <w:color w:val="000000"/>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337C10" w:rsidRPr="008E511D" w:rsidRDefault="00337C10" w:rsidP="003E0F17">
      <w:pPr>
        <w:tabs>
          <w:tab w:val="left" w:pos="3165"/>
        </w:tabs>
        <w:ind w:left="720"/>
        <w:jc w:val="both"/>
        <w:rPr>
          <w:rFonts w:ascii="Times New Roman" w:hAnsi="Times New Roman" w:cs="Times New Roman"/>
          <w:b/>
          <w:color w:val="000000"/>
          <w:u w:val="single"/>
          <w:lang w:val="sr-Cyrl-CS"/>
        </w:rPr>
      </w:pPr>
      <w:r w:rsidRPr="008E511D">
        <w:rPr>
          <w:rFonts w:ascii="Times New Roman" w:hAnsi="Times New Roman" w:cs="Times New Roman"/>
          <w:b/>
          <w:color w:val="000000"/>
          <w:u w:val="single"/>
          <w:lang w:val="sr-Cyrl-CS"/>
        </w:rPr>
        <w:t>СТРАНИ ПОНУЂАЧИ</w:t>
      </w:r>
    </w:p>
    <w:p w:rsidR="00337C10" w:rsidRPr="008E511D" w:rsidRDefault="00337C10" w:rsidP="00337C10">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8E511D">
        <w:rPr>
          <w:rFonts w:ascii="Times New Roman" w:hAnsi="Times New Roman" w:cs="Times New Roman"/>
          <w:color w:val="000000"/>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37C10" w:rsidRPr="008E511D" w:rsidRDefault="00337C10" w:rsidP="00337C10">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8E511D">
        <w:rPr>
          <w:rFonts w:ascii="Times New Roman" w:hAnsi="Times New Roman" w:cs="Times New Roman"/>
          <w:color w:val="000000"/>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37C10" w:rsidRPr="008E511D" w:rsidRDefault="00337C10" w:rsidP="00337C10">
      <w:pPr>
        <w:tabs>
          <w:tab w:val="left" w:pos="3165"/>
        </w:tabs>
        <w:jc w:val="both"/>
        <w:rPr>
          <w:rFonts w:ascii="Times New Roman" w:hAnsi="Times New Roman" w:cs="Times New Roman"/>
          <w:b/>
          <w:color w:val="000000"/>
          <w:u w:val="single"/>
          <w:lang w:val="sr-Cyrl-CS"/>
        </w:rPr>
      </w:pPr>
      <w:r w:rsidRPr="008E511D">
        <w:rPr>
          <w:rFonts w:ascii="Times New Roman" w:hAnsi="Times New Roman" w:cs="Times New Roman"/>
          <w:color w:val="000000"/>
          <w:lang w:val="sr-Cyrl-CS"/>
        </w:rPr>
        <w:t xml:space="preserve">           </w:t>
      </w:r>
      <w:r w:rsidRPr="008E511D">
        <w:rPr>
          <w:rFonts w:ascii="Times New Roman" w:hAnsi="Times New Roman" w:cs="Times New Roman"/>
          <w:b/>
          <w:color w:val="000000"/>
          <w:u w:val="single"/>
          <w:lang w:val="sr-Cyrl-CS"/>
        </w:rPr>
        <w:t>ПРОМЕНЕ</w:t>
      </w:r>
      <w:r w:rsidRPr="008E511D">
        <w:rPr>
          <w:rFonts w:ascii="Times New Roman" w:hAnsi="Times New Roman" w:cs="Times New Roman"/>
          <w:color w:val="000000"/>
          <w:lang w:val="sr-Cyrl-CS"/>
        </w:rPr>
        <w:tab/>
      </w:r>
    </w:p>
    <w:p w:rsidR="006745CB" w:rsidRPr="008E511D" w:rsidRDefault="00337C10" w:rsidP="00817E1A">
      <w:pPr>
        <w:ind w:left="705"/>
        <w:jc w:val="both"/>
        <w:rPr>
          <w:rFonts w:ascii="Times New Roman" w:hAnsi="Times New Roman" w:cs="Times New Roman"/>
          <w:color w:val="000000"/>
          <w:lang w:val="sr-Cyrl-CS"/>
        </w:rPr>
      </w:pPr>
      <w:r w:rsidRPr="008E511D">
        <w:rPr>
          <w:rFonts w:ascii="Times New Roman" w:hAnsi="Times New Roman" w:cs="Times New Roman"/>
          <w:color w:val="000000"/>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6745CB" w:rsidRDefault="006745CB" w:rsidP="00337C10">
      <w:pPr>
        <w:ind w:right="-360"/>
        <w:jc w:val="center"/>
        <w:rPr>
          <w:rFonts w:ascii="Times New Roman" w:hAnsi="Times New Roman" w:cs="Times New Roman"/>
          <w:b/>
          <w:color w:val="000000"/>
          <w:lang w:val="sr-Cyrl-CS"/>
        </w:rPr>
      </w:pPr>
    </w:p>
    <w:p w:rsidR="00E2345F" w:rsidRDefault="00E2345F" w:rsidP="00337C10">
      <w:pPr>
        <w:ind w:right="-360"/>
        <w:jc w:val="center"/>
        <w:rPr>
          <w:rFonts w:ascii="Times New Roman" w:hAnsi="Times New Roman" w:cs="Times New Roman"/>
          <w:b/>
          <w:color w:val="000000"/>
        </w:rPr>
      </w:pPr>
    </w:p>
    <w:p w:rsidR="00391719" w:rsidRPr="00391719" w:rsidRDefault="00391719" w:rsidP="00337C10">
      <w:pPr>
        <w:ind w:right="-360"/>
        <w:jc w:val="center"/>
        <w:rPr>
          <w:rFonts w:ascii="Times New Roman" w:hAnsi="Times New Roman" w:cs="Times New Roman"/>
          <w:b/>
          <w:color w:val="000000"/>
        </w:rPr>
      </w:pPr>
    </w:p>
    <w:p w:rsidR="00E2345F" w:rsidRDefault="00E2345F" w:rsidP="00337C10">
      <w:pPr>
        <w:ind w:right="-360"/>
        <w:jc w:val="center"/>
        <w:rPr>
          <w:rFonts w:ascii="Times New Roman" w:hAnsi="Times New Roman" w:cs="Times New Roman"/>
          <w:b/>
          <w:color w:val="000000"/>
          <w:lang w:val="sr-Cyrl-CS"/>
        </w:rPr>
      </w:pPr>
    </w:p>
    <w:p w:rsidR="00E2345F" w:rsidRPr="008E511D" w:rsidRDefault="00E2345F" w:rsidP="00337C10">
      <w:pPr>
        <w:ind w:right="-360"/>
        <w:jc w:val="center"/>
        <w:rPr>
          <w:rFonts w:ascii="Times New Roman" w:hAnsi="Times New Roman" w:cs="Times New Roman"/>
          <w:b/>
          <w:color w:val="000000"/>
          <w:lang w:val="sr-Cyrl-CS"/>
        </w:rPr>
      </w:pPr>
    </w:p>
    <w:p w:rsidR="00337C10" w:rsidRPr="008E511D" w:rsidRDefault="00337C10" w:rsidP="00337C10">
      <w:pPr>
        <w:ind w:right="-360"/>
        <w:jc w:val="center"/>
        <w:rPr>
          <w:rFonts w:ascii="Times New Roman" w:hAnsi="Times New Roman" w:cs="Times New Roman"/>
          <w:b/>
          <w:color w:val="000000"/>
          <w:lang w:val="sr-Cyrl-CS"/>
        </w:rPr>
      </w:pPr>
      <w:r w:rsidRPr="008E511D">
        <w:rPr>
          <w:rFonts w:ascii="Times New Roman" w:hAnsi="Times New Roman" w:cs="Times New Roman"/>
          <w:b/>
          <w:color w:val="000000"/>
          <w:lang w:val="sr-Cyrl-CS"/>
        </w:rPr>
        <w:lastRenderedPageBreak/>
        <w:t xml:space="preserve"> ОБРАЗАЦ  ИЗЈАВЕ О ИСПУЊАВАЊУ УСЛОВА</w:t>
      </w:r>
    </w:p>
    <w:p w:rsidR="00337C10" w:rsidRPr="008E511D" w:rsidRDefault="00337C10" w:rsidP="00F93633">
      <w:pPr>
        <w:ind w:left="720" w:right="-360"/>
        <w:jc w:val="center"/>
        <w:rPr>
          <w:rFonts w:ascii="Times New Roman" w:hAnsi="Times New Roman" w:cs="Times New Roman"/>
          <w:b/>
          <w:color w:val="000000"/>
          <w:lang w:val="sr-Cyrl-CS"/>
        </w:rPr>
      </w:pPr>
      <w:r w:rsidRPr="008E511D">
        <w:rPr>
          <w:rFonts w:ascii="Times New Roman" w:hAnsi="Times New Roman" w:cs="Times New Roman"/>
          <w:b/>
          <w:color w:val="000000"/>
          <w:lang w:val="sr-Cyrl-CS"/>
        </w:rPr>
        <w:t>ИЗ ЧЛАНА 75.ЗАКОНА</w:t>
      </w:r>
    </w:p>
    <w:p w:rsidR="00337C10" w:rsidRPr="008E511D" w:rsidRDefault="00337C10" w:rsidP="00337C10">
      <w:pPr>
        <w:ind w:right="-360"/>
        <w:jc w:val="center"/>
        <w:rPr>
          <w:rFonts w:ascii="Times New Roman" w:hAnsi="Times New Roman" w:cs="Times New Roman"/>
          <w:b/>
          <w:color w:val="000000"/>
          <w:lang w:val="sr-Cyrl-CS"/>
        </w:rPr>
      </w:pPr>
      <w:r w:rsidRPr="008E511D">
        <w:rPr>
          <w:rFonts w:ascii="Times New Roman" w:hAnsi="Times New Roman" w:cs="Times New Roman"/>
          <w:b/>
          <w:color w:val="000000"/>
          <w:lang w:val="sr-Cyrl-CS"/>
        </w:rPr>
        <w:t>ИЗЈАВА ПОНУЂАЧА</w:t>
      </w:r>
    </w:p>
    <w:p w:rsidR="00337C10" w:rsidRPr="008E511D" w:rsidRDefault="00337C10" w:rsidP="00337C10">
      <w:pPr>
        <w:ind w:right="-360"/>
        <w:jc w:val="center"/>
        <w:rPr>
          <w:rFonts w:ascii="Times New Roman" w:hAnsi="Times New Roman" w:cs="Times New Roman"/>
          <w:b/>
          <w:color w:val="000000"/>
          <w:lang w:val="sr-Cyrl-CS"/>
        </w:rPr>
      </w:pPr>
      <w:r w:rsidRPr="008E511D">
        <w:rPr>
          <w:rFonts w:ascii="Times New Roman" w:hAnsi="Times New Roman" w:cs="Times New Roman"/>
          <w:b/>
          <w:color w:val="000000"/>
          <w:lang w:val="sr-Cyrl-CS"/>
        </w:rPr>
        <w:t xml:space="preserve">О ИСПУЊАВАЊУ УСЛОВА ИЗ ЧЛАНА 75. </w:t>
      </w:r>
    </w:p>
    <w:p w:rsidR="00337C10" w:rsidRPr="008E511D" w:rsidRDefault="00337C10" w:rsidP="003E0F17">
      <w:pPr>
        <w:ind w:right="-360"/>
        <w:jc w:val="center"/>
        <w:rPr>
          <w:rFonts w:ascii="Times New Roman" w:hAnsi="Times New Roman" w:cs="Times New Roman"/>
          <w:b/>
          <w:color w:val="000000"/>
          <w:lang w:val="sr-Cyrl-CS"/>
        </w:rPr>
      </w:pPr>
      <w:r w:rsidRPr="008E511D">
        <w:rPr>
          <w:rFonts w:ascii="Times New Roman" w:hAnsi="Times New Roman" w:cs="Times New Roman"/>
          <w:b/>
          <w:color w:val="000000"/>
          <w:lang w:val="sr-Cyrl-CS"/>
        </w:rPr>
        <w:t>ЗАКОНА У ПОСТУПКУ ЈАВНЕ НАБАВКЕ МАЛЕ ВРЕДНОСТИ</w:t>
      </w:r>
    </w:p>
    <w:p w:rsidR="00337C10" w:rsidRPr="008E511D" w:rsidRDefault="00337C10" w:rsidP="00337C10">
      <w:pPr>
        <w:ind w:right="-360"/>
        <w:jc w:val="both"/>
        <w:rPr>
          <w:rFonts w:ascii="Times New Roman" w:hAnsi="Times New Roman" w:cs="Times New Roman"/>
          <w:color w:val="000000"/>
          <w:lang w:val="sr-Cyrl-CS"/>
        </w:rPr>
      </w:pPr>
      <w:r w:rsidRPr="008E511D">
        <w:rPr>
          <w:rFonts w:ascii="Times New Roman" w:hAnsi="Times New Roman" w:cs="Times New Roman"/>
          <w:b/>
          <w:color w:val="000000"/>
          <w:lang w:val="sr-Cyrl-CS"/>
        </w:rPr>
        <w:tab/>
      </w:r>
      <w:r w:rsidRPr="008E511D">
        <w:rPr>
          <w:rFonts w:ascii="Times New Roman" w:hAnsi="Times New Roman" w:cs="Times New Roman"/>
          <w:color w:val="000000"/>
          <w:lang w:val="sr-Cyrl-CS"/>
        </w:rPr>
        <w:t xml:space="preserve">У складу са чланом 77. став 4. Закона, под пуном материјалном и кривичном одговорношћу, као заступник понуђача, дајем следећу </w:t>
      </w:r>
    </w:p>
    <w:p w:rsidR="00337C10" w:rsidRPr="008E511D" w:rsidRDefault="00337C10" w:rsidP="003E0F17">
      <w:pPr>
        <w:ind w:right="-360"/>
        <w:jc w:val="center"/>
        <w:rPr>
          <w:rFonts w:ascii="Times New Roman" w:hAnsi="Times New Roman" w:cs="Times New Roman"/>
          <w:b/>
          <w:color w:val="000000"/>
          <w:lang w:val="sr-Cyrl-CS"/>
        </w:rPr>
      </w:pPr>
      <w:r w:rsidRPr="008E511D">
        <w:rPr>
          <w:rFonts w:ascii="Times New Roman" w:hAnsi="Times New Roman" w:cs="Times New Roman"/>
          <w:b/>
          <w:color w:val="000000"/>
          <w:lang w:val="sr-Cyrl-CS"/>
        </w:rPr>
        <w:t>И  З  Ј  А  В  У</w:t>
      </w:r>
    </w:p>
    <w:p w:rsidR="00337C10" w:rsidRPr="008E511D" w:rsidRDefault="00337C10" w:rsidP="00337C10">
      <w:pPr>
        <w:ind w:left="360" w:right="-270"/>
        <w:jc w:val="both"/>
        <w:rPr>
          <w:rFonts w:ascii="Times New Roman" w:hAnsi="Times New Roman" w:cs="Times New Roman"/>
          <w:color w:val="000000"/>
          <w:lang w:val="sr-Cyrl-CS"/>
        </w:rPr>
      </w:pPr>
      <w:r w:rsidRPr="008E511D">
        <w:rPr>
          <w:rFonts w:ascii="Times New Roman" w:hAnsi="Times New Roman" w:cs="Times New Roman"/>
          <w:b/>
          <w:color w:val="000000"/>
          <w:lang w:val="sr-Cyrl-CS"/>
        </w:rPr>
        <w:tab/>
      </w:r>
      <w:r w:rsidRPr="008E511D">
        <w:rPr>
          <w:rFonts w:ascii="Times New Roman" w:hAnsi="Times New Roman" w:cs="Times New Roman"/>
          <w:color w:val="000000"/>
          <w:lang w:val="sr-Cyrl-CS"/>
        </w:rPr>
        <w:t xml:space="preserve">Понуђач _________________________________________________(навести назив понуђача) у поступку јавне набавке добра </w:t>
      </w:r>
      <w:r w:rsidR="00C16547" w:rsidRPr="008E511D">
        <w:rPr>
          <w:rFonts w:ascii="Times New Roman" w:hAnsi="Times New Roman" w:cs="Times New Roman"/>
          <w:color w:val="000000"/>
          <w:lang w:val="sr-Cyrl-CS"/>
        </w:rPr>
        <w:t>–</w:t>
      </w:r>
      <w:r w:rsidRPr="008E511D">
        <w:rPr>
          <w:rFonts w:ascii="Times New Roman" w:hAnsi="Times New Roman" w:cs="Times New Roman"/>
          <w:color w:val="000000"/>
          <w:lang w:val="sr-Cyrl-CS"/>
        </w:rPr>
        <w:t xml:space="preserve"> </w:t>
      </w:r>
      <w:r w:rsidR="00E2345F">
        <w:rPr>
          <w:rFonts w:ascii="Times New Roman" w:hAnsi="Times New Roman" w:cs="Times New Roman"/>
        </w:rPr>
        <w:t>КАНЦЕЛАРИЈСКИ И МЕДИЦИНСКИ МАТЕРИЈАЛ И ТОНЕРИ</w:t>
      </w:r>
      <w:r w:rsidR="006745CB" w:rsidRPr="008E511D">
        <w:rPr>
          <w:rFonts w:ascii="Times New Roman" w:hAnsi="Times New Roman" w:cs="Times New Roman"/>
          <w:b/>
          <w:lang w:val="sr-Cyrl-CS"/>
        </w:rPr>
        <w:t xml:space="preserve"> </w:t>
      </w:r>
      <w:r w:rsidR="006745CB" w:rsidRPr="008E511D">
        <w:rPr>
          <w:rFonts w:ascii="Times New Roman" w:hAnsi="Times New Roman" w:cs="Times New Roman"/>
          <w:b/>
          <w:color w:val="000000"/>
          <w:lang w:val="sr-Cyrl-CS"/>
        </w:rPr>
        <w:t>ЈНМВ број:</w:t>
      </w:r>
      <w:r w:rsidR="006745CB" w:rsidRPr="008E511D">
        <w:rPr>
          <w:rFonts w:ascii="Times New Roman" w:hAnsi="Times New Roman" w:cs="Times New Roman"/>
          <w:b/>
          <w:color w:val="000000"/>
          <w:lang w:val="ru-RU"/>
        </w:rPr>
        <w:t xml:space="preserve"> </w:t>
      </w:r>
      <w:r w:rsidR="00AF255E" w:rsidRPr="008E511D">
        <w:rPr>
          <w:rFonts w:ascii="Times New Roman" w:hAnsi="Times New Roman" w:cs="Times New Roman"/>
          <w:color w:val="000000"/>
          <w:lang w:val="sr-Cyrl-CS"/>
        </w:rPr>
        <w:t>1-.1.1.</w:t>
      </w:r>
      <w:r w:rsidR="00E2345F">
        <w:rPr>
          <w:rFonts w:ascii="Times New Roman" w:hAnsi="Times New Roman" w:cs="Times New Roman"/>
          <w:color w:val="000000"/>
        </w:rPr>
        <w:t>8</w:t>
      </w:r>
      <w:r w:rsidR="00E2345F">
        <w:rPr>
          <w:rFonts w:ascii="Times New Roman" w:hAnsi="Times New Roman" w:cs="Times New Roman"/>
          <w:color w:val="000000"/>
          <w:lang w:val="sr-Cyrl-CS"/>
        </w:rPr>
        <w:t>/2020</w:t>
      </w:r>
      <w:r w:rsidRPr="008E511D">
        <w:rPr>
          <w:rFonts w:ascii="Times New Roman" w:hAnsi="Times New Roman" w:cs="Times New Roman"/>
          <w:color w:val="000000"/>
          <w:lang w:val="sr-Cyrl-CS"/>
        </w:rPr>
        <w:t>, испуњава све услове из чл</w:t>
      </w:r>
      <w:r w:rsidRPr="008E511D">
        <w:rPr>
          <w:rFonts w:ascii="Times New Roman" w:hAnsi="Times New Roman" w:cs="Times New Roman"/>
          <w:color w:val="000000"/>
        </w:rPr>
        <w:t>a</w:t>
      </w:r>
      <w:r w:rsidRPr="008E511D">
        <w:rPr>
          <w:rFonts w:ascii="Times New Roman" w:hAnsi="Times New Roman" w:cs="Times New Roman"/>
          <w:color w:val="000000"/>
          <w:lang w:val="sr-Cyrl-CS"/>
        </w:rPr>
        <w:t>на 75. Закона, односно услове дефинисане конкурсном документацијом за предметну јавну набавку и то:</w:t>
      </w:r>
    </w:p>
    <w:p w:rsidR="00337C10" w:rsidRPr="008E511D" w:rsidRDefault="00337C10" w:rsidP="00337C10">
      <w:pPr>
        <w:numPr>
          <w:ilvl w:val="0"/>
          <w:numId w:val="18"/>
        </w:numPr>
        <w:suppressAutoHyphens/>
        <w:spacing w:after="0" w:line="240" w:lineRule="auto"/>
        <w:ind w:right="-360"/>
        <w:jc w:val="both"/>
        <w:rPr>
          <w:rFonts w:ascii="Times New Roman" w:hAnsi="Times New Roman" w:cs="Times New Roman"/>
          <w:color w:val="000000"/>
          <w:lang w:val="sr-Cyrl-CS"/>
        </w:rPr>
      </w:pPr>
      <w:r w:rsidRPr="008E511D">
        <w:rPr>
          <w:rFonts w:ascii="Times New Roman" w:hAnsi="Times New Roman" w:cs="Times New Roman"/>
          <w:color w:val="000000"/>
          <w:lang w:val="sr-Cyrl-CS"/>
        </w:rPr>
        <w:t>Понуђач је регистрован код надлежног органа, односно уписан у одговарајући регистар;</w:t>
      </w:r>
    </w:p>
    <w:p w:rsidR="00337C10" w:rsidRPr="008E511D" w:rsidRDefault="00337C10" w:rsidP="00337C10">
      <w:pPr>
        <w:numPr>
          <w:ilvl w:val="0"/>
          <w:numId w:val="18"/>
        </w:numPr>
        <w:suppressAutoHyphens/>
        <w:spacing w:after="0" w:line="240" w:lineRule="auto"/>
        <w:jc w:val="both"/>
        <w:rPr>
          <w:rFonts w:ascii="Times New Roman" w:hAnsi="Times New Roman" w:cs="Times New Roman"/>
          <w:color w:val="000000"/>
          <w:lang w:val="sr-Cyrl-CS"/>
        </w:rPr>
      </w:pPr>
      <w:r w:rsidRPr="008E511D">
        <w:rPr>
          <w:rFonts w:ascii="Times New Roman" w:hAnsi="Times New Roman" w:cs="Times New Roman"/>
          <w:color w:val="000000"/>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37C10" w:rsidRPr="008E511D" w:rsidRDefault="00337C10" w:rsidP="00337C10">
      <w:pPr>
        <w:numPr>
          <w:ilvl w:val="0"/>
          <w:numId w:val="18"/>
        </w:numPr>
        <w:suppressAutoHyphens/>
        <w:spacing w:after="0" w:line="240" w:lineRule="auto"/>
        <w:jc w:val="both"/>
        <w:rPr>
          <w:rFonts w:ascii="Times New Roman" w:hAnsi="Times New Roman" w:cs="Times New Roman"/>
          <w:color w:val="000000"/>
          <w:lang w:val="sr-Cyrl-CS"/>
        </w:rPr>
      </w:pPr>
      <w:r w:rsidRPr="008E511D">
        <w:rPr>
          <w:rFonts w:ascii="Times New Roman" w:hAnsi="Times New Roman" w:cs="Times New Roman"/>
          <w:color w:val="000000"/>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37C10" w:rsidRPr="008E511D" w:rsidRDefault="00337C10" w:rsidP="00337C10">
      <w:pPr>
        <w:numPr>
          <w:ilvl w:val="0"/>
          <w:numId w:val="18"/>
        </w:numPr>
        <w:suppressAutoHyphens/>
        <w:spacing w:after="0" w:line="240" w:lineRule="auto"/>
        <w:jc w:val="both"/>
        <w:rPr>
          <w:rFonts w:ascii="Times New Roman" w:hAnsi="Times New Roman" w:cs="Times New Roman"/>
          <w:color w:val="000000"/>
          <w:lang w:val="sr-Cyrl-CS"/>
        </w:rPr>
      </w:pPr>
      <w:r w:rsidRPr="008E511D">
        <w:rPr>
          <w:rFonts w:ascii="Times New Roman" w:hAnsi="Times New Roman" w:cs="Times New Roman"/>
          <w:color w:val="000000"/>
          <w:lang w:val="sr-Cyrl-CS"/>
        </w:rPr>
        <w:t>Понуђач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337C10" w:rsidRPr="008E511D" w:rsidRDefault="00337C10" w:rsidP="00337C10">
      <w:pPr>
        <w:ind w:left="360"/>
        <w:jc w:val="both"/>
        <w:rPr>
          <w:rFonts w:ascii="Times New Roman" w:hAnsi="Times New Roman" w:cs="Times New Roman"/>
          <w:color w:val="000000"/>
          <w:lang w:val="sr-Cyrl-CS"/>
        </w:rPr>
      </w:pPr>
      <w:r w:rsidRPr="008E511D">
        <w:rPr>
          <w:rFonts w:ascii="Times New Roman" w:hAnsi="Times New Roman" w:cs="Times New Roman"/>
          <w:color w:val="000000"/>
          <w:lang w:val="sr-Cyrl-CS"/>
        </w:rPr>
        <w:t>5)</w:t>
      </w:r>
      <w:r w:rsidRPr="008E511D">
        <w:rPr>
          <w:rFonts w:ascii="Times New Roman" w:hAnsi="Times New Roman" w:cs="Times New Roman"/>
          <w:color w:val="333333"/>
          <w:shd w:val="clear" w:color="auto" w:fill="FFFFFF"/>
        </w:rPr>
        <w:t xml:space="preserve"> </w:t>
      </w:r>
      <w:r w:rsidRPr="008E511D">
        <w:rPr>
          <w:rFonts w:ascii="Times New Roman" w:hAnsi="Times New Roman" w:cs="Times New Roman"/>
          <w:color w:val="333333"/>
          <w:shd w:val="clear" w:color="auto" w:fill="FFFFFF"/>
          <w:lang w:val="sr-Cyrl-CS"/>
        </w:rPr>
        <w:t>Понуђач располаже важећом дозволом надлежног органа за обављање делатности која је предмет јавне набавке односно решењем којом се Правним лицима и предузетницима који испуњавају прописане услове, дозвољава обављање делатности приватног обезбеђења</w:t>
      </w:r>
      <w:r w:rsidRPr="008E511D">
        <w:rPr>
          <w:rFonts w:ascii="Times New Roman" w:hAnsi="Times New Roman" w:cs="Times New Roman"/>
          <w:color w:val="000000"/>
          <w:lang w:val="sr-Cyrl-CS"/>
        </w:rPr>
        <w:t xml:space="preserve"> у складу са Законом о изменама и допунама Закона о приватном обезбеђењу (''Сл.гл.РС'' бр.42/2015)</w:t>
      </w:r>
      <w:r w:rsidRPr="008E511D">
        <w:rPr>
          <w:rFonts w:ascii="Times New Roman" w:hAnsi="Times New Roman" w:cs="Times New Roman"/>
          <w:color w:val="333333"/>
        </w:rPr>
        <w:t>;</w:t>
      </w:r>
      <w:r w:rsidRPr="008E511D">
        <w:rPr>
          <w:rFonts w:ascii="Times New Roman" w:hAnsi="Times New Roman" w:cs="Times New Roman"/>
          <w:color w:val="333333"/>
          <w:shd w:val="clear" w:color="auto" w:fill="FFFFFF"/>
          <w:lang w:val="sr-Cyrl-CS"/>
        </w:rPr>
        <w:t xml:space="preserve">. </w:t>
      </w:r>
    </w:p>
    <w:p w:rsidR="00337C10" w:rsidRPr="008E511D" w:rsidRDefault="00337C10" w:rsidP="00337C10">
      <w:pPr>
        <w:ind w:left="6945"/>
        <w:jc w:val="both"/>
        <w:rPr>
          <w:rFonts w:ascii="Times New Roman" w:hAnsi="Times New Roman" w:cs="Times New Roman"/>
          <w:color w:val="000000"/>
          <w:lang w:val="sr-Cyrl-CS"/>
        </w:rPr>
      </w:pPr>
      <w:r w:rsidRPr="008E511D">
        <w:rPr>
          <w:rFonts w:ascii="Times New Roman" w:hAnsi="Times New Roman" w:cs="Times New Roman"/>
          <w:color w:val="000000"/>
          <w:lang w:val="sr-Cyrl-CS"/>
        </w:rPr>
        <w:t>Потпис понуђача</w:t>
      </w:r>
    </w:p>
    <w:p w:rsidR="00337C10" w:rsidRPr="008E511D" w:rsidRDefault="00337C10" w:rsidP="00337C10">
      <w:pPr>
        <w:tabs>
          <w:tab w:val="left" w:pos="5430"/>
        </w:tabs>
        <w:jc w:val="both"/>
        <w:rPr>
          <w:rFonts w:ascii="Times New Roman" w:hAnsi="Times New Roman" w:cs="Times New Roman"/>
          <w:i/>
          <w:color w:val="000000"/>
          <w:lang w:val="sr-Cyrl-CS"/>
        </w:rPr>
      </w:pPr>
      <w:r w:rsidRPr="008E511D">
        <w:rPr>
          <w:rFonts w:ascii="Times New Roman" w:hAnsi="Times New Roman" w:cs="Times New Roman"/>
          <w:i/>
          <w:color w:val="000000"/>
          <w:lang w:val="sr-Cyrl-CS"/>
        </w:rPr>
        <w:tab/>
      </w:r>
    </w:p>
    <w:p w:rsidR="00337C10" w:rsidRPr="008E511D" w:rsidRDefault="00337C10" w:rsidP="003E0F17">
      <w:pPr>
        <w:tabs>
          <w:tab w:val="left" w:pos="5430"/>
        </w:tabs>
        <w:ind w:left="360"/>
        <w:jc w:val="both"/>
        <w:rPr>
          <w:rFonts w:ascii="Times New Roman" w:hAnsi="Times New Roman" w:cs="Times New Roman"/>
          <w:color w:val="000000"/>
          <w:lang w:val="sr-Cyrl-CS"/>
        </w:rPr>
      </w:pPr>
      <w:r w:rsidRPr="008E511D">
        <w:rPr>
          <w:rFonts w:ascii="Times New Roman" w:hAnsi="Times New Roman" w:cs="Times New Roman"/>
          <w:color w:val="000000"/>
          <w:lang w:val="sr-Cyrl-CS"/>
        </w:rPr>
        <w:t>Датум:________________                         М.П.</w:t>
      </w:r>
      <w:r w:rsidRPr="008E511D">
        <w:rPr>
          <w:rFonts w:ascii="Times New Roman" w:hAnsi="Times New Roman" w:cs="Times New Roman"/>
          <w:color w:val="000000"/>
          <w:lang w:val="sr-Cyrl-CS"/>
        </w:rPr>
        <w:tab/>
      </w:r>
      <w:r w:rsidRPr="008E511D">
        <w:rPr>
          <w:rFonts w:ascii="Times New Roman" w:hAnsi="Times New Roman" w:cs="Times New Roman"/>
          <w:color w:val="000000"/>
          <w:lang w:val="sr-Cyrl-CS"/>
        </w:rPr>
        <w:tab/>
        <w:t xml:space="preserve"> </w:t>
      </w:r>
      <w:r w:rsidR="003E0F17" w:rsidRPr="008E511D">
        <w:rPr>
          <w:rFonts w:ascii="Times New Roman" w:hAnsi="Times New Roman" w:cs="Times New Roman"/>
          <w:color w:val="000000"/>
          <w:lang w:val="sr-Cyrl-CS"/>
        </w:rPr>
        <w:t xml:space="preserve">  _____________________________</w:t>
      </w:r>
      <w:r w:rsidRPr="008E511D">
        <w:rPr>
          <w:rFonts w:ascii="Times New Roman" w:hAnsi="Times New Roman" w:cs="Times New Roman"/>
          <w:color w:val="000000"/>
          <w:lang w:val="sr-Cyrl-CS"/>
        </w:rPr>
        <w:tab/>
      </w:r>
      <w:r w:rsidRPr="008E511D">
        <w:rPr>
          <w:rFonts w:ascii="Times New Roman" w:hAnsi="Times New Roman" w:cs="Times New Roman"/>
          <w:color w:val="000000"/>
          <w:lang w:val="sr-Cyrl-CS"/>
        </w:rPr>
        <w:tab/>
      </w:r>
      <w:r w:rsidRPr="008E511D">
        <w:rPr>
          <w:rFonts w:ascii="Times New Roman" w:hAnsi="Times New Roman" w:cs="Times New Roman"/>
          <w:color w:val="000000"/>
          <w:lang w:val="sr-Cyrl-CS"/>
        </w:rPr>
        <w:tab/>
      </w:r>
      <w:r w:rsidRPr="008E511D">
        <w:rPr>
          <w:rFonts w:ascii="Times New Roman" w:hAnsi="Times New Roman" w:cs="Times New Roman"/>
          <w:color w:val="000000"/>
          <w:lang w:val="sr-Cyrl-CS"/>
        </w:rPr>
        <w:tab/>
        <w:t xml:space="preserve">                                 </w:t>
      </w:r>
    </w:p>
    <w:p w:rsidR="00337C10" w:rsidRPr="008E511D" w:rsidRDefault="00F452E2" w:rsidP="00F452E2">
      <w:pPr>
        <w:tabs>
          <w:tab w:val="left" w:pos="5430"/>
        </w:tabs>
        <w:ind w:left="360"/>
        <w:jc w:val="both"/>
        <w:rPr>
          <w:rFonts w:ascii="Times New Roman" w:hAnsi="Times New Roman" w:cs="Times New Roman"/>
          <w:color w:val="000000"/>
          <w:lang w:val="sr-Cyrl-CS"/>
        </w:rPr>
      </w:pPr>
      <w:r w:rsidRPr="008E511D">
        <w:rPr>
          <w:rFonts w:ascii="Times New Roman" w:hAnsi="Times New Roman" w:cs="Times New Roman"/>
          <w:color w:val="000000"/>
          <w:lang w:val="sr-Cyrl-CS"/>
        </w:rPr>
        <w:t>Место:________________</w:t>
      </w:r>
    </w:p>
    <w:p w:rsidR="00337C10" w:rsidRPr="008E511D" w:rsidRDefault="00337C10" w:rsidP="00337C10">
      <w:pPr>
        <w:ind w:right="-360"/>
        <w:jc w:val="both"/>
        <w:rPr>
          <w:rFonts w:ascii="Times New Roman" w:hAnsi="Times New Roman" w:cs="Times New Roman"/>
          <w:b/>
          <w:color w:val="000000"/>
          <w:lang w:val="sr-Cyrl-CS"/>
        </w:rPr>
      </w:pPr>
      <w:r w:rsidRPr="008E511D">
        <w:rPr>
          <w:rFonts w:ascii="Times New Roman" w:hAnsi="Times New Roman" w:cs="Times New Roman"/>
          <w:b/>
          <w:color w:val="000000"/>
          <w:lang w:val="sr-Cyrl-CS"/>
        </w:rPr>
        <w:t>Напомена:</w:t>
      </w:r>
    </w:p>
    <w:p w:rsidR="00337C10" w:rsidRPr="008E511D" w:rsidRDefault="00337C10" w:rsidP="00817E1A">
      <w:pPr>
        <w:jc w:val="both"/>
        <w:rPr>
          <w:rFonts w:ascii="Times New Roman" w:hAnsi="Times New Roman" w:cs="Times New Roman"/>
          <w:color w:val="000000"/>
          <w:lang w:val="sr-Cyrl-CS"/>
        </w:rPr>
      </w:pPr>
      <w:r w:rsidRPr="008E511D">
        <w:rPr>
          <w:rFonts w:ascii="Times New Roman" w:hAnsi="Times New Roman" w:cs="Times New Roman"/>
          <w:b/>
          <w:i/>
          <w:color w:val="000000"/>
          <w:u w:val="single"/>
          <w:lang w:val="sr-Cyrl-CS"/>
        </w:rPr>
        <w:t>Уколико понуду подноси група понуђача</w:t>
      </w:r>
      <w:r w:rsidRPr="008E511D">
        <w:rPr>
          <w:rFonts w:ascii="Times New Roman" w:hAnsi="Times New Roman" w:cs="Times New Roman"/>
          <w:b/>
          <w:color w:val="000000"/>
          <w:lang w:val="sr-Cyrl-CS"/>
        </w:rPr>
        <w:t xml:space="preserve">, </w:t>
      </w:r>
      <w:r w:rsidRPr="008E511D">
        <w:rPr>
          <w:rFonts w:ascii="Times New Roman" w:hAnsi="Times New Roman" w:cs="Times New Roman"/>
          <w:color w:val="000000"/>
          <w:lang w:val="sr-Cyrl-CS"/>
        </w:rPr>
        <w:t>Изјава мора бити потписана од стране овлашћеног лица сваког понуђача из групе понуђача и оверена печатом.</w:t>
      </w:r>
    </w:p>
    <w:p w:rsidR="006745CB" w:rsidRDefault="006745CB" w:rsidP="00337C10">
      <w:pPr>
        <w:ind w:right="-360"/>
        <w:jc w:val="both"/>
        <w:rPr>
          <w:rFonts w:ascii="Times New Roman" w:hAnsi="Times New Roman" w:cs="Times New Roman"/>
          <w:color w:val="000000"/>
          <w:lang w:val="sr-Cyrl-CS"/>
        </w:rPr>
      </w:pPr>
    </w:p>
    <w:p w:rsidR="00E2345F" w:rsidRDefault="00E2345F" w:rsidP="00337C10">
      <w:pPr>
        <w:ind w:right="-360"/>
        <w:jc w:val="both"/>
        <w:rPr>
          <w:rFonts w:ascii="Times New Roman" w:hAnsi="Times New Roman" w:cs="Times New Roman"/>
          <w:color w:val="000000"/>
          <w:lang w:val="sr-Cyrl-CS"/>
        </w:rPr>
      </w:pPr>
    </w:p>
    <w:p w:rsidR="00E2345F" w:rsidRPr="008E511D" w:rsidRDefault="00E2345F" w:rsidP="00337C10">
      <w:pPr>
        <w:ind w:right="-360"/>
        <w:jc w:val="both"/>
        <w:rPr>
          <w:rFonts w:ascii="Times New Roman" w:hAnsi="Times New Roman" w:cs="Times New Roman"/>
          <w:color w:val="000000"/>
          <w:lang w:val="sr-Cyrl-CS"/>
        </w:rPr>
      </w:pPr>
    </w:p>
    <w:p w:rsidR="00E2345F" w:rsidRDefault="00E2345F" w:rsidP="00337C10">
      <w:pPr>
        <w:ind w:right="-360"/>
        <w:jc w:val="center"/>
        <w:rPr>
          <w:rFonts w:ascii="Times New Roman" w:hAnsi="Times New Roman" w:cs="Times New Roman"/>
          <w:b/>
          <w:color w:val="000000"/>
          <w:lang w:val="sr-Cyrl-CS"/>
        </w:rPr>
      </w:pPr>
    </w:p>
    <w:p w:rsidR="00337C10" w:rsidRPr="008E511D" w:rsidRDefault="00337C10" w:rsidP="00337C10">
      <w:pPr>
        <w:ind w:right="-360"/>
        <w:jc w:val="center"/>
        <w:rPr>
          <w:rFonts w:ascii="Times New Roman" w:hAnsi="Times New Roman" w:cs="Times New Roman"/>
          <w:b/>
          <w:color w:val="000000"/>
          <w:lang w:val="sr-Cyrl-CS"/>
        </w:rPr>
      </w:pPr>
      <w:r w:rsidRPr="008E511D">
        <w:rPr>
          <w:rFonts w:ascii="Times New Roman" w:hAnsi="Times New Roman" w:cs="Times New Roman"/>
          <w:b/>
          <w:color w:val="000000"/>
          <w:lang w:val="sr-Cyrl-CS"/>
        </w:rPr>
        <w:t xml:space="preserve">ИЗЈАВА ПОДИЗВОЂАЧА </w:t>
      </w:r>
    </w:p>
    <w:p w:rsidR="00337C10" w:rsidRPr="008E511D" w:rsidRDefault="00337C10" w:rsidP="00337C10">
      <w:pPr>
        <w:ind w:right="-360"/>
        <w:jc w:val="center"/>
        <w:rPr>
          <w:rFonts w:ascii="Times New Roman" w:hAnsi="Times New Roman" w:cs="Times New Roman"/>
          <w:b/>
          <w:color w:val="000000"/>
          <w:lang w:val="sr-Cyrl-CS"/>
        </w:rPr>
      </w:pPr>
      <w:r w:rsidRPr="008E511D">
        <w:rPr>
          <w:rFonts w:ascii="Times New Roman" w:hAnsi="Times New Roman" w:cs="Times New Roman"/>
          <w:b/>
          <w:color w:val="000000"/>
          <w:lang w:val="sr-Cyrl-CS"/>
        </w:rPr>
        <w:t xml:space="preserve">О ИСПУЊЕНОСТИ УСЛОВА ИЗ ЧЛАНА 75.  ЗАКОНА У ПОСТУПКУ </w:t>
      </w:r>
    </w:p>
    <w:p w:rsidR="00337C10" w:rsidRPr="008E511D" w:rsidRDefault="00337C10" w:rsidP="00F93633">
      <w:pPr>
        <w:ind w:right="-360"/>
        <w:jc w:val="center"/>
        <w:rPr>
          <w:rFonts w:ascii="Times New Roman" w:hAnsi="Times New Roman" w:cs="Times New Roman"/>
          <w:b/>
          <w:color w:val="000000"/>
          <w:lang w:val="sr-Cyrl-CS"/>
        </w:rPr>
      </w:pPr>
      <w:r w:rsidRPr="008E511D">
        <w:rPr>
          <w:rFonts w:ascii="Times New Roman" w:hAnsi="Times New Roman" w:cs="Times New Roman"/>
          <w:b/>
          <w:color w:val="000000"/>
          <w:lang w:val="sr-Cyrl-CS"/>
        </w:rPr>
        <w:t>ЈАВНЕ НАБАВКЕ МАЛЕ ВРЕДНОСТИ</w:t>
      </w:r>
    </w:p>
    <w:p w:rsidR="00337C10" w:rsidRPr="008E511D" w:rsidRDefault="00337C10" w:rsidP="00337C10">
      <w:pPr>
        <w:ind w:right="-360"/>
        <w:jc w:val="both"/>
        <w:rPr>
          <w:rFonts w:ascii="Times New Roman" w:hAnsi="Times New Roman" w:cs="Times New Roman"/>
          <w:b/>
          <w:color w:val="000000"/>
          <w:lang w:val="sr-Cyrl-CS"/>
        </w:rPr>
      </w:pPr>
    </w:p>
    <w:p w:rsidR="00337C10" w:rsidRPr="008E511D" w:rsidRDefault="00337C10" w:rsidP="00F93633">
      <w:pPr>
        <w:jc w:val="both"/>
        <w:rPr>
          <w:rFonts w:ascii="Times New Roman" w:hAnsi="Times New Roman" w:cs="Times New Roman"/>
          <w:color w:val="000000"/>
          <w:lang w:val="sr-Cyrl-CS"/>
        </w:rPr>
      </w:pPr>
      <w:r w:rsidRPr="008E511D">
        <w:rPr>
          <w:rFonts w:ascii="Times New Roman" w:hAnsi="Times New Roman" w:cs="Times New Roman"/>
          <w:b/>
          <w:color w:val="000000"/>
          <w:lang w:val="sr-Cyrl-CS"/>
        </w:rPr>
        <w:tab/>
      </w:r>
      <w:r w:rsidRPr="008E511D">
        <w:rPr>
          <w:rFonts w:ascii="Times New Roman" w:hAnsi="Times New Roman" w:cs="Times New Roman"/>
          <w:color w:val="000000"/>
          <w:lang w:val="sr-Cyrl-CS"/>
        </w:rPr>
        <w:t xml:space="preserve">У складу са чланом 77. став 4. Закона, под пуном материјалном и кривичном одговорношћу, као заступник подизвођача, дајем следећу </w:t>
      </w:r>
    </w:p>
    <w:p w:rsidR="00337C10" w:rsidRPr="008E511D" w:rsidRDefault="00337C10" w:rsidP="00337C10">
      <w:pPr>
        <w:ind w:right="-360"/>
        <w:jc w:val="center"/>
        <w:rPr>
          <w:rFonts w:ascii="Times New Roman" w:hAnsi="Times New Roman" w:cs="Times New Roman"/>
          <w:b/>
          <w:color w:val="000000"/>
          <w:lang w:val="sr-Cyrl-CS"/>
        </w:rPr>
      </w:pPr>
      <w:r w:rsidRPr="008E511D">
        <w:rPr>
          <w:rFonts w:ascii="Times New Roman" w:hAnsi="Times New Roman" w:cs="Times New Roman"/>
          <w:b/>
          <w:color w:val="000000"/>
          <w:lang w:val="sr-Cyrl-CS"/>
        </w:rPr>
        <w:t>И  З  Ј  А  В  У</w:t>
      </w:r>
    </w:p>
    <w:p w:rsidR="00337C10" w:rsidRPr="008E511D" w:rsidRDefault="00337C10" w:rsidP="00337C10">
      <w:pPr>
        <w:ind w:right="-360"/>
        <w:jc w:val="center"/>
        <w:rPr>
          <w:rFonts w:ascii="Times New Roman" w:hAnsi="Times New Roman" w:cs="Times New Roman"/>
          <w:b/>
          <w:color w:val="000000"/>
          <w:lang w:val="sr-Cyrl-CS"/>
        </w:rPr>
      </w:pP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b/>
          <w:color w:val="000000"/>
          <w:lang w:val="sr-Cyrl-CS"/>
        </w:rPr>
        <w:tab/>
      </w:r>
      <w:r w:rsidRPr="008E511D">
        <w:rPr>
          <w:rFonts w:ascii="Times New Roman" w:hAnsi="Times New Roman" w:cs="Times New Roman"/>
          <w:color w:val="000000"/>
          <w:lang w:val="sr-Cyrl-CS"/>
        </w:rPr>
        <w:t xml:space="preserve">Подизвођач_________________________________________________(навести назив подизвођача) у поступку јавне набавке услуге - </w:t>
      </w:r>
      <w:r w:rsidR="00E2345F">
        <w:rPr>
          <w:rFonts w:ascii="Times New Roman" w:hAnsi="Times New Roman" w:cs="Times New Roman"/>
        </w:rPr>
        <w:t>КАНЦЕЛАРИЈСКИ И МЕДИЦИНСКИ МАТЕРИЈАЛ И ТОНЕРИ</w:t>
      </w:r>
      <w:r w:rsidR="00D64CB0" w:rsidRPr="008E511D">
        <w:rPr>
          <w:rFonts w:ascii="Times New Roman" w:hAnsi="Times New Roman" w:cs="Times New Roman"/>
          <w:b/>
          <w:lang w:val="sr-Cyrl-CS"/>
        </w:rPr>
        <w:t xml:space="preserve"> </w:t>
      </w:r>
      <w:r w:rsidR="00D64CB0" w:rsidRPr="008E511D">
        <w:rPr>
          <w:rFonts w:ascii="Times New Roman" w:hAnsi="Times New Roman" w:cs="Times New Roman"/>
          <w:b/>
          <w:color w:val="000000"/>
          <w:lang w:val="sr-Cyrl-CS"/>
        </w:rPr>
        <w:t>ЈНМВ број:</w:t>
      </w:r>
      <w:r w:rsidR="00D64CB0" w:rsidRPr="008E511D">
        <w:rPr>
          <w:rFonts w:ascii="Times New Roman" w:hAnsi="Times New Roman" w:cs="Times New Roman"/>
          <w:b/>
          <w:color w:val="000000"/>
          <w:lang w:val="ru-RU"/>
        </w:rPr>
        <w:t xml:space="preserve"> </w:t>
      </w:r>
      <w:r w:rsidR="00AF255E" w:rsidRPr="008E511D">
        <w:rPr>
          <w:rFonts w:ascii="Times New Roman" w:hAnsi="Times New Roman" w:cs="Times New Roman"/>
          <w:color w:val="000000"/>
          <w:lang w:val="sr-Cyrl-CS"/>
        </w:rPr>
        <w:t>1-.1.1.</w:t>
      </w:r>
      <w:r w:rsidR="00E2345F">
        <w:rPr>
          <w:rFonts w:ascii="Times New Roman" w:hAnsi="Times New Roman" w:cs="Times New Roman"/>
          <w:color w:val="000000"/>
        </w:rPr>
        <w:t>8</w:t>
      </w:r>
      <w:r w:rsidR="00E2345F">
        <w:rPr>
          <w:rFonts w:ascii="Times New Roman" w:hAnsi="Times New Roman" w:cs="Times New Roman"/>
          <w:color w:val="000000"/>
          <w:lang w:val="sr-Cyrl-CS"/>
        </w:rPr>
        <w:t>/2020</w:t>
      </w:r>
      <w:r w:rsidRPr="008E511D">
        <w:rPr>
          <w:rFonts w:ascii="Times New Roman" w:hAnsi="Times New Roman" w:cs="Times New Roman"/>
          <w:color w:val="000000"/>
          <w:lang w:val="sr-Cyrl-CS"/>
        </w:rPr>
        <w:t>, испуњава све услове из члана 75. Закона, односно услове дефинисане конкурсном документацијом за предметну јавну набавку и то:</w:t>
      </w:r>
    </w:p>
    <w:p w:rsidR="00337C10" w:rsidRPr="008E511D" w:rsidRDefault="00337C10" w:rsidP="006745CB">
      <w:pPr>
        <w:numPr>
          <w:ilvl w:val="0"/>
          <w:numId w:val="17"/>
        </w:numPr>
        <w:tabs>
          <w:tab w:val="clear" w:pos="1080"/>
          <w:tab w:val="num" w:pos="567"/>
        </w:tabs>
        <w:suppressAutoHyphens/>
        <w:spacing w:after="0" w:line="240" w:lineRule="auto"/>
        <w:ind w:left="0" w:firstLine="0"/>
        <w:jc w:val="both"/>
        <w:rPr>
          <w:rFonts w:ascii="Times New Roman" w:hAnsi="Times New Roman" w:cs="Times New Roman"/>
          <w:color w:val="000000"/>
          <w:lang w:val="sr-Cyrl-CS"/>
        </w:rPr>
      </w:pPr>
      <w:r w:rsidRPr="008E511D">
        <w:rPr>
          <w:rFonts w:ascii="Times New Roman" w:hAnsi="Times New Roman" w:cs="Times New Roman"/>
          <w:color w:val="000000"/>
          <w:lang w:val="sr-Cyrl-CS"/>
        </w:rPr>
        <w:t>Подизвођач је регистрован код надлежног органа, односно уписан у одговарајући регистар;</w:t>
      </w:r>
    </w:p>
    <w:p w:rsidR="00337C10" w:rsidRPr="008E511D" w:rsidRDefault="00337C10" w:rsidP="006745CB">
      <w:pPr>
        <w:numPr>
          <w:ilvl w:val="0"/>
          <w:numId w:val="17"/>
        </w:numPr>
        <w:tabs>
          <w:tab w:val="clear" w:pos="1080"/>
          <w:tab w:val="num" w:pos="567"/>
        </w:tabs>
        <w:suppressAutoHyphens/>
        <w:spacing w:after="0" w:line="240" w:lineRule="auto"/>
        <w:ind w:left="0" w:firstLine="0"/>
        <w:jc w:val="both"/>
        <w:rPr>
          <w:rFonts w:ascii="Times New Roman" w:hAnsi="Times New Roman" w:cs="Times New Roman"/>
          <w:color w:val="000000"/>
          <w:lang w:val="sr-Cyrl-CS"/>
        </w:rPr>
      </w:pPr>
      <w:r w:rsidRPr="008E511D">
        <w:rPr>
          <w:rFonts w:ascii="Times New Roman" w:hAnsi="Times New Roman" w:cs="Times New Roman"/>
          <w:color w:val="000000"/>
          <w:lang w:val="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37C10" w:rsidRPr="008E511D" w:rsidRDefault="00337C10" w:rsidP="006745CB">
      <w:pPr>
        <w:numPr>
          <w:ilvl w:val="0"/>
          <w:numId w:val="17"/>
        </w:numPr>
        <w:tabs>
          <w:tab w:val="clear" w:pos="1080"/>
          <w:tab w:val="num" w:pos="567"/>
        </w:tabs>
        <w:suppressAutoHyphens/>
        <w:spacing w:after="0" w:line="240" w:lineRule="auto"/>
        <w:ind w:left="0" w:firstLine="0"/>
        <w:jc w:val="both"/>
        <w:rPr>
          <w:rFonts w:ascii="Times New Roman" w:hAnsi="Times New Roman" w:cs="Times New Roman"/>
          <w:color w:val="000000"/>
          <w:lang w:val="sr-Cyrl-CS"/>
        </w:rPr>
      </w:pPr>
      <w:r w:rsidRPr="008E511D">
        <w:rPr>
          <w:rFonts w:ascii="Times New Roman" w:hAnsi="Times New Roman" w:cs="Times New Roman"/>
          <w:color w:val="000000"/>
          <w:lang w:val="sr-Cyrl-C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37C10" w:rsidRPr="008E511D" w:rsidRDefault="00337C10" w:rsidP="00337C10">
      <w:pPr>
        <w:suppressAutoHyphens/>
        <w:jc w:val="both"/>
        <w:rPr>
          <w:rFonts w:ascii="Times New Roman" w:hAnsi="Times New Roman" w:cs="Times New Roman"/>
          <w:color w:val="000000"/>
          <w:lang w:val="sr-Cyrl-CS"/>
        </w:rPr>
      </w:pPr>
      <w:r w:rsidRPr="008E511D">
        <w:rPr>
          <w:rFonts w:ascii="Times New Roman" w:hAnsi="Times New Roman" w:cs="Times New Roman"/>
          <w:color w:val="000000"/>
          <w:lang w:val="sr-Cyrl-CS"/>
        </w:rPr>
        <w:t>4) Подизвођач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337C10" w:rsidRPr="008E511D" w:rsidRDefault="00337C10" w:rsidP="00F93633">
      <w:pPr>
        <w:ind w:left="360"/>
        <w:jc w:val="both"/>
        <w:rPr>
          <w:rFonts w:ascii="Times New Roman" w:hAnsi="Times New Roman" w:cs="Times New Roman"/>
          <w:color w:val="000000"/>
          <w:lang w:val="sr-Cyrl-CS"/>
        </w:rPr>
      </w:pPr>
      <w:r w:rsidRPr="008E511D">
        <w:rPr>
          <w:rFonts w:ascii="Times New Roman" w:hAnsi="Times New Roman" w:cs="Times New Roman"/>
          <w:color w:val="000000"/>
          <w:lang w:val="sr-Cyrl-CS"/>
        </w:rPr>
        <w:t>5)</w:t>
      </w:r>
      <w:r w:rsidRPr="008E511D">
        <w:rPr>
          <w:rFonts w:ascii="Times New Roman" w:hAnsi="Times New Roman" w:cs="Times New Roman"/>
          <w:color w:val="333333"/>
          <w:shd w:val="clear" w:color="auto" w:fill="FFFFFF"/>
        </w:rPr>
        <w:t xml:space="preserve"> </w:t>
      </w:r>
      <w:r w:rsidRPr="008E511D">
        <w:rPr>
          <w:rFonts w:ascii="Times New Roman" w:hAnsi="Times New Roman" w:cs="Times New Roman"/>
          <w:color w:val="000000"/>
          <w:lang w:val="sr-Cyrl-CS"/>
        </w:rPr>
        <w:t>Подизвођач</w:t>
      </w:r>
      <w:r w:rsidRPr="008E511D">
        <w:rPr>
          <w:rFonts w:ascii="Times New Roman" w:hAnsi="Times New Roman" w:cs="Times New Roman"/>
          <w:color w:val="333333"/>
          <w:shd w:val="clear" w:color="auto" w:fill="FFFFFF"/>
          <w:lang w:val="sr-Cyrl-CS"/>
        </w:rPr>
        <w:t xml:space="preserve"> располаже важећом дозволом надлежног органа за обављање делатности која је предмет јавне набавке односно решењем којом се Правним лицима и предузетницима који испуњавају прописане услове, дозвољава обављање делатности приватног обезбеђења</w:t>
      </w:r>
      <w:r w:rsidRPr="008E511D">
        <w:rPr>
          <w:rFonts w:ascii="Times New Roman" w:hAnsi="Times New Roman" w:cs="Times New Roman"/>
          <w:color w:val="000000"/>
          <w:lang w:val="sr-Cyrl-CS"/>
        </w:rPr>
        <w:t xml:space="preserve"> у складу са Законом о изменама и допунама Закона о приватном обезбеђењу (''Сл.гл.РС'' бр.42/2015)</w:t>
      </w:r>
      <w:r w:rsidRPr="008E511D">
        <w:rPr>
          <w:rFonts w:ascii="Times New Roman" w:hAnsi="Times New Roman" w:cs="Times New Roman"/>
          <w:color w:val="333333"/>
        </w:rPr>
        <w:t>;</w:t>
      </w:r>
      <w:r w:rsidRPr="008E511D">
        <w:rPr>
          <w:rFonts w:ascii="Times New Roman" w:hAnsi="Times New Roman" w:cs="Times New Roman"/>
          <w:color w:val="333333"/>
          <w:shd w:val="clear" w:color="auto" w:fill="FFFFFF"/>
          <w:lang w:val="sr-Cyrl-CS"/>
        </w:rPr>
        <w:t xml:space="preserve">. </w:t>
      </w:r>
    </w:p>
    <w:p w:rsidR="00337C10" w:rsidRPr="008E511D" w:rsidRDefault="00337C10" w:rsidP="00337C10">
      <w:pPr>
        <w:tabs>
          <w:tab w:val="left" w:pos="5430"/>
        </w:tabs>
        <w:jc w:val="both"/>
        <w:rPr>
          <w:rFonts w:ascii="Times New Roman" w:hAnsi="Times New Roman" w:cs="Times New Roman"/>
          <w:color w:val="000000"/>
          <w:lang w:val="sr-Cyrl-CS"/>
        </w:rPr>
      </w:pPr>
      <w:r w:rsidRPr="008E511D">
        <w:rPr>
          <w:rFonts w:ascii="Times New Roman" w:hAnsi="Times New Roman" w:cs="Times New Roman"/>
          <w:i/>
          <w:color w:val="000000"/>
          <w:lang w:val="sr-Cyrl-CS"/>
        </w:rPr>
        <w:t xml:space="preserve">   </w:t>
      </w:r>
      <w:r w:rsidRPr="008E511D">
        <w:rPr>
          <w:rFonts w:ascii="Times New Roman" w:hAnsi="Times New Roman" w:cs="Times New Roman"/>
          <w:i/>
          <w:color w:val="000000"/>
          <w:lang w:val="sr-Cyrl-CS"/>
        </w:rPr>
        <w:tab/>
      </w:r>
      <w:r w:rsidRPr="008E511D">
        <w:rPr>
          <w:rFonts w:ascii="Times New Roman" w:hAnsi="Times New Roman" w:cs="Times New Roman"/>
          <w:i/>
          <w:color w:val="000000"/>
          <w:lang w:val="sr-Cyrl-CS"/>
        </w:rPr>
        <w:tab/>
      </w:r>
      <w:r w:rsidRPr="008E511D">
        <w:rPr>
          <w:rFonts w:ascii="Times New Roman" w:hAnsi="Times New Roman" w:cs="Times New Roman"/>
          <w:i/>
          <w:color w:val="000000"/>
          <w:lang w:val="sr-Cyrl-CS"/>
        </w:rPr>
        <w:tab/>
      </w:r>
      <w:r w:rsidRPr="008E511D">
        <w:rPr>
          <w:rFonts w:ascii="Times New Roman" w:hAnsi="Times New Roman" w:cs="Times New Roman"/>
          <w:color w:val="000000"/>
          <w:lang w:val="sr-Cyrl-CS"/>
        </w:rPr>
        <w:t>Потпис подизвођача</w:t>
      </w:r>
    </w:p>
    <w:p w:rsidR="00337C10" w:rsidRPr="008E511D" w:rsidRDefault="00337C10" w:rsidP="00337C10">
      <w:pPr>
        <w:tabs>
          <w:tab w:val="left" w:pos="5430"/>
        </w:tabs>
        <w:jc w:val="both"/>
        <w:rPr>
          <w:rFonts w:ascii="Times New Roman" w:hAnsi="Times New Roman" w:cs="Times New Roman"/>
          <w:i/>
          <w:color w:val="000000"/>
          <w:lang w:val="sr-Cyrl-CS"/>
        </w:rPr>
      </w:pPr>
      <w:r w:rsidRPr="008E511D">
        <w:rPr>
          <w:rFonts w:ascii="Times New Roman" w:hAnsi="Times New Roman" w:cs="Times New Roman"/>
          <w:i/>
          <w:color w:val="000000"/>
          <w:lang w:val="sr-Cyrl-CS"/>
        </w:rPr>
        <w:tab/>
      </w:r>
    </w:p>
    <w:p w:rsidR="00337C10" w:rsidRPr="008E511D" w:rsidRDefault="00337C10" w:rsidP="00337C10">
      <w:pPr>
        <w:tabs>
          <w:tab w:val="left" w:pos="5430"/>
        </w:tabs>
        <w:ind w:left="360"/>
        <w:jc w:val="both"/>
        <w:rPr>
          <w:rFonts w:ascii="Times New Roman" w:hAnsi="Times New Roman" w:cs="Times New Roman"/>
          <w:color w:val="000000"/>
          <w:lang w:val="sr-Cyrl-CS"/>
        </w:rPr>
      </w:pPr>
      <w:r w:rsidRPr="008E511D">
        <w:rPr>
          <w:rFonts w:ascii="Times New Roman" w:hAnsi="Times New Roman" w:cs="Times New Roman"/>
          <w:color w:val="000000"/>
          <w:lang w:val="sr-Cyrl-CS"/>
        </w:rPr>
        <w:t>Датум:________________                         М.П.</w:t>
      </w:r>
      <w:r w:rsidRPr="008E511D">
        <w:rPr>
          <w:rFonts w:ascii="Times New Roman" w:hAnsi="Times New Roman" w:cs="Times New Roman"/>
          <w:color w:val="000000"/>
          <w:lang w:val="sr-Cyrl-CS"/>
        </w:rPr>
        <w:tab/>
      </w:r>
      <w:r w:rsidRPr="008E511D">
        <w:rPr>
          <w:rFonts w:ascii="Times New Roman" w:hAnsi="Times New Roman" w:cs="Times New Roman"/>
          <w:color w:val="000000"/>
          <w:lang w:val="sr-Cyrl-CS"/>
        </w:rPr>
        <w:tab/>
        <w:t>______________________________</w:t>
      </w:r>
    </w:p>
    <w:p w:rsidR="00337C10" w:rsidRPr="008E511D" w:rsidRDefault="00337C10" w:rsidP="00337C10">
      <w:pPr>
        <w:tabs>
          <w:tab w:val="left" w:pos="5430"/>
        </w:tabs>
        <w:ind w:left="360"/>
        <w:jc w:val="both"/>
        <w:rPr>
          <w:rFonts w:ascii="Times New Roman" w:hAnsi="Times New Roman" w:cs="Times New Roman"/>
          <w:color w:val="000000"/>
          <w:lang w:val="sr-Cyrl-CS"/>
        </w:rPr>
      </w:pPr>
      <w:r w:rsidRPr="008E511D">
        <w:rPr>
          <w:rFonts w:ascii="Times New Roman" w:hAnsi="Times New Roman" w:cs="Times New Roman"/>
          <w:color w:val="000000"/>
          <w:lang w:val="sr-Cyrl-CS"/>
        </w:rPr>
        <w:tab/>
      </w:r>
      <w:r w:rsidRPr="008E511D">
        <w:rPr>
          <w:rFonts w:ascii="Times New Roman" w:hAnsi="Times New Roman" w:cs="Times New Roman"/>
          <w:color w:val="000000"/>
          <w:lang w:val="sr-Cyrl-CS"/>
        </w:rPr>
        <w:tab/>
      </w:r>
      <w:r w:rsidRPr="008E511D">
        <w:rPr>
          <w:rFonts w:ascii="Times New Roman" w:hAnsi="Times New Roman" w:cs="Times New Roman"/>
          <w:color w:val="000000"/>
          <w:lang w:val="sr-Cyrl-CS"/>
        </w:rPr>
        <w:tab/>
      </w:r>
      <w:r w:rsidRPr="008E511D">
        <w:rPr>
          <w:rFonts w:ascii="Times New Roman" w:hAnsi="Times New Roman" w:cs="Times New Roman"/>
          <w:color w:val="000000"/>
          <w:lang w:val="sr-Cyrl-CS"/>
        </w:rPr>
        <w:tab/>
        <w:t xml:space="preserve">                                 </w:t>
      </w:r>
    </w:p>
    <w:p w:rsidR="00337C10" w:rsidRPr="008E511D" w:rsidRDefault="00337C10" w:rsidP="00337C10">
      <w:pPr>
        <w:tabs>
          <w:tab w:val="left" w:pos="5430"/>
        </w:tabs>
        <w:ind w:left="360"/>
        <w:jc w:val="both"/>
        <w:rPr>
          <w:rFonts w:ascii="Times New Roman" w:hAnsi="Times New Roman" w:cs="Times New Roman"/>
          <w:color w:val="000000"/>
          <w:lang w:val="sr-Cyrl-CS"/>
        </w:rPr>
      </w:pPr>
      <w:r w:rsidRPr="008E511D">
        <w:rPr>
          <w:rFonts w:ascii="Times New Roman" w:hAnsi="Times New Roman" w:cs="Times New Roman"/>
          <w:color w:val="000000"/>
          <w:lang w:val="sr-Cyrl-CS"/>
        </w:rPr>
        <w:t>Место:________________</w:t>
      </w:r>
      <w:r w:rsidRPr="008E511D">
        <w:rPr>
          <w:rFonts w:ascii="Times New Roman" w:hAnsi="Times New Roman" w:cs="Times New Roman"/>
          <w:color w:val="000000"/>
          <w:lang w:val="sr-Cyrl-CS"/>
        </w:rPr>
        <w:tab/>
      </w:r>
    </w:p>
    <w:p w:rsidR="00337C10" w:rsidRPr="008E511D" w:rsidRDefault="00337C10" w:rsidP="00337C10">
      <w:pPr>
        <w:ind w:right="-360"/>
        <w:jc w:val="both"/>
        <w:rPr>
          <w:rFonts w:ascii="Times New Roman" w:hAnsi="Times New Roman" w:cs="Times New Roman"/>
          <w:b/>
          <w:color w:val="000000"/>
          <w:lang w:val="sr-Cyrl-CS"/>
        </w:rPr>
      </w:pPr>
    </w:p>
    <w:p w:rsidR="00F452E2" w:rsidRPr="008E511D" w:rsidRDefault="00337C10" w:rsidP="00F93633">
      <w:pPr>
        <w:jc w:val="both"/>
        <w:rPr>
          <w:rFonts w:ascii="Times New Roman" w:hAnsi="Times New Roman" w:cs="Times New Roman"/>
          <w:color w:val="000000"/>
          <w:lang w:val="sr-Cyrl-CS"/>
        </w:rPr>
      </w:pPr>
      <w:r w:rsidRPr="008E511D">
        <w:rPr>
          <w:rFonts w:ascii="Times New Roman" w:hAnsi="Times New Roman" w:cs="Times New Roman"/>
          <w:b/>
          <w:i/>
          <w:color w:val="000000"/>
          <w:u w:val="single"/>
          <w:lang w:val="sr-Cyrl-CS"/>
        </w:rPr>
        <w:t>Уколико понуђач подноси понуду са подизвођачем,</w:t>
      </w:r>
      <w:r w:rsidRPr="008E511D">
        <w:rPr>
          <w:rFonts w:ascii="Times New Roman" w:hAnsi="Times New Roman" w:cs="Times New Roman"/>
          <w:b/>
          <w:color w:val="000000"/>
          <w:u w:val="single"/>
          <w:lang w:val="sr-Cyrl-CS"/>
        </w:rPr>
        <w:t xml:space="preserve"> </w:t>
      </w:r>
      <w:r w:rsidRPr="008E511D">
        <w:rPr>
          <w:rFonts w:ascii="Times New Roman" w:hAnsi="Times New Roman" w:cs="Times New Roman"/>
          <w:color w:val="000000"/>
          <w:lang w:val="sr-Cyrl-CS"/>
        </w:rPr>
        <w:t>Изјава мора бити потписана од стране овлашћеног лица подизвођача и оверена печатом.</w:t>
      </w:r>
    </w:p>
    <w:p w:rsidR="00B85809" w:rsidRPr="008E511D" w:rsidRDefault="00B85809" w:rsidP="00F93633">
      <w:pPr>
        <w:jc w:val="both"/>
        <w:rPr>
          <w:rFonts w:ascii="Times New Roman" w:hAnsi="Times New Roman" w:cs="Times New Roman"/>
          <w:color w:val="000000"/>
          <w:lang w:val="sr-Cyrl-CS"/>
        </w:rPr>
      </w:pPr>
    </w:p>
    <w:p w:rsidR="00337C10" w:rsidRPr="008E511D" w:rsidRDefault="00337C10" w:rsidP="00337C10">
      <w:pPr>
        <w:shd w:val="clear" w:color="auto" w:fill="C6D9F1"/>
        <w:jc w:val="center"/>
        <w:rPr>
          <w:rFonts w:ascii="Times New Roman" w:hAnsi="Times New Roman" w:cs="Times New Roman"/>
          <w:b/>
          <w:bCs/>
          <w:i/>
          <w:iCs/>
          <w:color w:val="000000"/>
        </w:rPr>
      </w:pPr>
      <w:r w:rsidRPr="008E511D">
        <w:rPr>
          <w:rFonts w:ascii="Times New Roman" w:hAnsi="Times New Roman" w:cs="Times New Roman"/>
          <w:b/>
          <w:bCs/>
          <w:i/>
          <w:iCs/>
          <w:color w:val="000000"/>
        </w:rPr>
        <w:lastRenderedPageBreak/>
        <w:t>VI УПУТСТВО ПОНУЂАЧИМА КАКО ДА САЧИНЕ ПОНУДУ</w:t>
      </w:r>
    </w:p>
    <w:p w:rsidR="00337C10" w:rsidRPr="008E511D" w:rsidRDefault="00337C10" w:rsidP="00337C10">
      <w:pPr>
        <w:shd w:val="clear" w:color="auto" w:fill="C6D9F1"/>
        <w:jc w:val="center"/>
        <w:rPr>
          <w:rFonts w:ascii="Times New Roman" w:hAnsi="Times New Roman" w:cs="Times New Roman"/>
          <w:b/>
          <w:bCs/>
          <w:i/>
          <w:iCs/>
          <w:color w:val="000000"/>
        </w:rPr>
      </w:pPr>
    </w:p>
    <w:p w:rsidR="00337C10" w:rsidRPr="008E511D" w:rsidRDefault="00337C10" w:rsidP="00337C10">
      <w:pPr>
        <w:jc w:val="both"/>
        <w:rPr>
          <w:rFonts w:ascii="Times New Roman" w:hAnsi="Times New Roman" w:cs="Times New Roman"/>
          <w:b/>
          <w:bCs/>
          <w:i/>
          <w:iCs/>
          <w:color w:val="000000"/>
        </w:rPr>
      </w:pPr>
    </w:p>
    <w:p w:rsidR="00337C10" w:rsidRPr="008E511D" w:rsidRDefault="00337C10" w:rsidP="00337C10">
      <w:pPr>
        <w:jc w:val="both"/>
        <w:rPr>
          <w:rFonts w:ascii="Times New Roman" w:hAnsi="Times New Roman" w:cs="Times New Roman"/>
          <w:b/>
          <w:bCs/>
          <w:i/>
          <w:iCs/>
          <w:color w:val="000000"/>
          <w:lang w:val="sr-Cyrl-CS"/>
        </w:rPr>
      </w:pPr>
      <w:r w:rsidRPr="008E511D">
        <w:rPr>
          <w:rFonts w:ascii="Times New Roman" w:hAnsi="Times New Roman" w:cs="Times New Roman"/>
          <w:b/>
          <w:bCs/>
          <w:i/>
          <w:iCs/>
          <w:color w:val="000000"/>
        </w:rPr>
        <w:t>1. ПОДАЦИ О ЈЕЗИКУ НА КОЈЕМ ПОНУДА МОРА ДА БУДЕ САСТАВЉЕНА</w:t>
      </w:r>
    </w:p>
    <w:p w:rsidR="00337C10" w:rsidRPr="008E511D" w:rsidRDefault="00337C10" w:rsidP="00337C10">
      <w:pPr>
        <w:jc w:val="both"/>
        <w:rPr>
          <w:rFonts w:ascii="Times New Roman" w:hAnsi="Times New Roman" w:cs="Times New Roman"/>
          <w:b/>
          <w:bCs/>
          <w:i/>
          <w:iCs/>
          <w:color w:val="000000"/>
          <w:lang w:val="sr-Cyrl-CS"/>
        </w:rPr>
      </w:pPr>
      <w:r w:rsidRPr="008E511D">
        <w:rPr>
          <w:rFonts w:ascii="Times New Roman" w:hAnsi="Times New Roman" w:cs="Times New Roman"/>
          <w:color w:val="000000"/>
        </w:rPr>
        <w:t>Понуђач подноси понуду на српском језику.</w:t>
      </w:r>
    </w:p>
    <w:p w:rsidR="00337C10" w:rsidRPr="008E511D" w:rsidRDefault="00337C10" w:rsidP="00337C10">
      <w:pPr>
        <w:jc w:val="both"/>
        <w:rPr>
          <w:rFonts w:ascii="Times New Roman" w:eastAsia="TimesNewRomanPSMT" w:hAnsi="Times New Roman" w:cs="Times New Roman"/>
          <w:bCs/>
          <w:color w:val="000000"/>
          <w:lang w:val="sr-Cyrl-CS"/>
        </w:rPr>
      </w:pPr>
      <w:r w:rsidRPr="008E511D">
        <w:rPr>
          <w:rFonts w:ascii="Times New Roman" w:hAnsi="Times New Roman" w:cs="Times New Roman"/>
          <w:b/>
          <w:bCs/>
          <w:i/>
          <w:iCs/>
          <w:color w:val="000000"/>
        </w:rPr>
        <w:t>2. НАЧИН НА КОЈИ ПОНУДА МОРА ДА БУДЕ САЧИЊЕНА</w:t>
      </w:r>
    </w:p>
    <w:p w:rsidR="00337C10" w:rsidRPr="008E511D" w:rsidRDefault="00337C10" w:rsidP="00337C10">
      <w:pPr>
        <w:jc w:val="both"/>
        <w:rPr>
          <w:rFonts w:ascii="Times New Roman" w:eastAsia="TimesNewRomanPSMT" w:hAnsi="Times New Roman" w:cs="Times New Roman"/>
          <w:bCs/>
          <w:color w:val="000000"/>
        </w:rPr>
      </w:pPr>
      <w:r w:rsidRPr="008E511D">
        <w:rPr>
          <w:rFonts w:ascii="Times New Roman" w:eastAsia="TimesNewRomanPSMT" w:hAnsi="Times New Roman" w:cs="Times New Roman"/>
          <w:bCs/>
          <w:color w:val="00000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37C10" w:rsidRPr="008E511D" w:rsidRDefault="00337C10" w:rsidP="00337C10">
      <w:pPr>
        <w:jc w:val="both"/>
        <w:rPr>
          <w:rFonts w:ascii="Times New Roman" w:eastAsia="TimesNewRomanPSMT" w:hAnsi="Times New Roman" w:cs="Times New Roman"/>
          <w:bCs/>
          <w:color w:val="000000"/>
        </w:rPr>
      </w:pPr>
      <w:r w:rsidRPr="008E511D">
        <w:rPr>
          <w:rFonts w:ascii="Times New Roman" w:eastAsia="TimesNewRomanPSMT" w:hAnsi="Times New Roman" w:cs="Times New Roman"/>
          <w:bCs/>
          <w:color w:val="000000"/>
        </w:rPr>
        <w:t>На полеђини коверте или на кутији навести назив</w:t>
      </w:r>
      <w:r w:rsidRPr="008E511D">
        <w:rPr>
          <w:rFonts w:ascii="Times New Roman" w:eastAsia="TimesNewRomanPSMT" w:hAnsi="Times New Roman" w:cs="Times New Roman"/>
          <w:bCs/>
          <w:color w:val="000000"/>
          <w:lang w:val="sr-Cyrl-CS"/>
        </w:rPr>
        <w:t xml:space="preserve"> и адресу</w:t>
      </w:r>
      <w:r w:rsidRPr="008E511D">
        <w:rPr>
          <w:rFonts w:ascii="Times New Roman" w:eastAsia="TimesNewRomanPSMT" w:hAnsi="Times New Roman" w:cs="Times New Roman"/>
          <w:bCs/>
          <w:color w:val="000000"/>
        </w:rPr>
        <w:t xml:space="preserve"> понуђача. </w:t>
      </w:r>
    </w:p>
    <w:p w:rsidR="00337C10" w:rsidRPr="008E511D" w:rsidRDefault="00337C10" w:rsidP="00337C10">
      <w:pPr>
        <w:jc w:val="both"/>
        <w:rPr>
          <w:rFonts w:ascii="Times New Roman" w:eastAsia="TimesNewRomanPSMT" w:hAnsi="Times New Roman" w:cs="Times New Roman"/>
          <w:bCs/>
          <w:color w:val="000000"/>
        </w:rPr>
      </w:pPr>
      <w:r w:rsidRPr="008E511D">
        <w:rPr>
          <w:rFonts w:ascii="Times New Roman" w:eastAsia="TimesNewRomanPSMT" w:hAnsi="Times New Roman" w:cs="Times New Roman"/>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04576" w:rsidRPr="002B4711" w:rsidRDefault="00204576" w:rsidP="00337C10">
      <w:pPr>
        <w:jc w:val="both"/>
        <w:rPr>
          <w:rFonts w:ascii="Times New Roman" w:eastAsia="TimesNewRomanPSMT" w:hAnsi="Times New Roman" w:cs="Times New Roman"/>
          <w:bCs/>
        </w:rPr>
      </w:pPr>
      <w:r w:rsidRPr="002B4711">
        <w:rPr>
          <w:rFonts w:ascii="Times New Roman" w:hAnsi="Times New Roman" w:cs="Times New Roman"/>
          <w:b/>
          <w:lang w:val="sr-Cyrl-CS"/>
        </w:rPr>
        <w:t xml:space="preserve">Понуђачје </w:t>
      </w:r>
      <w:r w:rsidRPr="002B4711">
        <w:rPr>
          <w:rFonts w:ascii="Times New Roman" w:hAnsi="Times New Roman" w:cs="Times New Roman"/>
          <w:b/>
        </w:rPr>
        <w:t xml:space="preserve">je </w:t>
      </w:r>
      <w:r w:rsidRPr="002B4711">
        <w:rPr>
          <w:rFonts w:ascii="Times New Roman" w:hAnsi="Times New Roman" w:cs="Times New Roman"/>
          <w:b/>
          <w:lang w:val="sr-Cyrl-CS"/>
        </w:rPr>
        <w:t xml:space="preserve">дужан да </w:t>
      </w:r>
      <w:r w:rsidRPr="002B4711">
        <w:rPr>
          <w:rFonts w:ascii="Times New Roman" w:hAnsi="Times New Roman" w:cs="Times New Roman"/>
          <w:b/>
        </w:rPr>
        <w:t>на коверти обавезно назначи на коју партију се понуда односи.</w:t>
      </w:r>
      <w:r w:rsidR="00667B7C" w:rsidRPr="002B4711">
        <w:rPr>
          <w:rFonts w:ascii="Times New Roman" w:hAnsi="Times New Roman" w:cs="Times New Roman"/>
          <w:b/>
          <w:lang w:val="sr-Cyrl-CS"/>
        </w:rPr>
        <w:t xml:space="preserve"> </w:t>
      </w:r>
    </w:p>
    <w:p w:rsidR="00337C10" w:rsidRPr="004750AC" w:rsidRDefault="00337C10" w:rsidP="00337C10">
      <w:pPr>
        <w:autoSpaceDE w:val="0"/>
        <w:autoSpaceDN w:val="0"/>
        <w:adjustRightInd w:val="0"/>
        <w:jc w:val="both"/>
        <w:rPr>
          <w:rFonts w:ascii="Times New Roman" w:hAnsi="Times New Roman" w:cs="Times New Roman"/>
          <w:b/>
          <w:i/>
          <w:iCs/>
          <w:u w:val="single"/>
        </w:rPr>
      </w:pPr>
      <w:r w:rsidRPr="008E511D">
        <w:rPr>
          <w:rFonts w:ascii="Times New Roman" w:eastAsia="TimesNewRomanPSMT" w:hAnsi="Times New Roman" w:cs="Times New Roman"/>
          <w:bCs/>
          <w:color w:val="000000"/>
        </w:rPr>
        <w:t xml:space="preserve">Понуду доставити на адресу: </w:t>
      </w:r>
      <w:r w:rsidRPr="008E511D">
        <w:rPr>
          <w:rFonts w:ascii="Times New Roman" w:eastAsia="TimesNewRomanPSMT" w:hAnsi="Times New Roman" w:cs="Times New Roman"/>
          <w:bCs/>
          <w:color w:val="000000"/>
          <w:lang w:val="sr-Cyrl-CS"/>
        </w:rPr>
        <w:t>Дом здравља ''Др Верољуб Цакић'' Мајданпек, ул. Капетанска бр.30, 19250 Мајданпек</w:t>
      </w:r>
      <w:r w:rsidRPr="008E511D">
        <w:rPr>
          <w:rFonts w:ascii="Times New Roman" w:eastAsia="TimesNewRomanPSMT" w:hAnsi="Times New Roman" w:cs="Times New Roman"/>
          <w:bCs/>
          <w:color w:val="000000"/>
        </w:rPr>
        <w:t>,</w:t>
      </w:r>
      <w:r w:rsidRPr="008E511D">
        <w:rPr>
          <w:rFonts w:ascii="Times New Roman" w:hAnsi="Times New Roman" w:cs="Times New Roman"/>
          <w:i/>
          <w:iCs/>
          <w:color w:val="000000"/>
        </w:rPr>
        <w:t xml:space="preserve"> </w:t>
      </w:r>
      <w:r w:rsidRPr="008E511D">
        <w:rPr>
          <w:rFonts w:ascii="Times New Roman" w:eastAsia="TimesNewRomanPSMT" w:hAnsi="Times New Roman" w:cs="Times New Roman"/>
          <w:bCs/>
          <w:color w:val="000000"/>
        </w:rPr>
        <w:t xml:space="preserve">са назнаком: </w:t>
      </w:r>
      <w:r w:rsidRPr="008E511D">
        <w:rPr>
          <w:rFonts w:ascii="Times New Roman" w:eastAsia="TimesNewRomanPS-BoldMT" w:hAnsi="Times New Roman" w:cs="Times New Roman"/>
          <w:b/>
          <w:bCs/>
          <w:color w:val="000000"/>
        </w:rPr>
        <w:t>,,Понуда за јавну набавку</w:t>
      </w:r>
      <w:r w:rsidRPr="008E511D">
        <w:rPr>
          <w:rFonts w:ascii="Times New Roman" w:hAnsi="Times New Roman" w:cs="Times New Roman"/>
          <w:color w:val="000000"/>
        </w:rPr>
        <w:t xml:space="preserve"> </w:t>
      </w:r>
      <w:r w:rsidRPr="008E511D">
        <w:rPr>
          <w:rFonts w:ascii="Times New Roman" w:hAnsi="Times New Roman" w:cs="Times New Roman"/>
          <w:b/>
          <w:color w:val="000000"/>
          <w:lang w:val="sr-Cyrl-CS"/>
        </w:rPr>
        <w:t>добра</w:t>
      </w:r>
      <w:r w:rsidRPr="008E511D">
        <w:rPr>
          <w:rFonts w:ascii="Times New Roman" w:hAnsi="Times New Roman" w:cs="Times New Roman"/>
          <w:color w:val="000000"/>
        </w:rPr>
        <w:t xml:space="preserve">  </w:t>
      </w:r>
      <w:r w:rsidR="00E2345F">
        <w:rPr>
          <w:rFonts w:ascii="Times New Roman" w:hAnsi="Times New Roman" w:cs="Times New Roman"/>
        </w:rPr>
        <w:t>КАНЦЕЛАРИЈСКИ И МЕДИЦИНСКИ МАТЕРИЈАЛ И ТОНЕРИ</w:t>
      </w:r>
      <w:r w:rsidR="00E2345F">
        <w:rPr>
          <w:rFonts w:ascii="Times New Roman" w:hAnsi="Times New Roman" w:cs="Times New Roman"/>
          <w:b/>
          <w:lang w:val="sr-Cyrl-CS"/>
        </w:rPr>
        <w:t xml:space="preserve"> </w:t>
      </w:r>
      <w:r w:rsidR="002B4711">
        <w:rPr>
          <w:rFonts w:ascii="Times New Roman" w:hAnsi="Times New Roman" w:cs="Times New Roman"/>
          <w:b/>
          <w:lang w:val="sr-Cyrl-CS"/>
        </w:rPr>
        <w:t>за партију бр.........    ....................</w:t>
      </w:r>
      <w:r w:rsidR="002B4711" w:rsidRPr="002B4711">
        <w:rPr>
          <w:rFonts w:ascii="Times New Roman" w:hAnsi="Times New Roman" w:cs="Times New Roman"/>
          <w:b/>
          <w:lang w:val="sr-Cyrl-CS"/>
        </w:rPr>
        <w:t xml:space="preserve"> </w:t>
      </w:r>
      <w:r w:rsidR="002B4711" w:rsidRPr="008E511D">
        <w:rPr>
          <w:rFonts w:ascii="Times New Roman" w:hAnsi="Times New Roman" w:cs="Times New Roman"/>
          <w:b/>
          <w:lang w:val="sr-Cyrl-CS"/>
        </w:rPr>
        <w:t>(навести и број и назив партије</w:t>
      </w:r>
      <w:r w:rsidR="00B85809" w:rsidRPr="008E511D">
        <w:rPr>
          <w:rFonts w:ascii="Times New Roman" w:hAnsi="Times New Roman" w:cs="Times New Roman"/>
          <w:b/>
          <w:lang w:val="sr-Cyrl-CS"/>
        </w:rPr>
        <w:t xml:space="preserve"> </w:t>
      </w:r>
      <w:r w:rsidR="00B85809" w:rsidRPr="008E511D">
        <w:rPr>
          <w:rFonts w:ascii="Times New Roman" w:hAnsi="Times New Roman" w:cs="Times New Roman"/>
          <w:b/>
          <w:color w:val="000000"/>
          <w:lang w:val="sr-Cyrl-CS"/>
        </w:rPr>
        <w:t>ЈНМВ број:</w:t>
      </w:r>
      <w:r w:rsidR="00B85809" w:rsidRPr="008E511D">
        <w:rPr>
          <w:rFonts w:ascii="Times New Roman" w:hAnsi="Times New Roman" w:cs="Times New Roman"/>
          <w:b/>
          <w:color w:val="000000"/>
          <w:lang w:val="ru-RU"/>
        </w:rPr>
        <w:t xml:space="preserve"> </w:t>
      </w:r>
      <w:r w:rsidR="00AF255E" w:rsidRPr="008E511D">
        <w:rPr>
          <w:rFonts w:ascii="Times New Roman" w:hAnsi="Times New Roman" w:cs="Times New Roman"/>
          <w:color w:val="000000"/>
          <w:lang w:val="sr-Cyrl-CS"/>
        </w:rPr>
        <w:t>1-.1.1.</w:t>
      </w:r>
      <w:r w:rsidR="00E2345F">
        <w:rPr>
          <w:rFonts w:ascii="Times New Roman" w:hAnsi="Times New Roman" w:cs="Times New Roman"/>
          <w:color w:val="000000"/>
        </w:rPr>
        <w:t>8</w:t>
      </w:r>
      <w:r w:rsidR="00AF255E" w:rsidRPr="008E511D">
        <w:rPr>
          <w:rFonts w:ascii="Times New Roman" w:hAnsi="Times New Roman" w:cs="Times New Roman"/>
          <w:color w:val="000000"/>
          <w:lang w:val="sr-Cyrl-CS"/>
        </w:rPr>
        <w:t>/20</w:t>
      </w:r>
      <w:r w:rsidR="00E2345F">
        <w:rPr>
          <w:rFonts w:ascii="Times New Roman" w:hAnsi="Times New Roman" w:cs="Times New Roman"/>
          <w:color w:val="000000"/>
          <w:lang w:val="sr-Cyrl-CS"/>
        </w:rPr>
        <w:t>20</w:t>
      </w:r>
      <w:r w:rsidR="00204576" w:rsidRPr="008E511D">
        <w:rPr>
          <w:rFonts w:ascii="Times New Roman" w:hAnsi="Times New Roman" w:cs="Times New Roman"/>
          <w:b/>
          <w:lang w:val="sr-Cyrl-CS"/>
        </w:rPr>
        <w:t>)</w:t>
      </w:r>
      <w:r w:rsidRPr="008E511D">
        <w:rPr>
          <w:rFonts w:ascii="Times New Roman" w:hAnsi="Times New Roman" w:cs="Times New Roman"/>
          <w:b/>
          <w:color w:val="000000"/>
          <w:lang w:val="sr-Cyrl-CS"/>
        </w:rPr>
        <w:t xml:space="preserve"> </w:t>
      </w:r>
      <w:r w:rsidRPr="008E511D">
        <w:rPr>
          <w:rFonts w:ascii="Times New Roman" w:eastAsia="TimesNewRomanPSMT" w:hAnsi="Times New Roman" w:cs="Times New Roman"/>
          <w:b/>
          <w:bCs/>
          <w:color w:val="000000"/>
        </w:rPr>
        <w:t xml:space="preserve">- </w:t>
      </w:r>
      <w:r w:rsidRPr="008E511D">
        <w:rPr>
          <w:rFonts w:ascii="Times New Roman" w:eastAsia="TimesNewRomanPS-BoldMT" w:hAnsi="Times New Roman" w:cs="Times New Roman"/>
          <w:b/>
          <w:bCs/>
          <w:color w:val="000000"/>
        </w:rPr>
        <w:t>НЕ ОТВАРАТИ”.</w:t>
      </w:r>
      <w:r w:rsidRPr="008E511D">
        <w:rPr>
          <w:rFonts w:ascii="Times New Roman" w:hAnsi="Times New Roman" w:cs="Times New Roman"/>
          <w:color w:val="000000"/>
        </w:rPr>
        <w:t xml:space="preserve"> Понуда се сматра благовременом уколико је примљена од стране наручиоца </w:t>
      </w:r>
      <w:r w:rsidRPr="004750AC">
        <w:rPr>
          <w:rFonts w:ascii="Times New Roman" w:hAnsi="Times New Roman" w:cs="Times New Roman"/>
        </w:rPr>
        <w:t xml:space="preserve">до  </w:t>
      </w:r>
      <w:r w:rsidR="00E2345F">
        <w:rPr>
          <w:rFonts w:ascii="Times New Roman" w:hAnsi="Times New Roman" w:cs="Times New Roman"/>
          <w:b/>
          <w:color w:val="FF0000"/>
          <w:u w:val="single"/>
          <w:lang w:val="sr-Cyrl-CS"/>
        </w:rPr>
        <w:t>21.01.2020</w:t>
      </w:r>
      <w:r w:rsidRPr="00AF255E">
        <w:rPr>
          <w:rFonts w:ascii="Times New Roman" w:hAnsi="Times New Roman" w:cs="Times New Roman"/>
          <w:b/>
          <w:color w:val="FF0000"/>
          <w:u w:val="single"/>
        </w:rPr>
        <w:t>.године до 1</w:t>
      </w:r>
      <w:r w:rsidR="00983535" w:rsidRPr="00AF255E">
        <w:rPr>
          <w:rFonts w:ascii="Times New Roman" w:hAnsi="Times New Roman" w:cs="Times New Roman"/>
          <w:b/>
          <w:color w:val="FF0000"/>
          <w:u w:val="single"/>
          <w:lang w:val="sr-Cyrl-CS"/>
        </w:rPr>
        <w:t>3</w:t>
      </w:r>
      <w:r w:rsidRPr="00AF255E">
        <w:rPr>
          <w:rFonts w:ascii="Times New Roman" w:hAnsi="Times New Roman" w:cs="Times New Roman"/>
          <w:b/>
          <w:color w:val="FF0000"/>
          <w:u w:val="single"/>
        </w:rPr>
        <w:t>,00 часова</w:t>
      </w:r>
      <w:r w:rsidRPr="004750AC">
        <w:rPr>
          <w:rFonts w:ascii="Times New Roman" w:hAnsi="Times New Roman" w:cs="Times New Roman"/>
          <w:b/>
          <w:u w:val="single"/>
        </w:rPr>
        <w:t xml:space="preserve"> </w:t>
      </w:r>
      <w:r w:rsidRPr="004750AC">
        <w:rPr>
          <w:rFonts w:ascii="Times New Roman" w:hAnsi="Times New Roman" w:cs="Times New Roman"/>
          <w:b/>
          <w:i/>
          <w:iCs/>
          <w:u w:val="single"/>
        </w:rPr>
        <w:t>.</w:t>
      </w:r>
      <w:r w:rsidRPr="004750AC">
        <w:rPr>
          <w:rFonts w:ascii="Times New Roman" w:eastAsia="TimesNewRomanPS-BoldMT" w:hAnsi="Times New Roman" w:cs="Times New Roman"/>
          <w:b/>
          <w:bCs/>
          <w:u w:val="single"/>
        </w:rPr>
        <w:t xml:space="preserve"> </w:t>
      </w:r>
      <w:r w:rsidRPr="004750AC">
        <w:rPr>
          <w:rFonts w:ascii="Times New Roman" w:hAnsi="Times New Roman" w:cs="Times New Roman"/>
          <w:b/>
          <w:u w:val="single"/>
        </w:rPr>
        <w:t xml:space="preserve">  </w:t>
      </w:r>
    </w:p>
    <w:p w:rsidR="00337C10" w:rsidRPr="008E511D" w:rsidRDefault="00337C10" w:rsidP="00337C10">
      <w:pPr>
        <w:autoSpaceDE w:val="0"/>
        <w:autoSpaceDN w:val="0"/>
        <w:adjustRightInd w:val="0"/>
        <w:jc w:val="both"/>
        <w:rPr>
          <w:rFonts w:ascii="Times New Roman" w:hAnsi="Times New Roman" w:cs="Times New Roman"/>
          <w:color w:val="000000"/>
        </w:rPr>
      </w:pPr>
      <w:r w:rsidRPr="008E511D">
        <w:rPr>
          <w:rFonts w:ascii="Times New Roman" w:hAnsi="Times New Roman" w:cs="Times New Roman"/>
          <w:color w:val="00000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E511D">
        <w:rPr>
          <w:rFonts w:ascii="Times New Roman" w:hAnsi="Times New Roman" w:cs="Times New Roman"/>
          <w:color w:val="000000"/>
          <w:lang w:val="sr-Cyrl-CS"/>
        </w:rPr>
        <w:t>н</w:t>
      </w:r>
      <w:r w:rsidRPr="008E511D">
        <w:rPr>
          <w:rFonts w:ascii="Times New Roman" w:hAnsi="Times New Roman" w:cs="Times New Roman"/>
          <w:color w:val="000000"/>
        </w:rPr>
        <w:t>аруч</w:t>
      </w:r>
      <w:r w:rsidRPr="008E511D">
        <w:rPr>
          <w:rFonts w:ascii="Times New Roman" w:hAnsi="Times New Roman" w:cs="Times New Roman"/>
          <w:color w:val="000000"/>
          <w:lang w:val="sr-Cyrl-CS"/>
        </w:rPr>
        <w:t>и</w:t>
      </w:r>
      <w:r w:rsidRPr="008E511D">
        <w:rPr>
          <w:rFonts w:ascii="Times New Roman" w:hAnsi="Times New Roman" w:cs="Times New Roman"/>
          <w:color w:val="000000"/>
        </w:rPr>
        <w:t xml:space="preserve">лац ће понуђачу предати потврду пријема понуде. У потврди о пријему наручилац ће навести датум и сат пријема понуде. </w:t>
      </w:r>
    </w:p>
    <w:p w:rsidR="00337C10" w:rsidRPr="008E511D" w:rsidRDefault="00337C10" w:rsidP="00337C10">
      <w:pPr>
        <w:autoSpaceDE w:val="0"/>
        <w:autoSpaceDN w:val="0"/>
        <w:adjustRightInd w:val="0"/>
        <w:jc w:val="both"/>
        <w:rPr>
          <w:rFonts w:ascii="Times New Roman" w:hAnsi="Times New Roman" w:cs="Times New Roman"/>
          <w:color w:val="000000"/>
          <w:lang w:val="sr-Cyrl-CS"/>
        </w:rPr>
      </w:pPr>
      <w:r w:rsidRPr="008E511D">
        <w:rPr>
          <w:rFonts w:ascii="Times New Roman" w:hAnsi="Times New Roman" w:cs="Times New Roman"/>
          <w:color w:val="00000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96406" w:rsidRPr="008E511D" w:rsidRDefault="00696406" w:rsidP="00337C10">
      <w:pPr>
        <w:autoSpaceDE w:val="0"/>
        <w:autoSpaceDN w:val="0"/>
        <w:adjustRightInd w:val="0"/>
        <w:jc w:val="both"/>
        <w:rPr>
          <w:rFonts w:ascii="Times New Roman" w:hAnsi="Times New Roman" w:cs="Times New Roman"/>
          <w:color w:val="000000"/>
          <w:lang w:val="sr-Cyrl-CS"/>
        </w:rPr>
      </w:pPr>
      <w:r w:rsidRPr="008E511D">
        <w:rPr>
          <w:rFonts w:ascii="Times New Roman" w:hAnsi="Times New Roman" w:cs="Times New Roman"/>
          <w:color w:val="000000"/>
          <w:lang w:val="sr-Cyrl-CS"/>
        </w:rPr>
        <w:t>Сва тражена документација у Понуди мора бити повезана траком и запечаћена на начин д није могуће накнадно одстрањивати или уметати листове.</w:t>
      </w:r>
    </w:p>
    <w:p w:rsidR="00696406" w:rsidRPr="008E511D" w:rsidRDefault="00696406" w:rsidP="00337C10">
      <w:pPr>
        <w:autoSpaceDE w:val="0"/>
        <w:autoSpaceDN w:val="0"/>
        <w:adjustRightInd w:val="0"/>
        <w:jc w:val="both"/>
        <w:rPr>
          <w:rFonts w:ascii="Times New Roman" w:hAnsi="Times New Roman" w:cs="Times New Roman"/>
          <w:color w:val="000000"/>
          <w:lang w:val="sr-Cyrl-CS"/>
        </w:rPr>
      </w:pPr>
      <w:r w:rsidRPr="008E511D">
        <w:rPr>
          <w:rFonts w:ascii="Times New Roman" w:hAnsi="Times New Roman" w:cs="Times New Roman"/>
          <w:color w:val="000000"/>
          <w:lang w:val="sr-Cyrl-CS"/>
        </w:rPr>
        <w:t>Понуђач подноси понуду у запечаћеној коверти тако да се при отварању може проверити да ли затворена, као и када је предата.</w:t>
      </w:r>
    </w:p>
    <w:p w:rsidR="00337C10" w:rsidRPr="008E511D" w:rsidRDefault="00337C10" w:rsidP="00337C10">
      <w:pPr>
        <w:jc w:val="both"/>
        <w:rPr>
          <w:rFonts w:ascii="Times New Roman" w:eastAsia="TimesNewRomanPSMT" w:hAnsi="Times New Roman" w:cs="Times New Roman"/>
          <w:bCs/>
          <w:color w:val="000000"/>
          <w:lang w:val="sr-Cyrl-CS"/>
        </w:rPr>
      </w:pPr>
      <w:r w:rsidRPr="008E511D">
        <w:rPr>
          <w:rFonts w:ascii="Times New Roman" w:hAnsi="Times New Roman" w:cs="Times New Roman"/>
          <w:b/>
          <w:color w:val="000000"/>
        </w:rPr>
        <w:t xml:space="preserve"> </w:t>
      </w:r>
    </w:p>
    <w:p w:rsidR="00337C10" w:rsidRPr="008E511D" w:rsidRDefault="00337C10" w:rsidP="00337C10">
      <w:pPr>
        <w:numPr>
          <w:ilvl w:val="0"/>
          <w:numId w:val="7"/>
        </w:numPr>
        <w:tabs>
          <w:tab w:val="left" w:pos="345"/>
        </w:tabs>
        <w:suppressAutoHyphens/>
        <w:spacing w:after="0"/>
        <w:rPr>
          <w:rFonts w:ascii="Times New Roman" w:eastAsia="SimSun" w:hAnsi="Times New Roman" w:cs="Times New Roman"/>
          <w:color w:val="000000"/>
        </w:rPr>
      </w:pPr>
      <w:r w:rsidRPr="008E511D">
        <w:rPr>
          <w:rFonts w:ascii="Times New Roman" w:eastAsia="SimSun" w:hAnsi="Times New Roman" w:cs="Times New Roman"/>
          <w:color w:val="000000"/>
        </w:rPr>
        <w:t xml:space="preserve"> Понуђач подноси понуду која мора да садржи следеће.</w:t>
      </w:r>
    </w:p>
    <w:p w:rsidR="00337C10" w:rsidRPr="008E511D"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8E511D">
        <w:rPr>
          <w:rFonts w:ascii="Times New Roman" w:eastAsia="SimSun" w:hAnsi="Times New Roman" w:cs="Times New Roman"/>
          <w:color w:val="000000"/>
        </w:rPr>
        <w:t xml:space="preserve">попуњен, печатом оверен и потписан Образац понуде </w:t>
      </w:r>
    </w:p>
    <w:p w:rsidR="00337C10" w:rsidRPr="008E511D"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8E511D">
        <w:rPr>
          <w:rFonts w:ascii="Times New Roman" w:eastAsia="SimSun" w:hAnsi="Times New Roman" w:cs="Times New Roman"/>
          <w:color w:val="000000"/>
        </w:rPr>
        <w:t>попуњен, печатом оверен и потписан образац – Подаци о подизвођачу, уколико понуђач делимично извршење набавке поверава подизвођачу;</w:t>
      </w:r>
    </w:p>
    <w:p w:rsidR="00337C10" w:rsidRPr="008E511D"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8E511D">
        <w:rPr>
          <w:rFonts w:ascii="Times New Roman" w:eastAsia="SimSun" w:hAnsi="Times New Roman" w:cs="Times New Roman"/>
          <w:color w:val="000000"/>
        </w:rPr>
        <w:t xml:space="preserve">попуњен, печатом оверен и потписан образац – Подаци о понуђачу који је учесник у заједничкој понуди, </w:t>
      </w:r>
      <w:r w:rsidRPr="008E511D">
        <w:rPr>
          <w:rFonts w:ascii="Times New Roman" w:eastAsia="SimSun" w:hAnsi="Times New Roman" w:cs="Times New Roman"/>
          <w:color w:val="000000"/>
          <w:u w:val="single"/>
        </w:rPr>
        <w:t>уколико</w:t>
      </w:r>
      <w:r w:rsidRPr="008E511D">
        <w:rPr>
          <w:rFonts w:ascii="Times New Roman" w:eastAsia="SimSun" w:hAnsi="Times New Roman" w:cs="Times New Roman"/>
          <w:color w:val="000000"/>
        </w:rPr>
        <w:t xml:space="preserve"> понуду подноси група понуђача;</w:t>
      </w:r>
    </w:p>
    <w:p w:rsidR="00337C10" w:rsidRPr="008E511D"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8E511D">
        <w:rPr>
          <w:rFonts w:ascii="Times New Roman" w:eastAsia="SimSun" w:hAnsi="Times New Roman" w:cs="Times New Roman"/>
          <w:color w:val="000000"/>
        </w:rPr>
        <w:lastRenderedPageBreak/>
        <w:t>попуњене, печатом оверене и потписане Остале обрасце за подношење понуде;</w:t>
      </w:r>
    </w:p>
    <w:p w:rsidR="00337C10" w:rsidRPr="008E511D"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8E511D">
        <w:rPr>
          <w:rFonts w:ascii="Times New Roman" w:eastAsia="SimSun" w:hAnsi="Times New Roman" w:cs="Times New Roman"/>
          <w:color w:val="000000"/>
        </w:rPr>
        <w:t>попуњен, печатом оверен и потписан модел уговора;</w:t>
      </w:r>
    </w:p>
    <w:p w:rsidR="00337C10" w:rsidRPr="008E511D"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8E511D">
        <w:rPr>
          <w:rFonts w:ascii="Times New Roman" w:eastAsia="SimSun" w:hAnsi="Times New Roman" w:cs="Times New Roman"/>
          <w:color w:val="000000"/>
        </w:rPr>
        <w:t>попуњен, печатом оверен и потписан Образац структуре цене</w:t>
      </w:r>
    </w:p>
    <w:p w:rsidR="00337C10" w:rsidRPr="008E511D" w:rsidRDefault="00337C10" w:rsidP="00F93633">
      <w:pPr>
        <w:numPr>
          <w:ilvl w:val="1"/>
          <w:numId w:val="6"/>
        </w:numPr>
        <w:tabs>
          <w:tab w:val="left" w:pos="345"/>
        </w:tabs>
        <w:suppressAutoHyphens/>
        <w:ind w:left="1800"/>
        <w:jc w:val="both"/>
        <w:rPr>
          <w:rFonts w:ascii="Times New Roman" w:eastAsia="SimSun" w:hAnsi="Times New Roman" w:cs="Times New Roman"/>
          <w:color w:val="000000"/>
        </w:rPr>
      </w:pPr>
      <w:r w:rsidRPr="008E511D">
        <w:rPr>
          <w:rFonts w:ascii="Times New Roman" w:eastAsia="SimSun" w:hAnsi="Times New Roman" w:cs="Times New Roman"/>
          <w:color w:val="000000"/>
        </w:rPr>
        <w:t>попуњену, потписану и печатом оверену Изјаву о независној понуди.</w:t>
      </w:r>
    </w:p>
    <w:p w:rsidR="00D6158E" w:rsidRPr="008E511D" w:rsidRDefault="00D6158E" w:rsidP="00D6158E">
      <w:pPr>
        <w:numPr>
          <w:ilvl w:val="1"/>
          <w:numId w:val="6"/>
        </w:numPr>
        <w:tabs>
          <w:tab w:val="left" w:pos="345"/>
        </w:tabs>
        <w:suppressAutoHyphens/>
        <w:ind w:left="1800"/>
        <w:jc w:val="both"/>
        <w:rPr>
          <w:rFonts w:ascii="Times New Roman" w:eastAsia="SimSun" w:hAnsi="Times New Roman" w:cs="Times New Roman"/>
          <w:color w:val="000000"/>
        </w:rPr>
      </w:pPr>
      <w:r w:rsidRPr="008E511D">
        <w:rPr>
          <w:rFonts w:ascii="Times New Roman" w:eastAsia="SimSun" w:hAnsi="Times New Roman" w:cs="Times New Roman"/>
          <w:color w:val="000000"/>
        </w:rPr>
        <w:t>попуњену, потписан</w:t>
      </w:r>
      <w:r w:rsidRPr="008E511D">
        <w:rPr>
          <w:rFonts w:ascii="Times New Roman" w:eastAsia="SimSun" w:hAnsi="Times New Roman" w:cs="Times New Roman"/>
          <w:color w:val="000000"/>
          <w:lang w:val="sr-Cyrl-CS"/>
        </w:rPr>
        <w:t xml:space="preserve"> </w:t>
      </w:r>
      <w:r w:rsidRPr="008E511D">
        <w:rPr>
          <w:rFonts w:ascii="Times New Roman" w:eastAsia="SimSun" w:hAnsi="Times New Roman" w:cs="Times New Roman"/>
          <w:color w:val="000000"/>
        </w:rPr>
        <w:t xml:space="preserve"> и печатом оверену</w:t>
      </w:r>
      <w:r w:rsidRPr="008E511D">
        <w:rPr>
          <w:rFonts w:ascii="Times New Roman" w:eastAsia="SimSun" w:hAnsi="Times New Roman" w:cs="Times New Roman"/>
          <w:color w:val="000000"/>
          <w:lang w:val="sr-Cyrl-CS"/>
        </w:rPr>
        <w:t xml:space="preserve"> образац меничног овлашћења</w:t>
      </w:r>
    </w:p>
    <w:p w:rsidR="00D6158E" w:rsidRPr="008E511D" w:rsidRDefault="00D6158E" w:rsidP="00D6158E">
      <w:pPr>
        <w:tabs>
          <w:tab w:val="left" w:pos="345"/>
        </w:tabs>
        <w:suppressAutoHyphens/>
        <w:ind w:left="1800"/>
        <w:jc w:val="both"/>
        <w:rPr>
          <w:rFonts w:ascii="Times New Roman" w:eastAsia="SimSun" w:hAnsi="Times New Roman" w:cs="Times New Roman"/>
          <w:color w:val="000000"/>
        </w:rPr>
      </w:pPr>
    </w:p>
    <w:p w:rsidR="00AB5AAB" w:rsidRPr="008E511D" w:rsidRDefault="00337C10" w:rsidP="00AB5AAB">
      <w:pPr>
        <w:numPr>
          <w:ilvl w:val="0"/>
          <w:numId w:val="19"/>
        </w:numPr>
        <w:spacing w:after="0" w:line="240" w:lineRule="auto"/>
        <w:ind w:left="426" w:hanging="426"/>
        <w:jc w:val="both"/>
        <w:rPr>
          <w:rFonts w:ascii="Times New Roman" w:hAnsi="Times New Roman" w:cs="Times New Roman"/>
          <w:b/>
          <w:bCs/>
          <w:i/>
          <w:iCs/>
          <w:color w:val="000000"/>
        </w:rPr>
      </w:pPr>
      <w:r w:rsidRPr="008E511D">
        <w:rPr>
          <w:rFonts w:ascii="Times New Roman" w:hAnsi="Times New Roman" w:cs="Times New Roman"/>
          <w:b/>
          <w:bCs/>
          <w:i/>
          <w:iCs/>
          <w:color w:val="000000"/>
        </w:rPr>
        <w:t>ПАРТИЈЕ</w:t>
      </w:r>
    </w:p>
    <w:p w:rsidR="00AB5AAB" w:rsidRPr="008E511D" w:rsidRDefault="00AB5AAB" w:rsidP="00AB5AAB">
      <w:pPr>
        <w:pStyle w:val="ListParagraph"/>
        <w:numPr>
          <w:ilvl w:val="0"/>
          <w:numId w:val="21"/>
        </w:numPr>
        <w:spacing w:line="276" w:lineRule="auto"/>
        <w:jc w:val="both"/>
        <w:rPr>
          <w:rFonts w:ascii="Times New Roman" w:eastAsia="TimesNewRomanPSMT" w:hAnsi="Times New Roman" w:cs="Times New Roman"/>
          <w:b/>
          <w:bCs/>
        </w:rPr>
      </w:pPr>
      <w:r w:rsidRPr="008E511D">
        <w:rPr>
          <w:rFonts w:ascii="Times New Roman" w:eastAsia="TimesNewRomanPSMT" w:hAnsi="Times New Roman" w:cs="Times New Roman"/>
          <w:b/>
          <w:bCs/>
        </w:rPr>
        <w:t xml:space="preserve">Понуђач може да поднесе понуду за једну или више партија. </w:t>
      </w:r>
    </w:p>
    <w:p w:rsidR="00AB5AAB" w:rsidRPr="008E511D" w:rsidRDefault="00AB5AAB" w:rsidP="00AB5AAB">
      <w:pPr>
        <w:pStyle w:val="ListParagraph"/>
        <w:numPr>
          <w:ilvl w:val="0"/>
          <w:numId w:val="21"/>
        </w:numPr>
        <w:spacing w:line="276" w:lineRule="auto"/>
        <w:jc w:val="both"/>
        <w:rPr>
          <w:rFonts w:ascii="Times New Roman" w:eastAsia="TimesNewRomanPSMT" w:hAnsi="Times New Roman" w:cs="Times New Roman"/>
          <w:b/>
          <w:bCs/>
        </w:rPr>
      </w:pPr>
      <w:r w:rsidRPr="008E511D">
        <w:rPr>
          <w:rFonts w:ascii="Times New Roman" w:eastAsia="TimesNewRomanPSMT" w:hAnsi="Times New Roman" w:cs="Times New Roman"/>
          <w:b/>
          <w:bCs/>
        </w:rPr>
        <w:t>Понуђач је дужан да у понуди наведе да ли се понуда односи на целокупну набавку или само на одређене партије.</w:t>
      </w:r>
    </w:p>
    <w:p w:rsidR="00AB5AAB" w:rsidRPr="008E511D" w:rsidRDefault="00AB5AAB" w:rsidP="00AB5AAB">
      <w:pPr>
        <w:pStyle w:val="ListParagraph"/>
        <w:numPr>
          <w:ilvl w:val="0"/>
          <w:numId w:val="21"/>
        </w:numPr>
        <w:spacing w:line="276" w:lineRule="auto"/>
        <w:jc w:val="both"/>
        <w:rPr>
          <w:rFonts w:ascii="Times New Roman" w:hAnsi="Times New Roman" w:cs="Times New Roman"/>
          <w:b/>
        </w:rPr>
      </w:pPr>
      <w:r w:rsidRPr="008E511D">
        <w:rPr>
          <w:rFonts w:ascii="Times New Roman" w:eastAsia="TimesNewRomanPSMT" w:hAnsi="Times New Roman" w:cs="Times New Roman"/>
          <w:b/>
          <w:bCs/>
        </w:rPr>
        <w:t xml:space="preserve">У случају да понуђач поднесе понуду за две </w:t>
      </w:r>
      <w:r w:rsidRPr="008E511D">
        <w:rPr>
          <w:rFonts w:ascii="Times New Roman" w:eastAsia="TimesNewRomanPSMT" w:hAnsi="Times New Roman" w:cs="Times New Roman"/>
          <w:b/>
          <w:bCs/>
          <w:lang w:val="sr-Cyrl-CS"/>
        </w:rPr>
        <w:t>или више партија</w:t>
      </w:r>
      <w:r w:rsidRPr="008E511D">
        <w:rPr>
          <w:rFonts w:ascii="Times New Roman" w:eastAsia="TimesNewRomanPSMT" w:hAnsi="Times New Roman" w:cs="Times New Roman"/>
          <w:b/>
          <w:bCs/>
        </w:rPr>
        <w:t xml:space="preserve">, она мора бити поднета тако да се може оцењивати за сваку партију посебно. </w:t>
      </w:r>
    </w:p>
    <w:p w:rsidR="00AB5AAB" w:rsidRPr="008E511D" w:rsidRDefault="00AB5AAB" w:rsidP="00AB5AAB">
      <w:pPr>
        <w:pStyle w:val="ListParagraph"/>
        <w:numPr>
          <w:ilvl w:val="0"/>
          <w:numId w:val="21"/>
        </w:numPr>
        <w:spacing w:line="276" w:lineRule="auto"/>
        <w:jc w:val="both"/>
        <w:rPr>
          <w:rFonts w:ascii="Times New Roman" w:hAnsi="Times New Roman" w:cs="Times New Roman"/>
          <w:b/>
        </w:rPr>
      </w:pPr>
      <w:r w:rsidRPr="008E511D">
        <w:rPr>
          <w:rFonts w:ascii="Times New Roman" w:hAnsi="Times New Roman" w:cs="Times New Roman"/>
          <w:b/>
          <w:lang w:val="sr-Cyrl-CS"/>
        </w:rPr>
        <w:t xml:space="preserve">Понуђач је дужан да наведе појединачну цену по јединици мере и укупну вредност партије. </w:t>
      </w:r>
    </w:p>
    <w:p w:rsidR="00AB5AAB" w:rsidRPr="008E511D" w:rsidRDefault="00AB5AAB" w:rsidP="00AB5AAB">
      <w:pPr>
        <w:ind w:left="284"/>
        <w:contextualSpacing/>
        <w:jc w:val="both"/>
        <w:rPr>
          <w:rFonts w:ascii="Times New Roman" w:hAnsi="Times New Roman" w:cs="Times New Roman"/>
          <w:b/>
          <w:lang w:val="sr-Cyrl-CS"/>
        </w:rPr>
      </w:pPr>
    </w:p>
    <w:p w:rsidR="00AB5AAB" w:rsidRPr="008E511D" w:rsidRDefault="00AB5AAB" w:rsidP="00AB5AAB">
      <w:pPr>
        <w:numPr>
          <w:ilvl w:val="0"/>
          <w:numId w:val="21"/>
        </w:numPr>
        <w:suppressAutoHyphens/>
        <w:spacing w:after="0" w:line="100" w:lineRule="atLeast"/>
        <w:jc w:val="both"/>
        <w:rPr>
          <w:rFonts w:ascii="Times New Roman" w:hAnsi="Times New Roman" w:cs="Times New Roman"/>
          <w:b/>
          <w:lang w:val="sr-Cyrl-CS"/>
        </w:rPr>
      </w:pPr>
      <w:r w:rsidRPr="008E511D">
        <w:rPr>
          <w:rFonts w:ascii="Times New Roman" w:eastAsia="TimesNewRomanPSMT" w:hAnsi="Times New Roman" w:cs="Times New Roman"/>
          <w:b/>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AB5AAB" w:rsidRPr="008E511D" w:rsidRDefault="00AB5AAB" w:rsidP="00AB5AAB">
      <w:pPr>
        <w:ind w:left="360"/>
        <w:jc w:val="both"/>
        <w:rPr>
          <w:rFonts w:ascii="Times New Roman" w:eastAsia="TimesNewRomanPSMT" w:hAnsi="Times New Roman" w:cs="Times New Roman"/>
          <w:b/>
          <w:bCs/>
          <w:i/>
          <w:lang w:val="sr-Cyrl-CS"/>
        </w:rPr>
      </w:pPr>
    </w:p>
    <w:p w:rsidR="00337C10" w:rsidRPr="008E511D" w:rsidRDefault="00AB5AAB" w:rsidP="00F93633">
      <w:pPr>
        <w:ind w:left="360"/>
        <w:jc w:val="both"/>
        <w:rPr>
          <w:rFonts w:ascii="Times New Roman" w:eastAsia="Arial Unicode MS" w:hAnsi="Times New Roman" w:cs="Times New Roman"/>
          <w:b/>
          <w:lang w:val="sr-Cyrl-CS"/>
        </w:rPr>
      </w:pPr>
      <w:r w:rsidRPr="008E511D">
        <w:rPr>
          <w:rFonts w:ascii="Times New Roman" w:hAnsi="Times New Roman" w:cs="Times New Roman"/>
          <w:b/>
        </w:rPr>
        <w:t>Уколико понуђачи подносе понуде за више партија у обавези су да све обрасце дате у прилогу конкурсне документације фотокопирају, попуне, потпишу и овере посебно за сваку партију за коју подносе понуду.</w:t>
      </w:r>
    </w:p>
    <w:p w:rsidR="00337C10" w:rsidRPr="008E511D" w:rsidRDefault="00337C10" w:rsidP="00337C10">
      <w:pPr>
        <w:numPr>
          <w:ilvl w:val="0"/>
          <w:numId w:val="19"/>
        </w:numPr>
        <w:spacing w:after="0" w:line="240" w:lineRule="auto"/>
        <w:ind w:left="0" w:firstLine="0"/>
        <w:jc w:val="both"/>
        <w:rPr>
          <w:rFonts w:ascii="Times New Roman" w:hAnsi="Times New Roman" w:cs="Times New Roman"/>
          <w:b/>
          <w:bCs/>
          <w:i/>
          <w:iCs/>
          <w:color w:val="000000"/>
        </w:rPr>
      </w:pPr>
      <w:r w:rsidRPr="008E511D">
        <w:rPr>
          <w:rFonts w:ascii="Times New Roman" w:hAnsi="Times New Roman" w:cs="Times New Roman"/>
          <w:b/>
          <w:bCs/>
          <w:i/>
          <w:iCs/>
          <w:color w:val="000000"/>
        </w:rPr>
        <w:t>ПОНУДА СА ВАРИЈАНТАМА</w:t>
      </w:r>
    </w:p>
    <w:p w:rsidR="00337C10" w:rsidRPr="008E511D" w:rsidRDefault="00337C10" w:rsidP="00337C10">
      <w:pPr>
        <w:jc w:val="both"/>
        <w:rPr>
          <w:rFonts w:ascii="Times New Roman" w:hAnsi="Times New Roman" w:cs="Times New Roman"/>
          <w:b/>
          <w:bCs/>
          <w:i/>
          <w:iCs/>
          <w:color w:val="000000"/>
        </w:rPr>
      </w:pPr>
    </w:p>
    <w:p w:rsidR="00337C10" w:rsidRPr="008E511D" w:rsidRDefault="00337C10" w:rsidP="00337C10">
      <w:pPr>
        <w:jc w:val="both"/>
        <w:rPr>
          <w:rFonts w:ascii="Times New Roman" w:hAnsi="Times New Roman" w:cs="Times New Roman"/>
          <w:b/>
          <w:bCs/>
          <w:i/>
          <w:iCs/>
          <w:color w:val="000000"/>
          <w:lang w:val="sr-Cyrl-CS"/>
        </w:rPr>
      </w:pPr>
      <w:r w:rsidRPr="008E511D">
        <w:rPr>
          <w:rFonts w:ascii="Times New Roman" w:hAnsi="Times New Roman" w:cs="Times New Roman"/>
          <w:bCs/>
          <w:iCs/>
          <w:color w:val="000000"/>
        </w:rPr>
        <w:t>Подношење понуде са варијантама није дозвољено.</w:t>
      </w:r>
    </w:p>
    <w:p w:rsidR="00337C10" w:rsidRPr="008E511D" w:rsidRDefault="00337C10" w:rsidP="00F93633">
      <w:pPr>
        <w:jc w:val="both"/>
        <w:rPr>
          <w:rFonts w:ascii="Times New Roman" w:hAnsi="Times New Roman" w:cs="Times New Roman"/>
          <w:color w:val="000000"/>
          <w:lang w:val="sr-Cyrl-CS"/>
        </w:rPr>
      </w:pPr>
      <w:r w:rsidRPr="008E511D">
        <w:rPr>
          <w:rFonts w:ascii="Times New Roman" w:hAnsi="Times New Roman" w:cs="Times New Roman"/>
          <w:b/>
          <w:bCs/>
          <w:i/>
          <w:iCs/>
          <w:color w:val="000000"/>
        </w:rPr>
        <w:t xml:space="preserve">5. </w:t>
      </w:r>
      <w:r w:rsidRPr="008E511D">
        <w:rPr>
          <w:rFonts w:ascii="Times New Roman" w:hAnsi="Times New Roman" w:cs="Times New Roman"/>
          <w:b/>
          <w:i/>
          <w:iCs/>
          <w:color w:val="000000"/>
        </w:rPr>
        <w:t>НАЧИН ИЗМЕНЕ, ДОПУНЕ И ОПОЗИВА ПОНУДЕ</w:t>
      </w:r>
    </w:p>
    <w:p w:rsidR="00337C10" w:rsidRPr="008E511D" w:rsidRDefault="00337C10" w:rsidP="00337C10">
      <w:pPr>
        <w:jc w:val="both"/>
        <w:rPr>
          <w:rFonts w:ascii="Times New Roman" w:hAnsi="Times New Roman" w:cs="Times New Roman"/>
          <w:color w:val="000000"/>
        </w:rPr>
      </w:pPr>
      <w:r w:rsidRPr="008E511D">
        <w:rPr>
          <w:rFonts w:ascii="Times New Roman" w:hAnsi="Times New Roman" w:cs="Times New Roman"/>
          <w:color w:val="000000"/>
        </w:rPr>
        <w:t>У року за подношење понуде понуђач може да измени, допуни или опозове своју понуду на начин који је одређен за подношење понуде.</w:t>
      </w:r>
    </w:p>
    <w:p w:rsidR="00337C10" w:rsidRPr="008E511D" w:rsidRDefault="00337C10" w:rsidP="00337C10">
      <w:pPr>
        <w:jc w:val="both"/>
        <w:rPr>
          <w:rFonts w:ascii="Times New Roman" w:eastAsia="TimesNewRomanPSMT" w:hAnsi="Times New Roman" w:cs="Times New Roman"/>
          <w:bCs/>
          <w:iCs/>
          <w:color w:val="000000"/>
        </w:rPr>
      </w:pPr>
      <w:r w:rsidRPr="008E511D">
        <w:rPr>
          <w:rFonts w:ascii="Times New Roman" w:hAnsi="Times New Roman" w:cs="Times New Roman"/>
          <w:color w:val="000000"/>
        </w:rPr>
        <w:t xml:space="preserve">Понуђач је дужан да јасно назначи који део понуде мења односно која документа накнадно доставља. </w:t>
      </w:r>
    </w:p>
    <w:p w:rsidR="00337C10" w:rsidRPr="008E511D" w:rsidRDefault="00337C10" w:rsidP="00337C10">
      <w:pPr>
        <w:jc w:val="both"/>
        <w:rPr>
          <w:rFonts w:ascii="Times New Roman" w:eastAsia="TimesNewRomanPSMT" w:hAnsi="Times New Roman" w:cs="Times New Roman"/>
          <w:bCs/>
          <w:iCs/>
          <w:color w:val="000000"/>
        </w:rPr>
      </w:pPr>
      <w:r w:rsidRPr="008E511D">
        <w:rPr>
          <w:rFonts w:ascii="Times New Roman" w:eastAsia="TimesNewRomanPSMT" w:hAnsi="Times New Roman" w:cs="Times New Roman"/>
          <w:bCs/>
          <w:iCs/>
          <w:color w:val="000000"/>
        </w:rPr>
        <w:t>Измену, допуну или опозив понуде треба доставити на адресу:</w:t>
      </w:r>
      <w:r w:rsidRPr="008E511D">
        <w:rPr>
          <w:rFonts w:ascii="Times New Roman" w:eastAsia="TimesNewRomanPSMT" w:hAnsi="Times New Roman" w:cs="Times New Roman"/>
          <w:bCs/>
          <w:color w:val="000000"/>
        </w:rPr>
        <w:t xml:space="preserve"> </w:t>
      </w:r>
      <w:r w:rsidRPr="008E511D">
        <w:rPr>
          <w:rFonts w:ascii="Times New Roman" w:eastAsia="TimesNewRomanPSMT" w:hAnsi="Times New Roman" w:cs="Times New Roman"/>
          <w:bCs/>
          <w:color w:val="000000"/>
          <w:lang w:val="sr-Cyrl-CS"/>
        </w:rPr>
        <w:t>Дом здравља ''Др Верољуб Цакић'' ул.Капетанска бр.30</w:t>
      </w:r>
      <w:r w:rsidRPr="008E511D">
        <w:rPr>
          <w:rFonts w:ascii="Times New Roman" w:eastAsia="TimesNewRomanPSMT" w:hAnsi="Times New Roman" w:cs="Times New Roman"/>
          <w:bCs/>
          <w:color w:val="000000"/>
        </w:rPr>
        <w:t xml:space="preserve">, </w:t>
      </w:r>
      <w:r w:rsidRPr="008E511D">
        <w:rPr>
          <w:rFonts w:ascii="Times New Roman" w:eastAsia="TimesNewRomanPSMT" w:hAnsi="Times New Roman" w:cs="Times New Roman"/>
          <w:bCs/>
          <w:color w:val="000000"/>
          <w:lang w:val="sr-Cyrl-CS"/>
        </w:rPr>
        <w:t>19250 Мајданпек</w:t>
      </w:r>
      <w:r w:rsidRPr="008E511D">
        <w:rPr>
          <w:rFonts w:ascii="Times New Roman" w:eastAsia="TimesNewRomanPSMT" w:hAnsi="Times New Roman" w:cs="Times New Roman"/>
          <w:bCs/>
          <w:iCs/>
          <w:color w:val="000000"/>
        </w:rPr>
        <w:t>,</w:t>
      </w:r>
      <w:r w:rsidRPr="008E511D">
        <w:rPr>
          <w:rFonts w:ascii="Times New Roman" w:eastAsia="TimesNewRomanPSMT" w:hAnsi="Times New Roman" w:cs="Times New Roman"/>
          <w:bCs/>
          <w:iCs/>
          <w:color w:val="000000"/>
          <w:lang w:val="sr-Cyrl-CS"/>
        </w:rPr>
        <w:t xml:space="preserve"> </w:t>
      </w:r>
      <w:r w:rsidRPr="008E511D">
        <w:rPr>
          <w:rFonts w:ascii="Times New Roman" w:eastAsia="TimesNewRomanPSMT" w:hAnsi="Times New Roman" w:cs="Times New Roman"/>
          <w:bCs/>
          <w:iCs/>
          <w:color w:val="000000"/>
        </w:rPr>
        <w:t>са назнаком:</w:t>
      </w:r>
    </w:p>
    <w:p w:rsidR="00337C10" w:rsidRPr="008E511D" w:rsidRDefault="00337C10" w:rsidP="00337C10">
      <w:pPr>
        <w:jc w:val="both"/>
        <w:rPr>
          <w:rFonts w:ascii="Times New Roman" w:eastAsia="TimesNewRomanPSMT" w:hAnsi="Times New Roman" w:cs="Times New Roman"/>
          <w:bCs/>
          <w:iCs/>
          <w:color w:val="000000"/>
        </w:rPr>
      </w:pPr>
      <w:r w:rsidRPr="008E511D">
        <w:rPr>
          <w:rFonts w:ascii="Times New Roman" w:eastAsia="TimesNewRomanPSMT" w:hAnsi="Times New Roman" w:cs="Times New Roman"/>
          <w:bCs/>
          <w:iCs/>
          <w:color w:val="000000"/>
        </w:rPr>
        <w:t>„</w:t>
      </w:r>
      <w:r w:rsidRPr="008E511D">
        <w:rPr>
          <w:rFonts w:ascii="Times New Roman" w:eastAsia="TimesNewRomanPSMT" w:hAnsi="Times New Roman" w:cs="Times New Roman"/>
          <w:b/>
          <w:bCs/>
          <w:iCs/>
          <w:color w:val="000000"/>
        </w:rPr>
        <w:t>Измена понуде</w:t>
      </w:r>
      <w:r w:rsidRPr="008E511D">
        <w:rPr>
          <w:rFonts w:ascii="Times New Roman" w:eastAsia="TimesNewRomanPS-BoldMT" w:hAnsi="Times New Roman" w:cs="Times New Roman"/>
          <w:b/>
          <w:bCs/>
          <w:color w:val="000000"/>
        </w:rPr>
        <w:t xml:space="preserve"> за јавну набавку </w:t>
      </w:r>
      <w:r w:rsidRPr="008E511D">
        <w:rPr>
          <w:rFonts w:ascii="Times New Roman" w:hAnsi="Times New Roman" w:cs="Times New Roman"/>
          <w:color w:val="000000"/>
          <w:lang w:val="sr-Cyrl-CS"/>
        </w:rPr>
        <w:t>добра</w:t>
      </w:r>
      <w:r w:rsidRPr="008E511D">
        <w:rPr>
          <w:rFonts w:ascii="Times New Roman" w:hAnsi="Times New Roman" w:cs="Times New Roman"/>
          <w:b/>
          <w:lang w:val="sr-Cyrl-CS"/>
        </w:rPr>
        <w:t xml:space="preserve"> </w:t>
      </w:r>
      <w:r w:rsidR="00B85809" w:rsidRPr="008E511D">
        <w:rPr>
          <w:rFonts w:ascii="Times New Roman" w:hAnsi="Times New Roman" w:cs="Times New Roman"/>
          <w:b/>
          <w:lang w:val="sr-Latn-CS"/>
        </w:rPr>
        <w:t>K</w:t>
      </w:r>
      <w:r w:rsidR="00B85809" w:rsidRPr="008E511D">
        <w:rPr>
          <w:rFonts w:ascii="Times New Roman" w:hAnsi="Times New Roman" w:cs="Times New Roman"/>
          <w:b/>
          <w:lang w:val="sr-Cyrl-CS"/>
        </w:rPr>
        <w:t>анцеларијски</w:t>
      </w:r>
      <w:r w:rsidR="007525A8">
        <w:rPr>
          <w:rFonts w:ascii="Times New Roman" w:hAnsi="Times New Roman" w:cs="Times New Roman"/>
          <w:b/>
          <w:lang w:val="sr-Cyrl-CS"/>
        </w:rPr>
        <w:t xml:space="preserve">  и медицински </w:t>
      </w:r>
      <w:r w:rsidR="00E2345F">
        <w:rPr>
          <w:rFonts w:ascii="Times New Roman" w:hAnsi="Times New Roman" w:cs="Times New Roman"/>
          <w:b/>
          <w:lang w:val="sr-Cyrl-CS"/>
        </w:rPr>
        <w:t xml:space="preserve">материјал, и тонери </w:t>
      </w:r>
      <w:r w:rsidR="00B85809" w:rsidRPr="008E511D">
        <w:rPr>
          <w:rFonts w:ascii="Times New Roman" w:hAnsi="Times New Roman" w:cs="Times New Roman"/>
          <w:b/>
          <w:lang w:val="sr-Cyrl-CS"/>
        </w:rPr>
        <w:t xml:space="preserve"> </w:t>
      </w:r>
      <w:r w:rsidR="00B85809" w:rsidRPr="008E511D">
        <w:rPr>
          <w:rFonts w:ascii="Times New Roman" w:hAnsi="Times New Roman" w:cs="Times New Roman"/>
          <w:b/>
          <w:color w:val="000000"/>
          <w:lang w:val="sr-Cyrl-CS"/>
        </w:rPr>
        <w:t>ЈНМВ број:</w:t>
      </w:r>
      <w:r w:rsidR="00B85809" w:rsidRPr="008E511D">
        <w:rPr>
          <w:rFonts w:ascii="Times New Roman" w:hAnsi="Times New Roman" w:cs="Times New Roman"/>
          <w:b/>
          <w:color w:val="000000"/>
          <w:lang w:val="ru-RU"/>
        </w:rPr>
        <w:t xml:space="preserve"> </w:t>
      </w:r>
      <w:r w:rsidR="00AF255E" w:rsidRPr="008E511D">
        <w:rPr>
          <w:rFonts w:ascii="Times New Roman" w:hAnsi="Times New Roman" w:cs="Times New Roman"/>
          <w:color w:val="000000"/>
          <w:lang w:val="sr-Cyrl-CS"/>
        </w:rPr>
        <w:t>1-.1.1.</w:t>
      </w:r>
      <w:r w:rsidR="00E2345F">
        <w:rPr>
          <w:rFonts w:ascii="Times New Roman" w:hAnsi="Times New Roman" w:cs="Times New Roman"/>
          <w:color w:val="000000"/>
        </w:rPr>
        <w:t>8</w:t>
      </w:r>
      <w:r w:rsidR="00E2345F">
        <w:rPr>
          <w:rFonts w:ascii="Times New Roman" w:hAnsi="Times New Roman" w:cs="Times New Roman"/>
          <w:color w:val="000000"/>
          <w:lang w:val="sr-Cyrl-CS"/>
        </w:rPr>
        <w:t>/2020</w:t>
      </w:r>
      <w:r w:rsidR="00B85809" w:rsidRPr="008E511D">
        <w:rPr>
          <w:rFonts w:ascii="Times New Roman" w:hAnsi="Times New Roman" w:cs="Times New Roman"/>
          <w:color w:val="000000"/>
          <w:lang w:val="sr-Cyrl-CS"/>
        </w:rPr>
        <w:t>,</w:t>
      </w:r>
      <w:r w:rsidRPr="008E511D">
        <w:rPr>
          <w:rFonts w:ascii="Times New Roman" w:eastAsia="TimesNewRomanPSMT" w:hAnsi="Times New Roman" w:cs="Times New Roman"/>
          <w:b/>
          <w:bCs/>
          <w:color w:val="000000"/>
        </w:rPr>
        <w:t xml:space="preserve">- </w:t>
      </w:r>
      <w:r w:rsidRPr="008E511D">
        <w:rPr>
          <w:rFonts w:ascii="Times New Roman" w:eastAsia="TimesNewRomanPS-BoldMT" w:hAnsi="Times New Roman" w:cs="Times New Roman"/>
          <w:b/>
          <w:bCs/>
          <w:color w:val="000000"/>
        </w:rPr>
        <w:t>НЕ ОТВАРАТИ”</w:t>
      </w:r>
      <w:r w:rsidRPr="008E511D">
        <w:rPr>
          <w:rFonts w:ascii="Times New Roman" w:eastAsia="TimesNewRomanPS-BoldMT" w:hAnsi="Times New Roman" w:cs="Times New Roman"/>
          <w:b/>
          <w:bCs/>
          <w:color w:val="000000"/>
          <w:lang w:val="sr-Cyrl-CS"/>
        </w:rPr>
        <w:t xml:space="preserve"> </w:t>
      </w:r>
      <w:r w:rsidRPr="008E511D">
        <w:rPr>
          <w:rFonts w:ascii="Times New Roman" w:eastAsia="TimesNewRomanPSMT" w:hAnsi="Times New Roman" w:cs="Times New Roman"/>
          <w:bCs/>
          <w:iCs/>
          <w:color w:val="000000"/>
        </w:rPr>
        <w:t>или</w:t>
      </w:r>
    </w:p>
    <w:p w:rsidR="00E2345F" w:rsidRDefault="00337C10" w:rsidP="00E2345F">
      <w:pPr>
        <w:jc w:val="both"/>
        <w:rPr>
          <w:rFonts w:ascii="Times New Roman" w:eastAsia="TimesNewRomanPSMT" w:hAnsi="Times New Roman" w:cs="Times New Roman"/>
          <w:bCs/>
          <w:iCs/>
          <w:color w:val="000000"/>
        </w:rPr>
      </w:pPr>
      <w:r w:rsidRPr="008E511D">
        <w:rPr>
          <w:rFonts w:ascii="Times New Roman" w:eastAsia="TimesNewRomanPSMT" w:hAnsi="Times New Roman" w:cs="Times New Roman"/>
          <w:bCs/>
          <w:iCs/>
          <w:color w:val="000000"/>
        </w:rPr>
        <w:t>„</w:t>
      </w:r>
      <w:r w:rsidRPr="008E511D">
        <w:rPr>
          <w:rFonts w:ascii="Times New Roman" w:eastAsia="TimesNewRomanPSMT" w:hAnsi="Times New Roman" w:cs="Times New Roman"/>
          <w:b/>
          <w:bCs/>
          <w:iCs/>
          <w:color w:val="000000"/>
        </w:rPr>
        <w:t>Допуна понуде</w:t>
      </w:r>
      <w:r w:rsidRPr="008E511D">
        <w:rPr>
          <w:rFonts w:ascii="Times New Roman" w:eastAsia="TimesNewRomanPSMT" w:hAnsi="Times New Roman" w:cs="Times New Roman"/>
          <w:bCs/>
          <w:iCs/>
          <w:color w:val="000000"/>
        </w:rPr>
        <w:t xml:space="preserve"> </w:t>
      </w:r>
      <w:r w:rsidRPr="008E511D">
        <w:rPr>
          <w:rFonts w:ascii="Times New Roman" w:eastAsia="TimesNewRomanPS-BoldMT" w:hAnsi="Times New Roman" w:cs="Times New Roman"/>
          <w:b/>
          <w:bCs/>
          <w:color w:val="000000"/>
        </w:rPr>
        <w:t>за јавну набавку</w:t>
      </w:r>
      <w:r w:rsidRPr="008E511D">
        <w:rPr>
          <w:rFonts w:ascii="Times New Roman" w:hAnsi="Times New Roman" w:cs="Times New Roman"/>
          <w:color w:val="000000"/>
        </w:rPr>
        <w:t xml:space="preserve"> </w:t>
      </w:r>
      <w:r w:rsidRPr="008E511D">
        <w:rPr>
          <w:rFonts w:ascii="Times New Roman" w:hAnsi="Times New Roman" w:cs="Times New Roman"/>
          <w:color w:val="000000"/>
          <w:lang w:val="sr-Cyrl-CS"/>
        </w:rPr>
        <w:t>добра</w:t>
      </w:r>
      <w:r w:rsidRPr="008E511D">
        <w:rPr>
          <w:rFonts w:ascii="Times New Roman" w:hAnsi="Times New Roman" w:cs="Times New Roman"/>
          <w:b/>
          <w:lang w:val="sr-Cyrl-CS"/>
        </w:rPr>
        <w:t xml:space="preserve"> </w:t>
      </w:r>
      <w:r w:rsidR="007525A8" w:rsidRPr="008E511D">
        <w:rPr>
          <w:rFonts w:ascii="Times New Roman" w:hAnsi="Times New Roman" w:cs="Times New Roman"/>
          <w:b/>
          <w:lang w:val="sr-Latn-CS"/>
        </w:rPr>
        <w:t>K</w:t>
      </w:r>
      <w:r w:rsidR="007525A8" w:rsidRPr="008E511D">
        <w:rPr>
          <w:rFonts w:ascii="Times New Roman" w:hAnsi="Times New Roman" w:cs="Times New Roman"/>
          <w:b/>
          <w:lang w:val="sr-Cyrl-CS"/>
        </w:rPr>
        <w:t>анцеларијски</w:t>
      </w:r>
      <w:r w:rsidR="007525A8">
        <w:rPr>
          <w:rFonts w:ascii="Times New Roman" w:hAnsi="Times New Roman" w:cs="Times New Roman"/>
          <w:b/>
          <w:lang w:val="sr-Cyrl-CS"/>
        </w:rPr>
        <w:t xml:space="preserve">  и медицински материјал, и тонери </w:t>
      </w:r>
      <w:r w:rsidR="007525A8" w:rsidRPr="008E511D">
        <w:rPr>
          <w:rFonts w:ascii="Times New Roman" w:hAnsi="Times New Roman" w:cs="Times New Roman"/>
          <w:b/>
          <w:lang w:val="sr-Cyrl-CS"/>
        </w:rPr>
        <w:t xml:space="preserve"> </w:t>
      </w:r>
      <w:r w:rsidR="00E2345F" w:rsidRPr="008E511D">
        <w:rPr>
          <w:rFonts w:ascii="Times New Roman" w:hAnsi="Times New Roman" w:cs="Times New Roman"/>
          <w:b/>
          <w:color w:val="000000"/>
          <w:lang w:val="sr-Cyrl-CS"/>
        </w:rPr>
        <w:t>ЈНМВ број:</w:t>
      </w:r>
      <w:r w:rsidR="00E2345F" w:rsidRPr="008E511D">
        <w:rPr>
          <w:rFonts w:ascii="Times New Roman" w:hAnsi="Times New Roman" w:cs="Times New Roman"/>
          <w:b/>
          <w:color w:val="000000"/>
          <w:lang w:val="ru-RU"/>
        </w:rPr>
        <w:t xml:space="preserve"> </w:t>
      </w:r>
      <w:r w:rsidR="00E2345F" w:rsidRPr="008E511D">
        <w:rPr>
          <w:rFonts w:ascii="Times New Roman" w:hAnsi="Times New Roman" w:cs="Times New Roman"/>
          <w:color w:val="000000"/>
          <w:lang w:val="sr-Cyrl-CS"/>
        </w:rPr>
        <w:t>1-.1.1.</w:t>
      </w:r>
      <w:r w:rsidR="00E2345F">
        <w:rPr>
          <w:rFonts w:ascii="Times New Roman" w:hAnsi="Times New Roman" w:cs="Times New Roman"/>
          <w:color w:val="000000"/>
        </w:rPr>
        <w:t>8</w:t>
      </w:r>
      <w:r w:rsidR="00E2345F">
        <w:rPr>
          <w:rFonts w:ascii="Times New Roman" w:hAnsi="Times New Roman" w:cs="Times New Roman"/>
          <w:color w:val="000000"/>
          <w:lang w:val="sr-Cyrl-CS"/>
        </w:rPr>
        <w:t>/2020</w:t>
      </w:r>
      <w:r w:rsidR="00E2345F" w:rsidRPr="008E511D">
        <w:rPr>
          <w:rFonts w:ascii="Times New Roman" w:hAnsi="Times New Roman" w:cs="Times New Roman"/>
          <w:color w:val="000000"/>
          <w:lang w:val="sr-Cyrl-CS"/>
        </w:rPr>
        <w:t>,</w:t>
      </w:r>
      <w:r w:rsidR="00E2345F" w:rsidRPr="008E511D">
        <w:rPr>
          <w:rFonts w:ascii="Times New Roman" w:eastAsia="TimesNewRomanPSMT" w:hAnsi="Times New Roman" w:cs="Times New Roman"/>
          <w:b/>
          <w:bCs/>
          <w:color w:val="000000"/>
        </w:rPr>
        <w:t xml:space="preserve">- </w:t>
      </w:r>
      <w:r w:rsidR="00E2345F" w:rsidRPr="008E511D">
        <w:rPr>
          <w:rFonts w:ascii="Times New Roman" w:eastAsia="TimesNewRomanPS-BoldMT" w:hAnsi="Times New Roman" w:cs="Times New Roman"/>
          <w:b/>
          <w:bCs/>
          <w:color w:val="000000"/>
        </w:rPr>
        <w:t>НЕ ОТВАРАТИ”</w:t>
      </w:r>
      <w:r w:rsidR="00E2345F" w:rsidRPr="008E511D">
        <w:rPr>
          <w:rFonts w:ascii="Times New Roman" w:eastAsia="TimesNewRomanPS-BoldMT" w:hAnsi="Times New Roman" w:cs="Times New Roman"/>
          <w:b/>
          <w:bCs/>
          <w:color w:val="000000"/>
          <w:lang w:val="sr-Cyrl-CS"/>
        </w:rPr>
        <w:t xml:space="preserve"> </w:t>
      </w:r>
      <w:r w:rsidR="00E2345F" w:rsidRPr="008E511D">
        <w:rPr>
          <w:rFonts w:ascii="Times New Roman" w:eastAsia="TimesNewRomanPSMT" w:hAnsi="Times New Roman" w:cs="Times New Roman"/>
          <w:bCs/>
          <w:iCs/>
          <w:color w:val="000000"/>
        </w:rPr>
        <w:t>или</w:t>
      </w:r>
    </w:p>
    <w:p w:rsidR="00E2345F" w:rsidRPr="008E511D" w:rsidRDefault="00337C10" w:rsidP="00E2345F">
      <w:pPr>
        <w:jc w:val="both"/>
        <w:rPr>
          <w:rFonts w:ascii="Times New Roman" w:eastAsia="TimesNewRomanPSMT" w:hAnsi="Times New Roman" w:cs="Times New Roman"/>
          <w:bCs/>
          <w:iCs/>
          <w:color w:val="000000"/>
        </w:rPr>
      </w:pPr>
      <w:r w:rsidRPr="008E511D">
        <w:rPr>
          <w:rFonts w:ascii="Times New Roman" w:eastAsia="TimesNewRomanPSMT" w:hAnsi="Times New Roman" w:cs="Times New Roman"/>
          <w:bCs/>
          <w:iCs/>
          <w:color w:val="000000"/>
        </w:rPr>
        <w:lastRenderedPageBreak/>
        <w:t>„</w:t>
      </w:r>
      <w:r w:rsidRPr="008E511D">
        <w:rPr>
          <w:rFonts w:ascii="Times New Roman" w:eastAsia="TimesNewRomanPSMT" w:hAnsi="Times New Roman" w:cs="Times New Roman"/>
          <w:b/>
          <w:bCs/>
          <w:iCs/>
          <w:color w:val="000000"/>
        </w:rPr>
        <w:t>Опозив понуде</w:t>
      </w:r>
      <w:r w:rsidRPr="008E511D">
        <w:rPr>
          <w:rFonts w:ascii="Times New Roman" w:eastAsia="TimesNewRomanPSMT" w:hAnsi="Times New Roman" w:cs="Times New Roman"/>
          <w:bCs/>
          <w:iCs/>
          <w:color w:val="000000"/>
        </w:rPr>
        <w:t xml:space="preserve"> </w:t>
      </w:r>
      <w:r w:rsidRPr="008E511D">
        <w:rPr>
          <w:rFonts w:ascii="Times New Roman" w:eastAsia="TimesNewRomanPS-BoldMT" w:hAnsi="Times New Roman" w:cs="Times New Roman"/>
          <w:b/>
          <w:bCs/>
          <w:color w:val="000000"/>
        </w:rPr>
        <w:t xml:space="preserve">за јавну набавку </w:t>
      </w:r>
      <w:r w:rsidRPr="008E511D">
        <w:rPr>
          <w:rFonts w:ascii="Times New Roman" w:hAnsi="Times New Roman" w:cs="Times New Roman"/>
          <w:color w:val="000000"/>
          <w:lang w:val="sr-Cyrl-CS"/>
        </w:rPr>
        <w:t>добра</w:t>
      </w:r>
      <w:r w:rsidRPr="008E511D">
        <w:rPr>
          <w:rFonts w:ascii="Times New Roman" w:hAnsi="Times New Roman" w:cs="Times New Roman"/>
          <w:b/>
          <w:lang w:val="sr-Cyrl-CS"/>
        </w:rPr>
        <w:t xml:space="preserve"> </w:t>
      </w:r>
      <w:r w:rsidR="007525A8" w:rsidRPr="008E511D">
        <w:rPr>
          <w:rFonts w:ascii="Times New Roman" w:hAnsi="Times New Roman" w:cs="Times New Roman"/>
          <w:b/>
          <w:lang w:val="sr-Latn-CS"/>
        </w:rPr>
        <w:t>K</w:t>
      </w:r>
      <w:r w:rsidR="007525A8" w:rsidRPr="008E511D">
        <w:rPr>
          <w:rFonts w:ascii="Times New Roman" w:hAnsi="Times New Roman" w:cs="Times New Roman"/>
          <w:b/>
          <w:lang w:val="sr-Cyrl-CS"/>
        </w:rPr>
        <w:t>анцеларијски</w:t>
      </w:r>
      <w:r w:rsidR="007525A8">
        <w:rPr>
          <w:rFonts w:ascii="Times New Roman" w:hAnsi="Times New Roman" w:cs="Times New Roman"/>
          <w:b/>
          <w:lang w:val="sr-Cyrl-CS"/>
        </w:rPr>
        <w:t xml:space="preserve">  и медицински материјал, и тонери </w:t>
      </w:r>
      <w:r w:rsidR="007525A8" w:rsidRPr="008E511D">
        <w:rPr>
          <w:rFonts w:ascii="Times New Roman" w:hAnsi="Times New Roman" w:cs="Times New Roman"/>
          <w:b/>
          <w:lang w:val="sr-Cyrl-CS"/>
        </w:rPr>
        <w:t xml:space="preserve"> </w:t>
      </w:r>
      <w:r w:rsidR="00E2345F" w:rsidRPr="008E511D">
        <w:rPr>
          <w:rFonts w:ascii="Times New Roman" w:hAnsi="Times New Roman" w:cs="Times New Roman"/>
          <w:b/>
          <w:color w:val="000000"/>
          <w:lang w:val="sr-Cyrl-CS"/>
        </w:rPr>
        <w:t>ЈНМВ број:</w:t>
      </w:r>
      <w:r w:rsidR="00E2345F" w:rsidRPr="008E511D">
        <w:rPr>
          <w:rFonts w:ascii="Times New Roman" w:hAnsi="Times New Roman" w:cs="Times New Roman"/>
          <w:b/>
          <w:color w:val="000000"/>
          <w:lang w:val="ru-RU"/>
        </w:rPr>
        <w:t xml:space="preserve"> </w:t>
      </w:r>
      <w:r w:rsidR="00E2345F" w:rsidRPr="008E511D">
        <w:rPr>
          <w:rFonts w:ascii="Times New Roman" w:hAnsi="Times New Roman" w:cs="Times New Roman"/>
          <w:color w:val="000000"/>
          <w:lang w:val="sr-Cyrl-CS"/>
        </w:rPr>
        <w:t>1-.1.1.</w:t>
      </w:r>
      <w:r w:rsidR="00E2345F">
        <w:rPr>
          <w:rFonts w:ascii="Times New Roman" w:hAnsi="Times New Roman" w:cs="Times New Roman"/>
          <w:color w:val="000000"/>
        </w:rPr>
        <w:t>8</w:t>
      </w:r>
      <w:r w:rsidR="00E2345F">
        <w:rPr>
          <w:rFonts w:ascii="Times New Roman" w:hAnsi="Times New Roman" w:cs="Times New Roman"/>
          <w:color w:val="000000"/>
          <w:lang w:val="sr-Cyrl-CS"/>
        </w:rPr>
        <w:t>/2020</w:t>
      </w:r>
      <w:r w:rsidR="00E2345F" w:rsidRPr="008E511D">
        <w:rPr>
          <w:rFonts w:ascii="Times New Roman" w:hAnsi="Times New Roman" w:cs="Times New Roman"/>
          <w:color w:val="000000"/>
          <w:lang w:val="sr-Cyrl-CS"/>
        </w:rPr>
        <w:t>,</w:t>
      </w:r>
      <w:r w:rsidR="00E2345F" w:rsidRPr="008E511D">
        <w:rPr>
          <w:rFonts w:ascii="Times New Roman" w:eastAsia="TimesNewRomanPSMT" w:hAnsi="Times New Roman" w:cs="Times New Roman"/>
          <w:b/>
          <w:bCs/>
          <w:color w:val="000000"/>
        </w:rPr>
        <w:t xml:space="preserve">- </w:t>
      </w:r>
      <w:r w:rsidR="00E2345F" w:rsidRPr="008E511D">
        <w:rPr>
          <w:rFonts w:ascii="Times New Roman" w:eastAsia="TimesNewRomanPS-BoldMT" w:hAnsi="Times New Roman" w:cs="Times New Roman"/>
          <w:b/>
          <w:bCs/>
          <w:color w:val="000000"/>
        </w:rPr>
        <w:t>НЕ ОТВАРАТИ”</w:t>
      </w:r>
      <w:r w:rsidR="00E2345F" w:rsidRPr="008E511D">
        <w:rPr>
          <w:rFonts w:ascii="Times New Roman" w:eastAsia="TimesNewRomanPS-BoldMT" w:hAnsi="Times New Roman" w:cs="Times New Roman"/>
          <w:b/>
          <w:bCs/>
          <w:color w:val="000000"/>
          <w:lang w:val="sr-Cyrl-CS"/>
        </w:rPr>
        <w:t xml:space="preserve"> </w:t>
      </w:r>
      <w:r w:rsidR="00E2345F" w:rsidRPr="008E511D">
        <w:rPr>
          <w:rFonts w:ascii="Times New Roman" w:eastAsia="TimesNewRomanPSMT" w:hAnsi="Times New Roman" w:cs="Times New Roman"/>
          <w:bCs/>
          <w:iCs/>
          <w:color w:val="000000"/>
        </w:rPr>
        <w:t>или</w:t>
      </w:r>
    </w:p>
    <w:p w:rsidR="00E2345F" w:rsidRPr="00E2345F" w:rsidRDefault="00337C10" w:rsidP="00E2345F">
      <w:pPr>
        <w:jc w:val="both"/>
        <w:rPr>
          <w:rFonts w:ascii="Times New Roman" w:eastAsia="TimesNewRomanPSMT" w:hAnsi="Times New Roman" w:cs="Times New Roman"/>
          <w:bCs/>
          <w:iCs/>
          <w:color w:val="000000"/>
        </w:rPr>
      </w:pPr>
      <w:r w:rsidRPr="008E511D">
        <w:rPr>
          <w:rFonts w:ascii="Times New Roman" w:eastAsia="TimesNewRomanPSMT" w:hAnsi="Times New Roman" w:cs="Times New Roman"/>
          <w:bCs/>
          <w:iCs/>
          <w:color w:val="000000"/>
        </w:rPr>
        <w:t>„</w:t>
      </w:r>
      <w:r w:rsidRPr="008E511D">
        <w:rPr>
          <w:rFonts w:ascii="Times New Roman" w:eastAsia="TimesNewRomanPSMT" w:hAnsi="Times New Roman" w:cs="Times New Roman"/>
          <w:b/>
          <w:bCs/>
          <w:iCs/>
          <w:color w:val="000000"/>
        </w:rPr>
        <w:t>Измена и допуна понуде</w:t>
      </w:r>
      <w:r w:rsidRPr="008E511D">
        <w:rPr>
          <w:rFonts w:ascii="Times New Roman" w:eastAsia="TimesNewRomanPS-BoldMT" w:hAnsi="Times New Roman" w:cs="Times New Roman"/>
          <w:b/>
          <w:bCs/>
          <w:color w:val="000000"/>
        </w:rPr>
        <w:t xml:space="preserve"> за јавну набавку </w:t>
      </w:r>
      <w:r w:rsidRPr="008E511D">
        <w:rPr>
          <w:rFonts w:ascii="Times New Roman" w:hAnsi="Times New Roman" w:cs="Times New Roman"/>
          <w:color w:val="000000"/>
          <w:lang w:val="sr-Cyrl-CS"/>
        </w:rPr>
        <w:t>добра</w:t>
      </w:r>
      <w:r w:rsidRPr="008E511D">
        <w:rPr>
          <w:rFonts w:ascii="Times New Roman" w:hAnsi="Times New Roman" w:cs="Times New Roman"/>
          <w:b/>
          <w:lang w:val="sr-Cyrl-CS"/>
        </w:rPr>
        <w:t xml:space="preserve"> </w:t>
      </w:r>
      <w:r w:rsidR="007525A8" w:rsidRPr="008E511D">
        <w:rPr>
          <w:rFonts w:ascii="Times New Roman" w:hAnsi="Times New Roman" w:cs="Times New Roman"/>
          <w:b/>
          <w:lang w:val="sr-Latn-CS"/>
        </w:rPr>
        <w:t>K</w:t>
      </w:r>
      <w:r w:rsidR="007525A8" w:rsidRPr="008E511D">
        <w:rPr>
          <w:rFonts w:ascii="Times New Roman" w:hAnsi="Times New Roman" w:cs="Times New Roman"/>
          <w:b/>
          <w:lang w:val="sr-Cyrl-CS"/>
        </w:rPr>
        <w:t>анцеларијски</w:t>
      </w:r>
      <w:r w:rsidR="007525A8">
        <w:rPr>
          <w:rFonts w:ascii="Times New Roman" w:hAnsi="Times New Roman" w:cs="Times New Roman"/>
          <w:b/>
          <w:lang w:val="sr-Cyrl-CS"/>
        </w:rPr>
        <w:t xml:space="preserve">  и медицински материјал, и тонери </w:t>
      </w:r>
      <w:r w:rsidR="007525A8" w:rsidRPr="008E511D">
        <w:rPr>
          <w:rFonts w:ascii="Times New Roman" w:hAnsi="Times New Roman" w:cs="Times New Roman"/>
          <w:b/>
          <w:lang w:val="sr-Cyrl-CS"/>
        </w:rPr>
        <w:t xml:space="preserve"> </w:t>
      </w:r>
      <w:r w:rsidR="00E2345F">
        <w:rPr>
          <w:rFonts w:ascii="Times New Roman" w:hAnsi="Times New Roman" w:cs="Times New Roman"/>
          <w:b/>
          <w:lang w:val="sr-Cyrl-CS"/>
        </w:rPr>
        <w:t xml:space="preserve"> </w:t>
      </w:r>
      <w:r w:rsidR="00E2345F" w:rsidRPr="008E511D">
        <w:rPr>
          <w:rFonts w:ascii="Times New Roman" w:hAnsi="Times New Roman" w:cs="Times New Roman"/>
          <w:b/>
          <w:lang w:val="sr-Cyrl-CS"/>
        </w:rPr>
        <w:t xml:space="preserve"> </w:t>
      </w:r>
      <w:r w:rsidR="00E2345F" w:rsidRPr="008E511D">
        <w:rPr>
          <w:rFonts w:ascii="Times New Roman" w:hAnsi="Times New Roman" w:cs="Times New Roman"/>
          <w:b/>
          <w:color w:val="000000"/>
          <w:lang w:val="sr-Cyrl-CS"/>
        </w:rPr>
        <w:t>ЈНМВ број:</w:t>
      </w:r>
      <w:r w:rsidR="00E2345F" w:rsidRPr="008E511D">
        <w:rPr>
          <w:rFonts w:ascii="Times New Roman" w:hAnsi="Times New Roman" w:cs="Times New Roman"/>
          <w:b/>
          <w:color w:val="000000"/>
          <w:lang w:val="ru-RU"/>
        </w:rPr>
        <w:t xml:space="preserve"> </w:t>
      </w:r>
      <w:r w:rsidR="00E2345F" w:rsidRPr="008E511D">
        <w:rPr>
          <w:rFonts w:ascii="Times New Roman" w:hAnsi="Times New Roman" w:cs="Times New Roman"/>
          <w:color w:val="000000"/>
          <w:lang w:val="sr-Cyrl-CS"/>
        </w:rPr>
        <w:t>1-.1.1.</w:t>
      </w:r>
      <w:r w:rsidR="00E2345F">
        <w:rPr>
          <w:rFonts w:ascii="Times New Roman" w:hAnsi="Times New Roman" w:cs="Times New Roman"/>
          <w:color w:val="000000"/>
        </w:rPr>
        <w:t>8</w:t>
      </w:r>
      <w:r w:rsidR="00E2345F">
        <w:rPr>
          <w:rFonts w:ascii="Times New Roman" w:hAnsi="Times New Roman" w:cs="Times New Roman"/>
          <w:color w:val="000000"/>
          <w:lang w:val="sr-Cyrl-CS"/>
        </w:rPr>
        <w:t>/2020</w:t>
      </w:r>
      <w:r w:rsidR="00E2345F" w:rsidRPr="008E511D">
        <w:rPr>
          <w:rFonts w:ascii="Times New Roman" w:hAnsi="Times New Roman" w:cs="Times New Roman"/>
          <w:color w:val="000000"/>
          <w:lang w:val="sr-Cyrl-CS"/>
        </w:rPr>
        <w:t>,</w:t>
      </w:r>
      <w:r w:rsidR="00E2345F" w:rsidRPr="008E511D">
        <w:rPr>
          <w:rFonts w:ascii="Times New Roman" w:eastAsia="TimesNewRomanPSMT" w:hAnsi="Times New Roman" w:cs="Times New Roman"/>
          <w:b/>
          <w:bCs/>
          <w:color w:val="000000"/>
        </w:rPr>
        <w:t xml:space="preserve">- </w:t>
      </w:r>
      <w:r w:rsidR="00E2345F" w:rsidRPr="008E511D">
        <w:rPr>
          <w:rFonts w:ascii="Times New Roman" w:eastAsia="TimesNewRomanPS-BoldMT" w:hAnsi="Times New Roman" w:cs="Times New Roman"/>
          <w:b/>
          <w:bCs/>
          <w:color w:val="000000"/>
        </w:rPr>
        <w:t>НЕ ОТВАРАТИ”</w:t>
      </w:r>
      <w:r w:rsidR="00E2345F" w:rsidRPr="008E511D">
        <w:rPr>
          <w:rFonts w:ascii="Times New Roman" w:eastAsia="TimesNewRomanPS-BoldMT" w:hAnsi="Times New Roman" w:cs="Times New Roman"/>
          <w:b/>
          <w:bCs/>
          <w:color w:val="000000"/>
          <w:lang w:val="sr-Cyrl-CS"/>
        </w:rPr>
        <w:t xml:space="preserve"> </w:t>
      </w:r>
    </w:p>
    <w:p w:rsidR="00337C10" w:rsidRPr="008E511D" w:rsidRDefault="00337C10" w:rsidP="00337C10">
      <w:pPr>
        <w:jc w:val="both"/>
        <w:rPr>
          <w:rFonts w:ascii="Times New Roman" w:hAnsi="Times New Roman" w:cs="Times New Roman"/>
          <w:color w:val="000000"/>
        </w:rPr>
      </w:pPr>
      <w:r w:rsidRPr="008E511D">
        <w:rPr>
          <w:rFonts w:ascii="Times New Roman" w:eastAsia="TimesNewRomanPSMT" w:hAnsi="Times New Roman" w:cs="Times New Roman"/>
          <w:bCs/>
          <w:color w:val="000000"/>
        </w:rPr>
        <w:t>На полеђини коверте или на кутији навести назив</w:t>
      </w:r>
      <w:r w:rsidRPr="008E511D">
        <w:rPr>
          <w:rFonts w:ascii="Times New Roman" w:eastAsia="TimesNewRomanPSMT" w:hAnsi="Times New Roman" w:cs="Times New Roman"/>
          <w:bCs/>
          <w:color w:val="000000"/>
          <w:lang w:val="sr-Cyrl-CS"/>
        </w:rPr>
        <w:t xml:space="preserve"> и адресу</w:t>
      </w:r>
      <w:r w:rsidRPr="008E511D">
        <w:rPr>
          <w:rFonts w:ascii="Times New Roman" w:eastAsia="TimesNewRomanPSMT" w:hAnsi="Times New Roman" w:cs="Times New Roman"/>
          <w:bCs/>
          <w:color w:val="000000"/>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37C10" w:rsidRPr="008E511D" w:rsidRDefault="00337C10" w:rsidP="00337C10">
      <w:pPr>
        <w:jc w:val="both"/>
        <w:rPr>
          <w:rFonts w:ascii="Times New Roman" w:hAnsi="Times New Roman" w:cs="Times New Roman"/>
          <w:b/>
          <w:i/>
          <w:iCs/>
          <w:color w:val="000000"/>
          <w:lang w:val="sr-Cyrl-CS"/>
        </w:rPr>
      </w:pPr>
      <w:r w:rsidRPr="008E511D">
        <w:rPr>
          <w:rFonts w:ascii="Times New Roman" w:hAnsi="Times New Roman" w:cs="Times New Roman"/>
          <w:color w:val="000000"/>
        </w:rPr>
        <w:t>По истеку рока за подношење понуда понуђач не може да повуче нити да мења своју понуду.</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b/>
          <w:bCs/>
          <w:i/>
          <w:iCs/>
          <w:color w:val="000000"/>
        </w:rPr>
        <w:t xml:space="preserve">6. УЧЕСТВОВАЊЕ У ЗАЈЕДНИЧКОЈ ПОНУДИ ИЛИ КАО ПОДИЗВОЂАЧ </w:t>
      </w:r>
    </w:p>
    <w:p w:rsidR="00337C10" w:rsidRPr="008E511D" w:rsidRDefault="00337C10" w:rsidP="00337C10">
      <w:pPr>
        <w:jc w:val="both"/>
        <w:rPr>
          <w:rFonts w:ascii="Times New Roman" w:hAnsi="Times New Roman" w:cs="Times New Roman"/>
          <w:iCs/>
          <w:color w:val="000000"/>
        </w:rPr>
      </w:pPr>
      <w:r w:rsidRPr="008E511D">
        <w:rPr>
          <w:rFonts w:ascii="Times New Roman" w:hAnsi="Times New Roman" w:cs="Times New Roman"/>
          <w:bCs/>
          <w:iCs/>
          <w:color w:val="000000"/>
        </w:rPr>
        <w:t>Понуђач може да поднесе само једну понуду.</w:t>
      </w:r>
      <w:r w:rsidRPr="008E511D">
        <w:rPr>
          <w:rFonts w:ascii="Times New Roman" w:hAnsi="Times New Roman" w:cs="Times New Roman"/>
          <w:i/>
          <w:iCs/>
          <w:color w:val="000000"/>
        </w:rPr>
        <w:t xml:space="preserve"> </w:t>
      </w:r>
    </w:p>
    <w:p w:rsidR="00337C10" w:rsidRPr="008E511D" w:rsidRDefault="00337C10" w:rsidP="00337C10">
      <w:pPr>
        <w:jc w:val="both"/>
        <w:rPr>
          <w:rFonts w:ascii="Times New Roman" w:hAnsi="Times New Roman" w:cs="Times New Roman"/>
          <w:iCs/>
          <w:color w:val="000000"/>
        </w:rPr>
      </w:pPr>
      <w:r w:rsidRPr="008E511D">
        <w:rPr>
          <w:rFonts w:ascii="Times New Roman" w:hAnsi="Times New Roman" w:cs="Times New Roman"/>
          <w:iCs/>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37C10" w:rsidRPr="008E511D" w:rsidRDefault="00337C10" w:rsidP="00F93633">
      <w:pPr>
        <w:jc w:val="both"/>
        <w:rPr>
          <w:rFonts w:ascii="Times New Roman" w:hAnsi="Times New Roman" w:cs="Times New Roman"/>
          <w:i/>
          <w:iCs/>
          <w:color w:val="000000"/>
          <w:lang w:val="sr-Cyrl-CS"/>
        </w:rPr>
      </w:pPr>
      <w:r w:rsidRPr="008E511D">
        <w:rPr>
          <w:rFonts w:ascii="Times New Roman" w:hAnsi="Times New Roman" w:cs="Times New Roman"/>
          <w:iCs/>
          <w:color w:val="000000"/>
        </w:rPr>
        <w:t xml:space="preserve">У Обрасцу понуде </w:t>
      </w:r>
      <w:r w:rsidRPr="008E511D">
        <w:rPr>
          <w:rFonts w:ascii="Times New Roman" w:hAnsi="Times New Roman" w:cs="Times New Roman"/>
          <w:iCs/>
          <w:color w:val="000000"/>
          <w:lang w:val="sr-Cyrl-CS"/>
        </w:rPr>
        <w:t xml:space="preserve">(поглавље </w:t>
      </w:r>
      <w:r w:rsidRPr="008E511D">
        <w:rPr>
          <w:rFonts w:ascii="Times New Roman" w:hAnsi="Times New Roman" w:cs="Times New Roman"/>
          <w:b/>
          <w:iCs/>
          <w:color w:val="000000"/>
        </w:rPr>
        <w:t>VII</w:t>
      </w:r>
      <w:r w:rsidRPr="008E511D">
        <w:rPr>
          <w:rFonts w:ascii="Times New Roman" w:hAnsi="Times New Roman" w:cs="Times New Roman"/>
          <w:iCs/>
          <w:color w:val="000000"/>
          <w:lang w:val="ru-RU"/>
        </w:rPr>
        <w:t>)</w:t>
      </w:r>
      <w:r w:rsidRPr="008E511D">
        <w:rPr>
          <w:rFonts w:ascii="Times New Roman" w:hAnsi="Times New Roman" w:cs="Times New Roman"/>
          <w:iCs/>
          <w:color w:val="00000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37C10" w:rsidRPr="008E511D" w:rsidRDefault="00337C10" w:rsidP="00337C10">
      <w:pPr>
        <w:jc w:val="both"/>
        <w:rPr>
          <w:rFonts w:ascii="Times New Roman" w:hAnsi="Times New Roman" w:cs="Times New Roman"/>
          <w:iCs/>
          <w:color w:val="000000"/>
          <w:lang w:val="sr-Cyrl-CS"/>
        </w:rPr>
      </w:pPr>
      <w:r w:rsidRPr="008E511D">
        <w:rPr>
          <w:rFonts w:ascii="Times New Roman" w:hAnsi="Times New Roman" w:cs="Times New Roman"/>
          <w:b/>
          <w:bCs/>
          <w:i/>
          <w:iCs/>
          <w:color w:val="000000"/>
        </w:rPr>
        <w:t>7. ПОНУДА СА ПОДИЗВОЂАЧЕМ</w:t>
      </w:r>
    </w:p>
    <w:p w:rsidR="00337C10" w:rsidRPr="008E511D" w:rsidRDefault="00337C10" w:rsidP="00337C10">
      <w:pPr>
        <w:jc w:val="both"/>
        <w:rPr>
          <w:rFonts w:ascii="Times New Roman" w:hAnsi="Times New Roman" w:cs="Times New Roman"/>
          <w:iCs/>
          <w:color w:val="000000"/>
        </w:rPr>
      </w:pPr>
      <w:r w:rsidRPr="008E511D">
        <w:rPr>
          <w:rFonts w:ascii="Times New Roman" w:hAnsi="Times New Roman" w:cs="Times New Roman"/>
          <w:iCs/>
          <w:color w:val="000000"/>
        </w:rPr>
        <w:t>Уколико понуђач подноси понуду са подизвођачем дужан је да у Обрасцу понуде</w:t>
      </w:r>
      <w:r w:rsidRPr="008E511D">
        <w:rPr>
          <w:rFonts w:ascii="Times New Roman" w:hAnsi="Times New Roman" w:cs="Times New Roman"/>
          <w:iCs/>
          <w:color w:val="000000"/>
          <w:lang w:val="sr-Cyrl-CS"/>
        </w:rPr>
        <w:t xml:space="preserve"> (поглавље </w:t>
      </w:r>
      <w:r w:rsidRPr="008E511D">
        <w:rPr>
          <w:rFonts w:ascii="Times New Roman" w:hAnsi="Times New Roman" w:cs="Times New Roman"/>
          <w:b/>
          <w:iCs/>
          <w:color w:val="000000"/>
        </w:rPr>
        <w:t>VII</w:t>
      </w:r>
      <w:r w:rsidRPr="008E511D">
        <w:rPr>
          <w:rFonts w:ascii="Times New Roman" w:hAnsi="Times New Roman" w:cs="Times New Roman"/>
          <w:iCs/>
          <w:color w:val="000000"/>
          <w:lang w:val="ru-RU"/>
        </w:rPr>
        <w:t>)</w:t>
      </w:r>
      <w:r w:rsidRPr="008E511D">
        <w:rPr>
          <w:rFonts w:ascii="Times New Roman" w:hAnsi="Times New Roman" w:cs="Times New Roman"/>
          <w:iCs/>
          <w:color w:val="000000"/>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37C10" w:rsidRPr="008E511D" w:rsidRDefault="00337C10" w:rsidP="00337C10">
      <w:pPr>
        <w:jc w:val="both"/>
        <w:rPr>
          <w:rFonts w:ascii="Times New Roman" w:hAnsi="Times New Roman" w:cs="Times New Roman"/>
          <w:iCs/>
          <w:color w:val="000000"/>
        </w:rPr>
      </w:pPr>
      <w:r w:rsidRPr="008E511D">
        <w:rPr>
          <w:rFonts w:ascii="Times New Roman" w:hAnsi="Times New Roman" w:cs="Times New Roman"/>
          <w:iCs/>
          <w:color w:val="000000"/>
        </w:rPr>
        <w:t>Понуђач у Обрасцу понуде</w:t>
      </w:r>
      <w:r w:rsidRPr="008E511D">
        <w:rPr>
          <w:rFonts w:ascii="Times New Roman" w:hAnsi="Times New Roman" w:cs="Times New Roman"/>
          <w:i/>
          <w:iCs/>
          <w:color w:val="000000"/>
        </w:rPr>
        <w:t xml:space="preserve"> </w:t>
      </w:r>
      <w:r w:rsidRPr="008E511D">
        <w:rPr>
          <w:rFonts w:ascii="Times New Roman" w:hAnsi="Times New Roman" w:cs="Times New Roman"/>
          <w:iCs/>
          <w:color w:val="000000"/>
        </w:rPr>
        <w:t xml:space="preserve">наводи назив и седиште подизвођача, уколико ће делимично извршење набавке поверити подизвођачу. </w:t>
      </w:r>
    </w:p>
    <w:p w:rsidR="00337C10" w:rsidRPr="008E511D" w:rsidRDefault="00337C10" w:rsidP="00337C10">
      <w:pPr>
        <w:jc w:val="both"/>
        <w:rPr>
          <w:rFonts w:ascii="Times New Roman" w:eastAsia="TimesNewRomanPSMT" w:hAnsi="Times New Roman" w:cs="Times New Roman"/>
          <w:bCs/>
          <w:color w:val="000000"/>
        </w:rPr>
      </w:pPr>
      <w:r w:rsidRPr="008E511D">
        <w:rPr>
          <w:rFonts w:ascii="Times New Roman" w:hAnsi="Times New Roman" w:cs="Times New Roman"/>
          <w:iCs/>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E511D">
        <w:rPr>
          <w:rFonts w:ascii="Times New Roman" w:eastAsia="TimesNewRomanPSMT" w:hAnsi="Times New Roman" w:cs="Times New Roman"/>
          <w:bCs/>
          <w:color w:val="000000"/>
        </w:rPr>
        <w:t xml:space="preserve"> </w:t>
      </w:r>
    </w:p>
    <w:p w:rsidR="00337C10" w:rsidRPr="008E511D" w:rsidRDefault="00337C10" w:rsidP="00337C10">
      <w:pPr>
        <w:jc w:val="both"/>
        <w:rPr>
          <w:rFonts w:ascii="Times New Roman" w:hAnsi="Times New Roman" w:cs="Times New Roman"/>
          <w:iCs/>
          <w:color w:val="000000"/>
        </w:rPr>
      </w:pPr>
      <w:r w:rsidRPr="008E511D">
        <w:rPr>
          <w:rFonts w:ascii="Times New Roman" w:eastAsia="TimesNewRomanPSMT" w:hAnsi="Times New Roman" w:cs="Times New Roman"/>
          <w:bCs/>
          <w:color w:val="000000"/>
        </w:rPr>
        <w:t xml:space="preserve">Понуђач је дужан да за подизвођаче достави доказе о испуњености услова који су наведени у </w:t>
      </w:r>
      <w:r w:rsidRPr="008E511D">
        <w:rPr>
          <w:rFonts w:ascii="Times New Roman" w:eastAsia="TimesNewRomanPSMT" w:hAnsi="Times New Roman" w:cs="Times New Roman"/>
          <w:bCs/>
          <w:color w:val="000000"/>
          <w:lang w:val="sr-Cyrl-CS"/>
        </w:rPr>
        <w:t>поглављу</w:t>
      </w:r>
      <w:r w:rsidRPr="008E511D">
        <w:rPr>
          <w:rFonts w:ascii="Times New Roman" w:eastAsia="TimesNewRomanPSMT" w:hAnsi="Times New Roman" w:cs="Times New Roman"/>
          <w:bCs/>
          <w:color w:val="000000"/>
        </w:rPr>
        <w:t xml:space="preserve"> </w:t>
      </w:r>
      <w:r w:rsidRPr="008E511D">
        <w:rPr>
          <w:rFonts w:ascii="Times New Roman" w:eastAsia="TimesNewRomanPSMT" w:hAnsi="Times New Roman" w:cs="Times New Roman"/>
          <w:b/>
          <w:bCs/>
          <w:color w:val="000000"/>
        </w:rPr>
        <w:t>V</w:t>
      </w:r>
      <w:r w:rsidRPr="008E511D">
        <w:rPr>
          <w:rFonts w:ascii="Times New Roman" w:eastAsia="TimesNewRomanPSMT" w:hAnsi="Times New Roman" w:cs="Times New Roman"/>
          <w:bCs/>
          <w:color w:val="000000"/>
          <w:lang w:val="ru-RU"/>
        </w:rPr>
        <w:t xml:space="preserve"> </w:t>
      </w:r>
      <w:r w:rsidRPr="008E511D">
        <w:rPr>
          <w:rFonts w:ascii="Times New Roman" w:eastAsia="TimesNewRomanPSMT" w:hAnsi="Times New Roman" w:cs="Times New Roman"/>
          <w:bCs/>
          <w:color w:val="000000"/>
        </w:rPr>
        <w:t>конкурсне документације, у складу са упутством како се доказује испуњеност услова.</w:t>
      </w:r>
    </w:p>
    <w:p w:rsidR="00337C10" w:rsidRPr="008E511D" w:rsidRDefault="00337C10" w:rsidP="00337C10">
      <w:pPr>
        <w:jc w:val="both"/>
        <w:rPr>
          <w:rFonts w:ascii="Times New Roman" w:hAnsi="Times New Roman" w:cs="Times New Roman"/>
          <w:iCs/>
          <w:color w:val="000000"/>
        </w:rPr>
      </w:pPr>
      <w:r w:rsidRPr="008E511D">
        <w:rPr>
          <w:rFonts w:ascii="Times New Roman" w:hAnsi="Times New Roman" w:cs="Times New Roman"/>
          <w:iCs/>
          <w:color w:val="000000"/>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37C10" w:rsidRPr="008E511D" w:rsidRDefault="00337C10" w:rsidP="00F93633">
      <w:pPr>
        <w:jc w:val="both"/>
        <w:rPr>
          <w:rFonts w:ascii="Times New Roman" w:hAnsi="Times New Roman" w:cs="Times New Roman"/>
          <w:color w:val="000000"/>
          <w:lang w:val="sr-Cyrl-CS"/>
        </w:rPr>
      </w:pPr>
      <w:r w:rsidRPr="008E511D">
        <w:rPr>
          <w:rFonts w:ascii="Times New Roman" w:hAnsi="Times New Roman" w:cs="Times New Roman"/>
          <w:iCs/>
          <w:color w:val="000000"/>
        </w:rPr>
        <w:t>Понуђач је дужан да наручиоцу, на његов захтев, омогући приступ код подизвођача, ради утврђивања испуњености тражених услова.</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b/>
          <w:i/>
          <w:color w:val="000000"/>
        </w:rPr>
        <w:t>8. ЗАЈЕДНИЧКА ПОНУДА</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color w:val="000000"/>
          <w:lang w:val="sr-Cyrl-CS"/>
        </w:rPr>
        <w:t>Понуду може поднети група понуђача.</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color w:val="000000"/>
          <w:lang w:val="sr-Cyrl-CS"/>
        </w:rPr>
        <w:t xml:space="preserve">Група понуђача је дужна да достави све доказе о испуњености услова који су наведени у поглављу </w:t>
      </w:r>
      <w:r w:rsidRPr="008E511D">
        <w:rPr>
          <w:rFonts w:ascii="Times New Roman" w:hAnsi="Times New Roman" w:cs="Times New Roman"/>
          <w:color w:val="000000"/>
        </w:rPr>
        <w:t>V</w:t>
      </w:r>
      <w:r w:rsidRPr="008E511D">
        <w:rPr>
          <w:rFonts w:ascii="Times New Roman" w:hAnsi="Times New Roman" w:cs="Times New Roman"/>
          <w:color w:val="000000"/>
          <w:lang w:val="sr-Cyrl-CS"/>
        </w:rPr>
        <w:t xml:space="preserve"> конкурсне документације, у складу са Упутством како се доказује испуњеност услова (Образац Изјаве из поглавља </w:t>
      </w:r>
      <w:r w:rsidRPr="008E511D">
        <w:rPr>
          <w:rFonts w:ascii="Times New Roman" w:hAnsi="Times New Roman" w:cs="Times New Roman"/>
          <w:color w:val="000000"/>
        </w:rPr>
        <w:t>V</w:t>
      </w:r>
      <w:r w:rsidRPr="008E511D">
        <w:rPr>
          <w:rFonts w:ascii="Times New Roman" w:hAnsi="Times New Roman" w:cs="Times New Roman"/>
          <w:color w:val="000000"/>
          <w:lang w:val="sr-Cyrl-CS"/>
        </w:rPr>
        <w:t xml:space="preserve"> одељак 3</w:t>
      </w:r>
      <w:r w:rsidRPr="008E511D">
        <w:rPr>
          <w:rFonts w:ascii="Times New Roman" w:hAnsi="Times New Roman" w:cs="Times New Roman"/>
          <w:color w:val="000000"/>
          <w:lang w:val="ru-RU"/>
        </w:rPr>
        <w:t>.</w:t>
      </w:r>
      <w:r w:rsidRPr="008E511D">
        <w:rPr>
          <w:rFonts w:ascii="Times New Roman" w:hAnsi="Times New Roman" w:cs="Times New Roman"/>
          <w:color w:val="000000"/>
          <w:lang w:val="sr-Cyrl-CS"/>
        </w:rPr>
        <w:t>).</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color w:val="000000"/>
          <w:lang w:val="sr-Cyrl-CS"/>
        </w:rPr>
        <w:lastRenderedPageBreak/>
        <w:t>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color w:val="000000"/>
          <w:lang w:val="sr-Cyrl-CS"/>
        </w:rPr>
        <w:t>Саставни део заједничке понуде је споразум којим се понуђачи из групе међусобно и према наручиоцу обавезују на извршење јавне набвке, а који обавезно садржи податке о:</w:t>
      </w:r>
    </w:p>
    <w:p w:rsidR="00337C10" w:rsidRPr="008E511D" w:rsidRDefault="00337C10" w:rsidP="00337C10">
      <w:pPr>
        <w:numPr>
          <w:ilvl w:val="0"/>
          <w:numId w:val="10"/>
        </w:numPr>
        <w:suppressAutoHyphens/>
        <w:spacing w:after="0" w:line="240" w:lineRule="auto"/>
        <w:jc w:val="both"/>
        <w:rPr>
          <w:rFonts w:ascii="Times New Roman" w:hAnsi="Times New Roman" w:cs="Times New Roman"/>
          <w:color w:val="000000"/>
          <w:lang w:val="sr-Cyrl-CS"/>
        </w:rPr>
      </w:pPr>
      <w:r w:rsidRPr="008E511D">
        <w:rPr>
          <w:rFonts w:ascii="Times New Roman" w:hAnsi="Times New Roman" w:cs="Times New Roman"/>
          <w:color w:val="000000"/>
          <w:lang w:val="sr-Cyrl-CS"/>
        </w:rPr>
        <w:t>члану групе који ће бити носилац посла, односно који ће поднети понуду и који ће заступати групу понуђача пред наручиоцем;</w:t>
      </w:r>
    </w:p>
    <w:p w:rsidR="00337C10" w:rsidRPr="008E511D" w:rsidRDefault="00337C10" w:rsidP="00337C10">
      <w:pPr>
        <w:numPr>
          <w:ilvl w:val="0"/>
          <w:numId w:val="10"/>
        </w:numPr>
        <w:suppressAutoHyphens/>
        <w:spacing w:after="0" w:line="240" w:lineRule="auto"/>
        <w:jc w:val="both"/>
        <w:rPr>
          <w:rFonts w:ascii="Times New Roman" w:hAnsi="Times New Roman" w:cs="Times New Roman"/>
          <w:color w:val="000000"/>
          <w:lang w:val="sr-Cyrl-CS"/>
        </w:rPr>
      </w:pPr>
      <w:r w:rsidRPr="008E511D">
        <w:rPr>
          <w:rFonts w:ascii="Times New Roman" w:hAnsi="Times New Roman" w:cs="Times New Roman"/>
          <w:color w:val="000000"/>
          <w:lang w:val="sr-Cyrl-CS"/>
        </w:rPr>
        <w:t>опис послова сваког од понуђача из групе понуђача у извршњу уговора;</w:t>
      </w:r>
    </w:p>
    <w:p w:rsidR="00337C10" w:rsidRPr="008E511D" w:rsidRDefault="00337C10" w:rsidP="00337C10">
      <w:pPr>
        <w:jc w:val="both"/>
        <w:rPr>
          <w:rFonts w:ascii="Times New Roman" w:hAnsi="Times New Roman" w:cs="Times New Roman"/>
          <w:color w:val="000000"/>
          <w:lang w:val="sr-Cyrl-CS"/>
        </w:rPr>
      </w:pP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color w:val="000000"/>
          <w:lang w:val="sr-Cyrl-CS"/>
        </w:rPr>
        <w:t>Понуђачи који подносе заједничку понуду одговарају неограничено солидарно према наручиоцу.</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color w:val="000000"/>
          <w:lang w:val="sr-Cyrl-CS"/>
        </w:rPr>
        <w:t>Задруга може поднети понуду самостално, у своје име, а за рачун задругара или заједничку понуду у име задругара.</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color w:val="000000"/>
          <w:lang w:val="sr-Cyrl-CS"/>
        </w:rPr>
        <w:t>Ако задруга подноси заједничку понуду у име задругара за обавезе из поступка јавне набаке и уговора о јавној набавци неограничено солидарно одговарају задругари.</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b/>
          <w:bCs/>
          <w:i/>
          <w:iCs/>
          <w:color w:val="000000"/>
        </w:rPr>
        <w:t>9. НАЧИН И УСЛОВ</w:t>
      </w:r>
      <w:r w:rsidRPr="008E511D">
        <w:rPr>
          <w:rFonts w:ascii="Times New Roman" w:hAnsi="Times New Roman" w:cs="Times New Roman"/>
          <w:b/>
          <w:bCs/>
          <w:i/>
          <w:iCs/>
          <w:color w:val="000000"/>
          <w:lang w:val="sr-Cyrl-CS"/>
        </w:rPr>
        <w:t>И</w:t>
      </w:r>
      <w:r w:rsidRPr="008E511D">
        <w:rPr>
          <w:rFonts w:ascii="Times New Roman" w:hAnsi="Times New Roman" w:cs="Times New Roman"/>
          <w:b/>
          <w:bCs/>
          <w:i/>
          <w:iCs/>
          <w:color w:val="000000"/>
        </w:rPr>
        <w:t xml:space="preserve"> ПЛАЋАЊА, ГАРАНТНИ РОК, КАО И ДРУГЕ ОКОЛНОСТИ ОД КОЈИХ ЗАВИСИ ПРИХВАТЉИВОСТ  ПОНУДЕ</w:t>
      </w:r>
    </w:p>
    <w:p w:rsidR="00337C10" w:rsidRPr="008E511D" w:rsidRDefault="00337C10" w:rsidP="00F93633">
      <w:pPr>
        <w:jc w:val="both"/>
        <w:rPr>
          <w:rFonts w:ascii="Times New Roman" w:hAnsi="Times New Roman" w:cs="Times New Roman"/>
          <w:i/>
          <w:iCs/>
          <w:color w:val="000000"/>
          <w:u w:val="single"/>
          <w:lang w:val="sr-Cyrl-CS"/>
        </w:rPr>
      </w:pPr>
      <w:r w:rsidRPr="008E511D">
        <w:rPr>
          <w:rFonts w:ascii="Times New Roman" w:hAnsi="Times New Roman" w:cs="Times New Roman"/>
          <w:b/>
          <w:bCs/>
          <w:i/>
          <w:iCs/>
          <w:color w:val="000000"/>
        </w:rPr>
        <w:t>9.1</w:t>
      </w:r>
      <w:r w:rsidRPr="008E511D">
        <w:rPr>
          <w:rFonts w:ascii="Times New Roman" w:hAnsi="Times New Roman" w:cs="Times New Roman"/>
          <w:b/>
          <w:bCs/>
          <w:i/>
          <w:iCs/>
          <w:color w:val="000000"/>
          <w:u w:val="single"/>
        </w:rPr>
        <w:t xml:space="preserve">. </w:t>
      </w:r>
      <w:r w:rsidRPr="008E511D">
        <w:rPr>
          <w:rFonts w:ascii="Times New Roman" w:hAnsi="Times New Roman" w:cs="Times New Roman"/>
          <w:iCs/>
          <w:color w:val="000000"/>
          <w:u w:val="single"/>
        </w:rPr>
        <w:t>Захтеви у погледу начина, рока и услова плаћања</w:t>
      </w:r>
      <w:r w:rsidRPr="008E511D">
        <w:rPr>
          <w:rFonts w:ascii="Times New Roman" w:hAnsi="Times New Roman" w:cs="Times New Roman"/>
          <w:i/>
          <w:iCs/>
          <w:color w:val="000000"/>
          <w:u w:val="single"/>
        </w:rPr>
        <w:t>.</w:t>
      </w:r>
    </w:p>
    <w:p w:rsidR="00DB71A8" w:rsidRPr="008E511D" w:rsidRDefault="00DB71A8" w:rsidP="00DB71A8">
      <w:pPr>
        <w:jc w:val="both"/>
        <w:rPr>
          <w:rFonts w:ascii="Times New Roman" w:hAnsi="Times New Roman" w:cs="Times New Roman"/>
          <w:iCs/>
          <w:lang w:val="sr-Cyrl-CS"/>
        </w:rPr>
      </w:pPr>
      <w:r w:rsidRPr="008E511D">
        <w:rPr>
          <w:rFonts w:ascii="Times New Roman" w:hAnsi="Times New Roman" w:cs="Times New Roman"/>
          <w:iCs/>
        </w:rPr>
        <w:t>Рок плаћања је</w:t>
      </w:r>
      <w:r w:rsidRPr="008E511D">
        <w:rPr>
          <w:rFonts w:ascii="Times New Roman" w:hAnsi="Times New Roman" w:cs="Times New Roman"/>
          <w:iCs/>
          <w:lang w:val="sr-Cyrl-CS"/>
        </w:rPr>
        <w:t xml:space="preserve"> </w:t>
      </w:r>
      <w:r w:rsidR="00381231">
        <w:rPr>
          <w:rFonts w:ascii="Times New Roman" w:hAnsi="Times New Roman" w:cs="Times New Roman"/>
          <w:iCs/>
        </w:rPr>
        <w:t>45</w:t>
      </w:r>
      <w:r w:rsidRPr="008E511D">
        <w:rPr>
          <w:rFonts w:ascii="Times New Roman" w:hAnsi="Times New Roman" w:cs="Times New Roman"/>
          <w:i/>
          <w:iCs/>
          <w:lang w:val="sr-Cyrl-CS"/>
        </w:rPr>
        <w:t xml:space="preserve"> </w:t>
      </w:r>
      <w:r w:rsidRPr="008E511D">
        <w:rPr>
          <w:rFonts w:ascii="Times New Roman" w:hAnsi="Times New Roman" w:cs="Times New Roman"/>
          <w:iCs/>
          <w:lang w:val="sr-Cyrl-CS"/>
        </w:rPr>
        <w:t>од дана пријема рачуна</w:t>
      </w:r>
      <w:r w:rsidRPr="008E511D">
        <w:rPr>
          <w:rFonts w:ascii="Times New Roman" w:hAnsi="Times New Roman" w:cs="Times New Roman"/>
          <w:i/>
          <w:iCs/>
          <w:lang w:val="sr-Cyrl-CS"/>
        </w:rPr>
        <w:t xml:space="preserve"> </w:t>
      </w:r>
      <w:r w:rsidRPr="008E511D">
        <w:rPr>
          <w:rFonts w:ascii="Times New Roman" w:hAnsi="Times New Roman" w:cs="Times New Roman"/>
          <w:iCs/>
        </w:rPr>
        <w:t>на основу документа који испоставља понуђач</w:t>
      </w:r>
      <w:r w:rsidRPr="008E511D">
        <w:rPr>
          <w:rFonts w:ascii="Times New Roman" w:hAnsi="Times New Roman" w:cs="Times New Roman"/>
          <w:iCs/>
          <w:lang w:val="sr-Cyrl-CS"/>
        </w:rPr>
        <w:t>, а</w:t>
      </w:r>
      <w:r w:rsidRPr="008E511D">
        <w:rPr>
          <w:rFonts w:ascii="Times New Roman" w:hAnsi="Times New Roman" w:cs="Times New Roman"/>
          <w:iCs/>
        </w:rPr>
        <w:t xml:space="preserve"> којим је потврђена </w:t>
      </w:r>
      <w:r w:rsidRPr="008E511D">
        <w:rPr>
          <w:rFonts w:ascii="Times New Roman" w:hAnsi="Times New Roman" w:cs="Times New Roman"/>
          <w:iCs/>
          <w:lang w:val="sr-Cyrl-CS"/>
        </w:rPr>
        <w:t>испорука добара.</w:t>
      </w:r>
    </w:p>
    <w:p w:rsidR="00D553C7" w:rsidRPr="008E511D" w:rsidRDefault="00D553C7" w:rsidP="00DB71A8">
      <w:pPr>
        <w:jc w:val="both"/>
        <w:rPr>
          <w:rFonts w:ascii="Times New Roman" w:hAnsi="Times New Roman" w:cs="Times New Roman"/>
          <w:iCs/>
          <w:lang w:val="sr-Cyrl-CS"/>
        </w:rPr>
      </w:pPr>
      <w:r w:rsidRPr="008E511D">
        <w:rPr>
          <w:rFonts w:ascii="Times New Roman" w:hAnsi="Times New Roman" w:cs="Times New Roman"/>
          <w:iCs/>
          <w:lang w:val="sr-Cyrl-CS"/>
        </w:rPr>
        <w:t xml:space="preserve">Рачун , поред основних података  садржи податке из чл. 42.Закона о ПДВ-у и податке захтеване од стране наручиоца и то: назив и број  предметне јавне набавке, број уговора о јавној набавци, број и назив ставке, јединицу мере, цену по јединици мере, назив произвођача, комерцијални назив. Вредност испорученог предмета јавне набавке се исказује у складу са подацима исказаним у Обрасцу структура цене.  </w:t>
      </w:r>
    </w:p>
    <w:p w:rsidR="00DB71A8" w:rsidRPr="008E511D" w:rsidRDefault="00DB71A8" w:rsidP="00DB71A8">
      <w:pPr>
        <w:jc w:val="both"/>
        <w:rPr>
          <w:rFonts w:ascii="Times New Roman" w:hAnsi="Times New Roman" w:cs="Times New Roman"/>
          <w:iCs/>
        </w:rPr>
      </w:pPr>
      <w:r w:rsidRPr="008E511D">
        <w:rPr>
          <w:rFonts w:ascii="Times New Roman" w:hAnsi="Times New Roman" w:cs="Times New Roman"/>
          <w:iCs/>
        </w:rPr>
        <w:t>Плаћање се врши уплатом на рачун понуђача.</w:t>
      </w:r>
    </w:p>
    <w:p w:rsidR="00337C10" w:rsidRPr="008E511D" w:rsidRDefault="00DB71A8" w:rsidP="00F93633">
      <w:pPr>
        <w:jc w:val="both"/>
        <w:rPr>
          <w:rFonts w:ascii="Times New Roman" w:hAnsi="Times New Roman" w:cs="Times New Roman"/>
          <w:b/>
          <w:bCs/>
          <w:i/>
          <w:iCs/>
          <w:lang w:val="sr-Cyrl-CS"/>
        </w:rPr>
      </w:pPr>
      <w:r w:rsidRPr="008E511D">
        <w:rPr>
          <w:rFonts w:ascii="Times New Roman" w:hAnsi="Times New Roman" w:cs="Times New Roman"/>
          <w:iCs/>
        </w:rPr>
        <w:t>Понуђачу није дозвољено да захтева аванс.</w:t>
      </w:r>
    </w:p>
    <w:p w:rsidR="00337C10" w:rsidRPr="008E511D" w:rsidRDefault="00337C10" w:rsidP="00337C10">
      <w:pPr>
        <w:jc w:val="both"/>
        <w:rPr>
          <w:rFonts w:ascii="Times New Roman" w:hAnsi="Times New Roman" w:cs="Times New Roman"/>
          <w:iCs/>
          <w:color w:val="000000"/>
          <w:u w:val="single"/>
        </w:rPr>
      </w:pPr>
      <w:r w:rsidRPr="008E511D">
        <w:rPr>
          <w:rFonts w:ascii="Times New Roman" w:hAnsi="Times New Roman" w:cs="Times New Roman"/>
          <w:b/>
          <w:bCs/>
          <w:i/>
          <w:iCs/>
          <w:color w:val="000000"/>
        </w:rPr>
        <w:t xml:space="preserve">9.2. </w:t>
      </w:r>
      <w:r w:rsidRPr="008E511D">
        <w:rPr>
          <w:rFonts w:ascii="Times New Roman" w:hAnsi="Times New Roman" w:cs="Times New Roman"/>
          <w:iCs/>
          <w:color w:val="000000"/>
          <w:u w:val="single"/>
        </w:rPr>
        <w:t>Захтев у погледу рока (испоруке добара, извршења услуге, извођења радова)</w:t>
      </w:r>
    </w:p>
    <w:p w:rsidR="00DB71A8" w:rsidRPr="008E511D" w:rsidRDefault="00DB71A8" w:rsidP="00DB71A8">
      <w:pPr>
        <w:jc w:val="both"/>
        <w:rPr>
          <w:rFonts w:ascii="Times New Roman" w:hAnsi="Times New Roman" w:cs="Times New Roman"/>
          <w:iCs/>
          <w:lang w:val="sr-Cyrl-CS"/>
        </w:rPr>
      </w:pPr>
      <w:r w:rsidRPr="008E511D">
        <w:rPr>
          <w:rFonts w:ascii="Times New Roman" w:hAnsi="Times New Roman" w:cs="Times New Roman"/>
          <w:iCs/>
          <w:lang w:val="sr-Cyrl-CS"/>
        </w:rPr>
        <w:t xml:space="preserve">Испорука се врши сукцесивно у току трајања уговора у количинама како одреди наручилац. Рок испоруке </w:t>
      </w:r>
      <w:r w:rsidRPr="008E511D">
        <w:rPr>
          <w:rFonts w:ascii="Times New Roman" w:hAnsi="Times New Roman" w:cs="Times New Roman"/>
          <w:b/>
          <w:iCs/>
          <w:lang w:val="sr-Cyrl-CS"/>
        </w:rPr>
        <w:t xml:space="preserve">не може бити дужи од </w:t>
      </w:r>
      <w:r w:rsidR="00CF3760" w:rsidRPr="008E511D">
        <w:rPr>
          <w:rFonts w:ascii="Times New Roman" w:hAnsi="Times New Roman" w:cs="Times New Roman"/>
          <w:b/>
          <w:iCs/>
          <w:lang w:val="sr-Cyrl-CS"/>
        </w:rPr>
        <w:t>5</w:t>
      </w:r>
      <w:r w:rsidR="0096689B" w:rsidRPr="008E511D">
        <w:rPr>
          <w:rFonts w:ascii="Times New Roman" w:hAnsi="Times New Roman" w:cs="Times New Roman"/>
          <w:b/>
          <w:iCs/>
          <w:lang w:val="sr-Cyrl-CS"/>
        </w:rPr>
        <w:t xml:space="preserve"> дана</w:t>
      </w:r>
      <w:r w:rsidRPr="008E511D">
        <w:rPr>
          <w:rFonts w:ascii="Times New Roman" w:hAnsi="Times New Roman" w:cs="Times New Roman"/>
          <w:b/>
          <w:iCs/>
          <w:lang w:val="sr-Cyrl-CS"/>
        </w:rPr>
        <w:t xml:space="preserve"> </w:t>
      </w:r>
      <w:r w:rsidRPr="008E511D">
        <w:rPr>
          <w:rFonts w:ascii="Times New Roman" w:hAnsi="Times New Roman" w:cs="Times New Roman"/>
          <w:iCs/>
          <w:lang w:val="sr-Cyrl-CS"/>
        </w:rPr>
        <w:t xml:space="preserve">од дана </w:t>
      </w:r>
      <w:r w:rsidR="0096689B" w:rsidRPr="008E511D">
        <w:rPr>
          <w:rFonts w:ascii="Times New Roman" w:hAnsi="Times New Roman" w:cs="Times New Roman"/>
          <w:iCs/>
          <w:lang w:val="sr-Cyrl-CS"/>
        </w:rPr>
        <w:t>захтева наручиоца</w:t>
      </w:r>
      <w:r w:rsidRPr="008E511D">
        <w:rPr>
          <w:rFonts w:ascii="Times New Roman" w:hAnsi="Times New Roman" w:cs="Times New Roman"/>
          <w:iCs/>
          <w:lang w:val="sr-Cyrl-CS"/>
        </w:rPr>
        <w:t>.</w:t>
      </w:r>
    </w:p>
    <w:p w:rsidR="00DB71A8" w:rsidRPr="008E511D" w:rsidRDefault="00DB71A8" w:rsidP="00DB71A8">
      <w:pPr>
        <w:jc w:val="both"/>
        <w:rPr>
          <w:rFonts w:ascii="Times New Roman" w:hAnsi="Times New Roman" w:cs="Times New Roman"/>
          <w:b/>
          <w:bCs/>
          <w:i/>
          <w:iCs/>
          <w:lang w:val="sr-Cyrl-CS"/>
        </w:rPr>
      </w:pPr>
      <w:r w:rsidRPr="008E511D">
        <w:rPr>
          <w:rFonts w:ascii="Times New Roman" w:hAnsi="Times New Roman" w:cs="Times New Roman"/>
          <w:iCs/>
          <w:lang w:val="sr-Cyrl-CS"/>
        </w:rPr>
        <w:t>Место испоруке: - на адресу наручиоца</w:t>
      </w:r>
      <w:r w:rsidRPr="008E511D">
        <w:rPr>
          <w:rFonts w:ascii="Times New Roman" w:eastAsia="TimesNewRomanPSMT" w:hAnsi="Times New Roman" w:cs="Times New Roman"/>
          <w:b/>
          <w:bCs/>
          <w:iCs/>
          <w:lang w:val="sr-Cyrl-CS"/>
        </w:rPr>
        <w:t xml:space="preserve"> Дом здравља ''Др Верољуб Цакић'' ул.Капетанска бр.30, 19250</w:t>
      </w:r>
      <w:r w:rsidRPr="008E511D">
        <w:rPr>
          <w:rFonts w:ascii="Times New Roman" w:hAnsi="Times New Roman" w:cs="Times New Roman"/>
          <w:b/>
          <w:i/>
          <w:iCs/>
          <w:lang w:val="sr-Cyrl-CS"/>
        </w:rPr>
        <w:t xml:space="preserve"> </w:t>
      </w:r>
      <w:r w:rsidRPr="008E511D">
        <w:rPr>
          <w:rFonts w:ascii="Times New Roman" w:eastAsia="TimesNewRomanPSMT" w:hAnsi="Times New Roman" w:cs="Times New Roman"/>
          <w:b/>
          <w:bCs/>
          <w:iCs/>
          <w:lang w:val="sr-Cyrl-CS"/>
        </w:rPr>
        <w:t xml:space="preserve"> Мајданпек</w:t>
      </w:r>
      <w:r w:rsidRPr="008E511D">
        <w:rPr>
          <w:rFonts w:ascii="Times New Roman" w:eastAsia="TimesNewRomanPSMT" w:hAnsi="Times New Roman" w:cs="Times New Roman"/>
          <w:bCs/>
          <w:iCs/>
          <w:lang w:val="sr-Cyrl-CS"/>
        </w:rPr>
        <w:t>,</w:t>
      </w:r>
    </w:p>
    <w:p w:rsidR="00337C10" w:rsidRPr="008E511D" w:rsidRDefault="00337C10" w:rsidP="00337C10">
      <w:pPr>
        <w:jc w:val="both"/>
        <w:rPr>
          <w:rFonts w:ascii="Times New Roman" w:hAnsi="Times New Roman" w:cs="Times New Roman"/>
          <w:iCs/>
        </w:rPr>
      </w:pPr>
      <w:r w:rsidRPr="008E511D">
        <w:rPr>
          <w:rFonts w:ascii="Times New Roman" w:hAnsi="Times New Roman" w:cs="Times New Roman"/>
          <w:b/>
          <w:bCs/>
          <w:iCs/>
          <w:u w:val="single"/>
        </w:rPr>
        <w:t xml:space="preserve">9.3. </w:t>
      </w:r>
      <w:r w:rsidRPr="008E511D">
        <w:rPr>
          <w:rFonts w:ascii="Times New Roman" w:hAnsi="Times New Roman" w:cs="Times New Roman"/>
          <w:iCs/>
          <w:u w:val="single"/>
        </w:rPr>
        <w:t>Захтев у погледу рока важења понуде</w:t>
      </w:r>
    </w:p>
    <w:p w:rsidR="00337C10" w:rsidRPr="008E511D" w:rsidRDefault="00337C10" w:rsidP="00337C10">
      <w:pPr>
        <w:jc w:val="both"/>
        <w:rPr>
          <w:rFonts w:ascii="Times New Roman" w:hAnsi="Times New Roman" w:cs="Times New Roman"/>
          <w:iCs/>
        </w:rPr>
      </w:pPr>
      <w:r w:rsidRPr="008E511D">
        <w:rPr>
          <w:rFonts w:ascii="Times New Roman" w:hAnsi="Times New Roman" w:cs="Times New Roman"/>
          <w:iCs/>
        </w:rPr>
        <w:t>Рок важења понуде не може бити краћи од 30 дана од дана отварања понуда.</w:t>
      </w:r>
    </w:p>
    <w:p w:rsidR="00337C10" w:rsidRPr="008E511D" w:rsidRDefault="00337C10" w:rsidP="00337C10">
      <w:pPr>
        <w:jc w:val="both"/>
        <w:rPr>
          <w:rFonts w:ascii="Times New Roman" w:hAnsi="Times New Roman" w:cs="Times New Roman"/>
          <w:iCs/>
        </w:rPr>
      </w:pPr>
      <w:r w:rsidRPr="008E511D">
        <w:rPr>
          <w:rFonts w:ascii="Times New Roman" w:hAnsi="Times New Roman" w:cs="Times New Roman"/>
          <w:i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337C10" w:rsidRPr="008E511D" w:rsidRDefault="00337C10" w:rsidP="00337C10">
      <w:pPr>
        <w:jc w:val="both"/>
        <w:rPr>
          <w:rFonts w:ascii="Times New Roman" w:hAnsi="Times New Roman" w:cs="Times New Roman"/>
          <w:iCs/>
          <w:lang w:val="sr-Cyrl-CS"/>
        </w:rPr>
      </w:pPr>
      <w:r w:rsidRPr="008E511D">
        <w:rPr>
          <w:rFonts w:ascii="Times New Roman" w:hAnsi="Times New Roman" w:cs="Times New Roman"/>
          <w:iCs/>
        </w:rPr>
        <w:t>Понуђач који прихвати захтев за продужење рока важења понуде на може мењати понуду.</w:t>
      </w:r>
    </w:p>
    <w:p w:rsidR="00DB71A8" w:rsidRPr="008E511D" w:rsidRDefault="00DB71A8" w:rsidP="00DB71A8">
      <w:pPr>
        <w:jc w:val="both"/>
        <w:rPr>
          <w:rFonts w:ascii="Times New Roman" w:hAnsi="Times New Roman" w:cs="Times New Roman"/>
          <w:iCs/>
          <w:lang w:val="sr-Cyrl-CS"/>
        </w:rPr>
      </w:pPr>
      <w:r w:rsidRPr="008E511D">
        <w:rPr>
          <w:rFonts w:ascii="Times New Roman" w:hAnsi="Times New Roman" w:cs="Times New Roman"/>
          <w:bCs/>
          <w:iCs/>
        </w:rPr>
        <w:t>9.</w:t>
      </w:r>
      <w:r w:rsidRPr="008E511D">
        <w:rPr>
          <w:rFonts w:ascii="Times New Roman" w:hAnsi="Times New Roman" w:cs="Times New Roman"/>
          <w:bCs/>
          <w:iCs/>
          <w:lang w:val="sr-Cyrl-CS"/>
        </w:rPr>
        <w:t>4</w:t>
      </w:r>
      <w:r w:rsidRPr="008E511D">
        <w:rPr>
          <w:rFonts w:ascii="Times New Roman" w:hAnsi="Times New Roman" w:cs="Times New Roman"/>
          <w:bCs/>
          <w:iCs/>
        </w:rPr>
        <w:t xml:space="preserve">. </w:t>
      </w:r>
      <w:r w:rsidRPr="008E511D">
        <w:rPr>
          <w:rFonts w:ascii="Times New Roman" w:hAnsi="Times New Roman" w:cs="Times New Roman"/>
          <w:iCs/>
          <w:u w:val="single"/>
        </w:rPr>
        <w:t xml:space="preserve">Захтеви у погледу </w:t>
      </w:r>
      <w:r w:rsidR="0096689B" w:rsidRPr="008E511D">
        <w:rPr>
          <w:rFonts w:ascii="Times New Roman" w:hAnsi="Times New Roman" w:cs="Times New Roman"/>
          <w:iCs/>
          <w:u w:val="single"/>
          <w:lang w:val="sr-Cyrl-CS"/>
        </w:rPr>
        <w:t>квалитета</w:t>
      </w:r>
    </w:p>
    <w:p w:rsidR="00DB71A8" w:rsidRPr="008E511D" w:rsidRDefault="0096689B" w:rsidP="00337C10">
      <w:pPr>
        <w:jc w:val="both"/>
        <w:rPr>
          <w:rFonts w:ascii="Times New Roman" w:hAnsi="Times New Roman" w:cs="Times New Roman"/>
          <w:iCs/>
          <w:lang w:val="sr-Cyrl-CS"/>
        </w:rPr>
      </w:pPr>
      <w:r w:rsidRPr="008E511D">
        <w:rPr>
          <w:rFonts w:ascii="Times New Roman" w:hAnsi="Times New Roman" w:cs="Times New Roman"/>
          <w:iCs/>
          <w:lang w:val="sr-Cyrl-CS"/>
        </w:rPr>
        <w:t>Добављач се обавезује да  испоручује добра квалитета одређеног у складу са законском регулативом за ту област.</w:t>
      </w:r>
    </w:p>
    <w:p w:rsidR="00DB71A8" w:rsidRPr="008E511D" w:rsidRDefault="00DB71A8" w:rsidP="00DB71A8">
      <w:pPr>
        <w:jc w:val="both"/>
        <w:rPr>
          <w:rFonts w:ascii="Times New Roman" w:hAnsi="Times New Roman" w:cs="Times New Roman"/>
          <w:lang w:val="sr-Cyrl-CS"/>
        </w:rPr>
      </w:pPr>
      <w:r w:rsidRPr="008E511D">
        <w:rPr>
          <w:rFonts w:ascii="Times New Roman" w:hAnsi="Times New Roman" w:cs="Times New Roman"/>
          <w:u w:val="single"/>
          <w:lang w:val="sr-Cyrl-CS"/>
        </w:rPr>
        <w:t>9.5.</w:t>
      </w:r>
      <w:r w:rsidRPr="008E511D">
        <w:rPr>
          <w:rFonts w:ascii="Times New Roman" w:hAnsi="Times New Roman" w:cs="Times New Roman"/>
          <w:u w:val="single"/>
        </w:rPr>
        <w:t>Захтев у погледу узорака:</w:t>
      </w:r>
      <w:r w:rsidRPr="008E511D">
        <w:rPr>
          <w:rFonts w:ascii="Times New Roman" w:hAnsi="Times New Roman" w:cs="Times New Roman"/>
          <w:i/>
        </w:rPr>
        <w:t xml:space="preserve"> </w:t>
      </w:r>
      <w:r w:rsidRPr="008E511D">
        <w:rPr>
          <w:rFonts w:ascii="Times New Roman" w:hAnsi="Times New Roman" w:cs="Times New Roman"/>
        </w:rPr>
        <w:t xml:space="preserve"> </w:t>
      </w:r>
    </w:p>
    <w:p w:rsidR="00DB71A8" w:rsidRPr="008E511D" w:rsidRDefault="00DB71A8" w:rsidP="00DB71A8">
      <w:pPr>
        <w:jc w:val="both"/>
        <w:rPr>
          <w:rFonts w:ascii="Times New Roman" w:hAnsi="Times New Roman" w:cs="Times New Roman"/>
        </w:rPr>
      </w:pPr>
      <w:r w:rsidRPr="008E511D">
        <w:rPr>
          <w:rFonts w:ascii="Times New Roman" w:hAnsi="Times New Roman" w:cs="Times New Roman"/>
        </w:rPr>
        <w:t xml:space="preserve">Наручилац задржава право да захтева од понуђача за поједине партије достављање узорака и каталога који ће му помоћи при оцени понуда (да ли понуђено добро одговара траженим техничким карактеристикама и спецификацијама).  </w:t>
      </w:r>
    </w:p>
    <w:p w:rsidR="00DB71A8" w:rsidRPr="008E511D" w:rsidRDefault="00DB71A8" w:rsidP="00044966">
      <w:pPr>
        <w:jc w:val="both"/>
        <w:rPr>
          <w:rFonts w:ascii="Times New Roman" w:hAnsi="Times New Roman" w:cs="Times New Roman"/>
          <w:lang w:val="sr-Cyrl-CS"/>
        </w:rPr>
      </w:pPr>
      <w:r w:rsidRPr="008E511D">
        <w:rPr>
          <w:rFonts w:ascii="Times New Roman" w:hAnsi="Times New Roman" w:cs="Times New Roman"/>
        </w:rPr>
        <w:t xml:space="preserve">Уколико понуђач у року који буде одредио наручилац не достави узорак или каталог или достави узорак и каталог који по својим карактеристикама и садржају не буде одговарао техничким карактеристикама и опису добара из конкурсне документације, таква понуда ће бити одбијена. </w:t>
      </w:r>
    </w:p>
    <w:p w:rsidR="00337C10" w:rsidRPr="008E511D" w:rsidRDefault="00337C10" w:rsidP="00337C10">
      <w:pPr>
        <w:jc w:val="both"/>
        <w:rPr>
          <w:rFonts w:ascii="Times New Roman" w:hAnsi="Times New Roman" w:cs="Times New Roman"/>
          <w:b/>
          <w:bCs/>
          <w:i/>
          <w:iCs/>
          <w:color w:val="000000"/>
        </w:rPr>
      </w:pPr>
      <w:r w:rsidRPr="008E511D">
        <w:rPr>
          <w:rFonts w:ascii="Times New Roman" w:hAnsi="Times New Roman" w:cs="Times New Roman"/>
          <w:b/>
          <w:bCs/>
          <w:i/>
          <w:iCs/>
          <w:color w:val="000000"/>
        </w:rPr>
        <w:t>10. ВАЛУТА И НАЧИН НА КОЈИ МОРА ДА БУДЕ НАВЕДЕНА И ИЗРАЖЕНА ЦЕНА У ПОНУДИ</w:t>
      </w:r>
    </w:p>
    <w:p w:rsidR="00DB71A8" w:rsidRPr="008E511D" w:rsidRDefault="00DB71A8" w:rsidP="00DB71A8">
      <w:pPr>
        <w:jc w:val="both"/>
        <w:rPr>
          <w:rFonts w:ascii="Times New Roman" w:hAnsi="Times New Roman" w:cs="Times New Roman"/>
          <w:iCs/>
        </w:rPr>
      </w:pPr>
      <w:r w:rsidRPr="008E511D">
        <w:rPr>
          <w:rFonts w:ascii="Times New Roman" w:hAnsi="Times New Roman" w:cs="Times New Roman"/>
          <w:iCs/>
        </w:rPr>
        <w:t>Цена мора бити исказана у динарима, са и без пореза на додату вредност,</w:t>
      </w:r>
      <w:r w:rsidRPr="008E511D">
        <w:rPr>
          <w:rFonts w:ascii="Times New Roman" w:hAnsi="Times New Roman" w:cs="Times New Roman"/>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B71A8" w:rsidRPr="008E511D" w:rsidRDefault="00DB71A8" w:rsidP="00DB71A8">
      <w:pPr>
        <w:jc w:val="both"/>
        <w:rPr>
          <w:rFonts w:ascii="Times New Roman" w:hAnsi="Times New Roman" w:cs="Times New Roman"/>
          <w:iCs/>
          <w:lang w:val="sr-Cyrl-CS"/>
        </w:rPr>
      </w:pPr>
      <w:r w:rsidRPr="008E511D">
        <w:rPr>
          <w:rFonts w:ascii="Times New Roman" w:hAnsi="Times New Roman" w:cs="Times New Roman"/>
          <w:iCs/>
        </w:rPr>
        <w:t>У цену је урачунат</w:t>
      </w:r>
      <w:r w:rsidRPr="008E511D">
        <w:rPr>
          <w:rFonts w:ascii="Times New Roman" w:hAnsi="Times New Roman" w:cs="Times New Roman"/>
          <w:iCs/>
          <w:lang w:val="sr-Cyrl-CS"/>
        </w:rPr>
        <w:t>а цена предмета јавне набавке и трошкови испоруке.</w:t>
      </w:r>
    </w:p>
    <w:p w:rsidR="00DB71A8" w:rsidRPr="008E511D" w:rsidRDefault="00DB71A8" w:rsidP="00DB71A8">
      <w:pPr>
        <w:jc w:val="both"/>
        <w:rPr>
          <w:rFonts w:ascii="Times New Roman" w:hAnsi="Times New Roman" w:cs="Times New Roman"/>
        </w:rPr>
      </w:pPr>
      <w:r w:rsidRPr="008E511D">
        <w:rPr>
          <w:rFonts w:ascii="Times New Roman" w:hAnsi="Times New Roman" w:cs="Times New Roman"/>
          <w:iCs/>
        </w:rPr>
        <w:t>Цена је фиксна и не може се мењати.</w:t>
      </w:r>
      <w:r w:rsidRPr="008E511D">
        <w:rPr>
          <w:rFonts w:ascii="Times New Roman" w:hAnsi="Times New Roman" w:cs="Times New Roman"/>
        </w:rPr>
        <w:t xml:space="preserve"> </w:t>
      </w:r>
    </w:p>
    <w:p w:rsidR="00DB71A8" w:rsidRPr="008E511D" w:rsidRDefault="00DB71A8" w:rsidP="00DB71A8">
      <w:pPr>
        <w:jc w:val="both"/>
        <w:rPr>
          <w:rFonts w:ascii="Times New Roman" w:hAnsi="Times New Roman" w:cs="Times New Roman"/>
          <w:iCs/>
        </w:rPr>
      </w:pPr>
      <w:r w:rsidRPr="008E511D">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337C10" w:rsidRPr="008E511D" w:rsidRDefault="00DB71A8" w:rsidP="00337C10">
      <w:pPr>
        <w:jc w:val="both"/>
        <w:rPr>
          <w:rFonts w:ascii="Times New Roman" w:hAnsi="Times New Roman" w:cs="Times New Roman"/>
          <w:b/>
          <w:i/>
          <w:iCs/>
          <w:lang w:val="sr-Cyrl-CS"/>
        </w:rPr>
      </w:pPr>
      <w:r w:rsidRPr="008E511D">
        <w:rPr>
          <w:rFonts w:ascii="Times New Roman" w:hAnsi="Times New Roman" w:cs="Times New Roman"/>
          <w:iCs/>
        </w:rPr>
        <w:t>Ако понуђена цена укључује увозну царину и друге дажбине, понуђач је дужан да тај део одвојено искаже у динарима.</w:t>
      </w:r>
    </w:p>
    <w:p w:rsidR="00337C10" w:rsidRPr="008E511D" w:rsidRDefault="00337C10" w:rsidP="00337C10">
      <w:pPr>
        <w:jc w:val="both"/>
        <w:rPr>
          <w:rFonts w:ascii="Times New Roman" w:hAnsi="Times New Roman" w:cs="Times New Roman"/>
          <w:b/>
          <w:i/>
          <w:iCs/>
          <w:color w:val="000000"/>
        </w:rPr>
      </w:pPr>
      <w:r w:rsidRPr="008E511D">
        <w:rPr>
          <w:rFonts w:ascii="Times New Roman" w:hAnsi="Times New Roman" w:cs="Times New Roman"/>
          <w:b/>
          <w:i/>
          <w:iCs/>
          <w:color w:val="000000"/>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37C10" w:rsidRPr="008E511D" w:rsidRDefault="00337C10" w:rsidP="00337C10">
      <w:pPr>
        <w:jc w:val="both"/>
        <w:rPr>
          <w:rFonts w:ascii="Times New Roman" w:eastAsia="TimesNewRomanPSMT" w:hAnsi="Times New Roman" w:cs="Times New Roman"/>
          <w:bCs/>
          <w:iCs/>
          <w:color w:val="000000"/>
        </w:rPr>
      </w:pPr>
      <w:r w:rsidRPr="008E511D">
        <w:rPr>
          <w:rFonts w:ascii="Times New Roman" w:eastAsia="TimesNewRomanPSMT" w:hAnsi="Times New Roman" w:cs="Times New Roman"/>
          <w:bCs/>
          <w:iCs/>
          <w:color w:val="000000"/>
        </w:rPr>
        <w:t>Подаци о пореским обавезама се могу добити у Пореској управи, Министарства финансија и привреде.</w:t>
      </w:r>
    </w:p>
    <w:p w:rsidR="00337C10" w:rsidRPr="008E511D" w:rsidRDefault="00337C10" w:rsidP="00337C10">
      <w:pPr>
        <w:jc w:val="both"/>
        <w:rPr>
          <w:rFonts w:ascii="Times New Roman" w:eastAsia="TimesNewRomanPSMT" w:hAnsi="Times New Roman" w:cs="Times New Roman"/>
          <w:bCs/>
          <w:iCs/>
          <w:color w:val="000000"/>
        </w:rPr>
      </w:pPr>
      <w:r w:rsidRPr="008E511D">
        <w:rPr>
          <w:rFonts w:ascii="Times New Roman" w:eastAsia="TimesNewRomanPSMT" w:hAnsi="Times New Roman" w:cs="Times New Roman"/>
          <w:bCs/>
          <w:iCs/>
          <w:color w:val="000000"/>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37C10" w:rsidRPr="008E511D" w:rsidRDefault="00337C10" w:rsidP="00337C10">
      <w:pPr>
        <w:jc w:val="both"/>
        <w:rPr>
          <w:rFonts w:ascii="Times New Roman" w:eastAsia="TimesNewRomanPSMT" w:hAnsi="Times New Roman" w:cs="Times New Roman"/>
          <w:bCs/>
          <w:iCs/>
          <w:color w:val="000000"/>
          <w:lang w:val="sr-Cyrl-CS"/>
        </w:rPr>
      </w:pPr>
      <w:r w:rsidRPr="008E511D">
        <w:rPr>
          <w:rFonts w:ascii="Times New Roman" w:eastAsia="TimesNewRomanPSMT" w:hAnsi="Times New Roman" w:cs="Times New Roman"/>
          <w:bCs/>
          <w:iCs/>
          <w:color w:val="000000"/>
        </w:rPr>
        <w:t>Подаци о заштити при запошљавању и условима рада се могу добити у Министарству рада, запошљавања и социјалне политике.</w:t>
      </w:r>
    </w:p>
    <w:p w:rsidR="00DB71A8" w:rsidRPr="008E511D" w:rsidRDefault="00DB71A8" w:rsidP="00DB71A8">
      <w:pPr>
        <w:jc w:val="both"/>
        <w:rPr>
          <w:rFonts w:ascii="Times New Roman" w:hAnsi="Times New Roman" w:cs="Times New Roman"/>
          <w:b/>
          <w:i/>
          <w:iCs/>
        </w:rPr>
      </w:pPr>
      <w:r w:rsidRPr="008E511D">
        <w:rPr>
          <w:rFonts w:ascii="Times New Roman" w:hAnsi="Times New Roman" w:cs="Times New Roman"/>
          <w:b/>
          <w:i/>
          <w:iCs/>
        </w:rPr>
        <w:t>12. ПОДАЦИ О ВРСТИ, САДРЖИНИ, НАЧИНУ ПОДНОШЕЊА, ВИСИНИ И РОКОВИМА ОБЕЗБЕЂЕЊА ИСПУЊЕЊА ОБАВЕЗА ПОНУЂАЧА</w:t>
      </w:r>
    </w:p>
    <w:tbl>
      <w:tblPr>
        <w:tblW w:w="0" w:type="auto"/>
        <w:tblInd w:w="55" w:type="dxa"/>
        <w:tblLayout w:type="fixed"/>
        <w:tblCellMar>
          <w:top w:w="55" w:type="dxa"/>
          <w:left w:w="55" w:type="dxa"/>
          <w:bottom w:w="55" w:type="dxa"/>
          <w:right w:w="55" w:type="dxa"/>
        </w:tblCellMar>
        <w:tblLook w:val="04A0"/>
      </w:tblPr>
      <w:tblGrid>
        <w:gridCol w:w="10348"/>
      </w:tblGrid>
      <w:tr w:rsidR="00DB71A8" w:rsidRPr="008E511D" w:rsidTr="005F5DBD">
        <w:tc>
          <w:tcPr>
            <w:tcW w:w="10348" w:type="dxa"/>
            <w:tcBorders>
              <w:top w:val="single" w:sz="2" w:space="0" w:color="000000"/>
              <w:left w:val="single" w:sz="2" w:space="0" w:color="000000"/>
              <w:bottom w:val="single" w:sz="2" w:space="0" w:color="000000"/>
              <w:right w:val="single" w:sz="2" w:space="0" w:color="000000"/>
            </w:tcBorders>
          </w:tcPr>
          <w:p w:rsidR="00DB71A8" w:rsidRPr="008E511D" w:rsidRDefault="00DB71A8" w:rsidP="005F5DBD">
            <w:pPr>
              <w:jc w:val="both"/>
              <w:rPr>
                <w:rFonts w:ascii="Times New Roman" w:eastAsia="TimesNewRomanPSMT" w:hAnsi="Times New Roman" w:cs="Times New Roman"/>
                <w:b/>
                <w:bCs/>
                <w:i/>
                <w:iCs/>
                <w:u w:val="single"/>
                <w:lang w:val="sr-Latn-CS"/>
              </w:rPr>
            </w:pPr>
          </w:p>
          <w:p w:rsidR="00DB71A8" w:rsidRPr="008E511D" w:rsidRDefault="00DB71A8" w:rsidP="005F5DBD">
            <w:pPr>
              <w:jc w:val="both"/>
              <w:rPr>
                <w:rFonts w:ascii="Times New Roman" w:eastAsia="TimesNewRomanPSMT" w:hAnsi="Times New Roman" w:cs="Times New Roman"/>
                <w:b/>
                <w:bCs/>
                <w:i/>
                <w:iCs/>
                <w:u w:val="single"/>
              </w:rPr>
            </w:pPr>
            <w:r w:rsidRPr="008E511D">
              <w:rPr>
                <w:rFonts w:ascii="Times New Roman" w:eastAsia="TimesNewRomanPSMT" w:hAnsi="Times New Roman" w:cs="Times New Roman"/>
                <w:b/>
                <w:bCs/>
                <w:i/>
                <w:iCs/>
                <w:u w:val="single"/>
              </w:rPr>
              <w:t xml:space="preserve">I Понуђач је дужан да у понуди достави: </w:t>
            </w:r>
          </w:p>
          <w:p w:rsidR="00DB71A8" w:rsidRPr="008E511D" w:rsidRDefault="00DB71A8" w:rsidP="005F5DBD">
            <w:pPr>
              <w:jc w:val="both"/>
              <w:rPr>
                <w:rFonts w:ascii="Times New Roman" w:eastAsia="TimesNewRomanPSMT" w:hAnsi="Times New Roman" w:cs="Times New Roman"/>
                <w:bCs/>
                <w:i/>
                <w:iCs/>
              </w:rPr>
            </w:pPr>
            <w:r w:rsidRPr="008E511D">
              <w:rPr>
                <w:rFonts w:ascii="Times New Roman" w:eastAsia="TimesNewRomanPSMT" w:hAnsi="Times New Roman" w:cs="Times New Roman"/>
                <w:b/>
                <w:bCs/>
                <w:i/>
                <w:iCs/>
                <w:lang w:val="sr-Cyrl-CS"/>
              </w:rPr>
              <w:t xml:space="preserve">Средство финансијског обезбеђења за озбиљност понуде </w:t>
            </w:r>
            <w:r w:rsidRPr="008E511D">
              <w:rPr>
                <w:rFonts w:ascii="Times New Roman" w:eastAsia="TimesNewRomanPSMT" w:hAnsi="Times New Roman" w:cs="Times New Roman"/>
                <w:bCs/>
                <w:i/>
                <w:iCs/>
              </w:rPr>
              <w:t xml:space="preserve">и то </w:t>
            </w:r>
            <w:r w:rsidRPr="008E511D">
              <w:rPr>
                <w:rFonts w:ascii="Times New Roman" w:eastAsia="TimesNewRomanPSMT" w:hAnsi="Times New Roman" w:cs="Times New Roman"/>
                <w:bCs/>
                <w:i/>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8E511D">
              <w:rPr>
                <w:rFonts w:ascii="Times New Roman" w:eastAsia="TimesNewRomanPSMT" w:hAnsi="Times New Roman" w:cs="Times New Roman"/>
                <w:bCs/>
                <w:i/>
                <w:iCs/>
                <w:lang w:val="ru-RU"/>
              </w:rPr>
              <w:t>[</w:t>
            </w:r>
            <w:r w:rsidRPr="008E511D">
              <w:rPr>
                <w:rFonts w:ascii="Times New Roman" w:hAnsi="Times New Roman" w:cs="Times New Roman"/>
                <w:i/>
                <w:iCs/>
              </w:rPr>
              <w:t>наручилац наводи проценат, у складу са подзаконским актом, а тај проценат не може бити већи од</w:t>
            </w:r>
            <w:r w:rsidRPr="008E511D">
              <w:rPr>
                <w:rFonts w:ascii="Times New Roman" w:hAnsi="Times New Roman" w:cs="Times New Roman"/>
                <w:i/>
                <w:iCs/>
                <w:lang w:val="sr-Cyrl-CS"/>
              </w:rPr>
              <w:t xml:space="preserve"> </w:t>
            </w:r>
            <w:r w:rsidRPr="008E511D">
              <w:rPr>
                <w:rFonts w:ascii="Times New Roman" w:hAnsi="Times New Roman" w:cs="Times New Roman"/>
                <w:i/>
                <w:iCs/>
              </w:rPr>
              <w:t>10</w:t>
            </w:r>
            <w:r w:rsidRPr="008E511D">
              <w:rPr>
                <w:rFonts w:ascii="Times New Roman" w:hAnsi="Times New Roman" w:cs="Times New Roman"/>
                <w:i/>
                <w:iCs/>
                <w:lang w:val="sr-Cyrl-CS"/>
              </w:rPr>
              <w:t xml:space="preserve"> </w:t>
            </w:r>
            <w:r w:rsidRPr="008E511D">
              <w:rPr>
                <w:rFonts w:ascii="Times New Roman" w:hAnsi="Times New Roman" w:cs="Times New Roman"/>
                <w:i/>
                <w:iCs/>
              </w:rPr>
              <w:t>%]</w:t>
            </w:r>
            <w:r w:rsidRPr="008E511D">
              <w:rPr>
                <w:rFonts w:ascii="Times New Roman" w:hAnsi="Times New Roman" w:cs="Times New Roman"/>
                <w:i/>
                <w:iCs/>
                <w:lang w:val="sr-Cyrl-CS"/>
              </w:rPr>
              <w:t xml:space="preserve"> </w:t>
            </w:r>
            <w:r w:rsidRPr="008E511D">
              <w:rPr>
                <w:rFonts w:ascii="Times New Roman" w:eastAsia="TimesNewRomanPSMT" w:hAnsi="Times New Roman" w:cs="Times New Roman"/>
                <w:bCs/>
                <w:i/>
                <w:iCs/>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8E511D">
              <w:rPr>
                <w:rFonts w:ascii="Times New Roman" w:eastAsia="TimesNewRomanPSMT" w:hAnsi="Times New Roman" w:cs="Times New Roman"/>
                <w:b/>
                <w:bCs/>
                <w:i/>
                <w:iCs/>
              </w:rPr>
              <w:t>30</w:t>
            </w:r>
            <w:r w:rsidRPr="008E511D">
              <w:rPr>
                <w:rFonts w:ascii="Times New Roman" w:eastAsia="TimesNewRomanPSMT" w:hAnsi="Times New Roman" w:cs="Times New Roman"/>
                <w:bCs/>
                <w:i/>
                <w:iCs/>
              </w:rPr>
              <w:t xml:space="preserve"> дана од дана отварања понуда </w:t>
            </w:r>
            <w:r w:rsidRPr="008E511D">
              <w:rPr>
                <w:rFonts w:ascii="Times New Roman" w:eastAsia="TimesNewRomanPSMT" w:hAnsi="Times New Roman" w:cs="Times New Roman"/>
                <w:bCs/>
                <w:i/>
                <w:iCs/>
                <w:lang w:val="ru-RU"/>
              </w:rPr>
              <w:t>[</w:t>
            </w:r>
            <w:r w:rsidRPr="008E511D">
              <w:rPr>
                <w:rFonts w:ascii="Times New Roman" w:hAnsi="Times New Roman" w:cs="Times New Roman"/>
                <w:i/>
                <w:iCs/>
                <w:lang w:val="sr-Cyrl-CS"/>
              </w:rPr>
              <w:t>средство обезбеђења</w:t>
            </w:r>
            <w:r w:rsidRPr="008E511D">
              <w:rPr>
                <w:rFonts w:ascii="Times New Roman" w:hAnsi="Times New Roman" w:cs="Times New Roman"/>
                <w:i/>
                <w:iCs/>
              </w:rPr>
              <w:t xml:space="preserve"> за озбиљност понуде треба да траје најмање колико и важење понуде</w:t>
            </w:r>
            <w:r w:rsidRPr="008E511D">
              <w:rPr>
                <w:rFonts w:ascii="Times New Roman" w:eastAsia="TimesNewRomanPSMT" w:hAnsi="Times New Roman" w:cs="Times New Roman"/>
                <w:bCs/>
                <w:i/>
                <w:iCs/>
                <w:lang w:val="ru-RU"/>
              </w:rPr>
              <w:t>]</w:t>
            </w:r>
            <w:r w:rsidRPr="008E511D">
              <w:rPr>
                <w:rFonts w:ascii="Times New Roman" w:eastAsia="TimesNewRomanPSMT" w:hAnsi="Times New Roman" w:cs="Times New Roman"/>
                <w:bCs/>
                <w:i/>
                <w:iCs/>
              </w:rPr>
              <w:t xml:space="preserve">. </w:t>
            </w:r>
          </w:p>
          <w:p w:rsidR="00DB71A8" w:rsidRPr="008E511D" w:rsidRDefault="00DB71A8" w:rsidP="005F5DBD">
            <w:pPr>
              <w:jc w:val="both"/>
              <w:rPr>
                <w:rFonts w:ascii="Times New Roman" w:eastAsia="TimesNewRomanPSMT" w:hAnsi="Times New Roman" w:cs="Times New Roman"/>
                <w:bCs/>
                <w:i/>
                <w:iCs/>
              </w:rPr>
            </w:pPr>
            <w:r w:rsidRPr="008E511D">
              <w:rPr>
                <w:rFonts w:ascii="Times New Roman" w:eastAsia="TimesNewRomanPSMT" w:hAnsi="Times New Roman" w:cs="Times New Roman"/>
                <w:bCs/>
                <w:i/>
                <w:iCs/>
              </w:rPr>
              <w:t xml:space="preserve">Наручилац ће уновчити </w:t>
            </w:r>
            <w:r w:rsidRPr="008E511D">
              <w:rPr>
                <w:rFonts w:ascii="Times New Roman" w:eastAsia="TimesNewRomanPSMT" w:hAnsi="Times New Roman" w:cs="Times New Roman"/>
                <w:bCs/>
                <w:i/>
                <w:iCs/>
                <w:lang w:val="sr-Cyrl-CS"/>
              </w:rPr>
              <w:t>меницу</w:t>
            </w:r>
            <w:r w:rsidRPr="008E511D">
              <w:rPr>
                <w:rFonts w:ascii="Times New Roman" w:eastAsia="TimesNewRomanPSMT" w:hAnsi="Times New Roman" w:cs="Times New Roman"/>
                <w:bCs/>
                <w:i/>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8E511D">
              <w:rPr>
                <w:rFonts w:ascii="Times New Roman" w:hAnsi="Times New Roman" w:cs="Times New Roman"/>
                <w:i/>
                <w:iCs/>
              </w:rPr>
              <w:t xml:space="preserve"> не поднесе </w:t>
            </w:r>
            <w:r w:rsidRPr="008E511D">
              <w:rPr>
                <w:rFonts w:ascii="Times New Roman" w:hAnsi="Times New Roman" w:cs="Times New Roman"/>
                <w:i/>
                <w:iCs/>
                <w:lang w:val="sr-Cyrl-CS"/>
              </w:rPr>
              <w:t>средство обезбеђења</w:t>
            </w:r>
            <w:r w:rsidRPr="008E511D">
              <w:rPr>
                <w:rFonts w:ascii="Times New Roman" w:hAnsi="Times New Roman" w:cs="Times New Roman"/>
                <w:i/>
                <w:iCs/>
              </w:rPr>
              <w:t xml:space="preserve"> за добро извршење посла у складу са захтевима из конкурсне документације.</w:t>
            </w:r>
          </w:p>
          <w:p w:rsidR="00DB71A8" w:rsidRPr="008E511D" w:rsidRDefault="00DB71A8" w:rsidP="005F5DBD">
            <w:pPr>
              <w:jc w:val="both"/>
              <w:rPr>
                <w:rFonts w:ascii="Times New Roman" w:eastAsia="TimesNewRomanPSMT" w:hAnsi="Times New Roman" w:cs="Times New Roman"/>
                <w:bCs/>
                <w:i/>
                <w:iCs/>
              </w:rPr>
            </w:pPr>
            <w:r w:rsidRPr="008E511D">
              <w:rPr>
                <w:rFonts w:ascii="Times New Roman" w:eastAsia="TimesNewRomanPSMT" w:hAnsi="Times New Roman" w:cs="Times New Roman"/>
                <w:bCs/>
                <w:i/>
                <w:iCs/>
              </w:rPr>
              <w:t xml:space="preserve">Наручилац ће вратити </w:t>
            </w:r>
            <w:r w:rsidRPr="008E511D">
              <w:rPr>
                <w:rFonts w:ascii="Times New Roman" w:eastAsia="TimesNewRomanPSMT" w:hAnsi="Times New Roman" w:cs="Times New Roman"/>
                <w:bCs/>
                <w:i/>
                <w:iCs/>
                <w:lang w:val="sr-Cyrl-CS"/>
              </w:rPr>
              <w:t>менице</w:t>
            </w:r>
            <w:r w:rsidRPr="008E511D">
              <w:rPr>
                <w:rFonts w:ascii="Times New Roman" w:eastAsia="TimesNewRomanPSMT" w:hAnsi="Times New Roman" w:cs="Times New Roman"/>
                <w:bCs/>
                <w:i/>
                <w:iCs/>
              </w:rPr>
              <w:t xml:space="preserve"> понуђачима са којима није закључен уговор, одмах по закључењу уговора са изабраним понуђачем.</w:t>
            </w:r>
          </w:p>
          <w:p w:rsidR="00DB71A8" w:rsidRPr="008E511D" w:rsidRDefault="00DB71A8" w:rsidP="005F5DBD">
            <w:pPr>
              <w:jc w:val="both"/>
              <w:rPr>
                <w:rFonts w:ascii="Times New Roman" w:eastAsia="TimesNewRomanPSMT" w:hAnsi="Times New Roman" w:cs="Times New Roman"/>
                <w:bCs/>
                <w:i/>
                <w:iCs/>
                <w:lang w:val="sr-Cyrl-CS"/>
              </w:rPr>
            </w:pPr>
            <w:r w:rsidRPr="008E511D">
              <w:rPr>
                <w:rFonts w:ascii="Times New Roman" w:eastAsia="TimesNewRomanPSMT" w:hAnsi="Times New Roman" w:cs="Times New Roman"/>
                <w:bCs/>
                <w:i/>
                <w:iCs/>
              </w:rPr>
              <w:t xml:space="preserve">Уколико понуђач не достави </w:t>
            </w:r>
            <w:r w:rsidRPr="008E511D">
              <w:rPr>
                <w:rFonts w:ascii="Times New Roman" w:eastAsia="TimesNewRomanPSMT" w:hAnsi="Times New Roman" w:cs="Times New Roman"/>
                <w:bCs/>
                <w:i/>
                <w:iCs/>
                <w:lang w:val="sr-Cyrl-CS"/>
              </w:rPr>
              <w:t>меницу</w:t>
            </w:r>
            <w:r w:rsidRPr="008E511D">
              <w:rPr>
                <w:rFonts w:ascii="Times New Roman" w:eastAsia="TimesNewRomanPSMT" w:hAnsi="Times New Roman" w:cs="Times New Roman"/>
                <w:bCs/>
                <w:i/>
                <w:iCs/>
              </w:rPr>
              <w:t xml:space="preserve"> понуда ће бити одбијена као неприхватљива</w:t>
            </w:r>
            <w:r w:rsidRPr="008E511D">
              <w:rPr>
                <w:rFonts w:ascii="Times New Roman" w:eastAsia="TimesNewRomanPSMT" w:hAnsi="Times New Roman" w:cs="Times New Roman"/>
                <w:bCs/>
                <w:i/>
                <w:iCs/>
                <w:lang w:val="sr-Cyrl-CS"/>
              </w:rPr>
              <w:t>.</w:t>
            </w:r>
          </w:p>
          <w:tbl>
            <w:tblPr>
              <w:tblW w:w="0" w:type="auto"/>
              <w:tblLayout w:type="fixed"/>
              <w:tblCellMar>
                <w:top w:w="55" w:type="dxa"/>
                <w:left w:w="55" w:type="dxa"/>
                <w:bottom w:w="55" w:type="dxa"/>
                <w:right w:w="55" w:type="dxa"/>
              </w:tblCellMar>
              <w:tblLook w:val="04A0"/>
            </w:tblPr>
            <w:tblGrid>
              <w:gridCol w:w="7792"/>
            </w:tblGrid>
            <w:tr w:rsidR="00DB71A8" w:rsidRPr="008E511D" w:rsidTr="005F5DBD">
              <w:tc>
                <w:tcPr>
                  <w:tcW w:w="7792" w:type="dxa"/>
                  <w:tcBorders>
                    <w:top w:val="single" w:sz="2" w:space="0" w:color="000000"/>
                    <w:left w:val="single" w:sz="2" w:space="0" w:color="000000"/>
                    <w:bottom w:val="single" w:sz="2" w:space="0" w:color="000000"/>
                    <w:right w:val="single" w:sz="2" w:space="0" w:color="000000"/>
                  </w:tcBorders>
                  <w:hideMark/>
                </w:tcPr>
                <w:p w:rsidR="00DB71A8" w:rsidRPr="008E511D" w:rsidRDefault="00DB71A8" w:rsidP="005F5DBD">
                  <w:pPr>
                    <w:pStyle w:val="ListParagraph"/>
                    <w:ind w:left="0"/>
                    <w:jc w:val="both"/>
                    <w:rPr>
                      <w:rFonts w:ascii="Times New Roman" w:hAnsi="Times New Roman" w:cs="Times New Roman"/>
                      <w:bCs/>
                      <w:i/>
                      <w:iCs/>
                    </w:rPr>
                  </w:pPr>
                  <w:r w:rsidRPr="008E511D">
                    <w:rPr>
                      <w:rFonts w:ascii="Times New Roman" w:hAnsi="Times New Roman" w:cs="Times New Roman"/>
                      <w:b/>
                      <w:bCs/>
                      <w:i/>
                      <w:iCs/>
                    </w:rPr>
                    <w:t xml:space="preserve">Напомена: </w:t>
                  </w:r>
                </w:p>
                <w:p w:rsidR="00DB71A8" w:rsidRPr="008E511D" w:rsidRDefault="00DB71A8" w:rsidP="005F5DBD">
                  <w:pPr>
                    <w:pStyle w:val="ListParagraph"/>
                    <w:ind w:left="0"/>
                    <w:jc w:val="both"/>
                    <w:rPr>
                      <w:rFonts w:ascii="Times New Roman" w:hAnsi="Times New Roman" w:cs="Times New Roman"/>
                    </w:rPr>
                  </w:pPr>
                  <w:r w:rsidRPr="008E511D">
                    <w:rPr>
                      <w:rFonts w:ascii="Times New Roman" w:hAnsi="Times New Roman" w:cs="Times New Roman"/>
                      <w:bCs/>
                      <w:i/>
                      <w:iCs/>
                    </w:rPr>
                    <w:t>У случају да је јавна набавка обликована по партијама</w:t>
                  </w:r>
                  <w:r w:rsidRPr="008E511D">
                    <w:rPr>
                      <w:rFonts w:ascii="Times New Roman" w:hAnsi="Times New Roman" w:cs="Times New Roman"/>
                      <w:b/>
                      <w:bCs/>
                      <w:i/>
                      <w:iCs/>
                    </w:rPr>
                    <w:t xml:space="preserve"> </w:t>
                  </w:r>
                  <w:r w:rsidRPr="008E511D">
                    <w:rPr>
                      <w:rFonts w:ascii="Times New Roman" w:hAnsi="Times New Roman" w:cs="Times New Roman"/>
                      <w:i/>
                      <w:iCs/>
                    </w:rPr>
                    <w:t xml:space="preserve">и да се понуђач пријављује за више партија, уз понуду може да приложи једну </w:t>
                  </w:r>
                  <w:r w:rsidRPr="008E511D">
                    <w:rPr>
                      <w:rFonts w:ascii="Times New Roman" w:hAnsi="Times New Roman" w:cs="Times New Roman"/>
                      <w:i/>
                      <w:iCs/>
                      <w:lang w:val="sr-Cyrl-CS"/>
                    </w:rPr>
                    <w:t xml:space="preserve">меницу </w:t>
                  </w:r>
                  <w:r w:rsidRPr="008E511D">
                    <w:rPr>
                      <w:rFonts w:ascii="Times New Roman" w:hAnsi="Times New Roman" w:cs="Times New Roman"/>
                      <w:i/>
                      <w:iCs/>
                    </w:rPr>
                    <w:t xml:space="preserve">за озбиљност понуде за све наведене пријављене партије, а може да поднесе и </w:t>
                  </w:r>
                  <w:r w:rsidRPr="008E511D">
                    <w:rPr>
                      <w:rFonts w:ascii="Times New Roman" w:hAnsi="Times New Roman" w:cs="Times New Roman"/>
                      <w:i/>
                      <w:iCs/>
                      <w:lang w:val="sr-Cyrl-CS"/>
                    </w:rPr>
                    <w:t>меницу</w:t>
                  </w:r>
                  <w:r w:rsidRPr="008E511D">
                    <w:rPr>
                      <w:rFonts w:ascii="Times New Roman" w:hAnsi="Times New Roman" w:cs="Times New Roman"/>
                      <w:i/>
                      <w:iCs/>
                    </w:rPr>
                    <w:t xml:space="preserve"> за сваку партију посебно.</w:t>
                  </w:r>
                </w:p>
              </w:tc>
            </w:tr>
          </w:tbl>
          <w:p w:rsidR="00DB71A8" w:rsidRPr="008E511D" w:rsidRDefault="00DB71A8" w:rsidP="005F5DBD">
            <w:pPr>
              <w:jc w:val="both"/>
              <w:rPr>
                <w:rFonts w:ascii="Times New Roman" w:eastAsia="TimesNewRomanPSMT" w:hAnsi="Times New Roman" w:cs="Times New Roman"/>
                <w:b/>
                <w:bCs/>
                <w:i/>
                <w:iCs/>
                <w:kern w:val="2"/>
                <w:sz w:val="24"/>
                <w:szCs w:val="24"/>
                <w:u w:val="single"/>
                <w:lang w:val="sr-Latn-CS" w:eastAsia="ar-SA"/>
              </w:rPr>
            </w:pPr>
          </w:p>
          <w:p w:rsidR="00DB71A8" w:rsidRPr="008E511D" w:rsidRDefault="00DB71A8" w:rsidP="005F5DBD">
            <w:pPr>
              <w:jc w:val="both"/>
              <w:rPr>
                <w:rFonts w:ascii="Times New Roman" w:eastAsia="TimesNewRomanPSMT" w:hAnsi="Times New Roman" w:cs="Times New Roman"/>
                <w:b/>
                <w:bCs/>
                <w:i/>
                <w:iCs/>
                <w:u w:val="single"/>
                <w:lang w:val="sr-Cyrl-CS"/>
              </w:rPr>
            </w:pPr>
            <w:r w:rsidRPr="008E511D">
              <w:rPr>
                <w:rFonts w:ascii="Times New Roman" w:eastAsia="TimesNewRomanPSMT" w:hAnsi="Times New Roman" w:cs="Times New Roman"/>
                <w:b/>
                <w:bCs/>
                <w:i/>
                <w:iCs/>
                <w:u w:val="single"/>
              </w:rPr>
              <w:t>II Изабрани понуђач је дужан да достави:</w:t>
            </w:r>
          </w:p>
          <w:p w:rsidR="00DB71A8" w:rsidRPr="008E511D" w:rsidRDefault="00DB71A8" w:rsidP="005F5DBD">
            <w:pPr>
              <w:pStyle w:val="ListParagraph"/>
              <w:numPr>
                <w:ilvl w:val="0"/>
                <w:numId w:val="22"/>
              </w:numPr>
              <w:tabs>
                <w:tab w:val="left" w:pos="0"/>
              </w:tabs>
              <w:suppressAutoHyphens/>
              <w:spacing w:line="100" w:lineRule="atLeast"/>
              <w:ind w:left="810"/>
              <w:contextualSpacing w:val="0"/>
              <w:jc w:val="both"/>
              <w:rPr>
                <w:rFonts w:ascii="Times New Roman" w:eastAsia="TimesNewRomanPSMT" w:hAnsi="Times New Roman" w:cs="Times New Roman"/>
                <w:b/>
                <w:bCs/>
                <w:i/>
                <w:iCs/>
              </w:rPr>
            </w:pPr>
            <w:r w:rsidRPr="008E511D">
              <w:rPr>
                <w:rFonts w:ascii="Times New Roman" w:eastAsia="TimesNewRomanPSMT" w:hAnsi="Times New Roman" w:cs="Times New Roman"/>
                <w:bCs/>
                <w:i/>
                <w:iCs/>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w:t>
            </w:r>
            <w:r w:rsidRPr="008E511D">
              <w:rPr>
                <w:rFonts w:ascii="Times New Roman" w:eastAsia="TimesNewRomanPSMT" w:hAnsi="Times New Roman" w:cs="Times New Roman"/>
                <w:bCs/>
                <w:i/>
                <w:iCs/>
              </w:rPr>
              <w:t xml:space="preserve"> од укупне вредности уговора без ПДВ-а, са роком важности који је 30 (тридесет) дана дужи од истека рока за коначно извршење посла </w:t>
            </w:r>
            <w:r w:rsidRPr="008E511D">
              <w:rPr>
                <w:rFonts w:ascii="Times New Roman" w:eastAsia="TimesNewRomanPSMT" w:hAnsi="Times New Roman" w:cs="Times New Roman"/>
                <w:bCs/>
                <w:i/>
                <w:iCs/>
                <w:lang w:val="ru-RU"/>
              </w:rPr>
              <w:t>.</w:t>
            </w:r>
          </w:p>
          <w:p w:rsidR="00DB71A8" w:rsidRPr="008E511D" w:rsidRDefault="00DB71A8" w:rsidP="005F5DBD">
            <w:pPr>
              <w:pStyle w:val="ListParagraph"/>
              <w:tabs>
                <w:tab w:val="left" w:pos="0"/>
              </w:tabs>
              <w:ind w:left="810"/>
              <w:jc w:val="both"/>
              <w:rPr>
                <w:rFonts w:ascii="Times New Roman" w:hAnsi="Times New Roman" w:cs="Times New Roman"/>
                <w:i/>
                <w:iCs/>
                <w:lang w:val="sr-Cyrl-CS"/>
              </w:rPr>
            </w:pPr>
            <w:r w:rsidRPr="008E511D">
              <w:rPr>
                <w:rFonts w:ascii="Times New Roman" w:eastAsia="TimesNewRomanPSMT" w:hAnsi="Times New Roman" w:cs="Times New Roman"/>
                <w:bCs/>
                <w:i/>
                <w:iCs/>
              </w:rPr>
              <w:t xml:space="preserve">Ако се за време трајања уговора промене рокови за извршење уговорне обавезе, важност </w:t>
            </w:r>
            <w:r w:rsidRPr="008E511D">
              <w:rPr>
                <w:rFonts w:ascii="Times New Roman" w:eastAsia="TimesNewRomanPSMT" w:hAnsi="Times New Roman" w:cs="Times New Roman"/>
                <w:bCs/>
                <w:i/>
                <w:iCs/>
                <w:lang w:val="sr-Cyrl-CS"/>
              </w:rPr>
              <w:t>менице</w:t>
            </w:r>
            <w:r w:rsidRPr="008E511D">
              <w:rPr>
                <w:rFonts w:ascii="Times New Roman" w:eastAsia="TimesNewRomanPSMT" w:hAnsi="Times New Roman" w:cs="Times New Roman"/>
                <w:bCs/>
                <w:i/>
                <w:iCs/>
              </w:rPr>
              <w:t xml:space="preserve"> за добро извршење посла мора да се продужи. </w:t>
            </w:r>
            <w:r w:rsidRPr="008E511D">
              <w:rPr>
                <w:rFonts w:ascii="Times New Roman" w:hAnsi="Times New Roman" w:cs="Times New Roman"/>
                <w:i/>
                <w:iCs/>
              </w:rPr>
              <w:t xml:space="preserve">Наручилац ће уновчити </w:t>
            </w:r>
            <w:r w:rsidRPr="008E511D">
              <w:rPr>
                <w:rFonts w:ascii="Times New Roman" w:hAnsi="Times New Roman" w:cs="Times New Roman"/>
                <w:i/>
                <w:iCs/>
                <w:lang w:val="sr-Cyrl-CS"/>
              </w:rPr>
              <w:t>финансиско средстбо обезбеђења</w:t>
            </w:r>
            <w:r w:rsidRPr="008E511D">
              <w:rPr>
                <w:rFonts w:ascii="Times New Roman" w:hAnsi="Times New Roman" w:cs="Times New Roman"/>
                <w:i/>
                <w:iCs/>
              </w:rPr>
              <w:t xml:space="preserve"> за добро извршење посла у случају да</w:t>
            </w:r>
            <w:r w:rsidRPr="008E511D">
              <w:rPr>
                <w:rFonts w:ascii="Times New Roman" w:hAnsi="Times New Roman" w:cs="Times New Roman"/>
                <w:i/>
                <w:iCs/>
                <w:lang w:val="sr-Cyrl-CS"/>
              </w:rPr>
              <w:t>:</w:t>
            </w:r>
          </w:p>
          <w:p w:rsidR="00DB71A8" w:rsidRPr="008E511D" w:rsidRDefault="00DB71A8" w:rsidP="005F5DBD">
            <w:pPr>
              <w:pStyle w:val="ListParagraph"/>
              <w:tabs>
                <w:tab w:val="left" w:pos="0"/>
              </w:tabs>
              <w:ind w:left="810"/>
              <w:jc w:val="both"/>
              <w:rPr>
                <w:rFonts w:ascii="Times New Roman" w:hAnsi="Times New Roman" w:cs="Times New Roman"/>
                <w:i/>
                <w:iCs/>
                <w:lang w:val="sr-Cyrl-CS"/>
              </w:rPr>
            </w:pPr>
            <w:r w:rsidRPr="008E511D">
              <w:rPr>
                <w:rFonts w:ascii="Times New Roman" w:eastAsia="TimesNewRomanPSMT" w:hAnsi="Times New Roman" w:cs="Times New Roman"/>
                <w:bCs/>
                <w:i/>
                <w:iCs/>
                <w:lang w:val="sr-Cyrl-CS"/>
              </w:rPr>
              <w:t>-</w:t>
            </w:r>
            <w:r w:rsidRPr="008E511D">
              <w:rPr>
                <w:rFonts w:ascii="Times New Roman" w:hAnsi="Times New Roman" w:cs="Times New Roman"/>
                <w:i/>
                <w:iCs/>
              </w:rPr>
              <w:t xml:space="preserve"> понуђач не буде извршавао своје уговорне обавезе у роковима и на начин предвиђен уговором.</w:t>
            </w:r>
          </w:p>
          <w:p w:rsidR="00DB71A8" w:rsidRPr="008E511D" w:rsidRDefault="00DB71A8" w:rsidP="005F5DBD">
            <w:pPr>
              <w:pStyle w:val="ListParagraph"/>
              <w:tabs>
                <w:tab w:val="left" w:pos="0"/>
              </w:tabs>
              <w:ind w:left="810"/>
              <w:jc w:val="both"/>
              <w:rPr>
                <w:rFonts w:ascii="Times New Roman" w:hAnsi="Times New Roman" w:cs="Times New Roman"/>
                <w:i/>
                <w:iCs/>
                <w:lang w:val="sr-Cyrl-CS"/>
              </w:rPr>
            </w:pPr>
          </w:p>
          <w:p w:rsidR="00DB71A8" w:rsidRPr="008E511D" w:rsidRDefault="00DB71A8" w:rsidP="005F5DBD">
            <w:pPr>
              <w:pStyle w:val="ListParagraph"/>
              <w:tabs>
                <w:tab w:val="left" w:pos="0"/>
              </w:tabs>
              <w:ind w:left="810"/>
              <w:jc w:val="both"/>
              <w:rPr>
                <w:rFonts w:ascii="Times New Roman" w:hAnsi="Times New Roman" w:cs="Times New Roman"/>
                <w:b/>
                <w:i/>
                <w:iCs/>
              </w:rPr>
            </w:pPr>
            <w:r w:rsidRPr="008E511D">
              <w:rPr>
                <w:rFonts w:ascii="Times New Roman" w:eastAsia="TimesNewRomanPSMT" w:hAnsi="Times New Roman" w:cs="Times New Roman"/>
                <w:bCs/>
                <w:i/>
                <w:iCs/>
                <w:lang w:val="sr-Cyrl-CS"/>
              </w:rPr>
              <w:t xml:space="preserve"> </w:t>
            </w:r>
          </w:p>
        </w:tc>
      </w:tr>
    </w:tbl>
    <w:p w:rsidR="00337C10" w:rsidRPr="008E511D" w:rsidRDefault="00337C10" w:rsidP="00337C10">
      <w:pPr>
        <w:jc w:val="both"/>
        <w:rPr>
          <w:rFonts w:ascii="Times New Roman" w:eastAsia="TimesNewRomanPSMT" w:hAnsi="Times New Roman" w:cs="Times New Roman"/>
          <w:b/>
          <w:bCs/>
          <w:i/>
          <w:iCs/>
          <w:color w:val="000000"/>
          <w:u w:val="single"/>
          <w:lang w:val="sr-Latn-CS"/>
        </w:rPr>
      </w:pPr>
    </w:p>
    <w:p w:rsidR="00337C10" w:rsidRPr="008E511D" w:rsidRDefault="00DB71A8" w:rsidP="00337C10">
      <w:pPr>
        <w:jc w:val="both"/>
        <w:rPr>
          <w:rFonts w:ascii="Times New Roman" w:hAnsi="Times New Roman" w:cs="Times New Roman"/>
          <w:color w:val="000000"/>
        </w:rPr>
      </w:pPr>
      <w:r w:rsidRPr="008E511D">
        <w:rPr>
          <w:rFonts w:ascii="Times New Roman" w:hAnsi="Times New Roman" w:cs="Times New Roman"/>
          <w:b/>
          <w:bCs/>
          <w:i/>
          <w:color w:val="000000"/>
        </w:rPr>
        <w:lastRenderedPageBreak/>
        <w:t>1</w:t>
      </w:r>
      <w:r w:rsidRPr="008E511D">
        <w:rPr>
          <w:rFonts w:ascii="Times New Roman" w:hAnsi="Times New Roman" w:cs="Times New Roman"/>
          <w:b/>
          <w:bCs/>
          <w:i/>
          <w:color w:val="000000"/>
          <w:lang w:val="sr-Cyrl-CS"/>
        </w:rPr>
        <w:t>3</w:t>
      </w:r>
      <w:r w:rsidR="00337C10" w:rsidRPr="008E511D">
        <w:rPr>
          <w:rFonts w:ascii="Times New Roman" w:hAnsi="Times New Roman" w:cs="Times New Roman"/>
          <w:b/>
          <w:bCs/>
          <w:i/>
          <w:color w:val="000000"/>
        </w:rPr>
        <w:t xml:space="preserve">. ЗАШТИТА ПОВЕРЉИВОСТИ ПОДАТАКА КОЈЕ НАРУЧИЛАЦ СТАВЉА ПОНУЂАЧИМА НА РАСПОЛАГАЊЕ, УКЉУЧУЈУЋИ И ЊИХОВЕ ПОДИЗВОЂАЧЕ </w:t>
      </w:r>
    </w:p>
    <w:p w:rsidR="00337C10" w:rsidRPr="008E511D" w:rsidRDefault="00337C10" w:rsidP="00E7037C">
      <w:pPr>
        <w:spacing w:before="120" w:after="120"/>
        <w:jc w:val="both"/>
        <w:rPr>
          <w:rFonts w:ascii="Times New Roman" w:hAnsi="Times New Roman" w:cs="Times New Roman"/>
          <w:b/>
          <w:i/>
          <w:color w:val="000000"/>
          <w:lang w:val="sr-Cyrl-CS"/>
        </w:rPr>
      </w:pPr>
      <w:r w:rsidRPr="008E511D">
        <w:rPr>
          <w:rFonts w:ascii="Times New Roman" w:hAnsi="Times New Roman" w:cs="Times New Roman"/>
          <w:color w:val="000000"/>
        </w:rPr>
        <w:t>Предметна набавка не садржи поверљиве информације које наручилац ставља на располагање.</w:t>
      </w:r>
    </w:p>
    <w:p w:rsidR="00337C10" w:rsidRPr="008E511D" w:rsidRDefault="00DB71A8" w:rsidP="00337C10">
      <w:pPr>
        <w:jc w:val="both"/>
        <w:rPr>
          <w:rFonts w:ascii="Times New Roman" w:hAnsi="Times New Roman" w:cs="Times New Roman"/>
          <w:b/>
          <w:bCs/>
          <w:color w:val="000000"/>
          <w:lang w:val="sr-Cyrl-CS"/>
        </w:rPr>
      </w:pPr>
      <w:r w:rsidRPr="008E511D">
        <w:rPr>
          <w:rFonts w:ascii="Times New Roman" w:hAnsi="Times New Roman" w:cs="Times New Roman"/>
          <w:b/>
          <w:bCs/>
          <w:color w:val="000000"/>
        </w:rPr>
        <w:t>1</w:t>
      </w:r>
      <w:r w:rsidRPr="008E511D">
        <w:rPr>
          <w:rFonts w:ascii="Times New Roman" w:hAnsi="Times New Roman" w:cs="Times New Roman"/>
          <w:b/>
          <w:bCs/>
          <w:color w:val="000000"/>
          <w:lang w:val="sr-Cyrl-CS"/>
        </w:rPr>
        <w:t>4</w:t>
      </w:r>
      <w:r w:rsidR="00337C10" w:rsidRPr="008E511D">
        <w:rPr>
          <w:rFonts w:ascii="Times New Roman" w:hAnsi="Times New Roman" w:cs="Times New Roman"/>
          <w:b/>
          <w:bCs/>
          <w:color w:val="000000"/>
        </w:rPr>
        <w:t>. ДОДАТНЕ ИНФОРМАЦИЈЕ ИЛИ ПОЈАШЊЕЊА У ВЕЗИ СА ПРИПРЕМАЊЕМ ПОНУДЕ</w:t>
      </w:r>
    </w:p>
    <w:p w:rsidR="00337C10" w:rsidRPr="008E511D" w:rsidRDefault="00337C10" w:rsidP="00337C10">
      <w:pPr>
        <w:jc w:val="both"/>
        <w:rPr>
          <w:rFonts w:ascii="Times New Roman" w:hAnsi="Times New Roman" w:cs="Times New Roman"/>
          <w:color w:val="000000"/>
        </w:rPr>
      </w:pPr>
      <w:r w:rsidRPr="008E511D">
        <w:rPr>
          <w:rFonts w:ascii="Times New Roman" w:hAnsi="Times New Roman" w:cs="Times New Roman"/>
          <w:color w:val="000000"/>
        </w:rPr>
        <w:t>Заинтересовано лице може, у писаном облику путем поште</w:t>
      </w:r>
      <w:r w:rsidRPr="008E511D">
        <w:rPr>
          <w:rFonts w:ascii="Times New Roman" w:hAnsi="Times New Roman" w:cs="Times New Roman"/>
          <w:color w:val="000000"/>
          <w:lang w:val="sr-Cyrl-CS"/>
        </w:rPr>
        <w:t xml:space="preserve"> на адресу наручиоца: Дом здравља ''Др Верољуб Цакић'' Мајданпек, ул.Капетанска бр.30, 19250 Мајданпек</w:t>
      </w:r>
      <w:r w:rsidRPr="008E511D">
        <w:rPr>
          <w:rFonts w:ascii="Times New Roman" w:hAnsi="Times New Roman" w:cs="Times New Roman"/>
          <w:color w:val="000000"/>
        </w:rPr>
        <w:t>, електронске поште</w:t>
      </w:r>
      <w:r w:rsidRPr="008E511D">
        <w:rPr>
          <w:rFonts w:ascii="Times New Roman" w:hAnsi="Times New Roman" w:cs="Times New Roman"/>
          <w:color w:val="000000"/>
          <w:lang w:val="sr-Cyrl-CS"/>
        </w:rPr>
        <w:t xml:space="preserve"> на </w:t>
      </w:r>
      <w:r w:rsidRPr="008E511D">
        <w:rPr>
          <w:rFonts w:ascii="Times New Roman" w:hAnsi="Times New Roman" w:cs="Times New Roman"/>
          <w:iCs/>
          <w:color w:val="000000"/>
        </w:rPr>
        <w:t>e</w:t>
      </w:r>
      <w:r w:rsidRPr="008E511D">
        <w:rPr>
          <w:rFonts w:ascii="Times New Roman" w:hAnsi="Times New Roman" w:cs="Times New Roman"/>
          <w:iCs/>
          <w:color w:val="000000"/>
          <w:lang w:val="ru-RU"/>
        </w:rPr>
        <w:t>-</w:t>
      </w:r>
      <w:r w:rsidRPr="008E511D">
        <w:rPr>
          <w:rFonts w:ascii="Times New Roman" w:hAnsi="Times New Roman" w:cs="Times New Roman"/>
          <w:iCs/>
          <w:color w:val="000000"/>
        </w:rPr>
        <w:t>mail</w:t>
      </w:r>
      <w:r w:rsidRPr="008E511D">
        <w:rPr>
          <w:rFonts w:ascii="Times New Roman" w:hAnsi="Times New Roman" w:cs="Times New Roman"/>
          <w:color w:val="000000"/>
          <w:lang w:val="sr-Cyrl-CS"/>
        </w:rPr>
        <w:t xml:space="preserve"> </w:t>
      </w:r>
      <w:r w:rsidRPr="008E511D">
        <w:rPr>
          <w:rFonts w:ascii="Times New Roman" w:hAnsi="Times New Roman" w:cs="Times New Roman"/>
          <w:b/>
          <w:color w:val="000000"/>
          <w:lang w:val="sr-Latn-CS"/>
        </w:rPr>
        <w:t>dzmpek@sezampro.</w:t>
      </w:r>
      <w:r w:rsidRPr="008E511D">
        <w:rPr>
          <w:rFonts w:ascii="Times New Roman" w:hAnsi="Times New Roman" w:cs="Times New Roman"/>
          <w:b/>
          <w:color w:val="000000"/>
        </w:rPr>
        <w:t>rs</w:t>
      </w:r>
      <w:r w:rsidRPr="008E511D">
        <w:rPr>
          <w:rFonts w:ascii="Times New Roman" w:hAnsi="Times New Roman" w:cs="Times New Roman"/>
          <w:color w:val="000000"/>
        </w:rPr>
        <w:t>,</w:t>
      </w:r>
      <w:r w:rsidRPr="008E511D">
        <w:rPr>
          <w:rFonts w:ascii="Times New Roman" w:eastAsia="TimesNewRomanPS-BoldMT" w:hAnsi="Times New Roman" w:cs="Times New Roman"/>
          <w:b/>
          <w:bCs/>
          <w:color w:val="000000"/>
        </w:rPr>
        <w:t xml:space="preserve"> </w:t>
      </w:r>
      <w:r w:rsidRPr="008E511D">
        <w:rPr>
          <w:rFonts w:ascii="Times New Roman" w:hAnsi="Times New Roman" w:cs="Times New Roman"/>
          <w:color w:val="000000"/>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37C10" w:rsidRPr="008E511D" w:rsidRDefault="00337C10" w:rsidP="00337C10">
      <w:pPr>
        <w:jc w:val="both"/>
        <w:rPr>
          <w:rFonts w:ascii="Times New Roman" w:hAnsi="Times New Roman" w:cs="Times New Roman"/>
          <w:color w:val="000000"/>
        </w:rPr>
      </w:pPr>
      <w:r w:rsidRPr="008E511D">
        <w:rPr>
          <w:rFonts w:ascii="Times New Roman" w:hAnsi="Times New Roman" w:cs="Times New Roman"/>
          <w:color w:val="000000"/>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37C10" w:rsidRPr="008E511D" w:rsidRDefault="00337C10" w:rsidP="00337C10">
      <w:pPr>
        <w:jc w:val="both"/>
        <w:rPr>
          <w:rFonts w:ascii="Times New Roman" w:hAnsi="Times New Roman" w:cs="Times New Roman"/>
          <w:color w:val="000000"/>
        </w:rPr>
      </w:pPr>
      <w:r w:rsidRPr="008E511D">
        <w:rPr>
          <w:rFonts w:ascii="Times New Roman" w:hAnsi="Times New Roman" w:cs="Times New Roman"/>
          <w:color w:val="000000"/>
        </w:rPr>
        <w:t>Додатне информације или појашњења упућују се са напоменом „Захтев за додатним информацијама или појашњењима конкурсне документације,</w:t>
      </w:r>
      <w:r w:rsidRPr="008E511D">
        <w:rPr>
          <w:rFonts w:ascii="Times New Roman" w:eastAsia="TimesNewRomanPS-BoldMT" w:hAnsi="Times New Roman" w:cs="Times New Roman"/>
          <w:b/>
          <w:bCs/>
          <w:color w:val="000000"/>
        </w:rPr>
        <w:t xml:space="preserve"> ЈН</w:t>
      </w:r>
      <w:r w:rsidRPr="008E511D">
        <w:rPr>
          <w:rFonts w:ascii="Times New Roman" w:eastAsia="TimesNewRomanPS-BoldMT" w:hAnsi="Times New Roman" w:cs="Times New Roman"/>
          <w:b/>
          <w:bCs/>
          <w:color w:val="000000"/>
          <w:lang w:val="sr-Cyrl-CS"/>
        </w:rPr>
        <w:t>МВ</w:t>
      </w:r>
      <w:r w:rsidRPr="008E511D">
        <w:rPr>
          <w:rFonts w:ascii="Times New Roman" w:eastAsia="TimesNewRomanPS-BoldMT" w:hAnsi="Times New Roman" w:cs="Times New Roman"/>
          <w:b/>
          <w:bCs/>
          <w:color w:val="000000"/>
        </w:rPr>
        <w:t xml:space="preserve">  број </w:t>
      </w:r>
      <w:r w:rsidR="00E2345F">
        <w:rPr>
          <w:rFonts w:ascii="Times New Roman" w:eastAsia="TimesNewRomanPS-BoldMT" w:hAnsi="Times New Roman" w:cs="Times New Roman"/>
          <w:b/>
          <w:bCs/>
          <w:color w:val="000000"/>
          <w:lang w:val="sr-Cyrl-CS"/>
        </w:rPr>
        <w:t>1-1.1.8</w:t>
      </w:r>
      <w:r w:rsidR="00B85809" w:rsidRPr="008E511D">
        <w:rPr>
          <w:rFonts w:ascii="Times New Roman" w:eastAsia="TimesNewRomanPS-BoldMT" w:hAnsi="Times New Roman" w:cs="Times New Roman"/>
          <w:b/>
          <w:bCs/>
          <w:color w:val="000000"/>
          <w:lang w:val="sr-Cyrl-CS"/>
        </w:rPr>
        <w:t>/</w:t>
      </w:r>
      <w:r w:rsidR="00E2345F">
        <w:rPr>
          <w:rFonts w:ascii="Times New Roman" w:eastAsia="TimesNewRomanPS-BoldMT" w:hAnsi="Times New Roman" w:cs="Times New Roman"/>
          <w:b/>
          <w:bCs/>
          <w:color w:val="000000"/>
        </w:rPr>
        <w:t>2020</w:t>
      </w:r>
      <w:r w:rsidRPr="008E511D">
        <w:rPr>
          <w:rFonts w:ascii="Times New Roman" w:eastAsia="TimesNewRomanPS-BoldMT" w:hAnsi="Times New Roman" w:cs="Times New Roman"/>
          <w:b/>
          <w:bCs/>
          <w:color w:val="000000"/>
        </w:rPr>
        <w:t>.</w:t>
      </w:r>
    </w:p>
    <w:p w:rsidR="00337C10" w:rsidRPr="008E511D" w:rsidRDefault="00337C10" w:rsidP="00337C10">
      <w:pPr>
        <w:jc w:val="both"/>
        <w:rPr>
          <w:rFonts w:ascii="Times New Roman" w:hAnsi="Times New Roman" w:cs="Times New Roman"/>
          <w:color w:val="000000"/>
        </w:rPr>
      </w:pPr>
      <w:r w:rsidRPr="008E511D">
        <w:rPr>
          <w:rFonts w:ascii="Times New Roman" w:hAnsi="Times New Roman" w:cs="Times New Roman"/>
          <w:color w:val="000000"/>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37C10" w:rsidRPr="008E511D" w:rsidRDefault="00337C10" w:rsidP="00337C10">
      <w:pPr>
        <w:jc w:val="both"/>
        <w:rPr>
          <w:rFonts w:ascii="Times New Roman" w:hAnsi="Times New Roman" w:cs="Times New Roman"/>
          <w:color w:val="000000"/>
        </w:rPr>
      </w:pPr>
      <w:r w:rsidRPr="008E511D">
        <w:rPr>
          <w:rFonts w:ascii="Times New Roman" w:hAnsi="Times New Roman" w:cs="Times New Roman"/>
          <w:color w:val="000000"/>
        </w:rPr>
        <w:t>По истеку рока предвиђеног за подношење понуда н</w:t>
      </w:r>
      <w:r w:rsidRPr="008E511D">
        <w:rPr>
          <w:rFonts w:ascii="Times New Roman" w:hAnsi="Times New Roman" w:cs="Times New Roman"/>
          <w:color w:val="000000"/>
          <w:lang w:val="sr-Cyrl-CS"/>
        </w:rPr>
        <w:t>а</w:t>
      </w:r>
      <w:r w:rsidRPr="008E511D">
        <w:rPr>
          <w:rFonts w:ascii="Times New Roman" w:hAnsi="Times New Roman" w:cs="Times New Roman"/>
          <w:color w:val="000000"/>
        </w:rPr>
        <w:t xml:space="preserve">ручилац не може да мења нити да допуњује конкурсну документацију. </w:t>
      </w:r>
    </w:p>
    <w:p w:rsidR="00337C10" w:rsidRPr="008E511D" w:rsidRDefault="00337C10" w:rsidP="00337C10">
      <w:pPr>
        <w:jc w:val="both"/>
        <w:rPr>
          <w:rFonts w:ascii="Times New Roman" w:hAnsi="Times New Roman" w:cs="Times New Roman"/>
          <w:bCs/>
          <w:color w:val="000000"/>
        </w:rPr>
      </w:pPr>
      <w:r w:rsidRPr="008E511D">
        <w:rPr>
          <w:rFonts w:ascii="Times New Roman" w:hAnsi="Times New Roman" w:cs="Times New Roman"/>
          <w:color w:val="000000"/>
        </w:rPr>
        <w:t xml:space="preserve">Тражење додатних информација или појашњења у вези са припремањем понуде телефоном није дозвољено. </w:t>
      </w:r>
    </w:p>
    <w:p w:rsidR="00337C10" w:rsidRPr="008E511D" w:rsidRDefault="00337C10" w:rsidP="00337C10">
      <w:pPr>
        <w:jc w:val="both"/>
        <w:rPr>
          <w:rFonts w:ascii="Times New Roman" w:hAnsi="Times New Roman" w:cs="Times New Roman"/>
          <w:color w:val="000000"/>
        </w:rPr>
      </w:pPr>
      <w:r w:rsidRPr="008E511D">
        <w:rPr>
          <w:rFonts w:ascii="Times New Roman" w:hAnsi="Times New Roman" w:cs="Times New Roman"/>
          <w:bCs/>
          <w:color w:val="000000"/>
        </w:rPr>
        <w:t>Комуникација у поступку јавне набавке врши се искључиво на начин одређен чланом 20. Закона.</w:t>
      </w:r>
    </w:p>
    <w:p w:rsidR="00337C10" w:rsidRPr="008E511D" w:rsidRDefault="00337C10" w:rsidP="00337C10">
      <w:pPr>
        <w:jc w:val="both"/>
        <w:rPr>
          <w:rFonts w:ascii="Times New Roman" w:hAnsi="Times New Roman" w:cs="Times New Roman"/>
          <w:color w:val="000000"/>
        </w:rPr>
      </w:pPr>
    </w:p>
    <w:p w:rsidR="00337C10" w:rsidRPr="008E511D" w:rsidRDefault="00DB71A8" w:rsidP="00337C10">
      <w:pPr>
        <w:jc w:val="both"/>
        <w:rPr>
          <w:rFonts w:ascii="Times New Roman" w:hAnsi="Times New Roman" w:cs="Times New Roman"/>
          <w:b/>
          <w:bCs/>
          <w:color w:val="000000"/>
        </w:rPr>
      </w:pPr>
      <w:r w:rsidRPr="008E511D">
        <w:rPr>
          <w:rFonts w:ascii="Times New Roman" w:hAnsi="Times New Roman" w:cs="Times New Roman"/>
          <w:b/>
          <w:bCs/>
          <w:color w:val="000000"/>
        </w:rPr>
        <w:t>1</w:t>
      </w:r>
      <w:r w:rsidRPr="008E511D">
        <w:rPr>
          <w:rFonts w:ascii="Times New Roman" w:hAnsi="Times New Roman" w:cs="Times New Roman"/>
          <w:b/>
          <w:bCs/>
          <w:color w:val="000000"/>
          <w:lang w:val="sr-Cyrl-CS"/>
        </w:rPr>
        <w:t>5</w:t>
      </w:r>
      <w:r w:rsidR="00337C10" w:rsidRPr="008E511D">
        <w:rPr>
          <w:rFonts w:ascii="Times New Roman" w:hAnsi="Times New Roman" w:cs="Times New Roman"/>
          <w:b/>
          <w:bCs/>
          <w:color w:val="000000"/>
        </w:rPr>
        <w:t xml:space="preserve">. ДОДАТНА ОБЈАШЊЕЊА ОД ПОНУЂАЧА ПОСЛЕ ОТВАРАЊА ПОНУДА И КОНТРОЛА КОД ПОНУЂАЧА ОДНОСНО ЊЕГОВОГ ПОДИЗВОЂАЧА </w:t>
      </w:r>
    </w:p>
    <w:p w:rsidR="00337C10" w:rsidRPr="008E511D" w:rsidRDefault="00337C10" w:rsidP="00337C10">
      <w:pPr>
        <w:jc w:val="both"/>
        <w:rPr>
          <w:rFonts w:ascii="Times New Roman" w:hAnsi="Times New Roman" w:cs="Times New Roman"/>
          <w:b/>
          <w:bCs/>
          <w:color w:val="000000"/>
        </w:rPr>
      </w:pPr>
    </w:p>
    <w:p w:rsidR="00337C10" w:rsidRPr="008E511D" w:rsidRDefault="00337C10" w:rsidP="00337C10">
      <w:pPr>
        <w:jc w:val="both"/>
        <w:rPr>
          <w:rFonts w:ascii="Times New Roman" w:eastAsia="TimesNewRomanPSMT" w:hAnsi="Times New Roman" w:cs="Times New Roman"/>
          <w:bCs/>
          <w:color w:val="000000"/>
        </w:rPr>
      </w:pPr>
      <w:r w:rsidRPr="008E511D">
        <w:rPr>
          <w:rFonts w:ascii="Times New Roman" w:hAnsi="Times New Roman" w:cs="Times New Roman"/>
          <w:color w:val="00000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37C10" w:rsidRPr="008E511D" w:rsidRDefault="00337C10" w:rsidP="00337C10">
      <w:pPr>
        <w:tabs>
          <w:tab w:val="left" w:pos="-135"/>
          <w:tab w:val="left" w:pos="0"/>
          <w:tab w:val="left" w:pos="120"/>
        </w:tabs>
        <w:jc w:val="both"/>
        <w:rPr>
          <w:rFonts w:ascii="Times New Roman" w:hAnsi="Times New Roman" w:cs="Times New Roman"/>
          <w:color w:val="000000"/>
        </w:rPr>
      </w:pPr>
      <w:r w:rsidRPr="008E511D">
        <w:rPr>
          <w:rFonts w:ascii="Times New Roman" w:eastAsia="TimesNewRomanPSMT" w:hAnsi="Times New Roman" w:cs="Times New Roman"/>
          <w:bCs/>
          <w:color w:val="000000"/>
        </w:rPr>
        <w:t>Уколико наручилац оцени да су потребна додатна објашњења или је потребно извршити</w:t>
      </w:r>
      <w:r w:rsidRPr="008E511D">
        <w:rPr>
          <w:rFonts w:ascii="Times New Roman" w:hAnsi="Times New Roman" w:cs="Times New Roman"/>
          <w:color w:val="000000"/>
        </w:rPr>
        <w:t xml:space="preserve"> контролу (увид) код понуђача, односно његовог подизвођача</w:t>
      </w:r>
      <w:r w:rsidRPr="008E511D">
        <w:rPr>
          <w:rFonts w:ascii="Times New Roman" w:eastAsia="TimesNewRomanPSMT" w:hAnsi="Times New Roman" w:cs="Times New Roman"/>
          <w:bCs/>
          <w:color w:val="000000"/>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37C10" w:rsidRPr="008E511D" w:rsidRDefault="00337C10" w:rsidP="00337C10">
      <w:pPr>
        <w:tabs>
          <w:tab w:val="left" w:pos="-135"/>
          <w:tab w:val="left" w:pos="0"/>
          <w:tab w:val="left" w:pos="120"/>
        </w:tabs>
        <w:jc w:val="both"/>
        <w:rPr>
          <w:rFonts w:ascii="Times New Roman" w:hAnsi="Times New Roman" w:cs="Times New Roman"/>
          <w:color w:val="000000"/>
        </w:rPr>
      </w:pPr>
      <w:r w:rsidRPr="008E511D">
        <w:rPr>
          <w:rFonts w:ascii="Times New Roman" w:hAnsi="Times New Roman" w:cs="Times New Roman"/>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37C10" w:rsidRPr="008E511D" w:rsidRDefault="00337C10" w:rsidP="00337C10">
      <w:pPr>
        <w:tabs>
          <w:tab w:val="left" w:pos="-135"/>
          <w:tab w:val="left" w:pos="0"/>
          <w:tab w:val="left" w:pos="120"/>
        </w:tabs>
        <w:jc w:val="both"/>
        <w:rPr>
          <w:rFonts w:ascii="Times New Roman" w:hAnsi="Times New Roman" w:cs="Times New Roman"/>
          <w:color w:val="000000"/>
        </w:rPr>
      </w:pPr>
      <w:r w:rsidRPr="008E511D">
        <w:rPr>
          <w:rFonts w:ascii="Times New Roman" w:hAnsi="Times New Roman" w:cs="Times New Roman"/>
          <w:color w:val="000000"/>
        </w:rPr>
        <w:t>У случају разлике између јединичне и укупне цене, меродавна је јединична цена.</w:t>
      </w:r>
    </w:p>
    <w:p w:rsidR="00E2345F" w:rsidRDefault="00337C10" w:rsidP="00337C10">
      <w:pPr>
        <w:jc w:val="both"/>
        <w:rPr>
          <w:rFonts w:ascii="Times New Roman" w:hAnsi="Times New Roman" w:cs="Times New Roman"/>
          <w:color w:val="000000"/>
        </w:rPr>
      </w:pPr>
      <w:r w:rsidRPr="008E511D">
        <w:rPr>
          <w:rFonts w:ascii="Times New Roman" w:hAnsi="Times New Roman" w:cs="Times New Roman"/>
          <w:color w:val="000000"/>
        </w:rPr>
        <w:t>Ако се понуђач не сагласи са исправком рачунских грешака, наручил</w:t>
      </w:r>
      <w:r w:rsidRPr="008E511D">
        <w:rPr>
          <w:rFonts w:ascii="Times New Roman" w:hAnsi="Times New Roman" w:cs="Times New Roman"/>
          <w:color w:val="000000"/>
          <w:lang w:val="sr-Cyrl-CS"/>
        </w:rPr>
        <w:t>а</w:t>
      </w:r>
      <w:r w:rsidRPr="008E511D">
        <w:rPr>
          <w:rFonts w:ascii="Times New Roman" w:hAnsi="Times New Roman" w:cs="Times New Roman"/>
          <w:color w:val="000000"/>
        </w:rPr>
        <w:t xml:space="preserve">ц ће његову понуду одбити као неприхватљиву. </w:t>
      </w:r>
    </w:p>
    <w:p w:rsidR="00337C10" w:rsidRPr="00E2345F" w:rsidRDefault="00DB71A8" w:rsidP="00337C10">
      <w:pPr>
        <w:jc w:val="both"/>
        <w:rPr>
          <w:rFonts w:ascii="Times New Roman" w:hAnsi="Times New Roman" w:cs="Times New Roman"/>
          <w:color w:val="000000"/>
        </w:rPr>
      </w:pPr>
      <w:r w:rsidRPr="008E511D">
        <w:rPr>
          <w:rFonts w:ascii="Times New Roman" w:hAnsi="Times New Roman" w:cs="Times New Roman"/>
          <w:b/>
          <w:bCs/>
          <w:color w:val="000000"/>
        </w:rPr>
        <w:lastRenderedPageBreak/>
        <w:t>1</w:t>
      </w:r>
      <w:r w:rsidRPr="008E511D">
        <w:rPr>
          <w:rFonts w:ascii="Times New Roman" w:hAnsi="Times New Roman" w:cs="Times New Roman"/>
          <w:b/>
          <w:bCs/>
          <w:color w:val="000000"/>
          <w:lang w:val="sr-Cyrl-CS"/>
        </w:rPr>
        <w:t>6</w:t>
      </w:r>
      <w:r w:rsidR="00337C10" w:rsidRPr="008E511D">
        <w:rPr>
          <w:rFonts w:ascii="Times New Roman" w:hAnsi="Times New Roman" w:cs="Times New Roman"/>
          <w:b/>
          <w:bCs/>
          <w:color w:val="000000"/>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37C10" w:rsidRPr="008E511D" w:rsidRDefault="00337C10" w:rsidP="00337C10">
      <w:pPr>
        <w:jc w:val="both"/>
        <w:rPr>
          <w:rFonts w:ascii="Times New Roman" w:hAnsi="Times New Roman" w:cs="Times New Roman"/>
          <w:b/>
          <w:bCs/>
          <w:i/>
          <w:iCs/>
          <w:color w:val="000000"/>
          <w:lang w:val="sr-Cyrl-CS"/>
        </w:rPr>
      </w:pPr>
      <w:r w:rsidRPr="008E511D">
        <w:rPr>
          <w:rFonts w:ascii="Times New Roman" w:hAnsi="Times New Roman" w:cs="Times New Roman"/>
          <w:color w:val="000000"/>
        </w:rPr>
        <w:t xml:space="preserve">Избор најповољније понуде ће се извршити применом критеријума </w:t>
      </w:r>
      <w:r w:rsidRPr="008E511D">
        <w:rPr>
          <w:rFonts w:ascii="Times New Roman" w:hAnsi="Times New Roman" w:cs="Times New Roman"/>
          <w:b/>
          <w:bCs/>
          <w:color w:val="000000"/>
        </w:rPr>
        <w:t xml:space="preserve">„Најнижа понуђена цена“. </w:t>
      </w:r>
      <w:r w:rsidRPr="008E511D">
        <w:rPr>
          <w:rFonts w:ascii="Times New Roman" w:hAnsi="Times New Roman" w:cs="Times New Roman"/>
          <w:b/>
          <w:bCs/>
          <w:color w:val="000000"/>
          <w:lang w:val="sr-Cyrl-CS"/>
        </w:rPr>
        <w:t xml:space="preserve"> </w:t>
      </w:r>
    </w:p>
    <w:p w:rsidR="00337C10" w:rsidRPr="008E511D" w:rsidRDefault="00DB71A8" w:rsidP="00337C10">
      <w:pPr>
        <w:jc w:val="both"/>
        <w:rPr>
          <w:rFonts w:ascii="Times New Roman" w:hAnsi="Times New Roman" w:cs="Times New Roman"/>
          <w:b/>
          <w:bCs/>
          <w:color w:val="000000"/>
        </w:rPr>
      </w:pPr>
      <w:r w:rsidRPr="008E511D">
        <w:rPr>
          <w:rFonts w:ascii="Times New Roman" w:hAnsi="Times New Roman" w:cs="Times New Roman"/>
          <w:b/>
          <w:bCs/>
          <w:color w:val="000000"/>
        </w:rPr>
        <w:t>1</w:t>
      </w:r>
      <w:r w:rsidRPr="008E511D">
        <w:rPr>
          <w:rFonts w:ascii="Times New Roman" w:hAnsi="Times New Roman" w:cs="Times New Roman"/>
          <w:b/>
          <w:bCs/>
          <w:color w:val="000000"/>
          <w:lang w:val="sr-Cyrl-CS"/>
        </w:rPr>
        <w:t>7</w:t>
      </w:r>
      <w:r w:rsidR="00337C10" w:rsidRPr="008E511D">
        <w:rPr>
          <w:rFonts w:ascii="Times New Roman" w:hAnsi="Times New Roman" w:cs="Times New Roman"/>
          <w:b/>
          <w:bCs/>
          <w:color w:val="000000"/>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37C10" w:rsidRPr="008E511D" w:rsidRDefault="00DB71A8" w:rsidP="00337C10">
      <w:pPr>
        <w:jc w:val="both"/>
        <w:rPr>
          <w:rFonts w:ascii="Times New Roman" w:hAnsi="Times New Roman" w:cs="Times New Roman"/>
          <w:iCs/>
          <w:lang w:val="sr-Latn-CS"/>
        </w:rPr>
      </w:pPr>
      <w:r w:rsidRPr="008E511D">
        <w:rPr>
          <w:rFonts w:ascii="Times New Roman" w:hAnsi="Times New Roman" w:cs="Times New Roman"/>
          <w:b/>
          <w:iCs/>
        </w:rPr>
        <w:t>Уколико две или више понуда имају исту најнижу понуђену цену, као најповољнија биће изабрана понуда он</w:t>
      </w:r>
      <w:r w:rsidR="005E2A67" w:rsidRPr="008E511D">
        <w:rPr>
          <w:rFonts w:ascii="Times New Roman" w:hAnsi="Times New Roman" w:cs="Times New Roman"/>
          <w:b/>
          <w:iCs/>
        </w:rPr>
        <w:t xml:space="preserve">ог понуђача који је понудио </w:t>
      </w:r>
      <w:r w:rsidR="005E2A67" w:rsidRPr="008E511D">
        <w:rPr>
          <w:rFonts w:ascii="Times New Roman" w:hAnsi="Times New Roman" w:cs="Times New Roman"/>
          <w:b/>
          <w:iCs/>
          <w:lang w:val="sr-Cyrl-CS"/>
        </w:rPr>
        <w:t>краћи рок испоруке</w:t>
      </w:r>
      <w:r w:rsidRPr="008E511D">
        <w:rPr>
          <w:rFonts w:ascii="Times New Roman" w:hAnsi="Times New Roman" w:cs="Times New Roman"/>
          <w:b/>
          <w:iCs/>
        </w:rPr>
        <w:t>. У случају истог понуђеног рока</w:t>
      </w:r>
      <w:r w:rsidR="005E2A67" w:rsidRPr="008E511D">
        <w:rPr>
          <w:rFonts w:ascii="Times New Roman" w:hAnsi="Times New Roman" w:cs="Times New Roman"/>
          <w:b/>
          <w:iCs/>
          <w:lang w:val="sr-Cyrl-CS"/>
        </w:rPr>
        <w:t xml:space="preserve"> испоруке</w:t>
      </w:r>
      <w:r w:rsidRPr="008E511D">
        <w:rPr>
          <w:rFonts w:ascii="Times New Roman" w:hAnsi="Times New Roman" w:cs="Times New Roman"/>
          <w:b/>
          <w:iCs/>
        </w:rPr>
        <w:t xml:space="preserve">, као најповољнија биће изабрана понуда оног понуђача који је понудио </w:t>
      </w:r>
      <w:r w:rsidR="005E2A67" w:rsidRPr="008E511D">
        <w:rPr>
          <w:rFonts w:ascii="Times New Roman" w:hAnsi="Times New Roman" w:cs="Times New Roman"/>
          <w:b/>
          <w:iCs/>
          <w:lang w:val="sr-Cyrl-CS"/>
        </w:rPr>
        <w:t>дужи</w:t>
      </w:r>
      <w:r w:rsidR="005E2A67" w:rsidRPr="008E511D">
        <w:rPr>
          <w:rFonts w:ascii="Times New Roman" w:hAnsi="Times New Roman" w:cs="Times New Roman"/>
          <w:b/>
          <w:iCs/>
        </w:rPr>
        <w:t xml:space="preserve"> рок </w:t>
      </w:r>
      <w:r w:rsidR="005E2A67" w:rsidRPr="008E511D">
        <w:rPr>
          <w:rFonts w:ascii="Times New Roman" w:hAnsi="Times New Roman" w:cs="Times New Roman"/>
          <w:b/>
          <w:iCs/>
          <w:lang w:val="sr-Cyrl-CS"/>
        </w:rPr>
        <w:t>важења понуде</w:t>
      </w:r>
      <w:r w:rsidRPr="008E511D">
        <w:rPr>
          <w:rFonts w:ascii="Times New Roman" w:hAnsi="Times New Roman" w:cs="Times New Roman"/>
          <w:b/>
          <w:iCs/>
        </w:rPr>
        <w:t xml:space="preserve">. </w:t>
      </w:r>
      <w:r w:rsidRPr="008E511D">
        <w:rPr>
          <w:rFonts w:ascii="Times New Roman" w:hAnsi="Times New Roman" w:cs="Times New Roman"/>
          <w:b/>
          <w:iCs/>
          <w:lang w:val="sr-Cyrl-CS"/>
        </w:rPr>
        <w:t>У случају истог понуђеног рока испоруке</w:t>
      </w:r>
      <w:r w:rsidR="005E2A67" w:rsidRPr="008E511D">
        <w:rPr>
          <w:rFonts w:ascii="Times New Roman" w:hAnsi="Times New Roman" w:cs="Times New Roman"/>
          <w:b/>
          <w:iCs/>
          <w:lang w:val="sr-Cyrl-CS"/>
        </w:rPr>
        <w:t xml:space="preserve"> и рока важења понуде</w:t>
      </w:r>
      <w:r w:rsidRPr="008E511D">
        <w:rPr>
          <w:rFonts w:ascii="Times New Roman" w:hAnsi="Times New Roman" w:cs="Times New Roman"/>
          <w:b/>
          <w:iCs/>
          <w:lang w:val="sr-Cyrl-CS"/>
        </w:rPr>
        <w:t xml:space="preserve"> најповољниј</w:t>
      </w:r>
      <w:r w:rsidR="006826B4" w:rsidRPr="008E511D">
        <w:rPr>
          <w:rFonts w:ascii="Times New Roman" w:hAnsi="Times New Roman" w:cs="Times New Roman"/>
          <w:b/>
          <w:iCs/>
          <w:lang w:val="sr-Cyrl-CS"/>
        </w:rPr>
        <w:t>а понуда ће се изабрати жребом</w:t>
      </w:r>
      <w:r w:rsidRPr="008E511D">
        <w:rPr>
          <w:rFonts w:ascii="Times New Roman" w:hAnsi="Times New Roman" w:cs="Times New Roman"/>
          <w:b/>
          <w:iCs/>
          <w:lang w:val="sr-Cyrl-CS"/>
        </w:rPr>
        <w:t xml:space="preserve"> од стране чланова комисије</w:t>
      </w:r>
      <w:r w:rsidRPr="008E511D">
        <w:rPr>
          <w:rFonts w:ascii="Times New Roman" w:hAnsi="Times New Roman" w:cs="Times New Roman"/>
          <w:iCs/>
          <w:lang w:val="sr-Cyrl-CS"/>
        </w:rPr>
        <w:t xml:space="preserve">. </w:t>
      </w:r>
    </w:p>
    <w:p w:rsidR="00337C10" w:rsidRPr="008E511D" w:rsidRDefault="00DB71A8" w:rsidP="00337C10">
      <w:pPr>
        <w:jc w:val="both"/>
        <w:rPr>
          <w:rFonts w:ascii="Times New Roman" w:hAnsi="Times New Roman" w:cs="Times New Roman"/>
          <w:b/>
          <w:bCs/>
          <w:color w:val="000000"/>
        </w:rPr>
      </w:pPr>
      <w:r w:rsidRPr="008E511D">
        <w:rPr>
          <w:rFonts w:ascii="Times New Roman" w:hAnsi="Times New Roman" w:cs="Times New Roman"/>
          <w:b/>
          <w:bCs/>
          <w:color w:val="000000"/>
        </w:rPr>
        <w:t>1</w:t>
      </w:r>
      <w:r w:rsidRPr="008E511D">
        <w:rPr>
          <w:rFonts w:ascii="Times New Roman" w:hAnsi="Times New Roman" w:cs="Times New Roman"/>
          <w:b/>
          <w:bCs/>
          <w:color w:val="000000"/>
          <w:lang w:val="sr-Cyrl-CS"/>
        </w:rPr>
        <w:t>8</w:t>
      </w:r>
      <w:r w:rsidR="00337C10" w:rsidRPr="008E511D">
        <w:rPr>
          <w:rFonts w:ascii="Times New Roman" w:hAnsi="Times New Roman" w:cs="Times New Roman"/>
          <w:b/>
          <w:bCs/>
          <w:color w:val="000000"/>
        </w:rPr>
        <w:t xml:space="preserve">. ПОШТОВАЊЕ ОБАВЕЗА КОЈЕ ПРОИЗИЛАЗЕ ИЗ ВАЖЕЋИХ ПРОПИСА </w:t>
      </w:r>
    </w:p>
    <w:p w:rsidR="00337C10" w:rsidRPr="008E511D" w:rsidRDefault="00337C10" w:rsidP="005F5DBD">
      <w:pPr>
        <w:jc w:val="both"/>
        <w:rPr>
          <w:rFonts w:ascii="Times New Roman" w:hAnsi="Times New Roman" w:cs="Times New Roman"/>
          <w:b/>
          <w:color w:val="000000"/>
        </w:rPr>
      </w:pPr>
      <w:r w:rsidRPr="008E511D">
        <w:rPr>
          <w:rFonts w:ascii="Times New Roman" w:hAnsi="Times New Roman" w:cs="Times New Roman"/>
          <w:color w:val="000000"/>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 као и да немајуу забрану обављања делатности која је на снази у време подношења понуде.  (</w:t>
      </w:r>
      <w:r w:rsidRPr="008E511D">
        <w:rPr>
          <w:rFonts w:ascii="Times New Roman" w:hAnsi="Times New Roman" w:cs="Times New Roman"/>
          <w:b/>
          <w:color w:val="000000"/>
        </w:rPr>
        <w:t>Образац изјаве из поглавља XII)</w:t>
      </w:r>
      <w:r w:rsidRPr="008E511D">
        <w:rPr>
          <w:rFonts w:ascii="Times New Roman" w:hAnsi="Times New Roman" w:cs="Times New Roman"/>
          <w:b/>
          <w:color w:val="000000"/>
          <w:lang w:val="sr-Cyrl-CS"/>
        </w:rPr>
        <w:t>.</w:t>
      </w:r>
      <w:r w:rsidRPr="008E511D">
        <w:rPr>
          <w:rFonts w:ascii="Times New Roman" w:hAnsi="Times New Roman" w:cs="Times New Roman"/>
          <w:b/>
          <w:color w:val="000000"/>
        </w:rPr>
        <w:tab/>
      </w:r>
    </w:p>
    <w:p w:rsidR="00337C10" w:rsidRPr="008E511D" w:rsidRDefault="00DB71A8" w:rsidP="00337C10">
      <w:pPr>
        <w:jc w:val="both"/>
        <w:rPr>
          <w:rFonts w:ascii="Times New Roman" w:hAnsi="Times New Roman" w:cs="Times New Roman"/>
          <w:b/>
          <w:color w:val="000000"/>
        </w:rPr>
      </w:pPr>
      <w:r w:rsidRPr="008E511D">
        <w:rPr>
          <w:rFonts w:ascii="Times New Roman" w:hAnsi="Times New Roman" w:cs="Times New Roman"/>
          <w:b/>
          <w:color w:val="000000"/>
        </w:rPr>
        <w:t>1</w:t>
      </w:r>
      <w:r w:rsidRPr="008E511D">
        <w:rPr>
          <w:rFonts w:ascii="Times New Roman" w:hAnsi="Times New Roman" w:cs="Times New Roman"/>
          <w:b/>
          <w:color w:val="000000"/>
          <w:lang w:val="sr-Cyrl-CS"/>
        </w:rPr>
        <w:t>9</w:t>
      </w:r>
      <w:r w:rsidR="00337C10" w:rsidRPr="008E511D">
        <w:rPr>
          <w:rFonts w:ascii="Times New Roman" w:hAnsi="Times New Roman" w:cs="Times New Roman"/>
          <w:b/>
          <w:color w:val="000000"/>
        </w:rPr>
        <w:t>. КОРИШЋЕЊЕ ПАТЕНТА И ОДГОВОРНОСТ ЗА ПОВРЕДУ ЗАШТИЋЕНИХ ПРАВА ИНТЕЛЕКТУАЛНЕ СВОЈИНЕ ТРЕЋИХ ЛИЦА</w:t>
      </w:r>
    </w:p>
    <w:p w:rsidR="00337C10" w:rsidRPr="008E511D" w:rsidRDefault="00337C10" w:rsidP="00337C10">
      <w:pPr>
        <w:jc w:val="both"/>
        <w:rPr>
          <w:rFonts w:ascii="Times New Roman" w:hAnsi="Times New Roman" w:cs="Times New Roman"/>
          <w:b/>
          <w:color w:val="000000"/>
        </w:rPr>
      </w:pPr>
      <w:r w:rsidRPr="008E511D">
        <w:rPr>
          <w:rFonts w:ascii="Times New Roman" w:eastAsia="TimesNewRomanPSMT" w:hAnsi="Times New Roman" w:cs="Times New Roman"/>
          <w:bCs/>
          <w:iCs/>
          <w:color w:val="000000"/>
        </w:rPr>
        <w:t>Накнаду за коришћење патената, као и одговорност за повреду заштићених права интелектуалне својине трећих лица сноси понуђач.</w:t>
      </w:r>
    </w:p>
    <w:p w:rsidR="00337C10" w:rsidRPr="008E511D" w:rsidRDefault="00DB71A8" w:rsidP="00337C10">
      <w:pPr>
        <w:jc w:val="both"/>
        <w:rPr>
          <w:rFonts w:ascii="Times New Roman" w:hAnsi="Times New Roman" w:cs="Times New Roman"/>
          <w:b/>
          <w:bCs/>
          <w:color w:val="000000"/>
        </w:rPr>
      </w:pPr>
      <w:r w:rsidRPr="008E511D">
        <w:rPr>
          <w:rFonts w:ascii="Times New Roman" w:hAnsi="Times New Roman" w:cs="Times New Roman"/>
          <w:b/>
          <w:bCs/>
          <w:color w:val="000000"/>
          <w:lang w:val="sr-Cyrl-CS"/>
        </w:rPr>
        <w:t>20</w:t>
      </w:r>
      <w:r w:rsidR="00337C10" w:rsidRPr="008E511D">
        <w:rPr>
          <w:rFonts w:ascii="Times New Roman" w:hAnsi="Times New Roman" w:cs="Times New Roman"/>
          <w:b/>
          <w:bCs/>
          <w:color w:val="000000"/>
        </w:rPr>
        <w:t xml:space="preserve">. НАЧИН И РОК ЗА ПОДНОШЕЊЕ ЗАХТЕВА ЗА ЗАШТИТУ ПРАВА ПОНУЂАЧА </w:t>
      </w:r>
    </w:p>
    <w:p w:rsidR="00337C10" w:rsidRPr="008E511D" w:rsidRDefault="00337C10" w:rsidP="00337C10">
      <w:pPr>
        <w:jc w:val="both"/>
        <w:rPr>
          <w:rFonts w:ascii="Times New Roman" w:hAnsi="Times New Roman" w:cs="Times New Roman"/>
          <w:color w:val="000000"/>
        </w:rPr>
      </w:pPr>
      <w:r w:rsidRPr="008E511D">
        <w:rPr>
          <w:rFonts w:ascii="Times New Roman" w:hAnsi="Times New Roman" w:cs="Times New Roman"/>
          <w:color w:val="000000"/>
          <w:lang w:val="sr-Cyrl-CS"/>
        </w:rPr>
        <w:t xml:space="preserve">Захтев за заштиту права може да поднесе понуђач, односно свако заинтересовано лице </w:t>
      </w:r>
      <w:r w:rsidRPr="008E511D">
        <w:rPr>
          <w:rFonts w:ascii="Times New Roman" w:hAnsi="Times New Roman" w:cs="Times New Roman"/>
          <w:color w:val="000000"/>
        </w:rPr>
        <w:t>који има интерес за доделу уговора.</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color w:val="000000"/>
          <w:lang w:val="sr-Cyrl-CS"/>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337C10" w:rsidRPr="008E511D" w:rsidRDefault="00337C10" w:rsidP="00337C10">
      <w:pPr>
        <w:jc w:val="both"/>
        <w:rPr>
          <w:rFonts w:ascii="Times New Roman" w:hAnsi="Times New Roman" w:cs="Times New Roman"/>
          <w:color w:val="000000"/>
        </w:rPr>
      </w:pPr>
      <w:r w:rsidRPr="008E511D">
        <w:rPr>
          <w:rFonts w:ascii="Times New Roman" w:hAnsi="Times New Roman" w:cs="Times New Roman"/>
          <w:color w:val="000000"/>
        </w:rPr>
        <w:t>Захтев за заштиту права подноси се наручиоцу, а копија се истовремено доставља Републичкој комисији.</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color w:val="000000"/>
          <w:lang w:val="sr-Cyrl-CS"/>
        </w:rPr>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color w:val="00000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color w:val="000000"/>
          <w:lang w:val="sr-Cyrl-CS"/>
        </w:rPr>
        <w:t xml:space="preserve">После доношења одлуке о додели уговора или одлуке о обустави поступка, рок за подношење захтева за заштиту права је 5 (пет) дана од дана пријема </w:t>
      </w:r>
      <w:r w:rsidRPr="008E511D">
        <w:rPr>
          <w:rFonts w:ascii="Times New Roman" w:hAnsi="Times New Roman" w:cs="Times New Roman"/>
          <w:color w:val="000000"/>
        </w:rPr>
        <w:t>O</w:t>
      </w:r>
      <w:r w:rsidRPr="008E511D">
        <w:rPr>
          <w:rFonts w:ascii="Times New Roman" w:hAnsi="Times New Roman" w:cs="Times New Roman"/>
          <w:color w:val="000000"/>
          <w:lang w:val="sr-Cyrl-CS"/>
        </w:rPr>
        <w:t>длуке.</w:t>
      </w:r>
    </w:p>
    <w:p w:rsidR="00337C10" w:rsidRPr="008E511D" w:rsidRDefault="00337C10" w:rsidP="00337C10">
      <w:pPr>
        <w:jc w:val="both"/>
        <w:rPr>
          <w:rFonts w:ascii="Times New Roman" w:hAnsi="Times New Roman" w:cs="Times New Roman"/>
          <w:color w:val="000000"/>
        </w:rPr>
      </w:pPr>
      <w:r w:rsidRPr="008E511D">
        <w:rPr>
          <w:rFonts w:ascii="Times New Roman" w:hAnsi="Times New Roman" w:cs="Times New Roman"/>
          <w:color w:val="000000"/>
          <w:lang w:val="sr-Cyrl-CS"/>
        </w:rPr>
        <w:lastRenderedPageBreak/>
        <w:t xml:space="preserve">Захтев за заштиту права се доставља непосредно, електронском поштом на </w:t>
      </w:r>
      <w:r w:rsidRPr="008E511D">
        <w:rPr>
          <w:rFonts w:ascii="Times New Roman" w:hAnsi="Times New Roman" w:cs="Times New Roman"/>
          <w:color w:val="000000"/>
        </w:rPr>
        <w:t>e</w:t>
      </w:r>
      <w:r w:rsidRPr="008E511D">
        <w:rPr>
          <w:rFonts w:ascii="Times New Roman" w:hAnsi="Times New Roman" w:cs="Times New Roman"/>
          <w:color w:val="000000"/>
          <w:lang w:val="sr-Cyrl-CS"/>
        </w:rPr>
        <w:t>-</w:t>
      </w:r>
      <w:r w:rsidRPr="008E511D">
        <w:rPr>
          <w:rFonts w:ascii="Times New Roman" w:hAnsi="Times New Roman" w:cs="Times New Roman"/>
          <w:color w:val="000000"/>
        </w:rPr>
        <w:t>mail</w:t>
      </w:r>
      <w:r w:rsidRPr="008E511D">
        <w:rPr>
          <w:rFonts w:ascii="Times New Roman" w:hAnsi="Times New Roman" w:cs="Times New Roman"/>
          <w:color w:val="000000"/>
          <w:lang w:val="sr-Cyrl-CS"/>
        </w:rPr>
        <w:t xml:space="preserve">: </w:t>
      </w:r>
      <w:hyperlink r:id="rId9" w:history="1">
        <w:r w:rsidRPr="008E511D">
          <w:rPr>
            <w:rFonts w:ascii="Times New Roman" w:hAnsi="Times New Roman" w:cs="Times New Roman"/>
            <w:b/>
            <w:color w:val="000000"/>
            <w:lang w:val="sr-Latn-CS"/>
          </w:rPr>
          <w:t xml:space="preserve"> dzmpek@sezampro.</w:t>
        </w:r>
        <w:r w:rsidRPr="008E511D">
          <w:rPr>
            <w:rFonts w:ascii="Times New Roman" w:hAnsi="Times New Roman" w:cs="Times New Roman"/>
            <w:b/>
            <w:color w:val="000000"/>
          </w:rPr>
          <w:t>rs</w:t>
        </w:r>
        <w:r w:rsidRPr="008E511D">
          <w:rPr>
            <w:rFonts w:ascii="Times New Roman" w:hAnsi="Times New Roman" w:cs="Times New Roman"/>
            <w:color w:val="000000"/>
          </w:rPr>
          <w:t xml:space="preserve"> </w:t>
        </w:r>
      </w:hyperlink>
      <w:r w:rsidRPr="008E511D">
        <w:rPr>
          <w:rFonts w:ascii="Times New Roman" w:hAnsi="Times New Roman" w:cs="Times New Roman"/>
          <w:color w:val="000000"/>
        </w:rPr>
        <w:t xml:space="preserve">, </w:t>
      </w:r>
      <w:r w:rsidRPr="008E511D">
        <w:rPr>
          <w:rFonts w:ascii="Times New Roman" w:hAnsi="Times New Roman" w:cs="Times New Roman"/>
          <w:color w:val="000000"/>
          <w:lang w:val="sr-Cyrl-CS"/>
        </w:rPr>
        <w:t xml:space="preserve"> факсом на број: 030/581-229 или препорученом пошиљком са повратницом.</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color w:val="000000"/>
          <w:lang w:val="sr-Cyrl-CS"/>
        </w:rPr>
        <w:t>Захтевом за заштиту права не могу се оспоравати радње наручиоца преузете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color w:val="00000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color w:val="000000"/>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bCs/>
          <w:color w:val="000000"/>
          <w:lang w:val="sr-Cyrl-CS"/>
        </w:rPr>
        <w:t>Подносилац захтева је дужан да на рачун буџета Републике Србије уплати таксу у изн</w:t>
      </w:r>
      <w:r w:rsidRPr="008E511D">
        <w:rPr>
          <w:rFonts w:ascii="Times New Roman" w:hAnsi="Times New Roman" w:cs="Times New Roman"/>
          <w:bCs/>
          <w:color w:val="000000"/>
        </w:rPr>
        <w:t>o</w:t>
      </w:r>
      <w:r w:rsidRPr="008E511D">
        <w:rPr>
          <w:rFonts w:ascii="Times New Roman" w:hAnsi="Times New Roman" w:cs="Times New Roman"/>
          <w:bCs/>
          <w:color w:val="000000"/>
          <w:lang w:val="sr-Cyrl-CS"/>
        </w:rPr>
        <w:t xml:space="preserve">су од </w:t>
      </w:r>
      <w:r w:rsidRPr="008E511D">
        <w:rPr>
          <w:rFonts w:ascii="Times New Roman" w:hAnsi="Times New Roman" w:cs="Times New Roman"/>
          <w:bCs/>
          <w:color w:val="000000"/>
        </w:rPr>
        <w:t>6</w:t>
      </w:r>
      <w:r w:rsidRPr="008E511D">
        <w:rPr>
          <w:rFonts w:ascii="Times New Roman" w:hAnsi="Times New Roman" w:cs="Times New Roman"/>
          <w:bCs/>
          <w:color w:val="000000"/>
          <w:lang w:val="sr-Cyrl-CS"/>
        </w:rPr>
        <w:t>0.000,00 динара уколико оспорава одређену радњу, на следећи начин:</w:t>
      </w:r>
    </w:p>
    <w:p w:rsidR="00337C10" w:rsidRPr="008E511D" w:rsidRDefault="00337C10" w:rsidP="00337C10">
      <w:pPr>
        <w:widowControl w:val="0"/>
        <w:numPr>
          <w:ilvl w:val="0"/>
          <w:numId w:val="11"/>
        </w:numPr>
        <w:overflowPunct w:val="0"/>
        <w:autoSpaceDE w:val="0"/>
        <w:autoSpaceDN w:val="0"/>
        <w:adjustRightInd w:val="0"/>
        <w:spacing w:after="0" w:line="227" w:lineRule="auto"/>
        <w:jc w:val="both"/>
        <w:rPr>
          <w:rFonts w:ascii="Times New Roman" w:hAnsi="Times New Roman" w:cs="Times New Roman"/>
          <w:color w:val="000000"/>
          <w:lang w:val="sr-Cyrl-CS"/>
        </w:rPr>
      </w:pPr>
      <w:r w:rsidRPr="008E511D">
        <w:rPr>
          <w:rFonts w:ascii="Times New Roman" w:hAnsi="Times New Roman" w:cs="Times New Roman"/>
          <w:color w:val="000000"/>
          <w:lang w:val="sr-Cyrl-CS"/>
        </w:rPr>
        <w:t>сврха плаћања: такса за захтев за заштиту права, назив наручиоца, број или ознака  јавне набавке</w:t>
      </w:r>
      <w:r w:rsidRPr="008E511D">
        <w:rPr>
          <w:rFonts w:ascii="Times New Roman" w:hAnsi="Times New Roman" w:cs="Times New Roman"/>
          <w:color w:val="000000"/>
        </w:rPr>
        <w:t xml:space="preserve"> </w:t>
      </w:r>
      <w:r w:rsidRPr="008E511D">
        <w:rPr>
          <w:rFonts w:ascii="Times New Roman" w:hAnsi="Times New Roman" w:cs="Times New Roman"/>
          <w:color w:val="000000"/>
          <w:lang w:val="sr-Cyrl-CS"/>
        </w:rPr>
        <w:t xml:space="preserve">поводом које се подноси захтев за заштиту права; </w:t>
      </w:r>
    </w:p>
    <w:p w:rsidR="00337C10" w:rsidRPr="008E511D" w:rsidRDefault="00337C10" w:rsidP="00337C10">
      <w:pPr>
        <w:widowControl w:val="0"/>
        <w:autoSpaceDE w:val="0"/>
        <w:autoSpaceDN w:val="0"/>
        <w:adjustRightInd w:val="0"/>
        <w:spacing w:line="2" w:lineRule="exact"/>
        <w:rPr>
          <w:rFonts w:ascii="Times New Roman" w:hAnsi="Times New Roman" w:cs="Times New Roman"/>
          <w:color w:val="000000"/>
          <w:lang w:val="sr-Cyrl-CS"/>
        </w:rPr>
      </w:pPr>
    </w:p>
    <w:p w:rsidR="00337C10" w:rsidRPr="008E511D"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lang w:val="sr-Cyrl-CS"/>
        </w:rPr>
      </w:pPr>
      <w:r w:rsidRPr="008E511D">
        <w:rPr>
          <w:rFonts w:ascii="Times New Roman" w:hAnsi="Times New Roman" w:cs="Times New Roman"/>
          <w:color w:val="000000"/>
          <w:lang w:val="sr-Cyrl-CS"/>
        </w:rPr>
        <w:t xml:space="preserve">корисник (прималац): Буџет Републике Србије; </w:t>
      </w:r>
    </w:p>
    <w:p w:rsidR="00337C10" w:rsidRPr="008E511D"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8E511D">
        <w:rPr>
          <w:rFonts w:ascii="Times New Roman" w:hAnsi="Times New Roman" w:cs="Times New Roman"/>
          <w:color w:val="000000"/>
        </w:rPr>
        <w:t xml:space="preserve">шифра плаћања: 153 или 253; </w:t>
      </w:r>
    </w:p>
    <w:p w:rsidR="00337C10" w:rsidRPr="008E511D"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8E511D">
        <w:rPr>
          <w:rFonts w:ascii="Times New Roman" w:hAnsi="Times New Roman" w:cs="Times New Roman"/>
          <w:color w:val="000000"/>
        </w:rPr>
        <w:t xml:space="preserve">број жиро рачуна: 840-30678845-06; </w:t>
      </w:r>
    </w:p>
    <w:p w:rsidR="00337C10" w:rsidRPr="008E511D"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8E511D">
        <w:rPr>
          <w:rFonts w:ascii="Times New Roman" w:hAnsi="Times New Roman" w:cs="Times New Roman"/>
          <w:color w:val="000000"/>
        </w:rPr>
        <w:t xml:space="preserve">број модела 97; </w:t>
      </w:r>
    </w:p>
    <w:p w:rsidR="00337C10" w:rsidRPr="008E511D"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8E511D">
        <w:rPr>
          <w:rFonts w:ascii="Times New Roman" w:hAnsi="Times New Roman" w:cs="Times New Roman"/>
          <w:color w:val="000000"/>
        </w:rPr>
        <w:t xml:space="preserve">позив на број: подаци о броју или ознаци јавне набавке </w:t>
      </w:r>
      <w:r w:rsidRPr="008E511D">
        <w:rPr>
          <w:rFonts w:ascii="Times New Roman" w:hAnsi="Times New Roman" w:cs="Times New Roman"/>
          <w:color w:val="000000"/>
          <w:lang w:val="sr-Cyrl-CS"/>
        </w:rPr>
        <w:t xml:space="preserve"> </w:t>
      </w:r>
      <w:r w:rsidRPr="008E511D">
        <w:rPr>
          <w:rFonts w:ascii="Times New Roman" w:hAnsi="Times New Roman" w:cs="Times New Roman"/>
          <w:color w:val="000000"/>
        </w:rPr>
        <w:t>поводом које се подноси захтев за заштиту права.</w:t>
      </w:r>
    </w:p>
    <w:p w:rsidR="00337C10" w:rsidRPr="008E511D" w:rsidRDefault="00337C10" w:rsidP="00F93633">
      <w:pPr>
        <w:ind w:firstLine="708"/>
        <w:jc w:val="both"/>
        <w:rPr>
          <w:rFonts w:ascii="Times New Roman" w:hAnsi="Times New Roman" w:cs="Times New Roman"/>
          <w:color w:val="000000"/>
          <w:lang w:val="sr-Cyrl-CS"/>
        </w:rPr>
      </w:pPr>
      <w:r w:rsidRPr="008E511D">
        <w:rPr>
          <w:rFonts w:ascii="Times New Roman" w:hAnsi="Times New Roman" w:cs="Times New Roman"/>
          <w:b/>
          <w:bCs/>
          <w:color w:val="000000"/>
          <w:lang w:val="sr-Cyrl-CS"/>
        </w:rPr>
        <w:t>Поступак заштите</w:t>
      </w:r>
      <w:r w:rsidRPr="008E511D">
        <w:rPr>
          <w:rFonts w:ascii="Times New Roman" w:hAnsi="Times New Roman" w:cs="Times New Roman"/>
          <w:bCs/>
          <w:color w:val="000000"/>
          <w:lang w:val="sr-Cyrl-CS"/>
        </w:rPr>
        <w:t xml:space="preserve"> права понуђача регулисан је одредбама чл. 138. - 167. Закона.</w:t>
      </w:r>
    </w:p>
    <w:p w:rsidR="00337C10" w:rsidRPr="008E511D" w:rsidRDefault="00DB71A8" w:rsidP="00F93633">
      <w:pPr>
        <w:jc w:val="both"/>
        <w:rPr>
          <w:rFonts w:ascii="Times New Roman" w:hAnsi="Times New Roman" w:cs="Times New Roman"/>
          <w:b/>
          <w:color w:val="000000"/>
          <w:lang w:val="sr-Cyrl-CS"/>
        </w:rPr>
      </w:pPr>
      <w:r w:rsidRPr="008E511D">
        <w:rPr>
          <w:rFonts w:ascii="Times New Roman" w:hAnsi="Times New Roman" w:cs="Times New Roman"/>
          <w:b/>
          <w:color w:val="000000"/>
        </w:rPr>
        <w:t>2</w:t>
      </w:r>
      <w:r w:rsidRPr="008E511D">
        <w:rPr>
          <w:rFonts w:ascii="Times New Roman" w:hAnsi="Times New Roman" w:cs="Times New Roman"/>
          <w:b/>
          <w:color w:val="000000"/>
          <w:lang w:val="sr-Cyrl-CS"/>
        </w:rPr>
        <w:t>1</w:t>
      </w:r>
      <w:r w:rsidR="00337C10" w:rsidRPr="008E511D">
        <w:rPr>
          <w:rFonts w:ascii="Times New Roman" w:hAnsi="Times New Roman" w:cs="Times New Roman"/>
          <w:b/>
          <w:color w:val="000000"/>
        </w:rPr>
        <w:t>. РОК У КОЈЕМ ЋЕ УГОВОР БИТИ ЗАКЉУЧЕН</w:t>
      </w:r>
    </w:p>
    <w:p w:rsidR="00337C10" w:rsidRPr="008E511D" w:rsidRDefault="00337C10" w:rsidP="00337C10">
      <w:pPr>
        <w:jc w:val="both"/>
        <w:rPr>
          <w:rFonts w:ascii="Times New Roman" w:hAnsi="Times New Roman" w:cs="Times New Roman"/>
          <w:color w:val="000000"/>
        </w:rPr>
      </w:pPr>
      <w:r w:rsidRPr="008E511D">
        <w:rPr>
          <w:rFonts w:ascii="Times New Roman" w:hAnsi="Times New Roman" w:cs="Times New Roman"/>
          <w:color w:val="000000"/>
        </w:rPr>
        <w:t xml:space="preserve">Уговор о јавној набавци ће бити закључен са понуђачем којем је додељен уговор </w:t>
      </w:r>
      <w:r w:rsidRPr="008E511D">
        <w:rPr>
          <w:rFonts w:ascii="Times New Roman" w:hAnsi="Times New Roman" w:cs="Times New Roman"/>
          <w:color w:val="000000"/>
          <w:lang w:val="sr-Cyrl-CS"/>
        </w:rPr>
        <w:t xml:space="preserve">по </w:t>
      </w:r>
      <w:r w:rsidRPr="008E511D">
        <w:rPr>
          <w:rFonts w:ascii="Times New Roman" w:hAnsi="Times New Roman" w:cs="Times New Roman"/>
          <w:color w:val="000000"/>
        </w:rPr>
        <w:t xml:space="preserve"> протек</w:t>
      </w:r>
      <w:r w:rsidRPr="008E511D">
        <w:rPr>
          <w:rFonts w:ascii="Times New Roman" w:hAnsi="Times New Roman" w:cs="Times New Roman"/>
          <w:color w:val="000000"/>
          <w:lang w:val="sr-Cyrl-CS"/>
        </w:rPr>
        <w:t>у</w:t>
      </w:r>
      <w:r w:rsidRPr="008E511D">
        <w:rPr>
          <w:rFonts w:ascii="Times New Roman" w:hAnsi="Times New Roman" w:cs="Times New Roman"/>
          <w:color w:val="000000"/>
        </w:rPr>
        <w:t xml:space="preserve"> рока</w:t>
      </w:r>
      <w:r w:rsidRPr="008E511D">
        <w:rPr>
          <w:rFonts w:ascii="Times New Roman" w:hAnsi="Times New Roman" w:cs="Times New Roman"/>
          <w:color w:val="000000"/>
          <w:lang w:val="sr-Cyrl-CS"/>
        </w:rPr>
        <w:t xml:space="preserve"> од 5 дана од дана протека рока</w:t>
      </w:r>
      <w:r w:rsidRPr="008E511D">
        <w:rPr>
          <w:rFonts w:ascii="Times New Roman" w:hAnsi="Times New Roman" w:cs="Times New Roman"/>
          <w:color w:val="000000"/>
        </w:rPr>
        <w:t xml:space="preserve"> за подношење захт</w:t>
      </w:r>
      <w:r w:rsidRPr="008E511D">
        <w:rPr>
          <w:rFonts w:ascii="Times New Roman" w:hAnsi="Times New Roman" w:cs="Times New Roman"/>
          <w:color w:val="000000"/>
          <w:lang w:val="sr-Cyrl-CS"/>
        </w:rPr>
        <w:t>е</w:t>
      </w:r>
      <w:r w:rsidRPr="008E511D">
        <w:rPr>
          <w:rFonts w:ascii="Times New Roman" w:hAnsi="Times New Roman" w:cs="Times New Roman"/>
          <w:color w:val="000000"/>
        </w:rPr>
        <w:t xml:space="preserve">ва за заштиту права из члана 149. Закона. </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78502D" w:rsidRPr="00D64CB0" w:rsidRDefault="00337C10" w:rsidP="00337C10">
      <w:pPr>
        <w:jc w:val="both"/>
        <w:rPr>
          <w:rFonts w:ascii="Times New Roman" w:hAnsi="Times New Roman" w:cs="Times New Roman"/>
          <w:lang w:val="sr-Cyrl-CS"/>
        </w:rPr>
      </w:pPr>
      <w:r w:rsidRPr="00D64CB0">
        <w:rPr>
          <w:rFonts w:ascii="Times New Roman" w:hAnsi="Times New Roman" w:cs="Times New Roman"/>
        </w:rPr>
        <w:t>2</w:t>
      </w:r>
      <w:r w:rsidR="00DB71A8" w:rsidRPr="00D64CB0">
        <w:rPr>
          <w:rFonts w:ascii="Times New Roman" w:hAnsi="Times New Roman" w:cs="Times New Roman"/>
          <w:lang w:val="sr-Cyrl-CS"/>
        </w:rPr>
        <w:t>2</w:t>
      </w:r>
      <w:r w:rsidRPr="00D64CB0">
        <w:rPr>
          <w:rFonts w:ascii="Times New Roman" w:hAnsi="Times New Roman" w:cs="Times New Roman"/>
        </w:rPr>
        <w:t xml:space="preserve">. Конкурсна документација је нумерисана и има </w:t>
      </w:r>
      <w:r w:rsidR="00BE790E">
        <w:rPr>
          <w:rFonts w:ascii="Times New Roman" w:hAnsi="Times New Roman" w:cs="Times New Roman"/>
          <w:lang w:val="sr-Cyrl-CS"/>
        </w:rPr>
        <w:t>4</w:t>
      </w:r>
      <w:r w:rsidR="006D3B9A">
        <w:rPr>
          <w:rFonts w:ascii="Times New Roman" w:hAnsi="Times New Roman" w:cs="Times New Roman"/>
        </w:rPr>
        <w:t>7</w:t>
      </w:r>
      <w:r w:rsidRPr="00D64CB0">
        <w:rPr>
          <w:rFonts w:ascii="Times New Roman" w:hAnsi="Times New Roman" w:cs="Times New Roman"/>
        </w:rPr>
        <w:t xml:space="preserve"> страна.</w:t>
      </w:r>
    </w:p>
    <w:p w:rsidR="00983535" w:rsidRDefault="00983535" w:rsidP="00337C10">
      <w:pPr>
        <w:jc w:val="both"/>
        <w:rPr>
          <w:rFonts w:ascii="Times New Roman" w:hAnsi="Times New Roman" w:cs="Times New Roman"/>
          <w:color w:val="FF0000"/>
        </w:rPr>
      </w:pPr>
    </w:p>
    <w:p w:rsidR="00BE790E" w:rsidRDefault="00BE790E" w:rsidP="00337C10">
      <w:pPr>
        <w:jc w:val="both"/>
        <w:rPr>
          <w:rFonts w:ascii="Times New Roman" w:hAnsi="Times New Roman" w:cs="Times New Roman"/>
          <w:color w:val="FF0000"/>
        </w:rPr>
      </w:pPr>
    </w:p>
    <w:p w:rsidR="00BE790E" w:rsidRPr="00BE790E" w:rsidRDefault="00BE790E" w:rsidP="00337C10">
      <w:pPr>
        <w:jc w:val="both"/>
        <w:rPr>
          <w:rFonts w:ascii="Times New Roman" w:hAnsi="Times New Roman" w:cs="Times New Roman"/>
          <w:color w:val="FF0000"/>
        </w:rPr>
      </w:pPr>
    </w:p>
    <w:p w:rsidR="007D5C4E" w:rsidRDefault="007D5C4E" w:rsidP="00337C10">
      <w:pPr>
        <w:jc w:val="both"/>
        <w:rPr>
          <w:rFonts w:ascii="Times New Roman" w:hAnsi="Times New Roman" w:cs="Times New Roman"/>
          <w:color w:val="FF0000"/>
          <w:lang w:val="sr-Cyrl-CS"/>
        </w:rPr>
      </w:pPr>
    </w:p>
    <w:p w:rsidR="00E2345F" w:rsidRDefault="00E2345F" w:rsidP="00337C10">
      <w:pPr>
        <w:jc w:val="both"/>
        <w:rPr>
          <w:rFonts w:ascii="Times New Roman" w:hAnsi="Times New Roman" w:cs="Times New Roman"/>
          <w:color w:val="FF0000"/>
          <w:lang w:val="sr-Cyrl-CS"/>
        </w:rPr>
      </w:pPr>
    </w:p>
    <w:p w:rsidR="00E2345F" w:rsidRPr="008E511D" w:rsidRDefault="00E2345F" w:rsidP="00337C10">
      <w:pPr>
        <w:jc w:val="both"/>
        <w:rPr>
          <w:rFonts w:ascii="Times New Roman" w:hAnsi="Times New Roman" w:cs="Times New Roman"/>
          <w:color w:val="FF0000"/>
          <w:lang w:val="sr-Cyrl-CS"/>
        </w:rPr>
      </w:pPr>
    </w:p>
    <w:p w:rsidR="007D5C4E" w:rsidRPr="008E511D" w:rsidRDefault="007D5C4E" w:rsidP="00337C10">
      <w:pPr>
        <w:jc w:val="both"/>
        <w:rPr>
          <w:rFonts w:ascii="Times New Roman" w:hAnsi="Times New Roman" w:cs="Times New Roman"/>
          <w:color w:val="FF0000"/>
          <w:lang w:val="sr-Cyrl-CS"/>
        </w:rPr>
      </w:pPr>
    </w:p>
    <w:p w:rsidR="00337C10" w:rsidRPr="008E511D" w:rsidRDefault="00337C10" w:rsidP="00337C10">
      <w:pPr>
        <w:shd w:val="clear" w:color="auto" w:fill="C6D9F1"/>
        <w:jc w:val="center"/>
        <w:rPr>
          <w:rFonts w:ascii="Times New Roman" w:hAnsi="Times New Roman" w:cs="Times New Roman"/>
          <w:b/>
          <w:bCs/>
          <w:i/>
          <w:iCs/>
          <w:color w:val="000000"/>
        </w:rPr>
      </w:pPr>
      <w:r w:rsidRPr="008E511D">
        <w:rPr>
          <w:rFonts w:ascii="Times New Roman" w:hAnsi="Times New Roman" w:cs="Times New Roman"/>
          <w:b/>
          <w:bCs/>
          <w:i/>
          <w:iCs/>
          <w:color w:val="000000"/>
        </w:rPr>
        <w:lastRenderedPageBreak/>
        <w:t>VII ОБРАЗАЦ ПОНУДЕ</w:t>
      </w:r>
    </w:p>
    <w:p w:rsidR="00337C10" w:rsidRPr="008E511D" w:rsidRDefault="00337C10" w:rsidP="00337C10">
      <w:pPr>
        <w:rPr>
          <w:rFonts w:ascii="Times New Roman" w:hAnsi="Times New Roman" w:cs="Times New Roman"/>
          <w:b/>
          <w:bCs/>
          <w:i/>
          <w:iCs/>
          <w:color w:val="000000"/>
        </w:rPr>
      </w:pPr>
    </w:p>
    <w:p w:rsidR="00E2345F" w:rsidRPr="00E2345F" w:rsidRDefault="00337C10" w:rsidP="00E2345F">
      <w:pPr>
        <w:jc w:val="both"/>
        <w:rPr>
          <w:rFonts w:ascii="Times New Roman" w:eastAsia="TimesNewRomanPSMT" w:hAnsi="Times New Roman" w:cs="Times New Roman"/>
          <w:bCs/>
          <w:iCs/>
          <w:color w:val="000000"/>
        </w:rPr>
      </w:pPr>
      <w:r w:rsidRPr="008E511D">
        <w:rPr>
          <w:rFonts w:ascii="Times New Roman" w:hAnsi="Times New Roman" w:cs="Times New Roman"/>
          <w:iCs/>
          <w:color w:val="000000"/>
        </w:rPr>
        <w:t>Понуда бр ________________ од __________________ за јавну набавку:</w:t>
      </w:r>
      <w:r w:rsidRPr="008E511D">
        <w:rPr>
          <w:rFonts w:ascii="Times New Roman" w:eastAsia="TimesNewRomanPS-BoldMT" w:hAnsi="Times New Roman" w:cs="Times New Roman"/>
          <w:b/>
          <w:bCs/>
          <w:color w:val="000000"/>
        </w:rPr>
        <w:t xml:space="preserve"> </w:t>
      </w:r>
      <w:r w:rsidRPr="008E511D">
        <w:rPr>
          <w:rFonts w:ascii="Times New Roman" w:hAnsi="Times New Roman" w:cs="Times New Roman"/>
          <w:i/>
          <w:color w:val="000000"/>
        </w:rPr>
        <w:t xml:space="preserve">–  </w:t>
      </w:r>
      <w:r w:rsidRPr="008E511D">
        <w:rPr>
          <w:rFonts w:ascii="Times New Roman" w:hAnsi="Times New Roman" w:cs="Times New Roman"/>
          <w:color w:val="000000"/>
          <w:lang w:val="sr-Cyrl-CS"/>
        </w:rPr>
        <w:t>добра</w:t>
      </w:r>
      <w:r w:rsidRPr="008E511D">
        <w:rPr>
          <w:rFonts w:ascii="Times New Roman" w:hAnsi="Times New Roman" w:cs="Times New Roman"/>
          <w:b/>
          <w:lang w:val="sr-Cyrl-CS"/>
        </w:rPr>
        <w:t xml:space="preserve"> </w:t>
      </w:r>
      <w:r w:rsidR="007525A8" w:rsidRPr="008E511D">
        <w:rPr>
          <w:rFonts w:ascii="Times New Roman" w:hAnsi="Times New Roman" w:cs="Times New Roman"/>
          <w:b/>
          <w:lang w:val="sr-Latn-CS"/>
        </w:rPr>
        <w:t>K</w:t>
      </w:r>
      <w:r w:rsidR="007525A8" w:rsidRPr="008E511D">
        <w:rPr>
          <w:rFonts w:ascii="Times New Roman" w:hAnsi="Times New Roman" w:cs="Times New Roman"/>
          <w:b/>
          <w:lang w:val="sr-Cyrl-CS"/>
        </w:rPr>
        <w:t>анцеларијски</w:t>
      </w:r>
      <w:r w:rsidR="007525A8">
        <w:rPr>
          <w:rFonts w:ascii="Times New Roman" w:hAnsi="Times New Roman" w:cs="Times New Roman"/>
          <w:b/>
          <w:lang w:val="sr-Cyrl-CS"/>
        </w:rPr>
        <w:t xml:space="preserve">  и медицински материјал, и тонери </w:t>
      </w:r>
      <w:r w:rsidR="007525A8" w:rsidRPr="008E511D">
        <w:rPr>
          <w:rFonts w:ascii="Times New Roman" w:hAnsi="Times New Roman" w:cs="Times New Roman"/>
          <w:b/>
          <w:lang w:val="sr-Cyrl-CS"/>
        </w:rPr>
        <w:t xml:space="preserve"> </w:t>
      </w:r>
      <w:r w:rsidR="00E2345F">
        <w:rPr>
          <w:rFonts w:ascii="Times New Roman" w:hAnsi="Times New Roman" w:cs="Times New Roman"/>
          <w:b/>
          <w:lang w:val="sr-Cyrl-CS"/>
        </w:rPr>
        <w:t xml:space="preserve"> </w:t>
      </w:r>
      <w:r w:rsidR="00E2345F" w:rsidRPr="008E511D">
        <w:rPr>
          <w:rFonts w:ascii="Times New Roman" w:hAnsi="Times New Roman" w:cs="Times New Roman"/>
          <w:b/>
          <w:lang w:val="sr-Cyrl-CS"/>
        </w:rPr>
        <w:t xml:space="preserve"> </w:t>
      </w:r>
      <w:r w:rsidR="00E2345F" w:rsidRPr="008E511D">
        <w:rPr>
          <w:rFonts w:ascii="Times New Roman" w:hAnsi="Times New Roman" w:cs="Times New Roman"/>
          <w:b/>
          <w:color w:val="000000"/>
          <w:lang w:val="sr-Cyrl-CS"/>
        </w:rPr>
        <w:t>ЈНМВ број:</w:t>
      </w:r>
      <w:r w:rsidR="00E2345F" w:rsidRPr="008E511D">
        <w:rPr>
          <w:rFonts w:ascii="Times New Roman" w:hAnsi="Times New Roman" w:cs="Times New Roman"/>
          <w:b/>
          <w:color w:val="000000"/>
          <w:lang w:val="ru-RU"/>
        </w:rPr>
        <w:t xml:space="preserve"> </w:t>
      </w:r>
      <w:r w:rsidR="00E2345F" w:rsidRPr="008E511D">
        <w:rPr>
          <w:rFonts w:ascii="Times New Roman" w:hAnsi="Times New Roman" w:cs="Times New Roman"/>
          <w:color w:val="000000"/>
          <w:lang w:val="sr-Cyrl-CS"/>
        </w:rPr>
        <w:t>1-.1.1.</w:t>
      </w:r>
      <w:r w:rsidR="00E2345F">
        <w:rPr>
          <w:rFonts w:ascii="Times New Roman" w:hAnsi="Times New Roman" w:cs="Times New Roman"/>
          <w:color w:val="000000"/>
        </w:rPr>
        <w:t>8</w:t>
      </w:r>
      <w:r w:rsidR="00E2345F">
        <w:rPr>
          <w:rFonts w:ascii="Times New Roman" w:hAnsi="Times New Roman" w:cs="Times New Roman"/>
          <w:color w:val="000000"/>
          <w:lang w:val="sr-Cyrl-CS"/>
        </w:rPr>
        <w:t>/2020</w:t>
      </w:r>
      <w:r w:rsidR="00E2345F" w:rsidRPr="008E511D">
        <w:rPr>
          <w:rFonts w:ascii="Times New Roman" w:hAnsi="Times New Roman" w:cs="Times New Roman"/>
          <w:color w:val="000000"/>
          <w:lang w:val="sr-Cyrl-CS"/>
        </w:rPr>
        <w:t>,</w:t>
      </w:r>
    </w:p>
    <w:p w:rsidR="00337C10" w:rsidRPr="008E511D" w:rsidRDefault="00337C10" w:rsidP="00B85809">
      <w:pPr>
        <w:jc w:val="both"/>
        <w:rPr>
          <w:rFonts w:ascii="Times New Roman" w:hAnsi="Times New Roman" w:cs="Times New Roman"/>
          <w:i/>
          <w:iCs/>
          <w:color w:val="000000"/>
        </w:rPr>
      </w:pPr>
      <w:r w:rsidRPr="008E511D">
        <w:rPr>
          <w:rFonts w:ascii="Times New Roman" w:hAnsi="Times New Roman" w:cs="Times New Roman"/>
          <w:b/>
          <w:bCs/>
          <w:i/>
          <w:iCs/>
          <w:color w:val="000000"/>
        </w:rPr>
        <w:t>1)ОПШТИ ПОДАЦИ О ПОНУЂАЧУ</w:t>
      </w:r>
    </w:p>
    <w:tbl>
      <w:tblPr>
        <w:tblW w:w="0" w:type="auto"/>
        <w:tblInd w:w="-15" w:type="dxa"/>
        <w:tblLayout w:type="fixed"/>
        <w:tblLook w:val="0000"/>
      </w:tblPr>
      <w:tblGrid>
        <w:gridCol w:w="4621"/>
        <w:gridCol w:w="4650"/>
      </w:tblGrid>
      <w:tr w:rsidR="00337C10" w:rsidRPr="008E511D" w:rsidTr="00076DC3">
        <w:tc>
          <w:tcPr>
            <w:tcW w:w="4621"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jc w:val="both"/>
              <w:rPr>
                <w:rFonts w:ascii="Times New Roman" w:hAnsi="Times New Roman" w:cs="Times New Roman"/>
                <w:b/>
                <w:bCs/>
                <w:i/>
                <w:iCs/>
                <w:color w:val="000000"/>
              </w:rPr>
            </w:pPr>
            <w:r w:rsidRPr="008E511D">
              <w:rPr>
                <w:rFonts w:ascii="Times New Roman" w:hAnsi="Times New Roman" w:cs="Times New Roman"/>
                <w:i/>
                <w:iCs/>
                <w:color w:val="000000"/>
              </w:rPr>
              <w:t>Назив понуђача:</w:t>
            </w:r>
          </w:p>
          <w:p w:rsidR="00337C10" w:rsidRPr="008E511D"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rPr>
                <w:rFonts w:ascii="Times New Roman" w:hAnsi="Times New Roman" w:cs="Times New Roman"/>
                <w:b/>
                <w:bCs/>
                <w:i/>
                <w:iCs/>
                <w:color w:val="000000"/>
              </w:rPr>
            </w:pPr>
          </w:p>
          <w:p w:rsidR="00337C10" w:rsidRPr="008E511D" w:rsidRDefault="00337C10" w:rsidP="00076DC3">
            <w:pPr>
              <w:rPr>
                <w:rFonts w:ascii="Times New Roman" w:hAnsi="Times New Roman" w:cs="Times New Roman"/>
                <w:b/>
                <w:bCs/>
                <w:i/>
                <w:iCs/>
                <w:color w:val="000000"/>
              </w:rPr>
            </w:pPr>
          </w:p>
          <w:p w:rsidR="00337C10" w:rsidRPr="008E511D" w:rsidRDefault="00337C10" w:rsidP="00076DC3">
            <w:pPr>
              <w:rPr>
                <w:rFonts w:ascii="Times New Roman" w:hAnsi="Times New Roman" w:cs="Times New Roman"/>
                <w:b/>
                <w:bCs/>
                <w:i/>
                <w:iCs/>
                <w:color w:val="000000"/>
              </w:rPr>
            </w:pPr>
          </w:p>
        </w:tc>
      </w:tr>
      <w:tr w:rsidR="00337C10" w:rsidRPr="008E511D" w:rsidTr="00076DC3">
        <w:tc>
          <w:tcPr>
            <w:tcW w:w="4621"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jc w:val="both"/>
              <w:rPr>
                <w:rFonts w:ascii="Times New Roman" w:hAnsi="Times New Roman" w:cs="Times New Roman"/>
                <w:b/>
                <w:bCs/>
                <w:i/>
                <w:iCs/>
                <w:color w:val="000000"/>
              </w:rPr>
            </w:pPr>
            <w:r w:rsidRPr="008E511D">
              <w:rPr>
                <w:rFonts w:ascii="Times New Roman" w:hAnsi="Times New Roman" w:cs="Times New Roman"/>
                <w:i/>
                <w:iCs/>
                <w:color w:val="000000"/>
              </w:rPr>
              <w:t>Адреса понуђача:</w:t>
            </w:r>
          </w:p>
          <w:p w:rsidR="00337C10" w:rsidRPr="008E511D"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rPr>
                <w:rFonts w:ascii="Times New Roman" w:hAnsi="Times New Roman" w:cs="Times New Roman"/>
                <w:b/>
                <w:bCs/>
                <w:i/>
                <w:iCs/>
                <w:color w:val="000000"/>
              </w:rPr>
            </w:pPr>
          </w:p>
          <w:p w:rsidR="00337C10" w:rsidRPr="008E511D" w:rsidRDefault="00337C10" w:rsidP="00076DC3">
            <w:pPr>
              <w:rPr>
                <w:rFonts w:ascii="Times New Roman" w:hAnsi="Times New Roman" w:cs="Times New Roman"/>
                <w:b/>
                <w:bCs/>
                <w:i/>
                <w:iCs/>
                <w:color w:val="000000"/>
              </w:rPr>
            </w:pPr>
          </w:p>
          <w:p w:rsidR="00337C10" w:rsidRPr="008E511D" w:rsidRDefault="00337C10" w:rsidP="00076DC3">
            <w:pPr>
              <w:rPr>
                <w:rFonts w:ascii="Times New Roman" w:hAnsi="Times New Roman" w:cs="Times New Roman"/>
                <w:b/>
                <w:bCs/>
                <w:i/>
                <w:iCs/>
                <w:color w:val="000000"/>
              </w:rPr>
            </w:pPr>
          </w:p>
        </w:tc>
      </w:tr>
      <w:tr w:rsidR="00337C10" w:rsidRPr="008E511D" w:rsidTr="00076DC3">
        <w:tc>
          <w:tcPr>
            <w:tcW w:w="4621"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jc w:val="both"/>
              <w:rPr>
                <w:rFonts w:ascii="Times New Roman" w:hAnsi="Times New Roman" w:cs="Times New Roman"/>
                <w:b/>
                <w:bCs/>
                <w:i/>
                <w:iCs/>
                <w:color w:val="000000"/>
              </w:rPr>
            </w:pPr>
            <w:r w:rsidRPr="008E511D">
              <w:rPr>
                <w:rFonts w:ascii="Times New Roman" w:hAnsi="Times New Roman" w:cs="Times New Roman"/>
                <w:i/>
                <w:iCs/>
                <w:color w:val="000000"/>
              </w:rPr>
              <w:t>Матични број понуђача:</w:t>
            </w:r>
          </w:p>
          <w:p w:rsidR="00337C10" w:rsidRPr="008E511D"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rPr>
                <w:rFonts w:ascii="Times New Roman" w:hAnsi="Times New Roman" w:cs="Times New Roman"/>
                <w:b/>
                <w:bCs/>
                <w:i/>
                <w:iCs/>
                <w:color w:val="000000"/>
              </w:rPr>
            </w:pPr>
          </w:p>
          <w:p w:rsidR="00337C10" w:rsidRPr="008E511D" w:rsidRDefault="00337C10" w:rsidP="00076DC3">
            <w:pPr>
              <w:rPr>
                <w:rFonts w:ascii="Times New Roman" w:hAnsi="Times New Roman" w:cs="Times New Roman"/>
                <w:b/>
                <w:bCs/>
                <w:i/>
                <w:iCs/>
                <w:color w:val="000000"/>
              </w:rPr>
            </w:pPr>
          </w:p>
          <w:p w:rsidR="00337C10" w:rsidRPr="008E511D" w:rsidRDefault="00337C10" w:rsidP="00076DC3">
            <w:pPr>
              <w:rPr>
                <w:rFonts w:ascii="Times New Roman" w:hAnsi="Times New Roman" w:cs="Times New Roman"/>
                <w:b/>
                <w:bCs/>
                <w:i/>
                <w:iCs/>
                <w:color w:val="000000"/>
              </w:rPr>
            </w:pPr>
          </w:p>
        </w:tc>
      </w:tr>
      <w:tr w:rsidR="00337C10" w:rsidRPr="008E511D" w:rsidTr="00076DC3">
        <w:tc>
          <w:tcPr>
            <w:tcW w:w="4621"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jc w:val="both"/>
              <w:rPr>
                <w:rFonts w:ascii="Times New Roman" w:hAnsi="Times New Roman" w:cs="Times New Roman"/>
                <w:b/>
                <w:bCs/>
                <w:i/>
                <w:iCs/>
                <w:color w:val="000000"/>
                <w:lang w:val="ru-RU"/>
              </w:rPr>
            </w:pPr>
            <w:r w:rsidRPr="008E511D">
              <w:rPr>
                <w:rFonts w:ascii="Times New Roman" w:hAnsi="Times New Roman" w:cs="Times New Roman"/>
                <w:i/>
                <w:iCs/>
                <w:color w:val="000000"/>
                <w:lang w:val="ru-RU"/>
              </w:rPr>
              <w:t>Порески идентификациони број понуђача (ПИБ):</w:t>
            </w:r>
          </w:p>
          <w:p w:rsidR="00337C10" w:rsidRPr="008E511D" w:rsidRDefault="00337C10" w:rsidP="00076DC3">
            <w:pPr>
              <w:jc w:val="both"/>
              <w:rPr>
                <w:rFonts w:ascii="Times New Roman" w:hAnsi="Times New Roman" w:cs="Times New Roman"/>
                <w:b/>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rPr>
                <w:rFonts w:ascii="Times New Roman" w:hAnsi="Times New Roman" w:cs="Times New Roman"/>
                <w:b/>
                <w:bCs/>
                <w:i/>
                <w:iCs/>
                <w:color w:val="000000"/>
                <w:lang w:val="ru-RU"/>
              </w:rPr>
            </w:pPr>
          </w:p>
        </w:tc>
      </w:tr>
      <w:tr w:rsidR="00337C10" w:rsidRPr="008E511D" w:rsidTr="00076DC3">
        <w:tc>
          <w:tcPr>
            <w:tcW w:w="4621"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jc w:val="both"/>
              <w:rPr>
                <w:rFonts w:ascii="Times New Roman" w:hAnsi="Times New Roman" w:cs="Times New Roman"/>
                <w:b/>
                <w:bCs/>
                <w:i/>
                <w:iCs/>
                <w:color w:val="000000"/>
              </w:rPr>
            </w:pPr>
            <w:r w:rsidRPr="008E511D">
              <w:rPr>
                <w:rFonts w:ascii="Times New Roman" w:hAnsi="Times New Roman" w:cs="Times New Roman"/>
                <w:i/>
                <w:iCs/>
                <w:color w:val="000000"/>
              </w:rPr>
              <w:t>Име особе за контакт:</w:t>
            </w:r>
          </w:p>
          <w:p w:rsidR="00337C10" w:rsidRPr="008E511D"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rPr>
                <w:rFonts w:ascii="Times New Roman" w:hAnsi="Times New Roman" w:cs="Times New Roman"/>
                <w:b/>
                <w:bCs/>
                <w:i/>
                <w:iCs/>
                <w:color w:val="000000"/>
              </w:rPr>
            </w:pPr>
          </w:p>
          <w:p w:rsidR="00337C10" w:rsidRPr="008E511D" w:rsidRDefault="00337C10" w:rsidP="00076DC3">
            <w:pPr>
              <w:rPr>
                <w:rFonts w:ascii="Times New Roman" w:hAnsi="Times New Roman" w:cs="Times New Roman"/>
                <w:b/>
                <w:bCs/>
                <w:i/>
                <w:iCs/>
                <w:color w:val="000000"/>
              </w:rPr>
            </w:pPr>
          </w:p>
          <w:p w:rsidR="00337C10" w:rsidRPr="008E511D" w:rsidRDefault="00337C10" w:rsidP="00076DC3">
            <w:pPr>
              <w:rPr>
                <w:rFonts w:ascii="Times New Roman" w:hAnsi="Times New Roman" w:cs="Times New Roman"/>
                <w:b/>
                <w:bCs/>
                <w:i/>
                <w:iCs/>
                <w:color w:val="000000"/>
              </w:rPr>
            </w:pPr>
          </w:p>
        </w:tc>
      </w:tr>
      <w:tr w:rsidR="00337C10" w:rsidRPr="008E511D" w:rsidTr="00076DC3">
        <w:tc>
          <w:tcPr>
            <w:tcW w:w="4621"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jc w:val="both"/>
              <w:rPr>
                <w:rFonts w:ascii="Times New Roman" w:hAnsi="Times New Roman" w:cs="Times New Roman"/>
                <w:b/>
                <w:bCs/>
                <w:i/>
                <w:iCs/>
                <w:color w:val="000000"/>
                <w:lang w:val="ru-RU"/>
              </w:rPr>
            </w:pPr>
            <w:r w:rsidRPr="008E511D">
              <w:rPr>
                <w:rFonts w:ascii="Times New Roman" w:hAnsi="Times New Roman" w:cs="Times New Roman"/>
                <w:i/>
                <w:iCs/>
                <w:color w:val="000000"/>
                <w:lang w:val="ru-RU"/>
              </w:rPr>
              <w:t>Електронска адреса понуђача (</w:t>
            </w:r>
            <w:r w:rsidRPr="008E511D">
              <w:rPr>
                <w:rFonts w:ascii="Times New Roman" w:hAnsi="Times New Roman" w:cs="Times New Roman"/>
                <w:i/>
                <w:iCs/>
                <w:color w:val="000000"/>
              </w:rPr>
              <w:t>e</w:t>
            </w:r>
            <w:r w:rsidRPr="008E511D">
              <w:rPr>
                <w:rFonts w:ascii="Times New Roman" w:hAnsi="Times New Roman" w:cs="Times New Roman"/>
                <w:i/>
                <w:iCs/>
                <w:color w:val="000000"/>
                <w:lang w:val="ru-RU"/>
              </w:rPr>
              <w:t>-</w:t>
            </w:r>
            <w:r w:rsidRPr="008E511D">
              <w:rPr>
                <w:rFonts w:ascii="Times New Roman" w:hAnsi="Times New Roman" w:cs="Times New Roman"/>
                <w:i/>
                <w:iCs/>
                <w:color w:val="000000"/>
              </w:rPr>
              <w:t>mail</w:t>
            </w:r>
            <w:r w:rsidRPr="008E511D">
              <w:rPr>
                <w:rFonts w:ascii="Times New Roman" w:hAnsi="Times New Roman" w:cs="Times New Roman"/>
                <w:i/>
                <w:iCs/>
                <w:color w:val="000000"/>
                <w:lang w:val="ru-RU"/>
              </w:rPr>
              <w:t>):</w:t>
            </w:r>
          </w:p>
          <w:p w:rsidR="00337C10" w:rsidRPr="008E511D" w:rsidRDefault="00337C10" w:rsidP="00076DC3">
            <w:pPr>
              <w:jc w:val="both"/>
              <w:rPr>
                <w:rFonts w:ascii="Times New Roman" w:hAnsi="Times New Roman" w:cs="Times New Roman"/>
                <w:b/>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rPr>
                <w:rFonts w:ascii="Times New Roman" w:hAnsi="Times New Roman" w:cs="Times New Roman"/>
                <w:b/>
                <w:bCs/>
                <w:i/>
                <w:iCs/>
                <w:color w:val="000000"/>
                <w:lang w:val="ru-RU"/>
              </w:rPr>
            </w:pPr>
          </w:p>
        </w:tc>
      </w:tr>
      <w:tr w:rsidR="00337C10" w:rsidRPr="008E511D" w:rsidTr="00076DC3">
        <w:tc>
          <w:tcPr>
            <w:tcW w:w="4621"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jc w:val="both"/>
              <w:rPr>
                <w:rFonts w:ascii="Times New Roman" w:hAnsi="Times New Roman" w:cs="Times New Roman"/>
                <w:b/>
                <w:bCs/>
                <w:i/>
                <w:iCs/>
                <w:color w:val="000000"/>
              </w:rPr>
            </w:pPr>
            <w:r w:rsidRPr="008E511D">
              <w:rPr>
                <w:rFonts w:ascii="Times New Roman" w:hAnsi="Times New Roman" w:cs="Times New Roman"/>
                <w:i/>
                <w:iCs/>
                <w:color w:val="000000"/>
              </w:rPr>
              <w:t>Телефон:</w:t>
            </w:r>
          </w:p>
          <w:p w:rsidR="00337C10" w:rsidRPr="008E511D"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rPr>
                <w:rFonts w:ascii="Times New Roman" w:hAnsi="Times New Roman" w:cs="Times New Roman"/>
                <w:b/>
                <w:bCs/>
                <w:i/>
                <w:iCs/>
                <w:color w:val="000000"/>
              </w:rPr>
            </w:pPr>
          </w:p>
          <w:p w:rsidR="00337C10" w:rsidRPr="008E511D" w:rsidRDefault="00337C10" w:rsidP="00076DC3">
            <w:pPr>
              <w:rPr>
                <w:rFonts w:ascii="Times New Roman" w:hAnsi="Times New Roman" w:cs="Times New Roman"/>
                <w:b/>
                <w:bCs/>
                <w:i/>
                <w:iCs/>
                <w:color w:val="000000"/>
              </w:rPr>
            </w:pPr>
          </w:p>
          <w:p w:rsidR="00337C10" w:rsidRPr="008E511D" w:rsidRDefault="00337C10" w:rsidP="00076DC3">
            <w:pPr>
              <w:rPr>
                <w:rFonts w:ascii="Times New Roman" w:hAnsi="Times New Roman" w:cs="Times New Roman"/>
                <w:b/>
                <w:bCs/>
                <w:i/>
                <w:iCs/>
                <w:color w:val="000000"/>
              </w:rPr>
            </w:pPr>
          </w:p>
        </w:tc>
      </w:tr>
      <w:tr w:rsidR="00337C10" w:rsidRPr="008E511D" w:rsidTr="00076DC3">
        <w:tc>
          <w:tcPr>
            <w:tcW w:w="4621"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jc w:val="both"/>
              <w:rPr>
                <w:rFonts w:ascii="Times New Roman" w:hAnsi="Times New Roman" w:cs="Times New Roman"/>
                <w:b/>
                <w:bCs/>
                <w:i/>
                <w:iCs/>
                <w:color w:val="000000"/>
              </w:rPr>
            </w:pPr>
            <w:r w:rsidRPr="008E511D">
              <w:rPr>
                <w:rFonts w:ascii="Times New Roman" w:hAnsi="Times New Roman" w:cs="Times New Roman"/>
                <w:i/>
                <w:iCs/>
                <w:color w:val="000000"/>
              </w:rPr>
              <w:t>Телефакс:</w:t>
            </w:r>
          </w:p>
          <w:p w:rsidR="00337C10" w:rsidRPr="008E511D"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rPr>
                <w:rFonts w:ascii="Times New Roman" w:hAnsi="Times New Roman" w:cs="Times New Roman"/>
                <w:b/>
                <w:bCs/>
                <w:i/>
                <w:iCs/>
                <w:color w:val="000000"/>
              </w:rPr>
            </w:pPr>
          </w:p>
          <w:p w:rsidR="00337C10" w:rsidRPr="008E511D" w:rsidRDefault="00337C10" w:rsidP="00076DC3">
            <w:pPr>
              <w:rPr>
                <w:rFonts w:ascii="Times New Roman" w:hAnsi="Times New Roman" w:cs="Times New Roman"/>
                <w:b/>
                <w:bCs/>
                <w:i/>
                <w:iCs/>
                <w:color w:val="000000"/>
              </w:rPr>
            </w:pPr>
          </w:p>
          <w:p w:rsidR="00337C10" w:rsidRPr="008E511D" w:rsidRDefault="00337C10" w:rsidP="00076DC3">
            <w:pPr>
              <w:rPr>
                <w:rFonts w:ascii="Times New Roman" w:hAnsi="Times New Roman" w:cs="Times New Roman"/>
                <w:b/>
                <w:bCs/>
                <w:i/>
                <w:iCs/>
                <w:color w:val="000000"/>
              </w:rPr>
            </w:pPr>
          </w:p>
        </w:tc>
      </w:tr>
      <w:tr w:rsidR="00337C10" w:rsidRPr="008E511D" w:rsidTr="00076DC3">
        <w:tc>
          <w:tcPr>
            <w:tcW w:w="4621"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jc w:val="both"/>
              <w:rPr>
                <w:rFonts w:ascii="Times New Roman" w:hAnsi="Times New Roman" w:cs="Times New Roman"/>
                <w:b/>
                <w:bCs/>
                <w:i/>
                <w:iCs/>
                <w:color w:val="000000"/>
                <w:lang w:val="ru-RU"/>
              </w:rPr>
            </w:pPr>
            <w:r w:rsidRPr="008E511D">
              <w:rPr>
                <w:rFonts w:ascii="Times New Roman" w:hAnsi="Times New Roman" w:cs="Times New Roman"/>
                <w:i/>
                <w:iCs/>
                <w:color w:val="000000"/>
                <w:lang w:val="ru-RU"/>
              </w:rPr>
              <w:lastRenderedPageBreak/>
              <w:t>Број рачуна понуђача и назив банке:</w:t>
            </w:r>
          </w:p>
          <w:p w:rsidR="00337C10" w:rsidRPr="008E511D" w:rsidRDefault="00337C10" w:rsidP="00076DC3">
            <w:pPr>
              <w:jc w:val="both"/>
              <w:rPr>
                <w:rFonts w:ascii="Times New Roman" w:hAnsi="Times New Roman" w:cs="Times New Roman"/>
                <w:b/>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rPr>
                <w:rFonts w:ascii="Times New Roman" w:hAnsi="Times New Roman" w:cs="Times New Roman"/>
                <w:b/>
                <w:bCs/>
                <w:i/>
                <w:iCs/>
                <w:color w:val="000000"/>
                <w:lang w:val="ru-RU"/>
              </w:rPr>
            </w:pPr>
          </w:p>
          <w:p w:rsidR="00337C10" w:rsidRPr="008E511D" w:rsidRDefault="00337C10" w:rsidP="00076DC3">
            <w:pPr>
              <w:rPr>
                <w:rFonts w:ascii="Times New Roman" w:hAnsi="Times New Roman" w:cs="Times New Roman"/>
                <w:b/>
                <w:bCs/>
                <w:i/>
                <w:iCs/>
                <w:color w:val="000000"/>
                <w:lang w:val="ru-RU"/>
              </w:rPr>
            </w:pPr>
          </w:p>
          <w:p w:rsidR="00337C10" w:rsidRPr="008E511D" w:rsidRDefault="00337C10" w:rsidP="00076DC3">
            <w:pPr>
              <w:rPr>
                <w:rFonts w:ascii="Times New Roman" w:hAnsi="Times New Roman" w:cs="Times New Roman"/>
                <w:b/>
                <w:bCs/>
                <w:i/>
                <w:iCs/>
                <w:color w:val="000000"/>
                <w:lang w:val="ru-RU"/>
              </w:rPr>
            </w:pPr>
          </w:p>
        </w:tc>
      </w:tr>
      <w:tr w:rsidR="00337C10" w:rsidRPr="008E511D" w:rsidTr="00076DC3">
        <w:tc>
          <w:tcPr>
            <w:tcW w:w="4621"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jc w:val="both"/>
              <w:rPr>
                <w:rFonts w:ascii="Times New Roman" w:hAnsi="Times New Roman" w:cs="Times New Roman"/>
                <w:b/>
                <w:bCs/>
                <w:i/>
                <w:iCs/>
                <w:color w:val="000000"/>
                <w:lang w:val="ru-RU"/>
              </w:rPr>
            </w:pPr>
            <w:r w:rsidRPr="008E511D">
              <w:rPr>
                <w:rFonts w:ascii="Times New Roman" w:hAnsi="Times New Roman" w:cs="Times New Roman"/>
                <w:i/>
                <w:iCs/>
                <w:color w:val="000000"/>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ind w:firstLine="708"/>
              <w:rPr>
                <w:rFonts w:ascii="Times New Roman" w:hAnsi="Times New Roman" w:cs="Times New Roman"/>
                <w:b/>
                <w:bCs/>
                <w:i/>
                <w:iCs/>
                <w:color w:val="000000"/>
                <w:lang w:val="ru-RU"/>
              </w:rPr>
            </w:pPr>
          </w:p>
          <w:p w:rsidR="00337C10" w:rsidRPr="008E511D" w:rsidRDefault="00337C10" w:rsidP="00076DC3">
            <w:pPr>
              <w:ind w:firstLine="708"/>
              <w:rPr>
                <w:rFonts w:ascii="Times New Roman" w:hAnsi="Times New Roman" w:cs="Times New Roman"/>
                <w:b/>
                <w:bCs/>
                <w:i/>
                <w:iCs/>
                <w:color w:val="000000"/>
                <w:lang w:val="ru-RU"/>
              </w:rPr>
            </w:pPr>
          </w:p>
          <w:p w:rsidR="00337C10" w:rsidRPr="008E511D" w:rsidRDefault="00337C10" w:rsidP="00076DC3">
            <w:pPr>
              <w:ind w:firstLine="708"/>
              <w:rPr>
                <w:rFonts w:ascii="Times New Roman" w:hAnsi="Times New Roman" w:cs="Times New Roman"/>
                <w:b/>
                <w:bCs/>
                <w:i/>
                <w:iCs/>
                <w:color w:val="000000"/>
                <w:lang w:val="ru-RU"/>
              </w:rPr>
            </w:pPr>
          </w:p>
        </w:tc>
      </w:tr>
    </w:tbl>
    <w:p w:rsidR="00337C10" w:rsidRPr="008E511D" w:rsidRDefault="00337C10" w:rsidP="00337C10">
      <w:pPr>
        <w:rPr>
          <w:rFonts w:ascii="Times New Roman" w:hAnsi="Times New Roman" w:cs="Times New Roman"/>
          <w:color w:val="000000"/>
          <w:lang w:val="sr-Cyrl-CS"/>
        </w:rPr>
      </w:pPr>
    </w:p>
    <w:p w:rsidR="00337C10" w:rsidRPr="008E511D" w:rsidRDefault="00337C10" w:rsidP="00337C10">
      <w:pPr>
        <w:rPr>
          <w:rFonts w:ascii="Times New Roman" w:hAnsi="Times New Roman" w:cs="Times New Roman"/>
          <w:color w:val="000000"/>
        </w:rPr>
      </w:pPr>
      <w:r w:rsidRPr="008E511D">
        <w:rPr>
          <w:rFonts w:ascii="Times New Roman" w:eastAsia="TimesNewRomanPSMT" w:hAnsi="Times New Roman" w:cs="Times New Roman"/>
          <w:b/>
          <w:bCs/>
          <w:i/>
          <w:iCs/>
          <w:color w:val="000000"/>
        </w:rPr>
        <w:t xml:space="preserve">2) ПОНУДУ ПОДНОСИ: </w:t>
      </w:r>
    </w:p>
    <w:tbl>
      <w:tblPr>
        <w:tblW w:w="0" w:type="auto"/>
        <w:tblInd w:w="-15" w:type="dxa"/>
        <w:tblLayout w:type="fixed"/>
        <w:tblLook w:val="0000"/>
      </w:tblPr>
      <w:tblGrid>
        <w:gridCol w:w="9272"/>
      </w:tblGrid>
      <w:tr w:rsidR="00337C10" w:rsidRPr="008E511D"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center"/>
              <w:rPr>
                <w:rFonts w:ascii="Times New Roman" w:hAnsi="Times New Roman" w:cs="Times New Roman"/>
                <w:color w:val="000000"/>
              </w:rPr>
            </w:pPr>
          </w:p>
          <w:p w:rsidR="00337C10" w:rsidRPr="008E511D" w:rsidRDefault="00337C10" w:rsidP="00076DC3">
            <w:pPr>
              <w:jc w:val="center"/>
              <w:rPr>
                <w:rFonts w:ascii="Times New Roman" w:eastAsia="TimesNewRomanPSMT" w:hAnsi="Times New Roman" w:cs="Times New Roman"/>
                <w:b/>
                <w:bCs/>
                <w:color w:val="000000"/>
              </w:rPr>
            </w:pPr>
            <w:r w:rsidRPr="008E511D">
              <w:rPr>
                <w:rFonts w:ascii="Times New Roman" w:eastAsia="TimesNewRomanPSMT" w:hAnsi="Times New Roman" w:cs="Times New Roman"/>
                <w:b/>
                <w:bCs/>
                <w:color w:val="000000"/>
              </w:rPr>
              <w:t xml:space="preserve">А) САМОСТАЛНО </w:t>
            </w:r>
          </w:p>
        </w:tc>
      </w:tr>
      <w:tr w:rsidR="00337C10" w:rsidRPr="008E511D"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center"/>
              <w:rPr>
                <w:rFonts w:ascii="Times New Roman" w:eastAsia="TimesNewRomanPSMT" w:hAnsi="Times New Roman" w:cs="Times New Roman"/>
                <w:b/>
                <w:bCs/>
                <w:color w:val="000000"/>
              </w:rPr>
            </w:pPr>
          </w:p>
          <w:p w:rsidR="00337C10" w:rsidRPr="008E511D" w:rsidRDefault="00337C10" w:rsidP="00076DC3">
            <w:pPr>
              <w:jc w:val="center"/>
              <w:rPr>
                <w:rFonts w:ascii="Times New Roman" w:eastAsia="TimesNewRomanPSMT" w:hAnsi="Times New Roman" w:cs="Times New Roman"/>
                <w:b/>
                <w:bCs/>
                <w:color w:val="000000"/>
              </w:rPr>
            </w:pPr>
            <w:r w:rsidRPr="008E511D">
              <w:rPr>
                <w:rFonts w:ascii="Times New Roman" w:eastAsia="TimesNewRomanPSMT" w:hAnsi="Times New Roman" w:cs="Times New Roman"/>
                <w:b/>
                <w:bCs/>
                <w:color w:val="000000"/>
              </w:rPr>
              <w:t>Б) СА ПОДИЗВОЂАЧЕМ</w:t>
            </w:r>
          </w:p>
        </w:tc>
      </w:tr>
      <w:tr w:rsidR="00337C10" w:rsidRPr="008E511D"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center"/>
              <w:rPr>
                <w:rFonts w:ascii="Times New Roman" w:eastAsia="TimesNewRomanPSMT" w:hAnsi="Times New Roman" w:cs="Times New Roman"/>
                <w:b/>
                <w:bCs/>
                <w:color w:val="000000"/>
              </w:rPr>
            </w:pPr>
          </w:p>
          <w:p w:rsidR="00337C10" w:rsidRPr="008E511D" w:rsidRDefault="00337C10" w:rsidP="00076DC3">
            <w:pPr>
              <w:jc w:val="center"/>
              <w:rPr>
                <w:rFonts w:ascii="Times New Roman" w:hAnsi="Times New Roman" w:cs="Times New Roman"/>
                <w:b/>
                <w:i/>
                <w:iCs/>
                <w:color w:val="000000"/>
                <w:lang w:val="ru-RU"/>
              </w:rPr>
            </w:pPr>
            <w:r w:rsidRPr="008E511D">
              <w:rPr>
                <w:rFonts w:ascii="Times New Roman" w:eastAsia="TimesNewRomanPSMT" w:hAnsi="Times New Roman" w:cs="Times New Roman"/>
                <w:b/>
                <w:bCs/>
                <w:color w:val="000000"/>
              </w:rPr>
              <w:t>В) КАО ЗАЈЕДНИЧКУ ПОНУДУ</w:t>
            </w:r>
          </w:p>
        </w:tc>
      </w:tr>
    </w:tbl>
    <w:p w:rsidR="00337C10" w:rsidRPr="008E511D" w:rsidRDefault="00337C10" w:rsidP="00337C10">
      <w:pPr>
        <w:jc w:val="both"/>
        <w:rPr>
          <w:rFonts w:ascii="Times New Roman" w:hAnsi="Times New Roman" w:cs="Times New Roman"/>
          <w:i/>
          <w:iCs/>
          <w:color w:val="000000"/>
          <w:lang w:val="ru-RU"/>
        </w:rPr>
      </w:pPr>
      <w:r w:rsidRPr="008E511D">
        <w:rPr>
          <w:rFonts w:ascii="Times New Roman" w:hAnsi="Times New Roman" w:cs="Times New Roman"/>
          <w:b/>
          <w:i/>
          <w:iCs/>
          <w:color w:val="000000"/>
          <w:lang w:val="ru-RU"/>
        </w:rPr>
        <w:t>Напомена:</w:t>
      </w:r>
      <w:r w:rsidRPr="008E511D">
        <w:rPr>
          <w:rFonts w:ascii="Times New Roman" w:hAnsi="Times New Roman" w:cs="Times New Roman"/>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w:t>
      </w:r>
    </w:p>
    <w:p w:rsidR="00337C10" w:rsidRPr="008E511D" w:rsidRDefault="00337C10" w:rsidP="00337C10">
      <w:pPr>
        <w:jc w:val="both"/>
        <w:rPr>
          <w:rFonts w:ascii="Times New Roman" w:eastAsia="TimesNewRomanPSMT" w:hAnsi="Times New Roman" w:cs="Times New Roman"/>
          <w:bCs/>
          <w:color w:val="000000"/>
          <w:lang w:val="sr-Cyrl-CS"/>
        </w:rPr>
      </w:pPr>
    </w:p>
    <w:p w:rsidR="00337C10" w:rsidRPr="008E511D" w:rsidRDefault="00337C10" w:rsidP="00337C10">
      <w:pPr>
        <w:jc w:val="both"/>
        <w:rPr>
          <w:rFonts w:ascii="Times New Roman" w:eastAsia="TimesNewRomanPSMT" w:hAnsi="Times New Roman" w:cs="Times New Roman"/>
          <w:b/>
          <w:bCs/>
          <w:i/>
          <w:color w:val="000000"/>
        </w:rPr>
      </w:pPr>
      <w:r w:rsidRPr="008E511D">
        <w:rPr>
          <w:rFonts w:ascii="Times New Roman" w:eastAsia="TimesNewRomanPSMT" w:hAnsi="Times New Roman" w:cs="Times New Roman"/>
          <w:b/>
          <w:bCs/>
          <w:i/>
          <w:color w:val="000000"/>
          <w:lang w:val="sr-Cyrl-CS"/>
        </w:rPr>
        <w:t xml:space="preserve">3) </w:t>
      </w:r>
      <w:r w:rsidRPr="008E511D">
        <w:rPr>
          <w:rFonts w:ascii="Times New Roman" w:eastAsia="TimesNewRomanPSMT" w:hAnsi="Times New Roman" w:cs="Times New Roman"/>
          <w:b/>
          <w:bCs/>
          <w:i/>
          <w:color w:val="000000"/>
        </w:rPr>
        <w:t xml:space="preserve">ПОДАЦИ О ПОДИЗВОЂАЧУ </w:t>
      </w:r>
    </w:p>
    <w:p w:rsidR="00337C10" w:rsidRPr="008E511D" w:rsidRDefault="00337C10" w:rsidP="00337C10">
      <w:pPr>
        <w:jc w:val="both"/>
        <w:rPr>
          <w:rFonts w:ascii="Times New Roman" w:hAnsi="Times New Roman" w:cs="Times New Roman"/>
          <w:color w:val="000000"/>
        </w:rPr>
      </w:pPr>
      <w:r w:rsidRPr="008E511D">
        <w:rPr>
          <w:rFonts w:ascii="Times New Roman" w:eastAsia="TimesNewRomanPSMT" w:hAnsi="Times New Roman" w:cs="Times New Roman"/>
          <w:b/>
          <w:bCs/>
          <w:i/>
          <w:color w:val="000000"/>
        </w:rPr>
        <w:tab/>
      </w:r>
    </w:p>
    <w:tbl>
      <w:tblPr>
        <w:tblW w:w="0" w:type="auto"/>
        <w:tblInd w:w="-15" w:type="dxa"/>
        <w:tblLayout w:type="fixed"/>
        <w:tblLook w:val="0000"/>
      </w:tblPr>
      <w:tblGrid>
        <w:gridCol w:w="465"/>
        <w:gridCol w:w="4219"/>
        <w:gridCol w:w="4588"/>
      </w:tblGrid>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hAnsi="Times New Roman" w:cs="Times New Roman"/>
                <w:color w:val="000000"/>
              </w:rPr>
            </w:pPr>
          </w:p>
          <w:p w:rsidR="00337C10" w:rsidRPr="008E511D" w:rsidRDefault="00337C10" w:rsidP="00076DC3">
            <w:pPr>
              <w:jc w:val="both"/>
              <w:rPr>
                <w:rFonts w:ascii="Times New Roman" w:eastAsia="TimesNewRomanPSMT" w:hAnsi="Times New Roman" w:cs="Times New Roman"/>
                <w:bCs/>
                <w:i/>
                <w:color w:val="000000"/>
              </w:rPr>
            </w:pPr>
            <w:r w:rsidRPr="008E511D">
              <w:rPr>
                <w:rFonts w:ascii="Times New Roman" w:eastAsia="TimesNewRomanPSMT" w:hAnsi="Times New Roman" w:cs="Times New Roman"/>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lang w:val="ru-RU"/>
              </w:rPr>
            </w:pPr>
          </w:p>
          <w:p w:rsidR="00337C10" w:rsidRPr="008E511D" w:rsidRDefault="00337C10" w:rsidP="00076DC3">
            <w:pPr>
              <w:jc w:val="both"/>
              <w:rPr>
                <w:rFonts w:ascii="Times New Roman" w:eastAsia="TimesNewRomanPSMT" w:hAnsi="Times New Roman" w:cs="Times New Roman"/>
                <w:b/>
                <w:bCs/>
                <w:color w:val="000000"/>
                <w:lang w:val="ru-RU"/>
              </w:rPr>
            </w:pPr>
            <w:r w:rsidRPr="008E511D">
              <w:rPr>
                <w:rFonts w:ascii="Times New Roman" w:eastAsia="TimesNewRomanPSMT" w:hAnsi="Times New Roman" w:cs="Times New Roman"/>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lang w:val="ru-RU"/>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lang w:val="ru-RU"/>
              </w:rPr>
            </w:pPr>
          </w:p>
          <w:p w:rsidR="00337C10" w:rsidRPr="008E511D" w:rsidRDefault="00337C10" w:rsidP="00076DC3">
            <w:pPr>
              <w:jc w:val="both"/>
              <w:rPr>
                <w:rFonts w:ascii="Times New Roman" w:eastAsia="TimesNewRomanPSMT" w:hAnsi="Times New Roman" w:cs="Times New Roman"/>
                <w:b/>
                <w:bCs/>
                <w:color w:val="000000"/>
                <w:lang w:val="ru-RU"/>
              </w:rPr>
            </w:pPr>
            <w:r w:rsidRPr="008E511D">
              <w:rPr>
                <w:rFonts w:ascii="Times New Roman" w:eastAsia="TimesNewRomanPSMT" w:hAnsi="Times New Roman" w:cs="Times New Roman"/>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lang w:val="ru-RU"/>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lang w:val="ru-RU"/>
              </w:rPr>
            </w:pPr>
          </w:p>
          <w:p w:rsidR="00337C10" w:rsidRPr="008E511D" w:rsidRDefault="00337C10" w:rsidP="00076DC3">
            <w:pPr>
              <w:jc w:val="both"/>
              <w:rPr>
                <w:rFonts w:ascii="Times New Roman" w:eastAsia="TimesNewRomanPSMT" w:hAnsi="Times New Roman" w:cs="Times New Roman"/>
                <w:bCs/>
                <w:i/>
                <w:color w:val="000000"/>
              </w:rPr>
            </w:pPr>
            <w:r w:rsidRPr="008E511D">
              <w:rPr>
                <w:rFonts w:ascii="Times New Roman" w:eastAsia="TimesNewRomanPSMT" w:hAnsi="Times New Roman" w:cs="Times New Roman"/>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lang w:val="ru-RU"/>
              </w:rPr>
            </w:pPr>
          </w:p>
          <w:p w:rsidR="00337C10" w:rsidRPr="008E511D" w:rsidRDefault="00337C10" w:rsidP="00076DC3">
            <w:pPr>
              <w:jc w:val="both"/>
              <w:rPr>
                <w:rFonts w:ascii="Times New Roman" w:eastAsia="TimesNewRomanPSMT" w:hAnsi="Times New Roman" w:cs="Times New Roman"/>
                <w:b/>
                <w:bCs/>
                <w:color w:val="000000"/>
                <w:lang w:val="ru-RU"/>
              </w:rPr>
            </w:pPr>
            <w:r w:rsidRPr="008E511D">
              <w:rPr>
                <w:rFonts w:ascii="Times New Roman" w:eastAsia="TimesNewRomanPSMT" w:hAnsi="Times New Roman" w:cs="Times New Roman"/>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lang w:val="ru-RU"/>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lang w:val="ru-RU"/>
              </w:rPr>
            </w:pPr>
          </w:p>
          <w:p w:rsidR="00337C10" w:rsidRPr="008E511D" w:rsidRDefault="00337C10" w:rsidP="00076DC3">
            <w:pPr>
              <w:jc w:val="both"/>
              <w:rPr>
                <w:rFonts w:ascii="Times New Roman" w:eastAsia="TimesNewRomanPSMT" w:hAnsi="Times New Roman" w:cs="Times New Roman"/>
                <w:b/>
                <w:bCs/>
                <w:color w:val="000000"/>
                <w:lang w:val="ru-RU"/>
              </w:rPr>
            </w:pPr>
            <w:r w:rsidRPr="008E511D">
              <w:rPr>
                <w:rFonts w:ascii="Times New Roman" w:eastAsia="TimesNewRomanPSMT" w:hAnsi="Times New Roman" w:cs="Times New Roman"/>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lang w:val="ru-RU"/>
              </w:rPr>
            </w:pPr>
          </w:p>
        </w:tc>
      </w:tr>
    </w:tbl>
    <w:p w:rsidR="00337C10" w:rsidRPr="008E511D" w:rsidRDefault="00337C10" w:rsidP="00337C10">
      <w:pPr>
        <w:jc w:val="both"/>
        <w:rPr>
          <w:rFonts w:ascii="Times New Roman" w:hAnsi="Times New Roman" w:cs="Times New Roman"/>
          <w:bCs/>
          <w:iCs/>
          <w:color w:val="000000"/>
          <w:lang w:val="ru-RU"/>
        </w:rPr>
      </w:pPr>
    </w:p>
    <w:p w:rsidR="00337C10" w:rsidRPr="008E511D" w:rsidRDefault="00337C10" w:rsidP="00337C10">
      <w:pPr>
        <w:jc w:val="both"/>
        <w:rPr>
          <w:rFonts w:ascii="Times New Roman" w:hAnsi="Times New Roman" w:cs="Times New Roman"/>
          <w:i/>
          <w:iCs/>
          <w:color w:val="000000"/>
          <w:lang w:val="ru-RU"/>
        </w:rPr>
      </w:pPr>
      <w:r w:rsidRPr="008E511D">
        <w:rPr>
          <w:rFonts w:ascii="Times New Roman" w:hAnsi="Times New Roman" w:cs="Times New Roman"/>
          <w:b/>
          <w:bCs/>
          <w:i/>
          <w:iCs/>
          <w:color w:val="000000"/>
          <w:u w:val="single"/>
          <w:lang w:val="ru-RU"/>
        </w:rPr>
        <w:t>Напомена:</w:t>
      </w:r>
      <w:r w:rsidRPr="008E511D">
        <w:rPr>
          <w:rFonts w:ascii="Times New Roman" w:hAnsi="Times New Roman" w:cs="Times New Roman"/>
          <w:b/>
          <w:bCs/>
          <w:i/>
          <w:iCs/>
          <w:color w:val="000000"/>
          <w:lang w:val="ru-RU"/>
        </w:rPr>
        <w:t xml:space="preserve"> </w:t>
      </w:r>
    </w:p>
    <w:p w:rsidR="00337C10" w:rsidRPr="008E511D" w:rsidRDefault="00337C10" w:rsidP="00337C10">
      <w:pPr>
        <w:jc w:val="both"/>
        <w:rPr>
          <w:rFonts w:ascii="Times New Roman" w:eastAsia="TimesNewRomanPSMT" w:hAnsi="Times New Roman" w:cs="Times New Roman"/>
          <w:b/>
          <w:bCs/>
          <w:color w:val="000000"/>
          <w:lang w:val="ru-RU"/>
        </w:rPr>
      </w:pPr>
      <w:r w:rsidRPr="008E511D">
        <w:rPr>
          <w:rFonts w:ascii="Times New Roman" w:hAnsi="Times New Roman" w:cs="Times New Roman"/>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37C10" w:rsidRPr="008E511D" w:rsidRDefault="00337C10" w:rsidP="00337C10">
      <w:pPr>
        <w:jc w:val="both"/>
        <w:rPr>
          <w:rFonts w:ascii="Times New Roman" w:eastAsia="TimesNewRomanPSMT" w:hAnsi="Times New Roman" w:cs="Times New Roman"/>
          <w:b/>
          <w:bCs/>
          <w:i/>
          <w:color w:val="000000"/>
          <w:lang w:val="sr-Cyrl-CS"/>
        </w:rPr>
      </w:pPr>
    </w:p>
    <w:p w:rsidR="00337C10" w:rsidRPr="008E511D" w:rsidRDefault="00337C10" w:rsidP="00337C10">
      <w:pPr>
        <w:jc w:val="both"/>
        <w:rPr>
          <w:rFonts w:ascii="Times New Roman" w:eastAsia="TimesNewRomanPSMT" w:hAnsi="Times New Roman" w:cs="Times New Roman"/>
          <w:b/>
          <w:bCs/>
          <w:i/>
          <w:color w:val="000000"/>
        </w:rPr>
      </w:pPr>
    </w:p>
    <w:p w:rsidR="00337C10" w:rsidRPr="008E511D" w:rsidRDefault="00337C10" w:rsidP="00337C10">
      <w:pPr>
        <w:jc w:val="both"/>
        <w:rPr>
          <w:rFonts w:ascii="Times New Roman" w:eastAsia="TimesNewRomanPSMT" w:hAnsi="Times New Roman" w:cs="Times New Roman"/>
          <w:b/>
          <w:bCs/>
          <w:i/>
          <w:color w:val="000000"/>
          <w:lang w:val="ru-RU"/>
        </w:rPr>
      </w:pPr>
      <w:r w:rsidRPr="008E511D">
        <w:rPr>
          <w:rFonts w:ascii="Times New Roman" w:eastAsia="TimesNewRomanPSMT" w:hAnsi="Times New Roman" w:cs="Times New Roman"/>
          <w:b/>
          <w:bCs/>
          <w:i/>
          <w:color w:val="000000"/>
          <w:lang w:val="sr-Cyrl-CS"/>
        </w:rPr>
        <w:t xml:space="preserve">4) </w:t>
      </w:r>
      <w:r w:rsidRPr="008E511D">
        <w:rPr>
          <w:rFonts w:ascii="Times New Roman" w:eastAsia="TimesNewRomanPSMT" w:hAnsi="Times New Roman" w:cs="Times New Roman"/>
          <w:b/>
          <w:bCs/>
          <w:i/>
          <w:color w:val="000000"/>
          <w:lang w:val="ru-RU"/>
        </w:rPr>
        <w:t>ПОДАЦИ О УЧЕСНИКУ  У ЗАЈЕДНИЧКОЈ ПОНУДИ</w:t>
      </w:r>
    </w:p>
    <w:tbl>
      <w:tblPr>
        <w:tblW w:w="0" w:type="auto"/>
        <w:tblInd w:w="-15" w:type="dxa"/>
        <w:tblLayout w:type="fixed"/>
        <w:tblLook w:val="0000"/>
      </w:tblPr>
      <w:tblGrid>
        <w:gridCol w:w="465"/>
        <w:gridCol w:w="4219"/>
        <w:gridCol w:w="4588"/>
      </w:tblGrid>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hAnsi="Times New Roman" w:cs="Times New Roman"/>
                <w:color w:val="000000"/>
              </w:rPr>
            </w:pPr>
          </w:p>
          <w:p w:rsidR="00337C10" w:rsidRPr="008E511D" w:rsidRDefault="00337C10" w:rsidP="00076DC3">
            <w:pPr>
              <w:jc w:val="both"/>
              <w:rPr>
                <w:rFonts w:ascii="Times New Roman" w:eastAsia="TimesNewRomanPSMT" w:hAnsi="Times New Roman" w:cs="Times New Roman"/>
                <w:bCs/>
                <w:i/>
                <w:color w:val="000000"/>
                <w:lang w:val="ru-RU"/>
              </w:rPr>
            </w:pPr>
            <w:r w:rsidRPr="008E511D">
              <w:rPr>
                <w:rFonts w:ascii="Times New Roman" w:eastAsia="TimesNewRomanPSMT" w:hAnsi="Times New Roman" w:cs="Times New Roman"/>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lang w:val="ru-RU"/>
              </w:rPr>
            </w:pPr>
          </w:p>
          <w:p w:rsidR="00337C10" w:rsidRPr="008E511D" w:rsidRDefault="00337C10" w:rsidP="00076DC3">
            <w:pPr>
              <w:jc w:val="both"/>
              <w:rPr>
                <w:rFonts w:ascii="Times New Roman" w:eastAsia="TimesNewRomanPSMT" w:hAnsi="Times New Roman" w:cs="Times New Roman"/>
                <w:b/>
                <w:bCs/>
                <w:color w:val="000000"/>
                <w:lang w:val="ru-RU"/>
              </w:rPr>
            </w:pPr>
            <w:r w:rsidRPr="008E511D">
              <w:rPr>
                <w:rFonts w:ascii="Times New Roman" w:eastAsia="TimesNewRomanPSMT" w:hAnsi="Times New Roman" w:cs="Times New Roman"/>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lang w:val="ru-RU"/>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lang w:val="ru-RU"/>
              </w:rPr>
            </w:pPr>
          </w:p>
          <w:p w:rsidR="00337C10" w:rsidRPr="008E511D" w:rsidRDefault="00337C10" w:rsidP="00076DC3">
            <w:pPr>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lang w:val="ru-RU"/>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Cs/>
                <w:i/>
                <w:color w:val="000000"/>
                <w:lang w:val="ru-RU"/>
              </w:rPr>
            </w:pPr>
            <w:r w:rsidRPr="008E511D">
              <w:rPr>
                <w:rFonts w:ascii="Times New Roman" w:eastAsia="TimesNewRomanPSMT" w:hAnsi="Times New Roman" w:cs="Times New Roman"/>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lang w:val="ru-RU"/>
              </w:rPr>
            </w:pPr>
          </w:p>
          <w:p w:rsidR="00337C10" w:rsidRPr="008E511D" w:rsidRDefault="00337C10" w:rsidP="00076DC3">
            <w:pPr>
              <w:jc w:val="both"/>
              <w:rPr>
                <w:rFonts w:ascii="Times New Roman" w:eastAsia="TimesNewRomanPSMT" w:hAnsi="Times New Roman" w:cs="Times New Roman"/>
                <w:b/>
                <w:bCs/>
                <w:color w:val="000000"/>
                <w:lang w:val="ru-RU"/>
              </w:rPr>
            </w:pPr>
            <w:r w:rsidRPr="008E511D">
              <w:rPr>
                <w:rFonts w:ascii="Times New Roman" w:eastAsia="TimesNewRomanPSMT" w:hAnsi="Times New Roman" w:cs="Times New Roman"/>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lang w:val="ru-RU"/>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lang w:val="ru-RU"/>
              </w:rPr>
            </w:pPr>
          </w:p>
          <w:p w:rsidR="00337C10" w:rsidRPr="008E511D" w:rsidRDefault="00337C10" w:rsidP="00076DC3">
            <w:pPr>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lang w:val="ru-RU"/>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Cs/>
                <w:i/>
                <w:color w:val="000000"/>
                <w:lang w:val="ru-RU"/>
              </w:rPr>
            </w:pPr>
            <w:r w:rsidRPr="008E511D">
              <w:rPr>
                <w:rFonts w:ascii="Times New Roman" w:eastAsia="TimesNewRomanPSMT" w:hAnsi="Times New Roman" w:cs="Times New Roman"/>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lang w:val="ru-RU"/>
              </w:rPr>
            </w:pPr>
          </w:p>
          <w:p w:rsidR="00337C10" w:rsidRPr="008E511D" w:rsidRDefault="00337C10" w:rsidP="00076DC3">
            <w:pPr>
              <w:jc w:val="both"/>
              <w:rPr>
                <w:rFonts w:ascii="Times New Roman" w:eastAsia="TimesNewRomanPSMT" w:hAnsi="Times New Roman" w:cs="Times New Roman"/>
                <w:b/>
                <w:bCs/>
                <w:color w:val="000000"/>
                <w:lang w:val="ru-RU"/>
              </w:rPr>
            </w:pPr>
            <w:r w:rsidRPr="008E511D">
              <w:rPr>
                <w:rFonts w:ascii="Times New Roman" w:eastAsia="TimesNewRomanPSMT" w:hAnsi="Times New Roman" w:cs="Times New Roman"/>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lang w:val="ru-RU"/>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lang w:val="ru-RU"/>
              </w:rPr>
            </w:pPr>
          </w:p>
          <w:p w:rsidR="00337C10" w:rsidRPr="008E511D" w:rsidRDefault="00337C10" w:rsidP="00076DC3">
            <w:pPr>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lang w:val="ru-RU"/>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lastRenderedPageBreak/>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bl>
    <w:p w:rsidR="00337C10" w:rsidRPr="008E511D" w:rsidRDefault="00337C10" w:rsidP="00337C10">
      <w:pPr>
        <w:jc w:val="both"/>
        <w:rPr>
          <w:rFonts w:ascii="Times New Roman" w:hAnsi="Times New Roman" w:cs="Times New Roman"/>
          <w:b/>
          <w:bCs/>
          <w:i/>
          <w:iCs/>
          <w:color w:val="000000"/>
          <w:u w:val="single"/>
          <w:lang w:val="sr-Cyrl-CS"/>
        </w:rPr>
      </w:pPr>
    </w:p>
    <w:p w:rsidR="00337C10" w:rsidRPr="008E511D" w:rsidRDefault="00337C10" w:rsidP="00337C10">
      <w:pPr>
        <w:jc w:val="both"/>
        <w:rPr>
          <w:rFonts w:ascii="Times New Roman" w:hAnsi="Times New Roman" w:cs="Times New Roman"/>
          <w:i/>
          <w:iCs/>
          <w:color w:val="000000"/>
          <w:lang w:val="ru-RU"/>
        </w:rPr>
      </w:pPr>
      <w:r w:rsidRPr="008E511D">
        <w:rPr>
          <w:rFonts w:ascii="Times New Roman" w:hAnsi="Times New Roman" w:cs="Times New Roman"/>
          <w:b/>
          <w:bCs/>
          <w:i/>
          <w:iCs/>
          <w:color w:val="000000"/>
          <w:u w:val="single"/>
        </w:rPr>
        <w:t>Напомена:</w:t>
      </w:r>
      <w:r w:rsidRPr="008E511D">
        <w:rPr>
          <w:rFonts w:ascii="Times New Roman" w:hAnsi="Times New Roman" w:cs="Times New Roman"/>
          <w:b/>
          <w:bCs/>
          <w:i/>
          <w:iCs/>
          <w:color w:val="000000"/>
        </w:rPr>
        <w:t xml:space="preserve"> </w:t>
      </w:r>
    </w:p>
    <w:p w:rsidR="00337C10" w:rsidRPr="008E511D" w:rsidRDefault="00337C10" w:rsidP="00337C10">
      <w:pPr>
        <w:jc w:val="both"/>
        <w:rPr>
          <w:rFonts w:ascii="Times New Roman" w:hAnsi="Times New Roman" w:cs="Times New Roman"/>
          <w:b/>
          <w:bCs/>
          <w:i/>
          <w:iCs/>
          <w:color w:val="000000"/>
          <w:lang w:val="sr-Cyrl-CS"/>
        </w:rPr>
      </w:pPr>
      <w:r w:rsidRPr="008E511D">
        <w:rPr>
          <w:rFonts w:ascii="Times New Roman" w:hAnsi="Times New Roman" w:cs="Times New Roman"/>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2345F" w:rsidRPr="00E2345F" w:rsidRDefault="00337C10" w:rsidP="00E2345F">
      <w:pPr>
        <w:jc w:val="both"/>
        <w:rPr>
          <w:rFonts w:ascii="Times New Roman" w:eastAsia="TimesNewRomanPSMT" w:hAnsi="Times New Roman" w:cs="Times New Roman"/>
          <w:bCs/>
          <w:iCs/>
          <w:color w:val="000000"/>
        </w:rPr>
      </w:pPr>
      <w:r w:rsidRPr="008E511D">
        <w:rPr>
          <w:rFonts w:ascii="Times New Roman" w:eastAsia="TimesNewRomanPSMT" w:hAnsi="Times New Roman" w:cs="Times New Roman"/>
          <w:b/>
          <w:bCs/>
          <w:color w:val="000000"/>
          <w:lang w:val="sr-Cyrl-CS"/>
        </w:rPr>
        <w:t xml:space="preserve">5) </w:t>
      </w:r>
      <w:r w:rsidRPr="008E511D">
        <w:rPr>
          <w:rFonts w:ascii="Times New Roman" w:eastAsia="TimesNewRomanPSMT" w:hAnsi="Times New Roman" w:cs="Times New Roman"/>
          <w:b/>
          <w:bCs/>
          <w:color w:val="000000"/>
        </w:rPr>
        <w:t>ОПИС ПРЕДМЕТА НАБАВКЕ</w:t>
      </w:r>
      <w:r w:rsidRPr="008E511D">
        <w:rPr>
          <w:rFonts w:ascii="Times New Roman" w:eastAsia="TimesNewRomanPS-BoldMT" w:hAnsi="Times New Roman" w:cs="Times New Roman"/>
          <w:b/>
          <w:bCs/>
          <w:color w:val="000000"/>
        </w:rPr>
        <w:t xml:space="preserve"> </w:t>
      </w:r>
      <w:r w:rsidRPr="008E511D">
        <w:rPr>
          <w:rFonts w:ascii="Times New Roman" w:hAnsi="Times New Roman" w:cs="Times New Roman"/>
          <w:i/>
          <w:color w:val="000000"/>
        </w:rPr>
        <w:t xml:space="preserve">– </w:t>
      </w:r>
      <w:r w:rsidRPr="008E511D">
        <w:rPr>
          <w:rFonts w:ascii="Times New Roman" w:hAnsi="Times New Roman" w:cs="Times New Roman"/>
          <w:color w:val="000000"/>
          <w:lang w:val="sr-Cyrl-CS"/>
        </w:rPr>
        <w:t>добра</w:t>
      </w:r>
      <w:r w:rsidRPr="008E511D">
        <w:rPr>
          <w:rFonts w:ascii="Times New Roman" w:hAnsi="Times New Roman" w:cs="Times New Roman"/>
          <w:b/>
          <w:lang w:val="sr-Cyrl-CS"/>
        </w:rPr>
        <w:t xml:space="preserve"> </w:t>
      </w:r>
      <w:r w:rsidR="007525A8" w:rsidRPr="008E511D">
        <w:rPr>
          <w:rFonts w:ascii="Times New Roman" w:hAnsi="Times New Roman" w:cs="Times New Roman"/>
          <w:b/>
          <w:lang w:val="sr-Latn-CS"/>
        </w:rPr>
        <w:t>K</w:t>
      </w:r>
      <w:r w:rsidR="007525A8" w:rsidRPr="008E511D">
        <w:rPr>
          <w:rFonts w:ascii="Times New Roman" w:hAnsi="Times New Roman" w:cs="Times New Roman"/>
          <w:b/>
          <w:lang w:val="sr-Cyrl-CS"/>
        </w:rPr>
        <w:t>анцеларијски</w:t>
      </w:r>
      <w:r w:rsidR="007525A8">
        <w:rPr>
          <w:rFonts w:ascii="Times New Roman" w:hAnsi="Times New Roman" w:cs="Times New Roman"/>
          <w:b/>
          <w:lang w:val="sr-Cyrl-CS"/>
        </w:rPr>
        <w:t xml:space="preserve">  и медицински материјал, и тонери </w:t>
      </w:r>
      <w:r w:rsidR="007525A8" w:rsidRPr="008E511D">
        <w:rPr>
          <w:rFonts w:ascii="Times New Roman" w:hAnsi="Times New Roman" w:cs="Times New Roman"/>
          <w:b/>
          <w:lang w:val="sr-Cyrl-CS"/>
        </w:rPr>
        <w:t xml:space="preserve"> </w:t>
      </w:r>
      <w:r w:rsidR="00E2345F" w:rsidRPr="008E511D">
        <w:rPr>
          <w:rFonts w:ascii="Times New Roman" w:hAnsi="Times New Roman" w:cs="Times New Roman"/>
          <w:b/>
          <w:color w:val="000000"/>
          <w:lang w:val="sr-Cyrl-CS"/>
        </w:rPr>
        <w:t>ЈНМВ број:</w:t>
      </w:r>
      <w:r w:rsidR="00E2345F" w:rsidRPr="008E511D">
        <w:rPr>
          <w:rFonts w:ascii="Times New Roman" w:hAnsi="Times New Roman" w:cs="Times New Roman"/>
          <w:b/>
          <w:color w:val="000000"/>
          <w:lang w:val="ru-RU"/>
        </w:rPr>
        <w:t xml:space="preserve"> </w:t>
      </w:r>
      <w:r w:rsidR="00E2345F" w:rsidRPr="008E511D">
        <w:rPr>
          <w:rFonts w:ascii="Times New Roman" w:hAnsi="Times New Roman" w:cs="Times New Roman"/>
          <w:color w:val="000000"/>
          <w:lang w:val="sr-Cyrl-CS"/>
        </w:rPr>
        <w:t>1-.1.1.</w:t>
      </w:r>
      <w:r w:rsidR="00E2345F">
        <w:rPr>
          <w:rFonts w:ascii="Times New Roman" w:hAnsi="Times New Roman" w:cs="Times New Roman"/>
          <w:color w:val="000000"/>
        </w:rPr>
        <w:t>8</w:t>
      </w:r>
      <w:r w:rsidR="00E2345F">
        <w:rPr>
          <w:rFonts w:ascii="Times New Roman" w:hAnsi="Times New Roman" w:cs="Times New Roman"/>
          <w:color w:val="000000"/>
          <w:lang w:val="sr-Cyrl-CS"/>
        </w:rPr>
        <w:t>/2020</w:t>
      </w:r>
    </w:p>
    <w:p w:rsidR="00DA620A" w:rsidRPr="00DA620A" w:rsidRDefault="00DA620A" w:rsidP="00DA620A">
      <w:pPr>
        <w:jc w:val="both"/>
        <w:rPr>
          <w:rFonts w:ascii="Times New Roman" w:hAnsi="Times New Roman" w:cs="Times New Roman"/>
          <w:color w:val="000000"/>
        </w:rPr>
      </w:pPr>
    </w:p>
    <w:p w:rsidR="00337C10" w:rsidRPr="008E511D" w:rsidRDefault="00B85809" w:rsidP="00F93633">
      <w:pPr>
        <w:jc w:val="both"/>
        <w:rPr>
          <w:rFonts w:ascii="Times New Roman" w:eastAsia="TimesNewRomanPSMT" w:hAnsi="Times New Roman" w:cs="Times New Roman"/>
          <w:b/>
          <w:bCs/>
          <w:color w:val="000000"/>
          <w:lang w:val="sr-Cyrl-CS"/>
        </w:rPr>
      </w:pPr>
      <w:r w:rsidRPr="008E511D">
        <w:rPr>
          <w:rFonts w:ascii="Times New Roman" w:hAnsi="Times New Roman" w:cs="Times New Roman"/>
          <w:color w:val="000000"/>
          <w:lang w:val="sr-Cyrl-CS"/>
        </w:rPr>
        <w:t>,</w:t>
      </w:r>
    </w:p>
    <w:tbl>
      <w:tblPr>
        <w:tblW w:w="0" w:type="auto"/>
        <w:tblInd w:w="108" w:type="dxa"/>
        <w:tblLayout w:type="fixed"/>
        <w:tblLook w:val="0000"/>
      </w:tblPr>
      <w:tblGrid>
        <w:gridCol w:w="3969"/>
        <w:gridCol w:w="4111"/>
      </w:tblGrid>
      <w:tr w:rsidR="00337C10" w:rsidRPr="008E511D" w:rsidTr="00076DC3">
        <w:trPr>
          <w:trHeight w:val="652"/>
        </w:trPr>
        <w:tc>
          <w:tcPr>
            <w:tcW w:w="396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lang w:val="ru-RU"/>
              </w:rPr>
            </w:pPr>
          </w:p>
          <w:p w:rsidR="00337C10" w:rsidRPr="008E511D" w:rsidRDefault="00337C10" w:rsidP="00076DC3">
            <w:pPr>
              <w:jc w:val="both"/>
              <w:rPr>
                <w:rFonts w:ascii="Times New Roman" w:eastAsia="TimesNewRomanPSMT" w:hAnsi="Times New Roman" w:cs="Times New Roman"/>
                <w:bCs/>
                <w:color w:val="FF0000"/>
                <w:lang w:val="ru-RU"/>
              </w:rPr>
            </w:pPr>
            <w:r w:rsidRPr="008E511D">
              <w:rPr>
                <w:rFonts w:ascii="Times New Roman" w:eastAsia="TimesNewRomanPSMT" w:hAnsi="Times New Roman" w:cs="Times New Roman"/>
                <w:bCs/>
                <w:lang w:val="ru-RU"/>
              </w:rPr>
              <w:t xml:space="preserve">Укупна цена без ПДВ-а </w:t>
            </w:r>
          </w:p>
          <w:p w:rsidR="00337C10" w:rsidRPr="008E511D" w:rsidRDefault="00337C10" w:rsidP="00076DC3">
            <w:pPr>
              <w:jc w:val="both"/>
              <w:rPr>
                <w:rFonts w:ascii="Times New Roman" w:eastAsia="TimesNewRomanPSMT" w:hAnsi="Times New Roman" w:cs="Times New Roman"/>
                <w:bCs/>
                <w:color w:val="FF0000"/>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color w:val="FF0000"/>
                <w:lang w:val="ru-RU"/>
              </w:rPr>
            </w:pPr>
          </w:p>
          <w:p w:rsidR="00337C10" w:rsidRPr="008E511D" w:rsidRDefault="00337C10" w:rsidP="00076DC3">
            <w:pPr>
              <w:jc w:val="both"/>
              <w:rPr>
                <w:rFonts w:ascii="Times New Roman" w:eastAsia="TimesNewRomanPSMT" w:hAnsi="Times New Roman" w:cs="Times New Roman"/>
                <w:bCs/>
                <w:color w:val="FF0000"/>
                <w:lang w:val="ru-RU"/>
              </w:rPr>
            </w:pPr>
          </w:p>
        </w:tc>
      </w:tr>
      <w:tr w:rsidR="00337C10" w:rsidRPr="008E511D" w:rsidTr="00076DC3">
        <w:tc>
          <w:tcPr>
            <w:tcW w:w="396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lang w:val="ru-RU"/>
              </w:rPr>
            </w:pPr>
          </w:p>
          <w:p w:rsidR="00337C10" w:rsidRPr="008E511D" w:rsidRDefault="00337C10" w:rsidP="00076DC3">
            <w:pPr>
              <w:jc w:val="both"/>
              <w:rPr>
                <w:rFonts w:ascii="Times New Roman" w:eastAsia="TimesNewRomanPSMT" w:hAnsi="Times New Roman" w:cs="Times New Roman"/>
                <w:bCs/>
                <w:lang w:val="ru-RU"/>
              </w:rPr>
            </w:pPr>
            <w:r w:rsidRPr="008E511D">
              <w:rPr>
                <w:rFonts w:ascii="Times New Roman" w:eastAsia="TimesNewRomanPSMT" w:hAnsi="Times New Roman" w:cs="Times New Roman"/>
                <w:bCs/>
                <w:lang w:val="ru-RU"/>
              </w:rPr>
              <w:t>Укупна цена са ПДВ-ом</w:t>
            </w:r>
          </w:p>
          <w:p w:rsidR="00337C10" w:rsidRPr="008E511D"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color w:val="FF0000"/>
                <w:lang w:val="ru-RU"/>
              </w:rPr>
            </w:pPr>
          </w:p>
        </w:tc>
      </w:tr>
      <w:tr w:rsidR="00337C10" w:rsidRPr="008E511D" w:rsidTr="00076DC3">
        <w:tc>
          <w:tcPr>
            <w:tcW w:w="396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lang w:val="ru-RU"/>
              </w:rPr>
            </w:pPr>
          </w:p>
          <w:p w:rsidR="00337C10" w:rsidRPr="008E511D" w:rsidRDefault="00337C10" w:rsidP="00076DC3">
            <w:pPr>
              <w:jc w:val="both"/>
              <w:rPr>
                <w:rFonts w:ascii="Times New Roman" w:eastAsia="TimesNewRomanPSMT" w:hAnsi="Times New Roman" w:cs="Times New Roman"/>
                <w:bCs/>
                <w:lang w:val="ru-RU"/>
              </w:rPr>
            </w:pPr>
            <w:r w:rsidRPr="008E511D">
              <w:rPr>
                <w:rFonts w:ascii="Times New Roman" w:eastAsia="TimesNewRomanPSMT" w:hAnsi="Times New Roman" w:cs="Times New Roman"/>
                <w:bCs/>
                <w:lang w:val="ru-RU"/>
              </w:rPr>
              <w:t>Рок и начин плаћања</w:t>
            </w:r>
          </w:p>
          <w:p w:rsidR="00337C10" w:rsidRPr="008E511D"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lang w:val="ru-RU"/>
              </w:rPr>
            </w:pPr>
          </w:p>
        </w:tc>
      </w:tr>
      <w:tr w:rsidR="00337C10" w:rsidRPr="008E511D" w:rsidTr="00076DC3">
        <w:tc>
          <w:tcPr>
            <w:tcW w:w="396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lang w:val="ru-RU"/>
              </w:rPr>
            </w:pPr>
          </w:p>
          <w:p w:rsidR="00337C10" w:rsidRPr="008E511D" w:rsidRDefault="00337C10" w:rsidP="00076DC3">
            <w:pPr>
              <w:jc w:val="both"/>
              <w:rPr>
                <w:rFonts w:ascii="Times New Roman" w:eastAsia="TimesNewRomanPSMT" w:hAnsi="Times New Roman" w:cs="Times New Roman"/>
                <w:bCs/>
                <w:lang w:val="ru-RU"/>
              </w:rPr>
            </w:pPr>
            <w:r w:rsidRPr="008E511D">
              <w:rPr>
                <w:rFonts w:ascii="Times New Roman" w:eastAsia="TimesNewRomanPSMT" w:hAnsi="Times New Roman" w:cs="Times New Roman"/>
                <w:bCs/>
                <w:lang w:val="ru-RU"/>
              </w:rPr>
              <w:t>Рок важења понуде</w:t>
            </w:r>
          </w:p>
          <w:p w:rsidR="00337C10" w:rsidRPr="008E511D"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lang w:val="ru-RU"/>
              </w:rPr>
            </w:pPr>
          </w:p>
        </w:tc>
      </w:tr>
      <w:tr w:rsidR="00337C10" w:rsidRPr="008E511D" w:rsidTr="00076DC3">
        <w:tc>
          <w:tcPr>
            <w:tcW w:w="396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lang w:val="ru-RU"/>
              </w:rPr>
            </w:pPr>
          </w:p>
          <w:p w:rsidR="00337C10" w:rsidRPr="008E511D" w:rsidRDefault="00337C10" w:rsidP="00076DC3">
            <w:pPr>
              <w:jc w:val="both"/>
              <w:rPr>
                <w:rFonts w:ascii="Times New Roman" w:eastAsia="TimesNewRomanPSMT" w:hAnsi="Times New Roman" w:cs="Times New Roman"/>
                <w:bCs/>
                <w:lang w:val="ru-RU"/>
              </w:rPr>
            </w:pPr>
            <w:r w:rsidRPr="008E511D">
              <w:rPr>
                <w:rFonts w:ascii="Times New Roman" w:eastAsia="TimesNewRomanPSMT" w:hAnsi="Times New Roman" w:cs="Times New Roman"/>
                <w:bCs/>
                <w:lang w:val="ru-RU"/>
              </w:rPr>
              <w:lastRenderedPageBreak/>
              <w:t>Рок испоруке</w:t>
            </w:r>
          </w:p>
          <w:p w:rsidR="00337C10" w:rsidRPr="008E511D"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lang w:val="ru-RU"/>
              </w:rPr>
            </w:pPr>
          </w:p>
        </w:tc>
      </w:tr>
      <w:tr w:rsidR="00337C10" w:rsidRPr="008E511D" w:rsidTr="00076DC3">
        <w:tc>
          <w:tcPr>
            <w:tcW w:w="396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lang w:val="ru-RU"/>
              </w:rPr>
            </w:pPr>
          </w:p>
          <w:p w:rsidR="00337C10" w:rsidRPr="008E511D" w:rsidRDefault="00337C10" w:rsidP="00076DC3">
            <w:pPr>
              <w:jc w:val="both"/>
              <w:rPr>
                <w:rFonts w:ascii="Times New Roman" w:eastAsia="TimesNewRomanPSMT" w:hAnsi="Times New Roman" w:cs="Times New Roman"/>
                <w:bCs/>
              </w:rPr>
            </w:pPr>
            <w:r w:rsidRPr="008E511D">
              <w:rPr>
                <w:rFonts w:ascii="Times New Roman" w:eastAsia="TimesNewRomanPSMT" w:hAnsi="Times New Roman" w:cs="Times New Roman"/>
                <w:bCs/>
                <w:lang w:val="ru-RU"/>
              </w:rPr>
              <w:t xml:space="preserve">Гарантни </w:t>
            </w:r>
            <w:r w:rsidRPr="008E511D">
              <w:rPr>
                <w:rFonts w:ascii="Times New Roman" w:eastAsia="TimesNewRomanPSMT" w:hAnsi="Times New Roman" w:cs="Times New Roman"/>
                <w:bCs/>
              </w:rPr>
              <w:t>период</w:t>
            </w:r>
          </w:p>
          <w:p w:rsidR="00337C10" w:rsidRPr="008E511D" w:rsidRDefault="00337C10" w:rsidP="00076DC3">
            <w:pPr>
              <w:jc w:val="both"/>
              <w:rPr>
                <w:rFonts w:ascii="Times New Roman" w:eastAsia="TimesNewRomanPSMT" w:hAnsi="Times New Roman" w:cs="Times New Roman"/>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rPr>
            </w:pPr>
          </w:p>
        </w:tc>
      </w:tr>
      <w:tr w:rsidR="00337C10" w:rsidRPr="008E511D" w:rsidTr="00076DC3">
        <w:tc>
          <w:tcPr>
            <w:tcW w:w="396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lang w:val="sr-Cyrl-CS"/>
              </w:rPr>
            </w:pPr>
          </w:p>
          <w:p w:rsidR="00337C10" w:rsidRPr="008E511D" w:rsidRDefault="00337C10" w:rsidP="00076DC3">
            <w:pPr>
              <w:jc w:val="both"/>
              <w:rPr>
                <w:rFonts w:ascii="Times New Roman" w:eastAsia="TimesNewRomanPSMT" w:hAnsi="Times New Roman" w:cs="Times New Roman"/>
                <w:bCs/>
              </w:rPr>
            </w:pPr>
            <w:r w:rsidRPr="008E511D">
              <w:rPr>
                <w:rFonts w:ascii="Times New Roman" w:eastAsia="TimesNewRomanPSMT" w:hAnsi="Times New Roman" w:cs="Times New Roman"/>
                <w:bCs/>
              </w:rPr>
              <w:t>Место и начин испоруке</w:t>
            </w:r>
          </w:p>
          <w:p w:rsidR="00337C10" w:rsidRPr="008E511D" w:rsidRDefault="00337C10" w:rsidP="00076DC3">
            <w:pPr>
              <w:jc w:val="both"/>
              <w:rPr>
                <w:rFonts w:ascii="Times New Roman" w:eastAsia="TimesNewRomanPSMT" w:hAnsi="Times New Roman" w:cs="Times New Roman"/>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rPr>
            </w:pPr>
          </w:p>
        </w:tc>
      </w:tr>
    </w:tbl>
    <w:p w:rsidR="00337C10" w:rsidRPr="008E511D" w:rsidRDefault="00337C10" w:rsidP="00337C10">
      <w:pPr>
        <w:ind w:left="720" w:firstLine="720"/>
        <w:jc w:val="both"/>
        <w:rPr>
          <w:rFonts w:ascii="Times New Roman" w:eastAsia="TimesNewRomanPSMT" w:hAnsi="Times New Roman" w:cs="Times New Roman"/>
          <w:bCs/>
          <w:color w:val="000000"/>
        </w:rPr>
      </w:pPr>
    </w:p>
    <w:p w:rsidR="00337C10" w:rsidRPr="008E511D" w:rsidRDefault="00337C10" w:rsidP="00337C10">
      <w:pPr>
        <w:ind w:left="720" w:firstLine="720"/>
        <w:jc w:val="both"/>
        <w:rPr>
          <w:rFonts w:ascii="Times New Roman" w:eastAsia="TimesNewRomanPSMT" w:hAnsi="Times New Roman" w:cs="Times New Roman"/>
          <w:bCs/>
          <w:color w:val="000000"/>
        </w:rPr>
      </w:pPr>
    </w:p>
    <w:p w:rsidR="00337C10" w:rsidRPr="008E511D" w:rsidRDefault="00337C10" w:rsidP="00337C10">
      <w:pPr>
        <w:ind w:left="720" w:firstLine="720"/>
        <w:jc w:val="both"/>
        <w:rPr>
          <w:rFonts w:ascii="Times New Roman" w:eastAsia="TimesNewRomanPSMT" w:hAnsi="Times New Roman" w:cs="Times New Roman"/>
          <w:bCs/>
          <w:color w:val="000000"/>
        </w:rPr>
      </w:pPr>
    </w:p>
    <w:p w:rsidR="00337C10" w:rsidRPr="008E511D" w:rsidRDefault="00337C10" w:rsidP="00337C10">
      <w:pPr>
        <w:ind w:left="720" w:firstLine="720"/>
        <w:jc w:val="both"/>
        <w:rPr>
          <w:rFonts w:ascii="Times New Roman" w:eastAsia="TimesNewRomanPSMT" w:hAnsi="Times New Roman" w:cs="Times New Roman"/>
          <w:bCs/>
          <w:color w:val="000000"/>
        </w:rPr>
      </w:pPr>
      <w:r w:rsidRPr="008E511D">
        <w:rPr>
          <w:rFonts w:ascii="Times New Roman" w:eastAsia="TimesNewRomanPSMT" w:hAnsi="Times New Roman" w:cs="Times New Roman"/>
          <w:bCs/>
          <w:color w:val="000000"/>
        </w:rPr>
        <w:t xml:space="preserve">Датум </w:t>
      </w:r>
      <w:r w:rsidRPr="008E511D">
        <w:rPr>
          <w:rFonts w:ascii="Times New Roman" w:eastAsia="TimesNewRomanPSMT" w:hAnsi="Times New Roman" w:cs="Times New Roman"/>
          <w:bCs/>
          <w:color w:val="000000"/>
        </w:rPr>
        <w:tab/>
      </w:r>
      <w:r w:rsidRPr="008E511D">
        <w:rPr>
          <w:rFonts w:ascii="Times New Roman" w:eastAsia="TimesNewRomanPSMT" w:hAnsi="Times New Roman" w:cs="Times New Roman"/>
          <w:bCs/>
          <w:color w:val="000000"/>
        </w:rPr>
        <w:tab/>
      </w:r>
      <w:r w:rsidRPr="008E511D">
        <w:rPr>
          <w:rFonts w:ascii="Times New Roman" w:eastAsia="TimesNewRomanPSMT" w:hAnsi="Times New Roman" w:cs="Times New Roman"/>
          <w:bCs/>
          <w:color w:val="000000"/>
        </w:rPr>
        <w:tab/>
      </w:r>
      <w:r w:rsidRPr="008E511D">
        <w:rPr>
          <w:rFonts w:ascii="Times New Roman" w:eastAsia="TimesNewRomanPSMT" w:hAnsi="Times New Roman" w:cs="Times New Roman"/>
          <w:bCs/>
          <w:color w:val="000000"/>
        </w:rPr>
        <w:tab/>
      </w:r>
      <w:r w:rsidRPr="008E511D">
        <w:rPr>
          <w:rFonts w:ascii="Times New Roman" w:eastAsia="TimesNewRomanPSMT" w:hAnsi="Times New Roman" w:cs="Times New Roman"/>
          <w:bCs/>
          <w:color w:val="000000"/>
        </w:rPr>
        <w:tab/>
        <w:t xml:space="preserve">         </w:t>
      </w:r>
      <w:r w:rsidRPr="008E511D">
        <w:rPr>
          <w:rFonts w:ascii="Times New Roman" w:eastAsia="TimesNewRomanPSMT" w:hAnsi="Times New Roman" w:cs="Times New Roman"/>
          <w:bCs/>
          <w:color w:val="000000"/>
          <w:lang w:val="sr-Cyrl-CS"/>
        </w:rPr>
        <w:t xml:space="preserve">                   </w:t>
      </w:r>
      <w:r w:rsidRPr="008E511D">
        <w:rPr>
          <w:rFonts w:ascii="Times New Roman" w:eastAsia="TimesNewRomanPSMT" w:hAnsi="Times New Roman" w:cs="Times New Roman"/>
          <w:bCs/>
          <w:color w:val="000000"/>
        </w:rPr>
        <w:t xml:space="preserve">     Понуђач</w:t>
      </w:r>
    </w:p>
    <w:p w:rsidR="00337C10" w:rsidRPr="008E511D" w:rsidRDefault="00337C10" w:rsidP="00337C10">
      <w:pPr>
        <w:ind w:left="2880" w:firstLine="720"/>
        <w:jc w:val="both"/>
        <w:rPr>
          <w:rFonts w:ascii="Times New Roman" w:eastAsia="TimesNewRomanPS-BoldMT" w:hAnsi="Times New Roman" w:cs="Times New Roman"/>
          <w:b/>
          <w:bCs/>
          <w:i/>
          <w:iCs/>
          <w:color w:val="000000"/>
        </w:rPr>
      </w:pPr>
      <w:r w:rsidRPr="008E511D">
        <w:rPr>
          <w:rFonts w:ascii="Times New Roman" w:eastAsia="TimesNewRomanPSMT" w:hAnsi="Times New Roman" w:cs="Times New Roman"/>
          <w:bCs/>
          <w:color w:val="000000"/>
        </w:rPr>
        <w:t xml:space="preserve">    </w:t>
      </w:r>
      <w:r w:rsidRPr="008E511D">
        <w:rPr>
          <w:rFonts w:ascii="Times New Roman" w:eastAsia="TimesNewRomanPSMT" w:hAnsi="Times New Roman" w:cs="Times New Roman"/>
          <w:bCs/>
          <w:color w:val="000000"/>
          <w:lang w:val="sr-Cyrl-CS"/>
        </w:rPr>
        <w:t xml:space="preserve">            </w:t>
      </w:r>
      <w:r w:rsidRPr="008E511D">
        <w:rPr>
          <w:rFonts w:ascii="Times New Roman" w:eastAsia="TimesNewRomanPSMT" w:hAnsi="Times New Roman" w:cs="Times New Roman"/>
          <w:bCs/>
          <w:color w:val="000000"/>
        </w:rPr>
        <w:t xml:space="preserve">М. П. </w:t>
      </w:r>
    </w:p>
    <w:p w:rsidR="00337C10" w:rsidRPr="008E511D" w:rsidRDefault="00337C10" w:rsidP="00337C10">
      <w:pPr>
        <w:jc w:val="both"/>
        <w:rPr>
          <w:rFonts w:ascii="Times New Roman" w:eastAsia="TimesNewRomanPS-BoldMT" w:hAnsi="Times New Roman" w:cs="Times New Roman"/>
          <w:b/>
          <w:bCs/>
          <w:i/>
          <w:iCs/>
          <w:color w:val="000000"/>
        </w:rPr>
      </w:pPr>
      <w:r w:rsidRPr="008E511D">
        <w:rPr>
          <w:rFonts w:ascii="Times New Roman" w:eastAsia="TimesNewRomanPS-BoldMT" w:hAnsi="Times New Roman" w:cs="Times New Roman"/>
          <w:b/>
          <w:bCs/>
          <w:i/>
          <w:iCs/>
          <w:color w:val="000000"/>
        </w:rPr>
        <w:t>_____________________________</w:t>
      </w:r>
      <w:r w:rsidRPr="008E511D">
        <w:rPr>
          <w:rFonts w:ascii="Times New Roman" w:eastAsia="TimesNewRomanPS-BoldMT" w:hAnsi="Times New Roman" w:cs="Times New Roman"/>
          <w:b/>
          <w:bCs/>
          <w:i/>
          <w:iCs/>
          <w:color w:val="000000"/>
        </w:rPr>
        <w:tab/>
      </w:r>
      <w:r w:rsidRPr="008E511D">
        <w:rPr>
          <w:rFonts w:ascii="Times New Roman" w:eastAsia="TimesNewRomanPS-BoldMT" w:hAnsi="Times New Roman" w:cs="Times New Roman"/>
          <w:b/>
          <w:bCs/>
          <w:i/>
          <w:iCs/>
          <w:color w:val="000000"/>
        </w:rPr>
        <w:tab/>
      </w:r>
      <w:r w:rsidRPr="008E511D">
        <w:rPr>
          <w:rFonts w:ascii="Times New Roman" w:eastAsia="TimesNewRomanPS-BoldMT" w:hAnsi="Times New Roman" w:cs="Times New Roman"/>
          <w:b/>
          <w:bCs/>
          <w:i/>
          <w:iCs/>
          <w:color w:val="000000"/>
        </w:rPr>
        <w:tab/>
      </w:r>
      <w:r w:rsidRPr="008E511D">
        <w:rPr>
          <w:rFonts w:ascii="Times New Roman" w:eastAsia="TimesNewRomanPS-BoldMT" w:hAnsi="Times New Roman" w:cs="Times New Roman"/>
          <w:b/>
          <w:bCs/>
          <w:i/>
          <w:iCs/>
          <w:color w:val="000000"/>
          <w:lang w:val="sr-Cyrl-CS"/>
        </w:rPr>
        <w:t xml:space="preserve">        </w:t>
      </w:r>
      <w:r w:rsidRPr="008E511D">
        <w:rPr>
          <w:rFonts w:ascii="Times New Roman" w:eastAsia="TimesNewRomanPS-BoldMT" w:hAnsi="Times New Roman" w:cs="Times New Roman"/>
          <w:b/>
          <w:bCs/>
          <w:i/>
          <w:iCs/>
          <w:color w:val="000000"/>
        </w:rPr>
        <w:t>________________________________</w:t>
      </w:r>
    </w:p>
    <w:p w:rsidR="00337C10" w:rsidRPr="008E511D" w:rsidRDefault="00337C10" w:rsidP="00337C10">
      <w:pPr>
        <w:jc w:val="both"/>
        <w:rPr>
          <w:rFonts w:ascii="Times New Roman" w:eastAsia="TimesNewRomanPS-BoldMT" w:hAnsi="Times New Roman" w:cs="Times New Roman"/>
          <w:b/>
          <w:bCs/>
          <w:i/>
          <w:iCs/>
          <w:color w:val="000000"/>
        </w:rPr>
      </w:pPr>
    </w:p>
    <w:p w:rsidR="00337C10" w:rsidRPr="008E511D" w:rsidRDefault="00337C10" w:rsidP="00337C10">
      <w:pPr>
        <w:jc w:val="both"/>
        <w:rPr>
          <w:rFonts w:ascii="Times New Roman" w:eastAsia="TimesNewRomanPS-BoldMT" w:hAnsi="Times New Roman" w:cs="Times New Roman"/>
          <w:b/>
          <w:bCs/>
          <w:i/>
          <w:iCs/>
          <w:color w:val="000000"/>
        </w:rPr>
      </w:pPr>
    </w:p>
    <w:p w:rsidR="00E7037C" w:rsidRPr="00966FC7" w:rsidRDefault="00E7037C" w:rsidP="00337C10">
      <w:pPr>
        <w:rPr>
          <w:rFonts w:ascii="Times New Roman" w:hAnsi="Times New Roman" w:cs="Times New Roman"/>
          <w:b/>
          <w:bCs/>
          <w:i/>
          <w:iCs/>
          <w:color w:val="000000"/>
        </w:rPr>
      </w:pPr>
    </w:p>
    <w:p w:rsidR="00337C10" w:rsidRPr="008E511D" w:rsidRDefault="00337C10" w:rsidP="00337C10">
      <w:pPr>
        <w:shd w:val="clear" w:color="auto" w:fill="C6D9F1"/>
        <w:jc w:val="center"/>
        <w:rPr>
          <w:rFonts w:ascii="Times New Roman" w:hAnsi="Times New Roman" w:cs="Times New Roman"/>
          <w:b/>
          <w:bCs/>
          <w:iCs/>
          <w:color w:val="000000"/>
        </w:rPr>
      </w:pPr>
      <w:r w:rsidRPr="008E511D">
        <w:rPr>
          <w:rFonts w:ascii="Times New Roman" w:hAnsi="Times New Roman" w:cs="Times New Roman"/>
          <w:b/>
          <w:bCs/>
          <w:iCs/>
          <w:color w:val="000000"/>
        </w:rPr>
        <w:t>VIII ОБРАЗАЦ СТРУКТУРЕ ПОНУЂЕНЕ ЦЕНЕ СА УПУТСТВОМ КАКО ДА СЕ ПОПУНИ</w:t>
      </w:r>
      <w:bookmarkStart w:id="0" w:name="str_38"/>
      <w:bookmarkEnd w:id="0"/>
    </w:p>
    <w:p w:rsidR="00794019" w:rsidRPr="008E511D" w:rsidRDefault="00794019" w:rsidP="00794019">
      <w:pPr>
        <w:jc w:val="both"/>
        <w:rPr>
          <w:rFonts w:ascii="Times New Roman" w:hAnsi="Times New Roman" w:cs="Times New Roman"/>
          <w:iCs/>
          <w:sz w:val="24"/>
          <w:szCs w:val="24"/>
          <w:lang w:val="sr-Cyrl-CS"/>
        </w:rPr>
      </w:pPr>
      <w:r w:rsidRPr="008E511D">
        <w:rPr>
          <w:rFonts w:ascii="Times New Roman" w:hAnsi="Times New Roman" w:cs="Times New Roman"/>
          <w:iCs/>
          <w:sz w:val="24"/>
          <w:szCs w:val="24"/>
          <w:lang w:val="sr-Cyrl-CS"/>
        </w:rPr>
        <w:t>Понуђач:.................................................</w:t>
      </w:r>
    </w:p>
    <w:p w:rsidR="00794019" w:rsidRPr="008E511D" w:rsidRDefault="00794019" w:rsidP="00794019">
      <w:pPr>
        <w:jc w:val="both"/>
        <w:rPr>
          <w:rFonts w:ascii="Times New Roman" w:hAnsi="Times New Roman" w:cs="Times New Roman"/>
          <w:iCs/>
          <w:sz w:val="24"/>
          <w:szCs w:val="24"/>
          <w:lang w:val="sr-Cyrl-CS"/>
        </w:rPr>
      </w:pPr>
      <w:r w:rsidRPr="008E511D">
        <w:rPr>
          <w:rFonts w:ascii="Times New Roman" w:hAnsi="Times New Roman" w:cs="Times New Roman"/>
          <w:iCs/>
          <w:sz w:val="24"/>
          <w:szCs w:val="24"/>
          <w:lang w:val="sr-Cyrl-CS"/>
        </w:rPr>
        <w:t>Адреса: ..................................................</w:t>
      </w:r>
    </w:p>
    <w:p w:rsidR="00794019" w:rsidRPr="008E511D" w:rsidRDefault="00794019" w:rsidP="00794019">
      <w:pPr>
        <w:jc w:val="both"/>
        <w:rPr>
          <w:rFonts w:ascii="Times New Roman" w:hAnsi="Times New Roman" w:cs="Times New Roman"/>
          <w:iCs/>
          <w:sz w:val="24"/>
          <w:szCs w:val="24"/>
        </w:rPr>
      </w:pPr>
      <w:r w:rsidRPr="008E511D">
        <w:rPr>
          <w:rFonts w:ascii="Times New Roman" w:hAnsi="Times New Roman" w:cs="Times New Roman"/>
          <w:iCs/>
          <w:sz w:val="24"/>
          <w:szCs w:val="24"/>
          <w:lang w:val="sr-Cyrl-CS"/>
        </w:rPr>
        <w:t>ПИБ:.........................................................</w:t>
      </w:r>
    </w:p>
    <w:p w:rsidR="00581541" w:rsidRPr="008E511D" w:rsidRDefault="00B85809" w:rsidP="00794019">
      <w:pPr>
        <w:jc w:val="both"/>
        <w:rPr>
          <w:rFonts w:ascii="Times New Roman" w:hAnsi="Times New Roman" w:cs="Times New Roman"/>
          <w:iCs/>
          <w:sz w:val="24"/>
          <w:szCs w:val="24"/>
          <w:lang w:val="sr-Cyrl-CS"/>
        </w:rPr>
      </w:pPr>
      <w:r w:rsidRPr="008E511D">
        <w:rPr>
          <w:rFonts w:ascii="Times New Roman" w:hAnsi="Times New Roman" w:cs="Times New Roman"/>
          <w:b/>
          <w:lang w:val="sr-Cyrl-CS"/>
        </w:rPr>
        <w:t>ПАРТИЈ</w:t>
      </w:r>
      <w:r w:rsidR="00581541" w:rsidRPr="008E511D">
        <w:rPr>
          <w:rFonts w:ascii="Times New Roman" w:hAnsi="Times New Roman" w:cs="Times New Roman"/>
          <w:b/>
        </w:rPr>
        <w:t xml:space="preserve">A 1 </w:t>
      </w:r>
      <w:r w:rsidRPr="008E511D">
        <w:rPr>
          <w:rFonts w:ascii="Times New Roman" w:hAnsi="Times New Roman" w:cs="Times New Roman"/>
          <w:b/>
        </w:rPr>
        <w:t>–</w:t>
      </w:r>
      <w:r w:rsidR="00581541" w:rsidRPr="008E511D">
        <w:rPr>
          <w:rFonts w:ascii="Times New Roman" w:hAnsi="Times New Roman" w:cs="Times New Roman"/>
          <w:b/>
        </w:rPr>
        <w:t xml:space="preserve"> </w:t>
      </w:r>
      <w:r w:rsidRPr="008E511D">
        <w:rPr>
          <w:rFonts w:ascii="Times New Roman" w:hAnsi="Times New Roman" w:cs="Times New Roman"/>
          <w:b/>
          <w:lang w:val="sr-Cyrl-CS"/>
        </w:rPr>
        <w:t>МЕДИЦИНСКИ ОБРАСЦИ</w:t>
      </w:r>
    </w:p>
    <w:tbl>
      <w:tblPr>
        <w:tblW w:w="9796" w:type="dxa"/>
        <w:tblInd w:w="93" w:type="dxa"/>
        <w:tblLayout w:type="fixed"/>
        <w:tblLook w:val="04A0"/>
      </w:tblPr>
      <w:tblGrid>
        <w:gridCol w:w="724"/>
        <w:gridCol w:w="1985"/>
        <w:gridCol w:w="850"/>
        <w:gridCol w:w="1276"/>
        <w:gridCol w:w="1134"/>
        <w:gridCol w:w="1134"/>
        <w:gridCol w:w="1276"/>
        <w:gridCol w:w="1417"/>
      </w:tblGrid>
      <w:tr w:rsidR="00794019" w:rsidRPr="008E511D" w:rsidTr="00F66D76">
        <w:trPr>
          <w:trHeight w:val="945"/>
        </w:trPr>
        <w:tc>
          <w:tcPr>
            <w:tcW w:w="724"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794019" w:rsidRPr="008E511D" w:rsidRDefault="00794019" w:rsidP="005E2A67">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R.br</w:t>
            </w:r>
            <w:r w:rsidR="008D2AE2" w:rsidRPr="008E511D">
              <w:rPr>
                <w:rFonts w:ascii="Times New Roman" w:eastAsia="Times New Roman" w:hAnsi="Times New Roman" w:cs="Times New Roman"/>
                <w:color w:val="000000"/>
                <w:sz w:val="24"/>
                <w:szCs w:val="24"/>
                <w:lang w:val="sr-Cyrl-CS"/>
              </w:rPr>
              <w:t xml:space="preserve"> </w:t>
            </w:r>
            <w:r w:rsidR="008D2AE2" w:rsidRPr="008E511D">
              <w:rPr>
                <w:rFonts w:ascii="Times New Roman" w:eastAsia="Times New Roman" w:hAnsi="Times New Roman" w:cs="Times New Roman"/>
                <w:color w:val="000000"/>
                <w:sz w:val="24"/>
                <w:szCs w:val="24"/>
              </w:rPr>
              <w:t>partije</w:t>
            </w:r>
          </w:p>
        </w:tc>
        <w:tc>
          <w:tcPr>
            <w:tcW w:w="1985" w:type="dxa"/>
            <w:tcBorders>
              <w:top w:val="single" w:sz="8" w:space="0" w:color="auto"/>
              <w:left w:val="nil"/>
              <w:bottom w:val="single" w:sz="4" w:space="0" w:color="auto"/>
              <w:right w:val="single" w:sz="4" w:space="0" w:color="auto"/>
            </w:tcBorders>
            <w:shd w:val="clear" w:color="000000" w:fill="DFDFDF"/>
            <w:vAlign w:val="bottom"/>
            <w:hideMark/>
          </w:tcPr>
          <w:p w:rsidR="00794019" w:rsidRPr="008E511D" w:rsidRDefault="00794019" w:rsidP="005E2A67">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Naziv materijala</w:t>
            </w:r>
          </w:p>
        </w:tc>
        <w:tc>
          <w:tcPr>
            <w:tcW w:w="850" w:type="dxa"/>
            <w:tcBorders>
              <w:top w:val="single" w:sz="8" w:space="0" w:color="auto"/>
              <w:left w:val="nil"/>
              <w:bottom w:val="single" w:sz="4" w:space="0" w:color="auto"/>
              <w:right w:val="single" w:sz="4" w:space="0" w:color="auto"/>
            </w:tcBorders>
            <w:shd w:val="clear" w:color="000000" w:fill="DFDFDF"/>
            <w:vAlign w:val="bottom"/>
            <w:hideMark/>
          </w:tcPr>
          <w:p w:rsidR="00794019" w:rsidRPr="008E511D" w:rsidRDefault="00794019" w:rsidP="005E2A67">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Jedinica mere</w:t>
            </w:r>
          </w:p>
        </w:tc>
        <w:tc>
          <w:tcPr>
            <w:tcW w:w="1276" w:type="dxa"/>
            <w:tcBorders>
              <w:top w:val="single" w:sz="8" w:space="0" w:color="auto"/>
              <w:left w:val="nil"/>
              <w:bottom w:val="single" w:sz="4" w:space="0" w:color="auto"/>
              <w:right w:val="single" w:sz="4" w:space="0" w:color="auto"/>
            </w:tcBorders>
            <w:shd w:val="clear" w:color="000000" w:fill="DFDFDF"/>
            <w:vAlign w:val="bottom"/>
            <w:hideMark/>
          </w:tcPr>
          <w:p w:rsidR="00794019" w:rsidRPr="008E511D" w:rsidRDefault="00794019" w:rsidP="005E2A67">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Kolicina</w:t>
            </w:r>
          </w:p>
        </w:tc>
        <w:tc>
          <w:tcPr>
            <w:tcW w:w="1134" w:type="dxa"/>
            <w:tcBorders>
              <w:top w:val="single" w:sz="8" w:space="0" w:color="auto"/>
              <w:left w:val="nil"/>
              <w:bottom w:val="single" w:sz="4" w:space="0" w:color="auto"/>
              <w:right w:val="single" w:sz="4" w:space="0" w:color="auto"/>
            </w:tcBorders>
            <w:shd w:val="clear" w:color="000000" w:fill="DFDFDF"/>
            <w:vAlign w:val="bottom"/>
            <w:hideMark/>
          </w:tcPr>
          <w:p w:rsidR="00794019" w:rsidRPr="008E511D" w:rsidRDefault="00794019" w:rsidP="005E2A67">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Jedinična cena bez PDV-a</w:t>
            </w:r>
          </w:p>
        </w:tc>
        <w:tc>
          <w:tcPr>
            <w:tcW w:w="1134" w:type="dxa"/>
            <w:tcBorders>
              <w:top w:val="single" w:sz="8" w:space="0" w:color="auto"/>
              <w:left w:val="nil"/>
              <w:bottom w:val="single" w:sz="4" w:space="0" w:color="auto"/>
              <w:right w:val="nil"/>
            </w:tcBorders>
            <w:shd w:val="clear" w:color="000000" w:fill="DFDFDF"/>
            <w:vAlign w:val="bottom"/>
            <w:hideMark/>
          </w:tcPr>
          <w:p w:rsidR="00794019" w:rsidRPr="008E511D" w:rsidRDefault="00794019" w:rsidP="005E2A67">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794019" w:rsidRPr="008E511D" w:rsidRDefault="00794019" w:rsidP="00355BA5">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 xml:space="preserve">Ukupna cena </w:t>
            </w:r>
            <w:r w:rsidR="00355BA5" w:rsidRPr="008E511D">
              <w:rPr>
                <w:rFonts w:ascii="Times New Roman" w:eastAsia="Times New Roman" w:hAnsi="Times New Roman" w:cs="Times New Roman"/>
                <w:color w:val="000000"/>
                <w:sz w:val="24"/>
                <w:szCs w:val="24"/>
                <w:lang w:val="sr-Cyrl-CS"/>
              </w:rPr>
              <w:t>без</w:t>
            </w:r>
            <w:r w:rsidRPr="008E511D">
              <w:rPr>
                <w:rFonts w:ascii="Times New Roman" w:eastAsia="Times New Roman" w:hAnsi="Times New Roman" w:cs="Times New Roman"/>
                <w:color w:val="000000"/>
                <w:sz w:val="24"/>
                <w:szCs w:val="24"/>
              </w:rPr>
              <w:t xml:space="preserve"> PDV-a</w:t>
            </w:r>
          </w:p>
        </w:tc>
        <w:tc>
          <w:tcPr>
            <w:tcW w:w="1417" w:type="dxa"/>
            <w:tcBorders>
              <w:top w:val="single" w:sz="8" w:space="0" w:color="auto"/>
              <w:left w:val="nil"/>
              <w:bottom w:val="single" w:sz="4" w:space="0" w:color="auto"/>
              <w:right w:val="single" w:sz="8" w:space="0" w:color="auto"/>
            </w:tcBorders>
            <w:shd w:val="clear" w:color="000000" w:fill="D8D8D8"/>
            <w:vAlign w:val="bottom"/>
            <w:hideMark/>
          </w:tcPr>
          <w:p w:rsidR="00794019" w:rsidRPr="008E511D" w:rsidRDefault="00794019" w:rsidP="005E2A67">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Ukupna cena sa PDV-om</w:t>
            </w:r>
          </w:p>
        </w:tc>
      </w:tr>
      <w:tr w:rsidR="00794019" w:rsidRPr="008E511D" w:rsidTr="00F66D76">
        <w:trPr>
          <w:trHeight w:val="315"/>
        </w:trPr>
        <w:tc>
          <w:tcPr>
            <w:tcW w:w="724" w:type="dxa"/>
            <w:tcBorders>
              <w:top w:val="nil"/>
              <w:left w:val="single" w:sz="8" w:space="0" w:color="auto"/>
              <w:bottom w:val="single" w:sz="4" w:space="0" w:color="auto"/>
              <w:right w:val="single" w:sz="4" w:space="0" w:color="auto"/>
            </w:tcBorders>
            <w:shd w:val="clear" w:color="000000" w:fill="DFDFDF"/>
            <w:vAlign w:val="bottom"/>
            <w:hideMark/>
          </w:tcPr>
          <w:p w:rsidR="00794019" w:rsidRPr="008E511D" w:rsidRDefault="00794019" w:rsidP="005E2A67">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1</w:t>
            </w:r>
          </w:p>
        </w:tc>
        <w:tc>
          <w:tcPr>
            <w:tcW w:w="1985" w:type="dxa"/>
            <w:tcBorders>
              <w:top w:val="nil"/>
              <w:left w:val="nil"/>
              <w:bottom w:val="single" w:sz="4" w:space="0" w:color="auto"/>
              <w:right w:val="single" w:sz="4" w:space="0" w:color="auto"/>
            </w:tcBorders>
            <w:shd w:val="clear" w:color="000000" w:fill="DFDFDF"/>
            <w:vAlign w:val="bottom"/>
            <w:hideMark/>
          </w:tcPr>
          <w:p w:rsidR="00794019" w:rsidRPr="008E511D" w:rsidRDefault="00794019" w:rsidP="005E2A67">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000000" w:fill="DFDFDF"/>
            <w:vAlign w:val="bottom"/>
            <w:hideMark/>
          </w:tcPr>
          <w:p w:rsidR="00794019" w:rsidRPr="008E511D" w:rsidRDefault="00794019" w:rsidP="005E2A67">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3</w:t>
            </w:r>
          </w:p>
        </w:tc>
        <w:tc>
          <w:tcPr>
            <w:tcW w:w="1276" w:type="dxa"/>
            <w:tcBorders>
              <w:top w:val="nil"/>
              <w:left w:val="nil"/>
              <w:bottom w:val="single" w:sz="4" w:space="0" w:color="auto"/>
              <w:right w:val="single" w:sz="4" w:space="0" w:color="auto"/>
            </w:tcBorders>
            <w:shd w:val="clear" w:color="000000" w:fill="DFDFDF"/>
            <w:vAlign w:val="bottom"/>
            <w:hideMark/>
          </w:tcPr>
          <w:p w:rsidR="00794019" w:rsidRPr="008E511D" w:rsidRDefault="00794019" w:rsidP="005E2A67">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4</w:t>
            </w:r>
          </w:p>
        </w:tc>
        <w:tc>
          <w:tcPr>
            <w:tcW w:w="1134" w:type="dxa"/>
            <w:tcBorders>
              <w:top w:val="nil"/>
              <w:left w:val="nil"/>
              <w:bottom w:val="single" w:sz="4" w:space="0" w:color="auto"/>
              <w:right w:val="single" w:sz="4" w:space="0" w:color="auto"/>
            </w:tcBorders>
            <w:shd w:val="clear" w:color="000000" w:fill="DFDFDF"/>
            <w:vAlign w:val="bottom"/>
            <w:hideMark/>
          </w:tcPr>
          <w:p w:rsidR="00794019" w:rsidRPr="008E511D" w:rsidRDefault="00794019" w:rsidP="005E2A67">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nil"/>
            </w:tcBorders>
            <w:shd w:val="clear" w:color="000000" w:fill="DFDFDF"/>
            <w:vAlign w:val="bottom"/>
            <w:hideMark/>
          </w:tcPr>
          <w:p w:rsidR="00794019" w:rsidRPr="008E511D" w:rsidRDefault="00794019" w:rsidP="005E2A67">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794019" w:rsidRPr="008E511D" w:rsidRDefault="00794019" w:rsidP="005E2A67">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7 (4X5)</w:t>
            </w:r>
          </w:p>
        </w:tc>
        <w:tc>
          <w:tcPr>
            <w:tcW w:w="1417" w:type="dxa"/>
            <w:tcBorders>
              <w:top w:val="nil"/>
              <w:left w:val="nil"/>
              <w:bottom w:val="single" w:sz="4" w:space="0" w:color="auto"/>
              <w:right w:val="single" w:sz="8" w:space="0" w:color="auto"/>
            </w:tcBorders>
            <w:shd w:val="clear" w:color="000000" w:fill="D8D8D8"/>
            <w:noWrap/>
            <w:vAlign w:val="bottom"/>
            <w:hideMark/>
          </w:tcPr>
          <w:p w:rsidR="00794019" w:rsidRPr="008E511D" w:rsidRDefault="00794019" w:rsidP="005E2A67">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8 (4X6)</w:t>
            </w:r>
          </w:p>
        </w:tc>
      </w:tr>
    </w:tbl>
    <w:tbl>
      <w:tblPr>
        <w:tblStyle w:val="TableGrid"/>
        <w:tblW w:w="9781" w:type="dxa"/>
        <w:tblInd w:w="108" w:type="dxa"/>
        <w:tblLayout w:type="fixed"/>
        <w:tblLook w:val="04A0"/>
      </w:tblPr>
      <w:tblGrid>
        <w:gridCol w:w="709"/>
        <w:gridCol w:w="1985"/>
        <w:gridCol w:w="850"/>
        <w:gridCol w:w="1276"/>
        <w:gridCol w:w="1134"/>
        <w:gridCol w:w="1134"/>
        <w:gridCol w:w="1276"/>
        <w:gridCol w:w="1417"/>
      </w:tblGrid>
      <w:tr w:rsidR="0065178C" w:rsidRPr="008E511D" w:rsidTr="00E40684">
        <w:trPr>
          <w:trHeight w:val="226"/>
        </w:trPr>
        <w:tc>
          <w:tcPr>
            <w:tcW w:w="709" w:type="dxa"/>
          </w:tcPr>
          <w:p w:rsidR="0065178C" w:rsidRDefault="0065178C" w:rsidP="007525A8">
            <w:pPr>
              <w:ind w:left="-142"/>
              <w:jc w:val="center"/>
            </w:pPr>
            <w:r>
              <w:t>1</w:t>
            </w:r>
          </w:p>
        </w:tc>
        <w:tc>
          <w:tcPr>
            <w:tcW w:w="1985" w:type="dxa"/>
            <w:vAlign w:val="bottom"/>
          </w:tcPr>
          <w:p w:rsidR="0065178C" w:rsidRDefault="0065178C" w:rsidP="007525A8">
            <w:pPr>
              <w:rPr>
                <w:color w:val="000000"/>
              </w:rPr>
            </w:pPr>
            <w:r>
              <w:rPr>
                <w:color w:val="000000"/>
              </w:rPr>
              <w:t xml:space="preserve"> IZVEŠTAJ O CITOLOŠKOM PREGLEDU NA PAPANIKOLKLAU</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200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pPr>
            <w:r>
              <w:t>2</w:t>
            </w:r>
          </w:p>
        </w:tc>
        <w:tc>
          <w:tcPr>
            <w:tcW w:w="1985" w:type="dxa"/>
            <w:vAlign w:val="bottom"/>
          </w:tcPr>
          <w:p w:rsidR="0065178C" w:rsidRDefault="0065178C" w:rsidP="007525A8">
            <w:pPr>
              <w:rPr>
                <w:color w:val="000000"/>
              </w:rPr>
            </w:pPr>
            <w:r>
              <w:rPr>
                <w:color w:val="000000"/>
              </w:rPr>
              <w:t xml:space="preserve">DNEVNA </w:t>
            </w:r>
            <w:r>
              <w:rPr>
                <w:color w:val="000000"/>
              </w:rPr>
              <w:lastRenderedPageBreak/>
              <w:t>EVIDENCIJA O POSETAMA I RADU Z.Z. ŽENA OBR. BR. 4-01/1-SR</w:t>
            </w:r>
          </w:p>
        </w:tc>
        <w:tc>
          <w:tcPr>
            <w:tcW w:w="850" w:type="dxa"/>
            <w:vAlign w:val="bottom"/>
          </w:tcPr>
          <w:p w:rsidR="0065178C" w:rsidRDefault="0065178C" w:rsidP="007525A8">
            <w:pPr>
              <w:rPr>
                <w:color w:val="000000"/>
              </w:rPr>
            </w:pPr>
            <w:r>
              <w:rPr>
                <w:color w:val="000000"/>
              </w:rPr>
              <w:lastRenderedPageBreak/>
              <w:t>kom</w:t>
            </w:r>
          </w:p>
        </w:tc>
        <w:tc>
          <w:tcPr>
            <w:tcW w:w="1276" w:type="dxa"/>
            <w:vAlign w:val="bottom"/>
          </w:tcPr>
          <w:p w:rsidR="0065178C" w:rsidRDefault="0065178C" w:rsidP="007525A8">
            <w:pPr>
              <w:jc w:val="right"/>
              <w:rPr>
                <w:color w:val="000000"/>
              </w:rPr>
            </w:pPr>
            <w:r>
              <w:rPr>
                <w:color w:val="000000"/>
              </w:rPr>
              <w:t>200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pPr>
          </w:p>
        </w:tc>
        <w:tc>
          <w:tcPr>
            <w:tcW w:w="1417" w:type="dxa"/>
          </w:tcPr>
          <w:p w:rsidR="0065178C" w:rsidRPr="008E511D" w:rsidRDefault="0065178C" w:rsidP="00E40684">
            <w:pPr>
              <w:jc w:val="right"/>
            </w:pPr>
          </w:p>
        </w:tc>
      </w:tr>
      <w:tr w:rsidR="0065178C" w:rsidRPr="008E511D" w:rsidTr="00E40684">
        <w:trPr>
          <w:trHeight w:val="226"/>
        </w:trPr>
        <w:tc>
          <w:tcPr>
            <w:tcW w:w="709" w:type="dxa"/>
          </w:tcPr>
          <w:p w:rsidR="0065178C" w:rsidRDefault="0065178C" w:rsidP="007525A8">
            <w:pPr>
              <w:ind w:left="-142"/>
              <w:jc w:val="center"/>
            </w:pPr>
            <w:r>
              <w:lastRenderedPageBreak/>
              <w:t>3</w:t>
            </w:r>
          </w:p>
        </w:tc>
        <w:tc>
          <w:tcPr>
            <w:tcW w:w="1985" w:type="dxa"/>
            <w:vAlign w:val="bottom"/>
          </w:tcPr>
          <w:p w:rsidR="0065178C" w:rsidRDefault="0065178C" w:rsidP="007525A8">
            <w:pPr>
              <w:rPr>
                <w:color w:val="000000"/>
              </w:rPr>
            </w:pPr>
            <w:r>
              <w:rPr>
                <w:color w:val="000000"/>
              </w:rPr>
              <w:t>TEKUĆA EVID. O UTVRDJENIM OBOLJ. I STANj. U OBLASTI   OBR. BR.5-01/2-SR</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500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rPr>
                <w:color w:val="FF0000"/>
              </w:rPr>
            </w:pPr>
            <w:r>
              <w:rPr>
                <w:color w:val="FF0000"/>
              </w:rPr>
              <w:t>4</w:t>
            </w:r>
          </w:p>
        </w:tc>
        <w:tc>
          <w:tcPr>
            <w:tcW w:w="1985" w:type="dxa"/>
            <w:vAlign w:val="bottom"/>
          </w:tcPr>
          <w:p w:rsidR="0065178C" w:rsidRDefault="0065178C" w:rsidP="007525A8">
            <w:pPr>
              <w:rPr>
                <w:color w:val="000000"/>
              </w:rPr>
            </w:pPr>
            <w:r>
              <w:rPr>
                <w:color w:val="000000"/>
              </w:rPr>
              <w:t>Karton za trudnice</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100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pPr>
          </w:p>
        </w:tc>
        <w:tc>
          <w:tcPr>
            <w:tcW w:w="1417" w:type="dxa"/>
          </w:tcPr>
          <w:p w:rsidR="0065178C" w:rsidRPr="008E511D" w:rsidRDefault="0065178C" w:rsidP="00E40684">
            <w:pPr>
              <w:jc w:val="right"/>
            </w:pPr>
          </w:p>
        </w:tc>
      </w:tr>
      <w:tr w:rsidR="0065178C" w:rsidRPr="008E511D" w:rsidTr="00E40684">
        <w:trPr>
          <w:trHeight w:val="226"/>
        </w:trPr>
        <w:tc>
          <w:tcPr>
            <w:tcW w:w="709" w:type="dxa"/>
          </w:tcPr>
          <w:p w:rsidR="0065178C" w:rsidRDefault="0065178C" w:rsidP="007525A8">
            <w:pPr>
              <w:ind w:left="-142"/>
              <w:jc w:val="center"/>
            </w:pPr>
            <w:r>
              <w:t>5</w:t>
            </w:r>
          </w:p>
        </w:tc>
        <w:tc>
          <w:tcPr>
            <w:tcW w:w="1985" w:type="dxa"/>
            <w:vAlign w:val="bottom"/>
          </w:tcPr>
          <w:p w:rsidR="0065178C" w:rsidRDefault="0065178C" w:rsidP="007525A8">
            <w:pPr>
              <w:rPr>
                <w:color w:val="000000"/>
              </w:rPr>
            </w:pPr>
            <w:r>
              <w:rPr>
                <w:color w:val="000000"/>
              </w:rPr>
              <w:t>KARTON SISTEMATSKIH PREGLEDA ŽENA GIN. Dispanzer</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500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rPr>
                <w:color w:val="FF0000"/>
              </w:rPr>
            </w:pPr>
            <w:r>
              <w:rPr>
                <w:color w:val="FF0000"/>
              </w:rPr>
              <w:t>6</w:t>
            </w:r>
          </w:p>
        </w:tc>
        <w:tc>
          <w:tcPr>
            <w:tcW w:w="1985" w:type="dxa"/>
            <w:vAlign w:val="bottom"/>
          </w:tcPr>
          <w:p w:rsidR="0065178C" w:rsidRDefault="0065178C" w:rsidP="007525A8">
            <w:pPr>
              <w:rPr>
                <w:color w:val="000000"/>
              </w:rPr>
            </w:pPr>
            <w:r>
              <w:rPr>
                <w:color w:val="000000"/>
              </w:rPr>
              <w:t>IZVESTAJ SLUŽBE ZA REHABILITACIJU, OBRAZAC BR. 3-08-60</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1,000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pPr>
            <w:r>
              <w:t>7</w:t>
            </w:r>
          </w:p>
        </w:tc>
        <w:tc>
          <w:tcPr>
            <w:tcW w:w="1985" w:type="dxa"/>
            <w:vAlign w:val="bottom"/>
          </w:tcPr>
          <w:p w:rsidR="0065178C" w:rsidRDefault="0065178C" w:rsidP="007525A8">
            <w:pPr>
              <w:rPr>
                <w:color w:val="000000"/>
              </w:rPr>
            </w:pPr>
            <w:r>
              <w:rPr>
                <w:color w:val="000000"/>
              </w:rPr>
              <w:t>KARTON ZA REHABILITACIJU</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1,200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pPr>
          </w:p>
        </w:tc>
        <w:tc>
          <w:tcPr>
            <w:tcW w:w="1417" w:type="dxa"/>
          </w:tcPr>
          <w:p w:rsidR="0065178C" w:rsidRPr="008E511D" w:rsidRDefault="0065178C" w:rsidP="00E40684">
            <w:pPr>
              <w:jc w:val="right"/>
            </w:pPr>
          </w:p>
        </w:tc>
      </w:tr>
      <w:tr w:rsidR="0065178C" w:rsidRPr="008E511D" w:rsidTr="00E40684">
        <w:trPr>
          <w:trHeight w:val="226"/>
        </w:trPr>
        <w:tc>
          <w:tcPr>
            <w:tcW w:w="709" w:type="dxa"/>
          </w:tcPr>
          <w:p w:rsidR="0065178C" w:rsidRDefault="0065178C" w:rsidP="007525A8">
            <w:pPr>
              <w:ind w:left="-142"/>
              <w:jc w:val="center"/>
              <w:rPr>
                <w:color w:val="FF0000"/>
              </w:rPr>
            </w:pPr>
            <w:r>
              <w:rPr>
                <w:color w:val="FF0000"/>
              </w:rPr>
              <w:t>8</w:t>
            </w:r>
          </w:p>
        </w:tc>
        <w:tc>
          <w:tcPr>
            <w:tcW w:w="1985" w:type="dxa"/>
            <w:vAlign w:val="bottom"/>
          </w:tcPr>
          <w:p w:rsidR="0065178C" w:rsidRDefault="0065178C" w:rsidP="007525A8">
            <w:pPr>
              <w:rPr>
                <w:color w:val="000000"/>
              </w:rPr>
            </w:pPr>
            <w:r>
              <w:rPr>
                <w:color w:val="000000"/>
              </w:rPr>
              <w:t>KNJIGA ZA ZDRAVSTVENO VASPITNI RAD - PROTOKOL</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20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rPr>
                <w:color w:val="FF0000"/>
              </w:rPr>
            </w:pPr>
            <w:r>
              <w:rPr>
                <w:color w:val="FF0000"/>
              </w:rPr>
              <w:t>9</w:t>
            </w:r>
          </w:p>
        </w:tc>
        <w:tc>
          <w:tcPr>
            <w:tcW w:w="1985" w:type="dxa"/>
            <w:vAlign w:val="bottom"/>
          </w:tcPr>
          <w:p w:rsidR="0065178C" w:rsidRDefault="0065178C" w:rsidP="007525A8">
            <w:pPr>
              <w:rPr>
                <w:color w:val="000000"/>
              </w:rPr>
            </w:pPr>
            <w:r>
              <w:rPr>
                <w:color w:val="000000"/>
              </w:rPr>
              <w:t>OBRAZAC BR.4-03-SR</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20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pPr>
          </w:p>
        </w:tc>
        <w:tc>
          <w:tcPr>
            <w:tcW w:w="1417" w:type="dxa"/>
          </w:tcPr>
          <w:p w:rsidR="0065178C" w:rsidRPr="008E511D" w:rsidRDefault="0065178C" w:rsidP="00E40684">
            <w:pPr>
              <w:jc w:val="right"/>
            </w:pPr>
          </w:p>
        </w:tc>
      </w:tr>
      <w:tr w:rsidR="0065178C" w:rsidRPr="008E511D" w:rsidTr="00E40684">
        <w:trPr>
          <w:trHeight w:val="466"/>
        </w:trPr>
        <w:tc>
          <w:tcPr>
            <w:tcW w:w="709" w:type="dxa"/>
          </w:tcPr>
          <w:p w:rsidR="0065178C" w:rsidRDefault="0065178C" w:rsidP="007525A8">
            <w:pPr>
              <w:ind w:left="-142"/>
              <w:jc w:val="center"/>
            </w:pPr>
            <w:r>
              <w:t>10</w:t>
            </w:r>
          </w:p>
        </w:tc>
        <w:tc>
          <w:tcPr>
            <w:tcW w:w="1985" w:type="dxa"/>
            <w:vAlign w:val="bottom"/>
          </w:tcPr>
          <w:p w:rsidR="0065178C" w:rsidRDefault="0065178C" w:rsidP="007525A8">
            <w:pPr>
              <w:rPr>
                <w:color w:val="000000"/>
              </w:rPr>
            </w:pPr>
            <w:r>
              <w:rPr>
                <w:color w:val="000000"/>
              </w:rPr>
              <w:t>OBRAZAC BR.2-03</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30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pPr>
            <w:r>
              <w:t>11</w:t>
            </w:r>
          </w:p>
        </w:tc>
        <w:tc>
          <w:tcPr>
            <w:tcW w:w="1985" w:type="dxa"/>
            <w:vAlign w:val="bottom"/>
          </w:tcPr>
          <w:p w:rsidR="0065178C" w:rsidRDefault="0065178C" w:rsidP="007525A8">
            <w:pPr>
              <w:rPr>
                <w:color w:val="000000"/>
              </w:rPr>
            </w:pPr>
            <w:r>
              <w:rPr>
                <w:color w:val="000000"/>
              </w:rPr>
              <w:t>OBRAZAC ZA PRVE PREGLEDE OBR.BR. 5-01/2-SR</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500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pPr>
          </w:p>
        </w:tc>
        <w:tc>
          <w:tcPr>
            <w:tcW w:w="1417" w:type="dxa"/>
          </w:tcPr>
          <w:p w:rsidR="0065178C" w:rsidRPr="008E511D" w:rsidRDefault="0065178C" w:rsidP="00E40684">
            <w:pPr>
              <w:jc w:val="right"/>
            </w:pPr>
          </w:p>
        </w:tc>
      </w:tr>
      <w:tr w:rsidR="0065178C" w:rsidRPr="008E511D" w:rsidTr="00E40684">
        <w:trPr>
          <w:trHeight w:val="226"/>
        </w:trPr>
        <w:tc>
          <w:tcPr>
            <w:tcW w:w="709" w:type="dxa"/>
          </w:tcPr>
          <w:p w:rsidR="0065178C" w:rsidRDefault="0065178C" w:rsidP="007525A8">
            <w:pPr>
              <w:ind w:left="-142"/>
              <w:jc w:val="center"/>
            </w:pPr>
            <w:r>
              <w:t>12</w:t>
            </w:r>
          </w:p>
        </w:tc>
        <w:tc>
          <w:tcPr>
            <w:tcW w:w="1985" w:type="dxa"/>
            <w:vAlign w:val="bottom"/>
          </w:tcPr>
          <w:p w:rsidR="0065178C" w:rsidRDefault="0065178C" w:rsidP="007525A8">
            <w:pPr>
              <w:rPr>
                <w:color w:val="000000"/>
              </w:rPr>
            </w:pPr>
            <w:r>
              <w:rPr>
                <w:color w:val="000000"/>
              </w:rPr>
              <w:t>Evidencija o posetama ob.1-01/01-Sr</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20,000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rPr>
                <w:color w:val="FF0000"/>
              </w:rPr>
            </w:pPr>
            <w:r>
              <w:rPr>
                <w:color w:val="FF0000"/>
              </w:rPr>
              <w:t>13</w:t>
            </w:r>
          </w:p>
        </w:tc>
        <w:tc>
          <w:tcPr>
            <w:tcW w:w="1985" w:type="dxa"/>
            <w:vAlign w:val="bottom"/>
          </w:tcPr>
          <w:p w:rsidR="0065178C" w:rsidRDefault="0065178C" w:rsidP="007525A8">
            <w:pPr>
              <w:rPr>
                <w:color w:val="000000"/>
              </w:rPr>
            </w:pPr>
            <w:r>
              <w:rPr>
                <w:color w:val="000000"/>
              </w:rPr>
              <w:t>Nalozi za davanje injekcija ob.br.03-7</w:t>
            </w:r>
          </w:p>
        </w:tc>
        <w:tc>
          <w:tcPr>
            <w:tcW w:w="850" w:type="dxa"/>
            <w:vAlign w:val="bottom"/>
          </w:tcPr>
          <w:p w:rsidR="0065178C" w:rsidRDefault="0065178C" w:rsidP="007525A8">
            <w:pPr>
              <w:rPr>
                <w:color w:val="000000"/>
              </w:rPr>
            </w:pPr>
            <w:r>
              <w:rPr>
                <w:color w:val="000000"/>
              </w:rPr>
              <w:t>blok</w:t>
            </w:r>
          </w:p>
        </w:tc>
        <w:tc>
          <w:tcPr>
            <w:tcW w:w="1276" w:type="dxa"/>
            <w:vAlign w:val="bottom"/>
          </w:tcPr>
          <w:p w:rsidR="0065178C" w:rsidRDefault="0065178C" w:rsidP="007525A8">
            <w:pPr>
              <w:jc w:val="right"/>
              <w:rPr>
                <w:color w:val="000000"/>
              </w:rPr>
            </w:pPr>
            <w:r>
              <w:rPr>
                <w:color w:val="000000"/>
              </w:rPr>
              <w:t>120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pPr>
          </w:p>
        </w:tc>
        <w:tc>
          <w:tcPr>
            <w:tcW w:w="1417" w:type="dxa"/>
          </w:tcPr>
          <w:p w:rsidR="0065178C" w:rsidRPr="008E511D" w:rsidRDefault="0065178C" w:rsidP="00E40684">
            <w:pPr>
              <w:jc w:val="right"/>
            </w:pPr>
          </w:p>
        </w:tc>
      </w:tr>
      <w:tr w:rsidR="0065178C" w:rsidRPr="008E511D" w:rsidTr="00E40684">
        <w:trPr>
          <w:trHeight w:val="226"/>
        </w:trPr>
        <w:tc>
          <w:tcPr>
            <w:tcW w:w="709" w:type="dxa"/>
          </w:tcPr>
          <w:p w:rsidR="0065178C" w:rsidRDefault="0065178C" w:rsidP="007525A8">
            <w:pPr>
              <w:ind w:left="-142"/>
              <w:jc w:val="center"/>
              <w:rPr>
                <w:color w:val="FF0000"/>
              </w:rPr>
            </w:pPr>
            <w:r>
              <w:rPr>
                <w:color w:val="FF0000"/>
              </w:rPr>
              <w:t>14</w:t>
            </w:r>
          </w:p>
        </w:tc>
        <w:tc>
          <w:tcPr>
            <w:tcW w:w="1985" w:type="dxa"/>
            <w:vAlign w:val="bottom"/>
          </w:tcPr>
          <w:p w:rsidR="0065178C" w:rsidRDefault="0065178C" w:rsidP="007525A8">
            <w:pPr>
              <w:rPr>
                <w:color w:val="000000"/>
              </w:rPr>
            </w:pPr>
            <w:r>
              <w:rPr>
                <w:color w:val="000000"/>
              </w:rPr>
              <w:t>Potvda o privremenoj sprecenosti za rad obr. ZOR-H</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2,000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rPr>
                <w:color w:val="FF0000"/>
              </w:rPr>
            </w:pPr>
            <w:r>
              <w:rPr>
                <w:color w:val="FF0000"/>
              </w:rPr>
              <w:t>15</w:t>
            </w:r>
          </w:p>
        </w:tc>
        <w:tc>
          <w:tcPr>
            <w:tcW w:w="1985" w:type="dxa"/>
            <w:vAlign w:val="bottom"/>
          </w:tcPr>
          <w:p w:rsidR="0065178C" w:rsidRDefault="0065178C" w:rsidP="007525A8">
            <w:pPr>
              <w:rPr>
                <w:color w:val="000000"/>
              </w:rPr>
            </w:pPr>
            <w:r>
              <w:rPr>
                <w:color w:val="000000"/>
              </w:rPr>
              <w:t>Izjava o privremenoj specenosti za rad obr.br. 03-6 (doznake)-nerecikliran,beli</w:t>
            </w:r>
          </w:p>
        </w:tc>
        <w:tc>
          <w:tcPr>
            <w:tcW w:w="850" w:type="dxa"/>
            <w:vAlign w:val="bottom"/>
          </w:tcPr>
          <w:p w:rsidR="0065178C" w:rsidRDefault="0065178C" w:rsidP="007525A8">
            <w:pPr>
              <w:rPr>
                <w:color w:val="000000"/>
              </w:rPr>
            </w:pPr>
            <w:r>
              <w:rPr>
                <w:color w:val="000000"/>
              </w:rPr>
              <w:t>blok</w:t>
            </w:r>
          </w:p>
        </w:tc>
        <w:tc>
          <w:tcPr>
            <w:tcW w:w="1276" w:type="dxa"/>
            <w:vAlign w:val="bottom"/>
          </w:tcPr>
          <w:p w:rsidR="0065178C" w:rsidRDefault="0065178C" w:rsidP="007525A8">
            <w:pPr>
              <w:jc w:val="right"/>
              <w:rPr>
                <w:color w:val="000000"/>
              </w:rPr>
            </w:pPr>
            <w:r>
              <w:rPr>
                <w:color w:val="000000"/>
              </w:rPr>
              <w:t>60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pPr>
            <w:r>
              <w:t>16</w:t>
            </w:r>
          </w:p>
        </w:tc>
        <w:tc>
          <w:tcPr>
            <w:tcW w:w="1985" w:type="dxa"/>
            <w:vAlign w:val="bottom"/>
          </w:tcPr>
          <w:p w:rsidR="0065178C" w:rsidRDefault="0065178C" w:rsidP="007525A8">
            <w:pPr>
              <w:rPr>
                <w:color w:val="000000"/>
              </w:rPr>
            </w:pPr>
            <w:r>
              <w:rPr>
                <w:color w:val="000000"/>
              </w:rPr>
              <w:t xml:space="preserve">Izjava o izboru i promeni lekara ob.IL  </w:t>
            </w:r>
          </w:p>
        </w:tc>
        <w:tc>
          <w:tcPr>
            <w:tcW w:w="850" w:type="dxa"/>
            <w:vAlign w:val="bottom"/>
          </w:tcPr>
          <w:p w:rsidR="0065178C" w:rsidRDefault="0065178C" w:rsidP="007525A8">
            <w:pPr>
              <w:rPr>
                <w:color w:val="000000"/>
              </w:rPr>
            </w:pPr>
            <w:r>
              <w:rPr>
                <w:color w:val="000000"/>
              </w:rPr>
              <w:t>blok</w:t>
            </w:r>
          </w:p>
        </w:tc>
        <w:tc>
          <w:tcPr>
            <w:tcW w:w="1276" w:type="dxa"/>
            <w:vAlign w:val="bottom"/>
          </w:tcPr>
          <w:p w:rsidR="0065178C" w:rsidRDefault="0065178C" w:rsidP="007525A8">
            <w:pPr>
              <w:jc w:val="right"/>
              <w:rPr>
                <w:color w:val="000000"/>
              </w:rPr>
            </w:pPr>
            <w:r>
              <w:rPr>
                <w:color w:val="000000"/>
              </w:rPr>
              <w:t>20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pPr>
          </w:p>
        </w:tc>
        <w:tc>
          <w:tcPr>
            <w:tcW w:w="1417" w:type="dxa"/>
          </w:tcPr>
          <w:p w:rsidR="0065178C" w:rsidRPr="008E511D" w:rsidRDefault="0065178C" w:rsidP="00E40684">
            <w:pPr>
              <w:jc w:val="right"/>
            </w:pPr>
          </w:p>
        </w:tc>
      </w:tr>
      <w:tr w:rsidR="0065178C" w:rsidRPr="008E511D" w:rsidTr="00E40684">
        <w:trPr>
          <w:trHeight w:val="226"/>
        </w:trPr>
        <w:tc>
          <w:tcPr>
            <w:tcW w:w="709" w:type="dxa"/>
          </w:tcPr>
          <w:p w:rsidR="0065178C" w:rsidRDefault="0065178C" w:rsidP="007525A8">
            <w:pPr>
              <w:ind w:left="-142"/>
              <w:jc w:val="center"/>
            </w:pPr>
            <w:r>
              <w:t>17</w:t>
            </w:r>
          </w:p>
        </w:tc>
        <w:tc>
          <w:tcPr>
            <w:tcW w:w="1985" w:type="dxa"/>
            <w:vAlign w:val="bottom"/>
          </w:tcPr>
          <w:p w:rsidR="0065178C" w:rsidRDefault="0065178C" w:rsidP="007525A8">
            <w:pPr>
              <w:rPr>
                <w:color w:val="000000"/>
              </w:rPr>
            </w:pPr>
            <w:r>
              <w:rPr>
                <w:color w:val="000000"/>
              </w:rPr>
              <w:t>Potvrda o potrebi putovanja u cilju ostvar.zdr.zast. Obr.br.03-11</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6,000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pPr>
            <w:r>
              <w:t>18</w:t>
            </w:r>
          </w:p>
        </w:tc>
        <w:tc>
          <w:tcPr>
            <w:tcW w:w="1985" w:type="dxa"/>
            <w:vAlign w:val="bottom"/>
          </w:tcPr>
          <w:p w:rsidR="0065178C" w:rsidRDefault="0065178C" w:rsidP="007525A8">
            <w:pPr>
              <w:rPr>
                <w:color w:val="000000"/>
              </w:rPr>
            </w:pPr>
            <w:r>
              <w:rPr>
                <w:color w:val="000000"/>
              </w:rPr>
              <w:t>Prijava zaraznih bolesti obr.br.1</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1,010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pPr>
          </w:p>
        </w:tc>
        <w:tc>
          <w:tcPr>
            <w:tcW w:w="1417" w:type="dxa"/>
          </w:tcPr>
          <w:p w:rsidR="0065178C" w:rsidRPr="008E511D" w:rsidRDefault="0065178C" w:rsidP="00E40684">
            <w:pPr>
              <w:jc w:val="right"/>
            </w:pPr>
          </w:p>
        </w:tc>
      </w:tr>
      <w:tr w:rsidR="0065178C" w:rsidRPr="008E511D" w:rsidTr="00E40684">
        <w:trPr>
          <w:trHeight w:val="466"/>
        </w:trPr>
        <w:tc>
          <w:tcPr>
            <w:tcW w:w="709" w:type="dxa"/>
          </w:tcPr>
          <w:p w:rsidR="0065178C" w:rsidRDefault="0065178C" w:rsidP="007525A8">
            <w:pPr>
              <w:ind w:left="-142"/>
              <w:jc w:val="center"/>
            </w:pPr>
            <w:r>
              <w:t>19</w:t>
            </w:r>
          </w:p>
        </w:tc>
        <w:tc>
          <w:tcPr>
            <w:tcW w:w="1985" w:type="dxa"/>
            <w:vAlign w:val="bottom"/>
          </w:tcPr>
          <w:p w:rsidR="0065178C" w:rsidRDefault="0065178C" w:rsidP="007525A8">
            <w:pPr>
              <w:rPr>
                <w:color w:val="000000"/>
              </w:rPr>
            </w:pPr>
            <w:r>
              <w:rPr>
                <w:color w:val="000000"/>
              </w:rPr>
              <w:t>Uput lekarskoj komisiji obr.br. 03-4</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7,000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pPr>
            <w:r>
              <w:t>20</w:t>
            </w:r>
          </w:p>
        </w:tc>
        <w:tc>
          <w:tcPr>
            <w:tcW w:w="1985" w:type="dxa"/>
            <w:vAlign w:val="bottom"/>
          </w:tcPr>
          <w:p w:rsidR="0065178C" w:rsidRDefault="0065178C" w:rsidP="007525A8">
            <w:pPr>
              <w:rPr>
                <w:color w:val="000000"/>
              </w:rPr>
            </w:pPr>
            <w:r>
              <w:rPr>
                <w:color w:val="000000"/>
              </w:rPr>
              <w:t xml:space="preserve">Uput lekaru specijalisti obr. Br.  </w:t>
            </w:r>
            <w:r>
              <w:rPr>
                <w:color w:val="000000"/>
              </w:rPr>
              <w:lastRenderedPageBreak/>
              <w:t>03-2</w:t>
            </w:r>
          </w:p>
        </w:tc>
        <w:tc>
          <w:tcPr>
            <w:tcW w:w="850" w:type="dxa"/>
            <w:vAlign w:val="bottom"/>
          </w:tcPr>
          <w:p w:rsidR="0065178C" w:rsidRDefault="0065178C" w:rsidP="007525A8">
            <w:pPr>
              <w:rPr>
                <w:color w:val="000000"/>
              </w:rPr>
            </w:pPr>
            <w:r>
              <w:rPr>
                <w:color w:val="000000"/>
              </w:rPr>
              <w:lastRenderedPageBreak/>
              <w:t>kom</w:t>
            </w:r>
          </w:p>
        </w:tc>
        <w:tc>
          <w:tcPr>
            <w:tcW w:w="1276" w:type="dxa"/>
            <w:vAlign w:val="bottom"/>
          </w:tcPr>
          <w:p w:rsidR="0065178C" w:rsidRDefault="0065178C" w:rsidP="007525A8">
            <w:pPr>
              <w:jc w:val="right"/>
              <w:rPr>
                <w:color w:val="000000"/>
              </w:rPr>
            </w:pPr>
            <w:r>
              <w:rPr>
                <w:color w:val="000000"/>
              </w:rPr>
              <w:t>31,100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pPr>
          </w:p>
        </w:tc>
        <w:tc>
          <w:tcPr>
            <w:tcW w:w="1417" w:type="dxa"/>
          </w:tcPr>
          <w:p w:rsidR="0065178C" w:rsidRPr="008E511D" w:rsidRDefault="0065178C" w:rsidP="00E40684">
            <w:pPr>
              <w:jc w:val="right"/>
            </w:pPr>
          </w:p>
        </w:tc>
      </w:tr>
      <w:tr w:rsidR="0065178C" w:rsidRPr="008E511D" w:rsidTr="00E40684">
        <w:trPr>
          <w:trHeight w:val="226"/>
        </w:trPr>
        <w:tc>
          <w:tcPr>
            <w:tcW w:w="709" w:type="dxa"/>
          </w:tcPr>
          <w:p w:rsidR="0065178C" w:rsidRDefault="0065178C" w:rsidP="007525A8">
            <w:pPr>
              <w:ind w:left="-142"/>
              <w:jc w:val="center"/>
            </w:pPr>
            <w:r>
              <w:lastRenderedPageBreak/>
              <w:t>21</w:t>
            </w:r>
          </w:p>
        </w:tc>
        <w:tc>
          <w:tcPr>
            <w:tcW w:w="1985" w:type="dxa"/>
            <w:vAlign w:val="bottom"/>
          </w:tcPr>
          <w:p w:rsidR="0065178C" w:rsidRDefault="0065178C" w:rsidP="007525A8">
            <w:pPr>
              <w:rPr>
                <w:color w:val="000000"/>
              </w:rPr>
            </w:pPr>
            <w:r>
              <w:rPr>
                <w:color w:val="000000"/>
              </w:rPr>
              <w:t>Uput za stacionarno lecenje obr.03-3</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10,000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pPr>
            <w:r>
              <w:t>22</w:t>
            </w:r>
          </w:p>
        </w:tc>
        <w:tc>
          <w:tcPr>
            <w:tcW w:w="1985" w:type="dxa"/>
            <w:vAlign w:val="bottom"/>
          </w:tcPr>
          <w:p w:rsidR="0065178C" w:rsidRDefault="0065178C" w:rsidP="007525A8">
            <w:pPr>
              <w:rPr>
                <w:color w:val="000000"/>
              </w:rPr>
            </w:pPr>
            <w:r>
              <w:rPr>
                <w:color w:val="000000"/>
              </w:rPr>
              <w:t>Zdravstveni karton za skolsku decu i omladinu obr. Br. 1-03-Sr</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300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pPr>
          </w:p>
        </w:tc>
        <w:tc>
          <w:tcPr>
            <w:tcW w:w="1417" w:type="dxa"/>
          </w:tcPr>
          <w:p w:rsidR="0065178C" w:rsidRPr="008E511D" w:rsidRDefault="0065178C" w:rsidP="00E40684">
            <w:pPr>
              <w:jc w:val="right"/>
            </w:pPr>
          </w:p>
        </w:tc>
      </w:tr>
      <w:tr w:rsidR="0065178C" w:rsidRPr="008E511D" w:rsidTr="00E40684">
        <w:trPr>
          <w:trHeight w:val="226"/>
        </w:trPr>
        <w:tc>
          <w:tcPr>
            <w:tcW w:w="709" w:type="dxa"/>
          </w:tcPr>
          <w:p w:rsidR="0065178C" w:rsidRDefault="0065178C" w:rsidP="007525A8">
            <w:pPr>
              <w:ind w:left="-142"/>
              <w:jc w:val="center"/>
              <w:rPr>
                <w:color w:val="FF0000"/>
              </w:rPr>
            </w:pPr>
            <w:r>
              <w:rPr>
                <w:color w:val="FF0000"/>
              </w:rPr>
              <w:t>23</w:t>
            </w:r>
          </w:p>
        </w:tc>
        <w:tc>
          <w:tcPr>
            <w:tcW w:w="1985" w:type="dxa"/>
            <w:vAlign w:val="bottom"/>
          </w:tcPr>
          <w:p w:rsidR="0065178C" w:rsidRDefault="0065178C" w:rsidP="007525A8">
            <w:pPr>
              <w:rPr>
                <w:color w:val="000000"/>
              </w:rPr>
            </w:pPr>
            <w:r>
              <w:rPr>
                <w:color w:val="000000"/>
              </w:rPr>
              <w:t>Zdravstveni karton za predskolsku decu i omladinu obr. Br. 1-02-Sr</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500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pPr>
            <w:r>
              <w:t>24</w:t>
            </w:r>
          </w:p>
        </w:tc>
        <w:tc>
          <w:tcPr>
            <w:tcW w:w="1985" w:type="dxa"/>
            <w:vAlign w:val="bottom"/>
          </w:tcPr>
          <w:p w:rsidR="0065178C" w:rsidRDefault="0065178C" w:rsidP="007525A8">
            <w:pPr>
              <w:rPr>
                <w:color w:val="000000"/>
              </w:rPr>
            </w:pPr>
            <w:r>
              <w:rPr>
                <w:color w:val="000000"/>
              </w:rPr>
              <w:t xml:space="preserve">Zdravstveni karton obr. Br. 1 - 01-Sr </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1,400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pPr>
            <w:r>
              <w:t>25</w:t>
            </w:r>
          </w:p>
        </w:tc>
        <w:tc>
          <w:tcPr>
            <w:tcW w:w="1985" w:type="dxa"/>
            <w:vAlign w:val="bottom"/>
          </w:tcPr>
          <w:p w:rsidR="0065178C" w:rsidRDefault="0065178C" w:rsidP="007525A8">
            <w:pPr>
              <w:rPr>
                <w:color w:val="000000"/>
              </w:rPr>
            </w:pPr>
            <w:r>
              <w:rPr>
                <w:color w:val="000000"/>
              </w:rPr>
              <w:t>Zdravstveni karton porodice obr. Br. 1-05-Sr</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150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pPr>
          </w:p>
        </w:tc>
        <w:tc>
          <w:tcPr>
            <w:tcW w:w="1417" w:type="dxa"/>
          </w:tcPr>
          <w:p w:rsidR="0065178C" w:rsidRPr="008E511D" w:rsidRDefault="0065178C" w:rsidP="00E40684">
            <w:pPr>
              <w:jc w:val="right"/>
            </w:pPr>
          </w:p>
        </w:tc>
      </w:tr>
      <w:tr w:rsidR="0065178C" w:rsidRPr="008E511D" w:rsidTr="00E40684">
        <w:trPr>
          <w:trHeight w:val="466"/>
        </w:trPr>
        <w:tc>
          <w:tcPr>
            <w:tcW w:w="709" w:type="dxa"/>
          </w:tcPr>
          <w:p w:rsidR="0065178C" w:rsidRDefault="0065178C" w:rsidP="007525A8">
            <w:pPr>
              <w:ind w:left="-142"/>
              <w:jc w:val="center"/>
            </w:pPr>
            <w:r>
              <w:t>26</w:t>
            </w:r>
          </w:p>
        </w:tc>
        <w:tc>
          <w:tcPr>
            <w:tcW w:w="1985" w:type="dxa"/>
            <w:vAlign w:val="bottom"/>
          </w:tcPr>
          <w:p w:rsidR="0065178C" w:rsidRDefault="0065178C" w:rsidP="007525A8">
            <w:pPr>
              <w:rPr>
                <w:color w:val="000000"/>
              </w:rPr>
            </w:pPr>
            <w:r>
              <w:rPr>
                <w:color w:val="000000"/>
              </w:rPr>
              <w:t>UVERENJE  O ZDRAVSTVENOM STANJU</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1,000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pPr>
            <w:r>
              <w:t>27</w:t>
            </w:r>
          </w:p>
        </w:tc>
        <w:tc>
          <w:tcPr>
            <w:tcW w:w="1985" w:type="dxa"/>
            <w:vAlign w:val="bottom"/>
          </w:tcPr>
          <w:p w:rsidR="0065178C" w:rsidRDefault="0065178C" w:rsidP="007525A8">
            <w:pPr>
              <w:rPr>
                <w:color w:val="000000"/>
              </w:rPr>
            </w:pPr>
            <w:r>
              <w:rPr>
                <w:color w:val="000000"/>
              </w:rPr>
              <w:t>Laboratorijski izvestaj</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21,000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pPr>
          </w:p>
        </w:tc>
        <w:tc>
          <w:tcPr>
            <w:tcW w:w="1417" w:type="dxa"/>
          </w:tcPr>
          <w:p w:rsidR="0065178C" w:rsidRPr="008E511D" w:rsidRDefault="0065178C" w:rsidP="00E40684">
            <w:pPr>
              <w:jc w:val="right"/>
            </w:pPr>
          </w:p>
        </w:tc>
      </w:tr>
      <w:tr w:rsidR="0065178C" w:rsidRPr="008E511D" w:rsidTr="00E40684">
        <w:trPr>
          <w:trHeight w:val="226"/>
        </w:trPr>
        <w:tc>
          <w:tcPr>
            <w:tcW w:w="709" w:type="dxa"/>
          </w:tcPr>
          <w:p w:rsidR="0065178C" w:rsidRDefault="0065178C" w:rsidP="007525A8">
            <w:pPr>
              <w:ind w:left="-142"/>
              <w:jc w:val="center"/>
            </w:pPr>
            <w:r>
              <w:t>28</w:t>
            </w:r>
          </w:p>
        </w:tc>
        <w:tc>
          <w:tcPr>
            <w:tcW w:w="1985" w:type="dxa"/>
            <w:vAlign w:val="bottom"/>
          </w:tcPr>
          <w:p w:rsidR="0065178C" w:rsidRDefault="0065178C" w:rsidP="007525A8">
            <w:pPr>
              <w:rPr>
                <w:color w:val="000000"/>
              </w:rPr>
            </w:pPr>
            <w:r>
              <w:rPr>
                <w:color w:val="000000"/>
              </w:rPr>
              <w:t>Opavdanja</w:t>
            </w:r>
          </w:p>
        </w:tc>
        <w:tc>
          <w:tcPr>
            <w:tcW w:w="850" w:type="dxa"/>
            <w:vAlign w:val="bottom"/>
          </w:tcPr>
          <w:p w:rsidR="0065178C" w:rsidRDefault="0065178C" w:rsidP="007525A8">
            <w:pPr>
              <w:rPr>
                <w:color w:val="000000"/>
              </w:rPr>
            </w:pPr>
            <w:r>
              <w:rPr>
                <w:color w:val="000000"/>
              </w:rPr>
              <w:t>blok</w:t>
            </w:r>
          </w:p>
        </w:tc>
        <w:tc>
          <w:tcPr>
            <w:tcW w:w="1276" w:type="dxa"/>
            <w:vAlign w:val="bottom"/>
          </w:tcPr>
          <w:p w:rsidR="0065178C" w:rsidRDefault="0065178C" w:rsidP="007525A8">
            <w:pPr>
              <w:jc w:val="right"/>
              <w:rPr>
                <w:color w:val="000000"/>
              </w:rPr>
            </w:pPr>
            <w:r>
              <w:rPr>
                <w:color w:val="000000"/>
              </w:rPr>
              <w:t>110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pPr>
          </w:p>
        </w:tc>
        <w:tc>
          <w:tcPr>
            <w:tcW w:w="1417" w:type="dxa"/>
          </w:tcPr>
          <w:p w:rsidR="0065178C" w:rsidRPr="008E511D" w:rsidRDefault="0065178C" w:rsidP="00E40684">
            <w:pPr>
              <w:jc w:val="right"/>
            </w:pPr>
          </w:p>
        </w:tc>
      </w:tr>
      <w:tr w:rsidR="0065178C" w:rsidRPr="008E511D" w:rsidTr="00E40684">
        <w:trPr>
          <w:trHeight w:val="479"/>
        </w:trPr>
        <w:tc>
          <w:tcPr>
            <w:tcW w:w="709" w:type="dxa"/>
          </w:tcPr>
          <w:p w:rsidR="0065178C" w:rsidRDefault="0065178C" w:rsidP="007525A8">
            <w:pPr>
              <w:ind w:left="-142"/>
              <w:jc w:val="center"/>
            </w:pPr>
            <w:r>
              <w:t>29</w:t>
            </w:r>
          </w:p>
        </w:tc>
        <w:tc>
          <w:tcPr>
            <w:tcW w:w="1985" w:type="dxa"/>
            <w:vAlign w:val="bottom"/>
          </w:tcPr>
          <w:p w:rsidR="0065178C" w:rsidRDefault="0065178C" w:rsidP="007525A8">
            <w:pPr>
              <w:rPr>
                <w:color w:val="000000"/>
              </w:rPr>
            </w:pPr>
            <w:r>
              <w:rPr>
                <w:color w:val="000000"/>
              </w:rPr>
              <w:t>Karton o imunizaciji obr.br.6</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300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pPr>
          </w:p>
        </w:tc>
        <w:tc>
          <w:tcPr>
            <w:tcW w:w="1417" w:type="dxa"/>
          </w:tcPr>
          <w:p w:rsidR="0065178C" w:rsidRPr="008E511D" w:rsidRDefault="0065178C" w:rsidP="00E40684">
            <w:pPr>
              <w:jc w:val="right"/>
            </w:pPr>
          </w:p>
        </w:tc>
      </w:tr>
      <w:tr w:rsidR="0065178C" w:rsidRPr="008E511D" w:rsidTr="00E40684">
        <w:trPr>
          <w:trHeight w:val="466"/>
        </w:trPr>
        <w:tc>
          <w:tcPr>
            <w:tcW w:w="709" w:type="dxa"/>
          </w:tcPr>
          <w:p w:rsidR="0065178C" w:rsidRDefault="0065178C" w:rsidP="007525A8">
            <w:pPr>
              <w:ind w:left="-142"/>
              <w:jc w:val="center"/>
            </w:pPr>
            <w:r>
              <w:t>30</w:t>
            </w:r>
          </w:p>
        </w:tc>
        <w:tc>
          <w:tcPr>
            <w:tcW w:w="1985" w:type="dxa"/>
            <w:vAlign w:val="bottom"/>
          </w:tcPr>
          <w:p w:rsidR="0065178C" w:rsidRDefault="0065178C" w:rsidP="007525A8">
            <w:pPr>
              <w:rPr>
                <w:color w:val="000000"/>
              </w:rPr>
            </w:pPr>
            <w:r>
              <w:rPr>
                <w:color w:val="000000"/>
              </w:rPr>
              <w:t>Licni karton o izvrsenoj imunizaciji</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300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pPr>
          </w:p>
        </w:tc>
        <w:tc>
          <w:tcPr>
            <w:tcW w:w="1417" w:type="dxa"/>
          </w:tcPr>
          <w:p w:rsidR="0065178C" w:rsidRPr="008E511D" w:rsidRDefault="0065178C" w:rsidP="00E40684">
            <w:pPr>
              <w:jc w:val="right"/>
            </w:pPr>
          </w:p>
        </w:tc>
      </w:tr>
      <w:tr w:rsidR="0065178C" w:rsidRPr="008E511D" w:rsidTr="00E40684">
        <w:trPr>
          <w:trHeight w:val="479"/>
        </w:trPr>
        <w:tc>
          <w:tcPr>
            <w:tcW w:w="709" w:type="dxa"/>
          </w:tcPr>
          <w:p w:rsidR="0065178C" w:rsidRDefault="0065178C" w:rsidP="007525A8">
            <w:pPr>
              <w:ind w:left="-142"/>
              <w:jc w:val="center"/>
            </w:pPr>
            <w:r>
              <w:t>31</w:t>
            </w:r>
          </w:p>
        </w:tc>
        <w:tc>
          <w:tcPr>
            <w:tcW w:w="1985" w:type="dxa"/>
            <w:vAlign w:val="bottom"/>
          </w:tcPr>
          <w:p w:rsidR="0065178C" w:rsidRDefault="0065178C" w:rsidP="007525A8">
            <w:pPr>
              <w:rPr>
                <w:color w:val="000000"/>
              </w:rPr>
            </w:pPr>
            <w:r>
              <w:rPr>
                <w:color w:val="000000"/>
              </w:rPr>
              <w:t>Protokol bolesnika  obr.br.2-01-Sr   200 lista</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150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pPr>
          </w:p>
        </w:tc>
        <w:tc>
          <w:tcPr>
            <w:tcW w:w="1417" w:type="dxa"/>
          </w:tcPr>
          <w:p w:rsidR="0065178C" w:rsidRPr="008E511D" w:rsidRDefault="0065178C" w:rsidP="00E40684">
            <w:pPr>
              <w:jc w:val="right"/>
            </w:pPr>
          </w:p>
        </w:tc>
      </w:tr>
      <w:tr w:rsidR="0065178C" w:rsidRPr="008E511D" w:rsidTr="00E40684">
        <w:trPr>
          <w:trHeight w:val="466"/>
        </w:trPr>
        <w:tc>
          <w:tcPr>
            <w:tcW w:w="709" w:type="dxa"/>
          </w:tcPr>
          <w:p w:rsidR="0065178C" w:rsidRDefault="0065178C" w:rsidP="007525A8">
            <w:pPr>
              <w:ind w:left="-142"/>
              <w:jc w:val="center"/>
            </w:pPr>
            <w:r>
              <w:t>32</w:t>
            </w:r>
          </w:p>
        </w:tc>
        <w:tc>
          <w:tcPr>
            <w:tcW w:w="1985" w:type="dxa"/>
            <w:vAlign w:val="bottom"/>
          </w:tcPr>
          <w:p w:rsidR="0065178C" w:rsidRDefault="0065178C" w:rsidP="007525A8">
            <w:pPr>
              <w:rPr>
                <w:color w:val="000000"/>
              </w:rPr>
            </w:pPr>
            <w:r>
              <w:rPr>
                <w:color w:val="000000"/>
              </w:rPr>
              <w:t>Priznanice za participaciju obr. RP</w:t>
            </w:r>
          </w:p>
        </w:tc>
        <w:tc>
          <w:tcPr>
            <w:tcW w:w="850" w:type="dxa"/>
            <w:vAlign w:val="bottom"/>
          </w:tcPr>
          <w:p w:rsidR="0065178C" w:rsidRDefault="0065178C" w:rsidP="007525A8">
            <w:pPr>
              <w:rPr>
                <w:color w:val="000000"/>
              </w:rPr>
            </w:pPr>
            <w:r>
              <w:rPr>
                <w:color w:val="000000"/>
              </w:rPr>
              <w:t>blok</w:t>
            </w:r>
          </w:p>
        </w:tc>
        <w:tc>
          <w:tcPr>
            <w:tcW w:w="1276" w:type="dxa"/>
            <w:vAlign w:val="bottom"/>
          </w:tcPr>
          <w:p w:rsidR="0065178C" w:rsidRDefault="0065178C" w:rsidP="007525A8">
            <w:pPr>
              <w:jc w:val="right"/>
              <w:rPr>
                <w:color w:val="000000"/>
              </w:rPr>
            </w:pPr>
            <w:r>
              <w:rPr>
                <w:color w:val="000000"/>
              </w:rPr>
              <w:t>900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pPr>
            <w:r>
              <w:t>33</w:t>
            </w:r>
          </w:p>
        </w:tc>
        <w:tc>
          <w:tcPr>
            <w:tcW w:w="1985" w:type="dxa"/>
            <w:vAlign w:val="bottom"/>
          </w:tcPr>
          <w:p w:rsidR="0065178C" w:rsidRDefault="0065178C" w:rsidP="007525A8">
            <w:pPr>
              <w:rPr>
                <w:color w:val="000000"/>
              </w:rPr>
            </w:pPr>
            <w:r>
              <w:rPr>
                <w:color w:val="000000"/>
              </w:rPr>
              <w:t xml:space="preserve">Nalog za koriscenje prevoznog sredstva obr. SAN 5 -kopirajuci </w:t>
            </w:r>
          </w:p>
        </w:tc>
        <w:tc>
          <w:tcPr>
            <w:tcW w:w="850" w:type="dxa"/>
            <w:vAlign w:val="bottom"/>
          </w:tcPr>
          <w:p w:rsidR="0065178C" w:rsidRDefault="0065178C" w:rsidP="007525A8">
            <w:pPr>
              <w:rPr>
                <w:color w:val="000000"/>
              </w:rPr>
            </w:pPr>
            <w:r>
              <w:rPr>
                <w:color w:val="000000"/>
              </w:rPr>
              <w:t>blok</w:t>
            </w:r>
          </w:p>
        </w:tc>
        <w:tc>
          <w:tcPr>
            <w:tcW w:w="1276" w:type="dxa"/>
            <w:vAlign w:val="bottom"/>
          </w:tcPr>
          <w:p w:rsidR="0065178C" w:rsidRDefault="0065178C" w:rsidP="007525A8">
            <w:pPr>
              <w:jc w:val="right"/>
              <w:rPr>
                <w:color w:val="000000"/>
              </w:rPr>
            </w:pPr>
            <w:r>
              <w:rPr>
                <w:color w:val="000000"/>
              </w:rPr>
              <w:t>150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rPr>
                <w:highlight w:val="black"/>
              </w:rPr>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pPr>
            <w:r>
              <w:t>34</w:t>
            </w:r>
          </w:p>
        </w:tc>
        <w:tc>
          <w:tcPr>
            <w:tcW w:w="1985" w:type="dxa"/>
            <w:vAlign w:val="bottom"/>
          </w:tcPr>
          <w:p w:rsidR="0065178C" w:rsidRDefault="0065178C" w:rsidP="007525A8">
            <w:pPr>
              <w:rPr>
                <w:color w:val="000000"/>
              </w:rPr>
            </w:pPr>
            <w:r>
              <w:rPr>
                <w:color w:val="000000"/>
              </w:rPr>
              <w:t>Lekarsko uverenje  o  zdravstv.sposob.za upravlj. Motor.vozil. Obr.br. 1</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1,500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rPr>
                <w:highlight w:val="black"/>
              </w:rPr>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pPr>
            <w:r>
              <w:t>35</w:t>
            </w:r>
          </w:p>
        </w:tc>
        <w:tc>
          <w:tcPr>
            <w:tcW w:w="1985" w:type="dxa"/>
            <w:vAlign w:val="bottom"/>
          </w:tcPr>
          <w:p w:rsidR="0065178C" w:rsidRDefault="0065178C" w:rsidP="007525A8">
            <w:pPr>
              <w:rPr>
                <w:color w:val="000000"/>
              </w:rPr>
            </w:pPr>
            <w:r>
              <w:rPr>
                <w:color w:val="000000"/>
              </w:rPr>
              <w:t xml:space="preserve">Recepti za kupovinu lekova </w:t>
            </w:r>
          </w:p>
        </w:tc>
        <w:tc>
          <w:tcPr>
            <w:tcW w:w="850" w:type="dxa"/>
            <w:vAlign w:val="bottom"/>
          </w:tcPr>
          <w:p w:rsidR="0065178C" w:rsidRDefault="0065178C" w:rsidP="007525A8">
            <w:pPr>
              <w:rPr>
                <w:color w:val="000000"/>
              </w:rPr>
            </w:pPr>
            <w:r>
              <w:rPr>
                <w:color w:val="000000"/>
              </w:rPr>
              <w:t>blok</w:t>
            </w:r>
          </w:p>
        </w:tc>
        <w:tc>
          <w:tcPr>
            <w:tcW w:w="1276" w:type="dxa"/>
            <w:vAlign w:val="bottom"/>
          </w:tcPr>
          <w:p w:rsidR="0065178C" w:rsidRDefault="0065178C" w:rsidP="007525A8">
            <w:pPr>
              <w:jc w:val="right"/>
              <w:rPr>
                <w:color w:val="000000"/>
              </w:rPr>
            </w:pPr>
            <w:r>
              <w:rPr>
                <w:color w:val="000000"/>
              </w:rPr>
              <w:t>400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rPr>
                <w:highlight w:val="black"/>
              </w:rPr>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pPr>
            <w:r>
              <w:t>36</w:t>
            </w:r>
          </w:p>
        </w:tc>
        <w:tc>
          <w:tcPr>
            <w:tcW w:w="1985" w:type="dxa"/>
            <w:vAlign w:val="bottom"/>
          </w:tcPr>
          <w:p w:rsidR="0065178C" w:rsidRDefault="0065178C" w:rsidP="007525A8">
            <w:pPr>
              <w:rPr>
                <w:color w:val="000000"/>
              </w:rPr>
            </w:pPr>
            <w:r>
              <w:rPr>
                <w:color w:val="000000"/>
              </w:rPr>
              <w:t>Predlog za utvrdjivanje invalidnosti obr.br.1</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100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rPr>
                <w:highlight w:val="black"/>
              </w:rPr>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pPr>
            <w:r>
              <w:t>37</w:t>
            </w:r>
          </w:p>
        </w:tc>
        <w:tc>
          <w:tcPr>
            <w:tcW w:w="1985" w:type="dxa"/>
            <w:vAlign w:val="bottom"/>
          </w:tcPr>
          <w:p w:rsidR="0065178C" w:rsidRDefault="0065178C" w:rsidP="007525A8">
            <w:pPr>
              <w:rPr>
                <w:color w:val="000000"/>
              </w:rPr>
            </w:pPr>
            <w:r>
              <w:rPr>
                <w:color w:val="000000"/>
              </w:rPr>
              <w:t>Karton imunizacije protiv  tetanisa</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100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rPr>
                <w:highlight w:val="black"/>
              </w:rPr>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pPr>
            <w:r>
              <w:t>38</w:t>
            </w:r>
          </w:p>
        </w:tc>
        <w:tc>
          <w:tcPr>
            <w:tcW w:w="1985" w:type="dxa"/>
            <w:vAlign w:val="bottom"/>
          </w:tcPr>
          <w:p w:rsidR="0065178C" w:rsidRDefault="0065178C" w:rsidP="007525A8">
            <w:pPr>
              <w:rPr>
                <w:color w:val="000000"/>
              </w:rPr>
            </w:pPr>
            <w:r>
              <w:rPr>
                <w:color w:val="000000"/>
              </w:rPr>
              <w:t>Stomatoloski karton za decu i omladinu obr.br.1-06-sr</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50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rPr>
                <w:highlight w:val="black"/>
              </w:rPr>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pPr>
            <w:r>
              <w:t>39</w:t>
            </w:r>
          </w:p>
        </w:tc>
        <w:tc>
          <w:tcPr>
            <w:tcW w:w="1985" w:type="dxa"/>
            <w:vAlign w:val="bottom"/>
          </w:tcPr>
          <w:p w:rsidR="0065178C" w:rsidRDefault="0065178C" w:rsidP="007525A8">
            <w:pPr>
              <w:rPr>
                <w:color w:val="000000"/>
              </w:rPr>
            </w:pPr>
            <w:r>
              <w:rPr>
                <w:color w:val="000000"/>
              </w:rPr>
              <w:t>Stomatoloski karton obr.br.1-07-sr</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50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rPr>
                <w:highlight w:val="black"/>
              </w:rPr>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pPr>
            <w:r>
              <w:t>40</w:t>
            </w:r>
          </w:p>
        </w:tc>
        <w:tc>
          <w:tcPr>
            <w:tcW w:w="1985" w:type="dxa"/>
            <w:vAlign w:val="bottom"/>
          </w:tcPr>
          <w:p w:rsidR="0065178C" w:rsidRDefault="0065178C" w:rsidP="007525A8">
            <w:pPr>
              <w:rPr>
                <w:color w:val="000000"/>
              </w:rPr>
            </w:pPr>
            <w:r>
              <w:rPr>
                <w:color w:val="000000"/>
              </w:rPr>
              <w:t xml:space="preserve">Ulozak za stomatoloski karton </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100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rPr>
                <w:highlight w:val="black"/>
              </w:rPr>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pPr>
            <w:r>
              <w:t>41</w:t>
            </w:r>
          </w:p>
        </w:tc>
        <w:tc>
          <w:tcPr>
            <w:tcW w:w="1985" w:type="dxa"/>
            <w:vAlign w:val="bottom"/>
          </w:tcPr>
          <w:p w:rsidR="0065178C" w:rsidRDefault="0065178C" w:rsidP="007525A8">
            <w:pPr>
              <w:rPr>
                <w:color w:val="000000"/>
              </w:rPr>
            </w:pPr>
            <w:r>
              <w:rPr>
                <w:color w:val="000000"/>
              </w:rPr>
              <w:t>Protokol laboratorije</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36</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rPr>
                <w:highlight w:val="black"/>
              </w:rPr>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rPr>
                <w:color w:val="FF0000"/>
              </w:rPr>
            </w:pPr>
            <w:r>
              <w:rPr>
                <w:color w:val="FF0000"/>
              </w:rPr>
              <w:t>42</w:t>
            </w:r>
          </w:p>
        </w:tc>
        <w:tc>
          <w:tcPr>
            <w:tcW w:w="1985" w:type="dxa"/>
            <w:vAlign w:val="bottom"/>
          </w:tcPr>
          <w:p w:rsidR="0065178C" w:rsidRDefault="0065178C" w:rsidP="007525A8">
            <w:pPr>
              <w:rPr>
                <w:color w:val="000000"/>
              </w:rPr>
            </w:pPr>
            <w:r>
              <w:rPr>
                <w:color w:val="000000"/>
              </w:rPr>
              <w:t xml:space="preserve">Trebovanje lekova </w:t>
            </w:r>
          </w:p>
        </w:tc>
        <w:tc>
          <w:tcPr>
            <w:tcW w:w="850" w:type="dxa"/>
            <w:vAlign w:val="bottom"/>
          </w:tcPr>
          <w:p w:rsidR="0065178C" w:rsidRDefault="0065178C" w:rsidP="007525A8">
            <w:pPr>
              <w:rPr>
                <w:color w:val="000000"/>
              </w:rPr>
            </w:pPr>
            <w:r>
              <w:rPr>
                <w:color w:val="000000"/>
              </w:rPr>
              <w:t>blok</w:t>
            </w:r>
          </w:p>
        </w:tc>
        <w:tc>
          <w:tcPr>
            <w:tcW w:w="1276" w:type="dxa"/>
            <w:vAlign w:val="bottom"/>
          </w:tcPr>
          <w:p w:rsidR="0065178C" w:rsidRDefault="0065178C" w:rsidP="007525A8">
            <w:pPr>
              <w:jc w:val="right"/>
              <w:rPr>
                <w:color w:val="000000"/>
              </w:rPr>
            </w:pPr>
            <w:r>
              <w:rPr>
                <w:color w:val="000000"/>
              </w:rPr>
              <w:t>20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rPr>
                <w:highlight w:val="black"/>
              </w:rPr>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pPr>
            <w:r>
              <w:t>43</w:t>
            </w:r>
          </w:p>
        </w:tc>
        <w:tc>
          <w:tcPr>
            <w:tcW w:w="1985" w:type="dxa"/>
            <w:vAlign w:val="bottom"/>
          </w:tcPr>
          <w:p w:rsidR="0065178C" w:rsidRDefault="0065178C" w:rsidP="007525A8">
            <w:pPr>
              <w:rPr>
                <w:color w:val="000000"/>
              </w:rPr>
            </w:pPr>
            <w:r>
              <w:rPr>
                <w:color w:val="000000"/>
              </w:rPr>
              <w:t>Poziv za vakcinu - dostavnica</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700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rPr>
                <w:highlight w:val="black"/>
              </w:rPr>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rPr>
                <w:color w:val="FF0000"/>
              </w:rPr>
            </w:pPr>
            <w:r>
              <w:rPr>
                <w:color w:val="FF0000"/>
              </w:rPr>
              <w:lastRenderedPageBreak/>
              <w:t>44</w:t>
            </w:r>
          </w:p>
        </w:tc>
        <w:tc>
          <w:tcPr>
            <w:tcW w:w="1985" w:type="dxa"/>
            <w:vAlign w:val="bottom"/>
          </w:tcPr>
          <w:p w:rsidR="0065178C" w:rsidRDefault="0065178C" w:rsidP="007525A8">
            <w:pPr>
              <w:rPr>
                <w:color w:val="000000"/>
              </w:rPr>
            </w:pPr>
            <w:r>
              <w:rPr>
                <w:color w:val="000000"/>
              </w:rPr>
              <w:t>Prijava maligne neoplazme obr.br.3-35-86</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500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rPr>
                <w:highlight w:val="black"/>
              </w:rPr>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rPr>
                <w:color w:val="FF0000"/>
              </w:rPr>
            </w:pPr>
            <w:r>
              <w:rPr>
                <w:color w:val="FF0000"/>
              </w:rPr>
              <w:t>45</w:t>
            </w:r>
          </w:p>
        </w:tc>
        <w:tc>
          <w:tcPr>
            <w:tcW w:w="1985" w:type="dxa"/>
            <w:vAlign w:val="bottom"/>
          </w:tcPr>
          <w:p w:rsidR="0065178C" w:rsidRDefault="0065178C" w:rsidP="007525A8">
            <w:pPr>
              <w:rPr>
                <w:color w:val="000000"/>
              </w:rPr>
            </w:pPr>
            <w:r>
              <w:rPr>
                <w:color w:val="000000"/>
              </w:rPr>
              <w:t>Karton - REVAKCINACIJA</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300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rPr>
                <w:highlight w:val="black"/>
              </w:rPr>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pPr>
            <w:r>
              <w:t>46</w:t>
            </w:r>
          </w:p>
        </w:tc>
        <w:tc>
          <w:tcPr>
            <w:tcW w:w="1985" w:type="dxa"/>
            <w:vAlign w:val="bottom"/>
          </w:tcPr>
          <w:p w:rsidR="0065178C" w:rsidRDefault="0065178C" w:rsidP="007525A8">
            <w:pPr>
              <w:rPr>
                <w:color w:val="000000"/>
              </w:rPr>
            </w:pPr>
            <w:r>
              <w:rPr>
                <w:color w:val="000000"/>
              </w:rPr>
              <w:t xml:space="preserve">Karton sistematskih  (kontr.) pregleda </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500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rPr>
                <w:highlight w:val="black"/>
              </w:rPr>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pPr>
            <w:r>
              <w:t>47</w:t>
            </w:r>
          </w:p>
        </w:tc>
        <w:tc>
          <w:tcPr>
            <w:tcW w:w="1985" w:type="dxa"/>
            <w:vAlign w:val="bottom"/>
          </w:tcPr>
          <w:p w:rsidR="0065178C" w:rsidRDefault="0065178C" w:rsidP="007525A8">
            <w:pPr>
              <w:rPr>
                <w:color w:val="000000"/>
              </w:rPr>
            </w:pPr>
            <w:r>
              <w:rPr>
                <w:color w:val="000000"/>
              </w:rPr>
              <w:t>Uput za laboratoriju obr. 03-1</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10,000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rPr>
                <w:highlight w:val="black"/>
              </w:rPr>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pPr>
            <w:r>
              <w:t>48</w:t>
            </w:r>
          </w:p>
        </w:tc>
        <w:tc>
          <w:tcPr>
            <w:tcW w:w="1985" w:type="dxa"/>
            <w:vAlign w:val="bottom"/>
          </w:tcPr>
          <w:p w:rsidR="0065178C" w:rsidRDefault="0065178C" w:rsidP="007525A8">
            <w:pPr>
              <w:rPr>
                <w:color w:val="000000"/>
              </w:rPr>
            </w:pPr>
            <w:r>
              <w:rPr>
                <w:color w:val="000000"/>
              </w:rPr>
              <w:t>Patronazni  list obr. Br.1-05/1-sr</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500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rPr>
                <w:highlight w:val="black"/>
              </w:rPr>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pPr>
            <w:r>
              <w:t>49</w:t>
            </w:r>
          </w:p>
        </w:tc>
        <w:tc>
          <w:tcPr>
            <w:tcW w:w="1985" w:type="dxa"/>
            <w:vAlign w:val="bottom"/>
          </w:tcPr>
          <w:p w:rsidR="0065178C" w:rsidRDefault="0065178C" w:rsidP="007525A8">
            <w:pPr>
              <w:rPr>
                <w:color w:val="000000"/>
              </w:rPr>
            </w:pPr>
            <w:r>
              <w:rPr>
                <w:color w:val="000000"/>
              </w:rPr>
              <w:t xml:space="preserve">Karton sistematskih  (kontr.) pregleda </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1,700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rPr>
                <w:highlight w:val="black"/>
              </w:rPr>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pPr>
            <w:r>
              <w:t>50</w:t>
            </w:r>
          </w:p>
        </w:tc>
        <w:tc>
          <w:tcPr>
            <w:tcW w:w="1985" w:type="dxa"/>
            <w:vAlign w:val="bottom"/>
          </w:tcPr>
          <w:p w:rsidR="0065178C" w:rsidRDefault="0065178C" w:rsidP="007525A8">
            <w:pPr>
              <w:rPr>
                <w:color w:val="000000"/>
              </w:rPr>
            </w:pPr>
            <w:r>
              <w:rPr>
                <w:color w:val="000000"/>
              </w:rPr>
              <w:t>Protokol patronaze</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6</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rPr>
                <w:highlight w:val="black"/>
              </w:rPr>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pPr>
            <w:r>
              <w:t>51</w:t>
            </w:r>
          </w:p>
        </w:tc>
        <w:tc>
          <w:tcPr>
            <w:tcW w:w="1985" w:type="dxa"/>
            <w:vAlign w:val="bottom"/>
          </w:tcPr>
          <w:p w:rsidR="0065178C" w:rsidRDefault="0065178C" w:rsidP="007525A8">
            <w:pPr>
              <w:rPr>
                <w:color w:val="000000"/>
              </w:rPr>
            </w:pPr>
            <w:r>
              <w:rPr>
                <w:color w:val="000000"/>
              </w:rPr>
              <w:t xml:space="preserve">Potvrda o putovanju </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22,000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rPr>
                <w:highlight w:val="black"/>
              </w:rPr>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rPr>
                <w:color w:val="FF0000"/>
              </w:rPr>
            </w:pPr>
            <w:r>
              <w:rPr>
                <w:color w:val="FF0000"/>
              </w:rPr>
              <w:t>52</w:t>
            </w:r>
          </w:p>
        </w:tc>
        <w:tc>
          <w:tcPr>
            <w:tcW w:w="1985" w:type="dxa"/>
            <w:vAlign w:val="bottom"/>
          </w:tcPr>
          <w:p w:rsidR="0065178C" w:rsidRDefault="0065178C" w:rsidP="007525A8">
            <w:pPr>
              <w:rPr>
                <w:color w:val="000000"/>
              </w:rPr>
            </w:pPr>
            <w:r>
              <w:rPr>
                <w:color w:val="000000"/>
              </w:rPr>
              <w:t>Knizica za trudnice i novorodjence</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50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rPr>
                <w:highlight w:val="black"/>
              </w:rPr>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pPr>
            <w:r>
              <w:t>53</w:t>
            </w:r>
          </w:p>
        </w:tc>
        <w:tc>
          <w:tcPr>
            <w:tcW w:w="1985" w:type="dxa"/>
            <w:vAlign w:val="bottom"/>
          </w:tcPr>
          <w:p w:rsidR="0065178C" w:rsidRDefault="0065178C" w:rsidP="007525A8">
            <w:pPr>
              <w:rPr>
                <w:color w:val="000000"/>
              </w:rPr>
            </w:pPr>
            <w:r>
              <w:rPr>
                <w:color w:val="000000"/>
              </w:rPr>
              <w:t>Dneva evidencija o posetama i radu u oblasti opste medicine obr.br. 4-01 sr</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100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rPr>
                <w:highlight w:val="black"/>
              </w:rPr>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rPr>
                <w:color w:val="FF0000"/>
              </w:rPr>
            </w:pPr>
            <w:r>
              <w:rPr>
                <w:color w:val="FF0000"/>
              </w:rPr>
              <w:t>54</w:t>
            </w:r>
          </w:p>
        </w:tc>
        <w:tc>
          <w:tcPr>
            <w:tcW w:w="1985" w:type="dxa"/>
            <w:vAlign w:val="bottom"/>
          </w:tcPr>
          <w:p w:rsidR="0065178C" w:rsidRDefault="0065178C" w:rsidP="007525A8">
            <w:pPr>
              <w:rPr>
                <w:color w:val="000000"/>
              </w:rPr>
            </w:pPr>
            <w:r>
              <w:rPr>
                <w:color w:val="000000"/>
              </w:rPr>
              <w:t>PROTOKOL ZA NEZARAZNE BOLESTI-REGISTAR BOLESNIKA</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2</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rPr>
                <w:highlight w:val="black"/>
              </w:rPr>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pPr>
            <w:r>
              <w:t>55</w:t>
            </w:r>
          </w:p>
        </w:tc>
        <w:tc>
          <w:tcPr>
            <w:tcW w:w="1985" w:type="dxa"/>
            <w:vAlign w:val="bottom"/>
          </w:tcPr>
          <w:p w:rsidR="0065178C" w:rsidRDefault="0065178C" w:rsidP="007525A8">
            <w:pPr>
              <w:rPr>
                <w:color w:val="000000"/>
              </w:rPr>
            </w:pPr>
            <w:r>
              <w:rPr>
                <w:color w:val="000000"/>
              </w:rPr>
              <w:t>KNJIGA EVIDENCIJE O PRIMANJU I UZDAVANJU OPOJNIH DROGA</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5</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rPr>
                <w:highlight w:val="black"/>
              </w:rPr>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pPr>
            <w:r>
              <w:t>56</w:t>
            </w:r>
          </w:p>
        </w:tc>
        <w:tc>
          <w:tcPr>
            <w:tcW w:w="1985" w:type="dxa"/>
            <w:vAlign w:val="bottom"/>
          </w:tcPr>
          <w:p w:rsidR="0065178C" w:rsidRDefault="0065178C" w:rsidP="007525A8">
            <w:pPr>
              <w:rPr>
                <w:color w:val="000000"/>
              </w:rPr>
            </w:pPr>
            <w:r>
              <w:rPr>
                <w:color w:val="000000"/>
              </w:rPr>
              <w:t>Karton lekarsko uverenje  o  zdravstv.sposob.za upravlj. Motor.vozil. Obr.br. 1</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1,500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rPr>
                <w:highlight w:val="black"/>
              </w:rPr>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rPr>
                <w:color w:val="FF0000"/>
              </w:rPr>
            </w:pPr>
            <w:r>
              <w:rPr>
                <w:color w:val="FF0000"/>
              </w:rPr>
              <w:t>57</w:t>
            </w:r>
          </w:p>
        </w:tc>
        <w:tc>
          <w:tcPr>
            <w:tcW w:w="1985" w:type="dxa"/>
            <w:vAlign w:val="bottom"/>
          </w:tcPr>
          <w:p w:rsidR="0065178C" w:rsidRDefault="0065178C" w:rsidP="007525A8">
            <w:pPr>
              <w:rPr>
                <w:color w:val="000000"/>
              </w:rPr>
            </w:pPr>
            <w:r>
              <w:rPr>
                <w:color w:val="000000"/>
              </w:rPr>
              <w:t>IZVESTA J O PRIVREMENOJ SPRECENOSTI ZA RAD</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10,000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rPr>
                <w:highlight w:val="black"/>
              </w:rPr>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pPr>
            <w:r>
              <w:t>58</w:t>
            </w:r>
          </w:p>
        </w:tc>
        <w:tc>
          <w:tcPr>
            <w:tcW w:w="1985" w:type="dxa"/>
            <w:vAlign w:val="bottom"/>
          </w:tcPr>
          <w:p w:rsidR="0065178C" w:rsidRDefault="0065178C" w:rsidP="007525A8">
            <w:pPr>
              <w:rPr>
                <w:color w:val="000000"/>
              </w:rPr>
            </w:pPr>
            <w:r>
              <w:rPr>
                <w:color w:val="000000"/>
              </w:rPr>
              <w:t>PRIJAVA ZA HRONIČNO NE ZARAZNE BOLESTI</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500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rPr>
                <w:highlight w:val="black"/>
              </w:rPr>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pPr>
            <w:r>
              <w:t>59</w:t>
            </w:r>
          </w:p>
        </w:tc>
        <w:tc>
          <w:tcPr>
            <w:tcW w:w="1985" w:type="dxa"/>
            <w:vAlign w:val="bottom"/>
          </w:tcPr>
          <w:p w:rsidR="0065178C" w:rsidRDefault="0065178C" w:rsidP="007525A8">
            <w:pPr>
              <w:rPr>
                <w:color w:val="000000"/>
              </w:rPr>
            </w:pPr>
            <w:r>
              <w:rPr>
                <w:color w:val="000000"/>
              </w:rPr>
              <w:t>OBR. BR. 3-00-60</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10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rPr>
                <w:highlight w:val="black"/>
              </w:rPr>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pPr>
            <w:r>
              <w:t>60</w:t>
            </w:r>
          </w:p>
        </w:tc>
        <w:tc>
          <w:tcPr>
            <w:tcW w:w="1985" w:type="dxa"/>
            <w:vAlign w:val="bottom"/>
          </w:tcPr>
          <w:p w:rsidR="0065178C" w:rsidRDefault="0065178C" w:rsidP="007525A8">
            <w:pPr>
              <w:rPr>
                <w:color w:val="000000"/>
              </w:rPr>
            </w:pPr>
            <w:r>
              <w:rPr>
                <w:color w:val="000000"/>
              </w:rPr>
              <w:t>OBR. BR. 3-05-60</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10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rPr>
                <w:highlight w:val="black"/>
              </w:rPr>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pPr>
            <w:r>
              <w:t>61</w:t>
            </w:r>
          </w:p>
        </w:tc>
        <w:tc>
          <w:tcPr>
            <w:tcW w:w="1985" w:type="dxa"/>
            <w:vAlign w:val="bottom"/>
          </w:tcPr>
          <w:p w:rsidR="0065178C" w:rsidRDefault="0065178C" w:rsidP="007525A8">
            <w:pPr>
              <w:rPr>
                <w:color w:val="000000"/>
              </w:rPr>
            </w:pPr>
            <w:r>
              <w:rPr>
                <w:color w:val="000000"/>
              </w:rPr>
              <w:t>OBR. BR. SI-06</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100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rPr>
                <w:highlight w:val="black"/>
              </w:rPr>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rPr>
                <w:color w:val="FF0000"/>
              </w:rPr>
            </w:pPr>
            <w:r>
              <w:rPr>
                <w:color w:val="FF0000"/>
              </w:rPr>
              <w:t>62</w:t>
            </w:r>
          </w:p>
        </w:tc>
        <w:tc>
          <w:tcPr>
            <w:tcW w:w="1985" w:type="dxa"/>
            <w:vAlign w:val="bottom"/>
          </w:tcPr>
          <w:p w:rsidR="0065178C" w:rsidRDefault="0065178C" w:rsidP="007525A8">
            <w:pPr>
              <w:rPr>
                <w:color w:val="000000"/>
              </w:rPr>
            </w:pPr>
            <w:r>
              <w:rPr>
                <w:color w:val="000000"/>
              </w:rPr>
              <w:t>OBR. BR. 3-17-60</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50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rPr>
                <w:highlight w:val="black"/>
              </w:rPr>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rPr>
                <w:color w:val="FF0000"/>
              </w:rPr>
            </w:pPr>
            <w:r>
              <w:rPr>
                <w:color w:val="FF0000"/>
              </w:rPr>
              <w:t>63</w:t>
            </w:r>
          </w:p>
        </w:tc>
        <w:tc>
          <w:tcPr>
            <w:tcW w:w="1985" w:type="dxa"/>
            <w:vAlign w:val="bottom"/>
          </w:tcPr>
          <w:p w:rsidR="0065178C" w:rsidRDefault="0065178C" w:rsidP="007525A8">
            <w:pPr>
              <w:rPr>
                <w:color w:val="000000"/>
              </w:rPr>
            </w:pPr>
            <w:r>
              <w:rPr>
                <w:color w:val="000000"/>
              </w:rPr>
              <w:t>OBR. BR.3-13-60</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30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rPr>
                <w:highlight w:val="black"/>
              </w:rPr>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pPr>
            <w:r>
              <w:t>64</w:t>
            </w:r>
          </w:p>
        </w:tc>
        <w:tc>
          <w:tcPr>
            <w:tcW w:w="1985" w:type="dxa"/>
            <w:vAlign w:val="bottom"/>
          </w:tcPr>
          <w:p w:rsidR="0065178C" w:rsidRDefault="0065178C" w:rsidP="007525A8">
            <w:pPr>
              <w:rPr>
                <w:color w:val="000000"/>
              </w:rPr>
            </w:pPr>
            <w:r>
              <w:rPr>
                <w:color w:val="000000"/>
              </w:rPr>
              <w:t>OBR. BR. 3-04-60</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50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rPr>
                <w:highlight w:val="black"/>
              </w:rPr>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rPr>
                <w:color w:val="FF0000"/>
              </w:rPr>
            </w:pPr>
            <w:r>
              <w:rPr>
                <w:color w:val="FF0000"/>
              </w:rPr>
              <w:t>65</w:t>
            </w:r>
          </w:p>
        </w:tc>
        <w:tc>
          <w:tcPr>
            <w:tcW w:w="1985" w:type="dxa"/>
            <w:vAlign w:val="bottom"/>
          </w:tcPr>
          <w:p w:rsidR="0065178C" w:rsidRDefault="0065178C" w:rsidP="007525A8">
            <w:pPr>
              <w:rPr>
                <w:color w:val="000000"/>
              </w:rPr>
            </w:pPr>
            <w:r>
              <w:rPr>
                <w:color w:val="000000"/>
              </w:rPr>
              <w:t>OBR. BR. 3-03-60</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50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rPr>
                <w:highlight w:val="black"/>
              </w:rPr>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pPr>
            <w:r>
              <w:t>66</w:t>
            </w:r>
          </w:p>
        </w:tc>
        <w:tc>
          <w:tcPr>
            <w:tcW w:w="1985" w:type="dxa"/>
            <w:vAlign w:val="bottom"/>
          </w:tcPr>
          <w:p w:rsidR="0065178C" w:rsidRDefault="0065178C" w:rsidP="007525A8">
            <w:pPr>
              <w:rPr>
                <w:color w:val="000000"/>
              </w:rPr>
            </w:pPr>
            <w:r>
              <w:rPr>
                <w:color w:val="000000"/>
              </w:rPr>
              <w:t>OBR. BR. 3-14-60</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50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rPr>
                <w:highlight w:val="black"/>
              </w:rPr>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pPr>
            <w:r>
              <w:t>67</w:t>
            </w:r>
          </w:p>
        </w:tc>
        <w:tc>
          <w:tcPr>
            <w:tcW w:w="1985" w:type="dxa"/>
            <w:vAlign w:val="bottom"/>
          </w:tcPr>
          <w:p w:rsidR="0065178C" w:rsidRDefault="0065178C" w:rsidP="007525A8">
            <w:pPr>
              <w:rPr>
                <w:color w:val="000000"/>
              </w:rPr>
            </w:pPr>
            <w:r>
              <w:rPr>
                <w:color w:val="000000"/>
              </w:rPr>
              <w:t>OBR. BR. 3-02-60</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50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rPr>
                <w:highlight w:val="black"/>
              </w:rPr>
            </w:pPr>
          </w:p>
        </w:tc>
        <w:tc>
          <w:tcPr>
            <w:tcW w:w="1417" w:type="dxa"/>
          </w:tcPr>
          <w:p w:rsidR="0065178C" w:rsidRPr="008E511D" w:rsidRDefault="0065178C" w:rsidP="00E40684">
            <w:pPr>
              <w:jc w:val="right"/>
            </w:pPr>
          </w:p>
        </w:tc>
      </w:tr>
      <w:tr w:rsidR="0065178C" w:rsidRPr="008E511D" w:rsidTr="00E40684">
        <w:trPr>
          <w:trHeight w:val="363"/>
        </w:trPr>
        <w:tc>
          <w:tcPr>
            <w:tcW w:w="709" w:type="dxa"/>
          </w:tcPr>
          <w:p w:rsidR="0065178C" w:rsidRDefault="0065178C" w:rsidP="007525A8">
            <w:pPr>
              <w:ind w:left="-142"/>
              <w:jc w:val="center"/>
              <w:rPr>
                <w:color w:val="FF0000"/>
              </w:rPr>
            </w:pPr>
            <w:r>
              <w:rPr>
                <w:color w:val="FF0000"/>
              </w:rPr>
              <w:t>68</w:t>
            </w:r>
          </w:p>
        </w:tc>
        <w:tc>
          <w:tcPr>
            <w:tcW w:w="1985" w:type="dxa"/>
            <w:vAlign w:val="bottom"/>
          </w:tcPr>
          <w:p w:rsidR="0065178C" w:rsidRDefault="0065178C" w:rsidP="007525A8">
            <w:pPr>
              <w:rPr>
                <w:color w:val="000000"/>
              </w:rPr>
            </w:pPr>
            <w:r>
              <w:rPr>
                <w:color w:val="000000"/>
              </w:rPr>
              <w:t>OBR. BR. 3-01-60</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50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rPr>
                <w:highlight w:val="black"/>
              </w:rPr>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pPr>
            <w:r>
              <w:t>69</w:t>
            </w:r>
          </w:p>
        </w:tc>
        <w:tc>
          <w:tcPr>
            <w:tcW w:w="1985" w:type="dxa"/>
            <w:vAlign w:val="bottom"/>
          </w:tcPr>
          <w:p w:rsidR="0065178C" w:rsidRDefault="0065178C" w:rsidP="007525A8">
            <w:pPr>
              <w:rPr>
                <w:color w:val="000000"/>
              </w:rPr>
            </w:pPr>
            <w:r>
              <w:rPr>
                <w:color w:val="000000"/>
              </w:rPr>
              <w:t>OBR. BR. 3-08-60</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50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rPr>
                <w:highlight w:val="black"/>
              </w:rPr>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rPr>
                <w:color w:val="FF0000"/>
              </w:rPr>
            </w:pPr>
            <w:r>
              <w:rPr>
                <w:color w:val="FF0000"/>
              </w:rPr>
              <w:lastRenderedPageBreak/>
              <w:t>70</w:t>
            </w:r>
          </w:p>
        </w:tc>
        <w:tc>
          <w:tcPr>
            <w:tcW w:w="1985" w:type="dxa"/>
            <w:vAlign w:val="bottom"/>
          </w:tcPr>
          <w:p w:rsidR="0065178C" w:rsidRDefault="0065178C" w:rsidP="007525A8">
            <w:pPr>
              <w:rPr>
                <w:color w:val="000000"/>
              </w:rPr>
            </w:pPr>
            <w:r>
              <w:rPr>
                <w:color w:val="000000"/>
              </w:rPr>
              <w:t>OBR.BR. 3-09-60</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100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rPr>
                <w:highlight w:val="black"/>
              </w:rPr>
            </w:pPr>
          </w:p>
        </w:tc>
        <w:tc>
          <w:tcPr>
            <w:tcW w:w="1417" w:type="dxa"/>
          </w:tcPr>
          <w:p w:rsidR="0065178C" w:rsidRPr="008E511D" w:rsidRDefault="0065178C" w:rsidP="00E40684">
            <w:pPr>
              <w:jc w:val="right"/>
            </w:pPr>
          </w:p>
        </w:tc>
      </w:tr>
      <w:tr w:rsidR="0065178C" w:rsidRPr="008E511D" w:rsidTr="00E40684">
        <w:trPr>
          <w:trHeight w:val="240"/>
        </w:trPr>
        <w:tc>
          <w:tcPr>
            <w:tcW w:w="709" w:type="dxa"/>
          </w:tcPr>
          <w:p w:rsidR="0065178C" w:rsidRDefault="0065178C" w:rsidP="007525A8">
            <w:pPr>
              <w:ind w:left="-142"/>
              <w:jc w:val="center"/>
            </w:pPr>
            <w:r>
              <w:t>71</w:t>
            </w:r>
          </w:p>
        </w:tc>
        <w:tc>
          <w:tcPr>
            <w:tcW w:w="1985" w:type="dxa"/>
            <w:vAlign w:val="bottom"/>
          </w:tcPr>
          <w:p w:rsidR="0065178C" w:rsidRDefault="0065178C" w:rsidP="007525A8">
            <w:pPr>
              <w:rPr>
                <w:color w:val="000000"/>
              </w:rPr>
            </w:pPr>
            <w:r>
              <w:rPr>
                <w:color w:val="000000"/>
              </w:rPr>
              <w:t>KARTON LEKARSKO UVERENJE O ZDRAVSTVENOJ SPOSOBNOSTI ZA DRŽANJE I NOŠENJE ORUŽJA</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500</w:t>
            </w:r>
          </w:p>
        </w:tc>
        <w:tc>
          <w:tcPr>
            <w:tcW w:w="1134" w:type="dxa"/>
          </w:tcPr>
          <w:p w:rsidR="0065178C" w:rsidRPr="008E511D" w:rsidRDefault="0065178C" w:rsidP="00E40684">
            <w:pPr>
              <w:jc w:val="right"/>
            </w:pPr>
          </w:p>
        </w:tc>
        <w:tc>
          <w:tcPr>
            <w:tcW w:w="1134" w:type="dxa"/>
          </w:tcPr>
          <w:p w:rsidR="0065178C" w:rsidRPr="008E511D" w:rsidRDefault="0065178C" w:rsidP="00E40684">
            <w:pPr>
              <w:jc w:val="right"/>
            </w:pPr>
          </w:p>
        </w:tc>
        <w:tc>
          <w:tcPr>
            <w:tcW w:w="1276" w:type="dxa"/>
          </w:tcPr>
          <w:p w:rsidR="0065178C" w:rsidRPr="008E511D" w:rsidRDefault="0065178C" w:rsidP="00E40684">
            <w:pPr>
              <w:jc w:val="right"/>
              <w:rPr>
                <w:highlight w:val="black"/>
              </w:rPr>
            </w:pPr>
          </w:p>
        </w:tc>
        <w:tc>
          <w:tcPr>
            <w:tcW w:w="1417" w:type="dxa"/>
          </w:tcPr>
          <w:p w:rsidR="0065178C" w:rsidRPr="008E511D" w:rsidRDefault="0065178C" w:rsidP="00E40684">
            <w:pPr>
              <w:jc w:val="right"/>
            </w:pPr>
          </w:p>
        </w:tc>
      </w:tr>
    </w:tbl>
    <w:tbl>
      <w:tblPr>
        <w:tblW w:w="9796" w:type="dxa"/>
        <w:tblInd w:w="93" w:type="dxa"/>
        <w:tblLayout w:type="fixed"/>
        <w:tblLook w:val="04A0"/>
      </w:tblPr>
      <w:tblGrid>
        <w:gridCol w:w="7103"/>
        <w:gridCol w:w="1276"/>
        <w:gridCol w:w="1417"/>
      </w:tblGrid>
      <w:tr w:rsidR="00794019" w:rsidRPr="008E511D" w:rsidTr="00F66D76">
        <w:trPr>
          <w:trHeight w:val="330"/>
        </w:trPr>
        <w:tc>
          <w:tcPr>
            <w:tcW w:w="7103" w:type="dxa"/>
            <w:tcBorders>
              <w:top w:val="nil"/>
              <w:left w:val="single" w:sz="8" w:space="0" w:color="auto"/>
              <w:bottom w:val="single" w:sz="8" w:space="0" w:color="auto"/>
              <w:right w:val="nil"/>
            </w:tcBorders>
            <w:shd w:val="clear" w:color="auto" w:fill="auto"/>
            <w:noWrap/>
            <w:vAlign w:val="bottom"/>
            <w:hideMark/>
          </w:tcPr>
          <w:p w:rsidR="00794019" w:rsidRPr="008E511D" w:rsidRDefault="00794019" w:rsidP="005E2A67">
            <w:pPr>
              <w:spacing w:after="0" w:line="240" w:lineRule="auto"/>
              <w:rPr>
                <w:rFonts w:ascii="Times New Roman" w:eastAsia="Times New Roman" w:hAnsi="Times New Roman" w:cs="Times New Roman"/>
                <w:b/>
                <w:bCs/>
                <w:color w:val="000000"/>
                <w:sz w:val="24"/>
                <w:szCs w:val="24"/>
              </w:rPr>
            </w:pPr>
            <w:r w:rsidRPr="008E511D">
              <w:rPr>
                <w:rFonts w:ascii="Times New Roman" w:eastAsia="Times New Roman" w:hAnsi="Times New Roman" w:cs="Times New Roman"/>
                <w:b/>
                <w:bCs/>
                <w:color w:val="000000"/>
                <w:sz w:val="24"/>
                <w:szCs w:val="24"/>
              </w:rPr>
              <w:t>UKUPNO</w:t>
            </w:r>
          </w:p>
        </w:tc>
        <w:tc>
          <w:tcPr>
            <w:tcW w:w="1276"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rsidR="00794019" w:rsidRPr="008E511D" w:rsidRDefault="00794019" w:rsidP="005E2A67">
            <w:pPr>
              <w:spacing w:after="0" w:line="240" w:lineRule="auto"/>
              <w:rPr>
                <w:rFonts w:ascii="Times New Roman" w:eastAsia="Times New Roman" w:hAnsi="Times New Roman" w:cs="Times New Roman"/>
                <w:b/>
                <w:bCs/>
                <w:color w:val="DAEEF3" w:themeColor="accent5" w:themeTint="33"/>
                <w:sz w:val="24"/>
                <w:szCs w:val="24"/>
                <w:highlight w:val="lightGray"/>
                <w:lang w:val="sr-Cyrl-CS"/>
              </w:rPr>
            </w:pPr>
            <w:r w:rsidRPr="008E511D">
              <w:rPr>
                <w:rFonts w:ascii="Times New Roman" w:eastAsia="Times New Roman" w:hAnsi="Times New Roman" w:cs="Times New Roman"/>
                <w:b/>
                <w:bCs/>
                <w:color w:val="DAEEF3" w:themeColor="accent5" w:themeTint="33"/>
                <w:sz w:val="24"/>
                <w:szCs w:val="24"/>
                <w:highlight w:val="lightGray"/>
              </w:rPr>
              <w:t> </w:t>
            </w:r>
          </w:p>
          <w:p w:rsidR="00250AFF" w:rsidRPr="008E511D" w:rsidRDefault="00250AFF" w:rsidP="005E2A67">
            <w:pPr>
              <w:spacing w:after="0" w:line="240" w:lineRule="auto"/>
              <w:rPr>
                <w:rFonts w:ascii="Times New Roman" w:eastAsia="Times New Roman" w:hAnsi="Times New Roman" w:cs="Times New Roman"/>
                <w:b/>
                <w:bCs/>
                <w:color w:val="DAEEF3" w:themeColor="accent5" w:themeTint="33"/>
                <w:sz w:val="24"/>
                <w:szCs w:val="24"/>
                <w:highlight w:val="lightGray"/>
                <w:lang w:val="sr-Cyrl-CS"/>
              </w:rPr>
            </w:pPr>
          </w:p>
        </w:tc>
        <w:tc>
          <w:tcPr>
            <w:tcW w:w="1417" w:type="dxa"/>
            <w:tcBorders>
              <w:top w:val="nil"/>
              <w:left w:val="nil"/>
              <w:bottom w:val="single" w:sz="8" w:space="0" w:color="auto"/>
              <w:right w:val="single" w:sz="8" w:space="0" w:color="auto"/>
            </w:tcBorders>
            <w:shd w:val="clear" w:color="auto" w:fill="D9D9D9" w:themeFill="background1" w:themeFillShade="D9"/>
            <w:noWrap/>
            <w:vAlign w:val="bottom"/>
            <w:hideMark/>
          </w:tcPr>
          <w:p w:rsidR="00794019" w:rsidRPr="008E511D" w:rsidRDefault="00794019" w:rsidP="005E2A67">
            <w:pPr>
              <w:spacing w:after="0" w:line="240" w:lineRule="auto"/>
              <w:jc w:val="right"/>
              <w:rPr>
                <w:rFonts w:ascii="Times New Roman" w:eastAsia="Times New Roman" w:hAnsi="Times New Roman" w:cs="Times New Roman"/>
                <w:color w:val="DAEEF3" w:themeColor="accent5" w:themeTint="33"/>
                <w:sz w:val="24"/>
                <w:szCs w:val="24"/>
                <w:highlight w:val="lightGray"/>
              </w:rPr>
            </w:pPr>
          </w:p>
        </w:tc>
      </w:tr>
    </w:tbl>
    <w:p w:rsidR="00A95BA6" w:rsidRPr="008E511D" w:rsidRDefault="00A95BA6" w:rsidP="00DD1471">
      <w:pPr>
        <w:pStyle w:val="Footer"/>
        <w:rPr>
          <w:lang w:val="sr-Cyrl-CS"/>
        </w:rPr>
      </w:pPr>
    </w:p>
    <w:p w:rsidR="00794019" w:rsidRPr="008E511D" w:rsidRDefault="00794019" w:rsidP="00794019">
      <w:pPr>
        <w:jc w:val="both"/>
        <w:rPr>
          <w:rFonts w:ascii="Times New Roman" w:hAnsi="Times New Roman" w:cs="Times New Roman"/>
          <w:b/>
          <w:bCs/>
          <w:iCs/>
          <w:sz w:val="24"/>
          <w:szCs w:val="24"/>
          <w:u w:val="single"/>
        </w:rPr>
      </w:pPr>
      <w:r w:rsidRPr="008E511D">
        <w:rPr>
          <w:rFonts w:ascii="Times New Roman" w:hAnsi="Times New Roman" w:cs="Times New Roman"/>
          <w:b/>
          <w:bCs/>
          <w:iCs/>
          <w:sz w:val="24"/>
          <w:szCs w:val="24"/>
          <w:u w:val="single"/>
        </w:rPr>
        <w:t xml:space="preserve">Упутство за попуњавање обрасца структуре цене: </w:t>
      </w:r>
    </w:p>
    <w:p w:rsidR="00794019" w:rsidRPr="008E511D" w:rsidRDefault="00794019" w:rsidP="0079401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8E511D">
        <w:rPr>
          <w:rFonts w:ascii="Times New Roman" w:hAnsi="Times New Roman" w:cs="Times New Roman"/>
          <w:bCs/>
          <w:iCs/>
          <w:lang w:val="sr-Cyrl-CS"/>
        </w:rPr>
        <w:t xml:space="preserve">у колону </w:t>
      </w:r>
      <w:r w:rsidRPr="008E511D">
        <w:rPr>
          <w:rFonts w:ascii="Times New Roman" w:hAnsi="Times New Roman" w:cs="Times New Roman"/>
          <w:bCs/>
          <w:iCs/>
          <w:lang w:val="sr-Latn-CS"/>
        </w:rPr>
        <w:t>5</w:t>
      </w:r>
      <w:r w:rsidRPr="008E511D">
        <w:rPr>
          <w:rFonts w:ascii="Times New Roman" w:hAnsi="Times New Roman" w:cs="Times New Roman"/>
          <w:bCs/>
          <w:iCs/>
        </w:rPr>
        <w:t>. уписати колико износи јединична цена без ПДВ-а, за сваки тражени предмет јавне набавке;</w:t>
      </w:r>
    </w:p>
    <w:p w:rsidR="00794019" w:rsidRPr="008E511D" w:rsidRDefault="00794019" w:rsidP="0079401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8E511D">
        <w:rPr>
          <w:rFonts w:ascii="Times New Roman" w:hAnsi="Times New Roman" w:cs="Times New Roman"/>
          <w:bCs/>
          <w:iCs/>
          <w:lang w:val="sr-Cyrl-CS"/>
        </w:rPr>
        <w:t xml:space="preserve">у колону </w:t>
      </w:r>
      <w:r w:rsidRPr="008E511D">
        <w:rPr>
          <w:rFonts w:ascii="Times New Roman" w:hAnsi="Times New Roman" w:cs="Times New Roman"/>
          <w:bCs/>
          <w:iCs/>
          <w:lang w:val="sr-Latn-CS"/>
        </w:rPr>
        <w:t>6</w:t>
      </w:r>
      <w:r w:rsidRPr="008E511D">
        <w:rPr>
          <w:rFonts w:ascii="Times New Roman" w:hAnsi="Times New Roman" w:cs="Times New Roman"/>
          <w:bCs/>
          <w:iCs/>
        </w:rPr>
        <w:t>. уписати колико износи јединична цена са ПДВ-ом, за сваки тражени предмет јавне набавке;</w:t>
      </w:r>
    </w:p>
    <w:p w:rsidR="00794019" w:rsidRPr="008E511D" w:rsidRDefault="00794019" w:rsidP="0079401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8E511D">
        <w:rPr>
          <w:rFonts w:ascii="Times New Roman" w:hAnsi="Times New Roman" w:cs="Times New Roman"/>
          <w:bCs/>
          <w:iCs/>
        </w:rPr>
        <w:t>у колон</w:t>
      </w:r>
      <w:r w:rsidRPr="008E511D">
        <w:rPr>
          <w:rFonts w:ascii="Times New Roman" w:hAnsi="Times New Roman" w:cs="Times New Roman"/>
          <w:bCs/>
          <w:iCs/>
          <w:lang w:val="sr-Cyrl-CS"/>
        </w:rPr>
        <w:t>у</w:t>
      </w:r>
      <w:r w:rsidRPr="008E511D">
        <w:rPr>
          <w:rFonts w:ascii="Times New Roman" w:hAnsi="Times New Roman" w:cs="Times New Roman"/>
          <w:bCs/>
          <w:iCs/>
        </w:rPr>
        <w:t xml:space="preserve"> </w:t>
      </w:r>
      <w:r w:rsidRPr="008E511D">
        <w:rPr>
          <w:rFonts w:ascii="Times New Roman" w:hAnsi="Times New Roman" w:cs="Times New Roman"/>
          <w:bCs/>
          <w:iCs/>
          <w:lang w:val="sr-Latn-CS"/>
        </w:rPr>
        <w:t>7</w:t>
      </w:r>
      <w:r w:rsidRPr="008E511D">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8E511D">
        <w:rPr>
          <w:rFonts w:ascii="Times New Roman" w:hAnsi="Times New Roman" w:cs="Times New Roman"/>
          <w:bCs/>
          <w:iCs/>
          <w:lang w:val="sr-Latn-CS"/>
        </w:rPr>
        <w:t>5</w:t>
      </w:r>
      <w:r w:rsidRPr="008E511D">
        <w:rPr>
          <w:rFonts w:ascii="Times New Roman" w:hAnsi="Times New Roman" w:cs="Times New Roman"/>
          <w:bCs/>
          <w:iCs/>
        </w:rPr>
        <w:t xml:space="preserve">.) са траженим количинама (које су наведене у колони </w:t>
      </w:r>
      <w:r w:rsidRPr="008E511D">
        <w:rPr>
          <w:rFonts w:ascii="Times New Roman" w:hAnsi="Times New Roman" w:cs="Times New Roman"/>
          <w:bCs/>
          <w:iCs/>
          <w:lang w:val="sr-Latn-CS"/>
        </w:rPr>
        <w:t>4</w:t>
      </w:r>
      <w:r w:rsidRPr="008E511D">
        <w:rPr>
          <w:rFonts w:ascii="Times New Roman" w:hAnsi="Times New Roman" w:cs="Times New Roman"/>
          <w:bCs/>
          <w:iCs/>
        </w:rPr>
        <w:t>.); На крају уписати укупну цену предмета набавке без ПДВ-а.</w:t>
      </w:r>
    </w:p>
    <w:p w:rsidR="00794019" w:rsidRPr="008E511D" w:rsidRDefault="00794019" w:rsidP="00794019">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8E511D">
        <w:rPr>
          <w:rFonts w:ascii="Times New Roman" w:hAnsi="Times New Roman" w:cs="Times New Roman"/>
          <w:bCs/>
          <w:iCs/>
          <w:lang w:val="sr-Cyrl-CS"/>
        </w:rPr>
        <w:t xml:space="preserve">у колону </w:t>
      </w:r>
      <w:r w:rsidRPr="008E511D">
        <w:rPr>
          <w:rFonts w:ascii="Times New Roman" w:hAnsi="Times New Roman" w:cs="Times New Roman"/>
          <w:bCs/>
          <w:iCs/>
          <w:lang w:val="sr-Latn-CS"/>
        </w:rPr>
        <w:t>8</w:t>
      </w:r>
      <w:r w:rsidRPr="008E511D">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8E511D">
        <w:rPr>
          <w:rFonts w:ascii="Times New Roman" w:hAnsi="Times New Roman" w:cs="Times New Roman"/>
          <w:bCs/>
          <w:iCs/>
          <w:lang w:val="sr-Latn-CS"/>
        </w:rPr>
        <w:t>6</w:t>
      </w:r>
      <w:r w:rsidRPr="008E511D">
        <w:rPr>
          <w:rFonts w:ascii="Times New Roman" w:hAnsi="Times New Roman" w:cs="Times New Roman"/>
          <w:bCs/>
          <w:iCs/>
        </w:rPr>
        <w:t xml:space="preserve">.) са траженим количинама (које су наведене у колони </w:t>
      </w:r>
      <w:r w:rsidRPr="008E511D">
        <w:rPr>
          <w:rFonts w:ascii="Times New Roman" w:hAnsi="Times New Roman" w:cs="Times New Roman"/>
          <w:bCs/>
          <w:iCs/>
          <w:lang w:val="sr-Latn-CS"/>
        </w:rPr>
        <w:t>4</w:t>
      </w:r>
      <w:r w:rsidRPr="008E511D">
        <w:rPr>
          <w:rFonts w:ascii="Times New Roman" w:hAnsi="Times New Roman" w:cs="Times New Roman"/>
          <w:bCs/>
          <w:iCs/>
        </w:rPr>
        <w:t xml:space="preserve">.); На крају уписати </w:t>
      </w:r>
      <w:r w:rsidRPr="008E511D">
        <w:rPr>
          <w:rFonts w:ascii="Times New Roman" w:hAnsi="Times New Roman" w:cs="Times New Roman"/>
          <w:b/>
          <w:bCs/>
          <w:iCs/>
        </w:rPr>
        <w:t>укупну цену</w:t>
      </w:r>
      <w:r w:rsidRPr="008E511D">
        <w:rPr>
          <w:rFonts w:ascii="Times New Roman" w:hAnsi="Times New Roman" w:cs="Times New Roman"/>
          <w:bCs/>
          <w:iCs/>
        </w:rPr>
        <w:t xml:space="preserve"> предмета набавке </w:t>
      </w:r>
      <w:r w:rsidR="001C2BEA" w:rsidRPr="008E511D">
        <w:rPr>
          <w:rFonts w:ascii="Times New Roman" w:hAnsi="Times New Roman" w:cs="Times New Roman"/>
          <w:bCs/>
          <w:iCs/>
        </w:rPr>
        <w:t>са</w:t>
      </w:r>
      <w:r w:rsidR="001C2BEA">
        <w:rPr>
          <w:rFonts w:ascii="Times New Roman" w:hAnsi="Times New Roman" w:cs="Times New Roman"/>
          <w:bCs/>
          <w:iCs/>
        </w:rPr>
        <w:t xml:space="preserve"> и без  ПДВ-а</w:t>
      </w:r>
      <w:r w:rsidR="001C2BEA" w:rsidRPr="008E511D">
        <w:rPr>
          <w:rFonts w:ascii="Times New Roman" w:hAnsi="Times New Roman" w:cs="Times New Roman"/>
          <w:bCs/>
          <w:iCs/>
        </w:rPr>
        <w:t>.</w:t>
      </w:r>
    </w:p>
    <w:p w:rsidR="00794019" w:rsidRPr="008E511D" w:rsidRDefault="00794019" w:rsidP="00794019">
      <w:pPr>
        <w:pStyle w:val="ListParagraph"/>
        <w:tabs>
          <w:tab w:val="left" w:pos="90"/>
        </w:tabs>
        <w:jc w:val="both"/>
        <w:rPr>
          <w:rFonts w:ascii="Times New Roman" w:hAnsi="Times New Roman" w:cs="Times New Roman"/>
        </w:rPr>
      </w:pPr>
    </w:p>
    <w:p w:rsidR="00355BA5" w:rsidRPr="008E511D" w:rsidRDefault="00355BA5" w:rsidP="00355BA5">
      <w:pPr>
        <w:ind w:firstLine="360"/>
        <w:rPr>
          <w:rFonts w:ascii="Times New Roman" w:hAnsi="Times New Roman" w:cs="Times New Roman"/>
          <w:iCs/>
          <w:sz w:val="20"/>
          <w:szCs w:val="20"/>
          <w:lang w:val="sr-Cyrl-CS"/>
        </w:rPr>
      </w:pPr>
      <w:r w:rsidRPr="008E511D">
        <w:rPr>
          <w:rFonts w:ascii="Times New Roman" w:hAnsi="Times New Roman" w:cs="Times New Roman"/>
          <w:iCs/>
          <w:sz w:val="20"/>
          <w:szCs w:val="20"/>
          <w:lang w:val="sr-Latn-CS"/>
        </w:rPr>
        <w:t>-</w:t>
      </w:r>
      <w:r w:rsidRPr="008E511D">
        <w:rPr>
          <w:rFonts w:ascii="Times New Roman" w:hAnsi="Times New Roman" w:cs="Times New Roman"/>
          <w:iCs/>
          <w:sz w:val="20"/>
          <w:szCs w:val="20"/>
          <w:lang w:val="sr-Cyrl-CS"/>
        </w:rPr>
        <w:t xml:space="preserve">Рок испоруке____________  (не дужи </w:t>
      </w:r>
      <w:r w:rsidR="00CF3760" w:rsidRPr="008E511D">
        <w:rPr>
          <w:rFonts w:ascii="Times New Roman" w:hAnsi="Times New Roman" w:cs="Times New Roman"/>
          <w:iCs/>
          <w:sz w:val="20"/>
          <w:szCs w:val="20"/>
          <w:lang w:val="sr-Cyrl-CS"/>
        </w:rPr>
        <w:t>од 5 дана</w:t>
      </w:r>
      <w:r w:rsidRPr="008E511D">
        <w:rPr>
          <w:rFonts w:ascii="Times New Roman" w:hAnsi="Times New Roman" w:cs="Times New Roman"/>
          <w:iCs/>
          <w:sz w:val="20"/>
          <w:szCs w:val="20"/>
          <w:lang w:val="sr-Cyrl-CS"/>
        </w:rPr>
        <w:t>)</w:t>
      </w:r>
      <w:r w:rsidR="00CF3760" w:rsidRPr="008E511D">
        <w:rPr>
          <w:rFonts w:ascii="Times New Roman" w:hAnsi="Times New Roman" w:cs="Times New Roman"/>
          <w:iCs/>
          <w:sz w:val="20"/>
          <w:szCs w:val="20"/>
          <w:lang w:val="sr-Cyrl-CS"/>
        </w:rPr>
        <w:t xml:space="preserve"> од </w:t>
      </w:r>
      <w:r w:rsidRPr="008E511D">
        <w:rPr>
          <w:rFonts w:ascii="Times New Roman" w:hAnsi="Times New Roman" w:cs="Times New Roman"/>
          <w:iCs/>
          <w:sz w:val="20"/>
          <w:szCs w:val="20"/>
          <w:lang w:val="sr-Cyrl-CS"/>
        </w:rPr>
        <w:t xml:space="preserve"> дана</w:t>
      </w:r>
      <w:r w:rsidRPr="008E511D">
        <w:rPr>
          <w:rFonts w:ascii="Times New Roman" w:eastAsia="TimesNewRoman" w:hAnsi="Times New Roman" w:cs="Times New Roman"/>
          <w:sz w:val="20"/>
          <w:szCs w:val="20"/>
          <w:lang w:val="ru-RU"/>
        </w:rPr>
        <w:t xml:space="preserve"> достављања наруџбенице</w:t>
      </w:r>
    </w:p>
    <w:p w:rsidR="005E2A67" w:rsidRPr="008E511D" w:rsidRDefault="005E2A67" w:rsidP="005E2A67">
      <w:pPr>
        <w:pStyle w:val="NoSpacing"/>
        <w:ind w:firstLine="360"/>
        <w:jc w:val="both"/>
        <w:rPr>
          <w:rFonts w:ascii="Times New Roman" w:hAnsi="Times New Roman"/>
          <w:lang w:val="sr-Cyrl-CS"/>
        </w:rPr>
      </w:pPr>
      <w:r w:rsidRPr="008E511D">
        <w:rPr>
          <w:rFonts w:ascii="Times New Roman" w:hAnsi="Times New Roman"/>
          <w:lang w:val="sr-Latn-CS"/>
        </w:rPr>
        <w:t>-</w:t>
      </w:r>
      <w:r w:rsidRPr="008E511D">
        <w:rPr>
          <w:rFonts w:ascii="Times New Roman" w:hAnsi="Times New Roman"/>
          <w:lang w:val="sr-Cyrl-CS"/>
        </w:rPr>
        <w:t>Рок плаћања услуге</w:t>
      </w:r>
      <w:r w:rsidRPr="008E511D">
        <w:rPr>
          <w:rFonts w:ascii="Times New Roman" w:hAnsi="Times New Roman"/>
          <w:lang w:val="sr-Latn-CS"/>
        </w:rPr>
        <w:t>:</w:t>
      </w:r>
      <w:r w:rsidRPr="008E511D">
        <w:rPr>
          <w:rFonts w:ascii="Times New Roman" w:hAnsi="Times New Roman"/>
          <w:lang w:val="sr-Cyrl-CS"/>
        </w:rPr>
        <w:t xml:space="preserve"> </w:t>
      </w:r>
      <w:r w:rsidR="00F410B2">
        <w:rPr>
          <w:rFonts w:ascii="Times New Roman" w:hAnsi="Times New Roman"/>
          <w:lang w:val="sr-Latn-CS"/>
        </w:rPr>
        <w:t>45</w:t>
      </w:r>
      <w:r w:rsidRPr="008E511D">
        <w:rPr>
          <w:rFonts w:ascii="Times New Roman" w:hAnsi="Times New Roman"/>
          <w:lang w:val="sr-Latn-CS"/>
        </w:rPr>
        <w:t xml:space="preserve"> </w:t>
      </w:r>
      <w:r w:rsidRPr="008E511D">
        <w:rPr>
          <w:rFonts w:ascii="Times New Roman" w:hAnsi="Times New Roman"/>
          <w:lang w:val="sr-Cyrl-CS"/>
        </w:rPr>
        <w:t>дана од дана пријема фактуре.</w:t>
      </w:r>
    </w:p>
    <w:p w:rsidR="005E2A67" w:rsidRPr="008E511D" w:rsidRDefault="005E2A67" w:rsidP="005E2A67">
      <w:pPr>
        <w:pStyle w:val="NoSpacing"/>
        <w:jc w:val="both"/>
        <w:rPr>
          <w:rFonts w:ascii="Times New Roman" w:hAnsi="Times New Roman"/>
          <w:lang w:val="sr-Cyrl-CS"/>
        </w:rPr>
      </w:pPr>
    </w:p>
    <w:p w:rsidR="00C945FC" w:rsidRDefault="00C945FC" w:rsidP="00C945FC">
      <w:pPr>
        <w:tabs>
          <w:tab w:val="left" w:pos="90"/>
        </w:tabs>
        <w:jc w:val="both"/>
        <w:rPr>
          <w:rFonts w:ascii="Times New Roman" w:hAnsi="Times New Roman" w:cs="Times New Roman"/>
          <w:lang w:val="sr-Cyrl-CS"/>
        </w:rPr>
      </w:pPr>
      <w:r w:rsidRPr="008E511D">
        <w:rPr>
          <w:rFonts w:ascii="Times New Roman" w:hAnsi="Times New Roman" w:cs="Times New Roman"/>
          <w:lang w:val="sr-Latn-CS"/>
        </w:rPr>
        <w:t xml:space="preserve">       -</w:t>
      </w:r>
      <w:r w:rsidRPr="008E511D">
        <w:rPr>
          <w:rFonts w:ascii="Times New Roman" w:hAnsi="Times New Roman" w:cs="Times New Roman"/>
          <w:lang w:val="sr-Cyrl-CS"/>
        </w:rPr>
        <w:t>Рок важења пнуде (не краће од 30 дана): .........................од дана јавног отварања понуда</w:t>
      </w:r>
    </w:p>
    <w:p w:rsidR="0065178C" w:rsidRDefault="0065178C" w:rsidP="00C945FC">
      <w:pPr>
        <w:tabs>
          <w:tab w:val="left" w:pos="90"/>
        </w:tabs>
        <w:jc w:val="both"/>
        <w:rPr>
          <w:rFonts w:ascii="Times New Roman" w:hAnsi="Times New Roman" w:cs="Times New Roman"/>
          <w:lang w:val="sr-Cyrl-CS"/>
        </w:rPr>
      </w:pPr>
    </w:p>
    <w:p w:rsidR="0065178C" w:rsidRPr="008E511D" w:rsidRDefault="0065178C" w:rsidP="00C945FC">
      <w:pPr>
        <w:tabs>
          <w:tab w:val="left" w:pos="90"/>
        </w:tabs>
        <w:jc w:val="both"/>
        <w:rPr>
          <w:rFonts w:ascii="Times New Roman" w:hAnsi="Times New Roman" w:cs="Times New Roman"/>
          <w:lang w:val="sr-Latn-CS"/>
        </w:rPr>
      </w:pPr>
    </w:p>
    <w:p w:rsidR="00794019" w:rsidRPr="008E511D" w:rsidRDefault="00794019" w:rsidP="00794019">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794019" w:rsidRPr="008E511D" w:rsidTr="005E2A67">
        <w:tc>
          <w:tcPr>
            <w:tcW w:w="3080" w:type="dxa"/>
            <w:vAlign w:val="center"/>
            <w:hideMark/>
          </w:tcPr>
          <w:p w:rsidR="00794019" w:rsidRPr="008E511D" w:rsidRDefault="00794019" w:rsidP="005E2A67">
            <w:pPr>
              <w:pStyle w:val="BodyText2"/>
              <w:spacing w:line="100" w:lineRule="atLeast"/>
              <w:jc w:val="center"/>
            </w:pPr>
            <w:r w:rsidRPr="008E511D">
              <w:t>Датум:</w:t>
            </w:r>
          </w:p>
        </w:tc>
        <w:tc>
          <w:tcPr>
            <w:tcW w:w="3068" w:type="dxa"/>
            <w:vAlign w:val="center"/>
            <w:hideMark/>
          </w:tcPr>
          <w:p w:rsidR="00794019" w:rsidRPr="008E511D" w:rsidRDefault="00794019" w:rsidP="005E2A67">
            <w:pPr>
              <w:pStyle w:val="BodyText2"/>
              <w:spacing w:line="100" w:lineRule="atLeast"/>
              <w:jc w:val="center"/>
            </w:pPr>
            <w:r w:rsidRPr="008E511D">
              <w:t>М.П.</w:t>
            </w:r>
          </w:p>
        </w:tc>
        <w:tc>
          <w:tcPr>
            <w:tcW w:w="3094" w:type="dxa"/>
            <w:vAlign w:val="center"/>
            <w:hideMark/>
          </w:tcPr>
          <w:p w:rsidR="00794019" w:rsidRDefault="00794019" w:rsidP="005E2A67">
            <w:pPr>
              <w:pStyle w:val="BodyText2"/>
              <w:spacing w:line="100" w:lineRule="atLeast"/>
              <w:jc w:val="center"/>
            </w:pPr>
            <w:r w:rsidRPr="008E511D">
              <w:t>Потпис понуђача</w:t>
            </w:r>
          </w:p>
          <w:p w:rsidR="0065178C" w:rsidRDefault="0065178C" w:rsidP="005E2A67">
            <w:pPr>
              <w:pStyle w:val="BodyText2"/>
              <w:spacing w:line="100" w:lineRule="atLeast"/>
              <w:jc w:val="center"/>
            </w:pPr>
          </w:p>
          <w:p w:rsidR="0065178C" w:rsidRPr="0065178C" w:rsidRDefault="0065178C" w:rsidP="005E2A67">
            <w:pPr>
              <w:pStyle w:val="BodyText2"/>
              <w:spacing w:line="100" w:lineRule="atLeast"/>
              <w:jc w:val="center"/>
            </w:pPr>
          </w:p>
        </w:tc>
      </w:tr>
    </w:tbl>
    <w:p w:rsidR="0065178C" w:rsidRDefault="0065178C" w:rsidP="00794019">
      <w:pPr>
        <w:jc w:val="both"/>
        <w:rPr>
          <w:rFonts w:ascii="Times New Roman" w:hAnsi="Times New Roman" w:cs="Times New Roman"/>
          <w:b/>
          <w:bCs/>
          <w:i/>
          <w:iCs/>
          <w:sz w:val="18"/>
          <w:szCs w:val="18"/>
          <w:u w:val="single"/>
        </w:rPr>
      </w:pPr>
    </w:p>
    <w:p w:rsidR="00794019" w:rsidRDefault="00794019" w:rsidP="00794019">
      <w:pPr>
        <w:jc w:val="both"/>
        <w:rPr>
          <w:rFonts w:ascii="Times New Roman" w:hAnsi="Times New Roman" w:cs="Times New Roman"/>
          <w:b/>
          <w:bCs/>
          <w:i/>
          <w:iCs/>
          <w:sz w:val="18"/>
          <w:szCs w:val="18"/>
        </w:rPr>
      </w:pPr>
      <w:r w:rsidRPr="008E511D">
        <w:rPr>
          <w:rFonts w:ascii="Times New Roman" w:hAnsi="Times New Roman" w:cs="Times New Roman"/>
          <w:b/>
          <w:bCs/>
          <w:i/>
          <w:iCs/>
          <w:sz w:val="18"/>
          <w:szCs w:val="18"/>
          <w:u w:val="single"/>
        </w:rPr>
        <w:t>Напомене:</w:t>
      </w:r>
      <w:r w:rsidRPr="008E511D">
        <w:rPr>
          <w:rFonts w:ascii="Times New Roman" w:hAnsi="Times New Roman" w:cs="Times New Roman"/>
          <w:b/>
          <w:bCs/>
          <w:i/>
          <w:iCs/>
          <w:sz w:val="18"/>
          <w:szCs w:val="18"/>
        </w:rPr>
        <w:t xml:space="preserve"> </w:t>
      </w:r>
    </w:p>
    <w:p w:rsidR="0065178C" w:rsidRPr="0065178C" w:rsidRDefault="0065178C" w:rsidP="00794019">
      <w:pPr>
        <w:jc w:val="both"/>
        <w:rPr>
          <w:rFonts w:ascii="Times New Roman" w:eastAsia="Arial Unicode MS" w:hAnsi="Times New Roman" w:cs="Times New Roman"/>
          <w:i/>
          <w:iCs/>
          <w:sz w:val="18"/>
          <w:szCs w:val="18"/>
        </w:rPr>
      </w:pPr>
    </w:p>
    <w:p w:rsidR="00794019" w:rsidRPr="008E511D" w:rsidRDefault="00794019" w:rsidP="00794019">
      <w:pPr>
        <w:jc w:val="both"/>
        <w:rPr>
          <w:rFonts w:ascii="Times New Roman" w:hAnsi="Times New Roman" w:cs="Times New Roman"/>
          <w:i/>
          <w:iCs/>
          <w:sz w:val="18"/>
          <w:szCs w:val="18"/>
        </w:rPr>
      </w:pPr>
      <w:r w:rsidRPr="008E511D">
        <w:rPr>
          <w:rFonts w:ascii="Times New Roman" w:hAnsi="Times New Roman" w:cs="Times New Roman"/>
          <w:i/>
          <w:iCs/>
          <w:sz w:val="18"/>
          <w:szCs w:val="18"/>
        </w:rPr>
        <w:t xml:space="preserve">Образац понуде понуђач мора да попуни, овери печатом и потпише, чиме </w:t>
      </w:r>
      <w:r w:rsidRPr="008E511D">
        <w:rPr>
          <w:rFonts w:ascii="Times New Roman" w:hAnsi="Times New Roman" w:cs="Times New Roman"/>
          <w:i/>
          <w:iCs/>
          <w:sz w:val="18"/>
          <w:szCs w:val="18"/>
          <w:lang w:val="sr-Cyrl-CS"/>
        </w:rPr>
        <w:t>п</w:t>
      </w:r>
      <w:r w:rsidRPr="008E511D">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376ED" w:rsidRPr="008E511D" w:rsidRDefault="00794019" w:rsidP="008D2AE2">
      <w:pPr>
        <w:jc w:val="both"/>
        <w:rPr>
          <w:rFonts w:ascii="Times New Roman" w:hAnsi="Times New Roman" w:cs="Times New Roman"/>
          <w:i/>
          <w:iCs/>
          <w:sz w:val="18"/>
          <w:szCs w:val="18"/>
          <w:lang w:val="sr-Cyrl-CS"/>
        </w:rPr>
      </w:pPr>
      <w:r w:rsidRPr="008E511D">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8D2AE2" w:rsidRPr="008E511D" w:rsidRDefault="008D2AE2" w:rsidP="008D2AE2">
      <w:pPr>
        <w:jc w:val="both"/>
        <w:rPr>
          <w:rFonts w:ascii="Times New Roman" w:hAnsi="Times New Roman" w:cs="Times New Roman"/>
          <w:iCs/>
          <w:sz w:val="24"/>
          <w:szCs w:val="24"/>
          <w:lang w:val="sr-Cyrl-CS"/>
        </w:rPr>
      </w:pPr>
      <w:r w:rsidRPr="008E511D">
        <w:rPr>
          <w:rFonts w:ascii="Times New Roman" w:hAnsi="Times New Roman" w:cs="Times New Roman"/>
          <w:iCs/>
          <w:sz w:val="24"/>
          <w:szCs w:val="24"/>
          <w:lang w:val="sr-Cyrl-CS"/>
        </w:rPr>
        <w:lastRenderedPageBreak/>
        <w:t>Понуђач:.................................................</w:t>
      </w:r>
    </w:p>
    <w:p w:rsidR="008D2AE2" w:rsidRPr="008E511D" w:rsidRDefault="008D2AE2" w:rsidP="008D2AE2">
      <w:pPr>
        <w:jc w:val="both"/>
        <w:rPr>
          <w:rFonts w:ascii="Times New Roman" w:hAnsi="Times New Roman" w:cs="Times New Roman"/>
          <w:iCs/>
          <w:sz w:val="24"/>
          <w:szCs w:val="24"/>
          <w:lang w:val="sr-Cyrl-CS"/>
        </w:rPr>
      </w:pPr>
      <w:r w:rsidRPr="008E511D">
        <w:rPr>
          <w:rFonts w:ascii="Times New Roman" w:hAnsi="Times New Roman" w:cs="Times New Roman"/>
          <w:iCs/>
          <w:sz w:val="24"/>
          <w:szCs w:val="24"/>
          <w:lang w:val="sr-Cyrl-CS"/>
        </w:rPr>
        <w:t>Адреса: ..................................................</w:t>
      </w:r>
    </w:p>
    <w:p w:rsidR="008D2AE2" w:rsidRPr="008E511D" w:rsidRDefault="008D2AE2" w:rsidP="008D2AE2">
      <w:pPr>
        <w:jc w:val="both"/>
        <w:rPr>
          <w:rFonts w:ascii="Times New Roman" w:hAnsi="Times New Roman" w:cs="Times New Roman"/>
          <w:iCs/>
          <w:sz w:val="24"/>
          <w:szCs w:val="24"/>
          <w:lang w:val="sr-Cyrl-CS"/>
        </w:rPr>
      </w:pPr>
      <w:r w:rsidRPr="008E511D">
        <w:rPr>
          <w:rFonts w:ascii="Times New Roman" w:hAnsi="Times New Roman" w:cs="Times New Roman"/>
          <w:iCs/>
          <w:sz w:val="24"/>
          <w:szCs w:val="24"/>
          <w:lang w:val="sr-Cyrl-CS"/>
        </w:rPr>
        <w:t>ПИБ:.........................................................</w:t>
      </w:r>
    </w:p>
    <w:p w:rsidR="000C3E1C" w:rsidRPr="008E511D" w:rsidRDefault="000C3E1C" w:rsidP="008D2AE2">
      <w:pPr>
        <w:jc w:val="both"/>
        <w:rPr>
          <w:rFonts w:ascii="Times New Roman" w:hAnsi="Times New Roman" w:cs="Times New Roman"/>
          <w:iCs/>
          <w:sz w:val="24"/>
          <w:szCs w:val="24"/>
        </w:rPr>
      </w:pPr>
      <w:r w:rsidRPr="008E511D">
        <w:rPr>
          <w:rFonts w:ascii="Times New Roman" w:hAnsi="Times New Roman" w:cs="Times New Roman"/>
          <w:b/>
          <w:lang w:val="sr-Cyrl-CS"/>
        </w:rPr>
        <w:t>ПАРТИЈ</w:t>
      </w:r>
      <w:r w:rsidRPr="008E511D">
        <w:rPr>
          <w:rFonts w:ascii="Times New Roman" w:hAnsi="Times New Roman" w:cs="Times New Roman"/>
          <w:b/>
        </w:rPr>
        <w:t xml:space="preserve">A </w:t>
      </w:r>
      <w:r w:rsidRPr="008E511D">
        <w:rPr>
          <w:rFonts w:ascii="Times New Roman" w:hAnsi="Times New Roman" w:cs="Times New Roman"/>
          <w:b/>
          <w:lang w:val="sr-Cyrl-CS"/>
        </w:rPr>
        <w:t>2</w:t>
      </w:r>
      <w:r w:rsidRPr="008E511D">
        <w:rPr>
          <w:rFonts w:ascii="Times New Roman" w:hAnsi="Times New Roman" w:cs="Times New Roman"/>
          <w:b/>
        </w:rPr>
        <w:t xml:space="preserve"> – </w:t>
      </w:r>
      <w:r w:rsidRPr="008E511D">
        <w:rPr>
          <w:rFonts w:ascii="Times New Roman" w:hAnsi="Times New Roman" w:cs="Times New Roman"/>
          <w:b/>
          <w:lang w:val="sr-Cyrl-CS"/>
        </w:rPr>
        <w:t>КАНЦЕЛАРИЈСКИ МАТЕРИЈАЛ</w:t>
      </w:r>
    </w:p>
    <w:tbl>
      <w:tblPr>
        <w:tblW w:w="9796" w:type="dxa"/>
        <w:tblInd w:w="93" w:type="dxa"/>
        <w:tblLayout w:type="fixed"/>
        <w:tblLook w:val="04A0"/>
      </w:tblPr>
      <w:tblGrid>
        <w:gridCol w:w="724"/>
        <w:gridCol w:w="1985"/>
        <w:gridCol w:w="850"/>
        <w:gridCol w:w="1276"/>
        <w:gridCol w:w="1134"/>
        <w:gridCol w:w="1134"/>
        <w:gridCol w:w="1276"/>
        <w:gridCol w:w="1417"/>
      </w:tblGrid>
      <w:tr w:rsidR="00F66D76" w:rsidRPr="008E511D" w:rsidTr="007D5C4E">
        <w:trPr>
          <w:trHeight w:val="945"/>
        </w:trPr>
        <w:tc>
          <w:tcPr>
            <w:tcW w:w="724"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F66D76" w:rsidRPr="008E511D" w:rsidRDefault="00F66D76" w:rsidP="007D5C4E">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R.br</w:t>
            </w:r>
            <w:r w:rsidRPr="008E511D">
              <w:rPr>
                <w:rFonts w:ascii="Times New Roman" w:eastAsia="Times New Roman" w:hAnsi="Times New Roman" w:cs="Times New Roman"/>
                <w:color w:val="000000"/>
                <w:sz w:val="24"/>
                <w:szCs w:val="24"/>
                <w:lang w:val="sr-Cyrl-CS"/>
              </w:rPr>
              <w:t xml:space="preserve"> </w:t>
            </w:r>
            <w:r w:rsidRPr="008E511D">
              <w:rPr>
                <w:rFonts w:ascii="Times New Roman" w:eastAsia="Times New Roman" w:hAnsi="Times New Roman" w:cs="Times New Roman"/>
                <w:color w:val="000000"/>
                <w:sz w:val="24"/>
                <w:szCs w:val="24"/>
              </w:rPr>
              <w:t>partije</w:t>
            </w:r>
          </w:p>
        </w:tc>
        <w:tc>
          <w:tcPr>
            <w:tcW w:w="1985" w:type="dxa"/>
            <w:tcBorders>
              <w:top w:val="single" w:sz="8" w:space="0" w:color="auto"/>
              <w:left w:val="nil"/>
              <w:bottom w:val="single" w:sz="4" w:space="0" w:color="auto"/>
              <w:right w:val="single" w:sz="4" w:space="0" w:color="auto"/>
            </w:tcBorders>
            <w:shd w:val="clear" w:color="000000" w:fill="DFDFDF"/>
            <w:vAlign w:val="bottom"/>
            <w:hideMark/>
          </w:tcPr>
          <w:p w:rsidR="00F66D76" w:rsidRPr="008E511D" w:rsidRDefault="00F66D76" w:rsidP="007D5C4E">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Naziv materijala</w:t>
            </w:r>
          </w:p>
        </w:tc>
        <w:tc>
          <w:tcPr>
            <w:tcW w:w="850" w:type="dxa"/>
            <w:tcBorders>
              <w:top w:val="single" w:sz="8" w:space="0" w:color="auto"/>
              <w:left w:val="nil"/>
              <w:bottom w:val="single" w:sz="4" w:space="0" w:color="auto"/>
              <w:right w:val="single" w:sz="4" w:space="0" w:color="auto"/>
            </w:tcBorders>
            <w:shd w:val="clear" w:color="000000" w:fill="DFDFDF"/>
            <w:vAlign w:val="bottom"/>
            <w:hideMark/>
          </w:tcPr>
          <w:p w:rsidR="00F66D76" w:rsidRPr="008E511D" w:rsidRDefault="00F66D76" w:rsidP="007D5C4E">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Jedinica mere</w:t>
            </w:r>
          </w:p>
        </w:tc>
        <w:tc>
          <w:tcPr>
            <w:tcW w:w="1276" w:type="dxa"/>
            <w:tcBorders>
              <w:top w:val="single" w:sz="8" w:space="0" w:color="auto"/>
              <w:left w:val="nil"/>
              <w:bottom w:val="single" w:sz="4" w:space="0" w:color="auto"/>
              <w:right w:val="single" w:sz="4" w:space="0" w:color="auto"/>
            </w:tcBorders>
            <w:shd w:val="clear" w:color="000000" w:fill="DFDFDF"/>
            <w:vAlign w:val="bottom"/>
            <w:hideMark/>
          </w:tcPr>
          <w:p w:rsidR="00F66D76" w:rsidRPr="008E511D" w:rsidRDefault="00F66D76" w:rsidP="007D5C4E">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Kolicina</w:t>
            </w:r>
          </w:p>
        </w:tc>
        <w:tc>
          <w:tcPr>
            <w:tcW w:w="1134" w:type="dxa"/>
            <w:tcBorders>
              <w:top w:val="single" w:sz="8" w:space="0" w:color="auto"/>
              <w:left w:val="nil"/>
              <w:bottom w:val="single" w:sz="4" w:space="0" w:color="auto"/>
              <w:right w:val="single" w:sz="4" w:space="0" w:color="auto"/>
            </w:tcBorders>
            <w:shd w:val="clear" w:color="000000" w:fill="DFDFDF"/>
            <w:vAlign w:val="bottom"/>
            <w:hideMark/>
          </w:tcPr>
          <w:p w:rsidR="00F66D76" w:rsidRPr="008E511D" w:rsidRDefault="00F66D76" w:rsidP="007D5C4E">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Jedinična cena bez PDV-a</w:t>
            </w:r>
          </w:p>
        </w:tc>
        <w:tc>
          <w:tcPr>
            <w:tcW w:w="1134" w:type="dxa"/>
            <w:tcBorders>
              <w:top w:val="single" w:sz="8" w:space="0" w:color="auto"/>
              <w:left w:val="nil"/>
              <w:bottom w:val="single" w:sz="4" w:space="0" w:color="auto"/>
              <w:right w:val="nil"/>
            </w:tcBorders>
            <w:shd w:val="clear" w:color="000000" w:fill="DFDFDF"/>
            <w:vAlign w:val="bottom"/>
            <w:hideMark/>
          </w:tcPr>
          <w:p w:rsidR="00F66D76" w:rsidRPr="008E511D" w:rsidRDefault="00F66D76" w:rsidP="007D5C4E">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F66D76" w:rsidRPr="008E511D" w:rsidRDefault="00F66D76" w:rsidP="007D5C4E">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 xml:space="preserve">Ukupna cena </w:t>
            </w:r>
            <w:r w:rsidRPr="008E511D">
              <w:rPr>
                <w:rFonts w:ascii="Times New Roman" w:eastAsia="Times New Roman" w:hAnsi="Times New Roman" w:cs="Times New Roman"/>
                <w:color w:val="000000"/>
                <w:sz w:val="24"/>
                <w:szCs w:val="24"/>
                <w:lang w:val="sr-Cyrl-CS"/>
              </w:rPr>
              <w:t>без</w:t>
            </w:r>
            <w:r w:rsidRPr="008E511D">
              <w:rPr>
                <w:rFonts w:ascii="Times New Roman" w:eastAsia="Times New Roman" w:hAnsi="Times New Roman" w:cs="Times New Roman"/>
                <w:color w:val="000000"/>
                <w:sz w:val="24"/>
                <w:szCs w:val="24"/>
              </w:rPr>
              <w:t xml:space="preserve"> PDV-a</w:t>
            </w:r>
          </w:p>
        </w:tc>
        <w:tc>
          <w:tcPr>
            <w:tcW w:w="1417" w:type="dxa"/>
            <w:tcBorders>
              <w:top w:val="single" w:sz="8" w:space="0" w:color="auto"/>
              <w:left w:val="nil"/>
              <w:bottom w:val="single" w:sz="4" w:space="0" w:color="auto"/>
              <w:right w:val="single" w:sz="8" w:space="0" w:color="auto"/>
            </w:tcBorders>
            <w:shd w:val="clear" w:color="000000" w:fill="D8D8D8"/>
            <w:vAlign w:val="bottom"/>
            <w:hideMark/>
          </w:tcPr>
          <w:p w:rsidR="00F66D76" w:rsidRPr="008E511D" w:rsidRDefault="00F66D76" w:rsidP="007D5C4E">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Ukupna cena sa PDV-om</w:t>
            </w:r>
          </w:p>
        </w:tc>
      </w:tr>
      <w:tr w:rsidR="00F66D76" w:rsidRPr="008E511D" w:rsidTr="007D5C4E">
        <w:trPr>
          <w:trHeight w:val="315"/>
        </w:trPr>
        <w:tc>
          <w:tcPr>
            <w:tcW w:w="724" w:type="dxa"/>
            <w:tcBorders>
              <w:top w:val="nil"/>
              <w:left w:val="single" w:sz="8" w:space="0" w:color="auto"/>
              <w:bottom w:val="single" w:sz="4" w:space="0" w:color="auto"/>
              <w:right w:val="single" w:sz="4" w:space="0" w:color="auto"/>
            </w:tcBorders>
            <w:shd w:val="clear" w:color="000000" w:fill="DFDFDF"/>
            <w:vAlign w:val="bottom"/>
            <w:hideMark/>
          </w:tcPr>
          <w:p w:rsidR="00F66D76" w:rsidRPr="008E511D" w:rsidRDefault="00F66D76" w:rsidP="007D5C4E">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1</w:t>
            </w:r>
          </w:p>
        </w:tc>
        <w:tc>
          <w:tcPr>
            <w:tcW w:w="1985" w:type="dxa"/>
            <w:tcBorders>
              <w:top w:val="nil"/>
              <w:left w:val="nil"/>
              <w:bottom w:val="single" w:sz="4" w:space="0" w:color="auto"/>
              <w:right w:val="single" w:sz="4" w:space="0" w:color="auto"/>
            </w:tcBorders>
            <w:shd w:val="clear" w:color="000000" w:fill="DFDFDF"/>
            <w:vAlign w:val="bottom"/>
            <w:hideMark/>
          </w:tcPr>
          <w:p w:rsidR="00F66D76" w:rsidRPr="008E511D" w:rsidRDefault="00F66D76" w:rsidP="007D5C4E">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000000" w:fill="DFDFDF"/>
            <w:vAlign w:val="bottom"/>
            <w:hideMark/>
          </w:tcPr>
          <w:p w:rsidR="00F66D76" w:rsidRPr="008E511D" w:rsidRDefault="00F66D76" w:rsidP="007D5C4E">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3</w:t>
            </w:r>
          </w:p>
        </w:tc>
        <w:tc>
          <w:tcPr>
            <w:tcW w:w="1276" w:type="dxa"/>
            <w:tcBorders>
              <w:top w:val="nil"/>
              <w:left w:val="nil"/>
              <w:bottom w:val="single" w:sz="4" w:space="0" w:color="auto"/>
              <w:right w:val="single" w:sz="4" w:space="0" w:color="auto"/>
            </w:tcBorders>
            <w:shd w:val="clear" w:color="000000" w:fill="DFDFDF"/>
            <w:vAlign w:val="bottom"/>
            <w:hideMark/>
          </w:tcPr>
          <w:p w:rsidR="00F66D76" w:rsidRPr="008E511D" w:rsidRDefault="00F66D76" w:rsidP="007D5C4E">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4</w:t>
            </w:r>
          </w:p>
        </w:tc>
        <w:tc>
          <w:tcPr>
            <w:tcW w:w="1134" w:type="dxa"/>
            <w:tcBorders>
              <w:top w:val="nil"/>
              <w:left w:val="nil"/>
              <w:bottom w:val="single" w:sz="4" w:space="0" w:color="auto"/>
              <w:right w:val="single" w:sz="4" w:space="0" w:color="auto"/>
            </w:tcBorders>
            <w:shd w:val="clear" w:color="000000" w:fill="DFDFDF"/>
            <w:vAlign w:val="bottom"/>
            <w:hideMark/>
          </w:tcPr>
          <w:p w:rsidR="00F66D76" w:rsidRPr="008E511D" w:rsidRDefault="00F66D76" w:rsidP="007D5C4E">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nil"/>
            </w:tcBorders>
            <w:shd w:val="clear" w:color="000000" w:fill="DFDFDF"/>
            <w:vAlign w:val="bottom"/>
            <w:hideMark/>
          </w:tcPr>
          <w:p w:rsidR="00F66D76" w:rsidRPr="008E511D" w:rsidRDefault="00F66D76" w:rsidP="007D5C4E">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F66D76" w:rsidRPr="008E511D" w:rsidRDefault="00F66D76" w:rsidP="007D5C4E">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7 (4X5)</w:t>
            </w:r>
          </w:p>
        </w:tc>
        <w:tc>
          <w:tcPr>
            <w:tcW w:w="1417" w:type="dxa"/>
            <w:tcBorders>
              <w:top w:val="nil"/>
              <w:left w:val="nil"/>
              <w:bottom w:val="single" w:sz="4" w:space="0" w:color="auto"/>
              <w:right w:val="single" w:sz="8" w:space="0" w:color="auto"/>
            </w:tcBorders>
            <w:shd w:val="clear" w:color="000000" w:fill="D8D8D8"/>
            <w:noWrap/>
            <w:vAlign w:val="bottom"/>
            <w:hideMark/>
          </w:tcPr>
          <w:p w:rsidR="00F66D76" w:rsidRPr="008E511D" w:rsidRDefault="00F66D76" w:rsidP="007D5C4E">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8 (4X6)</w:t>
            </w:r>
          </w:p>
        </w:tc>
      </w:tr>
    </w:tbl>
    <w:tbl>
      <w:tblPr>
        <w:tblStyle w:val="TableGrid"/>
        <w:tblW w:w="9781" w:type="dxa"/>
        <w:tblInd w:w="108" w:type="dxa"/>
        <w:tblLayout w:type="fixed"/>
        <w:tblLook w:val="04A0"/>
      </w:tblPr>
      <w:tblGrid>
        <w:gridCol w:w="709"/>
        <w:gridCol w:w="1985"/>
        <w:gridCol w:w="850"/>
        <w:gridCol w:w="1276"/>
        <w:gridCol w:w="1134"/>
        <w:gridCol w:w="1134"/>
        <w:gridCol w:w="1276"/>
        <w:gridCol w:w="1417"/>
      </w:tblGrid>
      <w:tr w:rsidR="0065178C" w:rsidRPr="008E511D" w:rsidTr="007D5C4E">
        <w:trPr>
          <w:trHeight w:val="226"/>
        </w:trPr>
        <w:tc>
          <w:tcPr>
            <w:tcW w:w="709" w:type="dxa"/>
          </w:tcPr>
          <w:p w:rsidR="0065178C" w:rsidRDefault="0065178C" w:rsidP="007525A8">
            <w:pPr>
              <w:ind w:left="-142"/>
              <w:jc w:val="center"/>
            </w:pPr>
            <w:r>
              <w:t>1</w:t>
            </w:r>
          </w:p>
        </w:tc>
        <w:tc>
          <w:tcPr>
            <w:tcW w:w="1985" w:type="dxa"/>
            <w:vAlign w:val="bottom"/>
          </w:tcPr>
          <w:p w:rsidR="0065178C" w:rsidRDefault="0065178C" w:rsidP="007525A8">
            <w:pPr>
              <w:rPr>
                <w:color w:val="000000"/>
              </w:rPr>
            </w:pPr>
            <w:r>
              <w:rPr>
                <w:color w:val="000000"/>
              </w:rPr>
              <w:t>ADING ROLNE 57mm</w:t>
            </w:r>
          </w:p>
        </w:tc>
        <w:tc>
          <w:tcPr>
            <w:tcW w:w="850" w:type="dxa"/>
            <w:vAlign w:val="bottom"/>
          </w:tcPr>
          <w:p w:rsidR="0065178C" w:rsidRDefault="0065178C" w:rsidP="007525A8">
            <w:pPr>
              <w:rPr>
                <w:color w:val="000000"/>
              </w:rPr>
            </w:pPr>
            <w:r>
              <w:rPr>
                <w:color w:val="000000"/>
              </w:rPr>
              <w:t>PAK</w:t>
            </w:r>
          </w:p>
        </w:tc>
        <w:tc>
          <w:tcPr>
            <w:tcW w:w="1276" w:type="dxa"/>
            <w:vAlign w:val="bottom"/>
          </w:tcPr>
          <w:p w:rsidR="0065178C" w:rsidRDefault="0065178C" w:rsidP="007525A8">
            <w:pPr>
              <w:jc w:val="right"/>
              <w:rPr>
                <w:color w:val="000000"/>
              </w:rPr>
            </w:pPr>
            <w:r>
              <w:rPr>
                <w:color w:val="000000"/>
              </w:rPr>
              <w:t>50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2</w:t>
            </w:r>
          </w:p>
        </w:tc>
        <w:tc>
          <w:tcPr>
            <w:tcW w:w="1985" w:type="dxa"/>
            <w:vAlign w:val="bottom"/>
          </w:tcPr>
          <w:p w:rsidR="0065178C" w:rsidRDefault="0065178C" w:rsidP="007525A8">
            <w:pPr>
              <w:rPr>
                <w:color w:val="000000"/>
              </w:rPr>
            </w:pPr>
            <w:r>
              <w:rPr>
                <w:color w:val="000000"/>
              </w:rPr>
              <w:t>BATERIJA 1,2 V AAA</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30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pPr>
          </w:p>
        </w:tc>
        <w:tc>
          <w:tcPr>
            <w:tcW w:w="1417" w:type="dxa"/>
          </w:tcPr>
          <w:p w:rsidR="0065178C" w:rsidRPr="008E511D" w:rsidRDefault="0065178C" w:rsidP="007D5C4E">
            <w:pPr>
              <w:jc w:val="right"/>
            </w:pPr>
          </w:p>
        </w:tc>
      </w:tr>
      <w:tr w:rsidR="0065178C" w:rsidRPr="008E511D" w:rsidTr="007D5C4E">
        <w:trPr>
          <w:trHeight w:val="226"/>
        </w:trPr>
        <w:tc>
          <w:tcPr>
            <w:tcW w:w="709" w:type="dxa"/>
          </w:tcPr>
          <w:p w:rsidR="0065178C" w:rsidRDefault="0065178C" w:rsidP="007525A8">
            <w:pPr>
              <w:ind w:left="-142"/>
              <w:jc w:val="center"/>
            </w:pPr>
            <w:r>
              <w:t>3</w:t>
            </w:r>
          </w:p>
        </w:tc>
        <w:tc>
          <w:tcPr>
            <w:tcW w:w="1985" w:type="dxa"/>
            <w:vAlign w:val="bottom"/>
          </w:tcPr>
          <w:p w:rsidR="0065178C" w:rsidRDefault="0065178C" w:rsidP="007525A8">
            <w:pPr>
              <w:rPr>
                <w:color w:val="000000"/>
              </w:rPr>
            </w:pPr>
            <w:r>
              <w:rPr>
                <w:color w:val="000000"/>
              </w:rPr>
              <w:t>BATERIJA 1,5 V AA</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30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4</w:t>
            </w:r>
          </w:p>
        </w:tc>
        <w:tc>
          <w:tcPr>
            <w:tcW w:w="1985" w:type="dxa"/>
            <w:vAlign w:val="bottom"/>
          </w:tcPr>
          <w:p w:rsidR="0065178C" w:rsidRDefault="0065178C" w:rsidP="007525A8">
            <w:pPr>
              <w:rPr>
                <w:color w:val="000000"/>
              </w:rPr>
            </w:pPr>
            <w:r>
              <w:rPr>
                <w:color w:val="000000"/>
              </w:rPr>
              <w:t>BATERIJA 1,5 V  AM2</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16</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pPr>
          </w:p>
        </w:tc>
        <w:tc>
          <w:tcPr>
            <w:tcW w:w="1417" w:type="dxa"/>
          </w:tcPr>
          <w:p w:rsidR="0065178C" w:rsidRPr="008E511D" w:rsidRDefault="0065178C" w:rsidP="007D5C4E">
            <w:pPr>
              <w:jc w:val="right"/>
            </w:pPr>
          </w:p>
        </w:tc>
      </w:tr>
      <w:tr w:rsidR="0065178C" w:rsidRPr="008E511D" w:rsidTr="007D5C4E">
        <w:trPr>
          <w:trHeight w:val="226"/>
        </w:trPr>
        <w:tc>
          <w:tcPr>
            <w:tcW w:w="709" w:type="dxa"/>
          </w:tcPr>
          <w:p w:rsidR="0065178C" w:rsidRDefault="0065178C" w:rsidP="007525A8">
            <w:pPr>
              <w:ind w:left="-142"/>
              <w:jc w:val="center"/>
            </w:pPr>
            <w:r>
              <w:t>5</w:t>
            </w:r>
          </w:p>
        </w:tc>
        <w:tc>
          <w:tcPr>
            <w:tcW w:w="1985" w:type="dxa"/>
            <w:vAlign w:val="bottom"/>
          </w:tcPr>
          <w:p w:rsidR="0065178C" w:rsidRDefault="0065178C" w:rsidP="007525A8">
            <w:pPr>
              <w:rPr>
                <w:color w:val="000000"/>
              </w:rPr>
            </w:pPr>
            <w:r>
              <w:rPr>
                <w:color w:val="000000"/>
              </w:rPr>
              <w:t>BATERIJA CR 2032</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20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6</w:t>
            </w:r>
          </w:p>
        </w:tc>
        <w:tc>
          <w:tcPr>
            <w:tcW w:w="1985" w:type="dxa"/>
            <w:vAlign w:val="bottom"/>
          </w:tcPr>
          <w:p w:rsidR="0065178C" w:rsidRDefault="0065178C" w:rsidP="007525A8">
            <w:pPr>
              <w:rPr>
                <w:color w:val="000000"/>
              </w:rPr>
            </w:pPr>
            <w:r>
              <w:rPr>
                <w:color w:val="000000"/>
              </w:rPr>
              <w:t>DNEVNIK BLAGAJNE</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15</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7</w:t>
            </w:r>
          </w:p>
        </w:tc>
        <w:tc>
          <w:tcPr>
            <w:tcW w:w="1985" w:type="dxa"/>
            <w:vAlign w:val="bottom"/>
          </w:tcPr>
          <w:p w:rsidR="0065178C" w:rsidRDefault="0065178C" w:rsidP="007525A8">
            <w:pPr>
              <w:rPr>
                <w:color w:val="000000"/>
              </w:rPr>
            </w:pPr>
            <w:r>
              <w:rPr>
                <w:color w:val="000000"/>
              </w:rPr>
              <w:t>DELOVODNIK 200 lista</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1</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pPr>
          </w:p>
        </w:tc>
        <w:tc>
          <w:tcPr>
            <w:tcW w:w="1417" w:type="dxa"/>
          </w:tcPr>
          <w:p w:rsidR="0065178C" w:rsidRPr="008E511D" w:rsidRDefault="0065178C" w:rsidP="007D5C4E">
            <w:pPr>
              <w:jc w:val="right"/>
            </w:pPr>
          </w:p>
        </w:tc>
      </w:tr>
      <w:tr w:rsidR="0065178C" w:rsidRPr="008E511D" w:rsidTr="007D5C4E">
        <w:trPr>
          <w:trHeight w:val="226"/>
        </w:trPr>
        <w:tc>
          <w:tcPr>
            <w:tcW w:w="709" w:type="dxa"/>
          </w:tcPr>
          <w:p w:rsidR="0065178C" w:rsidRDefault="0065178C" w:rsidP="007525A8">
            <w:pPr>
              <w:ind w:left="-142"/>
              <w:jc w:val="center"/>
            </w:pPr>
            <w:r>
              <w:t>8</w:t>
            </w:r>
          </w:p>
        </w:tc>
        <w:tc>
          <w:tcPr>
            <w:tcW w:w="1985" w:type="dxa"/>
            <w:vAlign w:val="bottom"/>
          </w:tcPr>
          <w:p w:rsidR="0065178C" w:rsidRDefault="0065178C" w:rsidP="007525A8">
            <w:pPr>
              <w:rPr>
                <w:color w:val="000000"/>
              </w:rPr>
            </w:pPr>
            <w:r>
              <w:rPr>
                <w:color w:val="000000"/>
              </w:rPr>
              <w:t>FOTOKOPIRNI PAPIR- nerecikliran, 80 gr.</w:t>
            </w:r>
          </w:p>
        </w:tc>
        <w:tc>
          <w:tcPr>
            <w:tcW w:w="850" w:type="dxa"/>
            <w:vAlign w:val="bottom"/>
          </w:tcPr>
          <w:p w:rsidR="0065178C" w:rsidRDefault="0065178C" w:rsidP="007525A8">
            <w:pPr>
              <w:rPr>
                <w:color w:val="000000"/>
              </w:rPr>
            </w:pPr>
            <w:r>
              <w:rPr>
                <w:color w:val="000000"/>
              </w:rPr>
              <w:t>ris</w:t>
            </w:r>
          </w:p>
        </w:tc>
        <w:tc>
          <w:tcPr>
            <w:tcW w:w="1276" w:type="dxa"/>
            <w:vAlign w:val="bottom"/>
          </w:tcPr>
          <w:p w:rsidR="0065178C" w:rsidRDefault="0065178C" w:rsidP="007525A8">
            <w:pPr>
              <w:jc w:val="right"/>
              <w:rPr>
                <w:color w:val="000000"/>
              </w:rPr>
            </w:pPr>
            <w:r>
              <w:rPr>
                <w:color w:val="000000"/>
              </w:rPr>
              <w:t>400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9</w:t>
            </w:r>
          </w:p>
        </w:tc>
        <w:tc>
          <w:tcPr>
            <w:tcW w:w="1985" w:type="dxa"/>
            <w:vAlign w:val="bottom"/>
          </w:tcPr>
          <w:p w:rsidR="0065178C" w:rsidRDefault="0065178C" w:rsidP="007525A8">
            <w:pPr>
              <w:rPr>
                <w:color w:val="000000"/>
              </w:rPr>
            </w:pPr>
            <w:r>
              <w:rPr>
                <w:color w:val="000000"/>
              </w:rPr>
              <w:t>FLOMASTER MARKER U BOJI</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50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pPr>
          </w:p>
        </w:tc>
        <w:tc>
          <w:tcPr>
            <w:tcW w:w="1417" w:type="dxa"/>
          </w:tcPr>
          <w:p w:rsidR="0065178C" w:rsidRPr="008E511D" w:rsidRDefault="0065178C" w:rsidP="007D5C4E">
            <w:pPr>
              <w:jc w:val="right"/>
            </w:pPr>
          </w:p>
        </w:tc>
      </w:tr>
      <w:tr w:rsidR="0065178C" w:rsidRPr="008E511D" w:rsidTr="007D5C4E">
        <w:trPr>
          <w:trHeight w:val="466"/>
        </w:trPr>
        <w:tc>
          <w:tcPr>
            <w:tcW w:w="709" w:type="dxa"/>
          </w:tcPr>
          <w:p w:rsidR="0065178C" w:rsidRDefault="0065178C" w:rsidP="007525A8">
            <w:pPr>
              <w:ind w:left="-142"/>
              <w:jc w:val="center"/>
            </w:pPr>
            <w:r>
              <w:t>10</w:t>
            </w:r>
          </w:p>
        </w:tc>
        <w:tc>
          <w:tcPr>
            <w:tcW w:w="1985" w:type="dxa"/>
            <w:vAlign w:val="bottom"/>
          </w:tcPr>
          <w:p w:rsidR="0065178C" w:rsidRDefault="0065178C" w:rsidP="007525A8">
            <w:pPr>
              <w:rPr>
                <w:color w:val="000000"/>
              </w:rPr>
            </w:pPr>
            <w:r>
              <w:rPr>
                <w:color w:val="000000"/>
              </w:rPr>
              <w:t xml:space="preserve">FLOMASTER MARKER ALKOHOLNI </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150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11</w:t>
            </w:r>
          </w:p>
        </w:tc>
        <w:tc>
          <w:tcPr>
            <w:tcW w:w="1985" w:type="dxa"/>
            <w:vAlign w:val="bottom"/>
          </w:tcPr>
          <w:p w:rsidR="0065178C" w:rsidRDefault="0065178C" w:rsidP="007525A8">
            <w:pPr>
              <w:rPr>
                <w:color w:val="000000"/>
              </w:rPr>
            </w:pPr>
            <w:r>
              <w:rPr>
                <w:color w:val="000000"/>
              </w:rPr>
              <w:t>FASCIKLA PVC SA MEHANIZMOM</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50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pPr>
          </w:p>
        </w:tc>
        <w:tc>
          <w:tcPr>
            <w:tcW w:w="1417" w:type="dxa"/>
          </w:tcPr>
          <w:p w:rsidR="0065178C" w:rsidRPr="008E511D" w:rsidRDefault="0065178C" w:rsidP="007D5C4E">
            <w:pPr>
              <w:jc w:val="right"/>
            </w:pPr>
          </w:p>
        </w:tc>
      </w:tr>
      <w:tr w:rsidR="0065178C" w:rsidRPr="008E511D" w:rsidTr="007D5C4E">
        <w:trPr>
          <w:trHeight w:val="226"/>
        </w:trPr>
        <w:tc>
          <w:tcPr>
            <w:tcW w:w="709" w:type="dxa"/>
          </w:tcPr>
          <w:p w:rsidR="0065178C" w:rsidRDefault="0065178C" w:rsidP="007525A8">
            <w:pPr>
              <w:ind w:left="-142"/>
              <w:jc w:val="center"/>
            </w:pPr>
            <w:r>
              <w:t>12</w:t>
            </w:r>
          </w:p>
        </w:tc>
        <w:tc>
          <w:tcPr>
            <w:tcW w:w="1985" w:type="dxa"/>
            <w:vAlign w:val="bottom"/>
          </w:tcPr>
          <w:p w:rsidR="0065178C" w:rsidRDefault="0065178C" w:rsidP="007525A8">
            <w:pPr>
              <w:rPr>
                <w:color w:val="000000"/>
              </w:rPr>
            </w:pPr>
            <w:r>
              <w:rPr>
                <w:color w:val="000000"/>
              </w:rPr>
              <w:t>PVC FOLIJA ZA PAPIR - ULOZAK 80 MIC</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1000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13</w:t>
            </w:r>
          </w:p>
        </w:tc>
        <w:tc>
          <w:tcPr>
            <w:tcW w:w="1985" w:type="dxa"/>
            <w:vAlign w:val="bottom"/>
          </w:tcPr>
          <w:p w:rsidR="0065178C" w:rsidRDefault="0065178C" w:rsidP="007525A8">
            <w:pPr>
              <w:rPr>
                <w:color w:val="000000"/>
              </w:rPr>
            </w:pPr>
            <w:r>
              <w:rPr>
                <w:color w:val="000000"/>
              </w:rPr>
              <w:t>HEMIJSKA OLOVKA</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150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pPr>
          </w:p>
        </w:tc>
        <w:tc>
          <w:tcPr>
            <w:tcW w:w="1417" w:type="dxa"/>
          </w:tcPr>
          <w:p w:rsidR="0065178C" w:rsidRPr="008E511D" w:rsidRDefault="0065178C" w:rsidP="007D5C4E">
            <w:pPr>
              <w:jc w:val="right"/>
            </w:pPr>
          </w:p>
        </w:tc>
      </w:tr>
      <w:tr w:rsidR="0065178C" w:rsidRPr="008E511D" w:rsidTr="007D5C4E">
        <w:trPr>
          <w:trHeight w:val="226"/>
        </w:trPr>
        <w:tc>
          <w:tcPr>
            <w:tcW w:w="709" w:type="dxa"/>
          </w:tcPr>
          <w:p w:rsidR="0065178C" w:rsidRDefault="0065178C" w:rsidP="007525A8">
            <w:pPr>
              <w:ind w:left="-142"/>
              <w:jc w:val="center"/>
            </w:pPr>
            <w:r>
              <w:t>14</w:t>
            </w:r>
          </w:p>
        </w:tc>
        <w:tc>
          <w:tcPr>
            <w:tcW w:w="1985" w:type="dxa"/>
            <w:vAlign w:val="bottom"/>
          </w:tcPr>
          <w:p w:rsidR="0065178C" w:rsidRDefault="0065178C" w:rsidP="007525A8">
            <w:pPr>
              <w:rPr>
                <w:color w:val="000000"/>
              </w:rPr>
            </w:pPr>
            <w:r>
              <w:rPr>
                <w:color w:val="000000"/>
              </w:rPr>
              <w:t>INDIGO</w:t>
            </w:r>
          </w:p>
        </w:tc>
        <w:tc>
          <w:tcPr>
            <w:tcW w:w="850" w:type="dxa"/>
            <w:vAlign w:val="bottom"/>
          </w:tcPr>
          <w:p w:rsidR="0065178C" w:rsidRDefault="0065178C" w:rsidP="007525A8">
            <w:pPr>
              <w:rPr>
                <w:color w:val="000000"/>
              </w:rPr>
            </w:pPr>
            <w:r>
              <w:rPr>
                <w:color w:val="000000"/>
              </w:rPr>
              <w:t>PAK</w:t>
            </w:r>
          </w:p>
        </w:tc>
        <w:tc>
          <w:tcPr>
            <w:tcW w:w="1276" w:type="dxa"/>
            <w:vAlign w:val="bottom"/>
          </w:tcPr>
          <w:p w:rsidR="0065178C" w:rsidRDefault="0065178C" w:rsidP="007525A8">
            <w:pPr>
              <w:jc w:val="right"/>
              <w:rPr>
                <w:color w:val="000000"/>
              </w:rPr>
            </w:pPr>
            <w:r>
              <w:rPr>
                <w:color w:val="000000"/>
              </w:rPr>
              <w:t>3</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15</w:t>
            </w:r>
          </w:p>
        </w:tc>
        <w:tc>
          <w:tcPr>
            <w:tcW w:w="1985" w:type="dxa"/>
            <w:vAlign w:val="bottom"/>
          </w:tcPr>
          <w:p w:rsidR="0065178C" w:rsidRDefault="0065178C" w:rsidP="007525A8">
            <w:pPr>
              <w:rPr>
                <w:color w:val="000000"/>
              </w:rPr>
            </w:pPr>
            <w:r>
              <w:rPr>
                <w:color w:val="000000"/>
              </w:rPr>
              <w:t>JASTUCE ZA PECAT</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5</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16</w:t>
            </w:r>
          </w:p>
        </w:tc>
        <w:tc>
          <w:tcPr>
            <w:tcW w:w="1985" w:type="dxa"/>
            <w:vAlign w:val="bottom"/>
          </w:tcPr>
          <w:p w:rsidR="0065178C" w:rsidRDefault="0065178C" w:rsidP="007525A8">
            <w:pPr>
              <w:rPr>
                <w:color w:val="000000"/>
              </w:rPr>
            </w:pPr>
            <w:r>
              <w:rPr>
                <w:color w:val="000000"/>
              </w:rPr>
              <w:t>KOREKTOR</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70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pPr>
          </w:p>
        </w:tc>
        <w:tc>
          <w:tcPr>
            <w:tcW w:w="1417" w:type="dxa"/>
          </w:tcPr>
          <w:p w:rsidR="0065178C" w:rsidRPr="008E511D" w:rsidRDefault="0065178C" w:rsidP="007D5C4E">
            <w:pPr>
              <w:jc w:val="right"/>
            </w:pPr>
          </w:p>
        </w:tc>
      </w:tr>
      <w:tr w:rsidR="0065178C" w:rsidRPr="008E511D" w:rsidTr="007D5C4E">
        <w:trPr>
          <w:trHeight w:val="226"/>
        </w:trPr>
        <w:tc>
          <w:tcPr>
            <w:tcW w:w="709" w:type="dxa"/>
          </w:tcPr>
          <w:p w:rsidR="0065178C" w:rsidRDefault="0065178C" w:rsidP="007525A8">
            <w:pPr>
              <w:ind w:left="-142"/>
              <w:jc w:val="center"/>
            </w:pPr>
            <w:r>
              <w:t>17</w:t>
            </w:r>
          </w:p>
        </w:tc>
        <w:tc>
          <w:tcPr>
            <w:tcW w:w="1985" w:type="dxa"/>
            <w:vAlign w:val="bottom"/>
          </w:tcPr>
          <w:p w:rsidR="0065178C" w:rsidRDefault="0065178C" w:rsidP="007525A8">
            <w:pPr>
              <w:rPr>
                <w:color w:val="000000"/>
              </w:rPr>
            </w:pPr>
            <w:r>
              <w:rPr>
                <w:color w:val="000000"/>
              </w:rPr>
              <w:t>KOVERATE ZUTE</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1400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18</w:t>
            </w:r>
          </w:p>
        </w:tc>
        <w:tc>
          <w:tcPr>
            <w:tcW w:w="1985" w:type="dxa"/>
            <w:vAlign w:val="bottom"/>
          </w:tcPr>
          <w:p w:rsidR="0065178C" w:rsidRDefault="0065178C" w:rsidP="007525A8">
            <w:pPr>
              <w:rPr>
                <w:color w:val="000000"/>
              </w:rPr>
            </w:pPr>
            <w:r>
              <w:rPr>
                <w:color w:val="000000"/>
              </w:rPr>
              <w:t>KOVERATE ROZE</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1500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pPr>
          </w:p>
        </w:tc>
        <w:tc>
          <w:tcPr>
            <w:tcW w:w="1417" w:type="dxa"/>
          </w:tcPr>
          <w:p w:rsidR="0065178C" w:rsidRPr="008E511D" w:rsidRDefault="0065178C" w:rsidP="007D5C4E">
            <w:pPr>
              <w:jc w:val="right"/>
            </w:pPr>
          </w:p>
        </w:tc>
      </w:tr>
      <w:tr w:rsidR="0065178C" w:rsidRPr="008E511D" w:rsidTr="007D5C4E">
        <w:trPr>
          <w:trHeight w:val="466"/>
        </w:trPr>
        <w:tc>
          <w:tcPr>
            <w:tcW w:w="709" w:type="dxa"/>
          </w:tcPr>
          <w:p w:rsidR="0065178C" w:rsidRDefault="0065178C" w:rsidP="007525A8">
            <w:pPr>
              <w:ind w:left="-142"/>
              <w:jc w:val="center"/>
            </w:pPr>
            <w:r>
              <w:t>19</w:t>
            </w:r>
          </w:p>
        </w:tc>
        <w:tc>
          <w:tcPr>
            <w:tcW w:w="1985" w:type="dxa"/>
            <w:vAlign w:val="bottom"/>
          </w:tcPr>
          <w:p w:rsidR="0065178C" w:rsidRDefault="0065178C" w:rsidP="007525A8">
            <w:pPr>
              <w:rPr>
                <w:color w:val="000000"/>
              </w:rPr>
            </w:pPr>
            <w:r>
              <w:rPr>
                <w:color w:val="000000"/>
              </w:rPr>
              <w:t>KOVERTE PLAVE</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1500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20</w:t>
            </w:r>
          </w:p>
        </w:tc>
        <w:tc>
          <w:tcPr>
            <w:tcW w:w="1985" w:type="dxa"/>
            <w:vAlign w:val="bottom"/>
          </w:tcPr>
          <w:p w:rsidR="0065178C" w:rsidRDefault="0065178C" w:rsidP="007525A8">
            <w:pPr>
              <w:rPr>
                <w:color w:val="000000"/>
              </w:rPr>
            </w:pPr>
            <w:r>
              <w:rPr>
                <w:color w:val="000000"/>
              </w:rPr>
              <w:t>KNJIGA VIRMANA</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3</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pPr>
          </w:p>
        </w:tc>
        <w:tc>
          <w:tcPr>
            <w:tcW w:w="1417" w:type="dxa"/>
          </w:tcPr>
          <w:p w:rsidR="0065178C" w:rsidRPr="008E511D" w:rsidRDefault="0065178C" w:rsidP="007D5C4E">
            <w:pPr>
              <w:jc w:val="right"/>
            </w:pPr>
          </w:p>
        </w:tc>
      </w:tr>
      <w:tr w:rsidR="0065178C" w:rsidRPr="008E511D" w:rsidTr="007D5C4E">
        <w:trPr>
          <w:trHeight w:val="226"/>
        </w:trPr>
        <w:tc>
          <w:tcPr>
            <w:tcW w:w="709" w:type="dxa"/>
          </w:tcPr>
          <w:p w:rsidR="0065178C" w:rsidRDefault="0065178C" w:rsidP="007525A8">
            <w:pPr>
              <w:ind w:left="-142"/>
              <w:jc w:val="center"/>
            </w:pPr>
            <w:r>
              <w:t>21</w:t>
            </w:r>
          </w:p>
        </w:tc>
        <w:tc>
          <w:tcPr>
            <w:tcW w:w="1985" w:type="dxa"/>
            <w:vAlign w:val="bottom"/>
          </w:tcPr>
          <w:p w:rsidR="0065178C" w:rsidRDefault="0065178C" w:rsidP="007525A8">
            <w:pPr>
              <w:rPr>
                <w:color w:val="000000"/>
              </w:rPr>
            </w:pPr>
            <w:r>
              <w:rPr>
                <w:color w:val="000000"/>
              </w:rPr>
              <w:t>KOREKTOR TRAKA</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80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22</w:t>
            </w:r>
          </w:p>
        </w:tc>
        <w:tc>
          <w:tcPr>
            <w:tcW w:w="1985" w:type="dxa"/>
            <w:vAlign w:val="bottom"/>
          </w:tcPr>
          <w:p w:rsidR="0065178C" w:rsidRDefault="0065178C" w:rsidP="007525A8">
            <w:pPr>
              <w:rPr>
                <w:color w:val="000000"/>
              </w:rPr>
            </w:pPr>
            <w:r>
              <w:rPr>
                <w:color w:val="000000"/>
              </w:rPr>
              <w:t>LEPAK OHO</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5</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pPr>
          </w:p>
        </w:tc>
        <w:tc>
          <w:tcPr>
            <w:tcW w:w="1417" w:type="dxa"/>
          </w:tcPr>
          <w:p w:rsidR="0065178C" w:rsidRPr="008E511D" w:rsidRDefault="0065178C" w:rsidP="007D5C4E">
            <w:pPr>
              <w:jc w:val="right"/>
            </w:pPr>
          </w:p>
        </w:tc>
      </w:tr>
      <w:tr w:rsidR="0065178C" w:rsidRPr="008E511D" w:rsidTr="007D5C4E">
        <w:trPr>
          <w:trHeight w:val="226"/>
        </w:trPr>
        <w:tc>
          <w:tcPr>
            <w:tcW w:w="709" w:type="dxa"/>
          </w:tcPr>
          <w:p w:rsidR="0065178C" w:rsidRDefault="0065178C" w:rsidP="007525A8">
            <w:pPr>
              <w:ind w:left="-142"/>
              <w:jc w:val="center"/>
            </w:pPr>
            <w:r>
              <w:t>23</w:t>
            </w:r>
          </w:p>
        </w:tc>
        <w:tc>
          <w:tcPr>
            <w:tcW w:w="1985" w:type="dxa"/>
            <w:vAlign w:val="bottom"/>
          </w:tcPr>
          <w:p w:rsidR="0065178C" w:rsidRDefault="0065178C" w:rsidP="007525A8">
            <w:pPr>
              <w:rPr>
                <w:color w:val="000000"/>
              </w:rPr>
            </w:pPr>
            <w:r>
              <w:rPr>
                <w:color w:val="000000"/>
              </w:rPr>
              <w:t>MINE ZA HEMIJSKE</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1000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lastRenderedPageBreak/>
              <w:t>24</w:t>
            </w:r>
          </w:p>
        </w:tc>
        <w:tc>
          <w:tcPr>
            <w:tcW w:w="1985" w:type="dxa"/>
            <w:vAlign w:val="bottom"/>
          </w:tcPr>
          <w:p w:rsidR="0065178C" w:rsidRDefault="0065178C" w:rsidP="007525A8">
            <w:pPr>
              <w:rPr>
                <w:color w:val="000000"/>
              </w:rPr>
            </w:pPr>
            <w:r>
              <w:rPr>
                <w:color w:val="000000"/>
              </w:rPr>
              <w:t>MUNICIA ZA HEFTALICU</w:t>
            </w:r>
          </w:p>
        </w:tc>
        <w:tc>
          <w:tcPr>
            <w:tcW w:w="850" w:type="dxa"/>
            <w:vAlign w:val="bottom"/>
          </w:tcPr>
          <w:p w:rsidR="0065178C" w:rsidRDefault="0065178C" w:rsidP="007525A8">
            <w:pPr>
              <w:rPr>
                <w:color w:val="000000"/>
              </w:rPr>
            </w:pPr>
            <w:r>
              <w:rPr>
                <w:color w:val="000000"/>
              </w:rPr>
              <w:t>PAK</w:t>
            </w:r>
          </w:p>
        </w:tc>
        <w:tc>
          <w:tcPr>
            <w:tcW w:w="1276" w:type="dxa"/>
            <w:vAlign w:val="bottom"/>
          </w:tcPr>
          <w:p w:rsidR="0065178C" w:rsidRDefault="0065178C" w:rsidP="007525A8">
            <w:pPr>
              <w:jc w:val="right"/>
              <w:rPr>
                <w:color w:val="000000"/>
              </w:rPr>
            </w:pPr>
            <w:r>
              <w:rPr>
                <w:color w:val="000000"/>
              </w:rPr>
              <w:t>100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25</w:t>
            </w:r>
          </w:p>
        </w:tc>
        <w:tc>
          <w:tcPr>
            <w:tcW w:w="1985" w:type="dxa"/>
            <w:vAlign w:val="bottom"/>
          </w:tcPr>
          <w:p w:rsidR="0065178C" w:rsidRDefault="0065178C" w:rsidP="007525A8">
            <w:pPr>
              <w:rPr>
                <w:color w:val="000000"/>
              </w:rPr>
            </w:pPr>
            <w:r>
              <w:rPr>
                <w:color w:val="000000"/>
              </w:rPr>
              <w:t xml:space="preserve">PAPIR A4 SAMOLEPLJIVA </w:t>
            </w:r>
          </w:p>
        </w:tc>
        <w:tc>
          <w:tcPr>
            <w:tcW w:w="850" w:type="dxa"/>
            <w:vAlign w:val="bottom"/>
          </w:tcPr>
          <w:p w:rsidR="0065178C" w:rsidRDefault="0065178C" w:rsidP="007525A8">
            <w:pPr>
              <w:rPr>
                <w:color w:val="000000"/>
              </w:rPr>
            </w:pPr>
            <w:r>
              <w:rPr>
                <w:color w:val="000000"/>
              </w:rPr>
              <w:t>PAK</w:t>
            </w:r>
          </w:p>
        </w:tc>
        <w:tc>
          <w:tcPr>
            <w:tcW w:w="1276" w:type="dxa"/>
            <w:vAlign w:val="bottom"/>
          </w:tcPr>
          <w:p w:rsidR="0065178C" w:rsidRDefault="0065178C" w:rsidP="007525A8">
            <w:pPr>
              <w:jc w:val="right"/>
              <w:rPr>
                <w:color w:val="000000"/>
              </w:rPr>
            </w:pPr>
            <w:r>
              <w:rPr>
                <w:color w:val="000000"/>
              </w:rPr>
              <w:t>1</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pPr>
          </w:p>
        </w:tc>
        <w:tc>
          <w:tcPr>
            <w:tcW w:w="1417" w:type="dxa"/>
          </w:tcPr>
          <w:p w:rsidR="0065178C" w:rsidRPr="008E511D" w:rsidRDefault="0065178C" w:rsidP="007D5C4E">
            <w:pPr>
              <w:jc w:val="right"/>
            </w:pPr>
          </w:p>
        </w:tc>
      </w:tr>
      <w:tr w:rsidR="0065178C" w:rsidRPr="008E511D" w:rsidTr="007D5C4E">
        <w:trPr>
          <w:trHeight w:val="466"/>
        </w:trPr>
        <w:tc>
          <w:tcPr>
            <w:tcW w:w="709" w:type="dxa"/>
          </w:tcPr>
          <w:p w:rsidR="0065178C" w:rsidRDefault="0065178C" w:rsidP="007525A8">
            <w:pPr>
              <w:ind w:left="-142"/>
              <w:jc w:val="center"/>
            </w:pPr>
            <w:r>
              <w:t>26</w:t>
            </w:r>
          </w:p>
        </w:tc>
        <w:tc>
          <w:tcPr>
            <w:tcW w:w="1985" w:type="dxa"/>
            <w:vAlign w:val="bottom"/>
          </w:tcPr>
          <w:p w:rsidR="0065178C" w:rsidRDefault="0065178C" w:rsidP="007525A8">
            <w:pPr>
              <w:rPr>
                <w:color w:val="000000"/>
              </w:rPr>
            </w:pPr>
            <w:r>
              <w:rPr>
                <w:color w:val="000000"/>
              </w:rPr>
              <w:t xml:space="preserve">DRVENE OLOVKE </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50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27</w:t>
            </w:r>
          </w:p>
        </w:tc>
        <w:tc>
          <w:tcPr>
            <w:tcW w:w="1985" w:type="dxa"/>
            <w:vAlign w:val="bottom"/>
          </w:tcPr>
          <w:p w:rsidR="0065178C" w:rsidRDefault="0065178C" w:rsidP="007525A8">
            <w:pPr>
              <w:rPr>
                <w:color w:val="000000"/>
              </w:rPr>
            </w:pPr>
            <w:r>
              <w:rPr>
                <w:color w:val="000000"/>
              </w:rPr>
              <w:t>RAJSNIGLE</w:t>
            </w:r>
          </w:p>
        </w:tc>
        <w:tc>
          <w:tcPr>
            <w:tcW w:w="850" w:type="dxa"/>
            <w:vAlign w:val="bottom"/>
          </w:tcPr>
          <w:p w:rsidR="0065178C" w:rsidRDefault="0065178C" w:rsidP="007525A8">
            <w:pPr>
              <w:rPr>
                <w:color w:val="000000"/>
              </w:rPr>
            </w:pPr>
            <w:r>
              <w:rPr>
                <w:color w:val="000000"/>
              </w:rPr>
              <w:t>KUT</w:t>
            </w:r>
          </w:p>
        </w:tc>
        <w:tc>
          <w:tcPr>
            <w:tcW w:w="1276" w:type="dxa"/>
            <w:vAlign w:val="bottom"/>
          </w:tcPr>
          <w:p w:rsidR="0065178C" w:rsidRDefault="0065178C" w:rsidP="007525A8">
            <w:pPr>
              <w:jc w:val="right"/>
              <w:rPr>
                <w:color w:val="000000"/>
              </w:rPr>
            </w:pPr>
            <w:r>
              <w:rPr>
                <w:color w:val="000000"/>
              </w:rPr>
              <w:t>10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pPr>
          </w:p>
        </w:tc>
        <w:tc>
          <w:tcPr>
            <w:tcW w:w="1417" w:type="dxa"/>
          </w:tcPr>
          <w:p w:rsidR="0065178C" w:rsidRPr="008E511D" w:rsidRDefault="0065178C" w:rsidP="007D5C4E">
            <w:pPr>
              <w:jc w:val="right"/>
            </w:pPr>
          </w:p>
        </w:tc>
      </w:tr>
      <w:tr w:rsidR="0065178C" w:rsidRPr="008E511D" w:rsidTr="007D5C4E">
        <w:trPr>
          <w:trHeight w:val="226"/>
        </w:trPr>
        <w:tc>
          <w:tcPr>
            <w:tcW w:w="709" w:type="dxa"/>
          </w:tcPr>
          <w:p w:rsidR="0065178C" w:rsidRDefault="0065178C" w:rsidP="007525A8">
            <w:pPr>
              <w:ind w:left="-142"/>
              <w:jc w:val="center"/>
            </w:pPr>
            <w:r>
              <w:t>28</w:t>
            </w:r>
          </w:p>
        </w:tc>
        <w:tc>
          <w:tcPr>
            <w:tcW w:w="1985" w:type="dxa"/>
            <w:vAlign w:val="bottom"/>
          </w:tcPr>
          <w:p w:rsidR="0065178C" w:rsidRDefault="0065178C" w:rsidP="007525A8">
            <w:pPr>
              <w:rPr>
                <w:color w:val="000000"/>
              </w:rPr>
            </w:pPr>
            <w:r>
              <w:rPr>
                <w:color w:val="000000"/>
              </w:rPr>
              <w:t>SVESKA A4 tvrdi povrz</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50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pPr>
          </w:p>
        </w:tc>
        <w:tc>
          <w:tcPr>
            <w:tcW w:w="1417" w:type="dxa"/>
          </w:tcPr>
          <w:p w:rsidR="0065178C" w:rsidRPr="008E511D" w:rsidRDefault="0065178C" w:rsidP="007D5C4E">
            <w:pPr>
              <w:jc w:val="right"/>
            </w:pPr>
          </w:p>
        </w:tc>
      </w:tr>
      <w:tr w:rsidR="0065178C" w:rsidRPr="008E511D" w:rsidTr="007D5C4E">
        <w:trPr>
          <w:trHeight w:val="479"/>
        </w:trPr>
        <w:tc>
          <w:tcPr>
            <w:tcW w:w="709" w:type="dxa"/>
          </w:tcPr>
          <w:p w:rsidR="0065178C" w:rsidRDefault="0065178C" w:rsidP="007525A8">
            <w:pPr>
              <w:ind w:left="-142"/>
              <w:jc w:val="center"/>
            </w:pPr>
            <w:r>
              <w:t>29</w:t>
            </w:r>
          </w:p>
        </w:tc>
        <w:tc>
          <w:tcPr>
            <w:tcW w:w="1985" w:type="dxa"/>
            <w:vAlign w:val="bottom"/>
          </w:tcPr>
          <w:p w:rsidR="0065178C" w:rsidRDefault="0065178C" w:rsidP="007525A8">
            <w:pPr>
              <w:rPr>
                <w:color w:val="000000"/>
              </w:rPr>
            </w:pPr>
            <w:r>
              <w:rPr>
                <w:color w:val="000000"/>
              </w:rPr>
              <w:t>SVESKA A5 tvrdi povrz</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30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pPr>
          </w:p>
        </w:tc>
        <w:tc>
          <w:tcPr>
            <w:tcW w:w="1417" w:type="dxa"/>
          </w:tcPr>
          <w:p w:rsidR="0065178C" w:rsidRPr="008E511D" w:rsidRDefault="0065178C" w:rsidP="007D5C4E">
            <w:pPr>
              <w:jc w:val="right"/>
            </w:pPr>
          </w:p>
        </w:tc>
      </w:tr>
      <w:tr w:rsidR="0065178C" w:rsidRPr="008E511D" w:rsidTr="007D5C4E">
        <w:trPr>
          <w:trHeight w:val="466"/>
        </w:trPr>
        <w:tc>
          <w:tcPr>
            <w:tcW w:w="709" w:type="dxa"/>
          </w:tcPr>
          <w:p w:rsidR="0065178C" w:rsidRDefault="0065178C" w:rsidP="007525A8">
            <w:pPr>
              <w:ind w:left="-142"/>
              <w:jc w:val="center"/>
            </w:pPr>
            <w:r>
              <w:t>30</w:t>
            </w:r>
          </w:p>
        </w:tc>
        <w:tc>
          <w:tcPr>
            <w:tcW w:w="1985" w:type="dxa"/>
            <w:vAlign w:val="bottom"/>
          </w:tcPr>
          <w:p w:rsidR="0065178C" w:rsidRDefault="0065178C" w:rsidP="007525A8">
            <w:pPr>
              <w:rPr>
                <w:color w:val="000000"/>
              </w:rPr>
            </w:pPr>
            <w:r>
              <w:rPr>
                <w:color w:val="000000"/>
              </w:rPr>
              <w:t xml:space="preserve">SVESKA A4  </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20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pPr>
          </w:p>
        </w:tc>
        <w:tc>
          <w:tcPr>
            <w:tcW w:w="1417" w:type="dxa"/>
          </w:tcPr>
          <w:p w:rsidR="0065178C" w:rsidRPr="008E511D" w:rsidRDefault="0065178C" w:rsidP="007D5C4E">
            <w:pPr>
              <w:jc w:val="right"/>
            </w:pPr>
          </w:p>
        </w:tc>
      </w:tr>
      <w:tr w:rsidR="0065178C" w:rsidRPr="008E511D" w:rsidTr="007D5C4E">
        <w:trPr>
          <w:trHeight w:val="479"/>
        </w:trPr>
        <w:tc>
          <w:tcPr>
            <w:tcW w:w="709" w:type="dxa"/>
          </w:tcPr>
          <w:p w:rsidR="0065178C" w:rsidRDefault="0065178C" w:rsidP="007525A8">
            <w:pPr>
              <w:ind w:left="-142"/>
              <w:jc w:val="center"/>
            </w:pPr>
            <w:r>
              <w:t>31</w:t>
            </w:r>
          </w:p>
        </w:tc>
        <w:tc>
          <w:tcPr>
            <w:tcW w:w="1985" w:type="dxa"/>
            <w:vAlign w:val="bottom"/>
          </w:tcPr>
          <w:p w:rsidR="0065178C" w:rsidRDefault="0065178C" w:rsidP="007525A8">
            <w:pPr>
              <w:rPr>
                <w:color w:val="000000"/>
              </w:rPr>
            </w:pPr>
            <w:r>
              <w:rPr>
                <w:color w:val="000000"/>
              </w:rPr>
              <w:t>SVESKA A5</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20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pPr>
          </w:p>
        </w:tc>
        <w:tc>
          <w:tcPr>
            <w:tcW w:w="1417" w:type="dxa"/>
          </w:tcPr>
          <w:p w:rsidR="0065178C" w:rsidRPr="008E511D" w:rsidRDefault="0065178C" w:rsidP="007D5C4E">
            <w:pPr>
              <w:jc w:val="right"/>
            </w:pPr>
          </w:p>
        </w:tc>
      </w:tr>
      <w:tr w:rsidR="0065178C" w:rsidRPr="008E511D" w:rsidTr="007D5C4E">
        <w:trPr>
          <w:trHeight w:val="466"/>
        </w:trPr>
        <w:tc>
          <w:tcPr>
            <w:tcW w:w="709" w:type="dxa"/>
          </w:tcPr>
          <w:p w:rsidR="0065178C" w:rsidRDefault="0065178C" w:rsidP="007525A8">
            <w:pPr>
              <w:ind w:left="-142"/>
              <w:jc w:val="center"/>
            </w:pPr>
            <w:r>
              <w:t>32</w:t>
            </w:r>
          </w:p>
        </w:tc>
        <w:tc>
          <w:tcPr>
            <w:tcW w:w="1985" w:type="dxa"/>
            <w:vAlign w:val="bottom"/>
          </w:tcPr>
          <w:p w:rsidR="0065178C" w:rsidRDefault="0065178C" w:rsidP="007525A8">
            <w:pPr>
              <w:rPr>
                <w:color w:val="000000"/>
              </w:rPr>
            </w:pPr>
            <w:r>
              <w:rPr>
                <w:color w:val="000000"/>
              </w:rPr>
              <w:t>SELOTEJP TRKA-MALA</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70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33</w:t>
            </w:r>
          </w:p>
        </w:tc>
        <w:tc>
          <w:tcPr>
            <w:tcW w:w="1985" w:type="dxa"/>
            <w:vAlign w:val="bottom"/>
          </w:tcPr>
          <w:p w:rsidR="0065178C" w:rsidRDefault="0065178C" w:rsidP="007525A8">
            <w:pPr>
              <w:rPr>
                <w:color w:val="000000"/>
              </w:rPr>
            </w:pPr>
            <w:r>
              <w:rPr>
                <w:color w:val="000000"/>
              </w:rPr>
              <w:t>SELOTEJP TRAKA- PROVIDNA  VELIKA</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20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34</w:t>
            </w:r>
          </w:p>
        </w:tc>
        <w:tc>
          <w:tcPr>
            <w:tcW w:w="1985" w:type="dxa"/>
            <w:vAlign w:val="bottom"/>
          </w:tcPr>
          <w:p w:rsidR="0065178C" w:rsidRDefault="0065178C" w:rsidP="007525A8">
            <w:pPr>
              <w:rPr>
                <w:color w:val="000000"/>
              </w:rPr>
            </w:pPr>
            <w:r>
              <w:rPr>
                <w:color w:val="000000"/>
              </w:rPr>
              <w:t>SAMOLEPLJIVE ETIKETE 48,5 X 25,4</w:t>
            </w:r>
          </w:p>
        </w:tc>
        <w:tc>
          <w:tcPr>
            <w:tcW w:w="850" w:type="dxa"/>
            <w:vAlign w:val="bottom"/>
          </w:tcPr>
          <w:p w:rsidR="0065178C" w:rsidRDefault="0065178C" w:rsidP="007525A8">
            <w:pPr>
              <w:rPr>
                <w:color w:val="000000"/>
              </w:rPr>
            </w:pPr>
            <w:r>
              <w:rPr>
                <w:color w:val="000000"/>
              </w:rPr>
              <w:t>PAK</w:t>
            </w:r>
          </w:p>
        </w:tc>
        <w:tc>
          <w:tcPr>
            <w:tcW w:w="1276" w:type="dxa"/>
            <w:vAlign w:val="bottom"/>
          </w:tcPr>
          <w:p w:rsidR="0065178C" w:rsidRDefault="0065178C" w:rsidP="007525A8">
            <w:pPr>
              <w:jc w:val="right"/>
              <w:rPr>
                <w:color w:val="000000"/>
              </w:rPr>
            </w:pPr>
            <w:r>
              <w:rPr>
                <w:color w:val="000000"/>
              </w:rPr>
              <w:t>50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35</w:t>
            </w:r>
          </w:p>
        </w:tc>
        <w:tc>
          <w:tcPr>
            <w:tcW w:w="1985" w:type="dxa"/>
            <w:vAlign w:val="bottom"/>
          </w:tcPr>
          <w:p w:rsidR="0065178C" w:rsidRDefault="0065178C" w:rsidP="007525A8">
            <w:pPr>
              <w:rPr>
                <w:color w:val="000000"/>
              </w:rPr>
            </w:pPr>
            <w:r>
              <w:rPr>
                <w:color w:val="000000"/>
              </w:rPr>
              <w:t xml:space="preserve">SAMOLEPLJIVI LISTICI </w:t>
            </w:r>
          </w:p>
        </w:tc>
        <w:tc>
          <w:tcPr>
            <w:tcW w:w="850" w:type="dxa"/>
            <w:vAlign w:val="bottom"/>
          </w:tcPr>
          <w:p w:rsidR="0065178C" w:rsidRDefault="0065178C" w:rsidP="007525A8">
            <w:pPr>
              <w:rPr>
                <w:color w:val="000000"/>
              </w:rPr>
            </w:pPr>
            <w:r>
              <w:rPr>
                <w:color w:val="000000"/>
              </w:rPr>
              <w:t>PAK</w:t>
            </w:r>
          </w:p>
        </w:tc>
        <w:tc>
          <w:tcPr>
            <w:tcW w:w="1276" w:type="dxa"/>
            <w:vAlign w:val="bottom"/>
          </w:tcPr>
          <w:p w:rsidR="0065178C" w:rsidRDefault="0065178C" w:rsidP="007525A8">
            <w:pPr>
              <w:jc w:val="right"/>
              <w:rPr>
                <w:color w:val="000000"/>
              </w:rPr>
            </w:pPr>
            <w:r>
              <w:rPr>
                <w:color w:val="000000"/>
              </w:rPr>
              <w:t>100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36</w:t>
            </w:r>
          </w:p>
        </w:tc>
        <w:tc>
          <w:tcPr>
            <w:tcW w:w="1985" w:type="dxa"/>
            <w:vAlign w:val="bottom"/>
          </w:tcPr>
          <w:p w:rsidR="0065178C" w:rsidRDefault="0065178C" w:rsidP="007525A8">
            <w:pPr>
              <w:rPr>
                <w:color w:val="000000"/>
              </w:rPr>
            </w:pPr>
            <w:r>
              <w:rPr>
                <w:color w:val="000000"/>
              </w:rPr>
              <w:t>VIRMAN KOMPJUTERSKI</w:t>
            </w:r>
          </w:p>
        </w:tc>
        <w:tc>
          <w:tcPr>
            <w:tcW w:w="850" w:type="dxa"/>
            <w:vAlign w:val="bottom"/>
          </w:tcPr>
          <w:p w:rsidR="0065178C" w:rsidRDefault="0065178C" w:rsidP="007525A8">
            <w:pPr>
              <w:rPr>
                <w:color w:val="000000"/>
              </w:rPr>
            </w:pPr>
            <w:r>
              <w:rPr>
                <w:color w:val="000000"/>
              </w:rPr>
              <w:t>KUT</w:t>
            </w:r>
          </w:p>
        </w:tc>
        <w:tc>
          <w:tcPr>
            <w:tcW w:w="1276" w:type="dxa"/>
            <w:vAlign w:val="bottom"/>
          </w:tcPr>
          <w:p w:rsidR="0065178C" w:rsidRDefault="0065178C" w:rsidP="007525A8">
            <w:pPr>
              <w:jc w:val="right"/>
              <w:rPr>
                <w:color w:val="000000"/>
              </w:rPr>
            </w:pPr>
            <w:r>
              <w:rPr>
                <w:color w:val="000000"/>
              </w:rPr>
              <w:t>10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37</w:t>
            </w:r>
          </w:p>
        </w:tc>
        <w:tc>
          <w:tcPr>
            <w:tcW w:w="1985" w:type="dxa"/>
            <w:vAlign w:val="bottom"/>
          </w:tcPr>
          <w:p w:rsidR="0065178C" w:rsidRDefault="0065178C" w:rsidP="007525A8">
            <w:pPr>
              <w:rPr>
                <w:color w:val="000000"/>
              </w:rPr>
            </w:pPr>
            <w:r>
              <w:rPr>
                <w:color w:val="000000"/>
              </w:rPr>
              <w:t>ZAREZAC</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10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38</w:t>
            </w:r>
          </w:p>
        </w:tc>
        <w:tc>
          <w:tcPr>
            <w:tcW w:w="1985" w:type="dxa"/>
            <w:vAlign w:val="bottom"/>
          </w:tcPr>
          <w:p w:rsidR="0065178C" w:rsidRDefault="0065178C" w:rsidP="007525A8">
            <w:pPr>
              <w:rPr>
                <w:color w:val="000000"/>
              </w:rPr>
            </w:pPr>
            <w:r>
              <w:rPr>
                <w:color w:val="000000"/>
              </w:rPr>
              <w:t>MESECNA KNJIGA ZARADA</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10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39</w:t>
            </w:r>
          </w:p>
        </w:tc>
        <w:tc>
          <w:tcPr>
            <w:tcW w:w="1985" w:type="dxa"/>
            <w:vAlign w:val="bottom"/>
          </w:tcPr>
          <w:p w:rsidR="0065178C" w:rsidRDefault="0065178C" w:rsidP="007525A8">
            <w:pPr>
              <w:rPr>
                <w:color w:val="000000"/>
              </w:rPr>
            </w:pPr>
            <w:r>
              <w:rPr>
                <w:color w:val="000000"/>
              </w:rPr>
              <w:t>TONER TRAKA ZA DIGITRON MASINU-INK ROLER</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10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40</w:t>
            </w:r>
          </w:p>
        </w:tc>
        <w:tc>
          <w:tcPr>
            <w:tcW w:w="1985" w:type="dxa"/>
            <w:vAlign w:val="bottom"/>
          </w:tcPr>
          <w:p w:rsidR="0065178C" w:rsidRDefault="0065178C" w:rsidP="007525A8">
            <w:pPr>
              <w:rPr>
                <w:color w:val="000000"/>
              </w:rPr>
            </w:pPr>
            <w:r>
              <w:rPr>
                <w:color w:val="000000"/>
              </w:rPr>
              <w:t>SPAJALICE</w:t>
            </w:r>
          </w:p>
        </w:tc>
        <w:tc>
          <w:tcPr>
            <w:tcW w:w="850" w:type="dxa"/>
            <w:vAlign w:val="bottom"/>
          </w:tcPr>
          <w:p w:rsidR="0065178C" w:rsidRDefault="0065178C" w:rsidP="007525A8">
            <w:pPr>
              <w:rPr>
                <w:color w:val="000000"/>
              </w:rPr>
            </w:pPr>
            <w:r>
              <w:rPr>
                <w:color w:val="000000"/>
              </w:rPr>
              <w:t>PAK</w:t>
            </w:r>
          </w:p>
        </w:tc>
        <w:tc>
          <w:tcPr>
            <w:tcW w:w="1276" w:type="dxa"/>
            <w:vAlign w:val="bottom"/>
          </w:tcPr>
          <w:p w:rsidR="0065178C" w:rsidRDefault="0065178C" w:rsidP="007525A8">
            <w:pPr>
              <w:jc w:val="right"/>
              <w:rPr>
                <w:color w:val="000000"/>
              </w:rPr>
            </w:pPr>
            <w:r>
              <w:rPr>
                <w:color w:val="000000"/>
              </w:rPr>
              <w:t>100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41</w:t>
            </w:r>
          </w:p>
        </w:tc>
        <w:tc>
          <w:tcPr>
            <w:tcW w:w="1985" w:type="dxa"/>
            <w:vAlign w:val="bottom"/>
          </w:tcPr>
          <w:p w:rsidR="0065178C" w:rsidRDefault="0065178C" w:rsidP="007525A8">
            <w:pPr>
              <w:rPr>
                <w:color w:val="000000"/>
              </w:rPr>
            </w:pPr>
            <w:r>
              <w:rPr>
                <w:color w:val="000000"/>
              </w:rPr>
              <w:t>PUTNI NALOG ZA SLUZBENA PUTOVANJA</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2000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p>
          <w:p w:rsidR="0065178C" w:rsidRDefault="0065178C" w:rsidP="007525A8">
            <w:pPr>
              <w:ind w:left="-142"/>
              <w:jc w:val="center"/>
            </w:pPr>
            <w:r>
              <w:t>42</w:t>
            </w:r>
          </w:p>
        </w:tc>
        <w:tc>
          <w:tcPr>
            <w:tcW w:w="1985" w:type="dxa"/>
            <w:vAlign w:val="bottom"/>
          </w:tcPr>
          <w:p w:rsidR="0065178C" w:rsidRDefault="0065178C" w:rsidP="007525A8">
            <w:pPr>
              <w:rPr>
                <w:color w:val="000000"/>
              </w:rPr>
            </w:pPr>
            <w:r>
              <w:rPr>
                <w:color w:val="000000"/>
              </w:rPr>
              <w:t xml:space="preserve">NALOG MAGACINU </w:t>
            </w:r>
          </w:p>
        </w:tc>
        <w:tc>
          <w:tcPr>
            <w:tcW w:w="850" w:type="dxa"/>
            <w:vAlign w:val="bottom"/>
          </w:tcPr>
          <w:p w:rsidR="0065178C" w:rsidRDefault="0065178C" w:rsidP="007525A8">
            <w:pPr>
              <w:rPr>
                <w:color w:val="000000"/>
              </w:rPr>
            </w:pPr>
            <w:r>
              <w:rPr>
                <w:color w:val="000000"/>
              </w:rPr>
              <w:t>BLOK</w:t>
            </w:r>
          </w:p>
        </w:tc>
        <w:tc>
          <w:tcPr>
            <w:tcW w:w="1276" w:type="dxa"/>
            <w:vAlign w:val="bottom"/>
          </w:tcPr>
          <w:p w:rsidR="0065178C" w:rsidRDefault="0065178C" w:rsidP="007525A8">
            <w:pPr>
              <w:jc w:val="right"/>
              <w:rPr>
                <w:color w:val="000000"/>
              </w:rPr>
            </w:pPr>
            <w:r>
              <w:rPr>
                <w:color w:val="000000"/>
              </w:rPr>
              <w:t>50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43</w:t>
            </w:r>
          </w:p>
        </w:tc>
        <w:tc>
          <w:tcPr>
            <w:tcW w:w="1985" w:type="dxa"/>
            <w:vAlign w:val="bottom"/>
          </w:tcPr>
          <w:p w:rsidR="0065178C" w:rsidRDefault="0065178C" w:rsidP="007525A8">
            <w:pPr>
              <w:rPr>
                <w:color w:val="000000"/>
              </w:rPr>
            </w:pPr>
            <w:r>
              <w:rPr>
                <w:color w:val="000000"/>
              </w:rPr>
              <w:t>NALOG BLAGAJNI</w:t>
            </w:r>
          </w:p>
        </w:tc>
        <w:tc>
          <w:tcPr>
            <w:tcW w:w="850" w:type="dxa"/>
            <w:vAlign w:val="bottom"/>
          </w:tcPr>
          <w:p w:rsidR="0065178C" w:rsidRDefault="0065178C" w:rsidP="007525A8">
            <w:pPr>
              <w:rPr>
                <w:color w:val="000000"/>
              </w:rPr>
            </w:pPr>
            <w:r>
              <w:rPr>
                <w:color w:val="000000"/>
              </w:rPr>
              <w:t>BLOK</w:t>
            </w:r>
          </w:p>
        </w:tc>
        <w:tc>
          <w:tcPr>
            <w:tcW w:w="1276" w:type="dxa"/>
            <w:vAlign w:val="bottom"/>
          </w:tcPr>
          <w:p w:rsidR="0065178C" w:rsidRDefault="0065178C" w:rsidP="007525A8">
            <w:pPr>
              <w:jc w:val="right"/>
              <w:rPr>
                <w:color w:val="000000"/>
              </w:rPr>
            </w:pPr>
            <w:r>
              <w:rPr>
                <w:color w:val="000000"/>
              </w:rPr>
              <w:t>70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44</w:t>
            </w:r>
          </w:p>
        </w:tc>
        <w:tc>
          <w:tcPr>
            <w:tcW w:w="1985" w:type="dxa"/>
            <w:vAlign w:val="bottom"/>
          </w:tcPr>
          <w:p w:rsidR="0065178C" w:rsidRDefault="0065178C" w:rsidP="007525A8">
            <w:pPr>
              <w:rPr>
                <w:color w:val="000000"/>
              </w:rPr>
            </w:pPr>
            <w:r>
              <w:rPr>
                <w:color w:val="000000"/>
              </w:rPr>
              <w:t xml:space="preserve">NALOG ZA UPLATU </w:t>
            </w:r>
          </w:p>
        </w:tc>
        <w:tc>
          <w:tcPr>
            <w:tcW w:w="850" w:type="dxa"/>
            <w:vAlign w:val="bottom"/>
          </w:tcPr>
          <w:p w:rsidR="0065178C" w:rsidRDefault="0065178C" w:rsidP="007525A8">
            <w:pPr>
              <w:rPr>
                <w:color w:val="000000"/>
              </w:rPr>
            </w:pPr>
            <w:r>
              <w:rPr>
                <w:color w:val="000000"/>
              </w:rPr>
              <w:t>BLOK</w:t>
            </w:r>
          </w:p>
        </w:tc>
        <w:tc>
          <w:tcPr>
            <w:tcW w:w="1276" w:type="dxa"/>
            <w:vAlign w:val="bottom"/>
          </w:tcPr>
          <w:p w:rsidR="0065178C" w:rsidRDefault="0065178C" w:rsidP="007525A8">
            <w:pPr>
              <w:jc w:val="right"/>
              <w:rPr>
                <w:color w:val="000000"/>
              </w:rPr>
            </w:pPr>
            <w:r>
              <w:rPr>
                <w:color w:val="000000"/>
              </w:rPr>
              <w:t>20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45</w:t>
            </w:r>
          </w:p>
        </w:tc>
        <w:tc>
          <w:tcPr>
            <w:tcW w:w="1985" w:type="dxa"/>
            <w:vAlign w:val="bottom"/>
          </w:tcPr>
          <w:p w:rsidR="0065178C" w:rsidRDefault="0065178C" w:rsidP="007525A8">
            <w:pPr>
              <w:rPr>
                <w:color w:val="000000"/>
              </w:rPr>
            </w:pPr>
            <w:r>
              <w:rPr>
                <w:color w:val="000000"/>
              </w:rPr>
              <w:t>NALOG ZA ISPLATU</w:t>
            </w:r>
          </w:p>
        </w:tc>
        <w:tc>
          <w:tcPr>
            <w:tcW w:w="850" w:type="dxa"/>
            <w:vAlign w:val="bottom"/>
          </w:tcPr>
          <w:p w:rsidR="0065178C" w:rsidRDefault="0065178C" w:rsidP="007525A8">
            <w:pPr>
              <w:rPr>
                <w:color w:val="000000"/>
              </w:rPr>
            </w:pPr>
            <w:r>
              <w:rPr>
                <w:color w:val="000000"/>
              </w:rPr>
              <w:t>BLOK</w:t>
            </w:r>
          </w:p>
        </w:tc>
        <w:tc>
          <w:tcPr>
            <w:tcW w:w="1276" w:type="dxa"/>
            <w:vAlign w:val="bottom"/>
          </w:tcPr>
          <w:p w:rsidR="0065178C" w:rsidRDefault="0065178C" w:rsidP="007525A8">
            <w:pPr>
              <w:jc w:val="right"/>
              <w:rPr>
                <w:color w:val="000000"/>
              </w:rPr>
            </w:pPr>
            <w:r>
              <w:rPr>
                <w:color w:val="000000"/>
              </w:rPr>
              <w:t>20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46</w:t>
            </w:r>
          </w:p>
        </w:tc>
        <w:tc>
          <w:tcPr>
            <w:tcW w:w="1985" w:type="dxa"/>
            <w:vAlign w:val="bottom"/>
          </w:tcPr>
          <w:p w:rsidR="0065178C" w:rsidRDefault="0065178C" w:rsidP="007525A8">
            <w:pPr>
              <w:rPr>
                <w:color w:val="000000"/>
              </w:rPr>
            </w:pPr>
            <w:r>
              <w:rPr>
                <w:color w:val="000000"/>
              </w:rPr>
              <w:t>RACUN A5</w:t>
            </w:r>
          </w:p>
        </w:tc>
        <w:tc>
          <w:tcPr>
            <w:tcW w:w="850" w:type="dxa"/>
            <w:vAlign w:val="bottom"/>
          </w:tcPr>
          <w:p w:rsidR="0065178C" w:rsidRDefault="0065178C" w:rsidP="007525A8">
            <w:pPr>
              <w:rPr>
                <w:color w:val="000000"/>
              </w:rPr>
            </w:pPr>
            <w:r>
              <w:rPr>
                <w:color w:val="000000"/>
              </w:rPr>
              <w:t>BLOK</w:t>
            </w:r>
          </w:p>
        </w:tc>
        <w:tc>
          <w:tcPr>
            <w:tcW w:w="1276" w:type="dxa"/>
            <w:vAlign w:val="bottom"/>
          </w:tcPr>
          <w:p w:rsidR="0065178C" w:rsidRDefault="0065178C" w:rsidP="007525A8">
            <w:pPr>
              <w:jc w:val="right"/>
              <w:rPr>
                <w:color w:val="000000"/>
              </w:rPr>
            </w:pPr>
            <w:r>
              <w:rPr>
                <w:color w:val="000000"/>
              </w:rPr>
              <w:t>120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47</w:t>
            </w:r>
          </w:p>
        </w:tc>
        <w:tc>
          <w:tcPr>
            <w:tcW w:w="1985" w:type="dxa"/>
            <w:vAlign w:val="bottom"/>
          </w:tcPr>
          <w:p w:rsidR="0065178C" w:rsidRDefault="0065178C" w:rsidP="007525A8">
            <w:pPr>
              <w:rPr>
                <w:color w:val="000000"/>
              </w:rPr>
            </w:pPr>
            <w:r>
              <w:rPr>
                <w:color w:val="000000"/>
              </w:rPr>
              <w:t>DOSTAVNA KNJIGA ZA POSTU</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5</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48</w:t>
            </w:r>
          </w:p>
        </w:tc>
        <w:tc>
          <w:tcPr>
            <w:tcW w:w="1985" w:type="dxa"/>
            <w:vAlign w:val="bottom"/>
          </w:tcPr>
          <w:p w:rsidR="0065178C" w:rsidRDefault="0065178C" w:rsidP="007525A8">
            <w:pPr>
              <w:rPr>
                <w:color w:val="000000"/>
              </w:rPr>
            </w:pPr>
            <w:r>
              <w:rPr>
                <w:color w:val="000000"/>
              </w:rPr>
              <w:t>PRIJEMNA KNJIGA ZA POSTU</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5</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49</w:t>
            </w:r>
          </w:p>
        </w:tc>
        <w:tc>
          <w:tcPr>
            <w:tcW w:w="1985" w:type="dxa"/>
            <w:vAlign w:val="bottom"/>
          </w:tcPr>
          <w:p w:rsidR="0065178C" w:rsidRDefault="0065178C" w:rsidP="007525A8">
            <w:pPr>
              <w:rPr>
                <w:color w:val="000000"/>
              </w:rPr>
            </w:pPr>
            <w:r>
              <w:rPr>
                <w:color w:val="000000"/>
              </w:rPr>
              <w:t>GUMICE</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10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50</w:t>
            </w:r>
          </w:p>
        </w:tc>
        <w:tc>
          <w:tcPr>
            <w:tcW w:w="1985" w:type="dxa"/>
            <w:vAlign w:val="bottom"/>
          </w:tcPr>
          <w:p w:rsidR="0065178C" w:rsidRDefault="0065178C" w:rsidP="007525A8">
            <w:pPr>
              <w:rPr>
                <w:color w:val="000000"/>
              </w:rPr>
            </w:pPr>
            <w:r>
              <w:rPr>
                <w:color w:val="000000"/>
              </w:rPr>
              <w:t>HEMIJSKA OLOVKA ROLER</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20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51</w:t>
            </w:r>
          </w:p>
        </w:tc>
        <w:tc>
          <w:tcPr>
            <w:tcW w:w="1985" w:type="dxa"/>
            <w:vAlign w:val="bottom"/>
          </w:tcPr>
          <w:p w:rsidR="0065178C" w:rsidRDefault="0065178C" w:rsidP="007525A8">
            <w:pPr>
              <w:rPr>
                <w:color w:val="000000"/>
              </w:rPr>
            </w:pPr>
            <w:r>
              <w:rPr>
                <w:color w:val="000000"/>
              </w:rPr>
              <w:t>KNJIGA ULAZNIH FAKTURA</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5</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52</w:t>
            </w:r>
          </w:p>
        </w:tc>
        <w:tc>
          <w:tcPr>
            <w:tcW w:w="1985" w:type="dxa"/>
            <w:vAlign w:val="bottom"/>
          </w:tcPr>
          <w:p w:rsidR="0065178C" w:rsidRDefault="0065178C" w:rsidP="007525A8">
            <w:pPr>
              <w:rPr>
                <w:color w:val="000000"/>
              </w:rPr>
            </w:pPr>
            <w:r>
              <w:rPr>
                <w:color w:val="000000"/>
              </w:rPr>
              <w:t>KNJIGA DNEVNIH IZVESTAJA</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20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lastRenderedPageBreak/>
              <w:t>53</w:t>
            </w:r>
          </w:p>
        </w:tc>
        <w:tc>
          <w:tcPr>
            <w:tcW w:w="1985" w:type="dxa"/>
            <w:vAlign w:val="bottom"/>
          </w:tcPr>
          <w:p w:rsidR="0065178C" w:rsidRDefault="0065178C" w:rsidP="007525A8">
            <w:pPr>
              <w:rPr>
                <w:color w:val="000000"/>
              </w:rPr>
            </w:pPr>
            <w:r>
              <w:rPr>
                <w:color w:val="000000"/>
              </w:rPr>
              <w:t>REGISTRATOR A4 SIROKI</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150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54</w:t>
            </w:r>
          </w:p>
        </w:tc>
        <w:tc>
          <w:tcPr>
            <w:tcW w:w="1985" w:type="dxa"/>
            <w:vAlign w:val="bottom"/>
          </w:tcPr>
          <w:p w:rsidR="0065178C" w:rsidRDefault="0065178C" w:rsidP="007525A8">
            <w:pPr>
              <w:rPr>
                <w:color w:val="000000"/>
              </w:rPr>
            </w:pPr>
            <w:r>
              <w:rPr>
                <w:color w:val="000000"/>
              </w:rPr>
              <w:t>TABULIR 1+0</w:t>
            </w:r>
          </w:p>
        </w:tc>
        <w:tc>
          <w:tcPr>
            <w:tcW w:w="850" w:type="dxa"/>
            <w:vAlign w:val="bottom"/>
          </w:tcPr>
          <w:p w:rsidR="0065178C" w:rsidRDefault="0065178C" w:rsidP="007525A8">
            <w:pPr>
              <w:rPr>
                <w:color w:val="000000"/>
              </w:rPr>
            </w:pPr>
            <w:r>
              <w:rPr>
                <w:color w:val="000000"/>
              </w:rPr>
              <w:t>KUT</w:t>
            </w:r>
          </w:p>
        </w:tc>
        <w:tc>
          <w:tcPr>
            <w:tcW w:w="1276" w:type="dxa"/>
            <w:vAlign w:val="bottom"/>
          </w:tcPr>
          <w:p w:rsidR="0065178C" w:rsidRDefault="0065178C" w:rsidP="007525A8">
            <w:pPr>
              <w:jc w:val="right"/>
              <w:rPr>
                <w:color w:val="000000"/>
              </w:rPr>
            </w:pPr>
            <w:r>
              <w:rPr>
                <w:color w:val="000000"/>
              </w:rPr>
              <w:t>16</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55</w:t>
            </w:r>
          </w:p>
        </w:tc>
        <w:tc>
          <w:tcPr>
            <w:tcW w:w="1985" w:type="dxa"/>
            <w:vAlign w:val="bottom"/>
          </w:tcPr>
          <w:p w:rsidR="0065178C" w:rsidRDefault="0065178C" w:rsidP="007525A8">
            <w:pPr>
              <w:rPr>
                <w:color w:val="000000"/>
              </w:rPr>
            </w:pPr>
            <w:r>
              <w:rPr>
                <w:color w:val="000000"/>
              </w:rPr>
              <w:t>PVC SPIRALE 10 mm</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100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56</w:t>
            </w:r>
          </w:p>
        </w:tc>
        <w:tc>
          <w:tcPr>
            <w:tcW w:w="1985" w:type="dxa"/>
            <w:vAlign w:val="bottom"/>
          </w:tcPr>
          <w:p w:rsidR="0065178C" w:rsidRDefault="0065178C" w:rsidP="007525A8">
            <w:pPr>
              <w:rPr>
                <w:color w:val="000000"/>
              </w:rPr>
            </w:pPr>
            <w:r>
              <w:rPr>
                <w:color w:val="000000"/>
              </w:rPr>
              <w:t>PVC SPIRALE 20 mm</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100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57</w:t>
            </w:r>
          </w:p>
        </w:tc>
        <w:tc>
          <w:tcPr>
            <w:tcW w:w="1985" w:type="dxa"/>
            <w:vAlign w:val="bottom"/>
          </w:tcPr>
          <w:p w:rsidR="0065178C" w:rsidRDefault="0065178C" w:rsidP="007525A8">
            <w:pPr>
              <w:rPr>
                <w:color w:val="000000"/>
              </w:rPr>
            </w:pPr>
            <w:r>
              <w:rPr>
                <w:color w:val="000000"/>
              </w:rPr>
              <w:t>PREDNJA FOLIJA ZA KORICENJE</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100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58</w:t>
            </w:r>
          </w:p>
        </w:tc>
        <w:tc>
          <w:tcPr>
            <w:tcW w:w="1985" w:type="dxa"/>
            <w:vAlign w:val="bottom"/>
          </w:tcPr>
          <w:p w:rsidR="0065178C" w:rsidRDefault="0065178C" w:rsidP="007525A8">
            <w:pPr>
              <w:rPr>
                <w:color w:val="000000"/>
              </w:rPr>
            </w:pPr>
            <w:r>
              <w:rPr>
                <w:color w:val="000000"/>
              </w:rPr>
              <w:t>ZADNJI KARTON ZA KORICENJE</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100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59</w:t>
            </w:r>
          </w:p>
        </w:tc>
        <w:tc>
          <w:tcPr>
            <w:tcW w:w="1985" w:type="dxa"/>
            <w:vAlign w:val="bottom"/>
          </w:tcPr>
          <w:p w:rsidR="0065178C" w:rsidRDefault="0065178C" w:rsidP="007525A8">
            <w:pPr>
              <w:rPr>
                <w:color w:val="000000"/>
              </w:rPr>
            </w:pPr>
            <w:r>
              <w:rPr>
                <w:color w:val="000000"/>
              </w:rPr>
              <w:t>MAKAZE</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5</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60</w:t>
            </w:r>
          </w:p>
        </w:tc>
        <w:tc>
          <w:tcPr>
            <w:tcW w:w="1985" w:type="dxa"/>
            <w:vAlign w:val="bottom"/>
          </w:tcPr>
          <w:p w:rsidR="0065178C" w:rsidRDefault="0065178C" w:rsidP="007525A8">
            <w:pPr>
              <w:rPr>
                <w:color w:val="000000"/>
              </w:rPr>
            </w:pPr>
            <w:r>
              <w:rPr>
                <w:color w:val="000000"/>
              </w:rPr>
              <w:t>OMOT SPISA</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50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61</w:t>
            </w:r>
          </w:p>
        </w:tc>
        <w:tc>
          <w:tcPr>
            <w:tcW w:w="1985" w:type="dxa"/>
            <w:vAlign w:val="bottom"/>
          </w:tcPr>
          <w:p w:rsidR="0065178C" w:rsidRDefault="0065178C" w:rsidP="007525A8">
            <w:pPr>
              <w:rPr>
                <w:color w:val="000000"/>
              </w:rPr>
            </w:pPr>
            <w:r>
              <w:rPr>
                <w:color w:val="000000"/>
              </w:rPr>
              <w:t>FASCIKLA KARTONSKA</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20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62</w:t>
            </w:r>
          </w:p>
        </w:tc>
        <w:tc>
          <w:tcPr>
            <w:tcW w:w="1985" w:type="dxa"/>
            <w:vAlign w:val="bottom"/>
          </w:tcPr>
          <w:p w:rsidR="0065178C" w:rsidRDefault="0065178C" w:rsidP="007525A8">
            <w:pPr>
              <w:rPr>
                <w:color w:val="000000"/>
              </w:rPr>
            </w:pPr>
            <w:r>
              <w:rPr>
                <w:color w:val="000000"/>
              </w:rPr>
              <w:t xml:space="preserve"> BATERIJA LR03</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20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63</w:t>
            </w:r>
          </w:p>
        </w:tc>
        <w:tc>
          <w:tcPr>
            <w:tcW w:w="1985" w:type="dxa"/>
            <w:vAlign w:val="bottom"/>
          </w:tcPr>
          <w:p w:rsidR="0065178C" w:rsidRDefault="0065178C" w:rsidP="007525A8">
            <w:pPr>
              <w:rPr>
                <w:color w:val="000000"/>
              </w:rPr>
            </w:pPr>
            <w:r>
              <w:rPr>
                <w:color w:val="000000"/>
              </w:rPr>
              <w:t xml:space="preserve">OVLAZIVAC </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5</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64</w:t>
            </w:r>
          </w:p>
        </w:tc>
        <w:tc>
          <w:tcPr>
            <w:tcW w:w="1985" w:type="dxa"/>
            <w:vAlign w:val="bottom"/>
          </w:tcPr>
          <w:p w:rsidR="0065178C" w:rsidRDefault="0065178C" w:rsidP="007525A8">
            <w:pPr>
              <w:rPr>
                <w:color w:val="000000"/>
              </w:rPr>
            </w:pPr>
            <w:r>
              <w:rPr>
                <w:color w:val="000000"/>
              </w:rPr>
              <w:t>PUTNI NALOG ZA PUTNICKO VOZILO A4 1/100</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10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65</w:t>
            </w:r>
          </w:p>
        </w:tc>
        <w:tc>
          <w:tcPr>
            <w:tcW w:w="1985" w:type="dxa"/>
            <w:vAlign w:val="bottom"/>
          </w:tcPr>
          <w:p w:rsidR="0065178C" w:rsidRDefault="0065178C" w:rsidP="007525A8">
            <w:pPr>
              <w:rPr>
                <w:color w:val="000000"/>
              </w:rPr>
            </w:pPr>
            <w:r>
              <w:rPr>
                <w:color w:val="000000"/>
              </w:rPr>
              <w:t>NOZ ZA PAPIR</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2</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66</w:t>
            </w:r>
          </w:p>
        </w:tc>
        <w:tc>
          <w:tcPr>
            <w:tcW w:w="1985" w:type="dxa"/>
            <w:vAlign w:val="bottom"/>
          </w:tcPr>
          <w:p w:rsidR="0065178C" w:rsidRDefault="0065178C" w:rsidP="007525A8">
            <w:pPr>
              <w:rPr>
                <w:color w:val="000000"/>
              </w:rPr>
            </w:pPr>
            <w:r>
              <w:rPr>
                <w:color w:val="000000"/>
              </w:rPr>
              <w:t>HEFTALICA минимум од 45 листа папира</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10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67</w:t>
            </w:r>
          </w:p>
        </w:tc>
        <w:tc>
          <w:tcPr>
            <w:tcW w:w="1985" w:type="dxa"/>
            <w:vAlign w:val="bottom"/>
          </w:tcPr>
          <w:p w:rsidR="0065178C" w:rsidRDefault="0065178C" w:rsidP="007525A8">
            <w:pPr>
              <w:rPr>
                <w:color w:val="000000"/>
              </w:rPr>
            </w:pPr>
            <w:r>
              <w:rPr>
                <w:color w:val="000000"/>
              </w:rPr>
              <w:t>HEMIJSKA OLOVKA -CRVENA</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20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68</w:t>
            </w:r>
          </w:p>
        </w:tc>
        <w:tc>
          <w:tcPr>
            <w:tcW w:w="1985" w:type="dxa"/>
            <w:vAlign w:val="bottom"/>
          </w:tcPr>
          <w:p w:rsidR="0065178C" w:rsidRDefault="0065178C" w:rsidP="007525A8">
            <w:pPr>
              <w:rPr>
                <w:color w:val="000000"/>
              </w:rPr>
            </w:pPr>
            <w:r>
              <w:rPr>
                <w:color w:val="000000"/>
              </w:rPr>
              <w:t>BATERIJA LR 14</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10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69</w:t>
            </w:r>
          </w:p>
        </w:tc>
        <w:tc>
          <w:tcPr>
            <w:tcW w:w="1985" w:type="dxa"/>
            <w:vAlign w:val="bottom"/>
          </w:tcPr>
          <w:p w:rsidR="0065178C" w:rsidRDefault="0065178C" w:rsidP="007525A8">
            <w:pPr>
              <w:rPr>
                <w:color w:val="000000"/>
              </w:rPr>
            </w:pPr>
            <w:r>
              <w:rPr>
                <w:color w:val="000000"/>
              </w:rPr>
              <w:t>MASTILO ZA PECAT</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50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70</w:t>
            </w:r>
          </w:p>
        </w:tc>
        <w:tc>
          <w:tcPr>
            <w:tcW w:w="1985" w:type="dxa"/>
            <w:vAlign w:val="bottom"/>
          </w:tcPr>
          <w:p w:rsidR="0065178C" w:rsidRDefault="0065178C" w:rsidP="007525A8">
            <w:pPr>
              <w:rPr>
                <w:color w:val="000000"/>
              </w:rPr>
            </w:pPr>
            <w:r>
              <w:rPr>
                <w:color w:val="000000"/>
              </w:rPr>
              <w:t>HEMIJSKA OLOVKA ROLLER BALL SA MASTILOM</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20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71</w:t>
            </w:r>
          </w:p>
        </w:tc>
        <w:tc>
          <w:tcPr>
            <w:tcW w:w="1985" w:type="dxa"/>
            <w:vAlign w:val="bottom"/>
          </w:tcPr>
          <w:p w:rsidR="0065178C" w:rsidRDefault="0065178C" w:rsidP="007525A8">
            <w:pPr>
              <w:rPr>
                <w:color w:val="000000"/>
              </w:rPr>
            </w:pPr>
            <w:r>
              <w:rPr>
                <w:color w:val="000000"/>
              </w:rPr>
              <w:t>NALEPNICE A4 SAMOLEPLIVE</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70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72</w:t>
            </w:r>
          </w:p>
        </w:tc>
        <w:tc>
          <w:tcPr>
            <w:tcW w:w="1985" w:type="dxa"/>
            <w:vAlign w:val="bottom"/>
          </w:tcPr>
          <w:p w:rsidR="0065178C" w:rsidRDefault="0065178C" w:rsidP="007525A8">
            <w:pPr>
              <w:rPr>
                <w:color w:val="000000"/>
              </w:rPr>
            </w:pPr>
            <w:r>
              <w:rPr>
                <w:color w:val="000000"/>
              </w:rPr>
              <w:t>PRIZNANICA A6</w:t>
            </w:r>
          </w:p>
        </w:tc>
        <w:tc>
          <w:tcPr>
            <w:tcW w:w="850" w:type="dxa"/>
            <w:vAlign w:val="bottom"/>
          </w:tcPr>
          <w:p w:rsidR="0065178C" w:rsidRDefault="0065178C" w:rsidP="007525A8">
            <w:pPr>
              <w:rPr>
                <w:color w:val="000000"/>
              </w:rPr>
            </w:pPr>
            <w:r>
              <w:rPr>
                <w:color w:val="000000"/>
              </w:rPr>
              <w:t>BLOK</w:t>
            </w:r>
          </w:p>
        </w:tc>
        <w:tc>
          <w:tcPr>
            <w:tcW w:w="1276" w:type="dxa"/>
            <w:vAlign w:val="bottom"/>
          </w:tcPr>
          <w:p w:rsidR="0065178C" w:rsidRDefault="0065178C" w:rsidP="007525A8">
            <w:pPr>
              <w:jc w:val="right"/>
              <w:rPr>
                <w:color w:val="000000"/>
              </w:rPr>
            </w:pPr>
            <w:r>
              <w:rPr>
                <w:color w:val="000000"/>
              </w:rPr>
              <w:t>70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73</w:t>
            </w:r>
          </w:p>
        </w:tc>
        <w:tc>
          <w:tcPr>
            <w:tcW w:w="1985" w:type="dxa"/>
            <w:vAlign w:val="bottom"/>
          </w:tcPr>
          <w:p w:rsidR="0065178C" w:rsidRDefault="0065178C" w:rsidP="007525A8">
            <w:pPr>
              <w:rPr>
                <w:color w:val="000000"/>
              </w:rPr>
            </w:pPr>
            <w:r>
              <w:rPr>
                <w:color w:val="000000"/>
              </w:rPr>
              <w:t>RASHEFTIVAC</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10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74</w:t>
            </w:r>
          </w:p>
        </w:tc>
        <w:tc>
          <w:tcPr>
            <w:tcW w:w="1985" w:type="dxa"/>
            <w:vAlign w:val="bottom"/>
          </w:tcPr>
          <w:p w:rsidR="0065178C" w:rsidRDefault="0065178C" w:rsidP="007525A8">
            <w:pPr>
              <w:rPr>
                <w:color w:val="000000"/>
              </w:rPr>
            </w:pPr>
            <w:r>
              <w:rPr>
                <w:color w:val="000000"/>
              </w:rPr>
              <w:t>BUSAC  минимум од 35 листа папира</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10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75</w:t>
            </w:r>
          </w:p>
        </w:tc>
        <w:tc>
          <w:tcPr>
            <w:tcW w:w="1985" w:type="dxa"/>
            <w:vAlign w:val="bottom"/>
          </w:tcPr>
          <w:p w:rsidR="0065178C" w:rsidRDefault="0065178C" w:rsidP="007525A8">
            <w:pPr>
              <w:rPr>
                <w:color w:val="000000"/>
              </w:rPr>
            </w:pPr>
            <w:r>
              <w:rPr>
                <w:color w:val="000000"/>
              </w:rPr>
              <w:t>FISKALNI ISECAK A6</w:t>
            </w:r>
          </w:p>
        </w:tc>
        <w:tc>
          <w:tcPr>
            <w:tcW w:w="850" w:type="dxa"/>
            <w:vAlign w:val="bottom"/>
          </w:tcPr>
          <w:p w:rsidR="0065178C" w:rsidRDefault="0065178C" w:rsidP="007525A8">
            <w:pPr>
              <w:rPr>
                <w:color w:val="000000"/>
              </w:rPr>
            </w:pPr>
            <w:r>
              <w:rPr>
                <w:color w:val="000000"/>
              </w:rPr>
              <w:t>BLOK</w:t>
            </w:r>
          </w:p>
        </w:tc>
        <w:tc>
          <w:tcPr>
            <w:tcW w:w="1276" w:type="dxa"/>
            <w:vAlign w:val="bottom"/>
          </w:tcPr>
          <w:p w:rsidR="0065178C" w:rsidRDefault="0065178C" w:rsidP="007525A8">
            <w:pPr>
              <w:jc w:val="right"/>
              <w:rPr>
                <w:color w:val="000000"/>
              </w:rPr>
            </w:pPr>
            <w:r>
              <w:rPr>
                <w:color w:val="000000"/>
              </w:rPr>
              <w:t>10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76</w:t>
            </w:r>
          </w:p>
        </w:tc>
        <w:tc>
          <w:tcPr>
            <w:tcW w:w="1985" w:type="dxa"/>
            <w:vAlign w:val="bottom"/>
          </w:tcPr>
          <w:p w:rsidR="0065178C" w:rsidRDefault="0065178C" w:rsidP="007525A8">
            <w:pPr>
              <w:rPr>
                <w:color w:val="000000"/>
              </w:rPr>
            </w:pPr>
            <w:r>
              <w:rPr>
                <w:color w:val="000000"/>
              </w:rPr>
              <w:t>TABULIR - nalog za prenos 1+1</w:t>
            </w:r>
          </w:p>
        </w:tc>
        <w:tc>
          <w:tcPr>
            <w:tcW w:w="850" w:type="dxa"/>
            <w:vAlign w:val="bottom"/>
          </w:tcPr>
          <w:p w:rsidR="0065178C" w:rsidRDefault="0065178C" w:rsidP="007525A8">
            <w:pPr>
              <w:rPr>
                <w:color w:val="000000"/>
              </w:rPr>
            </w:pPr>
            <w:r>
              <w:rPr>
                <w:color w:val="000000"/>
              </w:rPr>
              <w:t>KUT</w:t>
            </w:r>
          </w:p>
        </w:tc>
        <w:tc>
          <w:tcPr>
            <w:tcW w:w="1276" w:type="dxa"/>
            <w:vAlign w:val="bottom"/>
          </w:tcPr>
          <w:p w:rsidR="0065178C" w:rsidRDefault="0065178C" w:rsidP="007525A8">
            <w:pPr>
              <w:jc w:val="right"/>
              <w:rPr>
                <w:color w:val="000000"/>
              </w:rPr>
            </w:pPr>
            <w:r>
              <w:rPr>
                <w:color w:val="000000"/>
              </w:rPr>
              <w:t>5</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77</w:t>
            </w:r>
          </w:p>
        </w:tc>
        <w:tc>
          <w:tcPr>
            <w:tcW w:w="1985" w:type="dxa"/>
            <w:vAlign w:val="bottom"/>
          </w:tcPr>
          <w:p w:rsidR="0065178C" w:rsidRDefault="0065178C" w:rsidP="007525A8">
            <w:pPr>
              <w:rPr>
                <w:color w:val="000000"/>
              </w:rPr>
            </w:pPr>
            <w:r>
              <w:rPr>
                <w:color w:val="000000"/>
              </w:rPr>
              <w:t>KNJIGA IZDATIH I PRIMLJENIH RACUNA</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10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78</w:t>
            </w:r>
          </w:p>
        </w:tc>
        <w:tc>
          <w:tcPr>
            <w:tcW w:w="1985" w:type="dxa"/>
            <w:vAlign w:val="bottom"/>
          </w:tcPr>
          <w:p w:rsidR="0065178C" w:rsidRDefault="0065178C" w:rsidP="007525A8">
            <w:pPr>
              <w:rPr>
                <w:color w:val="000000"/>
              </w:rPr>
            </w:pPr>
            <w:r>
              <w:rPr>
                <w:color w:val="000000"/>
              </w:rPr>
              <w:t xml:space="preserve">DATUMAR </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5</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79</w:t>
            </w:r>
          </w:p>
        </w:tc>
        <w:tc>
          <w:tcPr>
            <w:tcW w:w="1985" w:type="dxa"/>
            <w:vAlign w:val="bottom"/>
          </w:tcPr>
          <w:p w:rsidR="0065178C" w:rsidRDefault="0065178C" w:rsidP="007525A8">
            <w:pPr>
              <w:rPr>
                <w:color w:val="000000"/>
              </w:rPr>
            </w:pPr>
            <w:r>
              <w:rPr>
                <w:color w:val="000000"/>
              </w:rPr>
              <w:t>LENJIR</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10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80</w:t>
            </w:r>
          </w:p>
        </w:tc>
        <w:tc>
          <w:tcPr>
            <w:tcW w:w="1985" w:type="dxa"/>
            <w:vAlign w:val="bottom"/>
          </w:tcPr>
          <w:p w:rsidR="0065178C" w:rsidRDefault="0065178C" w:rsidP="007525A8">
            <w:pPr>
              <w:rPr>
                <w:color w:val="000000"/>
              </w:rPr>
            </w:pPr>
            <w:r>
              <w:rPr>
                <w:color w:val="000000"/>
              </w:rPr>
              <w:t>TERMO ROLNE ZA FISKALNU KASU 28/40/17m</w:t>
            </w:r>
          </w:p>
        </w:tc>
        <w:tc>
          <w:tcPr>
            <w:tcW w:w="850" w:type="dxa"/>
            <w:vAlign w:val="bottom"/>
          </w:tcPr>
          <w:p w:rsidR="0065178C" w:rsidRDefault="0065178C" w:rsidP="007525A8">
            <w:pPr>
              <w:rPr>
                <w:color w:val="000000"/>
              </w:rPr>
            </w:pPr>
            <w:r>
              <w:rPr>
                <w:color w:val="000000"/>
              </w:rPr>
              <w:t>pak</w:t>
            </w:r>
          </w:p>
        </w:tc>
        <w:tc>
          <w:tcPr>
            <w:tcW w:w="1276" w:type="dxa"/>
            <w:vAlign w:val="bottom"/>
          </w:tcPr>
          <w:p w:rsidR="0065178C" w:rsidRDefault="0065178C" w:rsidP="007525A8">
            <w:pPr>
              <w:jc w:val="right"/>
              <w:rPr>
                <w:color w:val="000000"/>
              </w:rPr>
            </w:pPr>
            <w:r>
              <w:rPr>
                <w:color w:val="000000"/>
              </w:rPr>
              <w:t>20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81</w:t>
            </w:r>
          </w:p>
        </w:tc>
        <w:tc>
          <w:tcPr>
            <w:tcW w:w="1985" w:type="dxa"/>
            <w:vAlign w:val="bottom"/>
          </w:tcPr>
          <w:p w:rsidR="0065178C" w:rsidRDefault="0065178C" w:rsidP="007525A8">
            <w:pPr>
              <w:rPr>
                <w:color w:val="000000"/>
              </w:rPr>
            </w:pPr>
            <w:r>
              <w:rPr>
                <w:color w:val="000000"/>
              </w:rPr>
              <w:t>KNJIGA PREDAJE VIRMANA</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1</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82</w:t>
            </w:r>
          </w:p>
        </w:tc>
        <w:tc>
          <w:tcPr>
            <w:tcW w:w="1985" w:type="dxa"/>
            <w:vAlign w:val="bottom"/>
          </w:tcPr>
          <w:p w:rsidR="0065178C" w:rsidRDefault="0065178C" w:rsidP="007525A8">
            <w:pPr>
              <w:rPr>
                <w:color w:val="000000"/>
              </w:rPr>
            </w:pPr>
            <w:r>
              <w:rPr>
                <w:color w:val="000000"/>
              </w:rPr>
              <w:t>REGISTRATOR A4 -USKI</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20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lastRenderedPageBreak/>
              <w:t>83</w:t>
            </w:r>
          </w:p>
        </w:tc>
        <w:tc>
          <w:tcPr>
            <w:tcW w:w="1985" w:type="dxa"/>
            <w:vAlign w:val="bottom"/>
          </w:tcPr>
          <w:p w:rsidR="0065178C" w:rsidRDefault="0065178C" w:rsidP="007525A8">
            <w:pPr>
              <w:rPr>
                <w:color w:val="000000"/>
              </w:rPr>
            </w:pPr>
            <w:r>
              <w:rPr>
                <w:color w:val="000000"/>
              </w:rPr>
              <w:t>UNIŠTAVAČ PAPIRA 5 PAPIRA U JEDNOM KORAKU</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1</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r w:rsidR="0065178C" w:rsidRPr="008E511D" w:rsidTr="007D5C4E">
        <w:trPr>
          <w:trHeight w:val="240"/>
        </w:trPr>
        <w:tc>
          <w:tcPr>
            <w:tcW w:w="709" w:type="dxa"/>
          </w:tcPr>
          <w:p w:rsidR="0065178C" w:rsidRDefault="0065178C" w:rsidP="007525A8">
            <w:pPr>
              <w:ind w:left="-142"/>
              <w:jc w:val="center"/>
            </w:pPr>
            <w:r>
              <w:t>84</w:t>
            </w:r>
          </w:p>
        </w:tc>
        <w:tc>
          <w:tcPr>
            <w:tcW w:w="1985" w:type="dxa"/>
            <w:vAlign w:val="bottom"/>
          </w:tcPr>
          <w:p w:rsidR="0065178C" w:rsidRDefault="0065178C" w:rsidP="007525A8">
            <w:pPr>
              <w:rPr>
                <w:color w:val="000000"/>
              </w:rPr>
            </w:pPr>
            <w:r>
              <w:rPr>
                <w:color w:val="000000"/>
              </w:rPr>
              <w:t>STALAK ZA SELOTEJP</w:t>
            </w:r>
          </w:p>
        </w:tc>
        <w:tc>
          <w:tcPr>
            <w:tcW w:w="850" w:type="dxa"/>
            <w:vAlign w:val="bottom"/>
          </w:tcPr>
          <w:p w:rsidR="0065178C" w:rsidRDefault="0065178C" w:rsidP="007525A8">
            <w:pPr>
              <w:rPr>
                <w:color w:val="000000"/>
              </w:rPr>
            </w:pPr>
            <w:r>
              <w:rPr>
                <w:color w:val="000000"/>
              </w:rPr>
              <w:t>KOM</w:t>
            </w:r>
          </w:p>
        </w:tc>
        <w:tc>
          <w:tcPr>
            <w:tcW w:w="1276" w:type="dxa"/>
            <w:vAlign w:val="bottom"/>
          </w:tcPr>
          <w:p w:rsidR="0065178C" w:rsidRDefault="0065178C" w:rsidP="007525A8">
            <w:pPr>
              <w:jc w:val="right"/>
              <w:rPr>
                <w:color w:val="000000"/>
              </w:rPr>
            </w:pPr>
            <w:r>
              <w:rPr>
                <w:color w:val="000000"/>
              </w:rPr>
              <w:t>10</w:t>
            </w:r>
          </w:p>
        </w:tc>
        <w:tc>
          <w:tcPr>
            <w:tcW w:w="1134" w:type="dxa"/>
          </w:tcPr>
          <w:p w:rsidR="0065178C" w:rsidRPr="008E511D" w:rsidRDefault="0065178C" w:rsidP="007D5C4E">
            <w:pPr>
              <w:jc w:val="right"/>
            </w:pPr>
          </w:p>
        </w:tc>
        <w:tc>
          <w:tcPr>
            <w:tcW w:w="1134" w:type="dxa"/>
          </w:tcPr>
          <w:p w:rsidR="0065178C" w:rsidRPr="008E511D" w:rsidRDefault="0065178C" w:rsidP="007D5C4E">
            <w:pPr>
              <w:jc w:val="right"/>
            </w:pPr>
          </w:p>
        </w:tc>
        <w:tc>
          <w:tcPr>
            <w:tcW w:w="1276" w:type="dxa"/>
          </w:tcPr>
          <w:p w:rsidR="0065178C" w:rsidRPr="008E511D" w:rsidRDefault="0065178C" w:rsidP="007D5C4E">
            <w:pPr>
              <w:jc w:val="right"/>
              <w:rPr>
                <w:highlight w:val="black"/>
              </w:rPr>
            </w:pPr>
          </w:p>
        </w:tc>
        <w:tc>
          <w:tcPr>
            <w:tcW w:w="1417" w:type="dxa"/>
          </w:tcPr>
          <w:p w:rsidR="0065178C" w:rsidRPr="008E511D" w:rsidRDefault="0065178C" w:rsidP="007D5C4E">
            <w:pPr>
              <w:jc w:val="right"/>
            </w:pPr>
          </w:p>
        </w:tc>
      </w:tr>
    </w:tbl>
    <w:tbl>
      <w:tblPr>
        <w:tblW w:w="9796" w:type="dxa"/>
        <w:tblInd w:w="93" w:type="dxa"/>
        <w:tblLook w:val="04A0"/>
      </w:tblPr>
      <w:tblGrid>
        <w:gridCol w:w="7103"/>
        <w:gridCol w:w="1276"/>
        <w:gridCol w:w="1417"/>
      </w:tblGrid>
      <w:tr w:rsidR="00F66D76" w:rsidRPr="008E511D" w:rsidTr="007D5C4E">
        <w:trPr>
          <w:trHeight w:val="330"/>
        </w:trPr>
        <w:tc>
          <w:tcPr>
            <w:tcW w:w="7103" w:type="dxa"/>
            <w:tcBorders>
              <w:top w:val="nil"/>
              <w:left w:val="single" w:sz="8" w:space="0" w:color="auto"/>
              <w:bottom w:val="single" w:sz="8" w:space="0" w:color="auto"/>
              <w:right w:val="nil"/>
            </w:tcBorders>
            <w:shd w:val="clear" w:color="auto" w:fill="auto"/>
            <w:noWrap/>
            <w:vAlign w:val="bottom"/>
            <w:hideMark/>
          </w:tcPr>
          <w:p w:rsidR="00F66D76" w:rsidRPr="008E511D" w:rsidRDefault="00F66D76" w:rsidP="007D5C4E">
            <w:pPr>
              <w:spacing w:after="0" w:line="240" w:lineRule="auto"/>
              <w:rPr>
                <w:rFonts w:ascii="Times New Roman" w:eastAsia="Times New Roman" w:hAnsi="Times New Roman" w:cs="Times New Roman"/>
                <w:b/>
                <w:bCs/>
                <w:color w:val="000000"/>
                <w:sz w:val="24"/>
                <w:szCs w:val="24"/>
              </w:rPr>
            </w:pPr>
            <w:r w:rsidRPr="008E511D">
              <w:rPr>
                <w:rFonts w:ascii="Times New Roman" w:eastAsia="Times New Roman" w:hAnsi="Times New Roman" w:cs="Times New Roman"/>
                <w:b/>
                <w:bCs/>
                <w:color w:val="000000"/>
                <w:sz w:val="24"/>
                <w:szCs w:val="24"/>
              </w:rPr>
              <w:t>UKUPNO</w:t>
            </w:r>
          </w:p>
        </w:tc>
        <w:tc>
          <w:tcPr>
            <w:tcW w:w="1276"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rsidR="00F66D76" w:rsidRPr="008E511D" w:rsidRDefault="00F66D76" w:rsidP="007D5C4E">
            <w:pPr>
              <w:spacing w:after="0" w:line="240" w:lineRule="auto"/>
              <w:rPr>
                <w:rFonts w:ascii="Times New Roman" w:eastAsia="Times New Roman" w:hAnsi="Times New Roman" w:cs="Times New Roman"/>
                <w:b/>
                <w:bCs/>
                <w:color w:val="DAEEF3" w:themeColor="accent5" w:themeTint="33"/>
                <w:sz w:val="24"/>
                <w:szCs w:val="24"/>
                <w:highlight w:val="lightGray"/>
                <w:lang w:val="sr-Cyrl-CS"/>
              </w:rPr>
            </w:pPr>
            <w:r w:rsidRPr="008E511D">
              <w:rPr>
                <w:rFonts w:ascii="Times New Roman" w:eastAsia="Times New Roman" w:hAnsi="Times New Roman" w:cs="Times New Roman"/>
                <w:b/>
                <w:bCs/>
                <w:color w:val="DAEEF3" w:themeColor="accent5" w:themeTint="33"/>
                <w:sz w:val="24"/>
                <w:szCs w:val="24"/>
                <w:highlight w:val="lightGray"/>
              </w:rPr>
              <w:t> </w:t>
            </w:r>
          </w:p>
          <w:p w:rsidR="00F66D76" w:rsidRPr="008E511D" w:rsidRDefault="00F66D76" w:rsidP="007D5C4E">
            <w:pPr>
              <w:spacing w:after="0" w:line="240" w:lineRule="auto"/>
              <w:rPr>
                <w:rFonts w:ascii="Times New Roman" w:eastAsia="Times New Roman" w:hAnsi="Times New Roman" w:cs="Times New Roman"/>
                <w:b/>
                <w:bCs/>
                <w:color w:val="DAEEF3" w:themeColor="accent5" w:themeTint="33"/>
                <w:sz w:val="24"/>
                <w:szCs w:val="24"/>
                <w:highlight w:val="lightGray"/>
                <w:lang w:val="sr-Cyrl-CS"/>
              </w:rPr>
            </w:pPr>
          </w:p>
        </w:tc>
        <w:tc>
          <w:tcPr>
            <w:tcW w:w="1417" w:type="dxa"/>
            <w:tcBorders>
              <w:top w:val="nil"/>
              <w:left w:val="nil"/>
              <w:bottom w:val="single" w:sz="8" w:space="0" w:color="auto"/>
              <w:right w:val="single" w:sz="8" w:space="0" w:color="auto"/>
            </w:tcBorders>
            <w:shd w:val="clear" w:color="auto" w:fill="D9D9D9" w:themeFill="background1" w:themeFillShade="D9"/>
            <w:noWrap/>
            <w:vAlign w:val="bottom"/>
            <w:hideMark/>
          </w:tcPr>
          <w:p w:rsidR="00F66D76" w:rsidRPr="008E511D" w:rsidRDefault="00F66D76" w:rsidP="007D5C4E">
            <w:pPr>
              <w:spacing w:after="0" w:line="240" w:lineRule="auto"/>
              <w:jc w:val="right"/>
              <w:rPr>
                <w:rFonts w:ascii="Times New Roman" w:eastAsia="Times New Roman" w:hAnsi="Times New Roman" w:cs="Times New Roman"/>
                <w:color w:val="DAEEF3" w:themeColor="accent5" w:themeTint="33"/>
                <w:sz w:val="24"/>
                <w:szCs w:val="24"/>
                <w:highlight w:val="lightGray"/>
              </w:rPr>
            </w:pPr>
          </w:p>
        </w:tc>
      </w:tr>
    </w:tbl>
    <w:p w:rsidR="008D2AE2" w:rsidRPr="008E511D" w:rsidRDefault="008D2AE2" w:rsidP="008D2AE2">
      <w:pPr>
        <w:jc w:val="both"/>
        <w:rPr>
          <w:rFonts w:ascii="Times New Roman" w:hAnsi="Times New Roman" w:cs="Times New Roman"/>
          <w:b/>
          <w:bCs/>
          <w:iCs/>
          <w:sz w:val="24"/>
          <w:szCs w:val="24"/>
          <w:u w:val="single"/>
        </w:rPr>
      </w:pPr>
      <w:r w:rsidRPr="008E511D">
        <w:rPr>
          <w:rFonts w:ascii="Times New Roman" w:hAnsi="Times New Roman" w:cs="Times New Roman"/>
          <w:b/>
          <w:bCs/>
          <w:iCs/>
          <w:sz w:val="24"/>
          <w:szCs w:val="24"/>
          <w:u w:val="single"/>
        </w:rPr>
        <w:t xml:space="preserve">Упутство за попуњавање обрасца структуре цене: </w:t>
      </w:r>
    </w:p>
    <w:p w:rsidR="008D2AE2" w:rsidRPr="008E511D"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8E511D">
        <w:rPr>
          <w:rFonts w:ascii="Times New Roman" w:hAnsi="Times New Roman" w:cs="Times New Roman"/>
          <w:bCs/>
          <w:iCs/>
          <w:lang w:val="sr-Cyrl-CS"/>
        </w:rPr>
        <w:t xml:space="preserve">у колону </w:t>
      </w:r>
      <w:r w:rsidRPr="008E511D">
        <w:rPr>
          <w:rFonts w:ascii="Times New Roman" w:hAnsi="Times New Roman" w:cs="Times New Roman"/>
          <w:bCs/>
          <w:iCs/>
          <w:lang w:val="sr-Latn-CS"/>
        </w:rPr>
        <w:t>5</w:t>
      </w:r>
      <w:r w:rsidRPr="008E511D">
        <w:rPr>
          <w:rFonts w:ascii="Times New Roman" w:hAnsi="Times New Roman" w:cs="Times New Roman"/>
          <w:bCs/>
          <w:iCs/>
        </w:rPr>
        <w:t>. уписати колико износи јединична цена без ПДВ-а, за сваки тражени предмет јавне набавке;</w:t>
      </w:r>
    </w:p>
    <w:p w:rsidR="008D2AE2" w:rsidRPr="008E511D"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8E511D">
        <w:rPr>
          <w:rFonts w:ascii="Times New Roman" w:hAnsi="Times New Roman" w:cs="Times New Roman"/>
          <w:bCs/>
          <w:iCs/>
          <w:lang w:val="sr-Cyrl-CS"/>
        </w:rPr>
        <w:t xml:space="preserve">у колону </w:t>
      </w:r>
      <w:r w:rsidRPr="008E511D">
        <w:rPr>
          <w:rFonts w:ascii="Times New Roman" w:hAnsi="Times New Roman" w:cs="Times New Roman"/>
          <w:bCs/>
          <w:iCs/>
          <w:lang w:val="sr-Latn-CS"/>
        </w:rPr>
        <w:t>6</w:t>
      </w:r>
      <w:r w:rsidRPr="008E511D">
        <w:rPr>
          <w:rFonts w:ascii="Times New Roman" w:hAnsi="Times New Roman" w:cs="Times New Roman"/>
          <w:bCs/>
          <w:iCs/>
        </w:rPr>
        <w:t>. уписати колико износи јединична цена са ПДВ-ом, за сваки тражени предмет јавне набавке;</w:t>
      </w:r>
    </w:p>
    <w:p w:rsidR="008D2AE2" w:rsidRPr="008E511D"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8E511D">
        <w:rPr>
          <w:rFonts w:ascii="Times New Roman" w:hAnsi="Times New Roman" w:cs="Times New Roman"/>
          <w:bCs/>
          <w:iCs/>
        </w:rPr>
        <w:t>у колон</w:t>
      </w:r>
      <w:r w:rsidRPr="008E511D">
        <w:rPr>
          <w:rFonts w:ascii="Times New Roman" w:hAnsi="Times New Roman" w:cs="Times New Roman"/>
          <w:bCs/>
          <w:iCs/>
          <w:lang w:val="sr-Cyrl-CS"/>
        </w:rPr>
        <w:t>у</w:t>
      </w:r>
      <w:r w:rsidRPr="008E511D">
        <w:rPr>
          <w:rFonts w:ascii="Times New Roman" w:hAnsi="Times New Roman" w:cs="Times New Roman"/>
          <w:bCs/>
          <w:iCs/>
        </w:rPr>
        <w:t xml:space="preserve"> </w:t>
      </w:r>
      <w:r w:rsidRPr="008E511D">
        <w:rPr>
          <w:rFonts w:ascii="Times New Roman" w:hAnsi="Times New Roman" w:cs="Times New Roman"/>
          <w:bCs/>
          <w:iCs/>
          <w:lang w:val="sr-Latn-CS"/>
        </w:rPr>
        <w:t>7</w:t>
      </w:r>
      <w:r w:rsidRPr="008E511D">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8E511D">
        <w:rPr>
          <w:rFonts w:ascii="Times New Roman" w:hAnsi="Times New Roman" w:cs="Times New Roman"/>
          <w:bCs/>
          <w:iCs/>
          <w:lang w:val="sr-Latn-CS"/>
        </w:rPr>
        <w:t>5</w:t>
      </w:r>
      <w:r w:rsidRPr="008E511D">
        <w:rPr>
          <w:rFonts w:ascii="Times New Roman" w:hAnsi="Times New Roman" w:cs="Times New Roman"/>
          <w:bCs/>
          <w:iCs/>
        </w:rPr>
        <w:t xml:space="preserve">.) са траженим количинама (које су наведене у колони </w:t>
      </w:r>
      <w:r w:rsidRPr="008E511D">
        <w:rPr>
          <w:rFonts w:ascii="Times New Roman" w:hAnsi="Times New Roman" w:cs="Times New Roman"/>
          <w:bCs/>
          <w:iCs/>
          <w:lang w:val="sr-Latn-CS"/>
        </w:rPr>
        <w:t>4</w:t>
      </w:r>
      <w:r w:rsidRPr="008E511D">
        <w:rPr>
          <w:rFonts w:ascii="Times New Roman" w:hAnsi="Times New Roman" w:cs="Times New Roman"/>
          <w:bCs/>
          <w:iCs/>
        </w:rPr>
        <w:t>.); На крају уписати укупну цену предмета набавке без ПДВ-а.</w:t>
      </w:r>
    </w:p>
    <w:p w:rsidR="008D2AE2" w:rsidRPr="008E511D"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8E511D">
        <w:rPr>
          <w:rFonts w:ascii="Times New Roman" w:hAnsi="Times New Roman" w:cs="Times New Roman"/>
          <w:bCs/>
          <w:iCs/>
          <w:lang w:val="sr-Cyrl-CS"/>
        </w:rPr>
        <w:t xml:space="preserve">у колону </w:t>
      </w:r>
      <w:r w:rsidRPr="008E511D">
        <w:rPr>
          <w:rFonts w:ascii="Times New Roman" w:hAnsi="Times New Roman" w:cs="Times New Roman"/>
          <w:bCs/>
          <w:iCs/>
          <w:lang w:val="sr-Latn-CS"/>
        </w:rPr>
        <w:t>8</w:t>
      </w:r>
      <w:r w:rsidRPr="008E511D">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8E511D">
        <w:rPr>
          <w:rFonts w:ascii="Times New Roman" w:hAnsi="Times New Roman" w:cs="Times New Roman"/>
          <w:bCs/>
          <w:iCs/>
          <w:lang w:val="sr-Latn-CS"/>
        </w:rPr>
        <w:t>6</w:t>
      </w:r>
      <w:r w:rsidRPr="008E511D">
        <w:rPr>
          <w:rFonts w:ascii="Times New Roman" w:hAnsi="Times New Roman" w:cs="Times New Roman"/>
          <w:bCs/>
          <w:iCs/>
        </w:rPr>
        <w:t xml:space="preserve">.) са траженим количинама (које су наведене у колони </w:t>
      </w:r>
      <w:r w:rsidRPr="008E511D">
        <w:rPr>
          <w:rFonts w:ascii="Times New Roman" w:hAnsi="Times New Roman" w:cs="Times New Roman"/>
          <w:bCs/>
          <w:iCs/>
          <w:lang w:val="sr-Latn-CS"/>
        </w:rPr>
        <w:t>4</w:t>
      </w:r>
      <w:r w:rsidRPr="008E511D">
        <w:rPr>
          <w:rFonts w:ascii="Times New Roman" w:hAnsi="Times New Roman" w:cs="Times New Roman"/>
          <w:bCs/>
          <w:iCs/>
        </w:rPr>
        <w:t xml:space="preserve">.); На крају уписати </w:t>
      </w:r>
      <w:r w:rsidRPr="008E511D">
        <w:rPr>
          <w:rFonts w:ascii="Times New Roman" w:hAnsi="Times New Roman" w:cs="Times New Roman"/>
          <w:b/>
          <w:bCs/>
          <w:iCs/>
        </w:rPr>
        <w:t>укупну цену</w:t>
      </w:r>
      <w:r w:rsidRPr="008E511D">
        <w:rPr>
          <w:rFonts w:ascii="Times New Roman" w:hAnsi="Times New Roman" w:cs="Times New Roman"/>
          <w:bCs/>
          <w:iCs/>
        </w:rPr>
        <w:t xml:space="preserve"> предмета набавке са</w:t>
      </w:r>
      <w:r w:rsidR="001C2BEA">
        <w:rPr>
          <w:rFonts w:ascii="Times New Roman" w:hAnsi="Times New Roman" w:cs="Times New Roman"/>
          <w:bCs/>
          <w:iCs/>
        </w:rPr>
        <w:t xml:space="preserve"> и без  ПДВ-а</w:t>
      </w:r>
      <w:r w:rsidRPr="008E511D">
        <w:rPr>
          <w:rFonts w:ascii="Times New Roman" w:hAnsi="Times New Roman" w:cs="Times New Roman"/>
          <w:bCs/>
          <w:iCs/>
        </w:rPr>
        <w:t>.</w:t>
      </w:r>
    </w:p>
    <w:p w:rsidR="008D2AE2" w:rsidRPr="008E511D" w:rsidRDefault="008D2AE2" w:rsidP="008D2AE2">
      <w:pPr>
        <w:pStyle w:val="ListParagraph"/>
        <w:tabs>
          <w:tab w:val="left" w:pos="90"/>
        </w:tabs>
        <w:jc w:val="both"/>
        <w:rPr>
          <w:rFonts w:ascii="Times New Roman" w:hAnsi="Times New Roman" w:cs="Times New Roman"/>
        </w:rPr>
      </w:pPr>
    </w:p>
    <w:p w:rsidR="00E7037C" w:rsidRPr="008E511D" w:rsidRDefault="00E7037C" w:rsidP="00E7037C">
      <w:pPr>
        <w:ind w:firstLine="360"/>
        <w:rPr>
          <w:rFonts w:ascii="Times New Roman" w:hAnsi="Times New Roman" w:cs="Times New Roman"/>
          <w:iCs/>
          <w:sz w:val="20"/>
          <w:szCs w:val="20"/>
          <w:lang w:val="sr-Cyrl-CS"/>
        </w:rPr>
      </w:pPr>
      <w:r w:rsidRPr="008E511D">
        <w:rPr>
          <w:rFonts w:ascii="Times New Roman" w:hAnsi="Times New Roman" w:cs="Times New Roman"/>
          <w:iCs/>
          <w:sz w:val="20"/>
          <w:szCs w:val="20"/>
          <w:lang w:val="sr-Latn-CS"/>
        </w:rPr>
        <w:t>-</w:t>
      </w:r>
      <w:r w:rsidRPr="008E511D">
        <w:rPr>
          <w:rFonts w:ascii="Times New Roman" w:hAnsi="Times New Roman" w:cs="Times New Roman"/>
          <w:iCs/>
          <w:sz w:val="20"/>
          <w:szCs w:val="20"/>
          <w:lang w:val="sr-Cyrl-CS"/>
        </w:rPr>
        <w:t>Рок испоруке____________  (не дужи од 5 дана) од  дана</w:t>
      </w:r>
      <w:r w:rsidRPr="008E511D">
        <w:rPr>
          <w:rFonts w:ascii="Times New Roman" w:eastAsia="TimesNewRoman" w:hAnsi="Times New Roman" w:cs="Times New Roman"/>
          <w:sz w:val="20"/>
          <w:szCs w:val="20"/>
          <w:lang w:val="ru-RU"/>
        </w:rPr>
        <w:t xml:space="preserve"> достављања наруџбенице</w:t>
      </w:r>
    </w:p>
    <w:p w:rsidR="008D2AE2" w:rsidRPr="008E511D" w:rsidRDefault="008D2AE2" w:rsidP="008D2AE2">
      <w:pPr>
        <w:pStyle w:val="NoSpacing"/>
        <w:ind w:firstLine="360"/>
        <w:jc w:val="both"/>
        <w:rPr>
          <w:rFonts w:ascii="Times New Roman" w:hAnsi="Times New Roman"/>
          <w:lang w:val="sr-Cyrl-CS"/>
        </w:rPr>
      </w:pPr>
      <w:r w:rsidRPr="008E511D">
        <w:rPr>
          <w:rFonts w:ascii="Times New Roman" w:hAnsi="Times New Roman"/>
          <w:lang w:val="sr-Latn-CS"/>
        </w:rPr>
        <w:t>-</w:t>
      </w:r>
      <w:r w:rsidRPr="008E511D">
        <w:rPr>
          <w:rFonts w:ascii="Times New Roman" w:hAnsi="Times New Roman"/>
          <w:lang w:val="sr-Cyrl-CS"/>
        </w:rPr>
        <w:t>Рок плаћања услуге</w:t>
      </w:r>
      <w:r w:rsidRPr="008E511D">
        <w:rPr>
          <w:rFonts w:ascii="Times New Roman" w:hAnsi="Times New Roman"/>
          <w:lang w:val="sr-Latn-CS"/>
        </w:rPr>
        <w:t>:</w:t>
      </w:r>
      <w:r w:rsidRPr="008E511D">
        <w:rPr>
          <w:rFonts w:ascii="Times New Roman" w:hAnsi="Times New Roman"/>
          <w:lang w:val="sr-Cyrl-CS"/>
        </w:rPr>
        <w:t xml:space="preserve"> </w:t>
      </w:r>
      <w:r w:rsidR="00F410B2">
        <w:rPr>
          <w:rFonts w:ascii="Times New Roman" w:hAnsi="Times New Roman"/>
          <w:lang w:val="sr-Latn-CS"/>
        </w:rPr>
        <w:t>45</w:t>
      </w:r>
      <w:r w:rsidRPr="008E511D">
        <w:rPr>
          <w:rFonts w:ascii="Times New Roman" w:hAnsi="Times New Roman"/>
          <w:lang w:val="sr-Latn-CS"/>
        </w:rPr>
        <w:t xml:space="preserve"> </w:t>
      </w:r>
      <w:r w:rsidRPr="008E511D">
        <w:rPr>
          <w:rFonts w:ascii="Times New Roman" w:hAnsi="Times New Roman"/>
          <w:lang w:val="sr-Cyrl-CS"/>
        </w:rPr>
        <w:t>дана од дана пријема фактуре.</w:t>
      </w:r>
    </w:p>
    <w:p w:rsidR="008D2AE2" w:rsidRPr="008E511D" w:rsidRDefault="008D2AE2" w:rsidP="008D2AE2">
      <w:pPr>
        <w:pStyle w:val="NoSpacing"/>
        <w:jc w:val="both"/>
        <w:rPr>
          <w:rFonts w:ascii="Times New Roman" w:hAnsi="Times New Roman"/>
          <w:lang w:val="sr-Cyrl-CS"/>
        </w:rPr>
      </w:pPr>
    </w:p>
    <w:p w:rsidR="00C945FC" w:rsidRPr="008E511D" w:rsidRDefault="00C945FC" w:rsidP="00C945FC">
      <w:pPr>
        <w:tabs>
          <w:tab w:val="left" w:pos="90"/>
        </w:tabs>
        <w:jc w:val="both"/>
        <w:rPr>
          <w:rFonts w:ascii="Times New Roman" w:hAnsi="Times New Roman" w:cs="Times New Roman"/>
          <w:lang w:val="sr-Latn-CS"/>
        </w:rPr>
      </w:pPr>
      <w:r w:rsidRPr="008E511D">
        <w:rPr>
          <w:rFonts w:ascii="Times New Roman" w:hAnsi="Times New Roman" w:cs="Times New Roman"/>
          <w:lang w:val="sr-Latn-CS"/>
        </w:rPr>
        <w:t xml:space="preserve">       -</w:t>
      </w:r>
      <w:r w:rsidRPr="008E511D">
        <w:rPr>
          <w:rFonts w:ascii="Times New Roman" w:hAnsi="Times New Roman" w:cs="Times New Roman"/>
          <w:lang w:val="sr-Cyrl-CS"/>
        </w:rPr>
        <w:t>Рок важења пнуде (не краће од 30 дана): .........................од дана јавног отварања понуда</w:t>
      </w:r>
    </w:p>
    <w:p w:rsidR="008D2AE2" w:rsidRPr="008E511D" w:rsidRDefault="008D2AE2" w:rsidP="008D2AE2">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D2AE2" w:rsidRPr="008E511D" w:rsidTr="009423F9">
        <w:tc>
          <w:tcPr>
            <w:tcW w:w="3080" w:type="dxa"/>
            <w:vAlign w:val="center"/>
            <w:hideMark/>
          </w:tcPr>
          <w:p w:rsidR="008D2AE2" w:rsidRPr="008E511D" w:rsidRDefault="008D2AE2" w:rsidP="009423F9">
            <w:pPr>
              <w:pStyle w:val="BodyText2"/>
              <w:spacing w:line="100" w:lineRule="atLeast"/>
              <w:jc w:val="center"/>
            </w:pPr>
            <w:r w:rsidRPr="008E511D">
              <w:t>Датум:</w:t>
            </w:r>
          </w:p>
        </w:tc>
        <w:tc>
          <w:tcPr>
            <w:tcW w:w="3068" w:type="dxa"/>
            <w:vAlign w:val="center"/>
            <w:hideMark/>
          </w:tcPr>
          <w:p w:rsidR="008D2AE2" w:rsidRPr="008E511D" w:rsidRDefault="008D2AE2" w:rsidP="009423F9">
            <w:pPr>
              <w:pStyle w:val="BodyText2"/>
              <w:spacing w:line="100" w:lineRule="atLeast"/>
              <w:jc w:val="center"/>
            </w:pPr>
            <w:r w:rsidRPr="008E511D">
              <w:t>М.П.</w:t>
            </w:r>
          </w:p>
        </w:tc>
        <w:tc>
          <w:tcPr>
            <w:tcW w:w="3094" w:type="dxa"/>
            <w:vAlign w:val="center"/>
            <w:hideMark/>
          </w:tcPr>
          <w:p w:rsidR="008D2AE2" w:rsidRDefault="008D2AE2" w:rsidP="009423F9">
            <w:pPr>
              <w:pStyle w:val="BodyText2"/>
              <w:spacing w:line="100" w:lineRule="atLeast"/>
              <w:jc w:val="center"/>
            </w:pPr>
            <w:r w:rsidRPr="008E511D">
              <w:t>Потпис понуђача</w:t>
            </w:r>
          </w:p>
          <w:p w:rsidR="00D244A0" w:rsidRDefault="00D244A0" w:rsidP="009423F9">
            <w:pPr>
              <w:pStyle w:val="BodyText2"/>
              <w:spacing w:line="100" w:lineRule="atLeast"/>
              <w:jc w:val="center"/>
            </w:pPr>
          </w:p>
          <w:p w:rsidR="00D244A0" w:rsidRDefault="00D244A0" w:rsidP="009423F9">
            <w:pPr>
              <w:pStyle w:val="BodyText2"/>
              <w:spacing w:line="100" w:lineRule="atLeast"/>
              <w:jc w:val="center"/>
            </w:pPr>
          </w:p>
          <w:p w:rsidR="00D244A0" w:rsidRDefault="00D244A0" w:rsidP="009423F9">
            <w:pPr>
              <w:pStyle w:val="BodyText2"/>
              <w:spacing w:line="100" w:lineRule="atLeast"/>
              <w:jc w:val="center"/>
            </w:pPr>
          </w:p>
          <w:p w:rsidR="00D244A0" w:rsidRDefault="00D244A0" w:rsidP="009423F9">
            <w:pPr>
              <w:pStyle w:val="BodyText2"/>
              <w:spacing w:line="100" w:lineRule="atLeast"/>
              <w:jc w:val="center"/>
            </w:pPr>
          </w:p>
          <w:p w:rsidR="00D244A0" w:rsidRDefault="00D244A0" w:rsidP="009423F9">
            <w:pPr>
              <w:pStyle w:val="BodyText2"/>
              <w:spacing w:line="100" w:lineRule="atLeast"/>
              <w:jc w:val="center"/>
            </w:pPr>
          </w:p>
          <w:p w:rsidR="00D244A0" w:rsidRPr="00D244A0" w:rsidRDefault="00D244A0" w:rsidP="009423F9">
            <w:pPr>
              <w:pStyle w:val="BodyText2"/>
              <w:spacing w:line="100" w:lineRule="atLeast"/>
              <w:jc w:val="center"/>
            </w:pPr>
          </w:p>
        </w:tc>
      </w:tr>
    </w:tbl>
    <w:p w:rsidR="008D2AE2" w:rsidRPr="008E511D" w:rsidRDefault="008D2AE2" w:rsidP="008D2AE2">
      <w:pPr>
        <w:jc w:val="both"/>
        <w:rPr>
          <w:rFonts w:ascii="Times New Roman" w:eastAsia="TimesNewRomanPS-BoldMT" w:hAnsi="Times New Roman" w:cs="Times New Roman"/>
          <w:b/>
          <w:bCs/>
          <w:i/>
          <w:iCs/>
          <w:sz w:val="24"/>
          <w:szCs w:val="24"/>
          <w:lang w:val="sr-Latn-CS"/>
        </w:rPr>
      </w:pPr>
    </w:p>
    <w:p w:rsidR="008D2AE2" w:rsidRPr="008E511D" w:rsidRDefault="008D2AE2" w:rsidP="008D2AE2">
      <w:pPr>
        <w:jc w:val="both"/>
        <w:rPr>
          <w:rFonts w:ascii="Times New Roman" w:eastAsia="Arial Unicode MS" w:hAnsi="Times New Roman" w:cs="Times New Roman"/>
          <w:i/>
          <w:iCs/>
          <w:sz w:val="18"/>
          <w:szCs w:val="18"/>
        </w:rPr>
      </w:pPr>
      <w:r w:rsidRPr="008E511D">
        <w:rPr>
          <w:rFonts w:ascii="Times New Roman" w:hAnsi="Times New Roman" w:cs="Times New Roman"/>
          <w:b/>
          <w:bCs/>
          <w:i/>
          <w:iCs/>
          <w:sz w:val="18"/>
          <w:szCs w:val="18"/>
          <w:u w:val="single"/>
        </w:rPr>
        <w:t>Напомене:</w:t>
      </w:r>
      <w:r w:rsidRPr="008E511D">
        <w:rPr>
          <w:rFonts w:ascii="Times New Roman" w:hAnsi="Times New Roman" w:cs="Times New Roman"/>
          <w:b/>
          <w:bCs/>
          <w:i/>
          <w:iCs/>
          <w:sz w:val="18"/>
          <w:szCs w:val="18"/>
        </w:rPr>
        <w:t xml:space="preserve"> </w:t>
      </w:r>
    </w:p>
    <w:p w:rsidR="008D2AE2" w:rsidRPr="008E511D" w:rsidRDefault="008D2AE2" w:rsidP="008D2AE2">
      <w:pPr>
        <w:jc w:val="both"/>
        <w:rPr>
          <w:rFonts w:ascii="Times New Roman" w:hAnsi="Times New Roman" w:cs="Times New Roman"/>
          <w:i/>
          <w:iCs/>
          <w:sz w:val="18"/>
          <w:szCs w:val="18"/>
        </w:rPr>
      </w:pPr>
      <w:r w:rsidRPr="008E511D">
        <w:rPr>
          <w:rFonts w:ascii="Times New Roman" w:hAnsi="Times New Roman" w:cs="Times New Roman"/>
          <w:i/>
          <w:iCs/>
          <w:sz w:val="18"/>
          <w:szCs w:val="18"/>
        </w:rPr>
        <w:t xml:space="preserve">Образац понуде понуђач мора да попуни, овери печатом и потпише, чиме </w:t>
      </w:r>
      <w:r w:rsidRPr="008E511D">
        <w:rPr>
          <w:rFonts w:ascii="Times New Roman" w:hAnsi="Times New Roman" w:cs="Times New Roman"/>
          <w:i/>
          <w:iCs/>
          <w:sz w:val="18"/>
          <w:szCs w:val="18"/>
          <w:lang w:val="sr-Cyrl-CS"/>
        </w:rPr>
        <w:t>п</w:t>
      </w:r>
      <w:r w:rsidRPr="008E511D">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D2AE2" w:rsidRDefault="008D2AE2" w:rsidP="008D2AE2">
      <w:pPr>
        <w:jc w:val="both"/>
        <w:rPr>
          <w:rFonts w:ascii="Times New Roman" w:hAnsi="Times New Roman" w:cs="Times New Roman"/>
          <w:i/>
          <w:iCs/>
          <w:sz w:val="18"/>
          <w:szCs w:val="18"/>
        </w:rPr>
      </w:pPr>
      <w:r w:rsidRPr="008E511D">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F00CB3" w:rsidRDefault="00F00CB3" w:rsidP="008D2AE2">
      <w:pPr>
        <w:jc w:val="both"/>
        <w:rPr>
          <w:rFonts w:ascii="Times New Roman" w:hAnsi="Times New Roman" w:cs="Times New Roman"/>
          <w:i/>
          <w:iCs/>
          <w:sz w:val="18"/>
          <w:szCs w:val="18"/>
        </w:rPr>
      </w:pPr>
    </w:p>
    <w:p w:rsidR="008D2AE2" w:rsidRPr="008E511D" w:rsidRDefault="008D2AE2" w:rsidP="008D2AE2">
      <w:pPr>
        <w:jc w:val="both"/>
        <w:rPr>
          <w:rFonts w:ascii="Times New Roman" w:hAnsi="Times New Roman" w:cs="Times New Roman"/>
          <w:iCs/>
          <w:sz w:val="24"/>
          <w:szCs w:val="24"/>
          <w:lang w:val="sr-Cyrl-CS"/>
        </w:rPr>
      </w:pPr>
      <w:r w:rsidRPr="008E511D">
        <w:rPr>
          <w:rFonts w:ascii="Times New Roman" w:hAnsi="Times New Roman" w:cs="Times New Roman"/>
          <w:iCs/>
          <w:sz w:val="24"/>
          <w:szCs w:val="24"/>
          <w:lang w:val="sr-Cyrl-CS"/>
        </w:rPr>
        <w:lastRenderedPageBreak/>
        <w:t>Понуђач:.................................................</w:t>
      </w:r>
    </w:p>
    <w:p w:rsidR="008D2AE2" w:rsidRPr="008E511D" w:rsidRDefault="008D2AE2" w:rsidP="008D2AE2">
      <w:pPr>
        <w:jc w:val="both"/>
        <w:rPr>
          <w:rFonts w:ascii="Times New Roman" w:hAnsi="Times New Roman" w:cs="Times New Roman"/>
          <w:iCs/>
          <w:sz w:val="24"/>
          <w:szCs w:val="24"/>
          <w:lang w:val="sr-Cyrl-CS"/>
        </w:rPr>
      </w:pPr>
      <w:r w:rsidRPr="008E511D">
        <w:rPr>
          <w:rFonts w:ascii="Times New Roman" w:hAnsi="Times New Roman" w:cs="Times New Roman"/>
          <w:iCs/>
          <w:sz w:val="24"/>
          <w:szCs w:val="24"/>
          <w:lang w:val="sr-Cyrl-CS"/>
        </w:rPr>
        <w:t>Адреса: ..................................................</w:t>
      </w:r>
    </w:p>
    <w:p w:rsidR="008D2AE2" w:rsidRPr="008E511D" w:rsidRDefault="008D2AE2" w:rsidP="008D2AE2">
      <w:pPr>
        <w:jc w:val="both"/>
        <w:rPr>
          <w:rFonts w:ascii="Times New Roman" w:hAnsi="Times New Roman" w:cs="Times New Roman"/>
          <w:iCs/>
          <w:sz w:val="24"/>
          <w:szCs w:val="24"/>
        </w:rPr>
      </w:pPr>
      <w:r w:rsidRPr="008E511D">
        <w:rPr>
          <w:rFonts w:ascii="Times New Roman" w:hAnsi="Times New Roman" w:cs="Times New Roman"/>
          <w:iCs/>
          <w:sz w:val="24"/>
          <w:szCs w:val="24"/>
          <w:lang w:val="sr-Cyrl-CS"/>
        </w:rPr>
        <w:t>ПИБ:.........................................................</w:t>
      </w:r>
    </w:p>
    <w:p w:rsidR="006F6697" w:rsidRDefault="006F6697" w:rsidP="00581541">
      <w:pPr>
        <w:pStyle w:val="Header"/>
        <w:rPr>
          <w:b/>
        </w:rPr>
      </w:pPr>
    </w:p>
    <w:p w:rsidR="006F6697" w:rsidRDefault="006F6697" w:rsidP="00581541">
      <w:pPr>
        <w:pStyle w:val="Header"/>
        <w:rPr>
          <w:b/>
        </w:rPr>
      </w:pPr>
    </w:p>
    <w:p w:rsidR="00581541" w:rsidRDefault="00581541" w:rsidP="00581541">
      <w:pPr>
        <w:pStyle w:val="Header"/>
        <w:rPr>
          <w:b/>
          <w:lang w:val="sr-Cyrl-CS"/>
        </w:rPr>
      </w:pPr>
      <w:r w:rsidRPr="008E511D">
        <w:rPr>
          <w:b/>
        </w:rPr>
        <w:t xml:space="preserve">PARTIJA  3 </w:t>
      </w:r>
      <w:r w:rsidR="001405B1" w:rsidRPr="008E511D">
        <w:rPr>
          <w:b/>
          <w:lang w:val="sr-Cyrl-CS"/>
        </w:rPr>
        <w:t>ТОНЕРИ</w:t>
      </w:r>
    </w:p>
    <w:p w:rsidR="006F6697" w:rsidRDefault="006F6697" w:rsidP="00581541">
      <w:pPr>
        <w:pStyle w:val="Header"/>
        <w:rPr>
          <w:b/>
          <w:lang w:val="sr-Cyrl-CS"/>
        </w:rPr>
      </w:pPr>
    </w:p>
    <w:p w:rsidR="006F6697" w:rsidRPr="008E511D" w:rsidRDefault="006F6697" w:rsidP="00581541">
      <w:pPr>
        <w:pStyle w:val="Header"/>
        <w:rPr>
          <w:b/>
          <w:lang w:val="sr-Cyrl-CS"/>
        </w:rPr>
      </w:pPr>
    </w:p>
    <w:tbl>
      <w:tblPr>
        <w:tblW w:w="9796" w:type="dxa"/>
        <w:tblInd w:w="93" w:type="dxa"/>
        <w:tblLayout w:type="fixed"/>
        <w:tblLook w:val="04A0"/>
      </w:tblPr>
      <w:tblGrid>
        <w:gridCol w:w="830"/>
        <w:gridCol w:w="2304"/>
        <w:gridCol w:w="850"/>
        <w:gridCol w:w="993"/>
        <w:gridCol w:w="1134"/>
        <w:gridCol w:w="1134"/>
        <w:gridCol w:w="1257"/>
        <w:gridCol w:w="1294"/>
      </w:tblGrid>
      <w:tr w:rsidR="008D2AE2" w:rsidRPr="008E511D" w:rsidTr="008147A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D2AE2" w:rsidRPr="008E511D" w:rsidRDefault="008D2AE2" w:rsidP="009423F9">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R.br</w:t>
            </w:r>
            <w:r w:rsidRPr="008E511D">
              <w:rPr>
                <w:rFonts w:ascii="Times New Roman" w:eastAsia="Times New Roman" w:hAnsi="Times New Roman" w:cs="Times New Roman"/>
                <w:color w:val="000000"/>
                <w:sz w:val="24"/>
                <w:szCs w:val="24"/>
                <w:lang w:val="sr-Cyrl-CS"/>
              </w:rPr>
              <w:t xml:space="preserve"> </w:t>
            </w:r>
            <w:r w:rsidRPr="008E511D">
              <w:rPr>
                <w:rFonts w:ascii="Times New Roman" w:eastAsia="Times New Roman" w:hAnsi="Times New Roman" w:cs="Times New Roman"/>
                <w:color w:val="000000"/>
                <w:sz w:val="24"/>
                <w:szCs w:val="24"/>
              </w:rPr>
              <w:t>partije</w:t>
            </w:r>
          </w:p>
        </w:tc>
        <w:tc>
          <w:tcPr>
            <w:tcW w:w="2304" w:type="dxa"/>
            <w:tcBorders>
              <w:top w:val="single" w:sz="8" w:space="0" w:color="auto"/>
              <w:left w:val="nil"/>
              <w:bottom w:val="single" w:sz="4" w:space="0" w:color="auto"/>
              <w:right w:val="single" w:sz="4" w:space="0" w:color="auto"/>
            </w:tcBorders>
            <w:shd w:val="clear" w:color="000000" w:fill="DFDFDF"/>
            <w:vAlign w:val="bottom"/>
            <w:hideMark/>
          </w:tcPr>
          <w:p w:rsidR="008D2AE2" w:rsidRPr="008E511D" w:rsidRDefault="008D2AE2" w:rsidP="009423F9">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Naziv materijala</w:t>
            </w:r>
          </w:p>
        </w:tc>
        <w:tc>
          <w:tcPr>
            <w:tcW w:w="850" w:type="dxa"/>
            <w:tcBorders>
              <w:top w:val="single" w:sz="8" w:space="0" w:color="auto"/>
              <w:left w:val="nil"/>
              <w:bottom w:val="single" w:sz="4" w:space="0" w:color="auto"/>
              <w:right w:val="single" w:sz="4" w:space="0" w:color="auto"/>
            </w:tcBorders>
            <w:shd w:val="clear" w:color="000000" w:fill="DFDFDF"/>
            <w:vAlign w:val="bottom"/>
            <w:hideMark/>
          </w:tcPr>
          <w:p w:rsidR="008D2AE2" w:rsidRPr="008E511D" w:rsidRDefault="008D2AE2" w:rsidP="009423F9">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8D2AE2" w:rsidRPr="008E511D" w:rsidRDefault="008D2AE2" w:rsidP="009423F9">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Kolicina</w:t>
            </w:r>
          </w:p>
        </w:tc>
        <w:tc>
          <w:tcPr>
            <w:tcW w:w="1134" w:type="dxa"/>
            <w:tcBorders>
              <w:top w:val="single" w:sz="8" w:space="0" w:color="auto"/>
              <w:left w:val="nil"/>
              <w:bottom w:val="single" w:sz="4" w:space="0" w:color="auto"/>
              <w:right w:val="single" w:sz="4" w:space="0" w:color="auto"/>
            </w:tcBorders>
            <w:shd w:val="clear" w:color="000000" w:fill="DFDFDF"/>
            <w:vAlign w:val="bottom"/>
            <w:hideMark/>
          </w:tcPr>
          <w:p w:rsidR="008D2AE2" w:rsidRPr="008E511D" w:rsidRDefault="008D2AE2" w:rsidP="009423F9">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Jedinična cena bez PDV-a</w:t>
            </w:r>
          </w:p>
        </w:tc>
        <w:tc>
          <w:tcPr>
            <w:tcW w:w="1134" w:type="dxa"/>
            <w:tcBorders>
              <w:top w:val="single" w:sz="8" w:space="0" w:color="auto"/>
              <w:left w:val="nil"/>
              <w:bottom w:val="single" w:sz="4" w:space="0" w:color="auto"/>
              <w:right w:val="nil"/>
            </w:tcBorders>
            <w:shd w:val="clear" w:color="000000" w:fill="DFDFDF"/>
            <w:vAlign w:val="bottom"/>
            <w:hideMark/>
          </w:tcPr>
          <w:p w:rsidR="008D2AE2" w:rsidRPr="008E511D" w:rsidRDefault="008D2AE2" w:rsidP="00DF134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 xml:space="preserve">Jedinična cena </w:t>
            </w:r>
            <w:r w:rsidR="00DF134F" w:rsidRPr="008E511D">
              <w:rPr>
                <w:rFonts w:ascii="Times New Roman" w:eastAsia="Times New Roman" w:hAnsi="Times New Roman" w:cs="Times New Roman"/>
                <w:color w:val="000000"/>
                <w:sz w:val="24"/>
                <w:szCs w:val="24"/>
              </w:rPr>
              <w:t>bez</w:t>
            </w:r>
            <w:r w:rsidRPr="008E511D">
              <w:rPr>
                <w:rFonts w:ascii="Times New Roman" w:eastAsia="Times New Roman" w:hAnsi="Times New Roman" w:cs="Times New Roman"/>
                <w:color w:val="000000"/>
                <w:sz w:val="24"/>
                <w:szCs w:val="24"/>
              </w:rPr>
              <w:t xml:space="preserve"> PDV-om</w:t>
            </w:r>
          </w:p>
        </w:tc>
        <w:tc>
          <w:tcPr>
            <w:tcW w:w="1257"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D2AE2" w:rsidRPr="008E511D" w:rsidRDefault="008D2AE2" w:rsidP="009423F9">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Ukupna cena sa PDV-a</w:t>
            </w:r>
          </w:p>
        </w:tc>
        <w:tc>
          <w:tcPr>
            <w:tcW w:w="1294" w:type="dxa"/>
            <w:tcBorders>
              <w:top w:val="single" w:sz="8" w:space="0" w:color="auto"/>
              <w:left w:val="nil"/>
              <w:bottom w:val="single" w:sz="4" w:space="0" w:color="auto"/>
              <w:right w:val="single" w:sz="8" w:space="0" w:color="auto"/>
            </w:tcBorders>
            <w:shd w:val="clear" w:color="000000" w:fill="D8D8D8"/>
            <w:vAlign w:val="bottom"/>
            <w:hideMark/>
          </w:tcPr>
          <w:p w:rsidR="008D2AE2" w:rsidRPr="008E511D" w:rsidRDefault="008D2AE2" w:rsidP="009423F9">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Ukupna cena sa PDV-om</w:t>
            </w:r>
          </w:p>
        </w:tc>
      </w:tr>
      <w:tr w:rsidR="008D2AE2" w:rsidRPr="008E511D" w:rsidTr="008147A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D2AE2" w:rsidRPr="008E511D" w:rsidRDefault="008D2AE2" w:rsidP="009423F9">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1</w:t>
            </w:r>
          </w:p>
        </w:tc>
        <w:tc>
          <w:tcPr>
            <w:tcW w:w="2304" w:type="dxa"/>
            <w:tcBorders>
              <w:top w:val="nil"/>
              <w:left w:val="nil"/>
              <w:bottom w:val="single" w:sz="4" w:space="0" w:color="auto"/>
              <w:right w:val="single" w:sz="4" w:space="0" w:color="auto"/>
            </w:tcBorders>
            <w:shd w:val="clear" w:color="000000" w:fill="DFDFDF"/>
            <w:vAlign w:val="bottom"/>
            <w:hideMark/>
          </w:tcPr>
          <w:p w:rsidR="008D2AE2" w:rsidRPr="008E511D" w:rsidRDefault="008D2AE2" w:rsidP="009423F9">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000000" w:fill="DFDFDF"/>
            <w:vAlign w:val="bottom"/>
            <w:hideMark/>
          </w:tcPr>
          <w:p w:rsidR="008D2AE2" w:rsidRPr="008E511D" w:rsidRDefault="008D2AE2" w:rsidP="009423F9">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3</w:t>
            </w:r>
          </w:p>
        </w:tc>
        <w:tc>
          <w:tcPr>
            <w:tcW w:w="993" w:type="dxa"/>
            <w:tcBorders>
              <w:top w:val="nil"/>
              <w:left w:val="nil"/>
              <w:bottom w:val="single" w:sz="4" w:space="0" w:color="auto"/>
              <w:right w:val="single" w:sz="4" w:space="0" w:color="auto"/>
            </w:tcBorders>
            <w:shd w:val="clear" w:color="000000" w:fill="DFDFDF"/>
            <w:vAlign w:val="bottom"/>
            <w:hideMark/>
          </w:tcPr>
          <w:p w:rsidR="008D2AE2" w:rsidRPr="008E511D" w:rsidRDefault="008D2AE2" w:rsidP="009423F9">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4</w:t>
            </w:r>
          </w:p>
        </w:tc>
        <w:tc>
          <w:tcPr>
            <w:tcW w:w="1134" w:type="dxa"/>
            <w:tcBorders>
              <w:top w:val="nil"/>
              <w:left w:val="nil"/>
              <w:bottom w:val="single" w:sz="4" w:space="0" w:color="auto"/>
              <w:right w:val="single" w:sz="4" w:space="0" w:color="auto"/>
            </w:tcBorders>
            <w:shd w:val="clear" w:color="000000" w:fill="DFDFDF"/>
            <w:vAlign w:val="bottom"/>
            <w:hideMark/>
          </w:tcPr>
          <w:p w:rsidR="008D2AE2" w:rsidRPr="008E511D" w:rsidRDefault="008D2AE2" w:rsidP="009423F9">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nil"/>
            </w:tcBorders>
            <w:shd w:val="clear" w:color="000000" w:fill="DFDFDF"/>
            <w:vAlign w:val="bottom"/>
            <w:hideMark/>
          </w:tcPr>
          <w:p w:rsidR="008D2AE2" w:rsidRPr="008E511D" w:rsidRDefault="008D2AE2" w:rsidP="009423F9">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6</w:t>
            </w:r>
          </w:p>
        </w:tc>
        <w:tc>
          <w:tcPr>
            <w:tcW w:w="1257" w:type="dxa"/>
            <w:tcBorders>
              <w:top w:val="nil"/>
              <w:left w:val="single" w:sz="4" w:space="0" w:color="auto"/>
              <w:bottom w:val="single" w:sz="4" w:space="0" w:color="auto"/>
              <w:right w:val="single" w:sz="4" w:space="0" w:color="auto"/>
            </w:tcBorders>
            <w:shd w:val="clear" w:color="000000" w:fill="D8D8D8"/>
            <w:noWrap/>
            <w:vAlign w:val="bottom"/>
            <w:hideMark/>
          </w:tcPr>
          <w:p w:rsidR="008D2AE2" w:rsidRPr="008E511D" w:rsidRDefault="008D2AE2" w:rsidP="009423F9">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7 (4X5)</w:t>
            </w:r>
          </w:p>
        </w:tc>
        <w:tc>
          <w:tcPr>
            <w:tcW w:w="1294" w:type="dxa"/>
            <w:tcBorders>
              <w:top w:val="nil"/>
              <w:left w:val="nil"/>
              <w:bottom w:val="single" w:sz="4" w:space="0" w:color="auto"/>
              <w:right w:val="single" w:sz="8" w:space="0" w:color="auto"/>
            </w:tcBorders>
            <w:shd w:val="clear" w:color="000000" w:fill="D8D8D8"/>
            <w:noWrap/>
            <w:vAlign w:val="bottom"/>
            <w:hideMark/>
          </w:tcPr>
          <w:p w:rsidR="008D2AE2" w:rsidRPr="008E511D" w:rsidRDefault="008D2AE2" w:rsidP="009423F9">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8 (4X6)</w:t>
            </w:r>
          </w:p>
        </w:tc>
      </w:tr>
    </w:tbl>
    <w:tbl>
      <w:tblPr>
        <w:tblStyle w:val="TableGrid"/>
        <w:tblW w:w="9781" w:type="dxa"/>
        <w:tblInd w:w="108" w:type="dxa"/>
        <w:tblLayout w:type="fixed"/>
        <w:tblLook w:val="04A0"/>
      </w:tblPr>
      <w:tblGrid>
        <w:gridCol w:w="816"/>
        <w:gridCol w:w="2303"/>
        <w:gridCol w:w="850"/>
        <w:gridCol w:w="993"/>
        <w:gridCol w:w="1134"/>
        <w:gridCol w:w="1134"/>
        <w:gridCol w:w="1275"/>
        <w:gridCol w:w="1276"/>
      </w:tblGrid>
      <w:tr w:rsidR="00F00CB3" w:rsidRPr="008E511D" w:rsidTr="00FA01C6">
        <w:tc>
          <w:tcPr>
            <w:tcW w:w="816" w:type="dxa"/>
            <w:vAlign w:val="bottom"/>
          </w:tcPr>
          <w:p w:rsidR="00F00CB3" w:rsidRDefault="00F00CB3" w:rsidP="007525A8">
            <w:pPr>
              <w:jc w:val="right"/>
              <w:rPr>
                <w:color w:val="000000"/>
              </w:rPr>
            </w:pPr>
            <w:r>
              <w:rPr>
                <w:color w:val="000000"/>
              </w:rPr>
              <w:t>1</w:t>
            </w:r>
          </w:p>
        </w:tc>
        <w:tc>
          <w:tcPr>
            <w:tcW w:w="2303" w:type="dxa"/>
            <w:vAlign w:val="bottom"/>
          </w:tcPr>
          <w:p w:rsidR="00F00CB3" w:rsidRDefault="00F00CB3" w:rsidP="007525A8">
            <w:pPr>
              <w:rPr>
                <w:color w:val="000000"/>
              </w:rPr>
            </w:pPr>
            <w:r>
              <w:rPr>
                <w:color w:val="000000"/>
              </w:rPr>
              <w:t>Epson  M1200</w:t>
            </w:r>
          </w:p>
        </w:tc>
        <w:tc>
          <w:tcPr>
            <w:tcW w:w="850" w:type="dxa"/>
            <w:vAlign w:val="bottom"/>
          </w:tcPr>
          <w:p w:rsidR="00F00CB3" w:rsidRDefault="00F00CB3" w:rsidP="007525A8">
            <w:pPr>
              <w:rPr>
                <w:color w:val="000000"/>
              </w:rPr>
            </w:pPr>
            <w:r>
              <w:rPr>
                <w:color w:val="000000"/>
              </w:rPr>
              <w:t>KOM</w:t>
            </w:r>
          </w:p>
        </w:tc>
        <w:tc>
          <w:tcPr>
            <w:tcW w:w="993" w:type="dxa"/>
            <w:vAlign w:val="bottom"/>
          </w:tcPr>
          <w:p w:rsidR="00F00CB3" w:rsidRDefault="00F00CB3" w:rsidP="007525A8">
            <w:pPr>
              <w:jc w:val="right"/>
              <w:rPr>
                <w:color w:val="000000"/>
              </w:rPr>
            </w:pPr>
            <w:r>
              <w:rPr>
                <w:color w:val="000000"/>
              </w:rPr>
              <w:t>30</w:t>
            </w:r>
          </w:p>
        </w:tc>
        <w:tc>
          <w:tcPr>
            <w:tcW w:w="1134" w:type="dxa"/>
          </w:tcPr>
          <w:p w:rsidR="00F00CB3" w:rsidRPr="008E511D" w:rsidRDefault="00F00CB3" w:rsidP="00C945FC">
            <w:pPr>
              <w:jc w:val="right"/>
            </w:pPr>
          </w:p>
        </w:tc>
        <w:tc>
          <w:tcPr>
            <w:tcW w:w="1134" w:type="dxa"/>
          </w:tcPr>
          <w:p w:rsidR="00F00CB3" w:rsidRPr="008E511D" w:rsidRDefault="00F00CB3" w:rsidP="00C945FC">
            <w:pPr>
              <w:jc w:val="right"/>
            </w:pPr>
          </w:p>
        </w:tc>
        <w:tc>
          <w:tcPr>
            <w:tcW w:w="1275" w:type="dxa"/>
          </w:tcPr>
          <w:p w:rsidR="00F00CB3" w:rsidRPr="008E511D" w:rsidRDefault="00F00CB3" w:rsidP="00C945FC">
            <w:pPr>
              <w:jc w:val="right"/>
            </w:pPr>
          </w:p>
        </w:tc>
        <w:tc>
          <w:tcPr>
            <w:tcW w:w="1276" w:type="dxa"/>
          </w:tcPr>
          <w:p w:rsidR="00F00CB3" w:rsidRPr="008E511D" w:rsidRDefault="00F00CB3" w:rsidP="00C945FC">
            <w:pPr>
              <w:jc w:val="right"/>
            </w:pPr>
          </w:p>
        </w:tc>
      </w:tr>
      <w:tr w:rsidR="00F00CB3" w:rsidRPr="008E511D" w:rsidTr="00FA01C6">
        <w:tc>
          <w:tcPr>
            <w:tcW w:w="816" w:type="dxa"/>
            <w:vAlign w:val="bottom"/>
          </w:tcPr>
          <w:p w:rsidR="00F00CB3" w:rsidRDefault="00F00CB3" w:rsidP="007525A8">
            <w:pPr>
              <w:jc w:val="right"/>
              <w:rPr>
                <w:color w:val="000000"/>
              </w:rPr>
            </w:pPr>
            <w:r>
              <w:rPr>
                <w:color w:val="000000"/>
              </w:rPr>
              <w:t>2</w:t>
            </w:r>
          </w:p>
        </w:tc>
        <w:tc>
          <w:tcPr>
            <w:tcW w:w="2303" w:type="dxa"/>
            <w:vAlign w:val="bottom"/>
          </w:tcPr>
          <w:p w:rsidR="00F00CB3" w:rsidRDefault="00F00CB3" w:rsidP="007525A8">
            <w:pPr>
              <w:rPr>
                <w:color w:val="000000"/>
              </w:rPr>
            </w:pPr>
            <w:r>
              <w:rPr>
                <w:color w:val="000000"/>
              </w:rPr>
              <w:t>HP  CE285/435</w:t>
            </w:r>
          </w:p>
        </w:tc>
        <w:tc>
          <w:tcPr>
            <w:tcW w:w="850" w:type="dxa"/>
            <w:vAlign w:val="bottom"/>
          </w:tcPr>
          <w:p w:rsidR="00F00CB3" w:rsidRDefault="00F00CB3" w:rsidP="007525A8">
            <w:pPr>
              <w:rPr>
                <w:color w:val="000000"/>
              </w:rPr>
            </w:pPr>
            <w:r>
              <w:rPr>
                <w:color w:val="000000"/>
              </w:rPr>
              <w:t>KOM</w:t>
            </w:r>
          </w:p>
        </w:tc>
        <w:tc>
          <w:tcPr>
            <w:tcW w:w="993" w:type="dxa"/>
            <w:vAlign w:val="bottom"/>
          </w:tcPr>
          <w:p w:rsidR="00F00CB3" w:rsidRDefault="00F00CB3" w:rsidP="007525A8">
            <w:pPr>
              <w:jc w:val="right"/>
              <w:rPr>
                <w:color w:val="000000"/>
              </w:rPr>
            </w:pPr>
            <w:r>
              <w:rPr>
                <w:color w:val="000000"/>
              </w:rPr>
              <w:t>25</w:t>
            </w:r>
          </w:p>
        </w:tc>
        <w:tc>
          <w:tcPr>
            <w:tcW w:w="1134" w:type="dxa"/>
          </w:tcPr>
          <w:p w:rsidR="00F00CB3" w:rsidRPr="008E511D" w:rsidRDefault="00F00CB3" w:rsidP="00C945FC">
            <w:pPr>
              <w:jc w:val="right"/>
            </w:pPr>
          </w:p>
        </w:tc>
        <w:tc>
          <w:tcPr>
            <w:tcW w:w="1134" w:type="dxa"/>
          </w:tcPr>
          <w:p w:rsidR="00F00CB3" w:rsidRPr="008E511D" w:rsidRDefault="00F00CB3" w:rsidP="00C945FC">
            <w:pPr>
              <w:jc w:val="right"/>
            </w:pPr>
          </w:p>
        </w:tc>
        <w:tc>
          <w:tcPr>
            <w:tcW w:w="1275" w:type="dxa"/>
          </w:tcPr>
          <w:p w:rsidR="00F00CB3" w:rsidRPr="008E511D" w:rsidRDefault="00F00CB3" w:rsidP="00C945FC">
            <w:pPr>
              <w:jc w:val="right"/>
            </w:pPr>
          </w:p>
        </w:tc>
        <w:tc>
          <w:tcPr>
            <w:tcW w:w="1276" w:type="dxa"/>
          </w:tcPr>
          <w:p w:rsidR="00F00CB3" w:rsidRPr="008E511D" w:rsidRDefault="00F00CB3" w:rsidP="00C945FC">
            <w:pPr>
              <w:jc w:val="right"/>
            </w:pPr>
          </w:p>
        </w:tc>
      </w:tr>
      <w:tr w:rsidR="00F00CB3" w:rsidRPr="008E511D" w:rsidTr="00FA01C6">
        <w:tc>
          <w:tcPr>
            <w:tcW w:w="816" w:type="dxa"/>
            <w:vAlign w:val="bottom"/>
          </w:tcPr>
          <w:p w:rsidR="00F00CB3" w:rsidRDefault="00F00CB3" w:rsidP="007525A8">
            <w:pPr>
              <w:jc w:val="right"/>
              <w:rPr>
                <w:color w:val="000000"/>
              </w:rPr>
            </w:pPr>
            <w:r>
              <w:rPr>
                <w:color w:val="000000"/>
              </w:rPr>
              <w:t>3</w:t>
            </w:r>
          </w:p>
        </w:tc>
        <w:tc>
          <w:tcPr>
            <w:tcW w:w="2303" w:type="dxa"/>
            <w:vAlign w:val="bottom"/>
          </w:tcPr>
          <w:p w:rsidR="00F00CB3" w:rsidRDefault="00F00CB3" w:rsidP="007525A8">
            <w:pPr>
              <w:rPr>
                <w:color w:val="000000"/>
              </w:rPr>
            </w:pPr>
            <w:r>
              <w:rPr>
                <w:color w:val="000000"/>
              </w:rPr>
              <w:t>HP  CF283A</w:t>
            </w:r>
          </w:p>
        </w:tc>
        <w:tc>
          <w:tcPr>
            <w:tcW w:w="850" w:type="dxa"/>
            <w:vAlign w:val="bottom"/>
          </w:tcPr>
          <w:p w:rsidR="00F00CB3" w:rsidRDefault="00F00CB3" w:rsidP="007525A8">
            <w:pPr>
              <w:rPr>
                <w:color w:val="000000"/>
              </w:rPr>
            </w:pPr>
            <w:r>
              <w:rPr>
                <w:color w:val="000000"/>
              </w:rPr>
              <w:t>KOM</w:t>
            </w:r>
          </w:p>
        </w:tc>
        <w:tc>
          <w:tcPr>
            <w:tcW w:w="993" w:type="dxa"/>
            <w:vAlign w:val="bottom"/>
          </w:tcPr>
          <w:p w:rsidR="00F00CB3" w:rsidRDefault="00F00CB3" w:rsidP="007525A8">
            <w:pPr>
              <w:jc w:val="right"/>
              <w:rPr>
                <w:color w:val="000000"/>
              </w:rPr>
            </w:pPr>
            <w:r>
              <w:rPr>
                <w:color w:val="000000"/>
              </w:rPr>
              <w:t>20</w:t>
            </w:r>
          </w:p>
        </w:tc>
        <w:tc>
          <w:tcPr>
            <w:tcW w:w="1134" w:type="dxa"/>
          </w:tcPr>
          <w:p w:rsidR="00F00CB3" w:rsidRPr="008E511D" w:rsidRDefault="00F00CB3" w:rsidP="00C945FC">
            <w:pPr>
              <w:jc w:val="right"/>
            </w:pPr>
          </w:p>
        </w:tc>
        <w:tc>
          <w:tcPr>
            <w:tcW w:w="1134" w:type="dxa"/>
          </w:tcPr>
          <w:p w:rsidR="00F00CB3" w:rsidRPr="008E511D" w:rsidRDefault="00F00CB3" w:rsidP="00C945FC">
            <w:pPr>
              <w:jc w:val="right"/>
            </w:pPr>
          </w:p>
        </w:tc>
        <w:tc>
          <w:tcPr>
            <w:tcW w:w="1275" w:type="dxa"/>
          </w:tcPr>
          <w:p w:rsidR="00F00CB3" w:rsidRPr="008E511D" w:rsidRDefault="00F00CB3" w:rsidP="00C945FC">
            <w:pPr>
              <w:jc w:val="right"/>
            </w:pPr>
          </w:p>
        </w:tc>
        <w:tc>
          <w:tcPr>
            <w:tcW w:w="1276" w:type="dxa"/>
          </w:tcPr>
          <w:p w:rsidR="00F00CB3" w:rsidRPr="008E511D" w:rsidRDefault="00F00CB3" w:rsidP="00C945FC">
            <w:pPr>
              <w:jc w:val="right"/>
            </w:pPr>
          </w:p>
        </w:tc>
      </w:tr>
      <w:tr w:rsidR="00F00CB3" w:rsidRPr="008E511D" w:rsidTr="00FA01C6">
        <w:tc>
          <w:tcPr>
            <w:tcW w:w="816" w:type="dxa"/>
            <w:vAlign w:val="bottom"/>
          </w:tcPr>
          <w:p w:rsidR="00F00CB3" w:rsidRDefault="00F00CB3" w:rsidP="007525A8">
            <w:pPr>
              <w:jc w:val="right"/>
              <w:rPr>
                <w:color w:val="000000"/>
              </w:rPr>
            </w:pPr>
            <w:r>
              <w:rPr>
                <w:color w:val="000000"/>
              </w:rPr>
              <w:t>4</w:t>
            </w:r>
          </w:p>
        </w:tc>
        <w:tc>
          <w:tcPr>
            <w:tcW w:w="2303" w:type="dxa"/>
            <w:vAlign w:val="bottom"/>
          </w:tcPr>
          <w:p w:rsidR="00F00CB3" w:rsidRDefault="00F00CB3" w:rsidP="007525A8">
            <w:pPr>
              <w:rPr>
                <w:color w:val="000000"/>
              </w:rPr>
            </w:pPr>
            <w:r>
              <w:rPr>
                <w:color w:val="000000"/>
              </w:rPr>
              <w:t>HP  CE278A</w:t>
            </w:r>
          </w:p>
        </w:tc>
        <w:tc>
          <w:tcPr>
            <w:tcW w:w="850" w:type="dxa"/>
            <w:vAlign w:val="bottom"/>
          </w:tcPr>
          <w:p w:rsidR="00F00CB3" w:rsidRDefault="00F00CB3" w:rsidP="007525A8">
            <w:pPr>
              <w:rPr>
                <w:color w:val="000000"/>
              </w:rPr>
            </w:pPr>
            <w:r>
              <w:rPr>
                <w:color w:val="000000"/>
              </w:rPr>
              <w:t>KOM</w:t>
            </w:r>
          </w:p>
        </w:tc>
        <w:tc>
          <w:tcPr>
            <w:tcW w:w="993" w:type="dxa"/>
            <w:vAlign w:val="bottom"/>
          </w:tcPr>
          <w:p w:rsidR="00F00CB3" w:rsidRDefault="00F00CB3" w:rsidP="007525A8">
            <w:pPr>
              <w:jc w:val="right"/>
              <w:rPr>
                <w:color w:val="000000"/>
              </w:rPr>
            </w:pPr>
            <w:r>
              <w:rPr>
                <w:color w:val="000000"/>
              </w:rPr>
              <w:t>10</w:t>
            </w:r>
          </w:p>
        </w:tc>
        <w:tc>
          <w:tcPr>
            <w:tcW w:w="1134" w:type="dxa"/>
          </w:tcPr>
          <w:p w:rsidR="00F00CB3" w:rsidRPr="008E511D" w:rsidRDefault="00F00CB3" w:rsidP="00C945FC">
            <w:pPr>
              <w:jc w:val="right"/>
            </w:pPr>
          </w:p>
        </w:tc>
        <w:tc>
          <w:tcPr>
            <w:tcW w:w="1134" w:type="dxa"/>
          </w:tcPr>
          <w:p w:rsidR="00F00CB3" w:rsidRPr="008E511D" w:rsidRDefault="00F00CB3" w:rsidP="00C945FC">
            <w:pPr>
              <w:jc w:val="right"/>
            </w:pPr>
          </w:p>
        </w:tc>
        <w:tc>
          <w:tcPr>
            <w:tcW w:w="1275" w:type="dxa"/>
          </w:tcPr>
          <w:p w:rsidR="00F00CB3" w:rsidRPr="008E511D" w:rsidRDefault="00F00CB3" w:rsidP="00C945FC">
            <w:pPr>
              <w:jc w:val="right"/>
            </w:pPr>
          </w:p>
        </w:tc>
        <w:tc>
          <w:tcPr>
            <w:tcW w:w="1276" w:type="dxa"/>
          </w:tcPr>
          <w:p w:rsidR="00F00CB3" w:rsidRPr="008E511D" w:rsidRDefault="00F00CB3" w:rsidP="00C945FC">
            <w:pPr>
              <w:jc w:val="right"/>
            </w:pPr>
          </w:p>
        </w:tc>
      </w:tr>
      <w:tr w:rsidR="00F00CB3" w:rsidRPr="008E511D" w:rsidTr="00FA01C6">
        <w:tc>
          <w:tcPr>
            <w:tcW w:w="816" w:type="dxa"/>
            <w:vAlign w:val="bottom"/>
          </w:tcPr>
          <w:p w:rsidR="00F00CB3" w:rsidRDefault="00F00CB3" w:rsidP="007525A8">
            <w:pPr>
              <w:jc w:val="right"/>
              <w:rPr>
                <w:color w:val="000000"/>
              </w:rPr>
            </w:pPr>
            <w:r>
              <w:rPr>
                <w:color w:val="000000"/>
              </w:rPr>
              <w:t>5</w:t>
            </w:r>
          </w:p>
        </w:tc>
        <w:tc>
          <w:tcPr>
            <w:tcW w:w="2303" w:type="dxa"/>
            <w:vAlign w:val="bottom"/>
          </w:tcPr>
          <w:p w:rsidR="00F00CB3" w:rsidRDefault="00F00CB3" w:rsidP="007525A8">
            <w:pPr>
              <w:rPr>
                <w:color w:val="000000"/>
              </w:rPr>
            </w:pPr>
            <w:r>
              <w:rPr>
                <w:color w:val="000000"/>
              </w:rPr>
              <w:t>HP  CF279A</w:t>
            </w:r>
          </w:p>
        </w:tc>
        <w:tc>
          <w:tcPr>
            <w:tcW w:w="850" w:type="dxa"/>
            <w:vAlign w:val="bottom"/>
          </w:tcPr>
          <w:p w:rsidR="00F00CB3" w:rsidRDefault="00F00CB3" w:rsidP="007525A8">
            <w:pPr>
              <w:rPr>
                <w:color w:val="000000"/>
              </w:rPr>
            </w:pPr>
            <w:r>
              <w:rPr>
                <w:color w:val="000000"/>
              </w:rPr>
              <w:t>KOM</w:t>
            </w:r>
          </w:p>
        </w:tc>
        <w:tc>
          <w:tcPr>
            <w:tcW w:w="993" w:type="dxa"/>
            <w:vAlign w:val="bottom"/>
          </w:tcPr>
          <w:p w:rsidR="00F00CB3" w:rsidRDefault="00F00CB3" w:rsidP="007525A8">
            <w:pPr>
              <w:jc w:val="right"/>
              <w:rPr>
                <w:color w:val="000000"/>
              </w:rPr>
            </w:pPr>
            <w:r>
              <w:rPr>
                <w:color w:val="000000"/>
              </w:rPr>
              <w:t>10</w:t>
            </w:r>
          </w:p>
        </w:tc>
        <w:tc>
          <w:tcPr>
            <w:tcW w:w="1134" w:type="dxa"/>
          </w:tcPr>
          <w:p w:rsidR="00F00CB3" w:rsidRPr="008E511D" w:rsidRDefault="00F00CB3" w:rsidP="00C945FC">
            <w:pPr>
              <w:jc w:val="right"/>
            </w:pPr>
          </w:p>
        </w:tc>
        <w:tc>
          <w:tcPr>
            <w:tcW w:w="1134" w:type="dxa"/>
          </w:tcPr>
          <w:p w:rsidR="00F00CB3" w:rsidRPr="008E511D" w:rsidRDefault="00F00CB3" w:rsidP="00C945FC">
            <w:pPr>
              <w:jc w:val="right"/>
            </w:pPr>
          </w:p>
        </w:tc>
        <w:tc>
          <w:tcPr>
            <w:tcW w:w="1275" w:type="dxa"/>
          </w:tcPr>
          <w:p w:rsidR="00F00CB3" w:rsidRPr="008E511D" w:rsidRDefault="00F00CB3" w:rsidP="00C945FC">
            <w:pPr>
              <w:jc w:val="right"/>
            </w:pPr>
          </w:p>
        </w:tc>
        <w:tc>
          <w:tcPr>
            <w:tcW w:w="1276" w:type="dxa"/>
          </w:tcPr>
          <w:p w:rsidR="00F00CB3" w:rsidRPr="008E511D" w:rsidRDefault="00F00CB3" w:rsidP="00C945FC">
            <w:pPr>
              <w:jc w:val="right"/>
            </w:pPr>
          </w:p>
        </w:tc>
      </w:tr>
      <w:tr w:rsidR="00F00CB3" w:rsidRPr="008E511D" w:rsidTr="00FA01C6">
        <w:tc>
          <w:tcPr>
            <w:tcW w:w="816" w:type="dxa"/>
            <w:vAlign w:val="bottom"/>
          </w:tcPr>
          <w:p w:rsidR="00F00CB3" w:rsidRDefault="00F00CB3" w:rsidP="007525A8">
            <w:pPr>
              <w:jc w:val="right"/>
              <w:rPr>
                <w:color w:val="000000"/>
              </w:rPr>
            </w:pPr>
            <w:r>
              <w:rPr>
                <w:color w:val="000000"/>
              </w:rPr>
              <w:t>6</w:t>
            </w:r>
          </w:p>
        </w:tc>
        <w:tc>
          <w:tcPr>
            <w:tcW w:w="2303" w:type="dxa"/>
            <w:vAlign w:val="bottom"/>
          </w:tcPr>
          <w:p w:rsidR="00F00CB3" w:rsidRDefault="00F00CB3" w:rsidP="007525A8">
            <w:pPr>
              <w:rPr>
                <w:color w:val="000000"/>
              </w:rPr>
            </w:pPr>
            <w:r>
              <w:rPr>
                <w:color w:val="000000"/>
              </w:rPr>
              <w:t>Samsung  ML1610</w:t>
            </w:r>
          </w:p>
        </w:tc>
        <w:tc>
          <w:tcPr>
            <w:tcW w:w="850" w:type="dxa"/>
            <w:vAlign w:val="bottom"/>
          </w:tcPr>
          <w:p w:rsidR="00F00CB3" w:rsidRDefault="00F00CB3" w:rsidP="007525A8">
            <w:pPr>
              <w:rPr>
                <w:color w:val="000000"/>
              </w:rPr>
            </w:pPr>
            <w:r>
              <w:rPr>
                <w:color w:val="000000"/>
              </w:rPr>
              <w:t>KOM</w:t>
            </w:r>
          </w:p>
        </w:tc>
        <w:tc>
          <w:tcPr>
            <w:tcW w:w="993" w:type="dxa"/>
            <w:vAlign w:val="bottom"/>
          </w:tcPr>
          <w:p w:rsidR="00F00CB3" w:rsidRDefault="00F00CB3" w:rsidP="007525A8">
            <w:pPr>
              <w:jc w:val="right"/>
              <w:rPr>
                <w:color w:val="000000"/>
              </w:rPr>
            </w:pPr>
            <w:r>
              <w:rPr>
                <w:color w:val="000000"/>
              </w:rPr>
              <w:t>10</w:t>
            </w:r>
          </w:p>
        </w:tc>
        <w:tc>
          <w:tcPr>
            <w:tcW w:w="1134" w:type="dxa"/>
          </w:tcPr>
          <w:p w:rsidR="00F00CB3" w:rsidRPr="008E511D" w:rsidRDefault="00F00CB3" w:rsidP="00C945FC">
            <w:pPr>
              <w:jc w:val="right"/>
            </w:pPr>
          </w:p>
        </w:tc>
        <w:tc>
          <w:tcPr>
            <w:tcW w:w="1134" w:type="dxa"/>
          </w:tcPr>
          <w:p w:rsidR="00F00CB3" w:rsidRPr="008E511D" w:rsidRDefault="00F00CB3" w:rsidP="00C945FC">
            <w:pPr>
              <w:jc w:val="right"/>
            </w:pPr>
          </w:p>
        </w:tc>
        <w:tc>
          <w:tcPr>
            <w:tcW w:w="1275" w:type="dxa"/>
          </w:tcPr>
          <w:p w:rsidR="00F00CB3" w:rsidRPr="008E511D" w:rsidRDefault="00F00CB3" w:rsidP="00C945FC">
            <w:pPr>
              <w:jc w:val="right"/>
            </w:pPr>
          </w:p>
        </w:tc>
        <w:tc>
          <w:tcPr>
            <w:tcW w:w="1276" w:type="dxa"/>
          </w:tcPr>
          <w:p w:rsidR="00F00CB3" w:rsidRPr="008E511D" w:rsidRDefault="00F00CB3" w:rsidP="00C945FC">
            <w:pPr>
              <w:jc w:val="right"/>
            </w:pPr>
          </w:p>
        </w:tc>
      </w:tr>
      <w:tr w:rsidR="00F00CB3" w:rsidRPr="008E511D" w:rsidTr="00FA01C6">
        <w:tc>
          <w:tcPr>
            <w:tcW w:w="816" w:type="dxa"/>
            <w:vAlign w:val="bottom"/>
          </w:tcPr>
          <w:p w:rsidR="00F00CB3" w:rsidRDefault="00F00CB3" w:rsidP="007525A8">
            <w:pPr>
              <w:jc w:val="right"/>
              <w:rPr>
                <w:color w:val="000000"/>
              </w:rPr>
            </w:pPr>
            <w:r>
              <w:rPr>
                <w:color w:val="000000"/>
              </w:rPr>
              <w:t>7</w:t>
            </w:r>
          </w:p>
        </w:tc>
        <w:tc>
          <w:tcPr>
            <w:tcW w:w="2303" w:type="dxa"/>
            <w:vAlign w:val="bottom"/>
          </w:tcPr>
          <w:p w:rsidR="00F00CB3" w:rsidRDefault="00F00CB3" w:rsidP="007525A8">
            <w:pPr>
              <w:rPr>
                <w:color w:val="000000"/>
              </w:rPr>
            </w:pPr>
            <w:r>
              <w:rPr>
                <w:color w:val="000000"/>
              </w:rPr>
              <w:t>Q2612A/FX10</w:t>
            </w:r>
          </w:p>
        </w:tc>
        <w:tc>
          <w:tcPr>
            <w:tcW w:w="850" w:type="dxa"/>
            <w:vAlign w:val="bottom"/>
          </w:tcPr>
          <w:p w:rsidR="00F00CB3" w:rsidRDefault="00F00CB3" w:rsidP="007525A8">
            <w:pPr>
              <w:rPr>
                <w:color w:val="000000"/>
              </w:rPr>
            </w:pPr>
            <w:r>
              <w:rPr>
                <w:color w:val="000000"/>
              </w:rPr>
              <w:t>KOM</w:t>
            </w:r>
          </w:p>
        </w:tc>
        <w:tc>
          <w:tcPr>
            <w:tcW w:w="993" w:type="dxa"/>
            <w:vAlign w:val="bottom"/>
          </w:tcPr>
          <w:p w:rsidR="00F00CB3" w:rsidRDefault="00F00CB3" w:rsidP="007525A8">
            <w:pPr>
              <w:jc w:val="right"/>
              <w:rPr>
                <w:color w:val="000000"/>
              </w:rPr>
            </w:pPr>
            <w:r>
              <w:rPr>
                <w:color w:val="000000"/>
              </w:rPr>
              <w:t>15</w:t>
            </w:r>
          </w:p>
        </w:tc>
        <w:tc>
          <w:tcPr>
            <w:tcW w:w="1134" w:type="dxa"/>
          </w:tcPr>
          <w:p w:rsidR="00F00CB3" w:rsidRPr="008E511D" w:rsidRDefault="00F00CB3" w:rsidP="00C945FC">
            <w:pPr>
              <w:jc w:val="right"/>
            </w:pPr>
          </w:p>
        </w:tc>
        <w:tc>
          <w:tcPr>
            <w:tcW w:w="1134" w:type="dxa"/>
          </w:tcPr>
          <w:p w:rsidR="00F00CB3" w:rsidRPr="008E511D" w:rsidRDefault="00F00CB3" w:rsidP="00C945FC">
            <w:pPr>
              <w:jc w:val="right"/>
            </w:pPr>
          </w:p>
        </w:tc>
        <w:tc>
          <w:tcPr>
            <w:tcW w:w="1275" w:type="dxa"/>
          </w:tcPr>
          <w:p w:rsidR="00F00CB3" w:rsidRPr="008E511D" w:rsidRDefault="00F00CB3" w:rsidP="00C945FC">
            <w:pPr>
              <w:jc w:val="right"/>
            </w:pPr>
          </w:p>
        </w:tc>
        <w:tc>
          <w:tcPr>
            <w:tcW w:w="1276" w:type="dxa"/>
          </w:tcPr>
          <w:p w:rsidR="00F00CB3" w:rsidRPr="008E511D" w:rsidRDefault="00F00CB3" w:rsidP="00C945FC">
            <w:pPr>
              <w:jc w:val="right"/>
            </w:pPr>
          </w:p>
        </w:tc>
      </w:tr>
      <w:tr w:rsidR="00F00CB3" w:rsidRPr="008E511D" w:rsidTr="00FA01C6">
        <w:tc>
          <w:tcPr>
            <w:tcW w:w="816" w:type="dxa"/>
            <w:vAlign w:val="bottom"/>
          </w:tcPr>
          <w:p w:rsidR="00F00CB3" w:rsidRDefault="00F00CB3" w:rsidP="007525A8">
            <w:pPr>
              <w:jc w:val="right"/>
              <w:rPr>
                <w:color w:val="000000"/>
              </w:rPr>
            </w:pPr>
            <w:r>
              <w:rPr>
                <w:color w:val="000000"/>
              </w:rPr>
              <w:t>8</w:t>
            </w:r>
          </w:p>
        </w:tc>
        <w:tc>
          <w:tcPr>
            <w:tcW w:w="2303" w:type="dxa"/>
            <w:vAlign w:val="bottom"/>
          </w:tcPr>
          <w:p w:rsidR="00F00CB3" w:rsidRDefault="00F00CB3" w:rsidP="007525A8">
            <w:pPr>
              <w:rPr>
                <w:color w:val="000000"/>
              </w:rPr>
            </w:pPr>
            <w:r>
              <w:rPr>
                <w:color w:val="000000"/>
              </w:rPr>
              <w:t>Epson  LQ690</w:t>
            </w:r>
          </w:p>
        </w:tc>
        <w:tc>
          <w:tcPr>
            <w:tcW w:w="850" w:type="dxa"/>
            <w:vAlign w:val="bottom"/>
          </w:tcPr>
          <w:p w:rsidR="00F00CB3" w:rsidRDefault="00F00CB3" w:rsidP="007525A8">
            <w:pPr>
              <w:rPr>
                <w:color w:val="000000"/>
              </w:rPr>
            </w:pPr>
            <w:r>
              <w:rPr>
                <w:color w:val="000000"/>
              </w:rPr>
              <w:t>KOM</w:t>
            </w:r>
          </w:p>
        </w:tc>
        <w:tc>
          <w:tcPr>
            <w:tcW w:w="993" w:type="dxa"/>
            <w:vAlign w:val="bottom"/>
          </w:tcPr>
          <w:p w:rsidR="00F00CB3" w:rsidRDefault="00F00CB3" w:rsidP="007525A8">
            <w:pPr>
              <w:jc w:val="right"/>
              <w:rPr>
                <w:color w:val="000000"/>
              </w:rPr>
            </w:pPr>
            <w:r>
              <w:rPr>
                <w:color w:val="000000"/>
              </w:rPr>
              <w:t>10</w:t>
            </w:r>
          </w:p>
        </w:tc>
        <w:tc>
          <w:tcPr>
            <w:tcW w:w="1134" w:type="dxa"/>
          </w:tcPr>
          <w:p w:rsidR="00F00CB3" w:rsidRPr="008E511D" w:rsidRDefault="00F00CB3" w:rsidP="00C945FC">
            <w:pPr>
              <w:jc w:val="right"/>
            </w:pPr>
          </w:p>
        </w:tc>
        <w:tc>
          <w:tcPr>
            <w:tcW w:w="1134" w:type="dxa"/>
          </w:tcPr>
          <w:p w:rsidR="00F00CB3" w:rsidRPr="008E511D" w:rsidRDefault="00F00CB3" w:rsidP="00C945FC">
            <w:pPr>
              <w:jc w:val="right"/>
            </w:pPr>
          </w:p>
        </w:tc>
        <w:tc>
          <w:tcPr>
            <w:tcW w:w="1275" w:type="dxa"/>
          </w:tcPr>
          <w:p w:rsidR="00F00CB3" w:rsidRPr="008E511D" w:rsidRDefault="00F00CB3" w:rsidP="00C945FC">
            <w:pPr>
              <w:jc w:val="right"/>
            </w:pPr>
          </w:p>
        </w:tc>
        <w:tc>
          <w:tcPr>
            <w:tcW w:w="1276" w:type="dxa"/>
          </w:tcPr>
          <w:p w:rsidR="00F00CB3" w:rsidRPr="008E511D" w:rsidRDefault="00F00CB3" w:rsidP="00C945FC">
            <w:pPr>
              <w:jc w:val="right"/>
            </w:pPr>
          </w:p>
        </w:tc>
      </w:tr>
      <w:tr w:rsidR="00F00CB3" w:rsidRPr="008E511D" w:rsidTr="00FA01C6">
        <w:tc>
          <w:tcPr>
            <w:tcW w:w="816" w:type="dxa"/>
            <w:vAlign w:val="bottom"/>
          </w:tcPr>
          <w:p w:rsidR="00F00CB3" w:rsidRDefault="00F00CB3" w:rsidP="007525A8">
            <w:pPr>
              <w:jc w:val="right"/>
              <w:rPr>
                <w:color w:val="000000"/>
              </w:rPr>
            </w:pPr>
            <w:r>
              <w:rPr>
                <w:color w:val="000000"/>
              </w:rPr>
              <w:t>9</w:t>
            </w:r>
          </w:p>
        </w:tc>
        <w:tc>
          <w:tcPr>
            <w:tcW w:w="2303" w:type="dxa"/>
            <w:vAlign w:val="bottom"/>
          </w:tcPr>
          <w:p w:rsidR="00F00CB3" w:rsidRDefault="00F00CB3" w:rsidP="007525A8">
            <w:pPr>
              <w:rPr>
                <w:color w:val="000000"/>
              </w:rPr>
            </w:pPr>
            <w:r>
              <w:rPr>
                <w:color w:val="000000"/>
              </w:rPr>
              <w:t>Epson  LQ590</w:t>
            </w:r>
          </w:p>
        </w:tc>
        <w:tc>
          <w:tcPr>
            <w:tcW w:w="850" w:type="dxa"/>
            <w:vAlign w:val="bottom"/>
          </w:tcPr>
          <w:p w:rsidR="00F00CB3" w:rsidRDefault="00F00CB3" w:rsidP="007525A8">
            <w:pPr>
              <w:rPr>
                <w:color w:val="000000"/>
              </w:rPr>
            </w:pPr>
            <w:r>
              <w:rPr>
                <w:color w:val="000000"/>
              </w:rPr>
              <w:t>KOM</w:t>
            </w:r>
          </w:p>
        </w:tc>
        <w:tc>
          <w:tcPr>
            <w:tcW w:w="993" w:type="dxa"/>
            <w:vAlign w:val="bottom"/>
          </w:tcPr>
          <w:p w:rsidR="00F00CB3" w:rsidRDefault="00F00CB3" w:rsidP="007525A8">
            <w:pPr>
              <w:jc w:val="right"/>
              <w:rPr>
                <w:color w:val="000000"/>
              </w:rPr>
            </w:pPr>
            <w:r>
              <w:rPr>
                <w:color w:val="000000"/>
              </w:rPr>
              <w:t>10</w:t>
            </w:r>
          </w:p>
        </w:tc>
        <w:tc>
          <w:tcPr>
            <w:tcW w:w="1134" w:type="dxa"/>
          </w:tcPr>
          <w:p w:rsidR="00F00CB3" w:rsidRPr="008E511D" w:rsidRDefault="00F00CB3" w:rsidP="00C945FC">
            <w:pPr>
              <w:jc w:val="right"/>
            </w:pPr>
          </w:p>
        </w:tc>
        <w:tc>
          <w:tcPr>
            <w:tcW w:w="1134" w:type="dxa"/>
          </w:tcPr>
          <w:p w:rsidR="00F00CB3" w:rsidRPr="008E511D" w:rsidRDefault="00F00CB3" w:rsidP="00C945FC">
            <w:pPr>
              <w:jc w:val="right"/>
            </w:pPr>
          </w:p>
        </w:tc>
        <w:tc>
          <w:tcPr>
            <w:tcW w:w="1275" w:type="dxa"/>
          </w:tcPr>
          <w:p w:rsidR="00F00CB3" w:rsidRPr="008E511D" w:rsidRDefault="00F00CB3" w:rsidP="00C945FC">
            <w:pPr>
              <w:jc w:val="right"/>
            </w:pPr>
          </w:p>
        </w:tc>
        <w:tc>
          <w:tcPr>
            <w:tcW w:w="1276" w:type="dxa"/>
          </w:tcPr>
          <w:p w:rsidR="00F00CB3" w:rsidRPr="008E511D" w:rsidRDefault="00F00CB3" w:rsidP="00C945FC">
            <w:pPr>
              <w:jc w:val="right"/>
            </w:pPr>
          </w:p>
        </w:tc>
      </w:tr>
      <w:tr w:rsidR="00F00CB3" w:rsidRPr="008E511D" w:rsidTr="00FA01C6">
        <w:tc>
          <w:tcPr>
            <w:tcW w:w="816" w:type="dxa"/>
            <w:vAlign w:val="bottom"/>
          </w:tcPr>
          <w:p w:rsidR="00F00CB3" w:rsidRDefault="00F00CB3" w:rsidP="007525A8">
            <w:pPr>
              <w:jc w:val="right"/>
              <w:rPr>
                <w:color w:val="000000"/>
              </w:rPr>
            </w:pPr>
            <w:r>
              <w:rPr>
                <w:color w:val="000000"/>
              </w:rPr>
              <w:t>10</w:t>
            </w:r>
          </w:p>
        </w:tc>
        <w:tc>
          <w:tcPr>
            <w:tcW w:w="2303" w:type="dxa"/>
            <w:vAlign w:val="bottom"/>
          </w:tcPr>
          <w:p w:rsidR="00F00CB3" w:rsidRDefault="00F00CB3" w:rsidP="007525A8">
            <w:pPr>
              <w:rPr>
                <w:color w:val="000000"/>
              </w:rPr>
            </w:pPr>
            <w:r>
              <w:rPr>
                <w:color w:val="000000"/>
              </w:rPr>
              <w:t>Samsung  MLT-D111L</w:t>
            </w:r>
          </w:p>
        </w:tc>
        <w:tc>
          <w:tcPr>
            <w:tcW w:w="850" w:type="dxa"/>
            <w:vAlign w:val="bottom"/>
          </w:tcPr>
          <w:p w:rsidR="00F00CB3" w:rsidRDefault="00F00CB3" w:rsidP="007525A8">
            <w:pPr>
              <w:rPr>
                <w:color w:val="000000"/>
              </w:rPr>
            </w:pPr>
            <w:r>
              <w:rPr>
                <w:color w:val="000000"/>
              </w:rPr>
              <w:t>KOM</w:t>
            </w:r>
          </w:p>
        </w:tc>
        <w:tc>
          <w:tcPr>
            <w:tcW w:w="993" w:type="dxa"/>
            <w:vAlign w:val="bottom"/>
          </w:tcPr>
          <w:p w:rsidR="00F00CB3" w:rsidRDefault="00F00CB3" w:rsidP="007525A8">
            <w:pPr>
              <w:jc w:val="right"/>
              <w:rPr>
                <w:color w:val="000000"/>
              </w:rPr>
            </w:pPr>
            <w:r>
              <w:rPr>
                <w:color w:val="000000"/>
              </w:rPr>
              <w:t>5</w:t>
            </w:r>
          </w:p>
        </w:tc>
        <w:tc>
          <w:tcPr>
            <w:tcW w:w="1134" w:type="dxa"/>
          </w:tcPr>
          <w:p w:rsidR="00F00CB3" w:rsidRPr="008E511D" w:rsidRDefault="00F00CB3" w:rsidP="00C945FC">
            <w:pPr>
              <w:jc w:val="right"/>
            </w:pPr>
          </w:p>
        </w:tc>
        <w:tc>
          <w:tcPr>
            <w:tcW w:w="1134" w:type="dxa"/>
          </w:tcPr>
          <w:p w:rsidR="00F00CB3" w:rsidRPr="008E511D" w:rsidRDefault="00F00CB3" w:rsidP="00C945FC">
            <w:pPr>
              <w:jc w:val="right"/>
            </w:pPr>
          </w:p>
        </w:tc>
        <w:tc>
          <w:tcPr>
            <w:tcW w:w="1275" w:type="dxa"/>
          </w:tcPr>
          <w:p w:rsidR="00F00CB3" w:rsidRPr="008E511D" w:rsidRDefault="00F00CB3" w:rsidP="00C945FC">
            <w:pPr>
              <w:jc w:val="right"/>
            </w:pPr>
          </w:p>
        </w:tc>
        <w:tc>
          <w:tcPr>
            <w:tcW w:w="1276" w:type="dxa"/>
          </w:tcPr>
          <w:p w:rsidR="00F00CB3" w:rsidRPr="008E511D" w:rsidRDefault="00F00CB3" w:rsidP="00C945FC">
            <w:pPr>
              <w:jc w:val="right"/>
            </w:pPr>
          </w:p>
        </w:tc>
      </w:tr>
      <w:tr w:rsidR="00F00CB3" w:rsidRPr="008E511D" w:rsidTr="00FA01C6">
        <w:tc>
          <w:tcPr>
            <w:tcW w:w="816" w:type="dxa"/>
            <w:vAlign w:val="bottom"/>
          </w:tcPr>
          <w:p w:rsidR="00F00CB3" w:rsidRDefault="00F00CB3" w:rsidP="007525A8">
            <w:pPr>
              <w:jc w:val="right"/>
              <w:rPr>
                <w:color w:val="000000"/>
              </w:rPr>
            </w:pPr>
            <w:r>
              <w:rPr>
                <w:color w:val="000000"/>
              </w:rPr>
              <w:t>11</w:t>
            </w:r>
          </w:p>
        </w:tc>
        <w:tc>
          <w:tcPr>
            <w:tcW w:w="2303" w:type="dxa"/>
            <w:vAlign w:val="bottom"/>
          </w:tcPr>
          <w:p w:rsidR="00F00CB3" w:rsidRDefault="00F00CB3" w:rsidP="007525A8">
            <w:pPr>
              <w:rPr>
                <w:color w:val="000000"/>
              </w:rPr>
            </w:pPr>
            <w:r>
              <w:rPr>
                <w:color w:val="000000"/>
              </w:rPr>
              <w:t>Kyocera F1040 (AC 1114)</w:t>
            </w:r>
          </w:p>
        </w:tc>
        <w:tc>
          <w:tcPr>
            <w:tcW w:w="850" w:type="dxa"/>
            <w:vAlign w:val="bottom"/>
          </w:tcPr>
          <w:p w:rsidR="00F00CB3" w:rsidRDefault="00F00CB3" w:rsidP="007525A8">
            <w:pPr>
              <w:rPr>
                <w:color w:val="000000"/>
              </w:rPr>
            </w:pPr>
            <w:r>
              <w:rPr>
                <w:color w:val="000000"/>
              </w:rPr>
              <w:t>KOM</w:t>
            </w:r>
          </w:p>
        </w:tc>
        <w:tc>
          <w:tcPr>
            <w:tcW w:w="993" w:type="dxa"/>
            <w:vAlign w:val="bottom"/>
          </w:tcPr>
          <w:p w:rsidR="00F00CB3" w:rsidRDefault="00F00CB3" w:rsidP="007525A8">
            <w:pPr>
              <w:jc w:val="right"/>
              <w:rPr>
                <w:color w:val="000000"/>
              </w:rPr>
            </w:pPr>
            <w:r>
              <w:rPr>
                <w:color w:val="000000"/>
              </w:rPr>
              <w:t>4</w:t>
            </w:r>
          </w:p>
        </w:tc>
        <w:tc>
          <w:tcPr>
            <w:tcW w:w="1134" w:type="dxa"/>
          </w:tcPr>
          <w:p w:rsidR="00F00CB3" w:rsidRPr="008E511D" w:rsidRDefault="00F00CB3" w:rsidP="00C945FC">
            <w:pPr>
              <w:jc w:val="right"/>
            </w:pPr>
          </w:p>
        </w:tc>
        <w:tc>
          <w:tcPr>
            <w:tcW w:w="1134" w:type="dxa"/>
          </w:tcPr>
          <w:p w:rsidR="00F00CB3" w:rsidRPr="008E511D" w:rsidRDefault="00F00CB3" w:rsidP="00C945FC">
            <w:pPr>
              <w:jc w:val="right"/>
            </w:pPr>
          </w:p>
        </w:tc>
        <w:tc>
          <w:tcPr>
            <w:tcW w:w="1275" w:type="dxa"/>
          </w:tcPr>
          <w:p w:rsidR="00F00CB3" w:rsidRPr="008E511D" w:rsidRDefault="00F00CB3" w:rsidP="00C945FC">
            <w:pPr>
              <w:jc w:val="right"/>
            </w:pPr>
          </w:p>
        </w:tc>
        <w:tc>
          <w:tcPr>
            <w:tcW w:w="1276" w:type="dxa"/>
          </w:tcPr>
          <w:p w:rsidR="00F00CB3" w:rsidRPr="008E511D" w:rsidRDefault="00F00CB3" w:rsidP="00C945FC">
            <w:pPr>
              <w:jc w:val="right"/>
            </w:pPr>
          </w:p>
        </w:tc>
      </w:tr>
      <w:tr w:rsidR="00F00CB3" w:rsidRPr="008E511D" w:rsidTr="00FA01C6">
        <w:tc>
          <w:tcPr>
            <w:tcW w:w="816" w:type="dxa"/>
            <w:vAlign w:val="bottom"/>
          </w:tcPr>
          <w:p w:rsidR="00F00CB3" w:rsidRDefault="00F00CB3" w:rsidP="007525A8">
            <w:pPr>
              <w:jc w:val="right"/>
              <w:rPr>
                <w:color w:val="000000"/>
              </w:rPr>
            </w:pPr>
            <w:r>
              <w:rPr>
                <w:color w:val="000000"/>
              </w:rPr>
              <w:t>12</w:t>
            </w:r>
          </w:p>
        </w:tc>
        <w:tc>
          <w:tcPr>
            <w:tcW w:w="2303" w:type="dxa"/>
            <w:vAlign w:val="bottom"/>
          </w:tcPr>
          <w:p w:rsidR="00F00CB3" w:rsidRDefault="00F00CB3" w:rsidP="007525A8">
            <w:pPr>
              <w:rPr>
                <w:color w:val="000000"/>
              </w:rPr>
            </w:pPr>
            <w:r>
              <w:rPr>
                <w:color w:val="000000"/>
              </w:rPr>
              <w:t>Epson  LX350</w:t>
            </w:r>
          </w:p>
        </w:tc>
        <w:tc>
          <w:tcPr>
            <w:tcW w:w="850" w:type="dxa"/>
            <w:vAlign w:val="bottom"/>
          </w:tcPr>
          <w:p w:rsidR="00F00CB3" w:rsidRDefault="00F00CB3" w:rsidP="007525A8">
            <w:pPr>
              <w:rPr>
                <w:color w:val="000000"/>
              </w:rPr>
            </w:pPr>
            <w:r>
              <w:rPr>
                <w:color w:val="000000"/>
              </w:rPr>
              <w:t>KOM</w:t>
            </w:r>
          </w:p>
        </w:tc>
        <w:tc>
          <w:tcPr>
            <w:tcW w:w="993" w:type="dxa"/>
            <w:vAlign w:val="bottom"/>
          </w:tcPr>
          <w:p w:rsidR="00F00CB3" w:rsidRDefault="00F00CB3" w:rsidP="007525A8">
            <w:pPr>
              <w:jc w:val="right"/>
              <w:rPr>
                <w:color w:val="000000"/>
              </w:rPr>
            </w:pPr>
            <w:r>
              <w:rPr>
                <w:color w:val="000000"/>
              </w:rPr>
              <w:t>8</w:t>
            </w:r>
          </w:p>
        </w:tc>
        <w:tc>
          <w:tcPr>
            <w:tcW w:w="1134" w:type="dxa"/>
          </w:tcPr>
          <w:p w:rsidR="00F00CB3" w:rsidRPr="008E511D" w:rsidRDefault="00F00CB3" w:rsidP="00C945FC">
            <w:pPr>
              <w:jc w:val="right"/>
            </w:pPr>
          </w:p>
        </w:tc>
        <w:tc>
          <w:tcPr>
            <w:tcW w:w="1134" w:type="dxa"/>
          </w:tcPr>
          <w:p w:rsidR="00F00CB3" w:rsidRPr="008E511D" w:rsidRDefault="00F00CB3" w:rsidP="00C945FC">
            <w:pPr>
              <w:jc w:val="right"/>
            </w:pPr>
          </w:p>
        </w:tc>
        <w:tc>
          <w:tcPr>
            <w:tcW w:w="1275" w:type="dxa"/>
          </w:tcPr>
          <w:p w:rsidR="00F00CB3" w:rsidRPr="008E511D" w:rsidRDefault="00F00CB3" w:rsidP="00C945FC">
            <w:pPr>
              <w:jc w:val="right"/>
            </w:pPr>
          </w:p>
        </w:tc>
        <w:tc>
          <w:tcPr>
            <w:tcW w:w="1276" w:type="dxa"/>
          </w:tcPr>
          <w:p w:rsidR="00F00CB3" w:rsidRPr="008E511D" w:rsidRDefault="00F00CB3" w:rsidP="00C945FC">
            <w:pPr>
              <w:jc w:val="right"/>
            </w:pPr>
          </w:p>
        </w:tc>
      </w:tr>
      <w:tr w:rsidR="00F00CB3" w:rsidRPr="008E511D" w:rsidTr="00FA01C6">
        <w:tc>
          <w:tcPr>
            <w:tcW w:w="816" w:type="dxa"/>
            <w:vAlign w:val="bottom"/>
          </w:tcPr>
          <w:p w:rsidR="00F00CB3" w:rsidRDefault="00F00CB3" w:rsidP="007525A8">
            <w:pPr>
              <w:jc w:val="right"/>
              <w:rPr>
                <w:color w:val="000000"/>
              </w:rPr>
            </w:pPr>
            <w:r>
              <w:rPr>
                <w:color w:val="000000"/>
              </w:rPr>
              <w:t>13</w:t>
            </w:r>
          </w:p>
        </w:tc>
        <w:tc>
          <w:tcPr>
            <w:tcW w:w="2303" w:type="dxa"/>
            <w:vAlign w:val="bottom"/>
          </w:tcPr>
          <w:p w:rsidR="00F00CB3" w:rsidRDefault="00F00CB3" w:rsidP="007525A8">
            <w:pPr>
              <w:rPr>
                <w:color w:val="000000"/>
              </w:rPr>
            </w:pPr>
            <w:r>
              <w:rPr>
                <w:color w:val="000000"/>
              </w:rPr>
              <w:t>Epson  LX300</w:t>
            </w:r>
          </w:p>
        </w:tc>
        <w:tc>
          <w:tcPr>
            <w:tcW w:w="850" w:type="dxa"/>
            <w:vAlign w:val="bottom"/>
          </w:tcPr>
          <w:p w:rsidR="00F00CB3" w:rsidRDefault="00F00CB3" w:rsidP="007525A8">
            <w:pPr>
              <w:rPr>
                <w:color w:val="000000"/>
              </w:rPr>
            </w:pPr>
            <w:r>
              <w:rPr>
                <w:color w:val="000000"/>
              </w:rPr>
              <w:t>KOM</w:t>
            </w:r>
          </w:p>
        </w:tc>
        <w:tc>
          <w:tcPr>
            <w:tcW w:w="993" w:type="dxa"/>
            <w:vAlign w:val="bottom"/>
          </w:tcPr>
          <w:p w:rsidR="00F00CB3" w:rsidRDefault="00F00CB3" w:rsidP="007525A8">
            <w:pPr>
              <w:jc w:val="right"/>
              <w:rPr>
                <w:color w:val="000000"/>
              </w:rPr>
            </w:pPr>
            <w:r>
              <w:rPr>
                <w:color w:val="000000"/>
              </w:rPr>
              <w:t>5</w:t>
            </w:r>
          </w:p>
        </w:tc>
        <w:tc>
          <w:tcPr>
            <w:tcW w:w="1134" w:type="dxa"/>
          </w:tcPr>
          <w:p w:rsidR="00F00CB3" w:rsidRPr="008E511D" w:rsidRDefault="00F00CB3" w:rsidP="00C945FC">
            <w:pPr>
              <w:jc w:val="right"/>
            </w:pPr>
          </w:p>
        </w:tc>
        <w:tc>
          <w:tcPr>
            <w:tcW w:w="1134" w:type="dxa"/>
          </w:tcPr>
          <w:p w:rsidR="00F00CB3" w:rsidRPr="008E511D" w:rsidRDefault="00F00CB3" w:rsidP="00C945FC">
            <w:pPr>
              <w:jc w:val="right"/>
            </w:pPr>
          </w:p>
        </w:tc>
        <w:tc>
          <w:tcPr>
            <w:tcW w:w="1275" w:type="dxa"/>
          </w:tcPr>
          <w:p w:rsidR="00F00CB3" w:rsidRPr="008E511D" w:rsidRDefault="00F00CB3" w:rsidP="00C945FC">
            <w:pPr>
              <w:jc w:val="right"/>
            </w:pPr>
          </w:p>
        </w:tc>
        <w:tc>
          <w:tcPr>
            <w:tcW w:w="1276" w:type="dxa"/>
          </w:tcPr>
          <w:p w:rsidR="00F00CB3" w:rsidRPr="008E511D" w:rsidRDefault="00F00CB3" w:rsidP="00C945FC">
            <w:pPr>
              <w:jc w:val="right"/>
            </w:pPr>
          </w:p>
        </w:tc>
      </w:tr>
      <w:tr w:rsidR="00F00CB3" w:rsidRPr="008E511D" w:rsidTr="00FA01C6">
        <w:tc>
          <w:tcPr>
            <w:tcW w:w="816" w:type="dxa"/>
            <w:vAlign w:val="bottom"/>
          </w:tcPr>
          <w:p w:rsidR="00F00CB3" w:rsidRDefault="00F00CB3" w:rsidP="007525A8">
            <w:pPr>
              <w:jc w:val="right"/>
              <w:rPr>
                <w:color w:val="000000"/>
              </w:rPr>
            </w:pPr>
            <w:r>
              <w:rPr>
                <w:color w:val="000000"/>
              </w:rPr>
              <w:t>14</w:t>
            </w:r>
          </w:p>
        </w:tc>
        <w:tc>
          <w:tcPr>
            <w:tcW w:w="2303" w:type="dxa"/>
            <w:vAlign w:val="bottom"/>
          </w:tcPr>
          <w:p w:rsidR="00F00CB3" w:rsidRDefault="00F00CB3" w:rsidP="007525A8">
            <w:pPr>
              <w:rPr>
                <w:color w:val="000000"/>
              </w:rPr>
            </w:pPr>
            <w:r>
              <w:rPr>
                <w:color w:val="000000"/>
              </w:rPr>
              <w:t>SAMSUNG CLP-320/BK</w:t>
            </w:r>
          </w:p>
        </w:tc>
        <w:tc>
          <w:tcPr>
            <w:tcW w:w="850" w:type="dxa"/>
            <w:vAlign w:val="bottom"/>
          </w:tcPr>
          <w:p w:rsidR="00F00CB3" w:rsidRDefault="00F00CB3" w:rsidP="007525A8">
            <w:pPr>
              <w:rPr>
                <w:color w:val="000000"/>
              </w:rPr>
            </w:pPr>
            <w:r>
              <w:rPr>
                <w:color w:val="000000"/>
              </w:rPr>
              <w:t>KOM</w:t>
            </w:r>
          </w:p>
        </w:tc>
        <w:tc>
          <w:tcPr>
            <w:tcW w:w="993" w:type="dxa"/>
            <w:vAlign w:val="bottom"/>
          </w:tcPr>
          <w:p w:rsidR="00F00CB3" w:rsidRDefault="00F00CB3" w:rsidP="007525A8">
            <w:pPr>
              <w:jc w:val="right"/>
              <w:rPr>
                <w:color w:val="000000"/>
              </w:rPr>
            </w:pPr>
            <w:r>
              <w:rPr>
                <w:color w:val="000000"/>
              </w:rPr>
              <w:t>1</w:t>
            </w:r>
          </w:p>
        </w:tc>
        <w:tc>
          <w:tcPr>
            <w:tcW w:w="1134" w:type="dxa"/>
          </w:tcPr>
          <w:p w:rsidR="00F00CB3" w:rsidRPr="008E511D" w:rsidRDefault="00F00CB3" w:rsidP="00C945FC">
            <w:pPr>
              <w:jc w:val="right"/>
            </w:pPr>
          </w:p>
        </w:tc>
        <w:tc>
          <w:tcPr>
            <w:tcW w:w="1134" w:type="dxa"/>
          </w:tcPr>
          <w:p w:rsidR="00F00CB3" w:rsidRPr="008E511D" w:rsidRDefault="00F00CB3" w:rsidP="00C945FC">
            <w:pPr>
              <w:jc w:val="right"/>
            </w:pPr>
          </w:p>
        </w:tc>
        <w:tc>
          <w:tcPr>
            <w:tcW w:w="1275" w:type="dxa"/>
          </w:tcPr>
          <w:p w:rsidR="00F00CB3" w:rsidRPr="008E511D" w:rsidRDefault="00F00CB3" w:rsidP="00C945FC">
            <w:pPr>
              <w:jc w:val="right"/>
            </w:pPr>
          </w:p>
        </w:tc>
        <w:tc>
          <w:tcPr>
            <w:tcW w:w="1276" w:type="dxa"/>
          </w:tcPr>
          <w:p w:rsidR="00F00CB3" w:rsidRPr="008E511D" w:rsidRDefault="00F00CB3" w:rsidP="00C945FC">
            <w:pPr>
              <w:jc w:val="right"/>
            </w:pPr>
          </w:p>
        </w:tc>
      </w:tr>
      <w:tr w:rsidR="00F00CB3" w:rsidRPr="008E511D" w:rsidTr="00FA01C6">
        <w:tc>
          <w:tcPr>
            <w:tcW w:w="816" w:type="dxa"/>
            <w:vAlign w:val="bottom"/>
          </w:tcPr>
          <w:p w:rsidR="00F00CB3" w:rsidRDefault="00F00CB3" w:rsidP="007525A8">
            <w:pPr>
              <w:jc w:val="right"/>
              <w:rPr>
                <w:color w:val="000000"/>
              </w:rPr>
            </w:pPr>
            <w:r>
              <w:rPr>
                <w:color w:val="000000"/>
              </w:rPr>
              <w:t>15</w:t>
            </w:r>
          </w:p>
        </w:tc>
        <w:tc>
          <w:tcPr>
            <w:tcW w:w="2303" w:type="dxa"/>
            <w:vAlign w:val="bottom"/>
          </w:tcPr>
          <w:p w:rsidR="00F00CB3" w:rsidRDefault="00F00CB3" w:rsidP="007525A8">
            <w:pPr>
              <w:rPr>
                <w:color w:val="000000"/>
              </w:rPr>
            </w:pPr>
            <w:r>
              <w:rPr>
                <w:color w:val="000000"/>
              </w:rPr>
              <w:t>SAMSUNG CLP-320/CY</w:t>
            </w:r>
          </w:p>
        </w:tc>
        <w:tc>
          <w:tcPr>
            <w:tcW w:w="850" w:type="dxa"/>
            <w:vAlign w:val="bottom"/>
          </w:tcPr>
          <w:p w:rsidR="00F00CB3" w:rsidRDefault="00F00CB3" w:rsidP="007525A8">
            <w:pPr>
              <w:rPr>
                <w:color w:val="000000"/>
              </w:rPr>
            </w:pPr>
            <w:r>
              <w:rPr>
                <w:color w:val="000000"/>
              </w:rPr>
              <w:t>KOM</w:t>
            </w:r>
          </w:p>
        </w:tc>
        <w:tc>
          <w:tcPr>
            <w:tcW w:w="993" w:type="dxa"/>
            <w:vAlign w:val="bottom"/>
          </w:tcPr>
          <w:p w:rsidR="00F00CB3" w:rsidRDefault="00F00CB3" w:rsidP="007525A8">
            <w:pPr>
              <w:jc w:val="right"/>
              <w:rPr>
                <w:color w:val="000000"/>
              </w:rPr>
            </w:pPr>
            <w:r>
              <w:rPr>
                <w:color w:val="000000"/>
              </w:rPr>
              <w:t>1</w:t>
            </w:r>
          </w:p>
        </w:tc>
        <w:tc>
          <w:tcPr>
            <w:tcW w:w="1134" w:type="dxa"/>
          </w:tcPr>
          <w:p w:rsidR="00F00CB3" w:rsidRPr="008E511D" w:rsidRDefault="00F00CB3" w:rsidP="00C945FC">
            <w:pPr>
              <w:jc w:val="right"/>
            </w:pPr>
          </w:p>
        </w:tc>
        <w:tc>
          <w:tcPr>
            <w:tcW w:w="1134" w:type="dxa"/>
          </w:tcPr>
          <w:p w:rsidR="00F00CB3" w:rsidRPr="008E511D" w:rsidRDefault="00F00CB3" w:rsidP="00C945FC">
            <w:pPr>
              <w:jc w:val="right"/>
            </w:pPr>
          </w:p>
        </w:tc>
        <w:tc>
          <w:tcPr>
            <w:tcW w:w="1275" w:type="dxa"/>
          </w:tcPr>
          <w:p w:rsidR="00F00CB3" w:rsidRPr="008E511D" w:rsidRDefault="00F00CB3" w:rsidP="00C945FC">
            <w:pPr>
              <w:jc w:val="right"/>
            </w:pPr>
          </w:p>
        </w:tc>
        <w:tc>
          <w:tcPr>
            <w:tcW w:w="1276" w:type="dxa"/>
          </w:tcPr>
          <w:p w:rsidR="00F00CB3" w:rsidRPr="008E511D" w:rsidRDefault="00F00CB3" w:rsidP="00C945FC">
            <w:pPr>
              <w:jc w:val="right"/>
            </w:pPr>
          </w:p>
        </w:tc>
      </w:tr>
      <w:tr w:rsidR="00F00CB3" w:rsidRPr="008E511D" w:rsidTr="00FA01C6">
        <w:tc>
          <w:tcPr>
            <w:tcW w:w="816" w:type="dxa"/>
            <w:vAlign w:val="bottom"/>
          </w:tcPr>
          <w:p w:rsidR="00F00CB3" w:rsidRDefault="00F00CB3" w:rsidP="007525A8">
            <w:pPr>
              <w:jc w:val="right"/>
              <w:rPr>
                <w:color w:val="000000"/>
              </w:rPr>
            </w:pPr>
            <w:r>
              <w:rPr>
                <w:color w:val="000000"/>
              </w:rPr>
              <w:t>16</w:t>
            </w:r>
          </w:p>
        </w:tc>
        <w:tc>
          <w:tcPr>
            <w:tcW w:w="2303" w:type="dxa"/>
            <w:vAlign w:val="bottom"/>
          </w:tcPr>
          <w:p w:rsidR="00F00CB3" w:rsidRDefault="00F00CB3" w:rsidP="007525A8">
            <w:pPr>
              <w:rPr>
                <w:color w:val="000000"/>
              </w:rPr>
            </w:pPr>
            <w:r>
              <w:rPr>
                <w:color w:val="000000"/>
              </w:rPr>
              <w:t>SAMSUNG CLP-320/MG</w:t>
            </w:r>
          </w:p>
        </w:tc>
        <w:tc>
          <w:tcPr>
            <w:tcW w:w="850" w:type="dxa"/>
            <w:vAlign w:val="bottom"/>
          </w:tcPr>
          <w:p w:rsidR="00F00CB3" w:rsidRDefault="00F00CB3" w:rsidP="007525A8">
            <w:pPr>
              <w:rPr>
                <w:color w:val="000000"/>
              </w:rPr>
            </w:pPr>
            <w:r>
              <w:rPr>
                <w:color w:val="000000"/>
              </w:rPr>
              <w:t>KOM</w:t>
            </w:r>
          </w:p>
        </w:tc>
        <w:tc>
          <w:tcPr>
            <w:tcW w:w="993" w:type="dxa"/>
            <w:vAlign w:val="bottom"/>
          </w:tcPr>
          <w:p w:rsidR="00F00CB3" w:rsidRDefault="00F00CB3" w:rsidP="007525A8">
            <w:pPr>
              <w:jc w:val="right"/>
              <w:rPr>
                <w:color w:val="000000"/>
              </w:rPr>
            </w:pPr>
            <w:r>
              <w:rPr>
                <w:color w:val="000000"/>
              </w:rPr>
              <w:t>1</w:t>
            </w:r>
          </w:p>
        </w:tc>
        <w:tc>
          <w:tcPr>
            <w:tcW w:w="1134" w:type="dxa"/>
          </w:tcPr>
          <w:p w:rsidR="00F00CB3" w:rsidRPr="008E511D" w:rsidRDefault="00F00CB3" w:rsidP="00C945FC">
            <w:pPr>
              <w:jc w:val="right"/>
            </w:pPr>
          </w:p>
        </w:tc>
        <w:tc>
          <w:tcPr>
            <w:tcW w:w="1134" w:type="dxa"/>
          </w:tcPr>
          <w:p w:rsidR="00F00CB3" w:rsidRPr="008E511D" w:rsidRDefault="00F00CB3" w:rsidP="00C945FC">
            <w:pPr>
              <w:jc w:val="right"/>
            </w:pPr>
          </w:p>
        </w:tc>
        <w:tc>
          <w:tcPr>
            <w:tcW w:w="1275" w:type="dxa"/>
          </w:tcPr>
          <w:p w:rsidR="00F00CB3" w:rsidRPr="008E511D" w:rsidRDefault="00F00CB3" w:rsidP="00C945FC">
            <w:pPr>
              <w:jc w:val="right"/>
            </w:pPr>
          </w:p>
        </w:tc>
        <w:tc>
          <w:tcPr>
            <w:tcW w:w="1276" w:type="dxa"/>
          </w:tcPr>
          <w:p w:rsidR="00F00CB3" w:rsidRPr="008E511D" w:rsidRDefault="00F00CB3" w:rsidP="00C945FC">
            <w:pPr>
              <w:jc w:val="right"/>
            </w:pPr>
          </w:p>
        </w:tc>
      </w:tr>
      <w:tr w:rsidR="00F00CB3" w:rsidRPr="008E511D" w:rsidTr="00FA01C6">
        <w:tc>
          <w:tcPr>
            <w:tcW w:w="816" w:type="dxa"/>
            <w:vAlign w:val="bottom"/>
          </w:tcPr>
          <w:p w:rsidR="00F00CB3" w:rsidRDefault="00F00CB3" w:rsidP="007525A8">
            <w:pPr>
              <w:jc w:val="right"/>
              <w:rPr>
                <w:color w:val="000000"/>
              </w:rPr>
            </w:pPr>
            <w:r>
              <w:rPr>
                <w:color w:val="000000"/>
              </w:rPr>
              <w:t>17</w:t>
            </w:r>
          </w:p>
        </w:tc>
        <w:tc>
          <w:tcPr>
            <w:tcW w:w="2303" w:type="dxa"/>
            <w:vAlign w:val="bottom"/>
          </w:tcPr>
          <w:p w:rsidR="00F00CB3" w:rsidRDefault="00F00CB3" w:rsidP="007525A8">
            <w:pPr>
              <w:rPr>
                <w:color w:val="000000"/>
              </w:rPr>
            </w:pPr>
            <w:r>
              <w:rPr>
                <w:color w:val="000000"/>
              </w:rPr>
              <w:t>SAMSUNG CLP-320/YL</w:t>
            </w:r>
          </w:p>
        </w:tc>
        <w:tc>
          <w:tcPr>
            <w:tcW w:w="850" w:type="dxa"/>
            <w:vAlign w:val="bottom"/>
          </w:tcPr>
          <w:p w:rsidR="00F00CB3" w:rsidRDefault="00F00CB3" w:rsidP="007525A8">
            <w:pPr>
              <w:rPr>
                <w:color w:val="000000"/>
              </w:rPr>
            </w:pPr>
            <w:r>
              <w:rPr>
                <w:color w:val="000000"/>
              </w:rPr>
              <w:t>KOM</w:t>
            </w:r>
          </w:p>
        </w:tc>
        <w:tc>
          <w:tcPr>
            <w:tcW w:w="993" w:type="dxa"/>
            <w:vAlign w:val="bottom"/>
          </w:tcPr>
          <w:p w:rsidR="00F00CB3" w:rsidRDefault="00F00CB3" w:rsidP="007525A8">
            <w:pPr>
              <w:jc w:val="right"/>
              <w:rPr>
                <w:color w:val="000000"/>
              </w:rPr>
            </w:pPr>
            <w:r>
              <w:rPr>
                <w:color w:val="000000"/>
              </w:rPr>
              <w:t>1</w:t>
            </w:r>
          </w:p>
        </w:tc>
        <w:tc>
          <w:tcPr>
            <w:tcW w:w="1134" w:type="dxa"/>
          </w:tcPr>
          <w:p w:rsidR="00F00CB3" w:rsidRPr="008E511D" w:rsidRDefault="00F00CB3" w:rsidP="00C945FC">
            <w:pPr>
              <w:jc w:val="right"/>
            </w:pPr>
          </w:p>
        </w:tc>
        <w:tc>
          <w:tcPr>
            <w:tcW w:w="1134" w:type="dxa"/>
          </w:tcPr>
          <w:p w:rsidR="00F00CB3" w:rsidRPr="008E511D" w:rsidRDefault="00F00CB3" w:rsidP="00C945FC">
            <w:pPr>
              <w:jc w:val="right"/>
            </w:pPr>
          </w:p>
        </w:tc>
        <w:tc>
          <w:tcPr>
            <w:tcW w:w="1275" w:type="dxa"/>
          </w:tcPr>
          <w:p w:rsidR="00F00CB3" w:rsidRPr="008E511D" w:rsidRDefault="00F00CB3" w:rsidP="00C945FC">
            <w:pPr>
              <w:jc w:val="right"/>
            </w:pPr>
          </w:p>
        </w:tc>
        <w:tc>
          <w:tcPr>
            <w:tcW w:w="1276" w:type="dxa"/>
          </w:tcPr>
          <w:p w:rsidR="00F00CB3" w:rsidRPr="008E511D" w:rsidRDefault="00F00CB3" w:rsidP="00C945FC">
            <w:pPr>
              <w:jc w:val="right"/>
            </w:pPr>
          </w:p>
        </w:tc>
      </w:tr>
      <w:tr w:rsidR="00F00CB3" w:rsidRPr="008E511D" w:rsidTr="00FA01C6">
        <w:tc>
          <w:tcPr>
            <w:tcW w:w="816" w:type="dxa"/>
            <w:vAlign w:val="bottom"/>
          </w:tcPr>
          <w:p w:rsidR="00F00CB3" w:rsidRDefault="00F00CB3" w:rsidP="007525A8">
            <w:pPr>
              <w:jc w:val="right"/>
              <w:rPr>
                <w:color w:val="000000"/>
              </w:rPr>
            </w:pPr>
            <w:r>
              <w:rPr>
                <w:color w:val="000000"/>
              </w:rPr>
              <w:t>18</w:t>
            </w:r>
          </w:p>
        </w:tc>
        <w:tc>
          <w:tcPr>
            <w:tcW w:w="2303" w:type="dxa"/>
            <w:vAlign w:val="bottom"/>
          </w:tcPr>
          <w:p w:rsidR="00F00CB3" w:rsidRDefault="00F00CB3" w:rsidP="007525A8">
            <w:pPr>
              <w:rPr>
                <w:color w:val="000000"/>
              </w:rPr>
            </w:pPr>
            <w:r>
              <w:rPr>
                <w:color w:val="000000"/>
              </w:rPr>
              <w:t>EPN 6200 DRUM</w:t>
            </w:r>
          </w:p>
        </w:tc>
        <w:tc>
          <w:tcPr>
            <w:tcW w:w="850" w:type="dxa"/>
            <w:vAlign w:val="bottom"/>
          </w:tcPr>
          <w:p w:rsidR="00F00CB3" w:rsidRDefault="00F00CB3" w:rsidP="007525A8">
            <w:pPr>
              <w:rPr>
                <w:color w:val="000000"/>
              </w:rPr>
            </w:pPr>
            <w:r>
              <w:rPr>
                <w:color w:val="000000"/>
              </w:rPr>
              <w:t xml:space="preserve">KOM </w:t>
            </w:r>
          </w:p>
        </w:tc>
        <w:tc>
          <w:tcPr>
            <w:tcW w:w="993" w:type="dxa"/>
            <w:vAlign w:val="bottom"/>
          </w:tcPr>
          <w:p w:rsidR="00F00CB3" w:rsidRDefault="00F00CB3" w:rsidP="007525A8">
            <w:pPr>
              <w:jc w:val="right"/>
              <w:rPr>
                <w:color w:val="000000"/>
              </w:rPr>
            </w:pPr>
            <w:r>
              <w:rPr>
                <w:color w:val="000000"/>
              </w:rPr>
              <w:t>6</w:t>
            </w:r>
          </w:p>
        </w:tc>
        <w:tc>
          <w:tcPr>
            <w:tcW w:w="1134" w:type="dxa"/>
          </w:tcPr>
          <w:p w:rsidR="00F00CB3" w:rsidRPr="008E511D" w:rsidRDefault="00F00CB3" w:rsidP="00C945FC">
            <w:pPr>
              <w:jc w:val="right"/>
            </w:pPr>
          </w:p>
        </w:tc>
        <w:tc>
          <w:tcPr>
            <w:tcW w:w="1134" w:type="dxa"/>
          </w:tcPr>
          <w:p w:rsidR="00F00CB3" w:rsidRPr="008E511D" w:rsidRDefault="00F00CB3" w:rsidP="00C945FC">
            <w:pPr>
              <w:jc w:val="right"/>
            </w:pPr>
          </w:p>
        </w:tc>
        <w:tc>
          <w:tcPr>
            <w:tcW w:w="1275" w:type="dxa"/>
          </w:tcPr>
          <w:p w:rsidR="00F00CB3" w:rsidRPr="008E511D" w:rsidRDefault="00F00CB3" w:rsidP="00C945FC">
            <w:pPr>
              <w:jc w:val="right"/>
            </w:pPr>
          </w:p>
        </w:tc>
        <w:tc>
          <w:tcPr>
            <w:tcW w:w="1276" w:type="dxa"/>
          </w:tcPr>
          <w:p w:rsidR="00F00CB3" w:rsidRPr="008E511D" w:rsidRDefault="00F00CB3" w:rsidP="00C945FC">
            <w:pPr>
              <w:jc w:val="right"/>
            </w:pPr>
          </w:p>
        </w:tc>
      </w:tr>
      <w:tr w:rsidR="00F00CB3" w:rsidRPr="008E511D" w:rsidTr="00FA01C6">
        <w:tc>
          <w:tcPr>
            <w:tcW w:w="816" w:type="dxa"/>
            <w:vAlign w:val="bottom"/>
          </w:tcPr>
          <w:p w:rsidR="00F00CB3" w:rsidRDefault="00F00CB3" w:rsidP="007525A8">
            <w:pPr>
              <w:jc w:val="right"/>
              <w:rPr>
                <w:color w:val="000000"/>
              </w:rPr>
            </w:pPr>
            <w:r>
              <w:rPr>
                <w:color w:val="000000"/>
              </w:rPr>
              <w:t>19</w:t>
            </w:r>
          </w:p>
        </w:tc>
        <w:tc>
          <w:tcPr>
            <w:tcW w:w="2303" w:type="dxa"/>
            <w:vAlign w:val="bottom"/>
          </w:tcPr>
          <w:p w:rsidR="00F00CB3" w:rsidRDefault="00F00CB3" w:rsidP="007525A8">
            <w:pPr>
              <w:rPr>
                <w:color w:val="000000"/>
              </w:rPr>
            </w:pPr>
            <w:r>
              <w:rPr>
                <w:color w:val="000000"/>
              </w:rPr>
              <w:t>HP CF 244 A</w:t>
            </w:r>
          </w:p>
        </w:tc>
        <w:tc>
          <w:tcPr>
            <w:tcW w:w="850" w:type="dxa"/>
            <w:vAlign w:val="bottom"/>
          </w:tcPr>
          <w:p w:rsidR="00F00CB3" w:rsidRDefault="00F00CB3" w:rsidP="007525A8">
            <w:pPr>
              <w:rPr>
                <w:color w:val="000000"/>
              </w:rPr>
            </w:pPr>
            <w:r>
              <w:rPr>
                <w:color w:val="000000"/>
              </w:rPr>
              <w:t xml:space="preserve">KOM </w:t>
            </w:r>
          </w:p>
        </w:tc>
        <w:tc>
          <w:tcPr>
            <w:tcW w:w="993" w:type="dxa"/>
            <w:vAlign w:val="bottom"/>
          </w:tcPr>
          <w:p w:rsidR="00F00CB3" w:rsidRDefault="00F00CB3" w:rsidP="007525A8">
            <w:pPr>
              <w:jc w:val="right"/>
              <w:rPr>
                <w:color w:val="000000"/>
              </w:rPr>
            </w:pPr>
            <w:r>
              <w:rPr>
                <w:color w:val="000000"/>
              </w:rPr>
              <w:t>12</w:t>
            </w:r>
          </w:p>
        </w:tc>
        <w:tc>
          <w:tcPr>
            <w:tcW w:w="1134" w:type="dxa"/>
          </w:tcPr>
          <w:p w:rsidR="00F00CB3" w:rsidRPr="008E511D" w:rsidRDefault="00F00CB3" w:rsidP="00C945FC">
            <w:pPr>
              <w:jc w:val="right"/>
            </w:pPr>
          </w:p>
        </w:tc>
        <w:tc>
          <w:tcPr>
            <w:tcW w:w="1134" w:type="dxa"/>
          </w:tcPr>
          <w:p w:rsidR="00F00CB3" w:rsidRPr="008E511D" w:rsidRDefault="00F00CB3" w:rsidP="00C945FC">
            <w:pPr>
              <w:jc w:val="right"/>
            </w:pPr>
          </w:p>
        </w:tc>
        <w:tc>
          <w:tcPr>
            <w:tcW w:w="1275" w:type="dxa"/>
          </w:tcPr>
          <w:p w:rsidR="00F00CB3" w:rsidRPr="008E511D" w:rsidRDefault="00F00CB3" w:rsidP="00C945FC">
            <w:pPr>
              <w:jc w:val="right"/>
            </w:pPr>
          </w:p>
        </w:tc>
        <w:tc>
          <w:tcPr>
            <w:tcW w:w="1276" w:type="dxa"/>
          </w:tcPr>
          <w:p w:rsidR="00F00CB3" w:rsidRPr="008E511D" w:rsidRDefault="00F00CB3" w:rsidP="00C945FC">
            <w:pPr>
              <w:jc w:val="right"/>
            </w:pPr>
          </w:p>
        </w:tc>
      </w:tr>
    </w:tbl>
    <w:tbl>
      <w:tblPr>
        <w:tblW w:w="9796" w:type="dxa"/>
        <w:tblInd w:w="93" w:type="dxa"/>
        <w:tblLook w:val="04A0"/>
      </w:tblPr>
      <w:tblGrid>
        <w:gridCol w:w="7245"/>
        <w:gridCol w:w="1257"/>
        <w:gridCol w:w="1294"/>
      </w:tblGrid>
      <w:tr w:rsidR="008D2AE2" w:rsidRPr="008E511D" w:rsidTr="00F00CB3">
        <w:trPr>
          <w:trHeight w:val="330"/>
        </w:trPr>
        <w:tc>
          <w:tcPr>
            <w:tcW w:w="7245" w:type="dxa"/>
            <w:tcBorders>
              <w:top w:val="nil"/>
              <w:left w:val="single" w:sz="8" w:space="0" w:color="auto"/>
              <w:bottom w:val="nil"/>
              <w:right w:val="nil"/>
            </w:tcBorders>
            <w:shd w:val="clear" w:color="auto" w:fill="auto"/>
            <w:noWrap/>
            <w:vAlign w:val="bottom"/>
            <w:hideMark/>
          </w:tcPr>
          <w:p w:rsidR="008D2AE2" w:rsidRPr="008E511D" w:rsidRDefault="008D2AE2" w:rsidP="009423F9">
            <w:pPr>
              <w:spacing w:after="0" w:line="240" w:lineRule="auto"/>
              <w:rPr>
                <w:rFonts w:ascii="Times New Roman" w:eastAsia="Times New Roman" w:hAnsi="Times New Roman" w:cs="Times New Roman"/>
                <w:b/>
                <w:bCs/>
                <w:color w:val="000000"/>
                <w:sz w:val="24"/>
                <w:szCs w:val="24"/>
              </w:rPr>
            </w:pPr>
            <w:r w:rsidRPr="008E511D">
              <w:rPr>
                <w:rFonts w:ascii="Times New Roman" w:eastAsia="Times New Roman" w:hAnsi="Times New Roman" w:cs="Times New Roman"/>
                <w:b/>
                <w:bCs/>
                <w:color w:val="000000"/>
                <w:sz w:val="24"/>
                <w:szCs w:val="24"/>
              </w:rPr>
              <w:t>UKUPNO</w:t>
            </w:r>
          </w:p>
        </w:tc>
        <w:tc>
          <w:tcPr>
            <w:tcW w:w="1257" w:type="dxa"/>
            <w:tcBorders>
              <w:top w:val="nil"/>
              <w:left w:val="single" w:sz="8" w:space="0" w:color="auto"/>
              <w:bottom w:val="nil"/>
              <w:right w:val="single" w:sz="4" w:space="0" w:color="auto"/>
            </w:tcBorders>
            <w:shd w:val="clear" w:color="auto" w:fill="auto"/>
            <w:noWrap/>
            <w:vAlign w:val="bottom"/>
            <w:hideMark/>
          </w:tcPr>
          <w:p w:rsidR="008D2AE2" w:rsidRPr="008E511D" w:rsidRDefault="008D2AE2" w:rsidP="009423F9">
            <w:pPr>
              <w:spacing w:after="0" w:line="240" w:lineRule="auto"/>
              <w:rPr>
                <w:rFonts w:ascii="Times New Roman" w:eastAsia="Times New Roman" w:hAnsi="Times New Roman" w:cs="Times New Roman"/>
                <w:b/>
                <w:bCs/>
                <w:color w:val="000000"/>
                <w:sz w:val="24"/>
                <w:szCs w:val="24"/>
              </w:rPr>
            </w:pPr>
            <w:r w:rsidRPr="008E511D">
              <w:rPr>
                <w:rFonts w:ascii="Times New Roman" w:eastAsia="Times New Roman" w:hAnsi="Times New Roman" w:cs="Times New Roman"/>
                <w:b/>
                <w:bCs/>
                <w:color w:val="000000"/>
                <w:sz w:val="24"/>
                <w:szCs w:val="24"/>
              </w:rPr>
              <w:t> </w:t>
            </w:r>
          </w:p>
        </w:tc>
        <w:tc>
          <w:tcPr>
            <w:tcW w:w="1294" w:type="dxa"/>
            <w:tcBorders>
              <w:top w:val="nil"/>
              <w:left w:val="nil"/>
              <w:bottom w:val="nil"/>
              <w:right w:val="single" w:sz="8" w:space="0" w:color="auto"/>
            </w:tcBorders>
            <w:shd w:val="clear" w:color="auto" w:fill="auto"/>
            <w:noWrap/>
            <w:vAlign w:val="bottom"/>
            <w:hideMark/>
          </w:tcPr>
          <w:p w:rsidR="008D2AE2" w:rsidRPr="008E511D" w:rsidRDefault="008D2AE2" w:rsidP="009423F9">
            <w:pPr>
              <w:spacing w:after="0" w:line="240" w:lineRule="auto"/>
              <w:jc w:val="right"/>
              <w:rPr>
                <w:rFonts w:ascii="Times New Roman" w:eastAsia="Times New Roman" w:hAnsi="Times New Roman" w:cs="Times New Roman"/>
                <w:color w:val="000000"/>
                <w:sz w:val="24"/>
                <w:szCs w:val="24"/>
              </w:rPr>
            </w:pPr>
          </w:p>
        </w:tc>
      </w:tr>
      <w:tr w:rsidR="00F00CB3" w:rsidRPr="008E511D" w:rsidTr="008147A2">
        <w:trPr>
          <w:trHeight w:val="330"/>
        </w:trPr>
        <w:tc>
          <w:tcPr>
            <w:tcW w:w="7245" w:type="dxa"/>
            <w:tcBorders>
              <w:top w:val="nil"/>
              <w:left w:val="single" w:sz="8" w:space="0" w:color="auto"/>
              <w:bottom w:val="single" w:sz="8" w:space="0" w:color="auto"/>
              <w:right w:val="nil"/>
            </w:tcBorders>
            <w:shd w:val="clear" w:color="auto" w:fill="auto"/>
            <w:noWrap/>
            <w:vAlign w:val="bottom"/>
            <w:hideMark/>
          </w:tcPr>
          <w:p w:rsidR="00F00CB3" w:rsidRPr="008E511D" w:rsidRDefault="00F00CB3" w:rsidP="009423F9">
            <w:pPr>
              <w:spacing w:after="0" w:line="240" w:lineRule="auto"/>
              <w:rPr>
                <w:rFonts w:ascii="Times New Roman" w:eastAsia="Times New Roman" w:hAnsi="Times New Roman" w:cs="Times New Roman"/>
                <w:b/>
                <w:bCs/>
                <w:color w:val="000000"/>
                <w:sz w:val="24"/>
                <w:szCs w:val="24"/>
              </w:rPr>
            </w:pPr>
          </w:p>
        </w:tc>
        <w:tc>
          <w:tcPr>
            <w:tcW w:w="1257" w:type="dxa"/>
            <w:tcBorders>
              <w:top w:val="nil"/>
              <w:left w:val="single" w:sz="8" w:space="0" w:color="auto"/>
              <w:bottom w:val="single" w:sz="8" w:space="0" w:color="auto"/>
              <w:right w:val="single" w:sz="4" w:space="0" w:color="auto"/>
            </w:tcBorders>
            <w:shd w:val="clear" w:color="auto" w:fill="auto"/>
            <w:noWrap/>
            <w:vAlign w:val="bottom"/>
            <w:hideMark/>
          </w:tcPr>
          <w:p w:rsidR="00F00CB3" w:rsidRPr="008E511D" w:rsidRDefault="00F00CB3" w:rsidP="009423F9">
            <w:pPr>
              <w:spacing w:after="0" w:line="240" w:lineRule="auto"/>
              <w:rPr>
                <w:rFonts w:ascii="Times New Roman" w:eastAsia="Times New Roman" w:hAnsi="Times New Roman" w:cs="Times New Roman"/>
                <w:b/>
                <w:bCs/>
                <w:color w:val="000000"/>
                <w:sz w:val="24"/>
                <w:szCs w:val="24"/>
              </w:rPr>
            </w:pPr>
          </w:p>
        </w:tc>
        <w:tc>
          <w:tcPr>
            <w:tcW w:w="1294" w:type="dxa"/>
            <w:tcBorders>
              <w:top w:val="nil"/>
              <w:left w:val="nil"/>
              <w:bottom w:val="single" w:sz="8" w:space="0" w:color="auto"/>
              <w:right w:val="single" w:sz="8" w:space="0" w:color="auto"/>
            </w:tcBorders>
            <w:shd w:val="clear" w:color="auto" w:fill="auto"/>
            <w:noWrap/>
            <w:vAlign w:val="bottom"/>
            <w:hideMark/>
          </w:tcPr>
          <w:p w:rsidR="00F00CB3" w:rsidRPr="008E511D" w:rsidRDefault="00F00CB3" w:rsidP="009423F9">
            <w:pPr>
              <w:spacing w:after="0" w:line="240" w:lineRule="auto"/>
              <w:jc w:val="right"/>
              <w:rPr>
                <w:rFonts w:ascii="Times New Roman" w:eastAsia="Times New Roman" w:hAnsi="Times New Roman" w:cs="Times New Roman"/>
                <w:color w:val="000000"/>
                <w:sz w:val="24"/>
                <w:szCs w:val="24"/>
              </w:rPr>
            </w:pPr>
          </w:p>
        </w:tc>
      </w:tr>
    </w:tbl>
    <w:p w:rsidR="008D2AE2" w:rsidRPr="008E511D" w:rsidRDefault="008D2AE2" w:rsidP="008D2AE2">
      <w:pPr>
        <w:jc w:val="both"/>
        <w:rPr>
          <w:rFonts w:ascii="Times New Roman" w:hAnsi="Times New Roman" w:cs="Times New Roman"/>
          <w:b/>
          <w:bCs/>
          <w:iCs/>
          <w:sz w:val="24"/>
          <w:szCs w:val="24"/>
          <w:u w:val="single"/>
        </w:rPr>
      </w:pPr>
      <w:r w:rsidRPr="008E511D">
        <w:rPr>
          <w:rFonts w:ascii="Times New Roman" w:hAnsi="Times New Roman" w:cs="Times New Roman"/>
          <w:b/>
          <w:bCs/>
          <w:iCs/>
          <w:sz w:val="24"/>
          <w:szCs w:val="24"/>
          <w:u w:val="single"/>
        </w:rPr>
        <w:t xml:space="preserve">Упутство за попуњавање обрасца структуре цене: </w:t>
      </w:r>
    </w:p>
    <w:p w:rsidR="008D2AE2" w:rsidRPr="008E511D"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8E511D">
        <w:rPr>
          <w:rFonts w:ascii="Times New Roman" w:hAnsi="Times New Roman" w:cs="Times New Roman"/>
          <w:bCs/>
          <w:iCs/>
          <w:lang w:val="sr-Cyrl-CS"/>
        </w:rPr>
        <w:t xml:space="preserve">у колону </w:t>
      </w:r>
      <w:r w:rsidRPr="008E511D">
        <w:rPr>
          <w:rFonts w:ascii="Times New Roman" w:hAnsi="Times New Roman" w:cs="Times New Roman"/>
          <w:bCs/>
          <w:iCs/>
          <w:lang w:val="sr-Latn-CS"/>
        </w:rPr>
        <w:t>5</w:t>
      </w:r>
      <w:r w:rsidRPr="008E511D">
        <w:rPr>
          <w:rFonts w:ascii="Times New Roman" w:hAnsi="Times New Roman" w:cs="Times New Roman"/>
          <w:bCs/>
          <w:iCs/>
        </w:rPr>
        <w:t>. уписати колико износи јединична цена без ПДВ-а, за сваки тражени предмет јавне набавке;</w:t>
      </w:r>
    </w:p>
    <w:p w:rsidR="008D2AE2" w:rsidRPr="008E511D"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8E511D">
        <w:rPr>
          <w:rFonts w:ascii="Times New Roman" w:hAnsi="Times New Roman" w:cs="Times New Roman"/>
          <w:bCs/>
          <w:iCs/>
          <w:lang w:val="sr-Cyrl-CS"/>
        </w:rPr>
        <w:t xml:space="preserve">у колону </w:t>
      </w:r>
      <w:r w:rsidRPr="008E511D">
        <w:rPr>
          <w:rFonts w:ascii="Times New Roman" w:hAnsi="Times New Roman" w:cs="Times New Roman"/>
          <w:bCs/>
          <w:iCs/>
          <w:lang w:val="sr-Latn-CS"/>
        </w:rPr>
        <w:t>6</w:t>
      </w:r>
      <w:r w:rsidRPr="008E511D">
        <w:rPr>
          <w:rFonts w:ascii="Times New Roman" w:hAnsi="Times New Roman" w:cs="Times New Roman"/>
          <w:bCs/>
          <w:iCs/>
        </w:rPr>
        <w:t>. уписати колико износи јединична цена са ПДВ-ом, за сваки тражени предмет јавне набавке;</w:t>
      </w:r>
    </w:p>
    <w:p w:rsidR="008D2AE2" w:rsidRPr="008E511D"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8E511D">
        <w:rPr>
          <w:rFonts w:ascii="Times New Roman" w:hAnsi="Times New Roman" w:cs="Times New Roman"/>
          <w:bCs/>
          <w:iCs/>
        </w:rPr>
        <w:t>у колон</w:t>
      </w:r>
      <w:r w:rsidRPr="008E511D">
        <w:rPr>
          <w:rFonts w:ascii="Times New Roman" w:hAnsi="Times New Roman" w:cs="Times New Roman"/>
          <w:bCs/>
          <w:iCs/>
          <w:lang w:val="sr-Cyrl-CS"/>
        </w:rPr>
        <w:t>у</w:t>
      </w:r>
      <w:r w:rsidRPr="008E511D">
        <w:rPr>
          <w:rFonts w:ascii="Times New Roman" w:hAnsi="Times New Roman" w:cs="Times New Roman"/>
          <w:bCs/>
          <w:iCs/>
        </w:rPr>
        <w:t xml:space="preserve"> </w:t>
      </w:r>
      <w:r w:rsidRPr="008E511D">
        <w:rPr>
          <w:rFonts w:ascii="Times New Roman" w:hAnsi="Times New Roman" w:cs="Times New Roman"/>
          <w:bCs/>
          <w:iCs/>
          <w:lang w:val="sr-Latn-CS"/>
        </w:rPr>
        <w:t>7</w:t>
      </w:r>
      <w:r w:rsidRPr="008E511D">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8E511D">
        <w:rPr>
          <w:rFonts w:ascii="Times New Roman" w:hAnsi="Times New Roman" w:cs="Times New Roman"/>
          <w:bCs/>
          <w:iCs/>
          <w:lang w:val="sr-Latn-CS"/>
        </w:rPr>
        <w:t>5</w:t>
      </w:r>
      <w:r w:rsidRPr="008E511D">
        <w:rPr>
          <w:rFonts w:ascii="Times New Roman" w:hAnsi="Times New Roman" w:cs="Times New Roman"/>
          <w:bCs/>
          <w:iCs/>
        </w:rPr>
        <w:t xml:space="preserve">.) са траженим количинама (које су наведене у колони </w:t>
      </w:r>
      <w:r w:rsidRPr="008E511D">
        <w:rPr>
          <w:rFonts w:ascii="Times New Roman" w:hAnsi="Times New Roman" w:cs="Times New Roman"/>
          <w:bCs/>
          <w:iCs/>
          <w:lang w:val="sr-Latn-CS"/>
        </w:rPr>
        <w:t>4</w:t>
      </w:r>
      <w:r w:rsidRPr="008E511D">
        <w:rPr>
          <w:rFonts w:ascii="Times New Roman" w:hAnsi="Times New Roman" w:cs="Times New Roman"/>
          <w:bCs/>
          <w:iCs/>
        </w:rPr>
        <w:t>.); На крају уписати укупну цену предмета набавке без ПДВ-а.</w:t>
      </w:r>
    </w:p>
    <w:p w:rsidR="008D2AE2" w:rsidRPr="008E511D"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8E511D">
        <w:rPr>
          <w:rFonts w:ascii="Times New Roman" w:hAnsi="Times New Roman" w:cs="Times New Roman"/>
          <w:bCs/>
          <w:iCs/>
          <w:lang w:val="sr-Cyrl-CS"/>
        </w:rPr>
        <w:lastRenderedPageBreak/>
        <w:t xml:space="preserve">у колону </w:t>
      </w:r>
      <w:r w:rsidRPr="008E511D">
        <w:rPr>
          <w:rFonts w:ascii="Times New Roman" w:hAnsi="Times New Roman" w:cs="Times New Roman"/>
          <w:bCs/>
          <w:iCs/>
          <w:lang w:val="sr-Latn-CS"/>
        </w:rPr>
        <w:t>8</w:t>
      </w:r>
      <w:r w:rsidRPr="008E511D">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8E511D">
        <w:rPr>
          <w:rFonts w:ascii="Times New Roman" w:hAnsi="Times New Roman" w:cs="Times New Roman"/>
          <w:bCs/>
          <w:iCs/>
          <w:lang w:val="sr-Latn-CS"/>
        </w:rPr>
        <w:t>6</w:t>
      </w:r>
      <w:r w:rsidRPr="008E511D">
        <w:rPr>
          <w:rFonts w:ascii="Times New Roman" w:hAnsi="Times New Roman" w:cs="Times New Roman"/>
          <w:bCs/>
          <w:iCs/>
        </w:rPr>
        <w:t xml:space="preserve">.) са траженим количинама (које су наведене у колони </w:t>
      </w:r>
      <w:r w:rsidRPr="008E511D">
        <w:rPr>
          <w:rFonts w:ascii="Times New Roman" w:hAnsi="Times New Roman" w:cs="Times New Roman"/>
          <w:bCs/>
          <w:iCs/>
          <w:lang w:val="sr-Latn-CS"/>
        </w:rPr>
        <w:t>4</w:t>
      </w:r>
      <w:r w:rsidRPr="008E511D">
        <w:rPr>
          <w:rFonts w:ascii="Times New Roman" w:hAnsi="Times New Roman" w:cs="Times New Roman"/>
          <w:bCs/>
          <w:iCs/>
        </w:rPr>
        <w:t xml:space="preserve">.); На крају уписати </w:t>
      </w:r>
      <w:r w:rsidRPr="008E511D">
        <w:rPr>
          <w:rFonts w:ascii="Times New Roman" w:hAnsi="Times New Roman" w:cs="Times New Roman"/>
          <w:b/>
          <w:bCs/>
          <w:iCs/>
        </w:rPr>
        <w:t>укупну цену</w:t>
      </w:r>
      <w:r w:rsidRPr="008E511D">
        <w:rPr>
          <w:rFonts w:ascii="Times New Roman" w:hAnsi="Times New Roman" w:cs="Times New Roman"/>
          <w:bCs/>
          <w:iCs/>
        </w:rPr>
        <w:t xml:space="preserve"> предмета набавке </w:t>
      </w:r>
      <w:r w:rsidR="001C2BEA" w:rsidRPr="008E511D">
        <w:rPr>
          <w:rFonts w:ascii="Times New Roman" w:hAnsi="Times New Roman" w:cs="Times New Roman"/>
          <w:bCs/>
          <w:iCs/>
        </w:rPr>
        <w:t>са</w:t>
      </w:r>
      <w:r w:rsidR="001C2BEA">
        <w:rPr>
          <w:rFonts w:ascii="Times New Roman" w:hAnsi="Times New Roman" w:cs="Times New Roman"/>
          <w:bCs/>
          <w:iCs/>
        </w:rPr>
        <w:t xml:space="preserve"> и без  ПДВ-а</w:t>
      </w:r>
      <w:r w:rsidR="001C2BEA" w:rsidRPr="008E511D">
        <w:rPr>
          <w:rFonts w:ascii="Times New Roman" w:hAnsi="Times New Roman" w:cs="Times New Roman"/>
          <w:bCs/>
          <w:iCs/>
        </w:rPr>
        <w:t>.</w:t>
      </w:r>
      <w:r w:rsidRPr="008E511D">
        <w:rPr>
          <w:rFonts w:ascii="Times New Roman" w:hAnsi="Times New Roman" w:cs="Times New Roman"/>
          <w:bCs/>
          <w:iCs/>
        </w:rPr>
        <w:t>.</w:t>
      </w:r>
    </w:p>
    <w:p w:rsidR="008D2AE2" w:rsidRPr="008E511D" w:rsidRDefault="008D2AE2" w:rsidP="008D2AE2">
      <w:pPr>
        <w:pStyle w:val="ListParagraph"/>
        <w:tabs>
          <w:tab w:val="left" w:pos="90"/>
        </w:tabs>
        <w:jc w:val="both"/>
        <w:rPr>
          <w:rFonts w:ascii="Times New Roman" w:hAnsi="Times New Roman" w:cs="Times New Roman"/>
        </w:rPr>
      </w:pPr>
    </w:p>
    <w:p w:rsidR="00E7037C" w:rsidRPr="008E511D" w:rsidRDefault="00E7037C" w:rsidP="00E7037C">
      <w:pPr>
        <w:ind w:firstLine="360"/>
        <w:rPr>
          <w:rFonts w:ascii="Times New Roman" w:hAnsi="Times New Roman" w:cs="Times New Roman"/>
          <w:iCs/>
          <w:sz w:val="20"/>
          <w:szCs w:val="20"/>
          <w:lang w:val="sr-Cyrl-CS"/>
        </w:rPr>
      </w:pPr>
      <w:r w:rsidRPr="008E511D">
        <w:rPr>
          <w:rFonts w:ascii="Times New Roman" w:hAnsi="Times New Roman" w:cs="Times New Roman"/>
          <w:iCs/>
          <w:sz w:val="20"/>
          <w:szCs w:val="20"/>
          <w:lang w:val="sr-Latn-CS"/>
        </w:rPr>
        <w:t>-</w:t>
      </w:r>
      <w:r w:rsidRPr="008E511D">
        <w:rPr>
          <w:rFonts w:ascii="Times New Roman" w:hAnsi="Times New Roman" w:cs="Times New Roman"/>
          <w:iCs/>
          <w:sz w:val="20"/>
          <w:szCs w:val="20"/>
          <w:lang w:val="sr-Cyrl-CS"/>
        </w:rPr>
        <w:t>Рок испоруке____________  (не дужи од 5 дана) од  дана</w:t>
      </w:r>
      <w:r w:rsidRPr="008E511D">
        <w:rPr>
          <w:rFonts w:ascii="Times New Roman" w:eastAsia="TimesNewRoman" w:hAnsi="Times New Roman" w:cs="Times New Roman"/>
          <w:sz w:val="20"/>
          <w:szCs w:val="20"/>
          <w:lang w:val="ru-RU"/>
        </w:rPr>
        <w:t xml:space="preserve"> достављања наруџбенице</w:t>
      </w:r>
    </w:p>
    <w:p w:rsidR="008D2AE2" w:rsidRPr="008E511D" w:rsidRDefault="008D2AE2" w:rsidP="008D2AE2">
      <w:pPr>
        <w:pStyle w:val="NoSpacing"/>
        <w:ind w:firstLine="360"/>
        <w:jc w:val="both"/>
        <w:rPr>
          <w:rFonts w:ascii="Times New Roman" w:hAnsi="Times New Roman"/>
          <w:lang w:val="sr-Cyrl-CS"/>
        </w:rPr>
      </w:pPr>
      <w:r w:rsidRPr="008E511D">
        <w:rPr>
          <w:rFonts w:ascii="Times New Roman" w:hAnsi="Times New Roman"/>
          <w:lang w:val="sr-Latn-CS"/>
        </w:rPr>
        <w:t>-</w:t>
      </w:r>
      <w:r w:rsidRPr="008E511D">
        <w:rPr>
          <w:rFonts w:ascii="Times New Roman" w:hAnsi="Times New Roman"/>
          <w:lang w:val="sr-Cyrl-CS"/>
        </w:rPr>
        <w:t>Рок плаћања услуге</w:t>
      </w:r>
      <w:r w:rsidRPr="008E511D">
        <w:rPr>
          <w:rFonts w:ascii="Times New Roman" w:hAnsi="Times New Roman"/>
          <w:lang w:val="sr-Latn-CS"/>
        </w:rPr>
        <w:t>:</w:t>
      </w:r>
      <w:r w:rsidRPr="008E511D">
        <w:rPr>
          <w:rFonts w:ascii="Times New Roman" w:hAnsi="Times New Roman"/>
          <w:lang w:val="sr-Cyrl-CS"/>
        </w:rPr>
        <w:t xml:space="preserve"> </w:t>
      </w:r>
      <w:r w:rsidR="00F410B2">
        <w:rPr>
          <w:rFonts w:ascii="Times New Roman" w:hAnsi="Times New Roman"/>
          <w:lang w:val="sr-Latn-CS"/>
        </w:rPr>
        <w:t>45</w:t>
      </w:r>
      <w:r w:rsidRPr="008E511D">
        <w:rPr>
          <w:rFonts w:ascii="Times New Roman" w:hAnsi="Times New Roman"/>
          <w:lang w:val="sr-Latn-CS"/>
        </w:rPr>
        <w:t xml:space="preserve"> </w:t>
      </w:r>
      <w:r w:rsidRPr="008E511D">
        <w:rPr>
          <w:rFonts w:ascii="Times New Roman" w:hAnsi="Times New Roman"/>
          <w:lang w:val="sr-Cyrl-CS"/>
        </w:rPr>
        <w:t>дана од дана пријема фактуре.</w:t>
      </w:r>
    </w:p>
    <w:p w:rsidR="008D2AE2" w:rsidRPr="008E511D" w:rsidRDefault="008D2AE2" w:rsidP="008D2AE2">
      <w:pPr>
        <w:pStyle w:val="NoSpacing"/>
        <w:jc w:val="both"/>
        <w:rPr>
          <w:rFonts w:ascii="Times New Roman" w:hAnsi="Times New Roman"/>
          <w:lang w:val="sr-Cyrl-CS"/>
        </w:rPr>
      </w:pPr>
    </w:p>
    <w:p w:rsidR="00C945FC" w:rsidRPr="008E511D" w:rsidRDefault="00C945FC" w:rsidP="00C945FC">
      <w:pPr>
        <w:tabs>
          <w:tab w:val="left" w:pos="90"/>
        </w:tabs>
        <w:jc w:val="both"/>
        <w:rPr>
          <w:rFonts w:ascii="Times New Roman" w:hAnsi="Times New Roman" w:cs="Times New Roman"/>
          <w:lang w:val="sr-Latn-CS"/>
        </w:rPr>
      </w:pPr>
      <w:r w:rsidRPr="008E511D">
        <w:rPr>
          <w:rFonts w:ascii="Times New Roman" w:hAnsi="Times New Roman" w:cs="Times New Roman"/>
          <w:lang w:val="sr-Latn-CS"/>
        </w:rPr>
        <w:t xml:space="preserve">       -</w:t>
      </w:r>
      <w:r w:rsidRPr="008E511D">
        <w:rPr>
          <w:rFonts w:ascii="Times New Roman" w:hAnsi="Times New Roman" w:cs="Times New Roman"/>
          <w:lang w:val="sr-Cyrl-CS"/>
        </w:rPr>
        <w:t>Рок важења пнуде (не краће од 30 дана): .........................од дана јавног отварања понуда</w:t>
      </w:r>
    </w:p>
    <w:p w:rsidR="008D2AE2" w:rsidRPr="008E511D" w:rsidRDefault="008D2AE2" w:rsidP="008D2AE2">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D2AE2" w:rsidRPr="008E511D" w:rsidTr="009423F9">
        <w:tc>
          <w:tcPr>
            <w:tcW w:w="3080" w:type="dxa"/>
            <w:vAlign w:val="center"/>
            <w:hideMark/>
          </w:tcPr>
          <w:p w:rsidR="008D2AE2" w:rsidRPr="008E511D" w:rsidRDefault="008D2AE2" w:rsidP="009423F9">
            <w:pPr>
              <w:pStyle w:val="BodyText2"/>
              <w:spacing w:line="100" w:lineRule="atLeast"/>
              <w:jc w:val="center"/>
            </w:pPr>
            <w:r w:rsidRPr="008E511D">
              <w:t>Датум:</w:t>
            </w:r>
          </w:p>
        </w:tc>
        <w:tc>
          <w:tcPr>
            <w:tcW w:w="3068" w:type="dxa"/>
            <w:vAlign w:val="center"/>
            <w:hideMark/>
          </w:tcPr>
          <w:p w:rsidR="008D2AE2" w:rsidRPr="008E511D" w:rsidRDefault="008D2AE2" w:rsidP="009423F9">
            <w:pPr>
              <w:pStyle w:val="BodyText2"/>
              <w:spacing w:line="100" w:lineRule="atLeast"/>
              <w:jc w:val="center"/>
            </w:pPr>
            <w:r w:rsidRPr="008E511D">
              <w:t>М.П.</w:t>
            </w:r>
          </w:p>
        </w:tc>
        <w:tc>
          <w:tcPr>
            <w:tcW w:w="3094" w:type="dxa"/>
            <w:vAlign w:val="center"/>
            <w:hideMark/>
          </w:tcPr>
          <w:p w:rsidR="008D2AE2" w:rsidRPr="008E511D" w:rsidRDefault="008D2AE2" w:rsidP="009423F9">
            <w:pPr>
              <w:pStyle w:val="BodyText2"/>
              <w:spacing w:line="100" w:lineRule="atLeast"/>
              <w:jc w:val="center"/>
            </w:pPr>
            <w:r w:rsidRPr="008E511D">
              <w:t>Потпис понуђача</w:t>
            </w:r>
          </w:p>
        </w:tc>
      </w:tr>
    </w:tbl>
    <w:p w:rsidR="00966FC7" w:rsidRPr="00F00CB3" w:rsidRDefault="00966FC7" w:rsidP="008D2AE2">
      <w:pPr>
        <w:jc w:val="both"/>
        <w:rPr>
          <w:rFonts w:ascii="Times New Roman" w:eastAsia="TimesNewRomanPS-BoldMT" w:hAnsi="Times New Roman" w:cs="Times New Roman"/>
          <w:b/>
          <w:bCs/>
          <w:i/>
          <w:iCs/>
          <w:sz w:val="24"/>
          <w:szCs w:val="24"/>
        </w:rPr>
      </w:pPr>
    </w:p>
    <w:p w:rsidR="00966FC7" w:rsidRPr="008E511D" w:rsidRDefault="00966FC7" w:rsidP="008D2AE2">
      <w:pPr>
        <w:jc w:val="both"/>
        <w:rPr>
          <w:rFonts w:ascii="Times New Roman" w:eastAsia="TimesNewRomanPS-BoldMT" w:hAnsi="Times New Roman" w:cs="Times New Roman"/>
          <w:b/>
          <w:bCs/>
          <w:i/>
          <w:iCs/>
          <w:sz w:val="24"/>
          <w:szCs w:val="24"/>
          <w:lang w:val="sr-Latn-CS"/>
        </w:rPr>
      </w:pPr>
    </w:p>
    <w:p w:rsidR="008D2AE2" w:rsidRPr="008E511D" w:rsidRDefault="008D2AE2" w:rsidP="008D2AE2">
      <w:pPr>
        <w:jc w:val="both"/>
        <w:rPr>
          <w:rFonts w:ascii="Times New Roman" w:eastAsia="Arial Unicode MS" w:hAnsi="Times New Roman" w:cs="Times New Roman"/>
          <w:i/>
          <w:iCs/>
          <w:sz w:val="18"/>
          <w:szCs w:val="18"/>
        </w:rPr>
      </w:pPr>
      <w:r w:rsidRPr="008E511D">
        <w:rPr>
          <w:rFonts w:ascii="Times New Roman" w:hAnsi="Times New Roman" w:cs="Times New Roman"/>
          <w:b/>
          <w:bCs/>
          <w:i/>
          <w:iCs/>
          <w:sz w:val="18"/>
          <w:szCs w:val="18"/>
          <w:u w:val="single"/>
        </w:rPr>
        <w:t>Напомене:</w:t>
      </w:r>
      <w:r w:rsidRPr="008E511D">
        <w:rPr>
          <w:rFonts w:ascii="Times New Roman" w:hAnsi="Times New Roman" w:cs="Times New Roman"/>
          <w:b/>
          <w:bCs/>
          <w:i/>
          <w:iCs/>
          <w:sz w:val="18"/>
          <w:szCs w:val="18"/>
        </w:rPr>
        <w:t xml:space="preserve"> </w:t>
      </w:r>
    </w:p>
    <w:p w:rsidR="00AB1873" w:rsidRPr="008E511D" w:rsidRDefault="008D2AE2" w:rsidP="008D2AE2">
      <w:pPr>
        <w:jc w:val="both"/>
        <w:rPr>
          <w:rFonts w:ascii="Times New Roman" w:hAnsi="Times New Roman" w:cs="Times New Roman"/>
          <w:i/>
          <w:iCs/>
          <w:sz w:val="18"/>
          <w:szCs w:val="18"/>
          <w:lang w:val="sr-Cyrl-CS"/>
        </w:rPr>
      </w:pPr>
      <w:r w:rsidRPr="008E511D">
        <w:rPr>
          <w:rFonts w:ascii="Times New Roman" w:hAnsi="Times New Roman" w:cs="Times New Roman"/>
          <w:i/>
          <w:iCs/>
          <w:sz w:val="18"/>
          <w:szCs w:val="18"/>
        </w:rPr>
        <w:t xml:space="preserve">Образац понуде понуђач мора да попуни, овери печатом и потпише, чиме </w:t>
      </w:r>
      <w:r w:rsidRPr="008E511D">
        <w:rPr>
          <w:rFonts w:ascii="Times New Roman" w:hAnsi="Times New Roman" w:cs="Times New Roman"/>
          <w:i/>
          <w:iCs/>
          <w:sz w:val="18"/>
          <w:szCs w:val="18"/>
          <w:lang w:val="sr-Cyrl-CS"/>
        </w:rPr>
        <w:t>п</w:t>
      </w:r>
      <w:r w:rsidRPr="008E511D">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B1873" w:rsidRDefault="00AB1873" w:rsidP="008D2AE2">
      <w:pPr>
        <w:jc w:val="both"/>
        <w:rPr>
          <w:rFonts w:ascii="Times New Roman" w:hAnsi="Times New Roman" w:cs="Times New Roman"/>
          <w:i/>
          <w:iCs/>
          <w:sz w:val="18"/>
          <w:szCs w:val="18"/>
        </w:rPr>
      </w:pPr>
    </w:p>
    <w:p w:rsidR="00966FC7" w:rsidRPr="00966FC7" w:rsidRDefault="00966FC7" w:rsidP="008D2AE2">
      <w:pPr>
        <w:jc w:val="both"/>
        <w:rPr>
          <w:rFonts w:ascii="Times New Roman" w:hAnsi="Times New Roman" w:cs="Times New Roman"/>
          <w:i/>
          <w:iCs/>
          <w:sz w:val="18"/>
          <w:szCs w:val="18"/>
        </w:rPr>
      </w:pPr>
    </w:p>
    <w:p w:rsidR="00337C10" w:rsidRPr="008E511D" w:rsidRDefault="00337C10" w:rsidP="00706DFA">
      <w:pPr>
        <w:shd w:val="clear" w:color="auto" w:fill="C6D9F1"/>
        <w:jc w:val="center"/>
        <w:rPr>
          <w:rFonts w:ascii="Times New Roman" w:hAnsi="Times New Roman" w:cs="Times New Roman"/>
          <w:b/>
          <w:bCs/>
          <w:i/>
          <w:iCs/>
          <w:color w:val="000000"/>
          <w:lang w:val="sr-Cyrl-CS"/>
        </w:rPr>
      </w:pPr>
      <w:r w:rsidRPr="008E511D">
        <w:rPr>
          <w:rFonts w:ascii="Times New Roman" w:hAnsi="Times New Roman" w:cs="Times New Roman"/>
          <w:b/>
          <w:bCs/>
          <w:i/>
          <w:iCs/>
          <w:color w:val="000000"/>
        </w:rPr>
        <w:t>IX  МОДЕЛ УГОВОРА</w:t>
      </w:r>
    </w:p>
    <w:p w:rsidR="00F00CB3" w:rsidRDefault="008C6CED" w:rsidP="00F00CB3">
      <w:pPr>
        <w:jc w:val="center"/>
        <w:rPr>
          <w:rFonts w:ascii="Times New Roman" w:hAnsi="Times New Roman" w:cs="Times New Roman"/>
          <w:b/>
          <w:bCs/>
          <w:i/>
          <w:iCs/>
          <w:lang w:val="sr-Cyrl-CS"/>
        </w:rPr>
      </w:pPr>
      <w:r w:rsidRPr="008E511D">
        <w:rPr>
          <w:rFonts w:ascii="Times New Roman" w:hAnsi="Times New Roman" w:cs="Times New Roman"/>
          <w:b/>
          <w:bCs/>
          <w:i/>
          <w:iCs/>
        </w:rPr>
        <w:t xml:space="preserve">УГОВОР О </w:t>
      </w:r>
      <w:r w:rsidRPr="008E511D">
        <w:rPr>
          <w:rFonts w:ascii="Times New Roman" w:hAnsi="Times New Roman" w:cs="Times New Roman"/>
          <w:b/>
          <w:bCs/>
          <w:i/>
          <w:iCs/>
          <w:lang w:val="sr-Cyrl-CS"/>
        </w:rPr>
        <w:t>НАБАВЦИ</w:t>
      </w:r>
      <w:r w:rsidR="00F00CB3">
        <w:rPr>
          <w:rFonts w:ascii="Times New Roman" w:hAnsi="Times New Roman" w:cs="Times New Roman"/>
          <w:b/>
          <w:bCs/>
          <w:i/>
          <w:iCs/>
          <w:lang w:val="sr-Cyrl-CS"/>
        </w:rPr>
        <w:t xml:space="preserve"> </w:t>
      </w:r>
    </w:p>
    <w:p w:rsidR="008C6CED" w:rsidRPr="00F00CB3" w:rsidRDefault="008C6CED" w:rsidP="00F00CB3">
      <w:pPr>
        <w:jc w:val="center"/>
        <w:rPr>
          <w:rFonts w:ascii="Times New Roman" w:hAnsi="Times New Roman" w:cs="Times New Roman"/>
          <w:b/>
          <w:lang w:val="sr-Cyrl-CS"/>
        </w:rPr>
      </w:pPr>
      <w:r w:rsidRPr="008E511D">
        <w:rPr>
          <w:rFonts w:ascii="Times New Roman" w:hAnsi="Times New Roman" w:cs="Times New Roman"/>
          <w:b/>
          <w:bCs/>
          <w:i/>
          <w:iCs/>
          <w:lang w:val="sr-Cyrl-CS"/>
        </w:rPr>
        <w:t xml:space="preserve"> </w:t>
      </w:r>
      <w:r w:rsidR="007525A8" w:rsidRPr="008E511D">
        <w:rPr>
          <w:rFonts w:ascii="Times New Roman" w:hAnsi="Times New Roman" w:cs="Times New Roman"/>
          <w:b/>
          <w:lang w:val="sr-Latn-CS"/>
        </w:rPr>
        <w:t>K</w:t>
      </w:r>
      <w:r w:rsidR="007525A8" w:rsidRPr="008E511D">
        <w:rPr>
          <w:rFonts w:ascii="Times New Roman" w:hAnsi="Times New Roman" w:cs="Times New Roman"/>
          <w:b/>
          <w:lang w:val="sr-Cyrl-CS"/>
        </w:rPr>
        <w:t>анцеларијски</w:t>
      </w:r>
      <w:r w:rsidR="007525A8">
        <w:rPr>
          <w:rFonts w:ascii="Times New Roman" w:hAnsi="Times New Roman" w:cs="Times New Roman"/>
          <w:b/>
          <w:lang w:val="sr-Cyrl-CS"/>
        </w:rPr>
        <w:t xml:space="preserve">  и медицински материјал, и тонери </w:t>
      </w:r>
      <w:r w:rsidR="007525A8" w:rsidRPr="008E511D">
        <w:rPr>
          <w:rFonts w:ascii="Times New Roman" w:hAnsi="Times New Roman" w:cs="Times New Roman"/>
          <w:b/>
          <w:lang w:val="sr-Cyrl-CS"/>
        </w:rPr>
        <w:t xml:space="preserve"> </w:t>
      </w:r>
    </w:p>
    <w:p w:rsidR="008C6CED" w:rsidRPr="008E511D" w:rsidRDefault="008C6CED" w:rsidP="008C6CED">
      <w:pPr>
        <w:jc w:val="center"/>
        <w:rPr>
          <w:rFonts w:ascii="Times New Roman" w:hAnsi="Times New Roman" w:cs="Times New Roman"/>
          <w:i/>
          <w:iCs/>
          <w:lang w:val="sr-Cyrl-CS"/>
        </w:rPr>
      </w:pPr>
      <w:r w:rsidRPr="008E511D">
        <w:rPr>
          <w:rFonts w:ascii="Times New Roman" w:hAnsi="Times New Roman" w:cs="Times New Roman"/>
          <w:b/>
          <w:bCs/>
          <w:i/>
          <w:iCs/>
          <w:lang w:val="sr-Cyrl-CS"/>
        </w:rPr>
        <w:t>(јавна набавка бр.</w:t>
      </w:r>
      <w:r w:rsidR="00E972B1" w:rsidRPr="008E511D">
        <w:rPr>
          <w:rFonts w:ascii="Times New Roman" w:hAnsi="Times New Roman" w:cs="Times New Roman"/>
          <w:b/>
          <w:bCs/>
          <w:i/>
          <w:iCs/>
        </w:rPr>
        <w:t>1</w:t>
      </w:r>
      <w:r w:rsidRPr="008E511D">
        <w:rPr>
          <w:rFonts w:ascii="Times New Roman" w:hAnsi="Times New Roman" w:cs="Times New Roman"/>
          <w:b/>
          <w:bCs/>
          <w:i/>
          <w:iCs/>
          <w:lang w:val="sr-Cyrl-CS"/>
        </w:rPr>
        <w:t>-1.1.</w:t>
      </w:r>
      <w:r w:rsidR="00204944">
        <w:rPr>
          <w:rFonts w:ascii="Times New Roman" w:hAnsi="Times New Roman" w:cs="Times New Roman"/>
          <w:b/>
          <w:bCs/>
          <w:i/>
          <w:iCs/>
          <w:lang w:val="sr-Cyrl-CS"/>
        </w:rPr>
        <w:t>8/20</w:t>
      </w:r>
      <w:r w:rsidRPr="008E511D">
        <w:rPr>
          <w:rFonts w:ascii="Times New Roman" w:hAnsi="Times New Roman" w:cs="Times New Roman"/>
          <w:b/>
          <w:bCs/>
          <w:i/>
          <w:iCs/>
          <w:lang w:val="sr-Cyrl-CS"/>
        </w:rPr>
        <w:t>)</w:t>
      </w:r>
    </w:p>
    <w:p w:rsidR="008C6CED" w:rsidRPr="008E511D" w:rsidRDefault="008C6CED" w:rsidP="008C6CED">
      <w:pPr>
        <w:rPr>
          <w:rFonts w:ascii="Times New Roman" w:hAnsi="Times New Roman" w:cs="Times New Roman"/>
          <w:i/>
          <w:iCs/>
        </w:rPr>
      </w:pPr>
    </w:p>
    <w:p w:rsidR="008C6CED" w:rsidRPr="008E511D" w:rsidRDefault="008C6CED" w:rsidP="008C6CED">
      <w:pPr>
        <w:rPr>
          <w:rFonts w:ascii="Times New Roman" w:hAnsi="Times New Roman" w:cs="Times New Roman"/>
          <w:i/>
          <w:iCs/>
        </w:rPr>
      </w:pPr>
      <w:r w:rsidRPr="008E511D">
        <w:rPr>
          <w:rFonts w:ascii="Times New Roman" w:hAnsi="Times New Roman" w:cs="Times New Roman"/>
          <w:b/>
          <w:i/>
          <w:iCs/>
        </w:rPr>
        <w:t>Закључен између:</w:t>
      </w:r>
    </w:p>
    <w:tbl>
      <w:tblPr>
        <w:tblW w:w="0" w:type="auto"/>
        <w:tblLook w:val="04A0"/>
      </w:tblPr>
      <w:tblGrid>
        <w:gridCol w:w="9242"/>
        <w:gridCol w:w="334"/>
      </w:tblGrid>
      <w:tr w:rsidR="008C6CED" w:rsidRPr="008E511D" w:rsidTr="00E972B1">
        <w:tc>
          <w:tcPr>
            <w:tcW w:w="9576" w:type="dxa"/>
            <w:gridSpan w:val="2"/>
            <w:hideMark/>
          </w:tcPr>
          <w:p w:rsidR="008C6CED" w:rsidRPr="008E511D" w:rsidRDefault="008C6CED" w:rsidP="00E972B1">
            <w:pPr>
              <w:widowControl w:val="0"/>
              <w:suppressAutoHyphens/>
              <w:spacing w:line="240" w:lineRule="auto"/>
              <w:rPr>
                <w:rFonts w:ascii="Times New Roman" w:eastAsia="Arial Unicode MS" w:hAnsi="Times New Roman" w:cs="Times New Roman"/>
                <w:kern w:val="2"/>
                <w:sz w:val="24"/>
                <w:szCs w:val="24"/>
                <w:lang w:val="sr-Cyrl-CS" w:eastAsia="ar-SA"/>
              </w:rPr>
            </w:pPr>
            <w:r w:rsidRPr="008E511D">
              <w:rPr>
                <w:rFonts w:ascii="Times New Roman" w:hAnsi="Times New Roman" w:cs="Times New Roman"/>
                <w:lang w:val="sr-Latn-CS"/>
              </w:rPr>
              <w:t>1.</w:t>
            </w:r>
            <w:r w:rsidRPr="008E511D">
              <w:rPr>
                <w:rFonts w:ascii="Times New Roman" w:hAnsi="Times New Roman" w:cs="Times New Roman"/>
                <w:lang w:val="sr-Cyrl-CS"/>
              </w:rPr>
              <w:t xml:space="preserve">Дом здравља ''Др Верољуб Цакић'', ул.Капетанска бр.30, Мајданпек, </w:t>
            </w:r>
          </w:p>
        </w:tc>
      </w:tr>
      <w:tr w:rsidR="008C6CED" w:rsidRPr="008E511D" w:rsidTr="00E972B1">
        <w:tc>
          <w:tcPr>
            <w:tcW w:w="9576" w:type="dxa"/>
            <w:gridSpan w:val="2"/>
            <w:hideMark/>
          </w:tcPr>
          <w:p w:rsidR="008C6CED" w:rsidRPr="008E511D" w:rsidRDefault="008C6CED" w:rsidP="00E972B1">
            <w:pPr>
              <w:widowControl w:val="0"/>
              <w:suppressAutoHyphens/>
              <w:spacing w:line="240" w:lineRule="auto"/>
              <w:rPr>
                <w:rFonts w:ascii="Times New Roman" w:eastAsia="Arial Unicode MS" w:hAnsi="Times New Roman" w:cs="Times New Roman"/>
                <w:kern w:val="2"/>
                <w:sz w:val="24"/>
                <w:szCs w:val="24"/>
                <w:lang w:val="sr-Cyrl-CS" w:eastAsia="ar-SA"/>
              </w:rPr>
            </w:pPr>
            <w:r w:rsidRPr="008E511D">
              <w:rPr>
                <w:rFonts w:ascii="Times New Roman" w:hAnsi="Times New Roman" w:cs="Times New Roman"/>
              </w:rPr>
              <w:t xml:space="preserve">Матични број: </w:t>
            </w:r>
            <w:r w:rsidRPr="008E511D">
              <w:rPr>
                <w:rFonts w:ascii="Times New Roman" w:hAnsi="Times New Roman" w:cs="Times New Roman"/>
                <w:lang w:val="sr-Cyrl-CS"/>
              </w:rPr>
              <w:t>17665537</w:t>
            </w:r>
          </w:p>
        </w:tc>
      </w:tr>
      <w:tr w:rsidR="008C6CED" w:rsidRPr="008E511D" w:rsidTr="00E972B1">
        <w:tc>
          <w:tcPr>
            <w:tcW w:w="9576" w:type="dxa"/>
            <w:gridSpan w:val="2"/>
            <w:hideMark/>
          </w:tcPr>
          <w:p w:rsidR="008C6CED" w:rsidRPr="008E511D" w:rsidRDefault="008C6CED" w:rsidP="00E972B1">
            <w:pPr>
              <w:widowControl w:val="0"/>
              <w:suppressAutoHyphens/>
              <w:spacing w:line="240" w:lineRule="auto"/>
              <w:rPr>
                <w:rFonts w:ascii="Times New Roman" w:eastAsia="Arial Unicode MS" w:hAnsi="Times New Roman" w:cs="Times New Roman"/>
                <w:kern w:val="2"/>
                <w:sz w:val="24"/>
                <w:szCs w:val="24"/>
                <w:lang w:val="sr-Cyrl-CS" w:eastAsia="ar-SA"/>
              </w:rPr>
            </w:pPr>
            <w:r w:rsidRPr="008E511D">
              <w:rPr>
                <w:rFonts w:ascii="Times New Roman" w:hAnsi="Times New Roman" w:cs="Times New Roman"/>
              </w:rPr>
              <w:t xml:space="preserve">ПИБ: </w:t>
            </w:r>
            <w:r w:rsidRPr="008E511D">
              <w:rPr>
                <w:rFonts w:ascii="Times New Roman" w:hAnsi="Times New Roman" w:cs="Times New Roman"/>
                <w:lang w:val="sr-Cyrl-CS"/>
              </w:rPr>
              <w:t>104730130</w:t>
            </w:r>
          </w:p>
        </w:tc>
      </w:tr>
      <w:tr w:rsidR="008C6CED" w:rsidRPr="008E511D" w:rsidTr="00E972B1">
        <w:tc>
          <w:tcPr>
            <w:tcW w:w="9576" w:type="dxa"/>
            <w:gridSpan w:val="2"/>
            <w:hideMark/>
          </w:tcPr>
          <w:p w:rsidR="008C6CED" w:rsidRPr="008E511D" w:rsidRDefault="008C6CED" w:rsidP="00E972B1">
            <w:pPr>
              <w:rPr>
                <w:rFonts w:ascii="Times New Roman" w:eastAsia="Arial Unicode MS" w:hAnsi="Times New Roman" w:cs="Times New Roman"/>
                <w:iCs/>
                <w:kern w:val="2"/>
                <w:lang w:eastAsia="ar-SA"/>
              </w:rPr>
            </w:pPr>
            <w:r w:rsidRPr="008E511D">
              <w:rPr>
                <w:rFonts w:ascii="Times New Roman" w:hAnsi="Times New Roman" w:cs="Times New Roman"/>
              </w:rPr>
              <w:t xml:space="preserve">Број рачуна: </w:t>
            </w:r>
            <w:r w:rsidRPr="008E511D">
              <w:rPr>
                <w:rFonts w:ascii="Times New Roman" w:hAnsi="Times New Roman" w:cs="Times New Roman"/>
                <w:lang w:val="sr-Cyrl-CS"/>
              </w:rPr>
              <w:t>840-729661-47</w:t>
            </w:r>
            <w:r w:rsidRPr="008E511D">
              <w:rPr>
                <w:rFonts w:ascii="Times New Roman" w:hAnsi="Times New Roman" w:cs="Times New Roman"/>
              </w:rPr>
              <w:t xml:space="preserve"> који се води код Управе за трезор</w:t>
            </w:r>
            <w:r w:rsidRPr="008E511D">
              <w:rPr>
                <w:rFonts w:ascii="Times New Roman" w:hAnsi="Times New Roman" w:cs="Times New Roman"/>
                <w:lang w:val="sr-Cyrl-CS"/>
              </w:rPr>
              <w:t xml:space="preserve"> који заступа директор др </w:t>
            </w:r>
            <w:r w:rsidR="00A269DC">
              <w:rPr>
                <w:rFonts w:ascii="Times New Roman" w:hAnsi="Times New Roman" w:cs="Times New Roman"/>
              </w:rPr>
              <w:t>Фудуловић Драгн</w:t>
            </w:r>
            <w:r w:rsidRPr="008E511D">
              <w:rPr>
                <w:rFonts w:ascii="Times New Roman" w:hAnsi="Times New Roman" w:cs="Times New Roman"/>
                <w:lang w:val="sr-Cyrl-CS"/>
              </w:rPr>
              <w:t xml:space="preserve"> </w:t>
            </w:r>
            <w:r w:rsidR="00A269DC">
              <w:rPr>
                <w:rFonts w:ascii="Times New Roman" w:hAnsi="Times New Roman" w:cs="Times New Roman"/>
                <w:lang w:val="sr-Cyrl-CS"/>
              </w:rPr>
              <w:t xml:space="preserve">који заступа директор </w:t>
            </w:r>
            <w:r w:rsidRPr="008E511D">
              <w:rPr>
                <w:rFonts w:ascii="Times New Roman" w:hAnsi="Times New Roman" w:cs="Times New Roman"/>
                <w:iCs/>
              </w:rPr>
              <w:t>(у даљем тексту:</w:t>
            </w:r>
            <w:r w:rsidRPr="008E511D">
              <w:rPr>
                <w:rFonts w:ascii="Times New Roman" w:hAnsi="Times New Roman" w:cs="Times New Roman"/>
                <w:iCs/>
                <w:lang w:val="sr-Cyrl-CS"/>
              </w:rPr>
              <w:t xml:space="preserve"> наручилац</w:t>
            </w:r>
            <w:r w:rsidRPr="008E511D">
              <w:rPr>
                <w:rFonts w:ascii="Times New Roman" w:hAnsi="Times New Roman" w:cs="Times New Roman"/>
                <w:iCs/>
              </w:rPr>
              <w:t>)</w:t>
            </w:r>
          </w:p>
          <w:p w:rsidR="008C6CED" w:rsidRPr="008E511D" w:rsidRDefault="008C6CED" w:rsidP="00E972B1">
            <w:pPr>
              <w:rPr>
                <w:rFonts w:ascii="Times New Roman" w:eastAsia="Arial Unicode MS" w:hAnsi="Times New Roman" w:cs="Times New Roman"/>
                <w:iCs/>
                <w:kern w:val="2"/>
                <w:lang w:eastAsia="ar-SA"/>
              </w:rPr>
            </w:pPr>
            <w:r w:rsidRPr="008E511D">
              <w:rPr>
                <w:rFonts w:ascii="Times New Roman" w:hAnsi="Times New Roman" w:cs="Times New Roman"/>
                <w:iCs/>
              </w:rPr>
              <w:t xml:space="preserve">2. </w:t>
            </w:r>
            <w:r w:rsidRPr="008E511D">
              <w:rPr>
                <w:rFonts w:ascii="Times New Roman" w:hAnsi="Times New Roman" w:cs="Times New Roman"/>
                <w:b/>
                <w:iCs/>
                <w:lang w:val="sr-Cyrl-CS"/>
              </w:rPr>
              <w:t>''</w:t>
            </w:r>
            <w:r w:rsidR="00E972B1" w:rsidRPr="008E511D">
              <w:rPr>
                <w:rFonts w:ascii="Times New Roman" w:hAnsi="Times New Roman" w:cs="Times New Roman"/>
                <w:b/>
                <w:lang w:val="sr-Latn-CS"/>
              </w:rPr>
              <w:t>.................................</w:t>
            </w:r>
            <w:r w:rsidRPr="008E511D">
              <w:rPr>
                <w:rFonts w:ascii="Times New Roman" w:hAnsi="Times New Roman" w:cs="Times New Roman"/>
                <w:b/>
                <w:lang w:val="sr-Cyrl-CS"/>
              </w:rPr>
              <w:t>''</w:t>
            </w:r>
            <w:r w:rsidRPr="008E511D">
              <w:rPr>
                <w:rFonts w:ascii="Times New Roman" w:hAnsi="Times New Roman" w:cs="Times New Roman"/>
                <w:lang w:val="sr-Cyrl-CS"/>
              </w:rPr>
              <w:t xml:space="preserve">, </w:t>
            </w:r>
            <w:r w:rsidR="00E972B1" w:rsidRPr="008E511D">
              <w:rPr>
                <w:rFonts w:ascii="Times New Roman" w:hAnsi="Times New Roman" w:cs="Times New Roman"/>
              </w:rPr>
              <w:t>………………………….</w:t>
            </w:r>
            <w:r w:rsidRPr="008E511D">
              <w:rPr>
                <w:rFonts w:ascii="Times New Roman" w:hAnsi="Times New Roman" w:cs="Times New Roman"/>
                <w:lang w:val="sr-Cyrl-CS"/>
              </w:rPr>
              <w:t>,</w:t>
            </w:r>
            <w:r w:rsidRPr="008E511D">
              <w:rPr>
                <w:rFonts w:ascii="Times New Roman" w:hAnsi="Times New Roman" w:cs="Times New Roman"/>
              </w:rPr>
              <w:t xml:space="preserve"> </w:t>
            </w:r>
            <w:r w:rsidRPr="008E511D">
              <w:rPr>
                <w:rFonts w:ascii="Times New Roman" w:hAnsi="Times New Roman" w:cs="Times New Roman"/>
                <w:lang w:val="sr-Cyrl-CS"/>
              </w:rPr>
              <w:t xml:space="preserve"> </w:t>
            </w:r>
            <w:r w:rsidRPr="008E511D">
              <w:rPr>
                <w:rFonts w:ascii="Times New Roman" w:hAnsi="Times New Roman" w:cs="Times New Roman"/>
              </w:rPr>
              <w:t xml:space="preserve">Матични број: </w:t>
            </w:r>
            <w:r w:rsidR="00E972B1" w:rsidRPr="008E511D">
              <w:rPr>
                <w:rFonts w:ascii="Times New Roman" w:hAnsi="Times New Roman" w:cs="Times New Roman"/>
              </w:rPr>
              <w:t>…………………</w:t>
            </w:r>
            <w:r w:rsidRPr="008E511D">
              <w:rPr>
                <w:rFonts w:ascii="Times New Roman" w:hAnsi="Times New Roman" w:cs="Times New Roman"/>
              </w:rPr>
              <w:t xml:space="preserve"> ПИБ: </w:t>
            </w:r>
            <w:r w:rsidR="00E972B1" w:rsidRPr="008E511D">
              <w:rPr>
                <w:rFonts w:ascii="Times New Roman" w:hAnsi="Times New Roman" w:cs="Times New Roman"/>
              </w:rPr>
              <w:t>………………………..</w:t>
            </w:r>
            <w:r w:rsidRPr="008E511D">
              <w:rPr>
                <w:rFonts w:ascii="Times New Roman" w:hAnsi="Times New Roman" w:cs="Times New Roman"/>
                <w:lang w:val="sr-Cyrl-CS"/>
              </w:rPr>
              <w:t>,</w:t>
            </w:r>
            <w:r w:rsidRPr="008E511D">
              <w:rPr>
                <w:rFonts w:ascii="Times New Roman" w:hAnsi="Times New Roman" w:cs="Times New Roman"/>
              </w:rPr>
              <w:t xml:space="preserve"> Број рачуна: </w:t>
            </w:r>
            <w:r w:rsidR="00E972B1" w:rsidRPr="008E511D">
              <w:rPr>
                <w:rFonts w:ascii="Times New Roman" w:hAnsi="Times New Roman" w:cs="Times New Roman"/>
              </w:rPr>
              <w:t>……………………………..,</w:t>
            </w:r>
            <w:r w:rsidRPr="008E511D">
              <w:rPr>
                <w:rFonts w:ascii="Times New Roman" w:hAnsi="Times New Roman" w:cs="Times New Roman"/>
                <w:lang w:val="sr-Cyrl-CS"/>
              </w:rPr>
              <w:t xml:space="preserve"> </w:t>
            </w:r>
            <w:r w:rsidR="00E972B1" w:rsidRPr="008E511D">
              <w:rPr>
                <w:rFonts w:ascii="Times New Roman" w:hAnsi="Times New Roman" w:cs="Times New Roman"/>
              </w:rPr>
              <w:t>………………………………..</w:t>
            </w:r>
            <w:r w:rsidRPr="008E511D">
              <w:rPr>
                <w:rFonts w:ascii="Times New Roman" w:hAnsi="Times New Roman" w:cs="Times New Roman"/>
              </w:rPr>
              <w:t xml:space="preserve"> </w:t>
            </w:r>
            <w:r w:rsidRPr="008E511D">
              <w:rPr>
                <w:rFonts w:ascii="Times New Roman" w:hAnsi="Times New Roman" w:cs="Times New Roman"/>
                <w:lang w:val="sr-Cyrl-CS"/>
              </w:rPr>
              <w:t xml:space="preserve"> банка, које заступа директор </w:t>
            </w:r>
            <w:r w:rsidR="00E972B1" w:rsidRPr="008E511D">
              <w:rPr>
                <w:rFonts w:ascii="Times New Roman" w:hAnsi="Times New Roman" w:cs="Times New Roman"/>
              </w:rPr>
              <w:t>………………………….</w:t>
            </w:r>
            <w:r w:rsidRPr="008E511D">
              <w:rPr>
                <w:rFonts w:ascii="Times New Roman" w:hAnsi="Times New Roman" w:cs="Times New Roman"/>
                <w:lang w:val="sr-Cyrl-CS"/>
              </w:rPr>
              <w:t xml:space="preserve"> </w:t>
            </w:r>
            <w:r w:rsidRPr="008E511D">
              <w:rPr>
                <w:rFonts w:ascii="Times New Roman" w:hAnsi="Times New Roman" w:cs="Times New Roman"/>
                <w:iCs/>
              </w:rPr>
              <w:t>(у даљем тексту:</w:t>
            </w:r>
            <w:r w:rsidRPr="008E511D">
              <w:rPr>
                <w:rFonts w:ascii="Times New Roman" w:hAnsi="Times New Roman" w:cs="Times New Roman"/>
                <w:iCs/>
                <w:lang w:val="sr-Cyrl-CS"/>
              </w:rPr>
              <w:t xml:space="preserve"> добављач</w:t>
            </w:r>
            <w:r w:rsidRPr="008E511D">
              <w:rPr>
                <w:rFonts w:ascii="Times New Roman" w:hAnsi="Times New Roman" w:cs="Times New Roman"/>
                <w:iCs/>
              </w:rPr>
              <w:t>)</w:t>
            </w:r>
          </w:p>
          <w:p w:rsidR="008C6CED" w:rsidRPr="008E511D" w:rsidRDefault="008C6CED" w:rsidP="00E972B1">
            <w:pPr>
              <w:rPr>
                <w:rFonts w:ascii="Times New Roman" w:hAnsi="Times New Roman" w:cs="Times New Roman"/>
                <w:lang w:val="sr-Cyrl-CS"/>
              </w:rPr>
            </w:pPr>
          </w:p>
          <w:p w:rsidR="008C6CED" w:rsidRPr="008E511D" w:rsidRDefault="008C6CED" w:rsidP="00E972B1">
            <w:pPr>
              <w:rPr>
                <w:rFonts w:ascii="Times New Roman" w:eastAsia="Arial Unicode MS" w:hAnsi="Times New Roman" w:cs="Times New Roman"/>
                <w:kern w:val="2"/>
                <w:sz w:val="24"/>
                <w:szCs w:val="24"/>
                <w:lang w:eastAsia="ar-SA"/>
              </w:rPr>
            </w:pPr>
          </w:p>
        </w:tc>
      </w:tr>
      <w:tr w:rsidR="008C6CED" w:rsidRPr="008E511D" w:rsidTr="00E972B1">
        <w:trPr>
          <w:gridAfter w:val="1"/>
          <w:wAfter w:w="334" w:type="dxa"/>
        </w:trPr>
        <w:tc>
          <w:tcPr>
            <w:tcW w:w="9242" w:type="dxa"/>
            <w:hideMark/>
          </w:tcPr>
          <w:p w:rsidR="008C6CED" w:rsidRPr="008E511D" w:rsidRDefault="008C6CED" w:rsidP="00E972B1">
            <w:pPr>
              <w:widowControl w:val="0"/>
              <w:suppressAutoHyphens/>
              <w:spacing w:line="240" w:lineRule="auto"/>
              <w:rPr>
                <w:rFonts w:ascii="Times New Roman" w:eastAsia="Arial Unicode MS" w:hAnsi="Times New Roman" w:cs="Times New Roman"/>
                <w:kern w:val="2"/>
                <w:sz w:val="24"/>
                <w:szCs w:val="24"/>
                <w:lang w:val="sr-Cyrl-CS" w:eastAsia="ar-SA"/>
              </w:rPr>
            </w:pPr>
          </w:p>
        </w:tc>
      </w:tr>
    </w:tbl>
    <w:p w:rsidR="008C6CED" w:rsidRPr="008E511D" w:rsidRDefault="008C6CED" w:rsidP="008C6CED">
      <w:pPr>
        <w:jc w:val="both"/>
        <w:rPr>
          <w:rFonts w:ascii="Times New Roman" w:hAnsi="Times New Roman" w:cs="Times New Roman"/>
          <w:lang w:val="ru-RU"/>
        </w:rPr>
      </w:pPr>
      <w:r w:rsidRPr="008E511D">
        <w:rPr>
          <w:rFonts w:ascii="Times New Roman" w:hAnsi="Times New Roman" w:cs="Times New Roman"/>
          <w:lang w:val="ru-RU"/>
        </w:rPr>
        <w:t>Закљу</w:t>
      </w:r>
      <w:r w:rsidRPr="008E511D">
        <w:rPr>
          <w:rFonts w:ascii="Times New Roman" w:hAnsi="Times New Roman" w:cs="Times New Roman"/>
          <w:lang w:val="sl-SI"/>
        </w:rPr>
        <w:t xml:space="preserve">чили су дана </w:t>
      </w:r>
      <w:r w:rsidR="00E972B1" w:rsidRPr="008E511D">
        <w:rPr>
          <w:rFonts w:ascii="Times New Roman" w:hAnsi="Times New Roman" w:cs="Times New Roman"/>
        </w:rPr>
        <w:t>…………………..</w:t>
      </w:r>
      <w:r w:rsidRPr="008E511D">
        <w:rPr>
          <w:rFonts w:ascii="Times New Roman" w:hAnsi="Times New Roman" w:cs="Times New Roman"/>
          <w:lang w:val="ru-RU"/>
        </w:rPr>
        <w:t>. године као уговорне стране сагласно констатују</w:t>
      </w:r>
    </w:p>
    <w:p w:rsidR="008C6CED" w:rsidRPr="008E511D" w:rsidRDefault="008C6CED" w:rsidP="008C6CED">
      <w:pPr>
        <w:autoSpaceDE w:val="0"/>
        <w:autoSpaceDN w:val="0"/>
        <w:adjustRightInd w:val="0"/>
        <w:jc w:val="both"/>
        <w:rPr>
          <w:rFonts w:ascii="Times New Roman" w:eastAsia="ArialMT" w:hAnsi="Times New Roman" w:cs="Times New Roman"/>
        </w:rPr>
      </w:pPr>
      <w:r w:rsidRPr="008E511D">
        <w:rPr>
          <w:rFonts w:ascii="Times New Roman" w:eastAsia="ArialMT" w:hAnsi="Times New Roman" w:cs="Times New Roman"/>
        </w:rPr>
        <w:t xml:space="preserve">• Да је Наручилац, </w:t>
      </w:r>
      <w:r w:rsidRPr="008E511D">
        <w:rPr>
          <w:rFonts w:ascii="Times New Roman" w:eastAsia="ArialMT" w:hAnsi="Times New Roman" w:cs="Times New Roman"/>
          <w:lang w:val="sr-Cyrl-CS"/>
        </w:rPr>
        <w:t>Дом здравља ''Др Верољуб Цакић''Мајданпек,ул.Капетанска бр. 30</w:t>
      </w:r>
      <w:r w:rsidRPr="008E511D">
        <w:rPr>
          <w:rFonts w:ascii="Times New Roman" w:eastAsia="ArialMT" w:hAnsi="Times New Roman" w:cs="Times New Roman"/>
        </w:rPr>
        <w:t>, у складу са</w:t>
      </w:r>
    </w:p>
    <w:p w:rsidR="008C6CED" w:rsidRPr="008E511D" w:rsidRDefault="008C6CED" w:rsidP="008C6CED">
      <w:pPr>
        <w:autoSpaceDE w:val="0"/>
        <w:autoSpaceDN w:val="0"/>
        <w:adjustRightInd w:val="0"/>
        <w:jc w:val="both"/>
        <w:rPr>
          <w:rFonts w:ascii="Times New Roman" w:eastAsia="ArialMT" w:hAnsi="Times New Roman" w:cs="Times New Roman"/>
        </w:rPr>
      </w:pPr>
      <w:r w:rsidRPr="008E511D">
        <w:rPr>
          <w:rFonts w:ascii="Times New Roman" w:eastAsia="ArialMT" w:hAnsi="Times New Roman" w:cs="Times New Roman"/>
        </w:rPr>
        <w:t>Законом о јавним набавкама (“Службени гласник РС” број 124/12</w:t>
      </w:r>
      <w:r w:rsidRPr="008E511D">
        <w:rPr>
          <w:rFonts w:ascii="Times New Roman" w:eastAsia="ArialMT" w:hAnsi="Times New Roman" w:cs="Times New Roman"/>
          <w:lang w:val="sr-Cyrl-CS"/>
        </w:rPr>
        <w:t>, 14/15 и</w:t>
      </w:r>
      <w:r w:rsidR="00D10D93">
        <w:rPr>
          <w:rFonts w:ascii="Times New Roman" w:eastAsia="ArialMT" w:hAnsi="Times New Roman" w:cs="Times New Roman"/>
        </w:rPr>
        <w:t xml:space="preserve"> </w:t>
      </w:r>
      <w:r w:rsidRPr="008E511D">
        <w:rPr>
          <w:rFonts w:ascii="Times New Roman" w:eastAsia="ArialMT" w:hAnsi="Times New Roman" w:cs="Times New Roman"/>
          <w:lang w:val="sr-Cyrl-CS"/>
        </w:rPr>
        <w:t>68/15</w:t>
      </w:r>
      <w:r w:rsidRPr="008E511D">
        <w:rPr>
          <w:rFonts w:ascii="Times New Roman" w:eastAsia="ArialMT" w:hAnsi="Times New Roman" w:cs="Times New Roman"/>
        </w:rPr>
        <w:t>) а на основу Одлуке опокретању</w:t>
      </w:r>
      <w:r w:rsidR="005F5409" w:rsidRPr="008E511D">
        <w:rPr>
          <w:rFonts w:ascii="Times New Roman" w:eastAsia="ArialMT" w:hAnsi="Times New Roman" w:cs="Times New Roman"/>
          <w:lang w:val="sr-Cyrl-CS"/>
        </w:rPr>
        <w:t xml:space="preserve"> поступка </w:t>
      </w:r>
      <w:r w:rsidRPr="008E511D">
        <w:rPr>
          <w:rFonts w:ascii="Times New Roman" w:eastAsia="ArialMT" w:hAnsi="Times New Roman" w:cs="Times New Roman"/>
        </w:rPr>
        <w:t xml:space="preserve"> јавне набавке број </w:t>
      </w:r>
      <w:r w:rsidR="00501F26">
        <w:rPr>
          <w:rFonts w:ascii="Times New Roman" w:hAnsi="Times New Roman" w:cs="Times New Roman"/>
          <w:bCs/>
          <w:lang w:val="sr-Cyrl-CS"/>
        </w:rPr>
        <w:t>50</w:t>
      </w:r>
      <w:r w:rsidRPr="008E511D">
        <w:rPr>
          <w:rFonts w:ascii="Times New Roman" w:eastAsia="ArialMT" w:hAnsi="Times New Roman" w:cs="Times New Roman"/>
          <w:lang w:val="sr-Cyrl-CS"/>
        </w:rPr>
        <w:t xml:space="preserve"> од </w:t>
      </w:r>
      <w:r w:rsidR="00501F26">
        <w:rPr>
          <w:rFonts w:ascii="Times New Roman" w:hAnsi="Times New Roman" w:cs="Times New Roman"/>
          <w:bCs/>
          <w:lang w:val="sr-Cyrl-CS"/>
        </w:rPr>
        <w:t>08.01</w:t>
      </w:r>
      <w:r w:rsidR="005F5409" w:rsidRPr="008E511D">
        <w:rPr>
          <w:rFonts w:ascii="Times New Roman" w:hAnsi="Times New Roman" w:cs="Times New Roman"/>
          <w:bCs/>
          <w:lang w:val="sr-Cyrl-CS"/>
        </w:rPr>
        <w:t>.</w:t>
      </w:r>
      <w:r w:rsidR="00E972B1" w:rsidRPr="008E511D">
        <w:rPr>
          <w:rFonts w:ascii="Times New Roman" w:hAnsi="Times New Roman" w:cs="Times New Roman"/>
          <w:bCs/>
          <w:lang w:val="sr-Latn-CS"/>
        </w:rPr>
        <w:t>201</w:t>
      </w:r>
      <w:r w:rsidR="005F5409" w:rsidRPr="008E511D">
        <w:rPr>
          <w:rFonts w:ascii="Times New Roman" w:hAnsi="Times New Roman" w:cs="Times New Roman"/>
          <w:bCs/>
          <w:lang w:val="sr-Cyrl-CS"/>
        </w:rPr>
        <w:t>8</w:t>
      </w:r>
      <w:r w:rsidRPr="008E511D">
        <w:rPr>
          <w:rFonts w:ascii="Times New Roman" w:eastAsia="ArialMT" w:hAnsi="Times New Roman" w:cs="Times New Roman"/>
          <w:lang w:val="sr-Cyrl-CS"/>
        </w:rPr>
        <w:t>.године,</w:t>
      </w:r>
      <w:r w:rsidRPr="008E511D">
        <w:rPr>
          <w:rFonts w:ascii="Times New Roman" w:eastAsia="ArialMT" w:hAnsi="Times New Roman" w:cs="Times New Roman"/>
        </w:rPr>
        <w:t xml:space="preserve"> спровео поступак јавне набавке</w:t>
      </w:r>
      <w:r w:rsidR="005F5409" w:rsidRPr="008E511D">
        <w:rPr>
          <w:rFonts w:ascii="Times New Roman" w:eastAsia="ArialMT" w:hAnsi="Times New Roman" w:cs="Times New Roman"/>
          <w:lang w:val="sr-Cyrl-CS"/>
        </w:rPr>
        <w:t xml:space="preserve"> мале вредности </w:t>
      </w:r>
      <w:r w:rsidRPr="008E511D">
        <w:rPr>
          <w:rFonts w:ascii="Times New Roman" w:eastAsia="ArialMT" w:hAnsi="Times New Roman" w:cs="Times New Roman"/>
        </w:rPr>
        <w:t xml:space="preserve"> ЈНВВ </w:t>
      </w:r>
      <w:r w:rsidR="00DE6D1A" w:rsidRPr="008E511D">
        <w:rPr>
          <w:rFonts w:ascii="Times New Roman" w:hAnsi="Times New Roman" w:cs="Times New Roman"/>
          <w:b/>
          <w:bCs/>
          <w:iCs/>
        </w:rPr>
        <w:t>1</w:t>
      </w:r>
      <w:r w:rsidRPr="008E511D">
        <w:rPr>
          <w:rFonts w:ascii="Times New Roman" w:hAnsi="Times New Roman" w:cs="Times New Roman"/>
          <w:b/>
          <w:bCs/>
          <w:iCs/>
          <w:lang w:val="sr-Cyrl-CS"/>
        </w:rPr>
        <w:t>-1.1.</w:t>
      </w:r>
      <w:r w:rsidR="00D10D93">
        <w:rPr>
          <w:rFonts w:ascii="Times New Roman" w:hAnsi="Times New Roman" w:cs="Times New Roman"/>
          <w:b/>
          <w:bCs/>
          <w:iCs/>
          <w:lang w:val="sr-Cyrl-CS"/>
        </w:rPr>
        <w:t>1</w:t>
      </w:r>
      <w:r w:rsidR="00D10D93">
        <w:rPr>
          <w:rFonts w:ascii="Times New Roman" w:hAnsi="Times New Roman" w:cs="Times New Roman"/>
          <w:b/>
          <w:bCs/>
          <w:iCs/>
        </w:rPr>
        <w:t>0</w:t>
      </w:r>
      <w:r w:rsidRPr="008E511D">
        <w:rPr>
          <w:rFonts w:ascii="Times New Roman" w:hAnsi="Times New Roman" w:cs="Times New Roman"/>
          <w:b/>
          <w:bCs/>
          <w:iCs/>
          <w:lang w:val="sr-Cyrl-CS"/>
        </w:rPr>
        <w:t>/201</w:t>
      </w:r>
      <w:r w:rsidR="005F5409" w:rsidRPr="008E511D">
        <w:rPr>
          <w:rFonts w:ascii="Times New Roman" w:hAnsi="Times New Roman" w:cs="Times New Roman"/>
          <w:b/>
          <w:bCs/>
          <w:iCs/>
          <w:lang w:val="sr-Cyrl-CS"/>
        </w:rPr>
        <w:t>8</w:t>
      </w:r>
      <w:r w:rsidRPr="008E511D">
        <w:rPr>
          <w:rFonts w:ascii="Times New Roman" w:hAnsi="Times New Roman" w:cs="Times New Roman"/>
          <w:iCs/>
          <w:lang w:val="sr-Cyrl-CS"/>
        </w:rPr>
        <w:t xml:space="preserve"> </w:t>
      </w:r>
      <w:r w:rsidR="005F5409" w:rsidRPr="008E511D">
        <w:rPr>
          <w:rFonts w:ascii="Times New Roman" w:hAnsi="Times New Roman" w:cs="Times New Roman"/>
          <w:iCs/>
          <w:lang w:val="sr-Cyrl-CS"/>
        </w:rPr>
        <w:t xml:space="preserve">канцеларијски  и медицински материјал (канцеларијски материјал, медицински обрасци  и тонери) </w:t>
      </w:r>
      <w:r w:rsidRPr="008E511D">
        <w:rPr>
          <w:rFonts w:ascii="Times New Roman" w:hAnsi="Times New Roman" w:cs="Times New Roman"/>
          <w:b/>
          <w:bCs/>
        </w:rPr>
        <w:t xml:space="preserve"> </w:t>
      </w:r>
      <w:r w:rsidRPr="008E511D">
        <w:rPr>
          <w:rFonts w:ascii="Times New Roman" w:hAnsi="Times New Roman" w:cs="Times New Roman"/>
          <w:b/>
          <w:bCs/>
          <w:lang w:val="sr-Cyrl-CS"/>
        </w:rPr>
        <w:t xml:space="preserve">за </w:t>
      </w:r>
      <w:r w:rsidRPr="008E511D">
        <w:rPr>
          <w:rFonts w:ascii="Times New Roman" w:hAnsi="Times New Roman" w:cs="Times New Roman"/>
          <w:lang w:val="ru-RU"/>
        </w:rPr>
        <w:t>за</w:t>
      </w:r>
      <w:r w:rsidRPr="008E511D">
        <w:rPr>
          <w:rFonts w:ascii="Times New Roman" w:eastAsia="ArialMT" w:hAnsi="Times New Roman" w:cs="Times New Roman"/>
        </w:rPr>
        <w:t xml:space="preserve">потребе   </w:t>
      </w:r>
      <w:r w:rsidRPr="008E511D">
        <w:rPr>
          <w:rFonts w:ascii="Times New Roman" w:eastAsia="ArialMT" w:hAnsi="Times New Roman" w:cs="Times New Roman"/>
          <w:lang w:val="sr-Cyrl-CS"/>
        </w:rPr>
        <w:t xml:space="preserve">Дома здрављља ''Др Верољуб Цакић''  </w:t>
      </w:r>
    </w:p>
    <w:p w:rsidR="008C6CED" w:rsidRPr="008E511D" w:rsidRDefault="008C6CED" w:rsidP="008C6CED">
      <w:pPr>
        <w:autoSpaceDE w:val="0"/>
        <w:autoSpaceDN w:val="0"/>
        <w:adjustRightInd w:val="0"/>
        <w:jc w:val="both"/>
        <w:rPr>
          <w:rFonts w:ascii="Times New Roman" w:eastAsia="ArialMT" w:hAnsi="Times New Roman" w:cs="Times New Roman"/>
        </w:rPr>
      </w:pPr>
      <w:r w:rsidRPr="008E511D">
        <w:rPr>
          <w:rFonts w:ascii="Times New Roman" w:eastAsia="ArialMT" w:hAnsi="Times New Roman" w:cs="Times New Roman"/>
        </w:rPr>
        <w:t>• Да је понуђач</w:t>
      </w:r>
      <w:r w:rsidRPr="008E511D">
        <w:rPr>
          <w:rFonts w:ascii="Times New Roman" w:eastAsia="ArialMT" w:hAnsi="Times New Roman" w:cs="Times New Roman"/>
          <w:lang w:val="sr-Cyrl-CS"/>
        </w:rPr>
        <w:t xml:space="preserve"> </w:t>
      </w:r>
      <w:r w:rsidRPr="008E511D">
        <w:rPr>
          <w:rFonts w:ascii="Times New Roman" w:hAnsi="Times New Roman" w:cs="Times New Roman"/>
          <w:b/>
          <w:iCs/>
          <w:lang w:val="sr-Cyrl-CS"/>
        </w:rPr>
        <w:t>'</w:t>
      </w:r>
      <w:r w:rsidR="00E972B1" w:rsidRPr="008E511D">
        <w:rPr>
          <w:rFonts w:ascii="Times New Roman" w:hAnsi="Times New Roman" w:cs="Times New Roman"/>
          <w:b/>
          <w:iCs/>
        </w:rPr>
        <w:t>…………………….</w:t>
      </w:r>
      <w:r w:rsidRPr="008E511D">
        <w:rPr>
          <w:rFonts w:ascii="Times New Roman" w:hAnsi="Times New Roman" w:cs="Times New Roman"/>
          <w:b/>
          <w:lang w:val="sr-Cyrl-CS"/>
        </w:rPr>
        <w:t>''</w:t>
      </w:r>
      <w:r w:rsidRPr="008E511D">
        <w:rPr>
          <w:rFonts w:ascii="Times New Roman" w:hAnsi="Times New Roman" w:cs="Times New Roman"/>
          <w:lang w:val="sr-Cyrl-CS"/>
        </w:rPr>
        <w:t>,</w:t>
      </w:r>
      <w:r w:rsidRPr="008E511D">
        <w:rPr>
          <w:rFonts w:ascii="Times New Roman" w:eastAsia="ArialMT" w:hAnsi="Times New Roman" w:cs="Times New Roman"/>
          <w:b/>
        </w:rPr>
        <w:t>,</w:t>
      </w:r>
      <w:r w:rsidRPr="008E511D">
        <w:rPr>
          <w:rFonts w:ascii="Times New Roman" w:eastAsia="ArialMT" w:hAnsi="Times New Roman" w:cs="Times New Roman"/>
        </w:rPr>
        <w:t xml:space="preserve"> доставио понуду </w:t>
      </w:r>
      <w:r w:rsidRPr="008E511D">
        <w:rPr>
          <w:rFonts w:ascii="Times New Roman" w:hAnsi="Times New Roman" w:cs="Times New Roman"/>
          <w:lang w:val="sr-Cyrl-CS"/>
        </w:rPr>
        <w:t xml:space="preserve">зведену </w:t>
      </w:r>
      <w:r w:rsidRPr="008E511D">
        <w:rPr>
          <w:rFonts w:ascii="Times New Roman" w:hAnsi="Times New Roman" w:cs="Times New Roman"/>
          <w:b/>
          <w:lang w:val="sr-Cyrl-CS"/>
        </w:rPr>
        <w:t xml:space="preserve">под бројем </w:t>
      </w:r>
      <w:r w:rsidR="00E972B1" w:rsidRPr="008E511D">
        <w:rPr>
          <w:rFonts w:ascii="Times New Roman" w:hAnsi="Times New Roman" w:cs="Times New Roman"/>
          <w:b/>
        </w:rPr>
        <w:t>…………….</w:t>
      </w:r>
      <w:r w:rsidRPr="008E511D">
        <w:rPr>
          <w:rFonts w:ascii="Times New Roman" w:hAnsi="Times New Roman" w:cs="Times New Roman"/>
          <w:b/>
          <w:lang w:val="sr-Cyrl-CS"/>
        </w:rPr>
        <w:t xml:space="preserve"> дана </w:t>
      </w:r>
      <w:r w:rsidR="00E972B1" w:rsidRPr="008E511D">
        <w:rPr>
          <w:rFonts w:ascii="Times New Roman" w:hAnsi="Times New Roman" w:cs="Times New Roman"/>
          <w:b/>
        </w:rPr>
        <w:t>………………</w:t>
      </w:r>
      <w:r w:rsidRPr="008E511D">
        <w:rPr>
          <w:rFonts w:ascii="Times New Roman" w:hAnsi="Times New Roman" w:cs="Times New Roman"/>
          <w:b/>
          <w:lang w:val="sr-Cyrl-CS"/>
        </w:rPr>
        <w:t xml:space="preserve">.године у </w:t>
      </w:r>
      <w:r w:rsidR="00E972B1" w:rsidRPr="008E511D">
        <w:rPr>
          <w:rFonts w:ascii="Times New Roman" w:hAnsi="Times New Roman" w:cs="Times New Roman"/>
          <w:b/>
        </w:rPr>
        <w:t>……</w:t>
      </w:r>
      <w:r w:rsidRPr="008E511D">
        <w:rPr>
          <w:rFonts w:ascii="Times New Roman" w:hAnsi="Times New Roman" w:cs="Times New Roman"/>
          <w:b/>
          <w:lang w:val="sr-Cyrl-CS"/>
        </w:rPr>
        <w:t xml:space="preserve"> часова и </w:t>
      </w:r>
      <w:r w:rsidR="00E972B1" w:rsidRPr="008E511D">
        <w:rPr>
          <w:rFonts w:ascii="Times New Roman" w:hAnsi="Times New Roman" w:cs="Times New Roman"/>
          <w:b/>
        </w:rPr>
        <w:t>………..</w:t>
      </w:r>
      <w:r w:rsidRPr="008E511D">
        <w:rPr>
          <w:rFonts w:ascii="Times New Roman" w:hAnsi="Times New Roman" w:cs="Times New Roman"/>
          <w:b/>
          <w:lang w:val="sr-Cyrl-CS"/>
        </w:rPr>
        <w:t xml:space="preserve"> минута</w:t>
      </w:r>
      <w:r w:rsidRPr="008E511D">
        <w:rPr>
          <w:rFonts w:ascii="Times New Roman" w:hAnsi="Times New Roman" w:cs="Times New Roman"/>
          <w:lang w:val="sr-Cyrl-CS"/>
        </w:rPr>
        <w:t>,</w:t>
      </w:r>
      <w:r w:rsidRPr="008E511D">
        <w:rPr>
          <w:rFonts w:ascii="Times New Roman" w:eastAsia="ArialMT" w:hAnsi="Times New Roman" w:cs="Times New Roman"/>
        </w:rPr>
        <w:t>која је саставни део овог уговора;</w:t>
      </w:r>
    </w:p>
    <w:p w:rsidR="008C6CED" w:rsidRPr="008E511D" w:rsidRDefault="008C6CED" w:rsidP="008C6CED">
      <w:pPr>
        <w:autoSpaceDE w:val="0"/>
        <w:autoSpaceDN w:val="0"/>
        <w:adjustRightInd w:val="0"/>
        <w:jc w:val="both"/>
        <w:rPr>
          <w:rFonts w:ascii="Times New Roman" w:eastAsia="ArialMT" w:hAnsi="Times New Roman" w:cs="Times New Roman"/>
          <w:lang w:val="sr-Cyrl-CS"/>
        </w:rPr>
      </w:pPr>
      <w:r w:rsidRPr="008E511D">
        <w:rPr>
          <w:rFonts w:ascii="Times New Roman" w:eastAsia="ArialMT" w:hAnsi="Times New Roman" w:cs="Times New Roman"/>
        </w:rPr>
        <w:t xml:space="preserve">• Да је Наручилац, </w:t>
      </w:r>
      <w:r w:rsidRPr="008E511D">
        <w:rPr>
          <w:rFonts w:ascii="Times New Roman" w:eastAsia="ArialMT" w:hAnsi="Times New Roman" w:cs="Times New Roman"/>
          <w:lang w:val="sr-Cyrl-CS"/>
        </w:rPr>
        <w:t>Дом здравља ''Др Верољуб Цакић'' Мајданпек</w:t>
      </w:r>
      <w:r w:rsidRPr="008E511D">
        <w:rPr>
          <w:rFonts w:ascii="Times New Roman" w:eastAsia="ArialMT" w:hAnsi="Times New Roman" w:cs="Times New Roman"/>
        </w:rPr>
        <w:t xml:space="preserve">, донео Одлуку ододели уговора број </w:t>
      </w:r>
      <w:r w:rsidR="00E972B1" w:rsidRPr="008E511D">
        <w:rPr>
          <w:rFonts w:ascii="Times New Roman" w:eastAsia="ArialMT" w:hAnsi="Times New Roman" w:cs="Times New Roman"/>
        </w:rPr>
        <w:t>………..</w:t>
      </w:r>
      <w:r w:rsidRPr="008E511D">
        <w:rPr>
          <w:rFonts w:ascii="Times New Roman" w:eastAsia="ArialMT" w:hAnsi="Times New Roman" w:cs="Times New Roman"/>
          <w:lang w:val="sr-Cyrl-CS"/>
        </w:rPr>
        <w:t xml:space="preserve">од </w:t>
      </w:r>
      <w:r w:rsidR="00E972B1" w:rsidRPr="008E511D">
        <w:rPr>
          <w:rFonts w:ascii="Times New Roman" w:eastAsia="ArialMT" w:hAnsi="Times New Roman" w:cs="Times New Roman"/>
        </w:rPr>
        <w:t>…………………………</w:t>
      </w:r>
      <w:r w:rsidRPr="008E511D">
        <w:rPr>
          <w:rFonts w:ascii="Times New Roman" w:eastAsia="ArialMT" w:hAnsi="Times New Roman" w:cs="Times New Roman"/>
          <w:lang w:val="sr-Cyrl-CS"/>
        </w:rPr>
        <w:t>.године</w:t>
      </w:r>
      <w:r w:rsidRPr="008E511D">
        <w:rPr>
          <w:rFonts w:ascii="Times New Roman" w:eastAsia="ArialMT" w:hAnsi="Times New Roman" w:cs="Times New Roman"/>
        </w:rPr>
        <w:t xml:space="preserve">, којом је као најповољнија понуда проглашенапонуда понуђача </w:t>
      </w:r>
      <w:r w:rsidR="00E972B1" w:rsidRPr="008E511D">
        <w:rPr>
          <w:rFonts w:ascii="Times New Roman" w:hAnsi="Times New Roman" w:cs="Times New Roman"/>
          <w:b/>
          <w:iCs/>
        </w:rPr>
        <w:t>…………………………………</w:t>
      </w:r>
      <w:r w:rsidRPr="008E511D">
        <w:rPr>
          <w:rFonts w:ascii="Times New Roman" w:hAnsi="Times New Roman" w:cs="Times New Roman"/>
          <w:lang w:val="sr-Cyrl-CS"/>
        </w:rPr>
        <w:t>,</w:t>
      </w:r>
      <w:r w:rsidRPr="008E511D">
        <w:rPr>
          <w:rFonts w:ascii="Times New Roman" w:eastAsia="ArialMT" w:hAnsi="Times New Roman" w:cs="Times New Roman"/>
          <w:b/>
        </w:rPr>
        <w:t>,</w:t>
      </w:r>
      <w:r w:rsidRPr="008E511D">
        <w:rPr>
          <w:rFonts w:ascii="Times New Roman" w:eastAsia="ArialMT" w:hAnsi="Times New Roman" w:cs="Times New Roman"/>
        </w:rPr>
        <w:t xml:space="preserve"> са којим се приступило закључењу уговора.</w:t>
      </w:r>
    </w:p>
    <w:p w:rsidR="008C6CED" w:rsidRPr="008E511D" w:rsidRDefault="008C6CED" w:rsidP="008C6CED">
      <w:pPr>
        <w:rPr>
          <w:rFonts w:ascii="Times New Roman" w:hAnsi="Times New Roman" w:cs="Times New Roman"/>
          <w:lang w:val="sl-SI"/>
        </w:rPr>
      </w:pPr>
    </w:p>
    <w:p w:rsidR="008C6CED" w:rsidRPr="008E511D" w:rsidRDefault="008C6CED" w:rsidP="007D5C4E">
      <w:pPr>
        <w:jc w:val="center"/>
        <w:rPr>
          <w:rFonts w:ascii="Times New Roman" w:hAnsi="Times New Roman" w:cs="Times New Roman"/>
          <w:b/>
          <w:bCs/>
          <w:lang w:val="sr-Cyrl-CS"/>
        </w:rPr>
      </w:pPr>
      <w:r w:rsidRPr="008E511D">
        <w:rPr>
          <w:rFonts w:ascii="Times New Roman" w:hAnsi="Times New Roman" w:cs="Times New Roman"/>
          <w:b/>
          <w:bCs/>
          <w:lang w:val="sl-SI"/>
        </w:rPr>
        <w:t>Члан 1.</w:t>
      </w:r>
    </w:p>
    <w:p w:rsidR="008C6CED" w:rsidRPr="008E511D" w:rsidRDefault="008C6CED" w:rsidP="008C6CED">
      <w:pPr>
        <w:jc w:val="both"/>
        <w:rPr>
          <w:rFonts w:ascii="Times New Roman" w:hAnsi="Times New Roman" w:cs="Times New Roman"/>
          <w:b/>
          <w:bCs/>
          <w:lang w:val="ru-RU"/>
        </w:rPr>
      </w:pPr>
      <w:r w:rsidRPr="008E511D">
        <w:rPr>
          <w:rFonts w:ascii="Times New Roman" w:hAnsi="Times New Roman" w:cs="Times New Roman"/>
          <w:b/>
          <w:bCs/>
          <w:lang w:val="sl-SI"/>
        </w:rPr>
        <w:t>ПРЕДМЕТ УГОВОРА</w:t>
      </w:r>
      <w:r w:rsidRPr="008E511D">
        <w:rPr>
          <w:rFonts w:ascii="Times New Roman" w:hAnsi="Times New Roman" w:cs="Times New Roman"/>
          <w:b/>
          <w:bCs/>
          <w:lang w:val="ru-RU"/>
        </w:rPr>
        <w:t>:</w:t>
      </w:r>
    </w:p>
    <w:p w:rsidR="008C6CED" w:rsidRPr="008E511D" w:rsidRDefault="008C6CED" w:rsidP="008C6CED">
      <w:pPr>
        <w:autoSpaceDE w:val="0"/>
        <w:autoSpaceDN w:val="0"/>
        <w:adjustRightInd w:val="0"/>
        <w:jc w:val="both"/>
        <w:outlineLvl w:val="0"/>
        <w:rPr>
          <w:rFonts w:ascii="Times New Roman" w:hAnsi="Times New Roman" w:cs="Times New Roman"/>
          <w:lang w:val="sl-SI"/>
        </w:rPr>
      </w:pPr>
      <w:r w:rsidRPr="008E511D">
        <w:rPr>
          <w:rFonts w:ascii="Times New Roman" w:hAnsi="Times New Roman" w:cs="Times New Roman"/>
          <w:lang w:val="ru-RU"/>
        </w:rPr>
        <w:t xml:space="preserve">Предмет Уговора је куповина санитетско </w:t>
      </w:r>
      <w:r w:rsidRPr="008E511D">
        <w:rPr>
          <w:rFonts w:ascii="Times New Roman" w:hAnsi="Times New Roman" w:cs="Times New Roman"/>
          <w:b/>
          <w:bCs/>
        </w:rPr>
        <w:t xml:space="preserve">потрошног материјала </w:t>
      </w:r>
      <w:r w:rsidRPr="008E511D">
        <w:rPr>
          <w:rFonts w:ascii="Times New Roman" w:hAnsi="Times New Roman" w:cs="Times New Roman"/>
          <w:b/>
          <w:lang w:val="sr-Latn-CS"/>
        </w:rPr>
        <w:t xml:space="preserve">потребе </w:t>
      </w:r>
      <w:r w:rsidRPr="008E511D">
        <w:rPr>
          <w:rFonts w:ascii="Times New Roman" w:hAnsi="Times New Roman" w:cs="Times New Roman"/>
          <w:b/>
          <w:bCs/>
          <w:lang w:val="sr-Cyrl-CS"/>
        </w:rPr>
        <w:t xml:space="preserve">Дома здравља Мајданпек за </w:t>
      </w:r>
      <w:r w:rsidRPr="008E511D">
        <w:rPr>
          <w:rFonts w:ascii="Times New Roman" w:hAnsi="Times New Roman" w:cs="Times New Roman"/>
          <w:b/>
          <w:lang w:val="sr-Cyrl-CS"/>
        </w:rPr>
        <w:t xml:space="preserve"> партију/е </w:t>
      </w:r>
      <w:r w:rsidR="00E972B1" w:rsidRPr="008E511D">
        <w:rPr>
          <w:rFonts w:ascii="Times New Roman" w:hAnsi="Times New Roman" w:cs="Times New Roman"/>
          <w:b/>
        </w:rPr>
        <w:t>………………………………………………….</w:t>
      </w:r>
      <w:r w:rsidRPr="008E511D">
        <w:rPr>
          <w:rFonts w:ascii="Times New Roman" w:hAnsi="Times New Roman" w:cs="Times New Roman"/>
          <w:lang w:val="ru-RU"/>
        </w:rPr>
        <w:t xml:space="preserve">у свему према достављеној понуди продавца </w:t>
      </w:r>
      <w:r w:rsidRPr="008E511D">
        <w:rPr>
          <w:rFonts w:ascii="Times New Roman" w:hAnsi="Times New Roman" w:cs="Times New Roman"/>
          <w:b/>
          <w:lang w:val="sr-Cyrl-CS"/>
        </w:rPr>
        <w:t xml:space="preserve">под бројем </w:t>
      </w:r>
      <w:r w:rsidR="00E972B1" w:rsidRPr="008E511D">
        <w:rPr>
          <w:rFonts w:ascii="Times New Roman" w:hAnsi="Times New Roman" w:cs="Times New Roman"/>
          <w:b/>
        </w:rPr>
        <w:t>………………</w:t>
      </w:r>
      <w:r w:rsidRPr="008E511D">
        <w:rPr>
          <w:rFonts w:ascii="Times New Roman" w:hAnsi="Times New Roman" w:cs="Times New Roman"/>
          <w:b/>
          <w:lang w:val="sr-Cyrl-CS"/>
        </w:rPr>
        <w:t xml:space="preserve"> дана </w:t>
      </w:r>
      <w:r w:rsidR="00E972B1" w:rsidRPr="008E511D">
        <w:rPr>
          <w:rFonts w:ascii="Times New Roman" w:hAnsi="Times New Roman" w:cs="Times New Roman"/>
          <w:b/>
        </w:rPr>
        <w:t>………………….</w:t>
      </w:r>
      <w:r w:rsidRPr="008E511D">
        <w:rPr>
          <w:rFonts w:ascii="Times New Roman" w:hAnsi="Times New Roman" w:cs="Times New Roman"/>
          <w:b/>
          <w:lang w:val="sr-Cyrl-CS"/>
        </w:rPr>
        <w:t xml:space="preserve">.године у </w:t>
      </w:r>
      <w:r w:rsidR="00E972B1" w:rsidRPr="008E511D">
        <w:rPr>
          <w:rFonts w:ascii="Times New Roman" w:hAnsi="Times New Roman" w:cs="Times New Roman"/>
          <w:b/>
        </w:rPr>
        <w:t>……………</w:t>
      </w:r>
      <w:r w:rsidRPr="008E511D">
        <w:rPr>
          <w:rFonts w:ascii="Times New Roman" w:hAnsi="Times New Roman" w:cs="Times New Roman"/>
          <w:b/>
          <w:lang w:val="sr-Cyrl-CS"/>
        </w:rPr>
        <w:t xml:space="preserve"> часова и </w:t>
      </w:r>
      <w:r w:rsidR="00E972B1" w:rsidRPr="008E511D">
        <w:rPr>
          <w:rFonts w:ascii="Times New Roman" w:hAnsi="Times New Roman" w:cs="Times New Roman"/>
          <w:b/>
        </w:rPr>
        <w:t>………………………..</w:t>
      </w:r>
      <w:r w:rsidRPr="008E511D">
        <w:rPr>
          <w:rFonts w:ascii="Times New Roman" w:hAnsi="Times New Roman" w:cs="Times New Roman"/>
          <w:b/>
          <w:lang w:val="sr-Cyrl-CS"/>
        </w:rPr>
        <w:t xml:space="preserve"> минута </w:t>
      </w:r>
      <w:r w:rsidRPr="008E511D">
        <w:rPr>
          <w:rFonts w:ascii="Times New Roman" w:hAnsi="Times New Roman" w:cs="Times New Roman"/>
          <w:lang w:val="ru-RU"/>
        </w:rPr>
        <w:t xml:space="preserve">по </w:t>
      </w:r>
      <w:r w:rsidRPr="008E511D">
        <w:rPr>
          <w:rFonts w:ascii="Times New Roman" w:hAnsi="Times New Roman" w:cs="Times New Roman"/>
        </w:rPr>
        <w:t>Позиву</w:t>
      </w:r>
      <w:r w:rsidRPr="008E511D">
        <w:rPr>
          <w:rFonts w:ascii="Times New Roman" w:hAnsi="Times New Roman" w:cs="Times New Roman"/>
          <w:lang w:val="ru-RU"/>
        </w:rPr>
        <w:t xml:space="preserve"> за ЈНВВ </w:t>
      </w:r>
      <w:r w:rsidR="00983535" w:rsidRPr="008E511D">
        <w:rPr>
          <w:rFonts w:ascii="Times New Roman" w:hAnsi="Times New Roman" w:cs="Times New Roman"/>
          <w:lang w:val="sr-Latn-CS"/>
        </w:rPr>
        <w:t>1-1.1.</w:t>
      </w:r>
      <w:r w:rsidR="00204944">
        <w:rPr>
          <w:rFonts w:ascii="Times New Roman" w:hAnsi="Times New Roman" w:cs="Times New Roman"/>
        </w:rPr>
        <w:t>8</w:t>
      </w:r>
      <w:r w:rsidR="00204944">
        <w:rPr>
          <w:rFonts w:ascii="Times New Roman" w:hAnsi="Times New Roman" w:cs="Times New Roman"/>
          <w:lang w:val="sr-Latn-CS"/>
        </w:rPr>
        <w:t>/</w:t>
      </w:r>
      <w:r w:rsidR="00204944">
        <w:rPr>
          <w:rFonts w:ascii="Times New Roman" w:hAnsi="Times New Roman" w:cs="Times New Roman"/>
        </w:rPr>
        <w:t>20</w:t>
      </w:r>
      <w:r w:rsidRPr="008E511D">
        <w:rPr>
          <w:rFonts w:ascii="Times New Roman" w:hAnsi="Times New Roman" w:cs="Times New Roman"/>
          <w:lang w:val="ru-RU"/>
        </w:rPr>
        <w:t xml:space="preserve"> објављеном </w:t>
      </w:r>
      <w:r w:rsidRPr="008E511D">
        <w:rPr>
          <w:rFonts w:ascii="Times New Roman" w:hAnsi="Times New Roman" w:cs="Times New Roman"/>
          <w:lang w:val="sr-Cyrl-CS"/>
        </w:rPr>
        <w:t>на Порталу и интернет страници наручиоца бр</w:t>
      </w:r>
      <w:r w:rsidR="00E972B1" w:rsidRPr="008E511D">
        <w:rPr>
          <w:rFonts w:ascii="Times New Roman" w:hAnsi="Times New Roman" w:cs="Times New Roman"/>
          <w:lang w:val="sr-Cyrl-CS"/>
        </w:rPr>
        <w:t>…</w:t>
      </w:r>
      <w:r w:rsidR="00E972B1" w:rsidRPr="008E511D">
        <w:rPr>
          <w:rFonts w:ascii="Times New Roman" w:hAnsi="Times New Roman" w:cs="Times New Roman"/>
        </w:rPr>
        <w:t>………………..</w:t>
      </w:r>
      <w:r w:rsidRPr="008E511D">
        <w:rPr>
          <w:rFonts w:ascii="Times New Roman" w:hAnsi="Times New Roman" w:cs="Times New Roman"/>
          <w:lang w:val="sr-Cyrl-CS"/>
        </w:rPr>
        <w:t xml:space="preserve">од </w:t>
      </w:r>
      <w:r w:rsidR="00E972B1" w:rsidRPr="008E511D">
        <w:rPr>
          <w:rFonts w:ascii="Times New Roman" w:hAnsi="Times New Roman" w:cs="Times New Roman"/>
        </w:rPr>
        <w:t>………………..</w:t>
      </w:r>
      <w:r w:rsidRPr="008E511D">
        <w:rPr>
          <w:rFonts w:ascii="Times New Roman" w:hAnsi="Times New Roman" w:cs="Times New Roman"/>
          <w:lang w:val="sr-Cyrl-CS"/>
        </w:rPr>
        <w:t>.</w:t>
      </w:r>
      <w:r w:rsidRPr="008E511D">
        <w:rPr>
          <w:rFonts w:ascii="Times New Roman" w:hAnsi="Times New Roman" w:cs="Times New Roman"/>
          <w:lang w:val="ru-RU"/>
        </w:rPr>
        <w:t>год.</w:t>
      </w:r>
    </w:p>
    <w:p w:rsidR="008C6CED" w:rsidRPr="008E511D" w:rsidRDefault="008C6CED" w:rsidP="008C6CED">
      <w:pPr>
        <w:autoSpaceDE w:val="0"/>
        <w:autoSpaceDN w:val="0"/>
        <w:adjustRightInd w:val="0"/>
        <w:jc w:val="both"/>
        <w:outlineLvl w:val="0"/>
        <w:rPr>
          <w:rFonts w:ascii="Times New Roman" w:hAnsi="Times New Roman" w:cs="Times New Roman"/>
          <w:lang w:val="sl-SI"/>
        </w:rPr>
      </w:pPr>
      <w:r w:rsidRPr="008E511D">
        <w:rPr>
          <w:rFonts w:ascii="Times New Roman" w:hAnsi="Times New Roman" w:cs="Times New Roman"/>
          <w:lang w:val="ru-RU"/>
        </w:rPr>
        <w:t xml:space="preserve">Саставни део овог Уговора је понуда Продавца </w:t>
      </w:r>
      <w:r w:rsidRPr="008E511D">
        <w:rPr>
          <w:rFonts w:ascii="Times New Roman" w:hAnsi="Times New Roman" w:cs="Times New Roman"/>
          <w:b/>
          <w:lang w:val="sr-Cyrl-CS"/>
        </w:rPr>
        <w:t xml:space="preserve">под бројем </w:t>
      </w:r>
      <w:r w:rsidR="00E972B1" w:rsidRPr="008E511D">
        <w:rPr>
          <w:rFonts w:ascii="Times New Roman" w:hAnsi="Times New Roman" w:cs="Times New Roman"/>
          <w:b/>
        </w:rPr>
        <w:t>……………..</w:t>
      </w:r>
      <w:r w:rsidRPr="008E511D">
        <w:rPr>
          <w:rFonts w:ascii="Times New Roman" w:hAnsi="Times New Roman" w:cs="Times New Roman"/>
          <w:b/>
          <w:lang w:val="sr-Cyrl-CS"/>
        </w:rPr>
        <w:t xml:space="preserve"> дана </w:t>
      </w:r>
      <w:r w:rsidR="00E972B1" w:rsidRPr="008E511D">
        <w:rPr>
          <w:rFonts w:ascii="Times New Roman" w:hAnsi="Times New Roman" w:cs="Times New Roman"/>
          <w:b/>
        </w:rPr>
        <w:t>……………</w:t>
      </w:r>
      <w:r w:rsidRPr="008E511D">
        <w:rPr>
          <w:rFonts w:ascii="Times New Roman" w:hAnsi="Times New Roman" w:cs="Times New Roman"/>
          <w:b/>
          <w:lang w:val="sr-Cyrl-CS"/>
        </w:rPr>
        <w:t xml:space="preserve">.године у </w:t>
      </w:r>
      <w:r w:rsidR="00E972B1" w:rsidRPr="008E511D">
        <w:rPr>
          <w:rFonts w:ascii="Times New Roman" w:hAnsi="Times New Roman" w:cs="Times New Roman"/>
          <w:b/>
        </w:rPr>
        <w:t>……</w:t>
      </w:r>
      <w:r w:rsidRPr="008E511D">
        <w:rPr>
          <w:rFonts w:ascii="Times New Roman" w:hAnsi="Times New Roman" w:cs="Times New Roman"/>
          <w:b/>
          <w:lang w:val="sr-Cyrl-CS"/>
        </w:rPr>
        <w:t xml:space="preserve"> часова и </w:t>
      </w:r>
      <w:r w:rsidR="00E972B1" w:rsidRPr="008E511D">
        <w:rPr>
          <w:rFonts w:ascii="Times New Roman" w:hAnsi="Times New Roman" w:cs="Times New Roman"/>
          <w:b/>
        </w:rPr>
        <w:t>………..</w:t>
      </w:r>
      <w:r w:rsidRPr="008E511D">
        <w:rPr>
          <w:rFonts w:ascii="Times New Roman" w:hAnsi="Times New Roman" w:cs="Times New Roman"/>
          <w:b/>
          <w:lang w:val="sr-Cyrl-CS"/>
        </w:rPr>
        <w:t xml:space="preserve"> минута</w:t>
      </w:r>
      <w:r w:rsidRPr="008E511D">
        <w:rPr>
          <w:rFonts w:ascii="Times New Roman" w:hAnsi="Times New Roman" w:cs="Times New Roman"/>
          <w:lang w:val="sr-Cyrl-CS"/>
        </w:rPr>
        <w:t xml:space="preserve">  </w:t>
      </w:r>
      <w:r w:rsidR="00E972B1" w:rsidRPr="008E511D">
        <w:rPr>
          <w:rFonts w:ascii="Times New Roman" w:hAnsi="Times New Roman" w:cs="Times New Roman"/>
          <w:lang w:val="ru-RU"/>
        </w:rPr>
        <w:t>достављена по  Позиву за ЈН</w:t>
      </w:r>
      <w:r w:rsidR="00E972B1" w:rsidRPr="008E511D">
        <w:rPr>
          <w:rFonts w:ascii="Times New Roman" w:hAnsi="Times New Roman" w:cs="Times New Roman"/>
        </w:rPr>
        <w:t>M</w:t>
      </w:r>
      <w:r w:rsidRPr="008E511D">
        <w:rPr>
          <w:rFonts w:ascii="Times New Roman" w:hAnsi="Times New Roman" w:cs="Times New Roman"/>
          <w:lang w:val="ru-RU"/>
        </w:rPr>
        <w:t xml:space="preserve">В </w:t>
      </w:r>
      <w:r w:rsidRPr="008E511D">
        <w:rPr>
          <w:rFonts w:ascii="Times New Roman" w:hAnsi="Times New Roman" w:cs="Times New Roman"/>
          <w:lang w:val="sr-Cyrl-CS"/>
        </w:rPr>
        <w:t>бр</w:t>
      </w:r>
      <w:r w:rsidR="00E972B1" w:rsidRPr="008E511D">
        <w:rPr>
          <w:rFonts w:ascii="Times New Roman" w:hAnsi="Times New Roman" w:cs="Times New Roman"/>
          <w:lang w:val="sr-Cyrl-CS"/>
        </w:rPr>
        <w:t>…</w:t>
      </w:r>
      <w:r w:rsidR="00E972B1" w:rsidRPr="008E511D">
        <w:rPr>
          <w:rFonts w:ascii="Times New Roman" w:hAnsi="Times New Roman" w:cs="Times New Roman"/>
        </w:rPr>
        <w:t>…………</w:t>
      </w:r>
      <w:r w:rsidRPr="008E511D">
        <w:rPr>
          <w:rFonts w:ascii="Times New Roman" w:hAnsi="Times New Roman" w:cs="Times New Roman"/>
          <w:lang w:val="sr-Cyrl-CS"/>
        </w:rPr>
        <w:t xml:space="preserve"> од </w:t>
      </w:r>
      <w:r w:rsidR="00E972B1" w:rsidRPr="008E511D">
        <w:rPr>
          <w:rFonts w:ascii="Times New Roman" w:hAnsi="Times New Roman" w:cs="Times New Roman"/>
        </w:rPr>
        <w:t>………………………</w:t>
      </w:r>
      <w:r w:rsidRPr="008E511D">
        <w:rPr>
          <w:rFonts w:ascii="Times New Roman" w:hAnsi="Times New Roman" w:cs="Times New Roman"/>
          <w:lang w:val="sr-Cyrl-CS"/>
        </w:rPr>
        <w:t>.</w:t>
      </w:r>
      <w:r w:rsidRPr="008E511D">
        <w:rPr>
          <w:rFonts w:ascii="Times New Roman" w:hAnsi="Times New Roman" w:cs="Times New Roman"/>
          <w:lang w:val="ru-RU"/>
        </w:rPr>
        <w:t>год.и прихваћена од стране стручне комисије Купца.</w:t>
      </w:r>
    </w:p>
    <w:p w:rsidR="008C6CED" w:rsidRPr="008E511D" w:rsidRDefault="008C6CED" w:rsidP="008C6CED">
      <w:pPr>
        <w:jc w:val="center"/>
        <w:rPr>
          <w:rFonts w:ascii="Times New Roman" w:hAnsi="Times New Roman" w:cs="Times New Roman"/>
          <w:b/>
          <w:bCs/>
          <w:lang w:val="sl-SI"/>
        </w:rPr>
      </w:pPr>
      <w:r w:rsidRPr="008E511D">
        <w:rPr>
          <w:rFonts w:ascii="Times New Roman" w:hAnsi="Times New Roman" w:cs="Times New Roman"/>
          <w:b/>
          <w:bCs/>
          <w:lang w:val="sl-SI"/>
        </w:rPr>
        <w:t>Члан 2.</w:t>
      </w:r>
    </w:p>
    <w:p w:rsidR="008C6CED" w:rsidRPr="008E511D" w:rsidRDefault="008C6CED" w:rsidP="008C6CED">
      <w:pPr>
        <w:jc w:val="both"/>
        <w:rPr>
          <w:rFonts w:ascii="Times New Roman" w:hAnsi="Times New Roman" w:cs="Times New Roman"/>
          <w:b/>
          <w:bCs/>
        </w:rPr>
      </w:pPr>
      <w:r w:rsidRPr="008E511D">
        <w:rPr>
          <w:rFonts w:ascii="Times New Roman" w:hAnsi="Times New Roman" w:cs="Times New Roman"/>
          <w:b/>
          <w:bCs/>
        </w:rPr>
        <w:t>Ц</w:t>
      </w:r>
      <w:r w:rsidRPr="008E511D">
        <w:rPr>
          <w:rFonts w:ascii="Times New Roman" w:hAnsi="Times New Roman" w:cs="Times New Roman"/>
          <w:b/>
          <w:bCs/>
          <w:lang w:val="sl-SI"/>
        </w:rPr>
        <w:t>ЕНА</w:t>
      </w:r>
      <w:r w:rsidRPr="008E511D">
        <w:rPr>
          <w:rFonts w:ascii="Times New Roman" w:hAnsi="Times New Roman" w:cs="Times New Roman"/>
          <w:b/>
          <w:bCs/>
          <w:lang w:val="ru-RU"/>
        </w:rPr>
        <w:t>:</w:t>
      </w:r>
    </w:p>
    <w:p w:rsidR="008C6CED" w:rsidRPr="008E511D" w:rsidRDefault="008C6CED" w:rsidP="008C6CED">
      <w:pPr>
        <w:pStyle w:val="Default"/>
        <w:jc w:val="both"/>
        <w:rPr>
          <w:rFonts w:ascii="Times New Roman" w:hAnsi="Times New Roman" w:cs="Times New Roman"/>
          <w:b/>
          <w:color w:val="auto"/>
          <w:sz w:val="23"/>
          <w:szCs w:val="23"/>
        </w:rPr>
      </w:pPr>
      <w:r w:rsidRPr="008E511D">
        <w:rPr>
          <w:rFonts w:ascii="Times New Roman" w:hAnsi="Times New Roman" w:cs="Times New Roman"/>
          <w:color w:val="auto"/>
          <w:sz w:val="23"/>
          <w:szCs w:val="23"/>
        </w:rPr>
        <w:t xml:space="preserve">Укупна цена добара по партијама за које се закључује уговор и </w:t>
      </w:r>
      <w:r w:rsidRPr="008E511D">
        <w:rPr>
          <w:rFonts w:ascii="Times New Roman" w:hAnsi="Times New Roman" w:cs="Times New Roman"/>
          <w:color w:val="auto"/>
          <w:lang w:val="ru-RU"/>
        </w:rPr>
        <w:t xml:space="preserve">која је дата у понуди Продавца </w:t>
      </w:r>
      <w:r w:rsidRPr="008E511D">
        <w:rPr>
          <w:rFonts w:ascii="Times New Roman" w:hAnsi="Times New Roman" w:cs="Times New Roman"/>
          <w:b/>
          <w:lang w:val="sr-Cyrl-CS"/>
        </w:rPr>
        <w:t xml:space="preserve">под бројем </w:t>
      </w:r>
      <w:r w:rsidR="00E972B1" w:rsidRPr="008E511D">
        <w:rPr>
          <w:rFonts w:ascii="Times New Roman" w:hAnsi="Times New Roman" w:cs="Times New Roman"/>
          <w:b/>
        </w:rPr>
        <w:t>…………..</w:t>
      </w:r>
      <w:r w:rsidRPr="008E511D">
        <w:rPr>
          <w:rFonts w:ascii="Times New Roman" w:hAnsi="Times New Roman" w:cs="Times New Roman"/>
          <w:b/>
          <w:lang w:val="sr-Cyrl-CS"/>
        </w:rPr>
        <w:t xml:space="preserve"> дана </w:t>
      </w:r>
      <w:r w:rsidR="00E972B1" w:rsidRPr="008E511D">
        <w:rPr>
          <w:rFonts w:ascii="Times New Roman" w:hAnsi="Times New Roman" w:cs="Times New Roman"/>
          <w:b/>
        </w:rPr>
        <w:t>……………..</w:t>
      </w:r>
      <w:r w:rsidRPr="008E511D">
        <w:rPr>
          <w:rFonts w:ascii="Times New Roman" w:hAnsi="Times New Roman" w:cs="Times New Roman"/>
          <w:b/>
          <w:lang w:val="sr-Cyrl-CS"/>
        </w:rPr>
        <w:t xml:space="preserve">.године у </w:t>
      </w:r>
      <w:r w:rsidR="00E972B1" w:rsidRPr="008E511D">
        <w:rPr>
          <w:rFonts w:ascii="Times New Roman" w:hAnsi="Times New Roman" w:cs="Times New Roman"/>
          <w:b/>
        </w:rPr>
        <w:t>…</w:t>
      </w:r>
      <w:r w:rsidRPr="008E511D">
        <w:rPr>
          <w:rFonts w:ascii="Times New Roman" w:hAnsi="Times New Roman" w:cs="Times New Roman"/>
          <w:b/>
          <w:lang w:val="sr-Cyrl-CS"/>
        </w:rPr>
        <w:t xml:space="preserve"> часова и </w:t>
      </w:r>
      <w:r w:rsidR="00E972B1" w:rsidRPr="008E511D">
        <w:rPr>
          <w:rFonts w:ascii="Times New Roman" w:hAnsi="Times New Roman" w:cs="Times New Roman"/>
          <w:b/>
        </w:rPr>
        <w:t>……..</w:t>
      </w:r>
      <w:r w:rsidRPr="008E511D">
        <w:rPr>
          <w:rFonts w:ascii="Times New Roman" w:hAnsi="Times New Roman" w:cs="Times New Roman"/>
          <w:b/>
          <w:lang w:val="sr-Cyrl-CS"/>
        </w:rPr>
        <w:t xml:space="preserve"> минута</w:t>
      </w:r>
      <w:r w:rsidRPr="008E511D">
        <w:rPr>
          <w:rFonts w:ascii="Times New Roman" w:hAnsi="Times New Roman" w:cs="Times New Roman"/>
          <w:lang w:val="sr-Cyrl-CS"/>
        </w:rPr>
        <w:t xml:space="preserve">,  </w:t>
      </w:r>
      <w:r w:rsidRPr="008E511D">
        <w:rPr>
          <w:rFonts w:ascii="Times New Roman" w:hAnsi="Times New Roman" w:cs="Times New Roman"/>
          <w:b/>
          <w:color w:val="auto"/>
          <w:sz w:val="23"/>
          <w:szCs w:val="23"/>
        </w:rPr>
        <w:t xml:space="preserve">износи </w:t>
      </w:r>
      <w:r w:rsidR="00E972B1" w:rsidRPr="008E511D">
        <w:rPr>
          <w:rFonts w:ascii="Times New Roman" w:hAnsi="Times New Roman" w:cs="Times New Roman"/>
          <w:b/>
          <w:color w:val="auto"/>
          <w:sz w:val="23"/>
          <w:szCs w:val="23"/>
        </w:rPr>
        <w:t>…………………</w:t>
      </w:r>
      <w:r w:rsidRPr="008E511D">
        <w:rPr>
          <w:rFonts w:ascii="Times New Roman" w:hAnsi="Times New Roman" w:cs="Times New Roman"/>
          <w:b/>
          <w:color w:val="auto"/>
          <w:sz w:val="23"/>
          <w:szCs w:val="23"/>
          <w:lang w:val="sr-Cyrl-CS"/>
        </w:rPr>
        <w:t xml:space="preserve"> </w:t>
      </w:r>
      <w:r w:rsidRPr="008E511D">
        <w:rPr>
          <w:rFonts w:ascii="Times New Roman" w:hAnsi="Times New Roman" w:cs="Times New Roman"/>
          <w:b/>
          <w:color w:val="auto"/>
          <w:sz w:val="23"/>
          <w:szCs w:val="23"/>
        </w:rPr>
        <w:t xml:space="preserve">динара без пдв-а, а </w:t>
      </w:r>
      <w:r w:rsidR="00E972B1" w:rsidRPr="008E511D">
        <w:rPr>
          <w:rFonts w:ascii="Times New Roman" w:hAnsi="Times New Roman" w:cs="Times New Roman"/>
          <w:b/>
          <w:color w:val="auto"/>
          <w:sz w:val="23"/>
          <w:szCs w:val="23"/>
        </w:rPr>
        <w:t>………………..</w:t>
      </w:r>
      <w:r w:rsidRPr="008E511D">
        <w:rPr>
          <w:rFonts w:ascii="Times New Roman" w:hAnsi="Times New Roman" w:cs="Times New Roman"/>
          <w:b/>
          <w:color w:val="auto"/>
          <w:sz w:val="23"/>
          <w:szCs w:val="23"/>
          <w:lang w:val="sr-Cyrl-CS"/>
        </w:rPr>
        <w:t xml:space="preserve"> </w:t>
      </w:r>
      <w:r w:rsidRPr="008E511D">
        <w:rPr>
          <w:rFonts w:ascii="Times New Roman" w:hAnsi="Times New Roman" w:cs="Times New Roman"/>
          <w:b/>
          <w:color w:val="auto"/>
          <w:sz w:val="23"/>
          <w:szCs w:val="23"/>
        </w:rPr>
        <w:t xml:space="preserve">динара са пдв-ом. </w:t>
      </w:r>
    </w:p>
    <w:p w:rsidR="008C6CED" w:rsidRPr="008E511D" w:rsidRDefault="008C6CED" w:rsidP="008C6CED">
      <w:pPr>
        <w:pStyle w:val="Default"/>
        <w:jc w:val="both"/>
        <w:rPr>
          <w:rFonts w:ascii="Times New Roman" w:hAnsi="Times New Roman" w:cs="Times New Roman"/>
          <w:color w:val="auto"/>
          <w:sz w:val="23"/>
          <w:szCs w:val="23"/>
        </w:rPr>
      </w:pPr>
      <w:r w:rsidRPr="008E511D">
        <w:rPr>
          <w:rFonts w:ascii="Times New Roman" w:hAnsi="Times New Roman" w:cs="Times New Roman"/>
          <w:color w:val="auto"/>
          <w:sz w:val="23"/>
          <w:szCs w:val="23"/>
        </w:rPr>
        <w:t xml:space="preserve">Цена подразумева F-co </w:t>
      </w:r>
      <w:r w:rsidRPr="008E511D">
        <w:rPr>
          <w:rFonts w:ascii="Times New Roman" w:hAnsi="Times New Roman" w:cs="Times New Roman"/>
          <w:color w:val="auto"/>
          <w:sz w:val="23"/>
          <w:szCs w:val="23"/>
          <w:lang w:val="sr-Cyrl-CS"/>
        </w:rPr>
        <w:t>Дом здравља ''Др Верољуб Цакић'' Мајданпек</w:t>
      </w:r>
      <w:r w:rsidRPr="008E511D">
        <w:rPr>
          <w:rFonts w:ascii="Times New Roman" w:hAnsi="Times New Roman" w:cs="Times New Roman"/>
          <w:color w:val="auto"/>
          <w:sz w:val="23"/>
          <w:szCs w:val="23"/>
        </w:rPr>
        <w:t xml:space="preserve">. </w:t>
      </w:r>
    </w:p>
    <w:p w:rsidR="008C6CED" w:rsidRPr="008E511D" w:rsidRDefault="008C6CED" w:rsidP="008C6CED">
      <w:pPr>
        <w:jc w:val="both"/>
        <w:rPr>
          <w:rFonts w:ascii="Times New Roman" w:hAnsi="Times New Roman" w:cs="Times New Roman"/>
          <w:sz w:val="21"/>
          <w:szCs w:val="21"/>
        </w:rPr>
      </w:pPr>
      <w:r w:rsidRPr="008E511D">
        <w:rPr>
          <w:rFonts w:ascii="Times New Roman" w:hAnsi="Times New Roman" w:cs="Times New Roman"/>
          <w:sz w:val="23"/>
          <w:szCs w:val="23"/>
        </w:rPr>
        <w:t xml:space="preserve">Уговорне цене </w:t>
      </w:r>
      <w:r w:rsidRPr="008E511D">
        <w:rPr>
          <w:rFonts w:ascii="Times New Roman" w:hAnsi="Times New Roman" w:cs="Times New Roman"/>
          <w:sz w:val="21"/>
          <w:szCs w:val="21"/>
        </w:rPr>
        <w:t xml:space="preserve">из члана 2.овог уговора </w:t>
      </w:r>
      <w:r w:rsidRPr="008E511D">
        <w:rPr>
          <w:rFonts w:ascii="Times New Roman" w:hAnsi="Times New Roman" w:cs="Times New Roman"/>
          <w:sz w:val="23"/>
          <w:szCs w:val="23"/>
        </w:rPr>
        <w:t>су фиксне, а у</w:t>
      </w:r>
      <w:r w:rsidRPr="008E511D">
        <w:rPr>
          <w:rFonts w:ascii="Times New Roman" w:hAnsi="Times New Roman" w:cs="Times New Roman"/>
          <w:sz w:val="21"/>
          <w:szCs w:val="21"/>
        </w:rPr>
        <w:t>говарачи су сагласни да ће се примењивати за све време важности уговора осим у случајевима у којима дође до измена цене на основу одлуке надлежног државног органа како у смислу снижења, тако и у смислу повећања цена.</w:t>
      </w:r>
    </w:p>
    <w:p w:rsidR="008C6CED" w:rsidRPr="008E511D" w:rsidRDefault="008C6CED" w:rsidP="008C6CED">
      <w:pPr>
        <w:jc w:val="center"/>
        <w:rPr>
          <w:rFonts w:ascii="Times New Roman" w:hAnsi="Times New Roman" w:cs="Times New Roman"/>
          <w:b/>
          <w:bCs/>
          <w:lang w:val="sl-SI"/>
        </w:rPr>
      </w:pPr>
      <w:r w:rsidRPr="008E511D">
        <w:rPr>
          <w:rFonts w:ascii="Times New Roman" w:hAnsi="Times New Roman" w:cs="Times New Roman"/>
          <w:b/>
          <w:bCs/>
          <w:lang w:val="sl-SI"/>
        </w:rPr>
        <w:t>Члан 3.</w:t>
      </w:r>
    </w:p>
    <w:p w:rsidR="008C6CED" w:rsidRPr="008E511D" w:rsidRDefault="008C6CED" w:rsidP="008C6CED">
      <w:pPr>
        <w:jc w:val="both"/>
        <w:rPr>
          <w:rFonts w:ascii="Times New Roman" w:hAnsi="Times New Roman" w:cs="Times New Roman"/>
          <w:lang w:val="ru-RU"/>
        </w:rPr>
      </w:pPr>
      <w:r w:rsidRPr="008E511D">
        <w:rPr>
          <w:rFonts w:ascii="Times New Roman" w:hAnsi="Times New Roman" w:cs="Times New Roman"/>
          <w:b/>
          <w:bCs/>
          <w:lang w:val="sl-SI"/>
        </w:rPr>
        <w:t>РОК И НАЧИН ПЛАЋАЊА</w:t>
      </w:r>
      <w:r w:rsidRPr="008E511D">
        <w:rPr>
          <w:rFonts w:ascii="Times New Roman" w:hAnsi="Times New Roman" w:cs="Times New Roman"/>
          <w:b/>
          <w:bCs/>
          <w:lang w:val="ru-RU"/>
        </w:rPr>
        <w:t>:</w:t>
      </w:r>
    </w:p>
    <w:p w:rsidR="008C6CED" w:rsidRPr="008E511D" w:rsidRDefault="008C6CED" w:rsidP="008C6CED">
      <w:pPr>
        <w:jc w:val="both"/>
        <w:rPr>
          <w:rFonts w:ascii="Times New Roman" w:hAnsi="Times New Roman" w:cs="Times New Roman"/>
        </w:rPr>
      </w:pPr>
      <w:r w:rsidRPr="008E511D">
        <w:rPr>
          <w:rFonts w:ascii="Times New Roman" w:hAnsi="Times New Roman" w:cs="Times New Roman"/>
          <w:lang w:val="sl-SI"/>
        </w:rPr>
        <w:lastRenderedPageBreak/>
        <w:t>Купац се об</w:t>
      </w:r>
      <w:r w:rsidRPr="008E511D">
        <w:rPr>
          <w:rFonts w:ascii="Times New Roman" w:hAnsi="Times New Roman" w:cs="Times New Roman"/>
          <w:lang w:val="ru-RU"/>
        </w:rPr>
        <w:t xml:space="preserve">авезује </w:t>
      </w:r>
      <w:r w:rsidRPr="008E511D">
        <w:rPr>
          <w:rFonts w:ascii="Times New Roman" w:hAnsi="Times New Roman" w:cs="Times New Roman"/>
          <w:lang w:val="sl-SI"/>
        </w:rPr>
        <w:t xml:space="preserve">да плаћање по овом Уговору изврши према </w:t>
      </w:r>
      <w:r w:rsidRPr="008E511D">
        <w:rPr>
          <w:rFonts w:ascii="Times New Roman" w:hAnsi="Times New Roman" w:cs="Times New Roman"/>
          <w:lang w:val="sr-Cyrl-CS"/>
        </w:rPr>
        <w:t>захтевима садржаним у Упутству понуђачима како да сачине понуду</w:t>
      </w:r>
      <w:r w:rsidRPr="008E511D">
        <w:rPr>
          <w:rFonts w:ascii="Times New Roman" w:hAnsi="Times New Roman" w:cs="Times New Roman"/>
          <w:lang w:val="sl-SI"/>
        </w:rPr>
        <w:t>, кој</w:t>
      </w:r>
      <w:r w:rsidRPr="008E511D">
        <w:rPr>
          <w:rFonts w:ascii="Times New Roman" w:hAnsi="Times New Roman" w:cs="Times New Roman"/>
          <w:lang w:val="sr-Cyrl-CS"/>
        </w:rPr>
        <w:t xml:space="preserve">екао </w:t>
      </w:r>
      <w:r w:rsidRPr="008E511D">
        <w:rPr>
          <w:rFonts w:ascii="Times New Roman" w:hAnsi="Times New Roman" w:cs="Times New Roman"/>
          <w:lang w:val="sl-SI"/>
        </w:rPr>
        <w:t xml:space="preserve">саставни део </w:t>
      </w:r>
      <w:r w:rsidRPr="008E511D">
        <w:rPr>
          <w:rFonts w:ascii="Times New Roman" w:hAnsi="Times New Roman" w:cs="Times New Roman"/>
          <w:lang w:val="sr-Cyrl-CS"/>
        </w:rPr>
        <w:t>Конкурсне документације</w:t>
      </w:r>
      <w:r w:rsidRPr="008E511D">
        <w:rPr>
          <w:rFonts w:ascii="Times New Roman" w:hAnsi="Times New Roman" w:cs="Times New Roman"/>
        </w:rPr>
        <w:t xml:space="preserve"> садржи да ће се плаћање вршити вирмански, одложено</w:t>
      </w:r>
      <w:r w:rsidR="00E972B1" w:rsidRPr="008E511D">
        <w:rPr>
          <w:rFonts w:ascii="Times New Roman" w:hAnsi="Times New Roman" w:cs="Times New Roman"/>
        </w:rPr>
        <w:t xml:space="preserve"> </w:t>
      </w:r>
      <w:r w:rsidR="00E972B1" w:rsidRPr="008E511D">
        <w:rPr>
          <w:rFonts w:ascii="Times New Roman" w:hAnsi="Times New Roman" w:cs="Times New Roman"/>
          <w:lang w:val="sr-Cyrl-CS"/>
        </w:rPr>
        <w:t xml:space="preserve"> у року од </w:t>
      </w:r>
      <w:r w:rsidR="00A269DC">
        <w:rPr>
          <w:rFonts w:ascii="Times New Roman" w:hAnsi="Times New Roman" w:cs="Times New Roman"/>
          <w:lang w:val="sr-Cyrl-CS"/>
        </w:rPr>
        <w:t>45</w:t>
      </w:r>
      <w:r w:rsidR="00E972B1" w:rsidRPr="008E511D">
        <w:rPr>
          <w:rFonts w:ascii="Times New Roman" w:hAnsi="Times New Roman" w:cs="Times New Roman"/>
          <w:lang w:val="sr-Cyrl-CS"/>
        </w:rPr>
        <w:t xml:space="preserve"> дана, а </w:t>
      </w:r>
      <w:r w:rsidRPr="008E511D">
        <w:rPr>
          <w:rFonts w:ascii="Times New Roman" w:hAnsi="Times New Roman" w:cs="Times New Roman"/>
          <w:lang w:val="sr-Cyrl-CS"/>
        </w:rPr>
        <w:t xml:space="preserve"> </w:t>
      </w:r>
      <w:r w:rsidRPr="008E511D">
        <w:rPr>
          <w:rFonts w:ascii="Times New Roman" w:hAnsi="Times New Roman" w:cs="Times New Roman"/>
        </w:rPr>
        <w:t>на основу испостављених фактура.</w:t>
      </w:r>
    </w:p>
    <w:p w:rsidR="008C6CED" w:rsidRPr="008E511D" w:rsidRDefault="008C6CED" w:rsidP="008C6CED">
      <w:pPr>
        <w:jc w:val="both"/>
        <w:rPr>
          <w:rFonts w:ascii="Times New Roman" w:hAnsi="Times New Roman" w:cs="Times New Roman"/>
        </w:rPr>
      </w:pPr>
      <w:r w:rsidRPr="008E511D">
        <w:rPr>
          <w:rFonts w:ascii="Times New Roman" w:hAnsi="Times New Roman" w:cs="Times New Roman"/>
        </w:rPr>
        <w:t>Обавезе које доспевају у наредној буџетској години биће реализоване највише до износа средстава каја ће за ту намену бити одобрена у тој буџетској години (Уредба о критеријумима за</w:t>
      </w:r>
      <w:r w:rsidRPr="008E511D">
        <w:rPr>
          <w:rFonts w:ascii="Times New Roman" w:hAnsi="Times New Roman" w:cs="Times New Roman"/>
          <w:lang w:val="sr-Cyrl-CS"/>
        </w:rPr>
        <w:t xml:space="preserve"> </w:t>
      </w:r>
      <w:r w:rsidRPr="008E511D">
        <w:rPr>
          <w:rFonts w:ascii="Times New Roman" w:hAnsi="Times New Roman" w:cs="Times New Roman"/>
        </w:rPr>
        <w:t>утврђивање</w:t>
      </w:r>
      <w:r w:rsidRPr="008E511D">
        <w:rPr>
          <w:rFonts w:ascii="Times New Roman" w:hAnsi="Times New Roman" w:cs="Times New Roman"/>
          <w:lang w:val="sr-Cyrl-CS"/>
        </w:rPr>
        <w:t xml:space="preserve"> </w:t>
      </w:r>
      <w:r w:rsidRPr="008E511D">
        <w:rPr>
          <w:rFonts w:ascii="Times New Roman" w:hAnsi="Times New Roman" w:cs="Times New Roman"/>
        </w:rPr>
        <w:t>природе</w:t>
      </w:r>
      <w:r w:rsidRPr="008E511D">
        <w:rPr>
          <w:rFonts w:ascii="Times New Roman" w:hAnsi="Times New Roman" w:cs="Times New Roman"/>
          <w:lang w:val="sr-Cyrl-CS"/>
        </w:rPr>
        <w:t xml:space="preserve"> </w:t>
      </w:r>
      <w:r w:rsidRPr="008E511D">
        <w:rPr>
          <w:rFonts w:ascii="Times New Roman" w:hAnsi="Times New Roman" w:cs="Times New Roman"/>
        </w:rPr>
        <w:t>расхода</w:t>
      </w:r>
      <w:r w:rsidRPr="008E511D">
        <w:rPr>
          <w:rFonts w:ascii="Times New Roman" w:hAnsi="Times New Roman" w:cs="Times New Roman"/>
          <w:lang w:val="sr-Cyrl-CS"/>
        </w:rPr>
        <w:t xml:space="preserve"> </w:t>
      </w:r>
      <w:r w:rsidRPr="008E511D">
        <w:rPr>
          <w:rFonts w:ascii="Times New Roman" w:hAnsi="Times New Roman" w:cs="Times New Roman"/>
        </w:rPr>
        <w:t>и</w:t>
      </w:r>
      <w:r w:rsidRPr="008E511D">
        <w:rPr>
          <w:rFonts w:ascii="Times New Roman" w:hAnsi="Times New Roman" w:cs="Times New Roman"/>
          <w:lang w:val="sr-Cyrl-CS"/>
        </w:rPr>
        <w:t xml:space="preserve"> </w:t>
      </w:r>
      <w:r w:rsidRPr="008E511D">
        <w:rPr>
          <w:rFonts w:ascii="Times New Roman" w:hAnsi="Times New Roman" w:cs="Times New Roman"/>
        </w:rPr>
        <w:t>условима</w:t>
      </w:r>
      <w:r w:rsidRPr="008E511D">
        <w:rPr>
          <w:rFonts w:ascii="Times New Roman" w:hAnsi="Times New Roman" w:cs="Times New Roman"/>
          <w:lang w:val="sr-Cyrl-CS"/>
        </w:rPr>
        <w:t xml:space="preserve"> </w:t>
      </w:r>
      <w:r w:rsidRPr="008E511D">
        <w:rPr>
          <w:rFonts w:ascii="Times New Roman" w:hAnsi="Times New Roman" w:cs="Times New Roman"/>
        </w:rPr>
        <w:t>и</w:t>
      </w:r>
      <w:r w:rsidRPr="008E511D">
        <w:rPr>
          <w:rFonts w:ascii="Times New Roman" w:hAnsi="Times New Roman" w:cs="Times New Roman"/>
          <w:lang w:val="sr-Cyrl-CS"/>
        </w:rPr>
        <w:t xml:space="preserve"> </w:t>
      </w:r>
      <w:r w:rsidRPr="008E511D">
        <w:rPr>
          <w:rFonts w:ascii="Times New Roman" w:hAnsi="Times New Roman" w:cs="Times New Roman"/>
        </w:rPr>
        <w:t>начин</w:t>
      </w:r>
      <w:r w:rsidRPr="008E511D">
        <w:rPr>
          <w:rFonts w:ascii="Times New Roman" w:hAnsi="Times New Roman" w:cs="Times New Roman"/>
          <w:lang w:val="sr-Cyrl-CS"/>
        </w:rPr>
        <w:t xml:space="preserve"> </w:t>
      </w:r>
      <w:r w:rsidRPr="008E511D">
        <w:rPr>
          <w:rFonts w:ascii="Times New Roman" w:hAnsi="Times New Roman" w:cs="Times New Roman"/>
        </w:rPr>
        <w:t>уприбављања</w:t>
      </w:r>
      <w:r w:rsidRPr="008E511D">
        <w:rPr>
          <w:rFonts w:ascii="Times New Roman" w:hAnsi="Times New Roman" w:cs="Times New Roman"/>
          <w:lang w:val="sr-Cyrl-CS"/>
        </w:rPr>
        <w:t xml:space="preserve"> </w:t>
      </w:r>
      <w:r w:rsidRPr="008E511D">
        <w:rPr>
          <w:rFonts w:ascii="Times New Roman" w:hAnsi="Times New Roman" w:cs="Times New Roman"/>
        </w:rPr>
        <w:t>сагласности закључивање</w:t>
      </w:r>
      <w:r w:rsidRPr="008E511D">
        <w:rPr>
          <w:rFonts w:ascii="Times New Roman" w:hAnsi="Times New Roman" w:cs="Times New Roman"/>
          <w:lang w:val="sr-Cyrl-CS"/>
        </w:rPr>
        <w:t xml:space="preserve"> </w:t>
      </w:r>
      <w:r w:rsidRPr="008E511D">
        <w:rPr>
          <w:rFonts w:ascii="Times New Roman" w:hAnsi="Times New Roman" w:cs="Times New Roman"/>
        </w:rPr>
        <w:t>одређених</w:t>
      </w:r>
      <w:r w:rsidRPr="008E511D">
        <w:rPr>
          <w:rFonts w:ascii="Times New Roman" w:hAnsi="Times New Roman" w:cs="Times New Roman"/>
          <w:lang w:val="sr-Cyrl-CS"/>
        </w:rPr>
        <w:t xml:space="preserve"> </w:t>
      </w:r>
      <w:r w:rsidRPr="008E511D">
        <w:rPr>
          <w:rFonts w:ascii="Times New Roman" w:hAnsi="Times New Roman" w:cs="Times New Roman"/>
        </w:rPr>
        <w:t>уговора који</w:t>
      </w:r>
      <w:r w:rsidRPr="008E511D">
        <w:rPr>
          <w:rFonts w:ascii="Times New Roman" w:hAnsi="Times New Roman" w:cs="Times New Roman"/>
          <w:lang w:val="sr-Cyrl-CS"/>
        </w:rPr>
        <w:t xml:space="preserve"> </w:t>
      </w:r>
      <w:r w:rsidRPr="008E511D">
        <w:rPr>
          <w:rFonts w:ascii="Times New Roman" w:hAnsi="Times New Roman" w:cs="Times New Roman"/>
        </w:rPr>
        <w:t>због</w:t>
      </w:r>
      <w:r w:rsidRPr="008E511D">
        <w:rPr>
          <w:rFonts w:ascii="Times New Roman" w:hAnsi="Times New Roman" w:cs="Times New Roman"/>
          <w:lang w:val="sr-Cyrl-CS"/>
        </w:rPr>
        <w:t xml:space="preserve"> </w:t>
      </w:r>
      <w:r w:rsidRPr="008E511D">
        <w:rPr>
          <w:rFonts w:ascii="Times New Roman" w:hAnsi="Times New Roman" w:cs="Times New Roman"/>
        </w:rPr>
        <w:t>расхода</w:t>
      </w:r>
      <w:r w:rsidRPr="008E511D">
        <w:rPr>
          <w:rFonts w:ascii="Times New Roman" w:hAnsi="Times New Roman" w:cs="Times New Roman"/>
          <w:lang w:val="sr-Cyrl-CS"/>
        </w:rPr>
        <w:t xml:space="preserve"> </w:t>
      </w:r>
      <w:r w:rsidRPr="008E511D">
        <w:rPr>
          <w:rFonts w:ascii="Times New Roman" w:hAnsi="Times New Roman" w:cs="Times New Roman"/>
        </w:rPr>
        <w:t>захтевај</w:t>
      </w:r>
      <w:r w:rsidRPr="008E511D">
        <w:rPr>
          <w:rFonts w:ascii="Times New Roman" w:hAnsi="Times New Roman" w:cs="Times New Roman"/>
          <w:lang w:val="sr-Cyrl-CS"/>
        </w:rPr>
        <w:t xml:space="preserve"> </w:t>
      </w:r>
      <w:r w:rsidRPr="008E511D">
        <w:rPr>
          <w:rFonts w:ascii="Times New Roman" w:hAnsi="Times New Roman" w:cs="Times New Roman"/>
        </w:rPr>
        <w:t>уплаћање</w:t>
      </w:r>
      <w:r w:rsidRPr="008E511D">
        <w:rPr>
          <w:rFonts w:ascii="Times New Roman" w:hAnsi="Times New Roman" w:cs="Times New Roman"/>
          <w:lang w:val="sr-Cyrl-CS"/>
        </w:rPr>
        <w:t xml:space="preserve"> </w:t>
      </w:r>
      <w:r w:rsidRPr="008E511D">
        <w:rPr>
          <w:rFonts w:ascii="Times New Roman" w:hAnsi="Times New Roman" w:cs="Times New Roman"/>
        </w:rPr>
        <w:t>у</w:t>
      </w:r>
      <w:r w:rsidR="00486041" w:rsidRPr="008E511D">
        <w:rPr>
          <w:rFonts w:ascii="Times New Roman" w:hAnsi="Times New Roman" w:cs="Times New Roman"/>
          <w:lang w:val="sr-Cyrl-CS"/>
        </w:rPr>
        <w:t xml:space="preserve"> </w:t>
      </w:r>
      <w:r w:rsidRPr="008E511D">
        <w:rPr>
          <w:rFonts w:ascii="Times New Roman" w:hAnsi="Times New Roman" w:cs="Times New Roman"/>
        </w:rPr>
        <w:t>више</w:t>
      </w:r>
      <w:r w:rsidRPr="008E511D">
        <w:rPr>
          <w:rFonts w:ascii="Times New Roman" w:hAnsi="Times New Roman" w:cs="Times New Roman"/>
          <w:lang w:val="sr-Cyrl-CS"/>
        </w:rPr>
        <w:t xml:space="preserve"> </w:t>
      </w:r>
      <w:r w:rsidRPr="008E511D">
        <w:rPr>
          <w:rFonts w:ascii="Times New Roman" w:hAnsi="Times New Roman" w:cs="Times New Roman"/>
        </w:rPr>
        <w:t>година</w:t>
      </w:r>
      <w:r w:rsidRPr="008E511D">
        <w:rPr>
          <w:rFonts w:ascii="Times New Roman" w:hAnsi="Times New Roman" w:cs="Times New Roman"/>
          <w:lang w:val="sr-Cyrl-CS"/>
        </w:rPr>
        <w:t>(</w:t>
      </w:r>
      <w:r w:rsidRPr="008E511D">
        <w:rPr>
          <w:rFonts w:ascii="Times New Roman" w:hAnsi="Times New Roman" w:cs="Times New Roman"/>
        </w:rPr>
        <w:t>„Сл. гласникРС“ бр. 21 од</w:t>
      </w:r>
      <w:r w:rsidRPr="008E511D">
        <w:rPr>
          <w:rFonts w:ascii="Times New Roman" w:hAnsi="Times New Roman" w:cs="Times New Roman"/>
          <w:lang w:val="sr-Cyrl-CS"/>
        </w:rPr>
        <w:t xml:space="preserve"> </w:t>
      </w:r>
      <w:r w:rsidRPr="008E511D">
        <w:rPr>
          <w:rFonts w:ascii="Times New Roman" w:hAnsi="Times New Roman" w:cs="Times New Roman"/>
        </w:rPr>
        <w:t>22.02.2014.год.)</w:t>
      </w:r>
    </w:p>
    <w:p w:rsidR="008C6CED" w:rsidRPr="008E511D" w:rsidRDefault="008C6CED" w:rsidP="008C6CED">
      <w:pPr>
        <w:jc w:val="center"/>
        <w:rPr>
          <w:rFonts w:ascii="Times New Roman" w:hAnsi="Times New Roman" w:cs="Times New Roman"/>
          <w:b/>
          <w:bCs/>
          <w:lang w:val="sl-SI"/>
        </w:rPr>
      </w:pPr>
      <w:r w:rsidRPr="008E511D">
        <w:rPr>
          <w:rFonts w:ascii="Times New Roman" w:hAnsi="Times New Roman" w:cs="Times New Roman"/>
          <w:b/>
          <w:bCs/>
          <w:lang w:val="sl-SI"/>
        </w:rPr>
        <w:t>Члан 4.</w:t>
      </w:r>
    </w:p>
    <w:p w:rsidR="008C6CED" w:rsidRPr="008E511D" w:rsidRDefault="008C6CED" w:rsidP="008C6CED">
      <w:pPr>
        <w:rPr>
          <w:rFonts w:ascii="Times New Roman" w:hAnsi="Times New Roman" w:cs="Times New Roman"/>
          <w:lang w:val="ru-RU"/>
        </w:rPr>
      </w:pPr>
      <w:r w:rsidRPr="008E511D">
        <w:rPr>
          <w:rFonts w:ascii="Times New Roman" w:hAnsi="Times New Roman" w:cs="Times New Roman"/>
          <w:b/>
          <w:bCs/>
          <w:lang w:val="sl-SI"/>
        </w:rPr>
        <w:t>РОК ИСПОРУКЕ</w:t>
      </w:r>
      <w:r w:rsidRPr="008E511D">
        <w:rPr>
          <w:rFonts w:ascii="Times New Roman" w:hAnsi="Times New Roman" w:cs="Times New Roman"/>
          <w:b/>
          <w:bCs/>
          <w:lang w:val="ru-RU"/>
        </w:rPr>
        <w:t>:</w:t>
      </w:r>
    </w:p>
    <w:p w:rsidR="008C6CED" w:rsidRPr="008E511D" w:rsidRDefault="008C6CED" w:rsidP="008C6CED">
      <w:pPr>
        <w:jc w:val="both"/>
        <w:rPr>
          <w:rFonts w:ascii="Times New Roman" w:hAnsi="Times New Roman" w:cs="Times New Roman"/>
          <w:lang w:val="ru-RU"/>
        </w:rPr>
      </w:pPr>
      <w:r w:rsidRPr="008E511D">
        <w:rPr>
          <w:rFonts w:ascii="Times New Roman" w:hAnsi="Times New Roman" w:cs="Times New Roman"/>
          <w:lang w:val="ru-RU"/>
        </w:rPr>
        <w:t xml:space="preserve">Роба која је предмет овог Уговора </w:t>
      </w:r>
      <w:r w:rsidRPr="008E511D">
        <w:rPr>
          <w:rFonts w:ascii="Times New Roman" w:hAnsi="Times New Roman" w:cs="Times New Roman"/>
          <w:lang w:val="sl-SI"/>
        </w:rPr>
        <w:t>испоручиваће се на паритету Ф</w:t>
      </w:r>
      <w:r w:rsidRPr="008E511D">
        <w:rPr>
          <w:rFonts w:ascii="Times New Roman" w:hAnsi="Times New Roman" w:cs="Times New Roman"/>
          <w:lang w:val="ru-RU"/>
        </w:rPr>
        <w:t xml:space="preserve">-цо магацин </w:t>
      </w:r>
      <w:r w:rsidRPr="008E511D">
        <w:rPr>
          <w:rFonts w:ascii="Times New Roman" w:hAnsi="Times New Roman" w:cs="Times New Roman"/>
          <w:lang w:val="sl-SI"/>
        </w:rPr>
        <w:t>Купца</w:t>
      </w:r>
      <w:r w:rsidRPr="008E511D">
        <w:rPr>
          <w:rFonts w:ascii="Times New Roman" w:hAnsi="Times New Roman" w:cs="Times New Roman"/>
          <w:lang w:val="ru-RU"/>
        </w:rPr>
        <w:t>.</w:t>
      </w:r>
    </w:p>
    <w:p w:rsidR="008C6CED" w:rsidRPr="008E511D" w:rsidRDefault="008C6CED" w:rsidP="008C6CED">
      <w:pPr>
        <w:jc w:val="both"/>
        <w:rPr>
          <w:rFonts w:ascii="Times New Roman" w:hAnsi="Times New Roman" w:cs="Times New Roman"/>
          <w:lang w:val="sl-SI"/>
        </w:rPr>
      </w:pPr>
      <w:r w:rsidRPr="008E511D">
        <w:rPr>
          <w:rFonts w:ascii="Times New Roman" w:hAnsi="Times New Roman" w:cs="Times New Roman"/>
          <w:lang w:val="ru-RU"/>
        </w:rPr>
        <w:t xml:space="preserve">Продавац се обавезује да </w:t>
      </w:r>
      <w:r w:rsidRPr="008E511D">
        <w:rPr>
          <w:rFonts w:ascii="Times New Roman" w:hAnsi="Times New Roman" w:cs="Times New Roman"/>
          <w:lang w:val="sl-SI"/>
        </w:rPr>
        <w:t xml:space="preserve">ће целокупну уговорену количину испоручити Купцу у периоду од дванаест месеци од дана потписивања овог Уговора. </w:t>
      </w:r>
    </w:p>
    <w:p w:rsidR="008C6CED" w:rsidRPr="008E511D" w:rsidRDefault="008C6CED" w:rsidP="008C6CED">
      <w:pPr>
        <w:spacing w:line="240" w:lineRule="auto"/>
        <w:jc w:val="both"/>
        <w:rPr>
          <w:rFonts w:ascii="Times New Roman" w:eastAsia="Times New Roman" w:hAnsi="Times New Roman" w:cs="Times New Roman"/>
          <w:sz w:val="26"/>
          <w:szCs w:val="26"/>
          <w:lang w:val="sr-Cyrl-CS"/>
        </w:rPr>
      </w:pPr>
      <w:r w:rsidRPr="008E511D">
        <w:rPr>
          <w:rFonts w:ascii="Times New Roman" w:hAnsi="Times New Roman" w:cs="Times New Roman"/>
          <w:lang w:val="sl-SI"/>
        </w:rPr>
        <w:t xml:space="preserve">Роба ће се испоручивати </w:t>
      </w:r>
      <w:r w:rsidRPr="008E511D">
        <w:rPr>
          <w:rFonts w:ascii="Times New Roman" w:hAnsi="Times New Roman" w:cs="Times New Roman"/>
          <w:lang w:val="sr-Cyrl-CS"/>
        </w:rPr>
        <w:t xml:space="preserve">сукцесивно </w:t>
      </w:r>
      <w:r w:rsidRPr="008E511D">
        <w:rPr>
          <w:rFonts w:ascii="Times New Roman" w:hAnsi="Times New Roman" w:cs="Times New Roman"/>
          <w:lang w:val="sl-SI"/>
        </w:rPr>
        <w:t>према писменој поруџбеници Купца, а према условима испоруке из понуде П</w:t>
      </w:r>
      <w:r w:rsidRPr="008E511D">
        <w:rPr>
          <w:rFonts w:ascii="Times New Roman" w:hAnsi="Times New Roman" w:cs="Times New Roman"/>
          <w:lang w:val="ru-RU"/>
        </w:rPr>
        <w:t>родавца</w:t>
      </w:r>
      <w:r w:rsidR="00B56784" w:rsidRPr="008E511D">
        <w:rPr>
          <w:rFonts w:ascii="Times New Roman" w:hAnsi="Times New Roman" w:cs="Times New Roman"/>
          <w:lang w:val="sr-Cyrl-CS"/>
        </w:rPr>
        <w:t xml:space="preserve">  тј у року од .......... (словима:...........) дана од дана пријема захтева купца. </w:t>
      </w:r>
      <w:r w:rsidRPr="008E511D">
        <w:rPr>
          <w:rFonts w:ascii="Times New Roman" w:hAnsi="Times New Roman" w:cs="Times New Roman"/>
          <w:lang w:val="sl-SI"/>
        </w:rPr>
        <w:t xml:space="preserve"> Продужење рока испоруке толерисаће се само у случају више силе.</w:t>
      </w:r>
      <w:r w:rsidRPr="008E511D">
        <w:rPr>
          <w:rFonts w:ascii="Times New Roman" w:eastAsia="Times New Roman" w:hAnsi="Times New Roman" w:cs="Times New Roman"/>
          <w:sz w:val="26"/>
          <w:szCs w:val="26"/>
          <w:lang w:val="sl-SI"/>
        </w:rPr>
        <w:t xml:space="preserve"> </w:t>
      </w:r>
    </w:p>
    <w:p w:rsidR="008C6CED" w:rsidRPr="008E511D" w:rsidRDefault="008C6CED" w:rsidP="008C6CED">
      <w:pPr>
        <w:spacing w:line="240" w:lineRule="auto"/>
        <w:jc w:val="both"/>
        <w:rPr>
          <w:rFonts w:ascii="Times New Roman" w:eastAsia="Times New Roman" w:hAnsi="Times New Roman" w:cs="Times New Roman"/>
        </w:rPr>
      </w:pPr>
      <w:r w:rsidRPr="008E511D">
        <w:rPr>
          <w:rFonts w:ascii="Times New Roman" w:eastAsia="Times New Roman" w:hAnsi="Times New Roman" w:cs="Times New Roman"/>
        </w:rPr>
        <w:t xml:space="preserve">Утрошком уговорене </w:t>
      </w:r>
      <w:r w:rsidRPr="008E511D">
        <w:rPr>
          <w:rFonts w:ascii="Times New Roman" w:eastAsia="Times New Roman" w:hAnsi="Times New Roman" w:cs="Times New Roman"/>
          <w:lang w:val="sr-Cyrl-CS"/>
        </w:rPr>
        <w:t>количине</w:t>
      </w:r>
      <w:r w:rsidRPr="008E511D">
        <w:rPr>
          <w:rFonts w:ascii="Times New Roman" w:eastAsia="Times New Roman" w:hAnsi="Times New Roman" w:cs="Times New Roman"/>
        </w:rPr>
        <w:t xml:space="preserve"> пре истека рока </w:t>
      </w:r>
      <w:r w:rsidRPr="008E511D">
        <w:rPr>
          <w:rFonts w:ascii="Times New Roman" w:eastAsia="Times New Roman" w:hAnsi="Times New Roman" w:cs="Times New Roman"/>
          <w:lang w:val="sr-Cyrl-CS"/>
        </w:rPr>
        <w:t>од годину дана</w:t>
      </w:r>
      <w:r w:rsidRPr="008E511D">
        <w:rPr>
          <w:rFonts w:ascii="Times New Roman" w:eastAsia="Times New Roman" w:hAnsi="Times New Roman" w:cs="Times New Roman"/>
        </w:rPr>
        <w:t>,овај Уговор престаје да важи.</w:t>
      </w:r>
    </w:p>
    <w:p w:rsidR="008C6CED" w:rsidRPr="008E511D" w:rsidRDefault="008C6CED" w:rsidP="008C6CED">
      <w:pPr>
        <w:spacing w:line="240" w:lineRule="auto"/>
        <w:jc w:val="both"/>
        <w:rPr>
          <w:rFonts w:ascii="Times New Roman" w:eastAsia="Times New Roman" w:hAnsi="Times New Roman" w:cs="Times New Roman"/>
        </w:rPr>
      </w:pPr>
      <w:r w:rsidRPr="008E511D">
        <w:rPr>
          <w:rFonts w:ascii="Times New Roman" w:eastAsia="Times New Roman" w:hAnsi="Times New Roman" w:cs="Times New Roman"/>
        </w:rPr>
        <w:t xml:space="preserve">     Обавезе кој</w:t>
      </w:r>
      <w:r w:rsidR="00E972B1" w:rsidRPr="008E511D">
        <w:rPr>
          <w:rFonts w:ascii="Times New Roman" w:eastAsia="Times New Roman" w:hAnsi="Times New Roman" w:cs="Times New Roman"/>
        </w:rPr>
        <w:t xml:space="preserve">е ће наручилац измиривати у </w:t>
      </w:r>
      <w:r w:rsidR="00F41076">
        <w:rPr>
          <w:rFonts w:ascii="Times New Roman" w:eastAsia="Times New Roman" w:hAnsi="Times New Roman" w:cs="Times New Roman"/>
          <w:lang/>
        </w:rPr>
        <w:t>2020</w:t>
      </w:r>
      <w:r w:rsidR="00F41076">
        <w:rPr>
          <w:rFonts w:ascii="Times New Roman" w:eastAsia="Times New Roman" w:hAnsi="Times New Roman" w:cs="Times New Roman"/>
        </w:rPr>
        <w:t>. и 202</w:t>
      </w:r>
      <w:r w:rsidR="00F41076">
        <w:rPr>
          <w:rFonts w:ascii="Times New Roman" w:eastAsia="Times New Roman" w:hAnsi="Times New Roman" w:cs="Times New Roman"/>
          <w:lang/>
        </w:rPr>
        <w:t>1</w:t>
      </w:r>
      <w:r w:rsidRPr="008E511D">
        <w:rPr>
          <w:rFonts w:ascii="Times New Roman" w:eastAsia="Times New Roman" w:hAnsi="Times New Roman" w:cs="Times New Roman"/>
        </w:rPr>
        <w:t xml:space="preserve">. години на име испоручених добара ће се плаћати у складу са расположивим </w:t>
      </w:r>
      <w:r w:rsidR="00A269DC">
        <w:rPr>
          <w:rFonts w:ascii="Times New Roman" w:eastAsia="Times New Roman" w:hAnsi="Times New Roman" w:cs="Times New Roman"/>
        </w:rPr>
        <w:t xml:space="preserve">апропријацијама у буџету за </w:t>
      </w:r>
      <w:r w:rsidR="00F41076">
        <w:rPr>
          <w:rFonts w:ascii="Times New Roman" w:eastAsia="Times New Roman" w:hAnsi="Times New Roman" w:cs="Times New Roman"/>
          <w:lang/>
        </w:rPr>
        <w:t>2020</w:t>
      </w:r>
      <w:r w:rsidR="00E972B1" w:rsidRPr="008E511D">
        <w:rPr>
          <w:rFonts w:ascii="Times New Roman" w:eastAsia="Times New Roman" w:hAnsi="Times New Roman" w:cs="Times New Roman"/>
        </w:rPr>
        <w:t>. и 20</w:t>
      </w:r>
      <w:r w:rsidR="00F41076">
        <w:rPr>
          <w:rFonts w:ascii="Times New Roman" w:eastAsia="Times New Roman" w:hAnsi="Times New Roman" w:cs="Times New Roman"/>
        </w:rPr>
        <w:t>2</w:t>
      </w:r>
      <w:r w:rsidR="00F41076">
        <w:rPr>
          <w:rFonts w:ascii="Times New Roman" w:eastAsia="Times New Roman" w:hAnsi="Times New Roman" w:cs="Times New Roman"/>
          <w:lang/>
        </w:rPr>
        <w:t>1</w:t>
      </w:r>
      <w:r w:rsidRPr="008E511D">
        <w:rPr>
          <w:rFonts w:ascii="Times New Roman" w:eastAsia="Times New Roman" w:hAnsi="Times New Roman" w:cs="Times New Roman"/>
        </w:rPr>
        <w:t>. годину Купца.</w:t>
      </w:r>
    </w:p>
    <w:p w:rsidR="008C6CED" w:rsidRPr="008E511D" w:rsidRDefault="008C6CED" w:rsidP="008C6CED">
      <w:pPr>
        <w:spacing w:line="240" w:lineRule="auto"/>
        <w:jc w:val="both"/>
        <w:rPr>
          <w:rFonts w:ascii="Times New Roman" w:eastAsia="Times New Roman" w:hAnsi="Times New Roman" w:cs="Times New Roman"/>
        </w:rPr>
      </w:pPr>
      <w:r w:rsidRPr="008E511D">
        <w:rPr>
          <w:rFonts w:ascii="Times New Roman" w:eastAsia="Times New Roman" w:hAnsi="Times New Roman" w:cs="Times New Roman"/>
        </w:rPr>
        <w:t xml:space="preserve">      У случ</w:t>
      </w:r>
      <w:r w:rsidR="00E972B1" w:rsidRPr="008E511D">
        <w:rPr>
          <w:rFonts w:ascii="Times New Roman" w:eastAsia="Times New Roman" w:hAnsi="Times New Roman" w:cs="Times New Roman"/>
        </w:rPr>
        <w:t xml:space="preserve">ају да средства у буџету за </w:t>
      </w:r>
      <w:r w:rsidR="00F41076">
        <w:rPr>
          <w:rFonts w:ascii="Times New Roman" w:eastAsia="Times New Roman" w:hAnsi="Times New Roman" w:cs="Times New Roman"/>
          <w:lang/>
        </w:rPr>
        <w:t>2020</w:t>
      </w:r>
      <w:r w:rsidR="00E972B1" w:rsidRPr="008E511D">
        <w:rPr>
          <w:rFonts w:ascii="Times New Roman" w:eastAsia="Times New Roman" w:hAnsi="Times New Roman" w:cs="Times New Roman"/>
        </w:rPr>
        <w:t>. и 20</w:t>
      </w:r>
      <w:r w:rsidR="00F41076">
        <w:rPr>
          <w:rFonts w:ascii="Times New Roman" w:eastAsia="Times New Roman" w:hAnsi="Times New Roman" w:cs="Times New Roman"/>
        </w:rPr>
        <w:t>2</w:t>
      </w:r>
      <w:r w:rsidR="00F41076">
        <w:rPr>
          <w:rFonts w:ascii="Times New Roman" w:eastAsia="Times New Roman" w:hAnsi="Times New Roman" w:cs="Times New Roman"/>
          <w:lang/>
        </w:rPr>
        <w:t>1</w:t>
      </w:r>
      <w:r w:rsidRPr="008E511D">
        <w:rPr>
          <w:rFonts w:ascii="Times New Roman" w:eastAsia="Times New Roman" w:hAnsi="Times New Roman" w:cs="Times New Roman"/>
        </w:rPr>
        <w:t>. годину нису обезбеђена,односно буду одузета, овај уговор престаје да важи.</w:t>
      </w:r>
    </w:p>
    <w:p w:rsidR="008C6CED" w:rsidRPr="008E511D" w:rsidRDefault="008C6CED" w:rsidP="008C6CED">
      <w:pPr>
        <w:spacing w:line="240" w:lineRule="auto"/>
        <w:jc w:val="both"/>
        <w:rPr>
          <w:rFonts w:ascii="Times New Roman" w:eastAsia="Times New Roman" w:hAnsi="Times New Roman" w:cs="Times New Roman"/>
        </w:rPr>
      </w:pPr>
      <w:r w:rsidRPr="008E511D">
        <w:rPr>
          <w:rFonts w:ascii="Times New Roman" w:eastAsia="Times New Roman" w:hAnsi="Times New Roman" w:cs="Times New Roman"/>
        </w:rPr>
        <w:t xml:space="preserve">      У случају измењених околности у пословању, условљене именама и допунама Уговора о финансирању са РФЗОом, затим обавештавање Купца од стране РФЗОа или другог надлежно тела да је закључен уговор на основу централизоване јавне набавке те да се предметна добра из овог Уговора поручују од понуђача с којим је РФЗО или друго надлежно тело склопило уговор, као и других околности које се нису могле предвидети у тренутку покретања (нпр.поступање по налогу надлежног Министарства и слично), Купац задржава право да не реализује целокупну количину дефинисану у „Обрасцу структуре цене са упутством како да се попуни“. </w:t>
      </w:r>
    </w:p>
    <w:p w:rsidR="008C6CED" w:rsidRPr="008E511D" w:rsidRDefault="008C6CED" w:rsidP="008C6CED">
      <w:pPr>
        <w:spacing w:line="240" w:lineRule="auto"/>
        <w:jc w:val="both"/>
        <w:rPr>
          <w:rFonts w:ascii="Times New Roman" w:eastAsia="Times New Roman" w:hAnsi="Times New Roman" w:cs="Times New Roman"/>
        </w:rPr>
      </w:pPr>
      <w:r w:rsidRPr="008E511D">
        <w:rPr>
          <w:rFonts w:ascii="Times New Roman" w:eastAsia="Times New Roman" w:hAnsi="Times New Roman" w:cs="Times New Roman"/>
        </w:rPr>
        <w:t xml:space="preserve">     Купац задржава право да не реализује целокупно уговорену количину добара по овом Уговору.</w:t>
      </w:r>
    </w:p>
    <w:p w:rsidR="008C6CED" w:rsidRPr="008E511D" w:rsidRDefault="008C6CED" w:rsidP="008C6CED">
      <w:pPr>
        <w:jc w:val="both"/>
        <w:rPr>
          <w:rFonts w:ascii="Times New Roman" w:hAnsi="Times New Roman" w:cs="Times New Roman"/>
          <w:lang w:val="sr-Cyrl-CS"/>
        </w:rPr>
      </w:pPr>
    </w:p>
    <w:p w:rsidR="008C6CED" w:rsidRPr="008E511D" w:rsidRDefault="008C6CED" w:rsidP="008C6CED">
      <w:pPr>
        <w:jc w:val="center"/>
        <w:rPr>
          <w:rFonts w:ascii="Times New Roman" w:hAnsi="Times New Roman" w:cs="Times New Roman"/>
          <w:b/>
          <w:bCs/>
          <w:lang w:val="sr-Cyrl-CS"/>
        </w:rPr>
      </w:pPr>
      <w:r w:rsidRPr="008E511D">
        <w:rPr>
          <w:rFonts w:ascii="Times New Roman" w:hAnsi="Times New Roman" w:cs="Times New Roman"/>
          <w:b/>
          <w:bCs/>
          <w:lang w:val="sl-SI"/>
        </w:rPr>
        <w:t>Члан 5.</w:t>
      </w:r>
    </w:p>
    <w:p w:rsidR="008C6CED" w:rsidRPr="008E511D" w:rsidRDefault="008C6CED" w:rsidP="008C6CED">
      <w:pPr>
        <w:ind w:left="142"/>
        <w:jc w:val="both"/>
        <w:rPr>
          <w:rFonts w:ascii="Times New Roman" w:hAnsi="Times New Roman" w:cs="Times New Roman"/>
          <w:lang w:val="sr-Cyrl-CS"/>
        </w:rPr>
      </w:pPr>
      <w:r w:rsidRPr="008E511D">
        <w:rPr>
          <w:rFonts w:ascii="Times New Roman" w:hAnsi="Times New Roman" w:cs="Times New Roman"/>
          <w:lang w:val="sl-SI"/>
        </w:rPr>
        <w:t>Уколико П</w:t>
      </w:r>
      <w:r w:rsidRPr="008E511D">
        <w:rPr>
          <w:rFonts w:ascii="Times New Roman" w:hAnsi="Times New Roman" w:cs="Times New Roman"/>
          <w:lang w:val="ru-RU"/>
        </w:rPr>
        <w:t>родавац</w:t>
      </w:r>
      <w:r w:rsidRPr="008E511D">
        <w:rPr>
          <w:rFonts w:ascii="Times New Roman" w:hAnsi="Times New Roman" w:cs="Times New Roman"/>
          <w:lang w:val="sl-SI"/>
        </w:rPr>
        <w:t xml:space="preserve"> по пријему наруџбенице Купца прекорачи рок испоруке, биће у обавези да Купцу плати на име уговорне казне 0,5% од вредности добара </w:t>
      </w:r>
      <w:r w:rsidRPr="008E511D">
        <w:rPr>
          <w:rFonts w:ascii="Times New Roman" w:hAnsi="Times New Roman" w:cs="Times New Roman"/>
          <w:lang w:val="sr-Cyrl-CS"/>
        </w:rPr>
        <w:t xml:space="preserve">испоручене са за закашњењем </w:t>
      </w:r>
      <w:r w:rsidR="00B56784" w:rsidRPr="008E511D">
        <w:rPr>
          <w:rFonts w:ascii="Times New Roman" w:hAnsi="Times New Roman" w:cs="Times New Roman"/>
          <w:lang w:val="sr-Cyrl-CS"/>
        </w:rPr>
        <w:t>.</w:t>
      </w:r>
      <w:r w:rsidRPr="008E511D">
        <w:rPr>
          <w:rFonts w:ascii="Times New Roman" w:hAnsi="Times New Roman" w:cs="Times New Roman"/>
          <w:lang w:val="sr-Cyrl-CS"/>
        </w:rPr>
        <w:t xml:space="preserve"> </w:t>
      </w:r>
      <w:r w:rsidRPr="008E511D">
        <w:rPr>
          <w:rFonts w:ascii="Times New Roman" w:hAnsi="Times New Roman" w:cs="Times New Roman"/>
          <w:lang w:val="sl-SI"/>
        </w:rPr>
        <w:t>У случају да П</w:t>
      </w:r>
      <w:r w:rsidRPr="008E511D">
        <w:rPr>
          <w:rFonts w:ascii="Times New Roman" w:hAnsi="Times New Roman" w:cs="Times New Roman"/>
          <w:lang w:val="ru-RU"/>
        </w:rPr>
        <w:t xml:space="preserve">родавац </w:t>
      </w:r>
      <w:r w:rsidRPr="008E511D">
        <w:rPr>
          <w:rFonts w:ascii="Times New Roman" w:hAnsi="Times New Roman" w:cs="Times New Roman"/>
          <w:lang w:val="sl-SI"/>
        </w:rPr>
        <w:t>не изврши своју уговорну обавезу ни у року од пет дана, Купац има право да једнострано раскине овај Уговор, у ком случају ће П</w:t>
      </w:r>
      <w:r w:rsidRPr="008E511D">
        <w:rPr>
          <w:rFonts w:ascii="Times New Roman" w:hAnsi="Times New Roman" w:cs="Times New Roman"/>
          <w:lang w:val="ru-RU"/>
        </w:rPr>
        <w:t>родавац</w:t>
      </w:r>
      <w:r w:rsidRPr="008E511D">
        <w:rPr>
          <w:rFonts w:ascii="Times New Roman" w:hAnsi="Times New Roman" w:cs="Times New Roman"/>
          <w:lang w:val="sl-SI"/>
        </w:rPr>
        <w:t xml:space="preserve"> бити у обавези да Купцу на име уговорне казне плати још додатних 5% од износа уговорене вредности добара која су предмет овог Уговора, реализацијом средства финансијске гаранције.</w:t>
      </w:r>
    </w:p>
    <w:p w:rsidR="008C6CED" w:rsidRPr="008E511D" w:rsidRDefault="008C6CED" w:rsidP="008C6CED">
      <w:pPr>
        <w:jc w:val="center"/>
        <w:rPr>
          <w:rFonts w:ascii="Times New Roman" w:hAnsi="Times New Roman" w:cs="Times New Roman"/>
          <w:b/>
          <w:bCs/>
          <w:lang w:val="sl-SI"/>
        </w:rPr>
      </w:pPr>
      <w:r w:rsidRPr="008E511D">
        <w:rPr>
          <w:rFonts w:ascii="Times New Roman" w:hAnsi="Times New Roman" w:cs="Times New Roman"/>
          <w:b/>
          <w:bCs/>
          <w:lang w:val="sl-SI"/>
        </w:rPr>
        <w:t>Члан 6.</w:t>
      </w:r>
    </w:p>
    <w:p w:rsidR="008C6CED" w:rsidRPr="008E511D" w:rsidRDefault="008C6CED" w:rsidP="008C6CED">
      <w:pPr>
        <w:jc w:val="both"/>
        <w:rPr>
          <w:rFonts w:ascii="Times New Roman" w:hAnsi="Times New Roman" w:cs="Times New Roman"/>
          <w:bCs/>
          <w:lang w:val="sl-SI"/>
        </w:rPr>
      </w:pPr>
      <w:r w:rsidRPr="008E511D">
        <w:rPr>
          <w:rFonts w:ascii="Times New Roman" w:hAnsi="Times New Roman" w:cs="Times New Roman"/>
          <w:b/>
          <w:bCs/>
          <w:lang w:val="sl-SI"/>
        </w:rPr>
        <w:t xml:space="preserve">ОБАВЕЗЕ ПОДИЗВОЂАЧА: </w:t>
      </w:r>
      <w:r w:rsidRPr="008E511D">
        <w:rPr>
          <w:rFonts w:ascii="Times New Roman" w:hAnsi="Times New Roman" w:cs="Times New Roman"/>
          <w:bCs/>
          <w:lang w:val="sl-SI"/>
        </w:rPr>
        <w:t>(уколико продавац наступа са подизвођачем)</w:t>
      </w:r>
    </w:p>
    <w:p w:rsidR="008C6CED" w:rsidRPr="008E511D" w:rsidRDefault="008C6CED" w:rsidP="008C6CED">
      <w:pPr>
        <w:jc w:val="both"/>
        <w:rPr>
          <w:rFonts w:ascii="Times New Roman" w:hAnsi="Times New Roman" w:cs="Times New Roman"/>
          <w:bCs/>
          <w:lang w:val="sl-SI"/>
        </w:rPr>
      </w:pPr>
      <w:r w:rsidRPr="008E511D">
        <w:rPr>
          <w:rFonts w:ascii="Times New Roman" w:hAnsi="Times New Roman" w:cs="Times New Roman"/>
          <w:bCs/>
          <w:lang w:val="sl-SI"/>
        </w:rPr>
        <w:lastRenderedPageBreak/>
        <w:t>_____________________________________________________________________________</w:t>
      </w:r>
    </w:p>
    <w:p w:rsidR="008C6CED" w:rsidRPr="008E511D" w:rsidRDefault="008C6CED" w:rsidP="008C6CED">
      <w:pPr>
        <w:jc w:val="center"/>
        <w:rPr>
          <w:rFonts w:ascii="Times New Roman" w:hAnsi="Times New Roman" w:cs="Times New Roman"/>
          <w:b/>
          <w:bCs/>
          <w:lang w:val="sl-SI"/>
        </w:rPr>
      </w:pPr>
      <w:r w:rsidRPr="008E511D">
        <w:rPr>
          <w:rFonts w:ascii="Times New Roman" w:hAnsi="Times New Roman" w:cs="Times New Roman"/>
          <w:b/>
          <w:bCs/>
          <w:lang w:val="sl-SI"/>
        </w:rPr>
        <w:t>Члан 7.</w:t>
      </w:r>
    </w:p>
    <w:p w:rsidR="008C6CED" w:rsidRPr="008E511D" w:rsidRDefault="008C6CED" w:rsidP="008C6CED">
      <w:pPr>
        <w:jc w:val="both"/>
        <w:rPr>
          <w:rFonts w:ascii="Times New Roman" w:hAnsi="Times New Roman" w:cs="Times New Roman"/>
          <w:bCs/>
          <w:lang w:val="sl-SI"/>
        </w:rPr>
      </w:pPr>
      <w:r w:rsidRPr="008E511D">
        <w:rPr>
          <w:rFonts w:ascii="Times New Roman" w:hAnsi="Times New Roman" w:cs="Times New Roman"/>
          <w:b/>
          <w:bCs/>
          <w:lang w:val="sl-SI"/>
        </w:rPr>
        <w:t>ОБАВЕЗЕ УЧЕСНИКА У ЗАЈЕДНИЧКОЈ ПОНУДИ: (</w:t>
      </w:r>
      <w:r w:rsidRPr="008E511D">
        <w:rPr>
          <w:rFonts w:ascii="Times New Roman" w:hAnsi="Times New Roman" w:cs="Times New Roman"/>
          <w:bCs/>
          <w:lang w:val="sl-SI"/>
        </w:rPr>
        <w:t>само они понуђачи који подносе заједничку понуду)_____________________________________________________________________________</w:t>
      </w:r>
    </w:p>
    <w:p w:rsidR="008C6CED" w:rsidRPr="008E511D" w:rsidRDefault="008C6CED" w:rsidP="008C6CED">
      <w:pPr>
        <w:jc w:val="center"/>
        <w:rPr>
          <w:rFonts w:ascii="Times New Roman" w:hAnsi="Times New Roman" w:cs="Times New Roman"/>
          <w:bCs/>
          <w:lang w:val="sl-SI"/>
        </w:rPr>
      </w:pPr>
      <w:r w:rsidRPr="008E511D">
        <w:rPr>
          <w:rFonts w:ascii="Times New Roman" w:hAnsi="Times New Roman" w:cs="Times New Roman"/>
          <w:b/>
          <w:bCs/>
          <w:lang w:val="sl-SI"/>
        </w:rPr>
        <w:t>Члан 8.</w:t>
      </w:r>
    </w:p>
    <w:p w:rsidR="008C6CED" w:rsidRPr="008E511D" w:rsidRDefault="008C6CED" w:rsidP="008C6CED">
      <w:pPr>
        <w:jc w:val="both"/>
        <w:rPr>
          <w:rFonts w:ascii="Times New Roman" w:hAnsi="Times New Roman" w:cs="Times New Roman"/>
          <w:lang w:val="ru-RU"/>
        </w:rPr>
      </w:pPr>
      <w:r w:rsidRPr="008E511D">
        <w:rPr>
          <w:rFonts w:ascii="Times New Roman" w:hAnsi="Times New Roman" w:cs="Times New Roman"/>
          <w:b/>
          <w:bCs/>
          <w:lang w:val="sl-SI"/>
        </w:rPr>
        <w:t>СРЕДСТВА ФИНАНСИЈСКОГ ОБЕЗБЕ</w:t>
      </w:r>
      <w:r w:rsidRPr="008E511D">
        <w:rPr>
          <w:rFonts w:ascii="Times New Roman" w:hAnsi="Times New Roman" w:cs="Times New Roman"/>
          <w:b/>
          <w:bCs/>
          <w:lang w:val="sr-Cyrl-CS"/>
        </w:rPr>
        <w:t>Ђ</w:t>
      </w:r>
      <w:r w:rsidRPr="008E511D">
        <w:rPr>
          <w:rFonts w:ascii="Times New Roman" w:hAnsi="Times New Roman" w:cs="Times New Roman"/>
          <w:b/>
          <w:bCs/>
          <w:lang w:val="sl-SI"/>
        </w:rPr>
        <w:t>ЕЊА:</w:t>
      </w:r>
    </w:p>
    <w:p w:rsidR="008C6CED" w:rsidRPr="008E511D" w:rsidRDefault="008C6CED" w:rsidP="008C6CED">
      <w:pPr>
        <w:jc w:val="both"/>
        <w:rPr>
          <w:rFonts w:ascii="Times New Roman" w:hAnsi="Times New Roman" w:cs="Times New Roman"/>
        </w:rPr>
      </w:pPr>
      <w:r w:rsidRPr="008E511D">
        <w:rPr>
          <w:rFonts w:ascii="Times New Roman" w:hAnsi="Times New Roman" w:cs="Times New Roman"/>
          <w:lang w:val="ru-RU"/>
        </w:rPr>
        <w:t xml:space="preserve">Продавац се обавезује да пре ступања на снагу овог Уговора достави </w:t>
      </w:r>
      <w:r w:rsidRPr="008E511D">
        <w:rPr>
          <w:rFonts w:ascii="Times New Roman" w:hAnsi="Times New Roman" w:cs="Times New Roman"/>
          <w:lang w:val="sl-SI"/>
        </w:rPr>
        <w:t>Купцу</w:t>
      </w:r>
      <w:r w:rsidRPr="008E511D">
        <w:rPr>
          <w:rFonts w:ascii="Times New Roman" w:hAnsi="Times New Roman" w:cs="Times New Roman"/>
          <w:lang w:val="ru-RU"/>
        </w:rPr>
        <w:t xml:space="preserve"> средство финансијског обезбеђења меницу у износу од 10% без ПДВ-а од вредности понуде којим обезбе</w:t>
      </w:r>
      <w:r w:rsidRPr="008E511D">
        <w:rPr>
          <w:rFonts w:ascii="Times New Roman" w:hAnsi="Times New Roman" w:cs="Times New Roman"/>
          <w:lang w:val="sr-Cyrl-CS"/>
        </w:rPr>
        <w:t>ђ</w:t>
      </w:r>
      <w:r w:rsidRPr="008E511D">
        <w:rPr>
          <w:rFonts w:ascii="Times New Roman" w:hAnsi="Times New Roman" w:cs="Times New Roman"/>
          <w:lang w:val="ru-RU"/>
        </w:rPr>
        <w:t>ује испуњење својих обавеза. М</w:t>
      </w:r>
      <w:r w:rsidRPr="008E511D">
        <w:rPr>
          <w:rFonts w:ascii="Times New Roman" w:hAnsi="Times New Roman" w:cs="Times New Roman"/>
        </w:rPr>
        <w:t>еница евидентирана у Регистру меница и овлашћења који води Народна банка Србије; б. менично писмо-овлашћење, које је безусловно и неопозиво, без протеста и трошкова, које важи у случају да код добављача дође до промене лица овлашћених за располагање средствима на рачуну, статусних промена и друго, на износ од 10% од вредности уговора о јавној набавци (износ без урачунатог пореза на додату вредност), са роком трајања тридесет дана дуже од периода важења уговора о јавној набавци; в. картон депонованих потписа. Наручилац ће уновчити поднету меницу уколико понуђачне буде извршавао своје уговорене обавезе у роковима и на начин предвиђен уговором о јавној набавци.</w:t>
      </w:r>
    </w:p>
    <w:p w:rsidR="008C6CED" w:rsidRPr="008E511D" w:rsidRDefault="008C6CED" w:rsidP="008C6CED">
      <w:pPr>
        <w:jc w:val="center"/>
        <w:rPr>
          <w:rFonts w:ascii="Times New Roman" w:hAnsi="Times New Roman" w:cs="Times New Roman"/>
          <w:b/>
          <w:bCs/>
          <w:lang w:val="sl-SI"/>
        </w:rPr>
      </w:pPr>
      <w:r w:rsidRPr="008E511D">
        <w:rPr>
          <w:rFonts w:ascii="Times New Roman" w:hAnsi="Times New Roman" w:cs="Times New Roman"/>
          <w:b/>
          <w:bCs/>
          <w:lang w:val="sl-SI"/>
        </w:rPr>
        <w:t>Члан 9.</w:t>
      </w:r>
    </w:p>
    <w:p w:rsidR="008C6CED" w:rsidRPr="008E511D" w:rsidRDefault="008C6CED" w:rsidP="008C6CED">
      <w:pPr>
        <w:jc w:val="both"/>
        <w:rPr>
          <w:rFonts w:ascii="Times New Roman" w:hAnsi="Times New Roman" w:cs="Times New Roman"/>
          <w:b/>
          <w:bCs/>
          <w:lang w:val="ru-RU"/>
        </w:rPr>
      </w:pPr>
      <w:r w:rsidRPr="008E511D">
        <w:rPr>
          <w:rFonts w:ascii="Times New Roman" w:hAnsi="Times New Roman" w:cs="Times New Roman"/>
          <w:b/>
          <w:bCs/>
          <w:lang w:val="sl-SI"/>
        </w:rPr>
        <w:t>КВАЛИТЕТ И КОЛИЧИНА РОБЕ</w:t>
      </w:r>
      <w:r w:rsidRPr="008E511D">
        <w:rPr>
          <w:rFonts w:ascii="Times New Roman" w:hAnsi="Times New Roman" w:cs="Times New Roman"/>
          <w:b/>
          <w:bCs/>
          <w:lang w:val="ru-RU"/>
        </w:rPr>
        <w:t>:</w:t>
      </w:r>
    </w:p>
    <w:p w:rsidR="008C6CED" w:rsidRPr="008E511D" w:rsidRDefault="008C6CED" w:rsidP="008C6CED">
      <w:pPr>
        <w:jc w:val="both"/>
        <w:rPr>
          <w:rFonts w:ascii="Times New Roman" w:hAnsi="Times New Roman" w:cs="Times New Roman"/>
          <w:lang w:val="ru-RU"/>
        </w:rPr>
      </w:pPr>
      <w:r w:rsidRPr="008E511D">
        <w:rPr>
          <w:rFonts w:ascii="Times New Roman" w:hAnsi="Times New Roman" w:cs="Times New Roman"/>
          <w:lang w:val="ru-RU"/>
        </w:rPr>
        <w:t>Квалитет производа који су предмет овог Уговора мора у потпуности одговарати</w:t>
      </w:r>
    </w:p>
    <w:p w:rsidR="008C6CED" w:rsidRPr="008E511D" w:rsidRDefault="008C6CED" w:rsidP="008C6CED">
      <w:pPr>
        <w:numPr>
          <w:ilvl w:val="0"/>
          <w:numId w:val="24"/>
        </w:numPr>
        <w:spacing w:after="0" w:line="240" w:lineRule="auto"/>
        <w:jc w:val="both"/>
        <w:rPr>
          <w:rFonts w:ascii="Times New Roman" w:hAnsi="Times New Roman" w:cs="Times New Roman"/>
          <w:lang w:val="sl-SI"/>
        </w:rPr>
      </w:pPr>
      <w:r w:rsidRPr="008E511D">
        <w:rPr>
          <w:rFonts w:ascii="Times New Roman" w:hAnsi="Times New Roman" w:cs="Times New Roman"/>
          <w:lang w:val="ru-RU"/>
        </w:rPr>
        <w:t>ва</w:t>
      </w:r>
      <w:r w:rsidRPr="008E511D">
        <w:rPr>
          <w:rFonts w:ascii="Times New Roman" w:hAnsi="Times New Roman" w:cs="Times New Roman"/>
          <w:lang w:val="sl-SI"/>
        </w:rPr>
        <w:t>жећим домаћим или међународним стандардима за ту врсту робе</w:t>
      </w:r>
    </w:p>
    <w:p w:rsidR="008C6CED" w:rsidRPr="008E511D" w:rsidRDefault="008C6CED" w:rsidP="008C6CED">
      <w:pPr>
        <w:numPr>
          <w:ilvl w:val="0"/>
          <w:numId w:val="24"/>
        </w:numPr>
        <w:spacing w:after="0" w:line="240" w:lineRule="auto"/>
        <w:jc w:val="both"/>
        <w:rPr>
          <w:rFonts w:ascii="Times New Roman" w:hAnsi="Times New Roman" w:cs="Times New Roman"/>
          <w:lang w:val="sl-SI"/>
        </w:rPr>
      </w:pPr>
      <w:r w:rsidRPr="008E511D">
        <w:rPr>
          <w:rFonts w:ascii="Times New Roman" w:hAnsi="Times New Roman" w:cs="Times New Roman"/>
          <w:lang w:val="sl-SI"/>
        </w:rPr>
        <w:t>уверењима о квалитету и атестима достављеним уз понуду П</w:t>
      </w:r>
      <w:r w:rsidRPr="008E511D">
        <w:rPr>
          <w:rFonts w:ascii="Times New Roman" w:hAnsi="Times New Roman" w:cs="Times New Roman"/>
          <w:lang w:val="ru-RU"/>
        </w:rPr>
        <w:t>родавца</w:t>
      </w:r>
    </w:p>
    <w:p w:rsidR="008C6CED" w:rsidRPr="008E511D" w:rsidRDefault="008C6CED" w:rsidP="008C6CED">
      <w:pPr>
        <w:jc w:val="both"/>
        <w:rPr>
          <w:rFonts w:ascii="Times New Roman" w:hAnsi="Times New Roman" w:cs="Times New Roman"/>
          <w:lang w:val="sl-SI"/>
        </w:rPr>
      </w:pPr>
      <w:r w:rsidRPr="008E511D">
        <w:rPr>
          <w:rFonts w:ascii="Times New Roman" w:hAnsi="Times New Roman" w:cs="Times New Roman"/>
          <w:lang w:val="sl-SI"/>
        </w:rPr>
        <w:t>Купац је овлашћен да врши контролу квалитета испоручене робе у било које време и без претходне најаве на месту пријема, током и после испоруке, са правом да узорке производа из било које испоруке достави независној специјализованој институцији ради анализе.Уколико поменута институција утврди одступање од уговореног квалитета производа, трошкови анализе падају на терет П</w:t>
      </w:r>
      <w:r w:rsidRPr="008E511D">
        <w:rPr>
          <w:rFonts w:ascii="Times New Roman" w:hAnsi="Times New Roman" w:cs="Times New Roman"/>
          <w:lang w:val="ru-RU"/>
        </w:rPr>
        <w:t>родавца</w:t>
      </w:r>
      <w:r w:rsidRPr="008E511D">
        <w:rPr>
          <w:rFonts w:ascii="Times New Roman" w:hAnsi="Times New Roman" w:cs="Times New Roman"/>
          <w:lang w:val="sl-SI"/>
        </w:rPr>
        <w:t>.</w:t>
      </w:r>
    </w:p>
    <w:p w:rsidR="008C6CED" w:rsidRPr="008E511D" w:rsidRDefault="008C6CED" w:rsidP="008C6CED">
      <w:pPr>
        <w:jc w:val="both"/>
        <w:rPr>
          <w:rFonts w:ascii="Times New Roman" w:hAnsi="Times New Roman" w:cs="Times New Roman"/>
          <w:lang w:val="sr-Cyrl-CS"/>
        </w:rPr>
      </w:pPr>
      <w:r w:rsidRPr="008E511D">
        <w:rPr>
          <w:rFonts w:ascii="Times New Roman" w:hAnsi="Times New Roman" w:cs="Times New Roman"/>
          <w:lang w:val="sl-SI"/>
        </w:rPr>
        <w:t>Квантитативни пријем робе врши се приликом пријема у магацину Купца у присуству  представника П</w:t>
      </w:r>
      <w:r w:rsidRPr="008E511D">
        <w:rPr>
          <w:rFonts w:ascii="Times New Roman" w:hAnsi="Times New Roman" w:cs="Times New Roman"/>
          <w:lang w:val="ru-RU"/>
        </w:rPr>
        <w:t>родавца</w:t>
      </w:r>
      <w:r w:rsidRPr="008E511D">
        <w:rPr>
          <w:rFonts w:ascii="Times New Roman" w:hAnsi="Times New Roman" w:cs="Times New Roman"/>
          <w:lang w:val="sl-SI"/>
        </w:rPr>
        <w:t>.</w:t>
      </w:r>
    </w:p>
    <w:p w:rsidR="008C6CED" w:rsidRPr="008E511D" w:rsidRDefault="00044966" w:rsidP="00044966">
      <w:pPr>
        <w:jc w:val="center"/>
        <w:rPr>
          <w:rFonts w:ascii="Times New Roman" w:hAnsi="Times New Roman" w:cs="Times New Roman"/>
          <w:b/>
          <w:bCs/>
          <w:lang w:val="sr-Cyrl-CS"/>
        </w:rPr>
      </w:pPr>
      <w:r w:rsidRPr="008E511D">
        <w:rPr>
          <w:rFonts w:ascii="Times New Roman" w:hAnsi="Times New Roman" w:cs="Times New Roman"/>
          <w:b/>
          <w:bCs/>
          <w:lang w:val="sl-SI"/>
        </w:rPr>
        <w:t>Члан10</w:t>
      </w:r>
    </w:p>
    <w:p w:rsidR="008C6CED" w:rsidRPr="008E511D" w:rsidRDefault="008C6CED" w:rsidP="008C6CED">
      <w:pPr>
        <w:jc w:val="both"/>
        <w:rPr>
          <w:rFonts w:ascii="Times New Roman" w:hAnsi="Times New Roman" w:cs="Times New Roman"/>
          <w:b/>
          <w:bCs/>
          <w:lang w:val="ru-RU"/>
        </w:rPr>
      </w:pPr>
      <w:r w:rsidRPr="008E511D">
        <w:rPr>
          <w:rFonts w:ascii="Times New Roman" w:hAnsi="Times New Roman" w:cs="Times New Roman"/>
          <w:b/>
          <w:bCs/>
          <w:lang w:val="sl-SI"/>
        </w:rPr>
        <w:t>РЕКЛАМАЦИЈЕ НА КВАЛИТЕТ И КОЛИЧИНУ РОБЕ</w:t>
      </w:r>
      <w:r w:rsidRPr="008E511D">
        <w:rPr>
          <w:rFonts w:ascii="Times New Roman" w:hAnsi="Times New Roman" w:cs="Times New Roman"/>
          <w:b/>
          <w:bCs/>
          <w:lang w:val="ru-RU"/>
        </w:rPr>
        <w:t>:</w:t>
      </w:r>
    </w:p>
    <w:p w:rsidR="008C6CED" w:rsidRPr="008E511D" w:rsidRDefault="008C6CED" w:rsidP="008C6CED">
      <w:pPr>
        <w:jc w:val="both"/>
        <w:rPr>
          <w:rFonts w:ascii="Times New Roman" w:hAnsi="Times New Roman" w:cs="Times New Roman"/>
          <w:lang w:val="sl-SI"/>
        </w:rPr>
      </w:pPr>
      <w:r w:rsidRPr="008E511D">
        <w:rPr>
          <w:rFonts w:ascii="Times New Roman" w:hAnsi="Times New Roman" w:cs="Times New Roman"/>
          <w:lang w:val="ru-RU"/>
        </w:rPr>
        <w:t xml:space="preserve">Евентуална рекламација од стране </w:t>
      </w:r>
      <w:r w:rsidRPr="008E511D">
        <w:rPr>
          <w:rFonts w:ascii="Times New Roman" w:hAnsi="Times New Roman" w:cs="Times New Roman"/>
          <w:lang w:val="sl-SI"/>
        </w:rPr>
        <w:t>Купца</w:t>
      </w:r>
      <w:r w:rsidRPr="008E511D">
        <w:rPr>
          <w:rFonts w:ascii="Times New Roman" w:hAnsi="Times New Roman" w:cs="Times New Roman"/>
          <w:lang w:val="ru-RU"/>
        </w:rPr>
        <w:t xml:space="preserve"> на испору</w:t>
      </w:r>
      <w:r w:rsidRPr="008E511D">
        <w:rPr>
          <w:rFonts w:ascii="Times New Roman" w:hAnsi="Times New Roman" w:cs="Times New Roman"/>
          <w:lang w:val="sl-SI"/>
        </w:rPr>
        <w:t>чене количине, мора бити сачињена у писаној форми и достављена П</w:t>
      </w:r>
      <w:r w:rsidRPr="008E511D">
        <w:rPr>
          <w:rFonts w:ascii="Times New Roman" w:hAnsi="Times New Roman" w:cs="Times New Roman"/>
          <w:lang w:val="ru-RU"/>
        </w:rPr>
        <w:t>родавцу</w:t>
      </w:r>
      <w:r w:rsidRPr="008E511D">
        <w:rPr>
          <w:rFonts w:ascii="Times New Roman" w:hAnsi="Times New Roman" w:cs="Times New Roman"/>
          <w:lang w:val="sl-SI"/>
        </w:rPr>
        <w:t xml:space="preserve"> у року од 24 часа.</w:t>
      </w:r>
    </w:p>
    <w:p w:rsidR="008C6CED" w:rsidRPr="008E511D" w:rsidRDefault="008C6CED" w:rsidP="008C6CED">
      <w:pPr>
        <w:jc w:val="both"/>
        <w:rPr>
          <w:rFonts w:ascii="Times New Roman" w:hAnsi="Times New Roman" w:cs="Times New Roman"/>
          <w:lang w:val="sl-SI"/>
        </w:rPr>
      </w:pPr>
      <w:r w:rsidRPr="008E511D">
        <w:rPr>
          <w:rFonts w:ascii="Times New Roman" w:hAnsi="Times New Roman" w:cs="Times New Roman"/>
          <w:lang w:val="sl-SI"/>
        </w:rPr>
        <w:t>Уколико било која испорука не задовољи квалитет и договорену количину, П</w:t>
      </w:r>
      <w:r w:rsidRPr="008E511D">
        <w:rPr>
          <w:rFonts w:ascii="Times New Roman" w:hAnsi="Times New Roman" w:cs="Times New Roman"/>
          <w:lang w:val="ru-RU"/>
        </w:rPr>
        <w:t>родавац</w:t>
      </w:r>
      <w:r w:rsidRPr="008E511D">
        <w:rPr>
          <w:rFonts w:ascii="Times New Roman" w:hAnsi="Times New Roman" w:cs="Times New Roman"/>
          <w:lang w:val="sl-SI"/>
        </w:rPr>
        <w:t xml:space="preserve"> је у обавези да замени исправном, одмах, а најкасније у року од 3 дана.</w:t>
      </w:r>
    </w:p>
    <w:p w:rsidR="008C6CED" w:rsidRPr="008E511D" w:rsidRDefault="008C6CED" w:rsidP="008C6CED">
      <w:pPr>
        <w:jc w:val="both"/>
        <w:rPr>
          <w:rFonts w:ascii="Times New Roman" w:hAnsi="Times New Roman" w:cs="Times New Roman"/>
          <w:b/>
          <w:lang w:val="sl-SI"/>
        </w:rPr>
      </w:pPr>
      <w:r w:rsidRPr="008E511D">
        <w:rPr>
          <w:rFonts w:ascii="Times New Roman" w:hAnsi="Times New Roman" w:cs="Times New Roman"/>
          <w:lang w:val="sl-SI"/>
        </w:rPr>
        <w:t>Уколико П</w:t>
      </w:r>
      <w:r w:rsidRPr="008E511D">
        <w:rPr>
          <w:rFonts w:ascii="Times New Roman" w:hAnsi="Times New Roman" w:cs="Times New Roman"/>
          <w:lang w:val="ru-RU"/>
        </w:rPr>
        <w:t>родавац</w:t>
      </w:r>
      <w:r w:rsidRPr="008E511D">
        <w:rPr>
          <w:rFonts w:ascii="Times New Roman" w:hAnsi="Times New Roman" w:cs="Times New Roman"/>
          <w:lang w:val="sl-SI"/>
        </w:rPr>
        <w:t xml:space="preserve"> не изврши замену робе у року из претходног става, Купац има право да набави тражене количине робе одговарајућег квалитета од другог П</w:t>
      </w:r>
      <w:r w:rsidRPr="008E511D">
        <w:rPr>
          <w:rFonts w:ascii="Times New Roman" w:hAnsi="Times New Roman" w:cs="Times New Roman"/>
          <w:lang w:val="ru-RU"/>
        </w:rPr>
        <w:t>родавца</w:t>
      </w:r>
      <w:r w:rsidRPr="008E511D">
        <w:rPr>
          <w:rFonts w:ascii="Times New Roman" w:hAnsi="Times New Roman" w:cs="Times New Roman"/>
          <w:lang w:val="sl-SI"/>
        </w:rPr>
        <w:t xml:space="preserve"> а на терет П</w:t>
      </w:r>
      <w:r w:rsidRPr="008E511D">
        <w:rPr>
          <w:rFonts w:ascii="Times New Roman" w:hAnsi="Times New Roman" w:cs="Times New Roman"/>
          <w:lang w:val="ru-RU"/>
        </w:rPr>
        <w:t>родавца</w:t>
      </w:r>
      <w:r w:rsidRPr="008E511D">
        <w:rPr>
          <w:rFonts w:ascii="Times New Roman" w:hAnsi="Times New Roman" w:cs="Times New Roman"/>
          <w:lang w:val="sl-SI"/>
        </w:rPr>
        <w:t xml:space="preserve"> из овог Уговора, а овај је дужан да Купцу надокнади разлику у цени.</w:t>
      </w:r>
    </w:p>
    <w:p w:rsidR="008C6CED" w:rsidRPr="008E511D" w:rsidRDefault="008C6CED" w:rsidP="008C6CED">
      <w:pPr>
        <w:jc w:val="center"/>
        <w:rPr>
          <w:rFonts w:ascii="Times New Roman" w:hAnsi="Times New Roman" w:cs="Times New Roman"/>
          <w:b/>
          <w:lang w:val="sl-SI"/>
        </w:rPr>
      </w:pPr>
      <w:r w:rsidRPr="008E511D">
        <w:rPr>
          <w:rFonts w:ascii="Times New Roman" w:hAnsi="Times New Roman" w:cs="Times New Roman"/>
          <w:b/>
          <w:lang w:val="sl-SI"/>
        </w:rPr>
        <w:lastRenderedPageBreak/>
        <w:t>Члан 11.</w:t>
      </w:r>
    </w:p>
    <w:p w:rsidR="008C6CED" w:rsidRPr="008E511D" w:rsidRDefault="008C6CED" w:rsidP="008C6CED">
      <w:pPr>
        <w:jc w:val="both"/>
        <w:rPr>
          <w:rFonts w:ascii="Times New Roman" w:hAnsi="Times New Roman" w:cs="Times New Roman"/>
          <w:lang w:val="sr-Cyrl-CS"/>
        </w:rPr>
      </w:pPr>
      <w:r w:rsidRPr="008E511D">
        <w:rPr>
          <w:rFonts w:ascii="Times New Roman" w:hAnsi="Times New Roman" w:cs="Times New Roman"/>
          <w:lang w:val="sl-SI"/>
        </w:rPr>
        <w:t>Уколико П</w:t>
      </w:r>
      <w:r w:rsidRPr="008E511D">
        <w:rPr>
          <w:rFonts w:ascii="Times New Roman" w:hAnsi="Times New Roman" w:cs="Times New Roman"/>
          <w:lang w:val="ru-RU"/>
        </w:rPr>
        <w:t>родавац</w:t>
      </w:r>
      <w:r w:rsidRPr="008E511D">
        <w:rPr>
          <w:rFonts w:ascii="Times New Roman" w:hAnsi="Times New Roman" w:cs="Times New Roman"/>
          <w:lang w:val="sl-SI"/>
        </w:rPr>
        <w:t xml:space="preserve"> не испоручи робу у складу са договореном динамиком, па тиме омета Купца у обављању своје делатности овим Уговором, П</w:t>
      </w:r>
      <w:r w:rsidRPr="008E511D">
        <w:rPr>
          <w:rFonts w:ascii="Times New Roman" w:hAnsi="Times New Roman" w:cs="Times New Roman"/>
          <w:lang w:val="ru-RU"/>
        </w:rPr>
        <w:t>родавац</w:t>
      </w:r>
      <w:r w:rsidRPr="008E511D">
        <w:rPr>
          <w:rFonts w:ascii="Times New Roman" w:hAnsi="Times New Roman" w:cs="Times New Roman"/>
          <w:lang w:val="sl-SI"/>
        </w:rPr>
        <w:t xml:space="preserve"> је сагласан да Купац потребне количине робе сличног или истог квалитета набави од другог П</w:t>
      </w:r>
      <w:r w:rsidRPr="008E511D">
        <w:rPr>
          <w:rFonts w:ascii="Times New Roman" w:hAnsi="Times New Roman" w:cs="Times New Roman"/>
          <w:lang w:val="ru-RU"/>
        </w:rPr>
        <w:t>родавца</w:t>
      </w:r>
      <w:r w:rsidRPr="008E511D">
        <w:rPr>
          <w:rFonts w:ascii="Times New Roman" w:hAnsi="Times New Roman" w:cs="Times New Roman"/>
          <w:lang w:val="sl-SI"/>
        </w:rPr>
        <w:t>, с тим што се обавезује да Купцу надокнади евентуалну разлику  у цени.</w:t>
      </w:r>
    </w:p>
    <w:p w:rsidR="008C6CED" w:rsidRPr="008E511D" w:rsidRDefault="008C6CED" w:rsidP="008C6CED">
      <w:pPr>
        <w:jc w:val="center"/>
        <w:rPr>
          <w:rFonts w:ascii="Times New Roman" w:hAnsi="Times New Roman" w:cs="Times New Roman"/>
          <w:b/>
          <w:bCs/>
          <w:lang w:val="sl-SI"/>
        </w:rPr>
      </w:pPr>
      <w:r w:rsidRPr="008E511D">
        <w:rPr>
          <w:rFonts w:ascii="Times New Roman" w:hAnsi="Times New Roman" w:cs="Times New Roman"/>
          <w:b/>
          <w:bCs/>
          <w:lang w:val="sl-SI"/>
        </w:rPr>
        <w:t>Члан 12.</w:t>
      </w:r>
    </w:p>
    <w:p w:rsidR="008C6CED" w:rsidRPr="008E511D" w:rsidRDefault="008C6CED" w:rsidP="008C6CED">
      <w:pPr>
        <w:jc w:val="both"/>
        <w:rPr>
          <w:rFonts w:ascii="Times New Roman" w:hAnsi="Times New Roman" w:cs="Times New Roman"/>
          <w:b/>
          <w:bCs/>
          <w:lang w:val="ru-RU"/>
        </w:rPr>
      </w:pPr>
      <w:r w:rsidRPr="008E511D">
        <w:rPr>
          <w:rFonts w:ascii="Times New Roman" w:hAnsi="Times New Roman" w:cs="Times New Roman"/>
          <w:b/>
          <w:bCs/>
          <w:lang w:val="sl-SI"/>
        </w:rPr>
        <w:t>ВИША СИЛА</w:t>
      </w:r>
      <w:r w:rsidRPr="008E511D">
        <w:rPr>
          <w:rFonts w:ascii="Times New Roman" w:hAnsi="Times New Roman" w:cs="Times New Roman"/>
          <w:b/>
          <w:bCs/>
          <w:lang w:val="ru-RU"/>
        </w:rPr>
        <w:t>:</w:t>
      </w:r>
    </w:p>
    <w:p w:rsidR="008C6CED" w:rsidRPr="008E511D" w:rsidRDefault="008C6CED" w:rsidP="008C6CED">
      <w:pPr>
        <w:jc w:val="both"/>
        <w:rPr>
          <w:rFonts w:ascii="Times New Roman" w:hAnsi="Times New Roman" w:cs="Times New Roman"/>
          <w:lang w:val="sl-SI"/>
        </w:rPr>
      </w:pPr>
      <w:r w:rsidRPr="008E511D">
        <w:rPr>
          <w:rFonts w:ascii="Times New Roman" w:hAnsi="Times New Roman" w:cs="Times New Roman"/>
          <w:lang w:val="ru-RU"/>
        </w:rPr>
        <w:t>Наступање ви</w:t>
      </w:r>
      <w:r w:rsidRPr="008E511D">
        <w:rPr>
          <w:rFonts w:ascii="Times New Roman" w:hAnsi="Times New Roman" w:cs="Times New Roman"/>
          <w:lang w:val="sl-SI"/>
        </w:rPr>
        <w:t>ш</w:t>
      </w:r>
      <w:r w:rsidRPr="008E511D">
        <w:rPr>
          <w:rFonts w:ascii="Times New Roman" w:hAnsi="Times New Roman" w:cs="Times New Roman"/>
          <w:lang w:val="ru-RU"/>
        </w:rPr>
        <w:t>е силе ослоба</w:t>
      </w:r>
      <w:r w:rsidRPr="008E511D">
        <w:rPr>
          <w:rFonts w:ascii="Times New Roman" w:hAnsi="Times New Roman" w:cs="Times New Roman"/>
          <w:lang w:val="sl-SI"/>
        </w:rPr>
        <w:t>ђа уговорне стране од одговорности за кашњење у извршењу уговорних обавеза. О датуму наступања, трајању и датуму престанка више силе уговорне стране су обавезне да једна другу обавесте писаним путем у року од 24 часа.Као случајеви више силе сматрају се природне катастрофе, пожар, поплава, експлозија, транспортне несреће, одлуке органа власти и други случајеви предвиђени Законом као виша сила.</w:t>
      </w:r>
    </w:p>
    <w:p w:rsidR="008C6CED" w:rsidRPr="008E511D" w:rsidRDefault="008C6CED" w:rsidP="008C6CED">
      <w:pPr>
        <w:jc w:val="center"/>
        <w:rPr>
          <w:rFonts w:ascii="Times New Roman" w:hAnsi="Times New Roman" w:cs="Times New Roman"/>
          <w:b/>
          <w:bCs/>
          <w:lang w:val="sl-SI"/>
        </w:rPr>
      </w:pPr>
      <w:r w:rsidRPr="008E511D">
        <w:rPr>
          <w:rFonts w:ascii="Times New Roman" w:hAnsi="Times New Roman" w:cs="Times New Roman"/>
          <w:b/>
          <w:bCs/>
          <w:lang w:val="sl-SI"/>
        </w:rPr>
        <w:t>Члан 13.</w:t>
      </w:r>
    </w:p>
    <w:p w:rsidR="008C6CED" w:rsidRPr="008E511D" w:rsidRDefault="008C6CED" w:rsidP="008C6CED">
      <w:pPr>
        <w:jc w:val="both"/>
        <w:rPr>
          <w:rFonts w:ascii="Times New Roman" w:hAnsi="Times New Roman" w:cs="Times New Roman"/>
          <w:b/>
          <w:bCs/>
          <w:lang w:val="ru-RU"/>
        </w:rPr>
      </w:pPr>
      <w:r w:rsidRPr="008E511D">
        <w:rPr>
          <w:rFonts w:ascii="Times New Roman" w:hAnsi="Times New Roman" w:cs="Times New Roman"/>
          <w:b/>
          <w:bCs/>
          <w:lang w:val="sl-SI"/>
        </w:rPr>
        <w:t>ЗАВРШНЕ ОДРЕДБЕ</w:t>
      </w:r>
      <w:r w:rsidRPr="008E511D">
        <w:rPr>
          <w:rFonts w:ascii="Times New Roman" w:hAnsi="Times New Roman" w:cs="Times New Roman"/>
          <w:b/>
          <w:bCs/>
          <w:lang w:val="ru-RU"/>
        </w:rPr>
        <w:t>:</w:t>
      </w:r>
    </w:p>
    <w:p w:rsidR="008C6CED" w:rsidRPr="008E511D" w:rsidRDefault="008C6CED" w:rsidP="008C6CED">
      <w:pPr>
        <w:jc w:val="both"/>
        <w:rPr>
          <w:rFonts w:ascii="Times New Roman" w:hAnsi="Times New Roman" w:cs="Times New Roman"/>
          <w:lang w:val="sr-Cyrl-CS"/>
        </w:rPr>
      </w:pPr>
      <w:r w:rsidRPr="008E511D">
        <w:rPr>
          <w:rFonts w:ascii="Times New Roman" w:hAnsi="Times New Roman" w:cs="Times New Roman"/>
          <w:lang w:val="sl-SI"/>
        </w:rPr>
        <w:t>Овај Уговор ступа на снагу даном потписивања од стране овлашћених представника обе уговорне стране.</w:t>
      </w:r>
    </w:p>
    <w:p w:rsidR="008C6CED" w:rsidRPr="008E511D" w:rsidRDefault="008C6CED" w:rsidP="008C6CED">
      <w:pPr>
        <w:jc w:val="center"/>
        <w:rPr>
          <w:rFonts w:ascii="Times New Roman" w:hAnsi="Times New Roman" w:cs="Times New Roman"/>
          <w:b/>
          <w:bCs/>
          <w:lang w:val="sl-SI"/>
        </w:rPr>
      </w:pPr>
      <w:r w:rsidRPr="008E511D">
        <w:rPr>
          <w:rFonts w:ascii="Times New Roman" w:hAnsi="Times New Roman" w:cs="Times New Roman"/>
          <w:b/>
          <w:bCs/>
          <w:lang w:val="sl-SI"/>
        </w:rPr>
        <w:t>Члан 14.</w:t>
      </w:r>
    </w:p>
    <w:p w:rsidR="008C6CED" w:rsidRPr="008E511D" w:rsidRDefault="008C6CED" w:rsidP="008C6CED">
      <w:pPr>
        <w:jc w:val="both"/>
        <w:rPr>
          <w:rFonts w:ascii="Times New Roman" w:hAnsi="Times New Roman" w:cs="Times New Roman"/>
          <w:b/>
          <w:bCs/>
          <w:lang w:val="sl-SI"/>
        </w:rPr>
      </w:pPr>
      <w:r w:rsidRPr="008E511D">
        <w:rPr>
          <w:rFonts w:ascii="Times New Roman" w:hAnsi="Times New Roman" w:cs="Times New Roman"/>
          <w:b/>
          <w:bCs/>
          <w:lang w:val="sl-SI"/>
        </w:rPr>
        <w:t>ИЗМЕНЕ И ДОПУНЕ УГОВОРА</w:t>
      </w:r>
      <w:r w:rsidRPr="008E511D">
        <w:rPr>
          <w:rFonts w:ascii="Times New Roman" w:hAnsi="Times New Roman" w:cs="Times New Roman"/>
          <w:b/>
          <w:bCs/>
          <w:lang w:val="ru-RU"/>
        </w:rPr>
        <w:t>:</w:t>
      </w:r>
    </w:p>
    <w:p w:rsidR="008C6CED" w:rsidRPr="008E511D" w:rsidRDefault="008C6CED" w:rsidP="008C6CED">
      <w:pPr>
        <w:jc w:val="both"/>
        <w:rPr>
          <w:rFonts w:ascii="Times New Roman" w:hAnsi="Times New Roman" w:cs="Times New Roman"/>
          <w:lang w:val="sr-Cyrl-CS"/>
        </w:rPr>
      </w:pPr>
      <w:r w:rsidRPr="008E511D">
        <w:rPr>
          <w:rFonts w:ascii="Times New Roman" w:hAnsi="Times New Roman" w:cs="Times New Roman"/>
          <w:lang w:val="sl-SI"/>
        </w:rPr>
        <w:t>Измене и допуне текста овог Уговора могуће су само уз пристанак обе уговорне стране, који је дат у писаном облику .</w:t>
      </w:r>
    </w:p>
    <w:p w:rsidR="008C6CED" w:rsidRPr="008E511D" w:rsidRDefault="008C6CED" w:rsidP="008C6CED">
      <w:pPr>
        <w:jc w:val="center"/>
        <w:rPr>
          <w:rFonts w:ascii="Times New Roman" w:hAnsi="Times New Roman" w:cs="Times New Roman"/>
          <w:b/>
          <w:bCs/>
          <w:lang w:val="sl-SI"/>
        </w:rPr>
      </w:pPr>
      <w:r w:rsidRPr="008E511D">
        <w:rPr>
          <w:rFonts w:ascii="Times New Roman" w:hAnsi="Times New Roman" w:cs="Times New Roman"/>
          <w:b/>
          <w:bCs/>
          <w:lang w:val="sl-SI"/>
        </w:rPr>
        <w:t>Члан 15.</w:t>
      </w:r>
    </w:p>
    <w:p w:rsidR="008C6CED" w:rsidRPr="008E511D" w:rsidRDefault="008C6CED" w:rsidP="008C6CED">
      <w:pPr>
        <w:jc w:val="both"/>
        <w:rPr>
          <w:rFonts w:ascii="Times New Roman" w:hAnsi="Times New Roman" w:cs="Times New Roman"/>
          <w:b/>
          <w:bCs/>
          <w:lang w:val="ru-RU"/>
        </w:rPr>
      </w:pPr>
      <w:r w:rsidRPr="008E511D">
        <w:rPr>
          <w:rFonts w:ascii="Times New Roman" w:hAnsi="Times New Roman" w:cs="Times New Roman"/>
          <w:b/>
          <w:bCs/>
          <w:lang w:val="sl-SI"/>
        </w:rPr>
        <w:t>РАСКИД УГОВОРА</w:t>
      </w:r>
      <w:r w:rsidRPr="008E511D">
        <w:rPr>
          <w:rFonts w:ascii="Times New Roman" w:hAnsi="Times New Roman" w:cs="Times New Roman"/>
          <w:b/>
          <w:bCs/>
          <w:lang w:val="ru-RU"/>
        </w:rPr>
        <w:t>:</w:t>
      </w:r>
    </w:p>
    <w:p w:rsidR="008C6CED" w:rsidRPr="008E511D" w:rsidRDefault="008C6CED" w:rsidP="008C6CED">
      <w:pPr>
        <w:jc w:val="both"/>
        <w:rPr>
          <w:rFonts w:ascii="Times New Roman" w:hAnsi="Times New Roman" w:cs="Times New Roman"/>
          <w:lang w:val="sl-SI"/>
        </w:rPr>
      </w:pPr>
      <w:r w:rsidRPr="008E511D">
        <w:rPr>
          <w:rFonts w:ascii="Times New Roman" w:hAnsi="Times New Roman" w:cs="Times New Roman"/>
          <w:lang w:val="sl-SI"/>
        </w:rPr>
        <w:t xml:space="preserve">Уколико наручена добра не буду испоручена у складу са одредбама овог Уговора, нарочито у погледу рекламације на квалитет </w:t>
      </w:r>
      <w:r w:rsidR="007D5C4E" w:rsidRPr="008E511D">
        <w:rPr>
          <w:rFonts w:ascii="Times New Roman" w:hAnsi="Times New Roman" w:cs="Times New Roman"/>
          <w:lang w:val="sr-Cyrl-CS"/>
        </w:rPr>
        <w:t>добра</w:t>
      </w:r>
      <w:r w:rsidRPr="008E511D">
        <w:rPr>
          <w:rFonts w:ascii="Times New Roman" w:hAnsi="Times New Roman" w:cs="Times New Roman"/>
          <w:lang w:val="sl-SI"/>
        </w:rPr>
        <w:t>, Купац може уновчити гаранцију поднету од стране П</w:t>
      </w:r>
      <w:r w:rsidRPr="008E511D">
        <w:rPr>
          <w:rFonts w:ascii="Times New Roman" w:hAnsi="Times New Roman" w:cs="Times New Roman"/>
          <w:lang w:val="ru-RU"/>
        </w:rPr>
        <w:t>родавца</w:t>
      </w:r>
      <w:r w:rsidRPr="008E511D">
        <w:rPr>
          <w:rFonts w:ascii="Times New Roman" w:hAnsi="Times New Roman" w:cs="Times New Roman"/>
          <w:lang w:val="sl-SI"/>
        </w:rPr>
        <w:t xml:space="preserve"> и захтевати раскид </w:t>
      </w:r>
      <w:r w:rsidRPr="008E511D">
        <w:rPr>
          <w:rFonts w:ascii="Times New Roman" w:hAnsi="Times New Roman" w:cs="Times New Roman"/>
          <w:lang w:val="sr-Cyrl-CS"/>
        </w:rPr>
        <w:t xml:space="preserve"> </w:t>
      </w:r>
      <w:r w:rsidRPr="008E511D">
        <w:rPr>
          <w:rFonts w:ascii="Times New Roman" w:hAnsi="Times New Roman" w:cs="Times New Roman"/>
          <w:lang w:val="sl-SI"/>
        </w:rPr>
        <w:t>Уговора.</w:t>
      </w:r>
    </w:p>
    <w:p w:rsidR="008C6CED" w:rsidRPr="008E511D" w:rsidRDefault="008C6CED" w:rsidP="008C6CED">
      <w:pPr>
        <w:jc w:val="both"/>
        <w:rPr>
          <w:rFonts w:ascii="Times New Roman" w:hAnsi="Times New Roman" w:cs="Times New Roman"/>
          <w:lang w:val="sl-SI"/>
        </w:rPr>
      </w:pPr>
      <w:r w:rsidRPr="008E511D">
        <w:rPr>
          <w:rFonts w:ascii="Times New Roman" w:hAnsi="Times New Roman" w:cs="Times New Roman"/>
          <w:lang w:val="sl-SI"/>
        </w:rPr>
        <w:t>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8C6CED" w:rsidRPr="008E511D" w:rsidRDefault="008C6CED" w:rsidP="008C6CED">
      <w:pPr>
        <w:jc w:val="both"/>
        <w:rPr>
          <w:rFonts w:ascii="Times New Roman" w:hAnsi="Times New Roman" w:cs="Times New Roman"/>
          <w:lang w:val="sl-SI"/>
        </w:rPr>
      </w:pPr>
      <w:r w:rsidRPr="008E511D">
        <w:rPr>
          <w:rFonts w:ascii="Times New Roman" w:hAnsi="Times New Roman" w:cs="Times New Roman"/>
          <w:lang w:val="sl-SI"/>
        </w:rPr>
        <w:t>Раскид Уговора се може захтевати писаним путем, уз поштовање раскидног рока од 15 дана.</w:t>
      </w:r>
    </w:p>
    <w:p w:rsidR="008C6CED" w:rsidRPr="008E511D" w:rsidRDefault="008C6CED" w:rsidP="008C6CED">
      <w:pPr>
        <w:jc w:val="both"/>
        <w:rPr>
          <w:rFonts w:ascii="Times New Roman" w:hAnsi="Times New Roman" w:cs="Times New Roman"/>
          <w:lang w:val="sr-Cyrl-CS"/>
        </w:rPr>
      </w:pPr>
      <w:r w:rsidRPr="008E511D">
        <w:rPr>
          <w:rFonts w:ascii="Times New Roman" w:hAnsi="Times New Roman" w:cs="Times New Roman"/>
          <w:lang w:val="sr-Cyrl-CS"/>
        </w:rPr>
        <w:t>Наручилац задржава правода једнострано раскине Уговор пре истека рока за који је закључен уколико Министарство здравља преко Управе за централизоване јавне набавке спроведе централизовану јавну набавку за предметна добра</w:t>
      </w:r>
      <w:r w:rsidRPr="008E511D">
        <w:rPr>
          <w:rFonts w:ascii="Times New Roman" w:hAnsi="Times New Roman" w:cs="Times New Roman"/>
        </w:rPr>
        <w:t>.</w:t>
      </w:r>
    </w:p>
    <w:p w:rsidR="008C6CED" w:rsidRPr="008E511D" w:rsidRDefault="008C6CED" w:rsidP="008C6CED">
      <w:pPr>
        <w:jc w:val="center"/>
        <w:rPr>
          <w:rFonts w:ascii="Times New Roman" w:hAnsi="Times New Roman" w:cs="Times New Roman"/>
          <w:b/>
          <w:bCs/>
          <w:lang w:val="sr-Cyrl-CS"/>
        </w:rPr>
      </w:pPr>
      <w:r w:rsidRPr="008E511D">
        <w:rPr>
          <w:rFonts w:ascii="Times New Roman" w:hAnsi="Times New Roman" w:cs="Times New Roman"/>
          <w:b/>
          <w:bCs/>
          <w:lang w:val="sl-SI"/>
        </w:rPr>
        <w:t>Члан 16.</w:t>
      </w:r>
    </w:p>
    <w:p w:rsidR="008C6CED" w:rsidRPr="008E511D" w:rsidRDefault="008C6CED" w:rsidP="008C6CED">
      <w:pPr>
        <w:jc w:val="both"/>
        <w:rPr>
          <w:rFonts w:ascii="Times New Roman" w:hAnsi="Times New Roman" w:cs="Times New Roman"/>
          <w:bCs/>
          <w:lang w:val="sr-Cyrl-CS"/>
        </w:rPr>
      </w:pPr>
      <w:r w:rsidRPr="008E511D">
        <w:rPr>
          <w:rFonts w:ascii="Times New Roman" w:hAnsi="Times New Roman" w:cs="Times New Roman"/>
          <w:bCs/>
          <w:lang w:val="sl-SI"/>
        </w:rPr>
        <w:t>Уколико се П</w:t>
      </w:r>
      <w:r w:rsidRPr="008E511D">
        <w:rPr>
          <w:rFonts w:ascii="Times New Roman" w:hAnsi="Times New Roman" w:cs="Times New Roman"/>
          <w:lang w:val="ru-RU"/>
        </w:rPr>
        <w:t>родавац</w:t>
      </w:r>
      <w:r w:rsidRPr="008E511D">
        <w:rPr>
          <w:rFonts w:ascii="Times New Roman" w:hAnsi="Times New Roman" w:cs="Times New Roman"/>
          <w:bCs/>
          <w:lang w:val="sl-SI"/>
        </w:rPr>
        <w:t xml:space="preserve"> не придржава и не испуњава уговорене обавезе, </w:t>
      </w:r>
      <w:r w:rsidRPr="008E511D">
        <w:rPr>
          <w:rFonts w:ascii="Times New Roman" w:hAnsi="Times New Roman" w:cs="Times New Roman"/>
          <w:lang w:val="sl-SI"/>
        </w:rPr>
        <w:t>Купац</w:t>
      </w:r>
      <w:r w:rsidRPr="008E511D">
        <w:rPr>
          <w:rFonts w:ascii="Times New Roman" w:hAnsi="Times New Roman" w:cs="Times New Roman"/>
          <w:bCs/>
          <w:lang w:val="sl-SI"/>
        </w:rPr>
        <w:t xml:space="preserve"> ће му доставити изјаву о раскиду Уговора због неиспуњења обавеза, што ће представљати негативну референцу и разлог за одбијање понуде код будућих набавки.</w:t>
      </w:r>
    </w:p>
    <w:p w:rsidR="008C6CED" w:rsidRPr="008E511D" w:rsidRDefault="008C6CED" w:rsidP="008C6CED">
      <w:pPr>
        <w:jc w:val="center"/>
        <w:rPr>
          <w:rFonts w:ascii="Times New Roman" w:hAnsi="Times New Roman" w:cs="Times New Roman"/>
          <w:b/>
          <w:bCs/>
          <w:lang w:val="sl-SI"/>
        </w:rPr>
      </w:pPr>
      <w:r w:rsidRPr="008E511D">
        <w:rPr>
          <w:rFonts w:ascii="Times New Roman" w:hAnsi="Times New Roman" w:cs="Times New Roman"/>
          <w:b/>
          <w:bCs/>
          <w:lang w:val="sl-SI"/>
        </w:rPr>
        <w:lastRenderedPageBreak/>
        <w:t>Члан 17.</w:t>
      </w:r>
    </w:p>
    <w:p w:rsidR="008C6CED" w:rsidRPr="008E511D" w:rsidRDefault="008C6CED" w:rsidP="008C6CED">
      <w:pPr>
        <w:rPr>
          <w:rFonts w:ascii="Times New Roman" w:hAnsi="Times New Roman" w:cs="Times New Roman"/>
          <w:b/>
          <w:bCs/>
          <w:lang w:val="ru-RU"/>
        </w:rPr>
      </w:pPr>
      <w:r w:rsidRPr="008E511D">
        <w:rPr>
          <w:rFonts w:ascii="Times New Roman" w:hAnsi="Times New Roman" w:cs="Times New Roman"/>
          <w:b/>
          <w:bCs/>
          <w:lang w:val="sl-SI"/>
        </w:rPr>
        <w:t>СПОРОВИ</w:t>
      </w:r>
      <w:r w:rsidRPr="008E511D">
        <w:rPr>
          <w:rFonts w:ascii="Times New Roman" w:hAnsi="Times New Roman" w:cs="Times New Roman"/>
          <w:b/>
          <w:bCs/>
          <w:lang w:val="ru-RU"/>
        </w:rPr>
        <w:t>:</w:t>
      </w:r>
    </w:p>
    <w:p w:rsidR="008C6CED" w:rsidRPr="008E511D" w:rsidRDefault="008C6CED" w:rsidP="008C6CED">
      <w:pPr>
        <w:jc w:val="both"/>
        <w:rPr>
          <w:rFonts w:ascii="Times New Roman" w:hAnsi="Times New Roman" w:cs="Times New Roman"/>
          <w:lang w:val="sr-Latn-CS"/>
        </w:rPr>
      </w:pPr>
      <w:r w:rsidRPr="008E511D">
        <w:rPr>
          <w:rFonts w:ascii="Times New Roman" w:hAnsi="Times New Roman" w:cs="Times New Roman"/>
          <w:lang w:val="sl-SI"/>
        </w:rPr>
        <w:t xml:space="preserve">Уговорне стране су сагласне да се евентуални спорови по овом Уговору решавају споразумно, а уколико то не буде могуће уговара се стварна и месна надлежност Привредног суда у </w:t>
      </w:r>
      <w:r w:rsidRPr="008E511D">
        <w:rPr>
          <w:rFonts w:ascii="Times New Roman" w:hAnsi="Times New Roman" w:cs="Times New Roman"/>
          <w:lang w:val="sr-Cyrl-CS"/>
        </w:rPr>
        <w:t>Зајечару</w:t>
      </w:r>
      <w:r w:rsidRPr="008E511D">
        <w:rPr>
          <w:rFonts w:ascii="Times New Roman" w:hAnsi="Times New Roman" w:cs="Times New Roman"/>
          <w:lang w:val="sl-SI"/>
        </w:rPr>
        <w:t>.</w:t>
      </w:r>
    </w:p>
    <w:p w:rsidR="00204944" w:rsidRDefault="008C6CED" w:rsidP="00204944">
      <w:pPr>
        <w:jc w:val="center"/>
        <w:rPr>
          <w:rFonts w:ascii="Times New Roman" w:hAnsi="Times New Roman" w:cs="Times New Roman"/>
          <w:b/>
          <w:bCs/>
          <w:lang w:val="sr-Cyrl-CS"/>
        </w:rPr>
      </w:pPr>
      <w:r w:rsidRPr="008E511D">
        <w:rPr>
          <w:rFonts w:ascii="Times New Roman" w:hAnsi="Times New Roman" w:cs="Times New Roman"/>
          <w:b/>
          <w:bCs/>
          <w:lang w:val="sl-SI"/>
        </w:rPr>
        <w:t>Члан 18.</w:t>
      </w:r>
    </w:p>
    <w:p w:rsidR="008C6CED" w:rsidRPr="00204944" w:rsidRDefault="008C6CED" w:rsidP="00204944">
      <w:pPr>
        <w:jc w:val="center"/>
        <w:rPr>
          <w:rFonts w:ascii="Times New Roman" w:hAnsi="Times New Roman" w:cs="Times New Roman"/>
          <w:b/>
          <w:bCs/>
          <w:lang w:val="sr-Cyrl-CS"/>
        </w:rPr>
      </w:pPr>
      <w:r w:rsidRPr="008E511D">
        <w:rPr>
          <w:rFonts w:ascii="Times New Roman" w:hAnsi="Times New Roman" w:cs="Times New Roman"/>
          <w:lang w:val="sl-SI"/>
        </w:rPr>
        <w:t>Уговор је сачињен у 4 (четири) истоветна примерка, од којих свака уговорна страна задржава по 2 (два) примерка.</w:t>
      </w:r>
    </w:p>
    <w:p w:rsidR="008C6CED" w:rsidRPr="008E511D" w:rsidRDefault="008C6CED" w:rsidP="008C6CED">
      <w:pPr>
        <w:shd w:val="clear" w:color="auto" w:fill="FFFFFF"/>
        <w:jc w:val="both"/>
        <w:rPr>
          <w:rFonts w:ascii="Times New Roman" w:hAnsi="Times New Roman" w:cs="Times New Roman"/>
          <w:sz w:val="24"/>
          <w:szCs w:val="24"/>
          <w:lang w:val="sr-Cyrl-CS"/>
        </w:rPr>
      </w:pPr>
      <w:r w:rsidRPr="008E511D">
        <w:rPr>
          <w:rFonts w:ascii="Times New Roman" w:hAnsi="Times New Roman" w:cs="Times New Roman"/>
        </w:rPr>
        <w:t>З</w:t>
      </w:r>
      <w:r w:rsidRPr="008E511D">
        <w:rPr>
          <w:rFonts w:ascii="Times New Roman" w:hAnsi="Times New Roman" w:cs="Times New Roman"/>
          <w:lang w:val="sr-Cyrl-CS"/>
        </w:rPr>
        <w:t>а</w:t>
      </w:r>
      <w:r w:rsidRPr="008E511D">
        <w:rPr>
          <w:rFonts w:ascii="Times New Roman" w:hAnsi="Times New Roman" w:cs="Times New Roman"/>
        </w:rPr>
        <w:t xml:space="preserve"> Понуђача: </w:t>
      </w:r>
      <w:r w:rsidRPr="008E511D">
        <w:rPr>
          <w:rFonts w:ascii="Times New Roman" w:hAnsi="Times New Roman" w:cs="Times New Roman"/>
          <w:lang w:val="sr-Cyrl-CS"/>
        </w:rPr>
        <w:t xml:space="preserve">                                                                                                                          </w:t>
      </w:r>
      <w:r w:rsidRPr="008E511D">
        <w:rPr>
          <w:rFonts w:ascii="Times New Roman" w:hAnsi="Times New Roman" w:cs="Times New Roman"/>
        </w:rPr>
        <w:t>З</w:t>
      </w:r>
      <w:r w:rsidRPr="008E511D">
        <w:rPr>
          <w:rFonts w:ascii="Times New Roman" w:hAnsi="Times New Roman" w:cs="Times New Roman"/>
          <w:lang w:val="sr-Cyrl-CS"/>
        </w:rPr>
        <w:t>а</w:t>
      </w:r>
      <w:r w:rsidRPr="008E511D">
        <w:rPr>
          <w:rFonts w:ascii="Times New Roman" w:hAnsi="Times New Roman" w:cs="Times New Roman"/>
        </w:rPr>
        <w:t xml:space="preserve"> Наручиоца: </w:t>
      </w:r>
    </w:p>
    <w:p w:rsidR="008C6CED" w:rsidRPr="008E511D" w:rsidRDefault="008C6CED" w:rsidP="008C6CED">
      <w:pPr>
        <w:shd w:val="clear" w:color="auto" w:fill="FFFFFF"/>
        <w:jc w:val="both"/>
        <w:rPr>
          <w:rFonts w:ascii="Times New Roman" w:hAnsi="Times New Roman" w:cs="Times New Roman"/>
          <w:lang w:val="sr-Cyrl-CS"/>
        </w:rPr>
      </w:pPr>
      <w:r w:rsidRPr="008E511D">
        <w:rPr>
          <w:rFonts w:ascii="Times New Roman" w:hAnsi="Times New Roman" w:cs="Times New Roman"/>
        </w:rPr>
        <w:t>Директор</w:t>
      </w:r>
      <w:r w:rsidRPr="008E511D">
        <w:rPr>
          <w:rFonts w:ascii="Times New Roman" w:hAnsi="Times New Roman" w:cs="Times New Roman"/>
          <w:lang w:val="sr-Cyrl-CS"/>
        </w:rPr>
        <w:t xml:space="preserve">                                                                                                                                   </w:t>
      </w:r>
      <w:r w:rsidRPr="008E511D">
        <w:rPr>
          <w:rFonts w:ascii="Times New Roman" w:hAnsi="Times New Roman" w:cs="Times New Roman"/>
        </w:rPr>
        <w:t xml:space="preserve">директор </w:t>
      </w:r>
    </w:p>
    <w:p w:rsidR="00966FC7" w:rsidRPr="00204944" w:rsidRDefault="008C6CED" w:rsidP="00204944">
      <w:pPr>
        <w:shd w:val="clear" w:color="auto" w:fill="FFFFFF"/>
        <w:jc w:val="center"/>
        <w:rPr>
          <w:rFonts w:ascii="Times New Roman" w:hAnsi="Times New Roman" w:cs="Times New Roman"/>
        </w:rPr>
      </w:pPr>
      <w:r w:rsidRPr="008E511D">
        <w:rPr>
          <w:rFonts w:ascii="Times New Roman" w:hAnsi="Times New Roman" w:cs="Times New Roman"/>
          <w:lang w:val="sr-Cyrl-CS"/>
        </w:rPr>
        <w:t xml:space="preserve">                                                                                           </w:t>
      </w:r>
      <w:r w:rsidR="00D10D93">
        <w:rPr>
          <w:rFonts w:ascii="Times New Roman" w:hAnsi="Times New Roman" w:cs="Times New Roman"/>
        </w:rPr>
        <w:t xml:space="preserve">      </w:t>
      </w:r>
      <w:r w:rsidRPr="008E511D">
        <w:rPr>
          <w:rFonts w:ascii="Times New Roman" w:hAnsi="Times New Roman" w:cs="Times New Roman"/>
          <w:lang w:val="sr-Cyrl-CS"/>
        </w:rPr>
        <w:t xml:space="preserve">  </w:t>
      </w:r>
      <w:r w:rsidR="00501F26">
        <w:rPr>
          <w:rFonts w:ascii="Times New Roman" w:hAnsi="Times New Roman" w:cs="Times New Roman"/>
          <w:lang w:val="sr-Cyrl-CS"/>
        </w:rPr>
        <w:t>Др Фудуловић Драган</w:t>
      </w:r>
    </w:p>
    <w:p w:rsidR="00337C10" w:rsidRPr="008E511D" w:rsidRDefault="00337C10" w:rsidP="00204944">
      <w:pPr>
        <w:shd w:val="clear" w:color="auto" w:fill="C6D9F1"/>
        <w:rPr>
          <w:rFonts w:ascii="Times New Roman" w:hAnsi="Times New Roman" w:cs="Times New Roman"/>
          <w:b/>
          <w:bCs/>
          <w:i/>
          <w:iCs/>
          <w:color w:val="000000"/>
          <w:lang w:val="sr-Cyrl-CS"/>
        </w:rPr>
      </w:pPr>
      <w:r w:rsidRPr="008E511D">
        <w:rPr>
          <w:rFonts w:ascii="Times New Roman" w:hAnsi="Times New Roman" w:cs="Times New Roman"/>
          <w:b/>
          <w:bCs/>
          <w:i/>
          <w:iCs/>
          <w:color w:val="000000"/>
        </w:rPr>
        <w:t>X ОБРАЗАЦ ТРОШКОВА ПРИПРЕМЕ ПОНУДЕ</w:t>
      </w:r>
    </w:p>
    <w:p w:rsidR="00337C10" w:rsidRPr="008E511D" w:rsidRDefault="00337C10" w:rsidP="00337C10">
      <w:pPr>
        <w:spacing w:after="120"/>
        <w:jc w:val="both"/>
        <w:rPr>
          <w:rFonts w:ascii="Times New Roman" w:hAnsi="Times New Roman" w:cs="Times New Roman"/>
          <w:b/>
          <w:i/>
          <w:color w:val="000000"/>
        </w:rPr>
      </w:pPr>
      <w:r w:rsidRPr="008E511D">
        <w:rPr>
          <w:rFonts w:ascii="Times New Roman" w:hAnsi="Times New Roman" w:cs="Times New Roman"/>
          <w:color w:val="000000"/>
        </w:rPr>
        <w:t xml:space="preserve">У складу са чланом 88. </w:t>
      </w:r>
      <w:r w:rsidRPr="008E511D">
        <w:rPr>
          <w:rFonts w:ascii="Times New Roman" w:hAnsi="Times New Roman" w:cs="Times New Roman"/>
          <w:color w:val="000000"/>
          <w:lang w:val="sr-Cyrl-CS"/>
        </w:rPr>
        <w:t>став 1.</w:t>
      </w:r>
      <w:r w:rsidRPr="008E511D">
        <w:rPr>
          <w:rFonts w:ascii="Times New Roman" w:hAnsi="Times New Roman" w:cs="Times New Roman"/>
          <w:color w:val="000000"/>
        </w:rPr>
        <w:t xml:space="preserve"> Закона, понуђач__________________________ </w:t>
      </w:r>
      <w:r w:rsidRPr="008E511D">
        <w:rPr>
          <w:rFonts w:ascii="Times New Roman" w:hAnsi="Times New Roman" w:cs="Times New Roman"/>
          <w:i/>
          <w:iCs/>
          <w:color w:val="000000"/>
        </w:rPr>
        <w:t xml:space="preserve">[навести </w:t>
      </w:r>
      <w:r w:rsidRPr="008E511D">
        <w:rPr>
          <w:rFonts w:ascii="Times New Roman" w:hAnsi="Times New Roman" w:cs="Times New Roman"/>
          <w:i/>
          <w:iCs/>
          <w:color w:val="000000"/>
          <w:lang w:val="sr-Cyrl-CS"/>
        </w:rPr>
        <w:t>назив понуђача</w:t>
      </w:r>
      <w:r w:rsidRPr="008E511D">
        <w:rPr>
          <w:rFonts w:ascii="Times New Roman" w:hAnsi="Times New Roman" w:cs="Times New Roman"/>
          <w:i/>
          <w:iCs/>
          <w:color w:val="000000"/>
        </w:rPr>
        <w:t xml:space="preserve">], </w:t>
      </w:r>
      <w:r w:rsidRPr="008E511D">
        <w:rPr>
          <w:rFonts w:ascii="Times New Roman" w:hAnsi="Times New Roman" w:cs="Times New Roman"/>
          <w:color w:val="000000"/>
        </w:rPr>
        <w:t>достав</w:t>
      </w:r>
      <w:r w:rsidRPr="008E511D">
        <w:rPr>
          <w:rFonts w:ascii="Times New Roman" w:hAnsi="Times New Roman" w:cs="Times New Roman"/>
          <w:color w:val="000000"/>
          <w:lang w:val="sr-Cyrl-CS"/>
        </w:rPr>
        <w:t xml:space="preserve">ља </w:t>
      </w:r>
      <w:r w:rsidRPr="008E511D">
        <w:rPr>
          <w:rFonts w:ascii="Times New Roman" w:hAnsi="Times New Roman" w:cs="Times New Roman"/>
          <w:color w:val="000000"/>
        </w:rPr>
        <w:t xml:space="preserve">укупан износ и структуру трошкова припремања понуде, </w:t>
      </w:r>
      <w:r w:rsidRPr="008E511D">
        <w:rPr>
          <w:rFonts w:ascii="Times New Roman" w:hAnsi="Times New Roman" w:cs="Times New Roman"/>
          <w:color w:val="000000"/>
          <w:lang w:val="sr-Cyrl-CS"/>
        </w:rPr>
        <w:t xml:space="preserve">како следи у </w:t>
      </w:r>
      <w:r w:rsidRPr="008E511D">
        <w:rPr>
          <w:rFonts w:ascii="Times New Roman" w:hAnsi="Times New Roman" w:cs="Times New Roman"/>
          <w:color w:val="000000"/>
        </w:rPr>
        <w:t>табели:</w:t>
      </w:r>
    </w:p>
    <w:tbl>
      <w:tblPr>
        <w:tblW w:w="0" w:type="auto"/>
        <w:tblInd w:w="158" w:type="dxa"/>
        <w:tblLayout w:type="fixed"/>
        <w:tblLook w:val="0000"/>
      </w:tblPr>
      <w:tblGrid>
        <w:gridCol w:w="5565"/>
        <w:gridCol w:w="3290"/>
      </w:tblGrid>
      <w:tr w:rsidR="00337C10" w:rsidRPr="008E511D" w:rsidTr="00076DC3">
        <w:tc>
          <w:tcPr>
            <w:tcW w:w="55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jc w:val="center"/>
              <w:rPr>
                <w:rFonts w:ascii="Times New Roman" w:hAnsi="Times New Roman" w:cs="Times New Roman"/>
                <w:b/>
                <w:i/>
                <w:color w:val="000000"/>
                <w:sz w:val="16"/>
                <w:szCs w:val="16"/>
              </w:rPr>
            </w:pPr>
            <w:r w:rsidRPr="008E511D">
              <w:rPr>
                <w:rFonts w:ascii="Times New Roman" w:hAnsi="Times New Roman" w:cs="Times New Roman"/>
                <w:b/>
                <w:i/>
                <w:color w:val="000000"/>
                <w:sz w:val="16"/>
                <w:szCs w:val="16"/>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jc w:val="center"/>
              <w:rPr>
                <w:rFonts w:ascii="Times New Roman" w:hAnsi="Times New Roman" w:cs="Times New Roman"/>
                <w:color w:val="000000"/>
                <w:sz w:val="16"/>
                <w:szCs w:val="16"/>
              </w:rPr>
            </w:pPr>
            <w:r w:rsidRPr="008E511D">
              <w:rPr>
                <w:rFonts w:ascii="Times New Roman" w:hAnsi="Times New Roman" w:cs="Times New Roman"/>
                <w:b/>
                <w:i/>
                <w:color w:val="000000"/>
                <w:sz w:val="16"/>
                <w:szCs w:val="16"/>
              </w:rPr>
              <w:t>ИЗНОС ТРОШКА У РСД</w:t>
            </w:r>
          </w:p>
        </w:tc>
      </w:tr>
      <w:tr w:rsidR="00337C10" w:rsidRPr="008E511D" w:rsidTr="00076DC3">
        <w:tc>
          <w:tcPr>
            <w:tcW w:w="55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right"/>
              <w:rPr>
                <w:rFonts w:ascii="Times New Roman" w:hAnsi="Times New Roman" w:cs="Times New Roman"/>
                <w:color w:val="000000"/>
                <w:sz w:val="16"/>
                <w:szCs w:val="16"/>
              </w:rPr>
            </w:pPr>
          </w:p>
        </w:tc>
      </w:tr>
      <w:tr w:rsidR="00337C10" w:rsidRPr="008E511D" w:rsidTr="00076DC3">
        <w:tc>
          <w:tcPr>
            <w:tcW w:w="55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right"/>
              <w:rPr>
                <w:rFonts w:ascii="Times New Roman" w:hAnsi="Times New Roman" w:cs="Times New Roman"/>
                <w:color w:val="000000"/>
                <w:sz w:val="16"/>
                <w:szCs w:val="16"/>
              </w:rPr>
            </w:pPr>
          </w:p>
        </w:tc>
      </w:tr>
      <w:tr w:rsidR="00337C10" w:rsidRPr="008E511D" w:rsidTr="00076DC3">
        <w:tc>
          <w:tcPr>
            <w:tcW w:w="55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rPr>
                <w:rFonts w:ascii="Times New Roman" w:hAnsi="Times New Roman" w:cs="Times New Roman"/>
                <w:color w:val="000000"/>
                <w:sz w:val="16"/>
                <w:szCs w:val="16"/>
              </w:rPr>
            </w:pPr>
          </w:p>
        </w:tc>
      </w:tr>
      <w:tr w:rsidR="00337C10" w:rsidRPr="008E511D" w:rsidTr="00076DC3">
        <w:tc>
          <w:tcPr>
            <w:tcW w:w="55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rPr>
                <w:rFonts w:ascii="Times New Roman" w:hAnsi="Times New Roman" w:cs="Times New Roman"/>
                <w:color w:val="000000"/>
                <w:sz w:val="16"/>
                <w:szCs w:val="16"/>
              </w:rPr>
            </w:pPr>
          </w:p>
        </w:tc>
      </w:tr>
      <w:tr w:rsidR="00337C10" w:rsidRPr="008E511D" w:rsidTr="00076DC3">
        <w:tc>
          <w:tcPr>
            <w:tcW w:w="55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rPr>
                <w:rFonts w:ascii="Times New Roman" w:hAnsi="Times New Roman" w:cs="Times New Roman"/>
                <w:color w:val="000000"/>
                <w:sz w:val="16"/>
                <w:szCs w:val="16"/>
              </w:rPr>
            </w:pPr>
          </w:p>
        </w:tc>
      </w:tr>
      <w:tr w:rsidR="00337C10" w:rsidRPr="008E511D" w:rsidTr="00076DC3">
        <w:tc>
          <w:tcPr>
            <w:tcW w:w="55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rPr>
                <w:rFonts w:ascii="Times New Roman" w:hAnsi="Times New Roman" w:cs="Times New Roman"/>
                <w:color w:val="000000"/>
                <w:sz w:val="16"/>
                <w:szCs w:val="16"/>
              </w:rPr>
            </w:pPr>
          </w:p>
        </w:tc>
      </w:tr>
      <w:tr w:rsidR="00337C10" w:rsidRPr="008E511D" w:rsidTr="00076DC3">
        <w:tc>
          <w:tcPr>
            <w:tcW w:w="55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hAnsi="Times New Roman" w:cs="Times New Roman"/>
                <w:i/>
                <w:color w:val="000000"/>
                <w:sz w:val="16"/>
                <w:szCs w:val="16"/>
              </w:rPr>
            </w:pPr>
          </w:p>
          <w:p w:rsidR="00337C10" w:rsidRPr="008E511D" w:rsidRDefault="00337C10" w:rsidP="00076DC3">
            <w:pPr>
              <w:jc w:val="both"/>
              <w:rPr>
                <w:rFonts w:ascii="Times New Roman" w:hAnsi="Times New Roman" w:cs="Times New Roman"/>
                <w:color w:val="000000"/>
                <w:sz w:val="16"/>
                <w:szCs w:val="16"/>
                <w:lang w:val="ru-RU"/>
              </w:rPr>
            </w:pPr>
            <w:r w:rsidRPr="008E511D">
              <w:rPr>
                <w:rFonts w:ascii="Times New Roman" w:hAnsi="Times New Roman" w:cs="Times New Roman"/>
                <w:b/>
                <w:i/>
                <w:color w:val="000000"/>
                <w:sz w:val="16"/>
                <w:szCs w:val="16"/>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rPr>
                <w:rFonts w:ascii="Times New Roman" w:hAnsi="Times New Roman" w:cs="Times New Roman"/>
                <w:color w:val="000000"/>
                <w:sz w:val="16"/>
                <w:szCs w:val="16"/>
                <w:lang w:val="ru-RU"/>
              </w:rPr>
            </w:pPr>
          </w:p>
        </w:tc>
      </w:tr>
    </w:tbl>
    <w:p w:rsidR="00337C10" w:rsidRPr="008E511D" w:rsidRDefault="00337C10" w:rsidP="00337C10">
      <w:pPr>
        <w:jc w:val="both"/>
        <w:rPr>
          <w:rFonts w:ascii="Times New Roman" w:hAnsi="Times New Roman" w:cs="Times New Roman"/>
          <w:color w:val="000000"/>
          <w:lang w:val="sr-Cyrl-CS"/>
        </w:rPr>
      </w:pPr>
    </w:p>
    <w:p w:rsidR="00337C10" w:rsidRPr="008E511D" w:rsidRDefault="00337C10" w:rsidP="00337C10">
      <w:pPr>
        <w:jc w:val="both"/>
        <w:rPr>
          <w:rFonts w:ascii="Times New Roman" w:hAnsi="Times New Roman" w:cs="Times New Roman"/>
          <w:color w:val="000000"/>
        </w:rPr>
      </w:pPr>
      <w:r w:rsidRPr="008E511D">
        <w:rPr>
          <w:rFonts w:ascii="Times New Roman" w:hAnsi="Times New Roman" w:cs="Times New Roman"/>
          <w:color w:val="000000"/>
        </w:rPr>
        <w:t>Трошкове припреме и подношења понуде сноси искључиво понуђач и не може тражити од наручиоца накнаду трошкова.</w:t>
      </w:r>
    </w:p>
    <w:p w:rsidR="00337C10" w:rsidRPr="008E511D" w:rsidRDefault="00337C10" w:rsidP="00706DFA">
      <w:pPr>
        <w:jc w:val="both"/>
        <w:rPr>
          <w:rFonts w:ascii="Times New Roman" w:hAnsi="Times New Roman" w:cs="Times New Roman"/>
          <w:color w:val="000000"/>
          <w:lang w:val="sr-Cyrl-CS"/>
        </w:rPr>
      </w:pPr>
      <w:r w:rsidRPr="008E511D">
        <w:rPr>
          <w:rFonts w:ascii="Times New Roman" w:hAnsi="Times New Roman" w:cs="Times New Roman"/>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37C10" w:rsidRDefault="00337C10" w:rsidP="00B56784">
      <w:pPr>
        <w:spacing w:after="120"/>
        <w:jc w:val="both"/>
        <w:rPr>
          <w:rFonts w:ascii="Times New Roman" w:hAnsi="Times New Roman" w:cs="Times New Roman"/>
          <w:bCs/>
          <w:i/>
          <w:color w:val="000000"/>
          <w:lang w:val="sr-Cyrl-CS"/>
        </w:rPr>
      </w:pPr>
      <w:r w:rsidRPr="008E511D">
        <w:rPr>
          <w:rFonts w:ascii="Times New Roman" w:hAnsi="Times New Roman" w:cs="Times New Roman"/>
          <w:b/>
          <w:bCs/>
          <w:i/>
          <w:color w:val="000000"/>
        </w:rPr>
        <w:t xml:space="preserve">Напомена: </w:t>
      </w:r>
      <w:r w:rsidRPr="008E511D">
        <w:rPr>
          <w:rFonts w:ascii="Times New Roman" w:hAnsi="Times New Roman" w:cs="Times New Roman"/>
          <w:bCs/>
          <w:i/>
          <w:color w:val="000000"/>
        </w:rPr>
        <w:t>достављање овог обрасца није обавезно</w:t>
      </w:r>
    </w:p>
    <w:p w:rsidR="00D64CB0" w:rsidRPr="00D64CB0" w:rsidRDefault="00D64CB0" w:rsidP="00B56784">
      <w:pPr>
        <w:spacing w:after="120"/>
        <w:jc w:val="both"/>
        <w:rPr>
          <w:rFonts w:ascii="Times New Roman" w:hAnsi="Times New Roman" w:cs="Times New Roman"/>
          <w:bCs/>
          <w:i/>
          <w:color w:val="000000"/>
          <w:lang w:val="sr-Cyrl-CS"/>
        </w:rPr>
      </w:pPr>
    </w:p>
    <w:tbl>
      <w:tblPr>
        <w:tblW w:w="0" w:type="auto"/>
        <w:tblLayout w:type="fixed"/>
        <w:tblLook w:val="0000"/>
      </w:tblPr>
      <w:tblGrid>
        <w:gridCol w:w="3080"/>
        <w:gridCol w:w="3068"/>
        <w:gridCol w:w="3094"/>
      </w:tblGrid>
      <w:tr w:rsidR="00337C10" w:rsidRPr="008E511D" w:rsidTr="00076DC3">
        <w:tc>
          <w:tcPr>
            <w:tcW w:w="3080" w:type="dxa"/>
            <w:shd w:val="clear" w:color="auto" w:fill="auto"/>
            <w:vAlign w:val="center"/>
          </w:tcPr>
          <w:p w:rsidR="00337C10" w:rsidRPr="008E511D" w:rsidRDefault="00337C10" w:rsidP="00076DC3">
            <w:pPr>
              <w:pStyle w:val="BodyText2"/>
              <w:spacing w:line="100" w:lineRule="atLeast"/>
              <w:jc w:val="center"/>
              <w:rPr>
                <w:color w:val="000000"/>
                <w:sz w:val="22"/>
                <w:szCs w:val="22"/>
              </w:rPr>
            </w:pPr>
            <w:r w:rsidRPr="008E511D">
              <w:rPr>
                <w:color w:val="000000"/>
                <w:sz w:val="22"/>
                <w:szCs w:val="22"/>
              </w:rPr>
              <w:t>Датум:</w:t>
            </w:r>
          </w:p>
        </w:tc>
        <w:tc>
          <w:tcPr>
            <w:tcW w:w="3068" w:type="dxa"/>
            <w:shd w:val="clear" w:color="auto" w:fill="auto"/>
            <w:vAlign w:val="center"/>
          </w:tcPr>
          <w:p w:rsidR="00337C10" w:rsidRPr="008E511D" w:rsidRDefault="00337C10" w:rsidP="00076DC3">
            <w:pPr>
              <w:pStyle w:val="BodyText2"/>
              <w:spacing w:line="100" w:lineRule="atLeast"/>
              <w:jc w:val="center"/>
              <w:rPr>
                <w:color w:val="000000"/>
                <w:sz w:val="22"/>
                <w:szCs w:val="22"/>
              </w:rPr>
            </w:pPr>
            <w:r w:rsidRPr="008E511D">
              <w:rPr>
                <w:color w:val="000000"/>
                <w:sz w:val="22"/>
                <w:szCs w:val="22"/>
              </w:rPr>
              <w:t>М.П.</w:t>
            </w:r>
          </w:p>
        </w:tc>
        <w:tc>
          <w:tcPr>
            <w:tcW w:w="3094" w:type="dxa"/>
            <w:shd w:val="clear" w:color="auto" w:fill="auto"/>
            <w:vAlign w:val="center"/>
          </w:tcPr>
          <w:p w:rsidR="00337C10" w:rsidRPr="008E511D" w:rsidRDefault="00337C10" w:rsidP="00076DC3">
            <w:pPr>
              <w:pStyle w:val="BodyText2"/>
              <w:spacing w:line="100" w:lineRule="atLeast"/>
              <w:jc w:val="center"/>
              <w:rPr>
                <w:color w:val="000000"/>
                <w:sz w:val="22"/>
                <w:szCs w:val="22"/>
              </w:rPr>
            </w:pPr>
            <w:r w:rsidRPr="008E511D">
              <w:rPr>
                <w:color w:val="000000"/>
                <w:sz w:val="22"/>
                <w:szCs w:val="22"/>
              </w:rPr>
              <w:t>Потпис понуђача</w:t>
            </w:r>
          </w:p>
        </w:tc>
      </w:tr>
      <w:tr w:rsidR="00337C10" w:rsidRPr="008E511D" w:rsidTr="002A4851">
        <w:tc>
          <w:tcPr>
            <w:tcW w:w="3080" w:type="dxa"/>
            <w:shd w:val="clear" w:color="auto" w:fill="auto"/>
          </w:tcPr>
          <w:p w:rsidR="00337C10" w:rsidRPr="008E511D" w:rsidRDefault="00337C10" w:rsidP="00076DC3">
            <w:pPr>
              <w:pStyle w:val="BodyText2"/>
              <w:snapToGrid w:val="0"/>
              <w:spacing w:line="100" w:lineRule="atLeast"/>
              <w:jc w:val="both"/>
              <w:rPr>
                <w:color w:val="000000"/>
                <w:sz w:val="22"/>
                <w:szCs w:val="22"/>
              </w:rPr>
            </w:pPr>
          </w:p>
        </w:tc>
        <w:tc>
          <w:tcPr>
            <w:tcW w:w="3068" w:type="dxa"/>
            <w:shd w:val="clear" w:color="auto" w:fill="auto"/>
          </w:tcPr>
          <w:p w:rsidR="00337C10" w:rsidRPr="008E511D" w:rsidRDefault="00337C10" w:rsidP="00076DC3">
            <w:pPr>
              <w:pStyle w:val="BodyText2"/>
              <w:snapToGrid w:val="0"/>
              <w:spacing w:line="100" w:lineRule="atLeast"/>
              <w:jc w:val="both"/>
              <w:rPr>
                <w:color w:val="000000"/>
                <w:sz w:val="22"/>
                <w:szCs w:val="22"/>
              </w:rPr>
            </w:pPr>
          </w:p>
        </w:tc>
        <w:tc>
          <w:tcPr>
            <w:tcW w:w="3094" w:type="dxa"/>
            <w:shd w:val="clear" w:color="auto" w:fill="auto"/>
          </w:tcPr>
          <w:p w:rsidR="00337C10" w:rsidRPr="008E511D" w:rsidRDefault="00337C10" w:rsidP="00076DC3">
            <w:pPr>
              <w:pStyle w:val="BodyText2"/>
              <w:snapToGrid w:val="0"/>
              <w:spacing w:line="100" w:lineRule="atLeast"/>
              <w:jc w:val="both"/>
              <w:rPr>
                <w:color w:val="000000"/>
                <w:sz w:val="22"/>
                <w:szCs w:val="22"/>
              </w:rPr>
            </w:pPr>
          </w:p>
        </w:tc>
      </w:tr>
      <w:tr w:rsidR="002A4851" w:rsidRPr="008E511D" w:rsidTr="00D64CB0">
        <w:tc>
          <w:tcPr>
            <w:tcW w:w="3080" w:type="dxa"/>
            <w:shd w:val="clear" w:color="auto" w:fill="auto"/>
          </w:tcPr>
          <w:p w:rsidR="002A4851" w:rsidRPr="008E511D" w:rsidRDefault="002A4851" w:rsidP="00076DC3">
            <w:pPr>
              <w:pStyle w:val="BodyText2"/>
              <w:snapToGrid w:val="0"/>
              <w:spacing w:line="100" w:lineRule="atLeast"/>
              <w:jc w:val="both"/>
              <w:rPr>
                <w:color w:val="000000"/>
                <w:sz w:val="22"/>
                <w:szCs w:val="22"/>
              </w:rPr>
            </w:pPr>
          </w:p>
        </w:tc>
        <w:tc>
          <w:tcPr>
            <w:tcW w:w="3068" w:type="dxa"/>
            <w:shd w:val="clear" w:color="auto" w:fill="auto"/>
          </w:tcPr>
          <w:p w:rsidR="002A4851" w:rsidRPr="008E511D" w:rsidRDefault="002A4851" w:rsidP="00076DC3">
            <w:pPr>
              <w:pStyle w:val="BodyText2"/>
              <w:snapToGrid w:val="0"/>
              <w:spacing w:line="100" w:lineRule="atLeast"/>
              <w:jc w:val="both"/>
              <w:rPr>
                <w:color w:val="000000"/>
                <w:sz w:val="22"/>
                <w:szCs w:val="22"/>
              </w:rPr>
            </w:pPr>
          </w:p>
        </w:tc>
        <w:tc>
          <w:tcPr>
            <w:tcW w:w="3094" w:type="dxa"/>
            <w:shd w:val="clear" w:color="auto" w:fill="auto"/>
          </w:tcPr>
          <w:p w:rsidR="002A4851" w:rsidRPr="008E511D" w:rsidRDefault="002A4851" w:rsidP="00076DC3">
            <w:pPr>
              <w:pStyle w:val="BodyText2"/>
              <w:snapToGrid w:val="0"/>
              <w:spacing w:line="100" w:lineRule="atLeast"/>
              <w:jc w:val="both"/>
              <w:rPr>
                <w:color w:val="000000"/>
                <w:sz w:val="22"/>
                <w:szCs w:val="22"/>
              </w:rPr>
            </w:pPr>
          </w:p>
        </w:tc>
      </w:tr>
    </w:tbl>
    <w:p w:rsidR="00337C10" w:rsidRPr="008E511D" w:rsidRDefault="00337C10" w:rsidP="00337C10">
      <w:pPr>
        <w:shd w:val="clear" w:color="auto" w:fill="C6D9F1"/>
        <w:jc w:val="center"/>
        <w:rPr>
          <w:rFonts w:ascii="Times New Roman" w:hAnsi="Times New Roman" w:cs="Times New Roman"/>
          <w:bCs/>
          <w:color w:val="000000"/>
        </w:rPr>
      </w:pPr>
      <w:r w:rsidRPr="008E511D">
        <w:rPr>
          <w:rFonts w:ascii="Times New Roman" w:hAnsi="Times New Roman" w:cs="Times New Roman"/>
          <w:b/>
          <w:bCs/>
          <w:i/>
          <w:iCs/>
          <w:color w:val="000000"/>
        </w:rPr>
        <w:t>XI  ОБРАЗАЦ ИЗЈАВЕ О НЕЗАВИСНОЈ ПОНУДИ</w:t>
      </w:r>
    </w:p>
    <w:p w:rsidR="00337C10" w:rsidRPr="008E511D" w:rsidRDefault="00337C10" w:rsidP="00706DFA">
      <w:pPr>
        <w:pStyle w:val="BodyText3"/>
        <w:shd w:val="clear" w:color="auto" w:fill="C6D9F1"/>
        <w:spacing w:after="0"/>
        <w:rPr>
          <w:bCs/>
          <w:color w:val="000000"/>
          <w:sz w:val="22"/>
          <w:szCs w:val="22"/>
          <w:lang w:val="sr-Cyrl-CS"/>
        </w:rPr>
      </w:pPr>
    </w:p>
    <w:p w:rsidR="00337C10" w:rsidRPr="008E511D" w:rsidRDefault="00337C10" w:rsidP="00337C10">
      <w:pPr>
        <w:pStyle w:val="BodyText3"/>
        <w:spacing w:after="0"/>
        <w:jc w:val="center"/>
        <w:rPr>
          <w:bCs/>
          <w:color w:val="000000"/>
          <w:sz w:val="22"/>
          <w:szCs w:val="22"/>
        </w:rPr>
      </w:pPr>
    </w:p>
    <w:p w:rsidR="00337C10" w:rsidRPr="008E511D" w:rsidRDefault="00337C10" w:rsidP="00337C10">
      <w:pPr>
        <w:pStyle w:val="BodyText3"/>
        <w:spacing w:after="0"/>
        <w:jc w:val="center"/>
        <w:rPr>
          <w:bCs/>
          <w:color w:val="000000"/>
          <w:sz w:val="22"/>
          <w:szCs w:val="22"/>
        </w:rPr>
      </w:pPr>
    </w:p>
    <w:p w:rsidR="00204944" w:rsidRDefault="00204944" w:rsidP="00337C10">
      <w:pPr>
        <w:pStyle w:val="BodyText3"/>
        <w:spacing w:after="0"/>
        <w:jc w:val="both"/>
        <w:rPr>
          <w:color w:val="000000"/>
          <w:sz w:val="22"/>
          <w:szCs w:val="22"/>
        </w:rPr>
      </w:pPr>
    </w:p>
    <w:p w:rsidR="00337C10" w:rsidRPr="008E511D" w:rsidRDefault="00337C10" w:rsidP="00337C10">
      <w:pPr>
        <w:pStyle w:val="BodyText3"/>
        <w:spacing w:after="0"/>
        <w:jc w:val="both"/>
        <w:rPr>
          <w:color w:val="000000"/>
          <w:sz w:val="22"/>
          <w:szCs w:val="22"/>
        </w:rPr>
      </w:pPr>
      <w:r w:rsidRPr="008E511D">
        <w:rPr>
          <w:color w:val="000000"/>
          <w:sz w:val="22"/>
          <w:szCs w:val="22"/>
        </w:rPr>
        <w:t xml:space="preserve">У складу са чланом 26. Закона, ________________________________________, </w:t>
      </w:r>
    </w:p>
    <w:p w:rsidR="00337C10" w:rsidRPr="00204944" w:rsidRDefault="00337C10" w:rsidP="00337C10">
      <w:pPr>
        <w:pStyle w:val="BodyText3"/>
        <w:spacing w:after="0"/>
        <w:jc w:val="both"/>
        <w:rPr>
          <w:color w:val="000000"/>
          <w:sz w:val="22"/>
          <w:szCs w:val="22"/>
        </w:rPr>
      </w:pPr>
      <w:r w:rsidRPr="008E511D">
        <w:rPr>
          <w:color w:val="000000"/>
          <w:sz w:val="22"/>
          <w:szCs w:val="22"/>
        </w:rPr>
        <w:t xml:space="preserve">                                                                            (Назив понуђача)</w:t>
      </w:r>
      <w:r w:rsidR="00204944">
        <w:rPr>
          <w:color w:val="000000"/>
          <w:sz w:val="22"/>
          <w:szCs w:val="22"/>
        </w:rPr>
        <w:t xml:space="preserve"> </w:t>
      </w:r>
      <w:r w:rsidRPr="008E511D">
        <w:rPr>
          <w:color w:val="000000"/>
          <w:sz w:val="22"/>
          <w:szCs w:val="22"/>
        </w:rPr>
        <w:t xml:space="preserve">даје: </w:t>
      </w:r>
    </w:p>
    <w:p w:rsidR="00337C10" w:rsidRPr="008E511D" w:rsidRDefault="00337C10" w:rsidP="00337C10">
      <w:pPr>
        <w:pStyle w:val="BodyText3"/>
        <w:spacing w:before="360" w:after="360"/>
        <w:ind w:firstLine="227"/>
        <w:jc w:val="center"/>
        <w:rPr>
          <w:b/>
          <w:bCs/>
          <w:color w:val="000000"/>
          <w:sz w:val="22"/>
          <w:szCs w:val="22"/>
          <w:lang w:val="sr-Cyrl-CS"/>
        </w:rPr>
      </w:pPr>
      <w:r w:rsidRPr="008E511D">
        <w:rPr>
          <w:b/>
          <w:bCs/>
          <w:color w:val="000000"/>
          <w:sz w:val="22"/>
          <w:szCs w:val="22"/>
          <w:lang w:val="sr-Cyrl-CS"/>
        </w:rPr>
        <w:t xml:space="preserve">ИЗЈАВУ </w:t>
      </w:r>
    </w:p>
    <w:p w:rsidR="00337C10" w:rsidRPr="008E511D" w:rsidRDefault="00337C10" w:rsidP="00337C10">
      <w:pPr>
        <w:pStyle w:val="BodyText3"/>
        <w:spacing w:before="360" w:after="360"/>
        <w:ind w:firstLine="227"/>
        <w:jc w:val="center"/>
        <w:rPr>
          <w:bCs/>
          <w:color w:val="000000"/>
          <w:sz w:val="22"/>
          <w:szCs w:val="22"/>
        </w:rPr>
      </w:pPr>
      <w:r w:rsidRPr="008E511D">
        <w:rPr>
          <w:b/>
          <w:bCs/>
          <w:color w:val="000000"/>
          <w:sz w:val="22"/>
          <w:szCs w:val="22"/>
          <w:lang w:val="sr-Cyrl-CS"/>
        </w:rPr>
        <w:t>О НЕЗАВИСНОЈ</w:t>
      </w:r>
      <w:r w:rsidRPr="008E511D">
        <w:rPr>
          <w:b/>
          <w:bCs/>
          <w:color w:val="000000"/>
          <w:sz w:val="22"/>
          <w:szCs w:val="22"/>
        </w:rPr>
        <w:t xml:space="preserve"> ПОНУДИ</w:t>
      </w:r>
    </w:p>
    <w:p w:rsidR="00337C10" w:rsidRPr="008E511D" w:rsidRDefault="00337C10" w:rsidP="00983535">
      <w:pPr>
        <w:rPr>
          <w:rFonts w:ascii="Times New Roman" w:hAnsi="Times New Roman" w:cs="Times New Roman"/>
          <w:b/>
          <w:color w:val="000000"/>
        </w:rPr>
      </w:pPr>
      <w:r w:rsidRPr="008E511D">
        <w:rPr>
          <w:rFonts w:ascii="Times New Roman" w:hAnsi="Times New Roman" w:cs="Times New Roman"/>
          <w:color w:val="000000"/>
        </w:rPr>
        <w:t>Под пуном материјалном и кривичном одговорношћу п</w:t>
      </w:r>
      <w:r w:rsidRPr="008E511D">
        <w:rPr>
          <w:rFonts w:ascii="Times New Roman" w:hAnsi="Times New Roman" w:cs="Times New Roman"/>
          <w:bCs/>
          <w:color w:val="000000"/>
        </w:rPr>
        <w:t xml:space="preserve">отврђујем да сам понуду у </w:t>
      </w:r>
      <w:r w:rsidRPr="008E511D">
        <w:rPr>
          <w:rFonts w:ascii="Times New Roman" w:hAnsi="Times New Roman" w:cs="Times New Roman"/>
          <w:bCs/>
          <w:color w:val="000000"/>
          <w:lang w:val="sr-Cyrl-CS"/>
        </w:rPr>
        <w:t>поступку</w:t>
      </w:r>
      <w:r w:rsidRPr="008E511D">
        <w:rPr>
          <w:rFonts w:ascii="Times New Roman" w:hAnsi="Times New Roman" w:cs="Times New Roman"/>
          <w:bCs/>
          <w:color w:val="000000"/>
        </w:rPr>
        <w:t xml:space="preserve"> јавне набавке услуге :</w:t>
      </w:r>
      <w:r w:rsidRPr="008E511D">
        <w:rPr>
          <w:rFonts w:ascii="Times New Roman" w:eastAsia="TimesNewRomanPS-BoldMT" w:hAnsi="Times New Roman" w:cs="Times New Roman"/>
          <w:b/>
          <w:bCs/>
          <w:color w:val="000000"/>
        </w:rPr>
        <w:t xml:space="preserve"> </w:t>
      </w:r>
      <w:r w:rsidRPr="008E511D">
        <w:rPr>
          <w:rFonts w:ascii="Times New Roman" w:hAnsi="Times New Roman" w:cs="Times New Roman"/>
          <w:color w:val="000000"/>
          <w:lang w:val="sr-Cyrl-CS"/>
        </w:rPr>
        <w:t xml:space="preserve"> </w:t>
      </w:r>
      <w:r w:rsidR="00F41076" w:rsidRPr="008E511D">
        <w:rPr>
          <w:rFonts w:ascii="Times New Roman" w:hAnsi="Times New Roman" w:cs="Times New Roman"/>
          <w:b/>
          <w:lang w:val="sr-Latn-CS"/>
        </w:rPr>
        <w:t>K</w:t>
      </w:r>
      <w:r w:rsidR="00F41076" w:rsidRPr="008E511D">
        <w:rPr>
          <w:rFonts w:ascii="Times New Roman" w:hAnsi="Times New Roman" w:cs="Times New Roman"/>
          <w:b/>
          <w:lang w:val="sr-Cyrl-CS"/>
        </w:rPr>
        <w:t>анцеларијски</w:t>
      </w:r>
      <w:r w:rsidR="00F41076">
        <w:rPr>
          <w:rFonts w:ascii="Times New Roman" w:hAnsi="Times New Roman" w:cs="Times New Roman"/>
          <w:b/>
          <w:lang w:val="sr-Cyrl-CS"/>
        </w:rPr>
        <w:t xml:space="preserve">  и медицински материјал, и тонери </w:t>
      </w:r>
      <w:r w:rsidR="00F41076" w:rsidRPr="008E511D">
        <w:rPr>
          <w:rFonts w:ascii="Times New Roman" w:hAnsi="Times New Roman" w:cs="Times New Roman"/>
          <w:b/>
          <w:lang w:val="sr-Cyrl-CS"/>
        </w:rPr>
        <w:t xml:space="preserve"> </w:t>
      </w:r>
      <w:r w:rsidR="00204944">
        <w:rPr>
          <w:rFonts w:ascii="Times New Roman" w:hAnsi="Times New Roman" w:cs="Times New Roman"/>
          <w:b/>
          <w:lang w:val="sr-Cyrl-CS"/>
        </w:rPr>
        <w:t xml:space="preserve">ЈНМВ </w:t>
      </w:r>
      <w:r w:rsidR="00983535" w:rsidRPr="008E511D">
        <w:rPr>
          <w:rFonts w:ascii="Times New Roman" w:hAnsi="Times New Roman" w:cs="Times New Roman"/>
          <w:b/>
          <w:color w:val="000000"/>
          <w:lang w:val="sr-Cyrl-CS"/>
        </w:rPr>
        <w:t>број:</w:t>
      </w:r>
      <w:r w:rsidR="00983535" w:rsidRPr="008E511D">
        <w:rPr>
          <w:rFonts w:ascii="Times New Roman" w:hAnsi="Times New Roman" w:cs="Times New Roman"/>
          <w:b/>
          <w:color w:val="000000"/>
          <w:lang w:val="ru-RU"/>
        </w:rPr>
        <w:t xml:space="preserve"> </w:t>
      </w:r>
      <w:r w:rsidR="008F5726" w:rsidRPr="008E511D">
        <w:rPr>
          <w:rFonts w:ascii="Times New Roman" w:hAnsi="Times New Roman" w:cs="Times New Roman"/>
          <w:b/>
          <w:color w:val="000000"/>
          <w:lang w:val="sr-Cyrl-CS"/>
        </w:rPr>
        <w:t>1-1.1.</w:t>
      </w:r>
      <w:r w:rsidR="00204944">
        <w:rPr>
          <w:rFonts w:ascii="Times New Roman" w:hAnsi="Times New Roman" w:cs="Times New Roman"/>
          <w:b/>
          <w:color w:val="000000"/>
          <w:lang w:val="sr-Cyrl-CS"/>
        </w:rPr>
        <w:t>8/2020</w:t>
      </w:r>
      <w:r w:rsidR="007D5C4E" w:rsidRPr="008E511D">
        <w:rPr>
          <w:rFonts w:ascii="Times New Roman" w:hAnsi="Times New Roman" w:cs="Times New Roman"/>
          <w:b/>
          <w:color w:val="000000"/>
          <w:lang w:val="sr-Cyrl-CS"/>
        </w:rPr>
        <w:t xml:space="preserve"> </w:t>
      </w:r>
      <w:r w:rsidRPr="008E511D">
        <w:rPr>
          <w:rFonts w:ascii="Times New Roman" w:hAnsi="Times New Roman" w:cs="Times New Roman"/>
          <w:bCs/>
          <w:color w:val="000000"/>
        </w:rPr>
        <w:t>поднео независно, без договора са другим понуђачима или заинтересованим лицима.</w:t>
      </w:r>
    </w:p>
    <w:p w:rsidR="00337C10" w:rsidRPr="008E511D" w:rsidRDefault="00337C10" w:rsidP="00337C10">
      <w:pPr>
        <w:jc w:val="both"/>
        <w:rPr>
          <w:rFonts w:ascii="Times New Roman" w:hAnsi="Times New Roman" w:cs="Times New Roman"/>
          <w:bCs/>
          <w:color w:val="000000"/>
        </w:rPr>
      </w:pPr>
    </w:p>
    <w:p w:rsidR="00337C10" w:rsidRDefault="00337C10" w:rsidP="00337C10">
      <w:pPr>
        <w:jc w:val="both"/>
        <w:rPr>
          <w:rFonts w:ascii="Times New Roman" w:hAnsi="Times New Roman" w:cs="Times New Roman"/>
          <w:bCs/>
          <w:color w:val="000000"/>
        </w:rPr>
      </w:pPr>
    </w:p>
    <w:p w:rsidR="00204944" w:rsidRPr="00204944" w:rsidRDefault="00204944" w:rsidP="00337C10">
      <w:pPr>
        <w:jc w:val="both"/>
        <w:rPr>
          <w:rFonts w:ascii="Times New Roman" w:hAnsi="Times New Roman" w:cs="Times New Roman"/>
          <w:bCs/>
          <w:color w:val="000000"/>
        </w:rPr>
      </w:pPr>
    </w:p>
    <w:p w:rsidR="00337C10" w:rsidRPr="008E511D" w:rsidRDefault="00337C10" w:rsidP="00337C10">
      <w:pPr>
        <w:pStyle w:val="BodyText3"/>
        <w:spacing w:after="0"/>
        <w:ind w:firstLine="227"/>
        <w:jc w:val="both"/>
        <w:rPr>
          <w:color w:val="000000"/>
          <w:sz w:val="22"/>
          <w:szCs w:val="22"/>
        </w:rPr>
      </w:pPr>
    </w:p>
    <w:tbl>
      <w:tblPr>
        <w:tblW w:w="0" w:type="auto"/>
        <w:tblLayout w:type="fixed"/>
        <w:tblLook w:val="0000"/>
      </w:tblPr>
      <w:tblGrid>
        <w:gridCol w:w="3080"/>
        <w:gridCol w:w="3065"/>
        <w:gridCol w:w="3097"/>
      </w:tblGrid>
      <w:tr w:rsidR="00337C10" w:rsidRPr="008E511D" w:rsidTr="00076DC3">
        <w:tc>
          <w:tcPr>
            <w:tcW w:w="3080" w:type="dxa"/>
            <w:shd w:val="clear" w:color="auto" w:fill="auto"/>
            <w:vAlign w:val="center"/>
          </w:tcPr>
          <w:p w:rsidR="00337C10" w:rsidRPr="008E511D" w:rsidRDefault="00337C10" w:rsidP="00076DC3">
            <w:pPr>
              <w:pStyle w:val="BodyText2"/>
              <w:spacing w:line="100" w:lineRule="atLeast"/>
              <w:jc w:val="center"/>
              <w:rPr>
                <w:color w:val="000000"/>
                <w:sz w:val="22"/>
                <w:szCs w:val="22"/>
              </w:rPr>
            </w:pPr>
            <w:r w:rsidRPr="008E511D">
              <w:rPr>
                <w:color w:val="000000"/>
                <w:sz w:val="22"/>
                <w:szCs w:val="22"/>
              </w:rPr>
              <w:t>Датум:</w:t>
            </w:r>
          </w:p>
        </w:tc>
        <w:tc>
          <w:tcPr>
            <w:tcW w:w="3065" w:type="dxa"/>
            <w:shd w:val="clear" w:color="auto" w:fill="auto"/>
            <w:vAlign w:val="center"/>
          </w:tcPr>
          <w:p w:rsidR="00337C10" w:rsidRPr="008E511D" w:rsidRDefault="00337C10" w:rsidP="00076DC3">
            <w:pPr>
              <w:pStyle w:val="BodyText2"/>
              <w:spacing w:line="100" w:lineRule="atLeast"/>
              <w:jc w:val="center"/>
              <w:rPr>
                <w:color w:val="000000"/>
                <w:sz w:val="22"/>
                <w:szCs w:val="22"/>
              </w:rPr>
            </w:pPr>
            <w:r w:rsidRPr="008E511D">
              <w:rPr>
                <w:color w:val="000000"/>
                <w:sz w:val="22"/>
                <w:szCs w:val="22"/>
              </w:rPr>
              <w:t>М.П.</w:t>
            </w:r>
          </w:p>
        </w:tc>
        <w:tc>
          <w:tcPr>
            <w:tcW w:w="3097" w:type="dxa"/>
            <w:shd w:val="clear" w:color="auto" w:fill="auto"/>
            <w:vAlign w:val="center"/>
          </w:tcPr>
          <w:p w:rsidR="00337C10" w:rsidRPr="008E511D" w:rsidRDefault="00337C10" w:rsidP="00076DC3">
            <w:pPr>
              <w:pStyle w:val="BodyText2"/>
              <w:spacing w:line="100" w:lineRule="atLeast"/>
              <w:jc w:val="center"/>
              <w:rPr>
                <w:color w:val="000000"/>
                <w:sz w:val="22"/>
                <w:szCs w:val="22"/>
              </w:rPr>
            </w:pPr>
            <w:r w:rsidRPr="008E511D">
              <w:rPr>
                <w:color w:val="000000"/>
                <w:sz w:val="22"/>
                <w:szCs w:val="22"/>
              </w:rPr>
              <w:t>Потпис понуђача</w:t>
            </w:r>
          </w:p>
        </w:tc>
      </w:tr>
      <w:tr w:rsidR="00337C10" w:rsidRPr="008E511D" w:rsidTr="00076DC3">
        <w:tc>
          <w:tcPr>
            <w:tcW w:w="3080" w:type="dxa"/>
            <w:tcBorders>
              <w:bottom w:val="single" w:sz="4" w:space="0" w:color="000000"/>
            </w:tcBorders>
            <w:shd w:val="clear" w:color="auto" w:fill="auto"/>
          </w:tcPr>
          <w:p w:rsidR="00337C10" w:rsidRPr="008E511D" w:rsidRDefault="00337C10" w:rsidP="00076DC3">
            <w:pPr>
              <w:pStyle w:val="BodyText2"/>
              <w:snapToGrid w:val="0"/>
              <w:spacing w:line="100" w:lineRule="atLeast"/>
              <w:jc w:val="both"/>
              <w:rPr>
                <w:color w:val="000000"/>
                <w:sz w:val="22"/>
                <w:szCs w:val="22"/>
              </w:rPr>
            </w:pPr>
          </w:p>
        </w:tc>
        <w:tc>
          <w:tcPr>
            <w:tcW w:w="3065" w:type="dxa"/>
            <w:shd w:val="clear" w:color="auto" w:fill="auto"/>
          </w:tcPr>
          <w:p w:rsidR="00337C10" w:rsidRPr="008E511D" w:rsidRDefault="00337C10" w:rsidP="00076DC3">
            <w:pPr>
              <w:pStyle w:val="BodyText2"/>
              <w:snapToGrid w:val="0"/>
              <w:spacing w:line="100" w:lineRule="atLeast"/>
              <w:jc w:val="both"/>
              <w:rPr>
                <w:color w:val="000000"/>
                <w:sz w:val="22"/>
                <w:szCs w:val="22"/>
              </w:rPr>
            </w:pPr>
          </w:p>
        </w:tc>
        <w:tc>
          <w:tcPr>
            <w:tcW w:w="3097" w:type="dxa"/>
            <w:tcBorders>
              <w:bottom w:val="single" w:sz="4" w:space="0" w:color="000000"/>
            </w:tcBorders>
            <w:shd w:val="clear" w:color="auto" w:fill="auto"/>
          </w:tcPr>
          <w:p w:rsidR="00337C10" w:rsidRPr="008E511D" w:rsidRDefault="00337C10" w:rsidP="00076DC3">
            <w:pPr>
              <w:pStyle w:val="BodyText2"/>
              <w:snapToGrid w:val="0"/>
              <w:spacing w:line="100" w:lineRule="atLeast"/>
              <w:jc w:val="both"/>
              <w:rPr>
                <w:color w:val="000000"/>
                <w:sz w:val="22"/>
                <w:szCs w:val="22"/>
              </w:rPr>
            </w:pPr>
          </w:p>
        </w:tc>
      </w:tr>
    </w:tbl>
    <w:p w:rsidR="00337C10" w:rsidRPr="008E511D" w:rsidRDefault="00337C10" w:rsidP="00337C10">
      <w:pPr>
        <w:pStyle w:val="BodyText3"/>
        <w:spacing w:after="0"/>
        <w:ind w:firstLine="227"/>
        <w:jc w:val="both"/>
        <w:rPr>
          <w:color w:val="000000"/>
          <w:sz w:val="22"/>
          <w:szCs w:val="22"/>
        </w:rPr>
      </w:pPr>
    </w:p>
    <w:p w:rsidR="00337C10" w:rsidRPr="008E511D" w:rsidRDefault="00337C10" w:rsidP="00337C10">
      <w:pPr>
        <w:pStyle w:val="BodyText3"/>
        <w:spacing w:after="0"/>
        <w:ind w:firstLine="227"/>
        <w:jc w:val="both"/>
        <w:rPr>
          <w:color w:val="000000"/>
          <w:sz w:val="22"/>
          <w:szCs w:val="22"/>
        </w:rPr>
      </w:pPr>
    </w:p>
    <w:p w:rsidR="00337C10" w:rsidRPr="008E511D" w:rsidRDefault="00337C10" w:rsidP="00337C10">
      <w:pPr>
        <w:pStyle w:val="BodyText3"/>
        <w:spacing w:after="0"/>
        <w:ind w:firstLine="227"/>
        <w:jc w:val="both"/>
        <w:rPr>
          <w:color w:val="000000"/>
          <w:sz w:val="22"/>
          <w:szCs w:val="22"/>
        </w:rPr>
      </w:pPr>
    </w:p>
    <w:p w:rsidR="00337C10" w:rsidRPr="008E511D" w:rsidRDefault="00337C10" w:rsidP="00337C10">
      <w:pPr>
        <w:pStyle w:val="BodyText3"/>
        <w:spacing w:after="0"/>
        <w:jc w:val="both"/>
        <w:rPr>
          <w:color w:val="000000"/>
          <w:sz w:val="22"/>
          <w:szCs w:val="22"/>
          <w:lang w:val="sr-Cyrl-CS"/>
        </w:rPr>
      </w:pPr>
    </w:p>
    <w:p w:rsidR="00337C10" w:rsidRPr="008E511D" w:rsidRDefault="00337C10" w:rsidP="00337C10">
      <w:pPr>
        <w:tabs>
          <w:tab w:val="left" w:pos="6028"/>
        </w:tabs>
        <w:autoSpaceDE w:val="0"/>
        <w:rPr>
          <w:rFonts w:ascii="Times New Roman" w:hAnsi="Times New Roman" w:cs="Times New Roman"/>
          <w:color w:val="000000"/>
        </w:rPr>
      </w:pPr>
    </w:p>
    <w:p w:rsidR="00337C10" w:rsidRPr="008E511D" w:rsidRDefault="00337C10" w:rsidP="00337C10">
      <w:pPr>
        <w:tabs>
          <w:tab w:val="left" w:pos="6028"/>
        </w:tabs>
        <w:autoSpaceDE w:val="0"/>
        <w:jc w:val="both"/>
        <w:rPr>
          <w:rFonts w:ascii="Times New Roman" w:hAnsi="Times New Roman" w:cs="Times New Roman"/>
          <w:bCs/>
          <w:i/>
          <w:iCs/>
          <w:color w:val="000000"/>
        </w:rPr>
      </w:pPr>
      <w:r w:rsidRPr="008E511D">
        <w:rPr>
          <w:rFonts w:ascii="Times New Roman" w:hAnsi="Times New Roman" w:cs="Times New Roman"/>
          <w:b/>
          <w:bCs/>
          <w:i/>
          <w:iCs/>
          <w:color w:val="000000"/>
        </w:rPr>
        <w:t xml:space="preserve">Напомена: </w:t>
      </w:r>
      <w:r w:rsidRPr="008E511D">
        <w:rPr>
          <w:rFonts w:ascii="Times New Roman" w:hAnsi="Times New Roman" w:cs="Times New Roman"/>
          <w:bCs/>
          <w:i/>
          <w:iCs/>
          <w:color w:val="00000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8E511D">
        <w:rPr>
          <w:rFonts w:ascii="Times New Roman" w:hAnsi="Times New Roman" w:cs="Times New Roman"/>
          <w:bCs/>
          <w:i/>
          <w:iCs/>
          <w:color w:val="000000"/>
          <w:lang w:val="sr-Cyrl-CS"/>
        </w:rPr>
        <w:t>)</w:t>
      </w:r>
      <w:r w:rsidRPr="008E511D">
        <w:rPr>
          <w:rFonts w:ascii="Times New Roman" w:hAnsi="Times New Roman" w:cs="Times New Roman"/>
          <w:bCs/>
          <w:i/>
          <w:iCs/>
          <w:color w:val="000000"/>
        </w:rPr>
        <w:t xml:space="preserve"> Закона. </w:t>
      </w:r>
    </w:p>
    <w:p w:rsidR="00337C10" w:rsidRPr="008E511D" w:rsidRDefault="00337C10" w:rsidP="00337C10">
      <w:pPr>
        <w:tabs>
          <w:tab w:val="left" w:pos="6028"/>
        </w:tabs>
        <w:autoSpaceDE w:val="0"/>
        <w:jc w:val="both"/>
        <w:rPr>
          <w:rFonts w:ascii="Times New Roman" w:hAnsi="Times New Roman" w:cs="Times New Roman"/>
          <w:bCs/>
          <w:i/>
          <w:iCs/>
          <w:color w:val="000000"/>
          <w:lang w:val="sr-Cyrl-CS"/>
        </w:rPr>
      </w:pPr>
      <w:r w:rsidRPr="008E511D">
        <w:rPr>
          <w:rFonts w:ascii="Times New Roman" w:hAnsi="Times New Roman" w:cs="Times New Roman"/>
          <w:b/>
          <w:bCs/>
          <w:i/>
          <w:iCs/>
          <w:color w:val="000000"/>
          <w:u w:val="single"/>
        </w:rPr>
        <w:t>Уколико понуду подноси група понуђача,</w:t>
      </w:r>
      <w:r w:rsidRPr="008E511D">
        <w:rPr>
          <w:rFonts w:ascii="Times New Roman" w:hAnsi="Times New Roman" w:cs="Times New Roman"/>
          <w:bCs/>
          <w:i/>
          <w:iCs/>
          <w:color w:val="000000"/>
        </w:rPr>
        <w:t xml:space="preserve"> Изјава мора бити потписана од стране овлашћеног лица сваког понуђача из групе понуђача и оверена печатом</w:t>
      </w:r>
    </w:p>
    <w:p w:rsidR="00C6495F" w:rsidRDefault="00C6495F" w:rsidP="00337C10">
      <w:pPr>
        <w:jc w:val="both"/>
        <w:rPr>
          <w:rFonts w:ascii="Times New Roman" w:hAnsi="Times New Roman" w:cs="Times New Roman"/>
          <w:b/>
          <w:bCs/>
          <w:i/>
          <w:color w:val="000000"/>
        </w:rPr>
      </w:pPr>
    </w:p>
    <w:p w:rsidR="00966FC7" w:rsidRDefault="00966FC7" w:rsidP="00337C10">
      <w:pPr>
        <w:jc w:val="both"/>
        <w:rPr>
          <w:rFonts w:ascii="Times New Roman" w:hAnsi="Times New Roman" w:cs="Times New Roman"/>
          <w:b/>
          <w:bCs/>
          <w:i/>
          <w:color w:val="000000"/>
        </w:rPr>
      </w:pPr>
    </w:p>
    <w:p w:rsidR="00966FC7" w:rsidRDefault="00966FC7" w:rsidP="00337C10">
      <w:pPr>
        <w:jc w:val="both"/>
        <w:rPr>
          <w:rFonts w:ascii="Times New Roman" w:hAnsi="Times New Roman" w:cs="Times New Roman"/>
          <w:b/>
          <w:bCs/>
          <w:i/>
          <w:color w:val="000000"/>
        </w:rPr>
      </w:pPr>
    </w:p>
    <w:p w:rsidR="00966FC7" w:rsidRPr="00501F26" w:rsidRDefault="00966FC7" w:rsidP="00337C10">
      <w:pPr>
        <w:jc w:val="both"/>
        <w:rPr>
          <w:rFonts w:ascii="Times New Roman" w:hAnsi="Times New Roman" w:cs="Times New Roman"/>
          <w:b/>
          <w:bCs/>
          <w:i/>
          <w:color w:val="000000"/>
        </w:rPr>
      </w:pPr>
    </w:p>
    <w:p w:rsidR="00337C10" w:rsidRPr="008E511D" w:rsidRDefault="00337C10" w:rsidP="00337C10">
      <w:pPr>
        <w:shd w:val="clear" w:color="auto" w:fill="C6D9F1"/>
        <w:jc w:val="center"/>
        <w:rPr>
          <w:rFonts w:ascii="Times New Roman" w:hAnsi="Times New Roman" w:cs="Times New Roman"/>
          <w:bCs/>
          <w:color w:val="000000"/>
        </w:rPr>
      </w:pPr>
      <w:r w:rsidRPr="008E511D">
        <w:rPr>
          <w:rFonts w:ascii="Times New Roman" w:hAnsi="Times New Roman" w:cs="Times New Roman"/>
          <w:b/>
          <w:bCs/>
          <w:i/>
          <w:iCs/>
          <w:color w:val="000000"/>
        </w:rPr>
        <w:t>XII  ОБРАЗАЦ ИЗЈАВЕ О ПОШТОВАЊУ ОБАВЕЗА ИЗ ЧЛ. 75. СТ. 2. ЗАКОНА</w:t>
      </w:r>
    </w:p>
    <w:p w:rsidR="00337C10" w:rsidRPr="008E511D" w:rsidRDefault="00337C10" w:rsidP="00337C10">
      <w:pPr>
        <w:pStyle w:val="BodyText3"/>
        <w:spacing w:after="0"/>
        <w:jc w:val="center"/>
        <w:rPr>
          <w:b/>
          <w:bCs/>
          <w:iCs/>
          <w:color w:val="000000"/>
          <w:sz w:val="22"/>
          <w:szCs w:val="22"/>
        </w:rPr>
      </w:pPr>
    </w:p>
    <w:p w:rsidR="00337C10" w:rsidRPr="008E511D" w:rsidRDefault="00337C10" w:rsidP="00337C10">
      <w:pPr>
        <w:pStyle w:val="BodyText3"/>
        <w:spacing w:after="0"/>
        <w:jc w:val="center"/>
        <w:rPr>
          <w:b/>
          <w:bCs/>
          <w:iCs/>
          <w:color w:val="000000"/>
          <w:sz w:val="22"/>
          <w:szCs w:val="22"/>
        </w:rPr>
      </w:pPr>
    </w:p>
    <w:p w:rsidR="00337C10" w:rsidRPr="008E511D" w:rsidRDefault="00337C10" w:rsidP="00501F26">
      <w:pPr>
        <w:tabs>
          <w:tab w:val="left" w:pos="6028"/>
        </w:tabs>
        <w:autoSpaceDE w:val="0"/>
        <w:jc w:val="both"/>
        <w:rPr>
          <w:rFonts w:ascii="Times New Roman" w:hAnsi="Times New Roman" w:cs="Times New Roman"/>
          <w:bCs/>
          <w:iCs/>
          <w:color w:val="000000"/>
        </w:rPr>
      </w:pPr>
      <w:r w:rsidRPr="008E511D">
        <w:rPr>
          <w:rFonts w:ascii="Times New Roman" w:hAnsi="Times New Roman" w:cs="Times New Roman"/>
          <w:bCs/>
          <w:iCs/>
          <w:color w:val="000000"/>
          <w:lang w:val="sr-Cyrl-CS"/>
        </w:rPr>
        <w:t xml:space="preserve">      </w:t>
      </w:r>
      <w:r w:rsidRPr="008E511D">
        <w:rPr>
          <w:rFonts w:ascii="Times New Roman" w:hAnsi="Times New Roman" w:cs="Times New Roman"/>
          <w:bCs/>
          <w:iCs/>
          <w:color w:val="000000"/>
        </w:rPr>
        <w:t xml:space="preserve">У вези члана 75. став 2. Закона о јавним набавкама, као заступник понуђача дајем следећу </w:t>
      </w:r>
    </w:p>
    <w:p w:rsidR="00337C10" w:rsidRPr="008E511D" w:rsidRDefault="00337C10" w:rsidP="00337C10">
      <w:pPr>
        <w:tabs>
          <w:tab w:val="left" w:pos="6028"/>
        </w:tabs>
        <w:autoSpaceDE w:val="0"/>
        <w:ind w:left="360"/>
        <w:rPr>
          <w:rFonts w:ascii="Times New Roman" w:hAnsi="Times New Roman" w:cs="Times New Roman"/>
          <w:bCs/>
          <w:iCs/>
          <w:color w:val="000000"/>
        </w:rPr>
      </w:pPr>
    </w:p>
    <w:p w:rsidR="00337C10" w:rsidRPr="008E511D" w:rsidRDefault="00337C10" w:rsidP="00337C10">
      <w:pPr>
        <w:tabs>
          <w:tab w:val="left" w:pos="6028"/>
        </w:tabs>
        <w:autoSpaceDE w:val="0"/>
        <w:ind w:left="360"/>
        <w:jc w:val="center"/>
        <w:rPr>
          <w:rFonts w:ascii="Times New Roman" w:hAnsi="Times New Roman" w:cs="Times New Roman"/>
          <w:b/>
          <w:bCs/>
          <w:iCs/>
          <w:color w:val="000000"/>
        </w:rPr>
      </w:pPr>
      <w:r w:rsidRPr="008E511D">
        <w:rPr>
          <w:rFonts w:ascii="Times New Roman" w:hAnsi="Times New Roman" w:cs="Times New Roman"/>
          <w:b/>
          <w:bCs/>
          <w:iCs/>
          <w:color w:val="000000"/>
        </w:rPr>
        <w:t>И</w:t>
      </w:r>
      <w:r w:rsidRPr="008E511D">
        <w:rPr>
          <w:rFonts w:ascii="Times New Roman" w:hAnsi="Times New Roman" w:cs="Times New Roman"/>
          <w:b/>
          <w:bCs/>
          <w:iCs/>
          <w:color w:val="000000"/>
          <w:lang w:val="sr-Cyrl-CS"/>
        </w:rPr>
        <w:t xml:space="preserve"> </w:t>
      </w:r>
      <w:r w:rsidRPr="008E511D">
        <w:rPr>
          <w:rFonts w:ascii="Times New Roman" w:hAnsi="Times New Roman" w:cs="Times New Roman"/>
          <w:b/>
          <w:bCs/>
          <w:iCs/>
          <w:color w:val="000000"/>
        </w:rPr>
        <w:t>З</w:t>
      </w:r>
      <w:r w:rsidRPr="008E511D">
        <w:rPr>
          <w:rFonts w:ascii="Times New Roman" w:hAnsi="Times New Roman" w:cs="Times New Roman"/>
          <w:b/>
          <w:bCs/>
          <w:iCs/>
          <w:color w:val="000000"/>
          <w:lang w:val="sr-Cyrl-CS"/>
        </w:rPr>
        <w:t xml:space="preserve"> </w:t>
      </w:r>
      <w:r w:rsidRPr="008E511D">
        <w:rPr>
          <w:rFonts w:ascii="Times New Roman" w:hAnsi="Times New Roman" w:cs="Times New Roman"/>
          <w:b/>
          <w:bCs/>
          <w:iCs/>
          <w:color w:val="000000"/>
        </w:rPr>
        <w:t>Ј</w:t>
      </w:r>
      <w:r w:rsidRPr="008E511D">
        <w:rPr>
          <w:rFonts w:ascii="Times New Roman" w:hAnsi="Times New Roman" w:cs="Times New Roman"/>
          <w:b/>
          <w:bCs/>
          <w:iCs/>
          <w:color w:val="000000"/>
          <w:lang w:val="sr-Cyrl-CS"/>
        </w:rPr>
        <w:t xml:space="preserve"> </w:t>
      </w:r>
      <w:r w:rsidRPr="008E511D">
        <w:rPr>
          <w:rFonts w:ascii="Times New Roman" w:hAnsi="Times New Roman" w:cs="Times New Roman"/>
          <w:b/>
          <w:bCs/>
          <w:iCs/>
          <w:color w:val="000000"/>
        </w:rPr>
        <w:t>А</w:t>
      </w:r>
      <w:r w:rsidRPr="008E511D">
        <w:rPr>
          <w:rFonts w:ascii="Times New Roman" w:hAnsi="Times New Roman" w:cs="Times New Roman"/>
          <w:b/>
          <w:bCs/>
          <w:iCs/>
          <w:color w:val="000000"/>
          <w:lang w:val="sr-Cyrl-CS"/>
        </w:rPr>
        <w:t xml:space="preserve"> </w:t>
      </w:r>
      <w:r w:rsidRPr="008E511D">
        <w:rPr>
          <w:rFonts w:ascii="Times New Roman" w:hAnsi="Times New Roman" w:cs="Times New Roman"/>
          <w:b/>
          <w:bCs/>
          <w:iCs/>
          <w:color w:val="000000"/>
        </w:rPr>
        <w:t>В</w:t>
      </w:r>
      <w:r w:rsidRPr="008E511D">
        <w:rPr>
          <w:rFonts w:ascii="Times New Roman" w:hAnsi="Times New Roman" w:cs="Times New Roman"/>
          <w:b/>
          <w:bCs/>
          <w:iCs/>
          <w:color w:val="000000"/>
          <w:lang w:val="sr-Cyrl-CS"/>
        </w:rPr>
        <w:t xml:space="preserve"> </w:t>
      </w:r>
      <w:r w:rsidRPr="008E511D">
        <w:rPr>
          <w:rFonts w:ascii="Times New Roman" w:hAnsi="Times New Roman" w:cs="Times New Roman"/>
          <w:b/>
          <w:bCs/>
          <w:iCs/>
          <w:color w:val="000000"/>
        </w:rPr>
        <w:t>У</w:t>
      </w:r>
    </w:p>
    <w:p w:rsidR="00337C10" w:rsidRPr="008E511D" w:rsidRDefault="00337C10" w:rsidP="00337C10">
      <w:pPr>
        <w:tabs>
          <w:tab w:val="left" w:pos="6028"/>
        </w:tabs>
        <w:autoSpaceDE w:val="0"/>
        <w:ind w:left="360"/>
        <w:jc w:val="center"/>
        <w:rPr>
          <w:rFonts w:ascii="Times New Roman" w:hAnsi="Times New Roman" w:cs="Times New Roman"/>
          <w:b/>
          <w:bCs/>
          <w:iCs/>
          <w:color w:val="000000"/>
        </w:rPr>
      </w:pPr>
    </w:p>
    <w:p w:rsidR="00337C10" w:rsidRPr="00501F26" w:rsidRDefault="00337C10" w:rsidP="00501F26">
      <w:pPr>
        <w:rPr>
          <w:rFonts w:ascii="Times New Roman" w:hAnsi="Times New Roman" w:cs="Times New Roman"/>
          <w:color w:val="000000"/>
        </w:rPr>
      </w:pPr>
      <w:r w:rsidRPr="008E511D">
        <w:rPr>
          <w:rFonts w:ascii="Times New Roman" w:hAnsi="Times New Roman" w:cs="Times New Roman"/>
          <w:bCs/>
          <w:iCs/>
          <w:color w:val="000000"/>
          <w:lang w:val="sr-Cyrl-CS"/>
        </w:rPr>
        <w:t xml:space="preserve">                 </w:t>
      </w:r>
      <w:r w:rsidRPr="008E511D">
        <w:rPr>
          <w:rFonts w:ascii="Times New Roman" w:hAnsi="Times New Roman" w:cs="Times New Roman"/>
          <w:color w:val="000000"/>
        </w:rPr>
        <w:t>Понуђач  ___________________________________________ у поступку јавне набавке :</w:t>
      </w:r>
      <w:r w:rsidRPr="008E511D">
        <w:rPr>
          <w:rFonts w:ascii="Times New Roman" w:hAnsi="Times New Roman" w:cs="Times New Roman"/>
          <w:color w:val="000000"/>
          <w:lang w:val="sr-Cyrl-CS"/>
        </w:rPr>
        <w:t xml:space="preserve"> </w:t>
      </w:r>
      <w:r w:rsidR="00F41076" w:rsidRPr="008E511D">
        <w:rPr>
          <w:rFonts w:ascii="Times New Roman" w:hAnsi="Times New Roman" w:cs="Times New Roman"/>
          <w:b/>
          <w:lang w:val="sr-Latn-CS"/>
        </w:rPr>
        <w:t>K</w:t>
      </w:r>
      <w:r w:rsidR="00F41076" w:rsidRPr="008E511D">
        <w:rPr>
          <w:rFonts w:ascii="Times New Roman" w:hAnsi="Times New Roman" w:cs="Times New Roman"/>
          <w:b/>
          <w:lang w:val="sr-Cyrl-CS"/>
        </w:rPr>
        <w:t>анцеларијски</w:t>
      </w:r>
      <w:r w:rsidR="00F41076">
        <w:rPr>
          <w:rFonts w:ascii="Times New Roman" w:hAnsi="Times New Roman" w:cs="Times New Roman"/>
          <w:b/>
          <w:lang w:val="sr-Cyrl-CS"/>
        </w:rPr>
        <w:t xml:space="preserve">  и медицински материјал, и тонери </w:t>
      </w:r>
      <w:r w:rsidR="00F41076" w:rsidRPr="008E511D">
        <w:rPr>
          <w:rFonts w:ascii="Times New Roman" w:hAnsi="Times New Roman" w:cs="Times New Roman"/>
          <w:b/>
          <w:lang w:val="sr-Cyrl-CS"/>
        </w:rPr>
        <w:t xml:space="preserve"> </w:t>
      </w:r>
      <w:r w:rsidR="00204944">
        <w:rPr>
          <w:rFonts w:ascii="Times New Roman" w:hAnsi="Times New Roman" w:cs="Times New Roman"/>
          <w:b/>
          <w:lang w:val="sr-Cyrl-CS"/>
        </w:rPr>
        <w:t xml:space="preserve">ЈНМВ </w:t>
      </w:r>
      <w:r w:rsidR="00204944" w:rsidRPr="008E511D">
        <w:rPr>
          <w:rFonts w:ascii="Times New Roman" w:hAnsi="Times New Roman" w:cs="Times New Roman"/>
          <w:b/>
          <w:color w:val="000000"/>
          <w:lang w:val="sr-Cyrl-CS"/>
        </w:rPr>
        <w:t>број:</w:t>
      </w:r>
      <w:r w:rsidR="00204944" w:rsidRPr="008E511D">
        <w:rPr>
          <w:rFonts w:ascii="Times New Roman" w:hAnsi="Times New Roman" w:cs="Times New Roman"/>
          <w:b/>
          <w:color w:val="000000"/>
          <w:lang w:val="ru-RU"/>
        </w:rPr>
        <w:t xml:space="preserve"> </w:t>
      </w:r>
      <w:r w:rsidR="00204944" w:rsidRPr="008E511D">
        <w:rPr>
          <w:rFonts w:ascii="Times New Roman" w:hAnsi="Times New Roman" w:cs="Times New Roman"/>
          <w:b/>
          <w:color w:val="000000"/>
          <w:lang w:val="sr-Cyrl-CS"/>
        </w:rPr>
        <w:t>1-1.1.</w:t>
      </w:r>
      <w:r w:rsidR="00204944">
        <w:rPr>
          <w:rFonts w:ascii="Times New Roman" w:hAnsi="Times New Roman" w:cs="Times New Roman"/>
          <w:b/>
          <w:color w:val="000000"/>
          <w:lang w:val="sr-Cyrl-CS"/>
        </w:rPr>
        <w:t>8/2020</w:t>
      </w:r>
      <w:r w:rsidR="00204944" w:rsidRPr="008E511D">
        <w:rPr>
          <w:rFonts w:ascii="Times New Roman" w:hAnsi="Times New Roman" w:cs="Times New Roman"/>
          <w:b/>
          <w:color w:val="000000"/>
          <w:lang w:val="sr-Cyrl-CS"/>
        </w:rPr>
        <w:t xml:space="preserve"> </w:t>
      </w:r>
      <w:r w:rsidRPr="008E511D">
        <w:rPr>
          <w:rFonts w:ascii="Times New Roman" w:hAnsi="Times New Roman" w:cs="Times New Roman"/>
          <w:color w:val="000000"/>
        </w:rPr>
        <w:t>поштовао је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337C10" w:rsidRPr="008E511D" w:rsidRDefault="00337C10" w:rsidP="00337C10">
      <w:pPr>
        <w:tabs>
          <w:tab w:val="left" w:pos="6028"/>
        </w:tabs>
        <w:autoSpaceDE w:val="0"/>
        <w:ind w:left="360"/>
        <w:rPr>
          <w:rFonts w:ascii="Times New Roman" w:hAnsi="Times New Roman" w:cs="Times New Roman"/>
          <w:bCs/>
          <w:iCs/>
          <w:color w:val="000000"/>
        </w:rPr>
      </w:pPr>
      <w:r w:rsidRPr="008E511D">
        <w:rPr>
          <w:rFonts w:ascii="Times New Roman" w:hAnsi="Times New Roman" w:cs="Times New Roman"/>
          <w:bCs/>
          <w:iCs/>
          <w:color w:val="000000"/>
        </w:rPr>
        <w:t xml:space="preserve">          Датум </w:t>
      </w:r>
      <w:r w:rsidRPr="008E511D">
        <w:rPr>
          <w:rFonts w:ascii="Times New Roman" w:hAnsi="Times New Roman" w:cs="Times New Roman"/>
          <w:bCs/>
          <w:iCs/>
          <w:color w:val="000000"/>
        </w:rPr>
        <w:tab/>
      </w:r>
      <w:r w:rsidRPr="008E511D">
        <w:rPr>
          <w:rFonts w:ascii="Times New Roman" w:hAnsi="Times New Roman" w:cs="Times New Roman"/>
          <w:bCs/>
          <w:iCs/>
          <w:color w:val="000000"/>
        </w:rPr>
        <w:tab/>
        <w:t xml:space="preserve">  </w:t>
      </w:r>
      <w:r w:rsidRPr="008E511D">
        <w:rPr>
          <w:rFonts w:ascii="Times New Roman" w:hAnsi="Times New Roman" w:cs="Times New Roman"/>
          <w:bCs/>
          <w:iCs/>
          <w:color w:val="000000"/>
          <w:lang w:val="sr-Cyrl-CS"/>
        </w:rPr>
        <w:t xml:space="preserve">     </w:t>
      </w:r>
      <w:r w:rsidRPr="008E511D">
        <w:rPr>
          <w:rFonts w:ascii="Times New Roman" w:hAnsi="Times New Roman" w:cs="Times New Roman"/>
          <w:bCs/>
          <w:iCs/>
          <w:color w:val="000000"/>
        </w:rPr>
        <w:t xml:space="preserve">                             Понуђач</w:t>
      </w:r>
    </w:p>
    <w:p w:rsidR="00337C10" w:rsidRPr="008E511D" w:rsidRDefault="00337C10" w:rsidP="00337C10">
      <w:pPr>
        <w:tabs>
          <w:tab w:val="left" w:pos="6028"/>
        </w:tabs>
        <w:autoSpaceDE w:val="0"/>
        <w:ind w:left="360"/>
        <w:rPr>
          <w:rFonts w:ascii="Times New Roman" w:hAnsi="Times New Roman" w:cs="Times New Roman"/>
          <w:bCs/>
          <w:iCs/>
          <w:color w:val="000000"/>
        </w:rPr>
      </w:pPr>
    </w:p>
    <w:p w:rsidR="00337C10" w:rsidRPr="008E511D" w:rsidRDefault="00337C10" w:rsidP="00337C10">
      <w:pPr>
        <w:tabs>
          <w:tab w:val="left" w:pos="6028"/>
        </w:tabs>
        <w:autoSpaceDE w:val="0"/>
        <w:ind w:left="360"/>
        <w:rPr>
          <w:rFonts w:ascii="Times New Roman" w:hAnsi="Times New Roman" w:cs="Times New Roman"/>
          <w:bCs/>
          <w:iCs/>
          <w:color w:val="000000"/>
        </w:rPr>
      </w:pPr>
      <w:r w:rsidRPr="008E511D">
        <w:rPr>
          <w:rFonts w:ascii="Times New Roman" w:hAnsi="Times New Roman" w:cs="Times New Roman"/>
          <w:bCs/>
          <w:iCs/>
          <w:color w:val="000000"/>
        </w:rPr>
        <w:t xml:space="preserve">________________                                          М.П.             </w:t>
      </w:r>
      <w:r w:rsidRPr="008E511D">
        <w:rPr>
          <w:rFonts w:ascii="Times New Roman" w:hAnsi="Times New Roman" w:cs="Times New Roman"/>
          <w:bCs/>
          <w:iCs/>
          <w:color w:val="000000"/>
          <w:lang w:val="sr-Cyrl-CS"/>
        </w:rPr>
        <w:t xml:space="preserve">                          </w:t>
      </w:r>
      <w:r w:rsidRPr="008E511D">
        <w:rPr>
          <w:rFonts w:ascii="Times New Roman" w:hAnsi="Times New Roman" w:cs="Times New Roman"/>
          <w:bCs/>
          <w:iCs/>
          <w:color w:val="000000"/>
        </w:rPr>
        <w:t xml:space="preserve">      __________________</w:t>
      </w:r>
    </w:p>
    <w:p w:rsidR="00337C10" w:rsidRPr="008E511D" w:rsidRDefault="00337C10" w:rsidP="00337C10">
      <w:pPr>
        <w:tabs>
          <w:tab w:val="left" w:pos="6028"/>
        </w:tabs>
        <w:autoSpaceDE w:val="0"/>
        <w:ind w:left="360"/>
        <w:rPr>
          <w:rFonts w:ascii="Times New Roman" w:hAnsi="Times New Roman" w:cs="Times New Roman"/>
          <w:bCs/>
          <w:iCs/>
          <w:color w:val="000000"/>
        </w:rPr>
      </w:pPr>
    </w:p>
    <w:p w:rsidR="00337C10" w:rsidRDefault="00337C10" w:rsidP="00C6495F">
      <w:pPr>
        <w:tabs>
          <w:tab w:val="left" w:pos="6028"/>
        </w:tabs>
        <w:autoSpaceDE w:val="0"/>
        <w:rPr>
          <w:rFonts w:ascii="Times New Roman" w:hAnsi="Times New Roman" w:cs="Times New Roman"/>
          <w:bCs/>
          <w:iCs/>
          <w:color w:val="000000"/>
        </w:rPr>
      </w:pPr>
    </w:p>
    <w:p w:rsidR="00966FC7" w:rsidRDefault="00966FC7" w:rsidP="00C6495F">
      <w:pPr>
        <w:tabs>
          <w:tab w:val="left" w:pos="6028"/>
        </w:tabs>
        <w:autoSpaceDE w:val="0"/>
        <w:rPr>
          <w:rFonts w:ascii="Times New Roman" w:hAnsi="Times New Roman" w:cs="Times New Roman"/>
          <w:bCs/>
          <w:iCs/>
          <w:color w:val="000000"/>
        </w:rPr>
      </w:pPr>
    </w:p>
    <w:p w:rsidR="00966FC7" w:rsidRDefault="00966FC7" w:rsidP="00C6495F">
      <w:pPr>
        <w:tabs>
          <w:tab w:val="left" w:pos="6028"/>
        </w:tabs>
        <w:autoSpaceDE w:val="0"/>
        <w:rPr>
          <w:rFonts w:ascii="Times New Roman" w:hAnsi="Times New Roman" w:cs="Times New Roman"/>
          <w:bCs/>
          <w:iCs/>
          <w:color w:val="000000"/>
        </w:rPr>
      </w:pPr>
    </w:p>
    <w:p w:rsidR="00966FC7" w:rsidRPr="008E511D" w:rsidRDefault="00966FC7" w:rsidP="00C6495F">
      <w:pPr>
        <w:tabs>
          <w:tab w:val="left" w:pos="6028"/>
        </w:tabs>
        <w:autoSpaceDE w:val="0"/>
        <w:rPr>
          <w:rFonts w:ascii="Times New Roman" w:hAnsi="Times New Roman" w:cs="Times New Roman"/>
          <w:bCs/>
          <w:iCs/>
          <w:color w:val="000000"/>
        </w:rPr>
      </w:pPr>
    </w:p>
    <w:p w:rsidR="00337C10" w:rsidRPr="008E511D" w:rsidRDefault="00337C10" w:rsidP="00337C10">
      <w:pPr>
        <w:tabs>
          <w:tab w:val="left" w:pos="6028"/>
        </w:tabs>
        <w:autoSpaceDE w:val="0"/>
        <w:ind w:left="360"/>
        <w:rPr>
          <w:rFonts w:ascii="Times New Roman" w:hAnsi="Times New Roman" w:cs="Times New Roman"/>
          <w:bCs/>
          <w:iCs/>
          <w:color w:val="000000"/>
        </w:rPr>
      </w:pPr>
    </w:p>
    <w:p w:rsidR="007376ED" w:rsidRDefault="00337C10" w:rsidP="00337C10">
      <w:pPr>
        <w:tabs>
          <w:tab w:val="left" w:pos="6028"/>
        </w:tabs>
        <w:autoSpaceDE w:val="0"/>
        <w:rPr>
          <w:rFonts w:ascii="Times New Roman" w:hAnsi="Times New Roman" w:cs="Times New Roman"/>
          <w:bCs/>
          <w:i/>
          <w:iCs/>
          <w:color w:val="000000"/>
        </w:rPr>
      </w:pPr>
      <w:r w:rsidRPr="008E511D">
        <w:rPr>
          <w:rFonts w:ascii="Times New Roman" w:hAnsi="Times New Roman" w:cs="Times New Roman"/>
          <w:b/>
          <w:bCs/>
          <w:i/>
          <w:iCs/>
          <w:color w:val="000000"/>
        </w:rPr>
        <w:t xml:space="preserve">Напомена: </w:t>
      </w:r>
      <w:r w:rsidRPr="008E511D">
        <w:rPr>
          <w:rFonts w:ascii="Times New Roman" w:hAnsi="Times New Roman" w:cs="Times New Roman"/>
          <w:b/>
          <w:bCs/>
          <w:i/>
          <w:iCs/>
          <w:color w:val="000000"/>
          <w:u w:val="single"/>
        </w:rPr>
        <w:t>Уколико понуду подноси група понуђача,</w:t>
      </w:r>
      <w:r w:rsidRPr="008E511D">
        <w:rPr>
          <w:rFonts w:ascii="Times New Roman" w:hAnsi="Times New Roman" w:cs="Times New Roman"/>
          <w:bCs/>
          <w:i/>
          <w:iCs/>
          <w:color w:val="000000"/>
        </w:rPr>
        <w:t xml:space="preserve"> Изјава мора бити потписана од стране овлашћеног лица сваког понуђача из групе понуђача и оверена печатом.</w:t>
      </w:r>
    </w:p>
    <w:p w:rsidR="00966FC7" w:rsidRDefault="00966FC7" w:rsidP="00337C10">
      <w:pPr>
        <w:tabs>
          <w:tab w:val="left" w:pos="6028"/>
        </w:tabs>
        <w:autoSpaceDE w:val="0"/>
        <w:rPr>
          <w:rFonts w:ascii="Times New Roman" w:hAnsi="Times New Roman" w:cs="Times New Roman"/>
          <w:bCs/>
          <w:i/>
          <w:iCs/>
          <w:color w:val="000000"/>
        </w:rPr>
      </w:pPr>
    </w:p>
    <w:p w:rsidR="00966FC7" w:rsidRDefault="00966FC7" w:rsidP="00337C10">
      <w:pPr>
        <w:tabs>
          <w:tab w:val="left" w:pos="6028"/>
        </w:tabs>
        <w:autoSpaceDE w:val="0"/>
        <w:rPr>
          <w:rFonts w:ascii="Times New Roman" w:hAnsi="Times New Roman" w:cs="Times New Roman"/>
          <w:bCs/>
          <w:i/>
          <w:iCs/>
          <w:color w:val="000000"/>
        </w:rPr>
      </w:pPr>
    </w:p>
    <w:p w:rsidR="00966FC7" w:rsidRDefault="00966FC7" w:rsidP="00337C10">
      <w:pPr>
        <w:tabs>
          <w:tab w:val="left" w:pos="6028"/>
        </w:tabs>
        <w:autoSpaceDE w:val="0"/>
        <w:rPr>
          <w:rFonts w:ascii="Times New Roman" w:hAnsi="Times New Roman" w:cs="Times New Roman"/>
          <w:bCs/>
          <w:i/>
          <w:iCs/>
          <w:color w:val="000000"/>
        </w:rPr>
      </w:pPr>
    </w:p>
    <w:p w:rsidR="00966FC7" w:rsidRDefault="00966FC7" w:rsidP="00337C10">
      <w:pPr>
        <w:tabs>
          <w:tab w:val="left" w:pos="6028"/>
        </w:tabs>
        <w:autoSpaceDE w:val="0"/>
        <w:rPr>
          <w:rFonts w:ascii="Times New Roman" w:hAnsi="Times New Roman" w:cs="Times New Roman"/>
          <w:bCs/>
          <w:i/>
          <w:iCs/>
          <w:color w:val="000000"/>
        </w:rPr>
      </w:pPr>
    </w:p>
    <w:p w:rsidR="00966FC7" w:rsidRDefault="00966FC7" w:rsidP="00337C10">
      <w:pPr>
        <w:tabs>
          <w:tab w:val="left" w:pos="6028"/>
        </w:tabs>
        <w:autoSpaceDE w:val="0"/>
        <w:rPr>
          <w:rFonts w:ascii="Times New Roman" w:hAnsi="Times New Roman" w:cs="Times New Roman"/>
          <w:bCs/>
          <w:i/>
          <w:iCs/>
          <w:color w:val="000000"/>
        </w:rPr>
      </w:pPr>
    </w:p>
    <w:p w:rsidR="00966FC7" w:rsidRDefault="00966FC7" w:rsidP="00337C10">
      <w:pPr>
        <w:tabs>
          <w:tab w:val="left" w:pos="6028"/>
        </w:tabs>
        <w:autoSpaceDE w:val="0"/>
        <w:rPr>
          <w:rFonts w:ascii="Times New Roman" w:hAnsi="Times New Roman" w:cs="Times New Roman"/>
          <w:bCs/>
          <w:i/>
          <w:iCs/>
          <w:color w:val="000000"/>
        </w:rPr>
      </w:pPr>
    </w:p>
    <w:p w:rsidR="00FF7AD0" w:rsidRPr="00FF7AD0" w:rsidRDefault="00FF7AD0" w:rsidP="00337C10">
      <w:pPr>
        <w:tabs>
          <w:tab w:val="left" w:pos="6028"/>
        </w:tabs>
        <w:autoSpaceDE w:val="0"/>
        <w:rPr>
          <w:rFonts w:ascii="Times New Roman" w:hAnsi="Times New Roman" w:cs="Times New Roman"/>
          <w:bCs/>
          <w:i/>
          <w:iCs/>
          <w:color w:val="000000"/>
        </w:rPr>
      </w:pPr>
    </w:p>
    <w:p w:rsidR="00966FC7" w:rsidRPr="008E511D" w:rsidRDefault="00966FC7" w:rsidP="00337C10">
      <w:pPr>
        <w:tabs>
          <w:tab w:val="left" w:pos="6028"/>
        </w:tabs>
        <w:autoSpaceDE w:val="0"/>
        <w:rPr>
          <w:rFonts w:ascii="Times New Roman" w:hAnsi="Times New Roman" w:cs="Times New Roman"/>
          <w:bCs/>
          <w:i/>
          <w:iCs/>
          <w:color w:val="000000"/>
          <w:lang w:val="sr-Cyrl-CS"/>
        </w:rPr>
      </w:pPr>
    </w:p>
    <w:p w:rsidR="008F5726" w:rsidRPr="008E511D" w:rsidRDefault="008F5726" w:rsidP="008F5726">
      <w:pPr>
        <w:shd w:val="clear" w:color="auto" w:fill="C6D9F1"/>
        <w:jc w:val="center"/>
        <w:rPr>
          <w:rFonts w:ascii="Times New Roman" w:hAnsi="Times New Roman" w:cs="Times New Roman"/>
          <w:b/>
          <w:bCs/>
          <w:i/>
          <w:iCs/>
          <w:sz w:val="28"/>
          <w:szCs w:val="28"/>
          <w:lang w:val="sr-Cyrl-CS"/>
        </w:rPr>
      </w:pPr>
      <w:r w:rsidRPr="008E511D">
        <w:rPr>
          <w:rFonts w:ascii="Times New Roman" w:hAnsi="Times New Roman" w:cs="Times New Roman"/>
          <w:b/>
          <w:bCs/>
          <w:i/>
          <w:iCs/>
          <w:sz w:val="28"/>
          <w:szCs w:val="28"/>
        </w:rPr>
        <w:t xml:space="preserve">XIII      ОБРАЗАЦ </w:t>
      </w:r>
      <w:r w:rsidRPr="008E511D">
        <w:rPr>
          <w:rFonts w:ascii="Times New Roman" w:hAnsi="Times New Roman" w:cs="Times New Roman"/>
          <w:b/>
          <w:bCs/>
          <w:i/>
          <w:iCs/>
          <w:sz w:val="28"/>
          <w:szCs w:val="28"/>
          <w:lang w:val="sr-Cyrl-CS"/>
        </w:rPr>
        <w:t>МЕНИЧНОГ ПИСМА-ОБЛАШЋЕЊА</w:t>
      </w:r>
    </w:p>
    <w:p w:rsidR="008F5726" w:rsidRPr="008E511D" w:rsidRDefault="008F5726" w:rsidP="008F5726">
      <w:pPr>
        <w:shd w:val="clear" w:color="auto" w:fill="C6D9F1"/>
        <w:jc w:val="center"/>
        <w:rPr>
          <w:rFonts w:ascii="Times New Roman" w:hAnsi="Times New Roman" w:cs="Times New Roman"/>
          <w:bCs/>
          <w:sz w:val="24"/>
          <w:szCs w:val="24"/>
          <w:lang w:val="sr-Cyrl-CS"/>
        </w:rPr>
      </w:pPr>
      <w:r w:rsidRPr="008E511D">
        <w:rPr>
          <w:rFonts w:ascii="Times New Roman" w:hAnsi="Times New Roman" w:cs="Times New Roman"/>
          <w:b/>
          <w:bCs/>
          <w:i/>
          <w:iCs/>
          <w:sz w:val="28"/>
          <w:szCs w:val="28"/>
          <w:lang w:val="sr-Cyrl-CS"/>
        </w:rPr>
        <w:t>За озбиљност понуде</w:t>
      </w:r>
    </w:p>
    <w:p w:rsidR="008F5726" w:rsidRPr="008E511D" w:rsidRDefault="008F5726" w:rsidP="008F5726">
      <w:pPr>
        <w:pStyle w:val="BodyText3"/>
        <w:shd w:val="clear" w:color="auto" w:fill="C6D9F1"/>
        <w:spacing w:after="0"/>
        <w:jc w:val="center"/>
        <w:rPr>
          <w:bCs/>
          <w:sz w:val="24"/>
          <w:szCs w:val="24"/>
        </w:rPr>
      </w:pPr>
    </w:p>
    <w:p w:rsidR="008F5726" w:rsidRPr="008E511D" w:rsidRDefault="008F5726" w:rsidP="008F5726">
      <w:pPr>
        <w:tabs>
          <w:tab w:val="left" w:pos="3585"/>
        </w:tabs>
        <w:rPr>
          <w:rFonts w:ascii="Times New Roman" w:hAnsi="Times New Roman" w:cs="Times New Roman"/>
          <w:sz w:val="24"/>
          <w:szCs w:val="24"/>
          <w:lang w:val="sr-Cyrl-CS"/>
        </w:rPr>
      </w:pPr>
      <w:r w:rsidRPr="008E511D">
        <w:rPr>
          <w:rFonts w:ascii="Times New Roman" w:hAnsi="Times New Roman" w:cs="Times New Roman"/>
          <w:lang w:val="sr-Cyrl-CS"/>
        </w:rPr>
        <w:t>На основу Закона о меници и тачке 1,2 и 6. Одлуке о облику , садржини и начину коришћења јединствених инструмената платног промета</w:t>
      </w:r>
    </w:p>
    <w:p w:rsidR="008F5726" w:rsidRPr="008E511D" w:rsidRDefault="008F5726" w:rsidP="008F5726">
      <w:pPr>
        <w:tabs>
          <w:tab w:val="left" w:pos="3585"/>
        </w:tabs>
        <w:rPr>
          <w:rFonts w:ascii="Times New Roman" w:hAnsi="Times New Roman" w:cs="Times New Roman"/>
          <w:lang w:val="sr-Cyrl-CS"/>
        </w:rPr>
      </w:pPr>
      <w:r w:rsidRPr="008E511D">
        <w:rPr>
          <w:rFonts w:ascii="Times New Roman" w:hAnsi="Times New Roman" w:cs="Times New Roman"/>
          <w:lang w:val="sr-Cyrl-CS"/>
        </w:rPr>
        <w:t>Дужник – правно лице: _____________________________________________________</w:t>
      </w:r>
    </w:p>
    <w:p w:rsidR="008F5726" w:rsidRPr="008E511D" w:rsidRDefault="008F5726" w:rsidP="008F5726">
      <w:pPr>
        <w:tabs>
          <w:tab w:val="left" w:pos="3585"/>
        </w:tabs>
        <w:rPr>
          <w:rFonts w:ascii="Times New Roman" w:hAnsi="Times New Roman" w:cs="Times New Roman"/>
          <w:lang w:val="sr-Cyrl-CS"/>
        </w:rPr>
      </w:pPr>
      <w:r w:rsidRPr="008E511D">
        <w:rPr>
          <w:rFonts w:ascii="Times New Roman" w:hAnsi="Times New Roman" w:cs="Times New Roman"/>
          <w:lang w:val="sr-Cyrl-CS"/>
        </w:rPr>
        <w:t xml:space="preserve">Седиште-адреса ___________________________________________________________ </w:t>
      </w:r>
    </w:p>
    <w:p w:rsidR="008F5726" w:rsidRPr="008E511D" w:rsidRDefault="008F5726" w:rsidP="008F5726">
      <w:pPr>
        <w:tabs>
          <w:tab w:val="left" w:pos="3585"/>
        </w:tabs>
        <w:rPr>
          <w:rFonts w:ascii="Times New Roman" w:hAnsi="Times New Roman" w:cs="Times New Roman"/>
          <w:lang w:val="sr-Cyrl-CS"/>
        </w:rPr>
      </w:pPr>
      <w:r w:rsidRPr="008E511D">
        <w:rPr>
          <w:rFonts w:ascii="Times New Roman" w:hAnsi="Times New Roman" w:cs="Times New Roman"/>
          <w:lang w:val="sr-Cyrl-CS"/>
        </w:rPr>
        <w:t>ПИБ: ___________________Матични број:___________________</w:t>
      </w:r>
    </w:p>
    <w:p w:rsidR="008F5726" w:rsidRPr="008E511D" w:rsidRDefault="008F5726" w:rsidP="008F5726">
      <w:pPr>
        <w:tabs>
          <w:tab w:val="left" w:pos="3585"/>
        </w:tabs>
        <w:rPr>
          <w:rFonts w:ascii="Times New Roman" w:hAnsi="Times New Roman" w:cs="Times New Roman"/>
          <w:lang w:val="sr-Cyrl-CS"/>
        </w:rPr>
      </w:pPr>
      <w:r w:rsidRPr="008E511D">
        <w:rPr>
          <w:rFonts w:ascii="Times New Roman" w:hAnsi="Times New Roman" w:cs="Times New Roman"/>
          <w:lang w:val="sr-Cyrl-CS"/>
        </w:rPr>
        <w:t>У месту : _________________________________ Дана: __________________________</w:t>
      </w:r>
    </w:p>
    <w:p w:rsidR="008F5726" w:rsidRPr="008E511D" w:rsidRDefault="008F5726" w:rsidP="008F5726">
      <w:pPr>
        <w:tabs>
          <w:tab w:val="left" w:pos="3585"/>
        </w:tabs>
        <w:rPr>
          <w:rFonts w:ascii="Times New Roman" w:hAnsi="Times New Roman" w:cs="Times New Roman"/>
          <w:lang w:val="sr-Cyrl-CS"/>
        </w:rPr>
      </w:pPr>
      <w:r w:rsidRPr="008E511D">
        <w:rPr>
          <w:rFonts w:ascii="Times New Roman" w:hAnsi="Times New Roman" w:cs="Times New Roman"/>
          <w:lang w:val="sr-Cyrl-CS"/>
        </w:rPr>
        <w:t>Текући рачун: ____________________________ код банке: _______________________</w:t>
      </w:r>
    </w:p>
    <w:p w:rsidR="008F5726" w:rsidRPr="008E511D" w:rsidRDefault="008F5726" w:rsidP="008F5726">
      <w:pPr>
        <w:tabs>
          <w:tab w:val="left" w:pos="3585"/>
        </w:tabs>
        <w:rPr>
          <w:rFonts w:ascii="Times New Roman" w:hAnsi="Times New Roman" w:cs="Times New Roman"/>
          <w:lang w:val="sr-Cyrl-CS"/>
        </w:rPr>
      </w:pPr>
      <w:r w:rsidRPr="008E511D">
        <w:rPr>
          <w:rFonts w:ascii="Times New Roman" w:hAnsi="Times New Roman" w:cs="Times New Roman"/>
          <w:lang w:val="sr-Cyrl-CS"/>
        </w:rPr>
        <w:t>Издаје повериоцу Дом здравља ''Др Верољуб Цакић''Мајданпек, Капетанска бр.30, 19250 Мајданпек</w:t>
      </w:r>
    </w:p>
    <w:p w:rsidR="008F5726" w:rsidRPr="008E511D" w:rsidRDefault="008F5726" w:rsidP="008F5726">
      <w:pPr>
        <w:tabs>
          <w:tab w:val="left" w:pos="3585"/>
        </w:tabs>
        <w:rPr>
          <w:rFonts w:ascii="Times New Roman" w:hAnsi="Times New Roman" w:cs="Times New Roman"/>
          <w:lang w:val="sr-Cyrl-CS"/>
        </w:rPr>
      </w:pPr>
      <w:r w:rsidRPr="008E511D">
        <w:rPr>
          <w:rFonts w:ascii="Times New Roman" w:hAnsi="Times New Roman" w:cs="Times New Roman"/>
          <w:lang w:val="sr-Cyrl-CS"/>
        </w:rPr>
        <w:t>Код банке: Управа за јавна плаћања</w:t>
      </w:r>
    </w:p>
    <w:p w:rsidR="008F5726" w:rsidRPr="008E511D" w:rsidRDefault="008F5726" w:rsidP="008F5726">
      <w:pPr>
        <w:tabs>
          <w:tab w:val="left" w:pos="3585"/>
        </w:tabs>
        <w:rPr>
          <w:rFonts w:ascii="Times New Roman" w:hAnsi="Times New Roman" w:cs="Times New Roman"/>
          <w:lang w:val="sr-Cyrl-CS"/>
        </w:rPr>
      </w:pPr>
    </w:p>
    <w:p w:rsidR="008F5726" w:rsidRPr="008E511D" w:rsidRDefault="008F5726" w:rsidP="008F5726">
      <w:pPr>
        <w:tabs>
          <w:tab w:val="left" w:pos="3585"/>
        </w:tabs>
        <w:jc w:val="center"/>
        <w:rPr>
          <w:rFonts w:ascii="Times New Roman" w:hAnsi="Times New Roman" w:cs="Times New Roman"/>
          <w:lang w:val="sr-Cyrl-CS"/>
        </w:rPr>
      </w:pPr>
      <w:r w:rsidRPr="008E511D">
        <w:rPr>
          <w:rFonts w:ascii="Times New Roman" w:hAnsi="Times New Roman" w:cs="Times New Roman"/>
          <w:lang w:val="sr-Cyrl-CS"/>
        </w:rPr>
        <w:t>МЕНИЧНО ПИСМО-ОВАШЋЕЊЕ</w:t>
      </w:r>
    </w:p>
    <w:p w:rsidR="008F5726" w:rsidRPr="008E511D" w:rsidRDefault="008F5726" w:rsidP="008F5726">
      <w:pPr>
        <w:tabs>
          <w:tab w:val="left" w:pos="3585"/>
        </w:tabs>
        <w:jc w:val="center"/>
        <w:rPr>
          <w:rFonts w:ascii="Times New Roman" w:hAnsi="Times New Roman" w:cs="Times New Roman"/>
          <w:lang w:val="sr-Cyrl-CS"/>
        </w:rPr>
      </w:pPr>
      <w:r w:rsidRPr="008E511D">
        <w:rPr>
          <w:rFonts w:ascii="Times New Roman" w:hAnsi="Times New Roman" w:cs="Times New Roman"/>
          <w:lang w:val="sr-Cyrl-CS"/>
        </w:rPr>
        <w:t>ЗА КОРИСНИКА БЛАНКО, СОЛО МЕНИЦЕ</w:t>
      </w:r>
    </w:p>
    <w:p w:rsidR="008F5726" w:rsidRPr="008E511D" w:rsidRDefault="008F5726" w:rsidP="008F5726">
      <w:pPr>
        <w:tabs>
          <w:tab w:val="left" w:pos="3585"/>
        </w:tabs>
        <w:rPr>
          <w:rFonts w:ascii="Times New Roman" w:hAnsi="Times New Roman" w:cs="Times New Roman"/>
          <w:lang w:val="sr-Cyrl-CS"/>
        </w:rPr>
      </w:pPr>
    </w:p>
    <w:p w:rsidR="008F5726" w:rsidRPr="008E511D" w:rsidRDefault="008F5726" w:rsidP="008F5726">
      <w:pPr>
        <w:tabs>
          <w:tab w:val="left" w:pos="3585"/>
        </w:tabs>
        <w:rPr>
          <w:rFonts w:ascii="Times New Roman" w:hAnsi="Times New Roman" w:cs="Times New Roman"/>
          <w:lang w:val="sr-Cyrl-CS"/>
        </w:rPr>
      </w:pPr>
      <w:r w:rsidRPr="008E511D">
        <w:rPr>
          <w:rFonts w:ascii="Times New Roman" w:hAnsi="Times New Roman" w:cs="Times New Roman"/>
          <w:lang w:val="sr-Cyrl-CS"/>
        </w:rPr>
        <w:t xml:space="preserve">Предајемо Вам ________________ бланко соло меницу и Дом здравља ''Др Верољуб Цакић''Мајданпек, Капетанска бр.30, 19250 Мајданпек као Поверилац, да предату меницу серије _______________ може попунити на износ од 10 % од укупне вредноси понуде на име озбиљности понуде за </w:t>
      </w:r>
      <w:r w:rsidR="00F41076" w:rsidRPr="008E511D">
        <w:rPr>
          <w:rFonts w:ascii="Times New Roman" w:hAnsi="Times New Roman" w:cs="Times New Roman"/>
          <w:b/>
          <w:lang w:val="sr-Latn-CS"/>
        </w:rPr>
        <w:t>K</w:t>
      </w:r>
      <w:r w:rsidR="00F41076" w:rsidRPr="008E511D">
        <w:rPr>
          <w:rFonts w:ascii="Times New Roman" w:hAnsi="Times New Roman" w:cs="Times New Roman"/>
          <w:b/>
          <w:lang w:val="sr-Cyrl-CS"/>
        </w:rPr>
        <w:t>анцеларијски</w:t>
      </w:r>
      <w:r w:rsidR="00F41076">
        <w:rPr>
          <w:rFonts w:ascii="Times New Roman" w:hAnsi="Times New Roman" w:cs="Times New Roman"/>
          <w:b/>
          <w:lang w:val="sr-Cyrl-CS"/>
        </w:rPr>
        <w:t xml:space="preserve">  и медицински материјал, и тонери </w:t>
      </w:r>
      <w:r w:rsidR="00F41076" w:rsidRPr="008E511D">
        <w:rPr>
          <w:rFonts w:ascii="Times New Roman" w:hAnsi="Times New Roman" w:cs="Times New Roman"/>
          <w:b/>
          <w:lang w:val="sr-Cyrl-CS"/>
        </w:rPr>
        <w:t xml:space="preserve"> </w:t>
      </w:r>
      <w:r w:rsidR="00FF7AD0" w:rsidRPr="008E511D">
        <w:rPr>
          <w:rFonts w:ascii="Times New Roman" w:hAnsi="Times New Roman" w:cs="Times New Roman"/>
          <w:b/>
          <w:lang w:val="sr-Cyrl-CS"/>
        </w:rPr>
        <w:t xml:space="preserve"> </w:t>
      </w:r>
      <w:r w:rsidR="00FF7AD0">
        <w:rPr>
          <w:rFonts w:ascii="Times New Roman" w:hAnsi="Times New Roman" w:cs="Times New Roman"/>
          <w:b/>
          <w:lang w:val="sr-Cyrl-CS"/>
        </w:rPr>
        <w:t xml:space="preserve"> ЈНМВ </w:t>
      </w:r>
      <w:r w:rsidR="00FF7AD0" w:rsidRPr="008E511D">
        <w:rPr>
          <w:rFonts w:ascii="Times New Roman" w:hAnsi="Times New Roman" w:cs="Times New Roman"/>
          <w:b/>
          <w:color w:val="000000"/>
          <w:lang w:val="sr-Cyrl-CS"/>
        </w:rPr>
        <w:t>број:</w:t>
      </w:r>
      <w:r w:rsidR="00FF7AD0" w:rsidRPr="008E511D">
        <w:rPr>
          <w:rFonts w:ascii="Times New Roman" w:hAnsi="Times New Roman" w:cs="Times New Roman"/>
          <w:b/>
          <w:color w:val="000000"/>
          <w:lang w:val="ru-RU"/>
        </w:rPr>
        <w:t xml:space="preserve"> </w:t>
      </w:r>
      <w:r w:rsidR="00FF7AD0" w:rsidRPr="008E511D">
        <w:rPr>
          <w:rFonts w:ascii="Times New Roman" w:hAnsi="Times New Roman" w:cs="Times New Roman"/>
          <w:b/>
          <w:color w:val="000000"/>
          <w:lang w:val="sr-Cyrl-CS"/>
        </w:rPr>
        <w:t>1-1.1.</w:t>
      </w:r>
      <w:r w:rsidR="00FF7AD0">
        <w:rPr>
          <w:rFonts w:ascii="Times New Roman" w:hAnsi="Times New Roman" w:cs="Times New Roman"/>
          <w:b/>
          <w:color w:val="000000"/>
          <w:lang w:val="sr-Cyrl-CS"/>
        </w:rPr>
        <w:t>8/2020</w:t>
      </w:r>
      <w:r w:rsidR="00FF7AD0" w:rsidRPr="008E511D">
        <w:rPr>
          <w:rFonts w:ascii="Times New Roman" w:hAnsi="Times New Roman" w:cs="Times New Roman"/>
          <w:b/>
          <w:color w:val="000000"/>
          <w:lang w:val="sr-Cyrl-CS"/>
        </w:rPr>
        <w:t xml:space="preserve"> </w:t>
      </w:r>
      <w:r w:rsidRPr="008E511D">
        <w:rPr>
          <w:rFonts w:ascii="Times New Roman" w:hAnsi="Times New Roman" w:cs="Times New Roman"/>
          <w:lang w:val="sr-Cyrl-CS"/>
        </w:rPr>
        <w:t xml:space="preserve"> , што номинално износи _________________ динара без ПДВ-а.</w:t>
      </w:r>
    </w:p>
    <w:p w:rsidR="008F5726" w:rsidRPr="008E511D" w:rsidRDefault="008F5726" w:rsidP="008F5726">
      <w:pPr>
        <w:tabs>
          <w:tab w:val="left" w:pos="3585"/>
        </w:tabs>
        <w:rPr>
          <w:rFonts w:ascii="Times New Roman" w:hAnsi="Times New Roman" w:cs="Times New Roman"/>
          <w:lang w:val="sr-Cyrl-CS"/>
        </w:rPr>
      </w:pPr>
      <w:r w:rsidRPr="008E511D">
        <w:rPr>
          <w:rFonts w:ascii="Times New Roman" w:hAnsi="Times New Roman" w:cs="Times New Roman"/>
          <w:lang w:val="sr-Cyrl-CS"/>
        </w:rPr>
        <w:t>Овлашћује се Дом здравља ''Др Верољуб Цакић''Мајданпек, Капетанска бр.30, 19250 Мајданпек, као Поверилац, да у своју корист врши наплату приспелих хартија од вредноси – меница, безусловно и неопозиво, без протеста и трошкова, вансудски , иницира наплату, издавањем налога за наплату на терет рачина Дужника код банке а у корист рачуна Повериоца.</w:t>
      </w:r>
    </w:p>
    <w:p w:rsidR="008F5726" w:rsidRPr="008E511D" w:rsidRDefault="008F5726" w:rsidP="008F5726">
      <w:pPr>
        <w:tabs>
          <w:tab w:val="left" w:pos="3585"/>
        </w:tabs>
        <w:rPr>
          <w:rFonts w:ascii="Times New Roman" w:hAnsi="Times New Roman" w:cs="Times New Roman"/>
          <w:lang w:val="sr-Cyrl-CS"/>
        </w:rPr>
      </w:pPr>
    </w:p>
    <w:p w:rsidR="008F5726" w:rsidRPr="008E511D" w:rsidRDefault="008F5726" w:rsidP="008F5726">
      <w:pPr>
        <w:tabs>
          <w:tab w:val="left" w:pos="3585"/>
        </w:tabs>
        <w:rPr>
          <w:rFonts w:ascii="Times New Roman" w:hAnsi="Times New Roman" w:cs="Times New Roman"/>
          <w:lang w:val="sr-Cyrl-CS"/>
        </w:rPr>
      </w:pPr>
      <w:r w:rsidRPr="008E511D">
        <w:rPr>
          <w:rFonts w:ascii="Times New Roman" w:hAnsi="Times New Roman" w:cs="Times New Roman"/>
          <w:lang w:val="sr-Cyrl-CS"/>
        </w:rPr>
        <w:t>Овим изричито и безусловно ОВЛАШЋУЈЕМО банке код којих имамо рачуне , да наплату изврше на терет рачуна Дужника код тих банака, однсно овлашћујемо ове банке даподнете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и платном промету и прописима донетим наоснову овог закона.</w:t>
      </w:r>
    </w:p>
    <w:p w:rsidR="008F5726" w:rsidRPr="008E511D" w:rsidRDefault="008F5726" w:rsidP="008F5726">
      <w:pPr>
        <w:tabs>
          <w:tab w:val="left" w:pos="3585"/>
        </w:tabs>
        <w:rPr>
          <w:rFonts w:ascii="Times New Roman" w:hAnsi="Times New Roman" w:cs="Times New Roman"/>
          <w:lang w:val="sr-Cyrl-CS"/>
        </w:rPr>
      </w:pPr>
    </w:p>
    <w:p w:rsidR="008F5726" w:rsidRPr="008E511D" w:rsidRDefault="008F5726" w:rsidP="008F5726">
      <w:pPr>
        <w:tabs>
          <w:tab w:val="left" w:pos="3585"/>
        </w:tabs>
        <w:rPr>
          <w:rFonts w:ascii="Times New Roman" w:hAnsi="Times New Roman" w:cs="Times New Roman"/>
          <w:lang w:val="sr-Cyrl-CS"/>
        </w:rPr>
      </w:pPr>
      <w:r w:rsidRPr="008E511D">
        <w:rPr>
          <w:rFonts w:ascii="Times New Roman" w:hAnsi="Times New Roman" w:cs="Times New Roman"/>
          <w:lang w:val="sr-Cyrl-CS"/>
        </w:rPr>
        <w:t>Меница важи 30 дана дуже од понуђеног рока важности понуде за предметну набавку.</w:t>
      </w:r>
    </w:p>
    <w:p w:rsidR="008F5726" w:rsidRPr="008E511D" w:rsidRDefault="008F5726" w:rsidP="008F5726">
      <w:pPr>
        <w:tabs>
          <w:tab w:val="left" w:pos="3585"/>
        </w:tabs>
        <w:rPr>
          <w:rFonts w:ascii="Times New Roman" w:hAnsi="Times New Roman" w:cs="Times New Roman"/>
          <w:lang w:val="sr-Cyrl-CS"/>
        </w:rPr>
      </w:pPr>
      <w:r w:rsidRPr="008E511D">
        <w:rPr>
          <w:rFonts w:ascii="Times New Roman" w:hAnsi="Times New Roman" w:cs="Times New Roman"/>
          <w:lang w:val="sr-Cyrl-C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8F5726" w:rsidRPr="008E511D" w:rsidRDefault="008F5726" w:rsidP="008F5726">
      <w:pPr>
        <w:tabs>
          <w:tab w:val="left" w:pos="3585"/>
        </w:tabs>
        <w:rPr>
          <w:rFonts w:ascii="Times New Roman" w:hAnsi="Times New Roman" w:cs="Times New Roman"/>
          <w:lang w:val="sr-Cyrl-CS"/>
        </w:rPr>
      </w:pPr>
      <w:r w:rsidRPr="008E511D">
        <w:rPr>
          <w:rFonts w:ascii="Times New Roman" w:hAnsi="Times New Roman" w:cs="Times New Roman"/>
          <w:lang w:val="sr-Cyrl-CS"/>
        </w:rPr>
        <w:t>Меница је важећа и у случају да дође до промене лица овлашћеног за заступање и располагање средствима на текућем рачуну дужника, статусних промен, оснивања нових правних субјеката од стране дужника.</w:t>
      </w:r>
    </w:p>
    <w:p w:rsidR="008F5726" w:rsidRPr="008E511D" w:rsidRDefault="008F5726" w:rsidP="008F5726">
      <w:pPr>
        <w:tabs>
          <w:tab w:val="left" w:pos="3585"/>
        </w:tabs>
        <w:rPr>
          <w:rFonts w:ascii="Times New Roman" w:hAnsi="Times New Roman" w:cs="Times New Roman"/>
          <w:lang w:val="sr-Cyrl-CS"/>
        </w:rPr>
      </w:pPr>
    </w:p>
    <w:p w:rsidR="008F5726" w:rsidRPr="008E511D" w:rsidRDefault="008F5726" w:rsidP="008F5726">
      <w:pPr>
        <w:tabs>
          <w:tab w:val="left" w:pos="3585"/>
        </w:tabs>
        <w:rPr>
          <w:rFonts w:ascii="Times New Roman" w:hAnsi="Times New Roman" w:cs="Times New Roman"/>
          <w:lang w:val="sr-Cyrl-CS"/>
        </w:rPr>
      </w:pPr>
      <w:r w:rsidRPr="008E511D">
        <w:rPr>
          <w:rFonts w:ascii="Times New Roman" w:hAnsi="Times New Roman" w:cs="Times New Roman"/>
          <w:lang w:val="sr-Cyrl-CS"/>
        </w:rPr>
        <w:t>Ово овлашћење сачињено је у 2 (два) истоветна примерка од којих по 1 (један) задржава свака страна.</w:t>
      </w:r>
    </w:p>
    <w:p w:rsidR="008F5726" w:rsidRPr="008E511D" w:rsidRDefault="008F5726" w:rsidP="008F5726">
      <w:pPr>
        <w:tabs>
          <w:tab w:val="left" w:pos="3585"/>
        </w:tabs>
        <w:rPr>
          <w:rFonts w:ascii="Times New Roman" w:hAnsi="Times New Roman" w:cs="Times New Roman"/>
          <w:lang w:val="sr-Latn-CS"/>
        </w:rPr>
      </w:pPr>
    </w:p>
    <w:p w:rsidR="00D76C49" w:rsidRPr="008E511D" w:rsidRDefault="00D76C49" w:rsidP="008F5726">
      <w:pPr>
        <w:tabs>
          <w:tab w:val="left" w:pos="3585"/>
        </w:tabs>
        <w:rPr>
          <w:rFonts w:ascii="Times New Roman" w:hAnsi="Times New Roman" w:cs="Times New Roman"/>
          <w:lang w:val="sr-Latn-CS"/>
        </w:rPr>
      </w:pPr>
    </w:p>
    <w:p w:rsidR="008F5726" w:rsidRPr="008E511D" w:rsidRDefault="008F5726" w:rsidP="008F5726">
      <w:pPr>
        <w:tabs>
          <w:tab w:val="left" w:pos="3585"/>
        </w:tabs>
        <w:rPr>
          <w:rFonts w:ascii="Times New Roman" w:hAnsi="Times New Roman" w:cs="Times New Roman"/>
          <w:lang w:val="sr-Latn-CS"/>
        </w:rPr>
      </w:pPr>
      <w:r w:rsidRPr="008E511D">
        <w:rPr>
          <w:rFonts w:ascii="Times New Roman" w:hAnsi="Times New Roman" w:cs="Times New Roman"/>
          <w:lang w:val="sr-Cyrl-CS"/>
        </w:rPr>
        <w:t>Датум издавања овлашћења___________________</w:t>
      </w:r>
    </w:p>
    <w:p w:rsidR="00D76C49" w:rsidRPr="008E511D" w:rsidRDefault="00D76C49" w:rsidP="008F5726">
      <w:pPr>
        <w:tabs>
          <w:tab w:val="left" w:pos="3585"/>
        </w:tabs>
        <w:rPr>
          <w:rFonts w:ascii="Times New Roman" w:hAnsi="Times New Roman" w:cs="Times New Roman"/>
          <w:lang w:val="sr-Latn-CS"/>
        </w:rPr>
      </w:pPr>
    </w:p>
    <w:p w:rsidR="00D76C49" w:rsidRPr="008E511D" w:rsidRDefault="00D76C49" w:rsidP="008F5726">
      <w:pPr>
        <w:tabs>
          <w:tab w:val="left" w:pos="3585"/>
        </w:tabs>
        <w:rPr>
          <w:rFonts w:ascii="Times New Roman" w:hAnsi="Times New Roman" w:cs="Times New Roman"/>
          <w:lang w:val="sr-Latn-CS"/>
        </w:rPr>
      </w:pPr>
    </w:p>
    <w:p w:rsidR="008F5726" w:rsidRPr="008E511D" w:rsidRDefault="008F5726" w:rsidP="008F5726">
      <w:pPr>
        <w:tabs>
          <w:tab w:val="left" w:pos="3585"/>
        </w:tabs>
        <w:jc w:val="right"/>
        <w:rPr>
          <w:rFonts w:ascii="Times New Roman" w:hAnsi="Times New Roman" w:cs="Times New Roman"/>
          <w:lang w:val="sr-Cyrl-CS"/>
        </w:rPr>
      </w:pPr>
      <w:r w:rsidRPr="008E511D">
        <w:rPr>
          <w:rFonts w:ascii="Times New Roman" w:hAnsi="Times New Roman" w:cs="Times New Roman"/>
          <w:lang w:val="sr-Cyrl-CS"/>
        </w:rPr>
        <w:t>Дужник-издавалац менице</w:t>
      </w:r>
    </w:p>
    <w:p w:rsidR="008F5726" w:rsidRPr="008E511D" w:rsidRDefault="008F5726" w:rsidP="008F5726">
      <w:pPr>
        <w:tabs>
          <w:tab w:val="left" w:pos="3585"/>
        </w:tabs>
        <w:jc w:val="right"/>
        <w:rPr>
          <w:rFonts w:ascii="Times New Roman" w:hAnsi="Times New Roman" w:cs="Times New Roman"/>
          <w:lang w:val="sr-Cyrl-CS"/>
        </w:rPr>
      </w:pPr>
      <w:r w:rsidRPr="008E511D">
        <w:rPr>
          <w:rFonts w:ascii="Times New Roman" w:hAnsi="Times New Roman" w:cs="Times New Roman"/>
          <w:lang w:val="sr-Cyrl-CS"/>
        </w:rPr>
        <w:t>_____________________________________________</w:t>
      </w:r>
    </w:p>
    <w:sectPr w:rsidR="008F5726" w:rsidRPr="008E511D" w:rsidSect="00076DC3">
      <w:headerReference w:type="default" r:id="rId10"/>
      <w:footerReference w:type="even" r:id="rId11"/>
      <w:footerReference w:type="default" r:id="rId12"/>
      <w:pgSz w:w="11909" w:h="16834" w:code="9"/>
      <w:pgMar w:top="851" w:right="794" w:bottom="85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A0A" w:rsidRDefault="00370A0A" w:rsidP="002E7D7C">
      <w:pPr>
        <w:spacing w:after="0" w:line="240" w:lineRule="auto"/>
      </w:pPr>
      <w:r>
        <w:separator/>
      </w:r>
    </w:p>
  </w:endnote>
  <w:endnote w:type="continuationSeparator" w:id="1">
    <w:p w:rsidR="00370A0A" w:rsidRDefault="00370A0A" w:rsidP="002E7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5A8" w:rsidRDefault="007525A8" w:rsidP="00076D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25A8" w:rsidRDefault="007525A8" w:rsidP="00076D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5A8" w:rsidRPr="00AF3288" w:rsidRDefault="007525A8" w:rsidP="00076DC3">
    <w:pPr>
      <w:pStyle w:val="Footer"/>
      <w:framePr w:wrap="around" w:vAnchor="text" w:hAnchor="margin" w:xAlign="right" w:y="1"/>
      <w:rPr>
        <w:rStyle w:val="PageNumber"/>
        <w:lang w:val="sr-Cyrl-CS"/>
      </w:rPr>
    </w:pPr>
  </w:p>
  <w:p w:rsidR="007525A8" w:rsidRDefault="007525A8" w:rsidP="00076DC3">
    <w:pPr>
      <w:jc w:val="center"/>
      <w:rPr>
        <w:b/>
      </w:rPr>
    </w:pPr>
    <w:r>
      <w:rPr>
        <w:rStyle w:val="PageNumber"/>
        <w:lang w:val="sr-Cyrl-CS"/>
      </w:rPr>
      <w:t>стр</w:t>
    </w:r>
    <w:r w:rsidRPr="00826DDE">
      <w:rPr>
        <w:rStyle w:val="PageNumber"/>
      </w:rPr>
      <w:t xml:space="preserve"> </w:t>
    </w:r>
    <w:r w:rsidRPr="00826DDE">
      <w:rPr>
        <w:rStyle w:val="PageNumber"/>
      </w:rPr>
      <w:fldChar w:fldCharType="begin"/>
    </w:r>
    <w:r w:rsidRPr="00826DDE">
      <w:rPr>
        <w:rStyle w:val="PageNumber"/>
      </w:rPr>
      <w:instrText xml:space="preserve"> PAGE </w:instrText>
    </w:r>
    <w:r w:rsidRPr="00826DDE">
      <w:rPr>
        <w:rStyle w:val="PageNumber"/>
      </w:rPr>
      <w:fldChar w:fldCharType="separate"/>
    </w:r>
    <w:r w:rsidR="00F41076">
      <w:rPr>
        <w:rStyle w:val="PageNumber"/>
        <w:noProof/>
      </w:rPr>
      <w:t>47</w:t>
    </w:r>
    <w:r w:rsidRPr="00826DDE">
      <w:rPr>
        <w:rStyle w:val="PageNumber"/>
      </w:rPr>
      <w:fldChar w:fldCharType="end"/>
    </w:r>
    <w:r w:rsidRPr="00826DDE">
      <w:rPr>
        <w:rStyle w:val="PageNumber"/>
      </w:rPr>
      <w:t xml:space="preserve"> o</w:t>
    </w:r>
    <w:r>
      <w:rPr>
        <w:rStyle w:val="PageNumber"/>
        <w:lang w:val="sr-Cyrl-CS"/>
      </w:rPr>
      <w:t>д</w:t>
    </w:r>
    <w:r w:rsidRPr="00826DDE">
      <w:rPr>
        <w:rStyle w:val="PageNumber"/>
      </w:rPr>
      <w:t xml:space="preserve"> </w:t>
    </w:r>
    <w:r w:rsidRPr="00826DDE">
      <w:rPr>
        <w:rStyle w:val="PageNumber"/>
      </w:rPr>
      <w:fldChar w:fldCharType="begin"/>
    </w:r>
    <w:r w:rsidRPr="00826DDE">
      <w:rPr>
        <w:rStyle w:val="PageNumber"/>
      </w:rPr>
      <w:instrText xml:space="preserve"> NUMPAGES </w:instrText>
    </w:r>
    <w:r w:rsidRPr="00826DDE">
      <w:rPr>
        <w:rStyle w:val="PageNumber"/>
      </w:rPr>
      <w:fldChar w:fldCharType="separate"/>
    </w:r>
    <w:r w:rsidR="00F41076">
      <w:rPr>
        <w:rStyle w:val="PageNumber"/>
        <w:noProof/>
      </w:rPr>
      <w:t>47</w:t>
    </w:r>
    <w:r w:rsidRPr="00826DDE">
      <w:rPr>
        <w:rStyle w:val="PageNumber"/>
      </w:rPr>
      <w:fldChar w:fldCharType="end"/>
    </w:r>
  </w:p>
  <w:p w:rsidR="007525A8" w:rsidRDefault="007525A8" w:rsidP="00076D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A0A" w:rsidRDefault="00370A0A" w:rsidP="002E7D7C">
      <w:pPr>
        <w:spacing w:after="0" w:line="240" w:lineRule="auto"/>
      </w:pPr>
      <w:r>
        <w:separator/>
      </w:r>
    </w:p>
  </w:footnote>
  <w:footnote w:type="continuationSeparator" w:id="1">
    <w:p w:rsidR="00370A0A" w:rsidRDefault="00370A0A" w:rsidP="002E7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5A8" w:rsidRDefault="007525A8" w:rsidP="00076DC3">
    <w:pPr>
      <w:pStyle w:val="Header"/>
      <w:jc w:val="center"/>
      <w:rPr>
        <w:lang w:val="sr-Cyrl-CS"/>
      </w:rPr>
    </w:pPr>
  </w:p>
  <w:p w:rsidR="007525A8" w:rsidRDefault="007525A8" w:rsidP="00076DC3">
    <w:pPr>
      <w:pStyle w:val="Header"/>
      <w:jc w:val="center"/>
      <w:rPr>
        <w:lang w:val="sr-Cyrl-CS"/>
      </w:rPr>
    </w:pPr>
  </w:p>
  <w:p w:rsidR="007525A8" w:rsidRPr="00621819" w:rsidRDefault="007525A8" w:rsidP="00076DC3">
    <w:pPr>
      <w:pStyle w:val="Header"/>
      <w:jc w:val="center"/>
      <w:rPr>
        <w:lang w:val="sr-Cyrl-CS"/>
      </w:rPr>
    </w:pPr>
  </w:p>
  <w:p w:rsidR="007525A8" w:rsidRPr="003C0273" w:rsidRDefault="007525A8" w:rsidP="00076DC3">
    <w:pPr>
      <w:pStyle w:val="Header"/>
      <w:jc w:val="center"/>
      <w:rPr>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1065"/>
        </w:tabs>
        <w:ind w:left="1065" w:hanging="360"/>
      </w:pPr>
    </w:lvl>
  </w:abstractNum>
  <w:abstractNum w:abstractNumId="1">
    <w:nsid w:val="00000003"/>
    <w:multiLevelType w:val="multilevel"/>
    <w:tmpl w:val="9BBE6D6C"/>
    <w:name w:val="WW8Num3"/>
    <w:lvl w:ilvl="0">
      <w:start w:val="1"/>
      <w:numFmt w:val="decimal"/>
      <w:lvlText w:val="%1."/>
      <w:lvlJc w:val="left"/>
      <w:pPr>
        <w:tabs>
          <w:tab w:val="num" w:pos="-76"/>
        </w:tabs>
        <w:ind w:left="644"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5"/>
    <w:multiLevelType w:val="multilevel"/>
    <w:tmpl w:val="C0A059F6"/>
    <w:name w:val="WW8Num5"/>
    <w:lvl w:ilvl="0">
      <w:start w:val="1"/>
      <w:numFmt w:val="decimal"/>
      <w:lvlText w:val="%1."/>
      <w:lvlJc w:val="left"/>
      <w:pPr>
        <w:tabs>
          <w:tab w:val="num" w:pos="0"/>
        </w:tabs>
        <w:ind w:left="1440" w:hanging="360"/>
      </w:pPr>
      <w:rPr>
        <w:rFonts w:ascii="Times New Roman" w:eastAsia="Times New Roman" w:hAnsi="Times New Roman" w:cs="Times New Roman"/>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00000007"/>
    <w:lvl w:ilvl="0">
      <w:start w:val="1"/>
      <w:numFmt w:val="bullet"/>
      <w:lvlText w:val=""/>
      <w:lvlJc w:val="left"/>
      <w:pPr>
        <w:tabs>
          <w:tab w:val="num" w:pos="720"/>
        </w:tabs>
        <w:ind w:left="720" w:hanging="360"/>
      </w:pPr>
      <w:rPr>
        <w:rFonts w:ascii="Wingdings" w:hAnsi="Wingdings"/>
      </w:rPr>
    </w:lvl>
  </w:abstractNum>
  <w:abstractNum w:abstractNumId="5">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480"/>
        </w:tabs>
        <w:ind w:left="192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C"/>
    <w:multiLevelType w:val="singleLevel"/>
    <w:tmpl w:val="9BD47CFE"/>
    <w:name w:val="WW8Num12"/>
    <w:lvl w:ilvl="0">
      <w:start w:val="1"/>
      <w:numFmt w:val="decimal"/>
      <w:lvlText w:val="%1)"/>
      <w:lvlJc w:val="left"/>
      <w:pPr>
        <w:tabs>
          <w:tab w:val="num" w:pos="644"/>
        </w:tabs>
        <w:ind w:left="644" w:hanging="360"/>
      </w:pPr>
      <w:rPr>
        <w:b/>
      </w:rPr>
    </w:lvl>
  </w:abstractNum>
  <w:abstractNum w:abstractNumId="8">
    <w:nsid w:val="00000013"/>
    <w:multiLevelType w:val="singleLevel"/>
    <w:tmpl w:val="00000013"/>
    <w:name w:val="WW8Num20"/>
    <w:lvl w:ilvl="0">
      <w:start w:val="1"/>
      <w:numFmt w:val="decimal"/>
      <w:lvlText w:val="%1)"/>
      <w:lvlJc w:val="left"/>
      <w:pPr>
        <w:tabs>
          <w:tab w:val="num" w:pos="1080"/>
        </w:tabs>
        <w:ind w:left="1080" w:hanging="360"/>
      </w:pPr>
    </w:lvl>
  </w:abstractNum>
  <w:abstractNum w:abstractNumId="9">
    <w:nsid w:val="1D370DC0"/>
    <w:multiLevelType w:val="hybridMultilevel"/>
    <w:tmpl w:val="79FC5386"/>
    <w:lvl w:ilvl="0" w:tplc="04090001">
      <w:start w:val="1"/>
      <w:numFmt w:val="bullet"/>
      <w:lvlText w:val=""/>
      <w:lvlJc w:val="left"/>
      <w:pPr>
        <w:tabs>
          <w:tab w:val="num" w:pos="644"/>
        </w:tabs>
        <w:ind w:left="6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9BD75CE"/>
    <w:multiLevelType w:val="hybridMultilevel"/>
    <w:tmpl w:val="A830CFBE"/>
    <w:lvl w:ilvl="0" w:tplc="8E3873C4">
      <w:start w:val="21"/>
      <w:numFmt w:val="bullet"/>
      <w:lvlText w:val=""/>
      <w:lvlJc w:val="left"/>
      <w:pPr>
        <w:ind w:left="720" w:hanging="360"/>
      </w:pPr>
      <w:rPr>
        <w:rFonts w:ascii="Symbol" w:eastAsia="Times New Roman" w:hAnsi="Symbo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2C1965A5"/>
    <w:multiLevelType w:val="hybridMultilevel"/>
    <w:tmpl w:val="17AC91EE"/>
    <w:lvl w:ilvl="0" w:tplc="8042E170">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8042E170">
      <w:start w:val="1"/>
      <w:numFmt w:val="bullet"/>
      <w:lvlText w:val=""/>
      <w:lvlJc w:val="left"/>
      <w:pPr>
        <w:ind w:left="4140" w:hanging="360"/>
      </w:pPr>
      <w:rPr>
        <w:rFonts w:ascii="Symbol" w:hAnsi="Symbol"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2DE263AE"/>
    <w:multiLevelType w:val="hybridMultilevel"/>
    <w:tmpl w:val="CEF4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336E76"/>
    <w:multiLevelType w:val="hybridMultilevel"/>
    <w:tmpl w:val="F828C9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781041"/>
    <w:multiLevelType w:val="hybridMultilevel"/>
    <w:tmpl w:val="F828C9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DF6195"/>
    <w:multiLevelType w:val="hybridMultilevel"/>
    <w:tmpl w:val="FE883066"/>
    <w:lvl w:ilvl="0" w:tplc="4530C294">
      <w:start w:val="2010"/>
      <w:numFmt w:val="bullet"/>
      <w:lvlText w:val=""/>
      <w:lvlJc w:val="left"/>
      <w:pPr>
        <w:ind w:left="990" w:hanging="360"/>
      </w:pPr>
      <w:rPr>
        <w:rFonts w:ascii="Symbol" w:eastAsia="Times New Roman" w:hAnsi="Symbol" w:cs="Times New Roman" w:hint="default"/>
      </w:rPr>
    </w:lvl>
    <w:lvl w:ilvl="1" w:tplc="241A0003">
      <w:start w:val="1"/>
      <w:numFmt w:val="bullet"/>
      <w:lvlText w:val="o"/>
      <w:lvlJc w:val="left"/>
      <w:pPr>
        <w:ind w:left="1710" w:hanging="360"/>
      </w:pPr>
      <w:rPr>
        <w:rFonts w:ascii="Courier New" w:hAnsi="Courier New" w:cs="Courier New" w:hint="default"/>
      </w:rPr>
    </w:lvl>
    <w:lvl w:ilvl="2" w:tplc="14A8C0C0">
      <w:numFmt w:val="bullet"/>
      <w:lvlText w:val="-"/>
      <w:lvlJc w:val="left"/>
      <w:pPr>
        <w:ind w:left="2430" w:hanging="360"/>
      </w:pPr>
      <w:rPr>
        <w:rFonts w:ascii="Arial" w:eastAsia="Times New Roman" w:hAnsi="Arial" w:cs="Arial" w:hint="default"/>
      </w:rPr>
    </w:lvl>
    <w:lvl w:ilvl="3" w:tplc="241A0001" w:tentative="1">
      <w:start w:val="1"/>
      <w:numFmt w:val="bullet"/>
      <w:lvlText w:val=""/>
      <w:lvlJc w:val="left"/>
      <w:pPr>
        <w:ind w:left="3150" w:hanging="360"/>
      </w:pPr>
      <w:rPr>
        <w:rFonts w:ascii="Symbol" w:hAnsi="Symbol" w:hint="default"/>
      </w:rPr>
    </w:lvl>
    <w:lvl w:ilvl="4" w:tplc="241A0003" w:tentative="1">
      <w:start w:val="1"/>
      <w:numFmt w:val="bullet"/>
      <w:lvlText w:val="o"/>
      <w:lvlJc w:val="left"/>
      <w:pPr>
        <w:ind w:left="3870" w:hanging="360"/>
      </w:pPr>
      <w:rPr>
        <w:rFonts w:ascii="Courier New" w:hAnsi="Courier New" w:cs="Courier New" w:hint="default"/>
      </w:rPr>
    </w:lvl>
    <w:lvl w:ilvl="5" w:tplc="241A0005" w:tentative="1">
      <w:start w:val="1"/>
      <w:numFmt w:val="bullet"/>
      <w:lvlText w:val=""/>
      <w:lvlJc w:val="left"/>
      <w:pPr>
        <w:ind w:left="4590" w:hanging="360"/>
      </w:pPr>
      <w:rPr>
        <w:rFonts w:ascii="Wingdings" w:hAnsi="Wingdings" w:hint="default"/>
      </w:rPr>
    </w:lvl>
    <w:lvl w:ilvl="6" w:tplc="241A0001" w:tentative="1">
      <w:start w:val="1"/>
      <w:numFmt w:val="bullet"/>
      <w:lvlText w:val=""/>
      <w:lvlJc w:val="left"/>
      <w:pPr>
        <w:ind w:left="5310" w:hanging="360"/>
      </w:pPr>
      <w:rPr>
        <w:rFonts w:ascii="Symbol" w:hAnsi="Symbol" w:hint="default"/>
      </w:rPr>
    </w:lvl>
    <w:lvl w:ilvl="7" w:tplc="241A0003" w:tentative="1">
      <w:start w:val="1"/>
      <w:numFmt w:val="bullet"/>
      <w:lvlText w:val="o"/>
      <w:lvlJc w:val="left"/>
      <w:pPr>
        <w:ind w:left="6030" w:hanging="360"/>
      </w:pPr>
      <w:rPr>
        <w:rFonts w:ascii="Courier New" w:hAnsi="Courier New" w:cs="Courier New" w:hint="default"/>
      </w:rPr>
    </w:lvl>
    <w:lvl w:ilvl="8" w:tplc="241A0005" w:tentative="1">
      <w:start w:val="1"/>
      <w:numFmt w:val="bullet"/>
      <w:lvlText w:val=""/>
      <w:lvlJc w:val="left"/>
      <w:pPr>
        <w:ind w:left="6750" w:hanging="360"/>
      </w:pPr>
      <w:rPr>
        <w:rFonts w:ascii="Wingdings" w:hAnsi="Wingdings" w:hint="default"/>
      </w:rPr>
    </w:lvl>
  </w:abstractNum>
  <w:abstractNum w:abstractNumId="16">
    <w:nsid w:val="40A2355D"/>
    <w:multiLevelType w:val="hybridMultilevel"/>
    <w:tmpl w:val="6C7663D6"/>
    <w:lvl w:ilvl="0" w:tplc="FFC6EF50">
      <w:numFmt w:val="bullet"/>
      <w:lvlText w:val=""/>
      <w:lvlJc w:val="left"/>
      <w:pPr>
        <w:ind w:left="690" w:hanging="360"/>
      </w:pPr>
      <w:rPr>
        <w:rFonts w:ascii="Symbol" w:eastAsia="SimSun" w:hAnsi="Symbol" w:cs="Arial" w:hint="default"/>
      </w:rPr>
    </w:lvl>
    <w:lvl w:ilvl="1" w:tplc="241A0003" w:tentative="1">
      <w:start w:val="1"/>
      <w:numFmt w:val="bullet"/>
      <w:lvlText w:val="o"/>
      <w:lvlJc w:val="left"/>
      <w:pPr>
        <w:ind w:left="1410" w:hanging="360"/>
      </w:pPr>
      <w:rPr>
        <w:rFonts w:ascii="Courier New" w:hAnsi="Courier New" w:cs="Courier New" w:hint="default"/>
      </w:rPr>
    </w:lvl>
    <w:lvl w:ilvl="2" w:tplc="241A0005" w:tentative="1">
      <w:start w:val="1"/>
      <w:numFmt w:val="bullet"/>
      <w:lvlText w:val=""/>
      <w:lvlJc w:val="left"/>
      <w:pPr>
        <w:ind w:left="2130" w:hanging="360"/>
      </w:pPr>
      <w:rPr>
        <w:rFonts w:ascii="Wingdings" w:hAnsi="Wingdings" w:hint="default"/>
      </w:rPr>
    </w:lvl>
    <w:lvl w:ilvl="3" w:tplc="241A0001" w:tentative="1">
      <w:start w:val="1"/>
      <w:numFmt w:val="bullet"/>
      <w:lvlText w:val=""/>
      <w:lvlJc w:val="left"/>
      <w:pPr>
        <w:ind w:left="2850" w:hanging="360"/>
      </w:pPr>
      <w:rPr>
        <w:rFonts w:ascii="Symbol" w:hAnsi="Symbol" w:hint="default"/>
      </w:rPr>
    </w:lvl>
    <w:lvl w:ilvl="4" w:tplc="241A0003" w:tentative="1">
      <w:start w:val="1"/>
      <w:numFmt w:val="bullet"/>
      <w:lvlText w:val="o"/>
      <w:lvlJc w:val="left"/>
      <w:pPr>
        <w:ind w:left="3570" w:hanging="360"/>
      </w:pPr>
      <w:rPr>
        <w:rFonts w:ascii="Courier New" w:hAnsi="Courier New" w:cs="Courier New" w:hint="default"/>
      </w:rPr>
    </w:lvl>
    <w:lvl w:ilvl="5" w:tplc="241A0005" w:tentative="1">
      <w:start w:val="1"/>
      <w:numFmt w:val="bullet"/>
      <w:lvlText w:val=""/>
      <w:lvlJc w:val="left"/>
      <w:pPr>
        <w:ind w:left="4290" w:hanging="360"/>
      </w:pPr>
      <w:rPr>
        <w:rFonts w:ascii="Wingdings" w:hAnsi="Wingdings" w:hint="default"/>
      </w:rPr>
    </w:lvl>
    <w:lvl w:ilvl="6" w:tplc="241A0001" w:tentative="1">
      <w:start w:val="1"/>
      <w:numFmt w:val="bullet"/>
      <w:lvlText w:val=""/>
      <w:lvlJc w:val="left"/>
      <w:pPr>
        <w:ind w:left="5010" w:hanging="360"/>
      </w:pPr>
      <w:rPr>
        <w:rFonts w:ascii="Symbol" w:hAnsi="Symbol" w:hint="default"/>
      </w:rPr>
    </w:lvl>
    <w:lvl w:ilvl="7" w:tplc="241A0003" w:tentative="1">
      <w:start w:val="1"/>
      <w:numFmt w:val="bullet"/>
      <w:lvlText w:val="o"/>
      <w:lvlJc w:val="left"/>
      <w:pPr>
        <w:ind w:left="5730" w:hanging="360"/>
      </w:pPr>
      <w:rPr>
        <w:rFonts w:ascii="Courier New" w:hAnsi="Courier New" w:cs="Courier New" w:hint="default"/>
      </w:rPr>
    </w:lvl>
    <w:lvl w:ilvl="8" w:tplc="241A0005" w:tentative="1">
      <w:start w:val="1"/>
      <w:numFmt w:val="bullet"/>
      <w:lvlText w:val=""/>
      <w:lvlJc w:val="left"/>
      <w:pPr>
        <w:ind w:left="6450" w:hanging="360"/>
      </w:pPr>
      <w:rPr>
        <w:rFonts w:ascii="Wingdings" w:hAnsi="Wingdings" w:hint="default"/>
      </w:rPr>
    </w:lvl>
  </w:abstractNum>
  <w:abstractNum w:abstractNumId="17">
    <w:nsid w:val="41157E3E"/>
    <w:multiLevelType w:val="hybridMultilevel"/>
    <w:tmpl w:val="A57A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9F5B21"/>
    <w:multiLevelType w:val="hybridMultilevel"/>
    <w:tmpl w:val="8EBA1A24"/>
    <w:lvl w:ilvl="0" w:tplc="8042E1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CC08F7"/>
    <w:multiLevelType w:val="hybridMultilevel"/>
    <w:tmpl w:val="2146D48E"/>
    <w:lvl w:ilvl="0" w:tplc="31E803E8">
      <w:numFmt w:val="bullet"/>
      <w:lvlText w:val=""/>
      <w:lvlJc w:val="left"/>
      <w:pPr>
        <w:ind w:left="367" w:hanging="360"/>
      </w:pPr>
      <w:rPr>
        <w:rFonts w:ascii="Symbol" w:eastAsia="Times New Roman" w:hAnsi="Symbol" w:cs="Times New Roman"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20">
    <w:nsid w:val="70E83F4B"/>
    <w:multiLevelType w:val="hybridMultilevel"/>
    <w:tmpl w:val="CAD6F288"/>
    <w:lvl w:ilvl="0" w:tplc="72221418">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5A209F"/>
    <w:multiLevelType w:val="hybridMultilevel"/>
    <w:tmpl w:val="312E2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B3337C1"/>
    <w:multiLevelType w:val="hybridMultilevel"/>
    <w:tmpl w:val="D3CCDD8E"/>
    <w:lvl w:ilvl="0" w:tplc="564AA900">
      <w:start w:val="2"/>
      <w:numFmt w:val="decimal"/>
      <w:lvlText w:val="%1."/>
      <w:lvlJc w:val="left"/>
      <w:pPr>
        <w:ind w:left="2924" w:hanging="360"/>
      </w:pPr>
      <w:rPr>
        <w:rFonts w:hint="default"/>
      </w:rPr>
    </w:lvl>
    <w:lvl w:ilvl="1" w:tplc="04090019" w:tentative="1">
      <w:start w:val="1"/>
      <w:numFmt w:val="lowerLetter"/>
      <w:lvlText w:val="%2."/>
      <w:lvlJc w:val="left"/>
      <w:pPr>
        <w:ind w:left="3644" w:hanging="360"/>
      </w:pPr>
    </w:lvl>
    <w:lvl w:ilvl="2" w:tplc="0409001B" w:tentative="1">
      <w:start w:val="1"/>
      <w:numFmt w:val="lowerRoman"/>
      <w:lvlText w:val="%3."/>
      <w:lvlJc w:val="right"/>
      <w:pPr>
        <w:ind w:left="4364" w:hanging="180"/>
      </w:pPr>
    </w:lvl>
    <w:lvl w:ilvl="3" w:tplc="0409000F" w:tentative="1">
      <w:start w:val="1"/>
      <w:numFmt w:val="decimal"/>
      <w:lvlText w:val="%4."/>
      <w:lvlJc w:val="left"/>
      <w:pPr>
        <w:ind w:left="5084" w:hanging="360"/>
      </w:pPr>
    </w:lvl>
    <w:lvl w:ilvl="4" w:tplc="04090019" w:tentative="1">
      <w:start w:val="1"/>
      <w:numFmt w:val="lowerLetter"/>
      <w:lvlText w:val="%5."/>
      <w:lvlJc w:val="left"/>
      <w:pPr>
        <w:ind w:left="5804" w:hanging="360"/>
      </w:pPr>
    </w:lvl>
    <w:lvl w:ilvl="5" w:tplc="0409001B" w:tentative="1">
      <w:start w:val="1"/>
      <w:numFmt w:val="lowerRoman"/>
      <w:lvlText w:val="%6."/>
      <w:lvlJc w:val="right"/>
      <w:pPr>
        <w:ind w:left="6524" w:hanging="180"/>
      </w:pPr>
    </w:lvl>
    <w:lvl w:ilvl="6" w:tplc="0409000F" w:tentative="1">
      <w:start w:val="1"/>
      <w:numFmt w:val="decimal"/>
      <w:lvlText w:val="%7."/>
      <w:lvlJc w:val="left"/>
      <w:pPr>
        <w:ind w:left="7244" w:hanging="360"/>
      </w:pPr>
    </w:lvl>
    <w:lvl w:ilvl="7" w:tplc="04090019" w:tentative="1">
      <w:start w:val="1"/>
      <w:numFmt w:val="lowerLetter"/>
      <w:lvlText w:val="%8."/>
      <w:lvlJc w:val="left"/>
      <w:pPr>
        <w:ind w:left="7964" w:hanging="360"/>
      </w:pPr>
    </w:lvl>
    <w:lvl w:ilvl="8" w:tplc="0409001B" w:tentative="1">
      <w:start w:val="1"/>
      <w:numFmt w:val="lowerRoman"/>
      <w:lvlText w:val="%9."/>
      <w:lvlJc w:val="right"/>
      <w:pPr>
        <w:ind w:left="8684" w:hanging="180"/>
      </w:pPr>
    </w:lvl>
  </w:abstractNum>
  <w:abstractNum w:abstractNumId="23">
    <w:nsid w:val="7B4441CA"/>
    <w:multiLevelType w:val="hybridMultilevel"/>
    <w:tmpl w:val="3BFE05D0"/>
    <w:lvl w:ilvl="0" w:tplc="8042E170">
      <w:start w:val="1"/>
      <w:numFmt w:val="bullet"/>
      <w:lvlText w:val=""/>
      <w:lvlJc w:val="left"/>
      <w:pPr>
        <w:ind w:left="2700" w:hanging="360"/>
      </w:pPr>
      <w:rPr>
        <w:rFonts w:ascii="Symbol" w:hAnsi="Symbol"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4">
    <w:nsid w:val="7EEB58AD"/>
    <w:multiLevelType w:val="hybridMultilevel"/>
    <w:tmpl w:val="9D1E1E64"/>
    <w:lvl w:ilvl="0" w:tplc="E2FA2D2E">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EF01B59"/>
    <w:multiLevelType w:val="hybridMultilevel"/>
    <w:tmpl w:val="9042A3BA"/>
    <w:lvl w:ilvl="0" w:tplc="7DB29138">
      <w:numFmt w:val="bullet"/>
      <w:lvlText w:val="-"/>
      <w:lvlJc w:val="left"/>
      <w:pPr>
        <w:ind w:left="720" w:hanging="360"/>
      </w:pPr>
      <w:rPr>
        <w:rFonts w:ascii="Arial Narrow" w:eastAsia="Times New Roman" w:hAnsi="Arial Narrow"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EF14123"/>
    <w:multiLevelType w:val="hybridMultilevel"/>
    <w:tmpl w:val="63706036"/>
    <w:lvl w:ilvl="0" w:tplc="0409000F">
      <w:start w:val="1"/>
      <w:numFmt w:val="decimal"/>
      <w:lvlText w:val="%1."/>
      <w:lvlJc w:val="left"/>
      <w:pPr>
        <w:tabs>
          <w:tab w:val="num" w:pos="720"/>
        </w:tabs>
        <w:ind w:left="720" w:hanging="360"/>
      </w:pPr>
    </w:lvl>
    <w:lvl w:ilvl="1" w:tplc="4AE0FE74">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0"/>
  </w:num>
  <w:num w:numId="3">
    <w:abstractNumId w:val="1"/>
  </w:num>
  <w:num w:numId="4">
    <w:abstractNumId w:val="15"/>
  </w:num>
  <w:num w:numId="5">
    <w:abstractNumId w:val="3"/>
  </w:num>
  <w:num w:numId="6">
    <w:abstractNumId w:val="5"/>
  </w:num>
  <w:num w:numId="7">
    <w:abstractNumId w:val="16"/>
  </w:num>
  <w:num w:numId="8">
    <w:abstractNumId w:val="25"/>
  </w:num>
  <w:num w:numId="9">
    <w:abstractNumId w:val="20"/>
  </w:num>
  <w:num w:numId="10">
    <w:abstractNumId w:val="0"/>
  </w:num>
  <w:num w:numId="11">
    <w:abstractNumId w:val="17"/>
  </w:num>
  <w:num w:numId="12">
    <w:abstractNumId w:val="21"/>
  </w:num>
  <w:num w:numId="13">
    <w:abstractNumId w:val="23"/>
  </w:num>
  <w:num w:numId="14">
    <w:abstractNumId w:val="18"/>
  </w:num>
  <w:num w:numId="15">
    <w:abstractNumId w:val="11"/>
  </w:num>
  <w:num w:numId="16">
    <w:abstractNumId w:val="4"/>
  </w:num>
  <w:num w:numId="17">
    <w:abstractNumId w:val="8"/>
  </w:num>
  <w:num w:numId="18">
    <w:abstractNumId w:val="13"/>
  </w:num>
  <w:num w:numId="19">
    <w:abstractNumId w:val="22"/>
  </w:num>
  <w:num w:numId="20">
    <w:abstractNumId w:val="14"/>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num>
  <w:num w:numId="23">
    <w:abstractNumId w:val="6"/>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2"/>
  </w:num>
  <w:num w:numId="28">
    <w:abstractNumId w:val="9"/>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337C10"/>
    <w:rsid w:val="00002683"/>
    <w:rsid w:val="00022663"/>
    <w:rsid w:val="00026C23"/>
    <w:rsid w:val="000443C0"/>
    <w:rsid w:val="00044966"/>
    <w:rsid w:val="00053ECB"/>
    <w:rsid w:val="0005636A"/>
    <w:rsid w:val="00060A9E"/>
    <w:rsid w:val="00060FF3"/>
    <w:rsid w:val="00066513"/>
    <w:rsid w:val="00076475"/>
    <w:rsid w:val="00076CDC"/>
    <w:rsid w:val="00076DC3"/>
    <w:rsid w:val="000847F4"/>
    <w:rsid w:val="00086CA8"/>
    <w:rsid w:val="00091D7A"/>
    <w:rsid w:val="00094222"/>
    <w:rsid w:val="000B1600"/>
    <w:rsid w:val="000B4F02"/>
    <w:rsid w:val="000C164F"/>
    <w:rsid w:val="000C3E1C"/>
    <w:rsid w:val="000D416B"/>
    <w:rsid w:val="000D5204"/>
    <w:rsid w:val="00103CF0"/>
    <w:rsid w:val="00112B6C"/>
    <w:rsid w:val="001172D1"/>
    <w:rsid w:val="001267A0"/>
    <w:rsid w:val="00127D10"/>
    <w:rsid w:val="001405B1"/>
    <w:rsid w:val="00146AB8"/>
    <w:rsid w:val="001520FB"/>
    <w:rsid w:val="00152ACB"/>
    <w:rsid w:val="00156A19"/>
    <w:rsid w:val="00164860"/>
    <w:rsid w:val="001715AC"/>
    <w:rsid w:val="00184CFC"/>
    <w:rsid w:val="00184E27"/>
    <w:rsid w:val="00196AA3"/>
    <w:rsid w:val="001A3D3D"/>
    <w:rsid w:val="001A4679"/>
    <w:rsid w:val="001B448C"/>
    <w:rsid w:val="001B6EF7"/>
    <w:rsid w:val="001C2BEA"/>
    <w:rsid w:val="001C3214"/>
    <w:rsid w:val="001C5DA7"/>
    <w:rsid w:val="001D5B3C"/>
    <w:rsid w:val="001F06F1"/>
    <w:rsid w:val="001F2501"/>
    <w:rsid w:val="00204576"/>
    <w:rsid w:val="00204944"/>
    <w:rsid w:val="0022526F"/>
    <w:rsid w:val="0023027E"/>
    <w:rsid w:val="00230E61"/>
    <w:rsid w:val="002329C0"/>
    <w:rsid w:val="00243DDE"/>
    <w:rsid w:val="00250AFF"/>
    <w:rsid w:val="0025604D"/>
    <w:rsid w:val="00260B68"/>
    <w:rsid w:val="002662BA"/>
    <w:rsid w:val="00281D3E"/>
    <w:rsid w:val="00290235"/>
    <w:rsid w:val="0029103C"/>
    <w:rsid w:val="002A4851"/>
    <w:rsid w:val="002A7652"/>
    <w:rsid w:val="002B1E7D"/>
    <w:rsid w:val="002B2D35"/>
    <w:rsid w:val="002B42C3"/>
    <w:rsid w:val="002B4711"/>
    <w:rsid w:val="002B5456"/>
    <w:rsid w:val="002B6C6C"/>
    <w:rsid w:val="002D4234"/>
    <w:rsid w:val="002E7D7C"/>
    <w:rsid w:val="00304F12"/>
    <w:rsid w:val="00306258"/>
    <w:rsid w:val="00313891"/>
    <w:rsid w:val="003235D6"/>
    <w:rsid w:val="00326B51"/>
    <w:rsid w:val="00330A53"/>
    <w:rsid w:val="00337C10"/>
    <w:rsid w:val="00353456"/>
    <w:rsid w:val="00354B96"/>
    <w:rsid w:val="00355BA5"/>
    <w:rsid w:val="003666F4"/>
    <w:rsid w:val="00370A0A"/>
    <w:rsid w:val="00381231"/>
    <w:rsid w:val="00391719"/>
    <w:rsid w:val="00392760"/>
    <w:rsid w:val="00393A16"/>
    <w:rsid w:val="003A6122"/>
    <w:rsid w:val="003C1153"/>
    <w:rsid w:val="003C1BFE"/>
    <w:rsid w:val="003C70BE"/>
    <w:rsid w:val="003D223A"/>
    <w:rsid w:val="003D3989"/>
    <w:rsid w:val="003E0F17"/>
    <w:rsid w:val="003E666B"/>
    <w:rsid w:val="004437DA"/>
    <w:rsid w:val="00443AF8"/>
    <w:rsid w:val="00447C2A"/>
    <w:rsid w:val="00452EE7"/>
    <w:rsid w:val="00453635"/>
    <w:rsid w:val="00453C5E"/>
    <w:rsid w:val="00472F08"/>
    <w:rsid w:val="004750AC"/>
    <w:rsid w:val="004763C9"/>
    <w:rsid w:val="0048550D"/>
    <w:rsid w:val="00486041"/>
    <w:rsid w:val="004A168C"/>
    <w:rsid w:val="004A483B"/>
    <w:rsid w:val="004A49A6"/>
    <w:rsid w:val="004B797A"/>
    <w:rsid w:val="004C05CA"/>
    <w:rsid w:val="004D7EF5"/>
    <w:rsid w:val="004F2360"/>
    <w:rsid w:val="00501F26"/>
    <w:rsid w:val="00512EF7"/>
    <w:rsid w:val="0051488A"/>
    <w:rsid w:val="00554618"/>
    <w:rsid w:val="005641B3"/>
    <w:rsid w:val="0057147A"/>
    <w:rsid w:val="00581541"/>
    <w:rsid w:val="0058608C"/>
    <w:rsid w:val="00597C17"/>
    <w:rsid w:val="005A3B0B"/>
    <w:rsid w:val="005B1507"/>
    <w:rsid w:val="005C2BF1"/>
    <w:rsid w:val="005E2A67"/>
    <w:rsid w:val="005F0B2B"/>
    <w:rsid w:val="005F4F2D"/>
    <w:rsid w:val="005F5409"/>
    <w:rsid w:val="005F5DBD"/>
    <w:rsid w:val="0060776B"/>
    <w:rsid w:val="0061121F"/>
    <w:rsid w:val="006220C9"/>
    <w:rsid w:val="00623521"/>
    <w:rsid w:val="00625C9A"/>
    <w:rsid w:val="00636B88"/>
    <w:rsid w:val="00644BEA"/>
    <w:rsid w:val="0065178C"/>
    <w:rsid w:val="0066443C"/>
    <w:rsid w:val="00666508"/>
    <w:rsid w:val="00667B7C"/>
    <w:rsid w:val="006724E4"/>
    <w:rsid w:val="006745CB"/>
    <w:rsid w:val="0068080E"/>
    <w:rsid w:val="006826B4"/>
    <w:rsid w:val="006913BD"/>
    <w:rsid w:val="00696406"/>
    <w:rsid w:val="006B0F10"/>
    <w:rsid w:val="006B5EE7"/>
    <w:rsid w:val="006C19D8"/>
    <w:rsid w:val="006C24B9"/>
    <w:rsid w:val="006C39D9"/>
    <w:rsid w:val="006C5DAD"/>
    <w:rsid w:val="006D3B9A"/>
    <w:rsid w:val="006D43F4"/>
    <w:rsid w:val="006D7966"/>
    <w:rsid w:val="006E29D1"/>
    <w:rsid w:val="006E4978"/>
    <w:rsid w:val="006E668D"/>
    <w:rsid w:val="006E6E4B"/>
    <w:rsid w:val="006F6697"/>
    <w:rsid w:val="007006D0"/>
    <w:rsid w:val="00701C18"/>
    <w:rsid w:val="00705978"/>
    <w:rsid w:val="00705E4D"/>
    <w:rsid w:val="00706DFA"/>
    <w:rsid w:val="007376ED"/>
    <w:rsid w:val="0073775C"/>
    <w:rsid w:val="00737FAD"/>
    <w:rsid w:val="007525A8"/>
    <w:rsid w:val="007712CD"/>
    <w:rsid w:val="00775B07"/>
    <w:rsid w:val="0078502D"/>
    <w:rsid w:val="00792920"/>
    <w:rsid w:val="00794019"/>
    <w:rsid w:val="007A0A8E"/>
    <w:rsid w:val="007A7E18"/>
    <w:rsid w:val="007B1AC7"/>
    <w:rsid w:val="007B615F"/>
    <w:rsid w:val="007D5C4E"/>
    <w:rsid w:val="007F7F18"/>
    <w:rsid w:val="00806E2A"/>
    <w:rsid w:val="008147A2"/>
    <w:rsid w:val="00817E1A"/>
    <w:rsid w:val="008215A0"/>
    <w:rsid w:val="00833505"/>
    <w:rsid w:val="00834279"/>
    <w:rsid w:val="00834F79"/>
    <w:rsid w:val="008518EA"/>
    <w:rsid w:val="00871DC5"/>
    <w:rsid w:val="008A2F23"/>
    <w:rsid w:val="008B11FB"/>
    <w:rsid w:val="008B1291"/>
    <w:rsid w:val="008B2868"/>
    <w:rsid w:val="008B70AF"/>
    <w:rsid w:val="008C0E65"/>
    <w:rsid w:val="008C3255"/>
    <w:rsid w:val="008C6CED"/>
    <w:rsid w:val="008D2AE2"/>
    <w:rsid w:val="008E138A"/>
    <w:rsid w:val="008E511D"/>
    <w:rsid w:val="008F5726"/>
    <w:rsid w:val="009013CE"/>
    <w:rsid w:val="00902550"/>
    <w:rsid w:val="00916682"/>
    <w:rsid w:val="00927BDB"/>
    <w:rsid w:val="009412F3"/>
    <w:rsid w:val="009423F9"/>
    <w:rsid w:val="0094646E"/>
    <w:rsid w:val="00950E80"/>
    <w:rsid w:val="00962581"/>
    <w:rsid w:val="00964E4A"/>
    <w:rsid w:val="0096689B"/>
    <w:rsid w:val="00966FC7"/>
    <w:rsid w:val="00967E0E"/>
    <w:rsid w:val="00983535"/>
    <w:rsid w:val="00985801"/>
    <w:rsid w:val="00997149"/>
    <w:rsid w:val="009D2596"/>
    <w:rsid w:val="009D31A9"/>
    <w:rsid w:val="009D5A56"/>
    <w:rsid w:val="009D77B1"/>
    <w:rsid w:val="009E2FDB"/>
    <w:rsid w:val="009E3F48"/>
    <w:rsid w:val="009F270E"/>
    <w:rsid w:val="009F4C24"/>
    <w:rsid w:val="009F6CD8"/>
    <w:rsid w:val="00A05406"/>
    <w:rsid w:val="00A07D44"/>
    <w:rsid w:val="00A123F2"/>
    <w:rsid w:val="00A21D5B"/>
    <w:rsid w:val="00A2210D"/>
    <w:rsid w:val="00A269DC"/>
    <w:rsid w:val="00A30A56"/>
    <w:rsid w:val="00A36419"/>
    <w:rsid w:val="00A47E6D"/>
    <w:rsid w:val="00A811F9"/>
    <w:rsid w:val="00A92976"/>
    <w:rsid w:val="00A95BA6"/>
    <w:rsid w:val="00AA1EC4"/>
    <w:rsid w:val="00AA4706"/>
    <w:rsid w:val="00AB1873"/>
    <w:rsid w:val="00AB3BFE"/>
    <w:rsid w:val="00AB5AAB"/>
    <w:rsid w:val="00AC139F"/>
    <w:rsid w:val="00AD6172"/>
    <w:rsid w:val="00AD6E1F"/>
    <w:rsid w:val="00AE1695"/>
    <w:rsid w:val="00AF255E"/>
    <w:rsid w:val="00AF453D"/>
    <w:rsid w:val="00B0575A"/>
    <w:rsid w:val="00B06829"/>
    <w:rsid w:val="00B13EAA"/>
    <w:rsid w:val="00B25D33"/>
    <w:rsid w:val="00B26465"/>
    <w:rsid w:val="00B3065D"/>
    <w:rsid w:val="00B56784"/>
    <w:rsid w:val="00B64CFA"/>
    <w:rsid w:val="00B71AD1"/>
    <w:rsid w:val="00B733C5"/>
    <w:rsid w:val="00B75E5E"/>
    <w:rsid w:val="00B83066"/>
    <w:rsid w:val="00B85809"/>
    <w:rsid w:val="00B86082"/>
    <w:rsid w:val="00B9612F"/>
    <w:rsid w:val="00B9697F"/>
    <w:rsid w:val="00BA3F54"/>
    <w:rsid w:val="00BA508C"/>
    <w:rsid w:val="00BB3824"/>
    <w:rsid w:val="00BD643A"/>
    <w:rsid w:val="00BE36FC"/>
    <w:rsid w:val="00BE790E"/>
    <w:rsid w:val="00BF32F2"/>
    <w:rsid w:val="00BF5E8E"/>
    <w:rsid w:val="00BF6940"/>
    <w:rsid w:val="00C002BE"/>
    <w:rsid w:val="00C01C1E"/>
    <w:rsid w:val="00C02E67"/>
    <w:rsid w:val="00C0441B"/>
    <w:rsid w:val="00C14683"/>
    <w:rsid w:val="00C16547"/>
    <w:rsid w:val="00C21627"/>
    <w:rsid w:val="00C25FAE"/>
    <w:rsid w:val="00C33FD8"/>
    <w:rsid w:val="00C36CAD"/>
    <w:rsid w:val="00C3716F"/>
    <w:rsid w:val="00C539A8"/>
    <w:rsid w:val="00C556C5"/>
    <w:rsid w:val="00C607B9"/>
    <w:rsid w:val="00C61A0B"/>
    <w:rsid w:val="00C635FC"/>
    <w:rsid w:val="00C6495F"/>
    <w:rsid w:val="00C7568C"/>
    <w:rsid w:val="00C817D7"/>
    <w:rsid w:val="00C860A2"/>
    <w:rsid w:val="00C876E7"/>
    <w:rsid w:val="00C945FC"/>
    <w:rsid w:val="00CA0AFE"/>
    <w:rsid w:val="00CA151B"/>
    <w:rsid w:val="00CA4C34"/>
    <w:rsid w:val="00CA4D2B"/>
    <w:rsid w:val="00CB1240"/>
    <w:rsid w:val="00CC266E"/>
    <w:rsid w:val="00CC2FF1"/>
    <w:rsid w:val="00CC6A57"/>
    <w:rsid w:val="00CE415F"/>
    <w:rsid w:val="00CF3760"/>
    <w:rsid w:val="00D01342"/>
    <w:rsid w:val="00D03678"/>
    <w:rsid w:val="00D07184"/>
    <w:rsid w:val="00D10D93"/>
    <w:rsid w:val="00D244A0"/>
    <w:rsid w:val="00D26287"/>
    <w:rsid w:val="00D34EA0"/>
    <w:rsid w:val="00D553C7"/>
    <w:rsid w:val="00D564E7"/>
    <w:rsid w:val="00D57CC3"/>
    <w:rsid w:val="00D6158E"/>
    <w:rsid w:val="00D64CB0"/>
    <w:rsid w:val="00D75891"/>
    <w:rsid w:val="00D76763"/>
    <w:rsid w:val="00D76C49"/>
    <w:rsid w:val="00DA3633"/>
    <w:rsid w:val="00DA620A"/>
    <w:rsid w:val="00DB5F74"/>
    <w:rsid w:val="00DB71A8"/>
    <w:rsid w:val="00DC6F3C"/>
    <w:rsid w:val="00DC7BFA"/>
    <w:rsid w:val="00DD1471"/>
    <w:rsid w:val="00DD298F"/>
    <w:rsid w:val="00DD6B82"/>
    <w:rsid w:val="00DE6D1A"/>
    <w:rsid w:val="00DF134F"/>
    <w:rsid w:val="00DF473A"/>
    <w:rsid w:val="00E01A54"/>
    <w:rsid w:val="00E05D81"/>
    <w:rsid w:val="00E14387"/>
    <w:rsid w:val="00E2011D"/>
    <w:rsid w:val="00E2345F"/>
    <w:rsid w:val="00E30EE8"/>
    <w:rsid w:val="00E313B3"/>
    <w:rsid w:val="00E317FE"/>
    <w:rsid w:val="00E40684"/>
    <w:rsid w:val="00E4170F"/>
    <w:rsid w:val="00E43EE5"/>
    <w:rsid w:val="00E4494E"/>
    <w:rsid w:val="00E45E34"/>
    <w:rsid w:val="00E51ABB"/>
    <w:rsid w:val="00E56B1C"/>
    <w:rsid w:val="00E56F36"/>
    <w:rsid w:val="00E614EE"/>
    <w:rsid w:val="00E7037C"/>
    <w:rsid w:val="00E972B1"/>
    <w:rsid w:val="00E97CBB"/>
    <w:rsid w:val="00EC2510"/>
    <w:rsid w:val="00EC39A6"/>
    <w:rsid w:val="00ED125A"/>
    <w:rsid w:val="00F00A9A"/>
    <w:rsid w:val="00F00CB3"/>
    <w:rsid w:val="00F011FF"/>
    <w:rsid w:val="00F20371"/>
    <w:rsid w:val="00F2505B"/>
    <w:rsid w:val="00F41076"/>
    <w:rsid w:val="00F410B2"/>
    <w:rsid w:val="00F4192D"/>
    <w:rsid w:val="00F452E2"/>
    <w:rsid w:val="00F56106"/>
    <w:rsid w:val="00F646B6"/>
    <w:rsid w:val="00F65A8F"/>
    <w:rsid w:val="00F65EF1"/>
    <w:rsid w:val="00F66D76"/>
    <w:rsid w:val="00F840E3"/>
    <w:rsid w:val="00F93633"/>
    <w:rsid w:val="00F9491F"/>
    <w:rsid w:val="00F9528A"/>
    <w:rsid w:val="00FA01C6"/>
    <w:rsid w:val="00FB32A6"/>
    <w:rsid w:val="00FC1147"/>
    <w:rsid w:val="00FC6E29"/>
    <w:rsid w:val="00FC7FF2"/>
    <w:rsid w:val="00FD07A9"/>
    <w:rsid w:val="00FD16EA"/>
    <w:rsid w:val="00FD5526"/>
    <w:rsid w:val="00FE0DDE"/>
    <w:rsid w:val="00FE6DB1"/>
    <w:rsid w:val="00FF6652"/>
    <w:rsid w:val="00FF7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D7C"/>
  </w:style>
  <w:style w:type="paragraph" w:styleId="Heading2">
    <w:name w:val="heading 2"/>
    <w:basedOn w:val="Normal"/>
    <w:next w:val="Normal"/>
    <w:link w:val="Heading2Char"/>
    <w:qFormat/>
    <w:rsid w:val="00337C10"/>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337C10"/>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qFormat/>
    <w:rsid w:val="00337C10"/>
    <w:pPr>
      <w:keepNext/>
      <w:widowControl w:val="0"/>
      <w:adjustRightInd w:val="0"/>
      <w:spacing w:after="0" w:line="360" w:lineRule="atLeast"/>
      <w:jc w:val="both"/>
      <w:textAlignment w:val="baseline"/>
      <w:outlineLvl w:val="4"/>
    </w:pPr>
    <w:rPr>
      <w:rFonts w:ascii="Times New Roman" w:eastAsia="Times New Roman" w:hAnsi="Times New Roman" w:cs="Times New Roman"/>
      <w:b/>
      <w:sz w:val="32"/>
      <w:szCs w:val="20"/>
    </w:rPr>
  </w:style>
  <w:style w:type="paragraph" w:styleId="Heading6">
    <w:name w:val="heading 6"/>
    <w:basedOn w:val="Normal"/>
    <w:next w:val="Normal"/>
    <w:link w:val="Heading6Char"/>
    <w:qFormat/>
    <w:rsid w:val="00337C10"/>
    <w:pPr>
      <w:spacing w:before="240" w:after="60" w:line="240" w:lineRule="auto"/>
      <w:outlineLvl w:val="5"/>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7C10"/>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337C10"/>
    <w:rPr>
      <w:rFonts w:ascii="Arial" w:eastAsia="Times New Roman" w:hAnsi="Arial" w:cs="Arial"/>
      <w:b/>
      <w:bCs/>
      <w:sz w:val="26"/>
      <w:szCs w:val="26"/>
      <w:lang w:val="en-GB"/>
    </w:rPr>
  </w:style>
  <w:style w:type="character" w:customStyle="1" w:styleId="Heading5Char">
    <w:name w:val="Heading 5 Char"/>
    <w:basedOn w:val="DefaultParagraphFont"/>
    <w:link w:val="Heading5"/>
    <w:rsid w:val="00337C10"/>
    <w:rPr>
      <w:rFonts w:ascii="Times New Roman" w:eastAsia="Times New Roman" w:hAnsi="Times New Roman" w:cs="Times New Roman"/>
      <w:b/>
      <w:sz w:val="32"/>
      <w:szCs w:val="20"/>
    </w:rPr>
  </w:style>
  <w:style w:type="character" w:customStyle="1" w:styleId="Heading6Char">
    <w:name w:val="Heading 6 Char"/>
    <w:basedOn w:val="DefaultParagraphFont"/>
    <w:link w:val="Heading6"/>
    <w:rsid w:val="00337C10"/>
    <w:rPr>
      <w:rFonts w:ascii="Times New Roman" w:eastAsia="Times New Roman" w:hAnsi="Times New Roman" w:cs="Times New Roman"/>
      <w:b/>
      <w:bCs/>
      <w:lang w:val="en-GB"/>
    </w:rPr>
  </w:style>
  <w:style w:type="paragraph" w:styleId="Header">
    <w:name w:val="header"/>
    <w:basedOn w:val="Normal"/>
    <w:link w:val="HeaderChar"/>
    <w:uiPriority w:val="99"/>
    <w:rsid w:val="00337C10"/>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337C10"/>
    <w:rPr>
      <w:rFonts w:ascii="Times New Roman" w:eastAsia="Times New Roman" w:hAnsi="Times New Roman" w:cs="Times New Roman"/>
      <w:sz w:val="24"/>
      <w:szCs w:val="24"/>
      <w:lang w:val="en-GB"/>
    </w:rPr>
  </w:style>
  <w:style w:type="paragraph" w:styleId="Footer">
    <w:name w:val="footer"/>
    <w:basedOn w:val="Normal"/>
    <w:link w:val="FooterChar"/>
    <w:uiPriority w:val="99"/>
    <w:rsid w:val="00337C10"/>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337C10"/>
    <w:rPr>
      <w:rFonts w:ascii="Times New Roman" w:eastAsia="Times New Roman" w:hAnsi="Times New Roman" w:cs="Times New Roman"/>
      <w:sz w:val="24"/>
      <w:szCs w:val="24"/>
      <w:lang w:val="en-GB"/>
    </w:rPr>
  </w:style>
  <w:style w:type="paragraph" w:styleId="BodyText">
    <w:name w:val="Body Text"/>
    <w:basedOn w:val="Normal"/>
    <w:link w:val="BodyTextChar"/>
    <w:rsid w:val="00337C10"/>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337C10"/>
    <w:rPr>
      <w:rFonts w:ascii="Times New Roman" w:eastAsia="Times New Roman" w:hAnsi="Times New Roman" w:cs="Times New Roman"/>
      <w:sz w:val="24"/>
      <w:szCs w:val="24"/>
      <w:lang w:val="sr-Cyrl-CS"/>
    </w:rPr>
  </w:style>
  <w:style w:type="paragraph" w:styleId="BodyText2">
    <w:name w:val="Body Text 2"/>
    <w:basedOn w:val="Normal"/>
    <w:link w:val="BodyText2Char"/>
    <w:rsid w:val="00337C1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37C10"/>
    <w:rPr>
      <w:rFonts w:ascii="Times New Roman" w:eastAsia="Times New Roman" w:hAnsi="Times New Roman" w:cs="Times New Roman"/>
      <w:sz w:val="24"/>
      <w:szCs w:val="24"/>
    </w:rPr>
  </w:style>
  <w:style w:type="paragraph" w:styleId="BodyText3">
    <w:name w:val="Body Text 3"/>
    <w:basedOn w:val="Normal"/>
    <w:link w:val="BodyText3Char"/>
    <w:rsid w:val="00337C1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37C10"/>
    <w:rPr>
      <w:rFonts w:ascii="Times New Roman" w:eastAsia="Times New Roman" w:hAnsi="Times New Roman" w:cs="Times New Roman"/>
      <w:sz w:val="16"/>
      <w:szCs w:val="16"/>
    </w:rPr>
  </w:style>
  <w:style w:type="table" w:styleId="TableGrid">
    <w:name w:val="Table Grid"/>
    <w:basedOn w:val="TableNormal"/>
    <w:uiPriority w:val="59"/>
    <w:rsid w:val="00337C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37C10"/>
  </w:style>
  <w:style w:type="character" w:styleId="Hyperlink">
    <w:name w:val="Hyperlink"/>
    <w:basedOn w:val="DefaultParagraphFont"/>
    <w:uiPriority w:val="99"/>
    <w:rsid w:val="00337C10"/>
    <w:rPr>
      <w:color w:val="0000FF"/>
      <w:u w:val="single"/>
    </w:rPr>
  </w:style>
  <w:style w:type="character" w:customStyle="1" w:styleId="FontStyle11">
    <w:name w:val="Font Style11"/>
    <w:basedOn w:val="DefaultParagraphFont"/>
    <w:rsid w:val="00337C10"/>
    <w:rPr>
      <w:rFonts w:ascii="Times New Roman" w:hAnsi="Times New Roman" w:cs="Times New Roman"/>
      <w:sz w:val="24"/>
      <w:szCs w:val="24"/>
    </w:rPr>
  </w:style>
  <w:style w:type="character" w:customStyle="1" w:styleId="FontStyle12">
    <w:name w:val="Font Style12"/>
    <w:basedOn w:val="DefaultParagraphFont"/>
    <w:rsid w:val="00337C10"/>
    <w:rPr>
      <w:rFonts w:ascii="Bookman Old Style" w:hAnsi="Bookman Old Style" w:cs="Bookman Old Style"/>
      <w:sz w:val="22"/>
      <w:szCs w:val="22"/>
    </w:rPr>
  </w:style>
  <w:style w:type="paragraph" w:customStyle="1" w:styleId="Style7">
    <w:name w:val="Style7"/>
    <w:basedOn w:val="Normal"/>
    <w:rsid w:val="00337C10"/>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4">
    <w:name w:val="Style4"/>
    <w:basedOn w:val="Normal"/>
    <w:rsid w:val="00337C10"/>
    <w:pPr>
      <w:widowControl w:val="0"/>
      <w:autoSpaceDE w:val="0"/>
      <w:autoSpaceDN w:val="0"/>
      <w:adjustRightInd w:val="0"/>
      <w:spacing w:after="0" w:line="288" w:lineRule="exact"/>
      <w:ind w:hanging="356"/>
    </w:pPr>
    <w:rPr>
      <w:rFonts w:ascii="Bookman Old Style" w:eastAsia="Times New Roman" w:hAnsi="Bookman Old Style" w:cs="Times New Roman"/>
      <w:sz w:val="24"/>
      <w:szCs w:val="24"/>
    </w:rPr>
  </w:style>
  <w:style w:type="paragraph" w:customStyle="1" w:styleId="Style5">
    <w:name w:val="Style5"/>
    <w:basedOn w:val="Normal"/>
    <w:rsid w:val="00337C10"/>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1">
    <w:name w:val="Style1"/>
    <w:basedOn w:val="Normal"/>
    <w:rsid w:val="00337C10"/>
    <w:pPr>
      <w:widowControl w:val="0"/>
      <w:autoSpaceDE w:val="0"/>
      <w:autoSpaceDN w:val="0"/>
      <w:adjustRightInd w:val="0"/>
      <w:spacing w:after="0" w:line="282" w:lineRule="exact"/>
      <w:ind w:firstLine="1552"/>
    </w:pPr>
    <w:rPr>
      <w:rFonts w:ascii="Bookman Old Style" w:eastAsia="Times New Roman" w:hAnsi="Bookman Old Style" w:cs="Times New Roman"/>
      <w:sz w:val="24"/>
      <w:szCs w:val="24"/>
    </w:rPr>
  </w:style>
  <w:style w:type="paragraph" w:customStyle="1" w:styleId="Style8">
    <w:name w:val="Style8"/>
    <w:basedOn w:val="Normal"/>
    <w:rsid w:val="00337C10"/>
    <w:pPr>
      <w:widowControl w:val="0"/>
      <w:autoSpaceDE w:val="0"/>
      <w:autoSpaceDN w:val="0"/>
      <w:adjustRightInd w:val="0"/>
      <w:spacing w:after="0" w:line="281" w:lineRule="exact"/>
    </w:pPr>
    <w:rPr>
      <w:rFonts w:ascii="Bookman Old Style" w:eastAsia="Times New Roman" w:hAnsi="Bookman Old Style" w:cs="Times New Roman"/>
      <w:sz w:val="24"/>
      <w:szCs w:val="24"/>
    </w:rPr>
  </w:style>
  <w:style w:type="character" w:customStyle="1" w:styleId="FontStyle15">
    <w:name w:val="Font Style15"/>
    <w:basedOn w:val="DefaultParagraphFont"/>
    <w:rsid w:val="00337C10"/>
    <w:rPr>
      <w:rFonts w:ascii="Bookman Old Style" w:hAnsi="Bookman Old Style" w:cs="Bookman Old Style"/>
      <w:sz w:val="22"/>
      <w:szCs w:val="22"/>
    </w:rPr>
  </w:style>
  <w:style w:type="paragraph" w:styleId="BalloonText">
    <w:name w:val="Balloon Text"/>
    <w:basedOn w:val="Normal"/>
    <w:link w:val="BalloonTextChar"/>
    <w:semiHidden/>
    <w:rsid w:val="00337C10"/>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337C10"/>
    <w:rPr>
      <w:rFonts w:ascii="Tahoma" w:eastAsia="Times New Roman" w:hAnsi="Tahoma" w:cs="Tahoma"/>
      <w:sz w:val="16"/>
      <w:szCs w:val="16"/>
      <w:lang w:val="en-GB"/>
    </w:rPr>
  </w:style>
  <w:style w:type="character" w:customStyle="1" w:styleId="ListParagraphChar">
    <w:name w:val="List Paragraph Char"/>
    <w:basedOn w:val="DefaultParagraphFont"/>
    <w:link w:val="ListParagraph"/>
    <w:locked/>
    <w:rsid w:val="00337C10"/>
    <w:rPr>
      <w:sz w:val="24"/>
      <w:szCs w:val="24"/>
    </w:rPr>
  </w:style>
  <w:style w:type="paragraph" w:styleId="ListParagraph">
    <w:name w:val="List Paragraph"/>
    <w:basedOn w:val="Normal"/>
    <w:link w:val="ListParagraphChar"/>
    <w:qFormat/>
    <w:rsid w:val="00337C10"/>
    <w:pPr>
      <w:spacing w:after="0" w:line="240" w:lineRule="auto"/>
      <w:ind w:left="720"/>
      <w:contextualSpacing/>
    </w:pPr>
    <w:rPr>
      <w:sz w:val="24"/>
      <w:szCs w:val="24"/>
    </w:rPr>
  </w:style>
  <w:style w:type="paragraph" w:styleId="BodyTextIndent">
    <w:name w:val="Body Text Indent"/>
    <w:basedOn w:val="Normal"/>
    <w:link w:val="BodyTextIndentChar"/>
    <w:rsid w:val="00337C10"/>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337C10"/>
    <w:rPr>
      <w:rFonts w:ascii="Times New Roman" w:eastAsia="Times New Roman" w:hAnsi="Times New Roman" w:cs="Times New Roman"/>
      <w:sz w:val="24"/>
      <w:szCs w:val="24"/>
      <w:lang w:val="en-GB"/>
    </w:rPr>
  </w:style>
  <w:style w:type="character" w:styleId="IntenseEmphasis">
    <w:name w:val="Intense Emphasis"/>
    <w:basedOn w:val="DefaultParagraphFont"/>
    <w:qFormat/>
    <w:rsid w:val="00337C10"/>
    <w:rPr>
      <w:rFonts w:ascii="Arial" w:hAnsi="Arial" w:cs="Arial"/>
      <w:b/>
      <w:bCs/>
      <w:iCs/>
      <w:color w:val="auto"/>
      <w:sz w:val="28"/>
      <w:u w:val="single"/>
    </w:rPr>
  </w:style>
  <w:style w:type="character" w:customStyle="1" w:styleId="CharChar2">
    <w:name w:val="Char Char2"/>
    <w:rsid w:val="00337C10"/>
    <w:rPr>
      <w:sz w:val="24"/>
      <w:szCs w:val="24"/>
    </w:rPr>
  </w:style>
  <w:style w:type="character" w:customStyle="1" w:styleId="apple-converted-space">
    <w:name w:val="apple-converted-space"/>
    <w:basedOn w:val="DefaultParagraphFont"/>
    <w:rsid w:val="00337C10"/>
  </w:style>
  <w:style w:type="character" w:customStyle="1" w:styleId="WW8Num2z1">
    <w:name w:val="WW8Num2z1"/>
    <w:rsid w:val="00337C10"/>
    <w:rPr>
      <w:rFonts w:ascii="Courier New" w:hAnsi="Courier New" w:cs="Courier New"/>
    </w:rPr>
  </w:style>
  <w:style w:type="paragraph" w:styleId="Caption">
    <w:name w:val="caption"/>
    <w:basedOn w:val="Normal"/>
    <w:qFormat/>
    <w:rsid w:val="00337C10"/>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Default">
    <w:name w:val="Default"/>
    <w:rsid w:val="00337C10"/>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337C10"/>
    <w:pPr>
      <w:spacing w:after="0" w:line="240" w:lineRule="auto"/>
    </w:pPr>
    <w:rPr>
      <w:rFonts w:ascii="Calibri" w:eastAsia="Times New Roman" w:hAnsi="Calibri" w:cs="Times New Roman"/>
    </w:rPr>
  </w:style>
  <w:style w:type="paragraph" w:customStyle="1" w:styleId="ListParagraph1">
    <w:name w:val="List Paragraph1"/>
    <w:basedOn w:val="Normal"/>
    <w:uiPriority w:val="99"/>
    <w:rsid w:val="00337C10"/>
    <w:pPr>
      <w:suppressAutoHyphens/>
      <w:spacing w:after="0" w:line="100" w:lineRule="atLeast"/>
      <w:ind w:left="720"/>
    </w:pPr>
    <w:rPr>
      <w:rFonts w:ascii="Times New Roman" w:eastAsia="Times New Roman" w:hAnsi="Times New Roman" w:cs="Times New Roman"/>
      <w:color w:val="000000"/>
      <w:kern w:val="1"/>
      <w:sz w:val="24"/>
      <w:szCs w:val="24"/>
      <w:lang w:eastAsia="ar-SA"/>
    </w:rPr>
  </w:style>
  <w:style w:type="paragraph" w:customStyle="1" w:styleId="normal0">
    <w:name w:val="normal"/>
    <w:basedOn w:val="Normal"/>
    <w:rsid w:val="00337C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
    <w:name w:val="normal_uvuceni"/>
    <w:basedOn w:val="Normal"/>
    <w:rsid w:val="00337C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337826">
      <w:bodyDiv w:val="1"/>
      <w:marLeft w:val="0"/>
      <w:marRight w:val="0"/>
      <w:marTop w:val="0"/>
      <w:marBottom w:val="0"/>
      <w:divBdr>
        <w:top w:val="none" w:sz="0" w:space="0" w:color="auto"/>
        <w:left w:val="none" w:sz="0" w:space="0" w:color="auto"/>
        <w:bottom w:val="none" w:sz="0" w:space="0" w:color="auto"/>
        <w:right w:val="none" w:sz="0" w:space="0" w:color="auto"/>
      </w:divBdr>
    </w:div>
    <w:div w:id="1115754288">
      <w:bodyDiv w:val="1"/>
      <w:marLeft w:val="0"/>
      <w:marRight w:val="0"/>
      <w:marTop w:val="0"/>
      <w:marBottom w:val="0"/>
      <w:divBdr>
        <w:top w:val="none" w:sz="0" w:space="0" w:color="auto"/>
        <w:left w:val="none" w:sz="0" w:space="0" w:color="auto"/>
        <w:bottom w:val="none" w:sz="0" w:space="0" w:color="auto"/>
        <w:right w:val="none" w:sz="0" w:space="0" w:color="auto"/>
      </w:divBdr>
    </w:div>
    <w:div w:id="200057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mpek@sezampro.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umpek@ptt.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F1626-CBB5-4326-BE6C-0955609D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47</Pages>
  <Words>11208</Words>
  <Characters>63890</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Pravnica</cp:lastModifiedBy>
  <cp:revision>71</cp:revision>
  <cp:lastPrinted>2020-01-13T12:12:00Z</cp:lastPrinted>
  <dcterms:created xsi:type="dcterms:W3CDTF">2019-01-11T14:46:00Z</dcterms:created>
  <dcterms:modified xsi:type="dcterms:W3CDTF">2020-01-13T12:58:00Z</dcterms:modified>
</cp:coreProperties>
</file>