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76" w:rsidRPr="00DA0423" w:rsidRDefault="000E31CA" w:rsidP="001F0BB3">
      <w:pPr>
        <w:rPr>
          <w:rFonts w:ascii="Times New Roman" w:hAnsi="Times New Roman" w:cs="Times New Roman"/>
          <w:lang/>
        </w:rPr>
      </w:pPr>
      <w:r w:rsidRPr="00F24334">
        <w:rPr>
          <w:rFonts w:ascii="Times New Roman" w:hAnsi="Times New Roman" w:cs="Times New Roman"/>
        </w:rPr>
        <w:t xml:space="preserve"> </w:t>
      </w:r>
      <w:r w:rsidR="00F12F76" w:rsidRPr="00F24334">
        <w:rPr>
          <w:rFonts w:ascii="Times New Roman" w:hAnsi="Times New Roman" w:cs="Times New Roman"/>
          <w:lang w:val="sr-Cyrl-CS"/>
        </w:rPr>
        <w:t>Број:</w:t>
      </w:r>
      <w:r w:rsidR="00007A3E" w:rsidRPr="00F24334">
        <w:rPr>
          <w:rFonts w:ascii="Times New Roman" w:hAnsi="Times New Roman" w:cs="Times New Roman"/>
        </w:rPr>
        <w:t xml:space="preserve"> </w:t>
      </w:r>
      <w:r w:rsidR="00DA0423">
        <w:rPr>
          <w:rFonts w:ascii="Times New Roman" w:hAnsi="Times New Roman" w:cs="Times New Roman"/>
          <w:lang/>
        </w:rPr>
        <w:t>485</w:t>
      </w:r>
    </w:p>
    <w:p w:rsidR="00802A2F" w:rsidRPr="00DA0423" w:rsidRDefault="00C463DE" w:rsidP="001F0BB3">
      <w:pPr>
        <w:rPr>
          <w:rFonts w:ascii="Times New Roman" w:hAnsi="Times New Roman" w:cs="Times New Roman"/>
          <w:lang/>
        </w:rPr>
      </w:pPr>
      <w:r w:rsidRPr="00F24334">
        <w:rPr>
          <w:rFonts w:ascii="Times New Roman" w:hAnsi="Times New Roman" w:cs="Times New Roman"/>
          <w:lang w:val="sr-Cyrl-CS"/>
        </w:rPr>
        <w:t xml:space="preserve"> </w:t>
      </w:r>
      <w:r w:rsidR="008865BB" w:rsidRPr="00F24334">
        <w:rPr>
          <w:rFonts w:ascii="Times New Roman" w:hAnsi="Times New Roman" w:cs="Times New Roman"/>
          <w:lang w:val="sr-Cyrl-CS"/>
        </w:rPr>
        <w:t>Датум:</w:t>
      </w:r>
      <w:r w:rsidR="00007A3E" w:rsidRPr="00F24334">
        <w:rPr>
          <w:rFonts w:ascii="Times New Roman" w:hAnsi="Times New Roman" w:cs="Times New Roman"/>
        </w:rPr>
        <w:t xml:space="preserve"> </w:t>
      </w:r>
      <w:r w:rsidR="00DA0423">
        <w:rPr>
          <w:rFonts w:ascii="Times New Roman" w:hAnsi="Times New Roman" w:cs="Times New Roman"/>
          <w:lang/>
        </w:rPr>
        <w:t>25.03.2019</w:t>
      </w:r>
    </w:p>
    <w:p w:rsidR="001F0BB3" w:rsidRPr="00F24334" w:rsidRDefault="001F0BB3" w:rsidP="001F0BB3">
      <w:pPr>
        <w:jc w:val="center"/>
        <w:rPr>
          <w:rFonts w:ascii="Times New Roman" w:hAnsi="Times New Roman" w:cs="Times New Roman"/>
        </w:rPr>
      </w:pPr>
    </w:p>
    <w:p w:rsidR="001F0BB3" w:rsidRPr="00F24334" w:rsidRDefault="001F0BB3" w:rsidP="001F0BB3">
      <w:pPr>
        <w:shd w:val="clear" w:color="auto" w:fill="C6D9F1"/>
        <w:jc w:val="center"/>
        <w:rPr>
          <w:rFonts w:ascii="Times New Roman" w:hAnsi="Times New Roman" w:cs="Times New Roman"/>
          <w:lang w:val="ru-RU"/>
        </w:rPr>
      </w:pPr>
      <w:r w:rsidRPr="00F24334">
        <w:rPr>
          <w:rFonts w:ascii="Times New Roman" w:hAnsi="Times New Roman" w:cs="Times New Roman"/>
        </w:rPr>
        <w:t>КОНКУРСНA  ДОКУМЕНТАЦИЈA</w:t>
      </w:r>
    </w:p>
    <w:p w:rsidR="001F0BB3" w:rsidRPr="00F24334" w:rsidRDefault="001F0BB3" w:rsidP="001F0BB3">
      <w:pPr>
        <w:jc w:val="center"/>
        <w:rPr>
          <w:rFonts w:ascii="Times New Roman" w:hAnsi="Times New Roman" w:cs="Times New Roman"/>
          <w:lang w:val="ru-RU"/>
        </w:rPr>
      </w:pPr>
    </w:p>
    <w:p w:rsidR="001F0BB3" w:rsidRPr="00F24334" w:rsidRDefault="001F0BB3" w:rsidP="001F0BB3">
      <w:pPr>
        <w:jc w:val="center"/>
        <w:rPr>
          <w:rFonts w:ascii="Times New Roman" w:hAnsi="Times New Roman" w:cs="Times New Roman"/>
          <w:b/>
          <w:bCs/>
          <w:i/>
          <w:iCs/>
          <w:lang w:val="sr-Cyrl-CS"/>
        </w:rPr>
      </w:pPr>
      <w:r w:rsidRPr="00F24334">
        <w:rPr>
          <w:rFonts w:ascii="Times New Roman" w:hAnsi="Times New Roman" w:cs="Times New Roman"/>
          <w:b/>
          <w:bCs/>
          <w:i/>
          <w:iCs/>
          <w:lang w:val="sr-Cyrl-CS"/>
        </w:rPr>
        <w:t>ДОМ ЗДРАВЉА ''ДР ВЕРОЉУБ ЦАКИЋ'' МАЈДАНПЕК</w:t>
      </w:r>
    </w:p>
    <w:p w:rsidR="001F0BB3" w:rsidRPr="00F24334" w:rsidRDefault="001F0BB3" w:rsidP="001F0BB3">
      <w:pPr>
        <w:jc w:val="center"/>
        <w:rPr>
          <w:rFonts w:ascii="Times New Roman" w:hAnsi="Times New Roman" w:cs="Times New Roman"/>
          <w:b/>
          <w:bCs/>
          <w:i/>
          <w:iCs/>
          <w:lang w:val="ru-RU"/>
        </w:rPr>
      </w:pPr>
    </w:p>
    <w:p w:rsidR="001F0BB3" w:rsidRPr="00F24334" w:rsidRDefault="001F0BB3" w:rsidP="001F0BB3">
      <w:pPr>
        <w:jc w:val="center"/>
        <w:rPr>
          <w:rFonts w:ascii="Times New Roman" w:hAnsi="Times New Roman" w:cs="Times New Roman"/>
          <w:b/>
          <w:bCs/>
          <w:i/>
          <w:iCs/>
          <w:lang w:val="ru-RU"/>
        </w:rPr>
      </w:pPr>
    </w:p>
    <w:p w:rsidR="001F0BB3" w:rsidRPr="00F24334" w:rsidRDefault="001F0BB3" w:rsidP="001F0BB3">
      <w:pPr>
        <w:jc w:val="center"/>
        <w:rPr>
          <w:rFonts w:ascii="Times New Roman" w:hAnsi="Times New Roman" w:cs="Times New Roman"/>
          <w:b/>
          <w:bCs/>
          <w:i/>
          <w:iCs/>
          <w:lang w:val="sr-Cyrl-CS"/>
        </w:rPr>
      </w:pPr>
      <w:r w:rsidRPr="00F24334">
        <w:rPr>
          <w:rFonts w:ascii="Times New Roman" w:hAnsi="Times New Roman" w:cs="Times New Roman"/>
          <w:b/>
          <w:bCs/>
        </w:rPr>
        <w:t>ЈАВНА НАБАВКА</w:t>
      </w:r>
      <w:r w:rsidRPr="00F24334">
        <w:rPr>
          <w:rFonts w:ascii="Times New Roman" w:hAnsi="Times New Roman" w:cs="Times New Roman"/>
          <w:b/>
          <w:bCs/>
          <w:lang w:val="sr-Cyrl-CS"/>
        </w:rPr>
        <w:t xml:space="preserve"> </w:t>
      </w:r>
      <w:r w:rsidRPr="00F24334">
        <w:rPr>
          <w:rFonts w:ascii="Times New Roman" w:hAnsi="Times New Roman" w:cs="Times New Roman"/>
          <w:b/>
          <w:bCs/>
        </w:rPr>
        <w:t xml:space="preserve">– </w:t>
      </w:r>
      <w:r w:rsidRPr="00F24334">
        <w:rPr>
          <w:rFonts w:ascii="Times New Roman" w:hAnsi="Times New Roman" w:cs="Times New Roman"/>
          <w:b/>
          <w:bCs/>
          <w:lang w:val="sr-Cyrl-CS"/>
        </w:rPr>
        <w:t>БЕНЗИН</w:t>
      </w:r>
    </w:p>
    <w:p w:rsidR="001F0BB3" w:rsidRPr="00F24334" w:rsidRDefault="001F0BB3" w:rsidP="001F0BB3">
      <w:pPr>
        <w:jc w:val="center"/>
        <w:rPr>
          <w:rFonts w:ascii="Times New Roman" w:hAnsi="Times New Roman" w:cs="Times New Roman"/>
          <w:b/>
          <w:bCs/>
          <w:i/>
          <w:iCs/>
        </w:rPr>
      </w:pPr>
    </w:p>
    <w:p w:rsidR="001F0BB3" w:rsidRPr="00F24334" w:rsidRDefault="001F0BB3" w:rsidP="001F0BB3">
      <w:pPr>
        <w:jc w:val="center"/>
        <w:rPr>
          <w:rFonts w:ascii="Times New Roman" w:hAnsi="Times New Roman" w:cs="Times New Roman"/>
          <w:b/>
          <w:bCs/>
        </w:rPr>
      </w:pPr>
      <w:r w:rsidRPr="00F24334">
        <w:rPr>
          <w:rFonts w:ascii="Times New Roman" w:hAnsi="Times New Roman" w:cs="Times New Roman"/>
          <w:b/>
          <w:bCs/>
          <w:lang w:val="sr-Cyrl-CS"/>
        </w:rPr>
        <w:t>ОТВОРЕНИ ПОСТУПАК</w:t>
      </w:r>
    </w:p>
    <w:p w:rsidR="001F0BB3" w:rsidRPr="00F24334" w:rsidRDefault="001F0BB3" w:rsidP="001F0BB3">
      <w:pPr>
        <w:jc w:val="center"/>
        <w:rPr>
          <w:rFonts w:ascii="Times New Roman" w:hAnsi="Times New Roman" w:cs="Times New Roman"/>
          <w:b/>
          <w:bCs/>
        </w:rPr>
      </w:pPr>
    </w:p>
    <w:p w:rsidR="001F0BB3" w:rsidRPr="00F24334" w:rsidRDefault="001F0BB3" w:rsidP="001F0BB3">
      <w:pPr>
        <w:jc w:val="center"/>
        <w:rPr>
          <w:rFonts w:ascii="Times New Roman" w:hAnsi="Times New Roman" w:cs="Times New Roman"/>
          <w:i/>
          <w:iCs/>
        </w:rPr>
      </w:pPr>
      <w:r w:rsidRPr="00F24334">
        <w:rPr>
          <w:rFonts w:ascii="Times New Roman" w:hAnsi="Times New Roman" w:cs="Times New Roman"/>
          <w:b/>
          <w:bCs/>
        </w:rPr>
        <w:t xml:space="preserve">ЈАВНА НАБАВКА бр. </w:t>
      </w:r>
      <w:r w:rsidR="007139B3" w:rsidRPr="00F24334">
        <w:rPr>
          <w:rFonts w:ascii="Times New Roman" w:hAnsi="Times New Roman" w:cs="Times New Roman"/>
          <w:lang w:val="sr-Cyrl-CS"/>
        </w:rPr>
        <w:t>1-1.1.</w:t>
      </w:r>
      <w:r w:rsidR="000D1C3E" w:rsidRPr="00F24334">
        <w:rPr>
          <w:rFonts w:ascii="Times New Roman" w:hAnsi="Times New Roman" w:cs="Times New Roman"/>
        </w:rPr>
        <w:t>8</w:t>
      </w:r>
      <w:r w:rsidR="00C463DE" w:rsidRPr="00F24334">
        <w:rPr>
          <w:rFonts w:ascii="Times New Roman" w:hAnsi="Times New Roman" w:cs="Times New Roman"/>
          <w:lang w:val="sr-Cyrl-CS"/>
        </w:rPr>
        <w:t>/201</w:t>
      </w:r>
      <w:r w:rsidR="000D1C3E" w:rsidRPr="00F24334">
        <w:rPr>
          <w:rFonts w:ascii="Times New Roman" w:hAnsi="Times New Roman" w:cs="Times New Roman"/>
        </w:rPr>
        <w:t>9</w:t>
      </w: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rPr>
          <w:rFonts w:ascii="Times New Roman" w:hAnsi="Times New Roman" w:cs="Times New Roman"/>
          <w:i/>
          <w:iCs/>
          <w:lang w:val="sr-Latn-CS"/>
        </w:rPr>
      </w:pPr>
    </w:p>
    <w:p w:rsidR="001F0BB3" w:rsidRPr="00F24334" w:rsidRDefault="001F0BB3" w:rsidP="001F0BB3">
      <w:pPr>
        <w:jc w:val="center"/>
        <w:rPr>
          <w:rFonts w:ascii="Times New Roman" w:hAnsi="Times New Roman" w:cs="Times New Roman"/>
          <w:i/>
          <w:iCs/>
        </w:rPr>
      </w:pPr>
    </w:p>
    <w:p w:rsidR="00790B92" w:rsidRPr="00F24334" w:rsidRDefault="00790B92" w:rsidP="001F0BB3">
      <w:pPr>
        <w:jc w:val="center"/>
        <w:rPr>
          <w:rFonts w:ascii="Times New Roman" w:hAnsi="Times New Roman" w:cs="Times New Roman"/>
          <w:i/>
          <w:iCs/>
          <w:lang w:val="sr-Latn-CS"/>
        </w:rPr>
      </w:pPr>
    </w:p>
    <w:p w:rsidR="006038DD" w:rsidRPr="00F24334" w:rsidRDefault="006038DD" w:rsidP="001F0BB3">
      <w:pPr>
        <w:jc w:val="center"/>
        <w:rPr>
          <w:rFonts w:ascii="Times New Roman" w:hAnsi="Times New Roman" w:cs="Times New Roman"/>
          <w:i/>
          <w:iCs/>
          <w:lang w:val="sr-Latn-CS"/>
        </w:rPr>
      </w:pPr>
    </w:p>
    <w:p w:rsidR="001F0BB3" w:rsidRPr="00F24334" w:rsidRDefault="001F0BB3" w:rsidP="001F0BB3">
      <w:pPr>
        <w:jc w:val="center"/>
        <w:rPr>
          <w:rFonts w:ascii="Times New Roman" w:hAnsi="Times New Roman" w:cs="Times New Roman"/>
          <w:lang w:val="sr-Cyrl-CS"/>
        </w:rPr>
      </w:pPr>
      <w:r w:rsidRPr="00F24334">
        <w:rPr>
          <w:rFonts w:ascii="Times New Roman" w:hAnsi="Times New Roman" w:cs="Times New Roman"/>
          <w:i/>
          <w:iCs/>
        </w:rPr>
        <w:t>[</w:t>
      </w:r>
      <w:r w:rsidR="000D1C3E" w:rsidRPr="00F24334">
        <w:rPr>
          <w:rFonts w:ascii="Times New Roman" w:hAnsi="Times New Roman" w:cs="Times New Roman"/>
          <w:i/>
          <w:iCs/>
        </w:rPr>
        <w:t>mart</w:t>
      </w:r>
      <w:r w:rsidRPr="00F24334">
        <w:rPr>
          <w:rFonts w:ascii="Times New Roman" w:hAnsi="Times New Roman" w:cs="Times New Roman"/>
          <w:i/>
          <w:iCs/>
        </w:rPr>
        <w:t xml:space="preserve">] </w:t>
      </w:r>
      <w:r w:rsidRPr="00F24334">
        <w:rPr>
          <w:rFonts w:ascii="Times New Roman" w:hAnsi="Times New Roman" w:cs="Times New Roman"/>
          <w:bCs/>
        </w:rPr>
        <w:t>201</w:t>
      </w:r>
      <w:r w:rsidR="000D1C3E" w:rsidRPr="00F24334">
        <w:rPr>
          <w:rFonts w:ascii="Times New Roman" w:hAnsi="Times New Roman" w:cs="Times New Roman"/>
          <w:bCs/>
        </w:rPr>
        <w:t>9</w:t>
      </w:r>
      <w:r w:rsidRPr="00F24334">
        <w:rPr>
          <w:rFonts w:ascii="Times New Roman" w:hAnsi="Times New Roman" w:cs="Times New Roman"/>
          <w:bCs/>
        </w:rPr>
        <w:t>. годин</w:t>
      </w:r>
      <w:r w:rsidRPr="00F24334">
        <w:rPr>
          <w:rFonts w:ascii="Times New Roman" w:hAnsi="Times New Roman" w:cs="Times New Roman"/>
          <w:bCs/>
          <w:lang w:val="sr-Cyrl-CS"/>
        </w:rPr>
        <w:t>е</w:t>
      </w:r>
    </w:p>
    <w:p w:rsidR="001F0BB3" w:rsidRPr="00F24334" w:rsidRDefault="001F0BB3" w:rsidP="001F0BB3">
      <w:pPr>
        <w:jc w:val="both"/>
        <w:rPr>
          <w:rFonts w:ascii="Times New Roman" w:eastAsia="TimesNewRomanPSMT" w:hAnsi="Times New Roman" w:cs="Times New Roman"/>
          <w:lang w:val="sr-Cyrl-CS"/>
        </w:rPr>
      </w:pPr>
      <w:r w:rsidRPr="00F24334">
        <w:rPr>
          <w:rFonts w:ascii="Times New Roman" w:eastAsia="TimesNewRomanPSMT" w:hAnsi="Times New Roman" w:cs="Times New Roman"/>
        </w:rPr>
        <w:lastRenderedPageBreak/>
        <w:t>На основу чл. 3</w:t>
      </w:r>
      <w:r w:rsidRPr="00F24334">
        <w:rPr>
          <w:rFonts w:ascii="Times New Roman" w:eastAsia="TimesNewRomanPSMT" w:hAnsi="Times New Roman" w:cs="Times New Roman"/>
          <w:lang w:val="sr-Cyrl-CS"/>
        </w:rPr>
        <w:t>2</w:t>
      </w:r>
      <w:r w:rsidRPr="00F24334">
        <w:rPr>
          <w:rFonts w:ascii="Times New Roman" w:eastAsia="TimesNewRomanPSMT" w:hAnsi="Times New Roman" w:cs="Times New Roman"/>
        </w:rPr>
        <w:t xml:space="preserve">. и 61. Закона о јавним набавкама </w:t>
      </w:r>
      <w:r w:rsidR="00F8147B" w:rsidRPr="00F24334">
        <w:rPr>
          <w:rFonts w:ascii="Times New Roman" w:eastAsia="TimesNewRomanPSMT" w:hAnsi="Times New Roman" w:cs="Times New Roman"/>
        </w:rPr>
        <w:t>(„Сл. гласник РС” бр. 124/2012, 14/15,68/15)</w:t>
      </w:r>
      <w:r w:rsidRPr="00F24334">
        <w:rPr>
          <w:rFonts w:ascii="Times New Roman" w:eastAsia="TimesNewRomanPSMT" w:hAnsi="Times New Roman" w:cs="Times New Roman"/>
        </w:rPr>
        <w:t xml:space="preserve">, у даљем тексту: Закон), чл. </w:t>
      </w:r>
      <w:r w:rsidRPr="00F24334">
        <w:rPr>
          <w:rFonts w:ascii="Times New Roman" w:eastAsia="TimesNewRomanPSMT" w:hAnsi="Times New Roman" w:cs="Times New Roman"/>
          <w:lang w:val="sr-Cyrl-CS"/>
        </w:rPr>
        <w:t>2</w:t>
      </w:r>
      <w:r w:rsidRPr="00F24334">
        <w:rPr>
          <w:rFonts w:ascii="Times New Roman" w:eastAsia="TimesNewRomanPSMT" w:hAnsi="Times New Roman" w:cs="Times New Roman"/>
        </w:rPr>
        <w:t xml:space="preserve">. Правилника о обавезним елементима конкурсне документације у поступцима јавних набавки и начину доказивања испуњености услова </w:t>
      </w:r>
      <w:r w:rsidR="005B6132" w:rsidRPr="00F24334">
        <w:rPr>
          <w:rFonts w:ascii="Times New Roman" w:eastAsia="TimesNewRomanPSMT" w:hAnsi="Times New Roman" w:cs="Times New Roman"/>
        </w:rPr>
        <w:t>(„Сл. гласник РС” бр. 29/2013,104/13)</w:t>
      </w:r>
      <w:r w:rsidRPr="00F24334">
        <w:rPr>
          <w:rFonts w:ascii="Times New Roman" w:eastAsia="TimesNewRomanPSMT" w:hAnsi="Times New Roman" w:cs="Times New Roman"/>
        </w:rPr>
        <w:t xml:space="preserve">, </w:t>
      </w:r>
      <w:r w:rsidRPr="00F24334">
        <w:rPr>
          <w:rFonts w:ascii="Times New Roman" w:hAnsi="Times New Roman" w:cs="Times New Roman"/>
        </w:rPr>
        <w:t>Одлуке о покретању поступка јавне набавке број</w:t>
      </w:r>
      <w:r w:rsidRPr="00F24334">
        <w:rPr>
          <w:rFonts w:ascii="Times New Roman" w:hAnsi="Times New Roman" w:cs="Times New Roman"/>
          <w:lang w:val="sr-Cyrl-CS"/>
        </w:rPr>
        <w:t xml:space="preserve"> </w:t>
      </w:r>
      <w:r w:rsidR="005303BA" w:rsidRPr="00F24334">
        <w:rPr>
          <w:rFonts w:ascii="Times New Roman" w:hAnsi="Times New Roman" w:cs="Times New Roman"/>
          <w:bCs/>
        </w:rPr>
        <w:t>465</w:t>
      </w:r>
      <w:r w:rsidR="00612754" w:rsidRPr="00F24334">
        <w:rPr>
          <w:rFonts w:ascii="Times New Roman" w:hAnsi="Times New Roman" w:cs="Times New Roman"/>
        </w:rPr>
        <w:t xml:space="preserve"> </w:t>
      </w:r>
      <w:r w:rsidR="00FC0C1D" w:rsidRPr="00F24334">
        <w:rPr>
          <w:rFonts w:ascii="Times New Roman" w:hAnsi="Times New Roman" w:cs="Times New Roman"/>
          <w:lang w:val="sr-Cyrl-CS"/>
        </w:rPr>
        <w:t>од</w:t>
      </w:r>
      <w:r w:rsidRPr="00F24334">
        <w:rPr>
          <w:rFonts w:ascii="Times New Roman" w:hAnsi="Times New Roman" w:cs="Times New Roman"/>
        </w:rPr>
        <w:t xml:space="preserve"> </w:t>
      </w:r>
      <w:r w:rsidR="005303BA" w:rsidRPr="00F24334">
        <w:rPr>
          <w:rFonts w:ascii="Times New Roman" w:hAnsi="Times New Roman" w:cs="Times New Roman"/>
          <w:bCs/>
        </w:rPr>
        <w:t>21.03.2019</w:t>
      </w:r>
      <w:r w:rsidR="00FC0C1D" w:rsidRPr="00F24334">
        <w:rPr>
          <w:rFonts w:ascii="Times New Roman" w:hAnsi="Times New Roman" w:cs="Times New Roman"/>
          <w:bCs/>
          <w:lang w:val="sr-Cyrl-CS"/>
        </w:rPr>
        <w:t>.</w:t>
      </w:r>
      <w:r w:rsidR="005B6132" w:rsidRPr="00F24334">
        <w:rPr>
          <w:rFonts w:ascii="Times New Roman" w:hAnsi="Times New Roman" w:cs="Times New Roman"/>
          <w:bCs/>
          <w:lang w:val="sr-Cyrl-CS"/>
        </w:rPr>
        <w:t>године</w:t>
      </w:r>
      <w:r w:rsidR="005B6132" w:rsidRPr="00F24334">
        <w:rPr>
          <w:rFonts w:ascii="Times New Roman" w:hAnsi="Times New Roman" w:cs="Times New Roman"/>
          <w:b/>
          <w:bCs/>
          <w:lang w:val="sr-Cyrl-CS"/>
        </w:rPr>
        <w:t xml:space="preserve"> </w:t>
      </w:r>
      <w:r w:rsidRPr="00F24334">
        <w:rPr>
          <w:rFonts w:ascii="Times New Roman" w:hAnsi="Times New Roman" w:cs="Times New Roman"/>
        </w:rPr>
        <w:t>и Решења о образовању комисије за јавну набавку</w:t>
      </w:r>
      <w:r w:rsidRPr="00F24334">
        <w:rPr>
          <w:rFonts w:ascii="Times New Roman" w:hAnsi="Times New Roman" w:cs="Times New Roman"/>
          <w:lang w:val="sr-Cyrl-CS"/>
        </w:rPr>
        <w:t xml:space="preserve"> број </w:t>
      </w:r>
      <w:r w:rsidR="005303BA" w:rsidRPr="00F24334">
        <w:rPr>
          <w:rFonts w:ascii="Times New Roman" w:hAnsi="Times New Roman" w:cs="Times New Roman"/>
          <w:bCs/>
        </w:rPr>
        <w:t>464</w:t>
      </w:r>
      <w:r w:rsidR="004C416C" w:rsidRPr="00F24334">
        <w:rPr>
          <w:rFonts w:ascii="Times New Roman" w:hAnsi="Times New Roman" w:cs="Times New Roman"/>
          <w:bCs/>
        </w:rPr>
        <w:t xml:space="preserve"> </w:t>
      </w:r>
      <w:r w:rsidR="00FC0C1D" w:rsidRPr="00F24334">
        <w:rPr>
          <w:rFonts w:ascii="Times New Roman" w:hAnsi="Times New Roman" w:cs="Times New Roman"/>
          <w:lang w:val="sr-Cyrl-CS"/>
        </w:rPr>
        <w:t>од</w:t>
      </w:r>
      <w:r w:rsidR="00FC0C1D" w:rsidRPr="00F24334">
        <w:rPr>
          <w:rFonts w:ascii="Times New Roman" w:hAnsi="Times New Roman" w:cs="Times New Roman"/>
        </w:rPr>
        <w:t xml:space="preserve"> </w:t>
      </w:r>
      <w:r w:rsidR="005303BA" w:rsidRPr="00F24334">
        <w:rPr>
          <w:rFonts w:ascii="Times New Roman" w:hAnsi="Times New Roman" w:cs="Times New Roman"/>
          <w:bCs/>
        </w:rPr>
        <w:t>21.03</w:t>
      </w:r>
      <w:r w:rsidR="004C416C" w:rsidRPr="00F24334">
        <w:rPr>
          <w:rFonts w:ascii="Times New Roman" w:hAnsi="Times New Roman" w:cs="Times New Roman"/>
          <w:bCs/>
          <w:lang w:val="sr-Cyrl-CS"/>
        </w:rPr>
        <w:t>.201</w:t>
      </w:r>
      <w:r w:rsidR="005303BA" w:rsidRPr="00F24334">
        <w:rPr>
          <w:rFonts w:ascii="Times New Roman" w:hAnsi="Times New Roman" w:cs="Times New Roman"/>
          <w:bCs/>
        </w:rPr>
        <w:t>9</w:t>
      </w:r>
      <w:r w:rsidRPr="00F24334">
        <w:rPr>
          <w:rFonts w:ascii="Times New Roman" w:hAnsi="Times New Roman" w:cs="Times New Roman"/>
        </w:rPr>
        <w:t>, припремљена је:</w:t>
      </w:r>
    </w:p>
    <w:p w:rsidR="001F0BB3" w:rsidRPr="00F24334" w:rsidRDefault="001F0BB3" w:rsidP="001F0BB3">
      <w:pPr>
        <w:jc w:val="both"/>
        <w:rPr>
          <w:rFonts w:ascii="Times New Roman" w:eastAsia="TimesNewRomanPSMT" w:hAnsi="Times New Roman" w:cs="Times New Roman"/>
          <w:color w:val="000000"/>
          <w:lang w:val="sr-Cyrl-CS"/>
        </w:rPr>
      </w:pPr>
      <w:r w:rsidRPr="00F24334">
        <w:rPr>
          <w:rFonts w:ascii="Times New Roman" w:eastAsia="TimesNewRomanPSMT" w:hAnsi="Times New Roman" w:cs="Times New Roman"/>
        </w:rPr>
        <w:t>Конкурсна документација садржи:</w:t>
      </w:r>
    </w:p>
    <w:tbl>
      <w:tblPr>
        <w:tblW w:w="9300" w:type="dxa"/>
        <w:tblInd w:w="-30" w:type="dxa"/>
        <w:tblLayout w:type="fixed"/>
        <w:tblLook w:val="04A0"/>
      </w:tblPr>
      <w:tblGrid>
        <w:gridCol w:w="1562"/>
        <w:gridCol w:w="6118"/>
        <w:gridCol w:w="1620"/>
      </w:tblGrid>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pacing w:line="100" w:lineRule="atLeast"/>
              <w:jc w:val="both"/>
              <w:rPr>
                <w:rFonts w:ascii="Times New Roman" w:eastAsia="TimesNewRomanPSMT" w:hAnsi="Times New Roman" w:cs="Times New Roman"/>
                <w:b/>
                <w:i/>
                <w:color w:val="000000"/>
                <w:kern w:val="2"/>
                <w:lang w:eastAsia="ar-SA"/>
              </w:rPr>
            </w:pPr>
            <w:bookmarkStart w:id="0" w:name="_GoBack"/>
            <w:bookmarkEnd w:id="0"/>
            <w:r w:rsidRPr="00F24334">
              <w:rPr>
                <w:rFonts w:ascii="Times New Roman" w:eastAsia="TimesNewRomanPSMT" w:hAnsi="Times New Roman" w:cs="Times New Roman"/>
                <w:b/>
                <w:i/>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pacing w:line="100" w:lineRule="atLeast"/>
              <w:jc w:val="center"/>
              <w:rPr>
                <w:rFonts w:ascii="Times New Roman" w:eastAsia="TimesNewRomanPSMT" w:hAnsi="Times New Roman" w:cs="Times New Roman"/>
                <w:b/>
                <w:i/>
                <w:color w:val="000000"/>
                <w:kern w:val="2"/>
                <w:lang w:eastAsia="ar-SA"/>
              </w:rPr>
            </w:pPr>
            <w:r w:rsidRPr="00F24334">
              <w:rPr>
                <w:rFonts w:ascii="Times New Roman" w:eastAsia="TimesNewRomanPSMT" w:hAnsi="Times New Roman" w:cs="Times New Roman"/>
                <w:b/>
                <w:i/>
              </w:rPr>
              <w:t>Назив</w:t>
            </w:r>
            <w:r w:rsidRPr="00F24334">
              <w:rPr>
                <w:rFonts w:ascii="Times New Roman" w:eastAsia="TimesNewRomanPSMT" w:hAnsi="Times New Roman" w:cs="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1F0BB3" w:rsidP="00C22712">
            <w:pPr>
              <w:suppressAutoHyphens/>
              <w:spacing w:line="100" w:lineRule="atLeast"/>
              <w:jc w:val="center"/>
              <w:rPr>
                <w:rFonts w:ascii="Times New Roman" w:eastAsia="Arial Unicode MS" w:hAnsi="Times New Roman" w:cs="Times New Roman"/>
                <w:bCs/>
                <w:iCs/>
                <w:color w:val="000000"/>
                <w:kern w:val="2"/>
                <w:lang w:eastAsia="ar-SA"/>
              </w:rPr>
            </w:pPr>
            <w:r w:rsidRPr="00F24334">
              <w:rPr>
                <w:rFonts w:ascii="Times New Roman" w:eastAsia="TimesNewRomanPSMT" w:hAnsi="Times New Roman" w:cs="Times New Roman"/>
                <w:b/>
                <w:i/>
              </w:rPr>
              <w:t>Страна</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F24334">
              <w:rPr>
                <w:rFonts w:ascii="Times New Roman" w:hAnsi="Times New Roman" w:cs="Times New Roman"/>
                <w:bCs/>
                <w:iCs/>
              </w:rPr>
              <w:t>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F24334">
              <w:rPr>
                <w:rFonts w:ascii="Times New Roman" w:eastAsia="TimesNewRomanPSMT"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1F0BB3" w:rsidP="00C22712">
            <w:pPr>
              <w:suppressAutoHyphens/>
              <w:snapToGrid w:val="0"/>
              <w:spacing w:line="100" w:lineRule="atLeast"/>
              <w:jc w:val="center"/>
              <w:rPr>
                <w:rFonts w:ascii="Times New Roman" w:eastAsia="Arial Unicode MS" w:hAnsi="Times New Roman" w:cs="Times New Roman"/>
                <w:bCs/>
                <w:iCs/>
                <w:color w:val="000000"/>
                <w:kern w:val="2"/>
                <w:lang w:eastAsia="ar-SA"/>
              </w:rPr>
            </w:pPr>
            <w:r w:rsidRPr="00F24334">
              <w:rPr>
                <w:rFonts w:ascii="Times New Roman" w:eastAsia="TimesNewRomanPSMT" w:hAnsi="Times New Roman" w:cs="Times New Roman"/>
              </w:rPr>
              <w:t>3</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F24334">
              <w:rPr>
                <w:rFonts w:ascii="Times New Roman" w:hAnsi="Times New Roman" w:cs="Times New Roman"/>
                <w:bCs/>
                <w:iCs/>
              </w:rPr>
              <w:t>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F24334">
              <w:rPr>
                <w:rFonts w:ascii="Times New Roman" w:eastAsia="TimesNewRomanPSMT"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E11C90" w:rsidP="00C22712">
            <w:pPr>
              <w:suppressAutoHyphens/>
              <w:snapToGrid w:val="0"/>
              <w:spacing w:line="100" w:lineRule="atLeast"/>
              <w:jc w:val="center"/>
              <w:rPr>
                <w:rFonts w:ascii="Times New Roman" w:eastAsia="TimesNewRomanPSMT" w:hAnsi="Times New Roman" w:cs="Times New Roman"/>
                <w:color w:val="000000"/>
                <w:kern w:val="2"/>
                <w:lang w:val="sr-Cyrl-CS" w:eastAsia="ar-SA"/>
              </w:rPr>
            </w:pPr>
            <w:r w:rsidRPr="00F24334">
              <w:rPr>
                <w:rFonts w:ascii="Times New Roman" w:eastAsia="TimesNewRomanPSMT" w:hAnsi="Times New Roman" w:cs="Times New Roman"/>
                <w:lang w:val="sr-Cyrl-CS"/>
              </w:rPr>
              <w:t>4</w:t>
            </w:r>
          </w:p>
        </w:tc>
      </w:tr>
      <w:tr w:rsidR="001F0BB3" w:rsidRPr="00F24334" w:rsidTr="00F63AC1">
        <w:tc>
          <w:tcPr>
            <w:tcW w:w="1562" w:type="dxa"/>
            <w:tcBorders>
              <w:top w:val="single" w:sz="4" w:space="0" w:color="000000"/>
              <w:left w:val="single" w:sz="4" w:space="0" w:color="000000"/>
              <w:bottom w:val="single" w:sz="4" w:space="0" w:color="000000"/>
              <w:right w:val="nil"/>
            </w:tcBorders>
          </w:tcPr>
          <w:p w:rsidR="001F0BB3" w:rsidRPr="00F24334" w:rsidRDefault="001F0BB3" w:rsidP="000A6FB4">
            <w:pPr>
              <w:snapToGrid w:val="0"/>
              <w:rPr>
                <w:rFonts w:ascii="Times New Roman" w:eastAsia="TimesNewRomanPSMT" w:hAnsi="Times New Roman" w:cs="Times New Roman"/>
              </w:rPr>
            </w:pPr>
          </w:p>
          <w:p w:rsidR="001F0BB3" w:rsidRPr="00F24334" w:rsidRDefault="001F0BB3" w:rsidP="00C22712">
            <w:pPr>
              <w:snapToGrid w:val="0"/>
              <w:jc w:val="center"/>
              <w:rPr>
                <w:rFonts w:ascii="Times New Roman" w:eastAsia="TimesNewRomanPSMT" w:hAnsi="Times New Roman" w:cs="Times New Roman"/>
              </w:rPr>
            </w:pPr>
          </w:p>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F24334">
              <w:rPr>
                <w:rFonts w:ascii="Times New Roman" w:eastAsia="TimesNewRomanPSMT" w:hAnsi="Times New Roman" w:cs="Times New Roman"/>
              </w:rPr>
              <w:t>III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F24334">
              <w:rPr>
                <w:rFonts w:ascii="Times New Roman" w:eastAsia="TimesNewRomanPSMT"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center"/>
              <w:rPr>
                <w:rFonts w:ascii="Times New Roman" w:eastAsia="TimesNewRomanPSMT" w:hAnsi="Times New Roman" w:cs="Times New Roman"/>
                <w:kern w:val="2"/>
                <w:lang w:eastAsia="ar-SA"/>
              </w:rPr>
            </w:pPr>
          </w:p>
          <w:p w:rsidR="001F0BB3" w:rsidRPr="00F24334" w:rsidRDefault="001F0BB3" w:rsidP="000A6FB4">
            <w:pPr>
              <w:snapToGrid w:val="0"/>
              <w:rPr>
                <w:rFonts w:ascii="Times New Roman" w:eastAsia="TimesNewRomanPSMT" w:hAnsi="Times New Roman" w:cs="Times New Roman"/>
              </w:rPr>
            </w:pPr>
          </w:p>
          <w:p w:rsidR="001F0BB3" w:rsidRPr="00F24334" w:rsidRDefault="00E11C90" w:rsidP="00C22712">
            <w:pPr>
              <w:suppressAutoHyphens/>
              <w:snapToGrid w:val="0"/>
              <w:spacing w:line="100" w:lineRule="atLeast"/>
              <w:jc w:val="center"/>
              <w:rPr>
                <w:rFonts w:ascii="Times New Roman" w:eastAsia="TimesNewRomanPSMT" w:hAnsi="Times New Roman" w:cs="Times New Roman"/>
                <w:color w:val="000000"/>
                <w:kern w:val="2"/>
                <w:lang w:val="sr-Cyrl-CS" w:eastAsia="ar-SA"/>
              </w:rPr>
            </w:pPr>
            <w:r w:rsidRPr="00F24334">
              <w:rPr>
                <w:rFonts w:ascii="Times New Roman" w:eastAsia="TimesNewRomanPSMT" w:hAnsi="Times New Roman" w:cs="Times New Roman"/>
                <w:lang w:val="sr-Cyrl-CS"/>
              </w:rPr>
              <w:t>5</w:t>
            </w:r>
          </w:p>
        </w:tc>
      </w:tr>
      <w:tr w:rsidR="001F0BB3" w:rsidRPr="00F24334" w:rsidTr="00F63AC1">
        <w:tc>
          <w:tcPr>
            <w:tcW w:w="1562" w:type="dxa"/>
            <w:tcBorders>
              <w:top w:val="single" w:sz="4" w:space="0" w:color="000000"/>
              <w:left w:val="single" w:sz="4" w:space="0" w:color="000000"/>
              <w:bottom w:val="single" w:sz="4" w:space="0" w:color="000000"/>
              <w:right w:val="nil"/>
            </w:tcBorders>
          </w:tcPr>
          <w:p w:rsidR="001F0BB3" w:rsidRPr="00F24334" w:rsidRDefault="001F0BB3" w:rsidP="000A6FB4">
            <w:pPr>
              <w:snapToGrid w:val="0"/>
              <w:rPr>
                <w:rFonts w:ascii="Times New Roman" w:eastAsia="TimesNewRomanPSMT" w:hAnsi="Times New Roman" w:cs="Times New Roman"/>
                <w:color w:val="000000" w:themeColor="text1"/>
              </w:rPr>
            </w:pPr>
          </w:p>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IV</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F0BB3" w:rsidRPr="00F24334" w:rsidRDefault="001F0BB3" w:rsidP="000A6FB4">
            <w:pPr>
              <w:snapToGrid w:val="0"/>
              <w:rPr>
                <w:rFonts w:ascii="Times New Roman" w:eastAsia="TimesNewRomanPSMT" w:hAnsi="Times New Roman" w:cs="Times New Roman"/>
                <w:color w:val="000000" w:themeColor="text1"/>
              </w:rPr>
            </w:pPr>
          </w:p>
          <w:p w:rsidR="001F0BB3" w:rsidRPr="00F24334" w:rsidRDefault="00E11C9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6</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V</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E11C9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9</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VI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19</w:t>
            </w:r>
          </w:p>
        </w:tc>
      </w:tr>
      <w:tr w:rsidR="001F0BB3" w:rsidRPr="00F24334" w:rsidTr="00F63AC1">
        <w:tc>
          <w:tcPr>
            <w:tcW w:w="1562" w:type="dxa"/>
            <w:tcBorders>
              <w:top w:val="single" w:sz="4" w:space="0" w:color="000000"/>
              <w:left w:val="single" w:sz="4" w:space="0" w:color="000000"/>
              <w:bottom w:val="single" w:sz="4" w:space="0" w:color="000000"/>
              <w:right w:val="nil"/>
            </w:tcBorders>
          </w:tcPr>
          <w:p w:rsidR="001F0BB3" w:rsidRPr="00F24334" w:rsidRDefault="001F0BB3" w:rsidP="000A6FB4">
            <w:pPr>
              <w:snapToGrid w:val="0"/>
              <w:rPr>
                <w:rFonts w:ascii="Times New Roman" w:eastAsia="TimesNewRomanPSMT" w:hAnsi="Times New Roman" w:cs="Times New Roman"/>
                <w:color w:val="000000" w:themeColor="text1"/>
                <w:kern w:val="2"/>
                <w:lang w:eastAsia="ar-SA"/>
              </w:rPr>
            </w:pPr>
          </w:p>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VII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F0BB3" w:rsidRPr="00F24334" w:rsidRDefault="001F0BB3" w:rsidP="000A6FB4">
            <w:pPr>
              <w:snapToGrid w:val="0"/>
              <w:rPr>
                <w:rFonts w:ascii="Times New Roman" w:eastAsia="TimesNewRomanPSMT" w:hAnsi="Times New Roman" w:cs="Times New Roman"/>
                <w:color w:val="000000" w:themeColor="text1"/>
                <w:kern w:val="2"/>
                <w:lang w:eastAsia="ar-SA"/>
              </w:rPr>
            </w:pPr>
          </w:p>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25</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VIII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26</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IX</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27</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rPr>
              <w:t>X</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31</w:t>
            </w:r>
          </w:p>
        </w:tc>
      </w:tr>
      <w:tr w:rsidR="001F0BB3" w:rsidRPr="00F24334" w:rsidTr="00F63AC1">
        <w:tc>
          <w:tcPr>
            <w:tcW w:w="1562" w:type="dxa"/>
            <w:tcBorders>
              <w:top w:val="single" w:sz="4" w:space="0" w:color="000000"/>
              <w:left w:val="single" w:sz="4" w:space="0" w:color="000000"/>
              <w:bottom w:val="single" w:sz="4" w:space="0" w:color="000000"/>
              <w:right w:val="nil"/>
            </w:tcBorders>
          </w:tcPr>
          <w:p w:rsidR="001F0BB3" w:rsidRPr="00F24334" w:rsidRDefault="001F0BB3" w:rsidP="000A6FB4">
            <w:pPr>
              <w:snapToGrid w:val="0"/>
              <w:rPr>
                <w:rFonts w:ascii="Times New Roman" w:eastAsia="TimesNewRomanPSMT" w:hAnsi="Times New Roman" w:cs="Times New Roman"/>
                <w:color w:val="000000" w:themeColor="text1"/>
                <w:kern w:val="2"/>
                <w:lang w:eastAsia="ar-SA"/>
              </w:rPr>
            </w:pPr>
          </w:p>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rPr>
              <w:t>XI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1F0BB3" w:rsidRPr="00F24334" w:rsidRDefault="001F0BB3" w:rsidP="000A6FB4">
            <w:pPr>
              <w:snapToGrid w:val="0"/>
              <w:rPr>
                <w:rFonts w:ascii="Times New Roman" w:eastAsia="TimesNewRomanPSMT" w:hAnsi="Times New Roman" w:cs="Times New Roman"/>
                <w:color w:val="000000" w:themeColor="text1"/>
                <w:kern w:val="2"/>
                <w:lang w:eastAsia="ar-SA"/>
              </w:rPr>
            </w:pPr>
          </w:p>
          <w:p w:rsidR="001F0BB3" w:rsidRPr="00F24334" w:rsidRDefault="00DA1140" w:rsidP="00C22712">
            <w:pPr>
              <w:suppressAutoHyphens/>
              <w:snapToGrid w:val="0"/>
              <w:spacing w:line="100" w:lineRule="atLeast"/>
              <w:jc w:val="center"/>
              <w:rPr>
                <w:rFonts w:ascii="Times New Roman" w:eastAsia="Arial Unicode MS"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32</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rPr>
              <w:t>XII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Образац меничног писма-овлашћења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3</w:t>
            </w:r>
            <w:r w:rsidR="00DA1140" w:rsidRPr="00F24334">
              <w:rPr>
                <w:rFonts w:ascii="Times New Roman" w:eastAsia="TimesNewRomanPSMT" w:hAnsi="Times New Roman" w:cs="Times New Roman"/>
                <w:color w:val="000000" w:themeColor="text1"/>
                <w:lang w:val="sr-Cyrl-CS"/>
              </w:rPr>
              <w:t>3</w:t>
            </w:r>
          </w:p>
        </w:tc>
      </w:tr>
      <w:tr w:rsidR="000A6FB4" w:rsidRPr="00F24334" w:rsidTr="00F63AC1">
        <w:tc>
          <w:tcPr>
            <w:tcW w:w="1562" w:type="dxa"/>
            <w:tcBorders>
              <w:top w:val="single" w:sz="4" w:space="0" w:color="000000"/>
              <w:left w:val="single" w:sz="4" w:space="0" w:color="000000"/>
              <w:bottom w:val="single" w:sz="4" w:space="0" w:color="000000"/>
              <w:right w:val="nil"/>
            </w:tcBorders>
            <w:hideMark/>
          </w:tcPr>
          <w:p w:rsidR="000A6FB4" w:rsidRPr="00F24334" w:rsidRDefault="000A6FB4" w:rsidP="000A6FB4">
            <w:pPr>
              <w:suppressAutoHyphens/>
              <w:snapToGrid w:val="0"/>
              <w:spacing w:line="100" w:lineRule="atLeast"/>
              <w:jc w:val="center"/>
              <w:rPr>
                <w:rFonts w:ascii="Times New Roman" w:eastAsia="TimesNewRomanPSMT" w:hAnsi="Times New Roman" w:cs="Times New Roman"/>
                <w:color w:val="000000" w:themeColor="text1"/>
              </w:rPr>
            </w:pPr>
            <w:r w:rsidRPr="00F24334">
              <w:rPr>
                <w:rFonts w:ascii="Times New Roman" w:eastAsia="TimesNewRomanPSMT" w:hAnsi="Times New Roman" w:cs="Times New Roman"/>
                <w:color w:val="000000" w:themeColor="text1"/>
              </w:rPr>
              <w:t>XIII</w:t>
            </w:r>
          </w:p>
        </w:tc>
        <w:tc>
          <w:tcPr>
            <w:tcW w:w="6118" w:type="dxa"/>
            <w:tcBorders>
              <w:top w:val="single" w:sz="4" w:space="0" w:color="000000"/>
              <w:left w:val="single" w:sz="4" w:space="0" w:color="000000"/>
              <w:bottom w:val="single" w:sz="4" w:space="0" w:color="000000"/>
              <w:right w:val="nil"/>
            </w:tcBorders>
            <w:hideMark/>
          </w:tcPr>
          <w:p w:rsidR="000A6FB4" w:rsidRPr="00F24334" w:rsidRDefault="000A6FB4" w:rsidP="00C22712">
            <w:pPr>
              <w:suppressAutoHyphens/>
              <w:snapToGrid w:val="0"/>
              <w:spacing w:line="100" w:lineRule="atLeast"/>
              <w:jc w:val="both"/>
              <w:rPr>
                <w:rFonts w:ascii="Times New Roman" w:eastAsia="TimesNewRomanPSMT" w:hAnsi="Times New Roman" w:cs="Times New Roman"/>
                <w:color w:val="000000" w:themeColor="text1"/>
                <w:lang w:val="sr-Cyrl-CS"/>
              </w:rPr>
            </w:pPr>
            <w:r w:rsidRPr="00F24334">
              <w:rPr>
                <w:rFonts w:ascii="Times New Roman" w:eastAsia="TimesNewRomanPSMT" w:hAnsi="Times New Roman" w:cs="Times New Roman"/>
                <w:color w:val="000000" w:themeColor="text1"/>
                <w:lang w:val="sr-Cyrl-CS"/>
              </w:rPr>
              <w:t>Изјава о довољном техничком капацитету</w:t>
            </w:r>
          </w:p>
        </w:tc>
        <w:tc>
          <w:tcPr>
            <w:tcW w:w="1620" w:type="dxa"/>
            <w:tcBorders>
              <w:top w:val="single" w:sz="4" w:space="0" w:color="000000"/>
              <w:left w:val="single" w:sz="4" w:space="0" w:color="000000"/>
              <w:bottom w:val="single" w:sz="4" w:space="0" w:color="000000"/>
              <w:right w:val="single" w:sz="4" w:space="0" w:color="000000"/>
            </w:tcBorders>
            <w:hideMark/>
          </w:tcPr>
          <w:p w:rsidR="000A6FB4" w:rsidRPr="00F24334" w:rsidRDefault="00E11C90" w:rsidP="00C22712">
            <w:pPr>
              <w:suppressAutoHyphens/>
              <w:snapToGrid w:val="0"/>
              <w:spacing w:line="100" w:lineRule="atLeast"/>
              <w:jc w:val="center"/>
              <w:rPr>
                <w:rFonts w:ascii="Times New Roman" w:eastAsia="TimesNewRomanPSMT" w:hAnsi="Times New Roman" w:cs="Times New Roman"/>
                <w:color w:val="000000" w:themeColor="text1"/>
                <w:lang w:val="sr-Cyrl-CS"/>
              </w:rPr>
            </w:pPr>
            <w:r w:rsidRPr="00F24334">
              <w:rPr>
                <w:rFonts w:ascii="Times New Roman" w:eastAsia="TimesNewRomanPSMT" w:hAnsi="Times New Roman" w:cs="Times New Roman"/>
                <w:color w:val="000000" w:themeColor="text1"/>
                <w:lang w:val="sr-Cyrl-CS"/>
              </w:rPr>
              <w:t>3</w:t>
            </w:r>
            <w:r w:rsidR="00DA1140" w:rsidRPr="00F24334">
              <w:rPr>
                <w:rFonts w:ascii="Times New Roman" w:eastAsia="TimesNewRomanPSMT" w:hAnsi="Times New Roman" w:cs="Times New Roman"/>
                <w:color w:val="000000" w:themeColor="text1"/>
                <w:lang w:val="sr-Cyrl-CS"/>
              </w:rPr>
              <w:t>5</w:t>
            </w:r>
          </w:p>
        </w:tc>
      </w:tr>
    </w:tbl>
    <w:p w:rsidR="001F0BB3" w:rsidRPr="00F24334" w:rsidRDefault="001F0BB3" w:rsidP="001F0BB3">
      <w:pPr>
        <w:jc w:val="both"/>
        <w:rPr>
          <w:rFonts w:ascii="Times New Roman" w:hAnsi="Times New Roman" w:cs="Times New Roman"/>
          <w:b/>
          <w:bCs/>
          <w:i/>
          <w:iCs/>
          <w:lang w:val="sr-Cyrl-CS"/>
        </w:rPr>
      </w:pPr>
    </w:p>
    <w:p w:rsidR="005B6132" w:rsidRPr="00F24334" w:rsidRDefault="005B6132" w:rsidP="001F0BB3">
      <w:pPr>
        <w:jc w:val="both"/>
        <w:rPr>
          <w:rFonts w:ascii="Times New Roman" w:hAnsi="Times New Roman" w:cs="Times New Roman"/>
          <w:b/>
          <w:bCs/>
          <w:i/>
          <w:iCs/>
          <w:lang w:val="sr-Latn-CS"/>
        </w:rPr>
      </w:pPr>
    </w:p>
    <w:p w:rsidR="006038DD" w:rsidRPr="00F24334" w:rsidRDefault="006038DD" w:rsidP="001F0BB3">
      <w:pPr>
        <w:jc w:val="both"/>
        <w:rPr>
          <w:rFonts w:ascii="Times New Roman" w:hAnsi="Times New Roman" w:cs="Times New Roman"/>
          <w:b/>
          <w:bCs/>
          <w:i/>
          <w:iCs/>
          <w:lang w:val="sr-Latn-CS"/>
        </w:rPr>
      </w:pPr>
    </w:p>
    <w:p w:rsidR="00933C6D" w:rsidRPr="00F24334" w:rsidRDefault="00933C6D" w:rsidP="005B6132">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lastRenderedPageBreak/>
        <w:t>I</w:t>
      </w:r>
      <w:r w:rsidRPr="00F24334">
        <w:rPr>
          <w:rFonts w:ascii="Times New Roman" w:hAnsi="Times New Roman" w:cs="Times New Roman"/>
          <w:b/>
          <w:bCs/>
          <w:i/>
          <w:iCs/>
          <w:lang w:val="ru-RU"/>
        </w:rPr>
        <w:t xml:space="preserve">   </w:t>
      </w:r>
      <w:r w:rsidRPr="00F24334">
        <w:rPr>
          <w:rFonts w:ascii="Times New Roman" w:hAnsi="Times New Roman" w:cs="Times New Roman"/>
          <w:b/>
          <w:bCs/>
          <w:i/>
          <w:iCs/>
        </w:rPr>
        <w:t xml:space="preserve">ОПШТИ ПОДАЦИ О ЈАВНОЈ НАБАВЦИ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rPr>
        <w:t>1. Подаци о наручиоцу</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rPr>
        <w:t xml:space="preserve">Наручилац: </w:t>
      </w:r>
      <w:r w:rsidRPr="00F24334">
        <w:rPr>
          <w:rFonts w:ascii="Times New Roman" w:hAnsi="Times New Roman" w:cs="Times New Roman"/>
          <w:lang w:val="sr-Cyrl-CS"/>
        </w:rPr>
        <w:t>Дом здравља ''Др Верољуб Цакић'' Мајданпек</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lang w:val="sr-Cyrl-CS"/>
        </w:rPr>
        <w:t>Адреса:</w:t>
      </w:r>
      <w:r w:rsidRPr="00F24334">
        <w:rPr>
          <w:rFonts w:ascii="Times New Roman" w:hAnsi="Times New Roman" w:cs="Times New Roman"/>
          <w:i/>
          <w:iCs/>
          <w:lang w:val="sr-Cyrl-CS"/>
        </w:rPr>
        <w:t xml:space="preserve"> Капетанска бр.30, 19250 Мајданпек</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lang w:val="sr-Cyrl-CS"/>
        </w:rPr>
        <w:t xml:space="preserve">Интернет страница: </w:t>
      </w:r>
      <w:r w:rsidRPr="00F24334">
        <w:rPr>
          <w:rFonts w:ascii="Times New Roman" w:hAnsi="Times New Roman" w:cs="Times New Roman"/>
          <w:b/>
          <w:color w:val="0070C0"/>
          <w:lang w:val="sr-Latn-CS"/>
        </w:rPr>
        <w:t>http://dzmpek.org.rs/</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rPr>
        <w:t>2. Врста поступка јавне набавке</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Предметна јавна набавка се спроводи у </w:t>
      </w:r>
      <w:r w:rsidRPr="00F24334">
        <w:rPr>
          <w:rFonts w:ascii="Times New Roman" w:hAnsi="Times New Roman" w:cs="Times New Roman"/>
          <w:lang w:val="sr-Cyrl-CS"/>
        </w:rPr>
        <w:t xml:space="preserve">отвореном поступку, </w:t>
      </w:r>
      <w:r w:rsidRPr="00F24334">
        <w:rPr>
          <w:rFonts w:ascii="Times New Roman" w:hAnsi="Times New Roman" w:cs="Times New Roman"/>
        </w:rPr>
        <w:t>у складу са Законом и подзаконским актима којима се уређују јавне набавке.</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rPr>
        <w:t>3. Предмет јавне набавке</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rPr>
        <w:t>Предмет јавне набавке бр.1-1.1.</w:t>
      </w:r>
      <w:r w:rsidR="000D1C3E" w:rsidRPr="00F24334">
        <w:rPr>
          <w:rFonts w:ascii="Times New Roman" w:hAnsi="Times New Roman" w:cs="Times New Roman"/>
        </w:rPr>
        <w:t>8</w:t>
      </w:r>
      <w:r w:rsidR="005B6132" w:rsidRPr="00F24334">
        <w:rPr>
          <w:rFonts w:ascii="Times New Roman" w:hAnsi="Times New Roman" w:cs="Times New Roman"/>
        </w:rPr>
        <w:t>/201</w:t>
      </w:r>
      <w:r w:rsidR="000D1C3E" w:rsidRPr="00F24334">
        <w:rPr>
          <w:rFonts w:ascii="Times New Roman" w:hAnsi="Times New Roman" w:cs="Times New Roman"/>
        </w:rPr>
        <w:t>9</w:t>
      </w:r>
      <w:r w:rsidRPr="00F24334">
        <w:rPr>
          <w:rFonts w:ascii="Times New Roman" w:hAnsi="Times New Roman" w:cs="Times New Roman"/>
          <w:i/>
          <w:iCs/>
        </w:rPr>
        <w:t xml:space="preserve"> </w:t>
      </w:r>
      <w:r w:rsidRPr="00F24334">
        <w:rPr>
          <w:rFonts w:ascii="Times New Roman" w:hAnsi="Times New Roman" w:cs="Times New Roman"/>
        </w:rPr>
        <w:t xml:space="preserve">су </w:t>
      </w:r>
      <w:r w:rsidRPr="00F24334">
        <w:rPr>
          <w:rFonts w:ascii="Times New Roman" w:hAnsi="Times New Roman" w:cs="Times New Roman"/>
          <w:lang w:val="sr-Cyrl-CS"/>
        </w:rPr>
        <w:t xml:space="preserve">добра </w:t>
      </w:r>
      <w:r w:rsidRPr="00F24334">
        <w:rPr>
          <w:rFonts w:ascii="Times New Roman" w:hAnsi="Times New Roman" w:cs="Times New Roman"/>
          <w:i/>
          <w:iCs/>
          <w:lang w:val="sr-Cyrl-CS"/>
        </w:rPr>
        <w:t>– БЕНЗИН</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bCs/>
          <w:lang w:val="sr-Cyrl-CS"/>
        </w:rPr>
        <w:t>4. Циљ поступка</w:t>
      </w:r>
    </w:p>
    <w:p w:rsidR="001F0BB3" w:rsidRPr="00F24334" w:rsidRDefault="001F0BB3" w:rsidP="001F0BB3">
      <w:pPr>
        <w:jc w:val="both"/>
        <w:rPr>
          <w:rFonts w:ascii="Times New Roman" w:hAnsi="Times New Roman" w:cs="Times New Roman"/>
          <w:i/>
          <w:iCs/>
          <w:lang w:val="sr-Cyrl-CS"/>
        </w:rPr>
      </w:pPr>
      <w:r w:rsidRPr="00F24334">
        <w:rPr>
          <w:rFonts w:ascii="Times New Roman" w:hAnsi="Times New Roman" w:cs="Times New Roman"/>
          <w:lang w:val="sr-Cyrl-CS"/>
        </w:rPr>
        <w:t>Поступак јавне набавке се спроводи ради закључења уговора о јавној набавци.</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b/>
          <w:bCs/>
          <w:i/>
          <w:iCs/>
          <w:color w:val="000000"/>
          <w:kern w:val="2"/>
        </w:rPr>
      </w:pPr>
      <w:r w:rsidRPr="00F24334">
        <w:rPr>
          <w:rFonts w:ascii="Times New Roman" w:hAnsi="Times New Roman" w:cs="Times New Roman"/>
          <w:b/>
          <w:bCs/>
          <w:i/>
          <w:iCs/>
          <w:color w:val="000000"/>
          <w:kern w:val="2"/>
          <w:lang w:val="ru-RU"/>
        </w:rPr>
        <w:t>5. Напомена уколико је у питању резервисана јавна набавка</w:t>
      </w:r>
    </w:p>
    <w:p w:rsidR="00773721" w:rsidRPr="00F24334" w:rsidRDefault="00773721" w:rsidP="001F0BB3">
      <w:pPr>
        <w:widowControl w:val="0"/>
        <w:suppressAutoHyphens/>
        <w:autoSpaceDE w:val="0"/>
        <w:autoSpaceDN w:val="0"/>
        <w:adjustRightInd w:val="0"/>
        <w:spacing w:line="100" w:lineRule="atLeast"/>
        <w:jc w:val="both"/>
        <w:rPr>
          <w:rFonts w:ascii="Times New Roman" w:hAnsi="Times New Roman" w:cs="Times New Roman"/>
          <w:iCs/>
          <w:color w:val="000000"/>
          <w:kern w:val="2"/>
          <w:lang/>
        </w:rPr>
      </w:pPr>
      <w:r w:rsidRPr="00F24334">
        <w:rPr>
          <w:rFonts w:ascii="Times New Roman" w:hAnsi="Times New Roman" w:cs="Times New Roman"/>
          <w:bCs/>
          <w:iCs/>
          <w:color w:val="000000"/>
          <w:kern w:val="2"/>
          <w:lang/>
        </w:rPr>
        <w:t>Јавна набавка није резервисана</w:t>
      </w:r>
    </w:p>
    <w:p w:rsidR="001F0BB3" w:rsidRPr="00F24334" w:rsidRDefault="001F0BB3" w:rsidP="001F0BB3">
      <w:pPr>
        <w:widowControl w:val="0"/>
        <w:suppressAutoHyphens/>
        <w:autoSpaceDE w:val="0"/>
        <w:autoSpaceDN w:val="0"/>
        <w:adjustRightInd w:val="0"/>
        <w:spacing w:line="100" w:lineRule="atLeast"/>
        <w:ind w:left="15"/>
        <w:jc w:val="both"/>
        <w:rPr>
          <w:rFonts w:ascii="Times New Roman" w:hAnsi="Times New Roman" w:cs="Times New Roman"/>
          <w:b/>
          <w:bCs/>
          <w:i/>
          <w:iCs/>
          <w:color w:val="000000"/>
          <w:kern w:val="2"/>
          <w:lang w:val="ru-RU"/>
        </w:rPr>
      </w:pPr>
      <w:r w:rsidRPr="00F24334">
        <w:rPr>
          <w:rFonts w:ascii="Times New Roman" w:hAnsi="Times New Roman" w:cs="Times New Roman"/>
          <w:b/>
          <w:bCs/>
          <w:i/>
          <w:iCs/>
          <w:color w:val="000000"/>
          <w:kern w:val="2"/>
          <w:lang w:val="ru-RU"/>
        </w:rPr>
        <w:t>6. Напомена уколико се спроводи електронска лицитација</w:t>
      </w:r>
    </w:p>
    <w:p w:rsidR="00773721" w:rsidRPr="00F24334" w:rsidRDefault="00773721" w:rsidP="001F0BB3">
      <w:pPr>
        <w:widowControl w:val="0"/>
        <w:suppressAutoHyphens/>
        <w:autoSpaceDE w:val="0"/>
        <w:autoSpaceDN w:val="0"/>
        <w:adjustRightInd w:val="0"/>
        <w:spacing w:line="100" w:lineRule="atLeast"/>
        <w:ind w:left="15"/>
        <w:jc w:val="both"/>
        <w:rPr>
          <w:rFonts w:ascii="Times New Roman" w:hAnsi="Times New Roman" w:cs="Times New Roman"/>
          <w:iCs/>
          <w:color w:val="000000"/>
          <w:kern w:val="2"/>
          <w:lang w:val="ru-RU"/>
        </w:rPr>
      </w:pPr>
      <w:r w:rsidRPr="00F24334">
        <w:rPr>
          <w:rFonts w:ascii="Times New Roman" w:hAnsi="Times New Roman" w:cs="Times New Roman"/>
          <w:bCs/>
          <w:iCs/>
          <w:color w:val="000000"/>
          <w:kern w:val="2"/>
          <w:lang w:val="ru-RU"/>
        </w:rPr>
        <w:t>Не спроводи се електронска лицитација</w:t>
      </w: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lang w:val="sr-Cyrl-CS"/>
        </w:rPr>
        <w:t>7</w:t>
      </w:r>
      <w:r w:rsidRPr="00F24334">
        <w:rPr>
          <w:rFonts w:ascii="Times New Roman" w:hAnsi="Times New Roman" w:cs="Times New Roman"/>
          <w:b/>
          <w:bCs/>
        </w:rPr>
        <w:t xml:space="preserve">. Контакт (лице или служба) </w:t>
      </w:r>
    </w:p>
    <w:p w:rsidR="00776332" w:rsidRPr="00F24334" w:rsidRDefault="001F0BB3" w:rsidP="001F0BB3">
      <w:pPr>
        <w:jc w:val="both"/>
        <w:rPr>
          <w:rFonts w:ascii="Times New Roman" w:hAnsi="Times New Roman" w:cs="Times New Roman"/>
          <w:lang w:val="sr-Latn-CS"/>
        </w:rPr>
      </w:pPr>
      <w:r w:rsidRPr="00F24334">
        <w:rPr>
          <w:rFonts w:ascii="Times New Roman" w:hAnsi="Times New Roman" w:cs="Times New Roman"/>
          <w:lang w:val="sr-Cyrl-CS"/>
        </w:rPr>
        <w:t xml:space="preserve"> Правно финансијска служба</w:t>
      </w:r>
      <w:r w:rsidRPr="00F24334">
        <w:rPr>
          <w:rFonts w:ascii="Times New Roman" w:hAnsi="Times New Roman" w:cs="Times New Roman"/>
        </w:rPr>
        <w:t xml:space="preserve"> за контакт:</w:t>
      </w:r>
      <w:r w:rsidRPr="00F24334">
        <w:rPr>
          <w:rFonts w:ascii="Times New Roman" w:hAnsi="Times New Roman" w:cs="Times New Roman"/>
          <w:lang w:val="sr-Cyrl-CS"/>
        </w:rPr>
        <w:t xml:space="preserve"> </w:t>
      </w:r>
    </w:p>
    <w:p w:rsidR="001F0BB3" w:rsidRPr="00F24334" w:rsidRDefault="00776332" w:rsidP="001F0BB3">
      <w:pPr>
        <w:jc w:val="both"/>
        <w:rPr>
          <w:rFonts w:ascii="Times New Roman" w:hAnsi="Times New Roman" w:cs="Times New Roman"/>
          <w:color w:val="000000" w:themeColor="text1"/>
          <w:lang w:val="sr-Cyrl-CS"/>
        </w:rPr>
      </w:pPr>
      <w:r w:rsidRPr="00F24334">
        <w:rPr>
          <w:rFonts w:ascii="Times New Roman" w:hAnsi="Times New Roman" w:cs="Times New Roman"/>
          <w:lang w:val="sr-Cyrl-CS"/>
        </w:rPr>
        <w:t>Телефон:</w:t>
      </w:r>
      <w:r w:rsidR="00AF61B5" w:rsidRPr="00F24334">
        <w:rPr>
          <w:rFonts w:ascii="Times New Roman" w:hAnsi="Times New Roman" w:cs="Times New Roman"/>
          <w:lang w:val="sr-Cyrl-CS"/>
        </w:rPr>
        <w:t xml:space="preserve"> . 030/215-0039</w:t>
      </w:r>
      <w:r w:rsidR="00AF61B5" w:rsidRPr="00F24334">
        <w:rPr>
          <w:rFonts w:ascii="Times New Roman" w:hAnsi="Times New Roman" w:cs="Times New Roman"/>
        </w:rPr>
        <w:t xml:space="preserve"> </w:t>
      </w:r>
      <w:r w:rsidRPr="00F24334">
        <w:rPr>
          <w:rFonts w:ascii="Times New Roman" w:hAnsi="Times New Roman" w:cs="Times New Roman"/>
          <w:lang w:val="sr-Cyrl-CS"/>
        </w:rPr>
        <w:t xml:space="preserve"> </w:t>
      </w:r>
      <w:r w:rsidR="001F0BB3" w:rsidRPr="00F24334">
        <w:rPr>
          <w:rFonts w:ascii="Times New Roman" w:hAnsi="Times New Roman" w:cs="Times New Roman"/>
          <w:color w:val="000000" w:themeColor="text1"/>
          <w:lang w:val="sr-Cyrl-CS"/>
        </w:rPr>
        <w:t>030/</w:t>
      </w:r>
      <w:r w:rsidR="005B6132" w:rsidRPr="00F24334">
        <w:rPr>
          <w:rFonts w:ascii="Times New Roman" w:hAnsi="Times New Roman" w:cs="Times New Roman"/>
          <w:color w:val="000000" w:themeColor="text1"/>
          <w:lang w:val="sr-Cyrl-CS"/>
        </w:rPr>
        <w:t xml:space="preserve">; 584-587; </w:t>
      </w:r>
      <w:r w:rsidR="001F0BB3" w:rsidRPr="00F24334">
        <w:rPr>
          <w:rFonts w:ascii="Times New Roman" w:hAnsi="Times New Roman" w:cs="Times New Roman"/>
          <w:color w:val="000000" w:themeColor="text1"/>
          <w:lang w:val="sr-Latn-CS"/>
        </w:rPr>
        <w:t>581-229</w:t>
      </w:r>
    </w:p>
    <w:p w:rsidR="00776332" w:rsidRPr="00F24334" w:rsidRDefault="00776332" w:rsidP="00776332">
      <w:pPr>
        <w:jc w:val="both"/>
        <w:rPr>
          <w:rFonts w:ascii="Times New Roman" w:hAnsi="Times New Roman" w:cs="Times New Roman"/>
          <w:lang w:val="sr-Cyrl-CS"/>
        </w:rPr>
      </w:pPr>
      <w:r w:rsidRPr="00F24334">
        <w:rPr>
          <w:rFonts w:ascii="Times New Roman" w:hAnsi="Times New Roman" w:cs="Times New Roman"/>
          <w:color w:val="000000" w:themeColor="text1"/>
          <w:lang w:val="sr-Cyrl-CS"/>
        </w:rPr>
        <w:t>Факс:</w:t>
      </w:r>
      <w:r w:rsidRPr="00F24334">
        <w:rPr>
          <w:rFonts w:ascii="Times New Roman" w:hAnsi="Times New Roman" w:cs="Times New Roman"/>
          <w:lang w:val="sr-Cyrl-CS"/>
        </w:rPr>
        <w:t>030/581-229</w:t>
      </w:r>
    </w:p>
    <w:p w:rsidR="00F63AC1" w:rsidRPr="00F24334" w:rsidRDefault="001F0BB3" w:rsidP="001F0BB3">
      <w:pPr>
        <w:jc w:val="both"/>
        <w:rPr>
          <w:rFonts w:ascii="Times New Roman" w:hAnsi="Times New Roman" w:cs="Times New Roman"/>
          <w:color w:val="0070C0"/>
          <w:lang w:val="sr-Cyrl-CS"/>
        </w:rPr>
      </w:pPr>
      <w:r w:rsidRPr="00F24334">
        <w:rPr>
          <w:rFonts w:ascii="Times New Roman" w:hAnsi="Times New Roman" w:cs="Times New Roman"/>
          <w:lang w:val="sr-Cyrl-CS"/>
        </w:rPr>
        <w:t xml:space="preserve"> Е - mail адреса</w:t>
      </w:r>
      <w:r w:rsidRPr="00F24334">
        <w:rPr>
          <w:rFonts w:ascii="Times New Roman" w:hAnsi="Times New Roman" w:cs="Times New Roman"/>
          <w:b/>
          <w:color w:val="0070C0"/>
          <w:lang w:val="sr-Latn-CS"/>
        </w:rPr>
        <w:t xml:space="preserve"> dzmpek@sezampro.rs</w:t>
      </w:r>
      <w:r w:rsidRPr="00F24334">
        <w:rPr>
          <w:rFonts w:ascii="Times New Roman" w:hAnsi="Times New Roman" w:cs="Times New Roman"/>
          <w:i/>
          <w:iCs/>
          <w:color w:val="0070C0"/>
          <w:lang w:val="sr-Latn-CS"/>
        </w:rPr>
        <w:t xml:space="preserve"> </w:t>
      </w:r>
      <w:r w:rsidRPr="00F24334">
        <w:rPr>
          <w:rFonts w:ascii="Times New Roman" w:hAnsi="Times New Roman" w:cs="Times New Roman"/>
          <w:lang w:val="sr-Cyrl-CS"/>
        </w:rPr>
        <w:t xml:space="preserve">, </w:t>
      </w:r>
    </w:p>
    <w:p w:rsidR="0090117C" w:rsidRPr="00F24334" w:rsidRDefault="0090117C" w:rsidP="001F0BB3">
      <w:pPr>
        <w:jc w:val="both"/>
        <w:rPr>
          <w:rFonts w:ascii="Times New Roman" w:hAnsi="Times New Roman" w:cs="Times New Roman"/>
          <w:color w:val="0070C0"/>
          <w:lang w:val="sr-Latn-CS"/>
        </w:rPr>
      </w:pPr>
    </w:p>
    <w:p w:rsidR="00FA797C" w:rsidRPr="00F24334" w:rsidRDefault="00FA797C" w:rsidP="001F0BB3">
      <w:pPr>
        <w:jc w:val="both"/>
        <w:rPr>
          <w:rFonts w:ascii="Times New Roman" w:hAnsi="Times New Roman" w:cs="Times New Roman"/>
          <w:color w:val="0070C0"/>
          <w:lang w:val="sr-Latn-CS"/>
        </w:rPr>
      </w:pPr>
    </w:p>
    <w:p w:rsidR="00FA797C" w:rsidRPr="00F24334" w:rsidRDefault="00FA797C" w:rsidP="001F0BB3">
      <w:pPr>
        <w:jc w:val="both"/>
        <w:rPr>
          <w:rFonts w:ascii="Times New Roman" w:hAnsi="Times New Roman" w:cs="Times New Roman"/>
          <w:color w:val="0070C0"/>
          <w:lang/>
        </w:rPr>
      </w:pPr>
    </w:p>
    <w:p w:rsidR="00773721" w:rsidRPr="00F24334" w:rsidRDefault="00773721" w:rsidP="001F0BB3">
      <w:pPr>
        <w:jc w:val="both"/>
        <w:rPr>
          <w:rFonts w:ascii="Times New Roman" w:hAnsi="Times New Roman" w:cs="Times New Roman"/>
          <w:color w:val="0070C0"/>
          <w:lang/>
        </w:rPr>
      </w:pPr>
    </w:p>
    <w:p w:rsidR="00773721" w:rsidRPr="00F24334" w:rsidRDefault="00773721" w:rsidP="001F0BB3">
      <w:pPr>
        <w:jc w:val="both"/>
        <w:rPr>
          <w:rFonts w:ascii="Times New Roman" w:hAnsi="Times New Roman" w:cs="Times New Roman"/>
          <w:color w:val="0070C0"/>
          <w:lang/>
        </w:rPr>
      </w:pPr>
    </w:p>
    <w:p w:rsidR="001F0BB3" w:rsidRPr="00F24334" w:rsidRDefault="001F0BB3" w:rsidP="001F0BB3">
      <w:pPr>
        <w:shd w:val="clear" w:color="auto" w:fill="C6D9F1"/>
        <w:jc w:val="center"/>
        <w:rPr>
          <w:rFonts w:ascii="Times New Roman" w:hAnsi="Times New Roman" w:cs="Times New Roman"/>
          <w:b/>
          <w:bCs/>
          <w:i/>
          <w:iCs/>
          <w:color w:val="000000"/>
        </w:rPr>
      </w:pPr>
      <w:r w:rsidRPr="00F24334">
        <w:rPr>
          <w:rFonts w:ascii="Times New Roman" w:hAnsi="Times New Roman" w:cs="Times New Roman"/>
          <w:b/>
          <w:bCs/>
          <w:i/>
          <w:iCs/>
        </w:rPr>
        <w:lastRenderedPageBreak/>
        <w:t>II  ПОДАЦИ О ПРЕДМЕТУ ЈАВНЕ НАБАВКЕ</w:t>
      </w:r>
    </w:p>
    <w:p w:rsidR="001F0BB3" w:rsidRPr="00F24334" w:rsidRDefault="00B958FE" w:rsidP="00B958FE">
      <w:pPr>
        <w:tabs>
          <w:tab w:val="left" w:pos="1601"/>
        </w:tabs>
        <w:jc w:val="both"/>
        <w:rPr>
          <w:rFonts w:ascii="Times New Roman" w:hAnsi="Times New Roman" w:cs="Times New Roman"/>
          <w:b/>
          <w:bCs/>
          <w:i/>
          <w:iCs/>
          <w:lang w:val="sr-Cyrl-CS"/>
        </w:rPr>
      </w:pPr>
      <w:r w:rsidRPr="00F24334">
        <w:rPr>
          <w:rFonts w:ascii="Times New Roman" w:hAnsi="Times New Roman" w:cs="Times New Roman"/>
          <w:b/>
          <w:bCs/>
          <w:i/>
          <w:iCs/>
          <w:lang w:val="sr-Cyrl-CS"/>
        </w:rPr>
        <w:tab/>
      </w:r>
    </w:p>
    <w:p w:rsidR="00B958FE" w:rsidRPr="00F24334" w:rsidRDefault="00B958FE" w:rsidP="00B958FE">
      <w:pPr>
        <w:tabs>
          <w:tab w:val="left" w:pos="1601"/>
        </w:tabs>
        <w:jc w:val="both"/>
        <w:rPr>
          <w:rFonts w:ascii="Times New Roman" w:hAnsi="Times New Roman" w:cs="Times New Roman"/>
          <w:b/>
          <w:bCs/>
          <w:i/>
          <w:iCs/>
          <w:lang w:val="sr-Cyrl-CS"/>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rPr>
        <w:t>1. Предмет јавне набавке</w:t>
      </w:r>
    </w:p>
    <w:p w:rsidR="001F0BB3" w:rsidRPr="00F24334" w:rsidRDefault="001F0BB3" w:rsidP="001F0BB3">
      <w:pPr>
        <w:pStyle w:val="Default"/>
        <w:spacing w:after="27"/>
        <w:ind w:left="720"/>
        <w:rPr>
          <w:sz w:val="22"/>
          <w:szCs w:val="22"/>
          <w:lang w:val="sr-Cyrl-CS"/>
        </w:rPr>
      </w:pPr>
      <w:r w:rsidRPr="00F24334">
        <w:rPr>
          <w:sz w:val="22"/>
          <w:szCs w:val="22"/>
        </w:rPr>
        <w:t>Предмет јавне набавке бр</w:t>
      </w:r>
      <w:r w:rsidRPr="00F24334">
        <w:rPr>
          <w:sz w:val="22"/>
          <w:szCs w:val="22"/>
          <w:lang w:val="ru-RU"/>
        </w:rPr>
        <w:t xml:space="preserve">. </w:t>
      </w:r>
      <w:r w:rsidRPr="00F24334">
        <w:rPr>
          <w:sz w:val="22"/>
          <w:szCs w:val="22"/>
        </w:rPr>
        <w:t>.</w:t>
      </w:r>
      <w:r w:rsidR="004C416C" w:rsidRPr="00F24334">
        <w:rPr>
          <w:sz w:val="22"/>
          <w:szCs w:val="22"/>
          <w:lang w:val="sr-Cyrl-CS"/>
        </w:rPr>
        <w:t>1-1.1.</w:t>
      </w:r>
      <w:r w:rsidR="000D1C3E" w:rsidRPr="00F24334">
        <w:rPr>
          <w:sz w:val="22"/>
          <w:szCs w:val="22"/>
        </w:rPr>
        <w:t>8</w:t>
      </w:r>
      <w:r w:rsidRPr="00F24334">
        <w:rPr>
          <w:sz w:val="22"/>
          <w:szCs w:val="22"/>
          <w:lang w:val="sr-Cyrl-CS"/>
        </w:rPr>
        <w:t>/201</w:t>
      </w:r>
      <w:r w:rsidR="000D1C3E" w:rsidRPr="00F24334">
        <w:rPr>
          <w:sz w:val="22"/>
          <w:szCs w:val="22"/>
        </w:rPr>
        <w:t>9</w:t>
      </w:r>
      <w:r w:rsidRPr="00F24334">
        <w:rPr>
          <w:i/>
          <w:iCs/>
          <w:sz w:val="22"/>
          <w:szCs w:val="22"/>
          <w:lang w:val="sr-Cyrl-CS"/>
        </w:rPr>
        <w:t xml:space="preserve"> </w:t>
      </w:r>
      <w:r w:rsidRPr="00F24334">
        <w:rPr>
          <w:sz w:val="22"/>
          <w:szCs w:val="22"/>
        </w:rPr>
        <w:t>су</w:t>
      </w:r>
      <w:r w:rsidRPr="00F24334">
        <w:rPr>
          <w:sz w:val="22"/>
          <w:szCs w:val="22"/>
          <w:lang w:val="sr-Cyrl-CS"/>
        </w:rPr>
        <w:t xml:space="preserve"> добра –''БЕНЗИН '' и то:</w:t>
      </w:r>
    </w:p>
    <w:p w:rsidR="00C63C0F" w:rsidRPr="00F24334" w:rsidRDefault="00C63C0F" w:rsidP="001F0BB3">
      <w:pPr>
        <w:pStyle w:val="Default"/>
        <w:spacing w:after="27"/>
        <w:ind w:left="720"/>
        <w:rPr>
          <w:sz w:val="22"/>
          <w:szCs w:val="22"/>
          <w:lang w:val="sr-Cyrl-CS"/>
        </w:rPr>
      </w:pPr>
    </w:p>
    <w:p w:rsidR="00C63C0F" w:rsidRPr="00F24334" w:rsidRDefault="00C63C0F" w:rsidP="00C63C0F">
      <w:pPr>
        <w:pStyle w:val="Default"/>
        <w:numPr>
          <w:ilvl w:val="0"/>
          <w:numId w:val="21"/>
        </w:numPr>
        <w:spacing w:after="27"/>
        <w:rPr>
          <w:noProof/>
          <w:sz w:val="22"/>
          <w:szCs w:val="22"/>
          <w:lang w:val="sr-Latn-CS"/>
        </w:rPr>
      </w:pPr>
      <w:r w:rsidRPr="00F24334">
        <w:rPr>
          <w:noProof/>
          <w:sz w:val="22"/>
          <w:szCs w:val="22"/>
          <w:lang w:val="sr-Latn-CS"/>
        </w:rPr>
        <w:t>Евро премијум БМБ-95ознака из општег речника 09132000 -бензин</w:t>
      </w:r>
    </w:p>
    <w:p w:rsidR="00C63C0F" w:rsidRPr="00F24334" w:rsidRDefault="00C63C0F" w:rsidP="00C63C0F">
      <w:pPr>
        <w:pStyle w:val="Default"/>
        <w:numPr>
          <w:ilvl w:val="0"/>
          <w:numId w:val="21"/>
        </w:numPr>
        <w:rPr>
          <w:noProof/>
          <w:sz w:val="22"/>
          <w:szCs w:val="22"/>
          <w:lang w:val="sr-Latn-CS"/>
        </w:rPr>
      </w:pPr>
      <w:r w:rsidRPr="00F24334">
        <w:rPr>
          <w:noProof/>
          <w:sz w:val="22"/>
          <w:szCs w:val="22"/>
          <w:lang w:val="sr-Latn-CS"/>
        </w:rPr>
        <w:t>Евро дизел, ознака из општег речника 09134220 –дизел гориво.</w:t>
      </w:r>
    </w:p>
    <w:p w:rsidR="00C63C0F" w:rsidRPr="00F24334" w:rsidRDefault="00C63C0F" w:rsidP="001F0BB3">
      <w:pPr>
        <w:pStyle w:val="Default"/>
        <w:spacing w:after="27"/>
        <w:ind w:left="720"/>
        <w:rPr>
          <w:noProof/>
          <w:color w:val="FF0000"/>
          <w:sz w:val="22"/>
          <w:szCs w:val="22"/>
          <w:lang w:val="sr-Latn-CS"/>
        </w:rPr>
      </w:pPr>
    </w:p>
    <w:p w:rsidR="001F0BB3" w:rsidRPr="00F24334"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r w:rsidRPr="00F24334">
        <w:rPr>
          <w:rFonts w:ascii="Times New Roman" w:eastAsia="Arial Unicode MS" w:hAnsi="Times New Roman" w:cs="Times New Roman"/>
          <w:i/>
          <w:lang w:eastAsia="ar-SA"/>
        </w:rPr>
        <w:tab/>
      </w:r>
    </w:p>
    <w:p w:rsidR="00B958FE" w:rsidRPr="00F24334"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B958FE" w:rsidRPr="00F24334"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B958FE" w:rsidRPr="00F24334"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1F0BB3" w:rsidRPr="00F24334" w:rsidRDefault="001F0BB3" w:rsidP="001F0BB3">
      <w:pPr>
        <w:jc w:val="both"/>
        <w:rPr>
          <w:rFonts w:ascii="Times New Roman" w:hAnsi="Times New Roman" w:cs="Times New Roman"/>
          <w:b/>
          <w:bCs/>
          <w:i/>
          <w:iCs/>
        </w:rPr>
      </w:pPr>
      <w:r w:rsidRPr="00F24334">
        <w:rPr>
          <w:rFonts w:ascii="Times New Roman" w:hAnsi="Times New Roman" w:cs="Times New Roman"/>
          <w:b/>
          <w:bCs/>
          <w:lang w:val="sr-Cyrl-CS"/>
        </w:rPr>
        <w:t>2.</w:t>
      </w:r>
      <w:r w:rsidRPr="00F24334">
        <w:rPr>
          <w:rFonts w:ascii="Times New Roman" w:hAnsi="Times New Roman" w:cs="Times New Roman"/>
          <w:b/>
          <w:bCs/>
          <w:i/>
          <w:iCs/>
          <w:lang w:val="sr-Cyrl-CS"/>
        </w:rPr>
        <w:t xml:space="preserve"> </w:t>
      </w:r>
      <w:r w:rsidRPr="00F24334">
        <w:rPr>
          <w:rFonts w:ascii="Times New Roman" w:hAnsi="Times New Roman" w:cs="Times New Roman"/>
          <w:b/>
          <w:bCs/>
          <w:lang w:val="sr-Cyrl-CS"/>
        </w:rPr>
        <w:t>Партије</w:t>
      </w:r>
    </w:p>
    <w:p w:rsidR="001F0BB3" w:rsidRPr="00F24334" w:rsidRDefault="001F0BB3" w:rsidP="001F0BB3">
      <w:pPr>
        <w:jc w:val="both"/>
        <w:rPr>
          <w:rFonts w:ascii="Times New Roman" w:hAnsi="Times New Roman" w:cs="Times New Roman"/>
          <w:lang w:val="sr-Cyrl-CS"/>
        </w:rPr>
      </w:pPr>
    </w:p>
    <w:tbl>
      <w:tblPr>
        <w:tblW w:w="0" w:type="auto"/>
        <w:tblInd w:w="55" w:type="dxa"/>
        <w:tblLayout w:type="fixed"/>
        <w:tblCellMar>
          <w:top w:w="55" w:type="dxa"/>
          <w:left w:w="55" w:type="dxa"/>
          <w:bottom w:w="55" w:type="dxa"/>
          <w:right w:w="55" w:type="dxa"/>
        </w:tblCellMar>
        <w:tblLook w:val="04A0"/>
      </w:tblPr>
      <w:tblGrid>
        <w:gridCol w:w="9036"/>
      </w:tblGrid>
      <w:tr w:rsidR="001F0BB3" w:rsidRPr="00F24334" w:rsidTr="00C22712">
        <w:tc>
          <w:tcPr>
            <w:tcW w:w="9036" w:type="dxa"/>
            <w:tcBorders>
              <w:top w:val="single" w:sz="2" w:space="0" w:color="000000"/>
              <w:left w:val="single" w:sz="2" w:space="0" w:color="000000"/>
              <w:bottom w:val="single" w:sz="2" w:space="0" w:color="000000"/>
              <w:right w:val="single" w:sz="2" w:space="0" w:color="000000"/>
            </w:tcBorders>
            <w:hideMark/>
          </w:tcPr>
          <w:p w:rsidR="001F0BB3" w:rsidRPr="00F24334" w:rsidRDefault="001F0BB3" w:rsidP="00C22712">
            <w:pPr>
              <w:suppressAutoHyphens/>
              <w:spacing w:line="100" w:lineRule="atLeast"/>
              <w:jc w:val="both"/>
              <w:rPr>
                <w:rFonts w:ascii="Times New Roman" w:eastAsia="Arial Unicode MS" w:hAnsi="Times New Roman" w:cs="Times New Roman"/>
                <w:color w:val="000000"/>
                <w:kern w:val="2"/>
                <w:lang w:val="sr-Cyrl-CS" w:eastAsia="ar-SA"/>
              </w:rPr>
            </w:pPr>
            <w:r w:rsidRPr="00F24334">
              <w:rPr>
                <w:rFonts w:ascii="Times New Roman" w:hAnsi="Times New Roman" w:cs="Times New Roman"/>
                <w:iCs/>
                <w:lang w:val="sr-Cyrl-CS"/>
              </w:rPr>
              <w:t>Предметна јавна набавка није обликована по партијама:</w:t>
            </w:r>
          </w:p>
        </w:tc>
      </w:tr>
    </w:tbl>
    <w:p w:rsidR="001F0BB3" w:rsidRPr="00F24334" w:rsidRDefault="001F0BB3" w:rsidP="001F0BB3">
      <w:pPr>
        <w:jc w:val="both"/>
        <w:rPr>
          <w:rFonts w:ascii="Times New Roman" w:eastAsia="Arial Unicode MS" w:hAnsi="Times New Roman" w:cs="Times New Roman"/>
          <w:i/>
          <w:iCs/>
          <w:color w:val="000000"/>
          <w:kern w:val="2"/>
          <w:lang w:val="sr-Cyrl-CS" w:eastAsia="ar-SA"/>
        </w:rPr>
      </w:pPr>
    </w:p>
    <w:p w:rsidR="001F0BB3" w:rsidRPr="00F24334" w:rsidRDefault="001F0BB3" w:rsidP="001F0BB3">
      <w:pPr>
        <w:jc w:val="both"/>
        <w:rPr>
          <w:rFonts w:ascii="Times New Roman" w:hAnsi="Times New Roman" w:cs="Times New Roman"/>
          <w:i/>
          <w:i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Latn-CS"/>
        </w:rPr>
      </w:pPr>
    </w:p>
    <w:p w:rsidR="00776332" w:rsidRPr="00F24334" w:rsidRDefault="00776332" w:rsidP="001F0BB3">
      <w:pPr>
        <w:jc w:val="both"/>
        <w:rPr>
          <w:rFonts w:ascii="Times New Roman" w:hAnsi="Times New Roman" w:cs="Times New Roman"/>
          <w:i/>
          <w:iCs/>
          <w:lang w:val="sr-Latn-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F24334">
        <w:rPr>
          <w:rFonts w:ascii="Times New Roman" w:hAnsi="Times New Roman" w:cs="Times New Roman"/>
          <w:b/>
          <w:bCs/>
          <w:i/>
          <w:iCs/>
          <w:lang w:val="sr-Cyrl-CS"/>
        </w:rPr>
        <w:t xml:space="preserve">МЕСТО ИЗВРШЕЊА </w:t>
      </w:r>
      <w:r w:rsidRPr="00F24334">
        <w:rPr>
          <w:rFonts w:ascii="Times New Roman" w:hAnsi="Times New Roman" w:cs="Times New Roman"/>
          <w:b/>
          <w:bCs/>
          <w:i/>
          <w:iCs/>
        </w:rPr>
        <w:t>ИЛИ ИСПОРУКЕ ДОБАРА, ЕВЕНТУАЛНЕ ДОДАТНЕ УСЛУГЕ И СЛ.</w:t>
      </w:r>
    </w:p>
    <w:p w:rsidR="00790B92" w:rsidRPr="00F24334" w:rsidRDefault="00790B92" w:rsidP="001F0BB3">
      <w:pPr>
        <w:shd w:val="clear" w:color="auto" w:fill="C6D9F1"/>
        <w:jc w:val="center"/>
        <w:rPr>
          <w:rFonts w:ascii="Times New Roman" w:hAnsi="Times New Roman" w:cs="Times New Roman"/>
          <w:b/>
          <w:bCs/>
          <w:i/>
          <w:iCs/>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5748"/>
      </w:tblGrid>
      <w:tr w:rsidR="001F0BB3" w:rsidRPr="00F24334" w:rsidTr="00C22712">
        <w:trPr>
          <w:trHeight w:val="540"/>
        </w:trPr>
        <w:tc>
          <w:tcPr>
            <w:tcW w:w="2977" w:type="dxa"/>
            <w:tcBorders>
              <w:top w:val="single" w:sz="4" w:space="0" w:color="auto"/>
              <w:left w:val="single" w:sz="4" w:space="0" w:color="auto"/>
              <w:bottom w:val="single" w:sz="4" w:space="0" w:color="auto"/>
              <w:right w:val="single" w:sz="4" w:space="0" w:color="auto"/>
            </w:tcBorders>
          </w:tcPr>
          <w:p w:rsidR="001F0BB3" w:rsidRPr="00F24334" w:rsidRDefault="001F0BB3" w:rsidP="00C22712">
            <w:pPr>
              <w:pStyle w:val="Default"/>
              <w:spacing w:line="276" w:lineRule="auto"/>
              <w:rPr>
                <w:noProof/>
                <w:sz w:val="22"/>
                <w:szCs w:val="22"/>
                <w:lang w:val="sr-Latn-CS"/>
              </w:rPr>
            </w:pPr>
            <w:r w:rsidRPr="00F24334">
              <w:rPr>
                <w:b/>
                <w:bCs/>
                <w:noProof/>
                <w:sz w:val="22"/>
                <w:szCs w:val="22"/>
                <w:lang w:val="sr-Latn-CS"/>
              </w:rPr>
              <w:t>Назив и опис</w:t>
            </w:r>
          </w:p>
          <w:p w:rsidR="001F0BB3" w:rsidRPr="00F24334" w:rsidRDefault="001F0BB3" w:rsidP="00C22712">
            <w:pPr>
              <w:rPr>
                <w:rFonts w:ascii="Times New Roman" w:hAnsi="Times New Roman" w:cs="Times New Roman"/>
                <w:noProof/>
                <w:lang w:val="sr-Latn-CS" w:eastAsia="sr-Latn-CS"/>
              </w:rPr>
            </w:pPr>
          </w:p>
        </w:tc>
        <w:tc>
          <w:tcPr>
            <w:tcW w:w="5748" w:type="dxa"/>
            <w:tcBorders>
              <w:top w:val="single" w:sz="4" w:space="0" w:color="auto"/>
              <w:left w:val="single" w:sz="4" w:space="0" w:color="auto"/>
              <w:bottom w:val="single" w:sz="4" w:space="0" w:color="auto"/>
              <w:right w:val="single" w:sz="4" w:space="0" w:color="auto"/>
            </w:tcBorders>
            <w:hideMark/>
          </w:tcPr>
          <w:p w:rsidR="001F0BB3" w:rsidRPr="00F24334" w:rsidRDefault="001F0BB3" w:rsidP="00C22712">
            <w:pPr>
              <w:pStyle w:val="Default"/>
              <w:spacing w:line="276" w:lineRule="auto"/>
              <w:rPr>
                <w:noProof/>
                <w:sz w:val="22"/>
                <w:szCs w:val="22"/>
                <w:lang w:val="sr-Latn-CS"/>
              </w:rPr>
            </w:pPr>
            <w:r w:rsidRPr="00F24334">
              <w:rPr>
                <w:b/>
                <w:bCs/>
                <w:noProof/>
                <w:sz w:val="22"/>
                <w:szCs w:val="22"/>
                <w:lang w:val="sr-Latn-CS"/>
              </w:rPr>
              <w:t>Технички опис</w:t>
            </w:r>
          </w:p>
        </w:tc>
      </w:tr>
      <w:tr w:rsidR="001F0BB3" w:rsidRPr="00F24334" w:rsidTr="00C22712">
        <w:trPr>
          <w:trHeight w:val="270"/>
        </w:trPr>
        <w:tc>
          <w:tcPr>
            <w:tcW w:w="2977" w:type="dxa"/>
            <w:tcBorders>
              <w:top w:val="single" w:sz="4" w:space="0" w:color="auto"/>
              <w:left w:val="single" w:sz="4" w:space="0" w:color="auto"/>
              <w:bottom w:val="single" w:sz="4" w:space="0" w:color="auto"/>
              <w:right w:val="single" w:sz="4" w:space="0" w:color="auto"/>
            </w:tcBorders>
          </w:tcPr>
          <w:p w:rsidR="001F0BB3" w:rsidRPr="00F24334" w:rsidRDefault="001F0BB3" w:rsidP="00C22712">
            <w:pPr>
              <w:pStyle w:val="Default"/>
              <w:spacing w:line="276" w:lineRule="auto"/>
              <w:rPr>
                <w:noProof/>
                <w:sz w:val="22"/>
                <w:szCs w:val="22"/>
                <w:lang w:val="sr-Cyrl-CS"/>
              </w:rPr>
            </w:pPr>
            <w:r w:rsidRPr="00F24334">
              <w:rPr>
                <w:noProof/>
                <w:sz w:val="22"/>
                <w:szCs w:val="22"/>
                <w:lang w:val="sr-Latn-CS"/>
              </w:rPr>
              <w:t>Евро премијум БМБ 95</w:t>
            </w:r>
          </w:p>
          <w:p w:rsidR="001F0BB3" w:rsidRPr="00F24334" w:rsidRDefault="001F0BB3" w:rsidP="00C22712">
            <w:pPr>
              <w:pStyle w:val="Default"/>
              <w:spacing w:line="276" w:lineRule="auto"/>
              <w:rPr>
                <w:noProof/>
                <w:sz w:val="22"/>
                <w:szCs w:val="22"/>
                <w:lang w:val="sr-Cyrl-CS"/>
              </w:rPr>
            </w:pPr>
          </w:p>
          <w:p w:rsidR="001F0BB3" w:rsidRPr="00F24334" w:rsidRDefault="001F0BB3" w:rsidP="00C22712">
            <w:pPr>
              <w:pStyle w:val="Default"/>
              <w:spacing w:line="276" w:lineRule="auto"/>
              <w:rPr>
                <w:noProof/>
                <w:sz w:val="22"/>
                <w:szCs w:val="22"/>
                <w:lang w:val="sr-Latn-CS"/>
              </w:rPr>
            </w:pPr>
          </w:p>
        </w:tc>
        <w:tc>
          <w:tcPr>
            <w:tcW w:w="5748" w:type="dxa"/>
            <w:tcBorders>
              <w:top w:val="single" w:sz="4" w:space="0" w:color="auto"/>
              <w:left w:val="single" w:sz="4" w:space="0" w:color="auto"/>
              <w:bottom w:val="single" w:sz="4" w:space="0" w:color="auto"/>
              <w:right w:val="single" w:sz="4" w:space="0" w:color="auto"/>
            </w:tcBorders>
          </w:tcPr>
          <w:p w:rsidR="001F0BB3" w:rsidRPr="00F24334" w:rsidRDefault="001F0BB3" w:rsidP="00C22712">
            <w:pPr>
              <w:pStyle w:val="Default"/>
              <w:spacing w:line="276" w:lineRule="auto"/>
              <w:jc w:val="both"/>
              <w:rPr>
                <w:noProof/>
                <w:sz w:val="22"/>
                <w:szCs w:val="22"/>
                <w:lang w:val="sr-Latn-CS"/>
              </w:rPr>
            </w:pPr>
            <w:r w:rsidRPr="00F24334">
              <w:rPr>
                <w:noProof/>
                <w:sz w:val="22"/>
                <w:szCs w:val="22"/>
                <w:lang w:val="sr-Latn-CS"/>
              </w:rPr>
              <w:t>Мора задовољити одредбе важећег Правилника о техничким и другим захтевима за течна горива нафтног порекла</w:t>
            </w:r>
          </w:p>
          <w:p w:rsidR="001F0BB3" w:rsidRPr="00F24334" w:rsidRDefault="001F0BB3" w:rsidP="00C22712">
            <w:pPr>
              <w:rPr>
                <w:rFonts w:ascii="Times New Roman" w:hAnsi="Times New Roman" w:cs="Times New Roman"/>
                <w:noProof/>
                <w:lang w:val="sr-Latn-CS" w:eastAsia="sr-Latn-CS"/>
              </w:rPr>
            </w:pPr>
          </w:p>
        </w:tc>
      </w:tr>
      <w:tr w:rsidR="001F0BB3" w:rsidRPr="00F24334" w:rsidTr="00C22712">
        <w:trPr>
          <w:trHeight w:val="285"/>
        </w:trPr>
        <w:tc>
          <w:tcPr>
            <w:tcW w:w="2977" w:type="dxa"/>
            <w:tcBorders>
              <w:top w:val="single" w:sz="4" w:space="0" w:color="auto"/>
              <w:left w:val="single" w:sz="4" w:space="0" w:color="auto"/>
              <w:bottom w:val="single" w:sz="4" w:space="0" w:color="auto"/>
              <w:right w:val="single" w:sz="4" w:space="0" w:color="auto"/>
            </w:tcBorders>
          </w:tcPr>
          <w:p w:rsidR="001F0BB3" w:rsidRPr="00F24334" w:rsidRDefault="001F0BB3" w:rsidP="00C22712">
            <w:pPr>
              <w:pStyle w:val="Default"/>
              <w:spacing w:line="276" w:lineRule="auto"/>
              <w:rPr>
                <w:noProof/>
                <w:sz w:val="22"/>
                <w:szCs w:val="22"/>
                <w:lang w:val="sr-Latn-CS"/>
              </w:rPr>
            </w:pPr>
            <w:r w:rsidRPr="00F24334">
              <w:rPr>
                <w:noProof/>
                <w:sz w:val="22"/>
                <w:szCs w:val="22"/>
                <w:lang w:val="sr-Latn-CS"/>
              </w:rPr>
              <w:t>Евро дизел</w:t>
            </w:r>
          </w:p>
          <w:p w:rsidR="001F0BB3" w:rsidRPr="00F24334" w:rsidRDefault="001F0BB3" w:rsidP="00C22712">
            <w:pPr>
              <w:rPr>
                <w:rFonts w:ascii="Times New Roman" w:hAnsi="Times New Roman" w:cs="Times New Roman"/>
                <w:noProof/>
                <w:lang w:val="sr-Latn-CS" w:eastAsia="sr-Latn-CS"/>
              </w:rPr>
            </w:pPr>
          </w:p>
        </w:tc>
        <w:tc>
          <w:tcPr>
            <w:tcW w:w="5748" w:type="dxa"/>
            <w:tcBorders>
              <w:top w:val="single" w:sz="4" w:space="0" w:color="auto"/>
              <w:left w:val="single" w:sz="4" w:space="0" w:color="auto"/>
              <w:bottom w:val="single" w:sz="4" w:space="0" w:color="auto"/>
              <w:right w:val="single" w:sz="4" w:space="0" w:color="auto"/>
            </w:tcBorders>
            <w:hideMark/>
          </w:tcPr>
          <w:p w:rsidR="001F0BB3" w:rsidRPr="00F24334" w:rsidRDefault="001F0BB3" w:rsidP="00C22712">
            <w:pPr>
              <w:pStyle w:val="Default"/>
              <w:spacing w:line="276" w:lineRule="auto"/>
              <w:jc w:val="both"/>
              <w:rPr>
                <w:noProof/>
                <w:sz w:val="22"/>
                <w:szCs w:val="22"/>
                <w:lang w:val="sr-Cyrl-CS"/>
              </w:rPr>
            </w:pPr>
            <w:r w:rsidRPr="00F24334">
              <w:rPr>
                <w:noProof/>
                <w:sz w:val="22"/>
                <w:szCs w:val="22"/>
                <w:lang w:val="sr-Latn-CS"/>
              </w:rPr>
              <w:t>Мора задовољити одредбе важећег Правилника о техничким и другим захтевима за течна горива нафтног порекла</w:t>
            </w:r>
          </w:p>
        </w:tc>
      </w:tr>
    </w:tbl>
    <w:p w:rsidR="001F0BB3" w:rsidRPr="00F24334" w:rsidRDefault="001F0BB3" w:rsidP="001F0BB3">
      <w:pPr>
        <w:widowControl w:val="0"/>
        <w:suppressAutoHyphens/>
        <w:autoSpaceDE w:val="0"/>
        <w:autoSpaceDN w:val="0"/>
        <w:adjustRightInd w:val="0"/>
        <w:spacing w:line="100" w:lineRule="atLeast"/>
        <w:rPr>
          <w:rFonts w:ascii="Times New Roman" w:hAnsi="Times New Roman" w:cs="Times New Roman"/>
          <w:i/>
          <w:iCs/>
          <w:color w:val="000000"/>
          <w:kern w:val="2"/>
          <w:lang w:val="sr-Cyrl-CS" w:eastAsia="sr-Latn-CS"/>
        </w:rPr>
      </w:pPr>
    </w:p>
    <w:p w:rsidR="001F0BB3" w:rsidRPr="00F24334" w:rsidRDefault="001F0BB3" w:rsidP="001F0BB3">
      <w:pPr>
        <w:widowControl w:val="0"/>
        <w:suppressAutoHyphens/>
        <w:autoSpaceDE w:val="0"/>
        <w:autoSpaceDN w:val="0"/>
        <w:adjustRightInd w:val="0"/>
        <w:spacing w:line="100" w:lineRule="atLeast"/>
        <w:rPr>
          <w:rFonts w:ascii="Times New Roman" w:hAnsi="Times New Roman" w:cs="Times New Roman"/>
          <w:color w:val="000000"/>
          <w:kern w:val="2"/>
          <w:lang w:val="sr-Cyrl-CS"/>
        </w:rPr>
      </w:pPr>
      <w:r w:rsidRPr="00F24334">
        <w:rPr>
          <w:rFonts w:ascii="Times New Roman" w:hAnsi="Times New Roman" w:cs="Times New Roman"/>
          <w:color w:val="000000"/>
          <w:kern w:val="2"/>
        </w:rPr>
        <w:t>Врста, техничке карактеристике (спецификације)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03"/>
        <w:gridCol w:w="4419"/>
      </w:tblGrid>
      <w:tr w:rsidR="00AF61B5" w:rsidRPr="00F24334" w:rsidTr="00572672">
        <w:tc>
          <w:tcPr>
            <w:tcW w:w="817" w:type="dxa"/>
            <w:tcBorders>
              <w:top w:val="single" w:sz="4" w:space="0" w:color="auto"/>
              <w:left w:val="single" w:sz="4" w:space="0" w:color="auto"/>
              <w:bottom w:val="single" w:sz="4" w:space="0" w:color="auto"/>
              <w:right w:val="single" w:sz="4" w:space="0" w:color="auto"/>
            </w:tcBorders>
          </w:tcPr>
          <w:p w:rsidR="00AF61B5" w:rsidRPr="00F24334" w:rsidRDefault="00AF61B5" w:rsidP="00572672">
            <w:pPr>
              <w:pStyle w:val="Default"/>
              <w:spacing w:line="276" w:lineRule="auto"/>
              <w:rPr>
                <w:noProof/>
                <w:sz w:val="22"/>
                <w:szCs w:val="22"/>
                <w:lang w:val="sr-Latn-CS"/>
              </w:rPr>
            </w:pPr>
            <w:r w:rsidRPr="00F24334">
              <w:rPr>
                <w:b/>
                <w:bCs/>
                <w:noProof/>
                <w:sz w:val="22"/>
                <w:szCs w:val="22"/>
                <w:lang w:val="sr-Latn-CS"/>
              </w:rPr>
              <w:t>Р. број</w:t>
            </w:r>
          </w:p>
          <w:p w:rsidR="00AF61B5" w:rsidRPr="00F24334" w:rsidRDefault="00AF61B5" w:rsidP="00572672">
            <w:pPr>
              <w:rPr>
                <w:rFonts w:ascii="Times New Roman" w:hAnsi="Times New Roman" w:cs="Times New Roman"/>
                <w:i/>
                <w:iCs/>
                <w:noProof/>
                <w:lang w:val="sr-Latn-CS" w:eastAsia="sr-Latn-CS"/>
              </w:rPr>
            </w:pPr>
          </w:p>
        </w:tc>
        <w:tc>
          <w:tcPr>
            <w:tcW w:w="3803" w:type="dxa"/>
            <w:tcBorders>
              <w:top w:val="single" w:sz="4" w:space="0" w:color="auto"/>
              <w:left w:val="single" w:sz="4" w:space="0" w:color="auto"/>
              <w:bottom w:val="single" w:sz="4" w:space="0" w:color="auto"/>
              <w:right w:val="single" w:sz="4" w:space="0" w:color="auto"/>
            </w:tcBorders>
          </w:tcPr>
          <w:p w:rsidR="00AF61B5" w:rsidRPr="00F24334" w:rsidRDefault="00AF61B5" w:rsidP="00572672">
            <w:pPr>
              <w:pStyle w:val="Default"/>
              <w:spacing w:line="276" w:lineRule="auto"/>
              <w:rPr>
                <w:noProof/>
                <w:sz w:val="22"/>
                <w:szCs w:val="22"/>
                <w:lang w:val="sr-Latn-CS"/>
              </w:rPr>
            </w:pPr>
            <w:r w:rsidRPr="00F24334">
              <w:rPr>
                <w:b/>
                <w:bCs/>
                <w:noProof/>
                <w:sz w:val="22"/>
                <w:szCs w:val="22"/>
                <w:lang w:val="sr-Latn-CS"/>
              </w:rPr>
              <w:t>Назив горива</w:t>
            </w:r>
          </w:p>
          <w:p w:rsidR="00AF61B5" w:rsidRPr="00F24334" w:rsidRDefault="00AF61B5" w:rsidP="00572672">
            <w:pPr>
              <w:rPr>
                <w:rFonts w:ascii="Times New Roman" w:hAnsi="Times New Roman" w:cs="Times New Roman"/>
                <w:i/>
                <w:iCs/>
                <w:noProof/>
                <w:lang w:val="sr-Latn-CS" w:eastAsia="sr-Latn-CS"/>
              </w:rPr>
            </w:pPr>
          </w:p>
        </w:tc>
        <w:tc>
          <w:tcPr>
            <w:tcW w:w="4419" w:type="dxa"/>
            <w:tcBorders>
              <w:top w:val="single" w:sz="4" w:space="0" w:color="auto"/>
              <w:left w:val="single" w:sz="4" w:space="0" w:color="auto"/>
              <w:bottom w:val="single" w:sz="4" w:space="0" w:color="auto"/>
              <w:right w:val="single" w:sz="4" w:space="0" w:color="auto"/>
            </w:tcBorders>
          </w:tcPr>
          <w:p w:rsidR="00AF61B5" w:rsidRPr="00F24334" w:rsidRDefault="00AF61B5" w:rsidP="00572672">
            <w:pPr>
              <w:pStyle w:val="Default"/>
              <w:spacing w:line="276" w:lineRule="auto"/>
              <w:rPr>
                <w:b/>
                <w:bCs/>
                <w:noProof/>
                <w:sz w:val="22"/>
                <w:szCs w:val="22"/>
                <w:lang w:val="sr-Cyrl-CS"/>
              </w:rPr>
            </w:pPr>
            <w:r w:rsidRPr="00F24334">
              <w:rPr>
                <w:b/>
                <w:bCs/>
                <w:noProof/>
                <w:sz w:val="22"/>
                <w:szCs w:val="22"/>
                <w:lang w:val="sr-Cyrl-CS"/>
              </w:rPr>
              <w:t>Количина</w:t>
            </w:r>
          </w:p>
          <w:p w:rsidR="00AF61B5" w:rsidRPr="00F24334" w:rsidRDefault="00AF61B5" w:rsidP="00572672">
            <w:pPr>
              <w:pStyle w:val="Default"/>
              <w:spacing w:line="276" w:lineRule="auto"/>
              <w:rPr>
                <w:noProof/>
                <w:sz w:val="22"/>
                <w:szCs w:val="22"/>
                <w:lang w:val="sr-Cyrl-CS"/>
              </w:rPr>
            </w:pPr>
            <w:r w:rsidRPr="00F24334">
              <w:rPr>
                <w:bCs/>
                <w:noProof/>
                <w:sz w:val="22"/>
                <w:szCs w:val="22"/>
                <w:lang w:val="sr-Cyrl-CS"/>
              </w:rPr>
              <w:t>(у литрима)</w:t>
            </w:r>
          </w:p>
          <w:p w:rsidR="00AF61B5" w:rsidRPr="00F24334" w:rsidRDefault="00AF61B5" w:rsidP="00572672">
            <w:pPr>
              <w:rPr>
                <w:rFonts w:ascii="Times New Roman" w:hAnsi="Times New Roman" w:cs="Times New Roman"/>
                <w:i/>
                <w:iCs/>
                <w:noProof/>
                <w:lang w:val="sr-Latn-CS" w:eastAsia="sr-Latn-CS"/>
              </w:rPr>
            </w:pPr>
          </w:p>
        </w:tc>
      </w:tr>
      <w:tr w:rsidR="00AF61B5" w:rsidRPr="00F24334" w:rsidTr="00572672">
        <w:tc>
          <w:tcPr>
            <w:tcW w:w="817" w:type="dxa"/>
            <w:tcBorders>
              <w:top w:val="single" w:sz="4" w:space="0" w:color="auto"/>
              <w:left w:val="single" w:sz="4" w:space="0" w:color="auto"/>
              <w:bottom w:val="single" w:sz="4" w:space="0" w:color="auto"/>
              <w:right w:val="single" w:sz="4" w:space="0" w:color="auto"/>
            </w:tcBorders>
            <w:hideMark/>
          </w:tcPr>
          <w:p w:rsidR="00AF61B5" w:rsidRPr="00F24334" w:rsidRDefault="00AF61B5" w:rsidP="00572672">
            <w:pPr>
              <w:pStyle w:val="Default"/>
              <w:spacing w:line="276" w:lineRule="auto"/>
              <w:rPr>
                <w:b/>
                <w:bCs/>
                <w:noProof/>
                <w:sz w:val="22"/>
                <w:szCs w:val="22"/>
                <w:lang w:val="sr-Latn-CS"/>
              </w:rPr>
            </w:pPr>
            <w:r w:rsidRPr="00F24334">
              <w:rPr>
                <w:b/>
                <w:bCs/>
                <w:noProof/>
                <w:sz w:val="22"/>
                <w:szCs w:val="22"/>
                <w:lang w:val="sr-Latn-CS"/>
              </w:rPr>
              <w:t>1.</w:t>
            </w:r>
          </w:p>
        </w:tc>
        <w:tc>
          <w:tcPr>
            <w:tcW w:w="3803" w:type="dxa"/>
            <w:tcBorders>
              <w:top w:val="single" w:sz="4" w:space="0" w:color="auto"/>
              <w:left w:val="single" w:sz="4" w:space="0" w:color="auto"/>
              <w:bottom w:val="single" w:sz="4" w:space="0" w:color="auto"/>
              <w:right w:val="single" w:sz="4" w:space="0" w:color="auto"/>
            </w:tcBorders>
            <w:hideMark/>
          </w:tcPr>
          <w:p w:rsidR="00AF61B5" w:rsidRPr="00F24334" w:rsidRDefault="004C416C" w:rsidP="004C416C">
            <w:pPr>
              <w:pStyle w:val="Default"/>
              <w:spacing w:line="276" w:lineRule="auto"/>
              <w:rPr>
                <w:noProof/>
                <w:sz w:val="22"/>
                <w:szCs w:val="22"/>
                <w:lang w:val="sr-Latn-CS"/>
              </w:rPr>
            </w:pPr>
            <w:r w:rsidRPr="00F24334">
              <w:rPr>
                <w:noProof/>
                <w:sz w:val="22"/>
                <w:szCs w:val="22"/>
                <w:lang w:val="sr-Latn-CS"/>
              </w:rPr>
              <w:t xml:space="preserve">Евро дизел (ЕН -590) стандард СРПС ЕН 590 </w:t>
            </w:r>
          </w:p>
        </w:tc>
        <w:tc>
          <w:tcPr>
            <w:tcW w:w="4419" w:type="dxa"/>
            <w:tcBorders>
              <w:top w:val="single" w:sz="4" w:space="0" w:color="auto"/>
              <w:left w:val="single" w:sz="4" w:space="0" w:color="auto"/>
              <w:bottom w:val="single" w:sz="4" w:space="0" w:color="auto"/>
              <w:right w:val="single" w:sz="4" w:space="0" w:color="auto"/>
            </w:tcBorders>
            <w:hideMark/>
          </w:tcPr>
          <w:p w:rsidR="00AF61B5" w:rsidRPr="00F24334" w:rsidRDefault="000D1C3E" w:rsidP="00572672">
            <w:pPr>
              <w:pStyle w:val="Default"/>
              <w:spacing w:line="276" w:lineRule="auto"/>
              <w:rPr>
                <w:bCs/>
                <w:noProof/>
                <w:color w:val="auto"/>
                <w:sz w:val="22"/>
                <w:szCs w:val="22"/>
              </w:rPr>
            </w:pPr>
            <w:r w:rsidRPr="00F24334">
              <w:rPr>
                <w:noProof/>
                <w:color w:val="000000" w:themeColor="text1"/>
                <w:sz w:val="22"/>
                <w:szCs w:val="22"/>
                <w:lang w:val="sr-Latn-CS"/>
              </w:rPr>
              <w:t>34000</w:t>
            </w:r>
          </w:p>
        </w:tc>
      </w:tr>
      <w:tr w:rsidR="00AF61B5" w:rsidRPr="00F24334" w:rsidTr="00572672">
        <w:tc>
          <w:tcPr>
            <w:tcW w:w="817" w:type="dxa"/>
            <w:tcBorders>
              <w:top w:val="single" w:sz="4" w:space="0" w:color="auto"/>
              <w:left w:val="single" w:sz="4" w:space="0" w:color="auto"/>
              <w:bottom w:val="single" w:sz="4" w:space="0" w:color="auto"/>
              <w:right w:val="single" w:sz="4" w:space="0" w:color="auto"/>
            </w:tcBorders>
            <w:hideMark/>
          </w:tcPr>
          <w:p w:rsidR="00AF61B5" w:rsidRPr="00F24334" w:rsidRDefault="00AF61B5" w:rsidP="00572672">
            <w:pPr>
              <w:pStyle w:val="Default"/>
              <w:spacing w:line="276" w:lineRule="auto"/>
              <w:rPr>
                <w:b/>
                <w:bCs/>
                <w:noProof/>
                <w:sz w:val="22"/>
                <w:szCs w:val="22"/>
                <w:lang w:val="sr-Latn-CS"/>
              </w:rPr>
            </w:pPr>
            <w:r w:rsidRPr="00F24334">
              <w:rPr>
                <w:b/>
                <w:bCs/>
                <w:noProof/>
                <w:sz w:val="22"/>
                <w:szCs w:val="22"/>
                <w:lang w:val="sr-Latn-CS"/>
              </w:rPr>
              <w:t>2.</w:t>
            </w:r>
          </w:p>
        </w:tc>
        <w:tc>
          <w:tcPr>
            <w:tcW w:w="3803" w:type="dxa"/>
            <w:tcBorders>
              <w:top w:val="single" w:sz="4" w:space="0" w:color="auto"/>
              <w:left w:val="single" w:sz="4" w:space="0" w:color="auto"/>
              <w:bottom w:val="single" w:sz="4" w:space="0" w:color="auto"/>
              <w:right w:val="single" w:sz="4" w:space="0" w:color="auto"/>
            </w:tcBorders>
            <w:hideMark/>
          </w:tcPr>
          <w:p w:rsidR="00AF61B5" w:rsidRPr="00F24334" w:rsidRDefault="004C416C" w:rsidP="00572672">
            <w:pPr>
              <w:pStyle w:val="Default"/>
              <w:spacing w:line="276" w:lineRule="auto"/>
              <w:rPr>
                <w:noProof/>
                <w:sz w:val="22"/>
                <w:szCs w:val="22"/>
                <w:lang w:val="sr-Latn-CS"/>
              </w:rPr>
            </w:pPr>
            <w:r w:rsidRPr="00F24334">
              <w:rPr>
                <w:noProof/>
                <w:sz w:val="22"/>
                <w:szCs w:val="22"/>
                <w:lang w:val="sr-Latn-CS"/>
              </w:rPr>
              <w:t>Евро премијум БМБ 95 (ЕН -228) стандард</w:t>
            </w:r>
          </w:p>
        </w:tc>
        <w:tc>
          <w:tcPr>
            <w:tcW w:w="4419" w:type="dxa"/>
            <w:tcBorders>
              <w:top w:val="single" w:sz="4" w:space="0" w:color="auto"/>
              <w:left w:val="single" w:sz="4" w:space="0" w:color="auto"/>
              <w:bottom w:val="single" w:sz="4" w:space="0" w:color="auto"/>
              <w:right w:val="single" w:sz="4" w:space="0" w:color="auto"/>
            </w:tcBorders>
            <w:hideMark/>
          </w:tcPr>
          <w:p w:rsidR="00AF61B5" w:rsidRPr="00F24334" w:rsidRDefault="004C416C" w:rsidP="000D1C3E">
            <w:pPr>
              <w:pStyle w:val="Default"/>
              <w:spacing w:line="276" w:lineRule="auto"/>
              <w:rPr>
                <w:bCs/>
                <w:noProof/>
                <w:color w:val="auto"/>
                <w:sz w:val="22"/>
                <w:szCs w:val="22"/>
              </w:rPr>
            </w:pPr>
            <w:r w:rsidRPr="00F24334">
              <w:rPr>
                <w:noProof/>
                <w:color w:val="000000" w:themeColor="text1"/>
                <w:sz w:val="22"/>
                <w:szCs w:val="22"/>
              </w:rPr>
              <w:t xml:space="preserve">7 </w:t>
            </w:r>
            <w:r w:rsidR="000D1C3E" w:rsidRPr="00F24334">
              <w:rPr>
                <w:noProof/>
                <w:color w:val="000000" w:themeColor="text1"/>
                <w:sz w:val="22"/>
                <w:szCs w:val="22"/>
              </w:rPr>
              <w:t>500</w:t>
            </w:r>
          </w:p>
        </w:tc>
      </w:tr>
    </w:tbl>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eastAsia="sr-Latn-CS"/>
        </w:rPr>
      </w:pPr>
      <w:r w:rsidRPr="00F24334">
        <w:rPr>
          <w:rFonts w:ascii="Times New Roman" w:hAnsi="Times New Roman" w:cs="Times New Roman"/>
          <w:color w:val="000000"/>
          <w:lang w:val="sr-Cyrl-CS"/>
        </w:rPr>
        <w:t>Начин спровођења контроле и обезбеђивања гаранције квалитета</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sr-Cyrl-CS"/>
        </w:rPr>
        <w:t>Понуђач обезбеђује квалитет који мора да задовољи све захтеве стандарда одређене важећим  Правилником о техничким и другим захтевима за течна горива нафтног порекла.</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sr-Cyrl-CS"/>
        </w:rPr>
        <w:t>Рок извршења:преузимање горива је сукцесивно, п</w:t>
      </w:r>
      <w:r w:rsidR="00F63AC1" w:rsidRPr="00F24334">
        <w:rPr>
          <w:rFonts w:ascii="Times New Roman" w:hAnsi="Times New Roman" w:cs="Times New Roman"/>
          <w:color w:val="000000"/>
          <w:lang w:val="sr-Cyrl-CS"/>
        </w:rPr>
        <w:t xml:space="preserve">о потреби и захтеву наручиоца. </w:t>
      </w:r>
      <w:r w:rsidRPr="00F24334">
        <w:rPr>
          <w:rFonts w:ascii="Times New Roman" w:hAnsi="Times New Roman" w:cs="Times New Roman"/>
          <w:color w:val="000000"/>
          <w:lang w:val="sr-Cyrl-CS"/>
        </w:rPr>
        <w:t xml:space="preserve">Количине дате у спецификацији су планиране у оријентационом износу. </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sr-Cyrl-CS"/>
        </w:rPr>
        <w:t>Наручилац задржава право да набави већу или мању количину од  планиране као и да одустане од дела набавке.</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sr-Cyrl-CS"/>
        </w:rPr>
        <w:t xml:space="preserve">Место испоруке- </w:t>
      </w:r>
      <w:r w:rsidR="00773721" w:rsidRPr="00F24334">
        <w:rPr>
          <w:rFonts w:ascii="Times New Roman" w:hAnsi="Times New Roman" w:cs="Times New Roman"/>
          <w:color w:val="000000"/>
          <w:lang w:val="sr-Cyrl-CS"/>
        </w:rPr>
        <w:t>Испорука е се вршити према потребама Наручиоца, на бензинским станицама Понуђача, према списку бензиских станица који понуђач доставља уз понуду, а</w:t>
      </w:r>
      <w:r w:rsidRPr="00F24334">
        <w:rPr>
          <w:rFonts w:ascii="Times New Roman" w:hAnsi="Times New Roman" w:cs="Times New Roman"/>
          <w:color w:val="000000"/>
          <w:lang w:val="sr-Cyrl-CS"/>
        </w:rPr>
        <w:t xml:space="preserve"> на територији Републике Србије.</w:t>
      </w:r>
      <w:r w:rsidR="00773721" w:rsidRPr="00F24334">
        <w:rPr>
          <w:rFonts w:ascii="Times New Roman" w:hAnsi="Times New Roman" w:cs="Times New Roman"/>
          <w:color w:val="000000"/>
          <w:lang w:val="sr-Cyrl-CS"/>
        </w:rPr>
        <w:t xml:space="preserve"> Понђач мора да поседује најмање две бензинске станице на територији општине Мајданпек.</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Евентуалне додатне услуге –</w:t>
      </w:r>
      <w:r w:rsidRPr="00F24334">
        <w:rPr>
          <w:rFonts w:ascii="Times New Roman" w:hAnsi="Times New Roman" w:cs="Times New Roman"/>
          <w:color w:val="000000"/>
          <w:kern w:val="2"/>
          <w:lang w:val="sr-Cyrl-CS"/>
        </w:rPr>
        <w:t>у</w:t>
      </w:r>
      <w:r w:rsidRPr="00F24334">
        <w:rPr>
          <w:rFonts w:ascii="Times New Roman" w:hAnsi="Times New Roman" w:cs="Times New Roman"/>
          <w:color w:val="000000"/>
          <w:kern w:val="2"/>
          <w:lang w:val="ru-RU"/>
        </w:rPr>
        <w:t xml:space="preserve"> предметној набавци нису предвиђене додатне услуге.</w:t>
      </w:r>
    </w:p>
    <w:p w:rsidR="00790B92" w:rsidRPr="00F24334" w:rsidRDefault="00790B92"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p>
    <w:p w:rsidR="001F0BB3" w:rsidRPr="00F24334" w:rsidRDefault="001F0BB3" w:rsidP="001F0BB3">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t>IV   УСЛОВИ ЗА УЧЕШЋЕ У ПОСТУПКУ ЈАВНЕ НАБАВКЕ ИЗ ЧЛ. 75. И 76. ЗАКОНА И УПУТСТВО КАКО СЕ ДОКАЗУЈЕ ИСПУЊЕНОСТ ТИХ УСЛОВА</w:t>
      </w:r>
    </w:p>
    <w:p w:rsidR="001F0BB3" w:rsidRPr="00F24334" w:rsidRDefault="001F0BB3" w:rsidP="001F0BB3">
      <w:pPr>
        <w:pStyle w:val="ListParagraph"/>
        <w:numPr>
          <w:ilvl w:val="0"/>
          <w:numId w:val="2"/>
        </w:numPr>
        <w:shd w:val="clear" w:color="auto" w:fill="C6D9F1"/>
        <w:jc w:val="both"/>
        <w:rPr>
          <w:b/>
          <w:bCs/>
          <w:i/>
          <w:iCs/>
          <w:sz w:val="22"/>
          <w:szCs w:val="22"/>
        </w:rPr>
      </w:pPr>
      <w:r w:rsidRPr="00F24334">
        <w:rPr>
          <w:b/>
          <w:bCs/>
          <w:i/>
          <w:iCs/>
          <w:sz w:val="22"/>
          <w:szCs w:val="22"/>
        </w:rPr>
        <w:t>УСЛОВИ ЗА УЧЕШЋЕ У ПОСТУПКУ ЈАВНЕ НАБАВКЕ ИЗ ЧЛ. 75. И 76. ЗАКОНА</w:t>
      </w:r>
    </w:p>
    <w:p w:rsidR="001F0BB3" w:rsidRPr="00F24334" w:rsidRDefault="001F0BB3" w:rsidP="001F0BB3">
      <w:pPr>
        <w:pStyle w:val="ListParagraph"/>
        <w:jc w:val="both"/>
        <w:rPr>
          <w:b/>
          <w:bCs/>
          <w:i/>
          <w:iCs/>
          <w:sz w:val="22"/>
          <w:szCs w:val="22"/>
        </w:rPr>
      </w:pPr>
    </w:p>
    <w:p w:rsidR="001F0BB3" w:rsidRPr="00F24334" w:rsidRDefault="001F0BB3" w:rsidP="001F0BB3">
      <w:pPr>
        <w:pStyle w:val="ListParagraph"/>
        <w:numPr>
          <w:ilvl w:val="1"/>
          <w:numId w:val="2"/>
        </w:numPr>
        <w:ind w:left="142"/>
        <w:rPr>
          <w:iCs/>
          <w:sz w:val="22"/>
          <w:szCs w:val="22"/>
        </w:rPr>
      </w:pPr>
      <w:r w:rsidRPr="00F24334">
        <w:rPr>
          <w:iCs/>
          <w:sz w:val="22"/>
          <w:szCs w:val="22"/>
        </w:rPr>
        <w:t xml:space="preserve">Право на учешће у поступку предметне јавне набавке има понуђач који испуњава </w:t>
      </w:r>
      <w:r w:rsidRPr="00F24334">
        <w:rPr>
          <w:b/>
          <w:iCs/>
          <w:sz w:val="22"/>
          <w:szCs w:val="22"/>
        </w:rPr>
        <w:t>обавезне услове</w:t>
      </w:r>
      <w:r w:rsidRPr="00F24334">
        <w:rPr>
          <w:iCs/>
          <w:sz w:val="22"/>
          <w:szCs w:val="22"/>
        </w:rPr>
        <w:t xml:space="preserve"> за учешће у поступку јавне набавке дефинисане чл. 75. Закона, и то:</w:t>
      </w:r>
    </w:p>
    <w:p w:rsidR="001F0BB3" w:rsidRPr="00F24334" w:rsidRDefault="001F0BB3" w:rsidP="00014613">
      <w:pPr>
        <w:pStyle w:val="ListParagraph"/>
        <w:numPr>
          <w:ilvl w:val="0"/>
          <w:numId w:val="4"/>
        </w:numPr>
        <w:ind w:left="426"/>
        <w:rPr>
          <w:sz w:val="22"/>
          <w:szCs w:val="22"/>
        </w:rPr>
      </w:pPr>
      <w:r w:rsidRPr="00F24334">
        <w:rPr>
          <w:iCs/>
          <w:sz w:val="22"/>
          <w:szCs w:val="22"/>
        </w:rPr>
        <w:t>Да је регистрован код надлежног органа, односно уписан у одговарајући регистар</w:t>
      </w:r>
      <w:r w:rsidRPr="00F24334">
        <w:rPr>
          <w:iCs/>
          <w:sz w:val="22"/>
          <w:szCs w:val="22"/>
          <w:lang w:val="sr-Cyrl-CS"/>
        </w:rPr>
        <w:t xml:space="preserve"> </w:t>
      </w:r>
      <w:r w:rsidRPr="00F24334">
        <w:rPr>
          <w:i/>
          <w:iCs/>
          <w:sz w:val="22"/>
          <w:szCs w:val="22"/>
          <w:lang w:val="sr-Cyrl-CS"/>
        </w:rPr>
        <w:t>(чл. 75. ст. 1. тач. 1) Закона);</w:t>
      </w:r>
    </w:p>
    <w:p w:rsidR="001F0BB3" w:rsidRPr="00F24334" w:rsidRDefault="001F0BB3" w:rsidP="00014613">
      <w:pPr>
        <w:pStyle w:val="ListParagraph"/>
        <w:numPr>
          <w:ilvl w:val="0"/>
          <w:numId w:val="4"/>
        </w:numPr>
        <w:ind w:left="426"/>
        <w:rPr>
          <w:sz w:val="22"/>
          <w:szCs w:val="22"/>
        </w:rPr>
      </w:pPr>
      <w:r w:rsidRPr="00F24334">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24334">
        <w:rPr>
          <w:sz w:val="22"/>
          <w:szCs w:val="22"/>
          <w:lang w:val="sr-Cyrl-CS"/>
        </w:rPr>
        <w:t xml:space="preserve"> </w:t>
      </w:r>
      <w:r w:rsidRPr="00F24334">
        <w:rPr>
          <w:i/>
          <w:iCs/>
          <w:sz w:val="22"/>
          <w:szCs w:val="22"/>
          <w:lang w:val="sr-Cyrl-CS"/>
        </w:rPr>
        <w:t>(чл. 75. ст. 1. тач. 2) Закона);</w:t>
      </w:r>
    </w:p>
    <w:p w:rsidR="001F0BB3" w:rsidRPr="00F24334" w:rsidRDefault="001F0BB3" w:rsidP="00075495">
      <w:pPr>
        <w:pStyle w:val="ListParagraph"/>
        <w:numPr>
          <w:ilvl w:val="0"/>
          <w:numId w:val="4"/>
        </w:numPr>
        <w:ind w:left="426"/>
        <w:rPr>
          <w:sz w:val="22"/>
          <w:szCs w:val="22"/>
        </w:rPr>
      </w:pPr>
      <w:r w:rsidRPr="00F243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24334">
        <w:rPr>
          <w:i/>
          <w:iCs/>
          <w:sz w:val="22"/>
          <w:szCs w:val="22"/>
          <w:lang w:val="sr-Cyrl-CS"/>
        </w:rPr>
        <w:t>(чл. 75. ст. 1. тач. 4) Закона);</w:t>
      </w:r>
    </w:p>
    <w:p w:rsidR="001F0BB3" w:rsidRPr="00F24334" w:rsidRDefault="001F0BB3" w:rsidP="00075495">
      <w:pPr>
        <w:pStyle w:val="ListParagraph"/>
        <w:numPr>
          <w:ilvl w:val="0"/>
          <w:numId w:val="4"/>
        </w:numPr>
        <w:tabs>
          <w:tab w:val="clear" w:pos="810"/>
        </w:tabs>
        <w:ind w:left="284" w:hanging="142"/>
        <w:jc w:val="both"/>
        <w:rPr>
          <w:b/>
          <w:i/>
          <w:sz w:val="22"/>
          <w:szCs w:val="22"/>
        </w:rPr>
      </w:pPr>
      <w:r w:rsidRPr="00F24334">
        <w:rPr>
          <w:sz w:val="22"/>
          <w:szCs w:val="22"/>
        </w:rPr>
        <w:t>Да има важећу дозволу надлежног органа за обављање делатности која је предмет јавне набавке</w:t>
      </w:r>
      <w:r w:rsidRPr="00F24334">
        <w:rPr>
          <w:sz w:val="22"/>
          <w:szCs w:val="22"/>
          <w:lang w:val="sr-Cyrl-CS"/>
        </w:rPr>
        <w:t xml:space="preserve"> </w:t>
      </w:r>
      <w:r w:rsidRPr="00F24334">
        <w:rPr>
          <w:i/>
          <w:iCs/>
          <w:sz w:val="22"/>
          <w:szCs w:val="22"/>
          <w:lang w:val="sr-Cyrl-CS"/>
        </w:rPr>
        <w:t xml:space="preserve">(чл. 75. ст. 1. тач. 5) Закона), </w:t>
      </w:r>
      <w:r w:rsidRPr="00F24334">
        <w:rPr>
          <w:iCs/>
          <w:sz w:val="22"/>
          <w:szCs w:val="22"/>
          <w:lang w:val="sr-Cyrl-CS"/>
        </w:rPr>
        <w:t>ако је таква дозвола предвиђена посебним прописима: -лиценце-дозволе за обављање енергетске делатности – трговина нафтом и дреиватима нафте, утврђене Законом о енергетици ( ''Сл.гл.РС'', бр. 57/2011) и издате од стране Агенције за енергетику Републике Србије. Лиценца коју понуђач треба да достави мора бити важећа, без обзира на моменат издавања дозволе.</w:t>
      </w:r>
    </w:p>
    <w:p w:rsidR="001F0BB3" w:rsidRPr="00F24334" w:rsidRDefault="001F0BB3" w:rsidP="00014613">
      <w:pPr>
        <w:pStyle w:val="ListParagraph"/>
        <w:numPr>
          <w:ilvl w:val="0"/>
          <w:numId w:val="4"/>
        </w:numPr>
        <w:ind w:left="284" w:hanging="142"/>
        <w:jc w:val="both"/>
        <w:rPr>
          <w:b/>
          <w:i/>
          <w:sz w:val="22"/>
          <w:szCs w:val="22"/>
        </w:rPr>
      </w:pPr>
      <w:r w:rsidRPr="00F24334">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A43118" w:rsidRPr="00F24334">
        <w:rPr>
          <w:sz w:val="22"/>
          <w:szCs w:val="22"/>
          <w:lang w:val="sr-Cyrl-CS"/>
        </w:rPr>
        <w:t xml:space="preserve">да немају забрану обављања делатности која је на снази у време подношења понуде </w:t>
      </w:r>
      <w:r w:rsidRPr="00F24334">
        <w:rPr>
          <w:i/>
          <w:iCs/>
          <w:sz w:val="22"/>
          <w:szCs w:val="22"/>
          <w:lang w:val="sr-Cyrl-CS"/>
        </w:rPr>
        <w:t>(чл. 75. ст. 2. Закона).</w:t>
      </w:r>
    </w:p>
    <w:p w:rsidR="001F0BB3" w:rsidRPr="00F24334" w:rsidRDefault="001F0BB3" w:rsidP="001F0BB3">
      <w:pPr>
        <w:pStyle w:val="ListParagraph"/>
        <w:ind w:left="1440"/>
        <w:jc w:val="both"/>
        <w:rPr>
          <w:b/>
          <w:i/>
          <w:sz w:val="22"/>
          <w:szCs w:val="22"/>
        </w:rPr>
      </w:pPr>
    </w:p>
    <w:p w:rsidR="001F0BB3" w:rsidRPr="00F24334" w:rsidRDefault="001F0BB3" w:rsidP="00014613">
      <w:pPr>
        <w:jc w:val="both"/>
        <w:rPr>
          <w:rFonts w:ascii="Times New Roman" w:hAnsi="Times New Roman" w:cs="Times New Roman"/>
          <w:b/>
          <w:i/>
          <w:iCs/>
          <w:lang w:val="sr-Cyrl-CS"/>
        </w:rPr>
      </w:pPr>
      <w:r w:rsidRPr="00F24334">
        <w:rPr>
          <w:rFonts w:ascii="Times New Roman" w:hAnsi="Times New Roman" w:cs="Times New Roman"/>
          <w:b/>
          <w:i/>
          <w:iCs/>
          <w:lang w:val="sr-Cyrl-CS"/>
        </w:rPr>
        <w:t>Додатни услови:</w:t>
      </w:r>
    </w:p>
    <w:p w:rsidR="001F0BB3" w:rsidRPr="00F24334" w:rsidRDefault="001F0BB3" w:rsidP="001F0BB3">
      <w:pPr>
        <w:pStyle w:val="ListParagraph"/>
        <w:ind w:left="1440"/>
        <w:jc w:val="both"/>
        <w:rPr>
          <w:b/>
          <w:i/>
          <w:sz w:val="22"/>
          <w:szCs w:val="22"/>
        </w:rPr>
      </w:pPr>
    </w:p>
    <w:p w:rsidR="001F0BB3" w:rsidRPr="00F24334" w:rsidRDefault="001F0BB3" w:rsidP="00014613">
      <w:pPr>
        <w:pStyle w:val="ListParagraph"/>
        <w:numPr>
          <w:ilvl w:val="1"/>
          <w:numId w:val="2"/>
        </w:numPr>
        <w:ind w:left="426" w:hanging="284"/>
        <w:jc w:val="both"/>
        <w:rPr>
          <w:iCs/>
          <w:sz w:val="22"/>
          <w:szCs w:val="22"/>
        </w:rPr>
      </w:pPr>
      <w:r w:rsidRPr="00F24334">
        <w:rPr>
          <w:bCs/>
          <w:iCs/>
          <w:sz w:val="22"/>
          <w:szCs w:val="22"/>
        </w:rPr>
        <w:t xml:space="preserve">Понуђач који </w:t>
      </w:r>
      <w:r w:rsidRPr="00F24334">
        <w:rPr>
          <w:iCs/>
          <w:sz w:val="22"/>
          <w:szCs w:val="22"/>
        </w:rPr>
        <w:t xml:space="preserve">учествује у поступку предметне јавне набавке, мора испунити </w:t>
      </w:r>
      <w:r w:rsidRPr="00F24334">
        <w:rPr>
          <w:b/>
          <w:iCs/>
          <w:sz w:val="22"/>
          <w:szCs w:val="22"/>
        </w:rPr>
        <w:t>додатне услове</w:t>
      </w:r>
      <w:r w:rsidRPr="00F24334">
        <w:rPr>
          <w:iCs/>
          <w:sz w:val="22"/>
          <w:szCs w:val="22"/>
        </w:rPr>
        <w:t xml:space="preserve"> за учешће у поступку јавне набавке,  дефинисане чл. 76. Закона, и то: </w:t>
      </w:r>
    </w:p>
    <w:p w:rsidR="001F0BB3" w:rsidRPr="00F24334" w:rsidRDefault="001F0BB3" w:rsidP="00014613">
      <w:pPr>
        <w:pStyle w:val="ListParagraph"/>
        <w:numPr>
          <w:ilvl w:val="0"/>
          <w:numId w:val="6"/>
        </w:numPr>
        <w:ind w:left="284" w:hanging="142"/>
        <w:jc w:val="both"/>
        <w:rPr>
          <w:iCs/>
          <w:sz w:val="22"/>
          <w:szCs w:val="22"/>
        </w:rPr>
      </w:pPr>
      <w:r w:rsidRPr="00F24334">
        <w:rPr>
          <w:iCs/>
          <w:sz w:val="22"/>
          <w:szCs w:val="22"/>
          <w:lang w:val="sr-Cyrl-CS"/>
        </w:rPr>
        <w:t xml:space="preserve">Да понуђена добра задовољавају све захтеве и стандарде из поглавља </w:t>
      </w:r>
      <w:r w:rsidRPr="00F24334">
        <w:rPr>
          <w:iCs/>
          <w:sz w:val="22"/>
          <w:szCs w:val="22"/>
        </w:rPr>
        <w:t>III</w:t>
      </w:r>
      <w:r w:rsidRPr="00F24334">
        <w:rPr>
          <w:iCs/>
          <w:sz w:val="22"/>
          <w:szCs w:val="22"/>
          <w:lang w:val="sr-Cyrl-CS"/>
        </w:rPr>
        <w:t xml:space="preserve"> (врста, техничке карактеристике, квалитет количина и опис добра,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F0BB3" w:rsidRPr="00F24334" w:rsidRDefault="001F0BB3" w:rsidP="00014613">
      <w:pPr>
        <w:pStyle w:val="ListParagraph"/>
        <w:numPr>
          <w:ilvl w:val="0"/>
          <w:numId w:val="6"/>
        </w:numPr>
        <w:ind w:left="284" w:hanging="142"/>
        <w:jc w:val="both"/>
        <w:rPr>
          <w:iCs/>
          <w:sz w:val="22"/>
          <w:szCs w:val="22"/>
        </w:rPr>
      </w:pPr>
      <w:r w:rsidRPr="00F24334">
        <w:rPr>
          <w:iCs/>
          <w:sz w:val="22"/>
          <w:szCs w:val="22"/>
          <w:lang w:val="sr-Cyrl-CS"/>
        </w:rPr>
        <w:t>Да понуђач располаже довољним техничким капацитетом</w:t>
      </w:r>
    </w:p>
    <w:p w:rsidR="00024AD6" w:rsidRPr="00F24334" w:rsidRDefault="00024AD6" w:rsidP="00024AD6">
      <w:pPr>
        <w:pStyle w:val="ListParagraph"/>
        <w:ind w:left="284"/>
        <w:jc w:val="both"/>
        <w:rPr>
          <w:iCs/>
          <w:sz w:val="22"/>
          <w:szCs w:val="22"/>
        </w:rPr>
      </w:pPr>
    </w:p>
    <w:p w:rsidR="001F0BB3" w:rsidRPr="00F24334" w:rsidRDefault="001F0BB3" w:rsidP="00024AD6">
      <w:pPr>
        <w:pStyle w:val="ListParagraph"/>
        <w:ind w:left="284"/>
        <w:jc w:val="both"/>
        <w:rPr>
          <w:b/>
          <w:bCs/>
          <w:i/>
          <w:iCs/>
          <w:sz w:val="22"/>
          <w:szCs w:val="22"/>
        </w:rPr>
      </w:pPr>
      <w:r w:rsidRPr="00F24334">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F0BB3" w:rsidRPr="00F24334" w:rsidRDefault="001F0BB3" w:rsidP="001F0BB3">
      <w:pPr>
        <w:pStyle w:val="ListParagraph"/>
        <w:ind w:left="0"/>
        <w:jc w:val="both"/>
        <w:rPr>
          <w:sz w:val="22"/>
          <w:szCs w:val="22"/>
        </w:rPr>
      </w:pPr>
    </w:p>
    <w:p w:rsidR="001F0BB3" w:rsidRPr="00F24334" w:rsidRDefault="001F0BB3" w:rsidP="00024AD6">
      <w:pPr>
        <w:pStyle w:val="ListParagraph"/>
        <w:ind w:left="284"/>
        <w:jc w:val="both"/>
        <w:rPr>
          <w:bCs/>
          <w:iCs/>
          <w:sz w:val="22"/>
          <w:szCs w:val="22"/>
        </w:rPr>
      </w:pPr>
      <w:r w:rsidRPr="00F24334">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F0BB3" w:rsidRPr="00F24334" w:rsidRDefault="00014613" w:rsidP="00014613">
      <w:pPr>
        <w:pStyle w:val="ListParagraph"/>
        <w:ind w:left="142" w:hanging="499"/>
        <w:jc w:val="both"/>
        <w:rPr>
          <w:b/>
          <w:bCs/>
          <w:i/>
          <w:iCs/>
          <w:sz w:val="22"/>
          <w:szCs w:val="22"/>
        </w:rPr>
      </w:pPr>
      <w:r w:rsidRPr="00F24334">
        <w:rPr>
          <w:bCs/>
          <w:iCs/>
          <w:sz w:val="22"/>
          <w:szCs w:val="22"/>
          <w:lang w:val="sr-Cyrl-CS"/>
        </w:rPr>
        <w:t xml:space="preserve">        </w:t>
      </w:r>
      <w:r w:rsidR="001F0BB3" w:rsidRPr="00F24334">
        <w:rPr>
          <w:bCs/>
          <w:iCs/>
          <w:sz w:val="22"/>
          <w:szCs w:val="22"/>
        </w:rPr>
        <w:t>Услов из члана 75. став 1. тач. 5) Закона, дужан је да и</w:t>
      </w:r>
      <w:r w:rsidRPr="00F24334">
        <w:rPr>
          <w:bCs/>
          <w:iCs/>
          <w:sz w:val="22"/>
          <w:szCs w:val="22"/>
        </w:rPr>
        <w:t>спуни понуђач из групе понуђача</w:t>
      </w:r>
      <w:r w:rsidRPr="00F24334">
        <w:rPr>
          <w:bCs/>
          <w:iCs/>
          <w:sz w:val="22"/>
          <w:szCs w:val="22"/>
          <w:lang w:val="sr-Cyrl-CS"/>
        </w:rPr>
        <w:t xml:space="preserve"> </w:t>
      </w:r>
      <w:r w:rsidR="001F0BB3" w:rsidRPr="00F24334">
        <w:rPr>
          <w:bCs/>
          <w:iCs/>
          <w:sz w:val="22"/>
          <w:szCs w:val="22"/>
        </w:rPr>
        <w:t>којем је поверено извршење дела набавке за који је неопходна испуњеност тог услова.</w:t>
      </w:r>
    </w:p>
    <w:p w:rsidR="001F0BB3" w:rsidRPr="00F24334" w:rsidRDefault="001F0BB3" w:rsidP="00933C6D">
      <w:pPr>
        <w:jc w:val="both"/>
        <w:rPr>
          <w:rFonts w:ascii="Times New Roman" w:hAnsi="Times New Roman" w:cs="Times New Roman"/>
          <w:bCs/>
          <w:i/>
          <w:iCs/>
          <w:color w:val="C00000"/>
          <w:lang w:val="sr-Cyrl-CS"/>
        </w:rPr>
      </w:pPr>
    </w:p>
    <w:p w:rsidR="001F0BB3" w:rsidRPr="00F24334" w:rsidRDefault="001F0BB3" w:rsidP="001F0BB3">
      <w:pPr>
        <w:pStyle w:val="ListParagraph"/>
        <w:numPr>
          <w:ilvl w:val="0"/>
          <w:numId w:val="2"/>
        </w:numPr>
        <w:shd w:val="clear" w:color="auto" w:fill="C6D9F1"/>
        <w:jc w:val="center"/>
        <w:rPr>
          <w:b/>
          <w:bCs/>
          <w:i/>
          <w:iCs/>
          <w:sz w:val="22"/>
          <w:szCs w:val="22"/>
        </w:rPr>
      </w:pPr>
      <w:r w:rsidRPr="00F24334">
        <w:rPr>
          <w:b/>
          <w:bCs/>
          <w:i/>
          <w:iCs/>
          <w:sz w:val="22"/>
          <w:szCs w:val="22"/>
        </w:rPr>
        <w:lastRenderedPageBreak/>
        <w:t>УПУТСТВО КАКО СЕ ДОКАЗУЈЕ ИСПУЊЕНОСТ УСЛОВА</w:t>
      </w:r>
    </w:p>
    <w:p w:rsidR="001F0BB3" w:rsidRPr="00F24334" w:rsidRDefault="001F0BB3" w:rsidP="00933C6D">
      <w:pPr>
        <w:jc w:val="both"/>
        <w:rPr>
          <w:rFonts w:ascii="Times New Roman" w:hAnsi="Times New Roman" w:cs="Times New Roman"/>
          <w:bCs/>
          <w:i/>
          <w:iCs/>
          <w:color w:val="C00000"/>
          <w:lang w:val="sr-Cyrl-CS"/>
        </w:rPr>
      </w:pPr>
    </w:p>
    <w:p w:rsidR="001F0BB3" w:rsidRPr="00F24334" w:rsidRDefault="001F0BB3" w:rsidP="001F0BB3">
      <w:pPr>
        <w:pStyle w:val="ListParagraph"/>
        <w:ind w:left="0"/>
        <w:jc w:val="both"/>
        <w:rPr>
          <w:sz w:val="22"/>
          <w:szCs w:val="22"/>
        </w:rPr>
      </w:pPr>
      <w:r w:rsidRPr="00F24334">
        <w:rPr>
          <w:sz w:val="22"/>
          <w:szCs w:val="22"/>
        </w:rPr>
        <w:t xml:space="preserve">Испуњеност </w:t>
      </w:r>
      <w:r w:rsidRPr="00F24334">
        <w:rPr>
          <w:b/>
          <w:sz w:val="22"/>
          <w:szCs w:val="22"/>
        </w:rPr>
        <w:t xml:space="preserve">обавезних </w:t>
      </w:r>
      <w:r w:rsidRPr="00F24334">
        <w:rPr>
          <w:b/>
          <w:sz w:val="22"/>
          <w:szCs w:val="22"/>
          <w:lang w:val="sr-Cyrl-CS"/>
        </w:rPr>
        <w:t xml:space="preserve">услова </w:t>
      </w:r>
      <w:r w:rsidRPr="00F24334">
        <w:rPr>
          <w:sz w:val="22"/>
          <w:szCs w:val="22"/>
        </w:rPr>
        <w:t xml:space="preserve">за учешће у поступку предметне јавне набавке, </w:t>
      </w:r>
      <w:r w:rsidRPr="00F24334">
        <w:rPr>
          <w:sz w:val="22"/>
          <w:szCs w:val="22"/>
          <w:lang w:val="sr-Cyrl-CS"/>
        </w:rPr>
        <w:t>понуђач доказује достављањем следећих доказа:</w:t>
      </w:r>
    </w:p>
    <w:p w:rsidR="001F0BB3" w:rsidRPr="00F24334" w:rsidRDefault="001F0BB3" w:rsidP="001F0BB3">
      <w:pPr>
        <w:pStyle w:val="ListParagraph"/>
        <w:jc w:val="both"/>
        <w:rPr>
          <w:sz w:val="22"/>
          <w:szCs w:val="22"/>
        </w:rPr>
      </w:pPr>
    </w:p>
    <w:p w:rsidR="001F0BB3" w:rsidRPr="00F24334" w:rsidRDefault="001F0BB3" w:rsidP="001F0BB3">
      <w:pPr>
        <w:pStyle w:val="ListParagraph"/>
        <w:numPr>
          <w:ilvl w:val="0"/>
          <w:numId w:val="8"/>
        </w:numPr>
        <w:jc w:val="both"/>
        <w:rPr>
          <w:iCs/>
          <w:sz w:val="22"/>
          <w:szCs w:val="22"/>
          <w:lang w:val="sr-Cyrl-CS"/>
        </w:rPr>
      </w:pPr>
      <w:r w:rsidRPr="00F24334">
        <w:rPr>
          <w:iCs/>
          <w:sz w:val="22"/>
          <w:szCs w:val="22"/>
          <w:lang w:val="sr-Cyrl-CS"/>
        </w:rPr>
        <w:t xml:space="preserve">Услов из чл. 75. ст. 1. тач. 1) Закона - </w:t>
      </w:r>
      <w:r w:rsidRPr="00F24334">
        <w:rPr>
          <w:b/>
          <w:iCs/>
          <w:sz w:val="22"/>
          <w:szCs w:val="22"/>
          <w:lang w:val="sr-Cyrl-CS"/>
        </w:rPr>
        <w:t>Доказ</w:t>
      </w:r>
      <w:r w:rsidRPr="00F24334">
        <w:rPr>
          <w:iCs/>
          <w:sz w:val="22"/>
          <w:szCs w:val="22"/>
          <w:lang w:val="sr-Cyrl-CS"/>
        </w:rPr>
        <w:t xml:space="preserve">: Извод </w:t>
      </w:r>
      <w:r w:rsidRPr="00F24334">
        <w:rPr>
          <w:sz w:val="22"/>
          <w:szCs w:val="22"/>
        </w:rPr>
        <w:t>из регистра Агенције за привредне регистре, односно извод из регистра надлежног Привредног суда</w:t>
      </w:r>
      <w:r w:rsidRPr="00F24334">
        <w:rPr>
          <w:sz w:val="22"/>
          <w:szCs w:val="22"/>
          <w:lang w:val="sr-Cyrl-CS"/>
        </w:rPr>
        <w:t>:</w:t>
      </w:r>
    </w:p>
    <w:p w:rsidR="001F0BB3" w:rsidRPr="00F24334" w:rsidRDefault="001F0BB3" w:rsidP="001F0BB3">
      <w:pPr>
        <w:pStyle w:val="ListParagraph"/>
        <w:numPr>
          <w:ilvl w:val="0"/>
          <w:numId w:val="8"/>
        </w:numPr>
        <w:jc w:val="both"/>
        <w:rPr>
          <w:b/>
          <w:sz w:val="22"/>
          <w:szCs w:val="22"/>
        </w:rPr>
      </w:pPr>
      <w:r w:rsidRPr="00F24334">
        <w:rPr>
          <w:iCs/>
          <w:sz w:val="22"/>
          <w:szCs w:val="22"/>
          <w:lang w:val="sr-Cyrl-CS"/>
        </w:rPr>
        <w:t xml:space="preserve">Услов из чл. 75. ст. 1. тач. 2) Закона </w:t>
      </w:r>
      <w:r w:rsidRPr="00F24334">
        <w:rPr>
          <w:sz w:val="22"/>
          <w:szCs w:val="22"/>
          <w:lang w:val="sr-Cyrl-CS"/>
        </w:rPr>
        <w:t xml:space="preserve">- </w:t>
      </w:r>
      <w:r w:rsidRPr="00F24334">
        <w:rPr>
          <w:b/>
          <w:sz w:val="22"/>
          <w:szCs w:val="22"/>
        </w:rPr>
        <w:t>Доказ:</w:t>
      </w:r>
      <w:r w:rsidRPr="00F24334">
        <w:rPr>
          <w:sz w:val="22"/>
          <w:szCs w:val="22"/>
        </w:rPr>
        <w:t xml:space="preserve"> </w:t>
      </w:r>
      <w:r w:rsidRPr="00F24334">
        <w:rPr>
          <w:sz w:val="22"/>
          <w:szCs w:val="22"/>
          <w:u w:val="single"/>
        </w:rPr>
        <w:t>П</w:t>
      </w:r>
      <w:r w:rsidRPr="00F24334">
        <w:rPr>
          <w:sz w:val="22"/>
          <w:szCs w:val="22"/>
          <w:u w:val="single"/>
          <w:lang w:val="sr-Cyrl-CS"/>
        </w:rPr>
        <w:t>р</w:t>
      </w:r>
      <w:r w:rsidRPr="00F24334">
        <w:rPr>
          <w:bCs/>
          <w:sz w:val="22"/>
          <w:szCs w:val="22"/>
          <w:u w:val="single"/>
        </w:rPr>
        <w:t>авна лица:</w:t>
      </w:r>
      <w:r w:rsidRPr="00F24334">
        <w:rPr>
          <w:bCs/>
          <w:sz w:val="22"/>
          <w:szCs w:val="22"/>
        </w:rPr>
        <w:t xml:space="preserve"> 1) </w:t>
      </w:r>
      <w:r w:rsidRPr="00F24334">
        <w:rPr>
          <w:sz w:val="22"/>
          <w:szCs w:val="22"/>
        </w:rPr>
        <w:t>Извод из казнене евиденције, односно уверењe основног суда на чијем подручју се налази седиште домаћег правног лица</w:t>
      </w:r>
      <w:r w:rsidRPr="00F24334">
        <w:rPr>
          <w:sz w:val="22"/>
          <w:szCs w:val="22"/>
          <w:lang w:val="ru-RU"/>
        </w:rPr>
        <w:t>,</w:t>
      </w:r>
      <w:r w:rsidRPr="00F243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4334">
        <w:rPr>
          <w:color w:val="auto"/>
          <w:sz w:val="22"/>
          <w:szCs w:val="22"/>
        </w:rPr>
        <w:t xml:space="preserve">законски заступник понуђача </w:t>
      </w:r>
      <w:r w:rsidRPr="00F24334">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4334">
        <w:rPr>
          <w:color w:val="auto"/>
          <w:sz w:val="22"/>
          <w:szCs w:val="22"/>
        </w:rPr>
        <w:t xml:space="preserve">Уколико понуђач има више законских заступника дужан је да достави доказ за сваког од њих. </w:t>
      </w:r>
      <w:r w:rsidRPr="00F24334">
        <w:rPr>
          <w:sz w:val="22"/>
          <w:szCs w:val="22"/>
        </w:rPr>
        <w:t xml:space="preserve"> </w:t>
      </w:r>
      <w:r w:rsidRPr="00F24334">
        <w:rPr>
          <w:sz w:val="22"/>
          <w:szCs w:val="22"/>
          <w:u w:val="single"/>
        </w:rPr>
        <w:t>П</w:t>
      </w:r>
      <w:r w:rsidRPr="00F24334">
        <w:rPr>
          <w:bCs/>
          <w:sz w:val="22"/>
          <w:szCs w:val="22"/>
          <w:u w:val="single"/>
        </w:rPr>
        <w:t>редузетници и физичка лица</w:t>
      </w:r>
      <w:r w:rsidRPr="00F24334">
        <w:rPr>
          <w:sz w:val="22"/>
          <w:szCs w:val="22"/>
          <w:u w:val="single"/>
        </w:rPr>
        <w:t>:</w:t>
      </w:r>
      <w:r w:rsidRPr="00F24334">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B3" w:rsidRPr="00F24334" w:rsidRDefault="001F0BB3" w:rsidP="001F0BB3">
      <w:pPr>
        <w:pStyle w:val="ListParagraph"/>
        <w:jc w:val="both"/>
        <w:rPr>
          <w:iCs/>
          <w:sz w:val="22"/>
          <w:szCs w:val="22"/>
          <w:lang w:val="sr-Cyrl-CS"/>
        </w:rPr>
      </w:pPr>
      <w:r w:rsidRPr="00F24334">
        <w:rPr>
          <w:b/>
          <w:sz w:val="22"/>
          <w:szCs w:val="22"/>
        </w:rPr>
        <w:t xml:space="preserve">Доказ не може бити старији од два месеца пре отварања понуда; </w:t>
      </w:r>
    </w:p>
    <w:p w:rsidR="001F0BB3" w:rsidRPr="00F24334" w:rsidRDefault="001F0BB3" w:rsidP="001F0BB3">
      <w:pPr>
        <w:pStyle w:val="ListParagraph"/>
        <w:jc w:val="both"/>
        <w:rPr>
          <w:iCs/>
          <w:sz w:val="22"/>
          <w:szCs w:val="22"/>
          <w:lang w:val="sr-Cyrl-CS"/>
        </w:rPr>
      </w:pPr>
      <w:r w:rsidRPr="00F24334">
        <w:rPr>
          <w:b/>
          <w:color w:val="auto"/>
          <w:sz w:val="22"/>
          <w:szCs w:val="22"/>
        </w:rPr>
        <w:t xml:space="preserve">Доказ мора бити издат након објављивања позива за подношење понуда; </w:t>
      </w:r>
    </w:p>
    <w:p w:rsidR="001F0BB3" w:rsidRPr="00F24334" w:rsidRDefault="001F0BB3" w:rsidP="001F0BB3">
      <w:pPr>
        <w:pStyle w:val="ListParagraph"/>
        <w:numPr>
          <w:ilvl w:val="0"/>
          <w:numId w:val="8"/>
        </w:numPr>
        <w:jc w:val="both"/>
        <w:rPr>
          <w:b/>
          <w:sz w:val="22"/>
          <w:szCs w:val="22"/>
        </w:rPr>
      </w:pPr>
      <w:r w:rsidRPr="00F24334">
        <w:rPr>
          <w:iCs/>
          <w:sz w:val="22"/>
          <w:szCs w:val="22"/>
          <w:lang w:val="sr-Cyrl-CS"/>
        </w:rPr>
        <w:t xml:space="preserve">Услов из чл. 75. ст. 1. тач. 4) Закона - </w:t>
      </w:r>
      <w:r w:rsidRPr="00F24334">
        <w:rPr>
          <w:b/>
          <w:sz w:val="22"/>
          <w:szCs w:val="22"/>
        </w:rPr>
        <w:t>Доказ:</w:t>
      </w:r>
      <w:r w:rsidRPr="00F24334">
        <w:rPr>
          <w:sz w:val="22"/>
          <w:szCs w:val="22"/>
        </w:rPr>
        <w:t xml:space="preserve"> Уверење </w:t>
      </w:r>
      <w:r w:rsidRPr="00F24334">
        <w:rPr>
          <w:bCs/>
          <w:sz w:val="22"/>
          <w:szCs w:val="22"/>
        </w:rPr>
        <w:t xml:space="preserve">Пореске управе Министарства финансија и привреде </w:t>
      </w:r>
      <w:r w:rsidRPr="00F24334">
        <w:rPr>
          <w:sz w:val="22"/>
          <w:szCs w:val="22"/>
        </w:rPr>
        <w:t xml:space="preserve">да је измирио доспеле порезе и доприносе и уверење надлежне управе </w:t>
      </w:r>
      <w:r w:rsidRPr="00F24334">
        <w:rPr>
          <w:bCs/>
          <w:sz w:val="22"/>
          <w:szCs w:val="22"/>
        </w:rPr>
        <w:t xml:space="preserve">локалне самоуправе </w:t>
      </w:r>
      <w:r w:rsidRPr="00F24334">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F0BB3" w:rsidRPr="00F24334" w:rsidRDefault="001F0BB3" w:rsidP="001F0BB3">
      <w:pPr>
        <w:pStyle w:val="ListParagraph"/>
        <w:jc w:val="both"/>
        <w:rPr>
          <w:iCs/>
          <w:sz w:val="22"/>
          <w:szCs w:val="22"/>
          <w:lang w:val="sr-Cyrl-CS"/>
        </w:rPr>
      </w:pPr>
      <w:r w:rsidRPr="00F24334">
        <w:rPr>
          <w:b/>
          <w:sz w:val="22"/>
          <w:szCs w:val="22"/>
        </w:rPr>
        <w:t>Доказ не може бити старији од два месеца пре отварања понуда;</w:t>
      </w:r>
    </w:p>
    <w:p w:rsidR="001F0BB3" w:rsidRPr="00F24334" w:rsidRDefault="001F0BB3" w:rsidP="001F0BB3">
      <w:pPr>
        <w:pStyle w:val="ListParagraph"/>
        <w:numPr>
          <w:ilvl w:val="0"/>
          <w:numId w:val="8"/>
        </w:numPr>
        <w:jc w:val="both"/>
        <w:rPr>
          <w:i/>
          <w:sz w:val="22"/>
          <w:szCs w:val="22"/>
          <w:lang w:val="sr-Cyrl-CS"/>
        </w:rPr>
      </w:pPr>
      <w:r w:rsidRPr="00F24334">
        <w:rPr>
          <w:iCs/>
          <w:sz w:val="22"/>
          <w:szCs w:val="22"/>
          <w:lang w:val="sr-Cyrl-CS"/>
        </w:rPr>
        <w:t xml:space="preserve">Услов из чл. 75. ст. 1. тач. 5) Закона – </w:t>
      </w:r>
      <w:r w:rsidRPr="00F24334">
        <w:rPr>
          <w:b/>
          <w:sz w:val="22"/>
          <w:szCs w:val="22"/>
        </w:rPr>
        <w:t>Доказ</w:t>
      </w:r>
      <w:r w:rsidRPr="00F24334">
        <w:rPr>
          <w:b/>
          <w:sz w:val="22"/>
          <w:szCs w:val="22"/>
          <w:lang w:val="sr-Cyrl-CS"/>
        </w:rPr>
        <w:t xml:space="preserve">: </w:t>
      </w:r>
      <w:r w:rsidRPr="00F24334">
        <w:rPr>
          <w:sz w:val="22"/>
          <w:szCs w:val="22"/>
          <w:lang w:val="sr-Cyrl-CS"/>
        </w:rPr>
        <w:t>Лиценце-дозволе за обављање енергетске делатности-трговине нафтом и дреиватима нафте, утврђене Законом о енергетици издате од стране Агенције за енергетику Републике Србије. Лиценца коју понуђач доставља мора бити важећа.</w:t>
      </w:r>
    </w:p>
    <w:p w:rsidR="001F0BB3" w:rsidRPr="00F24334" w:rsidRDefault="001F0BB3" w:rsidP="001F0BB3">
      <w:pPr>
        <w:pStyle w:val="ListParagraph"/>
        <w:numPr>
          <w:ilvl w:val="0"/>
          <w:numId w:val="8"/>
        </w:numPr>
        <w:jc w:val="both"/>
        <w:rPr>
          <w:i/>
          <w:color w:val="auto"/>
          <w:sz w:val="22"/>
          <w:szCs w:val="22"/>
          <w:lang w:val="sr-Cyrl-CS"/>
        </w:rPr>
      </w:pPr>
      <w:r w:rsidRPr="00F24334">
        <w:rPr>
          <w:i/>
          <w:color w:val="auto"/>
          <w:sz w:val="22"/>
          <w:szCs w:val="22"/>
          <w:lang w:val="sr-Cyrl-CS"/>
        </w:rPr>
        <w:t xml:space="preserve">Услов из члана </w:t>
      </w:r>
      <w:r w:rsidRPr="00F24334">
        <w:rPr>
          <w:i/>
          <w:iCs/>
          <w:color w:val="auto"/>
          <w:sz w:val="22"/>
          <w:szCs w:val="22"/>
          <w:lang w:val="sr-Cyrl-CS"/>
        </w:rPr>
        <w:t xml:space="preserve">чл. 75. ст. 2.  - </w:t>
      </w:r>
      <w:r w:rsidRPr="00F24334">
        <w:rPr>
          <w:b/>
          <w:i/>
          <w:iCs/>
          <w:color w:val="auto"/>
          <w:sz w:val="22"/>
          <w:szCs w:val="22"/>
          <w:lang w:val="sr-Cyrl-CS"/>
        </w:rPr>
        <w:t xml:space="preserve">Доказ: </w:t>
      </w:r>
      <w:r w:rsidRPr="00F24334">
        <w:rPr>
          <w:i/>
          <w:iCs/>
          <w:color w:val="auto"/>
          <w:sz w:val="22"/>
          <w:szCs w:val="22"/>
          <w:lang w:val="sr-Cyrl-CS"/>
        </w:rPr>
        <w:t xml:space="preserve">Потписан о оверен </w:t>
      </w:r>
      <w:r w:rsidRPr="00F24334">
        <w:rPr>
          <w:i/>
          <w:iCs/>
          <w:color w:val="auto"/>
          <w:sz w:val="22"/>
          <w:szCs w:val="22"/>
        </w:rPr>
        <w:t>O</w:t>
      </w:r>
      <w:r w:rsidRPr="00F24334">
        <w:rPr>
          <w:i/>
          <w:iCs/>
          <w:color w:val="auto"/>
          <w:sz w:val="22"/>
          <w:szCs w:val="22"/>
          <w:lang w:val="sr-Cyrl-CS"/>
        </w:rPr>
        <w:t xml:space="preserve">бразац </w:t>
      </w:r>
      <w:r w:rsidRPr="00F24334">
        <w:rPr>
          <w:i/>
          <w:iCs/>
          <w:color w:val="auto"/>
          <w:sz w:val="22"/>
          <w:szCs w:val="22"/>
        </w:rPr>
        <w:t>и</w:t>
      </w:r>
      <w:r w:rsidRPr="00F24334">
        <w:rPr>
          <w:i/>
          <w:iCs/>
          <w:color w:val="auto"/>
          <w:sz w:val="22"/>
          <w:szCs w:val="22"/>
          <w:lang w:val="sr-Cyrl-CS"/>
        </w:rPr>
        <w:t>зјаве (</w:t>
      </w:r>
      <w:r w:rsidRPr="00F24334">
        <w:rPr>
          <w:i/>
          <w:color w:val="auto"/>
          <w:sz w:val="22"/>
          <w:szCs w:val="22"/>
          <w:lang w:val="sr-Cyrl-CS"/>
        </w:rPr>
        <w:t xml:space="preserve">Образац изјаве, дат је у поглављу </w:t>
      </w:r>
      <w:r w:rsidRPr="00F24334">
        <w:rPr>
          <w:bCs/>
          <w:iCs/>
          <w:color w:val="auto"/>
          <w:sz w:val="22"/>
          <w:szCs w:val="22"/>
        </w:rPr>
        <w:t>XI</w:t>
      </w:r>
      <w:r w:rsidRPr="00F24334">
        <w:rPr>
          <w:i/>
          <w:iCs/>
          <w:color w:val="auto"/>
          <w:sz w:val="22"/>
          <w:szCs w:val="22"/>
          <w:lang w:val="sr-Cyrl-CS"/>
        </w:rPr>
        <w:t xml:space="preserve">). </w:t>
      </w:r>
      <w:r w:rsidRPr="00F24334">
        <w:rPr>
          <w:color w:val="auto"/>
          <w:sz w:val="22"/>
          <w:szCs w:val="22"/>
        </w:rPr>
        <w:t xml:space="preserve">Изјава мора да буде потписана од стране овлашћеног лица понуђача и оверена печатом. </w:t>
      </w:r>
      <w:r w:rsidRPr="00F24334">
        <w:rPr>
          <w:b/>
          <w:bCs/>
          <w:iCs/>
          <w:color w:val="auto"/>
          <w:sz w:val="22"/>
          <w:szCs w:val="22"/>
          <w:u w:val="single"/>
        </w:rPr>
        <w:t>Уколико понуду подноси група понуђача</w:t>
      </w:r>
      <w:r w:rsidRPr="00F24334">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F0BB3" w:rsidRPr="00F24334" w:rsidRDefault="001F0BB3" w:rsidP="001F0BB3">
      <w:pPr>
        <w:pStyle w:val="ListParagraph"/>
        <w:jc w:val="both"/>
        <w:rPr>
          <w:sz w:val="22"/>
          <w:szCs w:val="22"/>
          <w:lang w:val="sr-Cyrl-CS"/>
        </w:rPr>
      </w:pPr>
    </w:p>
    <w:p w:rsidR="001F0BB3" w:rsidRPr="00F24334" w:rsidRDefault="00933C6D" w:rsidP="00933C6D">
      <w:pPr>
        <w:pStyle w:val="ListParagraph"/>
        <w:tabs>
          <w:tab w:val="left" w:pos="680"/>
        </w:tabs>
        <w:ind w:left="567"/>
        <w:jc w:val="both"/>
        <w:rPr>
          <w:iCs/>
          <w:sz w:val="22"/>
          <w:szCs w:val="22"/>
        </w:rPr>
      </w:pPr>
      <w:r w:rsidRPr="00F24334">
        <w:rPr>
          <w:rFonts w:eastAsia="TimesNewRomanPS-BoldMT"/>
          <w:bCs/>
          <w:sz w:val="22"/>
          <w:szCs w:val="22"/>
          <w:lang w:val="sr-Cyrl-CS"/>
        </w:rPr>
        <w:t xml:space="preserve"> </w:t>
      </w:r>
      <w:r w:rsidR="001F0BB3" w:rsidRPr="00F24334">
        <w:rPr>
          <w:rFonts w:eastAsia="TimesNewRomanPS-BoldMT"/>
          <w:bCs/>
          <w:sz w:val="22"/>
          <w:szCs w:val="22"/>
          <w:lang w:val="sr-Cyrl-CS"/>
        </w:rPr>
        <w:t xml:space="preserve">Испуњеност </w:t>
      </w:r>
      <w:r w:rsidR="001F0BB3" w:rsidRPr="00F24334">
        <w:rPr>
          <w:rFonts w:eastAsia="TimesNewRomanPS-BoldMT"/>
          <w:b/>
          <w:bCs/>
          <w:sz w:val="22"/>
          <w:szCs w:val="22"/>
          <w:lang w:val="sr-Cyrl-CS"/>
        </w:rPr>
        <w:t xml:space="preserve">додатних услова </w:t>
      </w:r>
      <w:r w:rsidR="001F0BB3" w:rsidRPr="00F24334">
        <w:rPr>
          <w:rFonts w:eastAsia="TimesNewRomanPS-BoldMT"/>
          <w:bCs/>
          <w:sz w:val="22"/>
          <w:szCs w:val="22"/>
          <w:lang w:val="sr-Cyrl-CS"/>
        </w:rPr>
        <w:t xml:space="preserve">за учешће у поступку предметне јавне набавке, </w:t>
      </w:r>
      <w:r w:rsidRPr="00F24334">
        <w:rPr>
          <w:rFonts w:eastAsia="TimesNewRomanPS-BoldMT"/>
          <w:bCs/>
          <w:sz w:val="22"/>
          <w:szCs w:val="22"/>
          <w:lang w:val="sr-Cyrl-CS"/>
        </w:rPr>
        <w:t xml:space="preserve">      </w:t>
      </w:r>
      <w:r w:rsidR="001F0BB3" w:rsidRPr="00F24334">
        <w:rPr>
          <w:rFonts w:eastAsia="TimesNewRomanPS-BoldMT"/>
          <w:bCs/>
          <w:sz w:val="22"/>
          <w:szCs w:val="22"/>
          <w:lang w:val="sr-Cyrl-CS"/>
        </w:rPr>
        <w:t>понуђач доказује достављањем следећих доказа:</w:t>
      </w:r>
    </w:p>
    <w:p w:rsidR="001F0BB3" w:rsidRPr="00F24334" w:rsidRDefault="001F0BB3" w:rsidP="001F0BB3">
      <w:pPr>
        <w:pStyle w:val="ListParagraph"/>
        <w:numPr>
          <w:ilvl w:val="0"/>
          <w:numId w:val="22"/>
        </w:numPr>
        <w:jc w:val="both"/>
        <w:rPr>
          <w:iCs/>
          <w:sz w:val="22"/>
          <w:szCs w:val="22"/>
        </w:rPr>
      </w:pPr>
      <w:r w:rsidRPr="00F24334">
        <w:rPr>
          <w:iCs/>
          <w:sz w:val="22"/>
          <w:szCs w:val="22"/>
          <w:lang w:val="sr-Cyrl-CS"/>
        </w:rPr>
        <w:t xml:space="preserve">Услов: Да понуђена добра задовољавају све захтеве и стандарде из поглавља </w:t>
      </w:r>
      <w:r w:rsidRPr="00F24334">
        <w:rPr>
          <w:iCs/>
          <w:sz w:val="22"/>
          <w:szCs w:val="22"/>
        </w:rPr>
        <w:t>III</w:t>
      </w:r>
      <w:r w:rsidRPr="00F24334">
        <w:rPr>
          <w:iCs/>
          <w:sz w:val="22"/>
          <w:szCs w:val="22"/>
          <w:lang w:val="sr-Cyrl-CS"/>
        </w:rPr>
        <w:t xml:space="preserve"> (врста, техничке карактеристике, квалитет количина и опис добра,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F0BB3" w:rsidRPr="00F24334" w:rsidRDefault="001F0BB3" w:rsidP="001F0BB3">
      <w:pPr>
        <w:pStyle w:val="ListParagraph"/>
        <w:ind w:left="709"/>
        <w:jc w:val="both"/>
        <w:rPr>
          <w:b/>
          <w:iCs/>
          <w:sz w:val="22"/>
          <w:szCs w:val="22"/>
          <w:lang w:val="sr-Cyrl-CS"/>
        </w:rPr>
      </w:pPr>
      <w:r w:rsidRPr="00F24334">
        <w:rPr>
          <w:b/>
          <w:iCs/>
          <w:sz w:val="22"/>
          <w:szCs w:val="22"/>
          <w:lang w:val="sr-Cyrl-CS"/>
        </w:rPr>
        <w:lastRenderedPageBreak/>
        <w:t>Доказ:</w:t>
      </w:r>
      <w:r w:rsidRPr="00F24334">
        <w:rPr>
          <w:iCs/>
          <w:sz w:val="22"/>
          <w:szCs w:val="22"/>
          <w:lang w:val="sr-Cyrl-CS"/>
        </w:rPr>
        <w:t xml:space="preserve">  Изјава о усаглашености ( декларације о усаглашености или извештаји о испитивању или сертификати или уверења о контролисању или друга документа којима се потвђује усаглашеност производа са прописаним захтевима у поглављу</w:t>
      </w:r>
      <w:r w:rsidRPr="00F24334">
        <w:rPr>
          <w:iCs/>
          <w:sz w:val="22"/>
          <w:szCs w:val="22"/>
        </w:rPr>
        <w:t xml:space="preserve"> III</w:t>
      </w:r>
      <w:r w:rsidRPr="00F24334">
        <w:rPr>
          <w:iCs/>
          <w:sz w:val="22"/>
          <w:szCs w:val="22"/>
          <w:lang w:val="sr-Cyrl-CS"/>
        </w:rPr>
        <w:t xml:space="preserve"> издате од стране произвођача или именованог тела за оцењивање усаглашености. </w:t>
      </w:r>
      <w:r w:rsidRPr="00F24334">
        <w:rPr>
          <w:b/>
          <w:iCs/>
          <w:sz w:val="22"/>
          <w:szCs w:val="22"/>
          <w:lang w:val="sr-Cyrl-CS"/>
        </w:rPr>
        <w:t>Доказ може бити издат пре објављивања позива за подношењње понуда, да је важећа у моменту отварања понуда.</w:t>
      </w:r>
    </w:p>
    <w:p w:rsidR="001F0BB3" w:rsidRPr="00F24334" w:rsidRDefault="001F0BB3" w:rsidP="001F0BB3">
      <w:pPr>
        <w:pStyle w:val="ListParagraph"/>
        <w:numPr>
          <w:ilvl w:val="0"/>
          <w:numId w:val="22"/>
        </w:numPr>
        <w:autoSpaceDE w:val="0"/>
        <w:autoSpaceDN w:val="0"/>
        <w:adjustRightInd w:val="0"/>
        <w:jc w:val="both"/>
        <w:rPr>
          <w:b/>
          <w:iCs/>
          <w:color w:val="auto"/>
          <w:sz w:val="22"/>
          <w:szCs w:val="22"/>
          <w:lang w:val="sr-Cyrl-CS"/>
        </w:rPr>
      </w:pPr>
      <w:r w:rsidRPr="00F24334">
        <w:rPr>
          <w:iCs/>
          <w:sz w:val="22"/>
          <w:szCs w:val="22"/>
          <w:lang w:val="sr-Cyrl-CS"/>
        </w:rPr>
        <w:t xml:space="preserve">Услов: Да понуђач располаже неопходним техничким капацитетом. Довољним техничким капацитетом сматра се ако понуђач, на дан подношења понуде, има у власништву или по било ком правном основу има право коришћења, </w:t>
      </w:r>
      <w:r w:rsidR="00921D6F" w:rsidRPr="00F24334">
        <w:rPr>
          <w:iCs/>
          <w:sz w:val="22"/>
          <w:szCs w:val="22"/>
          <w:lang w:val="sr-Cyrl-CS"/>
        </w:rPr>
        <w:t>најмање две бензинске станице  на теритојији о</w:t>
      </w:r>
      <w:r w:rsidRPr="00F24334">
        <w:rPr>
          <w:iCs/>
          <w:sz w:val="22"/>
          <w:szCs w:val="22"/>
          <w:lang w:val="sr-Cyrl-CS"/>
        </w:rPr>
        <w:t>пштине Мајданпек, односно насељених места, на читавом конзумном подручју наручиоца.</w:t>
      </w:r>
      <w:r w:rsidRPr="00F24334">
        <w:rPr>
          <w:b/>
          <w:iCs/>
          <w:sz w:val="22"/>
          <w:szCs w:val="22"/>
          <w:lang w:val="sr-Cyrl-CS"/>
        </w:rPr>
        <w:t xml:space="preserve"> Доказ:  Понуђач је дужан да као доказ да располаже довољним техничким </w:t>
      </w:r>
      <w:r w:rsidRPr="00F24334">
        <w:rPr>
          <w:b/>
          <w:iCs/>
          <w:color w:val="auto"/>
          <w:sz w:val="22"/>
          <w:szCs w:val="22"/>
          <w:lang w:val="sr-Cyrl-CS"/>
        </w:rPr>
        <w:t>капацитетом, уз понуду достави:</w:t>
      </w:r>
    </w:p>
    <w:p w:rsidR="001F0BB3" w:rsidRPr="00F24334" w:rsidRDefault="001F0BB3" w:rsidP="001F0BB3">
      <w:pPr>
        <w:pStyle w:val="ListParagraph"/>
        <w:autoSpaceDE w:val="0"/>
        <w:autoSpaceDN w:val="0"/>
        <w:adjustRightInd w:val="0"/>
        <w:jc w:val="both"/>
        <w:rPr>
          <w:b/>
          <w:iCs/>
          <w:color w:val="auto"/>
          <w:sz w:val="22"/>
          <w:szCs w:val="22"/>
          <w:lang w:val="sr-Cyrl-CS"/>
        </w:rPr>
      </w:pPr>
      <w:r w:rsidRPr="00F24334">
        <w:rPr>
          <w:b/>
          <w:iCs/>
          <w:color w:val="auto"/>
          <w:sz w:val="22"/>
          <w:szCs w:val="22"/>
          <w:lang w:val="sr-Cyrl-CS"/>
        </w:rPr>
        <w:t>-Изјаву одовољном техничком капацитету ( на обрасцу наручиоца дато</w:t>
      </w:r>
      <w:r w:rsidR="000A6FB4" w:rsidRPr="00F24334">
        <w:rPr>
          <w:b/>
          <w:iCs/>
          <w:color w:val="auto"/>
          <w:sz w:val="22"/>
          <w:szCs w:val="22"/>
          <w:lang w:val="sr-Cyrl-CS"/>
        </w:rPr>
        <w:t xml:space="preserve">м у прилогу у поглављу </w:t>
      </w:r>
      <w:r w:rsidR="000A6FB4" w:rsidRPr="00F24334">
        <w:rPr>
          <w:b/>
          <w:iCs/>
          <w:color w:val="auto"/>
          <w:sz w:val="22"/>
          <w:szCs w:val="22"/>
        </w:rPr>
        <w:t>XIII</w:t>
      </w:r>
      <w:r w:rsidRPr="00F24334">
        <w:rPr>
          <w:b/>
          <w:iCs/>
          <w:color w:val="auto"/>
          <w:sz w:val="22"/>
          <w:szCs w:val="22"/>
          <w:lang w:val="sr-Cyrl-CS"/>
        </w:rPr>
        <w:t xml:space="preserve">  и Уговор о закупу или било који други доказ на основу којег има право коришћења пословног простора – бензиских станица на наведеним локацијама.</w:t>
      </w:r>
    </w:p>
    <w:p w:rsidR="001F0BB3" w:rsidRPr="00F24334" w:rsidRDefault="001F0BB3" w:rsidP="001F0BB3">
      <w:pPr>
        <w:pStyle w:val="ListParagraph"/>
        <w:autoSpaceDE w:val="0"/>
        <w:autoSpaceDN w:val="0"/>
        <w:adjustRightInd w:val="0"/>
        <w:jc w:val="both"/>
        <w:rPr>
          <w:b/>
          <w:iCs/>
          <w:color w:val="auto"/>
          <w:sz w:val="22"/>
          <w:szCs w:val="22"/>
          <w:lang w:val="sr-Cyrl-CS"/>
        </w:rPr>
      </w:pPr>
      <w:r w:rsidRPr="00F24334">
        <w:rPr>
          <w:b/>
          <w:iCs/>
          <w:color w:val="auto"/>
          <w:sz w:val="22"/>
          <w:szCs w:val="22"/>
          <w:lang w:val="sr-Cyrl-CS"/>
        </w:rPr>
        <w:t>НАПОМЕНА: Понуђач који нема у својину бензинске станице на територији наведене општине или који нема право коришћења или било које друго право по основу којег може користити бензинске станице или који не поднесе доказе којим доказује да располаже довољним техничким капацитетом у складу са овом тачком, сматраће се да не располаже довољним техничким капацитером за извршење предметне јавне набавке и таква понуда биће одбијена због битних недостатака.</w:t>
      </w:r>
    </w:p>
    <w:p w:rsidR="001F0BB3" w:rsidRPr="00F24334" w:rsidRDefault="001F0BB3" w:rsidP="001F0BB3">
      <w:pPr>
        <w:pStyle w:val="ListParagraph"/>
        <w:ind w:left="0"/>
        <w:jc w:val="both"/>
        <w:rPr>
          <w:sz w:val="22"/>
          <w:szCs w:val="22"/>
        </w:rPr>
      </w:pPr>
    </w:p>
    <w:p w:rsidR="001F0BB3" w:rsidRPr="00F24334" w:rsidRDefault="001F0BB3" w:rsidP="001F0BB3">
      <w:pPr>
        <w:pStyle w:val="ListParagraph"/>
        <w:ind w:left="0"/>
        <w:jc w:val="both"/>
        <w:rPr>
          <w:b/>
          <w:bCs/>
          <w:iCs/>
          <w:sz w:val="22"/>
          <w:szCs w:val="22"/>
          <w:lang w:val="sr-Cyrl-CS"/>
        </w:rPr>
      </w:pPr>
      <w:r w:rsidRPr="00F24334">
        <w:rPr>
          <w:b/>
          <w:bCs/>
          <w:iCs/>
          <w:sz w:val="22"/>
          <w:szCs w:val="22"/>
          <w:u w:val="single"/>
        </w:rPr>
        <w:t>Уколико п</w:t>
      </w:r>
      <w:r w:rsidRPr="00F24334">
        <w:rPr>
          <w:b/>
          <w:bCs/>
          <w:iCs/>
          <w:sz w:val="22"/>
          <w:szCs w:val="22"/>
          <w:u w:val="single"/>
          <w:lang w:val="sr-Cyrl-CS"/>
        </w:rPr>
        <w:t>онуду</w:t>
      </w:r>
      <w:r w:rsidRPr="00F24334">
        <w:rPr>
          <w:b/>
          <w:bCs/>
          <w:iCs/>
          <w:sz w:val="22"/>
          <w:szCs w:val="22"/>
          <w:u w:val="single"/>
        </w:rPr>
        <w:t xml:space="preserve"> подноси </w:t>
      </w:r>
      <w:r w:rsidRPr="00F24334">
        <w:rPr>
          <w:b/>
          <w:bCs/>
          <w:iCs/>
          <w:sz w:val="22"/>
          <w:szCs w:val="22"/>
          <w:u w:val="single"/>
          <w:lang w:val="sr-Cyrl-CS"/>
        </w:rPr>
        <w:t>група понуђача</w:t>
      </w:r>
      <w:r w:rsidRPr="00F24334">
        <w:rPr>
          <w:bCs/>
          <w:iCs/>
          <w:sz w:val="22"/>
          <w:szCs w:val="22"/>
        </w:rPr>
        <w:t xml:space="preserve"> понуђач је дужан да </w:t>
      </w:r>
      <w:r w:rsidRPr="00F24334">
        <w:rPr>
          <w:bCs/>
          <w:iCs/>
          <w:sz w:val="22"/>
          <w:szCs w:val="22"/>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F0BB3" w:rsidRPr="00F24334" w:rsidRDefault="001F0BB3" w:rsidP="001F0BB3">
      <w:pPr>
        <w:pStyle w:val="ListParagraph"/>
        <w:ind w:left="0"/>
        <w:jc w:val="both"/>
        <w:rPr>
          <w:bCs/>
          <w:iCs/>
          <w:sz w:val="22"/>
          <w:szCs w:val="22"/>
        </w:rPr>
      </w:pPr>
      <w:r w:rsidRPr="00F24334">
        <w:rPr>
          <w:b/>
          <w:bCs/>
          <w:iCs/>
          <w:sz w:val="22"/>
          <w:szCs w:val="22"/>
          <w:lang w:val="sr-Cyrl-CS"/>
        </w:rPr>
        <w:t>Додатне услове група понуђача испуњава заједно.</w:t>
      </w:r>
    </w:p>
    <w:p w:rsidR="001F0BB3" w:rsidRPr="00F24334" w:rsidRDefault="001F0BB3" w:rsidP="001F0BB3">
      <w:pPr>
        <w:pStyle w:val="ListParagraph"/>
        <w:ind w:left="0"/>
        <w:jc w:val="both"/>
        <w:rPr>
          <w:bCs/>
          <w:iCs/>
          <w:sz w:val="22"/>
          <w:szCs w:val="22"/>
        </w:rPr>
      </w:pPr>
    </w:p>
    <w:p w:rsidR="001F0BB3" w:rsidRPr="00F24334" w:rsidRDefault="001F0BB3" w:rsidP="001F0BB3">
      <w:pPr>
        <w:pStyle w:val="ListParagraph"/>
        <w:ind w:left="0"/>
        <w:jc w:val="both"/>
        <w:rPr>
          <w:bCs/>
          <w:iCs/>
          <w:sz w:val="22"/>
          <w:szCs w:val="22"/>
        </w:rPr>
      </w:pPr>
      <w:r w:rsidRPr="00F24334">
        <w:rPr>
          <w:b/>
          <w:bCs/>
          <w:iCs/>
          <w:sz w:val="22"/>
          <w:szCs w:val="22"/>
          <w:u w:val="single"/>
          <w:lang w:val="sr-Cyrl-CS"/>
        </w:rPr>
        <w:t>У</w:t>
      </w:r>
      <w:r w:rsidRPr="00F24334">
        <w:rPr>
          <w:b/>
          <w:bCs/>
          <w:iCs/>
          <w:sz w:val="22"/>
          <w:szCs w:val="22"/>
          <w:u w:val="single"/>
        </w:rPr>
        <w:t>колико понуђач подноси понуду са подизвођачем</w:t>
      </w:r>
      <w:r w:rsidRPr="00F24334">
        <w:rPr>
          <w:bCs/>
          <w:iCs/>
          <w:sz w:val="22"/>
          <w:szCs w:val="22"/>
        </w:rPr>
        <w:t xml:space="preserve">, понуђач је дужан да </w:t>
      </w:r>
      <w:r w:rsidRPr="00F24334">
        <w:rPr>
          <w:bCs/>
          <w:iCs/>
          <w:sz w:val="22"/>
          <w:szCs w:val="22"/>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F0BB3" w:rsidRPr="00F24334" w:rsidRDefault="001F0BB3" w:rsidP="001F0BB3">
      <w:pPr>
        <w:pStyle w:val="ListParagraph"/>
        <w:ind w:left="0"/>
        <w:jc w:val="both"/>
        <w:rPr>
          <w:bCs/>
          <w:iCs/>
          <w:sz w:val="22"/>
          <w:szCs w:val="22"/>
        </w:rPr>
      </w:pPr>
    </w:p>
    <w:p w:rsidR="001F0BB3" w:rsidRPr="00F24334" w:rsidRDefault="001F0BB3" w:rsidP="001F0BB3">
      <w:pPr>
        <w:pStyle w:val="ListParagraph"/>
        <w:tabs>
          <w:tab w:val="left" w:pos="680"/>
        </w:tabs>
        <w:ind w:left="0"/>
        <w:jc w:val="both"/>
        <w:rPr>
          <w:bCs/>
          <w:sz w:val="22"/>
          <w:szCs w:val="22"/>
          <w:lang w:val="sr-Cyrl-CS"/>
        </w:rPr>
      </w:pPr>
      <w:r w:rsidRPr="00F24334">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F0BB3" w:rsidRPr="00F24334" w:rsidRDefault="001F0BB3" w:rsidP="001F0BB3">
      <w:pPr>
        <w:pStyle w:val="ListParagraph"/>
        <w:tabs>
          <w:tab w:val="left" w:pos="680"/>
        </w:tabs>
        <w:ind w:left="0"/>
        <w:jc w:val="both"/>
        <w:rPr>
          <w:bCs/>
          <w:sz w:val="22"/>
          <w:szCs w:val="22"/>
          <w:lang w:val="sr-Cyrl-CS"/>
        </w:rPr>
      </w:pPr>
    </w:p>
    <w:p w:rsidR="001F0BB3" w:rsidRPr="00F24334" w:rsidRDefault="001F0BB3" w:rsidP="001F0BB3">
      <w:pPr>
        <w:pStyle w:val="ListParagraph"/>
        <w:tabs>
          <w:tab w:val="left" w:pos="680"/>
        </w:tabs>
        <w:ind w:left="0"/>
        <w:jc w:val="both"/>
        <w:rPr>
          <w:bCs/>
          <w:sz w:val="22"/>
          <w:szCs w:val="22"/>
          <w:lang w:val="sr-Cyrl-CS"/>
        </w:rPr>
      </w:pPr>
      <w:r w:rsidRPr="00F2433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4334">
        <w:rPr>
          <w:bCs/>
          <w:sz w:val="22"/>
          <w:szCs w:val="22"/>
        </w:rPr>
        <w:t>т</w:t>
      </w:r>
      <w:r w:rsidRPr="00F24334">
        <w:rPr>
          <w:bCs/>
          <w:sz w:val="22"/>
          <w:szCs w:val="22"/>
          <w:lang w:val="sr-Cyrl-CS"/>
        </w:rPr>
        <w:t>љиву.</w:t>
      </w:r>
    </w:p>
    <w:p w:rsidR="001F0BB3" w:rsidRPr="00F24334" w:rsidRDefault="001F0BB3" w:rsidP="001F0BB3">
      <w:pPr>
        <w:pStyle w:val="ListParagraph"/>
        <w:tabs>
          <w:tab w:val="left" w:pos="680"/>
        </w:tabs>
        <w:jc w:val="both"/>
        <w:rPr>
          <w:bCs/>
          <w:sz w:val="22"/>
          <w:szCs w:val="22"/>
          <w:lang w:val="sr-Cyrl-CS"/>
        </w:rPr>
      </w:pPr>
    </w:p>
    <w:p w:rsidR="001F0BB3" w:rsidRPr="00F24334" w:rsidRDefault="001F0BB3" w:rsidP="001F0BB3">
      <w:pPr>
        <w:pStyle w:val="ListParagraph"/>
        <w:tabs>
          <w:tab w:val="left" w:pos="680"/>
        </w:tabs>
        <w:ind w:left="0"/>
        <w:jc w:val="both"/>
        <w:rPr>
          <w:sz w:val="22"/>
          <w:szCs w:val="22"/>
        </w:rPr>
      </w:pPr>
      <w:r w:rsidRPr="00F2433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24334">
        <w:rPr>
          <w:rFonts w:eastAsia="TimesNewRomanPS-BoldMT"/>
          <w:bCs/>
          <w:sz w:val="22"/>
          <w:szCs w:val="22"/>
          <w:lang w:val="sr-Cyrl-CS"/>
        </w:rPr>
        <w:t>из чл.  75. ст. 1. тач. 1) И</w:t>
      </w:r>
      <w:r w:rsidRPr="00F24334">
        <w:rPr>
          <w:rFonts w:eastAsia="TimesNewRomanPS-BoldMT"/>
          <w:bCs/>
          <w:sz w:val="22"/>
          <w:szCs w:val="22"/>
        </w:rPr>
        <w:t xml:space="preserve">звод из регистра Агенције за привредне регистре, </w:t>
      </w:r>
      <w:r w:rsidRPr="00F24334">
        <w:rPr>
          <w:rFonts w:eastAsia="TimesNewRomanPS-BoldMT"/>
          <w:bCs/>
          <w:sz w:val="22"/>
          <w:szCs w:val="22"/>
          <w:lang w:val="sr-Cyrl-CS"/>
        </w:rPr>
        <w:t xml:space="preserve">који </w:t>
      </w:r>
      <w:r w:rsidRPr="00F24334">
        <w:rPr>
          <w:rFonts w:eastAsia="TimesNewRomanPS-BoldMT"/>
          <w:bCs/>
          <w:sz w:val="22"/>
          <w:szCs w:val="22"/>
        </w:rPr>
        <w:t>је јавно доступан на интернет страници Агенције за привредне регистре.</w:t>
      </w:r>
    </w:p>
    <w:p w:rsidR="001F0BB3" w:rsidRPr="00F24334" w:rsidRDefault="001F0BB3" w:rsidP="001F0BB3">
      <w:pPr>
        <w:pStyle w:val="ListParagraph"/>
        <w:tabs>
          <w:tab w:val="left" w:pos="680"/>
        </w:tabs>
        <w:ind w:left="0"/>
        <w:jc w:val="both"/>
        <w:rPr>
          <w:sz w:val="22"/>
          <w:szCs w:val="22"/>
        </w:rPr>
      </w:pPr>
    </w:p>
    <w:p w:rsidR="001F0BB3" w:rsidRPr="00F24334" w:rsidRDefault="001F0BB3" w:rsidP="001F0BB3">
      <w:pPr>
        <w:pStyle w:val="ListParagraph"/>
        <w:tabs>
          <w:tab w:val="left" w:pos="680"/>
        </w:tabs>
        <w:ind w:left="0"/>
        <w:jc w:val="both"/>
        <w:rPr>
          <w:rFonts w:eastAsia="TimesNewRomanPS-BoldMT"/>
          <w:bCs/>
          <w:sz w:val="22"/>
          <w:szCs w:val="22"/>
        </w:rPr>
      </w:pPr>
      <w:r w:rsidRPr="00F2433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F0BB3" w:rsidRPr="00F24334" w:rsidRDefault="001F0BB3" w:rsidP="001F0BB3">
      <w:pPr>
        <w:pStyle w:val="ListParagraph"/>
        <w:tabs>
          <w:tab w:val="left" w:pos="680"/>
        </w:tabs>
        <w:ind w:left="0"/>
        <w:jc w:val="both"/>
        <w:rPr>
          <w:sz w:val="22"/>
          <w:szCs w:val="22"/>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F0BB3" w:rsidRPr="00F24334" w:rsidRDefault="001F0BB3" w:rsidP="001F0BB3">
      <w:pPr>
        <w:pStyle w:val="ListParagraph"/>
        <w:tabs>
          <w:tab w:val="left" w:pos="680"/>
        </w:tabs>
        <w:ind w:left="0"/>
        <w:jc w:val="both"/>
        <w:rPr>
          <w:sz w:val="22"/>
          <w:szCs w:val="22"/>
        </w:rPr>
      </w:pPr>
    </w:p>
    <w:p w:rsidR="001F0BB3" w:rsidRPr="00F24334" w:rsidRDefault="001F0BB3" w:rsidP="001F0BB3">
      <w:pPr>
        <w:pStyle w:val="ListParagraph"/>
        <w:tabs>
          <w:tab w:val="left" w:pos="680"/>
        </w:tabs>
        <w:ind w:left="0"/>
        <w:jc w:val="both"/>
        <w:rPr>
          <w:sz w:val="22"/>
          <w:szCs w:val="22"/>
        </w:rPr>
      </w:pPr>
      <w:r w:rsidRPr="00F243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F0BB3" w:rsidRPr="00F24334" w:rsidRDefault="001F0BB3" w:rsidP="001F0BB3">
      <w:pPr>
        <w:pStyle w:val="ListParagraph"/>
        <w:tabs>
          <w:tab w:val="left" w:pos="680"/>
        </w:tabs>
        <w:ind w:left="0"/>
        <w:jc w:val="both"/>
        <w:rPr>
          <w:sz w:val="22"/>
          <w:szCs w:val="22"/>
        </w:rPr>
      </w:pPr>
    </w:p>
    <w:p w:rsidR="001F0BB3" w:rsidRPr="00F24334" w:rsidRDefault="001F0BB3" w:rsidP="001F0BB3">
      <w:pPr>
        <w:pStyle w:val="ListParagraph"/>
        <w:tabs>
          <w:tab w:val="left" w:pos="680"/>
        </w:tabs>
        <w:ind w:left="0"/>
        <w:jc w:val="both"/>
        <w:rPr>
          <w:rFonts w:eastAsia="TimesNewRomanPSMT"/>
          <w:b/>
          <w:bCs/>
          <w:color w:val="002060"/>
          <w:sz w:val="22"/>
          <w:szCs w:val="22"/>
        </w:rPr>
      </w:pPr>
      <w:r w:rsidRPr="00F243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4334">
        <w:rPr>
          <w:rFonts w:eastAsia="TimesNewRomanPSMT"/>
          <w:bCs/>
          <w:sz w:val="22"/>
          <w:szCs w:val="22"/>
        </w:rPr>
        <w:t>.</w:t>
      </w:r>
    </w:p>
    <w:p w:rsidR="001F0BB3" w:rsidRPr="00F24334" w:rsidRDefault="001F0BB3" w:rsidP="001F0BB3">
      <w:pPr>
        <w:jc w:val="both"/>
        <w:rPr>
          <w:rFonts w:ascii="Times New Roman" w:eastAsia="TimesNewRomanPSMT" w:hAnsi="Times New Roman" w:cs="Times New Roman"/>
          <w:b/>
          <w:bCs/>
          <w:color w:val="002060"/>
        </w:rPr>
      </w:pPr>
    </w:p>
    <w:p w:rsidR="001F0BB3" w:rsidRPr="00F24334" w:rsidRDefault="001F0BB3" w:rsidP="001F0BB3">
      <w:pPr>
        <w:pStyle w:val="ListParagraph"/>
        <w:tabs>
          <w:tab w:val="left" w:pos="680"/>
        </w:tabs>
        <w:ind w:left="0"/>
        <w:jc w:val="both"/>
        <w:rPr>
          <w:rFonts w:eastAsia="TimesNewRomanPSMT"/>
          <w:bCs/>
          <w:sz w:val="22"/>
          <w:szCs w:val="22"/>
          <w:lang w:val="sr-Cyrl-CS"/>
        </w:rPr>
      </w:pPr>
      <w:r w:rsidRPr="00F2433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BB3" w:rsidRPr="00F24334" w:rsidRDefault="001F0BB3" w:rsidP="001F0BB3">
      <w:pPr>
        <w:pStyle w:val="ListParagraph"/>
        <w:tabs>
          <w:tab w:val="left" w:pos="680"/>
        </w:tabs>
        <w:ind w:left="0"/>
        <w:jc w:val="both"/>
        <w:rPr>
          <w:rFonts w:eastAsia="TimesNewRomanPSMT"/>
          <w:bCs/>
          <w:sz w:val="22"/>
          <w:szCs w:val="22"/>
        </w:rPr>
      </w:pPr>
    </w:p>
    <w:p w:rsidR="001F0BB3" w:rsidRPr="00F24334" w:rsidRDefault="001F0BB3" w:rsidP="001F0BB3">
      <w:pPr>
        <w:shd w:val="clear" w:color="auto" w:fill="C6D9F1"/>
        <w:jc w:val="center"/>
        <w:rPr>
          <w:rFonts w:ascii="Times New Roman" w:eastAsia="Arial Unicode MS" w:hAnsi="Times New Roman" w:cs="Times New Roman"/>
          <w:b/>
          <w:bCs/>
          <w:i/>
          <w:iCs/>
        </w:rPr>
      </w:pPr>
      <w:r w:rsidRPr="00F24334">
        <w:rPr>
          <w:rFonts w:ascii="Times New Roman" w:hAnsi="Times New Roman" w:cs="Times New Roman"/>
          <w:b/>
          <w:bCs/>
          <w:i/>
          <w:iCs/>
        </w:rPr>
        <w:t>V  УПУТСТВО ПОНУЂАЧИМА КАКО ДА САЧИНЕ ПОНУДУ</w:t>
      </w:r>
    </w:p>
    <w:p w:rsidR="001F0BB3" w:rsidRPr="00F24334" w:rsidRDefault="001F0BB3" w:rsidP="001F0BB3">
      <w:pPr>
        <w:shd w:val="clear" w:color="auto" w:fill="C6D9F1"/>
        <w:jc w:val="center"/>
        <w:rPr>
          <w:rFonts w:ascii="Times New Roman" w:hAnsi="Times New Roman" w:cs="Times New Roman"/>
          <w:b/>
          <w:bCs/>
          <w:i/>
          <w:iCs/>
        </w:rPr>
      </w:pPr>
    </w:p>
    <w:p w:rsidR="001F0BB3" w:rsidRPr="00F24334" w:rsidRDefault="001F0BB3" w:rsidP="001F0BB3">
      <w:pPr>
        <w:jc w:val="both"/>
        <w:rPr>
          <w:rFonts w:ascii="Times New Roman" w:hAnsi="Times New Roman" w:cs="Times New Roman"/>
          <w:b/>
          <w:bCs/>
          <w:i/>
          <w:iCs/>
        </w:rPr>
      </w:pP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b/>
          <w:bCs/>
          <w:i/>
          <w:iCs/>
        </w:rPr>
        <w:t>1. ПОДАЦИ О ЈЕЗИКУ НА КОЈЕМ ПОНУДА МОРА ДА БУДЕ САСТАВЉЕНА</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rPr>
        <w:t>Понуђач подноси понуду на српском језику.</w:t>
      </w:r>
    </w:p>
    <w:p w:rsidR="001F0BB3" w:rsidRPr="00F24334" w:rsidRDefault="001F0BB3" w:rsidP="001F0BB3">
      <w:pPr>
        <w:jc w:val="both"/>
        <w:rPr>
          <w:rFonts w:ascii="Times New Roman" w:eastAsia="TimesNewRomanPSMT" w:hAnsi="Times New Roman" w:cs="Times New Roman"/>
          <w:bCs/>
        </w:rPr>
      </w:pPr>
      <w:r w:rsidRPr="00F24334">
        <w:rPr>
          <w:rFonts w:ascii="Times New Roman" w:hAnsi="Times New Roman" w:cs="Times New Roman"/>
          <w:b/>
          <w:bCs/>
          <w:i/>
          <w:iCs/>
        </w:rPr>
        <w:t>2. НАЧИН НА КОЈИ ПОНУДА МОРА ДА БУДЕ САЧИЊЕНА</w:t>
      </w:r>
    </w:p>
    <w:p w:rsidR="001F0BB3" w:rsidRPr="00F24334" w:rsidRDefault="001F0BB3" w:rsidP="001F0BB3">
      <w:pPr>
        <w:jc w:val="both"/>
        <w:rPr>
          <w:rFonts w:ascii="Times New Roman" w:eastAsia="TimesNewRomanPSMT" w:hAnsi="Times New Roman" w:cs="Times New Roman"/>
          <w:bCs/>
        </w:rPr>
      </w:pP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rPr>
        <w:t>На полеђини коверте или на кутији навести назив</w:t>
      </w:r>
      <w:r w:rsidRPr="00F24334">
        <w:rPr>
          <w:rFonts w:ascii="Times New Roman" w:eastAsia="TimesNewRomanPSMT" w:hAnsi="Times New Roman" w:cs="Times New Roman"/>
          <w:bCs/>
          <w:lang w:val="sr-Cyrl-CS"/>
        </w:rPr>
        <w:t xml:space="preserve"> и адресу</w:t>
      </w:r>
      <w:r w:rsidRPr="00F24334">
        <w:rPr>
          <w:rFonts w:ascii="Times New Roman" w:eastAsia="TimesNewRomanPSMT" w:hAnsi="Times New Roman" w:cs="Times New Roman"/>
          <w:bCs/>
        </w:rPr>
        <w:t xml:space="preserve"> понуђача. </w:t>
      </w: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BB3" w:rsidRPr="00F24334" w:rsidRDefault="001F0BB3" w:rsidP="001F0BB3">
      <w:pPr>
        <w:autoSpaceDE w:val="0"/>
        <w:autoSpaceDN w:val="0"/>
        <w:adjustRightInd w:val="0"/>
        <w:spacing w:line="240" w:lineRule="auto"/>
        <w:jc w:val="both"/>
        <w:rPr>
          <w:rFonts w:ascii="Times New Roman" w:eastAsia="Arial Unicode MS" w:hAnsi="Times New Roman" w:cs="Times New Roman"/>
          <w:b/>
          <w:i/>
          <w:iCs/>
          <w:lang w:val="sr-Cyrl-CS"/>
        </w:rPr>
      </w:pPr>
      <w:r w:rsidRPr="00F24334">
        <w:rPr>
          <w:rFonts w:ascii="Times New Roman" w:eastAsia="TimesNewRomanPSMT" w:hAnsi="Times New Roman" w:cs="Times New Roman"/>
          <w:bCs/>
        </w:rPr>
        <w:t xml:space="preserve">Понуду доставити на адресу: </w:t>
      </w:r>
      <w:r w:rsidRPr="00F24334">
        <w:rPr>
          <w:rFonts w:ascii="Times New Roman" w:eastAsia="TimesNewRomanPSMT" w:hAnsi="Times New Roman" w:cs="Times New Roman"/>
          <w:b/>
          <w:bCs/>
          <w:lang w:val="sr-Cyrl-CS"/>
        </w:rPr>
        <w:t>Дом здравља ''Др Верољуб Цакић'' Мајданпек</w:t>
      </w:r>
      <w:r w:rsidRPr="00F24334">
        <w:rPr>
          <w:rFonts w:ascii="Times New Roman" w:eastAsia="TimesNewRomanPSMT" w:hAnsi="Times New Roman" w:cs="Times New Roman"/>
          <w:bCs/>
          <w:lang w:val="sr-Cyrl-CS"/>
        </w:rPr>
        <w:t xml:space="preserve"> </w:t>
      </w:r>
      <w:r w:rsidRPr="00F24334">
        <w:rPr>
          <w:rFonts w:ascii="Times New Roman" w:eastAsia="TimesNewRomanPSMT" w:hAnsi="Times New Roman" w:cs="Times New Roman"/>
          <w:bCs/>
        </w:rPr>
        <w:t xml:space="preserve">са назнаком: </w:t>
      </w:r>
      <w:r w:rsidRPr="00F24334">
        <w:rPr>
          <w:rFonts w:ascii="Times New Roman" w:eastAsia="TimesNewRomanPS-BoldMT" w:hAnsi="Times New Roman" w:cs="Times New Roman"/>
          <w:b/>
          <w:bCs/>
        </w:rPr>
        <w:t>,,Понуда за јавну набавку</w:t>
      </w:r>
      <w:r w:rsidRPr="00F24334">
        <w:rPr>
          <w:rFonts w:ascii="Times New Roman" w:hAnsi="Times New Roman" w:cs="Times New Roman"/>
        </w:rPr>
        <w:t xml:space="preserve"> </w:t>
      </w:r>
      <w:r w:rsidR="00412FBD" w:rsidRPr="00F24334">
        <w:rPr>
          <w:rFonts w:ascii="Times New Roman" w:hAnsi="Times New Roman" w:cs="Times New Roman"/>
          <w:b/>
          <w:lang w:val="sr-Cyrl-CS"/>
        </w:rPr>
        <w:t>добра –''БЕНЗИ</w:t>
      </w:r>
      <w:r w:rsidR="001F22E0" w:rsidRPr="00F24334">
        <w:rPr>
          <w:rFonts w:ascii="Times New Roman" w:hAnsi="Times New Roman" w:cs="Times New Roman"/>
          <w:b/>
          <w:lang w:val="sr-Cyrl-CS"/>
        </w:rPr>
        <w:t>Н'' за 201</w:t>
      </w:r>
      <w:r w:rsidR="001F22E0" w:rsidRPr="00F24334">
        <w:rPr>
          <w:rFonts w:ascii="Times New Roman" w:hAnsi="Times New Roman" w:cs="Times New Roman"/>
          <w:b/>
        </w:rPr>
        <w:t>9</w:t>
      </w:r>
      <w:r w:rsidRPr="00F24334">
        <w:rPr>
          <w:rFonts w:ascii="Times New Roman" w:hAnsi="Times New Roman" w:cs="Times New Roman"/>
          <w:b/>
          <w:lang w:val="sr-Cyrl-CS"/>
        </w:rPr>
        <w:t xml:space="preserve"> (</w:t>
      </w:r>
      <w:r w:rsidRPr="00F24334">
        <w:rPr>
          <w:rFonts w:ascii="Times New Roman" w:hAnsi="Times New Roman" w:cs="Times New Roman"/>
        </w:rPr>
        <w:t>–</w:t>
      </w:r>
      <w:r w:rsidRPr="00F24334">
        <w:rPr>
          <w:rFonts w:ascii="Times New Roman" w:eastAsia="TimesNewRomanPS-BoldMT" w:hAnsi="Times New Roman" w:cs="Times New Roman"/>
          <w:b/>
          <w:bCs/>
          <w:color w:val="002060"/>
        </w:rPr>
        <w:t xml:space="preserve"> </w:t>
      </w:r>
      <w:r w:rsidRPr="00F24334">
        <w:rPr>
          <w:rFonts w:ascii="Times New Roman" w:eastAsia="TimesNewRomanPS-BoldMT" w:hAnsi="Times New Roman" w:cs="Times New Roman"/>
          <w:b/>
          <w:bCs/>
        </w:rPr>
        <w:t>ЈН бр.</w:t>
      </w:r>
      <w:r w:rsidR="001F22E0" w:rsidRPr="00F24334">
        <w:rPr>
          <w:rFonts w:ascii="Times New Roman" w:eastAsia="TimesNewRomanPS-BoldMT" w:hAnsi="Times New Roman" w:cs="Times New Roman"/>
          <w:b/>
          <w:bCs/>
          <w:lang w:val="sr-Cyrl-CS"/>
        </w:rPr>
        <w:t xml:space="preserve"> 1-1.1.</w:t>
      </w:r>
      <w:r w:rsidR="001F22E0" w:rsidRPr="00F24334">
        <w:rPr>
          <w:rFonts w:ascii="Times New Roman" w:eastAsia="TimesNewRomanPS-BoldMT" w:hAnsi="Times New Roman" w:cs="Times New Roman"/>
          <w:b/>
          <w:bCs/>
        </w:rPr>
        <w:t>8</w:t>
      </w:r>
      <w:r w:rsidRPr="00F24334">
        <w:rPr>
          <w:rFonts w:ascii="Times New Roman" w:eastAsia="TimesNewRomanPS-BoldMT" w:hAnsi="Times New Roman" w:cs="Times New Roman"/>
          <w:b/>
          <w:bCs/>
        </w:rPr>
        <w:t>/201</w:t>
      </w:r>
      <w:r w:rsidR="001F22E0" w:rsidRPr="00F24334">
        <w:rPr>
          <w:rFonts w:ascii="Times New Roman" w:eastAsia="TimesNewRomanPS-BoldMT" w:hAnsi="Times New Roman" w:cs="Times New Roman"/>
          <w:b/>
          <w:bCs/>
        </w:rPr>
        <w:t>9</w:t>
      </w:r>
      <w:r w:rsidRPr="00F24334">
        <w:rPr>
          <w:rFonts w:ascii="Times New Roman" w:eastAsia="TimesNewRomanPS-BoldMT" w:hAnsi="Times New Roman" w:cs="Times New Roman"/>
          <w:b/>
          <w:b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НЕ ОТВАРАТИ”</w:t>
      </w:r>
      <w:r w:rsidRPr="00F24334">
        <w:rPr>
          <w:rFonts w:ascii="Times New Roman" w:hAnsi="Times New Roman" w:cs="Times New Roman"/>
          <w:b/>
        </w:rPr>
        <w:t>.</w:t>
      </w:r>
      <w:r w:rsidRPr="00F24334">
        <w:rPr>
          <w:rFonts w:ascii="Times New Roman" w:hAnsi="Times New Roman" w:cs="Times New Roman"/>
          <w:color w:val="FF0000"/>
        </w:rPr>
        <w:t xml:space="preserve"> </w:t>
      </w:r>
      <w:r w:rsidRPr="00F24334">
        <w:rPr>
          <w:rFonts w:ascii="Times New Roman" w:hAnsi="Times New Roman" w:cs="Times New Roman"/>
          <w:b/>
        </w:rPr>
        <w:t xml:space="preserve">Понуда се сматра благовременом уколико је примљена од стране наручиоца до </w:t>
      </w:r>
      <w:r w:rsidR="005303BA" w:rsidRPr="00F24334">
        <w:rPr>
          <w:rFonts w:ascii="Times New Roman" w:hAnsi="Times New Roman" w:cs="Times New Roman"/>
          <w:b/>
        </w:rPr>
        <w:t>25</w:t>
      </w:r>
      <w:r w:rsidR="001F22E0" w:rsidRPr="00F24334">
        <w:rPr>
          <w:rFonts w:ascii="Times New Roman" w:hAnsi="Times New Roman" w:cs="Times New Roman"/>
          <w:b/>
        </w:rPr>
        <w:t>.04.2019</w:t>
      </w:r>
      <w:r w:rsidRPr="00F24334">
        <w:rPr>
          <w:rFonts w:ascii="Times New Roman" w:hAnsi="Times New Roman" w:cs="Times New Roman"/>
          <w:b/>
          <w:lang w:val="sr-Cyrl-CS"/>
        </w:rPr>
        <w:t>.године до 12 часова.</w:t>
      </w:r>
      <w:r w:rsidR="006A46B4" w:rsidRPr="00F24334">
        <w:rPr>
          <w:rFonts w:ascii="Times New Roman" w:hAnsi="Times New Roman" w:cs="Times New Roman"/>
          <w:b/>
          <w:lang w:val="sr-Cyrl-CS"/>
        </w:rPr>
        <w:t xml:space="preserve"> Отварање понуда ће се обавити истог дана у 12 часова и </w:t>
      </w:r>
      <w:r w:rsidR="00B958FE" w:rsidRPr="00F24334">
        <w:rPr>
          <w:rFonts w:ascii="Times New Roman" w:hAnsi="Times New Roman" w:cs="Times New Roman"/>
          <w:b/>
          <w:lang w:val="sr-Cyrl-CS"/>
        </w:rPr>
        <w:t>15</w:t>
      </w:r>
      <w:r w:rsidR="006A46B4" w:rsidRPr="00F24334">
        <w:rPr>
          <w:rFonts w:ascii="Times New Roman" w:hAnsi="Times New Roman" w:cs="Times New Roman"/>
          <w:b/>
          <w:lang w:val="sr-Cyrl-CS"/>
        </w:rPr>
        <w:t xml:space="preserve"> минута.</w:t>
      </w:r>
    </w:p>
    <w:p w:rsidR="001F0BB3" w:rsidRPr="00F24334" w:rsidRDefault="001F0BB3" w:rsidP="001F0BB3">
      <w:pPr>
        <w:autoSpaceDE w:val="0"/>
        <w:autoSpaceDN w:val="0"/>
        <w:adjustRightInd w:val="0"/>
        <w:spacing w:line="240" w:lineRule="auto"/>
        <w:jc w:val="both"/>
        <w:rPr>
          <w:rFonts w:ascii="Times New Roman" w:hAnsi="Times New Roman" w:cs="Times New Roman"/>
          <w:color w:val="FF0000"/>
        </w:rPr>
      </w:pPr>
      <w:r w:rsidRPr="00F24334">
        <w:rPr>
          <w:rFonts w:ascii="Times New Roman" w:eastAsia="TimesNewRomanPS-BoldMT" w:hAnsi="Times New Roman" w:cs="Times New Roman"/>
          <w:b/>
          <w:bCs/>
          <w:color w:val="FF0000"/>
          <w:lang w:val="sr-Cyrl-CS"/>
        </w:rPr>
        <w:t xml:space="preserve"> </w:t>
      </w:r>
      <w:r w:rsidRPr="00F24334">
        <w:rPr>
          <w:rFonts w:ascii="Times New Roman" w:hAnsi="Times New Roman" w:cs="Times New Roman"/>
          <w:color w:val="FF0000"/>
        </w:rPr>
        <w:t xml:space="preserve">  </w:t>
      </w:r>
    </w:p>
    <w:p w:rsidR="001F0BB3" w:rsidRPr="00F24334" w:rsidRDefault="001F0BB3" w:rsidP="001F0BB3">
      <w:pPr>
        <w:autoSpaceDE w:val="0"/>
        <w:autoSpaceDN w:val="0"/>
        <w:adjustRightInd w:val="0"/>
        <w:spacing w:line="240" w:lineRule="auto"/>
        <w:jc w:val="both"/>
        <w:rPr>
          <w:rFonts w:ascii="Times New Roman" w:hAnsi="Times New Roman" w:cs="Times New Roman"/>
        </w:rPr>
      </w:pPr>
      <w:r w:rsidRPr="00F24334">
        <w:rPr>
          <w:rFonts w:ascii="Times New Roman" w:hAnsi="Times New Roman" w:cs="Times New Roman"/>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24334">
        <w:rPr>
          <w:rFonts w:ascii="Times New Roman" w:hAnsi="Times New Roman" w:cs="Times New Roman"/>
          <w:lang w:val="sr-Cyrl-CS"/>
        </w:rPr>
        <w:t>н</w:t>
      </w:r>
      <w:r w:rsidRPr="00F24334">
        <w:rPr>
          <w:rFonts w:ascii="Times New Roman" w:hAnsi="Times New Roman" w:cs="Times New Roman"/>
        </w:rPr>
        <w:t xml:space="preserve">аручулац ће понуђачу предати потврду пријема понуде. У потврди о пријему наручилац ће навести датум и сат пријема понуде. </w:t>
      </w:r>
    </w:p>
    <w:p w:rsidR="001F0BB3" w:rsidRPr="00F24334" w:rsidRDefault="001F0BB3" w:rsidP="001F0BB3">
      <w:pPr>
        <w:autoSpaceDE w:val="0"/>
        <w:autoSpaceDN w:val="0"/>
        <w:adjustRightInd w:val="0"/>
        <w:spacing w:line="240" w:lineRule="auto"/>
        <w:jc w:val="both"/>
        <w:rPr>
          <w:rFonts w:ascii="Times New Roman" w:hAnsi="Times New Roman" w:cs="Times New Roman"/>
        </w:rPr>
      </w:pPr>
      <w:r w:rsidRPr="00F24334">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rPr>
        <w:t>Понуда мора да садржи:</w:t>
      </w:r>
    </w:p>
    <w:p w:rsidR="001F0BB3" w:rsidRPr="00F24334" w:rsidRDefault="001F0BB3" w:rsidP="001F0BB3">
      <w:pPr>
        <w:jc w:val="both"/>
        <w:rPr>
          <w:rFonts w:ascii="Times New Roman" w:eastAsia="Arial Unicode MS" w:hAnsi="Times New Roman" w:cs="Times New Roman"/>
          <w:bCs/>
          <w:iCs/>
          <w:lang w:val="sr-Cyrl-CS"/>
        </w:rPr>
      </w:pPr>
      <w:r w:rsidRPr="00F24334">
        <w:rPr>
          <w:rFonts w:ascii="Times New Roman" w:hAnsi="Times New Roman" w:cs="Times New Roman"/>
          <w:bCs/>
          <w:iCs/>
          <w:lang w:val="sr-Cyrl-CS"/>
        </w:rPr>
        <w:t>Понуђач је дужан да поднесе понуду у складу са захтевом наручиоца исказаним у конкурсној документацији и јавном позиву.</w:t>
      </w:r>
    </w:p>
    <w:p w:rsidR="001F0BB3" w:rsidRPr="00F24334" w:rsidRDefault="001F0BB3" w:rsidP="001F0BB3">
      <w:pPr>
        <w:jc w:val="both"/>
        <w:rPr>
          <w:rFonts w:ascii="Times New Roman" w:hAnsi="Times New Roman" w:cs="Times New Roman"/>
          <w:bCs/>
          <w:iCs/>
          <w:lang w:val="sr-Cyrl-CS"/>
        </w:rPr>
      </w:pPr>
      <w:r w:rsidRPr="00F24334">
        <w:rPr>
          <w:rFonts w:ascii="Times New Roman" w:hAnsi="Times New Roman" w:cs="Times New Roman"/>
          <w:bCs/>
          <w:iCs/>
          <w:lang w:val="sr-Cyrl-CS"/>
        </w:rPr>
        <w:t>Образце дате у конкурсној документацији понуђач треба да попуни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F0BB3" w:rsidRPr="00F24334" w:rsidRDefault="001F0BB3" w:rsidP="001F0BB3">
      <w:pPr>
        <w:jc w:val="both"/>
        <w:rPr>
          <w:rFonts w:ascii="Times New Roman" w:hAnsi="Times New Roman" w:cs="Times New Roman"/>
          <w:bCs/>
          <w:iCs/>
          <w:lang w:val="sr-Cyrl-CS"/>
        </w:rPr>
      </w:pPr>
      <w:r w:rsidRPr="00F24334">
        <w:rPr>
          <w:rFonts w:ascii="Times New Roman" w:hAnsi="Times New Roman" w:cs="Times New Roman"/>
          <w:bCs/>
          <w:iCs/>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F0BB3" w:rsidRPr="00F24334" w:rsidRDefault="001F0BB3" w:rsidP="001F0BB3">
      <w:pPr>
        <w:jc w:val="both"/>
        <w:rPr>
          <w:rFonts w:ascii="Times New Roman" w:hAnsi="Times New Roman" w:cs="Times New Roman"/>
          <w:bCs/>
          <w:iCs/>
          <w:lang w:val="sr-Cyrl-CS"/>
        </w:rPr>
      </w:pPr>
      <w:r w:rsidRPr="00F24334">
        <w:rPr>
          <w:rFonts w:ascii="Times New Roman" w:hAnsi="Times New Roman" w:cs="Times New Roman"/>
          <w:bCs/>
          <w:iCs/>
          <w:lang w:val="sr-Cyrl-CS"/>
        </w:rPr>
        <w:t>Понуђач понуду не може поднети у електронском облику.</w:t>
      </w:r>
    </w:p>
    <w:tbl>
      <w:tblPr>
        <w:tblW w:w="0" w:type="auto"/>
        <w:tblInd w:w="55" w:type="dxa"/>
        <w:tblLayout w:type="fixed"/>
        <w:tblCellMar>
          <w:top w:w="55" w:type="dxa"/>
          <w:left w:w="55" w:type="dxa"/>
          <w:bottom w:w="55" w:type="dxa"/>
          <w:right w:w="55" w:type="dxa"/>
        </w:tblCellMar>
        <w:tblLook w:val="04A0"/>
      </w:tblPr>
      <w:tblGrid>
        <w:gridCol w:w="9032"/>
      </w:tblGrid>
      <w:tr w:rsidR="001F0BB3" w:rsidRPr="00F24334" w:rsidTr="00C22712">
        <w:tc>
          <w:tcPr>
            <w:tcW w:w="9032" w:type="dxa"/>
            <w:tcBorders>
              <w:top w:val="single" w:sz="2" w:space="0" w:color="000000"/>
              <w:left w:val="single" w:sz="2" w:space="0" w:color="000000"/>
              <w:bottom w:val="single" w:sz="2" w:space="0" w:color="000000"/>
              <w:right w:val="single" w:sz="2" w:space="0" w:color="000000"/>
            </w:tcBorders>
            <w:hideMark/>
          </w:tcPr>
          <w:p w:rsidR="001F0BB3" w:rsidRPr="00F24334" w:rsidRDefault="001F0BB3" w:rsidP="00C22712">
            <w:pPr>
              <w:suppressAutoHyphens/>
              <w:spacing w:line="100" w:lineRule="atLeast"/>
              <w:jc w:val="both"/>
              <w:rPr>
                <w:rFonts w:ascii="Times New Roman" w:eastAsia="Arial Unicode MS" w:hAnsi="Times New Roman" w:cs="Times New Roman"/>
                <w:color w:val="000000" w:themeColor="text1"/>
                <w:kern w:val="2"/>
                <w:lang w:eastAsia="ar-SA"/>
              </w:rPr>
            </w:pPr>
            <w:r w:rsidRPr="00F24334">
              <w:rPr>
                <w:rFonts w:ascii="Times New Roman" w:hAnsi="Times New Roman" w:cs="Times New Roman"/>
                <w:i/>
                <w:iCs/>
                <w:color w:val="000000" w:themeColor="text1"/>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F24334">
              <w:rPr>
                <w:rFonts w:ascii="Times New Roman" w:hAnsi="Times New Roman" w:cs="Times New Roman"/>
                <w:bCs/>
                <w:i/>
                <w:iCs/>
                <w:color w:val="000000" w:themeColor="text1"/>
              </w:rPr>
              <w:t xml:space="preserve"> У случају да се понуђачи определе да</w:t>
            </w:r>
            <w:r w:rsidRPr="00F24334">
              <w:rPr>
                <w:rFonts w:ascii="Times New Roman" w:hAnsi="Times New Roman" w:cs="Times New Roman"/>
                <w:i/>
                <w:iCs/>
                <w:color w:val="000000" w:themeColor="text1"/>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F24334">
              <w:rPr>
                <w:rFonts w:ascii="Times New Roman" w:hAnsi="Times New Roman" w:cs="Times New Roman"/>
                <w:bCs/>
                <w:i/>
                <w:iCs/>
                <w:color w:val="000000" w:themeColor="text1"/>
              </w:rPr>
              <w:t xml:space="preserve"> наведено треба дефинисати </w:t>
            </w:r>
            <w:r w:rsidRPr="00F24334">
              <w:rPr>
                <w:rFonts w:ascii="Times New Roman" w:hAnsi="Times New Roman" w:cs="Times New Roman"/>
                <w:i/>
                <w:color w:val="000000" w:themeColor="text1"/>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F0BB3" w:rsidRPr="00F24334" w:rsidRDefault="001F0BB3" w:rsidP="001F0BB3">
      <w:pPr>
        <w:jc w:val="both"/>
        <w:rPr>
          <w:rFonts w:ascii="Times New Roman" w:eastAsia="Arial Unicode MS" w:hAnsi="Times New Roman" w:cs="Times New Roman"/>
          <w:color w:val="000000"/>
          <w:kern w:val="2"/>
          <w:lang w:eastAsia="ar-SA"/>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i/>
          <w:iCs/>
        </w:rPr>
        <w:t>3.</w:t>
      </w:r>
      <w:r w:rsidRPr="00F24334">
        <w:rPr>
          <w:rFonts w:ascii="Times New Roman" w:hAnsi="Times New Roman" w:cs="Times New Roman"/>
          <w:b/>
          <w:bCs/>
          <w:i/>
          <w:iCs/>
        </w:rPr>
        <w:t xml:space="preserve"> ПАРТИЈЕ</w:t>
      </w:r>
    </w:p>
    <w:p w:rsidR="001F0BB3" w:rsidRPr="00F24334" w:rsidRDefault="001F0BB3" w:rsidP="001F0BB3">
      <w:pPr>
        <w:jc w:val="both"/>
        <w:rPr>
          <w:rFonts w:ascii="Times New Roman" w:hAnsi="Times New Roman" w:cs="Times New Roman"/>
        </w:rPr>
      </w:pPr>
    </w:p>
    <w:p w:rsidR="001F0BB3" w:rsidRPr="00F24334" w:rsidRDefault="001F0BB3" w:rsidP="001F0BB3">
      <w:pPr>
        <w:ind w:left="360"/>
        <w:jc w:val="both"/>
        <w:rPr>
          <w:rFonts w:ascii="Times New Roman" w:eastAsia="Arial Unicode MS" w:hAnsi="Times New Roman" w:cs="Times New Roman"/>
          <w:color w:val="000000"/>
          <w:lang w:val="sr-Cyrl-CS"/>
        </w:rPr>
      </w:pPr>
      <w:r w:rsidRPr="00F24334">
        <w:rPr>
          <w:rFonts w:ascii="Times New Roman" w:hAnsi="Times New Roman" w:cs="Times New Roman"/>
          <w:lang w:val="sr-Cyrl-CS"/>
        </w:rPr>
        <w:t>Набавка није обликована по партијама</w:t>
      </w:r>
    </w:p>
    <w:p w:rsidR="001F0BB3" w:rsidRPr="00F24334" w:rsidRDefault="001F0BB3" w:rsidP="001F0BB3">
      <w:pPr>
        <w:jc w:val="both"/>
        <w:rPr>
          <w:rFonts w:ascii="Times New Roman" w:hAnsi="Times New Roman" w:cs="Times New Roman"/>
        </w:rPr>
      </w:pPr>
    </w:p>
    <w:p w:rsidR="001F0BB3" w:rsidRPr="00F24334" w:rsidRDefault="001F0BB3" w:rsidP="001F0BB3">
      <w:pPr>
        <w:jc w:val="both"/>
        <w:rPr>
          <w:rFonts w:ascii="Times New Roman" w:hAnsi="Times New Roman" w:cs="Times New Roman"/>
          <w:bCs/>
          <w:iCs/>
          <w:lang w:val="sr-Cyrl-CS"/>
        </w:rPr>
      </w:pPr>
      <w:r w:rsidRPr="00F24334">
        <w:rPr>
          <w:rFonts w:ascii="Times New Roman" w:hAnsi="Times New Roman" w:cs="Times New Roman"/>
          <w:b/>
          <w:i/>
          <w:iCs/>
        </w:rPr>
        <w:t>4.</w:t>
      </w:r>
      <w:r w:rsidRPr="00F24334">
        <w:rPr>
          <w:rFonts w:ascii="Times New Roman" w:hAnsi="Times New Roman" w:cs="Times New Roman"/>
          <w:b/>
          <w:bCs/>
          <w:i/>
          <w:iCs/>
        </w:rPr>
        <w:t xml:space="preserve">  ПОНУДА СА ВАРИЈАНТАМА</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bCs/>
          <w:iCs/>
        </w:rPr>
        <w:t>Подношење понуде са варијантама није дозвољено.</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bCs/>
          <w:i/>
          <w:iCs/>
        </w:rPr>
        <w:lastRenderedPageBreak/>
        <w:t xml:space="preserve">5. </w:t>
      </w:r>
      <w:r w:rsidRPr="00F24334">
        <w:rPr>
          <w:rFonts w:ascii="Times New Roman" w:hAnsi="Times New Roman" w:cs="Times New Roman"/>
          <w:b/>
          <w:i/>
          <w:iCs/>
        </w:rPr>
        <w:t>НАЧИН ИЗМЕНЕ, ДОПУНЕ И ОПОЗИВА ПОНУДЕ</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1F0BB3" w:rsidRPr="00F24334" w:rsidRDefault="001F0BB3" w:rsidP="001F0BB3">
      <w:pPr>
        <w:jc w:val="both"/>
        <w:rPr>
          <w:rFonts w:ascii="Times New Roman" w:eastAsia="TimesNewRomanPSMT" w:hAnsi="Times New Roman" w:cs="Times New Roman"/>
          <w:bCs/>
          <w:iCs/>
        </w:rPr>
      </w:pPr>
      <w:r w:rsidRPr="00F24334">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 xml:space="preserve">Измену, допуну или опозив понуде треба доставити на адресу: </w:t>
      </w:r>
      <w:r w:rsidRPr="00F24334">
        <w:rPr>
          <w:rFonts w:ascii="Times New Roman" w:eastAsia="TimesNewRomanPSMT" w:hAnsi="Times New Roman" w:cs="Times New Roman"/>
          <w:b/>
          <w:bCs/>
          <w:iCs/>
          <w:lang w:val="sr-Cyrl-CS"/>
        </w:rPr>
        <w:t>Дом здравља ''Др Верољуб Цакић'' ул.Капетанска бр.30, 19250</w:t>
      </w:r>
      <w:r w:rsidRPr="00F24334">
        <w:rPr>
          <w:rFonts w:ascii="Times New Roman" w:hAnsi="Times New Roman" w:cs="Times New Roman"/>
          <w:b/>
          <w:i/>
          <w:iCs/>
          <w:lang w:val="sr-Cyrl-CS"/>
        </w:rPr>
        <w:t xml:space="preserve"> </w:t>
      </w:r>
      <w:r w:rsidRPr="00F24334">
        <w:rPr>
          <w:rFonts w:ascii="Times New Roman" w:eastAsia="TimesNewRomanPSMT" w:hAnsi="Times New Roman" w:cs="Times New Roman"/>
          <w:b/>
          <w:bCs/>
          <w:iCs/>
          <w:color w:val="FF0000"/>
          <w:lang w:val="sr-Cyrl-CS"/>
        </w:rPr>
        <w:t xml:space="preserve"> </w:t>
      </w:r>
      <w:r w:rsidRPr="00F24334">
        <w:rPr>
          <w:rFonts w:ascii="Times New Roman" w:eastAsia="TimesNewRomanPSMT" w:hAnsi="Times New Roman" w:cs="Times New Roman"/>
          <w:b/>
          <w:bCs/>
          <w:iCs/>
          <w:lang w:val="sr-Cyrl-CS"/>
        </w:rPr>
        <w:t>Мајданпек</w:t>
      </w:r>
      <w:r w:rsidRPr="00F24334">
        <w:rPr>
          <w:rFonts w:ascii="Times New Roman" w:eastAsia="TimesNewRomanPSMT" w:hAnsi="Times New Roman" w:cs="Times New Roman"/>
          <w:bCs/>
          <w:iCs/>
          <w:lang w:val="sr-Cyrl-CS"/>
        </w:rPr>
        <w:t xml:space="preserve">, </w:t>
      </w:r>
      <w:r w:rsidRPr="00F24334">
        <w:rPr>
          <w:rFonts w:ascii="Times New Roman" w:eastAsia="TimesNewRomanPSMT" w:hAnsi="Times New Roman" w:cs="Times New Roman"/>
          <w:bCs/>
          <w:iCs/>
        </w:rPr>
        <w:t>са назнаком:</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w:t>
      </w:r>
      <w:r w:rsidRPr="00F24334">
        <w:rPr>
          <w:rFonts w:ascii="Times New Roman" w:eastAsia="TimesNewRomanPSMT" w:hAnsi="Times New Roman" w:cs="Times New Roman"/>
          <w:b/>
          <w:bCs/>
          <w:iCs/>
        </w:rPr>
        <w:t>Измена понуде</w:t>
      </w:r>
      <w:r w:rsidRPr="00F24334">
        <w:rPr>
          <w:rFonts w:ascii="Times New Roman" w:eastAsia="TimesNewRomanPS-BoldMT" w:hAnsi="Times New Roman" w:cs="Times New Roman"/>
          <w:b/>
          <w:bCs/>
        </w:rPr>
        <w:t xml:space="preserve"> за јавну набавку</w:t>
      </w:r>
      <w:r w:rsidRPr="00F24334">
        <w:rPr>
          <w:rFonts w:ascii="Times New Roman" w:hAnsi="Times New Roman" w:cs="Times New Roman"/>
        </w:rPr>
        <w:t xml:space="preserve"> </w:t>
      </w:r>
      <w:r w:rsidRPr="00F24334">
        <w:rPr>
          <w:rFonts w:ascii="Times New Roman" w:hAnsi="Times New Roman" w:cs="Times New Roman"/>
          <w:b/>
          <w:lang w:val="sr-Cyrl-CS"/>
        </w:rPr>
        <w:t xml:space="preserve">добра </w:t>
      </w:r>
      <w:r w:rsidRPr="00F24334">
        <w:rPr>
          <w:rFonts w:ascii="Times New Roman" w:hAnsi="Times New Roman" w:cs="Times New Roman"/>
          <w:lang w:val="sr-Cyrl-CS"/>
        </w:rPr>
        <w:t xml:space="preserve">–''БЕНЗИН'' </w:t>
      </w:r>
      <w:r w:rsidRPr="00F24334">
        <w:rPr>
          <w:rFonts w:ascii="Times New Roman" w:eastAsia="TimesNewRomanPS-BoldMT" w:hAnsi="Times New Roman" w:cs="Times New Roman"/>
          <w:bCs/>
          <w:color w:val="002060"/>
          <w:lang w:val="sr-Cyrl-CS"/>
        </w:rPr>
        <w:t xml:space="preserve"> </w:t>
      </w:r>
      <w:r w:rsidRPr="00F24334">
        <w:rPr>
          <w:rFonts w:ascii="Times New Roman" w:eastAsia="TimesNewRomanPS-BoldMT" w:hAnsi="Times New Roman" w:cs="Times New Roman"/>
          <w:bCs/>
        </w:rPr>
        <w:t>ЈН бр</w:t>
      </w:r>
      <w:r w:rsidR="008E23DF" w:rsidRPr="00F24334">
        <w:rPr>
          <w:rFonts w:ascii="Times New Roman" w:eastAsia="TimesNewRomanPS-BoldMT" w:hAnsi="Times New Roman" w:cs="Times New Roman"/>
          <w:bCs/>
          <w:lang w:val="sr-Cyrl-CS"/>
        </w:rPr>
        <w:t>.1-1.1.</w:t>
      </w:r>
      <w:r w:rsidR="001F22E0" w:rsidRPr="00F24334">
        <w:rPr>
          <w:rFonts w:ascii="Times New Roman" w:eastAsia="TimesNewRomanPS-BoldMT" w:hAnsi="Times New Roman" w:cs="Times New Roman"/>
          <w:bCs/>
        </w:rPr>
        <w:t>8</w:t>
      </w:r>
      <w:r w:rsidR="00412FBD" w:rsidRPr="00F24334">
        <w:rPr>
          <w:rFonts w:ascii="Times New Roman" w:eastAsia="TimesNewRomanPS-BoldMT" w:hAnsi="Times New Roman" w:cs="Times New Roman"/>
          <w:bCs/>
          <w:lang w:val="sr-Cyrl-CS"/>
        </w:rPr>
        <w:t>/201</w:t>
      </w:r>
      <w:r w:rsidR="001F22E0" w:rsidRPr="00F24334">
        <w:rPr>
          <w:rFonts w:ascii="Times New Roman" w:eastAsia="TimesNewRomanPS-BoldMT" w:hAnsi="Times New Roman" w:cs="Times New Roman"/>
          <w:bCs/>
        </w:rPr>
        <w:t>9</w:t>
      </w:r>
      <w:r w:rsidRPr="00F24334">
        <w:rPr>
          <w:rFonts w:ascii="Times New Roman" w:hAnsi="Times New Roman" w:cs="Times New Roman"/>
          <w:i/>
          <w:iCs/>
          <w:lang w:val="sr-Cyrl-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НЕ ОТВАРАТИ”</w:t>
      </w:r>
      <w:r w:rsidRPr="00F24334">
        <w:rPr>
          <w:rFonts w:ascii="Times New Roman" w:eastAsia="TimesNewRomanPSMT" w:hAnsi="Times New Roman" w:cs="Times New Roman"/>
          <w:bCs/>
          <w:iCs/>
        </w:rPr>
        <w:t xml:space="preserve"> или</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w:t>
      </w:r>
      <w:r w:rsidRPr="00F24334">
        <w:rPr>
          <w:rFonts w:ascii="Times New Roman" w:eastAsia="TimesNewRomanPSMT" w:hAnsi="Times New Roman" w:cs="Times New Roman"/>
          <w:b/>
          <w:bCs/>
          <w:iCs/>
        </w:rPr>
        <w:t>Допуна понуде</w:t>
      </w:r>
      <w:r w:rsidRPr="00F24334">
        <w:rPr>
          <w:rFonts w:ascii="Times New Roman" w:eastAsia="TimesNewRomanPSMT" w:hAnsi="Times New Roman" w:cs="Times New Roman"/>
          <w:bCs/>
          <w:iCs/>
        </w:rPr>
        <w:t xml:space="preserve"> </w:t>
      </w:r>
      <w:r w:rsidRPr="00F24334">
        <w:rPr>
          <w:rFonts w:ascii="Times New Roman" w:eastAsia="TimesNewRomanPS-BoldMT" w:hAnsi="Times New Roman" w:cs="Times New Roman"/>
          <w:b/>
          <w:bCs/>
        </w:rPr>
        <w:t>за јавну набавку</w:t>
      </w:r>
      <w:r w:rsidRPr="00F24334">
        <w:rPr>
          <w:rFonts w:ascii="Times New Roman" w:hAnsi="Times New Roman" w:cs="Times New Roman"/>
        </w:rPr>
        <w:t xml:space="preserve"> </w:t>
      </w:r>
      <w:r w:rsidRPr="00F24334">
        <w:rPr>
          <w:rFonts w:ascii="Times New Roman" w:eastAsia="TimesNewRomanPS-BoldMT" w:hAnsi="Times New Roman" w:cs="Times New Roman"/>
          <w:b/>
          <w:bCs/>
        </w:rPr>
        <w:t>набавку</w:t>
      </w:r>
      <w:r w:rsidRPr="00F24334">
        <w:rPr>
          <w:rFonts w:ascii="Times New Roman" w:hAnsi="Times New Roman" w:cs="Times New Roman"/>
        </w:rPr>
        <w:t xml:space="preserve"> </w:t>
      </w:r>
      <w:r w:rsidRPr="00F24334">
        <w:rPr>
          <w:rFonts w:ascii="Times New Roman" w:hAnsi="Times New Roman" w:cs="Times New Roman"/>
          <w:b/>
          <w:lang w:val="sr-Cyrl-CS"/>
        </w:rPr>
        <w:t xml:space="preserve">добра - </w:t>
      </w:r>
      <w:r w:rsidRPr="00F24334">
        <w:rPr>
          <w:rFonts w:ascii="Times New Roman" w:hAnsi="Times New Roman" w:cs="Times New Roman"/>
          <w:lang w:val="sr-Cyrl-CS"/>
        </w:rPr>
        <w:t xml:space="preserve">''БЕНЗИН'' </w:t>
      </w:r>
      <w:r w:rsidRPr="00F24334">
        <w:rPr>
          <w:rFonts w:ascii="Times New Roman" w:eastAsia="TimesNewRomanPS-BoldMT" w:hAnsi="Times New Roman" w:cs="Times New Roman"/>
          <w:bCs/>
          <w:color w:val="002060"/>
          <w:lang w:val="sr-Cyrl-CS"/>
        </w:rPr>
        <w:t xml:space="preserve"> </w:t>
      </w:r>
      <w:r w:rsidR="002B667F" w:rsidRPr="00F24334">
        <w:rPr>
          <w:rFonts w:ascii="Times New Roman" w:eastAsia="TimesNewRomanPS-BoldMT" w:hAnsi="Times New Roman" w:cs="Times New Roman"/>
          <w:bCs/>
        </w:rPr>
        <w:t>ЈН бр</w:t>
      </w:r>
      <w:r w:rsidR="008E23DF" w:rsidRPr="00F24334">
        <w:rPr>
          <w:rFonts w:ascii="Times New Roman" w:eastAsia="TimesNewRomanPS-BoldMT" w:hAnsi="Times New Roman" w:cs="Times New Roman"/>
          <w:bCs/>
          <w:lang w:val="sr-Cyrl-CS"/>
        </w:rPr>
        <w:t>.</w:t>
      </w:r>
      <w:r w:rsidR="001F22E0" w:rsidRPr="00F24334">
        <w:rPr>
          <w:rFonts w:ascii="Times New Roman" w:eastAsia="TimesNewRomanPS-BoldMT" w:hAnsi="Times New Roman" w:cs="Times New Roman"/>
          <w:bCs/>
          <w:lang w:val="sr-Cyrl-CS"/>
        </w:rPr>
        <w:t xml:space="preserve"> 1-1.1.</w:t>
      </w:r>
      <w:r w:rsidR="001F22E0" w:rsidRPr="00F24334">
        <w:rPr>
          <w:rFonts w:ascii="Times New Roman" w:eastAsia="TimesNewRomanPS-BoldMT" w:hAnsi="Times New Roman" w:cs="Times New Roman"/>
          <w:bCs/>
        </w:rPr>
        <w:t>8</w:t>
      </w:r>
      <w:r w:rsidR="001F22E0" w:rsidRPr="00F24334">
        <w:rPr>
          <w:rFonts w:ascii="Times New Roman" w:eastAsia="TimesNewRomanPS-BoldMT" w:hAnsi="Times New Roman" w:cs="Times New Roman"/>
          <w:bCs/>
          <w:lang w:val="sr-Cyrl-CS"/>
        </w:rPr>
        <w:t>/201</w:t>
      </w:r>
      <w:r w:rsidR="001F22E0" w:rsidRPr="00F24334">
        <w:rPr>
          <w:rFonts w:ascii="Times New Roman" w:eastAsia="TimesNewRomanPS-BoldMT" w:hAnsi="Times New Roman" w:cs="Times New Roman"/>
          <w:bCs/>
        </w:rPr>
        <w:t>9</w:t>
      </w:r>
      <w:r w:rsidR="001F22E0" w:rsidRPr="00F24334">
        <w:rPr>
          <w:rFonts w:ascii="Times New Roman" w:hAnsi="Times New Roman" w:cs="Times New Roman"/>
          <w:i/>
          <w:iCs/>
          <w:lang w:val="sr-Cyrl-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НЕ ОТВАРАТИ”</w:t>
      </w:r>
      <w:r w:rsidRPr="00F24334">
        <w:rPr>
          <w:rFonts w:ascii="Times New Roman" w:eastAsia="TimesNewRomanPSMT" w:hAnsi="Times New Roman" w:cs="Times New Roman"/>
          <w:bCs/>
          <w:iCs/>
        </w:rPr>
        <w:t xml:space="preserve"> или</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w:t>
      </w:r>
      <w:r w:rsidRPr="00F24334">
        <w:rPr>
          <w:rFonts w:ascii="Times New Roman" w:eastAsia="TimesNewRomanPSMT" w:hAnsi="Times New Roman" w:cs="Times New Roman"/>
          <w:b/>
          <w:bCs/>
          <w:iCs/>
        </w:rPr>
        <w:t>Опозив понуде</w:t>
      </w:r>
      <w:r w:rsidRPr="00F24334">
        <w:rPr>
          <w:rFonts w:ascii="Times New Roman" w:eastAsia="TimesNewRomanPSMT" w:hAnsi="Times New Roman" w:cs="Times New Roman"/>
          <w:bCs/>
          <w:iCs/>
        </w:rPr>
        <w:t xml:space="preserve"> </w:t>
      </w:r>
      <w:r w:rsidRPr="00F24334">
        <w:rPr>
          <w:rFonts w:ascii="Times New Roman" w:eastAsia="TimesNewRomanPS-BoldMT" w:hAnsi="Times New Roman" w:cs="Times New Roman"/>
          <w:b/>
          <w:bCs/>
        </w:rPr>
        <w:t>за јавну набавку</w:t>
      </w:r>
      <w:r w:rsidRPr="00F24334">
        <w:rPr>
          <w:rFonts w:ascii="Times New Roman" w:hAnsi="Times New Roman" w:cs="Times New Roman"/>
        </w:rPr>
        <w:t xml:space="preserve"> </w:t>
      </w:r>
      <w:r w:rsidRPr="00F24334">
        <w:rPr>
          <w:rFonts w:ascii="Times New Roman" w:hAnsi="Times New Roman" w:cs="Times New Roman"/>
          <w:b/>
          <w:lang w:val="sr-Cyrl-CS"/>
        </w:rPr>
        <w:t xml:space="preserve">добра - </w:t>
      </w:r>
      <w:r w:rsidRPr="00F24334">
        <w:rPr>
          <w:rFonts w:ascii="Times New Roman" w:hAnsi="Times New Roman" w:cs="Times New Roman"/>
          <w:lang w:val="sr-Cyrl-CS"/>
        </w:rPr>
        <w:t xml:space="preserve">''БЕНЗИН'' </w:t>
      </w:r>
      <w:r w:rsidRPr="00F24334">
        <w:rPr>
          <w:rFonts w:ascii="Times New Roman" w:eastAsia="TimesNewRomanPS-BoldMT" w:hAnsi="Times New Roman" w:cs="Times New Roman"/>
          <w:bCs/>
          <w:color w:val="002060"/>
          <w:lang w:val="sr-Cyrl-CS"/>
        </w:rPr>
        <w:t xml:space="preserve"> </w:t>
      </w:r>
      <w:r w:rsidRPr="00F24334">
        <w:rPr>
          <w:rFonts w:ascii="Times New Roman" w:eastAsia="TimesNewRomanPS-BoldMT" w:hAnsi="Times New Roman" w:cs="Times New Roman"/>
          <w:bCs/>
        </w:rPr>
        <w:t>ЈН бр</w:t>
      </w:r>
      <w:r w:rsidR="00412FBD" w:rsidRPr="00F24334">
        <w:rPr>
          <w:rFonts w:ascii="Times New Roman" w:eastAsia="TimesNewRomanPS-BoldMT" w:hAnsi="Times New Roman" w:cs="Times New Roman"/>
          <w:bCs/>
          <w:lang w:val="sr-Cyrl-CS"/>
        </w:rPr>
        <w:t>.1</w:t>
      </w:r>
      <w:r w:rsidR="002B667F" w:rsidRPr="00F24334">
        <w:rPr>
          <w:rFonts w:ascii="Times New Roman" w:eastAsia="TimesNewRomanPS-BoldMT" w:hAnsi="Times New Roman" w:cs="Times New Roman"/>
          <w:bCs/>
        </w:rPr>
        <w:t xml:space="preserve"> ЈН бр</w:t>
      </w:r>
      <w:r w:rsidR="008E23DF" w:rsidRPr="00F24334">
        <w:rPr>
          <w:rFonts w:ascii="Times New Roman" w:eastAsia="TimesNewRomanPS-BoldMT" w:hAnsi="Times New Roman" w:cs="Times New Roman"/>
          <w:bCs/>
          <w:lang w:val="sr-Cyrl-CS"/>
        </w:rPr>
        <w:t>.</w:t>
      </w:r>
      <w:r w:rsidR="001F22E0" w:rsidRPr="00F24334">
        <w:rPr>
          <w:rFonts w:ascii="Times New Roman" w:eastAsia="TimesNewRomanPS-BoldMT" w:hAnsi="Times New Roman" w:cs="Times New Roman"/>
          <w:bCs/>
          <w:lang w:val="sr-Cyrl-CS"/>
        </w:rPr>
        <w:t xml:space="preserve"> 1-1.1.</w:t>
      </w:r>
      <w:r w:rsidR="001F22E0" w:rsidRPr="00F24334">
        <w:rPr>
          <w:rFonts w:ascii="Times New Roman" w:eastAsia="TimesNewRomanPS-BoldMT" w:hAnsi="Times New Roman" w:cs="Times New Roman"/>
          <w:bCs/>
        </w:rPr>
        <w:t>8</w:t>
      </w:r>
      <w:r w:rsidR="001F22E0" w:rsidRPr="00F24334">
        <w:rPr>
          <w:rFonts w:ascii="Times New Roman" w:eastAsia="TimesNewRomanPS-BoldMT" w:hAnsi="Times New Roman" w:cs="Times New Roman"/>
          <w:bCs/>
          <w:lang w:val="sr-Cyrl-CS"/>
        </w:rPr>
        <w:t>/201</w:t>
      </w:r>
      <w:r w:rsidR="001F22E0" w:rsidRPr="00F24334">
        <w:rPr>
          <w:rFonts w:ascii="Times New Roman" w:eastAsia="TimesNewRomanPS-BoldMT" w:hAnsi="Times New Roman" w:cs="Times New Roman"/>
          <w:bCs/>
        </w:rPr>
        <w:t>9</w:t>
      </w:r>
      <w:r w:rsidR="001F22E0" w:rsidRPr="00F24334">
        <w:rPr>
          <w:rFonts w:ascii="Times New Roman" w:hAnsi="Times New Roman" w:cs="Times New Roman"/>
          <w:i/>
          <w:iCs/>
          <w:lang w:val="sr-Cyrl-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 xml:space="preserve">НЕ ОТВАРАТИ” </w:t>
      </w:r>
      <w:r w:rsidRPr="00F24334">
        <w:rPr>
          <w:rFonts w:ascii="Times New Roman" w:eastAsia="TimesNewRomanPS-BoldMT" w:hAnsi="Times New Roman" w:cs="Times New Roman"/>
          <w:bCs/>
        </w:rPr>
        <w:t xml:space="preserve"> или</w:t>
      </w: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iCs/>
        </w:rPr>
        <w:t>„</w:t>
      </w:r>
      <w:r w:rsidRPr="00F24334">
        <w:rPr>
          <w:rFonts w:ascii="Times New Roman" w:eastAsia="TimesNewRomanPSMT" w:hAnsi="Times New Roman" w:cs="Times New Roman"/>
          <w:b/>
          <w:bCs/>
          <w:iCs/>
        </w:rPr>
        <w:t>Измена и допуна понуде</w:t>
      </w:r>
      <w:r w:rsidRPr="00F24334">
        <w:rPr>
          <w:rFonts w:ascii="Times New Roman" w:eastAsia="TimesNewRomanPS-BoldMT" w:hAnsi="Times New Roman" w:cs="Times New Roman"/>
          <w:b/>
          <w:bCs/>
        </w:rPr>
        <w:t xml:space="preserve"> за јавну набавку</w:t>
      </w:r>
      <w:r w:rsidRPr="00F24334">
        <w:rPr>
          <w:rFonts w:ascii="Times New Roman" w:hAnsi="Times New Roman" w:cs="Times New Roman"/>
        </w:rPr>
        <w:t xml:space="preserve"> </w:t>
      </w:r>
      <w:r w:rsidRPr="00F24334">
        <w:rPr>
          <w:rFonts w:ascii="Times New Roman" w:eastAsia="TimesNewRomanPS-BoldMT" w:hAnsi="Times New Roman" w:cs="Times New Roman"/>
          <w:b/>
          <w:bCs/>
        </w:rPr>
        <w:t>набавку</w:t>
      </w:r>
      <w:r w:rsidRPr="00F24334">
        <w:rPr>
          <w:rFonts w:ascii="Times New Roman" w:hAnsi="Times New Roman" w:cs="Times New Roman"/>
        </w:rPr>
        <w:t xml:space="preserve"> </w:t>
      </w:r>
      <w:r w:rsidRPr="00F24334">
        <w:rPr>
          <w:rFonts w:ascii="Times New Roman" w:hAnsi="Times New Roman" w:cs="Times New Roman"/>
          <w:b/>
          <w:lang w:val="sr-Cyrl-CS"/>
        </w:rPr>
        <w:t xml:space="preserve">добра - </w:t>
      </w:r>
      <w:r w:rsidRPr="00F24334">
        <w:rPr>
          <w:rFonts w:ascii="Times New Roman" w:hAnsi="Times New Roman" w:cs="Times New Roman"/>
          <w:lang w:val="sr-Cyrl-CS"/>
        </w:rPr>
        <w:t xml:space="preserve">''БЕНЗИН'' </w:t>
      </w:r>
      <w:r w:rsidRPr="00F24334">
        <w:rPr>
          <w:rFonts w:ascii="Times New Roman" w:eastAsia="TimesNewRomanPS-BoldMT" w:hAnsi="Times New Roman" w:cs="Times New Roman"/>
          <w:bCs/>
          <w:color w:val="002060"/>
          <w:lang w:val="sr-Cyrl-CS"/>
        </w:rPr>
        <w:t xml:space="preserve"> </w:t>
      </w:r>
      <w:r w:rsidRPr="00F24334">
        <w:rPr>
          <w:rFonts w:ascii="Times New Roman" w:eastAsia="TimesNewRomanPS-BoldMT" w:hAnsi="Times New Roman" w:cs="Times New Roman"/>
          <w:bCs/>
        </w:rPr>
        <w:t>ЈН бр</w:t>
      </w:r>
      <w:r w:rsidR="008E23DF" w:rsidRPr="00F24334">
        <w:rPr>
          <w:rFonts w:ascii="Times New Roman" w:eastAsia="TimesNewRomanPS-BoldMT" w:hAnsi="Times New Roman" w:cs="Times New Roman"/>
          <w:bCs/>
          <w:lang w:val="sr-Cyrl-CS"/>
        </w:rPr>
        <w:t>.</w:t>
      </w:r>
      <w:r w:rsidR="001F22E0" w:rsidRPr="00F24334">
        <w:rPr>
          <w:rFonts w:ascii="Times New Roman" w:eastAsia="TimesNewRomanPS-BoldMT" w:hAnsi="Times New Roman" w:cs="Times New Roman"/>
          <w:bCs/>
          <w:lang w:val="sr-Cyrl-CS"/>
        </w:rPr>
        <w:t xml:space="preserve"> 1-1.1.</w:t>
      </w:r>
      <w:r w:rsidR="001F22E0" w:rsidRPr="00F24334">
        <w:rPr>
          <w:rFonts w:ascii="Times New Roman" w:eastAsia="TimesNewRomanPS-BoldMT" w:hAnsi="Times New Roman" w:cs="Times New Roman"/>
          <w:bCs/>
        </w:rPr>
        <w:t>8</w:t>
      </w:r>
      <w:r w:rsidR="001F22E0" w:rsidRPr="00F24334">
        <w:rPr>
          <w:rFonts w:ascii="Times New Roman" w:eastAsia="TimesNewRomanPS-BoldMT" w:hAnsi="Times New Roman" w:cs="Times New Roman"/>
          <w:bCs/>
          <w:lang w:val="sr-Cyrl-CS"/>
        </w:rPr>
        <w:t>/201</w:t>
      </w:r>
      <w:r w:rsidR="001F22E0" w:rsidRPr="00F24334">
        <w:rPr>
          <w:rFonts w:ascii="Times New Roman" w:eastAsia="TimesNewRomanPS-BoldMT" w:hAnsi="Times New Roman" w:cs="Times New Roman"/>
          <w:bCs/>
        </w:rPr>
        <w:t>9</w:t>
      </w:r>
      <w:r w:rsidR="001F22E0" w:rsidRPr="00F24334">
        <w:rPr>
          <w:rFonts w:ascii="Times New Roman" w:hAnsi="Times New Roman" w:cs="Times New Roman"/>
          <w:i/>
          <w:iCs/>
          <w:lang w:val="sr-Cyrl-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НЕ ОТВАРАТИ”.</w:t>
      </w:r>
    </w:p>
    <w:p w:rsidR="001F0BB3" w:rsidRPr="00F24334" w:rsidRDefault="001F0BB3" w:rsidP="001F0BB3">
      <w:pPr>
        <w:jc w:val="both"/>
        <w:rPr>
          <w:rFonts w:ascii="Times New Roman" w:eastAsia="Arial Unicode MS" w:hAnsi="Times New Roman" w:cs="Times New Roman"/>
        </w:rPr>
      </w:pPr>
      <w:r w:rsidRPr="00F24334">
        <w:rPr>
          <w:rFonts w:ascii="Times New Roman" w:eastAsia="TimesNewRomanPSMT" w:hAnsi="Times New Roman" w:cs="Times New Roman"/>
          <w:bCs/>
        </w:rPr>
        <w:t>На полеђини коверте или на кутији навести назив</w:t>
      </w:r>
      <w:r w:rsidRPr="00F24334">
        <w:rPr>
          <w:rFonts w:ascii="Times New Roman" w:eastAsia="TimesNewRomanPSMT" w:hAnsi="Times New Roman" w:cs="Times New Roman"/>
          <w:bCs/>
          <w:lang w:val="sr-Cyrl-CS"/>
        </w:rPr>
        <w:t xml:space="preserve"> и адресу</w:t>
      </w:r>
      <w:r w:rsidRPr="00F24334">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BB3" w:rsidRPr="00F24334" w:rsidRDefault="001F0BB3" w:rsidP="001F0BB3">
      <w:pPr>
        <w:jc w:val="both"/>
        <w:rPr>
          <w:rFonts w:ascii="Times New Roman" w:hAnsi="Times New Roman" w:cs="Times New Roman"/>
          <w:b/>
          <w:i/>
          <w:iCs/>
        </w:rPr>
      </w:pPr>
      <w:r w:rsidRPr="00F24334">
        <w:rPr>
          <w:rFonts w:ascii="Times New Roman" w:hAnsi="Times New Roman" w:cs="Times New Roman"/>
        </w:rPr>
        <w:t>По истеку рока за подношење понуда понуђач не може да повуче нити да мења своју понуду.</w:t>
      </w:r>
    </w:p>
    <w:p w:rsidR="001F0BB3" w:rsidRPr="00F24334" w:rsidRDefault="001F0BB3" w:rsidP="001F0BB3">
      <w:pPr>
        <w:jc w:val="both"/>
        <w:rPr>
          <w:rFonts w:ascii="Times New Roman" w:hAnsi="Times New Roman" w:cs="Times New Roman"/>
          <w:b/>
          <w:i/>
          <w:iCs/>
        </w:rPr>
      </w:pPr>
    </w:p>
    <w:p w:rsidR="001F0BB3" w:rsidRPr="00F24334" w:rsidRDefault="001F0BB3" w:rsidP="001F0BB3">
      <w:pPr>
        <w:jc w:val="both"/>
        <w:rPr>
          <w:rFonts w:ascii="Times New Roman" w:hAnsi="Times New Roman" w:cs="Times New Roman"/>
          <w:bCs/>
          <w:iCs/>
        </w:rPr>
      </w:pPr>
      <w:r w:rsidRPr="00F24334">
        <w:rPr>
          <w:rFonts w:ascii="Times New Roman" w:hAnsi="Times New Roman" w:cs="Times New Roman"/>
          <w:b/>
          <w:bCs/>
          <w:i/>
          <w:iCs/>
        </w:rPr>
        <w:t xml:space="preserve">6. УЧЕСТВОВАЊЕ У ЗАЈЕДНИЧКОЈ ПОНУДИ ИЛИ КАО ПОДИЗВОЂАЧ </w:t>
      </w:r>
    </w:p>
    <w:p w:rsidR="001F0BB3" w:rsidRPr="00F24334" w:rsidRDefault="001F0BB3" w:rsidP="001F0BB3">
      <w:pPr>
        <w:jc w:val="both"/>
        <w:rPr>
          <w:rFonts w:ascii="Times New Roman" w:hAnsi="Times New Roman" w:cs="Times New Roman"/>
          <w:bCs/>
          <w:iCs/>
        </w:rPr>
      </w:pP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bCs/>
          <w:iCs/>
        </w:rPr>
        <w:t>Понуђач може да поднесе само једну понуду.</w:t>
      </w:r>
      <w:r w:rsidRPr="00F24334">
        <w:rPr>
          <w:rFonts w:ascii="Times New Roman" w:hAnsi="Times New Roman" w:cs="Times New Roman"/>
          <w:i/>
          <w:iCs/>
        </w:rPr>
        <w:t xml:space="preserve"> </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0BB3" w:rsidRPr="00F24334" w:rsidRDefault="001F0BB3" w:rsidP="001F0BB3">
      <w:pPr>
        <w:jc w:val="both"/>
        <w:rPr>
          <w:rFonts w:ascii="Times New Roman" w:hAnsi="Times New Roman" w:cs="Times New Roman"/>
          <w:i/>
          <w:iCs/>
          <w:color w:val="FF0000"/>
          <w:lang w:val="sr-Cyrl-CS"/>
        </w:rPr>
      </w:pPr>
      <w:r w:rsidRPr="00F24334">
        <w:rPr>
          <w:rFonts w:ascii="Times New Roman" w:hAnsi="Times New Roman" w:cs="Times New Roman"/>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BB3" w:rsidRPr="00F24334" w:rsidRDefault="001F0BB3" w:rsidP="001F0BB3">
      <w:pPr>
        <w:jc w:val="both"/>
        <w:rPr>
          <w:rFonts w:ascii="Times New Roman" w:hAnsi="Times New Roman" w:cs="Times New Roman"/>
          <w:iCs/>
          <w:lang w:val="sr-Cyrl-CS"/>
        </w:rPr>
      </w:pPr>
      <w:r w:rsidRPr="00F24334">
        <w:rPr>
          <w:rFonts w:ascii="Times New Roman" w:hAnsi="Times New Roman" w:cs="Times New Roman"/>
          <w:b/>
          <w:bCs/>
          <w:i/>
          <w:iCs/>
        </w:rPr>
        <w:t>7. ПОНУДА СА ПОДИЗВОЂАЧЕМ</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Уколико понуђач подноси понуду са подизвођачем дужан је да у Обрасцу понуде</w:t>
      </w:r>
      <w:r w:rsidRPr="00F24334">
        <w:rPr>
          <w:rFonts w:ascii="Times New Roman" w:hAnsi="Times New Roman" w:cs="Times New Roman"/>
          <w:iCs/>
          <w:lang w:val="sr-Cyrl-CS"/>
        </w:rPr>
        <w:t xml:space="preserve"> (поглавље </w:t>
      </w:r>
      <w:r w:rsidRPr="00F24334">
        <w:rPr>
          <w:rFonts w:ascii="Times New Roman" w:hAnsi="Times New Roman" w:cs="Times New Roman"/>
          <w:b/>
          <w:iCs/>
        </w:rPr>
        <w:t>VI</w:t>
      </w:r>
      <w:r w:rsidRPr="00F24334">
        <w:rPr>
          <w:rFonts w:ascii="Times New Roman" w:hAnsi="Times New Roman" w:cs="Times New Roman"/>
          <w:iCs/>
          <w:lang w:val="ru-RU"/>
        </w:rPr>
        <w:t>)</w:t>
      </w:r>
      <w:r w:rsidRPr="00F24334">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0BB3" w:rsidRPr="00F24334" w:rsidRDefault="001F0BB3" w:rsidP="001F0BB3">
      <w:pPr>
        <w:jc w:val="both"/>
        <w:rPr>
          <w:rFonts w:ascii="Times New Roman" w:hAnsi="Times New Roman" w:cs="Times New Roman"/>
          <w:iCs/>
          <w:lang w:val="sr-Cyrl-CS"/>
        </w:rPr>
      </w:pPr>
      <w:r w:rsidRPr="00F24334">
        <w:rPr>
          <w:rFonts w:ascii="Times New Roman" w:hAnsi="Times New Roman" w:cs="Times New Roman"/>
          <w:iCs/>
        </w:rPr>
        <w:lastRenderedPageBreak/>
        <w:t>Понуђач у Обрасцу понуде</w:t>
      </w:r>
      <w:r w:rsidRPr="00F24334">
        <w:rPr>
          <w:rFonts w:ascii="Times New Roman" w:hAnsi="Times New Roman" w:cs="Times New Roman"/>
          <w:i/>
          <w:iCs/>
        </w:rPr>
        <w:t xml:space="preserve"> </w:t>
      </w:r>
      <w:r w:rsidRPr="00F24334">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1F0BB3" w:rsidRPr="00F24334" w:rsidRDefault="001F0BB3" w:rsidP="001F0BB3">
      <w:pPr>
        <w:jc w:val="both"/>
        <w:rPr>
          <w:rFonts w:ascii="Times New Roman" w:eastAsia="TimesNewRomanPSMT" w:hAnsi="Times New Roman" w:cs="Times New Roman"/>
          <w:bCs/>
        </w:rPr>
      </w:pPr>
      <w:r w:rsidRPr="00F24334">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4334">
        <w:rPr>
          <w:rFonts w:ascii="Times New Roman" w:eastAsia="TimesNewRomanPSMT" w:hAnsi="Times New Roman" w:cs="Times New Roman"/>
          <w:bCs/>
        </w:rPr>
        <w:t xml:space="preserve"> </w:t>
      </w:r>
    </w:p>
    <w:p w:rsidR="001F0BB3" w:rsidRPr="00F24334" w:rsidRDefault="001F0BB3" w:rsidP="001F0BB3">
      <w:pPr>
        <w:jc w:val="both"/>
        <w:rPr>
          <w:rFonts w:ascii="Times New Roman" w:eastAsia="Arial Unicode MS" w:hAnsi="Times New Roman" w:cs="Times New Roman"/>
          <w:iCs/>
        </w:rPr>
      </w:pPr>
      <w:r w:rsidRPr="00F24334">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F24334">
        <w:rPr>
          <w:rFonts w:ascii="Times New Roman" w:eastAsia="TimesNewRomanPSMT" w:hAnsi="Times New Roman" w:cs="Times New Roman"/>
          <w:bCs/>
          <w:lang w:val="sr-Cyrl-CS"/>
        </w:rPr>
        <w:t xml:space="preserve">поглављу </w:t>
      </w:r>
      <w:r w:rsidRPr="00F24334">
        <w:rPr>
          <w:rFonts w:ascii="Times New Roman" w:eastAsia="TimesNewRomanPSMT" w:hAnsi="Times New Roman" w:cs="Times New Roman"/>
          <w:b/>
          <w:bCs/>
        </w:rPr>
        <w:t>V</w:t>
      </w:r>
      <w:r w:rsidRPr="00F24334">
        <w:rPr>
          <w:rFonts w:ascii="Times New Roman" w:eastAsia="TimesNewRomanPSMT" w:hAnsi="Times New Roman" w:cs="Times New Roman"/>
          <w:bCs/>
          <w:lang w:val="ru-RU"/>
        </w:rPr>
        <w:t xml:space="preserve"> </w:t>
      </w:r>
      <w:r w:rsidRPr="00F24334">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i/>
        </w:rPr>
        <w:t>8. ЗАЈЕДНИЧКА ПОНУДА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Понуду може поднети група понуђача.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24334">
        <w:rPr>
          <w:rFonts w:ascii="Times New Roman" w:hAnsi="Times New Roman" w:cs="Times New Roman"/>
          <w:lang w:val="sr-Cyrl-CS"/>
        </w:rPr>
        <w:t>.</w:t>
      </w:r>
      <w:r w:rsidRPr="00F24334">
        <w:rPr>
          <w:rFonts w:ascii="Times New Roman" w:hAnsi="Times New Roman" w:cs="Times New Roman"/>
        </w:rPr>
        <w:t xml:space="preserve"> 4. тач</w:t>
      </w:r>
      <w:r w:rsidRPr="00F24334">
        <w:rPr>
          <w:rFonts w:ascii="Times New Roman" w:hAnsi="Times New Roman" w:cs="Times New Roman"/>
          <w:lang w:val="sr-Cyrl-CS"/>
        </w:rPr>
        <w:t>.</w:t>
      </w:r>
      <w:r w:rsidRPr="00F24334">
        <w:rPr>
          <w:rFonts w:ascii="Times New Roman" w:hAnsi="Times New Roman" w:cs="Times New Roman"/>
        </w:rPr>
        <w:t xml:space="preserve"> 1</w:t>
      </w:r>
      <w:r w:rsidRPr="00F24334">
        <w:rPr>
          <w:rFonts w:ascii="Times New Roman" w:hAnsi="Times New Roman" w:cs="Times New Roman"/>
          <w:lang w:val="sr-Cyrl-CS"/>
        </w:rPr>
        <w:t>)</w:t>
      </w:r>
      <w:r w:rsidRPr="00F24334">
        <w:rPr>
          <w:rFonts w:ascii="Times New Roman" w:hAnsi="Times New Roman" w:cs="Times New Roman"/>
        </w:rPr>
        <w:t xml:space="preserve"> до 6</w:t>
      </w:r>
      <w:r w:rsidRPr="00F24334">
        <w:rPr>
          <w:rFonts w:ascii="Times New Roman" w:hAnsi="Times New Roman" w:cs="Times New Roman"/>
          <w:lang w:val="sr-Cyrl-CS"/>
        </w:rPr>
        <w:t>)</w:t>
      </w:r>
      <w:r w:rsidRPr="00F24334">
        <w:rPr>
          <w:rFonts w:ascii="Times New Roman" w:hAnsi="Times New Roman" w:cs="Times New Roman"/>
        </w:rPr>
        <w:t xml:space="preserve"> Закона и то податке о: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понуђачу који ће у име групе понуђача потписати уговор,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понуђачу који ће у име групе понуђача дати средство обезбеђења,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понуђачу који ће издати рачун,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рачуну на који ће бити извршено плаћање, </w:t>
      </w:r>
    </w:p>
    <w:p w:rsidR="001F0BB3" w:rsidRPr="00F24334" w:rsidRDefault="001F0BB3" w:rsidP="001F0BB3">
      <w:pPr>
        <w:pStyle w:val="ListParagraph"/>
        <w:numPr>
          <w:ilvl w:val="0"/>
          <w:numId w:val="13"/>
        </w:numPr>
        <w:jc w:val="both"/>
        <w:rPr>
          <w:rFonts w:eastAsia="TimesNewRomanPSMT"/>
          <w:bCs/>
          <w:sz w:val="22"/>
          <w:szCs w:val="22"/>
        </w:rPr>
      </w:pPr>
      <w:r w:rsidRPr="00F24334">
        <w:rPr>
          <w:sz w:val="22"/>
          <w:szCs w:val="22"/>
        </w:rPr>
        <w:t>обавезама сваког од понуђача из групе понуђача за извршење уговора.</w:t>
      </w:r>
    </w:p>
    <w:p w:rsidR="001F0BB3" w:rsidRPr="00F24334" w:rsidRDefault="001F0BB3" w:rsidP="001F0BB3">
      <w:pPr>
        <w:jc w:val="both"/>
        <w:rPr>
          <w:rFonts w:ascii="Times New Roman" w:eastAsia="TimesNewRomanPSMT" w:hAnsi="Times New Roman" w:cs="Times New Roman"/>
          <w:bCs/>
          <w:lang w:val="sr-Cyrl-CS"/>
        </w:rPr>
      </w:pPr>
    </w:p>
    <w:p w:rsidR="001F0BB3" w:rsidRPr="00F24334" w:rsidRDefault="001F0BB3" w:rsidP="001F0BB3">
      <w:pPr>
        <w:jc w:val="both"/>
        <w:rPr>
          <w:rFonts w:ascii="Times New Roman" w:eastAsia="Arial Unicode MS" w:hAnsi="Times New Roman" w:cs="Times New Roman"/>
        </w:rPr>
      </w:pPr>
      <w:r w:rsidRPr="00F24334">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F24334">
        <w:rPr>
          <w:rFonts w:ascii="Times New Roman" w:eastAsia="TimesNewRomanPSMT" w:hAnsi="Times New Roman" w:cs="Times New Roman"/>
          <w:bCs/>
          <w:lang w:val="sr-Cyrl-CS"/>
        </w:rPr>
        <w:t xml:space="preserve">поглављу </w:t>
      </w:r>
      <w:r w:rsidRPr="00F24334">
        <w:rPr>
          <w:rFonts w:ascii="Times New Roman" w:eastAsia="TimesNewRomanPSMT" w:hAnsi="Times New Roman" w:cs="Times New Roman"/>
          <w:b/>
          <w:bCs/>
        </w:rPr>
        <w:t>V</w:t>
      </w:r>
      <w:r w:rsidRPr="00F24334">
        <w:rPr>
          <w:rFonts w:ascii="Times New Roman" w:eastAsia="TimesNewRomanPSMT" w:hAnsi="Times New Roman" w:cs="Times New Roman"/>
          <w:bCs/>
          <w:lang w:val="ru-RU"/>
        </w:rPr>
        <w:t xml:space="preserve"> </w:t>
      </w:r>
      <w:r w:rsidRPr="00F24334">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Понуђачи из групе понуђача одговарају неограничено солидарно према наручиоцу.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BB3" w:rsidRPr="00F24334" w:rsidRDefault="001F0BB3" w:rsidP="001F0BB3">
      <w:pPr>
        <w:jc w:val="both"/>
        <w:rPr>
          <w:rFonts w:ascii="Times New Roman" w:hAnsi="Times New Roman" w:cs="Times New Roman"/>
          <w:color w:val="000000"/>
          <w:lang w:val="sr-Cyrl-CS"/>
        </w:rPr>
      </w:pPr>
      <w:r w:rsidRPr="00F24334">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bCs/>
          <w:i/>
          <w:iCs/>
        </w:rPr>
        <w:t>9. НАЧИН И УСЛОВ</w:t>
      </w:r>
      <w:r w:rsidRPr="00F24334">
        <w:rPr>
          <w:rFonts w:ascii="Times New Roman" w:hAnsi="Times New Roman" w:cs="Times New Roman"/>
          <w:b/>
          <w:bCs/>
          <w:i/>
          <w:iCs/>
          <w:lang w:val="sr-Cyrl-CS"/>
        </w:rPr>
        <w:t>И</w:t>
      </w:r>
      <w:r w:rsidRPr="00F24334">
        <w:rPr>
          <w:rFonts w:ascii="Times New Roman" w:hAnsi="Times New Roman" w:cs="Times New Roman"/>
          <w:b/>
          <w:bCs/>
          <w:i/>
          <w:iCs/>
        </w:rPr>
        <w:t xml:space="preserve"> ПЛАЋАЊА, ГАРАНТНИ РОК, КАО И ДРУГЕ ОКОЛНОСТИ ОД КОЈИХ ЗАВИСИ ПРИХВАТЉИВОСТ  ПОНУДЕ</w:t>
      </w:r>
    </w:p>
    <w:p w:rsidR="001F0BB3" w:rsidRPr="00F24334" w:rsidRDefault="001F0BB3" w:rsidP="001F0BB3">
      <w:pPr>
        <w:widowControl w:val="0"/>
        <w:autoSpaceDE w:val="0"/>
        <w:autoSpaceDN w:val="0"/>
        <w:adjustRightInd w:val="0"/>
        <w:rPr>
          <w:rFonts w:ascii="Times New Roman" w:hAnsi="Times New Roman" w:cs="Times New Roman"/>
          <w:b/>
          <w:bCs/>
          <w:color w:val="000000"/>
          <w:lang w:val="ru-RU"/>
        </w:rPr>
      </w:pPr>
      <w:r w:rsidRPr="00F24334">
        <w:rPr>
          <w:rFonts w:ascii="Times New Roman" w:hAnsi="Times New Roman" w:cs="Times New Roman"/>
          <w:b/>
          <w:bCs/>
          <w:i/>
          <w:iCs/>
          <w:color w:val="000000"/>
          <w:lang w:val="ru-RU"/>
        </w:rPr>
        <w:lastRenderedPageBreak/>
        <w:t>9.1.</w:t>
      </w:r>
      <w:r w:rsidRPr="00F24334">
        <w:rPr>
          <w:rFonts w:ascii="Times New Roman" w:hAnsi="Times New Roman" w:cs="Times New Roman"/>
          <w:b/>
          <w:bCs/>
          <w:color w:val="000000"/>
          <w:lang w:val="ru-RU"/>
        </w:rPr>
        <w:t>Захтеви у погледу начина, рока и услова плаћања</w:t>
      </w:r>
      <w:r w:rsidRPr="00F24334">
        <w:rPr>
          <w:rFonts w:ascii="Times New Roman" w:hAnsi="Times New Roman" w:cs="Times New Roman"/>
          <w:b/>
          <w:bCs/>
          <w:i/>
          <w:iCs/>
          <w:color w:val="000000"/>
          <w:lang w:val="ru-RU"/>
        </w:rPr>
        <w:t>.</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ru-RU"/>
        </w:rPr>
        <w:t xml:space="preserve">Понуђач треба да поседује систем којим је омугућена куповина горива на бензинским станицама коришћењем компанијских картица као средства евидентирања купопродајних трансакција моторних горива које врши купац. Компанијске картице треба да се издају за свако </w:t>
      </w:r>
      <w:r w:rsidRPr="00F24334">
        <w:rPr>
          <w:rFonts w:ascii="Times New Roman" w:hAnsi="Times New Roman" w:cs="Times New Roman"/>
          <w:color w:val="000000"/>
          <w:lang w:val="sr-Cyrl-CS"/>
        </w:rPr>
        <w:t>возило. Наручиоцу се утврђује дневни и/или месечни лимит по свакој картици а на основу достављених података од стране наручиоца.</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ru-RU"/>
        </w:rPr>
      </w:pPr>
      <w:r w:rsidRPr="00F24334">
        <w:rPr>
          <w:rFonts w:ascii="Times New Roman" w:hAnsi="Times New Roman" w:cs="Times New Roman"/>
          <w:color w:val="000000"/>
          <w:lang w:val="ru-RU"/>
        </w:rPr>
        <w:t>Плаћање понуђачу врши се уплатом на рачун, на основу предрачуна који испоставља понуђач.</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ru-RU"/>
        </w:rPr>
      </w:pPr>
      <w:r w:rsidRPr="00F24334">
        <w:rPr>
          <w:rFonts w:ascii="Times New Roman" w:hAnsi="Times New Roman" w:cs="Times New Roman"/>
          <w:color w:val="000000"/>
          <w:lang w:val="ru-RU"/>
        </w:rPr>
        <w:t>Наручилац одређује висину и динамику уплата на рачун за коришћење картице.</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F24334">
        <w:rPr>
          <w:rFonts w:ascii="Times New Roman" w:hAnsi="Times New Roman" w:cs="Times New Roman"/>
          <w:b/>
          <w:bCs/>
          <w:i/>
          <w:iCs/>
          <w:color w:val="000000"/>
          <w:kern w:val="2"/>
          <w:lang w:val="ru-RU"/>
        </w:rPr>
        <w:t>Уколико је изабрани понуђач страно правно или физичко лице дужан је да пре закључења уговора доставидоказ о отвореном нерезидентном динарском рачунуи да приликом закључења уговора достави доказ о томе.</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F24334">
        <w:rPr>
          <w:rFonts w:ascii="Times New Roman" w:hAnsi="Times New Roman" w:cs="Times New Roman"/>
          <w:b/>
          <w:bCs/>
          <w:i/>
          <w:iCs/>
          <w:color w:val="000000"/>
          <w:kern w:val="2"/>
          <w:lang w:val="ru-RU"/>
        </w:rPr>
        <w:t xml:space="preserve">9.2. </w:t>
      </w:r>
      <w:r w:rsidRPr="00F24334">
        <w:rPr>
          <w:rFonts w:ascii="Times New Roman" w:hAnsi="Times New Roman" w:cs="Times New Roman"/>
          <w:color w:val="000000"/>
          <w:kern w:val="2"/>
          <w:u w:val="single"/>
          <w:lang w:val="ru-RU"/>
        </w:rPr>
        <w:t>Захтев у погледу рока (испоруке добара, извршења услуге, извођења радова)</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ru-RU"/>
        </w:rPr>
      </w:pPr>
      <w:r w:rsidRPr="00F24334">
        <w:rPr>
          <w:rFonts w:ascii="Times New Roman" w:hAnsi="Times New Roman" w:cs="Times New Roman"/>
          <w:color w:val="000000"/>
          <w:lang w:val="ru-RU"/>
        </w:rPr>
        <w:t>Место испоруке–преузимање гориваје на продајним местимапонуђача (бензинске станице) на територији Репунлике Србије.</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b/>
          <w:bCs/>
          <w:i/>
          <w:iCs/>
          <w:color w:val="000000"/>
          <w:kern w:val="2"/>
          <w:lang w:val="ru-RU"/>
        </w:rPr>
      </w:pPr>
      <w:r w:rsidRPr="00F24334">
        <w:rPr>
          <w:rFonts w:ascii="Times New Roman" w:hAnsi="Times New Roman" w:cs="Times New Roman"/>
          <w:color w:val="000000"/>
          <w:kern w:val="2"/>
          <w:lang w:val="ru-RU"/>
        </w:rPr>
        <w:t>Динамика перузимања горива на бензинским станицамаје сукцесивна, по потреби наручиоца.</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b/>
          <w:bCs/>
          <w:iCs/>
          <w:u w:val="single"/>
        </w:rPr>
        <w:t>9.</w:t>
      </w:r>
      <w:r w:rsidRPr="00F24334">
        <w:rPr>
          <w:rFonts w:ascii="Times New Roman" w:hAnsi="Times New Roman" w:cs="Times New Roman"/>
          <w:b/>
          <w:bCs/>
          <w:iCs/>
          <w:u w:val="single"/>
          <w:lang w:val="sr-Cyrl-CS"/>
        </w:rPr>
        <w:t>3</w:t>
      </w:r>
      <w:r w:rsidRPr="00F24334">
        <w:rPr>
          <w:rFonts w:ascii="Times New Roman" w:hAnsi="Times New Roman" w:cs="Times New Roman"/>
          <w:b/>
          <w:bCs/>
          <w:iCs/>
          <w:u w:val="single"/>
        </w:rPr>
        <w:t xml:space="preserve">. </w:t>
      </w:r>
      <w:r w:rsidRPr="00F24334">
        <w:rPr>
          <w:rFonts w:ascii="Times New Roman" w:hAnsi="Times New Roman" w:cs="Times New Roman"/>
          <w:iCs/>
          <w:u w:val="single"/>
        </w:rPr>
        <w:t>Захтев у погледу рока важења понуде</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 xml:space="preserve">Рок важења понуде не може бити краћи од </w:t>
      </w:r>
      <w:r w:rsidRPr="00F24334">
        <w:rPr>
          <w:rFonts w:ascii="Times New Roman" w:hAnsi="Times New Roman" w:cs="Times New Roman"/>
          <w:iCs/>
          <w:lang w:val="sr-Cyrl-CS"/>
        </w:rPr>
        <w:t>60</w:t>
      </w:r>
      <w:r w:rsidRPr="00F24334">
        <w:rPr>
          <w:rFonts w:ascii="Times New Roman" w:hAnsi="Times New Roman" w:cs="Times New Roman"/>
          <w:iCs/>
        </w:rPr>
        <w:t xml:space="preserve"> дана од дана отварања понуда.</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iCs/>
        </w:rPr>
        <w:t>Понуђач који прихвати захтев за продужење рока важења понуде на може мењати понуду.</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b/>
          <w:bCs/>
          <w:i/>
          <w:iCs/>
        </w:rPr>
        <w:t>10. ВАЛУТА И НАЧИН НА КОЈИ МОРА ДА БУДЕ НАВЕДЕНА И ИЗРАЖЕНА ЦЕНА У ПОНУДИ</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 xml:space="preserve">Цена мора бити исказана у динарима, са и </w:t>
      </w:r>
      <w:r w:rsidRPr="00F24334">
        <w:rPr>
          <w:rFonts w:ascii="Times New Roman" w:hAnsi="Times New Roman" w:cs="Times New Roman"/>
          <w:iCs/>
          <w:color w:val="00000A"/>
        </w:rPr>
        <w:t>без пореза на додату вредност,</w:t>
      </w:r>
      <w:r w:rsidRPr="00F24334">
        <w:rPr>
          <w:rFonts w:ascii="Times New Roman" w:hAnsi="Times New Roman" w:cs="Times New Roman"/>
          <w:color w:val="00000A"/>
        </w:rPr>
        <w:t xml:space="preserve"> </w:t>
      </w:r>
      <w:r w:rsidRPr="00F24334">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BB3" w:rsidRPr="00F24334" w:rsidRDefault="001F0BB3" w:rsidP="001F0BB3">
      <w:pPr>
        <w:jc w:val="both"/>
        <w:rPr>
          <w:rFonts w:ascii="Times New Roman" w:hAnsi="Times New Roman" w:cs="Times New Roman"/>
          <w:iCs/>
          <w:lang w:val="sr-Latn-CS"/>
        </w:rPr>
      </w:pPr>
      <w:r w:rsidRPr="00F24334">
        <w:rPr>
          <w:rFonts w:ascii="Times New Roman" w:hAnsi="Times New Roman" w:cs="Times New Roman"/>
          <w:iCs/>
        </w:rPr>
        <w:t>У цену је урачунат</w:t>
      </w:r>
      <w:r w:rsidRPr="00F24334">
        <w:rPr>
          <w:rFonts w:ascii="Times New Roman" w:hAnsi="Times New Roman" w:cs="Times New Roman"/>
          <w:iCs/>
          <w:lang w:val="sr-Cyrl-CS"/>
        </w:rPr>
        <w:t>а цена предмета јавне набавке и трошкови испорукке.</w:t>
      </w:r>
    </w:p>
    <w:p w:rsidR="001F0BB3" w:rsidRPr="00F24334" w:rsidRDefault="00FA797C" w:rsidP="001F0BB3">
      <w:pPr>
        <w:jc w:val="both"/>
        <w:rPr>
          <w:rFonts w:ascii="Times New Roman" w:hAnsi="Times New Roman" w:cs="Times New Roman"/>
          <w:iCs/>
          <w:lang w:val="sr-Cyrl-CS"/>
        </w:rPr>
      </w:pPr>
      <w:r w:rsidRPr="00F24334">
        <w:rPr>
          <w:rFonts w:ascii="Times New Roman" w:hAnsi="Times New Roman" w:cs="Times New Roman"/>
          <w:iCs/>
          <w:lang w:val="sr-Cyrl-CS"/>
        </w:rPr>
        <w:t>Цена се у току трајања уговора може мењати</w:t>
      </w:r>
      <w:r w:rsidR="00F6351B" w:rsidRPr="00F24334">
        <w:rPr>
          <w:rFonts w:ascii="Times New Roman" w:hAnsi="Times New Roman" w:cs="Times New Roman"/>
          <w:iCs/>
          <w:lang w:val="sr-Cyrl-CS"/>
        </w:rPr>
        <w:t xml:space="preserve"> само</w:t>
      </w:r>
      <w:r w:rsidRPr="00F24334">
        <w:rPr>
          <w:rFonts w:ascii="Times New Roman" w:hAnsi="Times New Roman" w:cs="Times New Roman"/>
          <w:iCs/>
          <w:lang w:val="sr-Cyrl-CS"/>
        </w:rPr>
        <w:t xml:space="preserve"> у складу са кретањем цена на тржишту нафтних деривата у Републици Србији</w:t>
      </w:r>
      <w:r w:rsidR="00337201" w:rsidRPr="00F24334">
        <w:rPr>
          <w:rFonts w:ascii="Times New Roman" w:hAnsi="Times New Roman" w:cs="Times New Roman"/>
          <w:iCs/>
          <w:lang w:val="sr-Cyrl-CS"/>
        </w:rPr>
        <w:t>.</w:t>
      </w:r>
      <w:r w:rsidRPr="00F24334">
        <w:rPr>
          <w:rFonts w:ascii="Times New Roman" w:hAnsi="Times New Roman" w:cs="Times New Roman"/>
          <w:iCs/>
          <w:lang w:val="sr-Cyrl-CS"/>
        </w:rPr>
        <w:t xml:space="preserve"> </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1F0BB3" w:rsidRPr="00F24334" w:rsidRDefault="001F0BB3" w:rsidP="001F0BB3">
      <w:pPr>
        <w:jc w:val="both"/>
        <w:rPr>
          <w:rFonts w:ascii="Times New Roman" w:hAnsi="Times New Roman" w:cs="Times New Roman"/>
          <w:b/>
          <w:i/>
          <w:iCs/>
          <w:lang w:val="sr-Cyrl-CS"/>
        </w:rPr>
      </w:pPr>
      <w:r w:rsidRPr="00F24334">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1F0BB3" w:rsidRPr="00F24334" w:rsidRDefault="001F0BB3" w:rsidP="001F0BB3">
      <w:pPr>
        <w:jc w:val="both"/>
        <w:rPr>
          <w:rFonts w:ascii="Times New Roman" w:hAnsi="Times New Roman" w:cs="Times New Roman"/>
          <w:b/>
          <w:i/>
          <w:iCs/>
          <w:lang w:val="sr-Cyrl-CS"/>
        </w:rPr>
      </w:pPr>
      <w:r w:rsidRPr="00F24334">
        <w:rPr>
          <w:rFonts w:ascii="Times New Roman" w:hAnsi="Times New Roman" w:cs="Times New Roman"/>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F0BB3" w:rsidRPr="00F24334" w:rsidRDefault="001F0BB3" w:rsidP="001F0BB3">
      <w:pPr>
        <w:jc w:val="both"/>
        <w:rPr>
          <w:rFonts w:ascii="Times New Roman" w:eastAsia="Arial Unicode MS" w:hAnsi="Times New Roman" w:cs="Times New Roman"/>
          <w:color w:val="000000"/>
          <w:lang w:val="sr-Cyrl-CS"/>
        </w:rPr>
      </w:pPr>
      <w:r w:rsidRPr="00F24334">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1F0BB3" w:rsidRPr="00F24334" w:rsidRDefault="001F0BB3" w:rsidP="001F0BB3">
      <w:pPr>
        <w:jc w:val="both"/>
        <w:rPr>
          <w:rFonts w:ascii="Times New Roman" w:hAnsi="Times New Roman" w:cs="Times New Roman"/>
          <w:b/>
          <w:i/>
          <w:iCs/>
          <w:lang w:val="sr-Cyrl-CS"/>
        </w:rPr>
      </w:pPr>
      <w:r w:rsidRPr="00F24334">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9032"/>
      </w:tblGrid>
      <w:tr w:rsidR="001F0BB3" w:rsidRPr="00F24334" w:rsidTr="00C22712">
        <w:tc>
          <w:tcPr>
            <w:tcW w:w="9032" w:type="dxa"/>
            <w:tcBorders>
              <w:top w:val="single" w:sz="2" w:space="0" w:color="000000"/>
              <w:left w:val="single" w:sz="2" w:space="0" w:color="000000"/>
              <w:bottom w:val="single" w:sz="2" w:space="0" w:color="000000"/>
              <w:right w:val="single" w:sz="2" w:space="0" w:color="000000"/>
            </w:tcBorders>
          </w:tcPr>
          <w:p w:rsidR="001F0BB3" w:rsidRPr="00F24334" w:rsidRDefault="001F0BB3" w:rsidP="00C22712">
            <w:pPr>
              <w:jc w:val="both"/>
              <w:rPr>
                <w:rFonts w:ascii="Times New Roman" w:eastAsia="TimesNewRomanPSMT" w:hAnsi="Times New Roman" w:cs="Times New Roman"/>
                <w:b/>
                <w:bCs/>
                <w:i/>
                <w:iCs/>
                <w:u w:val="single"/>
              </w:rPr>
            </w:pPr>
          </w:p>
          <w:p w:rsidR="001F0BB3" w:rsidRPr="00F24334" w:rsidRDefault="001F0BB3" w:rsidP="00C22712">
            <w:pPr>
              <w:jc w:val="both"/>
              <w:rPr>
                <w:rFonts w:ascii="Times New Roman" w:eastAsia="TimesNewRomanPSMT" w:hAnsi="Times New Roman" w:cs="Times New Roman"/>
                <w:b/>
                <w:bCs/>
                <w:i/>
                <w:iCs/>
                <w:u w:val="single"/>
              </w:rPr>
            </w:pPr>
            <w:r w:rsidRPr="00F24334">
              <w:rPr>
                <w:rFonts w:ascii="Times New Roman" w:eastAsia="TimesNewRomanPSMT" w:hAnsi="Times New Roman" w:cs="Times New Roman"/>
                <w:b/>
                <w:bCs/>
                <w:i/>
                <w:iCs/>
                <w:u w:val="single"/>
              </w:rPr>
              <w:t xml:space="preserve">I Понуђач је дужан да у понуди достави: </w:t>
            </w:r>
          </w:p>
          <w:p w:rsidR="001F0BB3" w:rsidRPr="00F24334" w:rsidRDefault="001F0BB3" w:rsidP="00C22712">
            <w:pPr>
              <w:pStyle w:val="ListParagraph"/>
              <w:jc w:val="both"/>
              <w:rPr>
                <w:rFonts w:eastAsia="TimesNewRomanPSMT"/>
                <w:b/>
                <w:bCs/>
                <w:i/>
                <w:iCs/>
                <w:color w:val="auto"/>
                <w:sz w:val="22"/>
                <w:szCs w:val="22"/>
                <w:u w:val="single"/>
              </w:rPr>
            </w:pPr>
          </w:p>
          <w:p w:rsidR="001F0BB3" w:rsidRPr="00F24334" w:rsidRDefault="001F0BB3" w:rsidP="00094A63">
            <w:pPr>
              <w:jc w:val="both"/>
              <w:rPr>
                <w:rFonts w:ascii="Times New Roman" w:eastAsia="TimesNewRomanPSMT" w:hAnsi="Times New Roman" w:cs="Times New Roman"/>
                <w:bCs/>
                <w:i/>
                <w:iCs/>
              </w:rPr>
            </w:pPr>
            <w:r w:rsidRPr="00F24334">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F24334">
              <w:rPr>
                <w:rFonts w:ascii="Times New Roman" w:eastAsia="TimesNewRomanPSMT" w:hAnsi="Times New Roman" w:cs="Times New Roman"/>
                <w:bCs/>
                <w:i/>
                <w:iCs/>
              </w:rPr>
              <w:t xml:space="preserve">и то </w:t>
            </w:r>
            <w:r w:rsidRPr="00F24334">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F24334">
              <w:rPr>
                <w:rFonts w:ascii="Times New Roman" w:eastAsia="TimesNewRomanPSMT" w:hAnsi="Times New Roman" w:cs="Times New Roman"/>
                <w:bCs/>
                <w:i/>
                <w:iCs/>
                <w:lang w:val="ru-RU"/>
              </w:rPr>
              <w:t>[</w:t>
            </w:r>
            <w:r w:rsidRPr="00F24334">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F24334">
              <w:rPr>
                <w:rFonts w:ascii="Times New Roman" w:hAnsi="Times New Roman" w:cs="Times New Roman"/>
                <w:i/>
                <w:iCs/>
                <w:lang w:val="sr-Cyrl-CS"/>
              </w:rPr>
              <w:t xml:space="preserve"> </w:t>
            </w:r>
            <w:r w:rsidRPr="00F24334">
              <w:rPr>
                <w:rFonts w:ascii="Times New Roman" w:hAnsi="Times New Roman" w:cs="Times New Roman"/>
                <w:i/>
                <w:iCs/>
              </w:rPr>
              <w:t>10</w:t>
            </w:r>
            <w:r w:rsidRPr="00F24334">
              <w:rPr>
                <w:rFonts w:ascii="Times New Roman" w:hAnsi="Times New Roman" w:cs="Times New Roman"/>
                <w:i/>
                <w:iCs/>
                <w:lang w:val="sr-Cyrl-CS"/>
              </w:rPr>
              <w:t xml:space="preserve"> </w:t>
            </w:r>
            <w:r w:rsidRPr="00F24334">
              <w:rPr>
                <w:rFonts w:ascii="Times New Roman" w:hAnsi="Times New Roman" w:cs="Times New Roman"/>
                <w:i/>
                <w:iCs/>
              </w:rPr>
              <w:t>%]</w:t>
            </w:r>
            <w:r w:rsidRPr="00F24334">
              <w:rPr>
                <w:rFonts w:ascii="Times New Roman" w:hAnsi="Times New Roman" w:cs="Times New Roman"/>
                <w:i/>
                <w:iCs/>
                <w:lang w:val="sr-Cyrl-CS"/>
              </w:rPr>
              <w:t xml:space="preserve"> </w:t>
            </w:r>
            <w:r w:rsidRPr="00F24334">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F24334">
              <w:rPr>
                <w:rFonts w:ascii="Times New Roman" w:eastAsia="TimesNewRomanPSMT" w:hAnsi="Times New Roman" w:cs="Times New Roman"/>
                <w:b/>
                <w:bCs/>
                <w:i/>
                <w:iCs/>
              </w:rPr>
              <w:t>30</w:t>
            </w:r>
            <w:r w:rsidRPr="00F24334">
              <w:rPr>
                <w:rFonts w:ascii="Times New Roman" w:eastAsia="TimesNewRomanPSMT" w:hAnsi="Times New Roman" w:cs="Times New Roman"/>
                <w:bCs/>
                <w:i/>
                <w:iCs/>
              </w:rPr>
              <w:t xml:space="preserve"> дана од дана отварања понуда </w:t>
            </w:r>
            <w:r w:rsidRPr="00F24334">
              <w:rPr>
                <w:rFonts w:ascii="Times New Roman" w:eastAsia="TimesNewRomanPSMT" w:hAnsi="Times New Roman" w:cs="Times New Roman"/>
                <w:bCs/>
                <w:i/>
                <w:iCs/>
                <w:lang w:val="ru-RU"/>
              </w:rPr>
              <w:t>[</w:t>
            </w:r>
            <w:r w:rsidRPr="00F24334">
              <w:rPr>
                <w:rFonts w:ascii="Times New Roman" w:hAnsi="Times New Roman" w:cs="Times New Roman"/>
                <w:i/>
                <w:iCs/>
                <w:lang w:val="sr-Cyrl-CS"/>
              </w:rPr>
              <w:t>средство обезбеђења</w:t>
            </w:r>
            <w:r w:rsidRPr="00F24334">
              <w:rPr>
                <w:rFonts w:ascii="Times New Roman" w:hAnsi="Times New Roman" w:cs="Times New Roman"/>
                <w:i/>
                <w:iCs/>
              </w:rPr>
              <w:t xml:space="preserve"> за озбиљност понуде треба да траје најмање колико и важење понуде</w:t>
            </w:r>
            <w:r w:rsidRPr="00F24334">
              <w:rPr>
                <w:rFonts w:ascii="Times New Roman" w:eastAsia="TimesNewRomanPSMT" w:hAnsi="Times New Roman" w:cs="Times New Roman"/>
                <w:bCs/>
                <w:i/>
                <w:iCs/>
                <w:lang w:val="ru-RU"/>
              </w:rPr>
              <w:t>]</w:t>
            </w:r>
            <w:r w:rsidRPr="00F24334">
              <w:rPr>
                <w:rFonts w:ascii="Times New Roman" w:eastAsia="TimesNewRomanPSMT" w:hAnsi="Times New Roman" w:cs="Times New Roman"/>
                <w:bCs/>
                <w:i/>
                <w:iCs/>
              </w:rPr>
              <w:t xml:space="preserve">. </w:t>
            </w:r>
          </w:p>
          <w:p w:rsidR="001F0BB3" w:rsidRPr="00F24334" w:rsidRDefault="001F0BB3" w:rsidP="00C22712">
            <w:pPr>
              <w:pStyle w:val="ListParagraph"/>
              <w:ind w:left="1080"/>
              <w:jc w:val="both"/>
              <w:rPr>
                <w:rFonts w:eastAsia="TimesNewRomanPSMT"/>
                <w:bCs/>
                <w:i/>
                <w:iCs/>
                <w:color w:val="auto"/>
                <w:sz w:val="22"/>
                <w:szCs w:val="22"/>
              </w:rPr>
            </w:pPr>
            <w:r w:rsidRPr="00F24334">
              <w:rPr>
                <w:rFonts w:eastAsia="TimesNewRomanPSMT"/>
                <w:bCs/>
                <w:i/>
                <w:iCs/>
                <w:color w:val="auto"/>
                <w:sz w:val="22"/>
                <w:szCs w:val="22"/>
              </w:rPr>
              <w:t xml:space="preserve">Наручилац ће уновчити </w:t>
            </w:r>
            <w:r w:rsidRPr="00F24334">
              <w:rPr>
                <w:rFonts w:eastAsia="TimesNewRomanPSMT"/>
                <w:bCs/>
                <w:i/>
                <w:iCs/>
                <w:color w:val="auto"/>
                <w:sz w:val="22"/>
                <w:szCs w:val="22"/>
                <w:lang w:val="sr-Cyrl-CS"/>
              </w:rPr>
              <w:t>меницу</w:t>
            </w:r>
            <w:r w:rsidRPr="00F24334">
              <w:rPr>
                <w:rFonts w:eastAsia="TimesNewRomanPSMT"/>
                <w:bCs/>
                <w:i/>
                <w:iCs/>
                <w:color w:val="auto"/>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24334">
              <w:rPr>
                <w:i/>
                <w:iCs/>
                <w:color w:val="auto"/>
                <w:sz w:val="22"/>
                <w:szCs w:val="22"/>
              </w:rPr>
              <w:t xml:space="preserve"> не поднесе </w:t>
            </w:r>
            <w:r w:rsidRPr="00F24334">
              <w:rPr>
                <w:i/>
                <w:iCs/>
                <w:color w:val="auto"/>
                <w:sz w:val="22"/>
                <w:szCs w:val="22"/>
                <w:lang w:val="sr-Cyrl-CS"/>
              </w:rPr>
              <w:t>средство обезбеђења</w:t>
            </w:r>
            <w:r w:rsidRPr="00F24334">
              <w:rPr>
                <w:i/>
                <w:iCs/>
                <w:color w:val="auto"/>
                <w:sz w:val="22"/>
                <w:szCs w:val="22"/>
              </w:rPr>
              <w:t xml:space="preserve"> за добро извршење посла у складу са захтевима из конкурсне документације.</w:t>
            </w:r>
          </w:p>
          <w:p w:rsidR="001F0BB3" w:rsidRPr="00F24334" w:rsidRDefault="001F0BB3" w:rsidP="00C22712">
            <w:pPr>
              <w:pStyle w:val="ListParagraph"/>
              <w:ind w:left="1080"/>
              <w:jc w:val="both"/>
              <w:rPr>
                <w:rFonts w:eastAsia="TimesNewRomanPSMT"/>
                <w:bCs/>
                <w:i/>
                <w:iCs/>
                <w:color w:val="auto"/>
                <w:sz w:val="22"/>
                <w:szCs w:val="22"/>
              </w:rPr>
            </w:pPr>
            <w:r w:rsidRPr="00F24334">
              <w:rPr>
                <w:rFonts w:eastAsia="TimesNewRomanPSMT"/>
                <w:bCs/>
                <w:i/>
                <w:iCs/>
                <w:color w:val="auto"/>
                <w:sz w:val="22"/>
                <w:szCs w:val="22"/>
              </w:rPr>
              <w:t xml:space="preserve">Наручилац ће вратити </w:t>
            </w:r>
            <w:r w:rsidRPr="00F24334">
              <w:rPr>
                <w:rFonts w:eastAsia="TimesNewRomanPSMT"/>
                <w:bCs/>
                <w:i/>
                <w:iCs/>
                <w:color w:val="auto"/>
                <w:sz w:val="22"/>
                <w:szCs w:val="22"/>
                <w:lang w:val="sr-Cyrl-CS"/>
              </w:rPr>
              <w:t>менице</w:t>
            </w:r>
            <w:r w:rsidRPr="00F24334">
              <w:rPr>
                <w:rFonts w:eastAsia="TimesNewRomanPSMT"/>
                <w:bCs/>
                <w:i/>
                <w:iCs/>
                <w:color w:val="auto"/>
                <w:sz w:val="22"/>
                <w:szCs w:val="22"/>
              </w:rPr>
              <w:t xml:space="preserve"> понуђачима са којима није закључен уговор, одмах по закључењу уговора са изабраним понуђачем.</w:t>
            </w:r>
          </w:p>
          <w:p w:rsidR="001F0BB3" w:rsidRPr="00F24334" w:rsidRDefault="001F0BB3" w:rsidP="00C22712">
            <w:pPr>
              <w:pStyle w:val="ListParagraph"/>
              <w:ind w:left="1080"/>
              <w:jc w:val="both"/>
              <w:rPr>
                <w:rFonts w:eastAsia="TimesNewRomanPSMT"/>
                <w:bCs/>
                <w:i/>
                <w:iCs/>
                <w:color w:val="auto"/>
                <w:sz w:val="22"/>
                <w:szCs w:val="22"/>
                <w:lang w:val="sr-Cyrl-CS"/>
              </w:rPr>
            </w:pPr>
            <w:r w:rsidRPr="00F24334">
              <w:rPr>
                <w:rFonts w:eastAsia="TimesNewRomanPSMT"/>
                <w:bCs/>
                <w:i/>
                <w:iCs/>
                <w:color w:val="auto"/>
                <w:sz w:val="22"/>
                <w:szCs w:val="22"/>
              </w:rPr>
              <w:t xml:space="preserve">Уколико понуђач не достави </w:t>
            </w:r>
            <w:r w:rsidRPr="00F24334">
              <w:rPr>
                <w:rFonts w:eastAsia="TimesNewRomanPSMT"/>
                <w:bCs/>
                <w:i/>
                <w:iCs/>
                <w:color w:val="auto"/>
                <w:sz w:val="22"/>
                <w:szCs w:val="22"/>
                <w:lang w:val="sr-Cyrl-CS"/>
              </w:rPr>
              <w:t>меницу</w:t>
            </w:r>
            <w:r w:rsidRPr="00F24334">
              <w:rPr>
                <w:rFonts w:eastAsia="TimesNewRomanPSMT"/>
                <w:bCs/>
                <w:i/>
                <w:iCs/>
                <w:color w:val="auto"/>
                <w:sz w:val="22"/>
                <w:szCs w:val="22"/>
              </w:rPr>
              <w:t xml:space="preserve"> понуда ће бити одбијена као неприхватљива</w:t>
            </w:r>
            <w:r w:rsidRPr="00F24334">
              <w:rPr>
                <w:rFonts w:eastAsia="TimesNewRomanPSMT"/>
                <w:bCs/>
                <w:i/>
                <w:iCs/>
                <w:color w:val="auto"/>
                <w:sz w:val="22"/>
                <w:szCs w:val="22"/>
                <w:lang w:val="sr-Cyrl-CS"/>
              </w:rPr>
              <w:t>.</w:t>
            </w:r>
          </w:p>
          <w:tbl>
            <w:tblPr>
              <w:tblW w:w="0" w:type="auto"/>
              <w:tblLayout w:type="fixed"/>
              <w:tblCellMar>
                <w:top w:w="55" w:type="dxa"/>
                <w:left w:w="55" w:type="dxa"/>
                <w:bottom w:w="55" w:type="dxa"/>
                <w:right w:w="55" w:type="dxa"/>
              </w:tblCellMar>
              <w:tblLook w:val="04A0"/>
            </w:tblPr>
            <w:tblGrid>
              <w:gridCol w:w="7792"/>
            </w:tblGrid>
            <w:tr w:rsidR="001F0BB3" w:rsidRPr="00F24334" w:rsidTr="00C22712">
              <w:tc>
                <w:tcPr>
                  <w:tcW w:w="7792" w:type="dxa"/>
                  <w:tcBorders>
                    <w:top w:val="single" w:sz="2" w:space="0" w:color="000000"/>
                    <w:left w:val="single" w:sz="2" w:space="0" w:color="000000"/>
                    <w:bottom w:val="single" w:sz="2" w:space="0" w:color="000000"/>
                    <w:right w:val="single" w:sz="2" w:space="0" w:color="000000"/>
                  </w:tcBorders>
                  <w:hideMark/>
                </w:tcPr>
                <w:p w:rsidR="001F0BB3" w:rsidRPr="00F24334" w:rsidRDefault="001F0BB3" w:rsidP="00C22712">
                  <w:pPr>
                    <w:pStyle w:val="ListParagraph"/>
                    <w:ind w:left="0"/>
                    <w:jc w:val="both"/>
                    <w:rPr>
                      <w:bCs/>
                      <w:i/>
                      <w:iCs/>
                      <w:color w:val="auto"/>
                      <w:sz w:val="22"/>
                      <w:szCs w:val="22"/>
                    </w:rPr>
                  </w:pPr>
                  <w:r w:rsidRPr="00F24334">
                    <w:rPr>
                      <w:b/>
                      <w:bCs/>
                      <w:i/>
                      <w:iCs/>
                      <w:color w:val="auto"/>
                      <w:sz w:val="22"/>
                      <w:szCs w:val="22"/>
                    </w:rPr>
                    <w:t xml:space="preserve">Напомена: </w:t>
                  </w:r>
                </w:p>
                <w:p w:rsidR="001F0BB3" w:rsidRPr="00F24334" w:rsidRDefault="001F0BB3" w:rsidP="00C22712">
                  <w:pPr>
                    <w:pStyle w:val="ListParagraph"/>
                    <w:ind w:left="0"/>
                    <w:jc w:val="both"/>
                    <w:rPr>
                      <w:sz w:val="22"/>
                      <w:szCs w:val="22"/>
                    </w:rPr>
                  </w:pPr>
                  <w:r w:rsidRPr="00F24334">
                    <w:rPr>
                      <w:bCs/>
                      <w:i/>
                      <w:iCs/>
                      <w:color w:val="auto"/>
                      <w:sz w:val="22"/>
                      <w:szCs w:val="22"/>
                    </w:rPr>
                    <w:t>У случају да је јавна набавка обликована по партијама</w:t>
                  </w:r>
                  <w:r w:rsidRPr="00F24334">
                    <w:rPr>
                      <w:b/>
                      <w:bCs/>
                      <w:i/>
                      <w:iCs/>
                      <w:color w:val="auto"/>
                      <w:sz w:val="22"/>
                      <w:szCs w:val="22"/>
                    </w:rPr>
                    <w:t xml:space="preserve"> </w:t>
                  </w:r>
                  <w:r w:rsidRPr="00F24334">
                    <w:rPr>
                      <w:i/>
                      <w:iCs/>
                      <w:color w:val="auto"/>
                      <w:sz w:val="22"/>
                      <w:szCs w:val="22"/>
                    </w:rPr>
                    <w:t xml:space="preserve">и да се понуђач пријављује за више партија, уз понуду може да приложи једну </w:t>
                  </w:r>
                  <w:r w:rsidRPr="00F24334">
                    <w:rPr>
                      <w:i/>
                      <w:iCs/>
                      <w:color w:val="auto"/>
                      <w:sz w:val="22"/>
                      <w:szCs w:val="22"/>
                      <w:lang w:val="sr-Cyrl-CS"/>
                    </w:rPr>
                    <w:t>меницу</w:t>
                  </w:r>
                  <w:r w:rsidRPr="00F24334">
                    <w:rPr>
                      <w:i/>
                      <w:iCs/>
                      <w:color w:val="auto"/>
                      <w:sz w:val="22"/>
                      <w:szCs w:val="22"/>
                    </w:rPr>
                    <w:t xml:space="preserve"> за озбиљност понуде за све наведене пријављене партије, а може да поднесе и </w:t>
                  </w:r>
                  <w:r w:rsidRPr="00F24334">
                    <w:rPr>
                      <w:i/>
                      <w:iCs/>
                      <w:color w:val="auto"/>
                      <w:sz w:val="22"/>
                      <w:szCs w:val="22"/>
                      <w:lang w:val="sr-Cyrl-CS"/>
                    </w:rPr>
                    <w:t>меницу</w:t>
                  </w:r>
                  <w:r w:rsidRPr="00F24334">
                    <w:rPr>
                      <w:i/>
                      <w:iCs/>
                      <w:color w:val="auto"/>
                      <w:sz w:val="22"/>
                      <w:szCs w:val="22"/>
                    </w:rPr>
                    <w:t xml:space="preserve"> за сваку партију посебно.</w:t>
                  </w:r>
                </w:p>
              </w:tc>
            </w:tr>
          </w:tbl>
          <w:p w:rsidR="001F0BB3" w:rsidRPr="00F24334" w:rsidRDefault="001F0BB3" w:rsidP="00C22712">
            <w:pPr>
              <w:jc w:val="both"/>
              <w:rPr>
                <w:rFonts w:ascii="Times New Roman" w:eastAsia="TimesNewRomanPSMT" w:hAnsi="Times New Roman" w:cs="Times New Roman"/>
                <w:b/>
                <w:bCs/>
                <w:i/>
                <w:iCs/>
                <w:kern w:val="2"/>
                <w:u w:val="single"/>
                <w:lang w:val="sr-Cyrl-CS" w:eastAsia="ar-SA"/>
              </w:rPr>
            </w:pPr>
          </w:p>
          <w:p w:rsidR="001F0BB3" w:rsidRPr="00F24334" w:rsidRDefault="001F0BB3" w:rsidP="00C22712">
            <w:pPr>
              <w:jc w:val="both"/>
              <w:rPr>
                <w:rFonts w:ascii="Times New Roman" w:eastAsia="TimesNewRomanPSMT" w:hAnsi="Times New Roman" w:cs="Times New Roman"/>
                <w:b/>
                <w:bCs/>
                <w:i/>
                <w:iCs/>
                <w:u w:val="single"/>
                <w:lang w:val="sr-Cyrl-CS"/>
              </w:rPr>
            </w:pPr>
            <w:r w:rsidRPr="00F24334">
              <w:rPr>
                <w:rFonts w:ascii="Times New Roman" w:eastAsia="TimesNewRomanPSMT" w:hAnsi="Times New Roman" w:cs="Times New Roman"/>
                <w:b/>
                <w:bCs/>
                <w:i/>
                <w:iCs/>
                <w:u w:val="single"/>
              </w:rPr>
              <w:t>II Изабрани понуђач је дужан да достави:</w:t>
            </w:r>
          </w:p>
          <w:p w:rsidR="001F0BB3" w:rsidRPr="00F24334" w:rsidRDefault="001F0BB3" w:rsidP="001F0BB3">
            <w:pPr>
              <w:pStyle w:val="ListParagraph"/>
              <w:numPr>
                <w:ilvl w:val="0"/>
                <w:numId w:val="15"/>
              </w:numPr>
              <w:tabs>
                <w:tab w:val="left" w:pos="0"/>
              </w:tabs>
              <w:ind w:left="810"/>
              <w:jc w:val="both"/>
              <w:rPr>
                <w:rFonts w:eastAsia="TimesNewRomanPSMT"/>
                <w:b/>
                <w:bCs/>
                <w:i/>
                <w:iCs/>
                <w:color w:val="auto"/>
                <w:sz w:val="22"/>
                <w:szCs w:val="22"/>
              </w:rPr>
            </w:pPr>
            <w:r w:rsidRPr="00F24334">
              <w:rPr>
                <w:rFonts w:eastAsia="TimesNewRomanPSMT"/>
                <w:bCs/>
                <w:i/>
                <w:iCs/>
                <w:color w:val="auto"/>
                <w:sz w:val="22"/>
                <w:szCs w:val="22"/>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F24334">
              <w:rPr>
                <w:rFonts w:eastAsia="TimesNewRomanPSMT"/>
                <w:bCs/>
                <w:i/>
                <w:iCs/>
                <w:color w:val="auto"/>
                <w:sz w:val="22"/>
                <w:szCs w:val="22"/>
              </w:rPr>
              <w:t xml:space="preserve"> од укупне вредности уговора без ПДВ-а, са роком важности који је 30 (тридесет) дана дужи од истека рока за коначно извршење посла</w:t>
            </w:r>
            <w:r w:rsidRPr="00F24334">
              <w:rPr>
                <w:rFonts w:eastAsia="TimesNewRomanPSMT"/>
                <w:bCs/>
                <w:i/>
                <w:iCs/>
                <w:color w:val="FF0000"/>
                <w:sz w:val="22"/>
                <w:szCs w:val="22"/>
              </w:rPr>
              <w:t xml:space="preserve"> </w:t>
            </w:r>
            <w:r w:rsidRPr="00F24334">
              <w:rPr>
                <w:rFonts w:eastAsia="TimesNewRomanPSMT"/>
                <w:bCs/>
                <w:i/>
                <w:iCs/>
                <w:color w:val="auto"/>
                <w:sz w:val="22"/>
                <w:szCs w:val="22"/>
                <w:lang w:val="ru-RU"/>
              </w:rPr>
              <w:t>.</w:t>
            </w:r>
          </w:p>
          <w:p w:rsidR="001F0BB3" w:rsidRPr="00F24334" w:rsidRDefault="001F0BB3" w:rsidP="00C22712">
            <w:pPr>
              <w:pStyle w:val="ListParagraph"/>
              <w:rPr>
                <w:rFonts w:eastAsia="TimesNewRomanPSMT"/>
                <w:bCs/>
                <w:i/>
                <w:iCs/>
                <w:color w:val="auto"/>
                <w:sz w:val="22"/>
                <w:szCs w:val="22"/>
              </w:rPr>
            </w:pPr>
          </w:p>
          <w:p w:rsidR="001F0BB3" w:rsidRPr="00F24334" w:rsidRDefault="001F0BB3" w:rsidP="00C22712">
            <w:pPr>
              <w:pStyle w:val="ListParagraph"/>
              <w:tabs>
                <w:tab w:val="left" w:pos="0"/>
              </w:tabs>
              <w:ind w:left="810"/>
              <w:jc w:val="both"/>
              <w:rPr>
                <w:i/>
                <w:iCs/>
                <w:color w:val="auto"/>
                <w:sz w:val="22"/>
                <w:szCs w:val="22"/>
                <w:lang w:val="sr-Cyrl-CS"/>
              </w:rPr>
            </w:pPr>
            <w:r w:rsidRPr="00F24334">
              <w:rPr>
                <w:rFonts w:eastAsia="TimesNewRomanPSMT"/>
                <w:bCs/>
                <w:i/>
                <w:iCs/>
                <w:color w:val="auto"/>
                <w:sz w:val="22"/>
                <w:szCs w:val="22"/>
              </w:rPr>
              <w:t xml:space="preserve">Ако се за време трајања уговора промене рокови за извршење уговорне обавезе, важност </w:t>
            </w:r>
            <w:r w:rsidRPr="00F24334">
              <w:rPr>
                <w:rFonts w:eastAsia="TimesNewRomanPSMT"/>
                <w:bCs/>
                <w:i/>
                <w:iCs/>
                <w:color w:val="auto"/>
                <w:sz w:val="22"/>
                <w:szCs w:val="22"/>
                <w:lang w:val="sr-Cyrl-CS"/>
              </w:rPr>
              <w:t>менице</w:t>
            </w:r>
            <w:r w:rsidRPr="00F24334">
              <w:rPr>
                <w:rFonts w:eastAsia="TimesNewRomanPSMT"/>
                <w:bCs/>
                <w:i/>
                <w:iCs/>
                <w:color w:val="auto"/>
                <w:sz w:val="22"/>
                <w:szCs w:val="22"/>
              </w:rPr>
              <w:t xml:space="preserve"> за добро извршење посла мора да се продужи. </w:t>
            </w:r>
            <w:r w:rsidRPr="00F24334">
              <w:rPr>
                <w:i/>
                <w:iCs/>
                <w:color w:val="auto"/>
                <w:sz w:val="22"/>
                <w:szCs w:val="22"/>
              </w:rPr>
              <w:t xml:space="preserve">Наручилац ће уновчити </w:t>
            </w:r>
            <w:r w:rsidRPr="00F24334">
              <w:rPr>
                <w:i/>
                <w:iCs/>
                <w:color w:val="auto"/>
                <w:sz w:val="22"/>
                <w:szCs w:val="22"/>
                <w:lang w:val="sr-Cyrl-CS"/>
              </w:rPr>
              <w:t>финансиско средстбо обезбеђења</w:t>
            </w:r>
            <w:r w:rsidRPr="00F24334">
              <w:rPr>
                <w:i/>
                <w:iCs/>
                <w:color w:val="auto"/>
                <w:sz w:val="22"/>
                <w:szCs w:val="22"/>
              </w:rPr>
              <w:t xml:space="preserve"> за добро извршење посла у случају да</w:t>
            </w:r>
            <w:r w:rsidRPr="00F24334">
              <w:rPr>
                <w:i/>
                <w:iCs/>
                <w:color w:val="auto"/>
                <w:sz w:val="22"/>
                <w:szCs w:val="22"/>
                <w:lang w:val="sr-Cyrl-CS"/>
              </w:rPr>
              <w:t>:</w:t>
            </w:r>
          </w:p>
          <w:p w:rsidR="001F0BB3" w:rsidRPr="00F24334" w:rsidRDefault="001F0BB3" w:rsidP="00C22712">
            <w:pPr>
              <w:pStyle w:val="ListParagraph"/>
              <w:tabs>
                <w:tab w:val="left" w:pos="0"/>
              </w:tabs>
              <w:ind w:left="810"/>
              <w:jc w:val="both"/>
              <w:rPr>
                <w:i/>
                <w:iCs/>
                <w:color w:val="auto"/>
                <w:sz w:val="22"/>
                <w:szCs w:val="22"/>
                <w:lang w:val="sr-Cyrl-CS"/>
              </w:rPr>
            </w:pPr>
            <w:r w:rsidRPr="00F24334">
              <w:rPr>
                <w:rFonts w:eastAsia="TimesNewRomanPSMT"/>
                <w:bCs/>
                <w:i/>
                <w:iCs/>
                <w:color w:val="auto"/>
                <w:sz w:val="22"/>
                <w:szCs w:val="22"/>
                <w:lang w:val="sr-Cyrl-CS"/>
              </w:rPr>
              <w:t>-</w:t>
            </w:r>
            <w:r w:rsidRPr="00F24334">
              <w:rPr>
                <w:i/>
                <w:iCs/>
                <w:color w:val="auto"/>
                <w:sz w:val="22"/>
                <w:szCs w:val="22"/>
              </w:rPr>
              <w:t xml:space="preserve"> понуђач не буде извршавао своје уговорне обавезе у роковима и на начин предвиђен уговором.</w:t>
            </w:r>
          </w:p>
          <w:p w:rsidR="001F0BB3" w:rsidRPr="00F24334" w:rsidRDefault="001F0BB3" w:rsidP="00C22712">
            <w:pPr>
              <w:pStyle w:val="ListParagraph"/>
              <w:tabs>
                <w:tab w:val="left" w:pos="0"/>
              </w:tabs>
              <w:ind w:left="810"/>
              <w:jc w:val="both"/>
              <w:rPr>
                <w:i/>
                <w:iCs/>
                <w:color w:val="auto"/>
                <w:sz w:val="22"/>
                <w:szCs w:val="22"/>
                <w:lang w:val="sr-Cyrl-CS"/>
              </w:rPr>
            </w:pPr>
          </w:p>
          <w:p w:rsidR="001F0BB3" w:rsidRPr="00F24334" w:rsidRDefault="001F0BB3" w:rsidP="00C22712">
            <w:pPr>
              <w:pStyle w:val="ListParagraph"/>
              <w:tabs>
                <w:tab w:val="left" w:pos="0"/>
              </w:tabs>
              <w:ind w:left="810"/>
              <w:jc w:val="both"/>
              <w:rPr>
                <w:b/>
                <w:i/>
                <w:iCs/>
                <w:color w:val="FF0000"/>
                <w:sz w:val="22"/>
                <w:szCs w:val="22"/>
              </w:rPr>
            </w:pPr>
            <w:r w:rsidRPr="00F24334">
              <w:rPr>
                <w:rFonts w:eastAsia="TimesNewRomanPSMT"/>
                <w:bCs/>
                <w:i/>
                <w:iCs/>
                <w:color w:val="auto"/>
                <w:sz w:val="22"/>
                <w:szCs w:val="22"/>
                <w:lang w:val="sr-Cyrl-CS"/>
              </w:rPr>
              <w:t xml:space="preserve"> </w:t>
            </w:r>
          </w:p>
        </w:tc>
      </w:tr>
    </w:tbl>
    <w:p w:rsidR="001F0BB3" w:rsidRPr="00F24334" w:rsidRDefault="001F0BB3" w:rsidP="001F0BB3">
      <w:pPr>
        <w:jc w:val="both"/>
        <w:rPr>
          <w:rFonts w:ascii="Times New Roman" w:eastAsia="Arial Unicode MS" w:hAnsi="Times New Roman" w:cs="Times New Roman"/>
          <w:color w:val="000000"/>
          <w:kern w:val="2"/>
          <w:lang w:eastAsia="ar-SA"/>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i/>
        </w:rPr>
        <w:t xml:space="preserve">13. ЗАШТИТА ПОВЕРЉИВОСТИ ПОДАТАКА КОЈЕ НАРУЧИЛАЦ СТАВЉА ПОНУЂАЧИМА НА РАСПОЛАГАЊЕ, УКЉУЧУЈУЋИ И ЊИХОВЕ ПОДИЗВОЂАЧЕ </w:t>
      </w:r>
    </w:p>
    <w:p w:rsidR="001F0BB3" w:rsidRPr="00F24334" w:rsidRDefault="001F0BB3" w:rsidP="001F0BB3">
      <w:pPr>
        <w:spacing w:before="120" w:after="120"/>
        <w:jc w:val="both"/>
        <w:rPr>
          <w:rFonts w:ascii="Times New Roman" w:hAnsi="Times New Roman" w:cs="Times New Roman"/>
          <w:b/>
          <w:i/>
          <w:lang w:val="sr-Cyrl-CS"/>
        </w:rPr>
      </w:pPr>
      <w:r w:rsidRPr="00F24334">
        <w:rPr>
          <w:rFonts w:ascii="Times New Roman" w:hAnsi="Times New Roman" w:cs="Times New Roman"/>
        </w:rPr>
        <w:t>Предметна набавка не садржи поверљиве информације које наручилац ставља на располагање.</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rPr>
        <w:t>14. ДОДАТНЕ ИНФОРМАЦИЈЕ ИЛИ ПОЈАШЊЕЊА У ВЕЗИ СА ПРИПРЕМАЊЕМ ПОНУДЕ</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Заинтересовано лице може, у писаном облику </w:t>
      </w:r>
      <w:r w:rsidRPr="00F24334">
        <w:rPr>
          <w:rFonts w:ascii="Times New Roman" w:hAnsi="Times New Roman" w:cs="Times New Roman"/>
          <w:i/>
        </w:rPr>
        <w:t>путем поште</w:t>
      </w:r>
      <w:r w:rsidRPr="00F24334">
        <w:rPr>
          <w:rFonts w:ascii="Times New Roman" w:hAnsi="Times New Roman" w:cs="Times New Roman"/>
          <w:i/>
          <w:lang w:val="sr-Cyrl-CS"/>
        </w:rPr>
        <w:t xml:space="preserve"> на адресу наручиоца</w:t>
      </w:r>
      <w:r w:rsidRPr="00F24334">
        <w:rPr>
          <w:rFonts w:ascii="Times New Roman" w:hAnsi="Times New Roman" w:cs="Times New Roman"/>
          <w:i/>
        </w:rPr>
        <w:t>,</w:t>
      </w:r>
      <w:r w:rsidRPr="00F24334">
        <w:rPr>
          <w:rFonts w:ascii="Times New Roman" w:hAnsi="Times New Roman" w:cs="Times New Roman"/>
          <w:i/>
          <w:lang w:val="sr-Cyrl-CS"/>
        </w:rPr>
        <w:t xml:space="preserve">Дом здравља ''Др Верољуб Цакић'' ул.Капетанска бр.30, 19250 Мајданпек; </w:t>
      </w:r>
      <w:r w:rsidRPr="00F24334">
        <w:rPr>
          <w:rFonts w:ascii="Times New Roman" w:hAnsi="Times New Roman" w:cs="Times New Roman"/>
          <w:i/>
        </w:rPr>
        <w:t xml:space="preserve"> електронске поште</w:t>
      </w:r>
      <w:r w:rsidRPr="00F24334">
        <w:rPr>
          <w:rFonts w:ascii="Times New Roman" w:hAnsi="Times New Roman" w:cs="Times New Roman"/>
          <w:i/>
          <w:lang w:val="sr-Cyrl-CS"/>
        </w:rPr>
        <w:t xml:space="preserve"> на </w:t>
      </w:r>
      <w:r w:rsidRPr="00F24334">
        <w:rPr>
          <w:rFonts w:ascii="Times New Roman" w:hAnsi="Times New Roman" w:cs="Times New Roman"/>
          <w:i/>
          <w:iCs/>
        </w:rPr>
        <w:t>e</w:t>
      </w:r>
      <w:r w:rsidRPr="00F24334">
        <w:rPr>
          <w:rFonts w:ascii="Times New Roman" w:hAnsi="Times New Roman" w:cs="Times New Roman"/>
          <w:i/>
          <w:iCs/>
          <w:lang w:val="ru-RU"/>
        </w:rPr>
        <w:t>-</w:t>
      </w:r>
      <w:r w:rsidRPr="00F24334">
        <w:rPr>
          <w:rFonts w:ascii="Times New Roman" w:hAnsi="Times New Roman" w:cs="Times New Roman"/>
          <w:i/>
          <w:iCs/>
        </w:rPr>
        <w:t>mail</w:t>
      </w:r>
      <w:r w:rsidRPr="00F24334">
        <w:rPr>
          <w:rFonts w:ascii="Times New Roman" w:hAnsi="Times New Roman" w:cs="Times New Roman"/>
          <w:i/>
          <w:lang w:val="sr-Cyrl-CS"/>
        </w:rPr>
        <w:t xml:space="preserve"> </w:t>
      </w:r>
      <w:hyperlink r:id="rId8" w:history="1">
        <w:r w:rsidRPr="00F24334">
          <w:rPr>
            <w:rStyle w:val="Hyperlink"/>
            <w:rFonts w:ascii="Times New Roman" w:hAnsi="Times New Roman" w:cs="Times New Roman"/>
            <w:i/>
          </w:rPr>
          <w:t>dzmpek@sezampro.rs</w:t>
        </w:r>
      </w:hyperlink>
      <w:r w:rsidRPr="00F24334">
        <w:rPr>
          <w:rFonts w:ascii="Times New Roman" w:hAnsi="Times New Roman" w:cs="Times New Roman"/>
          <w:i/>
        </w:rPr>
        <w:t xml:space="preserve">  или факсом</w:t>
      </w:r>
      <w:r w:rsidRPr="00F24334">
        <w:rPr>
          <w:rFonts w:ascii="Times New Roman" w:hAnsi="Times New Roman" w:cs="Times New Roman"/>
          <w:i/>
          <w:lang w:val="sr-Cyrl-CS"/>
        </w:rPr>
        <w:t xml:space="preserve"> на број</w:t>
      </w:r>
      <w:r w:rsidRPr="00F24334">
        <w:rPr>
          <w:rFonts w:ascii="Times New Roman" w:hAnsi="Times New Roman" w:cs="Times New Roman"/>
          <w:i/>
        </w:rPr>
        <w:t xml:space="preserve"> 030/581-229 </w:t>
      </w:r>
      <w:r w:rsidRPr="00F24334">
        <w:rPr>
          <w:rFonts w:ascii="Times New Roman" w:eastAsia="TimesNewRomanPS-BoldMT" w:hAnsi="Times New Roman" w:cs="Times New Roman"/>
          <w:b/>
          <w:bCs/>
        </w:rPr>
        <w:t xml:space="preserve"> </w:t>
      </w:r>
      <w:r w:rsidRPr="00F24334">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F24334">
        <w:rPr>
          <w:rFonts w:ascii="Times New Roman" w:eastAsia="TimesNewRomanPS-BoldMT" w:hAnsi="Times New Roman" w:cs="Times New Roman"/>
          <w:b/>
          <w:bCs/>
        </w:rPr>
        <w:t xml:space="preserve"> ЈН бр.</w:t>
      </w:r>
      <w:r w:rsidR="001F22E0" w:rsidRPr="00F24334">
        <w:rPr>
          <w:rFonts w:ascii="Times New Roman" w:eastAsia="TimesNewRomanPS-BoldMT" w:hAnsi="Times New Roman" w:cs="Times New Roman"/>
          <w:bCs/>
          <w:lang w:val="sr-Cyrl-CS"/>
        </w:rPr>
        <w:t xml:space="preserve"> </w:t>
      </w:r>
      <w:r w:rsidR="001F22E0" w:rsidRPr="00F24334">
        <w:rPr>
          <w:rFonts w:ascii="Times New Roman" w:eastAsia="TimesNewRomanPS-BoldMT" w:hAnsi="Times New Roman" w:cs="Times New Roman"/>
          <w:b/>
          <w:bCs/>
          <w:lang w:val="sr-Cyrl-CS"/>
        </w:rPr>
        <w:t>1-1.1.</w:t>
      </w:r>
      <w:r w:rsidR="001F22E0" w:rsidRPr="00F24334">
        <w:rPr>
          <w:rFonts w:ascii="Times New Roman" w:eastAsia="TimesNewRomanPS-BoldMT" w:hAnsi="Times New Roman" w:cs="Times New Roman"/>
          <w:b/>
          <w:bCs/>
        </w:rPr>
        <w:t>8</w:t>
      </w:r>
      <w:r w:rsidR="001F22E0" w:rsidRPr="00F24334">
        <w:rPr>
          <w:rFonts w:ascii="Times New Roman" w:eastAsia="TimesNewRomanPS-BoldMT" w:hAnsi="Times New Roman" w:cs="Times New Roman"/>
          <w:b/>
          <w:bCs/>
          <w:lang w:val="sr-Cyrl-CS"/>
        </w:rPr>
        <w:t>/201</w:t>
      </w:r>
      <w:r w:rsidR="001F22E0" w:rsidRPr="00F24334">
        <w:rPr>
          <w:rFonts w:ascii="Times New Roman" w:eastAsia="TimesNewRomanPS-BoldMT" w:hAnsi="Times New Roman" w:cs="Times New Roman"/>
          <w:b/>
          <w:bCs/>
        </w:rPr>
        <w:t>9</w:t>
      </w:r>
      <w:r w:rsidRPr="00F24334">
        <w:rPr>
          <w:rFonts w:ascii="Times New Roman" w:hAnsi="Times New Roman" w:cs="Times New Roman"/>
          <w:i/>
          <w:iCs/>
        </w:rPr>
        <w:t>.</w:t>
      </w:r>
      <w:r w:rsidRPr="00F24334">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По истеку рока предвиђеног за подношење понуда н</w:t>
      </w:r>
      <w:r w:rsidRPr="00F24334">
        <w:rPr>
          <w:rFonts w:ascii="Times New Roman" w:hAnsi="Times New Roman" w:cs="Times New Roman"/>
          <w:lang w:val="sr-Cyrl-CS"/>
        </w:rPr>
        <w:t>а</w:t>
      </w:r>
      <w:r w:rsidRPr="00F24334">
        <w:rPr>
          <w:rFonts w:ascii="Times New Roman" w:hAnsi="Times New Roman" w:cs="Times New Roman"/>
        </w:rPr>
        <w:t xml:space="preserve">ручилац не може да мења нити да допуњује конкурсну документацију. </w:t>
      </w:r>
    </w:p>
    <w:p w:rsidR="001F0BB3" w:rsidRPr="00F24334" w:rsidRDefault="001F0BB3" w:rsidP="001F0BB3">
      <w:pPr>
        <w:jc w:val="both"/>
        <w:rPr>
          <w:rFonts w:ascii="Times New Roman" w:hAnsi="Times New Roman" w:cs="Times New Roman"/>
          <w:bCs/>
        </w:rPr>
      </w:pPr>
      <w:r w:rsidRPr="00F24334">
        <w:rPr>
          <w:rFonts w:ascii="Times New Roman" w:hAnsi="Times New Roman" w:cs="Times New Roman"/>
        </w:rPr>
        <w:lastRenderedPageBreak/>
        <w:t xml:space="preserve">Тражење додатних информација или појашњења у вези са припремањем понуде телефоном није дозвољено. </w:t>
      </w:r>
    </w:p>
    <w:p w:rsidR="001F0BB3" w:rsidRPr="00F24334" w:rsidRDefault="001F0BB3" w:rsidP="001F0BB3">
      <w:pPr>
        <w:jc w:val="both"/>
        <w:rPr>
          <w:rFonts w:ascii="Times New Roman" w:hAnsi="Times New Roman" w:cs="Times New Roman"/>
          <w:color w:val="000000"/>
          <w:lang w:val="sr-Cyrl-CS"/>
        </w:rPr>
      </w:pPr>
      <w:r w:rsidRPr="00F24334">
        <w:rPr>
          <w:rFonts w:ascii="Times New Roman" w:hAnsi="Times New Roman" w:cs="Times New Roman"/>
          <w:bCs/>
        </w:rPr>
        <w:t>Комуникација у поступку јавне набавке врши се искључиво на начин одређен чланом 20. Закона.</w:t>
      </w:r>
    </w:p>
    <w:p w:rsidR="001F0BB3" w:rsidRPr="00F24334" w:rsidRDefault="001F0BB3" w:rsidP="001F0BB3">
      <w:pPr>
        <w:jc w:val="both"/>
        <w:rPr>
          <w:rFonts w:ascii="Times New Roman" w:hAnsi="Times New Roman" w:cs="Times New Roman"/>
          <w:b/>
          <w:bCs/>
        </w:rPr>
      </w:pPr>
      <w:r w:rsidRPr="00F24334">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1F0BB3" w:rsidRPr="00F24334" w:rsidRDefault="001F0BB3" w:rsidP="001F0BB3">
      <w:pPr>
        <w:jc w:val="both"/>
        <w:rPr>
          <w:rFonts w:ascii="Times New Roman" w:hAnsi="Times New Roman" w:cs="Times New Roman"/>
          <w:b/>
          <w:bCs/>
        </w:rPr>
      </w:pPr>
    </w:p>
    <w:p w:rsidR="001F0BB3" w:rsidRPr="00F24334" w:rsidRDefault="001F0BB3" w:rsidP="001F0BB3">
      <w:pPr>
        <w:jc w:val="both"/>
        <w:rPr>
          <w:rFonts w:ascii="Times New Roman" w:eastAsia="TimesNewRomanPSMT" w:hAnsi="Times New Roman" w:cs="Times New Roman"/>
          <w:bCs/>
        </w:rPr>
      </w:pPr>
      <w:r w:rsidRPr="00F24334">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BB3" w:rsidRPr="00F24334" w:rsidRDefault="001F0BB3" w:rsidP="001F0BB3">
      <w:pPr>
        <w:tabs>
          <w:tab w:val="left" w:pos="-135"/>
          <w:tab w:val="left" w:pos="0"/>
          <w:tab w:val="left" w:pos="120"/>
        </w:tabs>
        <w:jc w:val="both"/>
        <w:rPr>
          <w:rFonts w:ascii="Times New Roman" w:eastAsia="Arial Unicode MS" w:hAnsi="Times New Roman" w:cs="Times New Roman"/>
        </w:rPr>
      </w:pPr>
      <w:r w:rsidRPr="00F24334">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F24334">
        <w:rPr>
          <w:rFonts w:ascii="Times New Roman" w:hAnsi="Times New Roman" w:cs="Times New Roman"/>
        </w:rPr>
        <w:t xml:space="preserve"> контролу (увид) код понуђача, односно његовог подизвођача</w:t>
      </w:r>
      <w:r w:rsidRPr="00F24334">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BB3" w:rsidRPr="00F24334" w:rsidRDefault="001F0BB3" w:rsidP="001F0BB3">
      <w:pPr>
        <w:tabs>
          <w:tab w:val="left" w:pos="-135"/>
          <w:tab w:val="left" w:pos="0"/>
          <w:tab w:val="left" w:pos="120"/>
        </w:tabs>
        <w:jc w:val="both"/>
        <w:rPr>
          <w:rFonts w:ascii="Times New Roman" w:hAnsi="Times New Roman" w:cs="Times New Roman"/>
        </w:rPr>
      </w:pPr>
      <w:r w:rsidRPr="00F24334">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0BB3" w:rsidRPr="00F24334" w:rsidRDefault="001F0BB3" w:rsidP="001F0BB3">
      <w:pPr>
        <w:tabs>
          <w:tab w:val="left" w:pos="-135"/>
          <w:tab w:val="left" w:pos="0"/>
          <w:tab w:val="left" w:pos="120"/>
        </w:tabs>
        <w:jc w:val="both"/>
        <w:rPr>
          <w:rFonts w:ascii="Times New Roman" w:hAnsi="Times New Roman" w:cs="Times New Roman"/>
        </w:rPr>
      </w:pPr>
      <w:r w:rsidRPr="00F24334">
        <w:rPr>
          <w:rFonts w:ascii="Times New Roman" w:hAnsi="Times New Roman" w:cs="Times New Roman"/>
        </w:rPr>
        <w:t>У случају разлике између јединичне и укупне цене, меродавна је јединична цена.</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rPr>
        <w:t>Ако се понуђач не сагласи са исправком рачунских грешака, наручил</w:t>
      </w:r>
      <w:r w:rsidRPr="00F24334">
        <w:rPr>
          <w:rFonts w:ascii="Times New Roman" w:hAnsi="Times New Roman" w:cs="Times New Roman"/>
          <w:lang w:val="sr-Cyrl-CS"/>
        </w:rPr>
        <w:t>а</w:t>
      </w:r>
      <w:r w:rsidRPr="00F24334">
        <w:rPr>
          <w:rFonts w:ascii="Times New Roman" w:hAnsi="Times New Roman" w:cs="Times New Roman"/>
        </w:rPr>
        <w:t xml:space="preserve">ц ће његову понуду одбити као неприхватљиву. </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1F0BB3" w:rsidRPr="00F24334" w:rsidRDefault="001F0BB3" w:rsidP="001F0BB3">
      <w:pPr>
        <w:jc w:val="both"/>
        <w:rPr>
          <w:rFonts w:ascii="Times New Roman" w:eastAsia="TimesNewRomanPSMT" w:hAnsi="Times New Roman" w:cs="Times New Roman"/>
          <w:b/>
          <w:bCs/>
          <w:i/>
          <w:iCs/>
          <w:lang w:val="sr-Cyrl-CS"/>
        </w:rPr>
      </w:pPr>
      <w:r w:rsidRPr="00F24334">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4334">
        <w:rPr>
          <w:rFonts w:ascii="Times New Roman" w:eastAsia="TimesNewRomanPSMT" w:hAnsi="Times New Roman" w:cs="Times New Roman"/>
          <w:b/>
          <w:bCs/>
          <w:iCs/>
        </w:rPr>
        <w:t xml:space="preserve"> у тренутку закључења уговора</w:t>
      </w:r>
      <w:r w:rsidRPr="00F24334">
        <w:rPr>
          <w:rFonts w:ascii="Times New Roman" w:eastAsia="TimesNewRomanPSMT" w:hAnsi="Times New Roman" w:cs="Times New Roman"/>
          <w:bCs/>
          <w:iCs/>
          <w:color w:val="FF0000"/>
        </w:rPr>
        <w:t xml:space="preserve"> </w:t>
      </w:r>
      <w:r w:rsidRPr="00F24334">
        <w:rPr>
          <w:rFonts w:ascii="Times New Roman" w:eastAsia="TimesNewRomanPSMT" w:hAnsi="Times New Roman" w:cs="Times New Roman"/>
          <w:bCs/>
          <w:iCs/>
        </w:rPr>
        <w:t xml:space="preserve">преда наручиоцу </w:t>
      </w:r>
      <w:r w:rsidRPr="00F24334">
        <w:rPr>
          <w:rFonts w:ascii="Times New Roman" w:eastAsia="TimesNewRomanPSMT" w:hAnsi="Times New Roman" w:cs="Times New Roman"/>
          <w:b/>
          <w:bCs/>
          <w:iCs/>
        </w:rPr>
        <w:t>банкарску гаранцију за добро извршење посла</w:t>
      </w:r>
      <w:r w:rsidRPr="00F24334">
        <w:rPr>
          <w:rFonts w:ascii="Times New Roman" w:eastAsia="TimesNewRomanPSMT" w:hAnsi="Times New Roman" w:cs="Times New Roman"/>
          <w:bCs/>
          <w:iCs/>
        </w:rPr>
        <w:t>, која ће бити са клаузулама: безусловна</w:t>
      </w:r>
      <w:r w:rsidRPr="00F24334">
        <w:rPr>
          <w:rFonts w:ascii="Times New Roman" w:eastAsia="TimesNewRomanPSMT" w:hAnsi="Times New Roman" w:cs="Times New Roman"/>
          <w:bCs/>
          <w:iCs/>
          <w:lang w:val="sr-Cyrl-CS"/>
        </w:rPr>
        <w:t xml:space="preserve"> и</w:t>
      </w:r>
      <w:r w:rsidRPr="00F24334">
        <w:rPr>
          <w:rFonts w:ascii="Times New Roman" w:eastAsia="TimesNewRomanPSMT" w:hAnsi="Times New Roman" w:cs="Times New Roman"/>
          <w:bCs/>
          <w:iCs/>
        </w:rPr>
        <w:t xml:space="preserve"> платива на први позив. Банкарска гаранција за добро извршење посла издаје се у висини </w:t>
      </w:r>
      <w:r w:rsidRPr="00F24334">
        <w:rPr>
          <w:rFonts w:ascii="Times New Roman" w:eastAsia="TimesNewRomanPSMT" w:hAnsi="Times New Roman" w:cs="Times New Roman"/>
          <w:b/>
          <w:bCs/>
          <w:iCs/>
          <w:u w:val="single"/>
        </w:rPr>
        <w:t>од 15%</w:t>
      </w:r>
      <w:r w:rsidRPr="00F24334">
        <w:rPr>
          <w:rFonts w:ascii="Times New Roman" w:eastAsia="TimesNewRomanPSMT" w:hAnsi="Times New Roman" w:cs="Times New Roman"/>
          <w:b/>
          <w:bCs/>
          <w:iCs/>
          <w:u w:val="single"/>
          <w:lang w:val="sr-Cyrl-CS"/>
        </w:rPr>
        <w:t>,</w:t>
      </w:r>
      <w:r w:rsidRPr="00F24334">
        <w:rPr>
          <w:rFonts w:ascii="Times New Roman" w:eastAsia="TimesNewRomanPSMT" w:hAnsi="Times New Roman" w:cs="Times New Roman"/>
          <w:bCs/>
          <w:iCs/>
          <w:lang w:val="sr-Cyrl-CS"/>
        </w:rPr>
        <w:t xml:space="preserve">  </w:t>
      </w:r>
      <w:r w:rsidRPr="00F24334">
        <w:rPr>
          <w:rFonts w:ascii="Times New Roman" w:eastAsia="TimesNewRomanPSMT" w:hAnsi="Times New Roman" w:cs="Times New Roman"/>
          <w:b/>
          <w:bCs/>
          <w:i/>
          <w:iCs/>
          <w:lang w:val="sr-Cyrl-CS"/>
        </w:rPr>
        <w:t>(уместо 10% из тачке 12. Упутства понуђачима како да сачине понуду)</w:t>
      </w:r>
      <w:r w:rsidRPr="00F24334">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rPr>
        <w:t xml:space="preserve">Избор најповољније понуде ће се извршити применом критеријума </w:t>
      </w:r>
      <w:r w:rsidRPr="00F24334">
        <w:rPr>
          <w:rFonts w:ascii="Times New Roman" w:hAnsi="Times New Roman" w:cs="Times New Roman"/>
          <w:b/>
          <w:bCs/>
        </w:rPr>
        <w:t xml:space="preserve">„Најнижа понуђена цена“. </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0BB3" w:rsidRPr="00F24334" w:rsidRDefault="001F0BB3" w:rsidP="001F0BB3">
      <w:pPr>
        <w:jc w:val="both"/>
        <w:rPr>
          <w:rFonts w:ascii="Times New Roman" w:hAnsi="Times New Roman" w:cs="Times New Roman"/>
          <w:b/>
          <w:bCs/>
          <w:i/>
          <w:iCs/>
          <w:color w:val="000000" w:themeColor="text1"/>
          <w:lang w:val="sr-Cyrl-CS"/>
        </w:rPr>
      </w:pPr>
      <w:r w:rsidRPr="00F24334">
        <w:rPr>
          <w:rFonts w:ascii="Times New Roman" w:hAnsi="Times New Roman" w:cs="Times New Roman"/>
          <w:iCs/>
          <w:color w:val="000000" w:themeColor="text1"/>
        </w:rPr>
        <w:t xml:space="preserve">Уколико две или више понуда имају исту најнижу понуђену цену, као најповољнија биће изабрана понуда оног понуђача </w:t>
      </w:r>
      <w:r w:rsidR="004C7776" w:rsidRPr="00F24334">
        <w:rPr>
          <w:rFonts w:ascii="Times New Roman" w:hAnsi="Times New Roman" w:cs="Times New Roman"/>
          <w:iCs/>
          <w:color w:val="000000" w:themeColor="text1"/>
          <w:lang w:val="sr-Cyrl-CS"/>
        </w:rPr>
        <w:t>који</w:t>
      </w:r>
      <w:r w:rsidRPr="00F24334">
        <w:rPr>
          <w:rFonts w:ascii="Times New Roman" w:hAnsi="Times New Roman" w:cs="Times New Roman"/>
          <w:iCs/>
          <w:color w:val="000000" w:themeColor="text1"/>
          <w:lang w:val="sr-Cyrl-CS"/>
        </w:rPr>
        <w:t xml:space="preserve"> је </w:t>
      </w:r>
      <w:r w:rsidR="004C7776" w:rsidRPr="00F24334">
        <w:rPr>
          <w:rFonts w:ascii="Times New Roman" w:hAnsi="Times New Roman" w:cs="Times New Roman"/>
          <w:iCs/>
          <w:color w:val="000000" w:themeColor="text1"/>
          <w:lang w:val="sr-Cyrl-CS"/>
        </w:rPr>
        <w:t xml:space="preserve"> понудио дужи рок важења понуде, а ако су оба понуђача понудила исту цену и исти рок важења понуде најповољнијег понуђача изабраће комисија жребом</w:t>
      </w:r>
      <w:r w:rsidRPr="00F24334">
        <w:rPr>
          <w:rFonts w:ascii="Times New Roman" w:hAnsi="Times New Roman" w:cs="Times New Roman"/>
          <w:iCs/>
          <w:color w:val="000000" w:themeColor="text1"/>
          <w:lang w:val="sr-Cyrl-CS"/>
        </w:rPr>
        <w:t>.</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lang w:val="sr-Cyrl-CS"/>
        </w:rPr>
        <w:t>1</w:t>
      </w:r>
      <w:r w:rsidRPr="00F24334">
        <w:rPr>
          <w:rFonts w:ascii="Times New Roman" w:hAnsi="Times New Roman" w:cs="Times New Roman"/>
          <w:b/>
          <w:bCs/>
        </w:rPr>
        <w:t xml:space="preserve">9. ПОШТОВАЊЕ ОБАВЕЗА КОЈЕ ПРОИЗИЛАЗЕ ИЗ ВАЖЕЋИХ ПРОПИСА </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F24334">
        <w:rPr>
          <w:rFonts w:ascii="Times New Roman" w:hAnsi="Times New Roman" w:cs="Times New Roman"/>
          <w:lang w:val="sr-Cyrl-CS"/>
        </w:rPr>
        <w:t xml:space="preserve">поглављу </w:t>
      </w:r>
      <w:r w:rsidRPr="00F24334">
        <w:rPr>
          <w:rFonts w:ascii="Times New Roman" w:hAnsi="Times New Roman" w:cs="Times New Roman"/>
        </w:rPr>
        <w:t>XI</w:t>
      </w:r>
      <w:r w:rsidRPr="00F24334">
        <w:rPr>
          <w:rFonts w:ascii="Times New Roman" w:hAnsi="Times New Roman" w:cs="Times New Roman"/>
          <w:lang w:val="ru-RU"/>
        </w:rPr>
        <w:t xml:space="preserve"> </w:t>
      </w:r>
      <w:r w:rsidRPr="00F24334">
        <w:rPr>
          <w:rFonts w:ascii="Times New Roman" w:hAnsi="Times New Roman" w:cs="Times New Roman"/>
        </w:rPr>
        <w:t>конкурсне документације)</w:t>
      </w:r>
      <w:r w:rsidRPr="00F24334">
        <w:rPr>
          <w:rFonts w:ascii="Times New Roman" w:hAnsi="Times New Roman" w:cs="Times New Roman"/>
          <w:lang w:val="sr-Cyrl-CS"/>
        </w:rPr>
        <w:t>.</w:t>
      </w:r>
    </w:p>
    <w:p w:rsidR="001F0BB3" w:rsidRPr="00F24334" w:rsidRDefault="001F0BB3" w:rsidP="001F0BB3">
      <w:pPr>
        <w:jc w:val="both"/>
        <w:rPr>
          <w:rFonts w:ascii="Times New Roman" w:hAnsi="Times New Roman" w:cs="Times New Roman"/>
          <w:b/>
          <w:lang w:val="sr-Cyrl-CS"/>
        </w:rPr>
      </w:pPr>
      <w:r w:rsidRPr="00F24334">
        <w:rPr>
          <w:rFonts w:ascii="Times New Roman" w:hAnsi="Times New Roman" w:cs="Times New Roman"/>
          <w:b/>
        </w:rPr>
        <w:t>20. КОРИШЋЕЊЕ ПАТЕНТА И ОДГОВОРНОСТ ЗА ПОВРЕДУ ЗАШТИЋЕНИХ ПРАВА ИНТЕЛЕКТУАЛНЕ СВОЈИНЕ ТРЕЋИХ ЛИЦА</w:t>
      </w:r>
    </w:p>
    <w:p w:rsidR="001F0BB3" w:rsidRPr="00F24334" w:rsidRDefault="001F0BB3" w:rsidP="001F0BB3">
      <w:pPr>
        <w:jc w:val="both"/>
        <w:rPr>
          <w:rFonts w:ascii="Times New Roman" w:hAnsi="Times New Roman" w:cs="Times New Roman"/>
          <w:b/>
          <w:lang w:val="sr-Cyrl-CS"/>
        </w:rPr>
      </w:pPr>
      <w:r w:rsidRPr="00F24334">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rPr>
        <w:t xml:space="preserve">21. НАЧИН И РОК ЗА ПОДНОШЕЊЕ ЗАХТЕВА ЗА ЗАШТИТУ ПРАВА ПОНУЂАЧА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9A1FA1" w:rsidRPr="00F24334" w:rsidRDefault="00412FBD" w:rsidP="00412FBD">
      <w:pPr>
        <w:jc w:val="both"/>
        <w:rPr>
          <w:rFonts w:ascii="Times New Roman" w:eastAsia="TimesNewRomanPSMT" w:hAnsi="Times New Roman" w:cs="Times New Roman"/>
          <w:bCs/>
        </w:rPr>
      </w:pPr>
      <w:r w:rsidRPr="00F24334">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w:t>
      </w:r>
      <w:r w:rsidRPr="00F24334">
        <w:rPr>
          <w:rFonts w:ascii="Times New Roman" w:eastAsia="TimesNewRomanPSMT" w:hAnsi="Times New Roman" w:cs="Times New Roman"/>
          <w:bCs/>
        </w:rPr>
        <w:t>Захтев за заштиту права се доставља непосредно, електронском поштом</w:t>
      </w:r>
      <w:r w:rsidRPr="00F24334">
        <w:rPr>
          <w:rFonts w:ascii="Times New Roman" w:hAnsi="Times New Roman" w:cs="Times New Roman"/>
          <w:lang w:val="sr-Cyrl-CS"/>
        </w:rPr>
        <w:t xml:space="preserve"> на </w:t>
      </w:r>
      <w:r w:rsidRPr="00F24334">
        <w:rPr>
          <w:rFonts w:ascii="Times New Roman" w:hAnsi="Times New Roman" w:cs="Times New Roman"/>
          <w:iCs/>
        </w:rPr>
        <w:t>e</w:t>
      </w:r>
      <w:r w:rsidRPr="00F24334">
        <w:rPr>
          <w:rFonts w:ascii="Times New Roman" w:hAnsi="Times New Roman" w:cs="Times New Roman"/>
          <w:iCs/>
          <w:lang w:val="ru-RU"/>
        </w:rPr>
        <w:t>-</w:t>
      </w:r>
      <w:r w:rsidRPr="00F24334">
        <w:rPr>
          <w:rFonts w:ascii="Times New Roman" w:hAnsi="Times New Roman" w:cs="Times New Roman"/>
          <w:iCs/>
        </w:rPr>
        <w:t>mail</w:t>
      </w:r>
      <w:r w:rsidRPr="00F24334">
        <w:rPr>
          <w:rFonts w:ascii="Times New Roman" w:hAnsi="Times New Roman" w:cs="Times New Roman"/>
          <w:lang w:val="sr-Latn-BA"/>
        </w:rPr>
        <w:t xml:space="preserve"> </w:t>
      </w:r>
      <w:r w:rsidRPr="00F24334">
        <w:rPr>
          <w:rFonts w:ascii="Times New Roman" w:hAnsi="Times New Roman" w:cs="Times New Roman"/>
          <w:b/>
        </w:rPr>
        <w:t>dzmpek@sezampro.rs</w:t>
      </w:r>
      <w:r w:rsidRPr="00F24334">
        <w:rPr>
          <w:rFonts w:ascii="Times New Roman" w:hAnsi="Times New Roman" w:cs="Times New Roman"/>
          <w:i/>
          <w:iCs/>
        </w:rPr>
        <w:t xml:space="preserve"> </w:t>
      </w:r>
      <w:r w:rsidRPr="00F24334">
        <w:rPr>
          <w:rFonts w:ascii="Times New Roman" w:hAnsi="Times New Roman" w:cs="Times New Roman"/>
          <w:i/>
        </w:rPr>
        <w:t>или факсом</w:t>
      </w:r>
      <w:r w:rsidRPr="00F24334">
        <w:rPr>
          <w:rFonts w:ascii="Times New Roman" w:hAnsi="Times New Roman" w:cs="Times New Roman"/>
          <w:i/>
          <w:lang w:val="sr-Cyrl-CS"/>
        </w:rPr>
        <w:t xml:space="preserve"> на број</w:t>
      </w:r>
      <w:r w:rsidRPr="00F24334">
        <w:rPr>
          <w:rFonts w:ascii="Times New Roman" w:hAnsi="Times New Roman" w:cs="Times New Roman"/>
          <w:i/>
          <w:lang w:val="ru-RU"/>
        </w:rPr>
        <w:t xml:space="preserve"> </w:t>
      </w:r>
      <w:r w:rsidRPr="00F24334">
        <w:rPr>
          <w:rFonts w:ascii="Times New Roman" w:hAnsi="Times New Roman" w:cs="Times New Roman"/>
          <w:lang w:val="sr-Cyrl-CS"/>
        </w:rPr>
        <w:t>030/581-229</w:t>
      </w:r>
      <w:r w:rsidRPr="00F24334">
        <w:rPr>
          <w:rFonts w:ascii="Times New Roman" w:hAnsi="Times New Roman" w:cs="Times New Roman"/>
          <w:i/>
          <w:iCs/>
          <w:lang w:val="sr-Cyrl-CS"/>
        </w:rPr>
        <w:t xml:space="preserve"> </w:t>
      </w:r>
      <w:r w:rsidRPr="00F24334">
        <w:rPr>
          <w:rFonts w:ascii="Times New Roman" w:eastAsia="TimesNewRomanPSMT" w:hAnsi="Times New Roman" w:cs="Times New Roman"/>
          <w:bCs/>
        </w:rPr>
        <w:t>или препорученом пошиљком са повратницом.</w:t>
      </w:r>
    </w:p>
    <w:p w:rsidR="00412FBD" w:rsidRPr="00F24334" w:rsidRDefault="00412FBD" w:rsidP="00412FBD">
      <w:pPr>
        <w:jc w:val="both"/>
        <w:rPr>
          <w:rFonts w:ascii="Times New Roman" w:hAnsi="Times New Roman" w:cs="Times New Roman"/>
        </w:rPr>
      </w:pPr>
      <w:r w:rsidRPr="00F24334">
        <w:rPr>
          <w:rFonts w:ascii="Times New Roman" w:eastAsia="TimesNewRomanPSMT" w:hAnsi="Times New Roman" w:cs="Times New Roman"/>
          <w:bCs/>
          <w:lang w:val="sr-Cyrl-CS"/>
        </w:rPr>
        <w:t xml:space="preserve"> </w:t>
      </w:r>
      <w:r w:rsidRPr="00F24334">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r w:rsidRPr="00F24334">
        <w:rPr>
          <w:rFonts w:ascii="Times New Roman" w:hAnsi="Times New Roman" w:cs="Times New Roman"/>
          <w:lang w:val="sr-Cyrl-CS"/>
        </w:rPr>
        <w:t xml:space="preserve"> Наручилац објављује обавештење о</w:t>
      </w:r>
      <w:r w:rsidRPr="00F24334">
        <w:rPr>
          <w:rFonts w:ascii="Times New Roman" w:hAnsi="Times New Roman" w:cs="Times New Roman"/>
        </w:rPr>
        <w:t xml:space="preserve">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24334">
        <w:rPr>
          <w:rFonts w:ascii="Times New Roman" w:hAnsi="Times New Roman" w:cs="Times New Roman"/>
          <w:lang w:val="sr-Cyrl-CS"/>
        </w:rPr>
        <w:t>7</w:t>
      </w:r>
      <w:r w:rsidRPr="00F24334">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чл.149. став 3. Закона о јавним набавкама, сматраће се благовременим уколико је поднет најкасније до истека рока за подношење понуда.</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24334">
        <w:rPr>
          <w:rFonts w:ascii="Times New Roman" w:hAnsi="Times New Roman" w:cs="Times New Roman"/>
          <w:lang w:val="sr-Cyrl-CS"/>
        </w:rPr>
        <w:t>10</w:t>
      </w:r>
      <w:r w:rsidRPr="00F24334">
        <w:rPr>
          <w:rFonts w:ascii="Times New Roman" w:hAnsi="Times New Roman" w:cs="Times New Roman"/>
        </w:rPr>
        <w:t xml:space="preserve"> дана од дана објављивања одлуке на Порталу јавних набавки.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чл.149. ст.3. и 4.Закона, а подносилац захтева га није поднео пре истека тог рока.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Ако је у истом поступку јавне набавке поново поднет захтев за заштиту права од стр</w:t>
      </w:r>
      <w:r w:rsidRPr="00F24334">
        <w:rPr>
          <w:rFonts w:ascii="Times New Roman" w:hAnsi="Times New Roman" w:cs="Times New Roman"/>
          <w:lang w:val="sr-Cyrl-CS"/>
        </w:rPr>
        <w:t>а</w:t>
      </w:r>
      <w:r w:rsidRPr="00F24334">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 Закона.</w:t>
      </w:r>
    </w:p>
    <w:p w:rsidR="00412FBD" w:rsidRPr="00F24334" w:rsidRDefault="00412FBD" w:rsidP="00412FBD">
      <w:pPr>
        <w:jc w:val="both"/>
        <w:rPr>
          <w:rFonts w:ascii="Times New Roman" w:eastAsia="TimesNewRomanPSMT" w:hAnsi="Times New Roman" w:cs="Times New Roman"/>
          <w:b/>
          <w:bCs/>
        </w:rPr>
      </w:pPr>
      <w:r w:rsidRPr="00F24334">
        <w:rPr>
          <w:rFonts w:ascii="Times New Roman" w:hAnsi="Times New Roman" w:cs="Times New Roman"/>
        </w:rPr>
        <w:t xml:space="preserve">Подносилац захтева је дужан да на рачун буџета Републике Србије уплати таксу </w:t>
      </w:r>
      <w:r w:rsidR="009A1FA1" w:rsidRPr="00F24334">
        <w:rPr>
          <w:rFonts w:ascii="Times New Roman" w:hAnsi="Times New Roman" w:cs="Times New Roman"/>
          <w:lang w:val="sr-Cyrl-CS"/>
        </w:rPr>
        <w:t>у износу утврђеним чланом 156</w:t>
      </w:r>
      <w:r w:rsidR="00961EDF" w:rsidRPr="00F24334">
        <w:rPr>
          <w:rFonts w:ascii="Times New Roman" w:hAnsi="Times New Roman" w:cs="Times New Roman"/>
          <w:lang w:val="sr-Cyrl-CS"/>
        </w:rPr>
        <w:t>.</w:t>
      </w:r>
      <w:r w:rsidR="009A1FA1" w:rsidRPr="00F24334">
        <w:rPr>
          <w:rFonts w:ascii="Times New Roman" w:hAnsi="Times New Roman" w:cs="Times New Roman"/>
          <w:lang w:val="sr-Cyrl-CS"/>
        </w:rPr>
        <w:t xml:space="preserve"> Закона о јавним набавкама</w:t>
      </w:r>
      <w:r w:rsidRPr="00F24334">
        <w:rPr>
          <w:rFonts w:ascii="Times New Roman" w:hAnsi="Times New Roman" w:cs="Times New Roman"/>
        </w:rPr>
        <w:t xml:space="preserve"> (број жиро рачуна: 840-30678845-06, позив на број: број или ознака јавне набавке  , сврха: ЗЗП; назив наручиоца; бр.или ознака јавне набавке, корисник: Буџет Републике Србије). </w:t>
      </w:r>
      <w:r w:rsidRPr="00F24334">
        <w:rPr>
          <w:rFonts w:ascii="Times New Roman" w:hAnsi="Times New Roman" w:cs="Times New Roman"/>
          <w:b/>
        </w:rPr>
        <w:t>Комплетно упутство о уплати таксе можете преузети на сајту Републичке комисије за заштиту права у поступцима јавних набавки www.kjn.gov.rs</w:t>
      </w:r>
    </w:p>
    <w:p w:rsidR="00412FBD" w:rsidRPr="00F24334" w:rsidRDefault="00412FBD" w:rsidP="00412FBD">
      <w:pPr>
        <w:jc w:val="both"/>
        <w:rPr>
          <w:rFonts w:ascii="Times New Roman" w:hAnsi="Times New Roman" w:cs="Times New Roman"/>
          <w:b/>
          <w:lang w:val="sr-Cyrl-CS"/>
        </w:rPr>
      </w:pPr>
      <w:r w:rsidRPr="00F24334">
        <w:rPr>
          <w:rFonts w:ascii="Times New Roman" w:eastAsia="TimesNewRomanPSMT" w:hAnsi="Times New Roman" w:cs="Times New Roman"/>
          <w:b/>
          <w:bCs/>
        </w:rPr>
        <w:t>Поступак заштите права понуђача регулисан је одредбама чл. 138. - 167. Закона.</w:t>
      </w:r>
    </w:p>
    <w:p w:rsidR="001F0BB3" w:rsidRPr="00F24334" w:rsidRDefault="001F0BB3" w:rsidP="001F0BB3">
      <w:pPr>
        <w:jc w:val="both"/>
        <w:rPr>
          <w:rFonts w:ascii="Times New Roman" w:hAnsi="Times New Roman" w:cs="Times New Roman"/>
        </w:rPr>
      </w:pPr>
    </w:p>
    <w:p w:rsidR="001F0BB3" w:rsidRPr="00F24334" w:rsidRDefault="001F0BB3" w:rsidP="001F0BB3">
      <w:pPr>
        <w:jc w:val="both"/>
        <w:rPr>
          <w:rFonts w:ascii="Times New Roman" w:hAnsi="Times New Roman" w:cs="Times New Roman"/>
          <w:b/>
          <w:lang w:val="sr-Cyrl-CS"/>
        </w:rPr>
      </w:pPr>
      <w:r w:rsidRPr="00F24334">
        <w:rPr>
          <w:rFonts w:ascii="Times New Roman" w:hAnsi="Times New Roman" w:cs="Times New Roman"/>
          <w:b/>
        </w:rPr>
        <w:t>22. РОК У КОЈЕМ ЋЕ УГОВОР БИТИ ЗАКЉУЧЕН</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F24334">
        <w:rPr>
          <w:rFonts w:ascii="Times New Roman" w:hAnsi="Times New Roman" w:cs="Times New Roman"/>
          <w:color w:val="000000" w:themeColor="text1"/>
        </w:rPr>
        <w:t>8 дана</w:t>
      </w:r>
      <w:r w:rsidRPr="00F24334">
        <w:rPr>
          <w:rFonts w:ascii="Times New Roman" w:hAnsi="Times New Roman" w:cs="Times New Roman"/>
        </w:rPr>
        <w:t xml:space="preserve"> од дана протека рока за подношење захт</w:t>
      </w:r>
      <w:r w:rsidRPr="00F24334">
        <w:rPr>
          <w:rFonts w:ascii="Times New Roman" w:hAnsi="Times New Roman" w:cs="Times New Roman"/>
          <w:lang w:val="sr-Cyrl-CS"/>
        </w:rPr>
        <w:t>е</w:t>
      </w:r>
      <w:r w:rsidRPr="00F24334">
        <w:rPr>
          <w:rFonts w:ascii="Times New Roman" w:hAnsi="Times New Roman" w:cs="Times New Roman"/>
        </w:rPr>
        <w:t xml:space="preserve">ва за заштиту права из члана 149. Закона.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F0BB3" w:rsidRPr="00F24334" w:rsidRDefault="001F0BB3" w:rsidP="001F0BB3">
      <w:pPr>
        <w:jc w:val="both"/>
        <w:rPr>
          <w:rFonts w:ascii="Times New Roman" w:hAnsi="Times New Roman" w:cs="Times New Roman"/>
          <w:lang w:val="sr-Cyrl-CS"/>
        </w:rPr>
      </w:pPr>
    </w:p>
    <w:p w:rsidR="001F0BB3" w:rsidRPr="00F24334" w:rsidRDefault="001F0BB3" w:rsidP="001F0BB3">
      <w:pPr>
        <w:jc w:val="both"/>
        <w:rPr>
          <w:rFonts w:ascii="Times New Roman" w:hAnsi="Times New Roman" w:cs="Times New Roman"/>
          <w:lang w:val="sr-Cyrl-CS"/>
        </w:rPr>
      </w:pPr>
    </w:p>
    <w:p w:rsidR="001F0BB3" w:rsidRPr="00F24334" w:rsidRDefault="001F0BB3" w:rsidP="001F0BB3">
      <w:pPr>
        <w:jc w:val="both"/>
        <w:rPr>
          <w:rFonts w:ascii="Times New Roman" w:hAnsi="Times New Roman" w:cs="Times New Roman"/>
          <w:lang w:val="sr-Cyrl-CS"/>
        </w:rPr>
      </w:pPr>
    </w:p>
    <w:p w:rsidR="001F0BB3" w:rsidRPr="00F24334" w:rsidRDefault="001F0BB3" w:rsidP="001F0BB3">
      <w:pPr>
        <w:jc w:val="both"/>
        <w:rPr>
          <w:rFonts w:ascii="Times New Roman" w:hAnsi="Times New Roman" w:cs="Times New Roman"/>
          <w:lang w:val="sr-Cyrl-CS"/>
        </w:rPr>
      </w:pPr>
    </w:p>
    <w:p w:rsidR="001F0BB3" w:rsidRPr="00F24334" w:rsidRDefault="001F0BB3" w:rsidP="001F0BB3">
      <w:pPr>
        <w:jc w:val="both"/>
        <w:rPr>
          <w:rFonts w:ascii="Times New Roman" w:hAnsi="Times New Roman" w:cs="Times New Roman"/>
          <w:lang w:val="sr-Cyrl-CS"/>
        </w:rPr>
      </w:pPr>
    </w:p>
    <w:p w:rsidR="00BF34E0" w:rsidRPr="00F24334" w:rsidRDefault="00BF34E0" w:rsidP="001F0BB3">
      <w:pPr>
        <w:jc w:val="both"/>
        <w:rPr>
          <w:rFonts w:ascii="Times New Roman" w:hAnsi="Times New Roman" w:cs="Times New Roman"/>
          <w:lang w:val="sr-Cyrl-CS"/>
        </w:rPr>
      </w:pPr>
    </w:p>
    <w:p w:rsidR="00BF34E0" w:rsidRPr="00F24334" w:rsidRDefault="00BF34E0" w:rsidP="001F0BB3">
      <w:pPr>
        <w:jc w:val="both"/>
        <w:rPr>
          <w:rFonts w:ascii="Times New Roman" w:hAnsi="Times New Roman" w:cs="Times New Roman"/>
          <w:lang w:val="sr-Cyrl-CS"/>
        </w:rPr>
      </w:pPr>
    </w:p>
    <w:p w:rsidR="00BF34E0" w:rsidRPr="00F24334" w:rsidRDefault="00BF34E0" w:rsidP="001F0BB3">
      <w:pPr>
        <w:jc w:val="both"/>
        <w:rPr>
          <w:rFonts w:ascii="Times New Roman" w:hAnsi="Times New Roman" w:cs="Times New Roman"/>
          <w:lang w:val="sr-Cyrl-CS"/>
        </w:rPr>
      </w:pPr>
    </w:p>
    <w:p w:rsidR="00BF34E0" w:rsidRPr="00F24334" w:rsidRDefault="00BF34E0" w:rsidP="001F0BB3">
      <w:pPr>
        <w:jc w:val="both"/>
        <w:rPr>
          <w:rFonts w:ascii="Times New Roman" w:hAnsi="Times New Roman" w:cs="Times New Roman"/>
          <w:lang w:val="sr-Cyrl-CS"/>
        </w:rPr>
      </w:pPr>
    </w:p>
    <w:p w:rsidR="001F0BB3" w:rsidRPr="00F24334" w:rsidRDefault="001F0BB3" w:rsidP="001F0BB3">
      <w:pPr>
        <w:shd w:val="clear" w:color="auto" w:fill="C6D9F1"/>
        <w:jc w:val="center"/>
        <w:rPr>
          <w:rFonts w:ascii="Times New Roman" w:hAnsi="Times New Roman" w:cs="Times New Roman"/>
          <w:b/>
          <w:bCs/>
          <w:i/>
          <w:iCs/>
        </w:rPr>
      </w:pPr>
      <w:r w:rsidRPr="00F24334">
        <w:rPr>
          <w:rFonts w:ascii="Times New Roman" w:hAnsi="Times New Roman" w:cs="Times New Roman"/>
          <w:b/>
          <w:bCs/>
          <w:i/>
          <w:iCs/>
        </w:rPr>
        <w:t>VI  ОБРАЗАЦ ПОНУДЕ</w:t>
      </w:r>
    </w:p>
    <w:p w:rsidR="001F0BB3" w:rsidRPr="00F24334" w:rsidRDefault="001F0BB3" w:rsidP="001F0BB3">
      <w:pPr>
        <w:jc w:val="both"/>
        <w:rPr>
          <w:rFonts w:ascii="Times New Roman" w:hAnsi="Times New Roman" w:cs="Times New Roman"/>
          <w:iCs/>
          <w:lang w:val="sr-Cyrl-CS"/>
        </w:rPr>
      </w:pPr>
    </w:p>
    <w:p w:rsidR="001F0BB3" w:rsidRPr="00F24334" w:rsidRDefault="001F0BB3" w:rsidP="001F0BB3">
      <w:pPr>
        <w:jc w:val="both"/>
        <w:rPr>
          <w:rFonts w:ascii="Times New Roman" w:hAnsi="Times New Roman" w:cs="Times New Roman"/>
          <w:i/>
          <w:iCs/>
        </w:rPr>
      </w:pPr>
      <w:r w:rsidRPr="00F24334">
        <w:rPr>
          <w:rFonts w:ascii="Times New Roman" w:hAnsi="Times New Roman" w:cs="Times New Roman"/>
          <w:iCs/>
        </w:rPr>
        <w:t xml:space="preserve">Понуда бр ________________ од __________________ за јавну набавку................................. </w:t>
      </w:r>
      <w:r w:rsidRPr="00F24334">
        <w:rPr>
          <w:rFonts w:ascii="Times New Roman" w:hAnsi="Times New Roman" w:cs="Times New Roman"/>
          <w:i/>
          <w:iCs/>
        </w:rPr>
        <w:t>– [навести предмет јавне набавке]</w:t>
      </w:r>
      <w:r w:rsidRPr="00F24334">
        <w:rPr>
          <w:rFonts w:ascii="Times New Roman" w:hAnsi="Times New Roman" w:cs="Times New Roman"/>
          <w:b/>
          <w:bCs/>
          <w:i/>
          <w:iCs/>
        </w:rPr>
        <w:t>,</w:t>
      </w:r>
      <w:r w:rsidRPr="00F24334">
        <w:rPr>
          <w:rFonts w:ascii="Times New Roman" w:hAnsi="Times New Roman" w:cs="Times New Roman"/>
          <w:b/>
          <w:bCs/>
          <w:iCs/>
        </w:rPr>
        <w:t xml:space="preserve"> </w:t>
      </w:r>
      <w:r w:rsidRPr="00F24334">
        <w:rPr>
          <w:rFonts w:ascii="Times New Roman" w:hAnsi="Times New Roman" w:cs="Times New Roman"/>
          <w:iCs/>
        </w:rPr>
        <w:t xml:space="preserve">ЈН број ........... </w:t>
      </w:r>
    </w:p>
    <w:p w:rsidR="001F0BB3" w:rsidRPr="00F24334" w:rsidRDefault="001F0BB3" w:rsidP="001F0BB3">
      <w:pPr>
        <w:jc w:val="both"/>
        <w:rPr>
          <w:rFonts w:ascii="Times New Roman" w:hAnsi="Times New Roman" w:cs="Times New Roman"/>
          <w:i/>
          <w:iCs/>
        </w:rPr>
      </w:pPr>
    </w:p>
    <w:p w:rsidR="001F0BB3" w:rsidRPr="00F24334" w:rsidRDefault="001F0BB3" w:rsidP="001F0BB3">
      <w:pPr>
        <w:rPr>
          <w:rFonts w:ascii="Times New Roman" w:hAnsi="Times New Roman" w:cs="Times New Roman"/>
          <w:i/>
          <w:iCs/>
        </w:rPr>
      </w:pPr>
      <w:r w:rsidRPr="00F24334">
        <w:rPr>
          <w:rFonts w:ascii="Times New Roman" w:hAnsi="Times New Roman" w:cs="Times New Roman"/>
          <w:b/>
          <w:bCs/>
          <w:i/>
          <w:iCs/>
        </w:rPr>
        <w:t>1)ОПШТИ ПОДАЦИ О ПОНУЂАЧУ</w:t>
      </w:r>
    </w:p>
    <w:tbl>
      <w:tblPr>
        <w:tblW w:w="0" w:type="auto"/>
        <w:tblInd w:w="-20" w:type="dxa"/>
        <w:tblLayout w:type="fixed"/>
        <w:tblLook w:val="04A0"/>
      </w:tblPr>
      <w:tblGrid>
        <w:gridCol w:w="4621"/>
        <w:gridCol w:w="4660"/>
      </w:tblGrid>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Назив понуђача:</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Адреса понуђача:</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Матични број понуђача:</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val="ru-RU" w:eastAsia="ar-SA"/>
              </w:rPr>
            </w:pPr>
            <w:r w:rsidRPr="00F24334">
              <w:rPr>
                <w:rFonts w:ascii="Times New Roman" w:hAnsi="Times New Roman" w:cs="Times New Roman"/>
                <w:i/>
                <w:iCs/>
                <w:lang w:val="ru-RU"/>
              </w:rPr>
              <w:t>Порески идентификациони број понуђача (ПИБ):</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b/>
                <w:bCs/>
                <w:i/>
                <w:iCs/>
                <w:color w:val="000000"/>
                <w:kern w:val="2"/>
                <w:lang w:val="ru-RU"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Име особе за контакт:</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val="ru-RU" w:eastAsia="ar-SA"/>
              </w:rPr>
            </w:pPr>
            <w:r w:rsidRPr="00F24334">
              <w:rPr>
                <w:rFonts w:ascii="Times New Roman" w:hAnsi="Times New Roman" w:cs="Times New Roman"/>
                <w:i/>
                <w:iCs/>
                <w:lang w:val="ru-RU"/>
              </w:rPr>
              <w:t>Електронска адреса понуђача (</w:t>
            </w:r>
            <w:r w:rsidRPr="00F24334">
              <w:rPr>
                <w:rFonts w:ascii="Times New Roman" w:hAnsi="Times New Roman" w:cs="Times New Roman"/>
                <w:i/>
                <w:iCs/>
              </w:rPr>
              <w:t>e</w:t>
            </w:r>
            <w:r w:rsidRPr="00F24334">
              <w:rPr>
                <w:rFonts w:ascii="Times New Roman" w:hAnsi="Times New Roman" w:cs="Times New Roman"/>
                <w:i/>
                <w:iCs/>
                <w:lang w:val="ru-RU"/>
              </w:rPr>
              <w:t>-</w:t>
            </w:r>
            <w:r w:rsidRPr="00F24334">
              <w:rPr>
                <w:rFonts w:ascii="Times New Roman" w:hAnsi="Times New Roman" w:cs="Times New Roman"/>
                <w:i/>
                <w:iCs/>
              </w:rPr>
              <w:t>mail</w:t>
            </w:r>
            <w:r w:rsidRPr="00F24334">
              <w:rPr>
                <w:rFonts w:ascii="Times New Roman" w:hAnsi="Times New Roman" w:cs="Times New Roman"/>
                <w:i/>
                <w:iCs/>
                <w:lang w:val="ru-RU"/>
              </w:rPr>
              <w:t>):</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b/>
                <w:bCs/>
                <w:i/>
                <w:iCs/>
                <w:color w:val="000000"/>
                <w:kern w:val="2"/>
                <w:lang w:val="ru-RU"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Телефон:</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lastRenderedPageBreak/>
              <w:t>Телефакс:</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val="ru-RU" w:eastAsia="ar-SA"/>
              </w:rPr>
            </w:pPr>
            <w:r w:rsidRPr="00F24334">
              <w:rPr>
                <w:rFonts w:ascii="Times New Roman" w:hAnsi="Times New Roman" w:cs="Times New Roman"/>
                <w:i/>
                <w:iCs/>
                <w:lang w:val="ru-RU"/>
              </w:rPr>
              <w:t>Број рачуна понуђача и назив банке:</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val="ru-RU" w:eastAsia="ar-SA"/>
              </w:rPr>
            </w:pPr>
          </w:p>
          <w:p w:rsidR="001F0BB3" w:rsidRPr="00F24334" w:rsidRDefault="001F0BB3" w:rsidP="00C22712">
            <w:pPr>
              <w:rPr>
                <w:rFonts w:ascii="Times New Roman" w:hAnsi="Times New Roman" w:cs="Times New Roman"/>
                <w:b/>
                <w:bCs/>
                <w:i/>
                <w:iCs/>
                <w:lang w:val="ru-RU"/>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val="ru-RU"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r w:rsidRPr="00F24334">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ind w:firstLine="708"/>
              <w:rPr>
                <w:rFonts w:ascii="Times New Roman" w:eastAsia="Arial Unicode MS" w:hAnsi="Times New Roman" w:cs="Times New Roman"/>
                <w:b/>
                <w:bCs/>
                <w:i/>
                <w:iCs/>
                <w:color w:val="000000"/>
                <w:kern w:val="2"/>
                <w:lang w:val="ru-RU" w:eastAsia="ar-SA"/>
              </w:rPr>
            </w:pPr>
          </w:p>
          <w:p w:rsidR="001F0BB3" w:rsidRPr="00F24334" w:rsidRDefault="001F0BB3" w:rsidP="00C22712">
            <w:pPr>
              <w:ind w:firstLine="708"/>
              <w:rPr>
                <w:rFonts w:ascii="Times New Roman" w:hAnsi="Times New Roman" w:cs="Times New Roman"/>
                <w:b/>
                <w:bCs/>
                <w:i/>
                <w:iCs/>
                <w:lang w:val="ru-RU"/>
              </w:rPr>
            </w:pPr>
          </w:p>
          <w:p w:rsidR="001F0BB3" w:rsidRPr="00F24334" w:rsidRDefault="001F0BB3" w:rsidP="00C22712">
            <w:pPr>
              <w:suppressAutoHyphens/>
              <w:spacing w:line="100" w:lineRule="atLeast"/>
              <w:ind w:firstLine="708"/>
              <w:rPr>
                <w:rFonts w:ascii="Times New Roman" w:eastAsia="Arial Unicode MS" w:hAnsi="Times New Roman" w:cs="Times New Roman"/>
                <w:b/>
                <w:bCs/>
                <w:i/>
                <w:iCs/>
                <w:color w:val="000000"/>
                <w:kern w:val="2"/>
                <w:lang w:val="ru-RU" w:eastAsia="ar-SA"/>
              </w:rPr>
            </w:pPr>
          </w:p>
        </w:tc>
      </w:tr>
    </w:tbl>
    <w:p w:rsidR="001F0BB3" w:rsidRPr="00F24334" w:rsidRDefault="001F0BB3" w:rsidP="001F0BB3">
      <w:pPr>
        <w:rPr>
          <w:rFonts w:ascii="Times New Roman" w:eastAsia="Arial Unicode MS" w:hAnsi="Times New Roman" w:cs="Times New Roman"/>
          <w:color w:val="000000"/>
          <w:kern w:val="2"/>
          <w:lang w:eastAsia="ar-SA"/>
        </w:rPr>
      </w:pPr>
    </w:p>
    <w:p w:rsidR="001F0BB3" w:rsidRPr="00F24334" w:rsidRDefault="001F0BB3" w:rsidP="001F0BB3">
      <w:pPr>
        <w:rPr>
          <w:rFonts w:ascii="Times New Roman" w:hAnsi="Times New Roman" w:cs="Times New Roman"/>
          <w:b/>
          <w:bCs/>
          <w:i/>
          <w:iCs/>
        </w:rPr>
      </w:pPr>
    </w:p>
    <w:p w:rsidR="001F0BB3" w:rsidRPr="00F24334" w:rsidRDefault="001F0BB3" w:rsidP="001F0BB3">
      <w:pPr>
        <w:rPr>
          <w:rFonts w:ascii="Times New Roman" w:hAnsi="Times New Roman" w:cs="Times New Roman"/>
        </w:rPr>
      </w:pPr>
      <w:r w:rsidRPr="00F24334">
        <w:rPr>
          <w:rFonts w:ascii="Times New Roman" w:eastAsia="TimesNewRomanPSMT" w:hAnsi="Times New Roman" w:cs="Times New Roman"/>
          <w:b/>
          <w:bCs/>
          <w:i/>
          <w:iCs/>
        </w:rPr>
        <w:t xml:space="preserve">2) ПОНУДУ ПОДНОСИ: </w:t>
      </w:r>
    </w:p>
    <w:tbl>
      <w:tblPr>
        <w:tblW w:w="0" w:type="auto"/>
        <w:tblInd w:w="-20" w:type="dxa"/>
        <w:tblLayout w:type="fixed"/>
        <w:tblLook w:val="04A0"/>
      </w:tblPr>
      <w:tblGrid>
        <w:gridCol w:w="9282"/>
      </w:tblGrid>
      <w:tr w:rsidR="001F0BB3" w:rsidRPr="00F24334" w:rsidTr="00C22712">
        <w:tc>
          <w:tcPr>
            <w:tcW w:w="9282"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center"/>
              <w:rPr>
                <w:rFonts w:ascii="Times New Roman" w:eastAsia="Arial Unicode MS" w:hAnsi="Times New Roman" w:cs="Times New Roman"/>
                <w:color w:val="000000"/>
                <w:kern w:val="2"/>
                <w:lang w:eastAsia="ar-SA"/>
              </w:rPr>
            </w:pPr>
          </w:p>
          <w:p w:rsidR="001F0BB3" w:rsidRPr="00F24334" w:rsidRDefault="001F0BB3" w:rsidP="00C22712">
            <w:pPr>
              <w:suppressAutoHyphens/>
              <w:spacing w:line="100" w:lineRule="atLeast"/>
              <w:jc w:val="center"/>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
                <w:bCs/>
              </w:rPr>
              <w:t xml:space="preserve">А) САМОСТАЛНО </w:t>
            </w:r>
          </w:p>
        </w:tc>
      </w:tr>
      <w:tr w:rsidR="001F0BB3" w:rsidRPr="00F24334" w:rsidTr="00C22712">
        <w:tc>
          <w:tcPr>
            <w:tcW w:w="9282"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center"/>
              <w:rPr>
                <w:rFonts w:ascii="Times New Roman" w:eastAsia="TimesNewRomanPSMT" w:hAnsi="Times New Roman" w:cs="Times New Roman"/>
                <w:b/>
                <w:bCs/>
                <w:color w:val="000000"/>
                <w:kern w:val="2"/>
                <w:lang w:eastAsia="ar-SA"/>
              </w:rPr>
            </w:pPr>
          </w:p>
          <w:p w:rsidR="001F0BB3" w:rsidRPr="00F24334" w:rsidRDefault="001F0BB3" w:rsidP="00C22712">
            <w:pPr>
              <w:suppressAutoHyphens/>
              <w:spacing w:line="100" w:lineRule="atLeast"/>
              <w:jc w:val="center"/>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
                <w:bCs/>
              </w:rPr>
              <w:t>Б) СА ПОДИЗВОЂАЧЕМ</w:t>
            </w:r>
          </w:p>
        </w:tc>
      </w:tr>
      <w:tr w:rsidR="001F0BB3" w:rsidRPr="00F24334" w:rsidTr="00C22712">
        <w:tc>
          <w:tcPr>
            <w:tcW w:w="9282"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center"/>
              <w:rPr>
                <w:rFonts w:ascii="Times New Roman" w:eastAsia="TimesNewRomanPSMT" w:hAnsi="Times New Roman" w:cs="Times New Roman"/>
                <w:b/>
                <w:bCs/>
                <w:color w:val="000000"/>
                <w:kern w:val="2"/>
                <w:lang w:eastAsia="ar-SA"/>
              </w:rPr>
            </w:pPr>
          </w:p>
          <w:p w:rsidR="001F0BB3" w:rsidRPr="00F24334" w:rsidRDefault="001F0BB3" w:rsidP="00C22712">
            <w:pPr>
              <w:suppressAutoHyphens/>
              <w:spacing w:line="100" w:lineRule="atLeast"/>
              <w:jc w:val="center"/>
              <w:rPr>
                <w:rFonts w:ascii="Times New Roman" w:eastAsia="Arial Unicode MS" w:hAnsi="Times New Roman" w:cs="Times New Roman"/>
                <w:b/>
                <w:i/>
                <w:iCs/>
                <w:color w:val="000000"/>
                <w:kern w:val="2"/>
                <w:lang w:val="ru-RU" w:eastAsia="ar-SA"/>
              </w:rPr>
            </w:pPr>
            <w:r w:rsidRPr="00F24334">
              <w:rPr>
                <w:rFonts w:ascii="Times New Roman" w:eastAsia="TimesNewRomanPSMT" w:hAnsi="Times New Roman" w:cs="Times New Roman"/>
                <w:b/>
                <w:bCs/>
              </w:rPr>
              <w:t>В) КАО ЗАЈЕДНИЧКУ ПОНУДУ</w:t>
            </w:r>
          </w:p>
        </w:tc>
      </w:tr>
    </w:tbl>
    <w:p w:rsidR="001F0BB3" w:rsidRPr="00F24334" w:rsidRDefault="001F0BB3" w:rsidP="001F0BB3">
      <w:pPr>
        <w:jc w:val="both"/>
        <w:rPr>
          <w:rFonts w:ascii="Times New Roman" w:eastAsia="Arial Unicode MS" w:hAnsi="Times New Roman" w:cs="Times New Roman"/>
          <w:b/>
          <w:i/>
          <w:iCs/>
          <w:color w:val="000000"/>
          <w:kern w:val="2"/>
          <w:lang w:eastAsia="ar-SA"/>
        </w:rPr>
      </w:pPr>
    </w:p>
    <w:p w:rsidR="001F0BB3" w:rsidRPr="00F24334" w:rsidRDefault="001F0BB3" w:rsidP="001F0BB3">
      <w:pPr>
        <w:jc w:val="both"/>
        <w:rPr>
          <w:rFonts w:ascii="Times New Roman" w:eastAsia="TimesNewRomanPSMT" w:hAnsi="Times New Roman" w:cs="Times New Roman"/>
          <w:bCs/>
        </w:rPr>
      </w:pPr>
      <w:r w:rsidRPr="00F24334">
        <w:rPr>
          <w:rFonts w:ascii="Times New Roman" w:hAnsi="Times New Roman" w:cs="Times New Roman"/>
          <w:b/>
          <w:i/>
          <w:iCs/>
          <w:lang w:val="ru-RU"/>
        </w:rPr>
        <w:t>Напомена:</w:t>
      </w:r>
      <w:r w:rsidRPr="00F24334">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0BB3" w:rsidRPr="00F24334" w:rsidRDefault="001F0BB3" w:rsidP="001F0BB3">
      <w:pPr>
        <w:jc w:val="both"/>
        <w:rPr>
          <w:rFonts w:ascii="Times New Roman" w:eastAsia="TimesNewRomanPSMT" w:hAnsi="Times New Roman" w:cs="Times New Roman"/>
          <w:bCs/>
        </w:rPr>
      </w:pPr>
    </w:p>
    <w:p w:rsidR="001F0BB3" w:rsidRPr="00F24334" w:rsidRDefault="001F0BB3" w:rsidP="001F0BB3">
      <w:pPr>
        <w:jc w:val="both"/>
        <w:rPr>
          <w:rFonts w:ascii="Times New Roman" w:eastAsia="TimesNewRomanPSMT" w:hAnsi="Times New Roman" w:cs="Times New Roman"/>
          <w:b/>
          <w:bCs/>
          <w:i/>
          <w:lang w:val="sr-Cyrl-CS"/>
        </w:rPr>
      </w:pPr>
    </w:p>
    <w:p w:rsidR="001F0BB3" w:rsidRPr="00F24334" w:rsidRDefault="001F0BB3" w:rsidP="001F0BB3">
      <w:pPr>
        <w:jc w:val="both"/>
        <w:rPr>
          <w:rFonts w:ascii="Times New Roman" w:eastAsia="TimesNewRomanPSMT" w:hAnsi="Times New Roman" w:cs="Times New Roman"/>
          <w:b/>
          <w:bCs/>
          <w:i/>
        </w:rPr>
      </w:pPr>
      <w:r w:rsidRPr="00F24334">
        <w:rPr>
          <w:rFonts w:ascii="Times New Roman" w:eastAsia="TimesNewRomanPSMT" w:hAnsi="Times New Roman" w:cs="Times New Roman"/>
          <w:b/>
          <w:bCs/>
          <w:i/>
          <w:lang w:val="sr-Cyrl-CS"/>
        </w:rPr>
        <w:t xml:space="preserve">3) </w:t>
      </w:r>
      <w:r w:rsidRPr="00F24334">
        <w:rPr>
          <w:rFonts w:ascii="Times New Roman" w:eastAsia="TimesNewRomanPSMT" w:hAnsi="Times New Roman" w:cs="Times New Roman"/>
          <w:b/>
          <w:bCs/>
          <w:i/>
        </w:rPr>
        <w:t xml:space="preserve">ПОДАЦИ О ПОДИЗВОЂАЧУ </w:t>
      </w:r>
    </w:p>
    <w:p w:rsidR="001F0BB3" w:rsidRPr="00F24334" w:rsidRDefault="001F0BB3" w:rsidP="001F0BB3">
      <w:pPr>
        <w:jc w:val="both"/>
        <w:rPr>
          <w:rFonts w:ascii="Times New Roman" w:eastAsia="Arial Unicode MS" w:hAnsi="Times New Roman" w:cs="Times New Roman"/>
        </w:rPr>
      </w:pPr>
      <w:r w:rsidRPr="00F24334">
        <w:rPr>
          <w:rFonts w:ascii="Times New Roman" w:eastAsia="TimesNewRomanPSMT" w:hAnsi="Times New Roman" w:cs="Times New Roman"/>
          <w:b/>
          <w:bCs/>
          <w:i/>
        </w:rPr>
        <w:tab/>
      </w:r>
    </w:p>
    <w:tbl>
      <w:tblPr>
        <w:tblW w:w="0" w:type="auto"/>
        <w:tblInd w:w="-20" w:type="dxa"/>
        <w:tblLayout w:type="fixed"/>
        <w:tblLook w:val="04A0"/>
      </w:tblPr>
      <w:tblGrid>
        <w:gridCol w:w="465"/>
        <w:gridCol w:w="4219"/>
        <w:gridCol w:w="4598"/>
      </w:tblGrid>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Arial Unicode MS" w:hAnsi="Times New Roman" w:cs="Times New Roman"/>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r w:rsidRPr="00F24334">
              <w:rPr>
                <w:rFonts w:ascii="Times New Roman" w:eastAsia="TimesNewRomanPSMT" w:hAnsi="Times New Roman" w:cs="Times New Roman"/>
                <w:bCs/>
                <w:i/>
              </w:rPr>
              <w:lastRenderedPageBreak/>
              <w:t>1)</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r w:rsidRPr="00F24334">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bl>
    <w:p w:rsidR="001F0BB3" w:rsidRPr="00F24334" w:rsidRDefault="001F0BB3" w:rsidP="001F0BB3">
      <w:pPr>
        <w:jc w:val="both"/>
        <w:rPr>
          <w:rFonts w:ascii="Times New Roman" w:eastAsia="Arial Unicode MS" w:hAnsi="Times New Roman" w:cs="Times New Roman"/>
          <w:b/>
          <w:bCs/>
          <w:i/>
          <w:iCs/>
          <w:color w:val="000000"/>
          <w:kern w:val="2"/>
          <w:u w:val="single"/>
          <w:lang w:eastAsia="ar-SA"/>
        </w:rPr>
      </w:pPr>
    </w:p>
    <w:p w:rsidR="001F0BB3" w:rsidRPr="00F24334" w:rsidRDefault="001F0BB3" w:rsidP="001F0BB3">
      <w:pPr>
        <w:jc w:val="both"/>
        <w:rPr>
          <w:rFonts w:ascii="Times New Roman" w:hAnsi="Times New Roman" w:cs="Times New Roman"/>
          <w:i/>
          <w:iCs/>
          <w:lang w:val="ru-RU"/>
        </w:rPr>
      </w:pPr>
      <w:r w:rsidRPr="00F24334">
        <w:rPr>
          <w:rFonts w:ascii="Times New Roman" w:hAnsi="Times New Roman" w:cs="Times New Roman"/>
          <w:b/>
          <w:bCs/>
          <w:i/>
          <w:iCs/>
          <w:u w:val="single"/>
          <w:lang w:val="ru-RU"/>
        </w:rPr>
        <w:t>Напомена:</w:t>
      </w:r>
      <w:r w:rsidRPr="00F24334">
        <w:rPr>
          <w:rFonts w:ascii="Times New Roman" w:hAnsi="Times New Roman" w:cs="Times New Roman"/>
          <w:b/>
          <w:bCs/>
          <w:i/>
          <w:iCs/>
          <w:lang w:val="ru-RU"/>
        </w:rPr>
        <w:t xml:space="preserve"> </w:t>
      </w:r>
    </w:p>
    <w:p w:rsidR="001F0BB3" w:rsidRPr="00F24334" w:rsidRDefault="001F0BB3" w:rsidP="001F0BB3">
      <w:pPr>
        <w:jc w:val="both"/>
        <w:rPr>
          <w:rFonts w:ascii="Times New Roman" w:hAnsi="Times New Roman" w:cs="Times New Roman"/>
          <w:i/>
          <w:iCs/>
        </w:rPr>
      </w:pPr>
      <w:r w:rsidRPr="00F24334">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0BB3" w:rsidRPr="00F24334" w:rsidRDefault="001F0BB3" w:rsidP="001F0BB3">
      <w:pPr>
        <w:jc w:val="both"/>
        <w:rPr>
          <w:rFonts w:ascii="Times New Roman" w:hAnsi="Times New Roman" w:cs="Times New Roman"/>
          <w:i/>
          <w:iCs/>
        </w:rPr>
      </w:pPr>
    </w:p>
    <w:p w:rsidR="001F0BB3" w:rsidRPr="00F24334" w:rsidRDefault="001F0BB3" w:rsidP="001F0BB3">
      <w:pPr>
        <w:jc w:val="both"/>
        <w:rPr>
          <w:rFonts w:ascii="Times New Roman" w:eastAsia="TimesNewRomanPSMT" w:hAnsi="Times New Roman" w:cs="Times New Roman"/>
          <w:b/>
          <w:bCs/>
          <w:lang w:val="sr-Cyrl-CS"/>
        </w:rPr>
      </w:pPr>
    </w:p>
    <w:p w:rsidR="001F0BB3" w:rsidRPr="00F24334" w:rsidRDefault="001F0BB3" w:rsidP="001F0BB3">
      <w:pPr>
        <w:jc w:val="both"/>
        <w:rPr>
          <w:rFonts w:ascii="Times New Roman" w:eastAsia="TimesNewRomanPSMT" w:hAnsi="Times New Roman" w:cs="Times New Roman"/>
          <w:b/>
          <w:bCs/>
          <w:i/>
          <w:lang w:val="ru-RU"/>
        </w:rPr>
      </w:pPr>
      <w:r w:rsidRPr="00F24334">
        <w:rPr>
          <w:rFonts w:ascii="Times New Roman" w:eastAsia="TimesNewRomanPSMT" w:hAnsi="Times New Roman" w:cs="Times New Roman"/>
          <w:b/>
          <w:bCs/>
          <w:i/>
          <w:lang w:val="sr-Cyrl-CS"/>
        </w:rPr>
        <w:t xml:space="preserve">4) </w:t>
      </w:r>
      <w:r w:rsidRPr="00F24334">
        <w:rPr>
          <w:rFonts w:ascii="Times New Roman" w:eastAsia="TimesNewRomanPSMT" w:hAnsi="Times New Roman" w:cs="Times New Roman"/>
          <w:b/>
          <w:bCs/>
          <w:i/>
          <w:lang w:val="ru-RU"/>
        </w:rPr>
        <w:t>ПОДАЦИ О УЧЕСНИКУ  У ЗАЈЕДНИЧКОЈ ПОНУДИ</w:t>
      </w:r>
    </w:p>
    <w:p w:rsidR="001F0BB3" w:rsidRPr="00F24334" w:rsidRDefault="001F0BB3" w:rsidP="001F0BB3">
      <w:pPr>
        <w:jc w:val="both"/>
        <w:rPr>
          <w:rFonts w:ascii="Times New Roman" w:eastAsia="Arial Unicode MS" w:hAnsi="Times New Roman" w:cs="Times New Roman"/>
        </w:rPr>
      </w:pPr>
      <w:r w:rsidRPr="00F24334">
        <w:rPr>
          <w:rFonts w:ascii="Times New Roman" w:eastAsia="TimesNewRomanPSMT" w:hAnsi="Times New Roman" w:cs="Times New Roman"/>
          <w:b/>
          <w:bCs/>
          <w:i/>
          <w:lang w:val="ru-RU"/>
        </w:rPr>
        <w:tab/>
      </w:r>
    </w:p>
    <w:tbl>
      <w:tblPr>
        <w:tblW w:w="0" w:type="auto"/>
        <w:tblInd w:w="-20" w:type="dxa"/>
        <w:tblLayout w:type="fixed"/>
        <w:tblLook w:val="04A0"/>
      </w:tblPr>
      <w:tblGrid>
        <w:gridCol w:w="465"/>
        <w:gridCol w:w="4219"/>
        <w:gridCol w:w="4598"/>
      </w:tblGrid>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Arial Unicode MS" w:hAnsi="Times New Roman" w:cs="Times New Roman"/>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F24334">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F24334">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F24334">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bl>
    <w:p w:rsidR="001F0BB3" w:rsidRPr="00F24334" w:rsidRDefault="001F0BB3" w:rsidP="001F0BB3">
      <w:pPr>
        <w:jc w:val="both"/>
        <w:rPr>
          <w:rFonts w:ascii="Times New Roman" w:eastAsia="Arial Unicode MS" w:hAnsi="Times New Roman" w:cs="Times New Roman"/>
          <w:b/>
          <w:bCs/>
          <w:i/>
          <w:iCs/>
          <w:color w:val="000000"/>
          <w:kern w:val="2"/>
          <w:u w:val="single"/>
          <w:lang w:eastAsia="ar-SA"/>
        </w:rPr>
      </w:pPr>
    </w:p>
    <w:p w:rsidR="001F0BB3" w:rsidRPr="00F24334" w:rsidRDefault="001F0BB3" w:rsidP="001F0BB3">
      <w:pPr>
        <w:jc w:val="both"/>
        <w:rPr>
          <w:rFonts w:ascii="Times New Roman" w:hAnsi="Times New Roman" w:cs="Times New Roman"/>
          <w:i/>
          <w:iCs/>
          <w:lang w:val="ru-RU"/>
        </w:rPr>
      </w:pPr>
      <w:r w:rsidRPr="00F24334">
        <w:rPr>
          <w:rFonts w:ascii="Times New Roman" w:hAnsi="Times New Roman" w:cs="Times New Roman"/>
          <w:b/>
          <w:bCs/>
          <w:i/>
          <w:iCs/>
          <w:u w:val="single"/>
        </w:rPr>
        <w:t>Напомена:</w:t>
      </w:r>
      <w:r w:rsidRPr="00F24334">
        <w:rPr>
          <w:rFonts w:ascii="Times New Roman" w:hAnsi="Times New Roman" w:cs="Times New Roman"/>
          <w:b/>
          <w:bCs/>
          <w:i/>
          <w:iCs/>
        </w:rPr>
        <w:t xml:space="preserve"> </w:t>
      </w:r>
    </w:p>
    <w:p w:rsidR="001F0BB3" w:rsidRPr="00F24334" w:rsidRDefault="001F0BB3" w:rsidP="001F0BB3">
      <w:pPr>
        <w:jc w:val="both"/>
        <w:rPr>
          <w:rFonts w:ascii="Times New Roman" w:hAnsi="Times New Roman" w:cs="Times New Roman"/>
          <w:i/>
          <w:iCs/>
          <w:lang w:val="ru-RU"/>
        </w:rPr>
      </w:pPr>
      <w:r w:rsidRPr="00F24334">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2547" w:rsidRPr="00F24334" w:rsidRDefault="006D2547" w:rsidP="001F0BB3">
      <w:pPr>
        <w:jc w:val="both"/>
        <w:rPr>
          <w:rFonts w:ascii="Times New Roman" w:hAnsi="Times New Roman" w:cs="Times New Roman"/>
          <w:i/>
          <w:iCs/>
          <w:lang w:val="ru-RU"/>
        </w:rPr>
      </w:pPr>
    </w:p>
    <w:p w:rsidR="006D2547" w:rsidRPr="00F24334" w:rsidRDefault="006D2547" w:rsidP="001F0BB3">
      <w:pPr>
        <w:jc w:val="both"/>
        <w:rPr>
          <w:rFonts w:ascii="Times New Roman" w:hAnsi="Times New Roman" w:cs="Times New Roman"/>
          <w:i/>
          <w:iCs/>
          <w:lang w:val="ru-RU"/>
        </w:rPr>
      </w:pPr>
    </w:p>
    <w:p w:rsidR="000A6FB4" w:rsidRPr="00F24334" w:rsidRDefault="000A6FB4" w:rsidP="001F0BB3">
      <w:pPr>
        <w:jc w:val="both"/>
        <w:rPr>
          <w:rFonts w:ascii="Times New Roman" w:hAnsi="Times New Roman" w:cs="Times New Roman"/>
          <w:iCs/>
          <w:lang w:val="sr-Cyrl-CS"/>
        </w:rPr>
      </w:pPr>
      <w:r w:rsidRPr="00F24334">
        <w:rPr>
          <w:rFonts w:ascii="Times New Roman" w:hAnsi="Times New Roman" w:cs="Times New Roman"/>
          <w:b/>
          <w:i/>
          <w:iCs/>
          <w:lang w:val="ru-RU"/>
        </w:rPr>
        <w:t>5. ОПИС ПРЕДМЕТА НАБАВКЕ............................................</w:t>
      </w:r>
      <w:r w:rsidRPr="00F24334">
        <w:rPr>
          <w:rFonts w:ascii="Times New Roman" w:hAnsi="Times New Roman" w:cs="Times New Roman"/>
          <w:iCs/>
          <w:lang w:val="ru-RU"/>
        </w:rPr>
        <w:t>(навести предмет набавке)</w:t>
      </w:r>
    </w:p>
    <w:p w:rsidR="001F0BB3" w:rsidRPr="00F24334" w:rsidRDefault="001F0BB3" w:rsidP="001F0BB3">
      <w:pPr>
        <w:jc w:val="both"/>
        <w:rPr>
          <w:rFonts w:ascii="Times New Roman" w:hAnsi="Times New Roman" w:cs="Times New Roman"/>
          <w:b/>
          <w:bCs/>
          <w:i/>
          <w:iCs/>
          <w:lang w:val="sr-Cyrl-CS"/>
        </w:rPr>
      </w:pPr>
    </w:p>
    <w:tbl>
      <w:tblPr>
        <w:tblW w:w="0" w:type="auto"/>
        <w:tblInd w:w="108" w:type="dxa"/>
        <w:tblLayout w:type="fixed"/>
        <w:tblLook w:val="04A0"/>
      </w:tblPr>
      <w:tblGrid>
        <w:gridCol w:w="3969"/>
        <w:gridCol w:w="4111"/>
      </w:tblGrid>
      <w:tr w:rsidR="001F0BB3" w:rsidRPr="00F24334" w:rsidTr="00C22712">
        <w:trPr>
          <w:trHeight w:val="652"/>
        </w:trPr>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color w:val="FF0000"/>
                <w:lang w:val="ru-RU"/>
              </w:rPr>
            </w:pPr>
            <w:r w:rsidRPr="00F24334">
              <w:rPr>
                <w:rFonts w:ascii="Times New Roman" w:eastAsia="TimesNewRomanPSMT" w:hAnsi="Times New Roman" w:cs="Times New Roman"/>
                <w:bCs/>
                <w:lang w:val="ru-RU"/>
              </w:rPr>
              <w:t xml:space="preserve">Укупна цена без ПДВ-а </w:t>
            </w:r>
          </w:p>
          <w:p w:rsidR="001F0BB3" w:rsidRPr="00F24334" w:rsidRDefault="001F0BB3" w:rsidP="00C22712">
            <w:pPr>
              <w:suppressAutoHyphens/>
              <w:spacing w:line="100" w:lineRule="atLeast"/>
              <w:jc w:val="both"/>
              <w:rPr>
                <w:rFonts w:ascii="Times New Roman" w:eastAsia="TimesNewRomanPSMT" w:hAnsi="Times New Roman" w:cs="Times New Roman"/>
                <w:bCs/>
                <w:color w:val="FF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both"/>
              <w:rPr>
                <w:rFonts w:ascii="Times New Roman" w:eastAsia="TimesNewRomanPSMT" w:hAnsi="Times New Roman" w:cs="Times New Roman"/>
                <w:bCs/>
                <w:color w:val="FF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color w:val="FF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lang w:val="ru-RU"/>
              </w:rPr>
            </w:pPr>
            <w:r w:rsidRPr="00F24334">
              <w:rPr>
                <w:rFonts w:ascii="Times New Roman" w:eastAsia="TimesNewRomanPSMT" w:hAnsi="Times New Roman" w:cs="Times New Roman"/>
                <w:bCs/>
                <w:lang w:val="ru-RU"/>
              </w:rPr>
              <w:t>Укупна цена са ПДВ-ом</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FF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lang w:val="ru-RU"/>
              </w:rPr>
            </w:pPr>
            <w:r w:rsidRPr="00F24334">
              <w:rPr>
                <w:rFonts w:ascii="Times New Roman" w:eastAsia="TimesNewRomanPSMT" w:hAnsi="Times New Roman" w:cs="Times New Roman"/>
                <w:bCs/>
                <w:lang w:val="ru-RU"/>
              </w:rPr>
              <w:t>Рок и начин плаћања</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lang w:val="ru-RU"/>
              </w:rPr>
            </w:pPr>
            <w:r w:rsidRPr="00F24334">
              <w:rPr>
                <w:rFonts w:ascii="Times New Roman" w:eastAsia="TimesNewRomanPSMT" w:hAnsi="Times New Roman" w:cs="Times New Roman"/>
                <w:bCs/>
                <w:lang w:val="ru-RU"/>
              </w:rPr>
              <w:t>Рок важења понуде</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lang w:val="ru-RU"/>
              </w:rPr>
            </w:pPr>
            <w:r w:rsidRPr="00F24334">
              <w:rPr>
                <w:rFonts w:ascii="Times New Roman" w:eastAsia="TimesNewRomanPSMT" w:hAnsi="Times New Roman" w:cs="Times New Roman"/>
                <w:bCs/>
                <w:lang w:val="ru-RU"/>
              </w:rPr>
              <w:t>Рок испоруке</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rPr>
            </w:pPr>
            <w:r w:rsidRPr="00F24334">
              <w:rPr>
                <w:rFonts w:ascii="Times New Roman" w:eastAsia="TimesNewRomanPSMT" w:hAnsi="Times New Roman" w:cs="Times New Roman"/>
                <w:bCs/>
                <w:lang w:val="ru-RU"/>
              </w:rPr>
              <w:t xml:space="preserve">Гарантни </w:t>
            </w:r>
            <w:r w:rsidRPr="00F24334">
              <w:rPr>
                <w:rFonts w:ascii="Times New Roman" w:eastAsia="TimesNewRomanPSMT" w:hAnsi="Times New Roman" w:cs="Times New Roman"/>
                <w:bCs/>
              </w:rPr>
              <w:t>период</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sr-Cyrl-CS" w:eastAsia="ar-SA"/>
              </w:rPr>
            </w:pPr>
          </w:p>
          <w:p w:rsidR="001F0BB3" w:rsidRPr="00F24334" w:rsidRDefault="001F0BB3" w:rsidP="00C22712">
            <w:pPr>
              <w:jc w:val="both"/>
              <w:rPr>
                <w:rFonts w:ascii="Times New Roman" w:eastAsia="TimesNewRomanPSMT" w:hAnsi="Times New Roman" w:cs="Times New Roman"/>
                <w:bCs/>
              </w:rPr>
            </w:pPr>
            <w:r w:rsidRPr="00F24334">
              <w:rPr>
                <w:rFonts w:ascii="Times New Roman" w:eastAsia="TimesNewRomanPSMT" w:hAnsi="Times New Roman" w:cs="Times New Roman"/>
                <w:bCs/>
              </w:rPr>
              <w:t>Место и начин испоруке</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eastAsia="ar-SA"/>
              </w:rPr>
            </w:pPr>
          </w:p>
        </w:tc>
      </w:tr>
    </w:tbl>
    <w:p w:rsidR="001F0BB3" w:rsidRPr="00F24334" w:rsidRDefault="001F0BB3" w:rsidP="001F0BB3">
      <w:pPr>
        <w:jc w:val="both"/>
        <w:rPr>
          <w:rFonts w:ascii="Times New Roman" w:eastAsia="TimesNewRomanPSMT" w:hAnsi="Times New Roman" w:cs="Times New Roman"/>
          <w:bCs/>
          <w:color w:val="000000"/>
          <w:kern w:val="2"/>
          <w:lang w:eastAsia="ar-SA"/>
        </w:rPr>
      </w:pPr>
      <w:r w:rsidRPr="00F24334">
        <w:rPr>
          <w:rFonts w:ascii="Times New Roman" w:eastAsia="TimesNewRomanPSMT" w:hAnsi="Times New Roman" w:cs="Times New Roman"/>
          <w:bCs/>
        </w:rPr>
        <w:t xml:space="preserve">           Датум </w:t>
      </w:r>
      <w:r w:rsidRPr="00F24334">
        <w:rPr>
          <w:rFonts w:ascii="Times New Roman" w:eastAsia="TimesNewRomanPSMT" w:hAnsi="Times New Roman" w:cs="Times New Roman"/>
          <w:bCs/>
        </w:rPr>
        <w:tab/>
      </w:r>
      <w:r w:rsidRPr="00F24334">
        <w:rPr>
          <w:rFonts w:ascii="Times New Roman" w:eastAsia="TimesNewRomanPSMT" w:hAnsi="Times New Roman" w:cs="Times New Roman"/>
          <w:bCs/>
        </w:rPr>
        <w:tab/>
      </w:r>
      <w:r w:rsidRPr="00F24334">
        <w:rPr>
          <w:rFonts w:ascii="Times New Roman" w:eastAsia="TimesNewRomanPSMT" w:hAnsi="Times New Roman" w:cs="Times New Roman"/>
          <w:bCs/>
        </w:rPr>
        <w:tab/>
      </w:r>
      <w:r w:rsidRPr="00F24334">
        <w:rPr>
          <w:rFonts w:ascii="Times New Roman" w:eastAsia="TimesNewRomanPSMT" w:hAnsi="Times New Roman" w:cs="Times New Roman"/>
          <w:bCs/>
        </w:rPr>
        <w:tab/>
      </w:r>
      <w:r w:rsidRPr="00F24334">
        <w:rPr>
          <w:rFonts w:ascii="Times New Roman" w:eastAsia="TimesNewRomanPSMT" w:hAnsi="Times New Roman" w:cs="Times New Roman"/>
          <w:bCs/>
        </w:rPr>
        <w:tab/>
        <w:t xml:space="preserve">                       Понуђач</w:t>
      </w:r>
    </w:p>
    <w:p w:rsidR="001F0BB3" w:rsidRPr="00F24334" w:rsidRDefault="001F0BB3" w:rsidP="001F0BB3">
      <w:pPr>
        <w:ind w:left="2880" w:firstLine="720"/>
        <w:jc w:val="both"/>
        <w:rPr>
          <w:rFonts w:ascii="Times New Roman" w:eastAsia="TimesNewRomanPSMT" w:hAnsi="Times New Roman" w:cs="Times New Roman"/>
          <w:bCs/>
          <w:lang w:val="sr-Cyrl-CS"/>
        </w:rPr>
      </w:pPr>
      <w:r w:rsidRPr="00F24334">
        <w:rPr>
          <w:rFonts w:ascii="Times New Roman" w:eastAsia="TimesNewRomanPSMT" w:hAnsi="Times New Roman" w:cs="Times New Roman"/>
          <w:bCs/>
        </w:rPr>
        <w:t xml:space="preserve">    М. П. </w:t>
      </w:r>
    </w:p>
    <w:tbl>
      <w:tblPr>
        <w:tblW w:w="9795" w:type="dxa"/>
        <w:tblInd w:w="93" w:type="dxa"/>
        <w:tblLayout w:type="fixed"/>
        <w:tblLook w:val="04A0"/>
      </w:tblPr>
      <w:tblGrid>
        <w:gridCol w:w="555"/>
        <w:gridCol w:w="1530"/>
        <w:gridCol w:w="1260"/>
        <w:gridCol w:w="1170"/>
        <w:gridCol w:w="1260"/>
        <w:gridCol w:w="1260"/>
        <w:gridCol w:w="1349"/>
        <w:gridCol w:w="1411"/>
      </w:tblGrid>
      <w:tr w:rsidR="00122C83" w:rsidRPr="00F24334" w:rsidTr="00FC54A8">
        <w:trPr>
          <w:trHeight w:val="945"/>
        </w:trPr>
        <w:tc>
          <w:tcPr>
            <w:tcW w:w="555"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рб</w:t>
            </w:r>
          </w:p>
        </w:tc>
        <w:tc>
          <w:tcPr>
            <w:tcW w:w="1530" w:type="dxa"/>
            <w:tcBorders>
              <w:top w:val="single" w:sz="8" w:space="0" w:color="auto"/>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Назив материјал</w:t>
            </w:r>
          </w:p>
        </w:tc>
        <w:tc>
          <w:tcPr>
            <w:tcW w:w="1260" w:type="dxa"/>
            <w:tcBorders>
              <w:top w:val="single" w:sz="8" w:space="0" w:color="auto"/>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lang/>
              </w:rPr>
              <w:t xml:space="preserve"> Количина и ј</w:t>
            </w:r>
            <w:r w:rsidRPr="00F24334">
              <w:rPr>
                <w:rFonts w:ascii="Times New Roman" w:eastAsia="Times New Roman" w:hAnsi="Times New Roman" w:cs="Times New Roman"/>
                <w:color w:val="000000"/>
              </w:rPr>
              <w:t>единица мере</w:t>
            </w:r>
          </w:p>
        </w:tc>
        <w:tc>
          <w:tcPr>
            <w:tcW w:w="1170" w:type="dxa"/>
            <w:tcBorders>
              <w:top w:val="single" w:sz="8" w:space="0" w:color="auto"/>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Јединична цена без ПДВ-а</w:t>
            </w:r>
          </w:p>
        </w:tc>
        <w:tc>
          <w:tcPr>
            <w:tcW w:w="1260" w:type="dxa"/>
            <w:tcBorders>
              <w:top w:val="single" w:sz="8" w:space="0" w:color="auto"/>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lang/>
              </w:rPr>
            </w:pPr>
            <w:r w:rsidRPr="00F24334">
              <w:rPr>
                <w:rFonts w:ascii="Times New Roman" w:eastAsia="Times New Roman" w:hAnsi="Times New Roman" w:cs="Times New Roman"/>
                <w:color w:val="000000"/>
                <w:lang/>
              </w:rPr>
              <w:t>Стопа ПДВ-а</w:t>
            </w:r>
          </w:p>
          <w:p w:rsidR="00122C83" w:rsidRPr="00F24334" w:rsidRDefault="00122C83" w:rsidP="00FC54A8">
            <w:pPr>
              <w:spacing w:after="0" w:line="240" w:lineRule="auto"/>
              <w:jc w:val="center"/>
              <w:rPr>
                <w:rFonts w:ascii="Times New Roman" w:eastAsia="Times New Roman" w:hAnsi="Times New Roman" w:cs="Times New Roman"/>
                <w:color w:val="000000"/>
                <w:lang/>
              </w:rPr>
            </w:pPr>
            <w:r w:rsidRPr="00F24334">
              <w:rPr>
                <w:rFonts w:ascii="Times New Roman" w:eastAsia="Times New Roman" w:hAnsi="Times New Roman" w:cs="Times New Roman"/>
                <w:color w:val="000000"/>
                <w:lang/>
              </w:rPr>
              <w:t>%</w:t>
            </w:r>
          </w:p>
        </w:tc>
        <w:tc>
          <w:tcPr>
            <w:tcW w:w="1260" w:type="dxa"/>
            <w:tcBorders>
              <w:top w:val="single" w:sz="8" w:space="0" w:color="auto"/>
              <w:left w:val="nil"/>
              <w:bottom w:val="single" w:sz="4" w:space="0" w:color="auto"/>
              <w:right w:val="nil"/>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Јединична цена са ПДВ-ом</w:t>
            </w:r>
          </w:p>
        </w:tc>
        <w:tc>
          <w:tcPr>
            <w:tcW w:w="1349"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Укупна цена без ПДВ-a</w:t>
            </w:r>
          </w:p>
        </w:tc>
        <w:tc>
          <w:tcPr>
            <w:tcW w:w="1411" w:type="dxa"/>
            <w:tcBorders>
              <w:top w:val="single" w:sz="8" w:space="0" w:color="auto"/>
              <w:left w:val="nil"/>
              <w:bottom w:val="single" w:sz="4" w:space="0" w:color="auto"/>
              <w:right w:val="single" w:sz="8" w:space="0" w:color="auto"/>
            </w:tcBorders>
            <w:shd w:val="clear" w:color="auto" w:fill="D8D8D8"/>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Укупна цена са ПДВ-ом</w:t>
            </w:r>
          </w:p>
        </w:tc>
      </w:tr>
      <w:tr w:rsidR="00122C83" w:rsidRPr="00F24334" w:rsidTr="00FC54A8">
        <w:trPr>
          <w:trHeight w:val="315"/>
        </w:trPr>
        <w:tc>
          <w:tcPr>
            <w:tcW w:w="555" w:type="dxa"/>
            <w:tcBorders>
              <w:top w:val="nil"/>
              <w:left w:val="single" w:sz="8" w:space="0" w:color="auto"/>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1</w:t>
            </w:r>
          </w:p>
        </w:tc>
        <w:tc>
          <w:tcPr>
            <w:tcW w:w="1530" w:type="dxa"/>
            <w:tcBorders>
              <w:top w:val="nil"/>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3</w:t>
            </w:r>
          </w:p>
        </w:tc>
        <w:tc>
          <w:tcPr>
            <w:tcW w:w="1170" w:type="dxa"/>
            <w:tcBorders>
              <w:top w:val="nil"/>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4</w:t>
            </w:r>
          </w:p>
        </w:tc>
        <w:tc>
          <w:tcPr>
            <w:tcW w:w="1260" w:type="dxa"/>
            <w:tcBorders>
              <w:top w:val="nil"/>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5</w:t>
            </w:r>
          </w:p>
        </w:tc>
        <w:tc>
          <w:tcPr>
            <w:tcW w:w="1260" w:type="dxa"/>
            <w:tcBorders>
              <w:top w:val="nil"/>
              <w:left w:val="nil"/>
              <w:bottom w:val="single" w:sz="4" w:space="0" w:color="auto"/>
              <w:right w:val="nil"/>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6</w:t>
            </w:r>
          </w:p>
        </w:tc>
        <w:tc>
          <w:tcPr>
            <w:tcW w:w="1349" w:type="dxa"/>
            <w:tcBorders>
              <w:top w:val="nil"/>
              <w:left w:val="single" w:sz="4" w:space="0" w:color="auto"/>
              <w:bottom w:val="single" w:sz="4" w:space="0" w:color="auto"/>
              <w:right w:val="single" w:sz="4" w:space="0" w:color="auto"/>
            </w:tcBorders>
            <w:shd w:val="clear" w:color="auto" w:fill="D8D8D8"/>
            <w:noWrap/>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7 </w:t>
            </w:r>
          </w:p>
        </w:tc>
        <w:tc>
          <w:tcPr>
            <w:tcW w:w="1411" w:type="dxa"/>
            <w:tcBorders>
              <w:top w:val="nil"/>
              <w:left w:val="nil"/>
              <w:bottom w:val="single" w:sz="4" w:space="0" w:color="auto"/>
              <w:right w:val="single" w:sz="8" w:space="0" w:color="auto"/>
            </w:tcBorders>
            <w:shd w:val="clear" w:color="auto" w:fill="D8D8D8"/>
            <w:noWrap/>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8 </w:t>
            </w:r>
          </w:p>
        </w:tc>
      </w:tr>
    </w:tbl>
    <w:tbl>
      <w:tblPr>
        <w:tblStyle w:val="TableGrid"/>
        <w:tblW w:w="9780" w:type="dxa"/>
        <w:tblInd w:w="108" w:type="dxa"/>
        <w:tblLayout w:type="fixed"/>
        <w:tblLook w:val="04A0"/>
      </w:tblPr>
      <w:tblGrid>
        <w:gridCol w:w="540"/>
        <w:gridCol w:w="1530"/>
        <w:gridCol w:w="1260"/>
        <w:gridCol w:w="1170"/>
        <w:gridCol w:w="1260"/>
        <w:gridCol w:w="1260"/>
        <w:gridCol w:w="1349"/>
        <w:gridCol w:w="1411"/>
      </w:tblGrid>
      <w:tr w:rsidR="00122C83" w:rsidRPr="00F24334" w:rsidTr="00FC54A8">
        <w:trPr>
          <w:trHeight w:val="22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83" w:rsidRPr="00F24334" w:rsidRDefault="00122C83" w:rsidP="00FC54A8">
            <w:pPr>
              <w:spacing w:after="200" w:line="276" w:lineRule="auto"/>
              <w:ind w:left="-142"/>
              <w:jc w:val="center"/>
              <w:rPr>
                <w:rFonts w:ascii="Times New Roman" w:hAnsi="Times New Roman" w:cs="Times New Roman"/>
              </w:rPr>
            </w:pPr>
            <w:r w:rsidRPr="00F24334">
              <w:rPr>
                <w:rFonts w:ascii="Times New Roman" w:hAnsi="Times New Roman" w:cs="Times New Roman"/>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pStyle w:val="Default"/>
              <w:spacing w:line="276" w:lineRule="auto"/>
              <w:rPr>
                <w:noProof/>
                <w:color w:val="auto"/>
                <w:sz w:val="22"/>
                <w:szCs w:val="22"/>
                <w:lang w:val="sr-Latn-CS"/>
              </w:rPr>
            </w:pPr>
            <w:r w:rsidRPr="00F24334">
              <w:rPr>
                <w:noProof/>
                <w:color w:val="auto"/>
                <w:sz w:val="22"/>
                <w:szCs w:val="22"/>
                <w:lang w:val="sr-Latn-CS"/>
              </w:rPr>
              <w:t>Евро дизел</w:t>
            </w:r>
          </w:p>
          <w:p w:rsidR="00122C83" w:rsidRPr="00F24334" w:rsidRDefault="00122C83" w:rsidP="00FC54A8">
            <w:pPr>
              <w:rPr>
                <w:rFonts w:ascii="Times New Roman" w:hAnsi="Times New Roman" w:cs="Times New Roman"/>
                <w:noProof/>
                <w:lang w:val="sr-Latn-CS" w:eastAsia="sr-Latn-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pStyle w:val="Default"/>
              <w:spacing w:after="27"/>
              <w:rPr>
                <w:b/>
                <w:noProof/>
                <w:color w:val="000000" w:themeColor="text1"/>
                <w:sz w:val="22"/>
                <w:szCs w:val="22"/>
              </w:rPr>
            </w:pPr>
            <w:r w:rsidRPr="00F24334">
              <w:rPr>
                <w:b/>
                <w:noProof/>
                <w:color w:val="000000" w:themeColor="text1"/>
                <w:sz w:val="22"/>
                <w:szCs w:val="22"/>
              </w:rPr>
              <w:t>34000</w:t>
            </w:r>
            <w:r w:rsidRPr="00F24334">
              <w:rPr>
                <w:b/>
                <w:noProof/>
                <w:color w:val="000000" w:themeColor="text1"/>
                <w:sz w:val="22"/>
                <w:szCs w:val="22"/>
                <w:lang w:val="sr-Cyrl-CS"/>
              </w:rPr>
              <w:t xml:space="preserve"> </w:t>
            </w:r>
            <w:r w:rsidRPr="00F24334">
              <w:rPr>
                <w:b/>
                <w:noProof/>
                <w:color w:val="000000" w:themeColor="text1"/>
                <w:sz w:val="22"/>
                <w:szCs w:val="22"/>
              </w:rPr>
              <w:t xml:space="preserve">   L</w:t>
            </w:r>
          </w:p>
          <w:p w:rsidR="00122C83" w:rsidRPr="00F24334" w:rsidRDefault="00122C83" w:rsidP="00FC54A8">
            <w:pPr>
              <w:pStyle w:val="TableContents"/>
              <w:jc w:val="center"/>
              <w:rPr>
                <w:noProof/>
                <w:color w:val="auto"/>
                <w:sz w:val="22"/>
                <w:szCs w:val="22"/>
                <w:lang w:val="sr-Cyrl-C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r>
      <w:tr w:rsidR="00122C83" w:rsidRPr="00F24334" w:rsidTr="00FC54A8">
        <w:trPr>
          <w:trHeight w:val="2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83" w:rsidRPr="00F24334" w:rsidRDefault="00122C83" w:rsidP="00FC54A8">
            <w:pPr>
              <w:ind w:left="-142"/>
              <w:jc w:val="center"/>
              <w:rPr>
                <w:rFonts w:ascii="Times New Roman" w:hAnsi="Times New Roman" w:cs="Times New Roman"/>
                <w:lang/>
              </w:rPr>
            </w:pPr>
            <w:r w:rsidRPr="00F24334">
              <w:rPr>
                <w:rFonts w:ascii="Times New Roman" w:hAnsi="Times New Roman" w:cs="Times New Roman"/>
                <w:lang/>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pStyle w:val="Default"/>
              <w:spacing w:line="276" w:lineRule="auto"/>
              <w:rPr>
                <w:noProof/>
                <w:color w:val="auto"/>
                <w:sz w:val="22"/>
                <w:szCs w:val="22"/>
                <w:lang w:val="sr-Latn-CS"/>
              </w:rPr>
            </w:pPr>
            <w:r w:rsidRPr="00F24334">
              <w:rPr>
                <w:noProof/>
                <w:color w:val="auto"/>
                <w:sz w:val="22"/>
                <w:szCs w:val="22"/>
                <w:lang w:val="sr-Latn-CS"/>
              </w:rPr>
              <w:t xml:space="preserve">Евро премијум </w:t>
            </w:r>
            <w:r w:rsidRPr="00F24334">
              <w:rPr>
                <w:noProof/>
                <w:color w:val="auto"/>
                <w:sz w:val="22"/>
                <w:szCs w:val="22"/>
                <w:lang w:val="sr-Latn-CS"/>
              </w:rPr>
              <w:lastRenderedPageBreak/>
              <w:t xml:space="preserve">БМБ 95 </w:t>
            </w:r>
          </w:p>
          <w:p w:rsidR="00122C83" w:rsidRPr="00F24334" w:rsidRDefault="00122C83" w:rsidP="00FC54A8">
            <w:pPr>
              <w:rPr>
                <w:rFonts w:ascii="Times New Roman" w:hAnsi="Times New Roman" w:cs="Times New Roman"/>
                <w:noProof/>
                <w:lang w:val="sr-Latn-CS" w:eastAsia="sr-Latn-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pStyle w:val="TableContents"/>
              <w:rPr>
                <w:b/>
                <w:noProof/>
                <w:color w:val="auto"/>
                <w:sz w:val="22"/>
                <w:szCs w:val="22"/>
              </w:rPr>
            </w:pPr>
            <w:r w:rsidRPr="00F24334">
              <w:rPr>
                <w:b/>
                <w:noProof/>
                <w:color w:val="000000" w:themeColor="text1"/>
                <w:sz w:val="22"/>
                <w:szCs w:val="22"/>
              </w:rPr>
              <w:lastRenderedPageBreak/>
              <w:t xml:space="preserve">7500 </w:t>
            </w:r>
            <w:r w:rsidRPr="00F24334">
              <w:rPr>
                <w:b/>
                <w:noProof/>
                <w:color w:val="000000" w:themeColor="text1"/>
                <w:sz w:val="22"/>
                <w:szCs w:val="22"/>
                <w:lang w:val="sr-Cyrl-CS"/>
              </w:rPr>
              <w:t xml:space="preserve"> </w:t>
            </w:r>
            <w:r w:rsidRPr="00F24334">
              <w:rPr>
                <w:b/>
                <w:noProof/>
                <w:color w:val="000000" w:themeColor="text1"/>
                <w:sz w:val="22"/>
                <w:szCs w:val="22"/>
              </w:rPr>
              <w:t>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r>
    </w:tbl>
    <w:tbl>
      <w:tblPr>
        <w:tblW w:w="9796" w:type="dxa"/>
        <w:tblInd w:w="93" w:type="dxa"/>
        <w:tblLook w:val="04A0"/>
      </w:tblPr>
      <w:tblGrid>
        <w:gridCol w:w="7035"/>
        <w:gridCol w:w="1350"/>
        <w:gridCol w:w="1411"/>
      </w:tblGrid>
      <w:tr w:rsidR="00122C83" w:rsidRPr="00F24334" w:rsidTr="00FC54A8">
        <w:trPr>
          <w:trHeight w:val="330"/>
        </w:trPr>
        <w:tc>
          <w:tcPr>
            <w:tcW w:w="7035" w:type="dxa"/>
            <w:tcBorders>
              <w:top w:val="nil"/>
              <w:left w:val="single" w:sz="8" w:space="0" w:color="auto"/>
              <w:bottom w:val="single" w:sz="8" w:space="0" w:color="auto"/>
              <w:right w:val="nil"/>
            </w:tcBorders>
            <w:noWrap/>
            <w:vAlign w:val="bottom"/>
            <w:hideMark/>
          </w:tcPr>
          <w:p w:rsidR="00122C83" w:rsidRPr="00F24334" w:rsidRDefault="00122C83" w:rsidP="00FC54A8">
            <w:pPr>
              <w:spacing w:after="0" w:line="240" w:lineRule="auto"/>
              <w:rPr>
                <w:rFonts w:ascii="Times New Roman" w:eastAsia="Times New Roman" w:hAnsi="Times New Roman" w:cs="Times New Roman"/>
                <w:b/>
                <w:bCs/>
                <w:color w:val="000000"/>
                <w:highlight w:val="yellow"/>
              </w:rPr>
            </w:pPr>
            <w:r w:rsidRPr="00F24334">
              <w:rPr>
                <w:rFonts w:ascii="Times New Roman" w:eastAsia="Times New Roman" w:hAnsi="Times New Roman" w:cs="Times New Roman"/>
                <w:b/>
                <w:bCs/>
                <w:color w:val="000000"/>
                <w:highlight w:val="yellow"/>
              </w:rPr>
              <w:lastRenderedPageBreak/>
              <w:t>UKUPNO</w:t>
            </w:r>
          </w:p>
        </w:tc>
        <w:tc>
          <w:tcPr>
            <w:tcW w:w="1350" w:type="dxa"/>
            <w:tcBorders>
              <w:top w:val="nil"/>
              <w:left w:val="single" w:sz="8" w:space="0" w:color="auto"/>
              <w:bottom w:val="single" w:sz="8" w:space="0" w:color="auto"/>
              <w:right w:val="single" w:sz="4" w:space="0" w:color="auto"/>
            </w:tcBorders>
            <w:noWrap/>
            <w:vAlign w:val="bottom"/>
            <w:hideMark/>
          </w:tcPr>
          <w:p w:rsidR="00122C83" w:rsidRPr="00F24334" w:rsidRDefault="00122C83" w:rsidP="00FC54A8">
            <w:pPr>
              <w:spacing w:after="0" w:line="240" w:lineRule="auto"/>
              <w:rPr>
                <w:rFonts w:ascii="Times New Roman" w:eastAsia="Times New Roman" w:hAnsi="Times New Roman" w:cs="Times New Roman"/>
                <w:b/>
                <w:bCs/>
                <w:color w:val="000000"/>
                <w:highlight w:val="lightGray"/>
              </w:rPr>
            </w:pPr>
            <w:r w:rsidRPr="00F24334">
              <w:rPr>
                <w:rFonts w:ascii="Times New Roman" w:eastAsia="Times New Roman" w:hAnsi="Times New Roman" w:cs="Times New Roman"/>
                <w:b/>
                <w:bCs/>
                <w:color w:val="000000"/>
                <w:highlight w:val="lightGray"/>
              </w:rPr>
              <w:t> </w:t>
            </w:r>
          </w:p>
        </w:tc>
        <w:tc>
          <w:tcPr>
            <w:tcW w:w="1411" w:type="dxa"/>
            <w:tcBorders>
              <w:top w:val="nil"/>
              <w:left w:val="nil"/>
              <w:bottom w:val="single" w:sz="8" w:space="0" w:color="auto"/>
              <w:right w:val="single" w:sz="8" w:space="0" w:color="auto"/>
            </w:tcBorders>
            <w:noWrap/>
            <w:vAlign w:val="bottom"/>
            <w:hideMark/>
          </w:tcPr>
          <w:p w:rsidR="00122C83" w:rsidRPr="00F24334" w:rsidRDefault="00122C83" w:rsidP="00FC54A8">
            <w:pPr>
              <w:spacing w:after="0"/>
              <w:rPr>
                <w:rFonts w:ascii="Times New Roman" w:eastAsiaTheme="minorHAnsi" w:hAnsi="Times New Roman" w:cs="Times New Roman"/>
              </w:rPr>
            </w:pPr>
          </w:p>
        </w:tc>
      </w:tr>
    </w:tbl>
    <w:p w:rsidR="00122C83" w:rsidRPr="00F24334" w:rsidRDefault="00122C83" w:rsidP="00122C83">
      <w:pPr>
        <w:widowControl w:val="0"/>
        <w:suppressAutoHyphens/>
        <w:autoSpaceDE w:val="0"/>
        <w:autoSpaceDN w:val="0"/>
        <w:adjustRightInd w:val="0"/>
        <w:spacing w:line="100" w:lineRule="atLeast"/>
        <w:rPr>
          <w:rFonts w:ascii="Times New Roman" w:hAnsi="Times New Roman" w:cs="Times New Roman"/>
          <w:b/>
          <w:bCs/>
          <w:i/>
          <w:iCs/>
          <w:color w:val="000000"/>
          <w:kern w:val="2"/>
          <w:lang w:val="ru-RU"/>
        </w:rPr>
      </w:pPr>
      <w:r w:rsidRPr="00F24334">
        <w:rPr>
          <w:rFonts w:ascii="Times New Roman" w:hAnsi="Times New Roman" w:cs="Times New Roman"/>
          <w:color w:val="000000"/>
          <w:lang w:val="ru-RU"/>
        </w:rPr>
        <w:tab/>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Комерцијални услови понуде:</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b/>
          <w:lang w:val="sr-Cyrl-CS"/>
        </w:rPr>
        <w:t>Рок важења понуде:</w:t>
      </w:r>
      <w:r w:rsidRPr="00F24334">
        <w:rPr>
          <w:rFonts w:ascii="Times New Roman" w:hAnsi="Times New Roman" w:cs="Times New Roman"/>
          <w:lang w:val="sr-Cyrl-CS"/>
        </w:rPr>
        <w:t xml:space="preserve"> Важнос понуде не може износити мање од 60 дана од дана отварања понуде.</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b/>
          <w:lang w:val="sr-Cyrl-CS"/>
        </w:rPr>
        <w:t>Рок испоруке:</w:t>
      </w:r>
      <w:r w:rsidRPr="00F24334">
        <w:rPr>
          <w:rFonts w:ascii="Times New Roman" w:hAnsi="Times New Roman" w:cs="Times New Roman"/>
          <w:lang w:val="sr-Cyrl-CS"/>
        </w:rPr>
        <w:t xml:space="preserve"> Сукцесивно према указаној потреби наручиоца годину дана од дана потписивања уговора.</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b/>
          <w:lang w:val="sr-Cyrl-CS"/>
        </w:rPr>
        <w:t xml:space="preserve">Рок плаћања: </w:t>
      </w:r>
      <w:r w:rsidRPr="00F24334">
        <w:rPr>
          <w:rFonts w:ascii="Times New Roman" w:hAnsi="Times New Roman" w:cs="Times New Roman"/>
          <w:lang w:val="sr-Cyrl-CS"/>
        </w:rPr>
        <w:t>Плаћање се врши уплатом на  рачун понуђача. Плаћање ће бити вршено у складу са ценама из званичног ценовника понуђача на данпромета добара за бензинску станицу на којој је извршена испорука добара. Понуђач треба да поседује систем којим је омогућена куповина горива на бензинским станицама коришћењем дебитних картица као средство  евидентирања купопродајних трансакција моторних возила које врши Наручилац.</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Дебитне картице издају се за свако службено возило посебно.</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Наручилац одређује висину и динамику уплата на рачун за коришћење картице. Наручилац може преузетмати гориво до висине уплаћених средстава.</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b/>
          <w:lang w:val="sr-Cyrl-CS"/>
        </w:rPr>
        <w:t xml:space="preserve">Место испоруке:  </w:t>
      </w:r>
      <w:r w:rsidRPr="00F24334">
        <w:rPr>
          <w:rFonts w:ascii="Times New Roman" w:hAnsi="Times New Roman" w:cs="Times New Roman"/>
          <w:lang w:val="sr-Cyrl-CS"/>
        </w:rPr>
        <w:t>Испорука ће се вршити према потребама Наручиоца, на бензинским станицама понуђача, према списку бензиских станица које понуђач дставља уз понуду. Понуђач мора да поседује најмање две  бензинске станице на територији општине Мајданпек.</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Цена са свим трошковима се исказјуе у динарима.</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Понуђач је дозвољено да захтева аванс.</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 xml:space="preserve">Цене нафтних деривата утврђују се одлукама Пнуђача у складу са кретањима цена на тржишту нафтних деривата. Одлуке Понуђача о променама цена нафтних деривата се донсе у оним интервалима у којима се обезбеђује њихово усклађивање са кретањима цена на тржишту нафних деривата. Понуђач се обавезује да у случају увећања цене, пре испоруке обавести Наручиоца. </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Наручилац преузима картице за гориво од Понуђача по обостраном потписивасу записника о примопредаји картице од стране овлашћених лица Понуђача и наручиоца. Понуђач је у обавези да за све време трајања уговора, обезбеди уговорени квалитет горива које је предмет набавке, прописан '' Правилником о техничким и другим захтевима за течна горива нафтног порекла'' (''Сл.гласник РС'', бр. 50/2018).</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Уговорене стране су сагласне да у случају постојања примедби које се односе на квалитет горива, наручилац  треба да уложи приговор понушачу одмах након сазнања за скривену ману, у року од 24 часа од сазнања за скривену ману.</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lastRenderedPageBreak/>
        <w:t>Уз достављену фактуру Понуђач коме буде додељен уговор једном месечно, испоставља фактуру са потпуном спецификацијом испорученог моторног горива по дебитним картицама појединачно за претходни месец.</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Укупна вредност добара утврдиће се на основу стварно испоручених добара у складу са потребама Наручиоца, тако да укупна вредност испоручених добара на годишњем нивоу не прелази износ процењене вредности за ову јавну набавку. Количинае дате у спецификацији планиране су у орјентационом износу. Наручилац задржава право да набави већу или мању количину од планиране као и да одустане од дела набавке.</w:t>
      </w:r>
    </w:p>
    <w:p w:rsidR="00122C83" w:rsidRPr="00F24334" w:rsidRDefault="00122C83" w:rsidP="00122C83">
      <w:pPr>
        <w:tabs>
          <w:tab w:val="left" w:pos="90"/>
        </w:tabs>
        <w:jc w:val="both"/>
        <w:rPr>
          <w:rFonts w:ascii="Times New Roman" w:hAnsi="Times New Roman" w:cs="Times New Roman"/>
          <w:lang w:val="sr-Cyrl-CS"/>
        </w:rPr>
      </w:pPr>
    </w:p>
    <w:p w:rsidR="00122C83" w:rsidRPr="00F24334" w:rsidRDefault="00122C83" w:rsidP="00122C83">
      <w:pPr>
        <w:pStyle w:val="ListParagraph"/>
        <w:tabs>
          <w:tab w:val="left" w:pos="90"/>
        </w:tabs>
        <w:jc w:val="both"/>
        <w:rPr>
          <w:color w:val="auto"/>
          <w:sz w:val="22"/>
          <w:szCs w:val="22"/>
        </w:rPr>
      </w:pPr>
    </w:p>
    <w:p w:rsidR="00122C83" w:rsidRPr="00F24334" w:rsidRDefault="00122C83" w:rsidP="00122C83">
      <w:pPr>
        <w:pStyle w:val="ListParagraph"/>
        <w:tabs>
          <w:tab w:val="left" w:pos="90"/>
        </w:tabs>
        <w:ind w:left="90"/>
        <w:jc w:val="both"/>
        <w:rPr>
          <w:sz w:val="22"/>
          <w:szCs w:val="22"/>
        </w:rPr>
      </w:pPr>
    </w:p>
    <w:tbl>
      <w:tblPr>
        <w:tblW w:w="0" w:type="auto"/>
        <w:tblLayout w:type="fixed"/>
        <w:tblLook w:val="04A0"/>
      </w:tblPr>
      <w:tblGrid>
        <w:gridCol w:w="3080"/>
        <w:gridCol w:w="3068"/>
        <w:gridCol w:w="3094"/>
      </w:tblGrid>
      <w:tr w:rsidR="00122C83" w:rsidRPr="00F24334" w:rsidTr="00FC54A8">
        <w:tc>
          <w:tcPr>
            <w:tcW w:w="3080" w:type="dxa"/>
            <w:vAlign w:val="center"/>
            <w:hideMark/>
          </w:tcPr>
          <w:p w:rsidR="00122C83" w:rsidRPr="00F24334" w:rsidRDefault="00122C83" w:rsidP="00FC54A8">
            <w:pPr>
              <w:pStyle w:val="BodyText2"/>
              <w:spacing w:line="100" w:lineRule="atLeast"/>
              <w:jc w:val="center"/>
              <w:rPr>
                <w:sz w:val="22"/>
                <w:szCs w:val="22"/>
              </w:rPr>
            </w:pPr>
            <w:r w:rsidRPr="00F24334">
              <w:rPr>
                <w:sz w:val="22"/>
                <w:szCs w:val="22"/>
              </w:rPr>
              <w:t>Датум:</w:t>
            </w:r>
          </w:p>
        </w:tc>
        <w:tc>
          <w:tcPr>
            <w:tcW w:w="3068" w:type="dxa"/>
            <w:vAlign w:val="center"/>
            <w:hideMark/>
          </w:tcPr>
          <w:p w:rsidR="00122C83" w:rsidRPr="00F24334" w:rsidRDefault="00122C83" w:rsidP="00FC54A8">
            <w:pPr>
              <w:pStyle w:val="BodyText2"/>
              <w:spacing w:line="100" w:lineRule="atLeast"/>
              <w:jc w:val="center"/>
              <w:rPr>
                <w:sz w:val="22"/>
                <w:szCs w:val="22"/>
              </w:rPr>
            </w:pPr>
            <w:r w:rsidRPr="00F24334">
              <w:rPr>
                <w:sz w:val="22"/>
                <w:szCs w:val="22"/>
              </w:rPr>
              <w:t>М.П.</w:t>
            </w:r>
          </w:p>
        </w:tc>
        <w:tc>
          <w:tcPr>
            <w:tcW w:w="3094" w:type="dxa"/>
            <w:vAlign w:val="center"/>
            <w:hideMark/>
          </w:tcPr>
          <w:p w:rsidR="00122C83" w:rsidRPr="00F24334" w:rsidRDefault="00122C83" w:rsidP="00FC54A8">
            <w:pPr>
              <w:pStyle w:val="BodyText2"/>
              <w:spacing w:line="100" w:lineRule="atLeast"/>
              <w:jc w:val="center"/>
              <w:rPr>
                <w:sz w:val="22"/>
                <w:szCs w:val="22"/>
              </w:rPr>
            </w:pPr>
            <w:r w:rsidRPr="00F24334">
              <w:rPr>
                <w:sz w:val="22"/>
                <w:szCs w:val="22"/>
              </w:rPr>
              <w:t>Потпис понуђача</w:t>
            </w:r>
          </w:p>
        </w:tc>
      </w:tr>
      <w:tr w:rsidR="00122C83" w:rsidRPr="00F24334" w:rsidTr="00FC54A8">
        <w:tc>
          <w:tcPr>
            <w:tcW w:w="3080" w:type="dxa"/>
            <w:tcBorders>
              <w:top w:val="nil"/>
              <w:left w:val="nil"/>
              <w:bottom w:val="single" w:sz="4" w:space="0" w:color="000000"/>
              <w:right w:val="nil"/>
            </w:tcBorders>
          </w:tcPr>
          <w:p w:rsidR="00122C83" w:rsidRPr="00F24334" w:rsidRDefault="00122C83" w:rsidP="00FC54A8">
            <w:pPr>
              <w:pStyle w:val="BodyText2"/>
              <w:snapToGrid w:val="0"/>
              <w:spacing w:line="100" w:lineRule="atLeast"/>
              <w:jc w:val="both"/>
              <w:rPr>
                <w:sz w:val="22"/>
                <w:szCs w:val="22"/>
              </w:rPr>
            </w:pPr>
          </w:p>
        </w:tc>
        <w:tc>
          <w:tcPr>
            <w:tcW w:w="3068" w:type="dxa"/>
          </w:tcPr>
          <w:p w:rsidR="00122C83" w:rsidRPr="00F24334" w:rsidRDefault="00122C83" w:rsidP="00FC54A8">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122C83" w:rsidRPr="00F24334" w:rsidRDefault="00122C83" w:rsidP="00FC54A8">
            <w:pPr>
              <w:pStyle w:val="BodyText2"/>
              <w:snapToGrid w:val="0"/>
              <w:spacing w:line="100" w:lineRule="atLeast"/>
              <w:jc w:val="both"/>
              <w:rPr>
                <w:sz w:val="22"/>
                <w:szCs w:val="22"/>
              </w:rPr>
            </w:pPr>
          </w:p>
        </w:tc>
      </w:tr>
    </w:tbl>
    <w:p w:rsidR="00122C83" w:rsidRPr="00F24334" w:rsidRDefault="00122C83" w:rsidP="00122C83">
      <w:pPr>
        <w:jc w:val="both"/>
        <w:rPr>
          <w:rFonts w:ascii="Times New Roman" w:hAnsi="Times New Roman" w:cs="Times New Roman"/>
          <w:lang w:val="sr-Cyrl-CS"/>
        </w:rPr>
      </w:pPr>
    </w:p>
    <w:p w:rsidR="001F0BB3" w:rsidRPr="00F24334" w:rsidRDefault="001F0BB3" w:rsidP="001F0BB3">
      <w:pPr>
        <w:jc w:val="both"/>
        <w:rPr>
          <w:rFonts w:ascii="Times New Roman" w:eastAsia="TimesNewRomanPS-BoldMT" w:hAnsi="Times New Roman" w:cs="Times New Roman"/>
          <w:b/>
          <w:bCs/>
          <w:i/>
          <w:iCs/>
          <w:color w:val="002060"/>
          <w:lang w:val="sr-Cyrl-CS"/>
        </w:rPr>
      </w:pPr>
    </w:p>
    <w:p w:rsidR="001F0BB3" w:rsidRPr="00F24334" w:rsidRDefault="00122C83" w:rsidP="001F0BB3">
      <w:pPr>
        <w:jc w:val="both"/>
        <w:rPr>
          <w:rFonts w:ascii="Times New Roman" w:eastAsia="Arial Unicode MS" w:hAnsi="Times New Roman" w:cs="Times New Roman"/>
          <w:i/>
          <w:iCs/>
          <w:color w:val="000000"/>
        </w:rPr>
      </w:pPr>
      <w:r w:rsidRPr="00F24334">
        <w:rPr>
          <w:rFonts w:ascii="Times New Roman" w:hAnsi="Times New Roman" w:cs="Times New Roman"/>
          <w:b/>
          <w:bCs/>
          <w:i/>
          <w:iCs/>
          <w:u w:val="single"/>
        </w:rPr>
        <w:t>Напомен</w:t>
      </w:r>
      <w:r w:rsidRPr="00F24334">
        <w:rPr>
          <w:rFonts w:ascii="Times New Roman" w:hAnsi="Times New Roman" w:cs="Times New Roman"/>
          <w:b/>
          <w:bCs/>
          <w:i/>
          <w:iCs/>
          <w:u w:val="single"/>
          <w:lang/>
        </w:rPr>
        <w:t>а</w:t>
      </w:r>
      <w:r w:rsidR="001F0BB3" w:rsidRPr="00F24334">
        <w:rPr>
          <w:rFonts w:ascii="Times New Roman" w:hAnsi="Times New Roman" w:cs="Times New Roman"/>
          <w:b/>
          <w:bCs/>
          <w:i/>
          <w:iCs/>
          <w:u w:val="single"/>
        </w:rPr>
        <w:t>:</w:t>
      </w:r>
      <w:r w:rsidR="001F0BB3" w:rsidRPr="00F24334">
        <w:rPr>
          <w:rFonts w:ascii="Times New Roman" w:hAnsi="Times New Roman" w:cs="Times New Roman"/>
          <w:b/>
          <w:bCs/>
          <w:i/>
          <w:iCs/>
        </w:rPr>
        <w:t xml:space="preserve"> </w:t>
      </w:r>
    </w:p>
    <w:p w:rsidR="001F0BB3" w:rsidRPr="00F24334" w:rsidRDefault="001F0BB3" w:rsidP="001F0BB3">
      <w:pPr>
        <w:jc w:val="both"/>
        <w:rPr>
          <w:rFonts w:ascii="Times New Roman" w:hAnsi="Times New Roman" w:cs="Times New Roman"/>
          <w:i/>
          <w:iCs/>
        </w:rPr>
      </w:pPr>
      <w:r w:rsidRPr="00F24334">
        <w:rPr>
          <w:rFonts w:ascii="Times New Roman" w:hAnsi="Times New Roman" w:cs="Times New Roman"/>
          <w:i/>
          <w:iCs/>
        </w:rPr>
        <w:t xml:space="preserve">Образац понуде понуђач мора да попуни, овери печатом и потпише, чиме </w:t>
      </w:r>
      <w:r w:rsidRPr="00F24334">
        <w:rPr>
          <w:rFonts w:ascii="Times New Roman" w:hAnsi="Times New Roman" w:cs="Times New Roman"/>
          <w:i/>
          <w:iCs/>
          <w:lang w:val="sr-Cyrl-CS"/>
        </w:rPr>
        <w:t>п</w:t>
      </w:r>
      <w:r w:rsidRPr="00F24334">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F0BB3" w:rsidRPr="00F24334" w:rsidRDefault="001F0BB3" w:rsidP="001F0BB3">
      <w:pPr>
        <w:jc w:val="both"/>
        <w:rPr>
          <w:rFonts w:ascii="Times New Roman" w:hAnsi="Times New Roman" w:cs="Times New Roman"/>
          <w:i/>
          <w:iCs/>
          <w:lang w:val="sr-Cyrl-CS"/>
        </w:rPr>
      </w:pPr>
      <w:r w:rsidRPr="00F24334">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1F0BB3" w:rsidRPr="00F24334" w:rsidRDefault="001F0BB3" w:rsidP="006D2547">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t xml:space="preserve">VII ОБРАЗАЦ  </w:t>
      </w:r>
      <w:r w:rsidRPr="00F24334">
        <w:rPr>
          <w:rFonts w:ascii="Times New Roman" w:hAnsi="Times New Roman" w:cs="Times New Roman"/>
          <w:b/>
          <w:bCs/>
          <w:i/>
          <w:iCs/>
          <w:lang w:val="sr-Cyrl-CS"/>
        </w:rPr>
        <w:t>СТРУКТУРЕ ЦЕНЕ СА УПУТСТВОМ КАКО ДА СЕ ПОПУНИ</w:t>
      </w:r>
    </w:p>
    <w:tbl>
      <w:tblPr>
        <w:tblW w:w="9795" w:type="dxa"/>
        <w:tblInd w:w="93" w:type="dxa"/>
        <w:tblLayout w:type="fixed"/>
        <w:tblLook w:val="04A0"/>
      </w:tblPr>
      <w:tblGrid>
        <w:gridCol w:w="555"/>
        <w:gridCol w:w="1530"/>
        <w:gridCol w:w="1260"/>
        <w:gridCol w:w="1170"/>
        <w:gridCol w:w="1260"/>
        <w:gridCol w:w="1260"/>
        <w:gridCol w:w="1349"/>
        <w:gridCol w:w="1411"/>
      </w:tblGrid>
      <w:tr w:rsidR="004C7776" w:rsidRPr="00F24334" w:rsidTr="00FA72AE">
        <w:trPr>
          <w:trHeight w:val="945"/>
        </w:trPr>
        <w:tc>
          <w:tcPr>
            <w:tcW w:w="555"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рб</w:t>
            </w:r>
          </w:p>
        </w:tc>
        <w:tc>
          <w:tcPr>
            <w:tcW w:w="1530" w:type="dxa"/>
            <w:tcBorders>
              <w:top w:val="single" w:sz="8" w:space="0" w:color="auto"/>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Назив материјал</w:t>
            </w:r>
          </w:p>
        </w:tc>
        <w:tc>
          <w:tcPr>
            <w:tcW w:w="1260" w:type="dxa"/>
            <w:tcBorders>
              <w:top w:val="single" w:sz="8" w:space="0" w:color="auto"/>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lang/>
              </w:rPr>
              <w:t xml:space="preserve"> Количина и ј</w:t>
            </w:r>
            <w:r w:rsidRPr="00F24334">
              <w:rPr>
                <w:rFonts w:ascii="Times New Roman" w:eastAsia="Times New Roman" w:hAnsi="Times New Roman" w:cs="Times New Roman"/>
                <w:color w:val="000000"/>
              </w:rPr>
              <w:t>единица мере</w:t>
            </w:r>
          </w:p>
        </w:tc>
        <w:tc>
          <w:tcPr>
            <w:tcW w:w="1170" w:type="dxa"/>
            <w:tcBorders>
              <w:top w:val="single" w:sz="8" w:space="0" w:color="auto"/>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Јединична цена без ПДВ-а</w:t>
            </w:r>
          </w:p>
        </w:tc>
        <w:tc>
          <w:tcPr>
            <w:tcW w:w="1260" w:type="dxa"/>
            <w:tcBorders>
              <w:top w:val="single" w:sz="8" w:space="0" w:color="auto"/>
              <w:left w:val="nil"/>
              <w:bottom w:val="single" w:sz="4" w:space="0" w:color="auto"/>
              <w:right w:val="single" w:sz="4" w:space="0" w:color="auto"/>
            </w:tcBorders>
            <w:shd w:val="clear" w:color="auto" w:fill="DFDFDF"/>
            <w:vAlign w:val="bottom"/>
            <w:hideMark/>
          </w:tcPr>
          <w:p w:rsidR="004C7776" w:rsidRPr="00F24334" w:rsidRDefault="004C7776" w:rsidP="004C7776">
            <w:pPr>
              <w:spacing w:after="0" w:line="240" w:lineRule="auto"/>
              <w:jc w:val="center"/>
              <w:rPr>
                <w:rFonts w:ascii="Times New Roman" w:eastAsia="Times New Roman" w:hAnsi="Times New Roman" w:cs="Times New Roman"/>
                <w:color w:val="000000"/>
                <w:lang/>
              </w:rPr>
            </w:pPr>
            <w:r w:rsidRPr="00F24334">
              <w:rPr>
                <w:rFonts w:ascii="Times New Roman" w:eastAsia="Times New Roman" w:hAnsi="Times New Roman" w:cs="Times New Roman"/>
                <w:color w:val="000000"/>
                <w:lang/>
              </w:rPr>
              <w:t>Стопа ПДВ-а</w:t>
            </w:r>
          </w:p>
          <w:p w:rsidR="004C7776" w:rsidRPr="00F24334" w:rsidRDefault="004C7776" w:rsidP="004C7776">
            <w:pPr>
              <w:spacing w:after="0" w:line="240" w:lineRule="auto"/>
              <w:jc w:val="center"/>
              <w:rPr>
                <w:rFonts w:ascii="Times New Roman" w:eastAsia="Times New Roman" w:hAnsi="Times New Roman" w:cs="Times New Roman"/>
                <w:color w:val="000000"/>
                <w:lang/>
              </w:rPr>
            </w:pPr>
            <w:r w:rsidRPr="00F24334">
              <w:rPr>
                <w:rFonts w:ascii="Times New Roman" w:eastAsia="Times New Roman" w:hAnsi="Times New Roman" w:cs="Times New Roman"/>
                <w:color w:val="000000"/>
                <w:lang/>
              </w:rPr>
              <w:t>%</w:t>
            </w:r>
          </w:p>
        </w:tc>
        <w:tc>
          <w:tcPr>
            <w:tcW w:w="1260" w:type="dxa"/>
            <w:tcBorders>
              <w:top w:val="single" w:sz="8" w:space="0" w:color="auto"/>
              <w:left w:val="nil"/>
              <w:bottom w:val="single" w:sz="4" w:space="0" w:color="auto"/>
              <w:right w:val="nil"/>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Јединична цена са ПДВ-ом</w:t>
            </w:r>
          </w:p>
        </w:tc>
        <w:tc>
          <w:tcPr>
            <w:tcW w:w="1349"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Укупна цена без ПДВ-a</w:t>
            </w:r>
          </w:p>
        </w:tc>
        <w:tc>
          <w:tcPr>
            <w:tcW w:w="1411" w:type="dxa"/>
            <w:tcBorders>
              <w:top w:val="single" w:sz="8" w:space="0" w:color="auto"/>
              <w:left w:val="nil"/>
              <w:bottom w:val="single" w:sz="4" w:space="0" w:color="auto"/>
              <w:right w:val="single" w:sz="8" w:space="0" w:color="auto"/>
            </w:tcBorders>
            <w:shd w:val="clear" w:color="auto" w:fill="D8D8D8"/>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Укупна цена са ПДВ-ом</w:t>
            </w:r>
          </w:p>
        </w:tc>
      </w:tr>
      <w:tr w:rsidR="004C7776" w:rsidRPr="00F24334" w:rsidTr="00FA72AE">
        <w:trPr>
          <w:trHeight w:val="315"/>
        </w:trPr>
        <w:tc>
          <w:tcPr>
            <w:tcW w:w="555" w:type="dxa"/>
            <w:tcBorders>
              <w:top w:val="nil"/>
              <w:left w:val="single" w:sz="8" w:space="0" w:color="auto"/>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1</w:t>
            </w:r>
          </w:p>
        </w:tc>
        <w:tc>
          <w:tcPr>
            <w:tcW w:w="1530" w:type="dxa"/>
            <w:tcBorders>
              <w:top w:val="nil"/>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3</w:t>
            </w:r>
          </w:p>
        </w:tc>
        <w:tc>
          <w:tcPr>
            <w:tcW w:w="1170" w:type="dxa"/>
            <w:tcBorders>
              <w:top w:val="nil"/>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4</w:t>
            </w:r>
          </w:p>
        </w:tc>
        <w:tc>
          <w:tcPr>
            <w:tcW w:w="1260" w:type="dxa"/>
            <w:tcBorders>
              <w:top w:val="nil"/>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5</w:t>
            </w:r>
          </w:p>
        </w:tc>
        <w:tc>
          <w:tcPr>
            <w:tcW w:w="1260" w:type="dxa"/>
            <w:tcBorders>
              <w:top w:val="nil"/>
              <w:left w:val="nil"/>
              <w:bottom w:val="single" w:sz="4" w:space="0" w:color="auto"/>
              <w:right w:val="nil"/>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6</w:t>
            </w:r>
          </w:p>
        </w:tc>
        <w:tc>
          <w:tcPr>
            <w:tcW w:w="1349" w:type="dxa"/>
            <w:tcBorders>
              <w:top w:val="nil"/>
              <w:left w:val="single" w:sz="4" w:space="0" w:color="auto"/>
              <w:bottom w:val="single" w:sz="4" w:space="0" w:color="auto"/>
              <w:right w:val="single" w:sz="4" w:space="0" w:color="auto"/>
            </w:tcBorders>
            <w:shd w:val="clear" w:color="auto" w:fill="D8D8D8"/>
            <w:noWrap/>
            <w:vAlign w:val="bottom"/>
            <w:hideMark/>
          </w:tcPr>
          <w:p w:rsidR="004C7776" w:rsidRPr="00F24334" w:rsidRDefault="004C7776" w:rsidP="00FA72AE">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7 </w:t>
            </w:r>
          </w:p>
        </w:tc>
        <w:tc>
          <w:tcPr>
            <w:tcW w:w="1411" w:type="dxa"/>
            <w:tcBorders>
              <w:top w:val="nil"/>
              <w:left w:val="nil"/>
              <w:bottom w:val="single" w:sz="4" w:space="0" w:color="auto"/>
              <w:right w:val="single" w:sz="8" w:space="0" w:color="auto"/>
            </w:tcBorders>
            <w:shd w:val="clear" w:color="auto" w:fill="D8D8D8"/>
            <w:noWrap/>
            <w:vAlign w:val="bottom"/>
            <w:hideMark/>
          </w:tcPr>
          <w:p w:rsidR="004C7776" w:rsidRPr="00F24334" w:rsidRDefault="004C7776" w:rsidP="00FA72AE">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8 </w:t>
            </w:r>
          </w:p>
        </w:tc>
      </w:tr>
    </w:tbl>
    <w:tbl>
      <w:tblPr>
        <w:tblStyle w:val="TableGrid"/>
        <w:tblW w:w="9780" w:type="dxa"/>
        <w:tblInd w:w="108" w:type="dxa"/>
        <w:tblLayout w:type="fixed"/>
        <w:tblLook w:val="04A0"/>
      </w:tblPr>
      <w:tblGrid>
        <w:gridCol w:w="540"/>
        <w:gridCol w:w="1530"/>
        <w:gridCol w:w="1260"/>
        <w:gridCol w:w="1170"/>
        <w:gridCol w:w="1260"/>
        <w:gridCol w:w="1260"/>
        <w:gridCol w:w="1349"/>
        <w:gridCol w:w="1411"/>
      </w:tblGrid>
      <w:tr w:rsidR="004C7776" w:rsidRPr="00F24334" w:rsidTr="00FA72AE">
        <w:trPr>
          <w:trHeight w:val="22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776" w:rsidRPr="00F24334" w:rsidRDefault="004C7776" w:rsidP="00FC54A8">
            <w:pPr>
              <w:spacing w:after="200" w:line="276" w:lineRule="auto"/>
              <w:ind w:left="-142"/>
              <w:jc w:val="center"/>
              <w:rPr>
                <w:rFonts w:ascii="Times New Roman" w:hAnsi="Times New Roman" w:cs="Times New Roman"/>
              </w:rPr>
            </w:pPr>
            <w:r w:rsidRPr="00F24334">
              <w:rPr>
                <w:rFonts w:ascii="Times New Roman" w:hAnsi="Times New Roman" w:cs="Times New Roman"/>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pStyle w:val="Default"/>
              <w:spacing w:line="276" w:lineRule="auto"/>
              <w:rPr>
                <w:noProof/>
                <w:color w:val="auto"/>
                <w:sz w:val="22"/>
                <w:szCs w:val="22"/>
                <w:lang w:val="sr-Latn-CS"/>
              </w:rPr>
            </w:pPr>
            <w:r w:rsidRPr="00F24334">
              <w:rPr>
                <w:noProof/>
                <w:color w:val="auto"/>
                <w:sz w:val="22"/>
                <w:szCs w:val="22"/>
                <w:lang w:val="sr-Latn-CS"/>
              </w:rPr>
              <w:t>Евро дизел</w:t>
            </w:r>
          </w:p>
          <w:p w:rsidR="004C7776" w:rsidRPr="00F24334" w:rsidRDefault="004C7776" w:rsidP="00FC54A8">
            <w:pPr>
              <w:rPr>
                <w:rFonts w:ascii="Times New Roman" w:hAnsi="Times New Roman" w:cs="Times New Roman"/>
                <w:noProof/>
                <w:lang w:val="sr-Latn-CS" w:eastAsia="sr-Latn-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pStyle w:val="Default"/>
              <w:spacing w:after="27"/>
              <w:rPr>
                <w:b/>
                <w:noProof/>
                <w:color w:val="000000" w:themeColor="text1"/>
                <w:sz w:val="22"/>
                <w:szCs w:val="22"/>
              </w:rPr>
            </w:pPr>
            <w:r w:rsidRPr="00F24334">
              <w:rPr>
                <w:b/>
                <w:noProof/>
                <w:color w:val="000000" w:themeColor="text1"/>
                <w:sz w:val="22"/>
                <w:szCs w:val="22"/>
              </w:rPr>
              <w:t>34000</w:t>
            </w:r>
            <w:r w:rsidRPr="00F24334">
              <w:rPr>
                <w:b/>
                <w:noProof/>
                <w:color w:val="000000" w:themeColor="text1"/>
                <w:sz w:val="22"/>
                <w:szCs w:val="22"/>
                <w:lang w:val="sr-Cyrl-CS"/>
              </w:rPr>
              <w:t xml:space="preserve"> </w:t>
            </w:r>
            <w:r w:rsidRPr="00F24334">
              <w:rPr>
                <w:b/>
                <w:noProof/>
                <w:color w:val="000000" w:themeColor="text1"/>
                <w:sz w:val="22"/>
                <w:szCs w:val="22"/>
              </w:rPr>
              <w:t xml:space="preserve">   L</w:t>
            </w:r>
          </w:p>
          <w:p w:rsidR="004C7776" w:rsidRPr="00F24334" w:rsidRDefault="004C7776" w:rsidP="00FC54A8">
            <w:pPr>
              <w:pStyle w:val="TableContents"/>
              <w:jc w:val="center"/>
              <w:rPr>
                <w:noProof/>
                <w:color w:val="auto"/>
                <w:sz w:val="22"/>
                <w:szCs w:val="22"/>
                <w:lang w:val="sr-Cyrl-C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r>
      <w:tr w:rsidR="004C7776" w:rsidRPr="00F24334" w:rsidTr="00FA72AE">
        <w:trPr>
          <w:trHeight w:val="2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776" w:rsidRPr="00F24334" w:rsidRDefault="004C7776" w:rsidP="00FC54A8">
            <w:pPr>
              <w:ind w:left="-142"/>
              <w:jc w:val="center"/>
              <w:rPr>
                <w:rFonts w:ascii="Times New Roman" w:hAnsi="Times New Roman" w:cs="Times New Roman"/>
                <w:lang/>
              </w:rPr>
            </w:pPr>
            <w:r w:rsidRPr="00F24334">
              <w:rPr>
                <w:rFonts w:ascii="Times New Roman" w:hAnsi="Times New Roman" w:cs="Times New Roman"/>
                <w:lang/>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pStyle w:val="Default"/>
              <w:spacing w:line="276" w:lineRule="auto"/>
              <w:rPr>
                <w:noProof/>
                <w:color w:val="auto"/>
                <w:sz w:val="22"/>
                <w:szCs w:val="22"/>
                <w:lang w:val="sr-Latn-CS"/>
              </w:rPr>
            </w:pPr>
            <w:r w:rsidRPr="00F24334">
              <w:rPr>
                <w:noProof/>
                <w:color w:val="auto"/>
                <w:sz w:val="22"/>
                <w:szCs w:val="22"/>
                <w:lang w:val="sr-Latn-CS"/>
              </w:rPr>
              <w:t xml:space="preserve">Евро премијум БМБ 95 </w:t>
            </w:r>
          </w:p>
          <w:p w:rsidR="004C7776" w:rsidRPr="00F24334" w:rsidRDefault="004C7776" w:rsidP="00FC54A8">
            <w:pPr>
              <w:rPr>
                <w:rFonts w:ascii="Times New Roman" w:hAnsi="Times New Roman" w:cs="Times New Roman"/>
                <w:noProof/>
                <w:lang w:val="sr-Latn-CS" w:eastAsia="sr-Latn-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pStyle w:val="TableContents"/>
              <w:rPr>
                <w:b/>
                <w:noProof/>
                <w:color w:val="auto"/>
                <w:sz w:val="22"/>
                <w:szCs w:val="22"/>
              </w:rPr>
            </w:pPr>
            <w:r w:rsidRPr="00F24334">
              <w:rPr>
                <w:b/>
                <w:noProof/>
                <w:color w:val="000000" w:themeColor="text1"/>
                <w:sz w:val="22"/>
                <w:szCs w:val="22"/>
              </w:rPr>
              <w:t xml:space="preserve">7500 </w:t>
            </w:r>
            <w:r w:rsidRPr="00F24334">
              <w:rPr>
                <w:b/>
                <w:noProof/>
                <w:color w:val="000000" w:themeColor="text1"/>
                <w:sz w:val="22"/>
                <w:szCs w:val="22"/>
                <w:lang w:val="sr-Cyrl-CS"/>
              </w:rPr>
              <w:t xml:space="preserve"> </w:t>
            </w:r>
            <w:r w:rsidRPr="00F24334">
              <w:rPr>
                <w:b/>
                <w:noProof/>
                <w:color w:val="000000" w:themeColor="text1"/>
                <w:sz w:val="22"/>
                <w:szCs w:val="22"/>
              </w:rPr>
              <w:t>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776" w:rsidRPr="00F24334" w:rsidRDefault="004C7776" w:rsidP="00FC54A8">
            <w:pPr>
              <w:jc w:val="right"/>
              <w:rPr>
                <w:rFonts w:ascii="Times New Roman" w:hAnsi="Times New Roman" w:cs="Times New Roman"/>
              </w:rPr>
            </w:pPr>
          </w:p>
        </w:tc>
      </w:tr>
    </w:tbl>
    <w:tbl>
      <w:tblPr>
        <w:tblW w:w="9796" w:type="dxa"/>
        <w:tblInd w:w="93" w:type="dxa"/>
        <w:tblLook w:val="04A0"/>
      </w:tblPr>
      <w:tblGrid>
        <w:gridCol w:w="7035"/>
        <w:gridCol w:w="1350"/>
        <w:gridCol w:w="1411"/>
      </w:tblGrid>
      <w:tr w:rsidR="004C7776" w:rsidRPr="00F24334" w:rsidTr="00FC54A8">
        <w:trPr>
          <w:trHeight w:val="330"/>
        </w:trPr>
        <w:tc>
          <w:tcPr>
            <w:tcW w:w="7035" w:type="dxa"/>
            <w:tcBorders>
              <w:top w:val="nil"/>
              <w:left w:val="single" w:sz="8" w:space="0" w:color="auto"/>
              <w:bottom w:val="single" w:sz="8" w:space="0" w:color="auto"/>
              <w:right w:val="nil"/>
            </w:tcBorders>
            <w:noWrap/>
            <w:vAlign w:val="bottom"/>
            <w:hideMark/>
          </w:tcPr>
          <w:p w:rsidR="004C7776" w:rsidRPr="00F24334" w:rsidRDefault="004C7776" w:rsidP="00FC54A8">
            <w:pPr>
              <w:spacing w:after="0" w:line="240" w:lineRule="auto"/>
              <w:rPr>
                <w:rFonts w:ascii="Times New Roman" w:eastAsia="Times New Roman" w:hAnsi="Times New Roman" w:cs="Times New Roman"/>
                <w:b/>
                <w:bCs/>
                <w:color w:val="000000"/>
                <w:highlight w:val="yellow"/>
              </w:rPr>
            </w:pPr>
            <w:r w:rsidRPr="00F24334">
              <w:rPr>
                <w:rFonts w:ascii="Times New Roman" w:eastAsia="Times New Roman" w:hAnsi="Times New Roman" w:cs="Times New Roman"/>
                <w:b/>
                <w:bCs/>
                <w:color w:val="000000"/>
                <w:highlight w:val="yellow"/>
              </w:rPr>
              <w:t>UKUPNO</w:t>
            </w:r>
          </w:p>
        </w:tc>
        <w:tc>
          <w:tcPr>
            <w:tcW w:w="1350" w:type="dxa"/>
            <w:tcBorders>
              <w:top w:val="nil"/>
              <w:left w:val="single" w:sz="8" w:space="0" w:color="auto"/>
              <w:bottom w:val="single" w:sz="8" w:space="0" w:color="auto"/>
              <w:right w:val="single" w:sz="4" w:space="0" w:color="auto"/>
            </w:tcBorders>
            <w:noWrap/>
            <w:vAlign w:val="bottom"/>
            <w:hideMark/>
          </w:tcPr>
          <w:p w:rsidR="004C7776" w:rsidRPr="00F24334" w:rsidRDefault="004C7776" w:rsidP="00FC54A8">
            <w:pPr>
              <w:spacing w:after="0" w:line="240" w:lineRule="auto"/>
              <w:rPr>
                <w:rFonts w:ascii="Times New Roman" w:eastAsia="Times New Roman" w:hAnsi="Times New Roman" w:cs="Times New Roman"/>
                <w:b/>
                <w:bCs/>
                <w:color w:val="000000"/>
                <w:highlight w:val="lightGray"/>
              </w:rPr>
            </w:pPr>
            <w:r w:rsidRPr="00F24334">
              <w:rPr>
                <w:rFonts w:ascii="Times New Roman" w:eastAsia="Times New Roman" w:hAnsi="Times New Roman" w:cs="Times New Roman"/>
                <w:b/>
                <w:bCs/>
                <w:color w:val="000000"/>
                <w:highlight w:val="lightGray"/>
              </w:rPr>
              <w:t> </w:t>
            </w:r>
          </w:p>
        </w:tc>
        <w:tc>
          <w:tcPr>
            <w:tcW w:w="1411" w:type="dxa"/>
            <w:tcBorders>
              <w:top w:val="nil"/>
              <w:left w:val="nil"/>
              <w:bottom w:val="single" w:sz="8" w:space="0" w:color="auto"/>
              <w:right w:val="single" w:sz="8" w:space="0" w:color="auto"/>
            </w:tcBorders>
            <w:noWrap/>
            <w:vAlign w:val="bottom"/>
            <w:hideMark/>
          </w:tcPr>
          <w:p w:rsidR="004C7776" w:rsidRPr="00F24334" w:rsidRDefault="004C7776" w:rsidP="00FC54A8">
            <w:pPr>
              <w:spacing w:after="0"/>
              <w:rPr>
                <w:rFonts w:ascii="Times New Roman" w:eastAsiaTheme="minorHAnsi" w:hAnsi="Times New Roman" w:cs="Times New Roman"/>
              </w:rPr>
            </w:pPr>
          </w:p>
        </w:tc>
      </w:tr>
    </w:tbl>
    <w:p w:rsidR="00DD20D5" w:rsidRPr="00F24334" w:rsidRDefault="001F0BB3" w:rsidP="00DD20D5">
      <w:pPr>
        <w:widowControl w:val="0"/>
        <w:suppressAutoHyphens/>
        <w:autoSpaceDE w:val="0"/>
        <w:autoSpaceDN w:val="0"/>
        <w:adjustRightInd w:val="0"/>
        <w:spacing w:line="100" w:lineRule="atLeast"/>
        <w:rPr>
          <w:rFonts w:ascii="Times New Roman" w:hAnsi="Times New Roman" w:cs="Times New Roman"/>
          <w:b/>
          <w:bCs/>
          <w:i/>
          <w:iCs/>
          <w:color w:val="000000"/>
          <w:kern w:val="2"/>
          <w:lang w:val="ru-RU"/>
        </w:rPr>
      </w:pPr>
      <w:r w:rsidRPr="00F24334">
        <w:rPr>
          <w:rFonts w:ascii="Times New Roman" w:hAnsi="Times New Roman" w:cs="Times New Roman"/>
          <w:color w:val="000000"/>
          <w:lang w:val="ru-RU"/>
        </w:rPr>
        <w:tab/>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ru-RU"/>
        </w:rPr>
      </w:pPr>
    </w:p>
    <w:p w:rsidR="001F0BB3" w:rsidRPr="00F24334" w:rsidRDefault="001F0BB3" w:rsidP="00C63C0F">
      <w:pPr>
        <w:ind w:left="360"/>
        <w:jc w:val="both"/>
        <w:rPr>
          <w:rFonts w:ascii="Times New Roman" w:hAnsi="Times New Roman" w:cs="Times New Roman"/>
          <w:b/>
          <w:bCs/>
          <w:iCs/>
          <w:u w:val="single"/>
          <w:lang w:val="sr-Cyrl-CS"/>
        </w:rPr>
      </w:pPr>
      <w:r w:rsidRPr="00F24334">
        <w:rPr>
          <w:rFonts w:ascii="Times New Roman" w:hAnsi="Times New Roman" w:cs="Times New Roman"/>
          <w:b/>
          <w:bCs/>
          <w:iCs/>
          <w:u w:val="single"/>
        </w:rPr>
        <w:t xml:space="preserve">Упутство за попуњавање обрасца структуре цене: </w:t>
      </w:r>
    </w:p>
    <w:p w:rsidR="001F0BB3" w:rsidRPr="00F24334" w:rsidRDefault="001F0BB3" w:rsidP="001F0BB3">
      <w:pPr>
        <w:pStyle w:val="ListParagraph"/>
        <w:tabs>
          <w:tab w:val="left" w:pos="90"/>
        </w:tabs>
        <w:ind w:left="0"/>
        <w:jc w:val="both"/>
        <w:rPr>
          <w:bCs/>
          <w:iCs/>
          <w:sz w:val="22"/>
          <w:szCs w:val="22"/>
          <w:lang w:val="sr-Cyrl-CS"/>
        </w:rPr>
      </w:pPr>
      <w:r w:rsidRPr="00F24334">
        <w:rPr>
          <w:bCs/>
          <w:iCs/>
          <w:sz w:val="22"/>
          <w:szCs w:val="22"/>
        </w:rPr>
        <w:t>Понуђач треба да попун</w:t>
      </w:r>
      <w:r w:rsidRPr="00F24334">
        <w:rPr>
          <w:bCs/>
          <w:iCs/>
          <w:sz w:val="22"/>
          <w:szCs w:val="22"/>
          <w:lang w:val="sr-Cyrl-CS"/>
        </w:rPr>
        <w:t>и</w:t>
      </w:r>
      <w:r w:rsidRPr="00F24334">
        <w:rPr>
          <w:bCs/>
          <w:iCs/>
          <w:sz w:val="22"/>
          <w:szCs w:val="22"/>
        </w:rPr>
        <w:t xml:space="preserve"> образац структуре цене </w:t>
      </w:r>
      <w:r w:rsidRPr="00F24334">
        <w:rPr>
          <w:bCs/>
          <w:iCs/>
          <w:sz w:val="22"/>
          <w:szCs w:val="22"/>
          <w:lang w:val="sr-Cyrl-CS"/>
        </w:rPr>
        <w:t>на следећи начин</w:t>
      </w:r>
      <w:r w:rsidRPr="00F24334">
        <w:rPr>
          <w:bCs/>
          <w:iCs/>
          <w:sz w:val="22"/>
          <w:szCs w:val="22"/>
        </w:rPr>
        <w:t>:</w:t>
      </w:r>
    </w:p>
    <w:p w:rsidR="00FA72AE" w:rsidRPr="00F24334" w:rsidRDefault="00FA72AE" w:rsidP="00FA72AE">
      <w:pPr>
        <w:pStyle w:val="ListParagraph"/>
        <w:numPr>
          <w:ilvl w:val="0"/>
          <w:numId w:val="16"/>
        </w:numPr>
        <w:tabs>
          <w:tab w:val="left" w:pos="90"/>
        </w:tabs>
        <w:jc w:val="both"/>
        <w:rPr>
          <w:bCs/>
          <w:iCs/>
          <w:sz w:val="22"/>
          <w:szCs w:val="22"/>
          <w:lang w:val="sr-Cyrl-CS"/>
        </w:rPr>
      </w:pPr>
      <w:r w:rsidRPr="00F24334">
        <w:rPr>
          <w:bCs/>
          <w:iCs/>
          <w:sz w:val="22"/>
          <w:szCs w:val="22"/>
          <w:lang w:val="sr-Cyrl-CS"/>
        </w:rPr>
        <w:t xml:space="preserve">у колону </w:t>
      </w:r>
      <w:r w:rsidRPr="00F24334">
        <w:rPr>
          <w:bCs/>
          <w:iCs/>
          <w:sz w:val="22"/>
          <w:szCs w:val="22"/>
          <w:lang/>
        </w:rPr>
        <w:t>4</w:t>
      </w:r>
      <w:r w:rsidRPr="00F24334">
        <w:rPr>
          <w:bCs/>
          <w:iCs/>
          <w:sz w:val="22"/>
          <w:szCs w:val="22"/>
        </w:rPr>
        <w:t>. уписати колико износи јединична цена без ПДВ-а, за сваки тражени предмет јавне набавке;</w:t>
      </w:r>
    </w:p>
    <w:p w:rsidR="00FA72AE" w:rsidRPr="00F24334" w:rsidRDefault="00FA72AE" w:rsidP="00FA72AE">
      <w:pPr>
        <w:pStyle w:val="ListParagraph"/>
        <w:numPr>
          <w:ilvl w:val="0"/>
          <w:numId w:val="16"/>
        </w:numPr>
        <w:tabs>
          <w:tab w:val="left" w:pos="90"/>
        </w:tabs>
        <w:jc w:val="both"/>
        <w:rPr>
          <w:bCs/>
          <w:iCs/>
          <w:sz w:val="22"/>
          <w:szCs w:val="22"/>
          <w:lang w:val="sr-Cyrl-CS"/>
        </w:rPr>
      </w:pPr>
      <w:r w:rsidRPr="00F24334">
        <w:rPr>
          <w:bCs/>
          <w:iCs/>
          <w:sz w:val="22"/>
          <w:szCs w:val="22"/>
          <w:lang w:val="sr-Cyrl-CS"/>
        </w:rPr>
        <w:t xml:space="preserve">у колону </w:t>
      </w:r>
      <w:r w:rsidRPr="00F24334">
        <w:rPr>
          <w:bCs/>
          <w:iCs/>
          <w:sz w:val="22"/>
          <w:szCs w:val="22"/>
          <w:lang/>
        </w:rPr>
        <w:t>5</w:t>
      </w:r>
      <w:r w:rsidRPr="00F24334">
        <w:rPr>
          <w:bCs/>
          <w:iCs/>
          <w:sz w:val="22"/>
          <w:szCs w:val="22"/>
        </w:rPr>
        <w:t xml:space="preserve">. уписати колико износи </w:t>
      </w:r>
      <w:r w:rsidRPr="00F24334">
        <w:rPr>
          <w:bCs/>
          <w:iCs/>
          <w:sz w:val="22"/>
          <w:szCs w:val="22"/>
          <w:lang/>
        </w:rPr>
        <w:t xml:space="preserve">стопа </w:t>
      </w:r>
      <w:r w:rsidRPr="00F24334">
        <w:rPr>
          <w:bCs/>
          <w:iCs/>
          <w:sz w:val="22"/>
          <w:szCs w:val="22"/>
        </w:rPr>
        <w:t xml:space="preserve"> ПДВ-а, за сваки тражени предмет јавне набавке</w:t>
      </w:r>
      <w:r w:rsidRPr="00F24334">
        <w:rPr>
          <w:bCs/>
          <w:iCs/>
          <w:sz w:val="22"/>
          <w:szCs w:val="22"/>
          <w:lang/>
        </w:rPr>
        <w:t xml:space="preserve"> изражена у процентима</w:t>
      </w:r>
      <w:r w:rsidRPr="00F24334">
        <w:rPr>
          <w:bCs/>
          <w:iCs/>
          <w:sz w:val="22"/>
          <w:szCs w:val="22"/>
        </w:rPr>
        <w:t>;</w:t>
      </w:r>
    </w:p>
    <w:p w:rsidR="00FA72AE" w:rsidRPr="00F24334" w:rsidRDefault="00FA72AE" w:rsidP="00FA72AE">
      <w:pPr>
        <w:pStyle w:val="ListParagraph"/>
        <w:numPr>
          <w:ilvl w:val="0"/>
          <w:numId w:val="16"/>
        </w:numPr>
        <w:tabs>
          <w:tab w:val="left" w:pos="90"/>
        </w:tabs>
        <w:jc w:val="both"/>
        <w:rPr>
          <w:bCs/>
          <w:iCs/>
          <w:sz w:val="22"/>
          <w:szCs w:val="22"/>
        </w:rPr>
      </w:pPr>
      <w:r w:rsidRPr="00F24334">
        <w:rPr>
          <w:bCs/>
          <w:iCs/>
          <w:sz w:val="22"/>
          <w:szCs w:val="22"/>
          <w:lang w:val="sr-Cyrl-CS"/>
        </w:rPr>
        <w:t xml:space="preserve">у колону </w:t>
      </w:r>
      <w:r w:rsidRPr="00F24334">
        <w:rPr>
          <w:bCs/>
          <w:iCs/>
          <w:sz w:val="22"/>
          <w:szCs w:val="22"/>
          <w:lang w:val="sr-Latn-CS"/>
        </w:rPr>
        <w:t>6</w:t>
      </w:r>
      <w:r w:rsidRPr="00F24334">
        <w:rPr>
          <w:bCs/>
          <w:iCs/>
          <w:sz w:val="22"/>
          <w:szCs w:val="22"/>
        </w:rPr>
        <w:t>. уписати колико износи јединична цена са ПДВ-ом, за сваки тражени предмет јавне набавке;</w:t>
      </w:r>
    </w:p>
    <w:p w:rsidR="00FA72AE" w:rsidRPr="00F24334" w:rsidRDefault="00FA72AE" w:rsidP="00FA72AE">
      <w:pPr>
        <w:pStyle w:val="ListParagraph"/>
        <w:numPr>
          <w:ilvl w:val="0"/>
          <w:numId w:val="16"/>
        </w:numPr>
        <w:tabs>
          <w:tab w:val="left" w:pos="90"/>
        </w:tabs>
        <w:jc w:val="both"/>
        <w:rPr>
          <w:bCs/>
          <w:iCs/>
          <w:sz w:val="22"/>
          <w:szCs w:val="22"/>
          <w:lang w:val="sr-Cyrl-CS"/>
        </w:rPr>
      </w:pPr>
      <w:r w:rsidRPr="00F24334">
        <w:rPr>
          <w:bCs/>
          <w:iCs/>
          <w:sz w:val="22"/>
          <w:szCs w:val="22"/>
        </w:rPr>
        <w:t>у колон</w:t>
      </w:r>
      <w:r w:rsidRPr="00F24334">
        <w:rPr>
          <w:bCs/>
          <w:iCs/>
          <w:sz w:val="22"/>
          <w:szCs w:val="22"/>
          <w:lang w:val="sr-Cyrl-CS"/>
        </w:rPr>
        <w:t>у</w:t>
      </w:r>
      <w:r w:rsidRPr="00F24334">
        <w:rPr>
          <w:bCs/>
          <w:iCs/>
          <w:sz w:val="22"/>
          <w:szCs w:val="22"/>
        </w:rPr>
        <w:t xml:space="preserve"> </w:t>
      </w:r>
      <w:r w:rsidRPr="00F24334">
        <w:rPr>
          <w:bCs/>
          <w:iCs/>
          <w:sz w:val="22"/>
          <w:szCs w:val="22"/>
          <w:lang w:val="sr-Latn-CS"/>
        </w:rPr>
        <w:t>7</w:t>
      </w:r>
      <w:r w:rsidRPr="00F24334">
        <w:rPr>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2E2CD9" w:rsidRPr="00F24334">
        <w:rPr>
          <w:bCs/>
          <w:iCs/>
          <w:sz w:val="22"/>
          <w:szCs w:val="22"/>
          <w:lang/>
        </w:rPr>
        <w:t>4</w:t>
      </w:r>
      <w:r w:rsidRPr="00F24334">
        <w:rPr>
          <w:bCs/>
          <w:iCs/>
          <w:sz w:val="22"/>
          <w:szCs w:val="22"/>
        </w:rPr>
        <w:t xml:space="preserve">.) са траженим количинама (које су наведене у колони </w:t>
      </w:r>
      <w:r w:rsidR="002E2CD9" w:rsidRPr="00F24334">
        <w:rPr>
          <w:bCs/>
          <w:iCs/>
          <w:sz w:val="22"/>
          <w:szCs w:val="22"/>
          <w:lang/>
        </w:rPr>
        <w:t>3</w:t>
      </w:r>
      <w:r w:rsidRPr="00F24334">
        <w:rPr>
          <w:bCs/>
          <w:iCs/>
          <w:sz w:val="22"/>
          <w:szCs w:val="22"/>
        </w:rPr>
        <w:t>.); На крају уписати укупну цену предмета набавке без ПДВ-а.</w:t>
      </w:r>
    </w:p>
    <w:p w:rsidR="00FA72AE" w:rsidRPr="00F24334" w:rsidRDefault="00FA72AE" w:rsidP="00FA72AE">
      <w:pPr>
        <w:pStyle w:val="ListParagraph"/>
        <w:numPr>
          <w:ilvl w:val="0"/>
          <w:numId w:val="16"/>
        </w:numPr>
        <w:tabs>
          <w:tab w:val="left" w:pos="90"/>
        </w:tabs>
        <w:jc w:val="both"/>
        <w:rPr>
          <w:sz w:val="22"/>
          <w:szCs w:val="22"/>
        </w:rPr>
      </w:pPr>
      <w:r w:rsidRPr="00F24334">
        <w:rPr>
          <w:bCs/>
          <w:iCs/>
          <w:sz w:val="22"/>
          <w:szCs w:val="22"/>
          <w:lang w:val="sr-Cyrl-CS"/>
        </w:rPr>
        <w:t xml:space="preserve">у колону </w:t>
      </w:r>
      <w:r w:rsidRPr="00F24334">
        <w:rPr>
          <w:bCs/>
          <w:iCs/>
          <w:sz w:val="22"/>
          <w:szCs w:val="22"/>
          <w:lang w:val="sr-Latn-CS"/>
        </w:rPr>
        <w:t>8</w:t>
      </w:r>
      <w:r w:rsidRPr="00F24334">
        <w:rPr>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F24334">
        <w:rPr>
          <w:bCs/>
          <w:iCs/>
          <w:sz w:val="22"/>
          <w:szCs w:val="22"/>
          <w:lang w:val="sr-Latn-CS"/>
        </w:rPr>
        <w:t>6</w:t>
      </w:r>
      <w:r w:rsidRPr="00F24334">
        <w:rPr>
          <w:bCs/>
          <w:iCs/>
          <w:sz w:val="22"/>
          <w:szCs w:val="22"/>
        </w:rPr>
        <w:t xml:space="preserve">.) са траженим количинама (које су наведене у колони </w:t>
      </w:r>
      <w:r w:rsidRPr="00F24334">
        <w:rPr>
          <w:bCs/>
          <w:iCs/>
          <w:sz w:val="22"/>
          <w:szCs w:val="22"/>
          <w:lang/>
        </w:rPr>
        <w:t>3</w:t>
      </w:r>
      <w:r w:rsidRPr="00F24334">
        <w:rPr>
          <w:bCs/>
          <w:iCs/>
          <w:sz w:val="22"/>
          <w:szCs w:val="22"/>
        </w:rPr>
        <w:t xml:space="preserve">.); На крају уписати </w:t>
      </w:r>
      <w:r w:rsidRPr="00F24334">
        <w:rPr>
          <w:b/>
          <w:bCs/>
          <w:iCs/>
          <w:sz w:val="22"/>
          <w:szCs w:val="22"/>
        </w:rPr>
        <w:t>укупну цену</w:t>
      </w:r>
      <w:r w:rsidRPr="00F24334">
        <w:rPr>
          <w:bCs/>
          <w:iCs/>
          <w:sz w:val="22"/>
          <w:szCs w:val="22"/>
        </w:rPr>
        <w:t xml:space="preserve"> предмета набавке са ПДВ-ом.</w:t>
      </w:r>
    </w:p>
    <w:p w:rsidR="00122C83" w:rsidRPr="00F24334" w:rsidRDefault="00122C83" w:rsidP="00122C83">
      <w:pPr>
        <w:pStyle w:val="ListParagraph"/>
        <w:jc w:val="both"/>
        <w:rPr>
          <w:i/>
          <w:iCs/>
          <w:sz w:val="22"/>
          <w:szCs w:val="22"/>
        </w:rPr>
      </w:pPr>
      <w:r w:rsidRPr="00F24334">
        <w:rPr>
          <w:b/>
          <w:bCs/>
          <w:i/>
          <w:iCs/>
          <w:sz w:val="22"/>
          <w:szCs w:val="22"/>
          <w:u w:val="single"/>
        </w:rPr>
        <w:t>Напомен</w:t>
      </w:r>
      <w:r w:rsidRPr="00F24334">
        <w:rPr>
          <w:b/>
          <w:bCs/>
          <w:i/>
          <w:iCs/>
          <w:sz w:val="22"/>
          <w:szCs w:val="22"/>
          <w:u w:val="single"/>
          <w:lang/>
        </w:rPr>
        <w:t>а</w:t>
      </w:r>
      <w:r w:rsidRPr="00F24334">
        <w:rPr>
          <w:b/>
          <w:bCs/>
          <w:i/>
          <w:iCs/>
          <w:sz w:val="22"/>
          <w:szCs w:val="22"/>
          <w:u w:val="single"/>
        </w:rPr>
        <w:t>:</w:t>
      </w:r>
      <w:r w:rsidRPr="00F24334">
        <w:rPr>
          <w:b/>
          <w:bCs/>
          <w:i/>
          <w:iCs/>
          <w:sz w:val="22"/>
          <w:szCs w:val="22"/>
        </w:rPr>
        <w:t xml:space="preserve"> </w:t>
      </w:r>
    </w:p>
    <w:p w:rsidR="00122C83" w:rsidRPr="00F24334" w:rsidRDefault="00122C83" w:rsidP="00122C83">
      <w:pPr>
        <w:pStyle w:val="ListParagraph"/>
        <w:jc w:val="both"/>
        <w:rPr>
          <w:i/>
          <w:iCs/>
          <w:sz w:val="22"/>
          <w:szCs w:val="22"/>
        </w:rPr>
      </w:pPr>
      <w:r w:rsidRPr="00F24334">
        <w:rPr>
          <w:i/>
          <w:iCs/>
          <w:sz w:val="22"/>
          <w:szCs w:val="22"/>
        </w:rPr>
        <w:t xml:space="preserve">Образац </w:t>
      </w:r>
      <w:r w:rsidRPr="00F24334">
        <w:rPr>
          <w:i/>
          <w:iCs/>
          <w:sz w:val="22"/>
          <w:szCs w:val="22"/>
          <w:lang/>
        </w:rPr>
        <w:t>структуре цене</w:t>
      </w:r>
      <w:r w:rsidRPr="00F24334">
        <w:rPr>
          <w:i/>
          <w:iCs/>
          <w:sz w:val="22"/>
          <w:szCs w:val="22"/>
        </w:rPr>
        <w:t xml:space="preserve"> понуђач мора да попуни, овери печатом и потпише, чиме </w:t>
      </w:r>
      <w:r w:rsidRPr="00F24334">
        <w:rPr>
          <w:i/>
          <w:iCs/>
          <w:sz w:val="22"/>
          <w:szCs w:val="22"/>
          <w:lang w:val="sr-Cyrl-CS"/>
        </w:rPr>
        <w:t>п</w:t>
      </w:r>
      <w:r w:rsidRPr="00F2433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2C83" w:rsidRPr="00F24334" w:rsidRDefault="00122C83" w:rsidP="00122C83">
      <w:pPr>
        <w:pStyle w:val="ListParagraph"/>
        <w:jc w:val="both"/>
        <w:rPr>
          <w:i/>
          <w:iCs/>
          <w:sz w:val="22"/>
          <w:szCs w:val="22"/>
          <w:lang w:val="sr-Cyrl-CS"/>
        </w:rPr>
      </w:pPr>
      <w:r w:rsidRPr="00F24334">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6D2547" w:rsidRPr="00F24334" w:rsidRDefault="006D2547" w:rsidP="006D2547">
      <w:pPr>
        <w:tabs>
          <w:tab w:val="left" w:pos="90"/>
        </w:tabs>
        <w:jc w:val="both"/>
        <w:rPr>
          <w:rFonts w:ascii="Times New Roman" w:hAnsi="Times New Roman" w:cs="Times New Roman"/>
          <w:lang w:val="sr-Cyrl-CS"/>
        </w:rPr>
      </w:pPr>
    </w:p>
    <w:p w:rsidR="001F0BB3" w:rsidRPr="00F24334" w:rsidRDefault="001F0BB3" w:rsidP="001F0BB3">
      <w:pPr>
        <w:shd w:val="clear" w:color="auto" w:fill="C6D9F1"/>
        <w:jc w:val="center"/>
        <w:rPr>
          <w:rFonts w:ascii="Times New Roman" w:hAnsi="Times New Roman" w:cs="Times New Roman"/>
          <w:b/>
          <w:bCs/>
          <w:i/>
          <w:iCs/>
        </w:rPr>
      </w:pPr>
      <w:r w:rsidRPr="00F24334">
        <w:rPr>
          <w:rFonts w:ascii="Times New Roman" w:hAnsi="Times New Roman" w:cs="Times New Roman"/>
          <w:b/>
          <w:bCs/>
          <w:i/>
          <w:iCs/>
        </w:rPr>
        <w:t>VIII  ОБРАЗАЦ ТРОШКОВА ПРИПРЕМЕ ПОНУДЕ</w:t>
      </w:r>
    </w:p>
    <w:p w:rsidR="001F0BB3" w:rsidRPr="00F24334" w:rsidRDefault="001F0BB3" w:rsidP="001F0BB3">
      <w:pPr>
        <w:shd w:val="clear" w:color="auto" w:fill="C6D9F1"/>
        <w:jc w:val="center"/>
        <w:rPr>
          <w:rFonts w:ascii="Times New Roman" w:hAnsi="Times New Roman" w:cs="Times New Roman"/>
          <w:b/>
          <w:bCs/>
          <w:i/>
          <w:iCs/>
        </w:rPr>
      </w:pPr>
    </w:p>
    <w:p w:rsidR="001F0BB3" w:rsidRPr="00F24334" w:rsidRDefault="001F0BB3" w:rsidP="001F0BB3">
      <w:pPr>
        <w:rPr>
          <w:rFonts w:ascii="Times New Roman" w:hAnsi="Times New Roman" w:cs="Times New Roman"/>
          <w:b/>
          <w:bCs/>
          <w:i/>
          <w:iCs/>
        </w:rPr>
      </w:pPr>
    </w:p>
    <w:p w:rsidR="001F0BB3" w:rsidRPr="00F24334" w:rsidRDefault="001F0BB3" w:rsidP="001F0BB3">
      <w:pPr>
        <w:spacing w:after="120"/>
        <w:jc w:val="both"/>
        <w:rPr>
          <w:rFonts w:ascii="Times New Roman" w:hAnsi="Times New Roman" w:cs="Times New Roman"/>
          <w:b/>
          <w:i/>
        </w:rPr>
      </w:pPr>
      <w:r w:rsidRPr="00F24334">
        <w:rPr>
          <w:rFonts w:ascii="Times New Roman" w:hAnsi="Times New Roman" w:cs="Times New Roman"/>
        </w:rPr>
        <w:t xml:space="preserve">У складу са чланом 88. </w:t>
      </w:r>
      <w:r w:rsidRPr="00F24334">
        <w:rPr>
          <w:rFonts w:ascii="Times New Roman" w:hAnsi="Times New Roman" w:cs="Times New Roman"/>
          <w:lang w:val="sr-Cyrl-CS"/>
        </w:rPr>
        <w:t>став 1.</w:t>
      </w:r>
      <w:r w:rsidRPr="00F24334">
        <w:rPr>
          <w:rFonts w:ascii="Times New Roman" w:hAnsi="Times New Roman" w:cs="Times New Roman"/>
        </w:rPr>
        <w:t xml:space="preserve"> Закона, понуђач ____________________ </w:t>
      </w:r>
      <w:r w:rsidRPr="00F24334">
        <w:rPr>
          <w:rFonts w:ascii="Times New Roman" w:hAnsi="Times New Roman" w:cs="Times New Roman"/>
          <w:i/>
          <w:lang w:val="ru-RU"/>
        </w:rPr>
        <w:t>[</w:t>
      </w:r>
      <w:r w:rsidRPr="00F24334">
        <w:rPr>
          <w:rFonts w:ascii="Times New Roman" w:hAnsi="Times New Roman" w:cs="Times New Roman"/>
          <w:i/>
          <w:iCs/>
        </w:rPr>
        <w:t xml:space="preserve">навести </w:t>
      </w:r>
      <w:r w:rsidRPr="00F24334">
        <w:rPr>
          <w:rFonts w:ascii="Times New Roman" w:hAnsi="Times New Roman" w:cs="Times New Roman"/>
          <w:i/>
          <w:iCs/>
          <w:lang w:val="sr-Cyrl-CS"/>
        </w:rPr>
        <w:t>назив понуђача</w:t>
      </w:r>
      <w:r w:rsidRPr="00F24334">
        <w:rPr>
          <w:rFonts w:ascii="Times New Roman" w:hAnsi="Times New Roman" w:cs="Times New Roman"/>
          <w:i/>
          <w:iCs/>
        </w:rPr>
        <w:t xml:space="preserve">], </w:t>
      </w:r>
      <w:r w:rsidRPr="00F24334">
        <w:rPr>
          <w:rFonts w:ascii="Times New Roman" w:hAnsi="Times New Roman" w:cs="Times New Roman"/>
        </w:rPr>
        <w:t>достав</w:t>
      </w:r>
      <w:r w:rsidRPr="00F24334">
        <w:rPr>
          <w:rFonts w:ascii="Times New Roman" w:hAnsi="Times New Roman" w:cs="Times New Roman"/>
          <w:lang w:val="sr-Cyrl-CS"/>
        </w:rPr>
        <w:t xml:space="preserve">ља </w:t>
      </w:r>
      <w:r w:rsidRPr="00F24334">
        <w:rPr>
          <w:rFonts w:ascii="Times New Roman" w:hAnsi="Times New Roman" w:cs="Times New Roman"/>
        </w:rPr>
        <w:t xml:space="preserve">укупан износ и структуру трошкова припремања понуде, </w:t>
      </w:r>
      <w:r w:rsidRPr="00F24334">
        <w:rPr>
          <w:rFonts w:ascii="Times New Roman" w:hAnsi="Times New Roman" w:cs="Times New Roman"/>
          <w:lang w:val="sr-Cyrl-CS"/>
        </w:rPr>
        <w:t xml:space="preserve">како следи у </w:t>
      </w:r>
      <w:r w:rsidRPr="00F24334">
        <w:rPr>
          <w:rFonts w:ascii="Times New Roman" w:hAnsi="Times New Roman" w:cs="Times New Roman"/>
        </w:rPr>
        <w:t>табели:</w:t>
      </w:r>
    </w:p>
    <w:tbl>
      <w:tblPr>
        <w:tblW w:w="0" w:type="auto"/>
        <w:tblInd w:w="153" w:type="dxa"/>
        <w:tblLayout w:type="fixed"/>
        <w:tblLook w:val="04A0"/>
      </w:tblPr>
      <w:tblGrid>
        <w:gridCol w:w="5565"/>
        <w:gridCol w:w="3300"/>
      </w:tblGrid>
      <w:tr w:rsidR="001F0BB3" w:rsidRPr="00F24334" w:rsidTr="00C22712">
        <w:tc>
          <w:tcPr>
            <w:tcW w:w="5565"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pacing w:line="100" w:lineRule="atLeast"/>
              <w:jc w:val="center"/>
              <w:rPr>
                <w:rFonts w:ascii="Times New Roman" w:eastAsia="Arial Unicode MS" w:hAnsi="Times New Roman" w:cs="Times New Roman"/>
                <w:b/>
                <w:i/>
                <w:color w:val="000000"/>
                <w:kern w:val="2"/>
                <w:lang w:eastAsia="ar-SA"/>
              </w:rPr>
            </w:pPr>
            <w:r w:rsidRPr="00F24334">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1F0BB3" w:rsidRPr="00F24334" w:rsidRDefault="001F0BB3" w:rsidP="00C22712">
            <w:pPr>
              <w:suppressAutoHyphens/>
              <w:spacing w:line="100" w:lineRule="atLeast"/>
              <w:jc w:val="center"/>
              <w:rPr>
                <w:rFonts w:ascii="Times New Roman" w:eastAsia="Arial Unicode MS" w:hAnsi="Times New Roman" w:cs="Times New Roman"/>
                <w:color w:val="000000"/>
                <w:kern w:val="2"/>
                <w:lang w:eastAsia="ar-SA"/>
              </w:rPr>
            </w:pPr>
            <w:r w:rsidRPr="00F24334">
              <w:rPr>
                <w:rFonts w:ascii="Times New Roman" w:hAnsi="Times New Roman" w:cs="Times New Roman"/>
                <w:b/>
                <w:i/>
              </w:rPr>
              <w:t>ИЗНОС ТРОШКА У РСД</w:t>
            </w: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righ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righ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Arial Unicode MS" w:hAnsi="Times New Roman" w:cs="Times New Roman"/>
                <w:i/>
                <w:color w:val="000000"/>
                <w:kern w:val="2"/>
                <w:lang w:eastAsia="ar-SA"/>
              </w:rPr>
            </w:pPr>
          </w:p>
          <w:p w:rsidR="001F0BB3" w:rsidRPr="00F24334" w:rsidRDefault="001F0BB3" w:rsidP="00C22712">
            <w:pPr>
              <w:suppressAutoHyphens/>
              <w:spacing w:line="100" w:lineRule="atLeast"/>
              <w:jc w:val="both"/>
              <w:rPr>
                <w:rFonts w:ascii="Times New Roman" w:eastAsia="Arial Unicode MS" w:hAnsi="Times New Roman" w:cs="Times New Roman"/>
                <w:color w:val="000000"/>
                <w:kern w:val="2"/>
                <w:lang w:val="ru-RU" w:eastAsia="ar-SA"/>
              </w:rPr>
            </w:pPr>
            <w:r w:rsidRPr="00F24334">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val="ru-RU" w:eastAsia="ar-SA"/>
              </w:rPr>
            </w:pPr>
          </w:p>
        </w:tc>
      </w:tr>
    </w:tbl>
    <w:p w:rsidR="001F0BB3" w:rsidRPr="00F24334" w:rsidRDefault="001F0BB3" w:rsidP="001F0BB3">
      <w:pPr>
        <w:jc w:val="both"/>
        <w:rPr>
          <w:rFonts w:ascii="Times New Roman" w:eastAsia="Arial Unicode MS" w:hAnsi="Times New Roman" w:cs="Times New Roman"/>
          <w:color w:val="000000"/>
          <w:kern w:val="2"/>
          <w:lang w:eastAsia="ar-SA"/>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0BB3" w:rsidRPr="00F24334" w:rsidRDefault="001F0BB3" w:rsidP="001F0BB3">
      <w:pPr>
        <w:spacing w:after="120"/>
        <w:jc w:val="both"/>
        <w:rPr>
          <w:rFonts w:ascii="Times New Roman" w:hAnsi="Times New Roman" w:cs="Times New Roman"/>
          <w:bCs/>
          <w:i/>
          <w:color w:val="FF0000"/>
        </w:rPr>
      </w:pPr>
      <w:r w:rsidRPr="00F24334">
        <w:rPr>
          <w:rFonts w:ascii="Times New Roman" w:hAnsi="Times New Roman" w:cs="Times New Roman"/>
          <w:b/>
          <w:bCs/>
          <w:i/>
        </w:rPr>
        <w:t xml:space="preserve">Напомена: </w:t>
      </w:r>
      <w:r w:rsidRPr="00F24334">
        <w:rPr>
          <w:rFonts w:ascii="Times New Roman" w:hAnsi="Times New Roman" w:cs="Times New Roman"/>
          <w:bCs/>
          <w:i/>
        </w:rPr>
        <w:t>достављање овог обрасца није обавезно</w:t>
      </w:r>
    </w:p>
    <w:p w:rsidR="001F0BB3" w:rsidRPr="00F24334" w:rsidRDefault="001F0BB3" w:rsidP="001F0BB3">
      <w:pPr>
        <w:spacing w:after="120"/>
        <w:ind w:firstLine="425"/>
        <w:jc w:val="both"/>
        <w:rPr>
          <w:rFonts w:ascii="Times New Roman" w:hAnsi="Times New Roman" w:cs="Times New Roman"/>
          <w:bCs/>
          <w:color w:val="000000"/>
        </w:rPr>
      </w:pPr>
    </w:p>
    <w:tbl>
      <w:tblPr>
        <w:tblW w:w="0" w:type="auto"/>
        <w:tblLayout w:type="fixed"/>
        <w:tblLook w:val="04A0"/>
      </w:tblPr>
      <w:tblGrid>
        <w:gridCol w:w="3080"/>
        <w:gridCol w:w="3068"/>
        <w:gridCol w:w="3094"/>
      </w:tblGrid>
      <w:tr w:rsidR="001F0BB3" w:rsidRPr="00F24334" w:rsidTr="00C22712">
        <w:tc>
          <w:tcPr>
            <w:tcW w:w="3080"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Датум:</w:t>
            </w:r>
          </w:p>
        </w:tc>
        <w:tc>
          <w:tcPr>
            <w:tcW w:w="3068"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М.П.</w:t>
            </w:r>
          </w:p>
        </w:tc>
        <w:tc>
          <w:tcPr>
            <w:tcW w:w="3094"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Потпис понуђача</w:t>
            </w:r>
          </w:p>
        </w:tc>
      </w:tr>
      <w:tr w:rsidR="001F0BB3" w:rsidRPr="00F24334" w:rsidTr="00C22712">
        <w:tc>
          <w:tcPr>
            <w:tcW w:w="3080" w:type="dxa"/>
            <w:tcBorders>
              <w:top w:val="nil"/>
              <w:left w:val="nil"/>
              <w:bottom w:val="single" w:sz="4" w:space="0" w:color="000000"/>
              <w:right w:val="nil"/>
            </w:tcBorders>
          </w:tcPr>
          <w:p w:rsidR="001F0BB3" w:rsidRPr="00F24334" w:rsidRDefault="001F0BB3" w:rsidP="00C22712">
            <w:pPr>
              <w:pStyle w:val="BodyText2"/>
              <w:snapToGrid w:val="0"/>
              <w:spacing w:line="100" w:lineRule="atLeast"/>
              <w:jc w:val="both"/>
              <w:rPr>
                <w:sz w:val="22"/>
                <w:szCs w:val="22"/>
              </w:rPr>
            </w:pPr>
          </w:p>
        </w:tc>
        <w:tc>
          <w:tcPr>
            <w:tcW w:w="3068" w:type="dxa"/>
          </w:tcPr>
          <w:p w:rsidR="001F0BB3" w:rsidRPr="00F24334" w:rsidRDefault="001F0BB3" w:rsidP="00C22712">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1F0BB3" w:rsidRPr="00F24334" w:rsidRDefault="001F0BB3" w:rsidP="00C22712">
            <w:pPr>
              <w:pStyle w:val="BodyText2"/>
              <w:snapToGrid w:val="0"/>
              <w:spacing w:line="100" w:lineRule="atLeast"/>
              <w:jc w:val="both"/>
              <w:rPr>
                <w:sz w:val="22"/>
                <w:szCs w:val="22"/>
              </w:rPr>
            </w:pPr>
          </w:p>
        </w:tc>
      </w:tr>
    </w:tbl>
    <w:p w:rsidR="001F0BB3" w:rsidRPr="00F24334" w:rsidRDefault="001F0BB3" w:rsidP="001F0BB3">
      <w:pPr>
        <w:rPr>
          <w:rFonts w:ascii="Times New Roman" w:hAnsi="Times New Roman" w:cs="Times New Roman"/>
          <w:b/>
          <w:bCs/>
          <w:i/>
          <w:iCs/>
          <w:lang w:val="sr-Cyrl-CS"/>
        </w:rPr>
      </w:pPr>
    </w:p>
    <w:p w:rsidR="006D2547" w:rsidRPr="00F24334" w:rsidRDefault="006D2547" w:rsidP="001F0BB3">
      <w:pPr>
        <w:rPr>
          <w:rFonts w:ascii="Times New Roman" w:hAnsi="Times New Roman" w:cs="Times New Roman"/>
          <w:b/>
          <w:bCs/>
          <w:i/>
          <w:iCs/>
          <w:lang w:val="sr-Cyrl-CS"/>
        </w:rPr>
      </w:pPr>
    </w:p>
    <w:p w:rsidR="006D2547" w:rsidRPr="00F24334" w:rsidRDefault="006D2547" w:rsidP="001F0BB3">
      <w:pPr>
        <w:rPr>
          <w:rFonts w:ascii="Times New Roman" w:hAnsi="Times New Roman" w:cs="Times New Roman"/>
          <w:b/>
          <w:bCs/>
          <w:i/>
          <w:iCs/>
        </w:rPr>
      </w:pPr>
    </w:p>
    <w:p w:rsidR="001F0BB3" w:rsidRPr="00F24334" w:rsidRDefault="001F0BB3" w:rsidP="00203115">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t>IX МОДЕЛ УГОВОРА</w:t>
      </w:r>
    </w:p>
    <w:p w:rsidR="00C22712" w:rsidRPr="00F24334" w:rsidRDefault="00C22712" w:rsidP="00C63C0F">
      <w:pPr>
        <w:jc w:val="center"/>
        <w:rPr>
          <w:rFonts w:ascii="Times New Roman" w:hAnsi="Times New Roman" w:cs="Times New Roman"/>
          <w:b/>
          <w:lang w:val="sr-Cyrl-CS"/>
        </w:rPr>
      </w:pPr>
      <w:r w:rsidRPr="00F24334">
        <w:rPr>
          <w:rFonts w:ascii="Times New Roman" w:hAnsi="Times New Roman" w:cs="Times New Roman"/>
          <w:b/>
        </w:rPr>
        <w:t>УГОВОР О ПРОДАЈИ НАФТНИХ ДЕРИВАТА</w:t>
      </w:r>
    </w:p>
    <w:p w:rsidR="00C63C0F" w:rsidRPr="00F24334" w:rsidRDefault="00C63C0F" w:rsidP="00C63C0F">
      <w:pPr>
        <w:pStyle w:val="Default"/>
        <w:spacing w:after="27"/>
        <w:ind w:left="720"/>
        <w:rPr>
          <w:noProof/>
          <w:sz w:val="22"/>
          <w:szCs w:val="22"/>
          <w:lang w:val="sr-Cyrl-CS"/>
        </w:rPr>
      </w:pPr>
      <w:r w:rsidRPr="00F24334">
        <w:rPr>
          <w:noProof/>
          <w:sz w:val="22"/>
          <w:szCs w:val="22"/>
          <w:lang w:val="sr-Cyrl-CS"/>
        </w:rPr>
        <w:t xml:space="preserve">                                         (</w:t>
      </w:r>
      <w:r w:rsidRPr="00F24334">
        <w:rPr>
          <w:noProof/>
          <w:sz w:val="22"/>
          <w:szCs w:val="22"/>
          <w:lang w:val="sr-Latn-CS"/>
        </w:rPr>
        <w:t>Евро премијум БМБ</w:t>
      </w:r>
      <w:r w:rsidRPr="00F24334">
        <w:rPr>
          <w:noProof/>
          <w:sz w:val="22"/>
          <w:szCs w:val="22"/>
          <w:lang w:val="sr-Cyrl-CS"/>
        </w:rPr>
        <w:t xml:space="preserve"> и е</w:t>
      </w:r>
      <w:r w:rsidRPr="00F24334">
        <w:rPr>
          <w:noProof/>
          <w:sz w:val="22"/>
          <w:szCs w:val="22"/>
          <w:lang w:val="sr-Latn-CS"/>
        </w:rPr>
        <w:t>вро дизел</w:t>
      </w:r>
      <w:r w:rsidRPr="00F24334">
        <w:rPr>
          <w:noProof/>
          <w:sz w:val="22"/>
          <w:szCs w:val="22"/>
          <w:lang w:val="sr-Cyrl-CS"/>
        </w:rPr>
        <w:t>)</w:t>
      </w:r>
    </w:p>
    <w:p w:rsidR="00C63C0F" w:rsidRPr="00F24334" w:rsidRDefault="00C63C0F" w:rsidP="00C63C0F">
      <w:pPr>
        <w:jc w:val="center"/>
        <w:rPr>
          <w:rFonts w:ascii="Times New Roman" w:hAnsi="Times New Roman" w:cs="Times New Roman"/>
          <w:b/>
          <w:lang w:val="sr-Cyrl-CS"/>
        </w:rPr>
      </w:pPr>
    </w:p>
    <w:p w:rsidR="00C22712" w:rsidRPr="00F24334" w:rsidRDefault="00C22712" w:rsidP="006C575A">
      <w:pPr>
        <w:jc w:val="both"/>
        <w:rPr>
          <w:rFonts w:ascii="Times New Roman" w:hAnsi="Times New Roman" w:cs="Times New Roman"/>
          <w:lang w:val="sr-Cyrl-CS"/>
        </w:rPr>
      </w:pPr>
      <w:r w:rsidRPr="00F24334">
        <w:rPr>
          <w:rFonts w:ascii="Times New Roman" w:hAnsi="Times New Roman" w:cs="Times New Roman"/>
        </w:rPr>
        <w:t>Закључен у Мајданпеку  дана  ___________ 201</w:t>
      </w:r>
      <w:r w:rsidR="00B1212C" w:rsidRPr="00F24334">
        <w:rPr>
          <w:rFonts w:ascii="Times New Roman" w:hAnsi="Times New Roman" w:cs="Times New Roman"/>
        </w:rPr>
        <w:t>9</w:t>
      </w:r>
      <w:r w:rsidRPr="00F24334">
        <w:rPr>
          <w:rFonts w:ascii="Times New Roman" w:hAnsi="Times New Roman" w:cs="Times New Roman"/>
        </w:rPr>
        <w:t>. године између уговорних страна:</w:t>
      </w:r>
    </w:p>
    <w:tbl>
      <w:tblPr>
        <w:tblW w:w="0" w:type="auto"/>
        <w:tblLook w:val="04A0"/>
      </w:tblPr>
      <w:tblGrid>
        <w:gridCol w:w="9576"/>
      </w:tblGrid>
      <w:tr w:rsidR="00B20F07" w:rsidRPr="00F24334" w:rsidTr="0090117C">
        <w:tc>
          <w:tcPr>
            <w:tcW w:w="9576" w:type="dxa"/>
          </w:tcPr>
          <w:p w:rsidR="00B20F07" w:rsidRPr="00F24334" w:rsidRDefault="00B20F07" w:rsidP="006C575A">
            <w:pPr>
              <w:widowControl w:val="0"/>
              <w:spacing w:line="240" w:lineRule="auto"/>
              <w:rPr>
                <w:rFonts w:ascii="Times New Roman" w:hAnsi="Times New Roman" w:cs="Times New Roman"/>
                <w:lang w:val="sr-Cyrl-CS"/>
              </w:rPr>
            </w:pPr>
            <w:r w:rsidRPr="00F24334">
              <w:rPr>
                <w:rFonts w:ascii="Times New Roman" w:hAnsi="Times New Roman" w:cs="Times New Roman"/>
                <w:lang w:val="sr-Cyrl-CS"/>
              </w:rPr>
              <w:t xml:space="preserve">Дом здравља ''Др Верољуб Цакић'', ул.Капетанска бр.30, Мајданпек, </w:t>
            </w:r>
          </w:p>
        </w:tc>
      </w:tr>
      <w:tr w:rsidR="00B20F07" w:rsidRPr="00F24334" w:rsidTr="0090117C">
        <w:tc>
          <w:tcPr>
            <w:tcW w:w="9576" w:type="dxa"/>
          </w:tcPr>
          <w:p w:rsidR="00B20F07" w:rsidRPr="00F24334" w:rsidRDefault="00B20F07" w:rsidP="006C575A">
            <w:pPr>
              <w:widowControl w:val="0"/>
              <w:spacing w:line="240" w:lineRule="auto"/>
              <w:rPr>
                <w:rFonts w:ascii="Times New Roman" w:hAnsi="Times New Roman" w:cs="Times New Roman"/>
                <w:lang w:val="sr-Cyrl-CS"/>
              </w:rPr>
            </w:pPr>
            <w:r w:rsidRPr="00F24334">
              <w:rPr>
                <w:rFonts w:ascii="Times New Roman" w:hAnsi="Times New Roman" w:cs="Times New Roman"/>
              </w:rPr>
              <w:t xml:space="preserve">Матични број: </w:t>
            </w:r>
            <w:r w:rsidRPr="00F24334">
              <w:rPr>
                <w:rFonts w:ascii="Times New Roman" w:hAnsi="Times New Roman" w:cs="Times New Roman"/>
                <w:lang w:val="sr-Cyrl-CS"/>
              </w:rPr>
              <w:t>17665537</w:t>
            </w:r>
          </w:p>
        </w:tc>
      </w:tr>
      <w:tr w:rsidR="00B20F07" w:rsidRPr="00F24334" w:rsidTr="0090117C">
        <w:tc>
          <w:tcPr>
            <w:tcW w:w="9576" w:type="dxa"/>
          </w:tcPr>
          <w:p w:rsidR="00B20F07" w:rsidRPr="00F24334" w:rsidRDefault="00B20F07" w:rsidP="006C575A">
            <w:pPr>
              <w:widowControl w:val="0"/>
              <w:spacing w:line="240" w:lineRule="auto"/>
              <w:rPr>
                <w:rFonts w:ascii="Times New Roman" w:hAnsi="Times New Roman" w:cs="Times New Roman"/>
                <w:lang w:val="sr-Cyrl-CS"/>
              </w:rPr>
            </w:pPr>
            <w:r w:rsidRPr="00F24334">
              <w:rPr>
                <w:rFonts w:ascii="Times New Roman" w:hAnsi="Times New Roman" w:cs="Times New Roman"/>
              </w:rPr>
              <w:t xml:space="preserve">ПИБ: </w:t>
            </w:r>
            <w:r w:rsidRPr="00F24334">
              <w:rPr>
                <w:rFonts w:ascii="Times New Roman" w:hAnsi="Times New Roman" w:cs="Times New Roman"/>
                <w:lang w:val="sr-Cyrl-CS"/>
              </w:rPr>
              <w:t>104730130</w:t>
            </w:r>
          </w:p>
        </w:tc>
      </w:tr>
      <w:tr w:rsidR="00B20F07" w:rsidRPr="00F24334" w:rsidTr="0090117C">
        <w:tc>
          <w:tcPr>
            <w:tcW w:w="9576" w:type="dxa"/>
          </w:tcPr>
          <w:p w:rsidR="00B20F07" w:rsidRPr="00F24334" w:rsidRDefault="00B20F07" w:rsidP="006C575A">
            <w:pPr>
              <w:widowControl w:val="0"/>
              <w:spacing w:line="240" w:lineRule="auto"/>
              <w:jc w:val="both"/>
              <w:rPr>
                <w:rFonts w:ascii="Times New Roman" w:hAnsi="Times New Roman" w:cs="Times New Roman"/>
              </w:rPr>
            </w:pPr>
            <w:r w:rsidRPr="00F24334">
              <w:rPr>
                <w:rFonts w:ascii="Times New Roman" w:hAnsi="Times New Roman" w:cs="Times New Roman"/>
              </w:rPr>
              <w:t xml:space="preserve">Број рачуна: </w:t>
            </w:r>
            <w:r w:rsidRPr="00F24334">
              <w:rPr>
                <w:rFonts w:ascii="Times New Roman" w:hAnsi="Times New Roman" w:cs="Times New Roman"/>
                <w:lang w:val="sr-Cyrl-CS"/>
              </w:rPr>
              <w:t>840-729661-47</w:t>
            </w:r>
            <w:r w:rsidRPr="00F24334">
              <w:rPr>
                <w:rFonts w:ascii="Times New Roman" w:hAnsi="Times New Roman" w:cs="Times New Roman"/>
              </w:rPr>
              <w:t xml:space="preserve"> који се води код Управе за трезор</w:t>
            </w:r>
          </w:p>
        </w:tc>
      </w:tr>
    </w:tbl>
    <w:p w:rsidR="00B20F07" w:rsidRPr="00F24334" w:rsidRDefault="00B20F07" w:rsidP="00B20F07">
      <w:pPr>
        <w:rPr>
          <w:rFonts w:ascii="Times New Roman" w:hAnsi="Times New Roman" w:cs="Times New Roman"/>
          <w:iCs/>
          <w:lang w:val="sr-Cyrl-CS"/>
        </w:rPr>
      </w:pPr>
    </w:p>
    <w:tbl>
      <w:tblPr>
        <w:tblW w:w="0" w:type="auto"/>
        <w:tblLook w:val="04A0"/>
      </w:tblPr>
      <w:tblGrid>
        <w:gridCol w:w="9242"/>
      </w:tblGrid>
      <w:tr w:rsidR="00B20F07" w:rsidRPr="00F24334" w:rsidTr="0090117C">
        <w:tc>
          <w:tcPr>
            <w:tcW w:w="9242" w:type="dxa"/>
          </w:tcPr>
          <w:p w:rsidR="00B20F07" w:rsidRPr="00F24334" w:rsidRDefault="00B20F07" w:rsidP="00F86CBB">
            <w:pPr>
              <w:widowControl w:val="0"/>
              <w:spacing w:line="240" w:lineRule="auto"/>
              <w:rPr>
                <w:rFonts w:ascii="Times New Roman" w:hAnsi="Times New Roman" w:cs="Times New Roman"/>
                <w:lang w:val="sr-Cyrl-CS"/>
              </w:rPr>
            </w:pPr>
            <w:r w:rsidRPr="00F24334">
              <w:rPr>
                <w:rFonts w:ascii="Times New Roman" w:hAnsi="Times New Roman" w:cs="Times New Roman"/>
                <w:lang w:val="sr-Cyrl-CS"/>
              </w:rPr>
              <w:t xml:space="preserve"> који заступа директор др </w:t>
            </w:r>
            <w:r w:rsidR="00F86CBB" w:rsidRPr="00F24334">
              <w:rPr>
                <w:rFonts w:ascii="Times New Roman" w:hAnsi="Times New Roman" w:cs="Times New Roman"/>
                <w:lang w:val="sr-Cyrl-CS"/>
              </w:rPr>
              <w:t>Фудуловић Драган</w:t>
            </w:r>
            <w:r w:rsidRPr="00F24334">
              <w:rPr>
                <w:rFonts w:ascii="Times New Roman" w:hAnsi="Times New Roman" w:cs="Times New Roman"/>
                <w:lang w:val="sr-Cyrl-CS"/>
              </w:rPr>
              <w:t xml:space="preserve">, </w:t>
            </w:r>
            <w:r w:rsidR="00F86CBB" w:rsidRPr="00F24334">
              <w:rPr>
                <w:rFonts w:ascii="Times New Roman" w:hAnsi="Times New Roman" w:cs="Times New Roman"/>
                <w:lang w:val="sr-Cyrl-CS"/>
              </w:rPr>
              <w:t>спец.офталмолог</w:t>
            </w:r>
          </w:p>
        </w:tc>
      </w:tr>
    </w:tbl>
    <w:p w:rsidR="00B20F07" w:rsidRPr="00F24334" w:rsidRDefault="00B20F07" w:rsidP="00B20F07">
      <w:pPr>
        <w:rPr>
          <w:rFonts w:ascii="Times New Roman" w:hAnsi="Times New Roman" w:cs="Times New Roman"/>
          <w:lang w:val="sr-Cyrl-CS"/>
        </w:rPr>
      </w:pPr>
    </w:p>
    <w:p w:rsidR="00C22712" w:rsidRPr="00F24334" w:rsidRDefault="00C22712" w:rsidP="00B20F07">
      <w:pPr>
        <w:rPr>
          <w:rFonts w:ascii="Times New Roman" w:hAnsi="Times New Roman" w:cs="Times New Roman"/>
        </w:rPr>
      </w:pPr>
      <w:r w:rsidRPr="00F24334">
        <w:rPr>
          <w:rFonts w:ascii="Times New Roman" w:hAnsi="Times New Roman" w:cs="Times New Roman"/>
        </w:rPr>
        <w:lastRenderedPageBreak/>
        <w:t>2 ............................................................................са седиштем у ......................................, улица ........................................, ПИБ:.......................... Матични број: ...........................Број рачина</w:t>
      </w:r>
    </w:p>
    <w:p w:rsidR="00C22712" w:rsidRPr="00F24334" w:rsidRDefault="00C22712" w:rsidP="00C22712">
      <w:pPr>
        <w:rPr>
          <w:rFonts w:ascii="Times New Roman" w:hAnsi="Times New Roman" w:cs="Times New Roman"/>
        </w:rPr>
      </w:pPr>
      <w:r w:rsidRPr="00F24334">
        <w:rPr>
          <w:rFonts w:ascii="Times New Roman" w:hAnsi="Times New Roman" w:cs="Times New Roman"/>
        </w:rPr>
        <w:t>............................................ Назив банке:....................................</w:t>
      </w:r>
    </w:p>
    <w:p w:rsidR="00C22712" w:rsidRPr="00F24334" w:rsidRDefault="00C22712" w:rsidP="00C22712">
      <w:pPr>
        <w:rPr>
          <w:rFonts w:ascii="Times New Roman" w:hAnsi="Times New Roman" w:cs="Times New Roman"/>
        </w:rPr>
      </w:pPr>
      <w:r w:rsidRPr="00F24334">
        <w:rPr>
          <w:rFonts w:ascii="Times New Roman" w:hAnsi="Times New Roman" w:cs="Times New Roman"/>
        </w:rPr>
        <w:t>Телефон:..................Телефакс….....................кога заступа.............................</w:t>
      </w:r>
    </w:p>
    <w:p w:rsidR="00C22712" w:rsidRPr="00F24334" w:rsidRDefault="00C22712" w:rsidP="00C22712">
      <w:pPr>
        <w:rPr>
          <w:rFonts w:ascii="Times New Roman" w:hAnsi="Times New Roman" w:cs="Times New Roman"/>
        </w:rPr>
      </w:pPr>
    </w:p>
    <w:p w:rsidR="00C22712" w:rsidRPr="00F24334" w:rsidRDefault="00C22712" w:rsidP="00B20F07">
      <w:pPr>
        <w:jc w:val="center"/>
        <w:rPr>
          <w:rFonts w:ascii="Times New Roman" w:hAnsi="Times New Roman" w:cs="Times New Roman"/>
          <w:b/>
          <w:lang w:val="sr-Cyrl-CS"/>
        </w:rPr>
      </w:pPr>
      <w:r w:rsidRPr="00F24334">
        <w:rPr>
          <w:rFonts w:ascii="Times New Roman" w:hAnsi="Times New Roman" w:cs="Times New Roman"/>
          <w:b/>
        </w:rPr>
        <w:t>ПРЕДМЕТ УГОВОРА И УСЛОВИ ПРОДАЈЕ</w:t>
      </w:r>
    </w:p>
    <w:p w:rsidR="00C22712" w:rsidRPr="00F24334" w:rsidRDefault="00C22712" w:rsidP="00B20F07">
      <w:pPr>
        <w:jc w:val="center"/>
        <w:rPr>
          <w:rFonts w:ascii="Times New Roman" w:hAnsi="Times New Roman" w:cs="Times New Roman"/>
          <w:lang w:val="sr-Cyrl-CS"/>
        </w:rPr>
      </w:pPr>
      <w:r w:rsidRPr="00F24334">
        <w:rPr>
          <w:rFonts w:ascii="Times New Roman" w:hAnsi="Times New Roman" w:cs="Times New Roman"/>
        </w:rPr>
        <w:t>Члан 1.</w:t>
      </w:r>
    </w:p>
    <w:p w:rsidR="00C22712" w:rsidRPr="00F24334" w:rsidRDefault="00C22712" w:rsidP="00C22712">
      <w:pPr>
        <w:ind w:firstLine="708"/>
        <w:jc w:val="both"/>
        <w:rPr>
          <w:rFonts w:ascii="Times New Roman" w:hAnsi="Times New Roman" w:cs="Times New Roman"/>
          <w:lang/>
        </w:rPr>
      </w:pPr>
      <w:r w:rsidRPr="00F24334">
        <w:rPr>
          <w:rFonts w:ascii="Times New Roman" w:hAnsi="Times New Roman" w:cs="Times New Roman"/>
        </w:rPr>
        <w:t>Предмет Уговора је купопродаја нафтних деривата и друге робе и услуга коришћењем кредитне картице за гориво Пр</w:t>
      </w:r>
      <w:r w:rsidR="00471032" w:rsidRPr="00F24334">
        <w:rPr>
          <w:rFonts w:ascii="Times New Roman" w:hAnsi="Times New Roman" w:cs="Times New Roman"/>
        </w:rPr>
        <w:t>одавца (у даљем тексту картица)</w:t>
      </w:r>
      <w:r w:rsidR="00471032" w:rsidRPr="00F24334">
        <w:rPr>
          <w:rFonts w:ascii="Times New Roman" w:hAnsi="Times New Roman" w:cs="Times New Roman"/>
          <w:lang/>
        </w:rPr>
        <w:t xml:space="preserve">, а у вези испоруке горива, за потребе Наручиоца у свему према понуди Испоручиоца бр. ................ од............. године, код Наручиоца заведена под бројем..................... од..................................године, и техниичким карактеристикама (спецификацији) и захтевима из конкурсне документације, које чине саставни део овог уговора. </w:t>
      </w:r>
    </w:p>
    <w:p w:rsidR="00C22712" w:rsidRPr="00F24334" w:rsidRDefault="00C22712" w:rsidP="00C22712">
      <w:pPr>
        <w:ind w:firstLine="708"/>
        <w:jc w:val="both"/>
        <w:rPr>
          <w:rFonts w:ascii="Times New Roman" w:hAnsi="Times New Roman" w:cs="Times New Roman"/>
        </w:rPr>
      </w:pPr>
      <w:r w:rsidRPr="00F24334">
        <w:rPr>
          <w:rFonts w:ascii="Times New Roman" w:hAnsi="Times New Roman" w:cs="Times New Roman"/>
        </w:rPr>
        <w:t xml:space="preserve">Продавац се обавезује да Купцу испоручује нафтне деривате на својим бензинским станицама. </w:t>
      </w:r>
    </w:p>
    <w:p w:rsidR="00C22712" w:rsidRPr="00F24334" w:rsidRDefault="00C22712" w:rsidP="00B20F07">
      <w:pPr>
        <w:jc w:val="center"/>
        <w:rPr>
          <w:rFonts w:ascii="Times New Roman" w:hAnsi="Times New Roman" w:cs="Times New Roman"/>
          <w:lang w:val="sr-Cyrl-CS"/>
        </w:rPr>
      </w:pPr>
      <w:r w:rsidRPr="00F24334">
        <w:rPr>
          <w:rFonts w:ascii="Times New Roman" w:hAnsi="Times New Roman" w:cs="Times New Roman"/>
        </w:rPr>
        <w:t>Члан 2.</w:t>
      </w:r>
    </w:p>
    <w:p w:rsidR="00C22712" w:rsidRPr="00F24334" w:rsidRDefault="00C22712" w:rsidP="00C22712">
      <w:pPr>
        <w:ind w:firstLine="708"/>
        <w:rPr>
          <w:rFonts w:ascii="Times New Roman" w:hAnsi="Times New Roman" w:cs="Times New Roman"/>
          <w:lang w:val="sr-Cyrl-CS"/>
        </w:rPr>
      </w:pPr>
      <w:r w:rsidRPr="00F24334">
        <w:rPr>
          <w:rFonts w:ascii="Times New Roman" w:hAnsi="Times New Roman" w:cs="Times New Roman"/>
        </w:rPr>
        <w:t xml:space="preserve">Закључивањем овог Уговора, Купац прихвата сва права и обавезе утврђене Општим правилима, која чине саставни део овог Уговора </w:t>
      </w:r>
      <w:r w:rsidRPr="00F24334">
        <w:rPr>
          <w:rFonts w:ascii="Times New Roman" w:hAnsi="Times New Roman" w:cs="Times New Roman"/>
          <w:lang w:val="sr-Cyrl-CS"/>
        </w:rPr>
        <w:t>.</w:t>
      </w:r>
    </w:p>
    <w:p w:rsidR="00C22712" w:rsidRPr="00F24334" w:rsidRDefault="00C22712" w:rsidP="00B20F07">
      <w:pPr>
        <w:jc w:val="center"/>
        <w:rPr>
          <w:rFonts w:ascii="Times New Roman" w:hAnsi="Times New Roman" w:cs="Times New Roman"/>
          <w:b/>
          <w:lang w:val="sr-Cyrl-CS"/>
        </w:rPr>
      </w:pPr>
      <w:r w:rsidRPr="00F24334">
        <w:rPr>
          <w:rFonts w:ascii="Times New Roman" w:hAnsi="Times New Roman" w:cs="Times New Roman"/>
          <w:b/>
        </w:rPr>
        <w:t>ЦЕНА И ПОПУСТИ НА ЦЕНЕ</w:t>
      </w:r>
    </w:p>
    <w:p w:rsidR="00C22712" w:rsidRPr="00F24334" w:rsidRDefault="00C22712" w:rsidP="00B20F07">
      <w:pPr>
        <w:jc w:val="center"/>
        <w:rPr>
          <w:rFonts w:ascii="Times New Roman" w:hAnsi="Times New Roman" w:cs="Times New Roman"/>
          <w:lang/>
        </w:rPr>
      </w:pPr>
      <w:r w:rsidRPr="00F24334">
        <w:rPr>
          <w:rFonts w:ascii="Times New Roman" w:hAnsi="Times New Roman" w:cs="Times New Roman"/>
        </w:rPr>
        <w:t>Члан 3.</w:t>
      </w:r>
    </w:p>
    <w:p w:rsidR="007A68DF" w:rsidRPr="00F24334" w:rsidRDefault="007A68DF" w:rsidP="007A68DF">
      <w:pPr>
        <w:jc w:val="both"/>
        <w:rPr>
          <w:rFonts w:ascii="Times New Roman" w:hAnsi="Times New Roman" w:cs="Times New Roman"/>
          <w:lang/>
        </w:rPr>
      </w:pPr>
      <w:r w:rsidRPr="00F24334">
        <w:rPr>
          <w:rFonts w:ascii="Times New Roman" w:hAnsi="Times New Roman" w:cs="Times New Roman"/>
          <w:lang/>
        </w:rPr>
        <w:tab/>
        <w:t>Испоручилац се обавезује да испоручи Наручиоцу следећа добра по наведеним  јединичним ценама:</w:t>
      </w:r>
    </w:p>
    <w:p w:rsidR="007A68DF" w:rsidRPr="00F24334" w:rsidRDefault="007A68DF" w:rsidP="007A68DF">
      <w:pPr>
        <w:pStyle w:val="ListParagraph"/>
        <w:numPr>
          <w:ilvl w:val="0"/>
          <w:numId w:val="26"/>
        </w:numPr>
        <w:jc w:val="both"/>
        <w:rPr>
          <w:sz w:val="22"/>
          <w:szCs w:val="22"/>
          <w:lang/>
        </w:rPr>
      </w:pPr>
      <w:r w:rsidRPr="00F24334">
        <w:rPr>
          <w:sz w:val="22"/>
          <w:szCs w:val="22"/>
          <w:lang/>
        </w:rPr>
        <w:t>Евро дизел у количини од 34.000 литара, по јединичној цени од ..................динара по једном литру;</w:t>
      </w:r>
    </w:p>
    <w:p w:rsidR="007A68DF" w:rsidRPr="00F24334" w:rsidRDefault="007A68DF" w:rsidP="007A68DF">
      <w:pPr>
        <w:pStyle w:val="ListParagraph"/>
        <w:numPr>
          <w:ilvl w:val="0"/>
          <w:numId w:val="26"/>
        </w:numPr>
        <w:jc w:val="both"/>
        <w:rPr>
          <w:sz w:val="22"/>
          <w:szCs w:val="22"/>
          <w:lang/>
        </w:rPr>
      </w:pPr>
      <w:r w:rsidRPr="00F24334">
        <w:rPr>
          <w:sz w:val="22"/>
          <w:szCs w:val="22"/>
          <w:lang/>
        </w:rPr>
        <w:t>Евро премијум БМБ 95 у количини од 7.500 литара, по јединичној цени од ................ динара по једном литру.</w:t>
      </w:r>
    </w:p>
    <w:p w:rsidR="007A68DF" w:rsidRPr="00F24334" w:rsidRDefault="007A68DF" w:rsidP="007A68DF">
      <w:pPr>
        <w:ind w:left="360"/>
        <w:jc w:val="both"/>
        <w:rPr>
          <w:rFonts w:ascii="Times New Roman" w:hAnsi="Times New Roman" w:cs="Times New Roman"/>
          <w:lang/>
        </w:rPr>
      </w:pPr>
      <w:r w:rsidRPr="00F24334">
        <w:rPr>
          <w:rFonts w:ascii="Times New Roman" w:hAnsi="Times New Roman" w:cs="Times New Roman"/>
          <w:lang/>
        </w:rPr>
        <w:t>Укупна цена коју ће Наручилац платити Испоручиоцу за испоручено гориво из овог Уговора износи......................... динара без обрачунатог ПДВ-а, односно .......................динара са обрачунатим ПДВ-ом.</w:t>
      </w:r>
    </w:p>
    <w:p w:rsidR="00C22712" w:rsidRPr="00F24334" w:rsidRDefault="00C22712" w:rsidP="00B20F07">
      <w:pPr>
        <w:jc w:val="center"/>
        <w:rPr>
          <w:rFonts w:ascii="Times New Roman" w:hAnsi="Times New Roman" w:cs="Times New Roman"/>
          <w:lang/>
        </w:rPr>
      </w:pPr>
      <w:r w:rsidRPr="00F24334">
        <w:rPr>
          <w:rFonts w:ascii="Times New Roman" w:hAnsi="Times New Roman" w:cs="Times New Roman"/>
        </w:rPr>
        <w:t>Члан 4.</w:t>
      </w:r>
    </w:p>
    <w:p w:rsidR="007A68DF" w:rsidRPr="00F24334" w:rsidRDefault="007A68DF" w:rsidP="007A68DF">
      <w:pPr>
        <w:ind w:firstLine="708"/>
        <w:jc w:val="both"/>
        <w:rPr>
          <w:rFonts w:ascii="Times New Roman" w:hAnsi="Times New Roman" w:cs="Times New Roman"/>
          <w:lang/>
        </w:rPr>
      </w:pPr>
      <w:r w:rsidRPr="00F24334">
        <w:rPr>
          <w:rFonts w:ascii="Times New Roman" w:hAnsi="Times New Roman" w:cs="Times New Roman"/>
        </w:rPr>
        <w:t>Цене нафтних деривата, друге робе и услуга</w:t>
      </w:r>
      <w:r w:rsidR="000915B1" w:rsidRPr="00F24334">
        <w:rPr>
          <w:rFonts w:ascii="Times New Roman" w:hAnsi="Times New Roman" w:cs="Times New Roman"/>
          <w:lang/>
        </w:rPr>
        <w:t xml:space="preserve"> из члана 3. овог уговора су промењиве и </w:t>
      </w:r>
      <w:r w:rsidRPr="00F24334">
        <w:rPr>
          <w:rFonts w:ascii="Times New Roman" w:hAnsi="Times New Roman" w:cs="Times New Roman"/>
        </w:rPr>
        <w:t xml:space="preserve"> утврђују се одлукама Продавца у складу са  кретањем цена на тржишту нафтних деривата у Републици Србији. </w:t>
      </w:r>
      <w:r w:rsidR="000915B1" w:rsidRPr="00F24334">
        <w:rPr>
          <w:rFonts w:ascii="Times New Roman" w:hAnsi="Times New Roman" w:cs="Times New Roman"/>
          <w:lang/>
        </w:rPr>
        <w:t xml:space="preserve"> Одлуке Испоручиоца о променама цена нафтних деривата доносе се у оним </w:t>
      </w:r>
      <w:r w:rsidR="000915B1" w:rsidRPr="00F24334">
        <w:rPr>
          <w:rFonts w:ascii="Times New Roman" w:hAnsi="Times New Roman" w:cs="Times New Roman"/>
          <w:lang/>
        </w:rPr>
        <w:lastRenderedPageBreak/>
        <w:t xml:space="preserve">интервалима у којима се обезбеђује њихово усклађивање са кретањима цена на тржишту  нафтних деривата. </w:t>
      </w:r>
    </w:p>
    <w:p w:rsidR="007A68DF" w:rsidRPr="00F24334" w:rsidRDefault="007A68DF" w:rsidP="007A68DF">
      <w:pPr>
        <w:ind w:firstLine="708"/>
        <w:jc w:val="both"/>
        <w:rPr>
          <w:rFonts w:ascii="Times New Roman" w:hAnsi="Times New Roman" w:cs="Times New Roman"/>
        </w:rPr>
      </w:pPr>
      <w:r w:rsidRPr="00F24334">
        <w:rPr>
          <w:rFonts w:ascii="Times New Roman" w:hAnsi="Times New Roman" w:cs="Times New Roman"/>
        </w:rPr>
        <w:t>Испоручене нафтне деривате ,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услуга од стране Купца на бензинским станицама Продавца</w:t>
      </w:r>
      <w:r w:rsidR="000915B1" w:rsidRPr="00F24334">
        <w:rPr>
          <w:rFonts w:ascii="Times New Roman" w:hAnsi="Times New Roman" w:cs="Times New Roman"/>
          <w:lang/>
        </w:rPr>
        <w:t xml:space="preserve"> и исте не смеју бити више од упоредивих тржишних цена</w:t>
      </w:r>
      <w:r w:rsidRPr="00F24334">
        <w:rPr>
          <w:rFonts w:ascii="Times New Roman" w:hAnsi="Times New Roman" w:cs="Times New Roman"/>
        </w:rPr>
        <w:t>.</w:t>
      </w:r>
    </w:p>
    <w:p w:rsidR="00C22712" w:rsidRPr="00F24334" w:rsidRDefault="00C22712" w:rsidP="00C22712">
      <w:pPr>
        <w:ind w:firstLine="708"/>
        <w:jc w:val="both"/>
        <w:rPr>
          <w:rFonts w:ascii="Times New Roman" w:hAnsi="Times New Roman" w:cs="Times New Roman"/>
          <w:lang w:val="sr-Latn-CS"/>
        </w:rPr>
      </w:pPr>
      <w:r w:rsidRPr="00F24334">
        <w:rPr>
          <w:rFonts w:ascii="Times New Roman" w:hAnsi="Times New Roman" w:cs="Times New Roman"/>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 4), који представља саставни део овог Уговора.</w:t>
      </w:r>
    </w:p>
    <w:p w:rsidR="00C22712" w:rsidRPr="00F24334" w:rsidRDefault="00C22712" w:rsidP="00C22712">
      <w:pPr>
        <w:ind w:firstLine="708"/>
        <w:jc w:val="both"/>
        <w:rPr>
          <w:rFonts w:ascii="Times New Roman" w:hAnsi="Times New Roman" w:cs="Times New Roman"/>
        </w:rPr>
      </w:pPr>
      <w:r w:rsidRPr="00F24334">
        <w:rPr>
          <w:rFonts w:ascii="Times New Roman" w:hAnsi="Times New Roman" w:cs="Times New Roman"/>
        </w:rPr>
        <w:t>Припадајући попуст одобрава се Купцу испостављањем ноте одобрења до краја текућег месеца за претходни.</w:t>
      </w:r>
    </w:p>
    <w:p w:rsidR="00C22712" w:rsidRPr="00F24334" w:rsidRDefault="00C22712" w:rsidP="00B20F07">
      <w:pPr>
        <w:ind w:firstLine="708"/>
        <w:jc w:val="both"/>
        <w:rPr>
          <w:rFonts w:ascii="Times New Roman" w:hAnsi="Times New Roman" w:cs="Times New Roman"/>
          <w:lang w:val="sr-Cyrl-CS"/>
        </w:rPr>
      </w:pPr>
      <w:r w:rsidRPr="00F24334">
        <w:rPr>
          <w:rFonts w:ascii="Times New Roman" w:hAnsi="Times New Roman" w:cs="Times New Roman"/>
        </w:rPr>
        <w:t>Уколико у току трајања овог Уговора дође до промене количинских попуста дефинисаних Прилогом бр. 4, Продавац је у обавези да о насталој промени у писаној форми обавести Купца и достави му нови Прилог бр. 4.</w:t>
      </w:r>
    </w:p>
    <w:p w:rsidR="00BF34E0" w:rsidRPr="00F24334" w:rsidRDefault="00BF34E0" w:rsidP="00BF34E0">
      <w:pPr>
        <w:jc w:val="center"/>
        <w:rPr>
          <w:rFonts w:ascii="Times New Roman" w:hAnsi="Times New Roman" w:cs="Times New Roman"/>
          <w:b/>
          <w:lang w:val="sr-Latn-CS"/>
        </w:rPr>
      </w:pPr>
      <w:r w:rsidRPr="00F24334">
        <w:rPr>
          <w:rFonts w:ascii="Times New Roman" w:hAnsi="Times New Roman" w:cs="Times New Roman"/>
          <w:b/>
        </w:rPr>
        <w:t>РОКОВИ И НАЧИН  ПЛАЋАЊА</w:t>
      </w:r>
    </w:p>
    <w:p w:rsidR="00BF34E0" w:rsidRPr="00F24334" w:rsidRDefault="00BF34E0" w:rsidP="00BF34E0">
      <w:pPr>
        <w:jc w:val="center"/>
        <w:rPr>
          <w:rFonts w:ascii="Times New Roman" w:hAnsi="Times New Roman" w:cs="Times New Roman"/>
        </w:rPr>
      </w:pPr>
      <w:r w:rsidRPr="00F24334">
        <w:rPr>
          <w:rFonts w:ascii="Times New Roman" w:hAnsi="Times New Roman" w:cs="Times New Roman"/>
        </w:rPr>
        <w:t>Члан 5.</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Фактурисање испоручених количина нафтних деривата, друге робе и услуга</w:t>
      </w:r>
      <w:r w:rsidRPr="00F24334">
        <w:rPr>
          <w:rFonts w:ascii="Times New Roman" w:hAnsi="Times New Roman" w:cs="Times New Roman"/>
          <w:lang w:val="sr-Cyrl-CS"/>
        </w:rPr>
        <w:t xml:space="preserve"> који су предмет  овог уговора </w:t>
      </w:r>
      <w:r w:rsidRPr="00F24334">
        <w:rPr>
          <w:rFonts w:ascii="Times New Roman" w:hAnsi="Times New Roman" w:cs="Times New Roman"/>
        </w:rPr>
        <w:t xml:space="preserve"> ће се вршити </w:t>
      </w:r>
      <w:r w:rsidRPr="00F24334">
        <w:rPr>
          <w:rFonts w:ascii="Times New Roman" w:hAnsi="Times New Roman" w:cs="Times New Roman"/>
          <w:lang w:val="sr-Cyrl-CS"/>
        </w:rPr>
        <w:t>једном месечно и то последњег дана у месецу.</w:t>
      </w:r>
    </w:p>
    <w:p w:rsidR="00BF34E0" w:rsidRPr="00F24334" w:rsidRDefault="00BF34E0" w:rsidP="00BF34E0">
      <w:pPr>
        <w:jc w:val="center"/>
        <w:rPr>
          <w:rFonts w:ascii="Times New Roman" w:hAnsi="Times New Roman" w:cs="Times New Roman"/>
        </w:rPr>
      </w:pPr>
      <w:r w:rsidRPr="00F24334">
        <w:rPr>
          <w:rFonts w:ascii="Times New Roman" w:hAnsi="Times New Roman" w:cs="Times New Roman"/>
        </w:rPr>
        <w:t>Члан 6.</w:t>
      </w:r>
    </w:p>
    <w:p w:rsidR="00BF34E0" w:rsidRPr="00F24334" w:rsidRDefault="00BF34E0" w:rsidP="00BF34E0">
      <w:pPr>
        <w:ind w:firstLine="708"/>
        <w:jc w:val="both"/>
        <w:rPr>
          <w:rFonts w:ascii="Times New Roman" w:hAnsi="Times New Roman" w:cs="Times New Roman"/>
        </w:rPr>
      </w:pPr>
      <w:r w:rsidRPr="00F24334">
        <w:rPr>
          <w:rFonts w:ascii="Times New Roman" w:hAnsi="Times New Roman" w:cs="Times New Roman"/>
        </w:rPr>
        <w:t>Купац се обавезује да вредност преузетих нафтних деривата, друге робе и услуга  из члана 5 . овог Уговора плати Продавцу у року од 15   календарских дана од датума ДПО.</w:t>
      </w:r>
    </w:p>
    <w:p w:rsidR="00BF34E0" w:rsidRPr="00F24334" w:rsidRDefault="00BF34E0" w:rsidP="00BF34E0">
      <w:pPr>
        <w:ind w:firstLine="708"/>
        <w:jc w:val="both"/>
        <w:rPr>
          <w:rFonts w:ascii="Times New Roman" w:hAnsi="Times New Roman" w:cs="Times New Roman"/>
        </w:rPr>
      </w:pPr>
      <w:r w:rsidRPr="00F24334">
        <w:rPr>
          <w:rFonts w:ascii="Times New Roman" w:hAnsi="Times New Roman" w:cs="Times New Roman"/>
        </w:rPr>
        <w:t xml:space="preserve">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 </w:t>
      </w:r>
    </w:p>
    <w:p w:rsidR="00BF34E0" w:rsidRPr="00F24334" w:rsidRDefault="00BF34E0" w:rsidP="00203115">
      <w:pPr>
        <w:ind w:firstLine="708"/>
        <w:jc w:val="both"/>
        <w:rPr>
          <w:rFonts w:ascii="Times New Roman" w:hAnsi="Times New Roman" w:cs="Times New Roman"/>
          <w:lang w:val="sr-Cyrl-CS"/>
        </w:rPr>
      </w:pPr>
      <w:r w:rsidRPr="00F24334">
        <w:rPr>
          <w:rFonts w:ascii="Times New Roman" w:hAnsi="Times New Roman" w:cs="Times New Roman"/>
        </w:rPr>
        <w:t>Продавац задржава право да обустави испоруку нафтних деривата, друге робе и услуга у случају када Купац неуредно извршава своје обавезе.</w:t>
      </w:r>
    </w:p>
    <w:p w:rsidR="00BF34E0" w:rsidRPr="00F24334" w:rsidRDefault="00BF34E0" w:rsidP="00BF34E0">
      <w:pPr>
        <w:jc w:val="center"/>
        <w:rPr>
          <w:rFonts w:ascii="Times New Roman" w:hAnsi="Times New Roman" w:cs="Times New Roman"/>
          <w:b/>
          <w:lang w:val="sr-Cyrl-CS"/>
        </w:rPr>
      </w:pPr>
      <w:r w:rsidRPr="00F24334">
        <w:rPr>
          <w:rFonts w:ascii="Times New Roman" w:hAnsi="Times New Roman" w:cs="Times New Roman"/>
          <w:b/>
        </w:rPr>
        <w:t>ЗАТЕЗНА КАМАТА</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7.</w:t>
      </w:r>
    </w:p>
    <w:p w:rsidR="00BF34E0" w:rsidRPr="00F24334" w:rsidRDefault="00BF34E0" w:rsidP="00BF34E0">
      <w:pPr>
        <w:ind w:firstLine="708"/>
        <w:jc w:val="both"/>
        <w:rPr>
          <w:rFonts w:ascii="Times New Roman" w:hAnsi="Times New Roman" w:cs="Times New Roman"/>
          <w:lang w:val="sr-Latn-CS"/>
        </w:rPr>
      </w:pPr>
      <w:r w:rsidRPr="00F24334">
        <w:rPr>
          <w:rFonts w:ascii="Times New Roman" w:hAnsi="Times New Roman" w:cs="Times New Roman"/>
        </w:rPr>
        <w:t xml:space="preserve">Продавац ће за неблаговремено плаћање обрачунати Купцу законску затезну камату на месечном нивоу, и то од дана истека валуте до датума измирења дуга. </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Месечно обрачунату камату Купац је дужан да плати у року од 8 (осам) дана од дана испостављања каматног обрачуна.</w:t>
      </w:r>
    </w:p>
    <w:p w:rsidR="00BF34E0" w:rsidRPr="00F24334" w:rsidRDefault="00BF34E0" w:rsidP="00BF34E0">
      <w:pPr>
        <w:jc w:val="center"/>
        <w:rPr>
          <w:rFonts w:ascii="Times New Roman" w:hAnsi="Times New Roman" w:cs="Times New Roman"/>
          <w:b/>
          <w:lang w:val="sr-Cyrl-CS"/>
        </w:rPr>
      </w:pPr>
      <w:r w:rsidRPr="00F24334">
        <w:rPr>
          <w:rFonts w:ascii="Times New Roman" w:hAnsi="Times New Roman" w:cs="Times New Roman"/>
          <w:b/>
        </w:rPr>
        <w:t>РОК ТРАЈАЊА УГОВОРА</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lastRenderedPageBreak/>
        <w:t>Члан 8.</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Уговор се закључује на одређено време и то</w:t>
      </w:r>
      <w:r w:rsidRPr="00F24334">
        <w:rPr>
          <w:rFonts w:ascii="Times New Roman" w:hAnsi="Times New Roman" w:cs="Times New Roman"/>
          <w:lang w:val="sr-Cyrl-CS"/>
        </w:rPr>
        <w:t xml:space="preserve"> на </w:t>
      </w:r>
      <w:r w:rsidRPr="00F24334">
        <w:rPr>
          <w:rFonts w:ascii="Times New Roman" w:hAnsi="Times New Roman" w:cs="Times New Roman"/>
        </w:rPr>
        <w:t xml:space="preserve"> годину дана</w:t>
      </w:r>
      <w:r w:rsidRPr="00F24334">
        <w:rPr>
          <w:rFonts w:ascii="Times New Roman" w:hAnsi="Times New Roman" w:cs="Times New Roman"/>
          <w:lang w:val="sr-Cyrl-CS"/>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color w:val="FF0000"/>
          <w:lang w:val="sr-Cyrl-CS"/>
        </w:rPr>
        <w:t xml:space="preserve"> </w:t>
      </w:r>
      <w:r w:rsidRPr="00F24334">
        <w:rPr>
          <w:rFonts w:ascii="Times New Roman" w:hAnsi="Times New Roman" w:cs="Times New Roman"/>
          <w:lang w:val="sr-Cyrl-CS"/>
        </w:rPr>
        <w:t>Обавезе које доспевају у наредној буџетској години, биће реализоване највише до износа средстава која ће за те намене бити одобрена у тој буџетској години,</w:t>
      </w:r>
    </w:p>
    <w:p w:rsidR="00BF34E0" w:rsidRPr="00F24334" w:rsidRDefault="00BF34E0" w:rsidP="00BF34E0">
      <w:pPr>
        <w:ind w:firstLine="708"/>
        <w:jc w:val="both"/>
        <w:rPr>
          <w:rFonts w:ascii="Times New Roman" w:hAnsi="Times New Roman" w:cs="Times New Roman"/>
          <w:lang w:val="sr-Latn-CS"/>
        </w:rPr>
      </w:pPr>
      <w:r w:rsidRPr="00F24334">
        <w:rPr>
          <w:rFonts w:ascii="Times New Roman" w:hAnsi="Times New Roman" w:cs="Times New Roman"/>
        </w:rPr>
        <w:t xml:space="preserve">Продавац задржава право да пре продужавања рока важења Уговора </w:t>
      </w:r>
      <w:r w:rsidRPr="00F24334">
        <w:rPr>
          <w:rFonts w:ascii="Times New Roman" w:hAnsi="Times New Roman" w:cs="Times New Roman"/>
          <w:lang w:val="sr-Cyrl-CS"/>
        </w:rPr>
        <w:t>з</w:t>
      </w:r>
      <w:r w:rsidRPr="00F24334">
        <w:rPr>
          <w:rFonts w:ascii="Times New Roman" w:hAnsi="Times New Roman" w:cs="Times New Roman"/>
        </w:rPr>
        <w:t xml:space="preserve">а наредну годину затражи од Купца додатну документацију ради утврђивања кредитне способности Купца. </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На основу документације из претходног става, Продавац може понудити Купцу продужавање Уговора уз измењене услове, који се дефинишу анексом Уговора.</w:t>
      </w:r>
    </w:p>
    <w:p w:rsidR="00BF34E0" w:rsidRPr="00F24334" w:rsidRDefault="00BF34E0" w:rsidP="00BF34E0">
      <w:pPr>
        <w:jc w:val="center"/>
        <w:rPr>
          <w:rFonts w:ascii="Times New Roman" w:hAnsi="Times New Roman" w:cs="Times New Roman"/>
          <w:b/>
          <w:lang w:val="sr-Cyrl-CS"/>
        </w:rPr>
      </w:pPr>
      <w:r w:rsidRPr="00F24334">
        <w:rPr>
          <w:rFonts w:ascii="Times New Roman" w:hAnsi="Times New Roman" w:cs="Times New Roman"/>
          <w:b/>
        </w:rPr>
        <w:t>ЗАВРШНЕ ОДРЕДБЕ</w:t>
      </w:r>
    </w:p>
    <w:p w:rsidR="00BF34E0" w:rsidRPr="00F24334" w:rsidRDefault="00BF34E0" w:rsidP="00BF34E0">
      <w:pPr>
        <w:jc w:val="center"/>
        <w:rPr>
          <w:rFonts w:ascii="Times New Roman" w:hAnsi="Times New Roman" w:cs="Times New Roman"/>
          <w:lang w:val="sr-Latn-CS"/>
        </w:rPr>
      </w:pPr>
      <w:r w:rsidRPr="00F24334">
        <w:rPr>
          <w:rFonts w:ascii="Times New Roman" w:hAnsi="Times New Roman" w:cs="Times New Roman"/>
        </w:rPr>
        <w:t xml:space="preserve">Члан </w:t>
      </w:r>
      <w:r w:rsidRPr="00F24334">
        <w:rPr>
          <w:rFonts w:ascii="Times New Roman" w:hAnsi="Times New Roman" w:cs="Times New Roman"/>
          <w:lang w:val="sr-Cyrl-CS"/>
        </w:rPr>
        <w:t>9</w:t>
      </w:r>
      <w:r w:rsidRPr="00F24334">
        <w:rPr>
          <w:rFonts w:ascii="Times New Roman" w:hAnsi="Times New Roman" w:cs="Times New Roman"/>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 xml:space="preserve">Уговорне стране за случај евентуалног спора уговарају надлежност Привредног суда у </w:t>
      </w:r>
      <w:r w:rsidRPr="00F24334">
        <w:rPr>
          <w:rFonts w:ascii="Times New Roman" w:hAnsi="Times New Roman" w:cs="Times New Roman"/>
          <w:lang w:val="sr-Cyrl-CS"/>
        </w:rPr>
        <w:t>Зајечару.</w:t>
      </w:r>
    </w:p>
    <w:p w:rsidR="00BF34E0" w:rsidRPr="00F24334" w:rsidRDefault="00BF34E0" w:rsidP="00BF34E0">
      <w:pPr>
        <w:jc w:val="center"/>
        <w:rPr>
          <w:rFonts w:ascii="Times New Roman" w:hAnsi="Times New Roman" w:cs="Times New Roman"/>
          <w:lang w:val="sr-Latn-CS"/>
        </w:rPr>
      </w:pPr>
      <w:r w:rsidRPr="00F24334">
        <w:rPr>
          <w:rFonts w:ascii="Times New Roman" w:hAnsi="Times New Roman" w:cs="Times New Roman"/>
        </w:rPr>
        <w:t>Члан 1</w:t>
      </w:r>
      <w:r w:rsidRPr="00F24334">
        <w:rPr>
          <w:rFonts w:ascii="Times New Roman" w:hAnsi="Times New Roman" w:cs="Times New Roman"/>
          <w:lang w:val="sr-Cyrl-CS"/>
        </w:rPr>
        <w:t>0</w:t>
      </w:r>
      <w:r w:rsidRPr="00F24334">
        <w:rPr>
          <w:rFonts w:ascii="Times New Roman" w:hAnsi="Times New Roman" w:cs="Times New Roman"/>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За све што овом Уговором није предвиђено, примењују се одредбе Закона о облигацоним односима и других законских прописа који  се односе на предмет Уговора.</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1</w:t>
      </w:r>
      <w:r w:rsidRPr="00F24334">
        <w:rPr>
          <w:rFonts w:ascii="Times New Roman" w:hAnsi="Times New Roman" w:cs="Times New Roman"/>
          <w:lang w:val="sr-Cyrl-CS"/>
        </w:rPr>
        <w:t>1</w:t>
      </w:r>
      <w:r w:rsidRPr="00F24334">
        <w:rPr>
          <w:rFonts w:ascii="Times New Roman" w:hAnsi="Times New Roman" w:cs="Times New Roman"/>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F24334">
        <w:rPr>
          <w:rFonts w:ascii="Times New Roman" w:hAnsi="Times New Roman" w:cs="Times New Roman"/>
          <w:lang w:val="sr-Cyrl-CS"/>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lang w:val="sr-Cyrl-CS"/>
        </w:rPr>
        <w:t xml:space="preserve">Закључени Уговор имаће примену </w:t>
      </w:r>
      <w:r w:rsidRPr="00F24334">
        <w:rPr>
          <w:rFonts w:ascii="Times New Roman" w:hAnsi="Times New Roman" w:cs="Times New Roman"/>
        </w:rPr>
        <w:t>од дана</w:t>
      </w:r>
      <w:r w:rsidRPr="00F24334">
        <w:rPr>
          <w:rFonts w:ascii="Times New Roman" w:hAnsi="Times New Roman" w:cs="Times New Roman"/>
          <w:lang w:val="sr-Cyrl-CS"/>
        </w:rPr>
        <w:t xml:space="preserve"> истека предходног уговора о  </w:t>
      </w:r>
      <w:r w:rsidR="00FE32EC" w:rsidRPr="00F24334">
        <w:rPr>
          <w:rFonts w:ascii="Times New Roman" w:hAnsi="Times New Roman" w:cs="Times New Roman"/>
          <w:lang w:val="sr-Cyrl-CS"/>
        </w:rPr>
        <w:t>набавци нафтних деривата за 2018</w:t>
      </w:r>
      <w:r w:rsidRPr="00F24334">
        <w:rPr>
          <w:rFonts w:ascii="Times New Roman" w:hAnsi="Times New Roman" w:cs="Times New Roman"/>
          <w:lang w:val="sr-Cyrl-CS"/>
        </w:rPr>
        <w:t>. годину .</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1</w:t>
      </w:r>
      <w:r w:rsidRPr="00F24334">
        <w:rPr>
          <w:rFonts w:ascii="Times New Roman" w:hAnsi="Times New Roman" w:cs="Times New Roman"/>
          <w:lang w:val="sr-Cyrl-CS"/>
        </w:rPr>
        <w:t>2</w:t>
      </w:r>
      <w:r w:rsidRPr="00F24334">
        <w:rPr>
          <w:rFonts w:ascii="Times New Roman" w:hAnsi="Times New Roman" w:cs="Times New Roman"/>
        </w:rPr>
        <w:t>.</w:t>
      </w:r>
    </w:p>
    <w:p w:rsidR="00BF34E0" w:rsidRPr="00F24334" w:rsidRDefault="00BF34E0" w:rsidP="00BF34E0">
      <w:pPr>
        <w:ind w:firstLine="708"/>
        <w:jc w:val="both"/>
        <w:rPr>
          <w:rFonts w:ascii="Times New Roman" w:hAnsi="Times New Roman" w:cs="Times New Roman"/>
          <w:lang w:val="sr-Latn-CS"/>
        </w:rPr>
      </w:pPr>
      <w:r w:rsidRPr="00F24334">
        <w:rPr>
          <w:rFonts w:ascii="Times New Roman" w:hAnsi="Times New Roman" w:cs="Times New Roman"/>
        </w:rPr>
        <w:t>Продавац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p>
    <w:p w:rsidR="00BF34E0" w:rsidRPr="00F24334" w:rsidRDefault="00BF34E0" w:rsidP="00BF34E0">
      <w:pPr>
        <w:jc w:val="both"/>
        <w:rPr>
          <w:rFonts w:ascii="Times New Roman" w:hAnsi="Times New Roman" w:cs="Times New Roman"/>
        </w:rPr>
      </w:pPr>
      <w:r w:rsidRPr="00F24334">
        <w:rPr>
          <w:rFonts w:ascii="Times New Roman" w:hAnsi="Times New Roman" w:cs="Times New Roman"/>
        </w:rPr>
        <w:t xml:space="preserve">Продавац неће бити одговоран за штету коју би по том основу евентуално могао да претрпи Купац.  </w:t>
      </w:r>
    </w:p>
    <w:p w:rsidR="00BF34E0" w:rsidRPr="00F24334" w:rsidRDefault="00BF34E0" w:rsidP="00BF34E0">
      <w:pPr>
        <w:jc w:val="center"/>
        <w:rPr>
          <w:rFonts w:ascii="Times New Roman" w:hAnsi="Times New Roman" w:cs="Times New Roman"/>
        </w:rPr>
      </w:pPr>
      <w:r w:rsidRPr="00F24334">
        <w:rPr>
          <w:rFonts w:ascii="Times New Roman" w:hAnsi="Times New Roman" w:cs="Times New Roman"/>
        </w:rPr>
        <w:t>Члан 1</w:t>
      </w:r>
      <w:r w:rsidRPr="00F24334">
        <w:rPr>
          <w:rFonts w:ascii="Times New Roman" w:hAnsi="Times New Roman" w:cs="Times New Roman"/>
          <w:lang w:val="sr-Cyrl-CS"/>
        </w:rPr>
        <w:t>3</w:t>
      </w:r>
      <w:r w:rsidRPr="00F24334">
        <w:rPr>
          <w:rFonts w:ascii="Times New Roman" w:hAnsi="Times New Roman" w:cs="Times New Roman"/>
        </w:rPr>
        <w:t>.</w:t>
      </w:r>
    </w:p>
    <w:p w:rsidR="00BF34E0" w:rsidRPr="00F24334" w:rsidRDefault="00BF34E0" w:rsidP="00BF34E0">
      <w:pPr>
        <w:rPr>
          <w:rFonts w:ascii="Times New Roman" w:hAnsi="Times New Roman" w:cs="Times New Roman"/>
        </w:rPr>
      </w:pPr>
      <w:r w:rsidRPr="00F24334">
        <w:rPr>
          <w:rFonts w:ascii="Times New Roman" w:hAnsi="Times New Roman" w:cs="Times New Roman"/>
        </w:rPr>
        <w:t xml:space="preserve">Саставни део овог Уговора су: </w:t>
      </w:r>
    </w:p>
    <w:p w:rsidR="00BF34E0" w:rsidRPr="00F24334" w:rsidRDefault="00BF34E0" w:rsidP="00BF34E0">
      <w:pPr>
        <w:rPr>
          <w:rFonts w:ascii="Times New Roman" w:hAnsi="Times New Roman" w:cs="Times New Roman"/>
          <w:lang w:val="sr-Cyrl-CS"/>
        </w:rPr>
      </w:pPr>
      <w:r w:rsidRPr="00F24334">
        <w:rPr>
          <w:rFonts w:ascii="Times New Roman" w:hAnsi="Times New Roman" w:cs="Times New Roman"/>
        </w:rPr>
        <w:t xml:space="preserve">Општа правила </w:t>
      </w:r>
    </w:p>
    <w:p w:rsidR="00BF34E0" w:rsidRPr="00F24334" w:rsidRDefault="00BF34E0" w:rsidP="00BF34E0">
      <w:pPr>
        <w:rPr>
          <w:rFonts w:ascii="Times New Roman" w:hAnsi="Times New Roman" w:cs="Times New Roman"/>
          <w:lang w:val="sr-Latn-CS"/>
        </w:rPr>
      </w:pPr>
      <w:r w:rsidRPr="00F24334">
        <w:rPr>
          <w:rFonts w:ascii="Times New Roman" w:hAnsi="Times New Roman" w:cs="Times New Roman"/>
        </w:rPr>
        <w:t xml:space="preserve">Прилог бр. 1: Спецификација возила за издавање кредитне </w:t>
      </w:r>
      <w:r w:rsidRPr="00F24334">
        <w:rPr>
          <w:rFonts w:ascii="Times New Roman" w:hAnsi="Times New Roman" w:cs="Times New Roman"/>
          <w:lang w:val="sr-Cyrl-CS"/>
        </w:rPr>
        <w:t xml:space="preserve"> </w:t>
      </w:r>
      <w:r w:rsidRPr="00F24334">
        <w:rPr>
          <w:rFonts w:ascii="Times New Roman" w:hAnsi="Times New Roman" w:cs="Times New Roman"/>
        </w:rPr>
        <w:t>картице за гориво</w:t>
      </w:r>
    </w:p>
    <w:p w:rsidR="00BF34E0" w:rsidRPr="00F24334" w:rsidRDefault="00BF34E0" w:rsidP="00BF34E0">
      <w:pPr>
        <w:rPr>
          <w:rFonts w:ascii="Times New Roman" w:hAnsi="Times New Roman" w:cs="Times New Roman"/>
        </w:rPr>
      </w:pPr>
      <w:r w:rsidRPr="00F24334">
        <w:rPr>
          <w:rFonts w:ascii="Times New Roman" w:hAnsi="Times New Roman" w:cs="Times New Roman"/>
        </w:rPr>
        <w:lastRenderedPageBreak/>
        <w:t xml:space="preserve">Прилог бр. 2: Захтев за издавање кредитне картице за гориво </w:t>
      </w:r>
    </w:p>
    <w:p w:rsidR="00BF34E0" w:rsidRPr="00F24334" w:rsidRDefault="00BF34E0" w:rsidP="00BF34E0">
      <w:pPr>
        <w:rPr>
          <w:rFonts w:ascii="Times New Roman" w:hAnsi="Times New Roman" w:cs="Times New Roman"/>
        </w:rPr>
      </w:pPr>
      <w:r w:rsidRPr="00F24334">
        <w:rPr>
          <w:rFonts w:ascii="Times New Roman" w:hAnsi="Times New Roman" w:cs="Times New Roman"/>
        </w:rPr>
        <w:t>Прилог бр. 3: Записник о примопредаји картица за гориво</w:t>
      </w:r>
    </w:p>
    <w:p w:rsidR="00BF34E0" w:rsidRPr="00F24334" w:rsidRDefault="00BF34E0" w:rsidP="00BF34E0">
      <w:pPr>
        <w:rPr>
          <w:rFonts w:ascii="Times New Roman" w:hAnsi="Times New Roman" w:cs="Times New Roman"/>
        </w:rPr>
      </w:pPr>
      <w:r w:rsidRPr="00F24334">
        <w:rPr>
          <w:rFonts w:ascii="Times New Roman" w:hAnsi="Times New Roman" w:cs="Times New Roman"/>
        </w:rPr>
        <w:t xml:space="preserve">Прилог бр. 4: Скала попуста на преузете количине нафтних деривата </w:t>
      </w:r>
    </w:p>
    <w:p w:rsidR="00BF34E0" w:rsidRPr="00F24334" w:rsidRDefault="00BF34E0" w:rsidP="00BF34E0">
      <w:pPr>
        <w:widowControl w:val="0"/>
        <w:suppressAutoHyphens/>
        <w:autoSpaceDE w:val="0"/>
        <w:autoSpaceDN w:val="0"/>
        <w:adjustRightInd w:val="0"/>
        <w:spacing w:line="100" w:lineRule="atLeast"/>
        <w:jc w:val="both"/>
        <w:rPr>
          <w:rFonts w:ascii="Times New Roman" w:hAnsi="Times New Roman" w:cs="Times New Roman"/>
        </w:rPr>
      </w:pPr>
      <w:r w:rsidRPr="00F24334">
        <w:rPr>
          <w:rFonts w:ascii="Times New Roman" w:hAnsi="Times New Roman" w:cs="Times New Roman"/>
        </w:rPr>
        <w:t>Прилог бр. 5: Изјава о власничкој структури</w:t>
      </w:r>
      <w:r w:rsidRPr="00F24334">
        <w:rPr>
          <w:rFonts w:ascii="Times New Roman" w:hAnsi="Times New Roman" w:cs="Times New Roman"/>
          <w:lang w:val="sr-Cyrl-CS"/>
        </w:rPr>
        <w:t>.</w:t>
      </w:r>
    </w:p>
    <w:p w:rsidR="00BF34E0" w:rsidRPr="00F24334" w:rsidRDefault="00BF34E0" w:rsidP="00BF34E0">
      <w:pPr>
        <w:widowControl w:val="0"/>
        <w:suppressAutoHyphens/>
        <w:autoSpaceDE w:val="0"/>
        <w:autoSpaceDN w:val="0"/>
        <w:adjustRightInd w:val="0"/>
        <w:spacing w:line="100" w:lineRule="atLeast"/>
        <w:jc w:val="both"/>
        <w:rPr>
          <w:rFonts w:ascii="Times New Roman" w:hAnsi="Times New Roman" w:cs="Times New Roman"/>
          <w:color w:val="000000"/>
          <w:kern w:val="2"/>
        </w:rPr>
      </w:pPr>
      <w:r w:rsidRPr="00F24334">
        <w:rPr>
          <w:rFonts w:ascii="Times New Roman" w:hAnsi="Times New Roman" w:cs="Times New Roman"/>
          <w:color w:val="000000"/>
          <w:kern w:val="2"/>
          <w:lang w:val="sr-Cyrl-CS"/>
        </w:rPr>
        <w:t xml:space="preserve">У прилогу: Понуда број </w:t>
      </w:r>
      <w:r w:rsidR="00635E92" w:rsidRPr="00F24334">
        <w:rPr>
          <w:rFonts w:ascii="Times New Roman" w:hAnsi="Times New Roman" w:cs="Times New Roman"/>
          <w:color w:val="000000"/>
          <w:kern w:val="2"/>
          <w:lang w:val="sr-Cyrl-CS"/>
        </w:rPr>
        <w:t>............</w:t>
      </w:r>
      <w:r w:rsidRPr="00F24334">
        <w:rPr>
          <w:rFonts w:ascii="Times New Roman" w:hAnsi="Times New Roman" w:cs="Times New Roman"/>
          <w:color w:val="000000"/>
          <w:kern w:val="2"/>
          <w:lang w:val="sr-Cyrl-CS"/>
        </w:rPr>
        <w:t xml:space="preserve"> од </w:t>
      </w:r>
      <w:r w:rsidR="00635E92" w:rsidRPr="00F24334">
        <w:rPr>
          <w:rFonts w:ascii="Times New Roman" w:hAnsi="Times New Roman" w:cs="Times New Roman"/>
          <w:color w:val="000000"/>
          <w:kern w:val="2"/>
          <w:lang w:val="sr-Cyrl-CS"/>
        </w:rPr>
        <w:t>...........................</w:t>
      </w:r>
      <w:r w:rsidRPr="00F24334">
        <w:rPr>
          <w:rFonts w:ascii="Times New Roman" w:hAnsi="Times New Roman" w:cs="Times New Roman"/>
          <w:color w:val="000000"/>
          <w:kern w:val="2"/>
          <w:lang w:val="sr-Cyrl-CS"/>
        </w:rPr>
        <w:t>. год.</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1</w:t>
      </w:r>
      <w:r w:rsidRPr="00F24334">
        <w:rPr>
          <w:rFonts w:ascii="Times New Roman" w:hAnsi="Times New Roman" w:cs="Times New Roman"/>
          <w:lang w:val="sr-Cyrl-CS"/>
        </w:rPr>
        <w:t>4</w:t>
      </w:r>
    </w:p>
    <w:p w:rsidR="00BF34E0" w:rsidRPr="00F24334" w:rsidRDefault="00BF34E0" w:rsidP="00BF34E0">
      <w:pPr>
        <w:jc w:val="both"/>
        <w:rPr>
          <w:rFonts w:ascii="Times New Roman" w:hAnsi="Times New Roman" w:cs="Times New Roman"/>
          <w:lang w:val="sr-Latn-CS"/>
        </w:rPr>
      </w:pPr>
      <w:r w:rsidRPr="00F24334">
        <w:rPr>
          <w:rFonts w:ascii="Times New Roman" w:hAnsi="Times New Roman" w:cs="Times New Roman"/>
        </w:rPr>
        <w:t xml:space="preserve">Овај Уговор је закључен у </w:t>
      </w:r>
      <w:r w:rsidRPr="00F24334">
        <w:rPr>
          <w:rFonts w:ascii="Times New Roman" w:hAnsi="Times New Roman" w:cs="Times New Roman"/>
          <w:lang w:val="sr-Cyrl-CS"/>
        </w:rPr>
        <w:t>4</w:t>
      </w:r>
      <w:r w:rsidRPr="00F24334">
        <w:rPr>
          <w:rFonts w:ascii="Times New Roman" w:hAnsi="Times New Roman" w:cs="Times New Roman"/>
        </w:rPr>
        <w:t xml:space="preserve"> (</w:t>
      </w:r>
      <w:r w:rsidRPr="00F24334">
        <w:rPr>
          <w:rFonts w:ascii="Times New Roman" w:hAnsi="Times New Roman" w:cs="Times New Roman"/>
          <w:lang w:val="sr-Cyrl-CS"/>
        </w:rPr>
        <w:t>четири</w:t>
      </w:r>
      <w:r w:rsidRPr="00F24334">
        <w:rPr>
          <w:rFonts w:ascii="Times New Roman" w:hAnsi="Times New Roman" w:cs="Times New Roman"/>
        </w:rPr>
        <w:t xml:space="preserve">) оригинална примерка, по </w:t>
      </w:r>
      <w:r w:rsidRPr="00F24334">
        <w:rPr>
          <w:rFonts w:ascii="Times New Roman" w:hAnsi="Times New Roman" w:cs="Times New Roman"/>
          <w:lang w:val="sr-Cyrl-CS"/>
        </w:rPr>
        <w:t>2</w:t>
      </w:r>
      <w:r w:rsidRPr="00F24334">
        <w:rPr>
          <w:rFonts w:ascii="Times New Roman" w:hAnsi="Times New Roman" w:cs="Times New Roman"/>
        </w:rPr>
        <w:t xml:space="preserve"> (</w:t>
      </w:r>
      <w:r w:rsidRPr="00F24334">
        <w:rPr>
          <w:rFonts w:ascii="Times New Roman" w:hAnsi="Times New Roman" w:cs="Times New Roman"/>
          <w:lang w:val="sr-Cyrl-CS"/>
        </w:rPr>
        <w:t>два</w:t>
      </w:r>
      <w:r w:rsidRPr="00F24334">
        <w:rPr>
          <w:rFonts w:ascii="Times New Roman" w:hAnsi="Times New Roman" w:cs="Times New Roman"/>
        </w:rPr>
        <w:t xml:space="preserve">) за сваку уговорну страну. </w:t>
      </w:r>
    </w:p>
    <w:p w:rsidR="00BF34E0" w:rsidRPr="00F24334" w:rsidRDefault="00BF34E0" w:rsidP="00BF34E0">
      <w:pPr>
        <w:jc w:val="both"/>
        <w:rPr>
          <w:rFonts w:ascii="Times New Roman" w:hAnsi="Times New Roman" w:cs="Times New Roman"/>
        </w:rPr>
      </w:pPr>
    </w:p>
    <w:p w:rsidR="00BF34E0" w:rsidRPr="00F24334" w:rsidRDefault="00BF34E0" w:rsidP="00BF34E0">
      <w:pPr>
        <w:rPr>
          <w:rFonts w:ascii="Times New Roman" w:hAnsi="Times New Roman" w:cs="Times New Roman"/>
        </w:rPr>
      </w:pPr>
      <w:r w:rsidRPr="00F24334">
        <w:rPr>
          <w:rFonts w:ascii="Times New Roman" w:hAnsi="Times New Roman" w:cs="Times New Roman"/>
        </w:rPr>
        <w:t xml:space="preserve">         П Р О Д А В А Ц</w:t>
      </w:r>
      <w:r w:rsidRPr="00F24334">
        <w:rPr>
          <w:rFonts w:ascii="Times New Roman" w:hAnsi="Times New Roman" w:cs="Times New Roman"/>
          <w:lang w:val="sr-Cyrl-CS"/>
        </w:rPr>
        <w:t xml:space="preserve">                                                                                 </w:t>
      </w:r>
      <w:r w:rsidRPr="00F24334">
        <w:rPr>
          <w:rFonts w:ascii="Times New Roman" w:hAnsi="Times New Roman" w:cs="Times New Roman"/>
        </w:rPr>
        <w:t>К У П А Ц</w:t>
      </w:r>
    </w:p>
    <w:p w:rsidR="00BF34E0" w:rsidRPr="00F24334" w:rsidRDefault="00BF34E0" w:rsidP="00BF34E0">
      <w:pPr>
        <w:rPr>
          <w:rFonts w:ascii="Times New Roman" w:hAnsi="Times New Roman" w:cs="Times New Roman"/>
          <w:lang w:val="sr-Cyrl-CS"/>
        </w:rPr>
      </w:pPr>
      <w:r w:rsidRPr="00F24334">
        <w:rPr>
          <w:rFonts w:ascii="Times New Roman" w:hAnsi="Times New Roman" w:cs="Times New Roman"/>
          <w:lang w:val="sr-Cyrl-CS"/>
        </w:rPr>
        <w:t xml:space="preserve">        </w:t>
      </w:r>
      <w:r w:rsidR="0033421E" w:rsidRPr="00F24334">
        <w:rPr>
          <w:rFonts w:ascii="Times New Roman" w:hAnsi="Times New Roman" w:cs="Times New Roman"/>
          <w:lang w:val="sr-Cyrl-CS"/>
        </w:rPr>
        <w:t xml:space="preserve">                    </w:t>
      </w:r>
      <w:r w:rsidRPr="00F24334">
        <w:rPr>
          <w:rFonts w:ascii="Times New Roman" w:hAnsi="Times New Roman" w:cs="Times New Roman"/>
          <w:lang w:val="sr-Cyrl-CS"/>
        </w:rPr>
        <w:t xml:space="preserve">                                                       Дом здравља ''Др Верољуб Цакић'' Мајданпек</w:t>
      </w:r>
    </w:p>
    <w:p w:rsidR="00BF34E0" w:rsidRPr="00F24334" w:rsidRDefault="00BF34E0" w:rsidP="00BF34E0">
      <w:pPr>
        <w:rPr>
          <w:rFonts w:ascii="Times New Roman" w:hAnsi="Times New Roman" w:cs="Times New Roman"/>
          <w:lang w:val="sr-Cyrl-CS"/>
        </w:rPr>
      </w:pPr>
      <w:r w:rsidRPr="00F24334">
        <w:rPr>
          <w:rFonts w:ascii="Times New Roman" w:hAnsi="Times New Roman" w:cs="Times New Roman"/>
          <w:lang w:val="sr-Cyrl-CS"/>
        </w:rPr>
        <w:t xml:space="preserve">                                                                                                             </w:t>
      </w:r>
      <w:r w:rsidRPr="00F24334">
        <w:rPr>
          <w:rFonts w:ascii="Times New Roman" w:hAnsi="Times New Roman" w:cs="Times New Roman"/>
          <w:lang w:val="sr-Latn-CS"/>
        </w:rPr>
        <w:t xml:space="preserve">       </w:t>
      </w:r>
      <w:r w:rsidRPr="00F24334">
        <w:rPr>
          <w:rFonts w:ascii="Times New Roman" w:hAnsi="Times New Roman" w:cs="Times New Roman"/>
          <w:lang w:val="sr-Cyrl-CS"/>
        </w:rPr>
        <w:t xml:space="preserve">  Директор</w:t>
      </w:r>
    </w:p>
    <w:p w:rsidR="00B826D3" w:rsidRPr="00F24334" w:rsidRDefault="00BF34E0" w:rsidP="001F0BB3">
      <w:pPr>
        <w:rPr>
          <w:rFonts w:ascii="Times New Roman" w:hAnsi="Times New Roman" w:cs="Times New Roman"/>
        </w:rPr>
      </w:pPr>
      <w:r w:rsidRPr="00F24334">
        <w:rPr>
          <w:rFonts w:ascii="Times New Roman" w:hAnsi="Times New Roman" w:cs="Times New Roman"/>
          <w:lang w:val="sr-Cyrl-CS"/>
        </w:rPr>
        <w:t xml:space="preserve">       </w:t>
      </w:r>
      <w:r w:rsidR="0033421E" w:rsidRPr="00F24334">
        <w:rPr>
          <w:rFonts w:ascii="Times New Roman" w:hAnsi="Times New Roman" w:cs="Times New Roman"/>
          <w:lang w:val="sr-Cyrl-CS"/>
        </w:rPr>
        <w:t xml:space="preserve">                                            </w:t>
      </w:r>
      <w:r w:rsidRPr="00F24334">
        <w:rPr>
          <w:rFonts w:ascii="Times New Roman" w:hAnsi="Times New Roman" w:cs="Times New Roman"/>
          <w:lang w:val="sr-Cyrl-CS"/>
        </w:rPr>
        <w:t xml:space="preserve">                                          </w:t>
      </w:r>
      <w:r w:rsidRPr="00F24334">
        <w:rPr>
          <w:rFonts w:ascii="Times New Roman" w:hAnsi="Times New Roman" w:cs="Times New Roman"/>
          <w:lang w:val="sr-Latn-CS"/>
        </w:rPr>
        <w:t xml:space="preserve">         </w:t>
      </w:r>
      <w:r w:rsidRPr="00F24334">
        <w:rPr>
          <w:rFonts w:ascii="Times New Roman" w:hAnsi="Times New Roman" w:cs="Times New Roman"/>
          <w:lang w:val="sr-Cyrl-CS"/>
        </w:rPr>
        <w:t xml:space="preserve"> </w:t>
      </w:r>
      <w:r w:rsidR="00B1212C" w:rsidRPr="00F24334">
        <w:rPr>
          <w:rFonts w:ascii="Times New Roman" w:hAnsi="Times New Roman" w:cs="Times New Roman"/>
          <w:lang w:val="sr-Cyrl-CS"/>
        </w:rPr>
        <w:t xml:space="preserve"> </w:t>
      </w:r>
      <w:r w:rsidR="00B1212C" w:rsidRPr="00F24334">
        <w:rPr>
          <w:rFonts w:ascii="Times New Roman" w:hAnsi="Times New Roman" w:cs="Times New Roman"/>
        </w:rPr>
        <w:t xml:space="preserve"> Др Драган  Фудуловић</w:t>
      </w:r>
    </w:p>
    <w:p w:rsidR="001F0BB3" w:rsidRPr="00F24334" w:rsidRDefault="001F0BB3" w:rsidP="001F0BB3">
      <w:pPr>
        <w:shd w:val="clear" w:color="auto" w:fill="C6D9F1"/>
        <w:jc w:val="center"/>
        <w:rPr>
          <w:rFonts w:ascii="Times New Roman" w:hAnsi="Times New Roman" w:cs="Times New Roman"/>
          <w:bCs/>
        </w:rPr>
      </w:pPr>
      <w:r w:rsidRPr="00F24334">
        <w:rPr>
          <w:rFonts w:ascii="Times New Roman" w:hAnsi="Times New Roman" w:cs="Times New Roman"/>
          <w:b/>
          <w:bCs/>
          <w:i/>
          <w:iCs/>
        </w:rPr>
        <w:t>X</w:t>
      </w:r>
      <w:r w:rsidRPr="00F24334">
        <w:rPr>
          <w:rFonts w:ascii="Times New Roman" w:hAnsi="Times New Roman" w:cs="Times New Roman"/>
          <w:b/>
          <w:bCs/>
          <w:i/>
          <w:iCs/>
          <w:lang w:val="ru-RU"/>
        </w:rPr>
        <w:t xml:space="preserve"> </w:t>
      </w:r>
      <w:r w:rsidRPr="00F24334">
        <w:rPr>
          <w:rFonts w:ascii="Times New Roman" w:hAnsi="Times New Roman" w:cs="Times New Roman"/>
          <w:b/>
          <w:bCs/>
          <w:i/>
          <w:iCs/>
        </w:rPr>
        <w:t xml:space="preserve"> ОБРАЗАЦ ИЗЈАВЕ О НЕЗАВИСНОЈ ПОНУДИ</w:t>
      </w:r>
    </w:p>
    <w:p w:rsidR="001F0BB3" w:rsidRPr="00F24334" w:rsidRDefault="001F0BB3" w:rsidP="001F0BB3">
      <w:pPr>
        <w:pStyle w:val="BodyText3"/>
        <w:shd w:val="clear" w:color="auto" w:fill="C6D9F1"/>
        <w:spacing w:after="0"/>
        <w:jc w:val="center"/>
        <w:rPr>
          <w:bCs/>
          <w:sz w:val="22"/>
          <w:szCs w:val="22"/>
        </w:rPr>
      </w:pPr>
    </w:p>
    <w:p w:rsidR="001F0BB3" w:rsidRPr="00F24334" w:rsidRDefault="001F0BB3" w:rsidP="001F0BB3">
      <w:pPr>
        <w:pStyle w:val="BodyText3"/>
        <w:spacing w:after="0"/>
        <w:jc w:val="center"/>
        <w:rPr>
          <w:bCs/>
          <w:sz w:val="22"/>
          <w:szCs w:val="22"/>
        </w:rPr>
      </w:pPr>
    </w:p>
    <w:p w:rsidR="001F0BB3" w:rsidRPr="00F24334" w:rsidRDefault="001F0BB3" w:rsidP="001F0BB3">
      <w:pPr>
        <w:pStyle w:val="BodyText3"/>
        <w:spacing w:after="0"/>
        <w:jc w:val="both"/>
        <w:rPr>
          <w:sz w:val="22"/>
          <w:szCs w:val="22"/>
        </w:rPr>
      </w:pPr>
      <w:r w:rsidRPr="00F24334">
        <w:rPr>
          <w:sz w:val="22"/>
          <w:szCs w:val="22"/>
        </w:rPr>
        <w:t xml:space="preserve">У складу са чланом 26. Закона, ________________________________________, </w:t>
      </w:r>
    </w:p>
    <w:p w:rsidR="001F0BB3" w:rsidRPr="00F24334" w:rsidRDefault="001F0BB3" w:rsidP="001F0BB3">
      <w:pPr>
        <w:pStyle w:val="BodyText3"/>
        <w:spacing w:after="0"/>
        <w:jc w:val="both"/>
        <w:rPr>
          <w:sz w:val="22"/>
          <w:szCs w:val="22"/>
        </w:rPr>
      </w:pPr>
      <w:r w:rsidRPr="00F24334">
        <w:rPr>
          <w:sz w:val="22"/>
          <w:szCs w:val="22"/>
        </w:rPr>
        <w:t xml:space="preserve">                                                                            (Назив понуђача)</w:t>
      </w:r>
    </w:p>
    <w:p w:rsidR="001F0BB3" w:rsidRPr="00F24334" w:rsidRDefault="001F0BB3" w:rsidP="001F0BB3">
      <w:pPr>
        <w:pStyle w:val="BodyText3"/>
        <w:spacing w:after="0"/>
        <w:jc w:val="both"/>
        <w:rPr>
          <w:w w:val="200"/>
          <w:sz w:val="22"/>
          <w:szCs w:val="22"/>
        </w:rPr>
      </w:pPr>
      <w:r w:rsidRPr="00F24334">
        <w:rPr>
          <w:sz w:val="22"/>
          <w:szCs w:val="22"/>
        </w:rPr>
        <w:t xml:space="preserve">даје: </w:t>
      </w:r>
    </w:p>
    <w:p w:rsidR="001F0BB3" w:rsidRPr="00F24334" w:rsidRDefault="001F0BB3" w:rsidP="001F0BB3">
      <w:pPr>
        <w:pStyle w:val="BodyText3"/>
        <w:spacing w:before="360" w:after="360"/>
        <w:ind w:firstLine="227"/>
        <w:jc w:val="center"/>
        <w:rPr>
          <w:b/>
          <w:bCs/>
          <w:sz w:val="22"/>
          <w:szCs w:val="22"/>
          <w:lang w:val="sr-Cyrl-CS"/>
        </w:rPr>
      </w:pPr>
      <w:r w:rsidRPr="00F24334">
        <w:rPr>
          <w:b/>
          <w:bCs/>
          <w:sz w:val="22"/>
          <w:szCs w:val="22"/>
          <w:lang w:val="sr-Cyrl-CS"/>
        </w:rPr>
        <w:t xml:space="preserve">ИЗЈАВУ </w:t>
      </w:r>
    </w:p>
    <w:p w:rsidR="001F0BB3" w:rsidRPr="00F24334" w:rsidRDefault="001F0BB3" w:rsidP="001F0BB3">
      <w:pPr>
        <w:pStyle w:val="BodyText3"/>
        <w:spacing w:before="360" w:after="360"/>
        <w:ind w:firstLine="227"/>
        <w:jc w:val="center"/>
        <w:rPr>
          <w:bCs/>
          <w:sz w:val="22"/>
          <w:szCs w:val="22"/>
        </w:rPr>
      </w:pPr>
      <w:r w:rsidRPr="00F24334">
        <w:rPr>
          <w:b/>
          <w:bCs/>
          <w:sz w:val="22"/>
          <w:szCs w:val="22"/>
          <w:lang w:val="sr-Cyrl-CS"/>
        </w:rPr>
        <w:t>О НЕЗАВИСНОЈ</w:t>
      </w:r>
      <w:r w:rsidRPr="00F24334">
        <w:rPr>
          <w:b/>
          <w:bCs/>
          <w:sz w:val="22"/>
          <w:szCs w:val="22"/>
        </w:rPr>
        <w:t xml:space="preserve"> ПОНУДИ</w:t>
      </w:r>
    </w:p>
    <w:p w:rsidR="001F0BB3" w:rsidRPr="00F24334" w:rsidRDefault="001F0BB3" w:rsidP="001F0BB3">
      <w:pPr>
        <w:pStyle w:val="BodyText3"/>
        <w:spacing w:after="0"/>
        <w:jc w:val="both"/>
        <w:rPr>
          <w:bCs/>
          <w:sz w:val="22"/>
          <w:szCs w:val="22"/>
        </w:rPr>
      </w:pPr>
    </w:p>
    <w:p w:rsidR="001F0BB3" w:rsidRPr="00F24334" w:rsidRDefault="001F0BB3" w:rsidP="001F0BB3">
      <w:pPr>
        <w:jc w:val="both"/>
        <w:rPr>
          <w:rFonts w:ascii="Times New Roman" w:hAnsi="Times New Roman" w:cs="Times New Roman"/>
          <w:bCs/>
          <w:lang w:val="sr-Cyrl-CS"/>
        </w:rPr>
      </w:pPr>
      <w:r w:rsidRPr="00F24334">
        <w:rPr>
          <w:rFonts w:ascii="Times New Roman" w:hAnsi="Times New Roman" w:cs="Times New Roman"/>
        </w:rPr>
        <w:t>Под пуном материјалном и кривичном одговорношћу п</w:t>
      </w:r>
      <w:r w:rsidRPr="00F24334">
        <w:rPr>
          <w:rFonts w:ascii="Times New Roman" w:hAnsi="Times New Roman" w:cs="Times New Roman"/>
          <w:bCs/>
        </w:rPr>
        <w:t xml:space="preserve">отврђујем да сам понуду у </w:t>
      </w:r>
      <w:r w:rsidRPr="00F24334">
        <w:rPr>
          <w:rFonts w:ascii="Times New Roman" w:hAnsi="Times New Roman" w:cs="Times New Roman"/>
          <w:bCs/>
          <w:lang w:val="sr-Cyrl-CS"/>
        </w:rPr>
        <w:t>поступку</w:t>
      </w:r>
      <w:r w:rsidRPr="00F24334">
        <w:rPr>
          <w:rFonts w:ascii="Times New Roman" w:hAnsi="Times New Roman" w:cs="Times New Roman"/>
          <w:bCs/>
        </w:rPr>
        <w:t xml:space="preserve"> јавне набавке</w:t>
      </w:r>
      <w:r w:rsidRPr="00F24334">
        <w:rPr>
          <w:rFonts w:ascii="Times New Roman" w:hAnsi="Times New Roman" w:cs="Times New Roman"/>
        </w:rPr>
        <w:t>........................</w:t>
      </w:r>
      <w:r w:rsidRPr="00F24334">
        <w:rPr>
          <w:rFonts w:ascii="Times New Roman" w:hAnsi="Times New Roman" w:cs="Times New Roman"/>
          <w:i/>
          <w:iCs/>
        </w:rPr>
        <w:t>[</w:t>
      </w:r>
      <w:r w:rsidRPr="00F24334">
        <w:rPr>
          <w:rFonts w:ascii="Times New Roman" w:hAnsi="Times New Roman" w:cs="Times New Roman"/>
          <w:i/>
        </w:rPr>
        <w:t>навести предмет јавне набавке</w:t>
      </w:r>
      <w:r w:rsidRPr="00F24334">
        <w:rPr>
          <w:rFonts w:ascii="Times New Roman" w:hAnsi="Times New Roman" w:cs="Times New Roman"/>
          <w:i/>
          <w:iCs/>
        </w:rPr>
        <w:t>,</w:t>
      </w:r>
      <w:r w:rsidRPr="00F24334">
        <w:rPr>
          <w:rFonts w:ascii="Times New Roman" w:hAnsi="Times New Roman" w:cs="Times New Roman"/>
        </w:rPr>
        <w:t xml:space="preserve"> бр ............. </w:t>
      </w:r>
      <w:r w:rsidRPr="00F24334">
        <w:rPr>
          <w:rFonts w:ascii="Times New Roman" w:hAnsi="Times New Roman" w:cs="Times New Roman"/>
          <w:i/>
          <w:iCs/>
        </w:rPr>
        <w:t>[навести редни број јавне набавкe]</w:t>
      </w:r>
      <w:r w:rsidRPr="00F24334">
        <w:rPr>
          <w:rFonts w:ascii="Times New Roman" w:hAnsi="Times New Roman" w:cs="Times New Roman"/>
        </w:rPr>
        <w:t xml:space="preserve">, </w:t>
      </w:r>
      <w:r w:rsidRPr="00F24334">
        <w:rPr>
          <w:rFonts w:ascii="Times New Roman" w:hAnsi="Times New Roman" w:cs="Times New Roman"/>
          <w:bCs/>
        </w:rPr>
        <w:t>поднео независно, без договора са другим понуђачима или заинтересованим лицима.</w:t>
      </w:r>
    </w:p>
    <w:p w:rsidR="001F0BB3" w:rsidRPr="00F24334" w:rsidRDefault="001F0BB3" w:rsidP="001F0BB3">
      <w:pPr>
        <w:pStyle w:val="BodyText3"/>
        <w:spacing w:after="0"/>
        <w:ind w:firstLine="227"/>
        <w:jc w:val="both"/>
        <w:rPr>
          <w:sz w:val="22"/>
          <w:szCs w:val="22"/>
        </w:rPr>
      </w:pPr>
    </w:p>
    <w:tbl>
      <w:tblPr>
        <w:tblW w:w="0" w:type="auto"/>
        <w:tblLayout w:type="fixed"/>
        <w:tblLook w:val="04A0"/>
      </w:tblPr>
      <w:tblGrid>
        <w:gridCol w:w="3080"/>
        <w:gridCol w:w="3065"/>
        <w:gridCol w:w="3097"/>
      </w:tblGrid>
      <w:tr w:rsidR="001F0BB3" w:rsidRPr="00F24334" w:rsidTr="00C22712">
        <w:tc>
          <w:tcPr>
            <w:tcW w:w="3080"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Датум:</w:t>
            </w:r>
          </w:p>
        </w:tc>
        <w:tc>
          <w:tcPr>
            <w:tcW w:w="3065"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М.П.</w:t>
            </w:r>
          </w:p>
        </w:tc>
        <w:tc>
          <w:tcPr>
            <w:tcW w:w="3097"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Потпис понуђача</w:t>
            </w:r>
          </w:p>
        </w:tc>
      </w:tr>
      <w:tr w:rsidR="001F0BB3" w:rsidRPr="00F24334" w:rsidTr="00C22712">
        <w:tc>
          <w:tcPr>
            <w:tcW w:w="3080" w:type="dxa"/>
            <w:tcBorders>
              <w:top w:val="nil"/>
              <w:left w:val="nil"/>
              <w:bottom w:val="single" w:sz="4" w:space="0" w:color="000000"/>
              <w:right w:val="nil"/>
            </w:tcBorders>
          </w:tcPr>
          <w:p w:rsidR="001F0BB3" w:rsidRPr="00F24334" w:rsidRDefault="001F0BB3" w:rsidP="00C22712">
            <w:pPr>
              <w:pStyle w:val="BodyText2"/>
              <w:snapToGrid w:val="0"/>
              <w:spacing w:line="100" w:lineRule="atLeast"/>
              <w:jc w:val="both"/>
              <w:rPr>
                <w:sz w:val="22"/>
                <w:szCs w:val="22"/>
              </w:rPr>
            </w:pPr>
          </w:p>
        </w:tc>
        <w:tc>
          <w:tcPr>
            <w:tcW w:w="3065" w:type="dxa"/>
          </w:tcPr>
          <w:p w:rsidR="001F0BB3" w:rsidRPr="00F24334" w:rsidRDefault="001F0BB3" w:rsidP="00C22712">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1F0BB3" w:rsidRPr="00F24334" w:rsidRDefault="001F0BB3" w:rsidP="00C22712">
            <w:pPr>
              <w:pStyle w:val="BodyText2"/>
              <w:snapToGrid w:val="0"/>
              <w:spacing w:line="100" w:lineRule="atLeast"/>
              <w:jc w:val="both"/>
              <w:rPr>
                <w:sz w:val="22"/>
                <w:szCs w:val="22"/>
              </w:rPr>
            </w:pPr>
          </w:p>
        </w:tc>
      </w:tr>
    </w:tbl>
    <w:p w:rsidR="001F0BB3" w:rsidRPr="00F24334" w:rsidRDefault="001F0BB3" w:rsidP="001F0BB3">
      <w:pPr>
        <w:tabs>
          <w:tab w:val="left" w:pos="6028"/>
        </w:tabs>
        <w:autoSpaceDE w:val="0"/>
        <w:spacing w:line="240" w:lineRule="auto"/>
        <w:rPr>
          <w:rFonts w:ascii="Times New Roman" w:hAnsi="Times New Roman" w:cs="Times New Roman"/>
          <w:lang w:val="sr-Cyrl-CS"/>
        </w:rPr>
      </w:pPr>
    </w:p>
    <w:p w:rsidR="001F0BB3" w:rsidRPr="00F24334" w:rsidRDefault="001F0BB3" w:rsidP="001F0BB3">
      <w:pPr>
        <w:tabs>
          <w:tab w:val="left" w:pos="6028"/>
        </w:tabs>
        <w:autoSpaceDE w:val="0"/>
        <w:spacing w:line="240" w:lineRule="auto"/>
        <w:jc w:val="both"/>
        <w:rPr>
          <w:rFonts w:ascii="Times New Roman" w:hAnsi="Times New Roman" w:cs="Times New Roman"/>
          <w:i/>
        </w:rPr>
      </w:pPr>
      <w:r w:rsidRPr="00F24334">
        <w:rPr>
          <w:rFonts w:ascii="Times New Roman" w:hAnsi="Times New Roman" w:cs="Times New Roman"/>
          <w:b/>
          <w:bCs/>
          <w:i/>
          <w:iCs/>
        </w:rPr>
        <w:t xml:space="preserve">Напомена: </w:t>
      </w:r>
      <w:r w:rsidRPr="00F24334">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w:t>
      </w:r>
      <w:r w:rsidRPr="00F24334">
        <w:rPr>
          <w:rFonts w:ascii="Times New Roman" w:hAnsi="Times New Roman" w:cs="Times New Roman"/>
          <w:bCs/>
          <w:i/>
          <w:iCs/>
        </w:rPr>
        <w:lastRenderedPageBreak/>
        <w:t>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61EDF" w:rsidRPr="00F24334" w:rsidRDefault="001F0BB3" w:rsidP="00CC77D2">
      <w:pPr>
        <w:tabs>
          <w:tab w:val="left" w:pos="6028"/>
        </w:tabs>
        <w:autoSpaceDE w:val="0"/>
        <w:spacing w:line="240" w:lineRule="auto"/>
        <w:jc w:val="both"/>
        <w:rPr>
          <w:rFonts w:ascii="Times New Roman" w:hAnsi="Times New Roman" w:cs="Times New Roman"/>
          <w:bCs/>
          <w:i/>
          <w:iCs/>
          <w:lang/>
        </w:rPr>
      </w:pPr>
      <w:r w:rsidRPr="00F24334">
        <w:rPr>
          <w:rFonts w:ascii="Times New Roman" w:hAnsi="Times New Roman" w:cs="Times New Roman"/>
          <w:b/>
          <w:bCs/>
          <w:i/>
          <w:iCs/>
          <w:u w:val="single"/>
        </w:rPr>
        <w:t>Уколико понуду подноси група понуђача,</w:t>
      </w:r>
      <w:r w:rsidRPr="00F24334">
        <w:rPr>
          <w:rFonts w:ascii="Times New Roman" w:hAnsi="Times New Roman" w:cs="Times New Roman"/>
          <w:bCs/>
          <w:i/>
          <w:iCs/>
        </w:rPr>
        <w:t xml:space="preserve"> Изјава мора бити потписана од стране овлашћеног лица сваког понуђача из г</w:t>
      </w:r>
      <w:r w:rsidR="00CC77D2" w:rsidRPr="00F24334">
        <w:rPr>
          <w:rFonts w:ascii="Times New Roman" w:hAnsi="Times New Roman" w:cs="Times New Roman"/>
          <w:bCs/>
          <w:i/>
          <w:iCs/>
        </w:rPr>
        <w:t>рупе понуђача и оверена печатом</w:t>
      </w:r>
    </w:p>
    <w:p w:rsidR="00B826D3" w:rsidRPr="00F24334" w:rsidRDefault="00B826D3" w:rsidP="00DD32B7">
      <w:pPr>
        <w:pStyle w:val="BodyText3"/>
        <w:spacing w:after="0"/>
        <w:rPr>
          <w:sz w:val="22"/>
          <w:szCs w:val="22"/>
        </w:rPr>
      </w:pPr>
    </w:p>
    <w:p w:rsidR="001F0BB3" w:rsidRPr="00F24334" w:rsidRDefault="001F0BB3" w:rsidP="00CC0B84">
      <w:pPr>
        <w:pStyle w:val="BodyText3"/>
        <w:spacing w:after="0"/>
        <w:rPr>
          <w:sz w:val="22"/>
          <w:szCs w:val="22"/>
          <w:lang w:val="sr-Cyrl-CS"/>
        </w:rPr>
      </w:pPr>
    </w:p>
    <w:p w:rsidR="001F0BB3" w:rsidRPr="00F24334" w:rsidRDefault="001F0BB3" w:rsidP="001F0BB3">
      <w:pPr>
        <w:pStyle w:val="ListParagraph"/>
        <w:shd w:val="clear" w:color="auto" w:fill="C6D9F1"/>
        <w:ind w:left="360"/>
        <w:jc w:val="center"/>
        <w:rPr>
          <w:sz w:val="22"/>
          <w:szCs w:val="22"/>
        </w:rPr>
      </w:pPr>
      <w:r w:rsidRPr="00F24334">
        <w:rPr>
          <w:b/>
          <w:bCs/>
          <w:i/>
          <w:iCs/>
          <w:sz w:val="22"/>
          <w:szCs w:val="22"/>
        </w:rPr>
        <w:t>XI  ОБРАЗАЦ ИЗЈАВЕ О ПОШТОВАЊУ ОБАВЕЗА  ИЗ ЧЛ. 75. СТ. 2. ЗАКОНА</w:t>
      </w:r>
    </w:p>
    <w:p w:rsidR="001F0BB3" w:rsidRPr="00F24334" w:rsidRDefault="001F0BB3" w:rsidP="001F0BB3">
      <w:pPr>
        <w:pStyle w:val="BodyText3"/>
        <w:spacing w:after="0"/>
        <w:jc w:val="center"/>
        <w:rPr>
          <w:sz w:val="22"/>
          <w:szCs w:val="22"/>
        </w:rPr>
      </w:pPr>
    </w:p>
    <w:p w:rsidR="001F0BB3" w:rsidRPr="00F24334" w:rsidRDefault="001F0BB3" w:rsidP="001F0BB3">
      <w:pPr>
        <w:tabs>
          <w:tab w:val="left" w:pos="6028"/>
        </w:tabs>
        <w:autoSpaceDE w:val="0"/>
        <w:spacing w:line="240" w:lineRule="auto"/>
        <w:ind w:left="360"/>
        <w:rPr>
          <w:rFonts w:ascii="Times New Roman" w:hAnsi="Times New Roman" w:cs="Times New Roman"/>
          <w:b/>
          <w:bCs/>
          <w:iCs/>
          <w:lang w:val="ru-RU"/>
        </w:rPr>
      </w:pPr>
    </w:p>
    <w:p w:rsidR="001F0BB3" w:rsidRPr="00F24334" w:rsidRDefault="001F0BB3" w:rsidP="001F0BB3">
      <w:pPr>
        <w:tabs>
          <w:tab w:val="left" w:pos="6028"/>
        </w:tabs>
        <w:autoSpaceDE w:val="0"/>
        <w:spacing w:line="240" w:lineRule="auto"/>
        <w:ind w:left="360"/>
        <w:rPr>
          <w:rFonts w:ascii="Times New Roman" w:hAnsi="Times New Roman" w:cs="Times New Roman"/>
          <w:bCs/>
          <w:iCs/>
          <w:lang w:val="ru-RU"/>
        </w:rPr>
      </w:pPr>
    </w:p>
    <w:p w:rsidR="001F0BB3" w:rsidRPr="00F24334" w:rsidRDefault="001F0BB3" w:rsidP="00462C71">
      <w:pPr>
        <w:tabs>
          <w:tab w:val="left" w:pos="6028"/>
        </w:tabs>
        <w:autoSpaceDE w:val="0"/>
        <w:spacing w:line="240" w:lineRule="auto"/>
        <w:ind w:left="360"/>
        <w:jc w:val="both"/>
        <w:rPr>
          <w:rFonts w:ascii="Times New Roman" w:hAnsi="Times New Roman" w:cs="Times New Roman"/>
          <w:bCs/>
          <w:iCs/>
          <w:lang w:val="sr-Cyrl-CS"/>
        </w:rPr>
      </w:pPr>
      <w:r w:rsidRPr="00F24334">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1F0BB3" w:rsidRPr="00F24334" w:rsidRDefault="001F0BB3" w:rsidP="001F0BB3">
      <w:pPr>
        <w:tabs>
          <w:tab w:val="left" w:pos="6028"/>
        </w:tabs>
        <w:autoSpaceDE w:val="0"/>
        <w:spacing w:line="240" w:lineRule="auto"/>
        <w:ind w:left="360"/>
        <w:jc w:val="center"/>
        <w:rPr>
          <w:rFonts w:ascii="Times New Roman" w:hAnsi="Times New Roman" w:cs="Times New Roman"/>
          <w:bCs/>
          <w:iCs/>
        </w:rPr>
      </w:pPr>
      <w:r w:rsidRPr="00F24334">
        <w:rPr>
          <w:rFonts w:ascii="Times New Roman" w:hAnsi="Times New Roman" w:cs="Times New Roman"/>
          <w:bCs/>
          <w:iCs/>
        </w:rPr>
        <w:t>ИЗЈАВУ</w:t>
      </w:r>
    </w:p>
    <w:p w:rsidR="001F0BB3" w:rsidRPr="00F24334" w:rsidRDefault="001F0BB3" w:rsidP="001F0BB3">
      <w:pPr>
        <w:tabs>
          <w:tab w:val="left" w:pos="6028"/>
        </w:tabs>
        <w:autoSpaceDE w:val="0"/>
        <w:spacing w:line="240" w:lineRule="auto"/>
        <w:ind w:left="360"/>
        <w:jc w:val="center"/>
        <w:rPr>
          <w:rFonts w:ascii="Times New Roman" w:hAnsi="Times New Roman" w:cs="Times New Roman"/>
          <w:bCs/>
          <w:iCs/>
        </w:rPr>
      </w:pPr>
    </w:p>
    <w:p w:rsidR="001F0BB3" w:rsidRPr="00F24334" w:rsidRDefault="001F0BB3" w:rsidP="00CC77D2">
      <w:pPr>
        <w:tabs>
          <w:tab w:val="left" w:pos="6028"/>
        </w:tabs>
        <w:autoSpaceDE w:val="0"/>
        <w:spacing w:line="240" w:lineRule="auto"/>
        <w:ind w:left="360"/>
        <w:jc w:val="both"/>
        <w:rPr>
          <w:rFonts w:ascii="Times New Roman" w:hAnsi="Times New Roman" w:cs="Times New Roman"/>
          <w:bCs/>
          <w:iCs/>
          <w:lang w:val="sr-Cyrl-CS"/>
        </w:rPr>
      </w:pPr>
      <w:r w:rsidRPr="00F24334">
        <w:rPr>
          <w:rFonts w:ascii="Times New Roman" w:hAnsi="Times New Roman" w:cs="Times New Roman"/>
          <w:bCs/>
          <w:iCs/>
        </w:rPr>
        <w:t>Понуђач</w:t>
      </w:r>
      <w:r w:rsidRPr="00F24334">
        <w:rPr>
          <w:rFonts w:ascii="Times New Roman" w:hAnsi="Times New Roman" w:cs="Times New Roman"/>
        </w:rPr>
        <w:t>................................</w:t>
      </w:r>
      <w:r w:rsidRPr="00F24334">
        <w:rPr>
          <w:rFonts w:ascii="Times New Roman" w:hAnsi="Times New Roman" w:cs="Times New Roman"/>
          <w:i/>
          <w:iCs/>
        </w:rPr>
        <w:t>[</w:t>
      </w:r>
      <w:r w:rsidRPr="00F24334">
        <w:rPr>
          <w:rFonts w:ascii="Times New Roman" w:hAnsi="Times New Roman" w:cs="Times New Roman"/>
          <w:i/>
        </w:rPr>
        <w:t>навести назив понуђача</w:t>
      </w:r>
      <w:r w:rsidRPr="00F24334">
        <w:rPr>
          <w:rFonts w:ascii="Times New Roman" w:hAnsi="Times New Roman" w:cs="Times New Roman"/>
          <w:i/>
          <w:iCs/>
        </w:rPr>
        <w:t>]</w:t>
      </w:r>
      <w:r w:rsidRPr="00F24334">
        <w:rPr>
          <w:rFonts w:ascii="Times New Roman" w:hAnsi="Times New Roman" w:cs="Times New Roman"/>
          <w:i/>
          <w:lang w:val="sr-Cyrl-CS"/>
        </w:rPr>
        <w:t xml:space="preserve"> </w:t>
      </w:r>
      <w:r w:rsidRPr="00F24334">
        <w:rPr>
          <w:rFonts w:ascii="Times New Roman" w:hAnsi="Times New Roman" w:cs="Times New Roman"/>
        </w:rPr>
        <w:t>у поступку јавне набавке...........................</w:t>
      </w:r>
      <w:r w:rsidRPr="00F24334">
        <w:rPr>
          <w:rFonts w:ascii="Times New Roman" w:hAnsi="Times New Roman" w:cs="Times New Roman"/>
          <w:i/>
          <w:iCs/>
        </w:rPr>
        <w:t>[</w:t>
      </w:r>
      <w:r w:rsidRPr="00F24334">
        <w:rPr>
          <w:rFonts w:ascii="Times New Roman" w:hAnsi="Times New Roman" w:cs="Times New Roman"/>
          <w:i/>
        </w:rPr>
        <w:t>навести предмет јавне набавке</w:t>
      </w:r>
      <w:r w:rsidRPr="00F24334">
        <w:rPr>
          <w:rFonts w:ascii="Times New Roman" w:hAnsi="Times New Roman" w:cs="Times New Roman"/>
          <w:i/>
          <w:iCs/>
        </w:rPr>
        <w:t>]</w:t>
      </w:r>
      <w:r w:rsidRPr="00F24334">
        <w:rPr>
          <w:rFonts w:ascii="Times New Roman" w:hAnsi="Times New Roman" w:cs="Times New Roman"/>
          <w:i/>
          <w:lang w:val="sr-Cyrl-CS"/>
        </w:rPr>
        <w:t xml:space="preserve"> </w:t>
      </w:r>
      <w:r w:rsidRPr="00F24334">
        <w:rPr>
          <w:rFonts w:ascii="Times New Roman" w:hAnsi="Times New Roman" w:cs="Times New Roman"/>
          <w:lang w:val="sr-Cyrl-CS"/>
        </w:rPr>
        <w:t>б</w:t>
      </w:r>
      <w:r w:rsidRPr="00F24334">
        <w:rPr>
          <w:rFonts w:ascii="Times New Roman" w:hAnsi="Times New Roman" w:cs="Times New Roman"/>
        </w:rPr>
        <w:t>р. ......................</w:t>
      </w:r>
      <w:r w:rsidRPr="00F24334">
        <w:rPr>
          <w:rFonts w:ascii="Times New Roman" w:hAnsi="Times New Roman" w:cs="Times New Roman"/>
          <w:i/>
          <w:iCs/>
        </w:rPr>
        <w:t>[навести редни број јавне набавкe]</w:t>
      </w:r>
      <w:r w:rsidRPr="00F24334">
        <w:rPr>
          <w:rFonts w:ascii="Times New Roman" w:hAnsi="Times New Roman" w:cs="Times New Roman"/>
        </w:rPr>
        <w:t>,</w:t>
      </w:r>
      <w:r w:rsidRPr="00F24334">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условим</w:t>
      </w:r>
      <w:r w:rsidR="00B826D3" w:rsidRPr="00F24334">
        <w:rPr>
          <w:rFonts w:ascii="Times New Roman" w:hAnsi="Times New Roman" w:cs="Times New Roman"/>
          <w:bCs/>
          <w:iCs/>
        </w:rPr>
        <w:t xml:space="preserve">а рада, заштити животне средине, </w:t>
      </w:r>
      <w:r w:rsidR="00B826D3" w:rsidRPr="00F24334">
        <w:rPr>
          <w:rFonts w:ascii="Times New Roman" w:hAnsi="Times New Roman" w:cs="Times New Roman"/>
          <w:bCs/>
          <w:iCs/>
          <w:lang w:val="sr-Cyrl-CS"/>
        </w:rPr>
        <w:t>као и да немају забрану обављања делатности која је на снази у време подношења понуде.</w:t>
      </w:r>
    </w:p>
    <w:p w:rsidR="001F0BB3" w:rsidRPr="00F24334" w:rsidRDefault="001F0BB3" w:rsidP="001F0BB3">
      <w:pPr>
        <w:tabs>
          <w:tab w:val="left" w:pos="6028"/>
        </w:tabs>
        <w:autoSpaceDE w:val="0"/>
        <w:spacing w:line="240" w:lineRule="auto"/>
        <w:ind w:left="360"/>
        <w:rPr>
          <w:rFonts w:ascii="Times New Roman" w:hAnsi="Times New Roman" w:cs="Times New Roman"/>
          <w:bCs/>
          <w:iCs/>
          <w:color w:val="000000"/>
        </w:rPr>
      </w:pPr>
      <w:r w:rsidRPr="00F24334">
        <w:rPr>
          <w:rFonts w:ascii="Times New Roman" w:hAnsi="Times New Roman" w:cs="Times New Roman"/>
          <w:bCs/>
          <w:iCs/>
        </w:rPr>
        <w:t xml:space="preserve">          Датум </w:t>
      </w:r>
      <w:r w:rsidRPr="00F24334">
        <w:rPr>
          <w:rFonts w:ascii="Times New Roman" w:hAnsi="Times New Roman" w:cs="Times New Roman"/>
          <w:bCs/>
          <w:iCs/>
        </w:rPr>
        <w:tab/>
      </w:r>
      <w:r w:rsidRPr="00F24334">
        <w:rPr>
          <w:rFonts w:ascii="Times New Roman" w:hAnsi="Times New Roman" w:cs="Times New Roman"/>
          <w:bCs/>
          <w:iCs/>
        </w:rPr>
        <w:tab/>
        <w:t xml:space="preserve">           Понуђач</w:t>
      </w:r>
    </w:p>
    <w:p w:rsidR="001F0BB3" w:rsidRPr="00F24334" w:rsidRDefault="001F0BB3" w:rsidP="001F0BB3">
      <w:pPr>
        <w:tabs>
          <w:tab w:val="left" w:pos="6028"/>
        </w:tabs>
        <w:autoSpaceDE w:val="0"/>
        <w:spacing w:line="240" w:lineRule="auto"/>
        <w:ind w:left="360"/>
        <w:rPr>
          <w:rFonts w:ascii="Times New Roman" w:hAnsi="Times New Roman" w:cs="Times New Roman"/>
          <w:bCs/>
          <w:iCs/>
        </w:rPr>
      </w:pPr>
    </w:p>
    <w:p w:rsidR="001F0BB3" w:rsidRPr="00F24334" w:rsidRDefault="001F0BB3" w:rsidP="001F0BB3">
      <w:pPr>
        <w:tabs>
          <w:tab w:val="left" w:pos="6028"/>
        </w:tabs>
        <w:autoSpaceDE w:val="0"/>
        <w:spacing w:line="240" w:lineRule="auto"/>
        <w:ind w:left="360"/>
        <w:rPr>
          <w:rFonts w:ascii="Times New Roman" w:hAnsi="Times New Roman" w:cs="Times New Roman"/>
          <w:bCs/>
          <w:iCs/>
        </w:rPr>
      </w:pPr>
      <w:r w:rsidRPr="00F24334">
        <w:rPr>
          <w:rFonts w:ascii="Times New Roman" w:hAnsi="Times New Roman" w:cs="Times New Roman"/>
          <w:bCs/>
          <w:iCs/>
        </w:rPr>
        <w:t xml:space="preserve">________________                     </w:t>
      </w:r>
      <w:r w:rsidR="00462C71" w:rsidRPr="00F24334">
        <w:rPr>
          <w:rFonts w:ascii="Times New Roman" w:hAnsi="Times New Roman" w:cs="Times New Roman"/>
          <w:bCs/>
          <w:iCs/>
          <w:lang w:val="sr-Cyrl-CS"/>
        </w:rPr>
        <w:t xml:space="preserve">                  </w:t>
      </w:r>
      <w:r w:rsidRPr="00F24334">
        <w:rPr>
          <w:rFonts w:ascii="Times New Roman" w:hAnsi="Times New Roman" w:cs="Times New Roman"/>
          <w:bCs/>
          <w:iCs/>
        </w:rPr>
        <w:t xml:space="preserve">   М.П.                  </w:t>
      </w:r>
      <w:r w:rsidR="00462C71" w:rsidRPr="00F24334">
        <w:rPr>
          <w:rFonts w:ascii="Times New Roman" w:hAnsi="Times New Roman" w:cs="Times New Roman"/>
          <w:bCs/>
          <w:iCs/>
          <w:lang w:val="sr-Cyrl-CS"/>
        </w:rPr>
        <w:t xml:space="preserve">             </w:t>
      </w:r>
      <w:r w:rsidRPr="00F24334">
        <w:rPr>
          <w:rFonts w:ascii="Times New Roman" w:hAnsi="Times New Roman" w:cs="Times New Roman"/>
          <w:bCs/>
          <w:iCs/>
        </w:rPr>
        <w:t xml:space="preserve"> __________________</w:t>
      </w:r>
    </w:p>
    <w:p w:rsidR="001F0BB3" w:rsidRPr="00F24334" w:rsidRDefault="001F0BB3" w:rsidP="001F0BB3">
      <w:pPr>
        <w:tabs>
          <w:tab w:val="left" w:pos="6028"/>
        </w:tabs>
        <w:autoSpaceDE w:val="0"/>
        <w:spacing w:line="240" w:lineRule="auto"/>
        <w:ind w:left="360"/>
        <w:rPr>
          <w:rFonts w:ascii="Times New Roman" w:hAnsi="Times New Roman" w:cs="Times New Roman"/>
          <w:bCs/>
          <w:iCs/>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tabs>
          <w:tab w:val="left" w:pos="6028"/>
        </w:tabs>
        <w:autoSpaceDE w:val="0"/>
        <w:spacing w:line="240" w:lineRule="auto"/>
        <w:jc w:val="both"/>
        <w:rPr>
          <w:rFonts w:ascii="Times New Roman" w:hAnsi="Times New Roman" w:cs="Times New Roman"/>
          <w:bCs/>
          <w:i/>
          <w:iCs/>
          <w:lang w:val="sr-Cyrl-CS"/>
        </w:rPr>
      </w:pPr>
      <w:r w:rsidRPr="00F24334">
        <w:rPr>
          <w:rFonts w:ascii="Times New Roman" w:hAnsi="Times New Roman" w:cs="Times New Roman"/>
          <w:b/>
          <w:bCs/>
          <w:i/>
          <w:iCs/>
        </w:rPr>
        <w:t xml:space="preserve">Напомена: </w:t>
      </w:r>
      <w:r w:rsidRPr="00F24334">
        <w:rPr>
          <w:rFonts w:ascii="Times New Roman" w:hAnsi="Times New Roman" w:cs="Times New Roman"/>
          <w:b/>
          <w:bCs/>
          <w:i/>
          <w:iCs/>
          <w:u w:val="single"/>
        </w:rPr>
        <w:t>Уколико понуду подноси група понуђача,</w:t>
      </w:r>
      <w:r w:rsidRPr="00F24334">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w:t>
      </w:r>
    </w:p>
    <w:p w:rsidR="00C26888" w:rsidRDefault="00C26888" w:rsidP="001F0BB3">
      <w:pPr>
        <w:tabs>
          <w:tab w:val="left" w:pos="6028"/>
        </w:tabs>
        <w:autoSpaceDE w:val="0"/>
        <w:spacing w:line="240" w:lineRule="auto"/>
        <w:jc w:val="both"/>
        <w:rPr>
          <w:rFonts w:ascii="Times New Roman" w:hAnsi="Times New Roman" w:cs="Times New Roman"/>
          <w:bCs/>
          <w:i/>
          <w:iCs/>
          <w:color w:val="FF0000"/>
          <w:lang/>
        </w:rPr>
      </w:pPr>
    </w:p>
    <w:p w:rsidR="00F24334" w:rsidRDefault="00F24334" w:rsidP="001F0BB3">
      <w:pPr>
        <w:tabs>
          <w:tab w:val="left" w:pos="6028"/>
        </w:tabs>
        <w:autoSpaceDE w:val="0"/>
        <w:spacing w:line="240" w:lineRule="auto"/>
        <w:jc w:val="both"/>
        <w:rPr>
          <w:rFonts w:ascii="Times New Roman" w:hAnsi="Times New Roman" w:cs="Times New Roman"/>
          <w:bCs/>
          <w:i/>
          <w:iCs/>
          <w:color w:val="FF0000"/>
          <w:lang/>
        </w:rPr>
      </w:pPr>
    </w:p>
    <w:p w:rsidR="00F24334" w:rsidRPr="00F24334" w:rsidRDefault="00F24334" w:rsidP="001F0BB3">
      <w:pPr>
        <w:tabs>
          <w:tab w:val="left" w:pos="6028"/>
        </w:tabs>
        <w:autoSpaceDE w:val="0"/>
        <w:spacing w:line="240" w:lineRule="auto"/>
        <w:jc w:val="both"/>
        <w:rPr>
          <w:rFonts w:ascii="Times New Roman" w:hAnsi="Times New Roman" w:cs="Times New Roman"/>
          <w:bCs/>
          <w:i/>
          <w:iCs/>
          <w:color w:val="FF0000"/>
          <w:lang/>
        </w:rPr>
      </w:pPr>
    </w:p>
    <w:p w:rsidR="006D2547" w:rsidRPr="00F24334" w:rsidRDefault="006D2547" w:rsidP="001F0BB3">
      <w:pPr>
        <w:tabs>
          <w:tab w:val="left" w:pos="6028"/>
        </w:tabs>
        <w:autoSpaceDE w:val="0"/>
        <w:spacing w:line="240" w:lineRule="auto"/>
        <w:jc w:val="both"/>
        <w:rPr>
          <w:rFonts w:ascii="Times New Roman" w:hAnsi="Times New Roman" w:cs="Times New Roman"/>
          <w:bCs/>
          <w:i/>
          <w:iCs/>
          <w:color w:val="FF0000"/>
          <w:lang w:val="sr-Cyrl-CS"/>
        </w:rPr>
      </w:pPr>
    </w:p>
    <w:p w:rsidR="001F0BB3" w:rsidRPr="00F24334" w:rsidRDefault="001F0BB3" w:rsidP="001F0BB3">
      <w:pPr>
        <w:shd w:val="clear" w:color="auto" w:fill="C6D9F1"/>
        <w:jc w:val="center"/>
        <w:rPr>
          <w:rFonts w:ascii="Times New Roman" w:hAnsi="Times New Roman" w:cs="Times New Roman"/>
          <w:b/>
          <w:bCs/>
          <w:i/>
          <w:iCs/>
          <w:color w:val="000000"/>
          <w:lang w:val="sr-Cyrl-CS"/>
        </w:rPr>
      </w:pPr>
      <w:r w:rsidRPr="00F24334">
        <w:rPr>
          <w:rFonts w:ascii="Times New Roman" w:hAnsi="Times New Roman" w:cs="Times New Roman"/>
          <w:b/>
          <w:bCs/>
          <w:i/>
          <w:iCs/>
        </w:rPr>
        <w:lastRenderedPageBreak/>
        <w:t xml:space="preserve">XII      ОБРАЗАЦ </w:t>
      </w:r>
      <w:r w:rsidRPr="00F24334">
        <w:rPr>
          <w:rFonts w:ascii="Times New Roman" w:hAnsi="Times New Roman" w:cs="Times New Roman"/>
          <w:b/>
          <w:bCs/>
          <w:i/>
          <w:iCs/>
          <w:lang w:val="sr-Cyrl-CS"/>
        </w:rPr>
        <w:t>МЕНИЧНОГ ПИСМА-ОБЛАШЋЕЊА</w:t>
      </w:r>
    </w:p>
    <w:p w:rsidR="001F0BB3" w:rsidRPr="00F24334" w:rsidRDefault="001F0BB3" w:rsidP="001F0BB3">
      <w:pPr>
        <w:shd w:val="clear" w:color="auto" w:fill="C6D9F1"/>
        <w:jc w:val="center"/>
        <w:rPr>
          <w:rFonts w:ascii="Times New Roman" w:hAnsi="Times New Roman" w:cs="Times New Roman"/>
          <w:bCs/>
          <w:lang w:val="sr-Cyrl-CS"/>
        </w:rPr>
      </w:pPr>
      <w:r w:rsidRPr="00F24334">
        <w:rPr>
          <w:rFonts w:ascii="Times New Roman" w:hAnsi="Times New Roman" w:cs="Times New Roman"/>
          <w:b/>
          <w:bCs/>
          <w:i/>
          <w:iCs/>
          <w:lang w:val="sr-Cyrl-CS"/>
        </w:rPr>
        <w:t>За озбиљност понуде</w:t>
      </w:r>
    </w:p>
    <w:p w:rsidR="001F0BB3" w:rsidRPr="00F24334" w:rsidRDefault="001F0BB3" w:rsidP="001F0BB3">
      <w:pPr>
        <w:pStyle w:val="BodyText3"/>
        <w:shd w:val="clear" w:color="auto" w:fill="C6D9F1"/>
        <w:spacing w:after="0"/>
        <w:jc w:val="center"/>
        <w:rPr>
          <w:bCs/>
          <w:sz w:val="22"/>
          <w:szCs w:val="22"/>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Дужник – правно лице: _____________________________________________________</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 xml:space="preserve">Седиште-адреса ___________________________________________________________ </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ПИБ: ___________________Матични број:___________________</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У месту : _________________________________ Дана: __________________________</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Текући рачун: ____________________________ код банке: _______________________</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Издаје повериоцу Дом здравља ''Др Верољуб Цакић''Мајданпек, Капетанска бр.30, 19250 Мајданпек</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Код банке: Управа за јавна плаћања</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jc w:val="center"/>
        <w:rPr>
          <w:rFonts w:ascii="Times New Roman" w:hAnsi="Times New Roman" w:cs="Times New Roman"/>
          <w:lang w:val="sr-Cyrl-CS"/>
        </w:rPr>
      </w:pPr>
      <w:r w:rsidRPr="00F24334">
        <w:rPr>
          <w:rFonts w:ascii="Times New Roman" w:hAnsi="Times New Roman" w:cs="Times New Roman"/>
          <w:lang w:val="sr-Cyrl-CS"/>
        </w:rPr>
        <w:t>МЕНИЧНО ПИСМО-ОВАШЋЕЊЕ</w:t>
      </w:r>
    </w:p>
    <w:p w:rsidR="001F0BB3" w:rsidRPr="00F24334" w:rsidRDefault="001F0BB3" w:rsidP="001F0BB3">
      <w:pPr>
        <w:tabs>
          <w:tab w:val="left" w:pos="3585"/>
        </w:tabs>
        <w:jc w:val="center"/>
        <w:rPr>
          <w:rFonts w:ascii="Times New Roman" w:hAnsi="Times New Roman" w:cs="Times New Roman"/>
          <w:lang w:val="sr-Cyrl-CS"/>
        </w:rPr>
      </w:pPr>
      <w:r w:rsidRPr="00F24334">
        <w:rPr>
          <w:rFonts w:ascii="Times New Roman" w:hAnsi="Times New Roman" w:cs="Times New Roman"/>
          <w:lang w:val="sr-Cyrl-CS"/>
        </w:rPr>
        <w:t>ЗА КОРИСНИКА БЛАНКО, СОЛО МЕНИЦЕ</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Предајемо Вам ________________ бланко соло меницу и Дом здравља ''Др Верољуб Цакић''</w:t>
      </w:r>
      <w:r w:rsidR="000D618D" w:rsidRPr="00F24334">
        <w:rPr>
          <w:rFonts w:ascii="Times New Roman" w:hAnsi="Times New Roman" w:cs="Times New Roman"/>
          <w:lang w:val="sr-Cyrl-CS"/>
        </w:rPr>
        <w:t xml:space="preserve"> </w:t>
      </w:r>
      <w:r w:rsidRPr="00F24334">
        <w:rPr>
          <w:rFonts w:ascii="Times New Roman" w:hAnsi="Times New Roman" w:cs="Times New Roman"/>
          <w:lang w:val="sr-Cyrl-CS"/>
        </w:rPr>
        <w:t>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w:t>
      </w:r>
      <w:r w:rsidR="0030380F" w:rsidRPr="00F24334">
        <w:rPr>
          <w:rFonts w:ascii="Times New Roman" w:hAnsi="Times New Roman" w:cs="Times New Roman"/>
          <w:lang w:val="sr-Cyrl-CS"/>
        </w:rPr>
        <w:t xml:space="preserve">е за ЈН </w:t>
      </w:r>
      <w:r w:rsidR="00A86E6E" w:rsidRPr="00F24334">
        <w:rPr>
          <w:rFonts w:ascii="Times New Roman" w:eastAsia="TimesNewRomanPS-BoldMT" w:hAnsi="Times New Roman" w:cs="Times New Roman"/>
          <w:bCs/>
          <w:lang w:val="sr-Cyrl-CS"/>
        </w:rPr>
        <w:t>1-1.1.</w:t>
      </w:r>
      <w:r w:rsidR="00A86E6E" w:rsidRPr="00F24334">
        <w:rPr>
          <w:rFonts w:ascii="Times New Roman" w:eastAsia="TimesNewRomanPS-BoldMT" w:hAnsi="Times New Roman" w:cs="Times New Roman"/>
          <w:bCs/>
        </w:rPr>
        <w:t>8</w:t>
      </w:r>
      <w:r w:rsidR="00A86E6E" w:rsidRPr="00F24334">
        <w:rPr>
          <w:rFonts w:ascii="Times New Roman" w:eastAsia="TimesNewRomanPS-BoldMT" w:hAnsi="Times New Roman" w:cs="Times New Roman"/>
          <w:bCs/>
          <w:lang w:val="sr-Cyrl-CS"/>
        </w:rPr>
        <w:t>/201</w:t>
      </w:r>
      <w:r w:rsidR="00A86E6E" w:rsidRPr="00F24334">
        <w:rPr>
          <w:rFonts w:ascii="Times New Roman" w:eastAsia="TimesNewRomanPS-BoldMT" w:hAnsi="Times New Roman" w:cs="Times New Roman"/>
          <w:bCs/>
        </w:rPr>
        <w:t>9</w:t>
      </w:r>
      <w:r w:rsidR="00A86E6E" w:rsidRPr="00F24334">
        <w:rPr>
          <w:rFonts w:ascii="Times New Roman" w:hAnsi="Times New Roman" w:cs="Times New Roman"/>
          <w:i/>
          <w:iCs/>
          <w:lang w:val="sr-Cyrl-CS"/>
        </w:rPr>
        <w:t xml:space="preserve"> </w:t>
      </w:r>
      <w:r w:rsidRPr="00F24334">
        <w:rPr>
          <w:rFonts w:ascii="Times New Roman" w:hAnsi="Times New Roman" w:cs="Times New Roman"/>
          <w:lang w:val="sr-Cyrl-CS"/>
        </w:rPr>
        <w:t>чији је предмет набавка добара-</w:t>
      </w:r>
      <w:r w:rsidR="00A86E6E" w:rsidRPr="00F24334">
        <w:rPr>
          <w:rFonts w:ascii="Times New Roman" w:hAnsi="Times New Roman" w:cs="Times New Roman"/>
          <w:lang w:val="sr-Cyrl-CS"/>
        </w:rPr>
        <w:t>бензин за 2019</w:t>
      </w:r>
      <w:r w:rsidR="00B20F07" w:rsidRPr="00F24334">
        <w:rPr>
          <w:rFonts w:ascii="Times New Roman" w:hAnsi="Times New Roman" w:cs="Times New Roman"/>
          <w:lang w:val="sr-Cyrl-CS"/>
        </w:rPr>
        <w:t xml:space="preserve"> годи</w:t>
      </w:r>
      <w:r w:rsidR="006B01E5" w:rsidRPr="00F24334">
        <w:rPr>
          <w:rFonts w:ascii="Times New Roman" w:hAnsi="Times New Roman" w:cs="Times New Roman"/>
          <w:lang w:val="sr-Cyrl-CS"/>
        </w:rPr>
        <w:t>ну</w:t>
      </w:r>
      <w:r w:rsidR="00B20F07" w:rsidRPr="00F24334">
        <w:rPr>
          <w:rFonts w:ascii="Times New Roman" w:hAnsi="Times New Roman" w:cs="Times New Roman"/>
          <w:lang w:val="sr-Cyrl-CS"/>
        </w:rPr>
        <w:t xml:space="preserve"> </w:t>
      </w:r>
      <w:r w:rsidRPr="00F24334">
        <w:rPr>
          <w:rFonts w:ascii="Times New Roman" w:hAnsi="Times New Roman" w:cs="Times New Roman"/>
          <w:lang w:val="sr-Cyrl-CS"/>
        </w:rPr>
        <w:t>, што номинално износи _________________ динара без ПДВ-а.</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color w:val="000000" w:themeColor="text1"/>
          <w:lang w:val="sr-Cyrl-CS"/>
        </w:rPr>
        <w:t>Меница важи 30 дана</w:t>
      </w:r>
      <w:r w:rsidRPr="00F24334">
        <w:rPr>
          <w:rFonts w:ascii="Times New Roman" w:hAnsi="Times New Roman" w:cs="Times New Roman"/>
          <w:lang w:val="sr-Cyrl-CS"/>
        </w:rPr>
        <w:t xml:space="preserve"> дуже од понуђеног рока важности понуде за предметну набавку.</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Датум издавања овлашћења___________________</w:t>
      </w:r>
    </w:p>
    <w:p w:rsidR="00E11C90" w:rsidRPr="00F24334" w:rsidRDefault="00E11C90" w:rsidP="001F0BB3">
      <w:pPr>
        <w:tabs>
          <w:tab w:val="left" w:pos="3585"/>
        </w:tabs>
        <w:rPr>
          <w:rFonts w:ascii="Times New Roman" w:hAnsi="Times New Roman" w:cs="Times New Roman"/>
          <w:lang w:val="sr-Cyrl-CS"/>
        </w:rPr>
      </w:pPr>
    </w:p>
    <w:p w:rsidR="001F0BB3" w:rsidRPr="00F24334" w:rsidRDefault="001F0BB3" w:rsidP="001F0BB3">
      <w:pPr>
        <w:tabs>
          <w:tab w:val="left" w:pos="3585"/>
        </w:tabs>
        <w:jc w:val="right"/>
        <w:rPr>
          <w:rFonts w:ascii="Times New Roman" w:hAnsi="Times New Roman" w:cs="Times New Roman"/>
          <w:lang w:val="sr-Cyrl-CS"/>
        </w:rPr>
      </w:pPr>
      <w:r w:rsidRPr="00F24334">
        <w:rPr>
          <w:rFonts w:ascii="Times New Roman" w:hAnsi="Times New Roman" w:cs="Times New Roman"/>
          <w:lang w:val="sr-Cyrl-CS"/>
        </w:rPr>
        <w:t>Дужник-издавалац менице</w:t>
      </w:r>
    </w:p>
    <w:p w:rsidR="001F0BB3" w:rsidRPr="00F24334" w:rsidRDefault="001F0BB3" w:rsidP="001F0BB3">
      <w:pPr>
        <w:tabs>
          <w:tab w:val="left" w:pos="3585"/>
        </w:tabs>
        <w:jc w:val="right"/>
        <w:rPr>
          <w:rFonts w:ascii="Times New Roman" w:hAnsi="Times New Roman" w:cs="Times New Roman"/>
          <w:lang w:val="sr-Cyrl-CS"/>
        </w:rPr>
      </w:pPr>
      <w:r w:rsidRPr="00F24334">
        <w:rPr>
          <w:rFonts w:ascii="Times New Roman" w:hAnsi="Times New Roman" w:cs="Times New Roman"/>
          <w:lang w:val="sr-Cyrl-CS"/>
        </w:rPr>
        <w:t>_____________________________________________</w:t>
      </w:r>
    </w:p>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color w:val="000000"/>
          <w:kern w:val="2"/>
          <w:lang w:val="sr-Cyrl-CS"/>
        </w:rPr>
      </w:pPr>
    </w:p>
    <w:p w:rsidR="00462C71" w:rsidRPr="00F24334"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F24334"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F24334"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F24334"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F24334"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F24334"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6D2547" w:rsidRPr="00F24334" w:rsidRDefault="006D2547"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Pr="00F24334"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Pr="00F24334"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Pr="00F24334"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B826D3" w:rsidRPr="00F24334"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F24334" w:rsidRDefault="00462C71" w:rsidP="00CC0B84">
      <w:pPr>
        <w:widowControl w:val="0"/>
        <w:suppressAutoHyphens/>
        <w:autoSpaceDE w:val="0"/>
        <w:autoSpaceDN w:val="0"/>
        <w:adjustRightInd w:val="0"/>
        <w:spacing w:line="100" w:lineRule="atLeast"/>
        <w:rPr>
          <w:rFonts w:ascii="Times New Roman" w:hAnsi="Times New Roman" w:cs="Times New Roman"/>
          <w:color w:val="000000"/>
          <w:kern w:val="2"/>
          <w:lang w:val="ru-RU"/>
        </w:rPr>
      </w:pPr>
    </w:p>
    <w:p w:rsidR="00462C71" w:rsidRPr="00F24334"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F24334" w:rsidRDefault="00462C71" w:rsidP="00462C71">
      <w:pPr>
        <w:shd w:val="clear" w:color="auto" w:fill="C6D9F1"/>
        <w:jc w:val="center"/>
        <w:rPr>
          <w:rFonts w:ascii="Times New Roman" w:hAnsi="Times New Roman" w:cs="Times New Roman"/>
          <w:bCs/>
          <w:lang w:val="sr-Cyrl-CS"/>
        </w:rPr>
      </w:pPr>
      <w:r w:rsidRPr="00F24334">
        <w:rPr>
          <w:rFonts w:ascii="Times New Roman" w:hAnsi="Times New Roman" w:cs="Times New Roman"/>
          <w:b/>
          <w:bCs/>
          <w:i/>
          <w:iCs/>
        </w:rPr>
        <w:lastRenderedPageBreak/>
        <w:t xml:space="preserve">XIII </w:t>
      </w:r>
      <w:r w:rsidRPr="00F24334">
        <w:rPr>
          <w:rFonts w:ascii="Times New Roman" w:hAnsi="Times New Roman" w:cs="Times New Roman"/>
          <w:b/>
          <w:bCs/>
          <w:i/>
          <w:iCs/>
          <w:lang w:val="sr-Cyrl-CS"/>
        </w:rPr>
        <w:t xml:space="preserve"> ИЗЈАВА О ДОВОЉНОМ ТЕХНИЧКОМ КАПАЦИТЕТУ</w:t>
      </w:r>
    </w:p>
    <w:p w:rsidR="00462C71" w:rsidRPr="00F24334"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DD20D5" w:rsidRPr="00F24334"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И З Ј А В А</w:t>
      </w:r>
    </w:p>
    <w:p w:rsidR="00DD20D5" w:rsidRPr="00F24334"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О ДОВОЉНОМ ТЕХНИЧКОМ КАПАЦИТЕТУ</w:t>
      </w:r>
    </w:p>
    <w:p w:rsidR="00DD20D5" w:rsidRPr="00F24334" w:rsidRDefault="00DD20D5" w:rsidP="00DD20D5">
      <w:pPr>
        <w:widowControl w:val="0"/>
        <w:suppressAutoHyphens/>
        <w:autoSpaceDE w:val="0"/>
        <w:autoSpaceDN w:val="0"/>
        <w:adjustRightInd w:val="0"/>
        <w:spacing w:line="100" w:lineRule="atLeast"/>
        <w:jc w:val="both"/>
        <w:rPr>
          <w:rFonts w:ascii="Times New Roman" w:hAnsi="Times New Roman" w:cs="Times New Roman"/>
          <w:color w:val="000000"/>
          <w:kern w:val="2"/>
          <w:lang w:val="sr-Cyrl-CS"/>
        </w:rPr>
      </w:pPr>
      <w:r w:rsidRPr="00F24334">
        <w:rPr>
          <w:rFonts w:ascii="Times New Roman" w:hAnsi="Times New Roman" w:cs="Times New Roman"/>
          <w:color w:val="000000"/>
          <w:kern w:val="2"/>
          <w:lang w:val="ru-RU"/>
        </w:rPr>
        <w:t xml:space="preserve"> Овим изјављујемо да понуђач располаже довољним техничким капацитетом за извршење јавне набавке добара: - </w:t>
      </w:r>
      <w:r w:rsidR="00656C82" w:rsidRPr="00F24334">
        <w:rPr>
          <w:rFonts w:ascii="Times New Roman" w:hAnsi="Times New Roman" w:cs="Times New Roman"/>
          <w:color w:val="000000"/>
          <w:kern w:val="2"/>
          <w:lang w:val="ru-RU"/>
        </w:rPr>
        <w:t>Бензин</w:t>
      </w:r>
      <w:r w:rsidRPr="00F24334">
        <w:rPr>
          <w:rFonts w:ascii="Times New Roman" w:hAnsi="Times New Roman" w:cs="Times New Roman"/>
          <w:color w:val="000000"/>
          <w:kern w:val="2"/>
          <w:lang w:val="ru-RU"/>
        </w:rPr>
        <w:t xml:space="preserve"> за </w:t>
      </w:r>
      <w:r w:rsidR="00A86E6E" w:rsidRPr="00F24334">
        <w:rPr>
          <w:rFonts w:ascii="Times New Roman" w:hAnsi="Times New Roman" w:cs="Times New Roman"/>
          <w:color w:val="000000"/>
          <w:kern w:val="2"/>
          <w:lang w:val="ru-RU"/>
        </w:rPr>
        <w:t>2019</w:t>
      </w:r>
      <w:r w:rsidRPr="00F24334">
        <w:rPr>
          <w:rFonts w:ascii="Times New Roman" w:hAnsi="Times New Roman" w:cs="Times New Roman"/>
          <w:color w:val="000000"/>
          <w:kern w:val="2"/>
          <w:lang w:val="ru-RU"/>
        </w:rPr>
        <w:t xml:space="preserve"> г. - (Назив и ознака из општег речника набавке: Евро премијум БМБ-95 ,</w:t>
      </w:r>
      <w:r w:rsidRPr="00F24334">
        <w:rPr>
          <w:rFonts w:ascii="Times New Roman" w:hAnsi="Times New Roman" w:cs="Times New Roman"/>
          <w:color w:val="000000"/>
          <w:kern w:val="2"/>
          <w:lang w:val="sr-Cyrl-CS"/>
        </w:rPr>
        <w:t xml:space="preserve"> </w:t>
      </w:r>
      <w:r w:rsidRPr="00F24334">
        <w:rPr>
          <w:rFonts w:ascii="Times New Roman" w:hAnsi="Times New Roman" w:cs="Times New Roman"/>
          <w:color w:val="000000"/>
          <w:kern w:val="2"/>
          <w:lang w:val="ru-RU"/>
        </w:rPr>
        <w:t>ознака из општег речника 09132000 –</w:t>
      </w:r>
      <w:r w:rsidRPr="00F24334">
        <w:rPr>
          <w:rFonts w:ascii="Times New Roman" w:hAnsi="Times New Roman" w:cs="Times New Roman"/>
          <w:color w:val="000000"/>
          <w:kern w:val="2"/>
          <w:lang w:val="sr-Cyrl-CS"/>
        </w:rPr>
        <w:t>бензин</w:t>
      </w:r>
      <w:r w:rsidRPr="00F24334">
        <w:rPr>
          <w:rFonts w:ascii="Times New Roman" w:hAnsi="Times New Roman" w:cs="Times New Roman"/>
          <w:color w:val="000000"/>
          <w:kern w:val="2"/>
          <w:lang w:val="ru-RU"/>
        </w:rPr>
        <w:t xml:space="preserve"> Евро дизел, ознака из општег речника 09134220 –</w:t>
      </w:r>
      <w:r w:rsidRPr="00F24334">
        <w:rPr>
          <w:rFonts w:ascii="Times New Roman" w:hAnsi="Times New Roman" w:cs="Times New Roman"/>
          <w:color w:val="000000"/>
          <w:kern w:val="2"/>
          <w:lang w:val="sr-Cyrl-CS"/>
        </w:rPr>
        <w:t>дизел</w:t>
      </w:r>
      <w:r w:rsidRPr="00F24334">
        <w:rPr>
          <w:rFonts w:ascii="Times New Roman" w:hAnsi="Times New Roman" w:cs="Times New Roman"/>
          <w:color w:val="000000"/>
          <w:kern w:val="2"/>
          <w:lang w:val="ru-RU"/>
        </w:rPr>
        <w:t xml:space="preserve"> гориво -), ЈН бр. </w:t>
      </w:r>
      <w:r w:rsidR="00A86E6E" w:rsidRPr="00F24334">
        <w:rPr>
          <w:rFonts w:ascii="Times New Roman" w:eastAsia="TimesNewRomanPS-BoldMT" w:hAnsi="Times New Roman" w:cs="Times New Roman"/>
          <w:bCs/>
          <w:lang w:val="sr-Cyrl-CS"/>
        </w:rPr>
        <w:t>1-1.1.</w:t>
      </w:r>
      <w:r w:rsidR="00A86E6E" w:rsidRPr="00F24334">
        <w:rPr>
          <w:rFonts w:ascii="Times New Roman" w:eastAsia="TimesNewRomanPS-BoldMT" w:hAnsi="Times New Roman" w:cs="Times New Roman"/>
          <w:bCs/>
        </w:rPr>
        <w:t>8</w:t>
      </w:r>
      <w:r w:rsidR="00A86E6E" w:rsidRPr="00F24334">
        <w:rPr>
          <w:rFonts w:ascii="Times New Roman" w:eastAsia="TimesNewRomanPS-BoldMT" w:hAnsi="Times New Roman" w:cs="Times New Roman"/>
          <w:bCs/>
          <w:lang w:val="sr-Cyrl-CS"/>
        </w:rPr>
        <w:t>/201</w:t>
      </w:r>
      <w:r w:rsidR="00A86E6E" w:rsidRPr="00F24334">
        <w:rPr>
          <w:rFonts w:ascii="Times New Roman" w:eastAsia="TimesNewRomanPS-BoldMT" w:hAnsi="Times New Roman" w:cs="Times New Roman"/>
          <w:bCs/>
        </w:rPr>
        <w:t>9</w:t>
      </w:r>
    </w:p>
    <w:p w:rsidR="00DD20D5" w:rsidRPr="00F24334" w:rsidRDefault="00DD20D5" w:rsidP="00DD20D5">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 xml:space="preserve">Овим неопозиво изјављујемо да, на дан подношења понуде, понуђач има у власништву или по било ком правном основу има право располагања или коришћења на објектима - бензинским станицама (пумпама), а које су неопходне за  извршење предметне јавне набавке, и то: </w:t>
      </w:r>
    </w:p>
    <w:tbl>
      <w:tblPr>
        <w:tblW w:w="0" w:type="auto"/>
        <w:tblLayout w:type="fixed"/>
        <w:tblLook w:val="04A0"/>
      </w:tblPr>
      <w:tblGrid>
        <w:gridCol w:w="801"/>
        <w:gridCol w:w="2875"/>
        <w:gridCol w:w="1861"/>
        <w:gridCol w:w="1857"/>
        <w:gridCol w:w="1848"/>
      </w:tblGrid>
      <w:tr w:rsidR="00DD20D5" w:rsidRPr="00F24334" w:rsidTr="0090117C">
        <w:tc>
          <w:tcPr>
            <w:tcW w:w="801"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F24334">
              <w:rPr>
                <w:rFonts w:ascii="Times New Roman" w:hAnsi="Times New Roman" w:cs="Times New Roman"/>
                <w:color w:val="000000"/>
                <w:kern w:val="2"/>
              </w:rPr>
              <w:t xml:space="preserve">Ред.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F24334">
              <w:rPr>
                <w:rFonts w:ascii="Times New Roman" w:hAnsi="Times New Roman" w:cs="Times New Roman"/>
                <w:color w:val="000000"/>
                <w:kern w:val="2"/>
              </w:rPr>
              <w:t>бр.</w:t>
            </w:r>
          </w:p>
        </w:tc>
        <w:tc>
          <w:tcPr>
            <w:tcW w:w="2875"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F24334">
              <w:rPr>
                <w:rFonts w:ascii="Times New Roman" w:hAnsi="Times New Roman" w:cs="Times New Roman"/>
                <w:color w:val="000000"/>
                <w:kern w:val="2"/>
              </w:rPr>
              <w:t xml:space="preserve">Локација бензинске станице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F24334">
              <w:rPr>
                <w:rFonts w:ascii="Times New Roman" w:hAnsi="Times New Roman" w:cs="Times New Roman"/>
                <w:color w:val="000000"/>
                <w:kern w:val="2"/>
              </w:rPr>
              <w:t xml:space="preserve">(пумпе) </w:t>
            </w:r>
          </w:p>
        </w:tc>
        <w:tc>
          <w:tcPr>
            <w:tcW w:w="1861"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 xml:space="preserve">Минимал. број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потребних  бенз. стан.</w:t>
            </w:r>
          </w:p>
        </w:tc>
        <w:tc>
          <w:tcPr>
            <w:tcW w:w="1857"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 xml:space="preserve">Адреса бензинске станице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 xml:space="preserve">(Улица и број) </w:t>
            </w:r>
          </w:p>
        </w:tc>
        <w:tc>
          <w:tcPr>
            <w:tcW w:w="1848"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 xml:space="preserve">Располо-живи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 xml:space="preserve">број бензин.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Станица</w:t>
            </w:r>
          </w:p>
        </w:tc>
      </w:tr>
      <w:tr w:rsidR="00DD20D5" w:rsidRPr="00F24334" w:rsidTr="0090117C">
        <w:tc>
          <w:tcPr>
            <w:tcW w:w="801"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sr-Latn-CS" w:eastAsia="sr-Latn-CS"/>
              </w:rPr>
            </w:pPr>
            <w:r w:rsidRPr="00F24334">
              <w:rPr>
                <w:rFonts w:ascii="Times New Roman" w:hAnsi="Times New Roman" w:cs="Times New Roman"/>
                <w:color w:val="000000"/>
                <w:kern w:val="2"/>
              </w:rPr>
              <w:t>1.</w:t>
            </w:r>
          </w:p>
        </w:tc>
        <w:tc>
          <w:tcPr>
            <w:tcW w:w="2875"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На територији Општине Мајданпек</w:t>
            </w:r>
          </w:p>
        </w:tc>
        <w:tc>
          <w:tcPr>
            <w:tcW w:w="1861" w:type="dxa"/>
            <w:tcBorders>
              <w:top w:val="single" w:sz="6" w:space="0" w:color="auto"/>
              <w:left w:val="single" w:sz="6" w:space="0" w:color="auto"/>
              <w:bottom w:val="single" w:sz="6" w:space="0" w:color="auto"/>
              <w:right w:val="single" w:sz="6" w:space="0" w:color="auto"/>
            </w:tcBorders>
            <w:hideMark/>
          </w:tcPr>
          <w:p w:rsidR="00DD20D5" w:rsidRPr="00F24334" w:rsidRDefault="00122C83" w:rsidP="0090117C">
            <w:pPr>
              <w:widowControl w:val="0"/>
              <w:suppressAutoHyphens/>
              <w:autoSpaceDE w:val="0"/>
              <w:autoSpaceDN w:val="0"/>
              <w:adjustRightInd w:val="0"/>
              <w:spacing w:line="100" w:lineRule="atLeast"/>
              <w:rPr>
                <w:rFonts w:ascii="Times New Roman" w:hAnsi="Times New Roman" w:cs="Times New Roman"/>
                <w:color w:val="000000"/>
                <w:kern w:val="2"/>
                <w:lang w:val="sr-Cyrl-CS" w:eastAsia="sr-Latn-CS"/>
              </w:rPr>
            </w:pPr>
            <w:r w:rsidRPr="00F24334">
              <w:rPr>
                <w:rFonts w:ascii="Times New Roman" w:hAnsi="Times New Roman" w:cs="Times New Roman"/>
                <w:color w:val="000000"/>
                <w:kern w:val="2"/>
                <w:lang w:val="sr-Cyrl-CS"/>
              </w:rPr>
              <w:t>2</w:t>
            </w:r>
          </w:p>
        </w:tc>
        <w:tc>
          <w:tcPr>
            <w:tcW w:w="1857" w:type="dxa"/>
            <w:tcBorders>
              <w:top w:val="single" w:sz="6" w:space="0" w:color="auto"/>
              <w:left w:val="single" w:sz="6" w:space="0" w:color="auto"/>
              <w:bottom w:val="single" w:sz="6" w:space="0" w:color="auto"/>
              <w:right w:val="single" w:sz="6" w:space="0" w:color="auto"/>
            </w:tcBorders>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
        </w:tc>
        <w:tc>
          <w:tcPr>
            <w:tcW w:w="1848" w:type="dxa"/>
            <w:tcBorders>
              <w:top w:val="single" w:sz="6" w:space="0" w:color="auto"/>
              <w:left w:val="single" w:sz="6" w:space="0" w:color="auto"/>
              <w:bottom w:val="single" w:sz="6" w:space="0" w:color="auto"/>
              <w:right w:val="single" w:sz="6" w:space="0" w:color="auto"/>
            </w:tcBorders>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
        </w:tc>
      </w:tr>
    </w:tbl>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eastAsia="sr-Latn-CS"/>
        </w:rPr>
      </w:pPr>
      <w:r w:rsidRPr="00F24334">
        <w:rPr>
          <w:rFonts w:ascii="Times New Roman" w:hAnsi="Times New Roman" w:cs="Times New Roman"/>
          <w:kern w:val="2"/>
          <w:lang w:val="ru-RU"/>
        </w:rPr>
        <w:t xml:space="preserve">Ова изјава ће служити као доказ у поступку предметне јавне набавке, док се у друге сврхе не може користити. </w:t>
      </w:r>
    </w:p>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F24334"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F24334"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F24334"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 xml:space="preserve">                                                                                                                 </w:t>
      </w:r>
      <w:r w:rsidR="00DA4C23" w:rsidRPr="00F24334">
        <w:rPr>
          <w:rFonts w:ascii="Times New Roman" w:hAnsi="Times New Roman" w:cs="Times New Roman"/>
          <w:color w:val="000000"/>
          <w:kern w:val="2"/>
          <w:lang w:val="ru-RU"/>
        </w:rPr>
        <w:t xml:space="preserve">              </w:t>
      </w:r>
      <w:r w:rsidRPr="00F24334">
        <w:rPr>
          <w:rFonts w:ascii="Times New Roman" w:hAnsi="Times New Roman" w:cs="Times New Roman"/>
          <w:color w:val="000000"/>
          <w:kern w:val="2"/>
          <w:lang w:val="ru-RU"/>
        </w:rPr>
        <w:t xml:space="preserve">За понуђача, </w:t>
      </w:r>
    </w:p>
    <w:p w:rsidR="00DD20D5" w:rsidRPr="00F24334"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 xml:space="preserve">                                                        (м.п.)                              _____________________</w:t>
      </w:r>
    </w:p>
    <w:p w:rsidR="00DD20D5" w:rsidRPr="00F24334" w:rsidRDefault="00DD20D5" w:rsidP="00DD20D5">
      <w:pPr>
        <w:widowControl w:val="0"/>
        <w:autoSpaceDE w:val="0"/>
        <w:autoSpaceDN w:val="0"/>
        <w:adjustRightInd w:val="0"/>
        <w:rPr>
          <w:rFonts w:ascii="Times New Roman" w:hAnsi="Times New Roman" w:cs="Times New Roman"/>
          <w:color w:val="FF0000"/>
          <w:lang w:val="sr-Cyrl-CS"/>
        </w:rPr>
      </w:pPr>
    </w:p>
    <w:p w:rsidR="001F0BB3" w:rsidRPr="00F24334" w:rsidRDefault="001F0BB3" w:rsidP="001F0BB3">
      <w:pPr>
        <w:pStyle w:val="BodyText3"/>
        <w:spacing w:after="0"/>
        <w:jc w:val="center"/>
        <w:rPr>
          <w:color w:val="FF0000"/>
          <w:sz w:val="22"/>
          <w:szCs w:val="22"/>
        </w:rPr>
      </w:pPr>
    </w:p>
    <w:p w:rsidR="001F0BB3" w:rsidRPr="00F24334" w:rsidRDefault="001F0BB3" w:rsidP="001F0BB3">
      <w:pPr>
        <w:rPr>
          <w:rFonts w:ascii="Times New Roman" w:hAnsi="Times New Roman" w:cs="Times New Roman"/>
        </w:rPr>
      </w:pPr>
    </w:p>
    <w:sectPr w:rsidR="001F0BB3" w:rsidRPr="00F24334" w:rsidSect="0011303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430" w:rsidRDefault="00BA4430" w:rsidP="00A64A37">
      <w:pPr>
        <w:spacing w:after="0" w:line="240" w:lineRule="auto"/>
      </w:pPr>
      <w:r>
        <w:separator/>
      </w:r>
    </w:p>
  </w:endnote>
  <w:endnote w:type="continuationSeparator" w:id="1">
    <w:p w:rsidR="00BA4430" w:rsidRDefault="00BA4430" w:rsidP="00A6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AB0A22A31A9644D78CD43E22941FAE84"/>
      </w:placeholder>
      <w:temporary/>
      <w:showingPlcHdr/>
    </w:sdtPr>
    <w:sdtContent>
      <w:p w:rsidR="00773721" w:rsidRDefault="00773721">
        <w:pPr>
          <w:pStyle w:val="Footer"/>
        </w:pPr>
        <w:r>
          <w:t>[Type text]</w:t>
        </w:r>
      </w:p>
    </w:sdtContent>
  </w:sdt>
  <w:tbl>
    <w:tblPr>
      <w:tblW w:w="0" w:type="auto"/>
      <w:tblLayout w:type="fixed"/>
      <w:tblLook w:val="0000"/>
    </w:tblPr>
    <w:tblGrid>
      <w:gridCol w:w="8208"/>
      <w:gridCol w:w="1034"/>
    </w:tblGrid>
    <w:tr w:rsidR="00773721" w:rsidTr="0090117C">
      <w:tc>
        <w:tcPr>
          <w:tcW w:w="8208" w:type="dxa"/>
          <w:tcBorders>
            <w:top w:val="single" w:sz="8" w:space="0" w:color="808080"/>
          </w:tcBorders>
          <w:shd w:val="clear" w:color="auto" w:fill="auto"/>
        </w:tcPr>
        <w:p w:rsidR="00773721" w:rsidRPr="00CD351C" w:rsidRDefault="00773721" w:rsidP="0090117C">
          <w:pPr>
            <w:pStyle w:val="Footer"/>
            <w:jc w:val="right"/>
          </w:pPr>
          <w:r>
            <w:rPr>
              <w:b/>
              <w:bCs/>
              <w:color w:val="1F497D"/>
            </w:rPr>
            <w:t>Конкурсна документација у отвореном поступку за ЈН бр.1-1.1.8/2019</w:t>
          </w:r>
        </w:p>
      </w:tc>
      <w:tc>
        <w:tcPr>
          <w:tcW w:w="1034" w:type="dxa"/>
          <w:tcBorders>
            <w:top w:val="single" w:sz="8" w:space="0" w:color="808080"/>
            <w:left w:val="single" w:sz="8" w:space="0" w:color="808080"/>
          </w:tcBorders>
          <w:shd w:val="clear" w:color="auto" w:fill="auto"/>
        </w:tcPr>
        <w:p w:rsidR="00773721" w:rsidRDefault="00773721" w:rsidP="0090117C">
          <w:pPr>
            <w:pStyle w:val="Footer"/>
          </w:pPr>
          <w:r>
            <w:rPr>
              <w:b/>
              <w:bCs/>
              <w:color w:val="1F497D"/>
            </w:rPr>
            <w:fldChar w:fldCharType="begin"/>
          </w:r>
          <w:r>
            <w:rPr>
              <w:b/>
              <w:bCs/>
              <w:color w:val="1F497D"/>
            </w:rPr>
            <w:instrText xml:space="preserve"> PAGE </w:instrText>
          </w:r>
          <w:r>
            <w:rPr>
              <w:b/>
              <w:bCs/>
              <w:color w:val="1F497D"/>
            </w:rPr>
            <w:fldChar w:fldCharType="separate"/>
          </w:r>
          <w:r w:rsidR="00DA0423">
            <w:rPr>
              <w:b/>
              <w:bCs/>
              <w:noProof/>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A0423">
            <w:rPr>
              <w:b/>
              <w:bCs/>
              <w:noProof/>
              <w:color w:val="1F497D"/>
            </w:rPr>
            <w:t>36</w:t>
          </w:r>
          <w:r>
            <w:rPr>
              <w:b/>
              <w:bCs/>
              <w:color w:val="1F497D"/>
            </w:rPr>
            <w:fldChar w:fldCharType="end"/>
          </w:r>
        </w:p>
      </w:tc>
    </w:tr>
  </w:tbl>
  <w:p w:rsidR="00773721" w:rsidRDefault="00773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430" w:rsidRDefault="00BA4430" w:rsidP="00A64A37">
      <w:pPr>
        <w:spacing w:after="0" w:line="240" w:lineRule="auto"/>
      </w:pPr>
      <w:r>
        <w:separator/>
      </w:r>
    </w:p>
  </w:footnote>
  <w:footnote w:type="continuationSeparator" w:id="1">
    <w:p w:rsidR="00BA4430" w:rsidRDefault="00BA4430" w:rsidP="00A64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29B04E8"/>
    <w:multiLevelType w:val="hybridMultilevel"/>
    <w:tmpl w:val="03DC8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C5189"/>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F0588B"/>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A7C44F2"/>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ED61A67"/>
    <w:multiLevelType w:val="hybridMultilevel"/>
    <w:tmpl w:val="69B0ECCC"/>
    <w:lvl w:ilvl="0" w:tplc="8A50C3B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num>
  <w:num w:numId="7">
    <w:abstractNumId w:val="5"/>
  </w:num>
  <w:num w:numId="8">
    <w:abstractNumId w:val="5"/>
    <w:lvlOverride w:ilvl="0">
      <w:startOverride w:val="1"/>
    </w:lvlOverride>
  </w:num>
  <w:num w:numId="9">
    <w:abstractNumId w:val="11"/>
  </w:num>
  <w:num w:numId="10">
    <w:abstractNumId w:val="11"/>
    <w:lvlOverride w:ilvl="0">
      <w:startOverride w:val="1"/>
    </w:lvlOverride>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0"/>
    <w:lvlOverride w:ilvl="0">
      <w:startOverride w:val="1"/>
    </w:lvlOverride>
  </w:num>
  <w:num w:numId="16">
    <w:abstractNumId w:val="7"/>
  </w:num>
  <w:num w:numId="17">
    <w:abstractNumId w:val="0"/>
  </w:num>
  <w:num w:numId="18">
    <w:abstractNumId w:val="4"/>
  </w:num>
  <w:num w:numId="19">
    <w:abstractNumId w:val="6"/>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5"/>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1F0BB3"/>
    <w:rsid w:val="00001836"/>
    <w:rsid w:val="00007A3E"/>
    <w:rsid w:val="000132A0"/>
    <w:rsid w:val="00014613"/>
    <w:rsid w:val="000239BA"/>
    <w:rsid w:val="00024AD6"/>
    <w:rsid w:val="0002607A"/>
    <w:rsid w:val="00045F93"/>
    <w:rsid w:val="00075495"/>
    <w:rsid w:val="000823DB"/>
    <w:rsid w:val="0008553D"/>
    <w:rsid w:val="00085F10"/>
    <w:rsid w:val="000915B1"/>
    <w:rsid w:val="00093121"/>
    <w:rsid w:val="00094A63"/>
    <w:rsid w:val="000A6FB4"/>
    <w:rsid w:val="000D1C3E"/>
    <w:rsid w:val="000D618D"/>
    <w:rsid w:val="000E0D7A"/>
    <w:rsid w:val="000E19B6"/>
    <w:rsid w:val="000E31CA"/>
    <w:rsid w:val="00104B6A"/>
    <w:rsid w:val="00106120"/>
    <w:rsid w:val="00113037"/>
    <w:rsid w:val="00122C83"/>
    <w:rsid w:val="001309E5"/>
    <w:rsid w:val="00140F9D"/>
    <w:rsid w:val="001651E3"/>
    <w:rsid w:val="00195639"/>
    <w:rsid w:val="001B1AF4"/>
    <w:rsid w:val="001C583B"/>
    <w:rsid w:val="001F0BB3"/>
    <w:rsid w:val="001F22E0"/>
    <w:rsid w:val="001F4E22"/>
    <w:rsid w:val="00203115"/>
    <w:rsid w:val="00214716"/>
    <w:rsid w:val="00217753"/>
    <w:rsid w:val="00233A68"/>
    <w:rsid w:val="0024219F"/>
    <w:rsid w:val="002514E9"/>
    <w:rsid w:val="00253EAC"/>
    <w:rsid w:val="00265935"/>
    <w:rsid w:val="002677C0"/>
    <w:rsid w:val="00295BED"/>
    <w:rsid w:val="00295E88"/>
    <w:rsid w:val="002B667F"/>
    <w:rsid w:val="002D5C8C"/>
    <w:rsid w:val="002E2CD9"/>
    <w:rsid w:val="002E7C37"/>
    <w:rsid w:val="002F2B93"/>
    <w:rsid w:val="0030380F"/>
    <w:rsid w:val="0033421E"/>
    <w:rsid w:val="00337201"/>
    <w:rsid w:val="00362CDF"/>
    <w:rsid w:val="003903B1"/>
    <w:rsid w:val="003B10C0"/>
    <w:rsid w:val="003B537D"/>
    <w:rsid w:val="003B65B2"/>
    <w:rsid w:val="003C69D8"/>
    <w:rsid w:val="00412FBD"/>
    <w:rsid w:val="00427CA8"/>
    <w:rsid w:val="00462C71"/>
    <w:rsid w:val="0046479E"/>
    <w:rsid w:val="00466E55"/>
    <w:rsid w:val="00471032"/>
    <w:rsid w:val="00487763"/>
    <w:rsid w:val="004B0B70"/>
    <w:rsid w:val="004B1D04"/>
    <w:rsid w:val="004C416C"/>
    <w:rsid w:val="004C7776"/>
    <w:rsid w:val="004D7C72"/>
    <w:rsid w:val="004E0324"/>
    <w:rsid w:val="005303BA"/>
    <w:rsid w:val="00572672"/>
    <w:rsid w:val="005B6132"/>
    <w:rsid w:val="005D2228"/>
    <w:rsid w:val="006011E6"/>
    <w:rsid w:val="006038DD"/>
    <w:rsid w:val="00612754"/>
    <w:rsid w:val="00616F41"/>
    <w:rsid w:val="00631985"/>
    <w:rsid w:val="0063283B"/>
    <w:rsid w:val="00635E92"/>
    <w:rsid w:val="00656C82"/>
    <w:rsid w:val="00680A7C"/>
    <w:rsid w:val="006A46B4"/>
    <w:rsid w:val="006B01E5"/>
    <w:rsid w:val="006B7F4E"/>
    <w:rsid w:val="006C575A"/>
    <w:rsid w:val="006D2547"/>
    <w:rsid w:val="006D27F8"/>
    <w:rsid w:val="006D65A3"/>
    <w:rsid w:val="006E29B2"/>
    <w:rsid w:val="007139B3"/>
    <w:rsid w:val="007167EF"/>
    <w:rsid w:val="00721C13"/>
    <w:rsid w:val="00746632"/>
    <w:rsid w:val="00765006"/>
    <w:rsid w:val="00773721"/>
    <w:rsid w:val="00776332"/>
    <w:rsid w:val="00790B92"/>
    <w:rsid w:val="007A68DF"/>
    <w:rsid w:val="007D365B"/>
    <w:rsid w:val="007E1D9E"/>
    <w:rsid w:val="007E7D14"/>
    <w:rsid w:val="00802A2F"/>
    <w:rsid w:val="00817D96"/>
    <w:rsid w:val="00835951"/>
    <w:rsid w:val="0084544D"/>
    <w:rsid w:val="008865BB"/>
    <w:rsid w:val="00897657"/>
    <w:rsid w:val="008A77DB"/>
    <w:rsid w:val="008E23DF"/>
    <w:rsid w:val="0090117C"/>
    <w:rsid w:val="00905234"/>
    <w:rsid w:val="00921D6F"/>
    <w:rsid w:val="0092216C"/>
    <w:rsid w:val="00933C6D"/>
    <w:rsid w:val="00946EBB"/>
    <w:rsid w:val="00961EDF"/>
    <w:rsid w:val="009843D3"/>
    <w:rsid w:val="00984438"/>
    <w:rsid w:val="00990E0A"/>
    <w:rsid w:val="009933A6"/>
    <w:rsid w:val="00997F64"/>
    <w:rsid w:val="009A1FA1"/>
    <w:rsid w:val="009D21D8"/>
    <w:rsid w:val="00A21B76"/>
    <w:rsid w:val="00A43118"/>
    <w:rsid w:val="00A530CF"/>
    <w:rsid w:val="00A64A37"/>
    <w:rsid w:val="00A86E6E"/>
    <w:rsid w:val="00AC7F61"/>
    <w:rsid w:val="00AD27DA"/>
    <w:rsid w:val="00AD7332"/>
    <w:rsid w:val="00AF61B5"/>
    <w:rsid w:val="00B03B22"/>
    <w:rsid w:val="00B1212C"/>
    <w:rsid w:val="00B20F07"/>
    <w:rsid w:val="00B81785"/>
    <w:rsid w:val="00B826D3"/>
    <w:rsid w:val="00B92A91"/>
    <w:rsid w:val="00B958FE"/>
    <w:rsid w:val="00BA4430"/>
    <w:rsid w:val="00BC4710"/>
    <w:rsid w:val="00BE5D76"/>
    <w:rsid w:val="00BF34E0"/>
    <w:rsid w:val="00BF3E0E"/>
    <w:rsid w:val="00C22712"/>
    <w:rsid w:val="00C22896"/>
    <w:rsid w:val="00C26888"/>
    <w:rsid w:val="00C46130"/>
    <w:rsid w:val="00C463DE"/>
    <w:rsid w:val="00C63C0F"/>
    <w:rsid w:val="00C94F15"/>
    <w:rsid w:val="00CB1965"/>
    <w:rsid w:val="00CC0B84"/>
    <w:rsid w:val="00CC77D2"/>
    <w:rsid w:val="00CD2572"/>
    <w:rsid w:val="00CD351C"/>
    <w:rsid w:val="00CE4CF6"/>
    <w:rsid w:val="00D05F3E"/>
    <w:rsid w:val="00D216F8"/>
    <w:rsid w:val="00D760B7"/>
    <w:rsid w:val="00D900FE"/>
    <w:rsid w:val="00D92D67"/>
    <w:rsid w:val="00D97C4F"/>
    <w:rsid w:val="00DA0423"/>
    <w:rsid w:val="00DA1140"/>
    <w:rsid w:val="00DA22C8"/>
    <w:rsid w:val="00DA4C23"/>
    <w:rsid w:val="00DB0CF1"/>
    <w:rsid w:val="00DD20D5"/>
    <w:rsid w:val="00DD32B7"/>
    <w:rsid w:val="00DE13A9"/>
    <w:rsid w:val="00DF1C83"/>
    <w:rsid w:val="00DF235A"/>
    <w:rsid w:val="00E11C90"/>
    <w:rsid w:val="00E25003"/>
    <w:rsid w:val="00E479CD"/>
    <w:rsid w:val="00E72814"/>
    <w:rsid w:val="00E92370"/>
    <w:rsid w:val="00EB12D3"/>
    <w:rsid w:val="00F044D5"/>
    <w:rsid w:val="00F0712E"/>
    <w:rsid w:val="00F12F76"/>
    <w:rsid w:val="00F24334"/>
    <w:rsid w:val="00F31574"/>
    <w:rsid w:val="00F509E2"/>
    <w:rsid w:val="00F6351B"/>
    <w:rsid w:val="00F63AC1"/>
    <w:rsid w:val="00F8147B"/>
    <w:rsid w:val="00F86CBB"/>
    <w:rsid w:val="00F92E34"/>
    <w:rsid w:val="00F96DAB"/>
    <w:rsid w:val="00FA72AE"/>
    <w:rsid w:val="00FA797C"/>
    <w:rsid w:val="00FB69AF"/>
    <w:rsid w:val="00FC0C1D"/>
    <w:rsid w:val="00FC23FF"/>
    <w:rsid w:val="00FD1656"/>
    <w:rsid w:val="00FE32EC"/>
    <w:rsid w:val="00FF0B94"/>
    <w:rsid w:val="00FF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37"/>
  </w:style>
  <w:style w:type="paragraph" w:styleId="Heading1">
    <w:name w:val="heading 1"/>
    <w:basedOn w:val="Normal"/>
    <w:next w:val="BodyText"/>
    <w:link w:val="Heading1Char"/>
    <w:qFormat/>
    <w:rsid w:val="001F0BB3"/>
    <w:pPr>
      <w:keepNext/>
      <w:keepLines/>
      <w:suppressAutoHyphens/>
      <w:spacing w:before="480" w:after="0" w:line="100" w:lineRule="atLeast"/>
      <w:outlineLvl w:val="0"/>
    </w:pPr>
    <w:rPr>
      <w:rFonts w:ascii="Cambria" w:eastAsia="Arial Unicode MS" w:hAnsi="Cambria" w:cs="font185"/>
      <w:b/>
      <w:bCs/>
      <w:color w:val="365F91"/>
      <w:kern w:val="2"/>
      <w:sz w:val="28"/>
      <w:szCs w:val="28"/>
      <w:lang w:eastAsia="ar-SA"/>
    </w:rPr>
  </w:style>
  <w:style w:type="paragraph" w:styleId="Heading2">
    <w:name w:val="heading 2"/>
    <w:basedOn w:val="Normal"/>
    <w:next w:val="BodyText"/>
    <w:link w:val="Heading2Char"/>
    <w:semiHidden/>
    <w:unhideWhenUsed/>
    <w:qFormat/>
    <w:rsid w:val="001F0BB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1F0BB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1F0BB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1F0BB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1F0BB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1F0BB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1F0BB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1F0BB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F0BB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1F0BB3"/>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1F0BB3"/>
    <w:rPr>
      <w:rFonts w:ascii="Cambria" w:eastAsia="Arial Unicode MS" w:hAnsi="Cambria" w:cs="font185"/>
      <w:b/>
      <w:bCs/>
      <w:color w:val="365F91"/>
      <w:kern w:val="2"/>
      <w:sz w:val="28"/>
      <w:szCs w:val="28"/>
      <w:lang w:eastAsia="ar-SA"/>
    </w:rPr>
  </w:style>
  <w:style w:type="character" w:customStyle="1" w:styleId="Heading2Char">
    <w:name w:val="Heading 2 Char"/>
    <w:basedOn w:val="DefaultParagraphFont"/>
    <w:link w:val="Heading2"/>
    <w:semiHidden/>
    <w:rsid w:val="001F0BB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F0BB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F0BB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F0BB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F0BB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F0BB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F0BB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F0BB3"/>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1F0BB3"/>
    <w:rPr>
      <w:color w:val="0000FF"/>
      <w:u w:val="single"/>
    </w:rPr>
  </w:style>
  <w:style w:type="paragraph" w:styleId="Header">
    <w:name w:val="header"/>
    <w:basedOn w:val="Normal"/>
    <w:link w:val="HeaderChar1"/>
    <w:semiHidden/>
    <w:unhideWhenUsed/>
    <w:rsid w:val="001F0BB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1F0BB3"/>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1F0BB3"/>
  </w:style>
  <w:style w:type="paragraph" w:styleId="Footer">
    <w:name w:val="footer"/>
    <w:basedOn w:val="Normal"/>
    <w:link w:val="FooterChar1"/>
    <w:unhideWhenUsed/>
    <w:rsid w:val="001F0BB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F0BB3"/>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rsid w:val="001F0BB3"/>
  </w:style>
  <w:style w:type="paragraph" w:styleId="List">
    <w:name w:val="List"/>
    <w:basedOn w:val="BodyText"/>
    <w:semiHidden/>
    <w:unhideWhenUsed/>
    <w:rsid w:val="001F0BB3"/>
    <w:rPr>
      <w:rFonts w:cs="Mangal"/>
    </w:rPr>
  </w:style>
  <w:style w:type="paragraph" w:styleId="BodyText2">
    <w:name w:val="Body Text 2"/>
    <w:basedOn w:val="Normal"/>
    <w:link w:val="BodyText2Char2"/>
    <w:unhideWhenUsed/>
    <w:rsid w:val="001F0BB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1F0BB3"/>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1F0BB3"/>
  </w:style>
  <w:style w:type="paragraph" w:styleId="BodyText3">
    <w:name w:val="Body Text 3"/>
    <w:basedOn w:val="Normal"/>
    <w:link w:val="BodyText3Char1"/>
    <w:semiHidden/>
    <w:unhideWhenUsed/>
    <w:rsid w:val="001F0BB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1F0BB3"/>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1F0BB3"/>
    <w:rPr>
      <w:sz w:val="16"/>
      <w:szCs w:val="16"/>
    </w:rPr>
  </w:style>
  <w:style w:type="paragraph" w:styleId="BalloonText">
    <w:name w:val="Balloon Text"/>
    <w:basedOn w:val="Normal"/>
    <w:link w:val="BalloonTextChar1"/>
    <w:semiHidden/>
    <w:unhideWhenUsed/>
    <w:rsid w:val="001F0BB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1F0BB3"/>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1F0BB3"/>
    <w:rPr>
      <w:rFonts w:ascii="Tahoma" w:hAnsi="Tahoma" w:cs="Tahoma"/>
      <w:sz w:val="16"/>
      <w:szCs w:val="16"/>
    </w:rPr>
  </w:style>
  <w:style w:type="paragraph" w:styleId="NoSpacing">
    <w:name w:val="No Spacing"/>
    <w:qFormat/>
    <w:rsid w:val="001F0BB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1F0BB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1F0BB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1F0BB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1F0BB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1F0BB3"/>
    <w:rPr>
      <w:b/>
      <w:bCs/>
    </w:rPr>
  </w:style>
  <w:style w:type="paragraph" w:customStyle="1" w:styleId="ContentsHeading">
    <w:name w:val="Contents Heading"/>
    <w:basedOn w:val="Heading1"/>
    <w:rsid w:val="001F0BB3"/>
    <w:pPr>
      <w:suppressLineNumbers/>
    </w:pPr>
    <w:rPr>
      <w:sz w:val="32"/>
      <w:szCs w:val="32"/>
    </w:rPr>
  </w:style>
  <w:style w:type="paragraph" w:customStyle="1" w:styleId="TableContents">
    <w:name w:val="Table Contents"/>
    <w:basedOn w:val="Normal"/>
    <w:uiPriority w:val="99"/>
    <w:rsid w:val="001F0BB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1F0BB3"/>
    <w:pPr>
      <w:jc w:val="center"/>
    </w:pPr>
    <w:rPr>
      <w:b/>
      <w:bCs/>
    </w:rPr>
  </w:style>
  <w:style w:type="paragraph" w:customStyle="1" w:styleId="Default">
    <w:name w:val="Default"/>
    <w:uiPriority w:val="99"/>
    <w:rsid w:val="001F0B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1F0BB3"/>
    <w:rPr>
      <w:rFonts w:ascii="Symbol" w:hAnsi="Symbol" w:cs="Symbol" w:hint="default"/>
    </w:rPr>
  </w:style>
  <w:style w:type="character" w:customStyle="1" w:styleId="WW8Num2z1">
    <w:name w:val="WW8Num2z1"/>
    <w:rsid w:val="001F0BB3"/>
    <w:rPr>
      <w:rFonts w:ascii="Courier New" w:hAnsi="Courier New" w:cs="Courier New" w:hint="default"/>
    </w:rPr>
  </w:style>
  <w:style w:type="character" w:customStyle="1" w:styleId="WW8Num2z2">
    <w:name w:val="WW8Num2z2"/>
    <w:rsid w:val="001F0BB3"/>
    <w:rPr>
      <w:rFonts w:ascii="Wingdings" w:hAnsi="Wingdings" w:cs="Wingdings" w:hint="default"/>
    </w:rPr>
  </w:style>
  <w:style w:type="character" w:customStyle="1" w:styleId="WW8Num3z1">
    <w:name w:val="WW8Num3z1"/>
    <w:rsid w:val="001F0BB3"/>
    <w:rPr>
      <w:b/>
      <w:bCs w:val="0"/>
      <w:i w:val="0"/>
      <w:iCs w:val="0"/>
      <w:sz w:val="24"/>
      <w:szCs w:val="24"/>
    </w:rPr>
  </w:style>
  <w:style w:type="character" w:customStyle="1" w:styleId="WW8Num4z0">
    <w:name w:val="WW8Num4z0"/>
    <w:rsid w:val="001F0BB3"/>
    <w:rPr>
      <w:rFonts w:ascii="Arial" w:hAnsi="Arial" w:cs="Arial" w:hint="default"/>
      <w:i w:val="0"/>
      <w:iCs w:val="0"/>
      <w:sz w:val="24"/>
    </w:rPr>
  </w:style>
  <w:style w:type="character" w:customStyle="1" w:styleId="WW8Num4z1">
    <w:name w:val="WW8Num4z1"/>
    <w:rsid w:val="001F0BB3"/>
    <w:rPr>
      <w:rFonts w:ascii="Courier New" w:hAnsi="Courier New" w:cs="Courier New" w:hint="default"/>
    </w:rPr>
  </w:style>
  <w:style w:type="character" w:customStyle="1" w:styleId="WW8Num4z2">
    <w:name w:val="WW8Num4z2"/>
    <w:rsid w:val="001F0BB3"/>
    <w:rPr>
      <w:rFonts w:ascii="Wingdings" w:hAnsi="Wingdings" w:cs="Wingdings" w:hint="default"/>
    </w:rPr>
  </w:style>
  <w:style w:type="character" w:customStyle="1" w:styleId="WW8Num4z3">
    <w:name w:val="WW8Num4z3"/>
    <w:rsid w:val="001F0BB3"/>
    <w:rPr>
      <w:rFonts w:ascii="Symbol" w:hAnsi="Symbol" w:cs="Symbol" w:hint="default"/>
    </w:rPr>
  </w:style>
  <w:style w:type="character" w:customStyle="1" w:styleId="WW8Num5z0">
    <w:name w:val="WW8Num5z0"/>
    <w:rsid w:val="001F0BB3"/>
    <w:rPr>
      <w:rFonts w:ascii="Arial" w:hAnsi="Arial" w:cs="Arial" w:hint="default"/>
      <w:b w:val="0"/>
      <w:bCs w:val="0"/>
      <w:i w:val="0"/>
      <w:iCs w:val="0"/>
      <w:sz w:val="24"/>
    </w:rPr>
  </w:style>
  <w:style w:type="character" w:customStyle="1" w:styleId="WW8Num5z1">
    <w:name w:val="WW8Num5z1"/>
    <w:rsid w:val="001F0BB3"/>
    <w:rPr>
      <w:rFonts w:ascii="Courier New" w:hAnsi="Courier New" w:cs="Courier New" w:hint="default"/>
    </w:rPr>
  </w:style>
  <w:style w:type="character" w:customStyle="1" w:styleId="WW8Num5z2">
    <w:name w:val="WW8Num5z2"/>
    <w:rsid w:val="001F0BB3"/>
    <w:rPr>
      <w:rFonts w:ascii="Wingdings" w:hAnsi="Wingdings" w:cs="Wingdings" w:hint="default"/>
    </w:rPr>
  </w:style>
  <w:style w:type="character" w:customStyle="1" w:styleId="WW8Num6z0">
    <w:name w:val="WW8Num6z0"/>
    <w:rsid w:val="001F0BB3"/>
    <w:rPr>
      <w:rFonts w:ascii="Symbol" w:hAnsi="Symbol" w:cs="Symbol" w:hint="default"/>
    </w:rPr>
  </w:style>
  <w:style w:type="character" w:customStyle="1" w:styleId="WW8Num6z1">
    <w:name w:val="WW8Num6z1"/>
    <w:rsid w:val="001F0BB3"/>
    <w:rPr>
      <w:rFonts w:ascii="Courier New" w:hAnsi="Courier New" w:cs="Courier New" w:hint="default"/>
    </w:rPr>
  </w:style>
  <w:style w:type="character" w:customStyle="1" w:styleId="WW8Num6z2">
    <w:name w:val="WW8Num6z2"/>
    <w:rsid w:val="001F0BB3"/>
    <w:rPr>
      <w:rFonts w:ascii="Wingdings" w:hAnsi="Wingdings" w:cs="Wingdings" w:hint="default"/>
    </w:rPr>
  </w:style>
  <w:style w:type="character" w:customStyle="1" w:styleId="WW8Num8z1">
    <w:name w:val="WW8Num8z1"/>
    <w:rsid w:val="001F0BB3"/>
    <w:rPr>
      <w:rFonts w:ascii="Courier New" w:hAnsi="Courier New" w:cs="Courier New" w:hint="default"/>
    </w:rPr>
  </w:style>
  <w:style w:type="character" w:customStyle="1" w:styleId="WW8Num8z2">
    <w:name w:val="WW8Num8z2"/>
    <w:rsid w:val="001F0BB3"/>
    <w:rPr>
      <w:rFonts w:ascii="Wingdings" w:hAnsi="Wingdings" w:cs="Wingdings" w:hint="default"/>
    </w:rPr>
  </w:style>
  <w:style w:type="character" w:customStyle="1" w:styleId="WW8Num8z3">
    <w:name w:val="WW8Num8z3"/>
    <w:rsid w:val="001F0BB3"/>
    <w:rPr>
      <w:rFonts w:ascii="Symbol" w:hAnsi="Symbol" w:cs="Symbol" w:hint="default"/>
    </w:rPr>
  </w:style>
  <w:style w:type="character" w:customStyle="1" w:styleId="WW8Num9z0">
    <w:name w:val="WW8Num9z0"/>
    <w:rsid w:val="001F0BB3"/>
    <w:rPr>
      <w:i w:val="0"/>
      <w:iCs w:val="0"/>
    </w:rPr>
  </w:style>
  <w:style w:type="character" w:customStyle="1" w:styleId="WW8Num9z1">
    <w:name w:val="WW8Num9z1"/>
    <w:rsid w:val="001F0BB3"/>
    <w:rPr>
      <w:rFonts w:ascii="Courier New" w:hAnsi="Courier New" w:cs="Courier New" w:hint="default"/>
    </w:rPr>
  </w:style>
  <w:style w:type="character" w:customStyle="1" w:styleId="WW8Num9z2">
    <w:name w:val="WW8Num9z2"/>
    <w:rsid w:val="001F0BB3"/>
    <w:rPr>
      <w:rFonts w:ascii="Wingdings" w:hAnsi="Wingdings" w:cs="Wingdings" w:hint="default"/>
    </w:rPr>
  </w:style>
  <w:style w:type="character" w:customStyle="1" w:styleId="WW8Num9z3">
    <w:name w:val="WW8Num9z3"/>
    <w:rsid w:val="001F0BB3"/>
    <w:rPr>
      <w:rFonts w:ascii="Symbol" w:hAnsi="Symbol" w:cs="Symbol" w:hint="default"/>
    </w:rPr>
  </w:style>
  <w:style w:type="character" w:customStyle="1" w:styleId="WW8Num10z1">
    <w:name w:val="WW8Num10z1"/>
    <w:rsid w:val="001F0BB3"/>
    <w:rPr>
      <w:rFonts w:ascii="Courier New" w:hAnsi="Courier New" w:cs="Courier New" w:hint="default"/>
    </w:rPr>
  </w:style>
  <w:style w:type="character" w:customStyle="1" w:styleId="WW8Num10z2">
    <w:name w:val="WW8Num10z2"/>
    <w:rsid w:val="001F0BB3"/>
    <w:rPr>
      <w:rFonts w:ascii="Wingdings" w:hAnsi="Wingdings" w:cs="Wingdings" w:hint="default"/>
    </w:rPr>
  </w:style>
  <w:style w:type="character" w:customStyle="1" w:styleId="WW8Num10z3">
    <w:name w:val="WW8Num10z3"/>
    <w:rsid w:val="001F0BB3"/>
    <w:rPr>
      <w:rFonts w:ascii="Symbol" w:hAnsi="Symbol" w:cs="Symbol" w:hint="default"/>
    </w:rPr>
  </w:style>
  <w:style w:type="character" w:customStyle="1" w:styleId="WW8Num5z3">
    <w:name w:val="WW8Num5z3"/>
    <w:rsid w:val="001F0BB3"/>
    <w:rPr>
      <w:rFonts w:ascii="Symbol" w:hAnsi="Symbol" w:cs="Symbol" w:hint="default"/>
    </w:rPr>
  </w:style>
  <w:style w:type="character" w:customStyle="1" w:styleId="WW8Num7z0">
    <w:name w:val="WW8Num7z0"/>
    <w:rsid w:val="001F0BB3"/>
    <w:rPr>
      <w:b w:val="0"/>
      <w:bCs w:val="0"/>
      <w:i w:val="0"/>
      <w:iCs w:val="0"/>
      <w:color w:val="00000A"/>
    </w:rPr>
  </w:style>
  <w:style w:type="character" w:customStyle="1" w:styleId="WW8Num8z0">
    <w:name w:val="WW8Num8z0"/>
    <w:rsid w:val="001F0BB3"/>
    <w:rPr>
      <w:rFonts w:ascii="Symbol" w:hAnsi="Symbol" w:cs="Symbol" w:hint="default"/>
    </w:rPr>
  </w:style>
  <w:style w:type="character" w:customStyle="1" w:styleId="WW8Num11z0">
    <w:name w:val="WW8Num11z0"/>
    <w:rsid w:val="001F0BB3"/>
    <w:rPr>
      <w:rFonts w:ascii="Wingdings" w:hAnsi="Wingdings" w:cs="Wingdings" w:hint="default"/>
      <w:b w:val="0"/>
      <w:bCs w:val="0"/>
      <w:i w:val="0"/>
      <w:iCs w:val="0"/>
      <w:color w:val="00000A"/>
    </w:rPr>
  </w:style>
  <w:style w:type="character" w:customStyle="1" w:styleId="WW8Num11z1">
    <w:name w:val="WW8Num11z1"/>
    <w:rsid w:val="001F0BB3"/>
    <w:rPr>
      <w:rFonts w:ascii="Courier New" w:hAnsi="Courier New" w:cs="Arial" w:hint="default"/>
      <w:b w:val="0"/>
      <w:bCs w:val="0"/>
      <w:i w:val="0"/>
      <w:iCs w:val="0"/>
      <w:sz w:val="24"/>
    </w:rPr>
  </w:style>
  <w:style w:type="character" w:customStyle="1" w:styleId="WW8Num11z2">
    <w:name w:val="WW8Num11z2"/>
    <w:rsid w:val="001F0BB3"/>
    <w:rPr>
      <w:rFonts w:ascii="Wingdings" w:hAnsi="Wingdings" w:cs="Wingdings" w:hint="default"/>
    </w:rPr>
  </w:style>
  <w:style w:type="character" w:customStyle="1" w:styleId="WW8Num11z3">
    <w:name w:val="WW8Num11z3"/>
    <w:rsid w:val="001F0BB3"/>
    <w:rPr>
      <w:rFonts w:ascii="Symbol" w:hAnsi="Symbol" w:cs="Symbol" w:hint="default"/>
    </w:rPr>
  </w:style>
  <w:style w:type="character" w:customStyle="1" w:styleId="WW8Num12z0">
    <w:name w:val="WW8Num12z0"/>
    <w:rsid w:val="001F0BB3"/>
    <w:rPr>
      <w:b w:val="0"/>
      <w:bCs w:val="0"/>
    </w:rPr>
  </w:style>
  <w:style w:type="character" w:customStyle="1" w:styleId="WW8Num12z1">
    <w:name w:val="WW8Num12z1"/>
    <w:rsid w:val="001F0BB3"/>
    <w:rPr>
      <w:rFonts w:ascii="Courier New" w:hAnsi="Courier New" w:cs="Arial" w:hint="default"/>
      <w:b w:val="0"/>
      <w:bCs w:val="0"/>
      <w:i w:val="0"/>
      <w:iCs w:val="0"/>
      <w:sz w:val="24"/>
    </w:rPr>
  </w:style>
  <w:style w:type="character" w:customStyle="1" w:styleId="WW8Num12z2">
    <w:name w:val="WW8Num12z2"/>
    <w:rsid w:val="001F0BB3"/>
    <w:rPr>
      <w:rFonts w:ascii="Wingdings" w:hAnsi="Wingdings" w:cs="Wingdings" w:hint="default"/>
    </w:rPr>
  </w:style>
  <w:style w:type="character" w:customStyle="1" w:styleId="WW8Num12z3">
    <w:name w:val="WW8Num12z3"/>
    <w:rsid w:val="001F0BB3"/>
    <w:rPr>
      <w:rFonts w:ascii="Symbol" w:hAnsi="Symbol" w:cs="Symbol" w:hint="default"/>
    </w:rPr>
  </w:style>
  <w:style w:type="character" w:customStyle="1" w:styleId="WW8Num14z0">
    <w:name w:val="WW8Num14z0"/>
    <w:rsid w:val="001F0BB3"/>
    <w:rPr>
      <w:rFonts w:ascii="Wingdings" w:hAnsi="Wingdings" w:cs="Wingdings" w:hint="default"/>
    </w:rPr>
  </w:style>
  <w:style w:type="character" w:customStyle="1" w:styleId="WW8Num14z1">
    <w:name w:val="WW8Num14z1"/>
    <w:rsid w:val="001F0BB3"/>
    <w:rPr>
      <w:rFonts w:ascii="Courier New" w:hAnsi="Courier New" w:cs="Arial" w:hint="default"/>
      <w:b w:val="0"/>
      <w:bCs w:val="0"/>
      <w:i w:val="0"/>
      <w:iCs w:val="0"/>
      <w:sz w:val="24"/>
    </w:rPr>
  </w:style>
  <w:style w:type="character" w:customStyle="1" w:styleId="WW8Num14z3">
    <w:name w:val="WW8Num14z3"/>
    <w:rsid w:val="001F0BB3"/>
    <w:rPr>
      <w:rFonts w:ascii="Symbol" w:hAnsi="Symbol" w:cs="Symbol" w:hint="default"/>
    </w:rPr>
  </w:style>
  <w:style w:type="character" w:customStyle="1" w:styleId="WW8Num15z1">
    <w:name w:val="WW8Num15z1"/>
    <w:rsid w:val="001F0BB3"/>
    <w:rPr>
      <w:b/>
      <w:bCs w:val="0"/>
      <w:i w:val="0"/>
      <w:iCs w:val="0"/>
      <w:sz w:val="24"/>
      <w:szCs w:val="24"/>
    </w:rPr>
  </w:style>
  <w:style w:type="character" w:customStyle="1" w:styleId="WW8Num16z1">
    <w:name w:val="WW8Num16z1"/>
    <w:rsid w:val="001F0BB3"/>
    <w:rPr>
      <w:rFonts w:ascii="Courier New" w:hAnsi="Courier New" w:cs="Arial" w:hint="default"/>
      <w:b w:val="0"/>
      <w:bCs w:val="0"/>
      <w:i w:val="0"/>
      <w:iCs w:val="0"/>
      <w:sz w:val="24"/>
    </w:rPr>
  </w:style>
  <w:style w:type="character" w:customStyle="1" w:styleId="WW8Num16z2">
    <w:name w:val="WW8Num16z2"/>
    <w:rsid w:val="001F0BB3"/>
    <w:rPr>
      <w:rFonts w:ascii="Wingdings" w:hAnsi="Wingdings" w:cs="Wingdings" w:hint="default"/>
    </w:rPr>
  </w:style>
  <w:style w:type="character" w:customStyle="1" w:styleId="WW8Num16z3">
    <w:name w:val="WW8Num16z3"/>
    <w:rsid w:val="001F0BB3"/>
    <w:rPr>
      <w:rFonts w:ascii="Symbol" w:hAnsi="Symbol" w:cs="Symbol" w:hint="default"/>
    </w:rPr>
  </w:style>
  <w:style w:type="character" w:customStyle="1" w:styleId="WW8Num7z1">
    <w:name w:val="WW8Num7z1"/>
    <w:rsid w:val="001F0BB3"/>
    <w:rPr>
      <w:rFonts w:ascii="Courier New" w:hAnsi="Courier New" w:cs="Courier New" w:hint="default"/>
    </w:rPr>
  </w:style>
  <w:style w:type="character" w:customStyle="1" w:styleId="WW8Num7z2">
    <w:name w:val="WW8Num7z2"/>
    <w:rsid w:val="001F0BB3"/>
    <w:rPr>
      <w:rFonts w:ascii="Wingdings" w:hAnsi="Wingdings" w:cs="Wingdings" w:hint="default"/>
    </w:rPr>
  </w:style>
  <w:style w:type="character" w:customStyle="1" w:styleId="WW8Num10z0">
    <w:name w:val="WW8Num10z0"/>
    <w:rsid w:val="001F0BB3"/>
    <w:rPr>
      <w:rFonts w:ascii="Symbol" w:hAnsi="Symbol" w:cs="Symbol" w:hint="default"/>
    </w:rPr>
  </w:style>
  <w:style w:type="character" w:customStyle="1" w:styleId="WW-DefaultParagraphFont">
    <w:name w:val="WW-Default Paragraph Font"/>
    <w:rsid w:val="001F0BB3"/>
  </w:style>
  <w:style w:type="character" w:customStyle="1" w:styleId="WW-DefaultParagraphFont1">
    <w:name w:val="WW-Default Paragraph Font1"/>
    <w:rsid w:val="001F0BB3"/>
  </w:style>
  <w:style w:type="character" w:customStyle="1" w:styleId="ListParagraphChar">
    <w:name w:val="List Paragraph Char"/>
    <w:rsid w:val="001F0BB3"/>
  </w:style>
  <w:style w:type="character" w:customStyle="1" w:styleId="CommentReference1">
    <w:name w:val="Comment Reference1"/>
    <w:rsid w:val="001F0BB3"/>
    <w:rPr>
      <w:sz w:val="16"/>
      <w:szCs w:val="16"/>
    </w:rPr>
  </w:style>
  <w:style w:type="character" w:customStyle="1" w:styleId="CommentTextChar">
    <w:name w:val="Comment Text Char"/>
    <w:rsid w:val="001F0BB3"/>
    <w:rPr>
      <w:sz w:val="20"/>
      <w:szCs w:val="20"/>
    </w:rPr>
  </w:style>
  <w:style w:type="character" w:customStyle="1" w:styleId="CommentSubjectChar">
    <w:name w:val="Comment Subject Char"/>
    <w:rsid w:val="001F0BB3"/>
    <w:rPr>
      <w:b/>
      <w:bCs/>
      <w:sz w:val="20"/>
      <w:szCs w:val="20"/>
    </w:rPr>
  </w:style>
  <w:style w:type="character" w:customStyle="1" w:styleId="BodyText2Char1">
    <w:name w:val="Body Text 2 Char1"/>
    <w:basedOn w:val="WW-DefaultParagraphFont1"/>
    <w:rsid w:val="001F0BB3"/>
  </w:style>
  <w:style w:type="character" w:customStyle="1" w:styleId="NoSpacingChar">
    <w:name w:val="No Spacing Char"/>
    <w:rsid w:val="001F0BB3"/>
    <w:rPr>
      <w:rFonts w:ascii="font185" w:hAnsi="font185" w:cs="font185" w:hint="default"/>
      <w:lang w:val="en-US"/>
    </w:rPr>
  </w:style>
  <w:style w:type="character" w:customStyle="1" w:styleId="ListLabel1">
    <w:name w:val="ListLabel 1"/>
    <w:rsid w:val="001F0BB3"/>
    <w:rPr>
      <w:rFonts w:ascii="Courier New" w:hAnsi="Courier New" w:cs="Courier New" w:hint="default"/>
    </w:rPr>
  </w:style>
  <w:style w:type="character" w:customStyle="1" w:styleId="ListLabel2">
    <w:name w:val="ListLabel 2"/>
    <w:rsid w:val="001F0BB3"/>
    <w:rPr>
      <w:b/>
      <w:bCs w:val="0"/>
      <w:i w:val="0"/>
      <w:iCs w:val="0"/>
      <w:sz w:val="24"/>
      <w:szCs w:val="24"/>
    </w:rPr>
  </w:style>
  <w:style w:type="character" w:customStyle="1" w:styleId="ListLabel3">
    <w:name w:val="ListLabel 3"/>
    <w:rsid w:val="001F0BB3"/>
    <w:rPr>
      <w:rFonts w:ascii="Arial" w:hAnsi="Arial" w:cs="Arial" w:hint="default"/>
      <w:i w:val="0"/>
      <w:iCs w:val="0"/>
      <w:sz w:val="24"/>
    </w:rPr>
  </w:style>
  <w:style w:type="character" w:customStyle="1" w:styleId="ListLabel4">
    <w:name w:val="ListLabel 4"/>
    <w:rsid w:val="001F0BB3"/>
    <w:rPr>
      <w:rFonts w:ascii="Arial" w:hAnsi="Arial" w:cs="Arial" w:hint="default"/>
      <w:b w:val="0"/>
      <w:bCs w:val="0"/>
      <w:i w:val="0"/>
      <w:iCs w:val="0"/>
      <w:sz w:val="24"/>
    </w:rPr>
  </w:style>
  <w:style w:type="character" w:customStyle="1" w:styleId="ListLabel5">
    <w:name w:val="ListLabel 5"/>
    <w:rsid w:val="001F0BB3"/>
    <w:rPr>
      <w:rFonts w:ascii="Calibri" w:hAnsi="Calibri" w:cs="Calibri" w:hint="default"/>
    </w:rPr>
  </w:style>
  <w:style w:type="character" w:customStyle="1" w:styleId="ListLabel6">
    <w:name w:val="ListLabel 6"/>
    <w:rsid w:val="001F0BB3"/>
    <w:rPr>
      <w:b w:val="0"/>
      <w:bCs w:val="0"/>
      <w:i w:val="0"/>
      <w:iCs w:val="0"/>
      <w:color w:val="00000A"/>
    </w:rPr>
  </w:style>
  <w:style w:type="character" w:customStyle="1" w:styleId="ListLabel7">
    <w:name w:val="ListLabel 7"/>
    <w:rsid w:val="001F0BB3"/>
    <w:rPr>
      <w:rFonts w:ascii="TimesNewRomanPSMT" w:eastAsia="TimesNewRomanPSMT" w:hAnsi="TimesNewRomanPSMT" w:cs="Times New Roman" w:hint="default"/>
    </w:rPr>
  </w:style>
  <w:style w:type="character" w:customStyle="1" w:styleId="ListLabel8">
    <w:name w:val="ListLabel 8"/>
    <w:rsid w:val="001F0BB3"/>
    <w:rPr>
      <w:i w:val="0"/>
      <w:iCs w:val="0"/>
    </w:rPr>
  </w:style>
  <w:style w:type="character" w:customStyle="1" w:styleId="NumberingSymbols">
    <w:name w:val="Numbering Symbols"/>
    <w:rsid w:val="001F0BB3"/>
  </w:style>
  <w:style w:type="character" w:customStyle="1" w:styleId="FootnoteCharacters">
    <w:name w:val="Footnote Characters"/>
    <w:rsid w:val="001F0BB3"/>
    <w:rPr>
      <w:vertAlign w:val="superscript"/>
    </w:rPr>
  </w:style>
  <w:style w:type="table" w:styleId="TableGrid">
    <w:name w:val="Table Grid"/>
    <w:basedOn w:val="TableNormal"/>
    <w:uiPriority w:val="59"/>
    <w:rsid w:val="004C777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0A22A31A9644D78CD43E22941FAE84"/>
        <w:category>
          <w:name w:val="General"/>
          <w:gallery w:val="placeholder"/>
        </w:category>
        <w:types>
          <w:type w:val="bbPlcHdr"/>
        </w:types>
        <w:behaviors>
          <w:behavior w:val="content"/>
        </w:behaviors>
        <w:guid w:val="{756C41C7-7168-49B4-BF5C-9928F7983E31}"/>
      </w:docPartPr>
      <w:docPartBody>
        <w:p w:rsidR="003B308A" w:rsidRDefault="007F4D82" w:rsidP="007F4D82">
          <w:pPr>
            <w:pStyle w:val="AB0A22A31A9644D78CD43E22941FAE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4D82"/>
    <w:rsid w:val="00172DB8"/>
    <w:rsid w:val="001C7151"/>
    <w:rsid w:val="00294477"/>
    <w:rsid w:val="00362159"/>
    <w:rsid w:val="00383DAF"/>
    <w:rsid w:val="00386AC2"/>
    <w:rsid w:val="003B308A"/>
    <w:rsid w:val="004512F0"/>
    <w:rsid w:val="004533D8"/>
    <w:rsid w:val="005F17BB"/>
    <w:rsid w:val="00772881"/>
    <w:rsid w:val="00783FA8"/>
    <w:rsid w:val="007E45E7"/>
    <w:rsid w:val="007F4D82"/>
    <w:rsid w:val="0083679B"/>
    <w:rsid w:val="008D32B7"/>
    <w:rsid w:val="009E2D86"/>
    <w:rsid w:val="00A44E4C"/>
    <w:rsid w:val="00B50746"/>
    <w:rsid w:val="00B762FA"/>
    <w:rsid w:val="00B83A1D"/>
    <w:rsid w:val="00BB6B3C"/>
    <w:rsid w:val="00CD2989"/>
    <w:rsid w:val="00D1598F"/>
    <w:rsid w:val="00E22801"/>
    <w:rsid w:val="00E96179"/>
    <w:rsid w:val="00F71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0A22A31A9644D78CD43E22941FAE84">
    <w:name w:val="AB0A22A31A9644D78CD43E22941FAE84"/>
    <w:rsid w:val="007F4D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C72C-7F41-4085-ABF0-5BD22EDC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36</Pages>
  <Words>8689</Words>
  <Characters>49531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35</cp:revision>
  <cp:lastPrinted>2019-03-25T12:49:00Z</cp:lastPrinted>
  <dcterms:created xsi:type="dcterms:W3CDTF">2018-04-20T08:54:00Z</dcterms:created>
  <dcterms:modified xsi:type="dcterms:W3CDTF">2019-03-25T13:15:00Z</dcterms:modified>
</cp:coreProperties>
</file>