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025899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025899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025899" w:rsidRDefault="009E58E6" w:rsidP="00147E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58E6" w:rsidRPr="00025899" w:rsidRDefault="009E58E6" w:rsidP="0014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Дом здравља " Др Верољуб Цакић" Мајданпек</w:t>
      </w:r>
    </w:p>
    <w:p w:rsidR="009E58E6" w:rsidRPr="00D62FB3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Бр:</w:t>
      </w:r>
      <w:r w:rsidR="00CD34F9">
        <w:rPr>
          <w:rFonts w:ascii="Times New Roman" w:hAnsi="Times New Roman" w:cs="Times New Roman"/>
          <w:sz w:val="24"/>
          <w:szCs w:val="24"/>
          <w:lang w:val="sr-Cyrl-CS"/>
        </w:rPr>
        <w:t>80</w:t>
      </w:r>
    </w:p>
    <w:p w:rsidR="009E58E6" w:rsidRPr="003E2A37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D62FB3">
        <w:rPr>
          <w:rFonts w:ascii="Times New Roman" w:hAnsi="Times New Roman" w:cs="Times New Roman"/>
          <w:sz w:val="24"/>
          <w:szCs w:val="24"/>
        </w:rPr>
        <w:t>11.01.2019</w:t>
      </w:r>
      <w:r w:rsidR="003E2A37">
        <w:rPr>
          <w:rFonts w:ascii="Times New Roman" w:hAnsi="Times New Roman" w:cs="Times New Roman"/>
          <w:sz w:val="24"/>
          <w:szCs w:val="24"/>
        </w:rPr>
        <w:t>.</w:t>
      </w:r>
    </w:p>
    <w:p w:rsidR="009E58E6" w:rsidRPr="00025899" w:rsidRDefault="009E58E6" w:rsidP="00147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На основу члан 57. и члана 60. став 1. тачка 2. Закона о јавним набавкама (сл.Гл.РС бр. 124/2012, </w:t>
      </w:r>
      <w:r w:rsidR="00320425" w:rsidRPr="00025899">
        <w:rPr>
          <w:rFonts w:ascii="Times New Roman" w:eastAsia="Times New Roman" w:hAnsi="Times New Roman" w:cs="Times New Roman"/>
          <w:sz w:val="24"/>
          <w:szCs w:val="24"/>
        </w:rPr>
        <w:t xml:space="preserve">14/15, 68/15), </w:t>
      </w:r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Дом здравља </w:t>
      </w:r>
      <w:r w:rsidRPr="00025899">
        <w:rPr>
          <w:rFonts w:ascii="Times New Roman" w:eastAsia="Times New Roman" w:hAnsi="Times New Roman" w:cs="Times New Roman"/>
          <w:sz w:val="24"/>
          <w:szCs w:val="24"/>
          <w:lang w:val="sr-Cyrl-CS"/>
        </w:rPr>
        <w:t>''Др Верољуб Цакић'' Мајданпек о</w:t>
      </w:r>
      <w:r w:rsidRPr="00025899">
        <w:rPr>
          <w:rFonts w:ascii="Times New Roman" w:eastAsia="Times New Roman" w:hAnsi="Times New Roman" w:cs="Times New Roman"/>
          <w:sz w:val="24"/>
          <w:szCs w:val="24"/>
        </w:rPr>
        <w:t>бјављује:</w:t>
      </w: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89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ПОЗИВ ЗА ПОДНОШЕЊЕ ПОНУДА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1.Назив 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2.Адреса и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Капетанска 30, Мајданпек 19250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3.Интернет страница наручиоца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7" w:history="1">
        <w:r w:rsidRPr="0002589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4.Врста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Здравство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5.Врста поступка: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7C91" w:rsidRPr="00025899">
        <w:rPr>
          <w:rFonts w:ascii="Times New Roman" w:hAnsi="Times New Roman" w:cs="Times New Roman"/>
          <w:sz w:val="24"/>
          <w:szCs w:val="24"/>
        </w:rPr>
        <w:t xml:space="preserve"> ПОСТУПАК </w:t>
      </w:r>
      <w:r w:rsidR="00257C91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="00B16B3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МАЛЕ ВРЕ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ДНОСТИ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6.Врста предмета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76D79">
        <w:rPr>
          <w:rFonts w:ascii="Times New Roman" w:hAnsi="Times New Roman" w:cs="Times New Roman"/>
          <w:sz w:val="24"/>
          <w:szCs w:val="24"/>
          <w:lang w:val="sr-Cyrl-CS"/>
        </w:rPr>
        <w:t>добра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7E1B" w:rsidRPr="00025899" w:rsidRDefault="009E58E6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7.Опис предмета набавке, назив и ознака из општег речника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Јавна набавка </w:t>
      </w:r>
      <w:r w:rsidR="00D62FB3">
        <w:rPr>
          <w:rFonts w:ascii="Times New Roman" w:hAnsi="Times New Roman" w:cs="Times New Roman"/>
          <w:sz w:val="24"/>
          <w:szCs w:val="24"/>
        </w:rPr>
        <w:t>–''</w:t>
      </w:r>
      <w:r w:rsidR="00D62FB3">
        <w:rPr>
          <w:rFonts w:ascii="Times New Roman" w:eastAsia="Times New Roman" w:hAnsi="Times New Roman" w:cs="Times New Roman"/>
          <w:b/>
          <w:color w:val="000000"/>
          <w:lang w:val="sr-Cyrl-CS"/>
        </w:rPr>
        <w:t>КАНЦЕЛАРИЈСКИ И МЕДИЦИНСКИ МАТЕРИЈАЛ</w:t>
      </w:r>
      <w:r w:rsidR="00D62FB3" w:rsidRPr="008E511D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="00D62FB3" w:rsidRPr="008E511D">
        <w:rPr>
          <w:rFonts w:ascii="Times New Roman" w:hAnsi="Times New Roman" w:cs="Times New Roman"/>
          <w:b/>
          <w:color w:val="000000"/>
          <w:lang w:val="sr-Cyrl-CS"/>
        </w:rPr>
        <w:t xml:space="preserve">( канцеларијски материјал, </w:t>
      </w:r>
      <w:r w:rsidR="00D62FB3" w:rsidRPr="008E511D">
        <w:rPr>
          <w:rFonts w:ascii="Times New Roman" w:eastAsia="Times New Roman" w:hAnsi="Times New Roman" w:cs="Times New Roman"/>
          <w:b/>
          <w:color w:val="000000"/>
          <w:lang w:val="sr-Cyrl-CS"/>
        </w:rPr>
        <w:t>медицински обрасци и тонери</w:t>
      </w:r>
      <w:r w:rsidR="00D62FB3">
        <w:rPr>
          <w:rFonts w:ascii="Times New Roman" w:eastAsia="Times New Roman" w:hAnsi="Times New Roman" w:cs="Times New Roman"/>
          <w:b/>
          <w:color w:val="000000"/>
          <w:lang w:val="sr-Cyrl-CS"/>
        </w:rPr>
        <w:t>)''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147E1B"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2DB3" w:rsidRPr="00025899">
        <w:rPr>
          <w:rFonts w:ascii="Times New Roman" w:hAnsi="Times New Roman" w:cs="Times New Roman"/>
          <w:sz w:val="24"/>
          <w:szCs w:val="24"/>
          <w:lang w:val="sr-Cyrl-CS"/>
        </w:rPr>
        <w:t>ред.бр. ЈН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>МВ</w:t>
      </w:r>
      <w:r w:rsidR="00D52DB3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D54" w:rsidRPr="00025899">
        <w:rPr>
          <w:rFonts w:ascii="Times New Roman" w:hAnsi="Times New Roman" w:cs="Times New Roman"/>
          <w:sz w:val="24"/>
          <w:szCs w:val="24"/>
        </w:rPr>
        <w:t>1</w:t>
      </w:r>
      <w:r w:rsidR="003F023F" w:rsidRPr="00025899">
        <w:rPr>
          <w:rFonts w:ascii="Times New Roman" w:hAnsi="Times New Roman" w:cs="Times New Roman"/>
          <w:sz w:val="24"/>
          <w:szCs w:val="24"/>
          <w:lang w:val="sr-Cyrl-CS"/>
        </w:rPr>
        <w:t>-1.</w:t>
      </w:r>
      <w:r w:rsidR="00376D7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F023F" w:rsidRPr="0002589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62FB3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3F023F" w:rsidRPr="00025899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166D54" w:rsidRPr="00025899">
        <w:rPr>
          <w:rFonts w:ascii="Times New Roman" w:hAnsi="Times New Roman" w:cs="Times New Roman"/>
          <w:sz w:val="24"/>
          <w:szCs w:val="24"/>
        </w:rPr>
        <w:t>9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2FB3" w:rsidRDefault="00886A9B" w:rsidP="00D62FB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Предметна набавка је дефинисана у Општем речнику набавке </w:t>
      </w:r>
      <w:r w:rsidR="00147E1B" w:rsidRPr="00025899">
        <w:rPr>
          <w:rFonts w:ascii="Times New Roman" w:hAnsi="Times New Roman" w:cs="Times New Roman"/>
          <w:sz w:val="24"/>
          <w:szCs w:val="24"/>
        </w:rPr>
        <w:t xml:space="preserve">ОРН </w:t>
      </w:r>
      <w:r w:rsidR="00D62FB3" w:rsidRPr="00FA01C6">
        <w:rPr>
          <w:rFonts w:ascii="Times New Roman" w:hAnsi="Times New Roman" w:cs="Times New Roman"/>
        </w:rPr>
        <w:t>22000000</w:t>
      </w:r>
      <w:r w:rsidR="00D62FB3">
        <w:rPr>
          <w:rFonts w:ascii="Times New Roman" w:hAnsi="Times New Roman" w:cs="Times New Roman"/>
          <w:b/>
        </w:rPr>
        <w:t>-</w:t>
      </w:r>
      <w:r w:rsidR="00D62FB3" w:rsidRPr="00FA01C6">
        <w:rPr>
          <w:rFonts w:ascii="Times New Roman" w:hAnsi="Times New Roman" w:cs="Times New Roman"/>
        </w:rPr>
        <w:t>штампани материјал</w:t>
      </w:r>
      <w:r w:rsidR="00D62FB3">
        <w:rPr>
          <w:rFonts w:ascii="Times New Roman" w:hAnsi="Times New Roman" w:cs="Times New Roman"/>
          <w:b/>
        </w:rPr>
        <w:t xml:space="preserve">; </w:t>
      </w:r>
      <w:r w:rsidR="00D62FB3" w:rsidRPr="008E511D">
        <w:rPr>
          <w:rFonts w:ascii="Times New Roman" w:hAnsi="Times New Roman" w:cs="Times New Roman"/>
          <w:bCs/>
          <w:color w:val="000000"/>
        </w:rPr>
        <w:t>30190000 Разна канцеларијска опрема и потрепштине</w:t>
      </w:r>
    </w:p>
    <w:p w:rsidR="00D62FB3" w:rsidRDefault="00D62FB3" w:rsidP="00D62FB3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  <w:r>
        <w:rPr>
          <w:rFonts w:ascii="Times New Roman" w:hAnsi="Times New Roman" w:cs="Times New Roman"/>
          <w:b/>
          <w:iCs/>
          <w:color w:val="000000"/>
        </w:rPr>
        <w:t xml:space="preserve">Предметна набавка је обликована </w:t>
      </w:r>
      <w:r>
        <w:rPr>
          <w:rFonts w:ascii="Times New Roman" w:hAnsi="Times New Roman" w:cs="Times New Roman"/>
          <w:b/>
          <w:iCs/>
          <w:color w:val="000000"/>
          <w:lang w:val="sr-Cyrl-CS"/>
        </w:rPr>
        <w:t>у 3</w:t>
      </w:r>
      <w:r>
        <w:rPr>
          <w:rFonts w:ascii="Times New Roman" w:hAnsi="Times New Roman" w:cs="Times New Roman"/>
          <w:b/>
          <w:iCs/>
          <w:color w:val="000000"/>
        </w:rPr>
        <w:t xml:space="preserve"> партиј</w:t>
      </w:r>
      <w:r>
        <w:rPr>
          <w:rFonts w:ascii="Times New Roman" w:hAnsi="Times New Roman" w:cs="Times New Roman"/>
          <w:b/>
          <w:iCs/>
          <w:color w:val="000000"/>
          <w:lang w:val="sr-Cyrl-CS"/>
        </w:rPr>
        <w:t>е и то:</w:t>
      </w:r>
    </w:p>
    <w:p w:rsidR="00D62FB3" w:rsidRDefault="00D62FB3" w:rsidP="00D62FB3">
      <w:pPr>
        <w:jc w:val="both"/>
        <w:rPr>
          <w:rFonts w:ascii="Times New Roman" w:hAnsi="Times New Roman" w:cs="Times New Roman"/>
          <w:b/>
          <w:iCs/>
          <w:color w:val="000000"/>
          <w:lang w:val="sr-Cyrl-CS"/>
        </w:rPr>
      </w:pPr>
    </w:p>
    <w:tbl>
      <w:tblPr>
        <w:tblW w:w="10078" w:type="dxa"/>
        <w:tblLook w:val="04A0"/>
      </w:tblPr>
      <w:tblGrid>
        <w:gridCol w:w="1298"/>
        <w:gridCol w:w="4390"/>
        <w:gridCol w:w="4390"/>
      </w:tblGrid>
      <w:tr w:rsidR="009F7DFB" w:rsidTr="009F7DFB">
        <w:trPr>
          <w:trHeight w:val="90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9F7DFB" w:rsidRPr="004939F6" w:rsidRDefault="009F7DFB" w:rsidP="0073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9F7DFB" w:rsidRPr="004939F6" w:rsidRDefault="009F7DFB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Назив партије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9F7DFB" w:rsidRDefault="009F7DFB" w:rsidP="0073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Процењена вредност по партија- ПДВ-а </w:t>
            </w:r>
          </w:p>
        </w:tc>
      </w:tr>
      <w:tr w:rsidR="009F7DFB" w:rsidTr="00B41E02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9F7DFB" w:rsidRDefault="009F7DFB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9F7DFB" w:rsidRDefault="009F7DFB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</w:tcPr>
          <w:p w:rsidR="009F7DFB" w:rsidRDefault="009F7DFB" w:rsidP="00737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/>
              </w:rPr>
              <w:t>5.</w:t>
            </w:r>
          </w:p>
        </w:tc>
      </w:tr>
      <w:tr w:rsidR="009F7DFB" w:rsidTr="00B41E02">
        <w:trPr>
          <w:trHeight w:val="69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DFB" w:rsidRDefault="009F7DFB" w:rsidP="00737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DFB" w:rsidRDefault="009F7DFB" w:rsidP="0073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МЕДИЦИНСКИ ОБРАСЦИ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DFB" w:rsidRPr="00584F4F" w:rsidRDefault="00584F4F" w:rsidP="0073756C">
            <w:pPr>
              <w:spacing w:after="0"/>
            </w:pPr>
            <w:r>
              <w:t>300.000,00</w:t>
            </w:r>
          </w:p>
        </w:tc>
      </w:tr>
      <w:tr w:rsidR="009F7DFB" w:rsidTr="00B41E02">
        <w:trPr>
          <w:trHeight w:val="73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DFB" w:rsidRDefault="009F7DFB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DFB" w:rsidRDefault="009F7DFB" w:rsidP="0073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КАНЦЕЛАРИЈСКИ МАТЕРИЈАЛ 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DFB" w:rsidRPr="00584F4F" w:rsidRDefault="00584F4F" w:rsidP="0073756C">
            <w:pPr>
              <w:spacing w:after="0"/>
            </w:pPr>
            <w:r>
              <w:t>333.333,30</w:t>
            </w:r>
          </w:p>
        </w:tc>
      </w:tr>
      <w:tr w:rsidR="009F7DFB" w:rsidTr="00B41E02">
        <w:trPr>
          <w:trHeight w:val="49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DFB" w:rsidRDefault="009F7DFB" w:rsidP="00737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DFB" w:rsidRDefault="009F7DFB" w:rsidP="0073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ТОНЕРИ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DFB" w:rsidRPr="00584F4F" w:rsidRDefault="00584F4F" w:rsidP="0073756C">
            <w:pPr>
              <w:spacing w:after="0"/>
            </w:pPr>
            <w:r>
              <w:t>200.000,00</w:t>
            </w:r>
          </w:p>
        </w:tc>
      </w:tr>
    </w:tbl>
    <w:p w:rsidR="00D62FB3" w:rsidRDefault="00D62FB3" w:rsidP="00D62FB3">
      <w:pPr>
        <w:rPr>
          <w:rFonts w:ascii="Times New Roman" w:hAnsi="Times New Roman" w:cs="Times New Roman"/>
          <w:color w:val="000000"/>
        </w:rPr>
      </w:pPr>
    </w:p>
    <w:p w:rsidR="00D62FB3" w:rsidRPr="005F6AF7" w:rsidRDefault="00D62FB3" w:rsidP="00D62FB3">
      <w:pPr>
        <w:jc w:val="both"/>
        <w:rPr>
          <w:rFonts w:ascii="Times New Roman" w:hAnsi="Times New Roman" w:cs="Times New Roman"/>
          <w:b/>
          <w:color w:val="000000"/>
          <w:lang w:val="sr-Cyrl-CS"/>
        </w:rPr>
      </w:pPr>
      <w:r w:rsidRPr="005F6AF7">
        <w:rPr>
          <w:rFonts w:ascii="Times New Roman" w:hAnsi="Times New Roman" w:cs="Times New Roman"/>
          <w:b/>
          <w:color w:val="000000"/>
          <w:lang w:val="sr-Cyrl-CS"/>
        </w:rPr>
        <w:t>Врста и количина добара која се набављају</w:t>
      </w:r>
    </w:p>
    <w:p w:rsidR="00D62FB3" w:rsidRDefault="00D62FB3" w:rsidP="00D62FB3">
      <w:pPr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 xml:space="preserve">  ПАРТИЈА</w:t>
      </w:r>
      <w:r>
        <w:rPr>
          <w:rFonts w:ascii="Times New Roman" w:hAnsi="Times New Roman" w:cs="Times New Roman"/>
          <w:b/>
        </w:rPr>
        <w:t xml:space="preserve"> 1 – </w:t>
      </w:r>
      <w:r>
        <w:rPr>
          <w:rFonts w:ascii="Times New Roman" w:hAnsi="Times New Roman" w:cs="Times New Roman"/>
          <w:b/>
          <w:lang w:val="sr-Cyrl-CS"/>
        </w:rPr>
        <w:t>МЕДИЦИНСКИ ОБРАСЦИ</w:t>
      </w:r>
    </w:p>
    <w:tbl>
      <w:tblPr>
        <w:tblStyle w:val="TableGrid"/>
        <w:tblW w:w="9495" w:type="dxa"/>
        <w:tblInd w:w="108" w:type="dxa"/>
        <w:tblLayout w:type="fixed"/>
        <w:tblLook w:val="04A0"/>
      </w:tblPr>
      <w:tblGrid>
        <w:gridCol w:w="702"/>
        <w:gridCol w:w="4400"/>
        <w:gridCol w:w="2693"/>
        <w:gridCol w:w="1700"/>
      </w:tblGrid>
      <w:tr w:rsidR="00D62FB3" w:rsidTr="0073756C">
        <w:trPr>
          <w:trHeight w:val="8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Pr="00B170BD" w:rsidRDefault="00B170BD" w:rsidP="0073756C">
            <w:pPr>
              <w:ind w:left="-142"/>
            </w:pPr>
            <w:r>
              <w:t>Редни број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Pr="00B170BD" w:rsidRDefault="00B170BD" w:rsidP="0073756C">
            <w:r>
              <w:t>Назив материјал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Pr="00B170BD" w:rsidRDefault="00B170BD" w:rsidP="0073756C">
            <w:r>
              <w:t>Јединица мере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Pr="00B170BD" w:rsidRDefault="00B170BD" w:rsidP="0073756C">
            <w:r>
              <w:t>количина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jc w:val="center"/>
            </w:pPr>
            <w:r>
              <w:t>4</w:t>
            </w:r>
          </w:p>
        </w:tc>
      </w:tr>
      <w:tr w:rsidR="00D62FB3" w:rsidTr="0073756C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IZVEŠTAJ O CITOLOŠKOM PREGLEDU NA PAPANIKOLKLAU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DNEVNA EVIDENCIJA O POSETAMA I RADU Z.Z. ŽENA OBR. BR. 4-01/1-SR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62FB3" w:rsidTr="0073756C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TEKUĆA EVID. O UTVRDJENIM OBOLJ. I STANj. U OBLASTI   OBR. BR.5-01/2-SR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Karton za trudnice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62FB3" w:rsidTr="0073756C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KARTON SISTEMATSKIH PREGLEDA ŽENA GIN. Dispanzer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NALOZI ZA POMAGALA - OPP OBRAZAC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IZVESTAJ SLUŽBE ZA REHABILITACIJU, OBRAZAC BR. 3-08-60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</w:tr>
      <w:tr w:rsidR="00D62FB3" w:rsidTr="0073756C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KARTON ZA REHABILITACIJU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DATUMAR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62FB3" w:rsidTr="0073756C">
        <w:trPr>
          <w:trHeight w:val="4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INJEKCIONI PROTOKOL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PROTOKOL ZA UJED PSA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62FB3" w:rsidTr="0073756C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PROTOKOL ZA POVREDE NA RADU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PROTOKOL ZA NARKOTIKE ŠALTER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62FB3" w:rsidTr="0073756C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PROTOKOL ZA NARKOTIKE PREVIJALIŠTE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PROTOKOL ZA LEKARSKA UVERENJA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KNJIGA ZA ZDRAVSTVENO PROSVETNI RAD - PROTOKOL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73756C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OBRAZAC BR.4-03-SR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OBRAZAC BR.2-03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62FB3" w:rsidTr="0073756C">
        <w:trPr>
          <w:trHeight w:val="4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OBRAZAC ZA PRVE PREGLEDE OBR.BR. 5-01/2-SR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Evidencija o posetama ob.1-01/01-Sr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20,000</w:t>
            </w:r>
          </w:p>
        </w:tc>
      </w:tr>
      <w:tr w:rsidR="00D62FB3" w:rsidTr="0073756C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Nalozi za davanje injekcija ob.br.03-7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33,000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Potvda o privremenoj sprecenosti za rad obr. ZOR-H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1,010</w:t>
            </w:r>
          </w:p>
        </w:tc>
      </w:tr>
      <w:tr w:rsidR="00D62FB3" w:rsidTr="0073756C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Izjava o privremenoj specenosti za rad obr.br. 03-6 (doznake)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Izjava o izboru i promeni lekara ob.IL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Potvrda o potrebi putovanja u cilju ostvar.zdr.zast. Obr.br.03-11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6,000</w:t>
            </w:r>
          </w:p>
        </w:tc>
      </w:tr>
      <w:tr w:rsidR="00D62FB3" w:rsidTr="0073756C">
        <w:trPr>
          <w:trHeight w:val="4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Prijava zaraznih bolesti obr.br.1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1,010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Uput lekarskoj komisiji obr.br. 03-4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7,000</w:t>
            </w:r>
          </w:p>
        </w:tc>
      </w:tr>
      <w:tr w:rsidR="00D62FB3" w:rsidTr="0073756C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Uput lekaru specijalisti obr. Br.  03-2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31,100</w:t>
            </w:r>
          </w:p>
        </w:tc>
      </w:tr>
      <w:tr w:rsidR="00D62FB3" w:rsidTr="0073756C">
        <w:trPr>
          <w:trHeight w:val="47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Uput za stacionarno lecenje obr.03-3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D62FB3" w:rsidTr="0073756C">
        <w:trPr>
          <w:trHeight w:val="4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30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Zdravstveni karton za skolsku decu i omladinu obr. Br. 1-03-Sr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D62FB3" w:rsidTr="0073756C">
        <w:trPr>
          <w:trHeight w:val="47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lastRenderedPageBreak/>
              <w:t>31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Zdravstveni karton za predskolsku decu i omladinu obr. Br. 1-02-Sr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D62FB3" w:rsidTr="0073756C">
        <w:trPr>
          <w:trHeight w:val="4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32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Zdravstveni karton obr. Br. 1 - 01-Sr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1,400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33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Zdravstveni karton porodice obr. Br. 1-05-Sr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34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UVERENJE  O ZDRAVSTVENOM STANJU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35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Laboratorijski izvestaj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21,000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36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Opavdanja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37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Karton o imunizaciji obr.br.6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38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Licni karton o izvrsenoj imunizaciji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39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Protokol bolesnika  obr.br.2-01-Sr   200 lista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40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Priznanice za participaciju obr. RP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41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Nalog za koriscenje prevoznog sredstva obr. SAN 5 -kopirajuci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42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Lekarsko uverenje  o  zdravstv.sposob.za upravlj. Motor.vozil. Obr.br.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43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Recepti za kupovinu lekova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44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Protokol zdravstveno vaspitni rad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45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Karton fizikalne terapije i rehabilitacije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1,215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46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Predlog za utvrdjivanje invalidnosti obr.br.1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47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Karton imunizacije protiv  tetanisa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48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Stomatoloski karton za decu i omladinu obr.br.1-06-sr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49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Stomatoloski karton obr.br.1-07-sr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50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Ulozak za stomatoloski karton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51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Protokol laboratorije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52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Trebovanje lekova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53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Poziv za vakcinu - dostavnica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54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OBRAZAC PPS-5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55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Prijava maligne neoplazme obr.br.3-35-86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56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Karton - REVAKCINACIJA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57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Karton sistematskih  (kontr.) pregleda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58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Uput za laboratoriju obr. 03-1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59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Patronazni  list obr. Br.1-05/1-sr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60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Karton sistematskih  (kontr.) pregleda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1,700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61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Protokol patronaze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62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Uverenje o zdravstvenom stanju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63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Potvrda o putovanju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22,000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64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Knizica za trudnice i novorodjence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65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Trebovanje za potrebe ambulante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66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Dneva evidencija o posetama i radu u oblasti opste medicine obr.br. 4-01 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67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PROTOKOL ZA NEZARAZNE BOLESTI-REGISTAR BOLESNIKA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68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KNJIGA EVIDENCIJE O PRIMANJU I UZDAVANJU OPOJNIH DROGA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69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Karton lekarsko uverenje  o  zdravstv.sposob.za upravlj. Motor.vozil. Obr.br.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1,500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70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IZVESTA J O PRIVREMENOJ SPRECENOSTI ZA RAD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71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PRIJAVA ZA HRONIČNO NE ZARAZNE BOLESTI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72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OBR. BR. 3-00-60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lastRenderedPageBreak/>
              <w:t>73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OBR. BR. 3-05-60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74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OBR. BR. SI-06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75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OBR. BR. 3-17-60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76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OBR. BR.3-13-60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77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OBR. BR. 3-04-60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78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OBR. BR. 3-03-60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79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OBR. BR. 3-14-60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80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OBR. BR. 3-02-60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81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OBR. BR. 3-01-60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82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OBR. BR. 3-08-60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73756C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83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OBR.BR. 3-09-60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D62FB3" w:rsidRDefault="00D62FB3" w:rsidP="00D62FB3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Напомена: Роба ће се у току 2019.године, испоручивати сукцесивно, а по захтеву наручиоца.</w:t>
      </w:r>
    </w:p>
    <w:p w:rsidR="00D62FB3" w:rsidRDefault="00D62FB3" w:rsidP="00D62FB3">
      <w:pPr>
        <w:pStyle w:val="Footer"/>
        <w:rPr>
          <w:b/>
          <w:lang w:val="sr-Cyrl-CS"/>
        </w:rPr>
      </w:pPr>
    </w:p>
    <w:p w:rsidR="00D62FB3" w:rsidRDefault="00D62FB3" w:rsidP="00D62FB3">
      <w:pPr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b/>
        </w:rPr>
        <w:t xml:space="preserve">PARTIJA </w:t>
      </w:r>
      <w:r>
        <w:rPr>
          <w:rFonts w:ascii="Times New Roman" w:hAnsi="Times New Roman" w:cs="Times New Roman"/>
          <w:b/>
          <w:lang w:val="sr-Cyrl-CS"/>
        </w:rPr>
        <w:t xml:space="preserve">2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  <w:lang w:val="sr-Cyrl-CS"/>
        </w:rPr>
        <w:t>КАНЦЕЛАРИЈСКИ МАТЕРИЈАЛ</w:t>
      </w:r>
    </w:p>
    <w:tbl>
      <w:tblPr>
        <w:tblStyle w:val="TableGrid"/>
        <w:tblW w:w="9495" w:type="dxa"/>
        <w:tblInd w:w="108" w:type="dxa"/>
        <w:tblLayout w:type="fixed"/>
        <w:tblLook w:val="04A0"/>
      </w:tblPr>
      <w:tblGrid>
        <w:gridCol w:w="702"/>
        <w:gridCol w:w="4400"/>
        <w:gridCol w:w="2693"/>
        <w:gridCol w:w="1700"/>
      </w:tblGrid>
      <w:tr w:rsidR="00B170BD" w:rsidTr="00B170BD">
        <w:trPr>
          <w:trHeight w:val="8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BD" w:rsidRPr="00B170BD" w:rsidRDefault="00B170BD" w:rsidP="0073756C">
            <w:pPr>
              <w:ind w:left="-142"/>
            </w:pPr>
            <w:r>
              <w:t>Редни број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BD" w:rsidRPr="00B170BD" w:rsidRDefault="00B170BD" w:rsidP="0073756C">
            <w:r>
              <w:t>Назив материјал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BD" w:rsidRPr="00B170BD" w:rsidRDefault="00B170BD" w:rsidP="0073756C">
            <w:r>
              <w:t>Јединица мере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BD" w:rsidRPr="00B170BD" w:rsidRDefault="00B170BD" w:rsidP="0073756C">
            <w:r>
              <w:t>количина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jc w:val="center"/>
            </w:pPr>
            <w:r>
              <w:t>4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ADING ROLNE 57mm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BATERIJA 1,2 V AAA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BATERIJA 1,5 V 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BATERIJA 1,5 V  AM2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BATERIJA CR 2032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DNEVNIK BLAGAJNE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DELOVODNIK 200 lista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FOTOKOPIRNI PAPIR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PAKET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FLOMASTER MARKER U BOJI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B170BD">
        <w:trPr>
          <w:trHeight w:val="4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FLOMASTER MARKER ALKOHOLNI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FASCIKLA PVC- DEBLJA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FOLIJA ZA PAPIR - ULOZAK 80 MIC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HEMIJSKA OLOVKA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INDIGO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JASTUCE ZA PECAT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KOREKTOR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KOVERATE ZUTE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1400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KOVERATE ROZE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D62FB3" w:rsidTr="00B170BD">
        <w:trPr>
          <w:trHeight w:val="4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KOVERTE PLAVE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KNJIGA VIRMANA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KOREKTOR TRAKA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LEPAK OHO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MINE ZA HEMIJSKE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MUNICIA ZA HEFTALICU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PAPIR A4 SAMOLEPLJIVA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62FB3" w:rsidTr="00B170BD">
        <w:trPr>
          <w:trHeight w:val="4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DRVENE OLOVKE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RAJSNIGLE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KUT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28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SVESKA A4 tvrdi povrz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B170BD">
        <w:trPr>
          <w:trHeight w:val="47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lastRenderedPageBreak/>
              <w:t>29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SVESKA A5 tvrdi povrz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62FB3" w:rsidTr="00B170BD">
        <w:trPr>
          <w:trHeight w:val="4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30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SVESKA A4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B170BD">
        <w:trPr>
          <w:trHeight w:val="47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31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SVESKA A5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B170BD">
        <w:trPr>
          <w:trHeight w:val="4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32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SELOTEJP TRKA-MALA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33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SELOTEJP TRAKA- PROVIDNA  VELIKA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SAMOLEPLJIVE ETIKETE 48,5 X 25,4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SAMOLEPLJIVI LISTICI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VIRMAN KOMPJUTERSKI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KUT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ZAREZAC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MESECNA KNJIGA ZARADA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TONER TRAKA ZA DIGITRON MASINU-INK ROLER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SPAJALICE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PUTNI NALOG ZA SLUZBENA PUTOVANJA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</w:p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NALOG MAGACINU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NALOG BLAGAJNI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NALOG ZA UPLATU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NALOG ZA ISPLATU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RACUN A5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DOSTAVNA KNJIGA ZA POSTU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GUMICE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HEMIJSKA OLOVKA ROLER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KNJIGA ULAZNIH FAKTURA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KNJIGA DNEVNIH IZVESTAJA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REGISTRATOR A4 SIROKI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TABULIR 1+0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KUT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PVC SPIRALE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PREDNJA FOLIJA ZA KORICENJE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ZADNJI KARTON ZA KORICENJE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MAKAZE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OMOT SPISA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FASCIKLA KARTONSKA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BATERIJA LR03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OVLAZIVAC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PUTNI NALOG ZA PUTNICKO VOZILO A4 1/100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NOZ ZA PAPIR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HEFTALICA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PRIZNANICE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HEMIJSKA OLOVKA -CRVENA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BATERIJA LR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MASTILO ZA PECAT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HEMIJSKA OLOVKA ROLLER BALL SA MASTILOM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NALEPNICE A4 SAMOLEPLIVE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PRIZNANICA A6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RASHEFTIVAC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BUSAC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FISKALNI ISECAK A6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BLOK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TABULIR - nalog za prenos 1+1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KUT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KNJIGA IZDATIH I PRIMLJENIH RACUNA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DATUMAR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LENJIR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TERMO ROLNE ZA FISKALNU KASU 28/40/17m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KNJIGA PREDAJE VIRMANA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REGISTRATOR A4 -USKI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UNIŠTAVAČ PAPIRA 5 PAPIRA U JEDNOM KORAKU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EA08EA" w:rsidP="0073756C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8" w:history="1">
              <w:r w:rsidR="00D62FB3">
                <w:rPr>
                  <w:rStyle w:val="Hyperlink"/>
                  <w:rFonts w:ascii="Calibri" w:hAnsi="Calibri" w:cs="Calibri"/>
                </w:rPr>
                <w:t>Kanap kudeljni 040/2 500gr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STALAK ZA SELOTEJP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EA08EA" w:rsidP="0073756C">
            <w:pPr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9" w:history="1">
              <w:r w:rsidR="00D62FB3">
                <w:rPr>
                  <w:rStyle w:val="Hyperlink"/>
                  <w:rFonts w:ascii="Calibri" w:hAnsi="Calibri" w:cs="Calibri"/>
                </w:rPr>
                <w:t>Spajalice Delta broj 5 1/100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D62FB3" w:rsidRDefault="00D62FB3" w:rsidP="00D62FB3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Напомена: Роба ће се у току 2019.године, испоручивати сукцесивно, а по захтеву наручиоца.</w:t>
      </w:r>
    </w:p>
    <w:p w:rsidR="00D62FB3" w:rsidRDefault="00D62FB3" w:rsidP="00D62FB3">
      <w:pPr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ПАРТИЈА 3 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  <w:lang w:val="sr-Cyrl-CS"/>
        </w:rPr>
        <w:t>ТОНЕРИ</w:t>
      </w:r>
    </w:p>
    <w:tbl>
      <w:tblPr>
        <w:tblStyle w:val="TableGrid"/>
        <w:tblW w:w="9495" w:type="dxa"/>
        <w:tblInd w:w="108" w:type="dxa"/>
        <w:tblLayout w:type="fixed"/>
        <w:tblLook w:val="04A0"/>
      </w:tblPr>
      <w:tblGrid>
        <w:gridCol w:w="702"/>
        <w:gridCol w:w="4400"/>
        <w:gridCol w:w="2693"/>
        <w:gridCol w:w="1700"/>
      </w:tblGrid>
      <w:tr w:rsidR="00B170BD" w:rsidTr="00B170BD">
        <w:trPr>
          <w:trHeight w:val="8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BD" w:rsidRPr="00B170BD" w:rsidRDefault="00B170BD" w:rsidP="0073756C">
            <w:pPr>
              <w:ind w:left="-142"/>
            </w:pPr>
            <w:r>
              <w:t>Редни број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BD" w:rsidRPr="00B170BD" w:rsidRDefault="00B170BD" w:rsidP="0073756C">
            <w:r>
              <w:t>Назив материјал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BD" w:rsidRPr="00B170BD" w:rsidRDefault="00B170BD" w:rsidP="0073756C">
            <w:r>
              <w:t>Јединица мере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BD" w:rsidRPr="00B170BD" w:rsidRDefault="00B170BD" w:rsidP="0073756C">
            <w:r>
              <w:t>количина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ind w:left="-142"/>
              <w:jc w:val="center"/>
            </w:pPr>
            <w: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3" w:rsidRDefault="00D62FB3" w:rsidP="0073756C">
            <w:pPr>
              <w:jc w:val="center"/>
            </w:pPr>
            <w:r>
              <w:t>4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TONER ZA STAMPAC LASER EPSON M1200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HP. CAR..CO. CB435A/CB436A/CE2   78A/CE 285A RETECH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HP. CAR.CO.  CF283A RETECH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HP.CAR.COMP. CE 278A/P1560/RETECH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HP. CAR. COMP. Q26/2A/1010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T.ZA S.SAMSUNG M-L 1610/MAS COL.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RIBBON EPSON LQ-690/G&amp;G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HP.CAR.COM.CF279A/ MASTER COLOR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HP.CAR.COM. CB435A/436A/CE285A/MAS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62FB3" w:rsidTr="00B170BD">
        <w:trPr>
          <w:trHeight w:val="4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HP CART. COMP. CF 283A/MASTER COLOR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HP.CARTR. Q2612A/FX10/MASTER COLOR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SAMSUNG COR.COM. ML-1610D3/RETECH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RIBBON ESPON LQ--350/LX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D62FB3" w:rsidTr="00B170BD">
        <w:trPr>
          <w:trHeight w:val="2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RIBBON EPSON FX-890/G&amp;G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SAMSUNG CART. COM. CLP-325/BK/M.C.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SAMSUNG CART. COM. CLP-325/CY/M.C.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SAMSUNG CART.COM.CLP.-325/MG/MAS.C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62FB3" w:rsidTr="00B170B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SAMSUNG CART.COM.CLP.-325/YL/MAS.C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B3" w:rsidRDefault="00D62FB3" w:rsidP="0073756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D62FB3" w:rsidRDefault="00D62FB3" w:rsidP="00D62FB3">
      <w:pPr>
        <w:pStyle w:val="Footer"/>
        <w:rPr>
          <w:b/>
          <w:lang w:val="sr-Cyrl-CS"/>
        </w:rPr>
      </w:pPr>
    </w:p>
    <w:p w:rsidR="00D62FB3" w:rsidRDefault="00D62FB3" w:rsidP="00D62FB3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Напомена: Роба ће се у току 2019.године, испоручивати сукцесивно, а по захтеву наручиоца.</w:t>
      </w:r>
    </w:p>
    <w:p w:rsidR="003F023F" w:rsidRPr="00025899" w:rsidRDefault="009E58E6" w:rsidP="00147E1B">
      <w:pPr>
        <w:tabs>
          <w:tab w:val="left" w:pos="6660"/>
        </w:tabs>
        <w:ind w:right="-5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8.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</w:t>
      </w:r>
      <w:r w:rsidR="00D62FB3">
        <w:rPr>
          <w:rFonts w:ascii="Times New Roman" w:hAnsi="Times New Roman" w:cs="Times New Roman"/>
          <w:b/>
          <w:sz w:val="24"/>
          <w:szCs w:val="24"/>
          <w:lang w:val="sr-Cyrl-CS"/>
        </w:rPr>
        <w:t>је обликован</w:t>
      </w: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 партијама</w:t>
      </w:r>
      <w:r w:rsidR="003F023F" w:rsidRPr="00025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F023F" w:rsidRPr="00025899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9. Процењена вредност јавне набавке: </w:t>
      </w:r>
      <w:r w:rsidR="00420B76">
        <w:rPr>
          <w:rFonts w:ascii="Times New Roman" w:hAnsi="Times New Roman" w:cs="Times New Roman"/>
          <w:b/>
          <w:sz w:val="24"/>
          <w:szCs w:val="24"/>
        </w:rPr>
        <w:t>833.333</w:t>
      </w:r>
      <w:r w:rsidR="00376D79" w:rsidRPr="00376D79">
        <w:rPr>
          <w:rFonts w:ascii="Times New Roman" w:hAnsi="Times New Roman" w:cs="Times New Roman"/>
          <w:b/>
          <w:sz w:val="24"/>
          <w:szCs w:val="24"/>
        </w:rPr>
        <w:t>,00</w:t>
      </w:r>
      <w:r w:rsidR="00376D79" w:rsidRPr="00376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76D79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9E58E6" w:rsidRPr="00025899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10</w:t>
      </w:r>
      <w:r w:rsidR="009E58E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hyperlink r:id="rId10" w:history="1">
        <w:r w:rsidR="009E58E6" w:rsidRPr="0002589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dzmpek@sezampro.rs</w:t>
        </w:r>
      </w:hyperlink>
      <w:r w:rsidR="009E58E6"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>или поштом на адресу заинтересованог лица.</w:t>
      </w:r>
    </w:p>
    <w:p w:rsidR="009E58E6" w:rsidRPr="00025899" w:rsidRDefault="00886A9B" w:rsidP="00147E1B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lastRenderedPageBreak/>
        <w:t>11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понуђача. </w:t>
      </w:r>
    </w:p>
    <w:p w:rsidR="009E58E6" w:rsidRPr="0002589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9E58E6" w:rsidRPr="0002589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r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025899" w:rsidRDefault="009E58E6" w:rsidP="00147E1B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>Понуду доставити на адресу:</w:t>
      </w:r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</w:t>
      </w:r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са назнаком: </w:t>
      </w:r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,,Понуда за јавну набавку</w:t>
      </w:r>
      <w:r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B16B3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добра</w:t>
      </w: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20B76">
        <w:rPr>
          <w:rFonts w:ascii="Times New Roman" w:hAnsi="Times New Roman" w:cs="Times New Roman"/>
          <w:sz w:val="24"/>
          <w:szCs w:val="24"/>
        </w:rPr>
        <w:t>''</w:t>
      </w:r>
      <w:r w:rsidR="00420B76">
        <w:rPr>
          <w:rFonts w:ascii="Times New Roman" w:eastAsia="Times New Roman" w:hAnsi="Times New Roman" w:cs="Times New Roman"/>
          <w:b/>
          <w:color w:val="000000"/>
          <w:lang w:val="sr-Cyrl-CS"/>
        </w:rPr>
        <w:t>КАНЦЕЛАРИЈСКИ И МЕДИЦИНСКИ МАТЕРИЈАЛ</w:t>
      </w:r>
      <w:r w:rsidR="00420B76" w:rsidRPr="008E511D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="00420B76">
        <w:rPr>
          <w:rFonts w:ascii="Times New Roman" w:hAnsi="Times New Roman" w:cs="Times New Roman"/>
          <w:b/>
          <w:color w:val="000000"/>
          <w:lang w:val="sr-Cyrl-CS"/>
        </w:rPr>
        <w:t>(</w:t>
      </w:r>
      <w:r w:rsidR="00420B76" w:rsidRPr="008E511D">
        <w:rPr>
          <w:rFonts w:ascii="Times New Roman" w:hAnsi="Times New Roman" w:cs="Times New Roman"/>
          <w:b/>
          <w:color w:val="000000"/>
          <w:lang w:val="sr-Cyrl-CS"/>
        </w:rPr>
        <w:t xml:space="preserve">канцеларијски материјал, </w:t>
      </w:r>
      <w:r w:rsidR="00420B76" w:rsidRPr="008E511D">
        <w:rPr>
          <w:rFonts w:ascii="Times New Roman" w:eastAsia="Times New Roman" w:hAnsi="Times New Roman" w:cs="Times New Roman"/>
          <w:b/>
          <w:color w:val="000000"/>
          <w:lang w:val="sr-Cyrl-CS"/>
        </w:rPr>
        <w:t>медицински обрасци и тонери</w:t>
      </w:r>
      <w:r w:rsidR="00420B76">
        <w:rPr>
          <w:rFonts w:ascii="Times New Roman" w:eastAsia="Times New Roman" w:hAnsi="Times New Roman" w:cs="Times New Roman"/>
          <w:b/>
          <w:color w:val="000000"/>
          <w:lang w:val="sr-Cyrl-CS"/>
        </w:rPr>
        <w:t>)''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6B3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  <w:r w:rsidRPr="00025899">
        <w:rPr>
          <w:rFonts w:ascii="Times New Roman" w:hAnsi="Times New Roman" w:cs="Times New Roman"/>
          <w:b/>
          <w:sz w:val="24"/>
          <w:szCs w:val="24"/>
        </w:rPr>
        <w:t>.</w:t>
      </w:r>
      <w:r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Pr="00025899">
        <w:rPr>
          <w:rFonts w:ascii="Times New Roman" w:hAnsi="Times New Roman" w:cs="Times New Roman"/>
          <w:b/>
          <w:sz w:val="24"/>
          <w:szCs w:val="24"/>
        </w:rPr>
        <w:t xml:space="preserve">Понуда се сматра благовременом уколико је примљена од стране наручиоца до </w:t>
      </w:r>
      <w:r w:rsidR="00420B76">
        <w:rPr>
          <w:rFonts w:ascii="Times New Roman" w:hAnsi="Times New Roman" w:cs="Times New Roman"/>
          <w:b/>
          <w:sz w:val="24"/>
          <w:szCs w:val="24"/>
          <w:lang w:val="sr-Cyrl-CS"/>
        </w:rPr>
        <w:t>21.01</w:t>
      </w:r>
      <w:r w:rsidR="00C370FC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.2019</w:t>
      </w:r>
      <w:r w:rsidR="00D52DB3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13</w:t>
      </w: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</w:t>
      </w:r>
    </w:p>
    <w:p w:rsidR="009E58E6" w:rsidRPr="0002589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12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 Отварање понуда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ће се обавити  након истека рока за подношење понуда, дана </w:t>
      </w:r>
      <w:r w:rsidR="00420B76">
        <w:rPr>
          <w:rFonts w:ascii="Times New Roman" w:hAnsi="Times New Roman" w:cs="Times New Roman"/>
          <w:b/>
          <w:sz w:val="24"/>
          <w:szCs w:val="24"/>
          <w:lang w:val="sr-Cyrl-CS"/>
        </w:rPr>
        <w:t>21.01</w:t>
      </w:r>
      <w:r w:rsidR="00420B7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.2019</w:t>
      </w:r>
      <w:r w:rsidR="00420B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.године до 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D52DB3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часова и </w:t>
      </w:r>
      <w:r w:rsidR="009310CB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Latn-CS"/>
        </w:rPr>
        <w:t>15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02589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  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Рок за доношење Одлуке о додели уговора  је </w:t>
      </w:r>
      <w:r w:rsidR="00C370FC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најкасније </w:t>
      </w:r>
      <w:r w:rsidR="00995B01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10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дана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9B048E" w:rsidRPr="005E2A67" w:rsidRDefault="00025899" w:rsidP="009B048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</w:t>
      </w:r>
      <w:r w:rsidR="009E58E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52DB3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 w:rsidR="004275DD" w:rsidRPr="00025899">
        <w:rPr>
          <w:rFonts w:ascii="Times New Roman" w:hAnsi="Times New Roman" w:cs="Times New Roman"/>
          <w:b/>
          <w:sz w:val="24"/>
          <w:szCs w:val="24"/>
        </w:rPr>
        <w:t>онтакт</w:t>
      </w:r>
      <w:r w:rsidR="004275DD" w:rsidRPr="00025899">
        <w:rPr>
          <w:rFonts w:ascii="Times New Roman" w:hAnsi="Times New Roman" w:cs="Times New Roman"/>
          <w:sz w:val="24"/>
          <w:szCs w:val="24"/>
        </w:rPr>
        <w:t>:</w:t>
      </w:r>
      <w:r w:rsidR="001129B3">
        <w:rPr>
          <w:rFonts w:ascii="Times New Roman" w:hAnsi="Times New Roman" w:cs="Times New Roman"/>
          <w:sz w:val="24"/>
          <w:szCs w:val="24"/>
        </w:rPr>
        <w:t xml:space="preserve"> </w:t>
      </w:r>
      <w:r w:rsidR="009B048E" w:rsidRPr="00B13EA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ТЕЛ/ФАКС 030/</w:t>
      </w:r>
      <w:r w:rsidR="009B048E" w:rsidRPr="00B13EAA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581-229</w:t>
      </w:r>
      <w:r w:rsidR="009B048E" w:rsidRPr="00B13EA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030/2150039</w:t>
      </w:r>
      <w:r w:rsidR="00B2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9B048E" w:rsidRPr="00B13EA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 - mail адреса</w:t>
      </w:r>
      <w:r w:rsidR="009B048E" w:rsidRPr="00B13EA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dzmpek@sezampro.rs</w:t>
      </w:r>
      <w:r w:rsidR="00F9221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r-Latn-CS"/>
        </w:rPr>
        <w:t>.</w:t>
      </w:r>
      <w:r w:rsidR="009B048E" w:rsidRPr="00B13EA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E62365" w:rsidRPr="00B207BE" w:rsidRDefault="009B048E" w:rsidP="00147E1B">
      <w:pPr>
        <w:jc w:val="both"/>
        <w:rPr>
          <w:rFonts w:ascii="Times New Roman" w:hAnsi="Times New Roman" w:cs="Times New Roman"/>
          <w:b/>
          <w:color w:val="000000"/>
          <w:lang w:val="sr-Cyrl-CS"/>
        </w:rPr>
      </w:pPr>
      <w:r w:rsidRPr="005E2A67">
        <w:rPr>
          <w:rFonts w:ascii="Times New Roman" w:hAnsi="Times New Roman" w:cs="Times New Roman"/>
          <w:color w:val="000000"/>
        </w:rPr>
        <w:t xml:space="preserve">    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- Информатичару ДЗ, а ради оглашавања на Порталу јавних набавки и интернет страници Дома здравља,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у предмет и а</w:t>
      </w:r>
      <w:r w:rsidR="00147E1B" w:rsidRPr="00025899">
        <w:rPr>
          <w:rFonts w:ascii="Times New Roman" w:hAnsi="Times New Roman" w:cs="Times New Roman"/>
          <w:sz w:val="24"/>
          <w:szCs w:val="24"/>
        </w:rPr>
        <w:t>/a</w:t>
      </w: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E58E6" w:rsidRPr="00025899" w:rsidSect="007C2992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9B1" w:rsidRDefault="000439B1" w:rsidP="00C03F08">
      <w:pPr>
        <w:spacing w:after="0" w:line="240" w:lineRule="auto"/>
      </w:pPr>
      <w:r>
        <w:separator/>
      </w:r>
    </w:p>
  </w:endnote>
  <w:endnote w:type="continuationSeparator" w:id="1">
    <w:p w:rsidR="000439B1" w:rsidRDefault="000439B1" w:rsidP="00C0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C03F08">
      <w:tc>
        <w:tcPr>
          <w:tcW w:w="918" w:type="dxa"/>
        </w:tcPr>
        <w:p w:rsidR="00C03F08" w:rsidRDefault="00EA08E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1129B3" w:rsidRPr="001129B3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C03F08" w:rsidRDefault="00C03F08">
          <w:pPr>
            <w:pStyle w:val="Footer"/>
          </w:pPr>
        </w:p>
      </w:tc>
    </w:tr>
  </w:tbl>
  <w:p w:rsidR="00C03F08" w:rsidRDefault="00C03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9B1" w:rsidRDefault="000439B1" w:rsidP="00C03F08">
      <w:pPr>
        <w:spacing w:after="0" w:line="240" w:lineRule="auto"/>
      </w:pPr>
      <w:r>
        <w:separator/>
      </w:r>
    </w:p>
  </w:footnote>
  <w:footnote w:type="continuationSeparator" w:id="1">
    <w:p w:rsidR="000439B1" w:rsidRDefault="000439B1" w:rsidP="00C0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5"/>
    <w:multiLevelType w:val="multilevel"/>
    <w:tmpl w:val="C0A059F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0000000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19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8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1D370DC0"/>
    <w:multiLevelType w:val="hybridMultilevel"/>
    <w:tmpl w:val="79FC538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D75CE"/>
    <w:multiLevelType w:val="hybridMultilevel"/>
    <w:tmpl w:val="A830CFBE"/>
    <w:lvl w:ilvl="0" w:tplc="8E3873C4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965A5"/>
    <w:multiLevelType w:val="hybridMultilevel"/>
    <w:tmpl w:val="17AC91EE"/>
    <w:lvl w:ilvl="0" w:tplc="8042E17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8042E170">
      <w:start w:val="1"/>
      <w:numFmt w:val="bullet"/>
      <w:lvlText w:val=""/>
      <w:lvlJc w:val="left"/>
      <w:pPr>
        <w:ind w:left="41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2DE263AE"/>
    <w:multiLevelType w:val="hybridMultilevel"/>
    <w:tmpl w:val="CEF4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36E76"/>
    <w:multiLevelType w:val="hybridMultilevel"/>
    <w:tmpl w:val="F828C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81041"/>
    <w:multiLevelType w:val="hybridMultilevel"/>
    <w:tmpl w:val="F828C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F6195"/>
    <w:multiLevelType w:val="hybridMultilevel"/>
    <w:tmpl w:val="FE883066"/>
    <w:lvl w:ilvl="0" w:tplc="4530C294">
      <w:start w:val="2010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241A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4A8C0C0"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40A2355D"/>
    <w:multiLevelType w:val="hybridMultilevel"/>
    <w:tmpl w:val="6C7663D6"/>
    <w:lvl w:ilvl="0" w:tplc="FFC6EF50">
      <w:numFmt w:val="bullet"/>
      <w:lvlText w:val=""/>
      <w:lvlJc w:val="left"/>
      <w:pPr>
        <w:ind w:left="690" w:hanging="360"/>
      </w:pPr>
      <w:rPr>
        <w:rFonts w:ascii="Symbol" w:eastAsia="SimSu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41157E3E"/>
    <w:multiLevelType w:val="hybridMultilevel"/>
    <w:tmpl w:val="A57A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F5B21"/>
    <w:multiLevelType w:val="hybridMultilevel"/>
    <w:tmpl w:val="8EBA1A24"/>
    <w:lvl w:ilvl="0" w:tplc="8042E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C08F7"/>
    <w:multiLevelType w:val="hybridMultilevel"/>
    <w:tmpl w:val="2146D48E"/>
    <w:lvl w:ilvl="0" w:tplc="31E803E8">
      <w:numFmt w:val="bullet"/>
      <w:lvlText w:val=""/>
      <w:lvlJc w:val="left"/>
      <w:pPr>
        <w:ind w:left="36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>
    <w:nsid w:val="70E83F4B"/>
    <w:multiLevelType w:val="hybridMultilevel"/>
    <w:tmpl w:val="CAD6F288"/>
    <w:lvl w:ilvl="0" w:tplc="722214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A209F"/>
    <w:multiLevelType w:val="hybridMultilevel"/>
    <w:tmpl w:val="312E2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3337C1"/>
    <w:multiLevelType w:val="hybridMultilevel"/>
    <w:tmpl w:val="D3CCDD8E"/>
    <w:lvl w:ilvl="0" w:tplc="564AA900">
      <w:start w:val="2"/>
      <w:numFmt w:val="decimal"/>
      <w:lvlText w:val="%1."/>
      <w:lvlJc w:val="left"/>
      <w:pPr>
        <w:ind w:left="2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4" w:hanging="360"/>
      </w:pPr>
    </w:lvl>
    <w:lvl w:ilvl="2" w:tplc="0409001B" w:tentative="1">
      <w:start w:val="1"/>
      <w:numFmt w:val="lowerRoman"/>
      <w:lvlText w:val="%3."/>
      <w:lvlJc w:val="right"/>
      <w:pPr>
        <w:ind w:left="4364" w:hanging="180"/>
      </w:pPr>
    </w:lvl>
    <w:lvl w:ilvl="3" w:tplc="0409000F" w:tentative="1">
      <w:start w:val="1"/>
      <w:numFmt w:val="decimal"/>
      <w:lvlText w:val="%4."/>
      <w:lvlJc w:val="left"/>
      <w:pPr>
        <w:ind w:left="5084" w:hanging="360"/>
      </w:pPr>
    </w:lvl>
    <w:lvl w:ilvl="4" w:tplc="04090019" w:tentative="1">
      <w:start w:val="1"/>
      <w:numFmt w:val="lowerLetter"/>
      <w:lvlText w:val="%5."/>
      <w:lvlJc w:val="left"/>
      <w:pPr>
        <w:ind w:left="5804" w:hanging="360"/>
      </w:pPr>
    </w:lvl>
    <w:lvl w:ilvl="5" w:tplc="0409001B" w:tentative="1">
      <w:start w:val="1"/>
      <w:numFmt w:val="lowerRoman"/>
      <w:lvlText w:val="%6."/>
      <w:lvlJc w:val="right"/>
      <w:pPr>
        <w:ind w:left="6524" w:hanging="180"/>
      </w:pPr>
    </w:lvl>
    <w:lvl w:ilvl="6" w:tplc="0409000F" w:tentative="1">
      <w:start w:val="1"/>
      <w:numFmt w:val="decimal"/>
      <w:lvlText w:val="%7."/>
      <w:lvlJc w:val="left"/>
      <w:pPr>
        <w:ind w:left="7244" w:hanging="360"/>
      </w:pPr>
    </w:lvl>
    <w:lvl w:ilvl="7" w:tplc="04090019" w:tentative="1">
      <w:start w:val="1"/>
      <w:numFmt w:val="lowerLetter"/>
      <w:lvlText w:val="%8."/>
      <w:lvlJc w:val="left"/>
      <w:pPr>
        <w:ind w:left="7964" w:hanging="360"/>
      </w:pPr>
    </w:lvl>
    <w:lvl w:ilvl="8" w:tplc="040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23">
    <w:nsid w:val="7B4441CA"/>
    <w:multiLevelType w:val="hybridMultilevel"/>
    <w:tmpl w:val="3BFE05D0"/>
    <w:lvl w:ilvl="0" w:tplc="8042E17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7EEB58AD"/>
    <w:multiLevelType w:val="hybridMultilevel"/>
    <w:tmpl w:val="9D1E1E64"/>
    <w:lvl w:ilvl="0" w:tplc="E2FA2D2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F01B59"/>
    <w:multiLevelType w:val="hybridMultilevel"/>
    <w:tmpl w:val="9042A3BA"/>
    <w:lvl w:ilvl="0" w:tplc="7DB291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14123"/>
    <w:multiLevelType w:val="hybridMultilevel"/>
    <w:tmpl w:val="6370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0FE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5"/>
  </w:num>
  <w:num w:numId="5">
    <w:abstractNumId w:val="3"/>
  </w:num>
  <w:num w:numId="6">
    <w:abstractNumId w:val="5"/>
  </w:num>
  <w:num w:numId="7">
    <w:abstractNumId w:val="16"/>
  </w:num>
  <w:num w:numId="8">
    <w:abstractNumId w:val="25"/>
  </w:num>
  <w:num w:numId="9">
    <w:abstractNumId w:val="20"/>
  </w:num>
  <w:num w:numId="10">
    <w:abstractNumId w:val="0"/>
  </w:num>
  <w:num w:numId="11">
    <w:abstractNumId w:val="17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4"/>
  </w:num>
  <w:num w:numId="17">
    <w:abstractNumId w:val="8"/>
  </w:num>
  <w:num w:numId="18">
    <w:abstractNumId w:val="13"/>
  </w:num>
  <w:num w:numId="19">
    <w:abstractNumId w:val="22"/>
  </w:num>
  <w:num w:numId="20">
    <w:abstractNumId w:val="14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</w:num>
  <w:num w:numId="23">
    <w:abstractNumId w:val="6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</w:num>
  <w:num w:numId="28">
    <w:abstractNumId w:val="9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8E6"/>
    <w:rsid w:val="00005103"/>
    <w:rsid w:val="00025899"/>
    <w:rsid w:val="000439B1"/>
    <w:rsid w:val="00045610"/>
    <w:rsid w:val="000467F0"/>
    <w:rsid w:val="0005336F"/>
    <w:rsid w:val="000846E6"/>
    <w:rsid w:val="000902A3"/>
    <w:rsid w:val="0009629E"/>
    <w:rsid w:val="000D264A"/>
    <w:rsid w:val="001129B3"/>
    <w:rsid w:val="00147E1B"/>
    <w:rsid w:val="00166D54"/>
    <w:rsid w:val="00211C57"/>
    <w:rsid w:val="00257C91"/>
    <w:rsid w:val="00270836"/>
    <w:rsid w:val="002E3AF1"/>
    <w:rsid w:val="00320425"/>
    <w:rsid w:val="00361E75"/>
    <w:rsid w:val="00371BB3"/>
    <w:rsid w:val="00376D79"/>
    <w:rsid w:val="003E2A37"/>
    <w:rsid w:val="003F023F"/>
    <w:rsid w:val="00420B76"/>
    <w:rsid w:val="004275DD"/>
    <w:rsid w:val="004939F6"/>
    <w:rsid w:val="004F15DF"/>
    <w:rsid w:val="004F3C80"/>
    <w:rsid w:val="00521098"/>
    <w:rsid w:val="005554D1"/>
    <w:rsid w:val="00566F25"/>
    <w:rsid w:val="0057090E"/>
    <w:rsid w:val="00572C34"/>
    <w:rsid w:val="00584F4F"/>
    <w:rsid w:val="0059436C"/>
    <w:rsid w:val="005F6AF7"/>
    <w:rsid w:val="006123DF"/>
    <w:rsid w:val="006135B1"/>
    <w:rsid w:val="00664D69"/>
    <w:rsid w:val="0069336B"/>
    <w:rsid w:val="006B590C"/>
    <w:rsid w:val="006F0A65"/>
    <w:rsid w:val="006F1F22"/>
    <w:rsid w:val="006F7CCB"/>
    <w:rsid w:val="00721F98"/>
    <w:rsid w:val="00723403"/>
    <w:rsid w:val="00726126"/>
    <w:rsid w:val="00810B9C"/>
    <w:rsid w:val="00815477"/>
    <w:rsid w:val="0082162C"/>
    <w:rsid w:val="00847E1A"/>
    <w:rsid w:val="00874BB5"/>
    <w:rsid w:val="00886A9B"/>
    <w:rsid w:val="008D4C6E"/>
    <w:rsid w:val="00904637"/>
    <w:rsid w:val="00906344"/>
    <w:rsid w:val="009310CB"/>
    <w:rsid w:val="00995B01"/>
    <w:rsid w:val="009B048E"/>
    <w:rsid w:val="009E20DC"/>
    <w:rsid w:val="009E58E6"/>
    <w:rsid w:val="009F7DFB"/>
    <w:rsid w:val="00A51102"/>
    <w:rsid w:val="00A53EFB"/>
    <w:rsid w:val="00A57006"/>
    <w:rsid w:val="00A67D65"/>
    <w:rsid w:val="00A827B2"/>
    <w:rsid w:val="00AA0560"/>
    <w:rsid w:val="00B16B36"/>
    <w:rsid w:val="00B170BD"/>
    <w:rsid w:val="00B207BE"/>
    <w:rsid w:val="00B21C3A"/>
    <w:rsid w:val="00B71AE9"/>
    <w:rsid w:val="00C03F08"/>
    <w:rsid w:val="00C370FC"/>
    <w:rsid w:val="00CC077A"/>
    <w:rsid w:val="00CC448C"/>
    <w:rsid w:val="00CD34F9"/>
    <w:rsid w:val="00D52DB3"/>
    <w:rsid w:val="00D62FB3"/>
    <w:rsid w:val="00DF5578"/>
    <w:rsid w:val="00E12AC3"/>
    <w:rsid w:val="00E62365"/>
    <w:rsid w:val="00E73899"/>
    <w:rsid w:val="00EA08EA"/>
    <w:rsid w:val="00EA5393"/>
    <w:rsid w:val="00EA6A6A"/>
    <w:rsid w:val="00EC7B88"/>
    <w:rsid w:val="00EF02E9"/>
    <w:rsid w:val="00F03B69"/>
    <w:rsid w:val="00F92210"/>
    <w:rsid w:val="00FA1D52"/>
    <w:rsid w:val="00FB26EA"/>
    <w:rsid w:val="00FC51FE"/>
    <w:rsid w:val="00FE51F6"/>
    <w:rsid w:val="00FE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paragraph" w:styleId="Heading2">
    <w:name w:val="heading 2"/>
    <w:basedOn w:val="Normal"/>
    <w:next w:val="Normal"/>
    <w:link w:val="Heading2Char"/>
    <w:qFormat/>
    <w:rsid w:val="00D62F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D62F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D62FB3"/>
    <w:pPr>
      <w:keepNext/>
      <w:widowControl w:val="0"/>
      <w:adjustRightInd w:val="0"/>
      <w:spacing w:after="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D62F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link w:val="ListParagraphChar"/>
    <w:qFormat/>
    <w:rsid w:val="009E58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2FB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62FB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D62FB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D62FB3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uiPriority w:val="99"/>
    <w:rsid w:val="00D62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2F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62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62F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62F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D62FB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D62F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62FB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62F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2FB3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D6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PageNumber">
    <w:name w:val="page number"/>
    <w:basedOn w:val="DefaultParagraphFont"/>
    <w:rsid w:val="00D62FB3"/>
  </w:style>
  <w:style w:type="character" w:customStyle="1" w:styleId="FontStyle11">
    <w:name w:val="Font Style11"/>
    <w:basedOn w:val="DefaultParagraphFont"/>
    <w:rsid w:val="00D62FB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D62FB3"/>
    <w:rPr>
      <w:rFonts w:ascii="Bookman Old Style" w:hAnsi="Bookman Old Style" w:cs="Bookman Old Style"/>
      <w:sz w:val="22"/>
      <w:szCs w:val="22"/>
    </w:rPr>
  </w:style>
  <w:style w:type="paragraph" w:customStyle="1" w:styleId="Style7">
    <w:name w:val="Style7"/>
    <w:basedOn w:val="Normal"/>
    <w:rsid w:val="00D62FB3"/>
    <w:pPr>
      <w:widowControl w:val="0"/>
      <w:autoSpaceDE w:val="0"/>
      <w:autoSpaceDN w:val="0"/>
      <w:adjustRightInd w:val="0"/>
      <w:spacing w:after="0" w:line="284" w:lineRule="exact"/>
      <w:ind w:hanging="241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Normal"/>
    <w:rsid w:val="00D62FB3"/>
    <w:pPr>
      <w:widowControl w:val="0"/>
      <w:autoSpaceDE w:val="0"/>
      <w:autoSpaceDN w:val="0"/>
      <w:adjustRightInd w:val="0"/>
      <w:spacing w:after="0" w:line="288" w:lineRule="exact"/>
      <w:ind w:hanging="356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Normal"/>
    <w:rsid w:val="00D62FB3"/>
    <w:pPr>
      <w:widowControl w:val="0"/>
      <w:autoSpaceDE w:val="0"/>
      <w:autoSpaceDN w:val="0"/>
      <w:adjustRightInd w:val="0"/>
      <w:spacing w:after="0" w:line="284" w:lineRule="exact"/>
      <w:ind w:hanging="241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">
    <w:name w:val="Style1"/>
    <w:basedOn w:val="Normal"/>
    <w:rsid w:val="00D62FB3"/>
    <w:pPr>
      <w:widowControl w:val="0"/>
      <w:autoSpaceDE w:val="0"/>
      <w:autoSpaceDN w:val="0"/>
      <w:adjustRightInd w:val="0"/>
      <w:spacing w:after="0" w:line="282" w:lineRule="exact"/>
      <w:ind w:firstLine="1552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Normal"/>
    <w:rsid w:val="00D62FB3"/>
    <w:pPr>
      <w:widowControl w:val="0"/>
      <w:autoSpaceDE w:val="0"/>
      <w:autoSpaceDN w:val="0"/>
      <w:adjustRightInd w:val="0"/>
      <w:spacing w:after="0" w:line="28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5">
    <w:name w:val="Font Style15"/>
    <w:basedOn w:val="DefaultParagraphFont"/>
    <w:rsid w:val="00D62FB3"/>
    <w:rPr>
      <w:rFonts w:ascii="Bookman Old Style" w:hAnsi="Bookman Old Style" w:cs="Bookman Old Style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D62FB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D62FB3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basedOn w:val="DefaultParagraphFont"/>
    <w:link w:val="ListParagraph"/>
    <w:locked/>
    <w:rsid w:val="00D62FB3"/>
  </w:style>
  <w:style w:type="paragraph" w:styleId="BodyTextIndent">
    <w:name w:val="Body Text Indent"/>
    <w:basedOn w:val="Normal"/>
    <w:link w:val="BodyTextIndentChar"/>
    <w:rsid w:val="00D62F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62FB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seEmphasis">
    <w:name w:val="Intense Emphasis"/>
    <w:basedOn w:val="DefaultParagraphFont"/>
    <w:qFormat/>
    <w:rsid w:val="00D62FB3"/>
    <w:rPr>
      <w:rFonts w:ascii="Arial" w:hAnsi="Arial" w:cs="Arial"/>
      <w:b/>
      <w:bCs/>
      <w:iCs/>
      <w:color w:val="auto"/>
      <w:sz w:val="28"/>
      <w:u w:val="single"/>
    </w:rPr>
  </w:style>
  <w:style w:type="character" w:customStyle="1" w:styleId="CharChar2">
    <w:name w:val="Char Char2"/>
    <w:rsid w:val="00D62FB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62FB3"/>
  </w:style>
  <w:style w:type="character" w:customStyle="1" w:styleId="WW8Num2z1">
    <w:name w:val="WW8Num2z1"/>
    <w:rsid w:val="00D62FB3"/>
    <w:rPr>
      <w:rFonts w:ascii="Courier New" w:hAnsi="Courier New" w:cs="Courier New"/>
    </w:rPr>
  </w:style>
  <w:style w:type="paragraph" w:styleId="Caption">
    <w:name w:val="caption"/>
    <w:basedOn w:val="Normal"/>
    <w:qFormat/>
    <w:rsid w:val="00D62FB3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D62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D62FB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0">
    <w:name w:val="normal"/>
    <w:basedOn w:val="Normal"/>
    <w:rsid w:val="00D6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">
    <w:name w:val="normal_uvuceni"/>
    <w:basedOn w:val="Normal"/>
    <w:rsid w:val="00D6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znet.rs/pakovanje/kutije-natron-kanap/kanap-kudeljni-0402-500gr-267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zmpek.org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zmpek@sezampro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gznet.rs/kancelarijski-materijal-i-pribor/spajalice/spajalice-broj-5-33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</cp:lastModifiedBy>
  <cp:revision>42</cp:revision>
  <cp:lastPrinted>2017-01-10T10:03:00Z</cp:lastPrinted>
  <dcterms:created xsi:type="dcterms:W3CDTF">2018-02-19T08:10:00Z</dcterms:created>
  <dcterms:modified xsi:type="dcterms:W3CDTF">2019-01-11T17:03:00Z</dcterms:modified>
</cp:coreProperties>
</file>