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09" w:rsidRPr="008C3255" w:rsidRDefault="00C556C5" w:rsidP="00337C10">
      <w:pPr>
        <w:tabs>
          <w:tab w:val="left" w:pos="1200"/>
        </w:tabs>
        <w:jc w:val="both"/>
        <w:rPr>
          <w:rFonts w:ascii="Times New Roman" w:hAnsi="Times New Roman" w:cs="Times New Roman"/>
          <w:b/>
          <w:color w:val="000000"/>
        </w:rPr>
      </w:pPr>
      <w:r w:rsidRPr="008E511D">
        <w:rPr>
          <w:rFonts w:ascii="Times New Roman" w:hAnsi="Times New Roman" w:cs="Times New Roman"/>
          <w:b/>
          <w:color w:val="000000"/>
          <w:lang w:val="sr-Cyrl-CS"/>
        </w:rPr>
        <w:t>Број:</w:t>
      </w:r>
      <w:r w:rsidR="001A3D3D">
        <w:rPr>
          <w:rFonts w:ascii="Times New Roman" w:hAnsi="Times New Roman" w:cs="Times New Roman"/>
          <w:b/>
          <w:color w:val="000000"/>
          <w:lang w:val="sr-Cyrl-CS"/>
        </w:rPr>
        <w:t>81</w:t>
      </w:r>
    </w:p>
    <w:p w:rsidR="00337C10" w:rsidRPr="008E511D" w:rsidRDefault="006E668D" w:rsidP="00337C10">
      <w:pPr>
        <w:tabs>
          <w:tab w:val="left" w:pos="1200"/>
        </w:tabs>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 </w:t>
      </w:r>
      <w:r w:rsidR="00C556C5" w:rsidRPr="008E511D">
        <w:rPr>
          <w:rFonts w:ascii="Times New Roman" w:hAnsi="Times New Roman" w:cs="Times New Roman"/>
          <w:b/>
          <w:color w:val="000000"/>
          <w:lang w:val="sr-Cyrl-CS"/>
        </w:rPr>
        <w:t>Датум:</w:t>
      </w:r>
      <w:r w:rsidR="001A3D3D">
        <w:rPr>
          <w:rFonts w:ascii="Times New Roman" w:hAnsi="Times New Roman" w:cs="Times New Roman"/>
          <w:b/>
          <w:color w:val="000000"/>
          <w:lang w:val="sr-Cyrl-CS"/>
        </w:rPr>
        <w:t>11.01.2019.</w:t>
      </w:r>
      <w:r w:rsidR="00337C10" w:rsidRPr="008E511D">
        <w:rPr>
          <w:rFonts w:ascii="Times New Roman" w:hAnsi="Times New Roman" w:cs="Times New Roman"/>
          <w:color w:val="000000"/>
          <w:lang w:val="sr-Latn-CS"/>
        </w:rPr>
        <w:tab/>
      </w:r>
      <w:r w:rsidR="00337C10" w:rsidRPr="008E511D">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8E511D"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8E511D" w:rsidRDefault="00337C10" w:rsidP="00076DC3">
            <w:pPr>
              <w:tabs>
                <w:tab w:val="left" w:pos="3600"/>
              </w:tabs>
              <w:jc w:val="both"/>
              <w:rPr>
                <w:rFonts w:ascii="Times New Roman" w:hAnsi="Times New Roman" w:cs="Times New Roman"/>
                <w:b/>
                <w:color w:val="000000"/>
                <w:lang w:val="sr-Cyrl-CS"/>
              </w:rPr>
            </w:pPr>
            <w:r w:rsidRPr="008E511D">
              <w:rPr>
                <w:rFonts w:ascii="Times New Roman" w:hAnsi="Times New Roman" w:cs="Times New Roman"/>
                <w:b/>
                <w:color w:val="000000"/>
                <w:lang w:val="ru-RU"/>
              </w:rPr>
              <w:tab/>
            </w: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ДОМ ЗДРАВЉА ''ДР ВЕРОЉУБ ЦАКИЋ''</w:t>
            </w:r>
          </w:p>
          <w:p w:rsidR="00337C10" w:rsidRPr="008E511D" w:rsidRDefault="00337C10" w:rsidP="00964E4A">
            <w:pPr>
              <w:tabs>
                <w:tab w:val="left" w:pos="4020"/>
              </w:tabs>
              <w:jc w:val="center"/>
              <w:rPr>
                <w:rFonts w:ascii="Times New Roman" w:hAnsi="Times New Roman" w:cs="Times New Roman"/>
                <w:b/>
                <w:color w:val="000000"/>
                <w:lang w:val="sr-Cyrl-CS"/>
              </w:rPr>
            </w:pPr>
            <w:r w:rsidRPr="008E511D">
              <w:rPr>
                <w:rFonts w:ascii="Times New Roman" w:hAnsi="Times New Roman" w:cs="Times New Roman"/>
                <w:b/>
                <w:color w:val="000000"/>
                <w:lang w:val="ru-RU"/>
              </w:rPr>
              <w:t>Капетанска</w:t>
            </w:r>
            <w:r w:rsidRPr="008E511D">
              <w:rPr>
                <w:rFonts w:ascii="Times New Roman" w:hAnsi="Times New Roman" w:cs="Times New Roman"/>
                <w:b/>
                <w:color w:val="000000"/>
                <w:lang w:val="sr-Latn-CS"/>
              </w:rPr>
              <w:t xml:space="preserve"> 30,</w:t>
            </w:r>
            <w:r w:rsidRPr="008E511D">
              <w:rPr>
                <w:rFonts w:ascii="Times New Roman" w:hAnsi="Times New Roman" w:cs="Times New Roman"/>
                <w:b/>
                <w:color w:val="000000"/>
                <w:lang w:val="sr-Cyrl-CS"/>
              </w:rPr>
              <w:t xml:space="preserve"> 19250 Мајданпек, </w:t>
            </w:r>
            <w:r w:rsidRPr="008E511D">
              <w:rPr>
                <w:rFonts w:ascii="Times New Roman" w:hAnsi="Times New Roman" w:cs="Times New Roman"/>
                <w:b/>
                <w:color w:val="000000"/>
                <w:lang w:val="sr-Latn-CS"/>
              </w:rPr>
              <w:t>e-mail: dzmpek@sezampro.rs</w:t>
            </w:r>
          </w:p>
        </w:tc>
      </w:tr>
      <w:tr w:rsidR="00337C10" w:rsidRPr="008E511D"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8E511D" w:rsidRDefault="00337C10" w:rsidP="00076DC3">
            <w:pPr>
              <w:ind w:left="-360" w:right="-360"/>
              <w:jc w:val="both"/>
              <w:rPr>
                <w:rFonts w:ascii="Times New Roman" w:hAnsi="Times New Roman" w:cs="Times New Roman"/>
                <w:b/>
                <w:color w:val="000000"/>
                <w:lang w:val="sr-Latn-CS"/>
              </w:rPr>
            </w:pPr>
            <w:r w:rsidRPr="008E511D">
              <w:rPr>
                <w:rFonts w:ascii="Times New Roman" w:hAnsi="Times New Roman" w:cs="Times New Roman"/>
                <w:b/>
                <w:color w:val="000000"/>
                <w:lang w:val="ru-RU"/>
              </w:rPr>
              <w:tab/>
              <w:t xml:space="preserve"> Матични</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ru-RU"/>
              </w:rPr>
              <w:t>број</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sr-Cyrl-CS"/>
              </w:rPr>
              <w:t xml:space="preserve"> </w:t>
            </w:r>
            <w:r w:rsidRPr="008E511D">
              <w:rPr>
                <w:rFonts w:ascii="Times New Roman" w:hAnsi="Times New Roman" w:cs="Times New Roman"/>
                <w:b/>
                <w:color w:val="000000"/>
                <w:lang w:val="sr-Latn-CS"/>
              </w:rPr>
              <w:t>17665537;</w:t>
            </w:r>
            <w:r w:rsidRPr="008E511D">
              <w:rPr>
                <w:rFonts w:ascii="Times New Roman" w:hAnsi="Times New Roman" w:cs="Times New Roman"/>
                <w:b/>
                <w:color w:val="000000"/>
                <w:lang w:val="ru-RU"/>
              </w:rPr>
              <w:t>ПИБ</w:t>
            </w:r>
            <w:r w:rsidRPr="008E511D">
              <w:rPr>
                <w:rFonts w:ascii="Times New Roman" w:hAnsi="Times New Roman" w:cs="Times New Roman"/>
                <w:b/>
                <w:color w:val="000000"/>
                <w:lang w:val="sr-Latn-CS"/>
              </w:rPr>
              <w:t xml:space="preserve"> 104730130; </w:t>
            </w:r>
            <w:r w:rsidRPr="008E511D">
              <w:rPr>
                <w:rFonts w:ascii="Times New Roman" w:hAnsi="Times New Roman" w:cs="Times New Roman"/>
                <w:b/>
                <w:color w:val="000000"/>
                <w:lang w:val="ru-RU"/>
              </w:rPr>
              <w:t>шифра</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ru-RU"/>
              </w:rPr>
              <w:t>делатн</w:t>
            </w:r>
            <w:r w:rsidRPr="008E511D">
              <w:rPr>
                <w:rFonts w:ascii="Times New Roman" w:hAnsi="Times New Roman" w:cs="Times New Roman"/>
                <w:b/>
                <w:color w:val="000000"/>
                <w:lang w:val="sr-Cyrl-CS"/>
              </w:rPr>
              <w:t>ости</w:t>
            </w:r>
            <w:r w:rsidRPr="008E511D">
              <w:rPr>
                <w:rFonts w:ascii="Times New Roman" w:hAnsi="Times New Roman" w:cs="Times New Roman"/>
                <w:b/>
                <w:color w:val="000000"/>
                <w:lang w:val="ru-RU"/>
              </w:rPr>
              <w:t xml:space="preserve">  </w:t>
            </w:r>
            <w:r w:rsidRPr="008E511D">
              <w:rPr>
                <w:rFonts w:ascii="Times New Roman" w:hAnsi="Times New Roman" w:cs="Times New Roman"/>
                <w:b/>
                <w:color w:val="000000"/>
                <w:lang w:val="sr-Latn-CS"/>
              </w:rPr>
              <w:t xml:space="preserve">85120 ; </w:t>
            </w:r>
            <w:r w:rsidRPr="008E511D">
              <w:rPr>
                <w:rFonts w:ascii="Times New Roman" w:hAnsi="Times New Roman" w:cs="Times New Roman"/>
                <w:b/>
                <w:color w:val="000000"/>
                <w:lang w:val="sr-Cyrl-CS"/>
              </w:rPr>
              <w:t>регистарски број 6155602</w:t>
            </w:r>
            <w:r w:rsidRPr="008E511D">
              <w:rPr>
                <w:rFonts w:ascii="Times New Roman" w:hAnsi="Times New Roman" w:cs="Times New Roman"/>
                <w:b/>
                <w:color w:val="000000"/>
                <w:lang w:val="sr-Latn-CS"/>
              </w:rPr>
              <w:t xml:space="preserve">550 ;                                                               </w:t>
            </w:r>
          </w:p>
          <w:p w:rsidR="00337C10" w:rsidRPr="008E511D" w:rsidRDefault="00337C10" w:rsidP="00337C10">
            <w:pPr>
              <w:tabs>
                <w:tab w:val="left" w:pos="3495"/>
                <w:tab w:val="center" w:pos="5472"/>
              </w:tabs>
              <w:ind w:right="-360"/>
              <w:jc w:val="both"/>
              <w:rPr>
                <w:rFonts w:ascii="Times New Roman" w:hAnsi="Times New Roman" w:cs="Times New Roman"/>
                <w:b/>
                <w:color w:val="000000"/>
                <w:lang w:val="sr-Cyrl-CS"/>
              </w:rPr>
            </w:pPr>
            <w:r w:rsidRPr="008E511D">
              <w:rPr>
                <w:rFonts w:ascii="Times New Roman" w:hAnsi="Times New Roman" w:cs="Times New Roman"/>
                <w:b/>
                <w:color w:val="000000"/>
                <w:lang w:val="ru-RU"/>
              </w:rPr>
              <w:t xml:space="preserve"> </w:t>
            </w:r>
            <w:r w:rsidRPr="008E511D">
              <w:rPr>
                <w:rFonts w:ascii="Times New Roman" w:hAnsi="Times New Roman" w:cs="Times New Roman"/>
                <w:b/>
                <w:color w:val="000000"/>
                <w:lang w:val="sr-Cyrl-CS"/>
              </w:rPr>
              <w:t xml:space="preserve"> централа :+38130581526;</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sr-Cyrl-CS"/>
              </w:rPr>
              <w:t>тел/факс :+38130584587, +38130581229;</w:t>
            </w:r>
            <w:r w:rsidRPr="008E511D">
              <w:rPr>
                <w:rFonts w:ascii="Times New Roman" w:hAnsi="Times New Roman" w:cs="Times New Roman"/>
                <w:b/>
                <w:color w:val="000000"/>
                <w:lang w:val="sr-Latn-CS"/>
              </w:rPr>
              <w:t xml:space="preserve"> </w:t>
            </w:r>
          </w:p>
        </w:tc>
      </w:tr>
    </w:tbl>
    <w:p w:rsidR="00044966" w:rsidRPr="008E511D" w:rsidRDefault="00044966" w:rsidP="00337C10">
      <w:pPr>
        <w:jc w:val="center"/>
        <w:rPr>
          <w:rFonts w:ascii="Times New Roman" w:hAnsi="Times New Roman" w:cs="Times New Roman"/>
          <w:color w:val="000000"/>
          <w:lang w:val="sr-Cyrl-CS"/>
        </w:rPr>
      </w:pP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ДОМ ЗДРАВЉА ''ДР ВЕРОЉУБ ЦАКИЋ''</w:t>
      </w: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Капетанска бр.30,19250 Мајданпек</w:t>
      </w:r>
    </w:p>
    <w:p w:rsidR="00964E4A" w:rsidRPr="008E511D" w:rsidRDefault="00964E4A" w:rsidP="00964E4A">
      <w:pPr>
        <w:tabs>
          <w:tab w:val="left" w:pos="3495"/>
          <w:tab w:val="center" w:pos="5472"/>
        </w:tabs>
        <w:ind w:left="-360" w:right="-360"/>
        <w:jc w:val="center"/>
        <w:rPr>
          <w:rFonts w:ascii="Times New Roman" w:eastAsia="Times New Roman" w:hAnsi="Times New Roman" w:cs="Times New Roman"/>
          <w:b/>
          <w:color w:val="000000"/>
          <w:lang w:val="sr-Latn-CS"/>
        </w:rPr>
      </w:pPr>
      <w:r w:rsidRPr="008E511D">
        <w:rPr>
          <w:rFonts w:ascii="Times New Roman" w:eastAsia="Times New Roman" w:hAnsi="Times New Roman" w:cs="Times New Roman"/>
          <w:b/>
          <w:color w:val="000000"/>
          <w:lang w:val="sr-Latn-CS"/>
        </w:rPr>
        <w:t>e-mail: dzmpek@sezampro.rs</w:t>
      </w:r>
    </w:p>
    <w:p w:rsidR="00964E4A" w:rsidRPr="008E511D" w:rsidRDefault="00964E4A" w:rsidP="00964E4A">
      <w:pPr>
        <w:jc w:val="center"/>
        <w:rPr>
          <w:rFonts w:ascii="Times New Roman" w:eastAsia="Times New Roman" w:hAnsi="Times New Roman" w:cs="Times New Roman"/>
          <w:color w:val="000000"/>
          <w:sz w:val="36"/>
          <w:szCs w:val="36"/>
          <w:lang w:val="sr-Latn-CS"/>
        </w:rPr>
      </w:pPr>
      <w:r w:rsidRPr="008E511D">
        <w:rPr>
          <w:rFonts w:ascii="Times New Roman" w:eastAsia="Times New Roman" w:hAnsi="Times New Roman" w:cs="Times New Roman"/>
          <w:color w:val="000000"/>
          <w:sz w:val="36"/>
          <w:szCs w:val="36"/>
          <w:lang w:val="sr-Cyrl-CS"/>
        </w:rPr>
        <w:t xml:space="preserve"> КОНКУРСНА ДОКУМЕНТАЦИЈА</w:t>
      </w:r>
    </w:p>
    <w:p w:rsidR="00964E4A" w:rsidRPr="008E511D" w:rsidRDefault="00964E4A" w:rsidP="00964E4A">
      <w:pPr>
        <w:jc w:val="center"/>
        <w:rPr>
          <w:rFonts w:ascii="Times New Roman" w:eastAsia="Times New Roman" w:hAnsi="Times New Roman" w:cs="Times New Roman"/>
          <w:b/>
          <w:color w:val="000000"/>
          <w:sz w:val="32"/>
          <w:szCs w:val="32"/>
        </w:rPr>
      </w:pPr>
      <w:r w:rsidRPr="008E511D">
        <w:rPr>
          <w:rFonts w:ascii="Times New Roman" w:eastAsia="Times New Roman" w:hAnsi="Times New Roman" w:cs="Times New Roman"/>
          <w:b/>
          <w:color w:val="000000"/>
          <w:sz w:val="32"/>
          <w:szCs w:val="32"/>
          <w:lang w:val="sr-Cyrl-CS"/>
        </w:rPr>
        <w:t>ПРЕДМЕТ ЈАВНЕ НАБАВК</w:t>
      </w:r>
      <w:r w:rsidRPr="008E511D">
        <w:rPr>
          <w:rFonts w:ascii="Times New Roman" w:eastAsia="Times New Roman" w:hAnsi="Times New Roman" w:cs="Times New Roman"/>
          <w:b/>
          <w:color w:val="000000"/>
          <w:sz w:val="32"/>
          <w:szCs w:val="32"/>
        </w:rPr>
        <w:t>Е</w:t>
      </w:r>
    </w:p>
    <w:p w:rsidR="00964E4A" w:rsidRPr="008E511D" w:rsidRDefault="00964E4A" w:rsidP="00964E4A">
      <w:pPr>
        <w:jc w:val="center"/>
        <w:rPr>
          <w:rFonts w:ascii="Times New Roman" w:eastAsia="Times New Roman" w:hAnsi="Times New Roman" w:cs="Times New Roman"/>
          <w:b/>
          <w:color w:val="000000"/>
          <w:sz w:val="32"/>
          <w:szCs w:val="32"/>
          <w:lang w:val="sr-Cyrl-CS"/>
        </w:rPr>
      </w:pPr>
      <w:r w:rsidRPr="008E511D">
        <w:rPr>
          <w:rFonts w:ascii="Times New Roman" w:eastAsia="Times New Roman" w:hAnsi="Times New Roman" w:cs="Times New Roman"/>
          <w:b/>
          <w:color w:val="000000"/>
          <w:sz w:val="32"/>
          <w:szCs w:val="32"/>
          <w:lang w:val="sr-Cyrl-CS"/>
        </w:rPr>
        <w:t>НАБАВКА ДОБРА</w:t>
      </w:r>
    </w:p>
    <w:p w:rsidR="00964E4A" w:rsidRPr="008E511D" w:rsidRDefault="00964E4A" w:rsidP="00964E4A">
      <w:pPr>
        <w:jc w:val="center"/>
        <w:rPr>
          <w:rFonts w:ascii="Times New Roman" w:eastAsia="Times New Roman" w:hAnsi="Times New Roman" w:cs="Times New Roman"/>
          <w:b/>
          <w:color w:val="000000"/>
          <w:lang w:val="sr-Cyrl-CS"/>
        </w:rPr>
      </w:pPr>
      <w:r w:rsidRPr="008E511D">
        <w:rPr>
          <w:rFonts w:ascii="Times New Roman" w:eastAsia="Times New Roman" w:hAnsi="Times New Roman" w:cs="Times New Roman"/>
          <w:b/>
          <w:color w:val="000000"/>
          <w:lang w:val="sr-Cyrl-CS"/>
        </w:rPr>
        <w:t xml:space="preserve">КАНЦЕЛАРИЈСКОГ И МЕДИЦИНСКОГ МАТЕРИЈАЛА </w:t>
      </w:r>
    </w:p>
    <w:p w:rsidR="003A6122" w:rsidRPr="008E511D" w:rsidRDefault="00964E4A" w:rsidP="00964E4A">
      <w:pPr>
        <w:jc w:val="center"/>
        <w:rPr>
          <w:rFonts w:ascii="Times New Roman" w:eastAsia="Times New Roman" w:hAnsi="Times New Roman" w:cs="Times New Roman"/>
          <w:b/>
          <w:color w:val="000000"/>
          <w:lang w:val="sr-Cyrl-CS"/>
        </w:rPr>
      </w:pPr>
      <w:r w:rsidRPr="008E511D">
        <w:rPr>
          <w:rFonts w:ascii="Times New Roman" w:eastAsia="Times New Roman" w:hAnsi="Times New Roman" w:cs="Times New Roman"/>
          <w:b/>
          <w:color w:val="000000"/>
          <w:lang w:val="sr-Cyrl-CS"/>
        </w:rPr>
        <w:t xml:space="preserve">(  </w:t>
      </w:r>
      <w:r w:rsidR="003A6122" w:rsidRPr="008E511D">
        <w:rPr>
          <w:rFonts w:ascii="Times New Roman" w:eastAsia="Times New Roman" w:hAnsi="Times New Roman" w:cs="Times New Roman"/>
          <w:b/>
          <w:color w:val="000000"/>
          <w:lang w:val="sr-Cyrl-CS"/>
        </w:rPr>
        <w:t xml:space="preserve">КАНЦЕЛАРИЈСКИ МАТЕРИЈАЛ , МЕДИЦИНСКИ ОБРАСЦИ И ТОНЕРИ) </w:t>
      </w:r>
    </w:p>
    <w:p w:rsidR="00964E4A" w:rsidRPr="00F2505B" w:rsidRDefault="00964E4A" w:rsidP="00964E4A">
      <w:pPr>
        <w:jc w:val="center"/>
        <w:rPr>
          <w:rFonts w:ascii="Times New Roman" w:eastAsia="Times New Roman" w:hAnsi="Times New Roman" w:cs="Times New Roman"/>
          <w:color w:val="000000"/>
          <w:sz w:val="44"/>
          <w:szCs w:val="44"/>
        </w:rPr>
      </w:pPr>
      <w:r w:rsidRPr="008E511D">
        <w:rPr>
          <w:rFonts w:ascii="Times New Roman" w:eastAsia="Times New Roman" w:hAnsi="Times New Roman" w:cs="Times New Roman"/>
          <w:b/>
          <w:color w:val="000000"/>
          <w:sz w:val="48"/>
          <w:szCs w:val="48"/>
          <w:lang w:val="sr-Cyrl-CS"/>
        </w:rPr>
        <w:t>БРОЈ  1-1.1.</w:t>
      </w:r>
      <w:r w:rsidR="008C3255">
        <w:rPr>
          <w:rFonts w:ascii="Times New Roman" w:eastAsia="Times New Roman" w:hAnsi="Times New Roman" w:cs="Times New Roman"/>
          <w:b/>
          <w:color w:val="000000"/>
          <w:sz w:val="48"/>
          <w:szCs w:val="48"/>
        </w:rPr>
        <w:t>10</w:t>
      </w:r>
      <w:r w:rsidRPr="008E511D">
        <w:rPr>
          <w:rFonts w:ascii="Times New Roman" w:eastAsia="Times New Roman" w:hAnsi="Times New Roman" w:cs="Times New Roman"/>
          <w:b/>
          <w:color w:val="000000"/>
          <w:sz w:val="48"/>
          <w:szCs w:val="48"/>
          <w:lang w:val="sr-Cyrl-CS"/>
        </w:rPr>
        <w:t>/201</w:t>
      </w:r>
      <w:r w:rsidR="00F2505B">
        <w:rPr>
          <w:rFonts w:ascii="Times New Roman" w:eastAsia="Times New Roman" w:hAnsi="Times New Roman" w:cs="Times New Roman"/>
          <w:b/>
          <w:color w:val="000000"/>
          <w:sz w:val="48"/>
          <w:szCs w:val="48"/>
        </w:rPr>
        <w:t>9</w:t>
      </w:r>
    </w:p>
    <w:p w:rsidR="00964E4A" w:rsidRPr="008E511D" w:rsidRDefault="00964E4A" w:rsidP="00964E4A">
      <w:pPr>
        <w:jc w:val="both"/>
        <w:rPr>
          <w:rFonts w:ascii="Times New Roman" w:eastAsia="Times New Roman" w:hAnsi="Times New Roman" w:cs="Times New Roman"/>
          <w:color w:val="000000"/>
          <w:sz w:val="44"/>
          <w:szCs w:val="44"/>
          <w:lang w:val="sr-Cyrl-CS"/>
        </w:rPr>
      </w:pPr>
    </w:p>
    <w:p w:rsidR="00964E4A" w:rsidRPr="008E511D" w:rsidRDefault="00964E4A" w:rsidP="00964E4A">
      <w:pPr>
        <w:jc w:val="both"/>
        <w:rPr>
          <w:rFonts w:ascii="Times New Roman" w:eastAsia="Times New Roman" w:hAnsi="Times New Roman" w:cs="Times New Roman"/>
          <w:color w:val="000000"/>
          <w:sz w:val="44"/>
          <w:szCs w:val="44"/>
          <w:lang w:val="sr-Cyrl-CS"/>
        </w:rPr>
      </w:pPr>
    </w:p>
    <w:p w:rsidR="00964E4A" w:rsidRPr="008E511D" w:rsidRDefault="00964E4A" w:rsidP="00964E4A">
      <w:pPr>
        <w:tabs>
          <w:tab w:val="left" w:pos="6195"/>
        </w:tabs>
        <w:rPr>
          <w:rFonts w:ascii="Times New Roman" w:eastAsia="Times New Roman" w:hAnsi="Times New Roman" w:cs="Times New Roman"/>
          <w:color w:val="000000"/>
          <w:sz w:val="28"/>
          <w:szCs w:val="28"/>
          <w:lang w:val="sr-Cyrl-CS"/>
        </w:rPr>
      </w:pPr>
    </w:p>
    <w:p w:rsidR="00044966" w:rsidRDefault="008C3255" w:rsidP="001267A0">
      <w:pPr>
        <w:tabs>
          <w:tab w:val="left" w:pos="6195"/>
        </w:tabs>
        <w:jc w:val="center"/>
        <w:rPr>
          <w:rFonts w:ascii="Times New Roman" w:eastAsia="Times New Roman" w:hAnsi="Times New Roman" w:cs="Times New Roman"/>
          <w:color w:val="000000"/>
          <w:sz w:val="28"/>
          <w:szCs w:val="28"/>
          <w:lang w:val="sr-Cyrl-CS"/>
        </w:rPr>
      </w:pPr>
      <w:r>
        <w:rPr>
          <w:rFonts w:ascii="Times New Roman" w:eastAsia="Times New Roman" w:hAnsi="Times New Roman" w:cs="Times New Roman"/>
          <w:color w:val="000000"/>
          <w:sz w:val="28"/>
          <w:szCs w:val="28"/>
          <w:lang w:val="sr-Cyrl-CS"/>
        </w:rPr>
        <w:t>Мајданпек, јануар 201</w:t>
      </w:r>
      <w:r>
        <w:rPr>
          <w:rFonts w:ascii="Times New Roman" w:eastAsia="Times New Roman" w:hAnsi="Times New Roman" w:cs="Times New Roman"/>
          <w:color w:val="000000"/>
          <w:sz w:val="28"/>
          <w:szCs w:val="28"/>
        </w:rPr>
        <w:t>9</w:t>
      </w:r>
      <w:r w:rsidR="00964E4A" w:rsidRPr="008E511D">
        <w:rPr>
          <w:rFonts w:ascii="Times New Roman" w:eastAsia="Times New Roman" w:hAnsi="Times New Roman" w:cs="Times New Roman"/>
          <w:color w:val="000000"/>
          <w:sz w:val="28"/>
          <w:szCs w:val="28"/>
          <w:lang w:val="sr-Cyrl-CS"/>
        </w:rPr>
        <w:t>.године</w:t>
      </w:r>
    </w:p>
    <w:p w:rsidR="005F0B2B" w:rsidRPr="008E511D" w:rsidRDefault="005F0B2B" w:rsidP="001267A0">
      <w:pPr>
        <w:tabs>
          <w:tab w:val="left" w:pos="6195"/>
        </w:tabs>
        <w:jc w:val="center"/>
        <w:rPr>
          <w:rFonts w:ascii="Times New Roman" w:hAnsi="Times New Roman" w:cs="Times New Roman"/>
          <w:color w:val="000000"/>
          <w:sz w:val="28"/>
          <w:szCs w:val="28"/>
          <w:lang w:val="sr-Latn-CS"/>
        </w:rPr>
      </w:pPr>
    </w:p>
    <w:p w:rsidR="00337C10" w:rsidRPr="008E511D" w:rsidRDefault="00337C10" w:rsidP="00337C10">
      <w:pPr>
        <w:ind w:firstLine="720"/>
        <w:jc w:val="both"/>
        <w:rPr>
          <w:rFonts w:ascii="Times New Roman" w:hAnsi="Times New Roman" w:cs="Times New Roman"/>
          <w:color w:val="000000"/>
          <w:lang w:val="ru-RU"/>
        </w:rPr>
      </w:pPr>
      <w:r w:rsidRPr="008E511D">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8E511D">
        <w:rPr>
          <w:rFonts w:ascii="Times New Roman" w:hAnsi="Times New Roman" w:cs="Times New Roman"/>
          <w:color w:val="000000"/>
        </w:rPr>
        <w:t>/12,14/15</w:t>
      </w:r>
      <w:r w:rsidRPr="008E511D">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8C3255">
        <w:rPr>
          <w:rFonts w:ascii="Times New Roman" w:hAnsi="Times New Roman" w:cs="Times New Roman"/>
          <w:bCs/>
          <w:lang w:val="sr-Latn-CS"/>
        </w:rPr>
        <w:t>50</w:t>
      </w:r>
      <w:r w:rsidR="00094222" w:rsidRPr="008E511D">
        <w:rPr>
          <w:rFonts w:ascii="Times New Roman" w:hAnsi="Times New Roman" w:cs="Times New Roman"/>
          <w:bCs/>
          <w:lang w:val="sr-Latn-CS"/>
        </w:rPr>
        <w:t>.</w:t>
      </w:r>
      <w:r w:rsidRPr="008E511D">
        <w:rPr>
          <w:rFonts w:ascii="Times New Roman" w:hAnsi="Times New Roman" w:cs="Times New Roman"/>
          <w:color w:val="000000"/>
          <w:lang w:val="sr-Cyrl-CS"/>
        </w:rPr>
        <w:t xml:space="preserve"> од </w:t>
      </w:r>
      <w:r w:rsidR="008C3255">
        <w:rPr>
          <w:rFonts w:ascii="Times New Roman" w:hAnsi="Times New Roman" w:cs="Times New Roman"/>
          <w:color w:val="000000"/>
          <w:lang w:val="sr-Latn-CS"/>
        </w:rPr>
        <w:t>08</w:t>
      </w:r>
      <w:r w:rsidR="00094222" w:rsidRPr="008E511D">
        <w:rPr>
          <w:rFonts w:ascii="Times New Roman" w:hAnsi="Times New Roman" w:cs="Times New Roman"/>
          <w:color w:val="000000"/>
          <w:lang w:val="sr-Latn-CS"/>
        </w:rPr>
        <w:t>.01</w:t>
      </w:r>
      <w:r w:rsidRPr="008E511D">
        <w:rPr>
          <w:rFonts w:ascii="Times New Roman" w:hAnsi="Times New Roman" w:cs="Times New Roman"/>
          <w:color w:val="000000"/>
          <w:lang w:val="sr-Cyrl-CS"/>
        </w:rPr>
        <w:t>.2</w:t>
      </w:r>
      <w:r w:rsidR="005C2BF1">
        <w:rPr>
          <w:rFonts w:ascii="Times New Roman" w:hAnsi="Times New Roman" w:cs="Times New Roman"/>
          <w:color w:val="000000"/>
          <w:lang w:val="sr-Cyrl-CS"/>
        </w:rPr>
        <w:t>01</w:t>
      </w:r>
      <w:r w:rsidR="008C3255">
        <w:rPr>
          <w:rFonts w:ascii="Times New Roman" w:hAnsi="Times New Roman" w:cs="Times New Roman"/>
          <w:color w:val="000000"/>
          <w:lang w:val="sr-Latn-CS"/>
        </w:rPr>
        <w:t>9</w:t>
      </w:r>
      <w:r w:rsidRPr="008E511D">
        <w:rPr>
          <w:rFonts w:ascii="Times New Roman" w:hAnsi="Times New Roman" w:cs="Times New Roman"/>
          <w:color w:val="000000"/>
        </w:rPr>
        <w:t>.</w:t>
      </w:r>
      <w:r w:rsidRPr="008E511D">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8E511D" w:rsidRDefault="00044966" w:rsidP="00337C10">
      <w:pPr>
        <w:jc w:val="center"/>
        <w:rPr>
          <w:rFonts w:ascii="Times New Roman" w:hAnsi="Times New Roman" w:cs="Times New Roman"/>
          <w:color w:val="000000"/>
          <w:lang w:val="sr-Cyrl-CS"/>
        </w:rPr>
      </w:pPr>
      <w:r w:rsidRPr="008E511D">
        <w:rPr>
          <w:rFonts w:ascii="Times New Roman" w:hAnsi="Times New Roman" w:cs="Times New Roman"/>
          <w:color w:val="000000"/>
          <w:lang w:val="sr-Cyrl-CS"/>
        </w:rPr>
        <w:t>КОНКУРСНУ</w:t>
      </w:r>
      <w:r w:rsidR="00D01342" w:rsidRPr="008E511D">
        <w:rPr>
          <w:rFonts w:ascii="Times New Roman" w:hAnsi="Times New Roman" w:cs="Times New Roman"/>
          <w:color w:val="000000"/>
          <w:lang w:val="sr-Cyrl-CS"/>
        </w:rPr>
        <w:t xml:space="preserve"> ДОКУМЕНТАЦИ</w:t>
      </w:r>
      <w:r w:rsidR="006E668D" w:rsidRPr="008E511D">
        <w:rPr>
          <w:rFonts w:ascii="Times New Roman" w:hAnsi="Times New Roman" w:cs="Times New Roman"/>
          <w:color w:val="000000"/>
          <w:lang w:val="sr-Cyrl-CS"/>
        </w:rPr>
        <w:t>ЈУ</w:t>
      </w:r>
    </w:p>
    <w:p w:rsidR="00916682" w:rsidRPr="008E511D" w:rsidRDefault="00916682" w:rsidP="00916682">
      <w:pPr>
        <w:jc w:val="center"/>
        <w:rPr>
          <w:rFonts w:ascii="Times New Roman" w:eastAsia="Times New Roman" w:hAnsi="Times New Roman" w:cs="Times New Roman"/>
          <w:b/>
          <w:color w:val="000000"/>
          <w:lang w:val="sr-Cyrl-CS"/>
        </w:rPr>
      </w:pPr>
      <w:r w:rsidRPr="008E511D">
        <w:rPr>
          <w:rFonts w:ascii="Times New Roman" w:eastAsia="Times New Roman" w:hAnsi="Times New Roman" w:cs="Times New Roman"/>
          <w:b/>
          <w:color w:val="000000"/>
          <w:lang w:val="sr-Cyrl-CS"/>
        </w:rPr>
        <w:t xml:space="preserve">КАНЦЕЛАРИЈСКОГ И МЕДИЦИНСКОГ МАТЕРИЈАЛА </w:t>
      </w:r>
    </w:p>
    <w:p w:rsidR="00916682" w:rsidRPr="008E511D" w:rsidRDefault="00916682" w:rsidP="00916682">
      <w:pPr>
        <w:jc w:val="center"/>
        <w:rPr>
          <w:rFonts w:ascii="Times New Roman" w:eastAsia="Times New Roman" w:hAnsi="Times New Roman" w:cs="Times New Roman"/>
          <w:b/>
          <w:color w:val="000000"/>
        </w:rPr>
      </w:pPr>
      <w:r w:rsidRPr="008E511D">
        <w:rPr>
          <w:rFonts w:ascii="Times New Roman" w:eastAsia="Times New Roman" w:hAnsi="Times New Roman" w:cs="Times New Roman"/>
          <w:b/>
          <w:color w:val="000000"/>
          <w:lang w:val="sr-Cyrl-CS"/>
        </w:rPr>
        <w:t>(  медицинских образаца)</w:t>
      </w:r>
    </w:p>
    <w:p w:rsidR="00337C10" w:rsidRPr="008E511D" w:rsidRDefault="00337C10" w:rsidP="00337C10">
      <w:pPr>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eastAsia="TimesNewRomanPSMT" w:hAnsi="Times New Roman" w:cs="Times New Roman"/>
                <w:b/>
                <w:i/>
                <w:color w:val="000000"/>
              </w:rPr>
            </w:pPr>
            <w:r w:rsidRPr="008E511D">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center"/>
              <w:rPr>
                <w:rFonts w:ascii="Times New Roman" w:eastAsia="TimesNewRomanPSMT" w:hAnsi="Times New Roman" w:cs="Times New Roman"/>
                <w:b/>
                <w:i/>
                <w:color w:val="000000"/>
              </w:rPr>
            </w:pPr>
            <w:r w:rsidRPr="008E511D">
              <w:rPr>
                <w:rFonts w:ascii="Times New Roman" w:eastAsia="TimesNewRomanPSMT" w:hAnsi="Times New Roman" w:cs="Times New Roman"/>
                <w:b/>
                <w:i/>
                <w:color w:val="000000"/>
              </w:rPr>
              <w:t>Назив</w:t>
            </w:r>
            <w:r w:rsidRPr="008E511D">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jc w:val="center"/>
              <w:rPr>
                <w:rFonts w:ascii="Times New Roman" w:hAnsi="Times New Roman" w:cs="Times New Roman"/>
                <w:bCs/>
                <w:iCs/>
                <w:color w:val="000000"/>
              </w:rPr>
            </w:pPr>
            <w:r w:rsidRPr="008E511D">
              <w:rPr>
                <w:rFonts w:ascii="Times New Roman" w:eastAsia="TimesNewRomanPSMT" w:hAnsi="Times New Roman" w:cs="Times New Roman"/>
                <w:b/>
                <w:i/>
                <w:color w:val="000000"/>
              </w:rPr>
              <w:t>Страна</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hAnsi="Times New Roman" w:cs="Times New Roman"/>
                <w:bCs/>
                <w:iCs/>
                <w:color w:val="000000"/>
              </w:rPr>
            </w:pPr>
            <w:r w:rsidRPr="008E511D">
              <w:rPr>
                <w:rFonts w:ascii="Times New Roman" w:hAnsi="Times New Roman" w:cs="Times New Roman"/>
                <w:bCs/>
                <w:iCs/>
                <w:color w:val="000000"/>
              </w:rPr>
              <w:t>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68080E" w:rsidRDefault="0068080E"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337C10" w:rsidP="00076DC3">
            <w:pPr>
              <w:snapToGrid w:val="0"/>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Врста, техничке карактеристике, квалитет, количина и опис услуг</w:t>
            </w:r>
            <w:r w:rsidRPr="008E511D">
              <w:rPr>
                <w:rFonts w:ascii="Times New Roman" w:eastAsia="TimesNewRomanPSMT" w:hAnsi="Times New Roman" w:cs="Times New Roman"/>
                <w:color w:val="000000"/>
                <w:lang w:val="sr-Cyrl-CS"/>
              </w:rPr>
              <w:t>е</w:t>
            </w:r>
            <w:r w:rsidRPr="008E511D">
              <w:rPr>
                <w:rFonts w:ascii="Times New Roman" w:eastAsia="TimesNewRomanPSMT" w:hAnsi="Times New Roman" w:cs="Times New Roman"/>
                <w:color w:val="000000"/>
              </w:rPr>
              <w:t xml:space="preserve">, </w:t>
            </w:r>
            <w:r w:rsidRPr="008E511D">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8E511D">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962581" w:rsidP="00076DC3">
            <w:pPr>
              <w:snapToGrid w:val="0"/>
              <w:jc w:val="center"/>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lang w:val="sr-Cyrl-CS"/>
              </w:rPr>
              <w:t>4</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lang w:val="sr-Latn-CS"/>
              </w:rPr>
              <w:t>I</w:t>
            </w:r>
            <w:r w:rsidRPr="008E511D">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p>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10</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D01342">
            <w:pPr>
              <w:snapToGrid w:val="0"/>
              <w:rPr>
                <w:rFonts w:ascii="Times New Roman" w:eastAsia="TimesNewRomanPSMT" w:hAnsi="Times New Roman" w:cs="Times New Roman"/>
                <w:color w:val="000000"/>
                <w:lang w:val="sr-Cyrl-CS"/>
              </w:rPr>
            </w:pPr>
          </w:p>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lang w:val="ru-RU"/>
              </w:rPr>
            </w:pPr>
            <w:r w:rsidRPr="008E511D">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10</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FE0DDE">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14</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23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29</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39</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44</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45</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46</w:t>
            </w:r>
          </w:p>
        </w:tc>
      </w:tr>
      <w:tr w:rsidR="008F5726" w:rsidRPr="008E511D" w:rsidTr="00076DC3">
        <w:tc>
          <w:tcPr>
            <w:tcW w:w="1553" w:type="dxa"/>
            <w:tcBorders>
              <w:top w:val="single" w:sz="4" w:space="0" w:color="000000"/>
              <w:left w:val="single" w:sz="4" w:space="0" w:color="000000"/>
              <w:bottom w:val="single" w:sz="4" w:space="0" w:color="000000"/>
            </w:tcBorders>
            <w:shd w:val="clear" w:color="auto" w:fill="auto"/>
          </w:tcPr>
          <w:p w:rsidR="008F5726" w:rsidRPr="008E511D" w:rsidRDefault="008F5726" w:rsidP="00076DC3">
            <w:pPr>
              <w:snapToGrid w:val="0"/>
              <w:jc w:val="center"/>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lang w:val="sr-Cyrl-CS"/>
              </w:rPr>
              <w:t>Х</w:t>
            </w:r>
            <w:r w:rsidRPr="008E511D">
              <w:rPr>
                <w:rFonts w:ascii="Times New Roman" w:eastAsia="TimesNewRomanPSMT" w:hAnsi="Times New Roman" w:cs="Times New Roman"/>
                <w:color w:val="000000"/>
              </w:rPr>
              <w:t>III</w:t>
            </w:r>
          </w:p>
        </w:tc>
        <w:tc>
          <w:tcPr>
            <w:tcW w:w="6129" w:type="dxa"/>
            <w:tcBorders>
              <w:top w:val="single" w:sz="4" w:space="0" w:color="000000"/>
              <w:left w:val="single" w:sz="4" w:space="0" w:color="000000"/>
              <w:bottom w:val="single" w:sz="4" w:space="0" w:color="000000"/>
            </w:tcBorders>
            <w:shd w:val="clear" w:color="auto" w:fill="auto"/>
          </w:tcPr>
          <w:p w:rsidR="008F5726" w:rsidRPr="008E511D" w:rsidRDefault="008F5726" w:rsidP="008F5726">
            <w:pPr>
              <w:snapToGrid w:val="0"/>
              <w:jc w:val="both"/>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rPr>
              <w:t xml:space="preserve">Образац </w:t>
            </w:r>
            <w:r w:rsidRPr="008E511D">
              <w:rPr>
                <w:rFonts w:ascii="Times New Roman" w:eastAsia="TimesNewRomanPSMT" w:hAnsi="Times New Roman" w:cs="Times New Roman"/>
                <w:color w:val="000000"/>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Pr="00966FC7" w:rsidRDefault="00966FC7" w:rsidP="00B0575A">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47</w:t>
            </w:r>
          </w:p>
        </w:tc>
      </w:tr>
    </w:tbl>
    <w:p w:rsidR="0078502D" w:rsidRPr="008E511D" w:rsidRDefault="0078502D" w:rsidP="00D01342">
      <w:pPr>
        <w:tabs>
          <w:tab w:val="left" w:pos="8520"/>
        </w:tabs>
        <w:outlineLvl w:val="0"/>
        <w:rPr>
          <w:rFonts w:ascii="Times New Roman" w:hAnsi="Times New Roman" w:cs="Times New Roman"/>
          <w:b/>
          <w:color w:val="000000"/>
          <w:lang w:val="sr-Latn-CS"/>
        </w:rPr>
      </w:pPr>
    </w:p>
    <w:p w:rsidR="00337C10" w:rsidRPr="008E511D" w:rsidRDefault="00337C10" w:rsidP="00F646B6">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lastRenderedPageBreak/>
        <w:t>I  ОПШТИ ПОДАЦИ О ЈАВНОЈ НАБАВЦИ</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1. Подаци о наручиоцу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rPr>
        <w:t xml:space="preserve">Наручилац: </w:t>
      </w:r>
      <w:r w:rsidRPr="008E511D">
        <w:rPr>
          <w:rFonts w:ascii="Times New Roman" w:hAnsi="Times New Roman" w:cs="Times New Roman"/>
          <w:color w:val="000000"/>
          <w:lang w:val="sr-Cyrl-CS"/>
        </w:rPr>
        <w:t xml:space="preserve">Дом здравља " Др Верољуб Цакић" Мајданпек </w:t>
      </w:r>
    </w:p>
    <w:p w:rsidR="00337C10" w:rsidRPr="008E511D"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Адреса:</w:t>
      </w:r>
      <w:r w:rsidRPr="008E511D">
        <w:rPr>
          <w:rFonts w:ascii="Times New Roman" w:hAnsi="Times New Roman" w:cs="Times New Roman"/>
          <w:i/>
          <w:iCs/>
          <w:color w:val="000000"/>
          <w:lang w:val="sr-Cyrl-CS"/>
        </w:rPr>
        <w:t xml:space="preserve"> </w:t>
      </w:r>
      <w:r w:rsidRPr="008E511D">
        <w:rPr>
          <w:rFonts w:ascii="Times New Roman" w:hAnsi="Times New Roman" w:cs="Times New Roman"/>
          <w:color w:val="000000"/>
          <w:lang w:val="sr-Cyrl-CS"/>
        </w:rPr>
        <w:t>Капетанска 30, Мајданпек 19250</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Интернет страница</w:t>
      </w:r>
      <w:r w:rsidRPr="008E511D">
        <w:rPr>
          <w:rFonts w:ascii="Times New Roman" w:hAnsi="Times New Roman" w:cs="Times New Roman"/>
          <w:b/>
          <w:color w:val="000000"/>
        </w:rPr>
        <w:t xml:space="preserve"> </w:t>
      </w:r>
      <w:r w:rsidRPr="008E511D">
        <w:rPr>
          <w:rFonts w:ascii="Times New Roman" w:hAnsi="Times New Roman" w:cs="Times New Roman"/>
          <w:b/>
          <w:color w:val="000000"/>
          <w:lang w:val="sr-Latn-CS"/>
        </w:rPr>
        <w:t>http://dzmpek.org.rs/</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2. Врста поступка јавне набавке</w:t>
      </w:r>
    </w:p>
    <w:p w:rsidR="00337C10" w:rsidRPr="008E511D" w:rsidRDefault="00337C10" w:rsidP="009E3F48">
      <w:pPr>
        <w:jc w:val="both"/>
        <w:rPr>
          <w:rFonts w:ascii="Times New Roman" w:hAnsi="Times New Roman" w:cs="Times New Roman"/>
          <w:color w:val="000000"/>
          <w:lang w:val="sr-Cyrl-CS"/>
        </w:rPr>
      </w:pPr>
      <w:r w:rsidRPr="008E511D">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3. Предмет јавне набавке</w:t>
      </w:r>
    </w:p>
    <w:p w:rsidR="006C19D8" w:rsidRPr="008E511D" w:rsidRDefault="00337C10" w:rsidP="006C19D8">
      <w:pPr>
        <w:jc w:val="both"/>
        <w:rPr>
          <w:rFonts w:ascii="Times New Roman" w:eastAsia="Times New Roman" w:hAnsi="Times New Roman" w:cs="Times New Roman"/>
          <w:b/>
          <w:color w:val="000000"/>
          <w:lang w:val="sr-Latn-CS"/>
        </w:rPr>
      </w:pPr>
      <w:r w:rsidRPr="008E511D">
        <w:rPr>
          <w:rFonts w:ascii="Times New Roman" w:hAnsi="Times New Roman" w:cs="Times New Roman"/>
          <w:color w:val="000000"/>
        </w:rPr>
        <w:t xml:space="preserve">Предмет јавне набавке </w:t>
      </w:r>
      <w:r w:rsidRPr="008E511D">
        <w:rPr>
          <w:rFonts w:ascii="Times New Roman" w:hAnsi="Times New Roman" w:cs="Times New Roman"/>
          <w:color w:val="000000"/>
          <w:lang w:val="sr-Cyrl-CS"/>
        </w:rPr>
        <w:t>број 1-</w:t>
      </w:r>
      <w:r w:rsidR="006C19D8" w:rsidRPr="008E511D">
        <w:rPr>
          <w:rFonts w:ascii="Times New Roman" w:hAnsi="Times New Roman" w:cs="Times New Roman"/>
          <w:color w:val="000000"/>
          <w:lang w:val="sr-Cyrl-CS"/>
        </w:rPr>
        <w:t>.1.1.</w:t>
      </w:r>
      <w:r w:rsidR="008C3255">
        <w:rPr>
          <w:rFonts w:ascii="Times New Roman" w:hAnsi="Times New Roman" w:cs="Times New Roman"/>
          <w:color w:val="000000"/>
          <w:lang w:val="sr-Latn-CS"/>
        </w:rPr>
        <w:t>10</w:t>
      </w:r>
      <w:r w:rsidR="006C19D8" w:rsidRPr="008E511D">
        <w:rPr>
          <w:rFonts w:ascii="Times New Roman" w:hAnsi="Times New Roman" w:cs="Times New Roman"/>
          <w:color w:val="000000"/>
          <w:lang w:val="sr-Cyrl-CS"/>
        </w:rPr>
        <w:t>/201</w:t>
      </w:r>
      <w:r w:rsidR="008C3255">
        <w:rPr>
          <w:rFonts w:ascii="Times New Roman" w:hAnsi="Times New Roman" w:cs="Times New Roman"/>
          <w:color w:val="000000"/>
          <w:lang w:val="sr-Latn-CS"/>
        </w:rPr>
        <w:t>9</w:t>
      </w:r>
      <w:r w:rsidRPr="008E511D">
        <w:rPr>
          <w:rFonts w:ascii="Times New Roman" w:hAnsi="Times New Roman" w:cs="Times New Roman"/>
          <w:color w:val="000000"/>
          <w:lang w:val="sr-Cyrl-CS"/>
        </w:rPr>
        <w:t xml:space="preserve"> </w:t>
      </w:r>
      <w:r w:rsidRPr="008E511D">
        <w:rPr>
          <w:rFonts w:ascii="Times New Roman" w:hAnsi="Times New Roman" w:cs="Times New Roman"/>
          <w:color w:val="000000"/>
        </w:rPr>
        <w:t xml:space="preserve">су </w:t>
      </w:r>
      <w:r w:rsidR="006E668D" w:rsidRPr="008E511D">
        <w:rPr>
          <w:rFonts w:ascii="Times New Roman" w:hAnsi="Times New Roman" w:cs="Times New Roman"/>
          <w:color w:val="000000"/>
          <w:lang w:val="sr-Cyrl-CS"/>
        </w:rPr>
        <w:t>ДОБРА</w:t>
      </w:r>
      <w:r w:rsidRPr="008E511D">
        <w:rPr>
          <w:rFonts w:ascii="Times New Roman" w:hAnsi="Times New Roman" w:cs="Times New Roman"/>
          <w:color w:val="000000"/>
        </w:rPr>
        <w:t xml:space="preserve"> </w:t>
      </w:r>
      <w:r w:rsidRPr="008E511D">
        <w:rPr>
          <w:rFonts w:ascii="Times New Roman" w:hAnsi="Times New Roman" w:cs="Times New Roman"/>
          <w:i/>
          <w:color w:val="000000"/>
        </w:rPr>
        <w:t xml:space="preserve">–  </w:t>
      </w:r>
      <w:r w:rsidR="008E511D">
        <w:rPr>
          <w:rFonts w:ascii="Times New Roman" w:eastAsia="Times New Roman" w:hAnsi="Times New Roman" w:cs="Times New Roman"/>
          <w:b/>
          <w:color w:val="000000"/>
          <w:lang w:val="sr-Cyrl-CS"/>
        </w:rPr>
        <w:t>КАНЦЕЛАРИЈСКИ И МЕДИЦИНСКИ МАТЕРИЈАЛ</w:t>
      </w:r>
      <w:r w:rsidR="006C19D8" w:rsidRPr="008E511D">
        <w:rPr>
          <w:rFonts w:ascii="Times New Roman" w:eastAsia="Times New Roman" w:hAnsi="Times New Roman" w:cs="Times New Roman"/>
          <w:b/>
          <w:color w:val="000000"/>
          <w:lang w:val="sr-Cyrl-CS"/>
        </w:rPr>
        <w:t xml:space="preserve"> </w:t>
      </w:r>
      <w:r w:rsidR="006C19D8" w:rsidRPr="008E511D">
        <w:rPr>
          <w:rFonts w:ascii="Times New Roman" w:hAnsi="Times New Roman" w:cs="Times New Roman"/>
          <w:b/>
          <w:color w:val="000000"/>
          <w:lang w:val="sr-Cyrl-CS"/>
        </w:rPr>
        <w:t xml:space="preserve">( </w:t>
      </w:r>
      <w:r w:rsidR="00701C18" w:rsidRPr="008E511D">
        <w:rPr>
          <w:rFonts w:ascii="Times New Roman" w:hAnsi="Times New Roman" w:cs="Times New Roman"/>
          <w:b/>
          <w:color w:val="000000"/>
          <w:lang w:val="sr-Cyrl-CS"/>
        </w:rPr>
        <w:t xml:space="preserve">канцеларијски материјал, </w:t>
      </w:r>
      <w:r w:rsidR="00701C18" w:rsidRPr="008E511D">
        <w:rPr>
          <w:rFonts w:ascii="Times New Roman" w:eastAsia="Times New Roman" w:hAnsi="Times New Roman" w:cs="Times New Roman"/>
          <w:b/>
          <w:color w:val="000000"/>
          <w:lang w:val="sr-Cyrl-CS"/>
        </w:rPr>
        <w:t>медицински обрасци и тонери</w:t>
      </w:r>
      <w:r w:rsidR="006C19D8" w:rsidRPr="008E511D">
        <w:rPr>
          <w:rFonts w:ascii="Times New Roman" w:eastAsia="Times New Roman" w:hAnsi="Times New Roman" w:cs="Times New Roman"/>
          <w:b/>
          <w:color w:val="000000"/>
          <w:lang w:val="sr-Cyrl-CS"/>
        </w:rPr>
        <w:t>)</w:t>
      </w:r>
      <w:r w:rsidR="006C19D8" w:rsidRPr="008E511D">
        <w:rPr>
          <w:rFonts w:ascii="Times New Roman" w:hAnsi="Times New Roman" w:cs="Times New Roman"/>
          <w:b/>
          <w:color w:val="000000"/>
          <w:lang w:val="sr-Latn-CS"/>
        </w:rPr>
        <w:t>.</w:t>
      </w:r>
    </w:p>
    <w:p w:rsidR="009E3F48" w:rsidRPr="008E511D" w:rsidRDefault="009E3F48" w:rsidP="006C19D8">
      <w:pPr>
        <w:widowControl w:val="0"/>
        <w:tabs>
          <w:tab w:val="left" w:pos="360"/>
        </w:tabs>
        <w:autoSpaceDE w:val="0"/>
        <w:autoSpaceDN w:val="0"/>
        <w:adjustRightInd w:val="0"/>
        <w:rPr>
          <w:rFonts w:ascii="Times New Roman" w:hAnsi="Times New Roman" w:cs="Times New Roman"/>
          <w:lang w:val="sr-Cyrl-CS"/>
        </w:rPr>
      </w:pPr>
    </w:p>
    <w:p w:rsidR="00701C18" w:rsidRPr="008E511D" w:rsidRDefault="00701C18" w:rsidP="00701C18">
      <w:pPr>
        <w:spacing w:after="0" w:line="240" w:lineRule="auto"/>
        <w:jc w:val="both"/>
        <w:rPr>
          <w:rFonts w:ascii="Times New Roman" w:hAnsi="Times New Roman" w:cs="Times New Roman"/>
          <w:bCs/>
          <w:color w:val="000000"/>
        </w:rPr>
      </w:pPr>
      <w:r w:rsidRPr="008E511D">
        <w:rPr>
          <w:rFonts w:ascii="Times New Roman" w:eastAsia="TimesNewRomanPS-BoldMT" w:hAnsi="Times New Roman" w:cs="Times New Roman"/>
          <w:b/>
          <w:bCs/>
          <w:color w:val="000000"/>
          <w:lang w:val="sr-Cyrl-CS"/>
        </w:rPr>
        <w:t>-</w:t>
      </w:r>
      <w:r w:rsidR="00337C10" w:rsidRPr="008E511D">
        <w:rPr>
          <w:rFonts w:ascii="Times New Roman" w:eastAsia="TimesNewRomanPS-BoldMT" w:hAnsi="Times New Roman" w:cs="Times New Roman"/>
          <w:b/>
          <w:bCs/>
          <w:color w:val="000000"/>
          <w:lang w:val="sr-Cyrl-CS"/>
        </w:rPr>
        <w:t>ОРН:</w:t>
      </w:r>
      <w:r w:rsidR="007712CD" w:rsidRPr="008E511D">
        <w:rPr>
          <w:rFonts w:ascii="Times New Roman" w:hAnsi="Times New Roman" w:cs="Times New Roman"/>
          <w:b/>
          <w:lang w:val="sr-Latn-CS"/>
        </w:rPr>
        <w:t xml:space="preserve"> </w:t>
      </w:r>
      <w:r w:rsidR="00FA01C6" w:rsidRPr="00FA01C6">
        <w:rPr>
          <w:rFonts w:ascii="Times New Roman" w:hAnsi="Times New Roman" w:cs="Times New Roman"/>
          <w:lang/>
        </w:rPr>
        <w:t>22000000</w:t>
      </w:r>
      <w:r w:rsidR="00FA01C6">
        <w:rPr>
          <w:rFonts w:ascii="Times New Roman" w:hAnsi="Times New Roman" w:cs="Times New Roman"/>
          <w:b/>
          <w:lang/>
        </w:rPr>
        <w:t>-</w:t>
      </w:r>
      <w:r w:rsidR="00FA01C6" w:rsidRPr="00FA01C6">
        <w:rPr>
          <w:rFonts w:ascii="Times New Roman" w:hAnsi="Times New Roman" w:cs="Times New Roman"/>
          <w:lang/>
        </w:rPr>
        <w:t>штампани материјал</w:t>
      </w:r>
      <w:r w:rsidR="00FA01C6">
        <w:rPr>
          <w:rFonts w:ascii="Times New Roman" w:hAnsi="Times New Roman" w:cs="Times New Roman"/>
          <w:b/>
          <w:lang/>
        </w:rPr>
        <w:t xml:space="preserve">; </w:t>
      </w:r>
      <w:r w:rsidRPr="008E511D">
        <w:rPr>
          <w:rFonts w:ascii="Times New Roman" w:hAnsi="Times New Roman" w:cs="Times New Roman"/>
          <w:bCs/>
          <w:color w:val="000000"/>
        </w:rPr>
        <w:t>30190000 Разна канцеларијска опрема и потрепштине</w:t>
      </w:r>
    </w:p>
    <w:p w:rsidR="007712CD" w:rsidRPr="008E511D" w:rsidRDefault="007712CD" w:rsidP="007712CD">
      <w:pPr>
        <w:widowControl w:val="0"/>
        <w:tabs>
          <w:tab w:val="left" w:pos="360"/>
        </w:tabs>
        <w:autoSpaceDE w:val="0"/>
        <w:autoSpaceDN w:val="0"/>
        <w:adjustRightInd w:val="0"/>
        <w:jc w:val="both"/>
        <w:rPr>
          <w:rFonts w:ascii="Times New Roman" w:hAnsi="Times New Roman" w:cs="Times New Roman"/>
          <w:b/>
          <w:lang w:val="sr-Cyrl-CS"/>
        </w:rPr>
      </w:pPr>
    </w:p>
    <w:p w:rsidR="00337C10" w:rsidRPr="008E511D" w:rsidRDefault="00B13EAA" w:rsidP="00337C10">
      <w:pPr>
        <w:jc w:val="both"/>
        <w:rPr>
          <w:rFonts w:ascii="Times New Roman" w:hAnsi="Times New Roman" w:cs="Times New Roman"/>
          <w:color w:val="000000"/>
        </w:rPr>
      </w:pPr>
      <w:r w:rsidRPr="008E511D">
        <w:rPr>
          <w:rFonts w:ascii="Times New Roman" w:hAnsi="Times New Roman" w:cs="Times New Roman"/>
          <w:b/>
          <w:bCs/>
          <w:color w:val="000000"/>
        </w:rPr>
        <w:t>4. Контакт</w:t>
      </w:r>
      <w:r w:rsidR="006C19D8" w:rsidRPr="008E511D">
        <w:rPr>
          <w:rFonts w:ascii="Times New Roman" w:hAnsi="Times New Roman" w:cs="Times New Roman"/>
          <w:b/>
          <w:bCs/>
          <w:color w:val="000000"/>
        </w:rPr>
        <w:t xml:space="preserve"> </w:t>
      </w:r>
      <w:r w:rsidR="00337C10" w:rsidRPr="008E511D">
        <w:rPr>
          <w:rFonts w:ascii="Times New Roman" w:hAnsi="Times New Roman" w:cs="Times New Roman"/>
          <w:b/>
          <w:bCs/>
          <w:color w:val="000000"/>
        </w:rPr>
        <w:t>:</w:t>
      </w:r>
      <w:r w:rsidRPr="008E511D">
        <w:rPr>
          <w:rFonts w:ascii="Times New Roman" w:hAnsi="Times New Roman" w:cs="Times New Roman"/>
          <w:color w:val="000000" w:themeColor="text1"/>
          <w:sz w:val="24"/>
          <w:szCs w:val="24"/>
          <w:lang w:val="sr-Cyrl-CS"/>
        </w:rPr>
        <w:t>Правно финансијска служба</w:t>
      </w:r>
      <w:r w:rsidRPr="008E511D">
        <w:rPr>
          <w:rFonts w:ascii="Times New Roman" w:hAnsi="Times New Roman" w:cs="Times New Roman"/>
          <w:color w:val="000000" w:themeColor="text1"/>
          <w:sz w:val="24"/>
          <w:szCs w:val="24"/>
        </w:rPr>
        <w:t>:</w:t>
      </w:r>
      <w:r w:rsidRPr="008E511D">
        <w:rPr>
          <w:rFonts w:ascii="Times New Roman" w:hAnsi="Times New Roman" w:cs="Times New Roman"/>
          <w:color w:val="000000" w:themeColor="text1"/>
          <w:sz w:val="24"/>
          <w:szCs w:val="24"/>
          <w:lang w:val="sr-Cyrl-CS"/>
        </w:rPr>
        <w:t xml:space="preserve"> ТЕЛ/ФАКС 030/</w:t>
      </w:r>
      <w:r w:rsidRPr="008E511D">
        <w:rPr>
          <w:rFonts w:ascii="Times New Roman" w:hAnsi="Times New Roman" w:cs="Times New Roman"/>
          <w:color w:val="000000" w:themeColor="text1"/>
          <w:sz w:val="24"/>
          <w:szCs w:val="24"/>
          <w:lang w:val="sr-Latn-CS"/>
        </w:rPr>
        <w:t>581-229</w:t>
      </w:r>
      <w:r w:rsidRPr="008E511D">
        <w:rPr>
          <w:rFonts w:ascii="Times New Roman" w:hAnsi="Times New Roman" w:cs="Times New Roman"/>
          <w:color w:val="000000" w:themeColor="text1"/>
          <w:sz w:val="24"/>
          <w:szCs w:val="24"/>
          <w:lang w:val="sr-Cyrl-CS"/>
        </w:rPr>
        <w:t xml:space="preserve"> и 030/2150039  Е - mail адреса</w:t>
      </w:r>
      <w:r w:rsidRPr="008E511D">
        <w:rPr>
          <w:rFonts w:ascii="Times New Roman" w:hAnsi="Times New Roman" w:cs="Times New Roman"/>
          <w:b/>
          <w:color w:val="000000" w:themeColor="text1"/>
          <w:sz w:val="24"/>
          <w:szCs w:val="24"/>
          <w:lang w:val="sr-Latn-CS"/>
        </w:rPr>
        <w:t xml:space="preserve"> dzmpek@sezampro.rs</w:t>
      </w:r>
      <w:r w:rsidRPr="008E511D">
        <w:rPr>
          <w:rFonts w:ascii="Times New Roman" w:hAnsi="Times New Roman" w:cs="Times New Roman"/>
          <w:i/>
          <w:iCs/>
          <w:color w:val="000000" w:themeColor="text1"/>
          <w:sz w:val="24"/>
          <w:szCs w:val="24"/>
          <w:lang w:val="sr-Latn-CS"/>
        </w:rPr>
        <w:t xml:space="preserve"> </w:t>
      </w:r>
    </w:p>
    <w:p w:rsidR="00337C10" w:rsidRPr="008E511D" w:rsidRDefault="00337C10" w:rsidP="006724E4">
      <w:pPr>
        <w:jc w:val="both"/>
        <w:rPr>
          <w:rFonts w:ascii="Times New Roman" w:hAnsi="Times New Roman" w:cs="Times New Roman"/>
          <w:b/>
          <w:color w:val="000000"/>
          <w:lang w:val="sr-Cyrl-CS"/>
        </w:rPr>
      </w:pPr>
      <w:r w:rsidRPr="008E511D">
        <w:rPr>
          <w:rFonts w:ascii="Times New Roman" w:hAnsi="Times New Roman" w:cs="Times New Roman"/>
          <w:color w:val="000000"/>
        </w:rPr>
        <w:t xml:space="preserve">    </w:t>
      </w:r>
    </w:p>
    <w:p w:rsidR="008C3255" w:rsidRDefault="008C3255" w:rsidP="008C3255">
      <w:pPr>
        <w:tabs>
          <w:tab w:val="left" w:pos="8520"/>
        </w:tabs>
        <w:outlineLvl w:val="0"/>
        <w:rPr>
          <w:rFonts w:ascii="Times New Roman" w:hAnsi="Times New Roman" w:cs="Times New Roman"/>
          <w:b/>
          <w:color w:val="000000"/>
          <w:lang w:val="sr-Latn-CS"/>
        </w:rPr>
      </w:pPr>
    </w:p>
    <w:p w:rsidR="008C3255" w:rsidRDefault="008C3255" w:rsidP="008C3255">
      <w:pPr>
        <w:jc w:val="both"/>
        <w:rPr>
          <w:rFonts w:ascii="Times New Roman" w:hAnsi="Times New Roman" w:cs="Times New Roman"/>
          <w:b/>
          <w:color w:val="000000"/>
          <w:lang w:val="sr-Cyrl-CS"/>
        </w:rPr>
      </w:pPr>
      <w:r>
        <w:rPr>
          <w:rFonts w:ascii="Times New Roman" w:hAnsi="Times New Roman" w:cs="Times New Roman"/>
          <w:color w:val="000000"/>
        </w:rPr>
        <w:t xml:space="preserve">    </w:t>
      </w:r>
    </w:p>
    <w:p w:rsidR="008C3255" w:rsidRDefault="008C3255" w:rsidP="008C3255">
      <w:pPr>
        <w:shd w:val="clear" w:color="auto" w:fill="C6D9F1"/>
        <w:jc w:val="center"/>
        <w:rPr>
          <w:rFonts w:ascii="Times New Roman" w:hAnsi="Times New Roman" w:cs="Times New Roman"/>
          <w:b/>
          <w:bCs/>
          <w:i/>
          <w:iCs/>
          <w:color w:val="000000"/>
          <w:lang w:val="sr-Cyrl-CS"/>
        </w:rPr>
      </w:pPr>
      <w:r>
        <w:rPr>
          <w:rFonts w:ascii="Times New Roman" w:hAnsi="Times New Roman" w:cs="Times New Roman"/>
          <w:bCs/>
          <w:color w:val="000000"/>
          <w:lang w:val="sr-Cyrl-CS"/>
        </w:rPr>
        <w:t xml:space="preserve">. </w:t>
      </w:r>
      <w:r>
        <w:rPr>
          <w:rFonts w:ascii="Times New Roman" w:hAnsi="Times New Roman" w:cs="Times New Roman"/>
          <w:b/>
          <w:bCs/>
          <w:i/>
          <w:iCs/>
          <w:color w:val="000000"/>
        </w:rPr>
        <w:t>II  ПОДАЦИ О ПРЕДМЕТУ ЈАВНЕ НАБАВКЕ</w:t>
      </w:r>
    </w:p>
    <w:p w:rsidR="008C3255" w:rsidRDefault="008C3255" w:rsidP="008C3255">
      <w:pPr>
        <w:jc w:val="both"/>
        <w:rPr>
          <w:rFonts w:ascii="Times New Roman" w:hAnsi="Times New Roman" w:cs="Times New Roman"/>
          <w:color w:val="000000"/>
        </w:rPr>
      </w:pPr>
      <w:r>
        <w:rPr>
          <w:rFonts w:ascii="Times New Roman" w:hAnsi="Times New Roman" w:cs="Times New Roman"/>
          <w:b/>
          <w:bCs/>
          <w:color w:val="000000"/>
        </w:rPr>
        <w:t>1. Предмет јавне набавке</w:t>
      </w:r>
    </w:p>
    <w:p w:rsidR="008C3255" w:rsidRDefault="008C3255" w:rsidP="008C3255">
      <w:pPr>
        <w:jc w:val="both"/>
        <w:rPr>
          <w:rFonts w:ascii="Times New Roman" w:eastAsia="Times New Roman" w:hAnsi="Times New Roman" w:cs="Times New Roman"/>
          <w:b/>
          <w:color w:val="000000"/>
          <w:lang w:val="sr-Cyrl-CS"/>
        </w:rPr>
      </w:pPr>
      <w:r>
        <w:rPr>
          <w:rFonts w:ascii="Times New Roman" w:hAnsi="Times New Roman" w:cs="Times New Roman"/>
          <w:color w:val="000000"/>
        </w:rPr>
        <w:t xml:space="preserve">Предмет јавне набавке </w:t>
      </w:r>
      <w:r>
        <w:rPr>
          <w:rFonts w:ascii="Times New Roman" w:hAnsi="Times New Roman" w:cs="Times New Roman"/>
          <w:color w:val="000000"/>
          <w:lang w:val="sr-Cyrl-CS"/>
        </w:rPr>
        <w:t xml:space="preserve">број </w:t>
      </w:r>
      <w:r>
        <w:rPr>
          <w:rFonts w:ascii="Times New Roman" w:hAnsi="Times New Roman" w:cs="Times New Roman"/>
          <w:b/>
          <w:bCs/>
          <w:color w:val="000000"/>
          <w:lang w:val="sr-Cyrl-CS"/>
        </w:rPr>
        <w:t>1-1.1.</w:t>
      </w:r>
      <w:r>
        <w:rPr>
          <w:rFonts w:ascii="Times New Roman" w:hAnsi="Times New Roman" w:cs="Times New Roman"/>
          <w:b/>
          <w:bCs/>
          <w:color w:val="000000"/>
        </w:rPr>
        <w:t>10</w:t>
      </w:r>
      <w:r>
        <w:rPr>
          <w:rFonts w:ascii="Times New Roman" w:hAnsi="Times New Roman" w:cs="Times New Roman"/>
          <w:b/>
          <w:bCs/>
          <w:color w:val="000000"/>
          <w:lang w:val="sr-Latn-CS"/>
        </w:rPr>
        <w:t>/1</w:t>
      </w:r>
      <w:r>
        <w:rPr>
          <w:rFonts w:ascii="Times New Roman" w:hAnsi="Times New Roman" w:cs="Times New Roman"/>
          <w:b/>
          <w:bCs/>
          <w:color w:val="000000"/>
        </w:rPr>
        <w:t>0</w:t>
      </w:r>
      <w:r>
        <w:rPr>
          <w:rFonts w:ascii="Times New Roman" w:hAnsi="Times New Roman" w:cs="Times New Roman"/>
          <w:b/>
          <w:bCs/>
          <w:color w:val="000000"/>
          <w:lang w:val="sr-Cyrl-CS"/>
        </w:rPr>
        <w:t xml:space="preserve">, </w:t>
      </w:r>
      <w:r>
        <w:rPr>
          <w:rFonts w:ascii="Times New Roman" w:hAnsi="Times New Roman" w:cs="Times New Roman"/>
          <w:color w:val="000000"/>
        </w:rPr>
        <w:t xml:space="preserve">су </w:t>
      </w:r>
      <w:r>
        <w:rPr>
          <w:rFonts w:ascii="Times New Roman" w:hAnsi="Times New Roman" w:cs="Times New Roman"/>
          <w:color w:val="000000"/>
          <w:lang w:val="sr-Cyrl-CS"/>
        </w:rPr>
        <w:t xml:space="preserve">добра </w:t>
      </w:r>
      <w:r>
        <w:rPr>
          <w:rFonts w:ascii="Times New Roman" w:eastAsia="Times New Roman" w:hAnsi="Times New Roman" w:cs="Times New Roman"/>
          <w:b/>
          <w:color w:val="000000"/>
          <w:lang w:val="sr-Cyrl-CS"/>
        </w:rPr>
        <w:t xml:space="preserve">КАНЦЕЛАРИЈСКОГ И МЕДИЦИНСКОГ МАТЕРИЈАЛА </w:t>
      </w:r>
      <w:r>
        <w:rPr>
          <w:rFonts w:ascii="Times New Roman" w:hAnsi="Times New Roman" w:cs="Times New Roman"/>
          <w:b/>
          <w:color w:val="000000"/>
          <w:lang w:val="sr-Cyrl-CS"/>
        </w:rPr>
        <w:t>(</w:t>
      </w:r>
      <w:r>
        <w:rPr>
          <w:rFonts w:ascii="Times New Roman" w:eastAsia="Times New Roman" w:hAnsi="Times New Roman" w:cs="Times New Roman"/>
          <w:b/>
          <w:color w:val="000000"/>
          <w:lang w:val="sr-Cyrl-CS"/>
        </w:rPr>
        <w:t>медицинских образаца)</w:t>
      </w:r>
    </w:p>
    <w:p w:rsidR="008C3255" w:rsidRDefault="008C3255" w:rsidP="008C3255">
      <w:pPr>
        <w:rPr>
          <w:rFonts w:ascii="Times New Roman" w:hAnsi="Times New Roman" w:cs="Times New Roman"/>
          <w:b/>
          <w:lang w:val="sr-Cyrl-CS"/>
        </w:rPr>
      </w:pPr>
      <w:r>
        <w:rPr>
          <w:rFonts w:ascii="Times New Roman" w:eastAsia="TimesNewRomanPS-BoldMT" w:hAnsi="Times New Roman" w:cs="Times New Roman"/>
          <w:b/>
          <w:bCs/>
          <w:color w:val="000000"/>
          <w:lang w:val="sr-Cyrl-CS"/>
        </w:rPr>
        <w:t>ОРН:</w:t>
      </w:r>
      <w:r>
        <w:rPr>
          <w:rFonts w:ascii="Times New Roman" w:hAnsi="Times New Roman" w:cs="Times New Roman"/>
          <w:b/>
          <w:lang w:val="sr-Latn-CS"/>
        </w:rPr>
        <w:t xml:space="preserve"> </w:t>
      </w:r>
      <w:r>
        <w:rPr>
          <w:rFonts w:ascii="Times New Roman" w:hAnsi="Times New Roman" w:cs="Times New Roman"/>
          <w:sz w:val="20"/>
          <w:szCs w:val="20"/>
          <w:lang w:val="sr-Latn-CS"/>
        </w:rPr>
        <w:t xml:space="preserve">22000000 </w:t>
      </w:r>
      <w:r>
        <w:rPr>
          <w:rFonts w:ascii="Times New Roman" w:hAnsi="Times New Roman" w:cs="Times New Roman"/>
          <w:sz w:val="20"/>
          <w:szCs w:val="20"/>
          <w:lang w:val="sr-Cyrl-CS"/>
        </w:rPr>
        <w:t>–</w:t>
      </w:r>
      <w:r>
        <w:rPr>
          <w:rFonts w:ascii="Times New Roman" w:hAnsi="Times New Roman" w:cs="Times New Roman"/>
          <w:sz w:val="20"/>
          <w:szCs w:val="20"/>
          <w:lang w:val="sr-Latn-CS"/>
        </w:rPr>
        <w:t xml:space="preserve"> </w:t>
      </w:r>
      <w:r>
        <w:rPr>
          <w:rFonts w:ascii="Times New Roman" w:hAnsi="Times New Roman" w:cs="Times New Roman"/>
          <w:sz w:val="20"/>
          <w:szCs w:val="20"/>
          <w:lang w:val="sr-Cyrl-CS"/>
        </w:rPr>
        <w:t>штампани материјал</w:t>
      </w:r>
      <w:r w:rsidR="0068080E">
        <w:rPr>
          <w:rFonts w:ascii="Times New Roman" w:hAnsi="Times New Roman" w:cs="Times New Roman"/>
          <w:b/>
          <w:lang/>
        </w:rPr>
        <w:t xml:space="preserve">; </w:t>
      </w:r>
      <w:r w:rsidR="0068080E" w:rsidRPr="008E511D">
        <w:rPr>
          <w:rFonts w:ascii="Times New Roman" w:hAnsi="Times New Roman" w:cs="Times New Roman"/>
          <w:bCs/>
          <w:color w:val="000000"/>
        </w:rPr>
        <w:t>30190000 Разна канцеларијска опрема и потрепштине</w:t>
      </w:r>
    </w:p>
    <w:p w:rsidR="008C3255" w:rsidRDefault="008C3255" w:rsidP="008C3255">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2.</w:t>
      </w:r>
      <w:r>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Процењена вредност јавне набавке: 833.333,00 дин. без ПДВ-а</w:t>
      </w:r>
    </w:p>
    <w:p w:rsidR="008C3255" w:rsidRDefault="008C3255" w:rsidP="008C3255">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3.</w:t>
      </w:r>
      <w:r>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Партије</w:t>
      </w:r>
    </w:p>
    <w:p w:rsidR="008C3255" w:rsidRDefault="008C3255" w:rsidP="008C3255">
      <w:pPr>
        <w:jc w:val="both"/>
        <w:rPr>
          <w:rFonts w:ascii="Times New Roman" w:hAnsi="Times New Roman" w:cs="Times New Roman"/>
          <w:b/>
          <w:iCs/>
          <w:color w:val="000000"/>
          <w:lang w:val="sr-Cyrl-CS"/>
        </w:rPr>
      </w:pPr>
      <w:r>
        <w:rPr>
          <w:rFonts w:ascii="Times New Roman" w:hAnsi="Times New Roman" w:cs="Times New Roman"/>
          <w:b/>
          <w:iCs/>
          <w:color w:val="000000"/>
        </w:rPr>
        <w:t xml:space="preserve">Предметна набавка је обликована </w:t>
      </w:r>
      <w:r>
        <w:rPr>
          <w:rFonts w:ascii="Times New Roman" w:hAnsi="Times New Roman" w:cs="Times New Roman"/>
          <w:b/>
          <w:iCs/>
          <w:color w:val="000000"/>
          <w:lang w:val="sr-Cyrl-CS"/>
        </w:rPr>
        <w:t>у 3</w:t>
      </w:r>
      <w:r>
        <w:rPr>
          <w:rFonts w:ascii="Times New Roman" w:hAnsi="Times New Roman" w:cs="Times New Roman"/>
          <w:b/>
          <w:iCs/>
          <w:color w:val="000000"/>
        </w:rPr>
        <w:t xml:space="preserve"> партиј</w:t>
      </w:r>
      <w:r>
        <w:rPr>
          <w:rFonts w:ascii="Times New Roman" w:hAnsi="Times New Roman" w:cs="Times New Roman"/>
          <w:b/>
          <w:iCs/>
          <w:color w:val="000000"/>
          <w:lang w:val="sr-Cyrl-CS"/>
        </w:rPr>
        <w:t>е и то:</w:t>
      </w:r>
    </w:p>
    <w:p w:rsidR="008C3255" w:rsidRDefault="008C3255" w:rsidP="008C3255">
      <w:pPr>
        <w:jc w:val="both"/>
        <w:rPr>
          <w:rFonts w:ascii="Times New Roman" w:hAnsi="Times New Roman" w:cs="Times New Roman"/>
          <w:b/>
          <w:iCs/>
          <w:color w:val="000000"/>
          <w:lang w:val="sr-Cyrl-CS"/>
        </w:rPr>
      </w:pPr>
    </w:p>
    <w:p w:rsidR="008C3255" w:rsidRDefault="008C3255" w:rsidP="008C3255">
      <w:pPr>
        <w:jc w:val="both"/>
        <w:rPr>
          <w:rFonts w:ascii="Times New Roman" w:hAnsi="Times New Roman" w:cs="Times New Roman"/>
          <w:b/>
          <w:iCs/>
          <w:color w:val="000000"/>
          <w:lang w:val="sr-Cyrl-CS"/>
        </w:rPr>
      </w:pPr>
    </w:p>
    <w:tbl>
      <w:tblPr>
        <w:tblW w:w="9378" w:type="dxa"/>
        <w:tblLook w:val="04A0"/>
      </w:tblPr>
      <w:tblGrid>
        <w:gridCol w:w="1298"/>
        <w:gridCol w:w="8080"/>
      </w:tblGrid>
      <w:tr w:rsidR="0068080E" w:rsidTr="0068080E">
        <w:trPr>
          <w:trHeight w:val="900"/>
        </w:trPr>
        <w:tc>
          <w:tcPr>
            <w:tcW w:w="1298"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68080E" w:rsidRDefault="0068080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R.br.partije</w:t>
            </w:r>
          </w:p>
        </w:tc>
        <w:tc>
          <w:tcPr>
            <w:tcW w:w="8080" w:type="dxa"/>
            <w:tcBorders>
              <w:top w:val="single" w:sz="8" w:space="0" w:color="auto"/>
              <w:left w:val="nil"/>
              <w:bottom w:val="single" w:sz="4" w:space="0" w:color="auto"/>
              <w:right w:val="single" w:sz="4" w:space="0" w:color="auto"/>
            </w:tcBorders>
            <w:shd w:val="clear" w:color="auto" w:fill="DFDFDF"/>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Naziv partija</w:t>
            </w:r>
          </w:p>
        </w:tc>
      </w:tr>
      <w:tr w:rsidR="0068080E" w:rsidTr="0068080E">
        <w:trPr>
          <w:trHeight w:val="315"/>
        </w:trPr>
        <w:tc>
          <w:tcPr>
            <w:tcW w:w="1298" w:type="dxa"/>
            <w:tcBorders>
              <w:top w:val="nil"/>
              <w:left w:val="single" w:sz="8" w:space="0" w:color="auto"/>
              <w:bottom w:val="single" w:sz="4" w:space="0" w:color="auto"/>
              <w:right w:val="single" w:sz="4" w:space="0" w:color="auto"/>
            </w:tcBorders>
            <w:shd w:val="clear" w:color="auto" w:fill="DFDFDF"/>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80" w:type="dxa"/>
            <w:tcBorders>
              <w:top w:val="nil"/>
              <w:left w:val="nil"/>
              <w:bottom w:val="single" w:sz="4" w:space="0" w:color="auto"/>
              <w:right w:val="single" w:sz="4" w:space="0" w:color="auto"/>
            </w:tcBorders>
            <w:shd w:val="clear" w:color="auto" w:fill="DFDFDF"/>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68080E" w:rsidTr="0068080E">
        <w:trPr>
          <w:trHeight w:val="690"/>
        </w:trPr>
        <w:tc>
          <w:tcPr>
            <w:tcW w:w="1298" w:type="dxa"/>
            <w:tcBorders>
              <w:top w:val="nil"/>
              <w:left w:val="single" w:sz="8" w:space="0" w:color="auto"/>
              <w:bottom w:val="single" w:sz="4" w:space="0" w:color="auto"/>
              <w:right w:val="single" w:sz="4" w:space="0" w:color="auto"/>
            </w:tcBorders>
            <w:vAlign w:val="bottom"/>
            <w:hideMark/>
          </w:tcPr>
          <w:p w:rsidR="0068080E" w:rsidRDefault="0068080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080" w:type="dxa"/>
            <w:tcBorders>
              <w:top w:val="nil"/>
              <w:left w:val="nil"/>
              <w:bottom w:val="single" w:sz="4" w:space="0" w:color="auto"/>
              <w:right w:val="single" w:sz="4" w:space="0" w:color="auto"/>
            </w:tcBorders>
            <w:vAlign w:val="bottom"/>
            <w:hideMark/>
          </w:tcPr>
          <w:p w:rsidR="0068080E" w:rsidRDefault="0068080E">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МЕДИЦИНСКИ ОБРАСЦИ</w:t>
            </w:r>
          </w:p>
        </w:tc>
      </w:tr>
      <w:tr w:rsidR="0068080E" w:rsidTr="0068080E">
        <w:trPr>
          <w:trHeight w:val="735"/>
        </w:trPr>
        <w:tc>
          <w:tcPr>
            <w:tcW w:w="1298" w:type="dxa"/>
            <w:tcBorders>
              <w:top w:val="nil"/>
              <w:left w:val="single" w:sz="8" w:space="0" w:color="auto"/>
              <w:bottom w:val="single" w:sz="4" w:space="0" w:color="auto"/>
              <w:right w:val="single" w:sz="4" w:space="0" w:color="auto"/>
            </w:tcBorders>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080" w:type="dxa"/>
            <w:tcBorders>
              <w:top w:val="nil"/>
              <w:left w:val="nil"/>
              <w:bottom w:val="single" w:sz="4" w:space="0" w:color="auto"/>
              <w:right w:val="single" w:sz="4" w:space="0" w:color="auto"/>
            </w:tcBorders>
            <w:vAlign w:val="bottom"/>
            <w:hideMark/>
          </w:tcPr>
          <w:p w:rsidR="0068080E" w:rsidRDefault="006808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 xml:space="preserve">КАНЦЕЛАРИЈСКИ МАТЕРИЈАЛ </w:t>
            </w:r>
          </w:p>
        </w:tc>
      </w:tr>
      <w:tr w:rsidR="0068080E" w:rsidTr="0068080E">
        <w:trPr>
          <w:trHeight w:val="495"/>
        </w:trPr>
        <w:tc>
          <w:tcPr>
            <w:tcW w:w="1298" w:type="dxa"/>
            <w:tcBorders>
              <w:top w:val="nil"/>
              <w:left w:val="single" w:sz="8" w:space="0" w:color="auto"/>
              <w:bottom w:val="single" w:sz="4" w:space="0" w:color="auto"/>
              <w:right w:val="single" w:sz="4" w:space="0" w:color="auto"/>
            </w:tcBorders>
            <w:noWrap/>
            <w:vAlign w:val="bottom"/>
            <w:hideMark/>
          </w:tcPr>
          <w:p w:rsidR="0068080E" w:rsidRDefault="006808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080" w:type="dxa"/>
            <w:tcBorders>
              <w:top w:val="nil"/>
              <w:left w:val="nil"/>
              <w:bottom w:val="single" w:sz="4" w:space="0" w:color="auto"/>
              <w:right w:val="single" w:sz="4" w:space="0" w:color="auto"/>
            </w:tcBorders>
            <w:vAlign w:val="bottom"/>
            <w:hideMark/>
          </w:tcPr>
          <w:p w:rsidR="0068080E" w:rsidRDefault="0068080E">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ТОНЕРИ</w:t>
            </w:r>
          </w:p>
        </w:tc>
      </w:tr>
    </w:tbl>
    <w:p w:rsidR="008C3255" w:rsidRDefault="008C3255" w:rsidP="008C3255">
      <w:pPr>
        <w:rPr>
          <w:rFonts w:ascii="Times New Roman" w:hAnsi="Times New Roman" w:cs="Times New Roman"/>
          <w:color w:val="000000"/>
        </w:rPr>
      </w:pPr>
    </w:p>
    <w:p w:rsidR="008C3255" w:rsidRDefault="008C3255" w:rsidP="008C3255">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III  ВРСТА, ТЕХНИЧКЕ КАРАКТЕРИСТИКЕ, КОЛИЧИНА И ОПИС УСЛУГА, РОК ИЗВРШЕЊА</w:t>
      </w: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color w:val="000000"/>
          <w:lang w:val="sr-Cyrl-CS"/>
        </w:rPr>
        <w:t>1.Врста и количина добара која се набављају</w:t>
      </w: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b/>
          <w:lang w:val="sr-Cyrl-CS"/>
        </w:rPr>
        <w:t xml:space="preserve">  ПАРТИЈА</w:t>
      </w:r>
      <w:r>
        <w:rPr>
          <w:rFonts w:ascii="Times New Roman" w:hAnsi="Times New Roman" w:cs="Times New Roman"/>
          <w:b/>
        </w:rPr>
        <w:t xml:space="preserve"> 1 – </w:t>
      </w:r>
      <w:r>
        <w:rPr>
          <w:rFonts w:ascii="Times New Roman" w:hAnsi="Times New Roman" w:cs="Times New Roman"/>
          <w:b/>
          <w:lang w:val="sr-Cyrl-CS"/>
        </w:rPr>
        <w:t>МЕДИЦИНСКИ ОБРАСЦИ</w:t>
      </w:r>
    </w:p>
    <w:tbl>
      <w:tblPr>
        <w:tblStyle w:val="TableGrid"/>
        <w:tblW w:w="9495" w:type="dxa"/>
        <w:tblInd w:w="108" w:type="dxa"/>
        <w:tblLayout w:type="fixed"/>
        <w:tblLook w:val="04A0"/>
      </w:tblPr>
      <w:tblGrid>
        <w:gridCol w:w="702"/>
        <w:gridCol w:w="4400"/>
        <w:gridCol w:w="2693"/>
        <w:gridCol w:w="1700"/>
      </w:tblGrid>
      <w:tr w:rsidR="00DB5F74" w:rsidTr="00DB5F74">
        <w:trPr>
          <w:trHeight w:val="820"/>
        </w:trPr>
        <w:tc>
          <w:tcPr>
            <w:tcW w:w="702"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ind w:left="-142"/>
              <w:rPr>
                <w:lang/>
              </w:rPr>
            </w:pPr>
            <w:r>
              <w:rPr>
                <w:lang/>
              </w:rPr>
              <w:t>Редни број</w:t>
            </w:r>
          </w:p>
        </w:tc>
        <w:tc>
          <w:tcPr>
            <w:tcW w:w="4400"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Назив материјал</w:t>
            </w:r>
          </w:p>
        </w:tc>
        <w:tc>
          <w:tcPr>
            <w:tcW w:w="2693"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Јединица мере</w:t>
            </w:r>
          </w:p>
        </w:tc>
        <w:tc>
          <w:tcPr>
            <w:tcW w:w="1700"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количина</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w:t>
            </w:r>
          </w:p>
        </w:tc>
        <w:tc>
          <w:tcPr>
            <w:tcW w:w="4400"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3</w:t>
            </w:r>
          </w:p>
        </w:tc>
        <w:tc>
          <w:tcPr>
            <w:tcW w:w="1700"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4</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IZVEŠTAJ O CITOLOŠKOM PREGLEDU NA PAPANIKOLKLAU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DNEVNA EVIDENCIJA O POSETAMA I RADU Z.Z. ŽENA OBR. BR. 4-01/1-SR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TEKUĆA EVID. O UTVRDJENIM OBOLJ. I STANj. U OBLASTI   OBR. BR.5-01/2-SR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za trudnice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SISTEMATSKIH PREGLEDA ŽENA GIN. Dispanzer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NALOZI ZA POMAGALA - OPP OBRAZAC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IZVESTAJ SLUŽBE ZA REHABILITACIJU, OBRAZAC BR. 3-08-60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ZA REHABILITACIJU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DATUMAR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INJEKCIONI PROTOKOL</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ZA UJED PSA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ZA POVREDE NA RADU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ZA NARKOTIKE ŠALTER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ZA NARKOTIKE PREVIJALIŠTE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ZA LEKARSKA UVERENJA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KNJIGA ZA ZDRAVSTVENO PROSVETNI RAD - PROTOKOL</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OBRAZAC BR.4-03-SR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OBRAZAC BR.2-03</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OBRAZAC ZA PRVE PREGLEDE OBR.BR. 5-01/2-SR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Evidencija o posetama ob.1-01/01-Sr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20,000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Nalozi za davanje injekcija ob.br.03-7</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33,000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lastRenderedPageBreak/>
              <w:t>22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Potvda o privremenoj sprecenosti za rad obr. ZOR-H</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1,010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Izjava o privremenoj specenosti za rad obr.br. 03-6 (doznake)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Izjava o izboru i promeni lekara ob.IL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44</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Potvrda o potrebi putovanja u cilju ostvar.zdr.zast. Obr.br.03-11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6,000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Prijava zaraznih bolesti obr.br.1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Uput lekarskoj komisiji obr.br. 03-4</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7,000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Uput lekaru specijalisti obr. Br.  03-2</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31,100</w:t>
            </w:r>
          </w:p>
        </w:tc>
      </w:tr>
      <w:tr w:rsidR="008C3255" w:rsidTr="00DB5F74">
        <w:trPr>
          <w:trHeight w:val="479"/>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Uput za stacionarno lecenje obr.03-3</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Zdravstveni karton za skolsku decu i omladinu obr. Br. 1-03-Sr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300</w:t>
            </w:r>
          </w:p>
        </w:tc>
      </w:tr>
      <w:tr w:rsidR="008C3255" w:rsidTr="00DB5F74">
        <w:trPr>
          <w:trHeight w:val="479"/>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Zdravstveni karton za predskolsku decu i omladinu obr. Br. 1-02-Sr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Zdravstveni karton obr. Br. 1 - 01-Sr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1,400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Zdravstveni karton porodice obr. Br. 1-05-Sr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UVERENJE  O ZDRAVSTVENOM STANJU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Laboratorijski izvestaj</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21,000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Opavdanja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o imunizaciji obr.br.6</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Licni karton o izvrsenoj imunizaciji</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bolesnika  obr.br.2-01-Sr   200 lista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Priznanice za participaciju obr. RP</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900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Nalog za koriscenje prevoznog sredstva obr. SAN 5 -kopirajuci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Lekarsko uverenje  o  zdravstv.sposob.za upravlj. Motor.vozil. Obr.br. 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Recepti za kupovinu lekova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400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zdravstveno vaspitni rad</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fizikalne terapije i rehabilitacije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1,215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Predlog za utvrdjivanje invalidnosti obr.br.1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imunizacije protiv  tetanisa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Stomatoloski karton za decu i omladinu obr.br.1-06-sr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Stomatoloski karton obr.br.1-07-sr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Ulozak za stomatoloski karton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laboratorije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Trebovanje lekova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Poziv za vakcinu - dostavnica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 OBRAZAC PPS-5</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Prijava maligne neoplazme obr.br.3-35-86</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 REVAKCINACIJA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Karton sistematskih  (kontr.) pregleda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Uput za laboratoriju obr. 03-1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Patronazni  list obr. Br.1-05/1-sr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Karton sistematskih  (kontr.) pregleda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1,700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patronaze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6</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Uverenje o zdravstvenom stanju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Potvrda o putovanju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22,000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lastRenderedPageBreak/>
              <w:t>64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Knizica za trudnice i novorodjence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Trebovanje za potrebe ambulante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Dneva evidencija o posetama i radu u oblasti opste medicine obr.br. 4-01 sr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PROTOKOL ZA NEZARAZNE BOLESTI-REGISTAR BOLESNIKA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KNJIGA EVIDENCIJE O PRIMANJU I UZDAVANJU OPOJNIH DROGA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Karton lekarsko uverenje  o  zdravstv.sposob.za upravlj. Motor.vozil. Obr.br. 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IZVESTA J O PRIVREMENOJ SPRECENOSTI ZA RAD</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PRIJAVA ZA HRONIČNO NE ZARAZNE BOLESTI</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3-00-60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3-05-60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SI-06</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3-17-60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BR.3-13-60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3-04-60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3-03-60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3-14-60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80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3-02-60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81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3-01-60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82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 BR. 3-08-60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83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OBR.BR. 3-09-60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bl>
    <w:p w:rsidR="008C3255" w:rsidRDefault="008C3255" w:rsidP="008C3255">
      <w:pPr>
        <w:jc w:val="both"/>
        <w:rPr>
          <w:rFonts w:ascii="Times New Roman" w:hAnsi="Times New Roman" w:cs="Times New Roman"/>
          <w:b/>
          <w:lang w:val="sr-Cyrl-CS"/>
        </w:rPr>
      </w:pPr>
      <w:r>
        <w:rPr>
          <w:rFonts w:ascii="Times New Roman" w:hAnsi="Times New Roman" w:cs="Times New Roman"/>
          <w:b/>
          <w:lang w:val="sr-Cyrl-CS"/>
        </w:rPr>
        <w:t>Напомена: Роба ће се у току 2019.године, испоручивати сукцесивно, а по захтеву наручиоца.</w:t>
      </w:r>
    </w:p>
    <w:p w:rsidR="008C3255" w:rsidRDefault="008C3255" w:rsidP="008C3255">
      <w:pPr>
        <w:pStyle w:val="Footer"/>
        <w:rPr>
          <w:b/>
          <w:lang w:val="sr-Cyrl-CS"/>
        </w:rPr>
      </w:pP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b/>
        </w:rPr>
        <w:t xml:space="preserve">PARTIJA </w:t>
      </w:r>
      <w:r>
        <w:rPr>
          <w:rFonts w:ascii="Times New Roman" w:hAnsi="Times New Roman" w:cs="Times New Roman"/>
          <w:b/>
          <w:lang w:val="sr-Cyrl-CS"/>
        </w:rPr>
        <w:t xml:space="preserve">2 </w:t>
      </w:r>
      <w:r>
        <w:rPr>
          <w:rFonts w:ascii="Times New Roman" w:hAnsi="Times New Roman" w:cs="Times New Roman"/>
          <w:b/>
        </w:rPr>
        <w:t xml:space="preserve">– </w:t>
      </w:r>
      <w:r>
        <w:rPr>
          <w:rFonts w:ascii="Times New Roman" w:hAnsi="Times New Roman" w:cs="Times New Roman"/>
          <w:b/>
          <w:lang w:val="sr-Cyrl-CS"/>
        </w:rPr>
        <w:t>КАНЦЕЛАРИЈСКИ МАТЕРИЈАЛ</w:t>
      </w:r>
    </w:p>
    <w:tbl>
      <w:tblPr>
        <w:tblStyle w:val="TableGrid"/>
        <w:tblW w:w="9495" w:type="dxa"/>
        <w:tblInd w:w="108" w:type="dxa"/>
        <w:tblLayout w:type="fixed"/>
        <w:tblLook w:val="04A0"/>
      </w:tblPr>
      <w:tblGrid>
        <w:gridCol w:w="702"/>
        <w:gridCol w:w="4400"/>
        <w:gridCol w:w="2693"/>
        <w:gridCol w:w="1700"/>
      </w:tblGrid>
      <w:tr w:rsidR="00DB5F74" w:rsidTr="00DB5F74">
        <w:trPr>
          <w:trHeight w:val="820"/>
        </w:trPr>
        <w:tc>
          <w:tcPr>
            <w:tcW w:w="702"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ind w:left="-142"/>
              <w:rPr>
                <w:lang/>
              </w:rPr>
            </w:pPr>
            <w:r>
              <w:rPr>
                <w:lang/>
              </w:rPr>
              <w:t>Редни број</w:t>
            </w:r>
          </w:p>
        </w:tc>
        <w:tc>
          <w:tcPr>
            <w:tcW w:w="4400"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Назив материјал</w:t>
            </w:r>
          </w:p>
        </w:tc>
        <w:tc>
          <w:tcPr>
            <w:tcW w:w="2693"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Јединица мере</w:t>
            </w:r>
          </w:p>
        </w:tc>
        <w:tc>
          <w:tcPr>
            <w:tcW w:w="1700"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количина</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w:t>
            </w:r>
          </w:p>
        </w:tc>
        <w:tc>
          <w:tcPr>
            <w:tcW w:w="4400"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3</w:t>
            </w:r>
          </w:p>
        </w:tc>
        <w:tc>
          <w:tcPr>
            <w:tcW w:w="1700"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4</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ADING ROLNE 57mm</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BATERIJA 1,2 V AAA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BATERIJA 1,5 V AA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BATERIJA 1,5 V  AM2</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16</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BATERIJA CR 2032</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DNEVNIK BLAGAJNE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DELOVODNIK 200 lista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FOTOKOPIRNI PAPIR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PAKET</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600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FLOMASTER MARKER U BOJI</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FLOMASTER MARKER ALKOHOLNI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FASCIKLA PVC- DEBLJA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FOLIJA ZA PAPIR - ULOZAK 80 MIC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HEMIJSKA OLOVKA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INDIGO</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JASTUCE ZA PECAT</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KOREKTOR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KOVERATE ZUTE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1400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KOVERATE ROZE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lastRenderedPageBreak/>
              <w:t>19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KOVERTE PLAVE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KNJIGA VIRMANA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KOREKTOR TRAKA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80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LEPAK OHO</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MINE ZA HEMIJSKE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MUNICIA ZA HEFTALICU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PAPIR A4 SAMOLEPLJIVA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DRVENE OLOVKE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RAJSNIGLE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KUT</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SVESKA A4 tvrdi povrz</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479"/>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29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SVESKA A5 tvrdi povrz</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SVESKA A4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479"/>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SVESKA A5</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SELOTEJP TRKA-MALA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33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SELOTEJP TRAKA- PROVIDNA  VELIKA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34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SAMOLEPLJIVE ETIKETE 48,5 X 25,4</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35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SAMOLEPLJIVI LISTICI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36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VIRMAN KOMPJUTERSKI</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KUT</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37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ZAREZAC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38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MESECNA KNJIGA ZARADA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39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TONER TRAKA ZA DIGITRON MASINU-INK ROLER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SPAJALICE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PUTNI NALOG ZA SLUZBENA PUTOVANJA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2000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tcPr>
          <w:p w:rsidR="008C3255" w:rsidRDefault="008C3255">
            <w:pPr>
              <w:ind w:left="-142"/>
              <w:jc w:val="center"/>
              <w:rPr>
                <w:lang w:val="sr-Cyrl-CS"/>
              </w:rPr>
            </w:pPr>
          </w:p>
          <w:p w:rsidR="008C3255" w:rsidRDefault="008C3255">
            <w:pPr>
              <w:ind w:left="-142"/>
              <w:jc w:val="center"/>
              <w:rPr>
                <w:lang w:val="sr-Cyrl-CS"/>
              </w:rPr>
            </w:pPr>
            <w:r>
              <w:rPr>
                <w:lang w:val="sr-Cyrl-CS"/>
              </w:rPr>
              <w:t>42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NALOG MAGACINU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NALOG BLAGAJNI</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NALOG ZA UPLATU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NALOG ZA ISPLATU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RACUN A5</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DOSTAVNA KNJIGA ZA POSTU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GUMICE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49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HEMIJSKA OLOVKA ROLER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KNJIGA ULAZNIH FAKTURA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KNJIGA DNEVNIH IZVESTAJA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REGISTRATOR A4 SIROKI</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TABULIR 1+0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KUT</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16</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PVC SPIRALE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PREDNJA FOLIJA ZA KORICENJE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ZADNJI KARTON ZA KORICENJE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MAKAZE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OMOT SPISA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59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FASCIKLA KARTONSKA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 BATERIJA LR03</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OVLAZIVAC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PUTNI NALOG ZA PUTNICKO VOZILO A4 1/100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NOZ ZA PAPIR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HEFTALICA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lastRenderedPageBreak/>
              <w:t>65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PRIZNANICE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HEMIJSKA OLOVKA -CRVENA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BATERIJA LR 14</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MASTILO ZA PECAT</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69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HEMIJSKA OLOVKA ROLLER BALL SA MASTILOM</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NALEPNICE A4 SAMOLEPLIVE</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PRIZNANICA A6</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RASHEFTIVAC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BUSAC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FISKALNI ISECAK A6</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BLOK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TABULIR - nalog za prenos 1+1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KUT</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KNJIGA IZDATIH I PRIMLJENIH RACUNA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 xml:space="preserve">DATUMAR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LENJIR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79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TERMO ROLNE ZA FISKALNU KASU 28/40/17m</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pak</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80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KNJIGA PREDAJE VIRMANA</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81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REGISTRATOR A4 -USKI</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82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UNIŠTAVAČ PAPIRA 5 PAPIRA U JEDNOM KORAKU</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83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3C1153">
            <w:pPr>
              <w:rPr>
                <w:rFonts w:ascii="Calibri" w:hAnsi="Calibri" w:cs="Calibri"/>
                <w:color w:val="0000FF"/>
                <w:szCs w:val="22"/>
                <w:u w:val="single"/>
              </w:rPr>
            </w:pPr>
            <w:hyperlink r:id="rId8" w:history="1">
              <w:r w:rsidR="008C3255">
                <w:rPr>
                  <w:rStyle w:val="Hyperlink"/>
                  <w:rFonts w:ascii="Calibri" w:hAnsi="Calibri" w:cs="Calibri"/>
                </w:rPr>
                <w:t>Kanap kudeljni 040/2 500gr</w:t>
              </w:r>
            </w:hyperlink>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84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STALAK ZA SELOTEJP</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rPr>
                <w:lang w:val="sr-Cyrl-CS"/>
              </w:rPr>
            </w:pPr>
            <w:r>
              <w:rPr>
                <w:lang w:val="sr-Cyrl-CS"/>
              </w:rPr>
              <w:t>85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3C1153">
            <w:pPr>
              <w:rPr>
                <w:rFonts w:ascii="Calibri" w:hAnsi="Calibri" w:cs="Calibri"/>
                <w:color w:val="0000FF"/>
                <w:szCs w:val="22"/>
                <w:u w:val="single"/>
              </w:rPr>
            </w:pPr>
            <w:hyperlink r:id="rId9" w:history="1">
              <w:r w:rsidR="008C3255">
                <w:rPr>
                  <w:rStyle w:val="Hyperlink"/>
                  <w:rFonts w:ascii="Calibri" w:hAnsi="Calibri" w:cs="Calibri"/>
                </w:rPr>
                <w:t>Spajalice Delta broj 5 1/100</w:t>
              </w:r>
            </w:hyperlink>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bl>
    <w:p w:rsidR="008C3255" w:rsidRDefault="008C3255" w:rsidP="008C3255">
      <w:pPr>
        <w:jc w:val="both"/>
        <w:rPr>
          <w:rFonts w:ascii="Times New Roman" w:hAnsi="Times New Roman" w:cs="Times New Roman"/>
          <w:b/>
          <w:lang w:val="sr-Cyrl-CS"/>
        </w:rPr>
      </w:pPr>
      <w:r>
        <w:rPr>
          <w:rFonts w:ascii="Times New Roman" w:hAnsi="Times New Roman" w:cs="Times New Roman"/>
          <w:b/>
          <w:lang w:val="sr-Cyrl-CS"/>
        </w:rPr>
        <w:t>Напомена: Роба ће се у току 2019.године, испоручивати сукцесивно, а по захтеву наручиоца.</w:t>
      </w:r>
    </w:p>
    <w:p w:rsidR="001C2BEA" w:rsidRDefault="001C2BEA" w:rsidP="008C3255">
      <w:pPr>
        <w:jc w:val="both"/>
        <w:rPr>
          <w:rFonts w:ascii="Times New Roman" w:hAnsi="Times New Roman" w:cs="Times New Roman"/>
          <w:b/>
          <w:lang w:val="sr-Cyrl-CS"/>
        </w:rPr>
      </w:pPr>
    </w:p>
    <w:p w:rsidR="001C2BEA" w:rsidRDefault="001C2BEA" w:rsidP="008C3255">
      <w:pPr>
        <w:jc w:val="both"/>
        <w:rPr>
          <w:rFonts w:ascii="Times New Roman" w:hAnsi="Times New Roman" w:cs="Times New Roman"/>
          <w:b/>
          <w:lang w:val="sr-Cyrl-CS"/>
        </w:rPr>
      </w:pP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b/>
          <w:lang w:val="sr-Cyrl-CS"/>
        </w:rPr>
        <w:t xml:space="preserve">ПАРТИЈА 3  </w:t>
      </w:r>
      <w:r>
        <w:rPr>
          <w:rFonts w:ascii="Times New Roman" w:hAnsi="Times New Roman" w:cs="Times New Roman"/>
          <w:b/>
        </w:rPr>
        <w:t xml:space="preserve">– </w:t>
      </w:r>
      <w:r>
        <w:rPr>
          <w:rFonts w:ascii="Times New Roman" w:hAnsi="Times New Roman" w:cs="Times New Roman"/>
          <w:b/>
          <w:lang w:val="sr-Cyrl-CS"/>
        </w:rPr>
        <w:t>ТОНЕРИ</w:t>
      </w:r>
    </w:p>
    <w:tbl>
      <w:tblPr>
        <w:tblStyle w:val="TableGrid"/>
        <w:tblW w:w="9495" w:type="dxa"/>
        <w:tblInd w:w="108" w:type="dxa"/>
        <w:tblLayout w:type="fixed"/>
        <w:tblLook w:val="04A0"/>
      </w:tblPr>
      <w:tblGrid>
        <w:gridCol w:w="702"/>
        <w:gridCol w:w="4400"/>
        <w:gridCol w:w="2693"/>
        <w:gridCol w:w="1700"/>
      </w:tblGrid>
      <w:tr w:rsidR="00DB5F74" w:rsidTr="00DB5F74">
        <w:trPr>
          <w:trHeight w:val="820"/>
        </w:trPr>
        <w:tc>
          <w:tcPr>
            <w:tcW w:w="702"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ind w:left="-142"/>
              <w:rPr>
                <w:lang/>
              </w:rPr>
            </w:pPr>
            <w:r>
              <w:rPr>
                <w:lang/>
              </w:rPr>
              <w:t>Редни број</w:t>
            </w:r>
          </w:p>
        </w:tc>
        <w:tc>
          <w:tcPr>
            <w:tcW w:w="4400"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Назив материјал</w:t>
            </w:r>
          </w:p>
        </w:tc>
        <w:tc>
          <w:tcPr>
            <w:tcW w:w="2693"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Јединица мере</w:t>
            </w:r>
          </w:p>
        </w:tc>
        <w:tc>
          <w:tcPr>
            <w:tcW w:w="1700" w:type="dxa"/>
            <w:tcBorders>
              <w:top w:val="single" w:sz="4" w:space="0" w:color="auto"/>
              <w:left w:val="single" w:sz="4" w:space="0" w:color="auto"/>
              <w:bottom w:val="single" w:sz="4" w:space="0" w:color="auto"/>
              <w:right w:val="single" w:sz="4" w:space="0" w:color="auto"/>
            </w:tcBorders>
            <w:hideMark/>
          </w:tcPr>
          <w:p w:rsidR="00DB5F74" w:rsidRPr="00B170BD" w:rsidRDefault="00DB5F74" w:rsidP="0073756C">
            <w:pPr>
              <w:rPr>
                <w:lang/>
              </w:rPr>
            </w:pPr>
            <w:r>
              <w:rPr>
                <w:lang/>
              </w:rPr>
              <w:t>количина</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hideMark/>
          </w:tcPr>
          <w:p w:rsidR="008C3255" w:rsidRDefault="008C3255">
            <w:pPr>
              <w:ind w:left="-142"/>
              <w:jc w:val="center"/>
            </w:pPr>
            <w:r>
              <w:t>1</w:t>
            </w:r>
          </w:p>
        </w:tc>
        <w:tc>
          <w:tcPr>
            <w:tcW w:w="4400"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3</w:t>
            </w:r>
          </w:p>
        </w:tc>
        <w:tc>
          <w:tcPr>
            <w:tcW w:w="1700" w:type="dxa"/>
            <w:tcBorders>
              <w:top w:val="single" w:sz="4" w:space="0" w:color="auto"/>
              <w:left w:val="single" w:sz="4" w:space="0" w:color="auto"/>
              <w:bottom w:val="single" w:sz="4" w:space="0" w:color="auto"/>
              <w:right w:val="single" w:sz="4" w:space="0" w:color="auto"/>
            </w:tcBorders>
            <w:hideMark/>
          </w:tcPr>
          <w:p w:rsidR="008C3255" w:rsidRDefault="008C3255">
            <w:pPr>
              <w:jc w:val="center"/>
            </w:pPr>
            <w:r>
              <w:t>4</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TONER ZA STAMPAC LASER EPSON M1200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38</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 CAR..CO. CB435A/CB436A/CE2   78A/CE 285A RETECH</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16</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 CAR.CO.  CF283A RETECH</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HP.CAR.COMP. CE 278A/P1560/RETECH</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6</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 CAR. COMP. Q26/2A/1010</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T.ZA S.SAMSUNG M-L 1610/MAS COL.</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11</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RIBBON EPSON LQ-690/G&amp;G</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20</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HP.CAR.COM.CF279A/ MASTER COLOR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30</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9</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HP.CAR.COM. CB435A/436A/CE285A/MAS</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8</w:t>
            </w:r>
          </w:p>
        </w:tc>
      </w:tr>
      <w:tr w:rsidR="008C3255" w:rsidTr="00DB5F74">
        <w:trPr>
          <w:trHeight w:val="466"/>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10</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 CART. COMP. CF 283A/MASTER COLOR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11</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HP.CARTR. Q2612A/FX10/MASTER COLOR</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6</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12</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SAMSUNG COR.COM. ML-1610D3/RETECH</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5</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13</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RIBBON ESPON LQ--350/LX</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17</w:t>
            </w:r>
          </w:p>
        </w:tc>
      </w:tr>
      <w:tr w:rsidR="008C3255" w:rsidTr="00DB5F74">
        <w:trPr>
          <w:trHeight w:val="226"/>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14</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RIBBON EPSON FX-890/G&amp;G</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17</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15</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SAMSUNG CART. COM. CLP-325/BK/M.C.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4</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16</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SAMSUNG CART. COM. CLP-325/CY/M.C.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17</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SAMSUNG CART.COM.CLP.-325/MG/MAS.C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w:t>
            </w:r>
          </w:p>
        </w:tc>
      </w:tr>
      <w:tr w:rsidR="008C3255" w:rsidTr="00DB5F74">
        <w:trPr>
          <w:trHeight w:val="240"/>
        </w:trPr>
        <w:tc>
          <w:tcPr>
            <w:tcW w:w="702"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18</w:t>
            </w:r>
          </w:p>
        </w:tc>
        <w:tc>
          <w:tcPr>
            <w:tcW w:w="44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SAMSUNG CART.COM.CLP.-325/YL/MAS.C</w:t>
            </w:r>
          </w:p>
        </w:tc>
        <w:tc>
          <w:tcPr>
            <w:tcW w:w="2693" w:type="dxa"/>
            <w:tcBorders>
              <w:top w:val="single" w:sz="4" w:space="0" w:color="auto"/>
              <w:left w:val="single" w:sz="4" w:space="0" w:color="auto"/>
              <w:bottom w:val="single" w:sz="4" w:space="0" w:color="auto"/>
              <w:right w:val="single" w:sz="4" w:space="0" w:color="auto"/>
            </w:tcBorders>
            <w:vAlign w:val="bottom"/>
            <w:hideMark/>
          </w:tcPr>
          <w:p w:rsidR="008C3255" w:rsidRDefault="008C3255">
            <w:pPr>
              <w:rPr>
                <w:rFonts w:ascii="Calibri" w:hAnsi="Calibri" w:cs="Calibri"/>
                <w:color w:val="000000"/>
                <w:szCs w:val="22"/>
              </w:rPr>
            </w:pPr>
            <w:r>
              <w:rPr>
                <w:rFonts w:ascii="Calibri" w:hAnsi="Calibri" w:cs="Calibri"/>
                <w:color w:val="000000"/>
              </w:rPr>
              <w:t>KOM</w:t>
            </w:r>
          </w:p>
        </w:tc>
        <w:tc>
          <w:tcPr>
            <w:tcW w:w="1700" w:type="dxa"/>
            <w:tcBorders>
              <w:top w:val="single" w:sz="4" w:space="0" w:color="auto"/>
              <w:left w:val="single" w:sz="4" w:space="0" w:color="auto"/>
              <w:bottom w:val="single" w:sz="4" w:space="0" w:color="auto"/>
              <w:right w:val="single" w:sz="4" w:space="0" w:color="auto"/>
            </w:tcBorders>
            <w:vAlign w:val="bottom"/>
            <w:hideMark/>
          </w:tcPr>
          <w:p w:rsidR="008C3255" w:rsidRDefault="008C3255">
            <w:pPr>
              <w:jc w:val="right"/>
              <w:rPr>
                <w:rFonts w:ascii="Calibri" w:hAnsi="Calibri" w:cs="Calibri"/>
                <w:color w:val="000000"/>
                <w:szCs w:val="22"/>
              </w:rPr>
            </w:pPr>
            <w:r>
              <w:rPr>
                <w:rFonts w:ascii="Calibri" w:hAnsi="Calibri" w:cs="Calibri"/>
                <w:color w:val="000000"/>
              </w:rPr>
              <w:t>2</w:t>
            </w:r>
          </w:p>
        </w:tc>
      </w:tr>
    </w:tbl>
    <w:p w:rsidR="008C3255" w:rsidRDefault="008C3255" w:rsidP="008C3255">
      <w:pPr>
        <w:pStyle w:val="Footer"/>
        <w:rPr>
          <w:b/>
          <w:lang w:val="sr-Cyrl-CS"/>
        </w:rPr>
      </w:pPr>
    </w:p>
    <w:p w:rsidR="008C3255" w:rsidRDefault="008C3255" w:rsidP="008C3255">
      <w:pPr>
        <w:jc w:val="both"/>
        <w:rPr>
          <w:rFonts w:ascii="Times New Roman" w:hAnsi="Times New Roman" w:cs="Times New Roman"/>
          <w:b/>
          <w:lang w:val="sr-Cyrl-CS"/>
        </w:rPr>
      </w:pPr>
      <w:r>
        <w:rPr>
          <w:rFonts w:ascii="Times New Roman" w:hAnsi="Times New Roman" w:cs="Times New Roman"/>
          <w:b/>
          <w:lang w:val="sr-Cyrl-CS"/>
        </w:rPr>
        <w:t>Напомена: Роба ће се у току 2019.године, испоручивати сукцесивно, а по захтеву наручиоца.</w:t>
      </w:r>
    </w:p>
    <w:p w:rsidR="00834F79" w:rsidRPr="00D64CB0" w:rsidRDefault="00834F79" w:rsidP="00CC2FF1">
      <w:pPr>
        <w:ind w:right="-1"/>
        <w:jc w:val="both"/>
        <w:rPr>
          <w:rFonts w:ascii="Times New Roman" w:hAnsi="Times New Roman" w:cs="Times New Roman"/>
          <w:lang w:val="sr-Cyrl-CS"/>
        </w:rPr>
      </w:pPr>
      <w:r w:rsidRPr="00D64CB0">
        <w:rPr>
          <w:rFonts w:ascii="Times New Roman" w:hAnsi="Times New Roman" w:cs="Times New Roman"/>
          <w:lang w:val="sr-Cyrl-CS"/>
        </w:rPr>
        <w:t>б</w:t>
      </w:r>
      <w:r w:rsidRPr="00D64CB0">
        <w:rPr>
          <w:rFonts w:ascii="Times New Roman" w:hAnsi="Times New Roman" w:cs="Times New Roman"/>
          <w:lang w:val="sr-Latn-CS"/>
        </w:rPr>
        <w:t>) Код сваке ставке где је евент</w:t>
      </w:r>
      <w:r w:rsidRPr="00D64CB0">
        <w:rPr>
          <w:rFonts w:ascii="Times New Roman" w:hAnsi="Times New Roman" w:cs="Times New Roman"/>
        </w:rPr>
        <w:t>у</w:t>
      </w:r>
      <w:r w:rsidRPr="00D64CB0">
        <w:rPr>
          <w:rFonts w:ascii="Times New Roman" w:hAnsi="Times New Roman" w:cs="Times New Roman"/>
          <w:lang w:val="sr-Latn-CS"/>
        </w:rPr>
        <w:t>ално наведен заштићени назив добара подразумева се „</w:t>
      </w:r>
      <w:r w:rsidRPr="00D64CB0">
        <w:rPr>
          <w:rFonts w:ascii="Times New Roman" w:hAnsi="Times New Roman" w:cs="Times New Roman"/>
          <w:b/>
          <w:lang w:val="sr-Latn-CS"/>
        </w:rPr>
        <w:t>ИЛИ ОДГОВАРАЈУЋЕ“</w:t>
      </w:r>
      <w:r w:rsidRPr="00D64CB0">
        <w:rPr>
          <w:rFonts w:ascii="Times New Roman" w:hAnsi="Times New Roman" w:cs="Times New Roman"/>
          <w:lang w:val="sr-Latn-CS"/>
        </w:rPr>
        <w:t>.</w:t>
      </w:r>
    </w:p>
    <w:p w:rsidR="00834F79" w:rsidRPr="00D64CB0" w:rsidRDefault="00834F79" w:rsidP="00CC2FF1">
      <w:pPr>
        <w:ind w:right="-1"/>
        <w:jc w:val="both"/>
        <w:rPr>
          <w:rFonts w:ascii="Times New Roman" w:hAnsi="Times New Roman" w:cs="Times New Roman"/>
          <w:lang w:val="sr-Cyrl-CS"/>
        </w:rPr>
      </w:pPr>
      <w:r w:rsidRPr="00D64CB0">
        <w:rPr>
          <w:rFonts w:ascii="Times New Roman" w:hAnsi="Times New Roman" w:cs="Times New Roman"/>
          <w:lang w:val="sr-Cyrl-CS"/>
        </w:rPr>
        <w:t xml:space="preserve">в) Комисија ће у даљем поступку стручне оцене понуда, оцењивати поднете понуде на основу испуњавања минималних техничких карактеристика као и на основу употребне вредности понуђених добара. </w:t>
      </w:r>
    </w:p>
    <w:p w:rsidR="00834F79" w:rsidRPr="00D64CB0" w:rsidRDefault="00834F79" w:rsidP="00834F79">
      <w:pPr>
        <w:jc w:val="both"/>
        <w:rPr>
          <w:rFonts w:ascii="Times New Roman" w:hAnsi="Times New Roman" w:cs="Times New Roman"/>
          <w:lang w:val="sr-Cyrl-CS"/>
        </w:rPr>
      </w:pPr>
      <w:r w:rsidRPr="00D64CB0">
        <w:rPr>
          <w:rFonts w:ascii="Times New Roman" w:hAnsi="Times New Roman" w:cs="Times New Roman"/>
          <w:lang w:val="sr-Cyrl-CS"/>
        </w:rPr>
        <w:t>г) Еквиваленција тј. да ли су понуде „</w:t>
      </w:r>
      <w:r w:rsidRPr="00D64CB0">
        <w:rPr>
          <w:rFonts w:ascii="Times New Roman" w:hAnsi="Times New Roman" w:cs="Times New Roman"/>
          <w:b/>
          <w:lang w:val="sr-Cyrl-CS"/>
        </w:rPr>
        <w:t>ИЛИ ОДГОВАРАЈУЋЕ</w:t>
      </w:r>
      <w:r w:rsidRPr="00D64CB0">
        <w:rPr>
          <w:rFonts w:ascii="Times New Roman" w:hAnsi="Times New Roman" w:cs="Times New Roman"/>
          <w:lang w:val="sr-Cyrl-CS"/>
        </w:rPr>
        <w:t>“ ће оцењивати стручно лице у Комисији, а на основу</w:t>
      </w:r>
      <w:r w:rsidRPr="00D64CB0">
        <w:rPr>
          <w:rFonts w:ascii="Times New Roman" w:hAnsi="Times New Roman" w:cs="Times New Roman"/>
          <w:lang w:val="sr-Latn-CS"/>
        </w:rPr>
        <w:t xml:space="preserve"> </w:t>
      </w:r>
      <w:r w:rsidRPr="00D64CB0">
        <w:rPr>
          <w:rFonts w:ascii="Times New Roman" w:hAnsi="Times New Roman" w:cs="Times New Roman"/>
          <w:lang w:val="sr-Cyrl-CS"/>
        </w:rPr>
        <w:t>достављених доказа (докумената) и евентуалних додатних захтева за доставом узорака у складу са конкурсном докуметнацијом и сл.</w:t>
      </w:r>
    </w:p>
    <w:p w:rsidR="00834F79" w:rsidRPr="00D64CB0" w:rsidRDefault="00834F79" w:rsidP="00834F79">
      <w:pPr>
        <w:rPr>
          <w:rFonts w:ascii="Times New Roman" w:hAnsi="Times New Roman" w:cs="Times New Roman"/>
          <w:noProof/>
          <w:lang w:val="sr-Cyrl-CS"/>
        </w:rPr>
      </w:pPr>
      <w:r w:rsidRPr="00D64CB0">
        <w:rPr>
          <w:rFonts w:ascii="Times New Roman" w:hAnsi="Times New Roman" w:cs="Times New Roman"/>
          <w:noProof/>
          <w:lang w:val="sr-Cyrl-CS"/>
        </w:rPr>
        <w:t>Трошкове превоза и ризик транспорта до места испоруке сноси изабрани понуђач.</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Наведене количине представљају просечну годишњу потрошњу (оквирне потребен количине) и у зависности од потреба Наручиоца може доћи до повећане или смањене потрошње појединих добара, у односу на дате количине.</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Изабрани понуђач је обавезан да у било ком тренутку испоруке, на захтев Наручиоца, достави доказ о пореклу испоручених добара.</w:t>
      </w:r>
    </w:p>
    <w:p w:rsidR="00834F79" w:rsidRPr="00D64CB0" w:rsidRDefault="00834F79" w:rsidP="00CC2FF1">
      <w:pPr>
        <w:ind w:firstLine="7"/>
        <w:jc w:val="both"/>
        <w:rPr>
          <w:rFonts w:ascii="Times New Roman" w:hAnsi="Times New Roman" w:cs="Times New Roman"/>
          <w:noProof/>
          <w:lang w:val="sr-Cyrl-CS"/>
        </w:rPr>
      </w:pPr>
      <w:r w:rsidRPr="00D64CB0">
        <w:rPr>
          <w:rFonts w:ascii="Times New Roman" w:hAnsi="Times New Roman" w:cs="Times New Roman"/>
          <w:noProof/>
          <w:lang w:val="sr-Cyrl-CS"/>
        </w:rPr>
        <w:t>Понуђач се обавезује да Наручиоцу испоручи предметна добра, нова и некоришћена, из текуће производње, у оргиналном паковању, која задовољавају важеће стандарде предвиђене за ту врсту добара, у свему према техничким карактеристикама, условима из прихваћене понуде и конкурсне документације.</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Испоручена добра морају бити у складу са произвођачком декларацијом која садржи: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Назив производа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Тип производа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Каталошки број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Назив произвођача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Земља порекла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Серијски број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Датум производње – гаранције.</w:t>
      </w:r>
    </w:p>
    <w:p w:rsidR="00834F79" w:rsidRPr="00D64CB0" w:rsidRDefault="00834F79" w:rsidP="00A21D5B">
      <w:pPr>
        <w:jc w:val="both"/>
        <w:rPr>
          <w:rFonts w:ascii="Times New Roman" w:hAnsi="Times New Roman" w:cs="Times New Roman"/>
          <w:noProof/>
          <w:lang w:val="sr-Cyrl-CS"/>
        </w:rPr>
      </w:pPr>
      <w:r w:rsidRPr="00D64CB0">
        <w:rPr>
          <w:rFonts w:ascii="Times New Roman" w:hAnsi="Times New Roman" w:cs="Times New Roman"/>
          <w:noProof/>
          <w:lang w:val="sr-Cyrl-CS"/>
        </w:rPr>
        <w:t>Приликом преузимања робе, наручилац задржава право да исту провери и одмах врати уколико се покаже да је неисправна или не одговара квалитету који је тражен, а у случају скривених мана у року 24 часа од сазнања за ману. У случају потребе Наручилац има право да спроведе контролу квалитета, односно контролу саобразности испоручених добара са декларацијом код за то компетентне организације (акредитоване лабораторије и сл.).</w:t>
      </w:r>
    </w:p>
    <w:p w:rsidR="00834F79" w:rsidRPr="00D64CB0" w:rsidRDefault="00834F79" w:rsidP="00834F79">
      <w:pPr>
        <w:rPr>
          <w:rFonts w:ascii="Times New Roman" w:hAnsi="Times New Roman" w:cs="Times New Roman"/>
          <w:noProof/>
          <w:lang w:val="sr-Cyrl-CS"/>
        </w:rPr>
      </w:pPr>
      <w:r w:rsidRPr="00D64CB0">
        <w:rPr>
          <w:rFonts w:ascii="Times New Roman" w:hAnsi="Times New Roman" w:cs="Times New Roman"/>
          <w:noProof/>
          <w:lang w:val="sr-Cyrl-CS"/>
        </w:rPr>
        <w:t>У циљу провере порекла испоручених добара увозног порекла Наручилац задржава право да од изабраног понуђача захтева да Наручиоцу достави Пакинг листу и Царинску исправу.</w:t>
      </w:r>
    </w:p>
    <w:p w:rsidR="00834F79" w:rsidRPr="00D64CB0" w:rsidRDefault="00834F79" w:rsidP="00834F79">
      <w:pPr>
        <w:rPr>
          <w:rFonts w:ascii="Times New Roman" w:hAnsi="Times New Roman" w:cs="Times New Roman"/>
          <w:noProof/>
        </w:rPr>
      </w:pPr>
      <w:r w:rsidRPr="00D64CB0">
        <w:rPr>
          <w:rFonts w:ascii="Times New Roman" w:hAnsi="Times New Roman" w:cs="Times New Roman"/>
          <w:noProof/>
          <w:lang w:val="sr-Cyrl-CS"/>
        </w:rPr>
        <w:t>Тонери, кетриџи и рибони треба да су оргинали.</w:t>
      </w:r>
    </w:p>
    <w:p w:rsidR="00337C10" w:rsidRPr="00D64CB0" w:rsidRDefault="00834F79" w:rsidP="00337C10">
      <w:pPr>
        <w:rPr>
          <w:rFonts w:ascii="Times New Roman" w:hAnsi="Times New Roman" w:cs="Times New Roman"/>
          <w:noProof/>
          <w:lang w:val="sr-Cyrl-CS"/>
        </w:rPr>
      </w:pPr>
      <w:r w:rsidRPr="00D64CB0">
        <w:rPr>
          <w:rFonts w:ascii="Times New Roman" w:hAnsi="Times New Roman" w:cs="Times New Roman"/>
          <w:noProof/>
          <w:lang w:val="sr-Cyrl-CS"/>
        </w:rPr>
        <w:t>Роба се испоручује искључиво у радно време од 07 до 14 часова.</w:t>
      </w:r>
    </w:p>
    <w:p w:rsidR="00337C10" w:rsidRPr="008E511D" w:rsidRDefault="00337C10" w:rsidP="006724E4">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8E511D" w:rsidTr="00076DC3">
        <w:trPr>
          <w:trHeight w:val="369"/>
        </w:trPr>
        <w:tc>
          <w:tcPr>
            <w:tcW w:w="10605" w:type="dxa"/>
            <w:shd w:val="clear" w:color="auto" w:fill="auto"/>
          </w:tcPr>
          <w:p w:rsidR="00337C10" w:rsidRPr="008E511D" w:rsidRDefault="00337C10" w:rsidP="00076DC3">
            <w:pPr>
              <w:rPr>
                <w:rFonts w:ascii="Times New Roman" w:hAnsi="Times New Roman" w:cs="Times New Roman"/>
                <w:iCs/>
                <w:color w:val="000000"/>
              </w:rPr>
            </w:pPr>
          </w:p>
          <w:p w:rsidR="006724E4" w:rsidRPr="008E511D" w:rsidRDefault="00337C10" w:rsidP="00076DC3">
            <w:pPr>
              <w:jc w:val="both"/>
              <w:rPr>
                <w:rFonts w:ascii="Times New Roman" w:hAnsi="Times New Roman" w:cs="Times New Roman"/>
                <w:iCs/>
                <w:color w:val="000000"/>
                <w:lang w:val="sr-Cyrl-CS"/>
              </w:rPr>
            </w:pPr>
            <w:r w:rsidRPr="008E511D">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8E511D" w:rsidRDefault="00337C10" w:rsidP="00337C10">
      <w:pPr>
        <w:shd w:val="clear" w:color="auto" w:fill="C6D9F1"/>
        <w:jc w:val="center"/>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8E511D">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8E511D" w:rsidRDefault="00337C10" w:rsidP="00337C10">
      <w:pPr>
        <w:pStyle w:val="ListParagraph"/>
        <w:jc w:val="both"/>
        <w:rPr>
          <w:rFonts w:ascii="Times New Roman" w:hAnsi="Times New Roman" w:cs="Times New Roman"/>
          <w:b/>
          <w:bCs/>
          <w:i/>
          <w:iCs/>
          <w:color w:val="000000"/>
          <w:sz w:val="22"/>
          <w:szCs w:val="22"/>
        </w:rPr>
      </w:pPr>
    </w:p>
    <w:p w:rsidR="00337C10" w:rsidRPr="008E511D"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8E511D">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8E511D">
        <w:rPr>
          <w:rFonts w:ascii="Times New Roman" w:hAnsi="Times New Roman" w:cs="Times New Roman"/>
          <w:b/>
          <w:iCs/>
          <w:color w:val="000000"/>
          <w:sz w:val="22"/>
          <w:szCs w:val="22"/>
        </w:rPr>
        <w:t>обавезне услове</w:t>
      </w:r>
      <w:r w:rsidRPr="008E511D">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8E511D">
        <w:rPr>
          <w:rFonts w:ascii="Times New Roman" w:hAnsi="Times New Roman" w:cs="Times New Roman"/>
          <w:iCs/>
          <w:color w:val="000000"/>
          <w:sz w:val="22"/>
          <w:szCs w:val="22"/>
          <w:lang w:val="sr-Cyrl-CS"/>
        </w:rPr>
        <w:t xml:space="preserve"> </w:t>
      </w:r>
      <w:r w:rsidRPr="008E511D">
        <w:rPr>
          <w:rFonts w:ascii="Times New Roman" w:hAnsi="Times New Roman" w:cs="Times New Roman"/>
          <w:i/>
          <w:iCs/>
          <w:color w:val="000000"/>
          <w:sz w:val="22"/>
          <w:szCs w:val="22"/>
          <w:lang w:val="sr-Cyrl-CS"/>
        </w:rPr>
        <w:t>(чл. 75. ст. 1. тач. 1)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511D">
        <w:rPr>
          <w:rFonts w:ascii="Times New Roman" w:hAnsi="Times New Roman" w:cs="Times New Roman"/>
          <w:color w:val="000000"/>
          <w:sz w:val="22"/>
          <w:szCs w:val="22"/>
          <w:lang w:val="sr-Cyrl-CS"/>
        </w:rPr>
        <w:t xml:space="preserve"> </w:t>
      </w:r>
      <w:r w:rsidRPr="008E511D">
        <w:rPr>
          <w:rFonts w:ascii="Times New Roman" w:hAnsi="Times New Roman" w:cs="Times New Roman"/>
          <w:i/>
          <w:iCs/>
          <w:color w:val="000000"/>
          <w:sz w:val="22"/>
          <w:szCs w:val="22"/>
          <w:lang w:val="sr-Cyrl-CS"/>
        </w:rPr>
        <w:t>(чл. 75. ст. 1. тач. 2)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511D">
        <w:rPr>
          <w:rFonts w:ascii="Times New Roman" w:hAnsi="Times New Roman" w:cs="Times New Roman"/>
          <w:i/>
          <w:iCs/>
          <w:color w:val="000000"/>
          <w:sz w:val="22"/>
          <w:szCs w:val="22"/>
          <w:lang w:val="sr-Cyrl-CS"/>
        </w:rPr>
        <w:t>(чл. 75. ст. 1. тач. 4)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8E511D">
        <w:rPr>
          <w:rFonts w:ascii="Times New Roman" w:hAnsi="Times New Roman" w:cs="Times New Roman"/>
          <w:color w:val="000000"/>
          <w:sz w:val="22"/>
          <w:szCs w:val="22"/>
          <w:lang w:val="sr-Cyrl-CS"/>
        </w:rPr>
        <w:t xml:space="preserve"> </w:t>
      </w:r>
      <w:r w:rsidRPr="008E511D">
        <w:rPr>
          <w:rFonts w:ascii="Times New Roman" w:hAnsi="Times New Roman" w:cs="Times New Roman"/>
          <w:i/>
          <w:iCs/>
          <w:color w:val="000000"/>
          <w:sz w:val="22"/>
          <w:szCs w:val="22"/>
          <w:lang w:val="sr-Cyrl-CS"/>
        </w:rPr>
        <w:t>(чл. 75. ст. 2. Закона).</w:t>
      </w:r>
    </w:p>
    <w:p w:rsidR="00337C10" w:rsidRPr="008E511D" w:rsidRDefault="00337C10" w:rsidP="00817E1A">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8E511D"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8E511D">
        <w:rPr>
          <w:rFonts w:ascii="Times New Roman" w:hAnsi="Times New Roman" w:cs="Times New Roman"/>
          <w:b/>
          <w:iCs/>
          <w:color w:val="000000"/>
          <w:sz w:val="22"/>
          <w:szCs w:val="22"/>
          <w:lang w:val="sr-Cyrl-CS"/>
        </w:rPr>
        <w:t>Д</w:t>
      </w:r>
      <w:r w:rsidRPr="008E511D">
        <w:rPr>
          <w:rFonts w:ascii="Times New Roman" w:hAnsi="Times New Roman" w:cs="Times New Roman"/>
          <w:b/>
          <w:iCs/>
          <w:color w:val="000000"/>
          <w:sz w:val="22"/>
          <w:szCs w:val="22"/>
        </w:rPr>
        <w:t>одатн</w:t>
      </w:r>
      <w:r w:rsidRPr="008E511D">
        <w:rPr>
          <w:rFonts w:ascii="Times New Roman" w:hAnsi="Times New Roman" w:cs="Times New Roman"/>
          <w:b/>
          <w:iCs/>
          <w:color w:val="000000"/>
          <w:sz w:val="22"/>
          <w:szCs w:val="22"/>
          <w:lang w:val="sr-Cyrl-CS"/>
        </w:rPr>
        <w:t>и</w:t>
      </w:r>
      <w:r w:rsidRPr="008E511D">
        <w:rPr>
          <w:rFonts w:ascii="Times New Roman" w:hAnsi="Times New Roman" w:cs="Times New Roman"/>
          <w:b/>
          <w:iCs/>
          <w:color w:val="000000"/>
          <w:sz w:val="22"/>
          <w:szCs w:val="22"/>
        </w:rPr>
        <w:t xml:space="preserve"> услов</w:t>
      </w:r>
      <w:r w:rsidRPr="008E511D">
        <w:rPr>
          <w:rFonts w:ascii="Times New Roman" w:hAnsi="Times New Roman" w:cs="Times New Roman"/>
          <w:b/>
          <w:iCs/>
          <w:color w:val="000000"/>
          <w:sz w:val="22"/>
          <w:szCs w:val="22"/>
          <w:lang w:val="sr-Cyrl-CS"/>
        </w:rPr>
        <w:t>и</w:t>
      </w:r>
      <w:r w:rsidRPr="008E511D">
        <w:rPr>
          <w:rFonts w:ascii="Times New Roman" w:hAnsi="Times New Roman" w:cs="Times New Roman"/>
          <w:iCs/>
          <w:color w:val="000000"/>
          <w:sz w:val="22"/>
          <w:szCs w:val="22"/>
        </w:rPr>
        <w:t xml:space="preserve"> за учешће у поступку јавне набавке,  дефинисане чл. 76. Закона, </w:t>
      </w:r>
      <w:r w:rsidRPr="008E511D">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8E511D" w:rsidRDefault="00337C10" w:rsidP="00337C10">
      <w:pPr>
        <w:pStyle w:val="ListParagraph"/>
        <w:ind w:left="1350"/>
        <w:jc w:val="both"/>
        <w:rPr>
          <w:rFonts w:ascii="Times New Roman" w:hAnsi="Times New Roman" w:cs="Times New Roman"/>
          <w:bCs/>
          <w:iCs/>
          <w:color w:val="000000"/>
          <w:sz w:val="22"/>
          <w:szCs w:val="22"/>
          <w:lang w:val="sr-Cyrl-CS"/>
        </w:rPr>
      </w:pPr>
    </w:p>
    <w:p w:rsidR="00817E1A" w:rsidRDefault="00817E1A" w:rsidP="00337C10">
      <w:pPr>
        <w:pStyle w:val="ListParagraph"/>
        <w:ind w:left="1350"/>
        <w:jc w:val="both"/>
        <w:rPr>
          <w:rFonts w:ascii="Times New Roman" w:hAnsi="Times New Roman" w:cs="Times New Roman"/>
          <w:bCs/>
          <w:iCs/>
          <w:color w:val="000000"/>
          <w:sz w:val="22"/>
          <w:szCs w:val="22"/>
          <w:lang w:val="sr-Cyrl-CS"/>
        </w:rPr>
      </w:pPr>
    </w:p>
    <w:p w:rsidR="00D64CB0" w:rsidRDefault="00D64CB0" w:rsidP="00337C10">
      <w:pPr>
        <w:pStyle w:val="ListParagraph"/>
        <w:ind w:left="1350"/>
        <w:jc w:val="both"/>
        <w:rPr>
          <w:rFonts w:ascii="Times New Roman" w:hAnsi="Times New Roman" w:cs="Times New Roman"/>
          <w:bCs/>
          <w:iCs/>
          <w:color w:val="000000"/>
          <w:sz w:val="22"/>
          <w:szCs w:val="22"/>
          <w:lang w:val="sr-Cyrl-CS"/>
        </w:rPr>
      </w:pPr>
    </w:p>
    <w:p w:rsidR="00D64CB0" w:rsidRPr="008E511D" w:rsidRDefault="00D64CB0" w:rsidP="00337C10">
      <w:pPr>
        <w:pStyle w:val="ListParagraph"/>
        <w:ind w:left="1350"/>
        <w:jc w:val="both"/>
        <w:rPr>
          <w:rFonts w:ascii="Times New Roman" w:hAnsi="Times New Roman" w:cs="Times New Roman"/>
          <w:bCs/>
          <w:iCs/>
          <w:color w:val="000000"/>
          <w:sz w:val="22"/>
          <w:szCs w:val="22"/>
          <w:lang w:val="sr-Cyrl-CS"/>
        </w:rPr>
      </w:pPr>
    </w:p>
    <w:p w:rsidR="00817E1A" w:rsidRPr="008E511D" w:rsidRDefault="00817E1A" w:rsidP="00337C10">
      <w:pPr>
        <w:pStyle w:val="ListParagraph"/>
        <w:ind w:left="1350"/>
        <w:jc w:val="both"/>
        <w:rPr>
          <w:rFonts w:ascii="Times New Roman" w:hAnsi="Times New Roman" w:cs="Times New Roman"/>
          <w:bCs/>
          <w:iCs/>
          <w:color w:val="000000"/>
          <w:sz w:val="22"/>
          <w:szCs w:val="22"/>
          <w:lang w:val="sr-Cyrl-CS"/>
        </w:rPr>
      </w:pPr>
    </w:p>
    <w:p w:rsidR="00337C10" w:rsidRPr="008E511D"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8E511D">
        <w:rPr>
          <w:rFonts w:ascii="Times New Roman" w:hAnsi="Times New Roman" w:cs="Times New Roman"/>
          <w:b/>
          <w:bCs/>
          <w:i/>
          <w:iCs/>
          <w:color w:val="000000"/>
          <w:sz w:val="22"/>
          <w:szCs w:val="22"/>
        </w:rPr>
        <w:t>УПУТСТВО КАКО СЕ ДОКАЗУЈЕ ИСПУЊЕНОСТ УСЛОВА</w:t>
      </w:r>
    </w:p>
    <w:p w:rsidR="00337C10" w:rsidRPr="008E511D"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8E511D" w:rsidRDefault="00337C10" w:rsidP="00337C10">
      <w:pPr>
        <w:pStyle w:val="ListParagraph"/>
        <w:jc w:val="both"/>
        <w:rPr>
          <w:rFonts w:ascii="Times New Roman" w:hAnsi="Times New Roman" w:cs="Times New Roman"/>
          <w:bCs/>
          <w:i/>
          <w:iCs/>
          <w:color w:val="000000"/>
          <w:sz w:val="22"/>
          <w:szCs w:val="22"/>
        </w:rPr>
      </w:pPr>
    </w:p>
    <w:p w:rsidR="00337C10" w:rsidRPr="008E511D" w:rsidRDefault="00337C10" w:rsidP="00337C10">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1. Испуњеност </w:t>
      </w:r>
      <w:r w:rsidRPr="008E511D">
        <w:rPr>
          <w:rFonts w:ascii="Times New Roman" w:hAnsi="Times New Roman" w:cs="Times New Roman"/>
          <w:b/>
          <w:color w:val="000000"/>
          <w:lang w:val="sr-Cyrl-CS"/>
        </w:rPr>
        <w:t xml:space="preserve">обавезних </w:t>
      </w:r>
      <w:r w:rsidRPr="008E511D">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8E511D" w:rsidRDefault="00337C10" w:rsidP="00337C10">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8E511D" w:rsidRDefault="00337C10" w:rsidP="006724E4">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8E511D" w:rsidRDefault="00337C10" w:rsidP="006724E4">
      <w:pPr>
        <w:ind w:left="720"/>
        <w:jc w:val="both"/>
        <w:rPr>
          <w:rFonts w:ascii="Times New Roman" w:hAnsi="Times New Roman" w:cs="Times New Roman"/>
          <w:color w:val="000000"/>
          <w:lang w:val="sr-Cyrl-CS"/>
        </w:rPr>
      </w:pPr>
      <w:r w:rsidRPr="008E511D">
        <w:rPr>
          <w:rFonts w:ascii="Times New Roman" w:hAnsi="Times New Roman" w:cs="Times New Roman"/>
          <w:b/>
          <w:color w:val="000000"/>
          <w:u w:val="single"/>
          <w:lang w:val="sr-Cyrl-CS"/>
        </w:rPr>
        <w:t>Уколико понуду подноси група понуђача</w:t>
      </w:r>
      <w:r w:rsidRPr="008E511D">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8E511D" w:rsidRDefault="00337C10" w:rsidP="006724E4">
      <w:pPr>
        <w:ind w:left="720"/>
        <w:jc w:val="both"/>
        <w:rPr>
          <w:rFonts w:ascii="Times New Roman" w:hAnsi="Times New Roman" w:cs="Times New Roman"/>
          <w:color w:val="000000"/>
          <w:lang w:val="sr-Cyrl-CS"/>
        </w:rPr>
      </w:pPr>
      <w:r w:rsidRPr="008E511D">
        <w:rPr>
          <w:rFonts w:ascii="Times New Roman" w:hAnsi="Times New Roman" w:cs="Times New Roman"/>
          <w:b/>
          <w:color w:val="000000"/>
          <w:u w:val="single"/>
          <w:lang w:val="sr-Cyrl-CS"/>
        </w:rPr>
        <w:t>Уколико понуђач подноси понуду са подизвођачем,</w:t>
      </w:r>
      <w:r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8E511D" w:rsidRDefault="00337C10" w:rsidP="006724E4">
      <w:pPr>
        <w:ind w:firstLine="705"/>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ДОКАЗИ КОЈЕ ПОНУЂАЧИ НЕ МОРАЈУ ДА ДОСТАВЕ:</w:t>
      </w:r>
    </w:p>
    <w:p w:rsidR="00337C10" w:rsidRPr="008E511D" w:rsidRDefault="00337C10" w:rsidP="006724E4">
      <w:pPr>
        <w:tabs>
          <w:tab w:val="left" w:pos="3165"/>
        </w:tabs>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 xml:space="preserve">    ФОРМА ДОКАЗА</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8E511D"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8E511D" w:rsidRDefault="00337C10" w:rsidP="003E0F17">
      <w:pPr>
        <w:tabs>
          <w:tab w:val="left" w:pos="3165"/>
        </w:tabs>
        <w:ind w:left="720"/>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СТРАНИ ПОНУЂАЧИ</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8E511D" w:rsidRDefault="00337C10" w:rsidP="00337C10">
      <w:pPr>
        <w:tabs>
          <w:tab w:val="left" w:pos="3165"/>
        </w:tabs>
        <w:jc w:val="both"/>
        <w:rPr>
          <w:rFonts w:ascii="Times New Roman" w:hAnsi="Times New Roman" w:cs="Times New Roman"/>
          <w:b/>
          <w:color w:val="000000"/>
          <w:u w:val="single"/>
          <w:lang w:val="sr-Cyrl-CS"/>
        </w:rPr>
      </w:pPr>
      <w:r w:rsidRPr="008E511D">
        <w:rPr>
          <w:rFonts w:ascii="Times New Roman" w:hAnsi="Times New Roman" w:cs="Times New Roman"/>
          <w:color w:val="000000"/>
          <w:lang w:val="sr-Cyrl-CS"/>
        </w:rPr>
        <w:t xml:space="preserve">           </w:t>
      </w:r>
      <w:r w:rsidRPr="008E511D">
        <w:rPr>
          <w:rFonts w:ascii="Times New Roman" w:hAnsi="Times New Roman" w:cs="Times New Roman"/>
          <w:b/>
          <w:color w:val="000000"/>
          <w:u w:val="single"/>
          <w:lang w:val="sr-Cyrl-CS"/>
        </w:rPr>
        <w:t>ПРОМЕНЕ</w:t>
      </w:r>
      <w:r w:rsidRPr="008E511D">
        <w:rPr>
          <w:rFonts w:ascii="Times New Roman" w:hAnsi="Times New Roman" w:cs="Times New Roman"/>
          <w:color w:val="000000"/>
          <w:lang w:val="sr-Cyrl-CS"/>
        </w:rPr>
        <w:tab/>
      </w:r>
    </w:p>
    <w:p w:rsidR="006745CB" w:rsidRPr="008E511D" w:rsidRDefault="00337C10" w:rsidP="00817E1A">
      <w:pPr>
        <w:ind w:left="705"/>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45CB" w:rsidRPr="008E511D" w:rsidRDefault="006745CB" w:rsidP="00337C10">
      <w:pPr>
        <w:ind w:right="-360"/>
        <w:jc w:val="center"/>
        <w:rPr>
          <w:rFonts w:ascii="Times New Roman" w:hAnsi="Times New Roman" w:cs="Times New Roman"/>
          <w:b/>
          <w:color w:val="000000"/>
          <w:lang w:val="sr-Cyrl-CS"/>
        </w:rPr>
      </w:pP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 ОБРАЗАЦ  ИЗЈАВЕ О ИСПУЊАВАЊУ УСЛОВА</w:t>
      </w:r>
    </w:p>
    <w:p w:rsidR="00337C10" w:rsidRPr="008E511D" w:rsidRDefault="00337C10" w:rsidP="00F93633">
      <w:pPr>
        <w:ind w:left="720"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ИЗ ЧЛАНА 75.ЗАКОНА</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ИЗЈАВА ПОНУЂАЧА</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О ИСПУЊАВАЊУ УСЛОВА ИЗ ЧЛАНА 75. </w:t>
      </w:r>
    </w:p>
    <w:p w:rsidR="00337C10" w:rsidRPr="008E511D" w:rsidRDefault="00337C10" w:rsidP="003E0F17">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lastRenderedPageBreak/>
        <w:t>ЗАКОНА У ПОСТУПКУ ЈАВНЕ НАБАВКЕ МАЛЕ ВРЕДНОСТИ</w:t>
      </w:r>
    </w:p>
    <w:p w:rsidR="00337C10" w:rsidRPr="008E511D" w:rsidRDefault="00337C10" w:rsidP="00337C10">
      <w:pPr>
        <w:ind w:right="-360"/>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8E511D" w:rsidRDefault="00337C10" w:rsidP="003E0F17">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  З  Ј  А  В  У</w:t>
      </w:r>
    </w:p>
    <w:p w:rsidR="00337C10" w:rsidRPr="008E511D" w:rsidRDefault="00337C10" w:rsidP="00337C10">
      <w:pPr>
        <w:ind w:left="360" w:right="-270"/>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8E511D">
        <w:rPr>
          <w:rFonts w:ascii="Times New Roman" w:hAnsi="Times New Roman" w:cs="Times New Roman"/>
          <w:color w:val="000000"/>
          <w:lang w:val="sr-Cyrl-CS"/>
        </w:rPr>
        <w:t>–</w:t>
      </w:r>
      <w:r w:rsidRPr="008E511D">
        <w:rPr>
          <w:rFonts w:ascii="Times New Roman" w:hAnsi="Times New Roman" w:cs="Times New Roman"/>
          <w:color w:val="000000"/>
          <w:lang w:val="sr-Cyrl-CS"/>
        </w:rPr>
        <w:t xml:space="preserve"> </w:t>
      </w:r>
      <w:r w:rsidR="00B85809" w:rsidRPr="008E511D">
        <w:rPr>
          <w:rFonts w:ascii="Times New Roman" w:hAnsi="Times New Roman" w:cs="Times New Roman"/>
          <w:b/>
          <w:lang w:val="sr-Latn-CS"/>
        </w:rPr>
        <w:t>K</w:t>
      </w:r>
      <w:r w:rsidR="00B85809" w:rsidRPr="008E511D">
        <w:rPr>
          <w:rFonts w:ascii="Times New Roman" w:hAnsi="Times New Roman" w:cs="Times New Roman"/>
          <w:b/>
          <w:lang w:val="sr-Cyrl-CS"/>
        </w:rPr>
        <w:t>анцеларијски и медицински материјал (</w:t>
      </w:r>
      <w:r w:rsidR="00D64CB0">
        <w:rPr>
          <w:rFonts w:ascii="Times New Roman" w:hAnsi="Times New Roman" w:cs="Times New Roman"/>
          <w:b/>
          <w:lang w:val="sr-Cyrl-CS"/>
        </w:rPr>
        <w:t xml:space="preserve">канцеларијски материјал, </w:t>
      </w:r>
      <w:r w:rsidR="00B85809" w:rsidRPr="008E511D">
        <w:rPr>
          <w:rFonts w:ascii="Times New Roman" w:hAnsi="Times New Roman" w:cs="Times New Roman"/>
          <w:b/>
          <w:lang w:val="sr-Cyrl-CS"/>
        </w:rPr>
        <w:t>медицински обрасци</w:t>
      </w:r>
      <w:r w:rsidR="00D64CB0">
        <w:rPr>
          <w:rFonts w:ascii="Times New Roman" w:hAnsi="Times New Roman" w:cs="Times New Roman"/>
          <w:b/>
          <w:lang w:val="sr-Cyrl-CS"/>
        </w:rPr>
        <w:t xml:space="preserve"> и тонери</w:t>
      </w:r>
      <w:r w:rsidR="00B85809" w:rsidRPr="008E511D">
        <w:rPr>
          <w:rFonts w:ascii="Times New Roman" w:hAnsi="Times New Roman" w:cs="Times New Roman"/>
          <w:b/>
          <w:lang w:val="sr-Cyrl-CS"/>
        </w:rPr>
        <w:t>)</w:t>
      </w:r>
      <w:r w:rsidR="006745CB" w:rsidRPr="008E511D">
        <w:rPr>
          <w:rFonts w:ascii="Times New Roman" w:hAnsi="Times New Roman" w:cs="Times New Roman"/>
          <w:b/>
          <w:lang w:val="sr-Cyrl-CS"/>
        </w:rPr>
        <w:t xml:space="preserve"> </w:t>
      </w:r>
      <w:r w:rsidR="006745CB" w:rsidRPr="008E511D">
        <w:rPr>
          <w:rFonts w:ascii="Times New Roman" w:hAnsi="Times New Roman" w:cs="Times New Roman"/>
          <w:b/>
          <w:color w:val="000000"/>
          <w:lang w:val="sr-Cyrl-CS"/>
        </w:rPr>
        <w:t>ЈНМВ број:</w:t>
      </w:r>
      <w:r w:rsidR="006745CB"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AF255E">
        <w:rPr>
          <w:rFonts w:ascii="Times New Roman" w:hAnsi="Times New Roman" w:cs="Times New Roman"/>
          <w:color w:val="000000"/>
          <w:lang w:val="sr-Latn-CS"/>
        </w:rPr>
        <w:t>10</w:t>
      </w:r>
      <w:r w:rsidR="00AF255E" w:rsidRPr="008E511D">
        <w:rPr>
          <w:rFonts w:ascii="Times New Roman" w:hAnsi="Times New Roman" w:cs="Times New Roman"/>
          <w:color w:val="000000"/>
          <w:lang w:val="sr-Cyrl-CS"/>
        </w:rPr>
        <w:t>/201</w:t>
      </w:r>
      <w:r w:rsidR="00AF255E">
        <w:rPr>
          <w:rFonts w:ascii="Times New Roman" w:hAnsi="Times New Roman" w:cs="Times New Roman"/>
          <w:color w:val="000000"/>
          <w:lang w:val="sr-Latn-CS"/>
        </w:rPr>
        <w:t>9</w:t>
      </w:r>
      <w:r w:rsidRPr="008E511D">
        <w:rPr>
          <w:rFonts w:ascii="Times New Roman" w:hAnsi="Times New Roman" w:cs="Times New Roman"/>
          <w:color w:val="000000"/>
          <w:lang w:val="sr-Cyrl-CS"/>
        </w:rPr>
        <w:t>, испуњава све услове из чл</w:t>
      </w:r>
      <w:r w:rsidRPr="008E511D">
        <w:rPr>
          <w:rFonts w:ascii="Times New Roman" w:hAnsi="Times New Roman" w:cs="Times New Roman"/>
          <w:color w:val="000000"/>
        </w:rPr>
        <w:t>a</w:t>
      </w:r>
      <w:r w:rsidRPr="008E511D">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8E511D"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E511D" w:rsidRDefault="00337C10" w:rsidP="00337C10">
      <w:pPr>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5)</w:t>
      </w:r>
      <w:r w:rsidRPr="008E511D">
        <w:rPr>
          <w:rFonts w:ascii="Times New Roman" w:hAnsi="Times New Roman" w:cs="Times New Roman"/>
          <w:color w:val="333333"/>
          <w:shd w:val="clear" w:color="auto" w:fill="FFFFFF"/>
        </w:rPr>
        <w:t xml:space="preserve"> </w:t>
      </w:r>
      <w:r w:rsidRPr="008E511D">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E511D">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8E511D">
        <w:rPr>
          <w:rFonts w:ascii="Times New Roman" w:hAnsi="Times New Roman" w:cs="Times New Roman"/>
          <w:color w:val="333333"/>
        </w:rPr>
        <w:t>;</w:t>
      </w:r>
      <w:r w:rsidRPr="008E511D">
        <w:rPr>
          <w:rFonts w:ascii="Times New Roman" w:hAnsi="Times New Roman" w:cs="Times New Roman"/>
          <w:color w:val="333333"/>
          <w:shd w:val="clear" w:color="auto" w:fill="FFFFFF"/>
          <w:lang w:val="sr-Cyrl-CS"/>
        </w:rPr>
        <w:t xml:space="preserve">. </w:t>
      </w:r>
    </w:p>
    <w:p w:rsidR="00337C10" w:rsidRPr="008E511D" w:rsidRDefault="00337C10" w:rsidP="00337C10">
      <w:pPr>
        <w:ind w:left="6945"/>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Потпис понуђача</w:t>
      </w:r>
    </w:p>
    <w:p w:rsidR="00337C10" w:rsidRPr="008E511D" w:rsidRDefault="00337C10" w:rsidP="00337C10">
      <w:pPr>
        <w:tabs>
          <w:tab w:val="left" w:pos="5430"/>
        </w:tabs>
        <w:jc w:val="both"/>
        <w:rPr>
          <w:rFonts w:ascii="Times New Roman" w:hAnsi="Times New Roman" w:cs="Times New Roman"/>
          <w:i/>
          <w:color w:val="000000"/>
          <w:lang w:val="sr-Cyrl-CS"/>
        </w:rPr>
      </w:pPr>
      <w:r w:rsidRPr="008E511D">
        <w:rPr>
          <w:rFonts w:ascii="Times New Roman" w:hAnsi="Times New Roman" w:cs="Times New Roman"/>
          <w:i/>
          <w:color w:val="000000"/>
          <w:lang w:val="sr-Cyrl-CS"/>
        </w:rPr>
        <w:tab/>
      </w:r>
    </w:p>
    <w:p w:rsidR="00337C10" w:rsidRPr="008E511D" w:rsidRDefault="00337C10" w:rsidP="003E0F17">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Датум:________________                         М.П.</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r w:rsidR="003E0F17" w:rsidRPr="008E511D">
        <w:rPr>
          <w:rFonts w:ascii="Times New Roman" w:hAnsi="Times New Roman" w:cs="Times New Roman"/>
          <w:color w:val="000000"/>
          <w:lang w:val="sr-Cyrl-CS"/>
        </w:rPr>
        <w:t xml:space="preserve">  _____________________________</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p>
    <w:p w:rsidR="00337C10" w:rsidRPr="008E511D" w:rsidRDefault="00F452E2" w:rsidP="00F452E2">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Место:________________</w:t>
      </w:r>
    </w:p>
    <w:p w:rsidR="00337C10" w:rsidRPr="008E511D" w:rsidRDefault="00337C10" w:rsidP="00337C10">
      <w:pPr>
        <w:ind w:right="-360"/>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Напомена:</w:t>
      </w:r>
    </w:p>
    <w:p w:rsidR="00337C10" w:rsidRPr="008E511D" w:rsidRDefault="00337C10" w:rsidP="00817E1A">
      <w:pPr>
        <w:jc w:val="both"/>
        <w:rPr>
          <w:rFonts w:ascii="Times New Roman" w:hAnsi="Times New Roman" w:cs="Times New Roman"/>
          <w:color w:val="000000"/>
          <w:lang w:val="sr-Cyrl-CS"/>
        </w:rPr>
      </w:pPr>
      <w:r w:rsidRPr="008E511D">
        <w:rPr>
          <w:rFonts w:ascii="Times New Roman" w:hAnsi="Times New Roman" w:cs="Times New Roman"/>
          <w:b/>
          <w:i/>
          <w:color w:val="000000"/>
          <w:u w:val="single"/>
          <w:lang w:val="sr-Cyrl-CS"/>
        </w:rPr>
        <w:t>Уколико понуду подноси група понуђача</w:t>
      </w:r>
      <w:r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6745CB" w:rsidRPr="008E511D" w:rsidRDefault="006745CB" w:rsidP="00337C10">
      <w:pPr>
        <w:ind w:right="-360"/>
        <w:jc w:val="both"/>
        <w:rPr>
          <w:rFonts w:ascii="Times New Roman" w:hAnsi="Times New Roman" w:cs="Times New Roman"/>
          <w:color w:val="000000"/>
          <w:lang w:val="sr-Cyrl-CS"/>
        </w:rPr>
      </w:pP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ИЗЈАВА ПОДИЗВОЂАЧА </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О ИСПУЊЕНОСТИ УСЛОВА ИЗ ЧЛАНА 75.  ЗАКОНА У ПОСТУПКУ </w:t>
      </w:r>
    </w:p>
    <w:p w:rsidR="00337C10" w:rsidRPr="008E511D" w:rsidRDefault="00337C10" w:rsidP="00F93633">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ЈАВНЕ НАБАВКЕ МАЛЕ ВРЕДНОСТИ</w:t>
      </w:r>
    </w:p>
    <w:p w:rsidR="00337C10" w:rsidRPr="008E511D" w:rsidRDefault="00337C10" w:rsidP="00337C10">
      <w:pPr>
        <w:ind w:right="-360"/>
        <w:jc w:val="both"/>
        <w:rPr>
          <w:rFonts w:ascii="Times New Roman" w:hAnsi="Times New Roman" w:cs="Times New Roman"/>
          <w:b/>
          <w:color w:val="000000"/>
          <w:lang w:val="sr-Cyrl-CS"/>
        </w:rPr>
      </w:pP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lastRenderedPageBreak/>
        <w:t>И  З  Ј  А  В  У</w:t>
      </w:r>
    </w:p>
    <w:p w:rsidR="00337C10" w:rsidRPr="008E511D" w:rsidRDefault="00337C10" w:rsidP="00337C10">
      <w:pPr>
        <w:ind w:right="-360"/>
        <w:jc w:val="center"/>
        <w:rPr>
          <w:rFonts w:ascii="Times New Roman" w:hAnsi="Times New Roman" w:cs="Times New Roman"/>
          <w:b/>
          <w:color w:val="000000"/>
          <w:lang w:val="sr-Cyrl-CS"/>
        </w:rPr>
      </w:pP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D64CB0" w:rsidRPr="008E511D">
        <w:rPr>
          <w:rFonts w:ascii="Times New Roman" w:hAnsi="Times New Roman" w:cs="Times New Roman"/>
          <w:b/>
          <w:lang w:val="sr-Latn-CS"/>
        </w:rPr>
        <w:t>K</w:t>
      </w:r>
      <w:r w:rsidR="00D64CB0" w:rsidRPr="008E511D">
        <w:rPr>
          <w:rFonts w:ascii="Times New Roman" w:hAnsi="Times New Roman" w:cs="Times New Roman"/>
          <w:b/>
          <w:lang w:val="sr-Cyrl-CS"/>
        </w:rPr>
        <w:t>анцеларијски и медицински материјал (</w:t>
      </w:r>
      <w:r w:rsidR="00D64CB0">
        <w:rPr>
          <w:rFonts w:ascii="Times New Roman" w:hAnsi="Times New Roman" w:cs="Times New Roman"/>
          <w:b/>
          <w:lang w:val="sr-Cyrl-CS"/>
        </w:rPr>
        <w:t xml:space="preserve">канцеларијски материјал, </w:t>
      </w:r>
      <w:r w:rsidR="00D64CB0" w:rsidRPr="008E511D">
        <w:rPr>
          <w:rFonts w:ascii="Times New Roman" w:hAnsi="Times New Roman" w:cs="Times New Roman"/>
          <w:b/>
          <w:lang w:val="sr-Cyrl-CS"/>
        </w:rPr>
        <w:t>медицински обрасци</w:t>
      </w:r>
      <w:r w:rsidR="00D64CB0">
        <w:rPr>
          <w:rFonts w:ascii="Times New Roman" w:hAnsi="Times New Roman" w:cs="Times New Roman"/>
          <w:b/>
          <w:lang w:val="sr-Cyrl-CS"/>
        </w:rPr>
        <w:t xml:space="preserve"> и тонери</w:t>
      </w:r>
      <w:r w:rsidR="00D64CB0" w:rsidRPr="008E511D">
        <w:rPr>
          <w:rFonts w:ascii="Times New Roman" w:hAnsi="Times New Roman" w:cs="Times New Roman"/>
          <w:b/>
          <w:lang w:val="sr-Cyrl-CS"/>
        </w:rPr>
        <w:t xml:space="preserve">) </w:t>
      </w:r>
      <w:r w:rsidR="00D64CB0" w:rsidRPr="008E511D">
        <w:rPr>
          <w:rFonts w:ascii="Times New Roman" w:hAnsi="Times New Roman" w:cs="Times New Roman"/>
          <w:b/>
          <w:color w:val="000000"/>
          <w:lang w:val="sr-Cyrl-CS"/>
        </w:rPr>
        <w:t>ЈНМВ број:</w:t>
      </w:r>
      <w:r w:rsidR="00D64CB0"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AF255E">
        <w:rPr>
          <w:rFonts w:ascii="Times New Roman" w:hAnsi="Times New Roman" w:cs="Times New Roman"/>
          <w:color w:val="000000"/>
          <w:lang w:val="sr-Latn-CS"/>
        </w:rPr>
        <w:t>10</w:t>
      </w:r>
      <w:r w:rsidR="00AF255E" w:rsidRPr="008E511D">
        <w:rPr>
          <w:rFonts w:ascii="Times New Roman" w:hAnsi="Times New Roman" w:cs="Times New Roman"/>
          <w:color w:val="000000"/>
          <w:lang w:val="sr-Cyrl-CS"/>
        </w:rPr>
        <w:t>/201</w:t>
      </w:r>
      <w:r w:rsidR="00AF255E">
        <w:rPr>
          <w:rFonts w:ascii="Times New Roman" w:hAnsi="Times New Roman" w:cs="Times New Roman"/>
          <w:color w:val="000000"/>
          <w:lang w:val="sr-Latn-CS"/>
        </w:rPr>
        <w:t>9</w:t>
      </w:r>
      <w:r w:rsidRPr="008E511D">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E511D" w:rsidRDefault="00337C10" w:rsidP="00337C10">
      <w:pPr>
        <w:suppressAutoHyphens/>
        <w:jc w:val="both"/>
        <w:rPr>
          <w:rFonts w:ascii="Times New Roman" w:hAnsi="Times New Roman" w:cs="Times New Roman"/>
          <w:color w:val="000000"/>
          <w:lang w:val="sr-Cyrl-CS"/>
        </w:rPr>
      </w:pPr>
      <w:r w:rsidRPr="008E511D">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E511D" w:rsidRDefault="00337C10" w:rsidP="00F93633">
      <w:pPr>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5)</w:t>
      </w:r>
      <w:r w:rsidRPr="008E511D">
        <w:rPr>
          <w:rFonts w:ascii="Times New Roman" w:hAnsi="Times New Roman" w:cs="Times New Roman"/>
          <w:color w:val="333333"/>
          <w:shd w:val="clear" w:color="auto" w:fill="FFFFFF"/>
        </w:rPr>
        <w:t xml:space="preserve"> </w:t>
      </w:r>
      <w:r w:rsidRPr="008E511D">
        <w:rPr>
          <w:rFonts w:ascii="Times New Roman" w:hAnsi="Times New Roman" w:cs="Times New Roman"/>
          <w:color w:val="000000"/>
          <w:lang w:val="sr-Cyrl-CS"/>
        </w:rPr>
        <w:t>Подизвођач</w:t>
      </w:r>
      <w:r w:rsidRPr="008E511D">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E511D">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8E511D">
        <w:rPr>
          <w:rFonts w:ascii="Times New Roman" w:hAnsi="Times New Roman" w:cs="Times New Roman"/>
          <w:color w:val="333333"/>
        </w:rPr>
        <w:t>;</w:t>
      </w:r>
      <w:r w:rsidRPr="008E511D">
        <w:rPr>
          <w:rFonts w:ascii="Times New Roman" w:hAnsi="Times New Roman" w:cs="Times New Roman"/>
          <w:color w:val="333333"/>
          <w:shd w:val="clear" w:color="auto" w:fill="FFFFFF"/>
          <w:lang w:val="sr-Cyrl-CS"/>
        </w:rPr>
        <w:t xml:space="preserve">. </w:t>
      </w:r>
    </w:p>
    <w:p w:rsidR="00337C10" w:rsidRPr="008E511D" w:rsidRDefault="00337C10" w:rsidP="00337C10">
      <w:pPr>
        <w:tabs>
          <w:tab w:val="left" w:pos="5430"/>
        </w:tabs>
        <w:jc w:val="both"/>
        <w:rPr>
          <w:rFonts w:ascii="Times New Roman" w:hAnsi="Times New Roman" w:cs="Times New Roman"/>
          <w:color w:val="000000"/>
          <w:lang w:val="sr-Cyrl-CS"/>
        </w:rPr>
      </w:pPr>
      <w:r w:rsidRPr="008E511D">
        <w:rPr>
          <w:rFonts w:ascii="Times New Roman" w:hAnsi="Times New Roman" w:cs="Times New Roman"/>
          <w:i/>
          <w:color w:val="000000"/>
          <w:lang w:val="sr-Cyrl-CS"/>
        </w:rPr>
        <w:t xml:space="preserve">   </w:t>
      </w:r>
      <w:r w:rsidRPr="008E511D">
        <w:rPr>
          <w:rFonts w:ascii="Times New Roman" w:hAnsi="Times New Roman" w:cs="Times New Roman"/>
          <w:i/>
          <w:color w:val="000000"/>
          <w:lang w:val="sr-Cyrl-CS"/>
        </w:rPr>
        <w:tab/>
      </w:r>
      <w:r w:rsidRPr="008E511D">
        <w:rPr>
          <w:rFonts w:ascii="Times New Roman" w:hAnsi="Times New Roman" w:cs="Times New Roman"/>
          <w:i/>
          <w:color w:val="000000"/>
          <w:lang w:val="sr-Cyrl-CS"/>
        </w:rPr>
        <w:tab/>
      </w:r>
      <w:r w:rsidRPr="008E511D">
        <w:rPr>
          <w:rFonts w:ascii="Times New Roman" w:hAnsi="Times New Roman" w:cs="Times New Roman"/>
          <w:i/>
          <w:color w:val="000000"/>
          <w:lang w:val="sr-Cyrl-CS"/>
        </w:rPr>
        <w:tab/>
      </w:r>
      <w:r w:rsidRPr="008E511D">
        <w:rPr>
          <w:rFonts w:ascii="Times New Roman" w:hAnsi="Times New Roman" w:cs="Times New Roman"/>
          <w:color w:val="000000"/>
          <w:lang w:val="sr-Cyrl-CS"/>
        </w:rPr>
        <w:t>Потпис подизвођача</w:t>
      </w:r>
    </w:p>
    <w:p w:rsidR="00337C10" w:rsidRPr="008E511D" w:rsidRDefault="00337C10" w:rsidP="00337C10">
      <w:pPr>
        <w:tabs>
          <w:tab w:val="left" w:pos="5430"/>
        </w:tabs>
        <w:jc w:val="both"/>
        <w:rPr>
          <w:rFonts w:ascii="Times New Roman" w:hAnsi="Times New Roman" w:cs="Times New Roman"/>
          <w:i/>
          <w:color w:val="000000"/>
          <w:lang w:val="sr-Cyrl-CS"/>
        </w:rPr>
      </w:pPr>
      <w:r w:rsidRPr="008E511D">
        <w:rPr>
          <w:rFonts w:ascii="Times New Roman" w:hAnsi="Times New Roman" w:cs="Times New Roman"/>
          <w:i/>
          <w:color w:val="000000"/>
          <w:lang w:val="sr-Cyrl-CS"/>
        </w:rPr>
        <w:tab/>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Датум:________________                         М.П.</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______________________________</w:t>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Место:________________</w:t>
      </w:r>
      <w:r w:rsidRPr="008E511D">
        <w:rPr>
          <w:rFonts w:ascii="Times New Roman" w:hAnsi="Times New Roman" w:cs="Times New Roman"/>
          <w:color w:val="000000"/>
          <w:lang w:val="sr-Cyrl-CS"/>
        </w:rPr>
        <w:tab/>
      </w:r>
    </w:p>
    <w:p w:rsidR="00337C10" w:rsidRPr="008E511D" w:rsidRDefault="00337C10" w:rsidP="00337C10">
      <w:pPr>
        <w:ind w:right="-360"/>
        <w:jc w:val="both"/>
        <w:rPr>
          <w:rFonts w:ascii="Times New Roman" w:hAnsi="Times New Roman" w:cs="Times New Roman"/>
          <w:b/>
          <w:color w:val="000000"/>
          <w:lang w:val="sr-Cyrl-CS"/>
        </w:rPr>
      </w:pPr>
    </w:p>
    <w:p w:rsidR="00F452E2"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i/>
          <w:color w:val="000000"/>
          <w:u w:val="single"/>
          <w:lang w:val="sr-Cyrl-CS"/>
        </w:rPr>
        <w:t>Уколико понуђач подноси понуду са подизвођачем,</w:t>
      </w:r>
      <w:r w:rsidRPr="008E511D">
        <w:rPr>
          <w:rFonts w:ascii="Times New Roman" w:hAnsi="Times New Roman" w:cs="Times New Roman"/>
          <w:b/>
          <w:color w:val="000000"/>
          <w:u w:val="single"/>
          <w:lang w:val="sr-Cyrl-CS"/>
        </w:rPr>
        <w:t xml:space="preserve"> </w:t>
      </w:r>
      <w:r w:rsidRPr="008E511D">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B85809" w:rsidRPr="008E511D" w:rsidRDefault="00B85809" w:rsidP="00F93633">
      <w:pPr>
        <w:jc w:val="both"/>
        <w:rPr>
          <w:rFonts w:ascii="Times New Roman" w:hAnsi="Times New Roman" w:cs="Times New Roman"/>
          <w:color w:val="000000"/>
          <w:lang w:val="sr-Cyrl-CS"/>
        </w:rPr>
      </w:pPr>
    </w:p>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t>VI УПУТСТВО ПОНУЂАЧИМА КАКО ДА САЧИНЕ ПОНУДУ</w:t>
      </w:r>
    </w:p>
    <w:p w:rsidR="00337C10" w:rsidRPr="008E511D" w:rsidRDefault="00337C10" w:rsidP="00337C10">
      <w:pPr>
        <w:shd w:val="clear" w:color="auto" w:fill="C6D9F1"/>
        <w:jc w:val="center"/>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b/>
          <w:bCs/>
          <w:i/>
          <w:iCs/>
          <w:color w:val="000000"/>
        </w:rPr>
        <w:t>1. ПОДАЦИ О ЈЕЗИКУ НА КОЈЕМ ПОНУДА МОРА ДА БУДЕ САСТАВЉЕНА</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color w:val="000000"/>
        </w:rPr>
        <w:t>Понуђач подноси понуду на српском језику.</w:t>
      </w:r>
    </w:p>
    <w:p w:rsidR="00337C10" w:rsidRPr="008E511D" w:rsidRDefault="00337C10" w:rsidP="00337C10">
      <w:pPr>
        <w:jc w:val="both"/>
        <w:rPr>
          <w:rFonts w:ascii="Times New Roman" w:eastAsia="TimesNewRomanPSMT" w:hAnsi="Times New Roman" w:cs="Times New Roman"/>
          <w:bCs/>
          <w:color w:val="000000"/>
          <w:lang w:val="sr-Cyrl-CS"/>
        </w:rPr>
      </w:pPr>
      <w:r w:rsidRPr="008E511D">
        <w:rPr>
          <w:rFonts w:ascii="Times New Roman" w:hAnsi="Times New Roman" w:cs="Times New Roman"/>
          <w:b/>
          <w:bCs/>
          <w:i/>
          <w:iCs/>
          <w:color w:val="000000"/>
        </w:rPr>
        <w:t>2. НАЧИН НА КОЈИ ПОНУДА МОРА ДА БУДЕ САЧИЊЕНА</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На полеђини коверте или на кутији навести назив</w:t>
      </w:r>
      <w:r w:rsidRPr="008E511D">
        <w:rPr>
          <w:rFonts w:ascii="Times New Roman" w:eastAsia="TimesNewRomanPSMT" w:hAnsi="Times New Roman" w:cs="Times New Roman"/>
          <w:bCs/>
          <w:color w:val="000000"/>
          <w:lang w:val="sr-Cyrl-CS"/>
        </w:rPr>
        <w:t xml:space="preserve"> и адресу</w:t>
      </w:r>
      <w:r w:rsidRPr="008E511D">
        <w:rPr>
          <w:rFonts w:ascii="Times New Roman" w:eastAsia="TimesNewRomanPSMT" w:hAnsi="Times New Roman" w:cs="Times New Roman"/>
          <w:bCs/>
          <w:color w:val="000000"/>
        </w:rPr>
        <w:t xml:space="preserve"> понуђача.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2B4711" w:rsidRDefault="00204576" w:rsidP="00337C10">
      <w:pPr>
        <w:jc w:val="both"/>
        <w:rPr>
          <w:rFonts w:ascii="Times New Roman" w:eastAsia="TimesNewRomanPSMT" w:hAnsi="Times New Roman" w:cs="Times New Roman"/>
          <w:bCs/>
        </w:rPr>
      </w:pPr>
      <w:r w:rsidRPr="002B4711">
        <w:rPr>
          <w:rFonts w:ascii="Times New Roman" w:hAnsi="Times New Roman" w:cs="Times New Roman"/>
          <w:b/>
          <w:lang w:val="sr-Cyrl-CS"/>
        </w:rPr>
        <w:t xml:space="preserve">Понуђачје </w:t>
      </w:r>
      <w:r w:rsidRPr="002B4711">
        <w:rPr>
          <w:rFonts w:ascii="Times New Roman" w:hAnsi="Times New Roman" w:cs="Times New Roman"/>
          <w:b/>
        </w:rPr>
        <w:t xml:space="preserve">je </w:t>
      </w:r>
      <w:r w:rsidRPr="002B4711">
        <w:rPr>
          <w:rFonts w:ascii="Times New Roman" w:hAnsi="Times New Roman" w:cs="Times New Roman"/>
          <w:b/>
          <w:lang w:val="sr-Cyrl-CS"/>
        </w:rPr>
        <w:t xml:space="preserve">дужан да </w:t>
      </w:r>
      <w:r w:rsidRPr="002B4711">
        <w:rPr>
          <w:rFonts w:ascii="Times New Roman" w:hAnsi="Times New Roman" w:cs="Times New Roman"/>
          <w:b/>
        </w:rPr>
        <w:t>на коверти обавезно назначи на коју партију се понуда односи.</w:t>
      </w:r>
      <w:r w:rsidR="00667B7C" w:rsidRPr="002B4711">
        <w:rPr>
          <w:rFonts w:ascii="Times New Roman" w:hAnsi="Times New Roman" w:cs="Times New Roman"/>
          <w:b/>
          <w:lang w:val="sr-Cyrl-CS"/>
        </w:rPr>
        <w:t xml:space="preserve"> </w:t>
      </w:r>
    </w:p>
    <w:p w:rsidR="00337C10" w:rsidRPr="004750AC" w:rsidRDefault="00337C10" w:rsidP="00337C10">
      <w:pPr>
        <w:autoSpaceDE w:val="0"/>
        <w:autoSpaceDN w:val="0"/>
        <w:adjustRightInd w:val="0"/>
        <w:jc w:val="both"/>
        <w:rPr>
          <w:rFonts w:ascii="Times New Roman" w:hAnsi="Times New Roman" w:cs="Times New Roman"/>
          <w:b/>
          <w:i/>
          <w:iCs/>
          <w:u w:val="single"/>
        </w:rPr>
      </w:pPr>
      <w:r w:rsidRPr="008E511D">
        <w:rPr>
          <w:rFonts w:ascii="Times New Roman" w:eastAsia="TimesNewRomanPSMT" w:hAnsi="Times New Roman" w:cs="Times New Roman"/>
          <w:bCs/>
          <w:color w:val="000000"/>
        </w:rPr>
        <w:t xml:space="preserve">Понуду доставити на адресу: </w:t>
      </w:r>
      <w:r w:rsidRPr="008E511D">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8E511D">
        <w:rPr>
          <w:rFonts w:ascii="Times New Roman" w:eastAsia="TimesNewRomanPSMT" w:hAnsi="Times New Roman" w:cs="Times New Roman"/>
          <w:bCs/>
          <w:color w:val="000000"/>
        </w:rPr>
        <w:t>,</w:t>
      </w:r>
      <w:r w:rsidRPr="008E511D">
        <w:rPr>
          <w:rFonts w:ascii="Times New Roman" w:hAnsi="Times New Roman" w:cs="Times New Roman"/>
          <w:i/>
          <w:iCs/>
          <w:color w:val="000000"/>
        </w:rPr>
        <w:t xml:space="preserve"> </w:t>
      </w:r>
      <w:r w:rsidRPr="008E511D">
        <w:rPr>
          <w:rFonts w:ascii="Times New Roman" w:eastAsia="TimesNewRomanPSMT" w:hAnsi="Times New Roman" w:cs="Times New Roman"/>
          <w:bCs/>
          <w:color w:val="000000"/>
        </w:rPr>
        <w:t xml:space="preserve">са назнаком: </w:t>
      </w:r>
      <w:r w:rsidRPr="008E511D">
        <w:rPr>
          <w:rFonts w:ascii="Times New Roman" w:eastAsia="TimesNewRomanPS-BoldMT" w:hAnsi="Times New Roman" w:cs="Times New Roman"/>
          <w:b/>
          <w:bCs/>
          <w:color w:val="000000"/>
        </w:rPr>
        <w:t>,,Понуда за јавну набавку</w:t>
      </w:r>
      <w:r w:rsidRPr="008E511D">
        <w:rPr>
          <w:rFonts w:ascii="Times New Roman" w:hAnsi="Times New Roman" w:cs="Times New Roman"/>
          <w:color w:val="000000"/>
        </w:rPr>
        <w:t xml:space="preserve"> </w:t>
      </w:r>
      <w:r w:rsidRPr="008E511D">
        <w:rPr>
          <w:rFonts w:ascii="Times New Roman" w:hAnsi="Times New Roman" w:cs="Times New Roman"/>
          <w:b/>
          <w:color w:val="000000"/>
          <w:lang w:val="sr-Cyrl-CS"/>
        </w:rPr>
        <w:t>добра</w:t>
      </w:r>
      <w:r w:rsidRPr="008E511D">
        <w:rPr>
          <w:rFonts w:ascii="Times New Roman" w:hAnsi="Times New Roman" w:cs="Times New Roman"/>
          <w:color w:val="000000"/>
        </w:rPr>
        <w:t xml:space="preserve">  </w:t>
      </w:r>
      <w:r w:rsidR="00B85809" w:rsidRPr="008E511D">
        <w:rPr>
          <w:rFonts w:ascii="Times New Roman" w:hAnsi="Times New Roman" w:cs="Times New Roman"/>
          <w:b/>
          <w:lang w:val="sr-Latn-CS"/>
        </w:rPr>
        <w:t>K</w:t>
      </w:r>
      <w:r w:rsidR="00B85809" w:rsidRPr="008E511D">
        <w:rPr>
          <w:rFonts w:ascii="Times New Roman" w:hAnsi="Times New Roman" w:cs="Times New Roman"/>
          <w:b/>
          <w:lang w:val="sr-Cyrl-CS"/>
        </w:rPr>
        <w:t>анцеларијски и медицински материјал (</w:t>
      </w:r>
      <w:r w:rsidR="00985801" w:rsidRPr="008E511D">
        <w:rPr>
          <w:rFonts w:ascii="Times New Roman" w:hAnsi="Times New Roman" w:cs="Times New Roman"/>
          <w:b/>
          <w:lang w:val="sr-Cyrl-CS"/>
        </w:rPr>
        <w:t xml:space="preserve">канцеларијски материјал, </w:t>
      </w:r>
      <w:r w:rsidR="00B85809" w:rsidRPr="008E511D">
        <w:rPr>
          <w:rFonts w:ascii="Times New Roman" w:hAnsi="Times New Roman" w:cs="Times New Roman"/>
          <w:b/>
          <w:lang w:val="sr-Cyrl-CS"/>
        </w:rPr>
        <w:t>медицински обрасци</w:t>
      </w:r>
      <w:r w:rsidR="00985801" w:rsidRPr="008E511D">
        <w:rPr>
          <w:rFonts w:ascii="Times New Roman" w:hAnsi="Times New Roman" w:cs="Times New Roman"/>
          <w:b/>
          <w:lang w:val="sr-Cyrl-CS"/>
        </w:rPr>
        <w:t xml:space="preserve"> и тонери</w:t>
      </w:r>
      <w:r w:rsidR="00B85809" w:rsidRPr="008E511D">
        <w:rPr>
          <w:rFonts w:ascii="Times New Roman" w:hAnsi="Times New Roman" w:cs="Times New Roman"/>
          <w:b/>
          <w:lang w:val="sr-Cyrl-CS"/>
        </w:rPr>
        <w:t>)</w:t>
      </w:r>
      <w:r w:rsidR="002B4711">
        <w:rPr>
          <w:rFonts w:ascii="Times New Roman" w:hAnsi="Times New Roman" w:cs="Times New Roman"/>
          <w:b/>
          <w:lang w:val="sr-Cyrl-CS"/>
        </w:rPr>
        <w:t xml:space="preserve"> за партију бр.........    ....................</w:t>
      </w:r>
      <w:r w:rsidR="002B4711" w:rsidRPr="002B4711">
        <w:rPr>
          <w:rFonts w:ascii="Times New Roman" w:hAnsi="Times New Roman" w:cs="Times New Roman"/>
          <w:b/>
          <w:lang w:val="sr-Cyrl-CS"/>
        </w:rPr>
        <w:t xml:space="preserve"> </w:t>
      </w:r>
      <w:r w:rsidR="002B4711" w:rsidRPr="008E511D">
        <w:rPr>
          <w:rFonts w:ascii="Times New Roman" w:hAnsi="Times New Roman" w:cs="Times New Roman"/>
          <w:b/>
          <w:lang w:val="sr-Cyrl-CS"/>
        </w:rPr>
        <w:t>(навести и број и назив партије</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AF255E">
        <w:rPr>
          <w:rFonts w:ascii="Times New Roman" w:hAnsi="Times New Roman" w:cs="Times New Roman"/>
          <w:color w:val="000000"/>
          <w:lang w:val="sr-Latn-CS"/>
        </w:rPr>
        <w:t>10</w:t>
      </w:r>
      <w:r w:rsidR="00AF255E" w:rsidRPr="008E511D">
        <w:rPr>
          <w:rFonts w:ascii="Times New Roman" w:hAnsi="Times New Roman" w:cs="Times New Roman"/>
          <w:color w:val="000000"/>
          <w:lang w:val="sr-Cyrl-CS"/>
        </w:rPr>
        <w:t>/201</w:t>
      </w:r>
      <w:r w:rsidR="00AF255E">
        <w:rPr>
          <w:rFonts w:ascii="Times New Roman" w:hAnsi="Times New Roman" w:cs="Times New Roman"/>
          <w:color w:val="000000"/>
          <w:lang w:val="sr-Latn-CS"/>
        </w:rPr>
        <w:t>9</w:t>
      </w:r>
      <w:r w:rsidR="00B85809" w:rsidRPr="008E511D">
        <w:rPr>
          <w:rFonts w:ascii="Times New Roman" w:hAnsi="Times New Roman" w:cs="Times New Roman"/>
          <w:color w:val="000000"/>
          <w:lang w:val="sr-Cyrl-CS"/>
        </w:rPr>
        <w:t>,</w:t>
      </w:r>
      <w:r w:rsidR="00204576" w:rsidRPr="008E511D">
        <w:rPr>
          <w:rFonts w:ascii="Times New Roman" w:hAnsi="Times New Roman" w:cs="Times New Roman"/>
          <w:b/>
          <w:lang w:val="sr-Cyrl-CS"/>
        </w:rPr>
        <w:t>)</w:t>
      </w:r>
      <w:r w:rsidRPr="008E511D">
        <w:rPr>
          <w:rFonts w:ascii="Times New Roman" w:hAnsi="Times New Roman" w:cs="Times New Roman"/>
          <w:b/>
          <w:color w:val="000000"/>
          <w:lang w:val="sr-Cyrl-CS"/>
        </w:rPr>
        <w:t xml:space="preserve"> </w:t>
      </w:r>
      <w:r w:rsidRPr="008E511D">
        <w:rPr>
          <w:rFonts w:ascii="Times New Roman" w:eastAsia="TimesNewRomanPSMT" w:hAnsi="Times New Roman" w:cs="Times New Roman"/>
          <w:b/>
          <w:bCs/>
          <w:color w:val="000000"/>
        </w:rPr>
        <w:t xml:space="preserve">- </w:t>
      </w:r>
      <w:r w:rsidRPr="008E511D">
        <w:rPr>
          <w:rFonts w:ascii="Times New Roman" w:eastAsia="TimesNewRomanPS-BoldMT" w:hAnsi="Times New Roman" w:cs="Times New Roman"/>
          <w:b/>
          <w:bCs/>
          <w:color w:val="000000"/>
        </w:rPr>
        <w:t>НЕ ОТВАРАТИ”.</w:t>
      </w:r>
      <w:r w:rsidRPr="008E511D">
        <w:rPr>
          <w:rFonts w:ascii="Times New Roman" w:hAnsi="Times New Roman" w:cs="Times New Roman"/>
          <w:color w:val="000000"/>
        </w:rPr>
        <w:t xml:space="preserve"> Понуда се сматра благовременом уколико је примљена од стране наручиоца </w:t>
      </w:r>
      <w:r w:rsidRPr="004750AC">
        <w:rPr>
          <w:rFonts w:ascii="Times New Roman" w:hAnsi="Times New Roman" w:cs="Times New Roman"/>
        </w:rPr>
        <w:t xml:space="preserve">до  </w:t>
      </w:r>
      <w:r w:rsidR="001C2BEA">
        <w:rPr>
          <w:rFonts w:ascii="Times New Roman" w:hAnsi="Times New Roman" w:cs="Times New Roman"/>
          <w:b/>
          <w:color w:val="FF0000"/>
          <w:u w:val="single"/>
          <w:lang w:val="sr-Cyrl-CS"/>
        </w:rPr>
        <w:t>21.01.2019</w:t>
      </w:r>
      <w:r w:rsidRPr="00AF255E">
        <w:rPr>
          <w:rFonts w:ascii="Times New Roman" w:hAnsi="Times New Roman" w:cs="Times New Roman"/>
          <w:b/>
          <w:color w:val="FF0000"/>
          <w:u w:val="single"/>
        </w:rPr>
        <w:t>.године до 1</w:t>
      </w:r>
      <w:r w:rsidR="00983535" w:rsidRPr="00AF255E">
        <w:rPr>
          <w:rFonts w:ascii="Times New Roman" w:hAnsi="Times New Roman" w:cs="Times New Roman"/>
          <w:b/>
          <w:color w:val="FF0000"/>
          <w:u w:val="single"/>
          <w:lang w:val="sr-Cyrl-CS"/>
        </w:rPr>
        <w:t>3</w:t>
      </w:r>
      <w:r w:rsidRPr="00AF255E">
        <w:rPr>
          <w:rFonts w:ascii="Times New Roman" w:hAnsi="Times New Roman" w:cs="Times New Roman"/>
          <w:b/>
          <w:color w:val="FF0000"/>
          <w:u w:val="single"/>
        </w:rPr>
        <w:t>,00 часова</w:t>
      </w:r>
      <w:r w:rsidRPr="004750AC">
        <w:rPr>
          <w:rFonts w:ascii="Times New Roman" w:hAnsi="Times New Roman" w:cs="Times New Roman"/>
          <w:b/>
          <w:u w:val="single"/>
        </w:rPr>
        <w:t xml:space="preserve"> </w:t>
      </w:r>
      <w:r w:rsidRPr="004750AC">
        <w:rPr>
          <w:rFonts w:ascii="Times New Roman" w:hAnsi="Times New Roman" w:cs="Times New Roman"/>
          <w:b/>
          <w:i/>
          <w:iCs/>
          <w:u w:val="single"/>
        </w:rPr>
        <w:t>.</w:t>
      </w:r>
      <w:r w:rsidRPr="004750AC">
        <w:rPr>
          <w:rFonts w:ascii="Times New Roman" w:eastAsia="TimesNewRomanPS-BoldMT" w:hAnsi="Times New Roman" w:cs="Times New Roman"/>
          <w:b/>
          <w:bCs/>
          <w:u w:val="single"/>
        </w:rPr>
        <w:t xml:space="preserve"> </w:t>
      </w:r>
      <w:r w:rsidRPr="004750AC">
        <w:rPr>
          <w:rFonts w:ascii="Times New Roman" w:hAnsi="Times New Roman" w:cs="Times New Roman"/>
          <w:b/>
          <w:u w:val="single"/>
        </w:rPr>
        <w:t xml:space="preserve">  </w:t>
      </w:r>
    </w:p>
    <w:p w:rsidR="00337C10" w:rsidRPr="008E511D" w:rsidRDefault="00337C10" w:rsidP="00337C10">
      <w:pPr>
        <w:autoSpaceDE w:val="0"/>
        <w:autoSpaceDN w:val="0"/>
        <w:adjustRightInd w:val="0"/>
        <w:jc w:val="both"/>
        <w:rPr>
          <w:rFonts w:ascii="Times New Roman" w:hAnsi="Times New Roman" w:cs="Times New Roman"/>
          <w:color w:val="000000"/>
        </w:rPr>
      </w:pPr>
      <w:r w:rsidRPr="008E511D">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E511D">
        <w:rPr>
          <w:rFonts w:ascii="Times New Roman" w:hAnsi="Times New Roman" w:cs="Times New Roman"/>
          <w:color w:val="000000"/>
          <w:lang w:val="sr-Cyrl-CS"/>
        </w:rPr>
        <w:t>н</w:t>
      </w:r>
      <w:r w:rsidRPr="008E511D">
        <w:rPr>
          <w:rFonts w:ascii="Times New Roman" w:hAnsi="Times New Roman" w:cs="Times New Roman"/>
          <w:color w:val="000000"/>
        </w:rPr>
        <w:t>аруч</w:t>
      </w:r>
      <w:r w:rsidRPr="008E511D">
        <w:rPr>
          <w:rFonts w:ascii="Times New Roman" w:hAnsi="Times New Roman" w:cs="Times New Roman"/>
          <w:color w:val="000000"/>
          <w:lang w:val="sr-Cyrl-CS"/>
        </w:rPr>
        <w:t>и</w:t>
      </w:r>
      <w:r w:rsidRPr="008E511D">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8E511D" w:rsidRDefault="00337C10"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6406" w:rsidRPr="008E511D" w:rsidRDefault="00696406"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Сва тражена документација у Понуди мора бити повезана траком и запечаћена на начин д није могуће накнадно одстрањивати или уметати листове.</w:t>
      </w:r>
    </w:p>
    <w:p w:rsidR="00696406" w:rsidRPr="008E511D" w:rsidRDefault="00696406"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подноси понуду у запечаћеној коверти тако да се при отварању може проверити да ли затворена, као и када је предата.</w:t>
      </w:r>
    </w:p>
    <w:p w:rsidR="00337C10" w:rsidRPr="008E511D" w:rsidRDefault="00337C10" w:rsidP="00337C10">
      <w:pPr>
        <w:jc w:val="both"/>
        <w:rPr>
          <w:rFonts w:ascii="Times New Roman" w:eastAsia="TimesNewRomanPSMT" w:hAnsi="Times New Roman" w:cs="Times New Roman"/>
          <w:bCs/>
          <w:color w:val="000000"/>
          <w:lang w:val="sr-Cyrl-CS"/>
        </w:rPr>
      </w:pPr>
      <w:r w:rsidRPr="008E511D">
        <w:rPr>
          <w:rFonts w:ascii="Times New Roman" w:hAnsi="Times New Roman" w:cs="Times New Roman"/>
          <w:b/>
          <w:color w:val="000000"/>
        </w:rPr>
        <w:t xml:space="preserve"> </w:t>
      </w:r>
    </w:p>
    <w:p w:rsidR="00337C10" w:rsidRPr="008E511D"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8E511D">
        <w:rPr>
          <w:rFonts w:ascii="Times New Roman" w:eastAsia="SimSun" w:hAnsi="Times New Roman" w:cs="Times New Roman"/>
          <w:color w:val="000000"/>
        </w:rPr>
        <w:t xml:space="preserve"> Понуђач подноси понуду која мора да садржи следеће.</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 xml:space="preserve">попуњен, печатом оверен и потписан Образац понуде </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8E511D">
        <w:rPr>
          <w:rFonts w:ascii="Times New Roman" w:eastAsia="SimSun" w:hAnsi="Times New Roman" w:cs="Times New Roman"/>
          <w:color w:val="000000"/>
          <w:u w:val="single"/>
        </w:rPr>
        <w:t>уколико</w:t>
      </w:r>
      <w:r w:rsidRPr="008E511D">
        <w:rPr>
          <w:rFonts w:ascii="Times New Roman" w:eastAsia="SimSun" w:hAnsi="Times New Roman" w:cs="Times New Roman"/>
          <w:color w:val="000000"/>
        </w:rPr>
        <w:t xml:space="preserve"> понуду подноси група понуђача;</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модел уговора;</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Образац структуре цене</w:t>
      </w:r>
    </w:p>
    <w:p w:rsidR="00337C10" w:rsidRPr="008E511D"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попуњену, потписану и печатом оверену Изјаву о независној понуди.</w:t>
      </w:r>
    </w:p>
    <w:p w:rsidR="00D6158E" w:rsidRPr="008E511D" w:rsidRDefault="00D6158E" w:rsidP="00D6158E">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попуњену, потписан</w:t>
      </w:r>
      <w:r w:rsidRPr="008E511D">
        <w:rPr>
          <w:rFonts w:ascii="Times New Roman" w:eastAsia="SimSun" w:hAnsi="Times New Roman" w:cs="Times New Roman"/>
          <w:color w:val="000000"/>
          <w:lang w:val="sr-Cyrl-CS"/>
        </w:rPr>
        <w:t xml:space="preserve"> </w:t>
      </w:r>
      <w:r w:rsidRPr="008E511D">
        <w:rPr>
          <w:rFonts w:ascii="Times New Roman" w:eastAsia="SimSun" w:hAnsi="Times New Roman" w:cs="Times New Roman"/>
          <w:color w:val="000000"/>
        </w:rPr>
        <w:t xml:space="preserve"> и печатом оверену</w:t>
      </w:r>
      <w:r w:rsidRPr="008E511D">
        <w:rPr>
          <w:rFonts w:ascii="Times New Roman" w:eastAsia="SimSun" w:hAnsi="Times New Roman" w:cs="Times New Roman"/>
          <w:color w:val="000000"/>
          <w:lang w:val="sr-Cyrl-CS"/>
        </w:rPr>
        <w:t xml:space="preserve"> образац меничног овлашћења</w:t>
      </w:r>
    </w:p>
    <w:p w:rsidR="00D6158E" w:rsidRPr="008E511D" w:rsidRDefault="00D6158E" w:rsidP="00D6158E">
      <w:pPr>
        <w:tabs>
          <w:tab w:val="left" w:pos="345"/>
        </w:tabs>
        <w:suppressAutoHyphens/>
        <w:ind w:left="1800"/>
        <w:jc w:val="both"/>
        <w:rPr>
          <w:rFonts w:ascii="Times New Roman" w:eastAsia="SimSun" w:hAnsi="Times New Roman" w:cs="Times New Roman"/>
          <w:color w:val="000000"/>
        </w:rPr>
      </w:pPr>
    </w:p>
    <w:p w:rsidR="00AB5AAB" w:rsidRPr="008E511D"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8E511D">
        <w:rPr>
          <w:rFonts w:ascii="Times New Roman" w:hAnsi="Times New Roman" w:cs="Times New Roman"/>
          <w:b/>
          <w:bCs/>
          <w:i/>
          <w:iCs/>
          <w:color w:val="000000"/>
        </w:rPr>
        <w:lastRenderedPageBreak/>
        <w:t>ПАРТИЈЕ</w:t>
      </w:r>
    </w:p>
    <w:p w:rsidR="00AB5AAB" w:rsidRPr="008E511D"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8E511D">
        <w:rPr>
          <w:rFonts w:ascii="Times New Roman" w:eastAsia="TimesNewRomanPSMT" w:hAnsi="Times New Roman" w:cs="Times New Roman"/>
          <w:b/>
          <w:bCs/>
        </w:rPr>
        <w:t xml:space="preserve">Понуђач може да поднесе понуду за једну или више партија. </w:t>
      </w:r>
    </w:p>
    <w:p w:rsidR="00AB5AAB" w:rsidRPr="008E511D"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8E511D">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8E511D" w:rsidRDefault="00AB5AAB" w:rsidP="00AB5AAB">
      <w:pPr>
        <w:pStyle w:val="ListParagraph"/>
        <w:numPr>
          <w:ilvl w:val="0"/>
          <w:numId w:val="21"/>
        </w:numPr>
        <w:spacing w:line="276" w:lineRule="auto"/>
        <w:jc w:val="both"/>
        <w:rPr>
          <w:rFonts w:ascii="Times New Roman" w:hAnsi="Times New Roman" w:cs="Times New Roman"/>
          <w:b/>
        </w:rPr>
      </w:pPr>
      <w:r w:rsidRPr="008E511D">
        <w:rPr>
          <w:rFonts w:ascii="Times New Roman" w:eastAsia="TimesNewRomanPSMT" w:hAnsi="Times New Roman" w:cs="Times New Roman"/>
          <w:b/>
          <w:bCs/>
        </w:rPr>
        <w:t xml:space="preserve">У случају да понуђач поднесе понуду за две </w:t>
      </w:r>
      <w:r w:rsidRPr="008E511D">
        <w:rPr>
          <w:rFonts w:ascii="Times New Roman" w:eastAsia="TimesNewRomanPSMT" w:hAnsi="Times New Roman" w:cs="Times New Roman"/>
          <w:b/>
          <w:bCs/>
          <w:lang w:val="sr-Cyrl-CS"/>
        </w:rPr>
        <w:t>или више партија</w:t>
      </w:r>
      <w:r w:rsidRPr="008E511D">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8E511D" w:rsidRDefault="00AB5AAB" w:rsidP="00AB5AAB">
      <w:pPr>
        <w:pStyle w:val="ListParagraph"/>
        <w:numPr>
          <w:ilvl w:val="0"/>
          <w:numId w:val="21"/>
        </w:numPr>
        <w:spacing w:line="276" w:lineRule="auto"/>
        <w:jc w:val="both"/>
        <w:rPr>
          <w:rFonts w:ascii="Times New Roman" w:hAnsi="Times New Roman" w:cs="Times New Roman"/>
          <w:b/>
        </w:rPr>
      </w:pPr>
      <w:r w:rsidRPr="008E511D">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8E511D" w:rsidRDefault="00AB5AAB" w:rsidP="00AB5AAB">
      <w:pPr>
        <w:ind w:left="284"/>
        <w:contextualSpacing/>
        <w:jc w:val="both"/>
        <w:rPr>
          <w:rFonts w:ascii="Times New Roman" w:hAnsi="Times New Roman" w:cs="Times New Roman"/>
          <w:b/>
          <w:lang w:val="sr-Cyrl-CS"/>
        </w:rPr>
      </w:pPr>
    </w:p>
    <w:p w:rsidR="00AB5AAB" w:rsidRPr="008E511D"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8E511D">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8E511D" w:rsidRDefault="00AB5AAB" w:rsidP="00AB5AAB">
      <w:pPr>
        <w:ind w:left="360"/>
        <w:jc w:val="both"/>
        <w:rPr>
          <w:rFonts w:ascii="Times New Roman" w:eastAsia="TimesNewRomanPSMT" w:hAnsi="Times New Roman" w:cs="Times New Roman"/>
          <w:b/>
          <w:bCs/>
          <w:i/>
          <w:lang w:val="sr-Cyrl-CS"/>
        </w:rPr>
      </w:pPr>
    </w:p>
    <w:p w:rsidR="00337C10" w:rsidRPr="008E511D" w:rsidRDefault="00AB5AAB" w:rsidP="00F93633">
      <w:pPr>
        <w:ind w:left="360"/>
        <w:jc w:val="both"/>
        <w:rPr>
          <w:rFonts w:ascii="Times New Roman" w:eastAsia="Arial Unicode MS" w:hAnsi="Times New Roman" w:cs="Times New Roman"/>
          <w:b/>
          <w:lang w:val="sr-Cyrl-CS"/>
        </w:rPr>
      </w:pPr>
      <w:r w:rsidRPr="008E511D">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8E511D"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8E511D">
        <w:rPr>
          <w:rFonts w:ascii="Times New Roman" w:hAnsi="Times New Roman" w:cs="Times New Roman"/>
          <w:b/>
          <w:bCs/>
          <w:i/>
          <w:iCs/>
          <w:color w:val="000000"/>
        </w:rPr>
        <w:t>ПОНУДА СА ВАРИЈАНТАМА</w:t>
      </w: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bCs/>
          <w:iCs/>
          <w:color w:val="000000"/>
        </w:rPr>
        <w:t>Подношење понуде са варијантама није дозвољено.</w:t>
      </w: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bCs/>
          <w:i/>
          <w:iCs/>
          <w:color w:val="000000"/>
        </w:rPr>
        <w:t xml:space="preserve">5. </w:t>
      </w:r>
      <w:r w:rsidRPr="008E511D">
        <w:rPr>
          <w:rFonts w:ascii="Times New Roman" w:hAnsi="Times New Roman" w:cs="Times New Roman"/>
          <w:b/>
          <w:i/>
          <w:iCs/>
          <w:color w:val="000000"/>
        </w:rPr>
        <w:t>НАЧИН ИЗМЕНЕ, ДОПУНЕ И ОПОЗИВА ПОНУДЕ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Измену, допуну или опозив понуде треба доставити на адресу:</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Дом здравља ''Др Верољуб Цакић'' ул.Капетанска бр.30</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19250 Мајданпек</w:t>
      </w: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Cs/>
          <w:iCs/>
          <w:color w:val="000000"/>
          <w:lang w:val="sr-Cyrl-CS"/>
        </w:rPr>
        <w:t xml:space="preserve"> </w:t>
      </w:r>
      <w:r w:rsidRPr="008E511D">
        <w:rPr>
          <w:rFonts w:ascii="Times New Roman" w:eastAsia="TimesNewRomanPSMT" w:hAnsi="Times New Roman" w:cs="Times New Roman"/>
          <w:bCs/>
          <w:iCs/>
          <w:color w:val="000000"/>
        </w:rPr>
        <w:t>са назнаком:</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Измена понуде</w:t>
      </w:r>
      <w:r w:rsidRPr="008E511D">
        <w:rPr>
          <w:rFonts w:ascii="Times New Roman" w:eastAsia="TimesNewRomanPS-BoldMT" w:hAnsi="Times New Roman" w:cs="Times New Roman"/>
          <w:b/>
          <w:bCs/>
          <w:color w:val="000000"/>
        </w:rPr>
        <w:t xml:space="preserve"> 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B85809" w:rsidRPr="008E511D">
        <w:rPr>
          <w:rFonts w:ascii="Times New Roman" w:hAnsi="Times New Roman" w:cs="Times New Roman"/>
          <w:b/>
          <w:lang w:val="sr-Latn-CS"/>
        </w:rPr>
        <w:t>K</w:t>
      </w:r>
      <w:r w:rsidR="00B85809" w:rsidRPr="008E511D">
        <w:rPr>
          <w:rFonts w:ascii="Times New Roman" w:hAnsi="Times New Roman" w:cs="Times New Roman"/>
          <w:b/>
          <w:lang w:val="sr-Cyrl-CS"/>
        </w:rPr>
        <w:t>анцеларијски и медицински материјал (</w:t>
      </w:r>
      <w:r w:rsidR="007D5C4E" w:rsidRPr="008E511D">
        <w:rPr>
          <w:rFonts w:ascii="Times New Roman" w:hAnsi="Times New Roman" w:cs="Times New Roman"/>
          <w:b/>
          <w:lang w:val="sr-Cyrl-CS"/>
        </w:rPr>
        <w:t xml:space="preserve">канцеларијски материјал, </w:t>
      </w:r>
      <w:r w:rsidR="00B85809" w:rsidRPr="008E511D">
        <w:rPr>
          <w:rFonts w:ascii="Times New Roman" w:hAnsi="Times New Roman" w:cs="Times New Roman"/>
          <w:b/>
          <w:lang w:val="sr-Cyrl-CS"/>
        </w:rPr>
        <w:t>медицински обрасци</w:t>
      </w:r>
      <w:r w:rsidR="007D5C4E" w:rsidRPr="008E511D">
        <w:rPr>
          <w:rFonts w:ascii="Times New Roman" w:hAnsi="Times New Roman" w:cs="Times New Roman"/>
          <w:b/>
          <w:lang w:val="sr-Cyrl-CS"/>
        </w:rPr>
        <w:t xml:space="preserve"> и тонери</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AF255E">
        <w:rPr>
          <w:rFonts w:ascii="Times New Roman" w:hAnsi="Times New Roman" w:cs="Times New Roman"/>
          <w:color w:val="000000"/>
          <w:lang w:val="sr-Latn-CS"/>
        </w:rPr>
        <w:t>10</w:t>
      </w:r>
      <w:r w:rsidR="00AF255E" w:rsidRPr="008E511D">
        <w:rPr>
          <w:rFonts w:ascii="Times New Roman" w:hAnsi="Times New Roman" w:cs="Times New Roman"/>
          <w:color w:val="000000"/>
          <w:lang w:val="sr-Cyrl-CS"/>
        </w:rPr>
        <w:t>/201</w:t>
      </w:r>
      <w:r w:rsidR="00AF255E">
        <w:rPr>
          <w:rFonts w:ascii="Times New Roman" w:hAnsi="Times New Roman" w:cs="Times New Roman"/>
          <w:color w:val="000000"/>
          <w:lang w:val="sr-Latn-CS"/>
        </w:rPr>
        <w:t>9</w:t>
      </w:r>
      <w:r w:rsidR="00B85809" w:rsidRPr="008E511D">
        <w:rPr>
          <w:rFonts w:ascii="Times New Roman" w:hAnsi="Times New Roman" w:cs="Times New Roman"/>
          <w:color w:val="000000"/>
          <w:lang w:val="sr-Cyrl-CS"/>
        </w:rPr>
        <w:t>,</w:t>
      </w:r>
      <w:r w:rsidRPr="008E511D">
        <w:rPr>
          <w:rFonts w:ascii="Times New Roman" w:eastAsia="TimesNewRomanPSMT" w:hAnsi="Times New Roman" w:cs="Times New Roman"/>
          <w:b/>
          <w:bCs/>
          <w:color w:val="000000"/>
        </w:rPr>
        <w:t xml:space="preserve">- </w:t>
      </w:r>
      <w:r w:rsidRPr="008E511D">
        <w:rPr>
          <w:rFonts w:ascii="Times New Roman" w:eastAsia="TimesNewRomanPS-BoldMT" w:hAnsi="Times New Roman" w:cs="Times New Roman"/>
          <w:b/>
          <w:bCs/>
          <w:color w:val="000000"/>
        </w:rPr>
        <w:t>НЕ ОТВАРАТИ”</w:t>
      </w:r>
      <w:r w:rsidRPr="008E511D">
        <w:rPr>
          <w:rFonts w:ascii="Times New Roman" w:eastAsia="TimesNewRomanPS-BoldMT" w:hAnsi="Times New Roman" w:cs="Times New Roman"/>
          <w:b/>
          <w:bCs/>
          <w:color w:val="000000"/>
          <w:lang w:val="sr-Cyrl-CS"/>
        </w:rPr>
        <w:t xml:space="preserve"> </w:t>
      </w:r>
      <w:r w:rsidRPr="008E511D">
        <w:rPr>
          <w:rFonts w:ascii="Times New Roman" w:eastAsia="TimesNewRomanPSMT" w:hAnsi="Times New Roman" w:cs="Times New Roman"/>
          <w:bCs/>
          <w:iCs/>
          <w:color w:val="000000"/>
        </w:rPr>
        <w:t>или</w:t>
      </w:r>
    </w:p>
    <w:p w:rsidR="00355BA5" w:rsidRPr="008E511D" w:rsidRDefault="00337C10" w:rsidP="00355BA5">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Допуна понуде</w:t>
      </w:r>
      <w:r w:rsidRPr="008E511D">
        <w:rPr>
          <w:rFonts w:ascii="Times New Roman" w:eastAsia="TimesNewRomanPSMT" w:hAnsi="Times New Roman" w:cs="Times New Roman"/>
          <w:bCs/>
          <w:iCs/>
          <w:color w:val="000000"/>
        </w:rPr>
        <w:t xml:space="preserve"> </w:t>
      </w:r>
      <w:r w:rsidRPr="008E511D">
        <w:rPr>
          <w:rFonts w:ascii="Times New Roman" w:eastAsia="TimesNewRomanPS-BoldMT" w:hAnsi="Times New Roman" w:cs="Times New Roman"/>
          <w:b/>
          <w:bCs/>
          <w:color w:val="000000"/>
        </w:rPr>
        <w:t>за јавну набавку</w:t>
      </w:r>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AF255E">
        <w:rPr>
          <w:rFonts w:ascii="Times New Roman" w:hAnsi="Times New Roman" w:cs="Times New Roman"/>
          <w:color w:val="000000"/>
          <w:lang w:val="sr-Latn-CS"/>
        </w:rPr>
        <w:t>10</w:t>
      </w:r>
      <w:r w:rsidR="00AF255E" w:rsidRPr="008E511D">
        <w:rPr>
          <w:rFonts w:ascii="Times New Roman" w:hAnsi="Times New Roman" w:cs="Times New Roman"/>
          <w:color w:val="000000"/>
          <w:lang w:val="sr-Cyrl-CS"/>
        </w:rPr>
        <w:t>/201</w:t>
      </w:r>
      <w:r w:rsidR="00AF255E">
        <w:rPr>
          <w:rFonts w:ascii="Times New Roman" w:hAnsi="Times New Roman" w:cs="Times New Roman"/>
          <w:color w:val="000000"/>
          <w:lang w:val="sr-Latn-CS"/>
        </w:rPr>
        <w:t>9</w:t>
      </w:r>
      <w:r w:rsidR="00B85809" w:rsidRPr="008E511D">
        <w:rPr>
          <w:rFonts w:ascii="Times New Roman" w:hAnsi="Times New Roman" w:cs="Times New Roman"/>
          <w:color w:val="000000"/>
          <w:lang w:val="sr-Cyrl-CS"/>
        </w:rPr>
        <w:t>,</w:t>
      </w:r>
      <w:r w:rsidR="00355BA5" w:rsidRPr="008E511D">
        <w:rPr>
          <w:rFonts w:ascii="Times New Roman" w:eastAsia="TimesNewRomanPSMT" w:hAnsi="Times New Roman" w:cs="Times New Roman"/>
          <w:b/>
          <w:bCs/>
          <w:color w:val="000000"/>
        </w:rPr>
        <w:t xml:space="preserve">- </w:t>
      </w:r>
      <w:r w:rsidR="00355BA5" w:rsidRPr="008E511D">
        <w:rPr>
          <w:rFonts w:ascii="Times New Roman" w:eastAsia="TimesNewRomanPS-BoldMT" w:hAnsi="Times New Roman" w:cs="Times New Roman"/>
          <w:b/>
          <w:bCs/>
          <w:color w:val="000000"/>
        </w:rPr>
        <w:t>НЕ ОТВАРАТИ”</w:t>
      </w:r>
      <w:r w:rsidR="00355BA5" w:rsidRPr="008E511D">
        <w:rPr>
          <w:rFonts w:ascii="Times New Roman" w:eastAsia="TimesNewRomanPS-BoldMT" w:hAnsi="Times New Roman" w:cs="Times New Roman"/>
          <w:b/>
          <w:bCs/>
          <w:color w:val="000000"/>
          <w:lang w:val="sr-Cyrl-CS"/>
        </w:rPr>
        <w:t xml:space="preserve"> </w:t>
      </w:r>
      <w:r w:rsidR="00355BA5" w:rsidRPr="008E511D">
        <w:rPr>
          <w:rFonts w:ascii="Times New Roman" w:eastAsia="TimesNewRomanPSMT" w:hAnsi="Times New Roman" w:cs="Times New Roman"/>
          <w:bCs/>
          <w:iCs/>
          <w:color w:val="000000"/>
        </w:rPr>
        <w:t>или</w:t>
      </w:r>
    </w:p>
    <w:p w:rsidR="00355BA5" w:rsidRPr="008E511D" w:rsidRDefault="00337C10" w:rsidP="00355BA5">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Опозив понуде</w:t>
      </w:r>
      <w:r w:rsidRPr="008E511D">
        <w:rPr>
          <w:rFonts w:ascii="Times New Roman" w:eastAsia="TimesNewRomanPSMT" w:hAnsi="Times New Roman" w:cs="Times New Roman"/>
          <w:bCs/>
          <w:iCs/>
          <w:color w:val="000000"/>
        </w:rPr>
        <w:t xml:space="preserve"> </w:t>
      </w:r>
      <w:r w:rsidRPr="008E511D">
        <w:rPr>
          <w:rFonts w:ascii="Times New Roman" w:eastAsia="TimesNewRomanPS-BoldMT" w:hAnsi="Times New Roman" w:cs="Times New Roman"/>
          <w:b/>
          <w:bCs/>
          <w:color w:val="000000"/>
        </w:rPr>
        <w:t xml:space="preserve">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AF255E">
        <w:rPr>
          <w:rFonts w:ascii="Times New Roman" w:hAnsi="Times New Roman" w:cs="Times New Roman"/>
          <w:color w:val="000000"/>
          <w:lang w:val="sr-Latn-CS"/>
        </w:rPr>
        <w:t>10</w:t>
      </w:r>
      <w:r w:rsidR="00AF255E" w:rsidRPr="008E511D">
        <w:rPr>
          <w:rFonts w:ascii="Times New Roman" w:hAnsi="Times New Roman" w:cs="Times New Roman"/>
          <w:color w:val="000000"/>
          <w:lang w:val="sr-Cyrl-CS"/>
        </w:rPr>
        <w:t>/201</w:t>
      </w:r>
      <w:r w:rsidR="00AF255E">
        <w:rPr>
          <w:rFonts w:ascii="Times New Roman" w:hAnsi="Times New Roman" w:cs="Times New Roman"/>
          <w:color w:val="000000"/>
          <w:lang w:val="sr-Latn-CS"/>
        </w:rPr>
        <w:t>9</w:t>
      </w:r>
      <w:r w:rsidR="00B85809" w:rsidRPr="008E511D">
        <w:rPr>
          <w:rFonts w:ascii="Times New Roman" w:hAnsi="Times New Roman" w:cs="Times New Roman"/>
          <w:color w:val="000000"/>
          <w:lang w:val="sr-Cyrl-CS"/>
        </w:rPr>
        <w:t>,</w:t>
      </w:r>
      <w:r w:rsidR="00355BA5" w:rsidRPr="008E511D">
        <w:rPr>
          <w:rFonts w:ascii="Times New Roman" w:eastAsia="TimesNewRomanPS-BoldMT" w:hAnsi="Times New Roman" w:cs="Times New Roman"/>
          <w:b/>
          <w:bCs/>
          <w:color w:val="000000"/>
        </w:rPr>
        <w:t>”</w:t>
      </w:r>
      <w:r w:rsidR="00355BA5" w:rsidRPr="008E511D">
        <w:rPr>
          <w:rFonts w:ascii="Times New Roman" w:eastAsia="TimesNewRomanPS-BoldMT" w:hAnsi="Times New Roman" w:cs="Times New Roman"/>
          <w:b/>
          <w:bCs/>
          <w:color w:val="000000"/>
          <w:lang w:val="sr-Cyrl-CS"/>
        </w:rPr>
        <w:t xml:space="preserve"> </w:t>
      </w:r>
      <w:r w:rsidR="00355BA5" w:rsidRPr="008E511D">
        <w:rPr>
          <w:rFonts w:ascii="Times New Roman" w:eastAsia="TimesNewRomanPSMT" w:hAnsi="Times New Roman" w:cs="Times New Roman"/>
          <w:bCs/>
          <w:iCs/>
          <w:color w:val="000000"/>
        </w:rPr>
        <w:t>или</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BoldMT" w:hAnsi="Times New Roman" w:cs="Times New Roman"/>
          <w:bCs/>
          <w:color w:val="000000"/>
        </w:rPr>
        <w:t xml:space="preserve"> или</w:t>
      </w:r>
    </w:p>
    <w:p w:rsidR="00355BA5" w:rsidRPr="008E511D" w:rsidRDefault="00337C10" w:rsidP="00355BA5">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Измена и допуна понуде</w:t>
      </w:r>
      <w:r w:rsidRPr="008E511D">
        <w:rPr>
          <w:rFonts w:ascii="Times New Roman" w:eastAsia="TimesNewRomanPS-BoldMT" w:hAnsi="Times New Roman" w:cs="Times New Roman"/>
          <w:b/>
          <w:bCs/>
          <w:color w:val="000000"/>
        </w:rPr>
        <w:t xml:space="preserve"> 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AF255E">
        <w:rPr>
          <w:rFonts w:ascii="Times New Roman" w:hAnsi="Times New Roman" w:cs="Times New Roman"/>
          <w:color w:val="000000"/>
          <w:lang w:val="sr-Latn-CS"/>
        </w:rPr>
        <w:t>10</w:t>
      </w:r>
      <w:r w:rsidR="00AF255E" w:rsidRPr="008E511D">
        <w:rPr>
          <w:rFonts w:ascii="Times New Roman" w:hAnsi="Times New Roman" w:cs="Times New Roman"/>
          <w:color w:val="000000"/>
          <w:lang w:val="sr-Cyrl-CS"/>
        </w:rPr>
        <w:t>/201</w:t>
      </w:r>
      <w:r w:rsidR="00AF255E">
        <w:rPr>
          <w:rFonts w:ascii="Times New Roman" w:hAnsi="Times New Roman" w:cs="Times New Roman"/>
          <w:color w:val="000000"/>
          <w:lang w:val="sr-Latn-CS"/>
        </w:rPr>
        <w:t>9</w:t>
      </w:r>
      <w:r w:rsidR="00B85809" w:rsidRPr="008E511D">
        <w:rPr>
          <w:rFonts w:ascii="Times New Roman" w:hAnsi="Times New Roman" w:cs="Times New Roman"/>
          <w:color w:val="000000"/>
          <w:lang w:val="sr-Cyrl-CS"/>
        </w:rPr>
        <w:t>,</w:t>
      </w:r>
      <w:r w:rsidR="00355BA5" w:rsidRPr="008E511D">
        <w:rPr>
          <w:rFonts w:ascii="Times New Roman" w:eastAsia="TimesNewRomanPSMT" w:hAnsi="Times New Roman" w:cs="Times New Roman"/>
          <w:b/>
          <w:bCs/>
          <w:color w:val="000000"/>
        </w:rPr>
        <w:t xml:space="preserve">- </w:t>
      </w:r>
      <w:r w:rsidR="00355BA5" w:rsidRPr="008E511D">
        <w:rPr>
          <w:rFonts w:ascii="Times New Roman" w:eastAsia="TimesNewRomanPS-BoldMT" w:hAnsi="Times New Roman" w:cs="Times New Roman"/>
          <w:b/>
          <w:bCs/>
          <w:color w:val="000000"/>
        </w:rPr>
        <w:t>НЕ ОТВАРАТИ”</w:t>
      </w:r>
      <w:r w:rsidR="00355BA5" w:rsidRPr="008E511D">
        <w:rPr>
          <w:rFonts w:ascii="Times New Roman" w:eastAsia="TimesNewRomanPS-BoldMT" w:hAnsi="Times New Roman" w:cs="Times New Roman"/>
          <w:b/>
          <w:bCs/>
          <w:color w:val="000000"/>
          <w:lang w:val="sr-Cyrl-CS"/>
        </w:rPr>
        <w:t xml:space="preserve"> </w:t>
      </w:r>
      <w:r w:rsidR="00355BA5" w:rsidRPr="008E511D">
        <w:rPr>
          <w:rFonts w:ascii="Times New Roman" w:eastAsia="TimesNewRomanPSMT" w:hAnsi="Times New Roman" w:cs="Times New Roman"/>
          <w:bCs/>
          <w:iCs/>
          <w:color w:val="000000"/>
        </w:rPr>
        <w:t>или</w:t>
      </w:r>
    </w:p>
    <w:p w:rsidR="00337C10" w:rsidRPr="008E511D" w:rsidRDefault="00337C10" w:rsidP="00337C10">
      <w:pPr>
        <w:jc w:val="both"/>
        <w:rPr>
          <w:rFonts w:ascii="Times New Roman" w:hAnsi="Times New Roman" w:cs="Times New Roman"/>
          <w:color w:val="000000"/>
        </w:rPr>
      </w:pPr>
      <w:r w:rsidRPr="008E511D">
        <w:rPr>
          <w:rFonts w:ascii="Times New Roman" w:eastAsia="TimesNewRomanPSMT" w:hAnsi="Times New Roman" w:cs="Times New Roman"/>
          <w:bCs/>
          <w:color w:val="000000"/>
        </w:rPr>
        <w:lastRenderedPageBreak/>
        <w:t>На полеђини коверте или на кутији навести назив</w:t>
      </w:r>
      <w:r w:rsidRPr="008E511D">
        <w:rPr>
          <w:rFonts w:ascii="Times New Roman" w:eastAsia="TimesNewRomanPSMT" w:hAnsi="Times New Roman" w:cs="Times New Roman"/>
          <w:bCs/>
          <w:color w:val="000000"/>
          <w:lang w:val="sr-Cyrl-CS"/>
        </w:rPr>
        <w:t xml:space="preserve"> и адресу</w:t>
      </w:r>
      <w:r w:rsidRPr="008E511D">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8E511D" w:rsidRDefault="00337C10" w:rsidP="00337C10">
      <w:pPr>
        <w:jc w:val="both"/>
        <w:rPr>
          <w:rFonts w:ascii="Times New Roman" w:hAnsi="Times New Roman" w:cs="Times New Roman"/>
          <w:b/>
          <w:i/>
          <w:iCs/>
          <w:color w:val="000000"/>
          <w:lang w:val="sr-Cyrl-CS"/>
        </w:rPr>
      </w:pPr>
      <w:r w:rsidRPr="008E511D">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bCs/>
          <w:i/>
          <w:iCs/>
          <w:color w:val="000000"/>
        </w:rPr>
        <w:t xml:space="preserve">6. УЧЕСТВОВАЊЕ У ЗАЈЕДНИЧКОЈ ПОНУДИ ИЛИ КАО ПОДИЗВОЂАЧ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bCs/>
          <w:iCs/>
          <w:color w:val="000000"/>
        </w:rPr>
        <w:t>Понуђач може да поднесе само једну понуду.</w:t>
      </w:r>
      <w:r w:rsidRPr="008E511D">
        <w:rPr>
          <w:rFonts w:ascii="Times New Roman" w:hAnsi="Times New Roman" w:cs="Times New Roman"/>
          <w:i/>
          <w:iCs/>
          <w:color w:val="000000"/>
        </w:rPr>
        <w:t xml:space="preserve">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8E511D" w:rsidRDefault="00337C10" w:rsidP="00F93633">
      <w:pPr>
        <w:jc w:val="both"/>
        <w:rPr>
          <w:rFonts w:ascii="Times New Roman" w:hAnsi="Times New Roman" w:cs="Times New Roman"/>
          <w:i/>
          <w:iCs/>
          <w:color w:val="000000"/>
          <w:lang w:val="sr-Cyrl-CS"/>
        </w:rPr>
      </w:pPr>
      <w:r w:rsidRPr="008E511D">
        <w:rPr>
          <w:rFonts w:ascii="Times New Roman" w:hAnsi="Times New Roman" w:cs="Times New Roman"/>
          <w:iCs/>
          <w:color w:val="000000"/>
        </w:rPr>
        <w:t xml:space="preserve">У Обрасцу понуде </w:t>
      </w:r>
      <w:r w:rsidRPr="008E511D">
        <w:rPr>
          <w:rFonts w:ascii="Times New Roman" w:hAnsi="Times New Roman" w:cs="Times New Roman"/>
          <w:iCs/>
          <w:color w:val="000000"/>
          <w:lang w:val="sr-Cyrl-CS"/>
        </w:rPr>
        <w:t xml:space="preserve">(поглавље </w:t>
      </w:r>
      <w:r w:rsidRPr="008E511D">
        <w:rPr>
          <w:rFonts w:ascii="Times New Roman" w:hAnsi="Times New Roman" w:cs="Times New Roman"/>
          <w:b/>
          <w:iCs/>
          <w:color w:val="000000"/>
        </w:rPr>
        <w:t>VII</w:t>
      </w:r>
      <w:r w:rsidRPr="008E511D">
        <w:rPr>
          <w:rFonts w:ascii="Times New Roman" w:hAnsi="Times New Roman" w:cs="Times New Roman"/>
          <w:iCs/>
          <w:color w:val="000000"/>
          <w:lang w:val="ru-RU"/>
        </w:rPr>
        <w:t>)</w:t>
      </w:r>
      <w:r w:rsidRPr="008E511D">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8E511D" w:rsidRDefault="00337C10" w:rsidP="00337C10">
      <w:pPr>
        <w:jc w:val="both"/>
        <w:rPr>
          <w:rFonts w:ascii="Times New Roman" w:hAnsi="Times New Roman" w:cs="Times New Roman"/>
          <w:iCs/>
          <w:color w:val="000000"/>
          <w:lang w:val="sr-Cyrl-CS"/>
        </w:rPr>
      </w:pPr>
      <w:r w:rsidRPr="008E511D">
        <w:rPr>
          <w:rFonts w:ascii="Times New Roman" w:hAnsi="Times New Roman" w:cs="Times New Roman"/>
          <w:b/>
          <w:bCs/>
          <w:i/>
          <w:iCs/>
          <w:color w:val="000000"/>
        </w:rPr>
        <w:t>7. ПОНУДА СА ПОДИЗВОЂАЧЕМ</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Уколико понуђач подноси понуду са подизвођачем дужан је да у Обрасцу понуде</w:t>
      </w:r>
      <w:r w:rsidRPr="008E511D">
        <w:rPr>
          <w:rFonts w:ascii="Times New Roman" w:hAnsi="Times New Roman" w:cs="Times New Roman"/>
          <w:iCs/>
          <w:color w:val="000000"/>
          <w:lang w:val="sr-Cyrl-CS"/>
        </w:rPr>
        <w:t xml:space="preserve"> (поглавље </w:t>
      </w:r>
      <w:r w:rsidRPr="008E511D">
        <w:rPr>
          <w:rFonts w:ascii="Times New Roman" w:hAnsi="Times New Roman" w:cs="Times New Roman"/>
          <w:b/>
          <w:iCs/>
          <w:color w:val="000000"/>
        </w:rPr>
        <w:t>VII</w:t>
      </w:r>
      <w:r w:rsidRPr="008E511D">
        <w:rPr>
          <w:rFonts w:ascii="Times New Roman" w:hAnsi="Times New Roman" w:cs="Times New Roman"/>
          <w:iCs/>
          <w:color w:val="000000"/>
          <w:lang w:val="ru-RU"/>
        </w:rPr>
        <w:t>)</w:t>
      </w:r>
      <w:r w:rsidRPr="008E511D">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Понуђач у Обрасцу понуде</w:t>
      </w:r>
      <w:r w:rsidRPr="008E511D">
        <w:rPr>
          <w:rFonts w:ascii="Times New Roman" w:hAnsi="Times New Roman" w:cs="Times New Roman"/>
          <w:i/>
          <w:iCs/>
          <w:color w:val="000000"/>
        </w:rPr>
        <w:t xml:space="preserve"> </w:t>
      </w:r>
      <w:r w:rsidRPr="008E511D">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E511D">
        <w:rPr>
          <w:rFonts w:ascii="Times New Roman" w:eastAsia="TimesNewRomanPSMT" w:hAnsi="Times New Roman" w:cs="Times New Roman"/>
          <w:bCs/>
          <w:color w:val="000000"/>
        </w:rPr>
        <w:t xml:space="preserve"> </w:t>
      </w:r>
    </w:p>
    <w:p w:rsidR="00337C10" w:rsidRPr="008E511D" w:rsidRDefault="00337C10" w:rsidP="00337C10">
      <w:pPr>
        <w:jc w:val="both"/>
        <w:rPr>
          <w:rFonts w:ascii="Times New Roman" w:hAnsi="Times New Roman" w:cs="Times New Roman"/>
          <w:iCs/>
          <w:color w:val="000000"/>
        </w:rPr>
      </w:pPr>
      <w:r w:rsidRPr="008E511D">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8E511D">
        <w:rPr>
          <w:rFonts w:ascii="Times New Roman" w:eastAsia="TimesNewRomanPSMT" w:hAnsi="Times New Roman" w:cs="Times New Roman"/>
          <w:bCs/>
          <w:color w:val="000000"/>
          <w:lang w:val="sr-Cyrl-CS"/>
        </w:rPr>
        <w:t>поглављу</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
          <w:bCs/>
          <w:color w:val="000000"/>
        </w:rPr>
        <w:t>V</w:t>
      </w:r>
      <w:r w:rsidRPr="008E511D">
        <w:rPr>
          <w:rFonts w:ascii="Times New Roman" w:eastAsia="TimesNewRomanPSMT" w:hAnsi="Times New Roman" w:cs="Times New Roman"/>
          <w:bCs/>
          <w:color w:val="000000"/>
          <w:lang w:val="ru-RU"/>
        </w:rPr>
        <w:t xml:space="preserve"> </w:t>
      </w:r>
      <w:r w:rsidRPr="008E511D">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i/>
          <w:color w:val="000000"/>
        </w:rPr>
        <w:t>8. ЗАЈЕДНИЧКА ПОНУДА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Понуду може поднети група понуђача.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8E511D"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8E511D"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8E511D" w:rsidRDefault="00337C10" w:rsidP="00337C10">
      <w:pPr>
        <w:jc w:val="both"/>
        <w:rPr>
          <w:rFonts w:ascii="Times New Roman" w:hAnsi="Times New Roman" w:cs="Times New Roman"/>
          <w:color w:val="000000"/>
          <w:lang w:val="sr-Cyrl-CS"/>
        </w:rPr>
      </w:pP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bCs/>
          <w:i/>
          <w:iCs/>
          <w:color w:val="000000"/>
        </w:rPr>
        <w:t>9. НАЧИН И УСЛОВ</w:t>
      </w:r>
      <w:r w:rsidRPr="008E511D">
        <w:rPr>
          <w:rFonts w:ascii="Times New Roman" w:hAnsi="Times New Roman" w:cs="Times New Roman"/>
          <w:b/>
          <w:bCs/>
          <w:i/>
          <w:iCs/>
          <w:color w:val="000000"/>
          <w:lang w:val="sr-Cyrl-CS"/>
        </w:rPr>
        <w:t>И</w:t>
      </w:r>
      <w:r w:rsidRPr="008E511D">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8E511D" w:rsidRDefault="00337C10" w:rsidP="00F93633">
      <w:pPr>
        <w:jc w:val="both"/>
        <w:rPr>
          <w:rFonts w:ascii="Times New Roman" w:hAnsi="Times New Roman" w:cs="Times New Roman"/>
          <w:i/>
          <w:iCs/>
          <w:color w:val="000000"/>
          <w:u w:val="single"/>
          <w:lang w:val="sr-Cyrl-CS"/>
        </w:rPr>
      </w:pPr>
      <w:r w:rsidRPr="008E511D">
        <w:rPr>
          <w:rFonts w:ascii="Times New Roman" w:hAnsi="Times New Roman" w:cs="Times New Roman"/>
          <w:b/>
          <w:bCs/>
          <w:i/>
          <w:iCs/>
          <w:color w:val="000000"/>
        </w:rPr>
        <w:t>9.1</w:t>
      </w:r>
      <w:r w:rsidRPr="008E511D">
        <w:rPr>
          <w:rFonts w:ascii="Times New Roman" w:hAnsi="Times New Roman" w:cs="Times New Roman"/>
          <w:b/>
          <w:bCs/>
          <w:i/>
          <w:iCs/>
          <w:color w:val="000000"/>
          <w:u w:val="single"/>
        </w:rPr>
        <w:t xml:space="preserve">. </w:t>
      </w:r>
      <w:r w:rsidRPr="008E511D">
        <w:rPr>
          <w:rFonts w:ascii="Times New Roman" w:hAnsi="Times New Roman" w:cs="Times New Roman"/>
          <w:iCs/>
          <w:color w:val="000000"/>
          <w:u w:val="single"/>
        </w:rPr>
        <w:t>Захтеви у погледу начина, рока и услова плаћања</w:t>
      </w:r>
      <w:r w:rsidRPr="008E511D">
        <w:rPr>
          <w:rFonts w:ascii="Times New Roman" w:hAnsi="Times New Roman" w:cs="Times New Roman"/>
          <w:i/>
          <w:iCs/>
          <w:color w:val="000000"/>
          <w:u w:val="single"/>
        </w:rPr>
        <w:t>.</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rPr>
        <w:t>Рок плаћања је</w:t>
      </w:r>
      <w:r w:rsidRPr="008E511D">
        <w:rPr>
          <w:rFonts w:ascii="Times New Roman" w:hAnsi="Times New Roman" w:cs="Times New Roman"/>
          <w:iCs/>
          <w:lang w:val="sr-Cyrl-CS"/>
        </w:rPr>
        <w:t xml:space="preserve"> 60</w:t>
      </w:r>
      <w:r w:rsidRPr="008E511D">
        <w:rPr>
          <w:rFonts w:ascii="Times New Roman" w:hAnsi="Times New Roman" w:cs="Times New Roman"/>
          <w:i/>
          <w:iCs/>
          <w:lang w:val="sr-Cyrl-CS"/>
        </w:rPr>
        <w:t xml:space="preserve"> </w:t>
      </w:r>
      <w:r w:rsidRPr="008E511D">
        <w:rPr>
          <w:rFonts w:ascii="Times New Roman" w:hAnsi="Times New Roman" w:cs="Times New Roman"/>
          <w:iCs/>
          <w:lang w:val="sr-Cyrl-CS"/>
        </w:rPr>
        <w:t>од дана пријема рачуна</w:t>
      </w:r>
      <w:r w:rsidRPr="008E511D">
        <w:rPr>
          <w:rFonts w:ascii="Times New Roman" w:hAnsi="Times New Roman" w:cs="Times New Roman"/>
          <w:i/>
          <w:iCs/>
          <w:lang w:val="sr-Cyrl-CS"/>
        </w:rPr>
        <w:t xml:space="preserve"> </w:t>
      </w:r>
      <w:r w:rsidRPr="008E511D">
        <w:rPr>
          <w:rFonts w:ascii="Times New Roman" w:hAnsi="Times New Roman" w:cs="Times New Roman"/>
          <w:iCs/>
        </w:rPr>
        <w:t>на основу документа који испоставља понуђач</w:t>
      </w:r>
      <w:r w:rsidRPr="008E511D">
        <w:rPr>
          <w:rFonts w:ascii="Times New Roman" w:hAnsi="Times New Roman" w:cs="Times New Roman"/>
          <w:iCs/>
          <w:lang w:val="sr-Cyrl-CS"/>
        </w:rPr>
        <w:t>, а</w:t>
      </w:r>
      <w:r w:rsidRPr="008E511D">
        <w:rPr>
          <w:rFonts w:ascii="Times New Roman" w:hAnsi="Times New Roman" w:cs="Times New Roman"/>
          <w:iCs/>
        </w:rPr>
        <w:t xml:space="preserve"> којим је потврђена </w:t>
      </w:r>
      <w:r w:rsidRPr="008E511D">
        <w:rPr>
          <w:rFonts w:ascii="Times New Roman" w:hAnsi="Times New Roman" w:cs="Times New Roman"/>
          <w:iCs/>
          <w:lang w:val="sr-Cyrl-CS"/>
        </w:rPr>
        <w:t>испорука добара.</w:t>
      </w:r>
    </w:p>
    <w:p w:rsidR="00D553C7" w:rsidRPr="008E511D" w:rsidRDefault="00D553C7" w:rsidP="00DB71A8">
      <w:pPr>
        <w:jc w:val="both"/>
        <w:rPr>
          <w:rFonts w:ascii="Times New Roman" w:hAnsi="Times New Roman" w:cs="Times New Roman"/>
          <w:iCs/>
          <w:lang w:val="sr-Cyrl-CS"/>
        </w:rPr>
      </w:pPr>
      <w:r w:rsidRPr="008E511D">
        <w:rPr>
          <w:rFonts w:ascii="Times New Roman" w:hAnsi="Times New Roman" w:cs="Times New Roman"/>
          <w:iCs/>
          <w:lang w:val="sr-Cyrl-CS"/>
        </w:rPr>
        <w:t xml:space="preserve">Рачун , поред основних података  садржи податке из чл. 42.Закона о ПДВ-у и податке захтеване од стране наручиоца и то: назив и број  предметне јавне набавке, број уговора о јавној набавци, број и назив ставке, јединицу мере, цену по јединици мере, назив произвођача, комерцијални назив. Вредност испорученог предмета јавне набавке се исказује у складу са подацима исказаним у Обрасцу структура цене.  </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iCs/>
        </w:rPr>
        <w:t>Плаћање се врши уплатом на рачун понуђача.</w:t>
      </w:r>
    </w:p>
    <w:p w:rsidR="00337C10" w:rsidRPr="008E511D" w:rsidRDefault="00DB71A8" w:rsidP="00F93633">
      <w:pPr>
        <w:jc w:val="both"/>
        <w:rPr>
          <w:rFonts w:ascii="Times New Roman" w:hAnsi="Times New Roman" w:cs="Times New Roman"/>
          <w:b/>
          <w:bCs/>
          <w:i/>
          <w:iCs/>
          <w:lang w:val="sr-Cyrl-CS"/>
        </w:rPr>
      </w:pPr>
      <w:r w:rsidRPr="008E511D">
        <w:rPr>
          <w:rFonts w:ascii="Times New Roman" w:hAnsi="Times New Roman" w:cs="Times New Roman"/>
          <w:iCs/>
        </w:rPr>
        <w:t>Понуђачу није дозвољено да захтева аванс.</w:t>
      </w:r>
    </w:p>
    <w:p w:rsidR="00337C10" w:rsidRPr="008E511D" w:rsidRDefault="00337C10" w:rsidP="00337C10">
      <w:pPr>
        <w:jc w:val="both"/>
        <w:rPr>
          <w:rFonts w:ascii="Times New Roman" w:hAnsi="Times New Roman" w:cs="Times New Roman"/>
          <w:iCs/>
          <w:color w:val="000000"/>
          <w:u w:val="single"/>
        </w:rPr>
      </w:pPr>
      <w:r w:rsidRPr="008E511D">
        <w:rPr>
          <w:rFonts w:ascii="Times New Roman" w:hAnsi="Times New Roman" w:cs="Times New Roman"/>
          <w:b/>
          <w:bCs/>
          <w:i/>
          <w:iCs/>
          <w:color w:val="000000"/>
        </w:rPr>
        <w:t xml:space="preserve">9.2. </w:t>
      </w:r>
      <w:r w:rsidRPr="008E511D">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8E511D">
        <w:rPr>
          <w:rFonts w:ascii="Times New Roman" w:hAnsi="Times New Roman" w:cs="Times New Roman"/>
          <w:b/>
          <w:iCs/>
          <w:lang w:val="sr-Cyrl-CS"/>
        </w:rPr>
        <w:t xml:space="preserve">не може бити дужи од </w:t>
      </w:r>
      <w:r w:rsidR="00CF3760" w:rsidRPr="008E511D">
        <w:rPr>
          <w:rFonts w:ascii="Times New Roman" w:hAnsi="Times New Roman" w:cs="Times New Roman"/>
          <w:b/>
          <w:iCs/>
          <w:lang w:val="sr-Cyrl-CS"/>
        </w:rPr>
        <w:t>5</w:t>
      </w:r>
      <w:r w:rsidR="0096689B" w:rsidRPr="008E511D">
        <w:rPr>
          <w:rFonts w:ascii="Times New Roman" w:hAnsi="Times New Roman" w:cs="Times New Roman"/>
          <w:b/>
          <w:iCs/>
          <w:lang w:val="sr-Cyrl-CS"/>
        </w:rPr>
        <w:t xml:space="preserve"> дана</w:t>
      </w:r>
      <w:r w:rsidRPr="008E511D">
        <w:rPr>
          <w:rFonts w:ascii="Times New Roman" w:hAnsi="Times New Roman" w:cs="Times New Roman"/>
          <w:b/>
          <w:iCs/>
          <w:lang w:val="sr-Cyrl-CS"/>
        </w:rPr>
        <w:t xml:space="preserve"> </w:t>
      </w:r>
      <w:r w:rsidRPr="008E511D">
        <w:rPr>
          <w:rFonts w:ascii="Times New Roman" w:hAnsi="Times New Roman" w:cs="Times New Roman"/>
          <w:iCs/>
          <w:lang w:val="sr-Cyrl-CS"/>
        </w:rPr>
        <w:t xml:space="preserve">од дана </w:t>
      </w:r>
      <w:r w:rsidR="0096689B" w:rsidRPr="008E511D">
        <w:rPr>
          <w:rFonts w:ascii="Times New Roman" w:hAnsi="Times New Roman" w:cs="Times New Roman"/>
          <w:iCs/>
          <w:lang w:val="sr-Cyrl-CS"/>
        </w:rPr>
        <w:t>захтева наручиоца</w:t>
      </w:r>
      <w:r w:rsidRPr="008E511D">
        <w:rPr>
          <w:rFonts w:ascii="Times New Roman" w:hAnsi="Times New Roman" w:cs="Times New Roman"/>
          <w:iCs/>
          <w:lang w:val="sr-Cyrl-CS"/>
        </w:rPr>
        <w:t>.</w:t>
      </w:r>
    </w:p>
    <w:p w:rsidR="00DB71A8" w:rsidRPr="008E511D" w:rsidRDefault="00DB71A8" w:rsidP="00DB71A8">
      <w:pPr>
        <w:jc w:val="both"/>
        <w:rPr>
          <w:rFonts w:ascii="Times New Roman" w:hAnsi="Times New Roman" w:cs="Times New Roman"/>
          <w:b/>
          <w:bCs/>
          <w:i/>
          <w:iCs/>
          <w:lang w:val="sr-Cyrl-CS"/>
        </w:rPr>
      </w:pPr>
      <w:r w:rsidRPr="008E511D">
        <w:rPr>
          <w:rFonts w:ascii="Times New Roman" w:hAnsi="Times New Roman" w:cs="Times New Roman"/>
          <w:iCs/>
          <w:lang w:val="sr-Cyrl-CS"/>
        </w:rPr>
        <w:t>Место испоруке: - на адресу наручиоца</w:t>
      </w:r>
      <w:r w:rsidRPr="008E511D">
        <w:rPr>
          <w:rFonts w:ascii="Times New Roman" w:eastAsia="TimesNewRomanPSMT" w:hAnsi="Times New Roman" w:cs="Times New Roman"/>
          <w:b/>
          <w:bCs/>
          <w:iCs/>
          <w:lang w:val="sr-Cyrl-CS"/>
        </w:rPr>
        <w:t xml:space="preserve"> Дом здравља ''Др Верољуб Цакић'' ул.Капетанска бр.30, 19250</w:t>
      </w:r>
      <w:r w:rsidRPr="008E511D">
        <w:rPr>
          <w:rFonts w:ascii="Times New Roman" w:hAnsi="Times New Roman" w:cs="Times New Roman"/>
          <w:b/>
          <w:i/>
          <w:iCs/>
          <w:lang w:val="sr-Cyrl-CS"/>
        </w:rPr>
        <w:t xml:space="preserve"> </w:t>
      </w:r>
      <w:r w:rsidRPr="008E511D">
        <w:rPr>
          <w:rFonts w:ascii="Times New Roman" w:eastAsia="TimesNewRomanPSMT" w:hAnsi="Times New Roman" w:cs="Times New Roman"/>
          <w:b/>
          <w:bCs/>
          <w:iCs/>
          <w:lang w:val="sr-Cyrl-CS"/>
        </w:rPr>
        <w:t xml:space="preserve"> Мајданпек</w:t>
      </w:r>
      <w:r w:rsidRPr="008E511D">
        <w:rPr>
          <w:rFonts w:ascii="Times New Roman" w:eastAsia="TimesNewRomanPSMT" w:hAnsi="Times New Roman" w:cs="Times New Roman"/>
          <w:bCs/>
          <w:iCs/>
          <w:lang w:val="sr-Cyrl-CS"/>
        </w:rPr>
        <w:t>,</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b/>
          <w:bCs/>
          <w:iCs/>
          <w:u w:val="single"/>
        </w:rPr>
        <w:t xml:space="preserve">9.3. </w:t>
      </w:r>
      <w:r w:rsidRPr="008E511D">
        <w:rPr>
          <w:rFonts w:ascii="Times New Roman" w:hAnsi="Times New Roman" w:cs="Times New Roman"/>
          <w:iCs/>
          <w:u w:val="single"/>
        </w:rPr>
        <w:t>Захтев у погледу рока важења понуде</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iCs/>
        </w:rPr>
        <w:t>Рок важења понуде не може бити краћи од 30 дана од дана отварања понуда.</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8E511D" w:rsidRDefault="00337C10" w:rsidP="00337C10">
      <w:pPr>
        <w:jc w:val="both"/>
        <w:rPr>
          <w:rFonts w:ascii="Times New Roman" w:hAnsi="Times New Roman" w:cs="Times New Roman"/>
          <w:iCs/>
          <w:lang w:val="sr-Cyrl-CS"/>
        </w:rPr>
      </w:pPr>
      <w:r w:rsidRPr="008E511D">
        <w:rPr>
          <w:rFonts w:ascii="Times New Roman" w:hAnsi="Times New Roman" w:cs="Times New Roman"/>
          <w:iCs/>
        </w:rPr>
        <w:t>Понуђач који прихвати захтев за продужење рока важења понуде на може мењати понуду.</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bCs/>
          <w:iCs/>
        </w:rPr>
        <w:t>9.</w:t>
      </w:r>
      <w:r w:rsidRPr="008E511D">
        <w:rPr>
          <w:rFonts w:ascii="Times New Roman" w:hAnsi="Times New Roman" w:cs="Times New Roman"/>
          <w:bCs/>
          <w:iCs/>
          <w:lang w:val="sr-Cyrl-CS"/>
        </w:rPr>
        <w:t>4</w:t>
      </w:r>
      <w:r w:rsidRPr="008E511D">
        <w:rPr>
          <w:rFonts w:ascii="Times New Roman" w:hAnsi="Times New Roman" w:cs="Times New Roman"/>
          <w:bCs/>
          <w:iCs/>
        </w:rPr>
        <w:t xml:space="preserve">. </w:t>
      </w:r>
      <w:r w:rsidRPr="008E511D">
        <w:rPr>
          <w:rFonts w:ascii="Times New Roman" w:hAnsi="Times New Roman" w:cs="Times New Roman"/>
          <w:iCs/>
          <w:u w:val="single"/>
        </w:rPr>
        <w:t xml:space="preserve">Захтеви у погледу </w:t>
      </w:r>
      <w:r w:rsidR="0096689B" w:rsidRPr="008E511D">
        <w:rPr>
          <w:rFonts w:ascii="Times New Roman" w:hAnsi="Times New Roman" w:cs="Times New Roman"/>
          <w:iCs/>
          <w:u w:val="single"/>
          <w:lang w:val="sr-Cyrl-CS"/>
        </w:rPr>
        <w:t>квалитета</w:t>
      </w:r>
    </w:p>
    <w:p w:rsidR="00DB71A8" w:rsidRPr="008E511D" w:rsidRDefault="0096689B" w:rsidP="00337C10">
      <w:pPr>
        <w:jc w:val="both"/>
        <w:rPr>
          <w:rFonts w:ascii="Times New Roman" w:hAnsi="Times New Roman" w:cs="Times New Roman"/>
          <w:iCs/>
          <w:lang w:val="sr-Cyrl-CS"/>
        </w:rPr>
      </w:pPr>
      <w:r w:rsidRPr="008E511D">
        <w:rPr>
          <w:rFonts w:ascii="Times New Roman" w:hAnsi="Times New Roman" w:cs="Times New Roman"/>
          <w:iCs/>
          <w:lang w:val="sr-Cyrl-CS"/>
        </w:rPr>
        <w:lastRenderedPageBreak/>
        <w:t>Добављач се обавезује да  испоручује добра квалитета одређеног у складу са законском регулативом за ту област.</w:t>
      </w:r>
    </w:p>
    <w:p w:rsidR="00DB71A8" w:rsidRPr="008E511D" w:rsidRDefault="00DB71A8" w:rsidP="00DB71A8">
      <w:pPr>
        <w:jc w:val="both"/>
        <w:rPr>
          <w:rFonts w:ascii="Times New Roman" w:hAnsi="Times New Roman" w:cs="Times New Roman"/>
          <w:lang w:val="sr-Cyrl-CS"/>
        </w:rPr>
      </w:pPr>
      <w:r w:rsidRPr="008E511D">
        <w:rPr>
          <w:rFonts w:ascii="Times New Roman" w:hAnsi="Times New Roman" w:cs="Times New Roman"/>
          <w:u w:val="single"/>
          <w:lang w:val="sr-Cyrl-CS"/>
        </w:rPr>
        <w:t>9.5.</w:t>
      </w:r>
      <w:r w:rsidRPr="008E511D">
        <w:rPr>
          <w:rFonts w:ascii="Times New Roman" w:hAnsi="Times New Roman" w:cs="Times New Roman"/>
          <w:u w:val="single"/>
        </w:rPr>
        <w:t>Захтев у погледу узорака:</w:t>
      </w:r>
      <w:r w:rsidRPr="008E511D">
        <w:rPr>
          <w:rFonts w:ascii="Times New Roman" w:hAnsi="Times New Roman" w:cs="Times New Roman"/>
          <w:i/>
        </w:rPr>
        <w:t xml:space="preserve"> </w:t>
      </w:r>
      <w:r w:rsidRPr="008E511D">
        <w:rPr>
          <w:rFonts w:ascii="Times New Roman" w:hAnsi="Times New Roman" w:cs="Times New Roman"/>
        </w:rPr>
        <w:t xml:space="preserve"> </w:t>
      </w:r>
    </w:p>
    <w:p w:rsidR="00DB71A8" w:rsidRPr="008E511D" w:rsidRDefault="00DB71A8" w:rsidP="00DB71A8">
      <w:pPr>
        <w:jc w:val="both"/>
        <w:rPr>
          <w:rFonts w:ascii="Times New Roman" w:hAnsi="Times New Roman" w:cs="Times New Roman"/>
        </w:rPr>
      </w:pPr>
      <w:r w:rsidRPr="008E511D">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8E511D" w:rsidRDefault="00DB71A8" w:rsidP="00044966">
      <w:pPr>
        <w:jc w:val="both"/>
        <w:rPr>
          <w:rFonts w:ascii="Times New Roman" w:hAnsi="Times New Roman" w:cs="Times New Roman"/>
          <w:lang w:val="sr-Cyrl-CS"/>
        </w:rPr>
      </w:pPr>
      <w:r w:rsidRPr="008E511D">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8E511D" w:rsidRDefault="00337C10" w:rsidP="00337C10">
      <w:pPr>
        <w:jc w:val="both"/>
        <w:rPr>
          <w:rFonts w:ascii="Times New Roman" w:hAnsi="Times New Roman" w:cs="Times New Roman"/>
          <w:b/>
          <w:bCs/>
          <w:i/>
          <w:iCs/>
          <w:color w:val="000000"/>
        </w:rPr>
      </w:pPr>
      <w:r w:rsidRPr="008E511D">
        <w:rPr>
          <w:rFonts w:ascii="Times New Roman" w:hAnsi="Times New Roman" w:cs="Times New Roman"/>
          <w:b/>
          <w:bCs/>
          <w:i/>
          <w:iCs/>
          <w:color w:val="000000"/>
        </w:rPr>
        <w:t>10. ВАЛУТА И НАЧИН НА КОЈИ МОРА ДА БУДЕ НАВЕДЕНА И ИЗРАЖЕНА ЦЕНА У ПОНУДИ</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iCs/>
        </w:rPr>
        <w:t>Цена мора бити исказана у динарима, са и без пореза на додату вредност,</w:t>
      </w:r>
      <w:r w:rsidRPr="008E511D">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rPr>
        <w:t>У цену је урачунат</w:t>
      </w:r>
      <w:r w:rsidRPr="008E511D">
        <w:rPr>
          <w:rFonts w:ascii="Times New Roman" w:hAnsi="Times New Roman" w:cs="Times New Roman"/>
          <w:iCs/>
          <w:lang w:val="sr-Cyrl-CS"/>
        </w:rPr>
        <w:t>а цена предмета јавне набавке и трошкови испоруке.</w:t>
      </w:r>
    </w:p>
    <w:p w:rsidR="00DB71A8" w:rsidRPr="008E511D" w:rsidRDefault="00DB71A8" w:rsidP="00DB71A8">
      <w:pPr>
        <w:jc w:val="both"/>
        <w:rPr>
          <w:rFonts w:ascii="Times New Roman" w:hAnsi="Times New Roman" w:cs="Times New Roman"/>
        </w:rPr>
      </w:pPr>
      <w:r w:rsidRPr="008E511D">
        <w:rPr>
          <w:rFonts w:ascii="Times New Roman" w:hAnsi="Times New Roman" w:cs="Times New Roman"/>
          <w:iCs/>
        </w:rPr>
        <w:t>Цена је фиксна и не може се мењати.</w:t>
      </w:r>
      <w:r w:rsidRPr="008E511D">
        <w:rPr>
          <w:rFonts w:ascii="Times New Roman" w:hAnsi="Times New Roman" w:cs="Times New Roman"/>
        </w:rPr>
        <w:t xml:space="preserve"> </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337C10" w:rsidRPr="008E511D" w:rsidRDefault="00DB71A8" w:rsidP="00337C10">
      <w:pPr>
        <w:jc w:val="both"/>
        <w:rPr>
          <w:rFonts w:ascii="Times New Roman" w:hAnsi="Times New Roman" w:cs="Times New Roman"/>
          <w:b/>
          <w:i/>
          <w:iCs/>
          <w:lang w:val="sr-Cyrl-CS"/>
        </w:rPr>
      </w:pPr>
      <w:r w:rsidRPr="008E511D">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8E511D" w:rsidRDefault="00337C10" w:rsidP="00337C10">
      <w:pPr>
        <w:jc w:val="both"/>
        <w:rPr>
          <w:rFonts w:ascii="Times New Roman" w:hAnsi="Times New Roman" w:cs="Times New Roman"/>
          <w:b/>
          <w:i/>
          <w:iCs/>
          <w:color w:val="000000"/>
        </w:rPr>
      </w:pPr>
      <w:r w:rsidRPr="008E511D">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8E511D" w:rsidRDefault="00337C10" w:rsidP="00337C10">
      <w:pPr>
        <w:jc w:val="both"/>
        <w:rPr>
          <w:rFonts w:ascii="Times New Roman" w:eastAsia="TimesNewRomanPSMT" w:hAnsi="Times New Roman" w:cs="Times New Roman"/>
          <w:bCs/>
          <w:iCs/>
          <w:color w:val="000000"/>
          <w:lang w:val="sr-Cyrl-CS"/>
        </w:rPr>
      </w:pPr>
      <w:r w:rsidRPr="008E511D">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8E511D" w:rsidRDefault="00DB71A8" w:rsidP="00DB71A8">
      <w:pPr>
        <w:jc w:val="both"/>
        <w:rPr>
          <w:rFonts w:ascii="Times New Roman" w:hAnsi="Times New Roman" w:cs="Times New Roman"/>
          <w:b/>
          <w:i/>
          <w:iCs/>
        </w:rPr>
      </w:pPr>
      <w:r w:rsidRPr="008E511D">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8E511D" w:rsidTr="005F5DBD">
        <w:tc>
          <w:tcPr>
            <w:tcW w:w="10348" w:type="dxa"/>
            <w:tcBorders>
              <w:top w:val="single" w:sz="2" w:space="0" w:color="000000"/>
              <w:left w:val="single" w:sz="2" w:space="0" w:color="000000"/>
              <w:bottom w:val="single" w:sz="2" w:space="0" w:color="000000"/>
              <w:right w:val="single" w:sz="2" w:space="0" w:color="000000"/>
            </w:tcBorders>
          </w:tcPr>
          <w:p w:rsidR="00DB71A8" w:rsidRPr="008E511D" w:rsidRDefault="00DB71A8" w:rsidP="005F5DBD">
            <w:pPr>
              <w:jc w:val="both"/>
              <w:rPr>
                <w:rFonts w:ascii="Times New Roman" w:eastAsia="TimesNewRomanPSMT" w:hAnsi="Times New Roman" w:cs="Times New Roman"/>
                <w:b/>
                <w:bCs/>
                <w:i/>
                <w:iCs/>
                <w:u w:val="single"/>
                <w:lang w:val="sr-Latn-CS"/>
              </w:rPr>
            </w:pPr>
          </w:p>
          <w:p w:rsidR="00DB71A8" w:rsidRPr="008E511D" w:rsidRDefault="00DB71A8" w:rsidP="005F5DBD">
            <w:pPr>
              <w:jc w:val="both"/>
              <w:rPr>
                <w:rFonts w:ascii="Times New Roman" w:eastAsia="TimesNewRomanPSMT" w:hAnsi="Times New Roman" w:cs="Times New Roman"/>
                <w:b/>
                <w:bCs/>
                <w:i/>
                <w:iCs/>
                <w:u w:val="single"/>
              </w:rPr>
            </w:pPr>
            <w:r w:rsidRPr="008E511D">
              <w:rPr>
                <w:rFonts w:ascii="Times New Roman" w:eastAsia="TimesNewRomanPSMT" w:hAnsi="Times New Roman" w:cs="Times New Roman"/>
                <w:b/>
                <w:bCs/>
                <w:i/>
                <w:iCs/>
                <w:u w:val="single"/>
              </w:rPr>
              <w:t xml:space="preserve">I Понуђач је дужан да у понуди достави: </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8E511D">
              <w:rPr>
                <w:rFonts w:ascii="Times New Roman" w:eastAsia="TimesNewRomanPSMT" w:hAnsi="Times New Roman" w:cs="Times New Roman"/>
                <w:bCs/>
                <w:i/>
                <w:iCs/>
              </w:rPr>
              <w:t xml:space="preserve">и то </w:t>
            </w:r>
            <w:r w:rsidRPr="008E511D">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w:t>
            </w:r>
            <w:r w:rsidRPr="008E511D">
              <w:rPr>
                <w:rFonts w:ascii="Times New Roman" w:eastAsia="TimesNewRomanPSMT" w:hAnsi="Times New Roman" w:cs="Times New Roman"/>
                <w:bCs/>
                <w:i/>
                <w:iCs/>
                <w:lang w:val="sr-Cyrl-CS"/>
              </w:rPr>
              <w:lastRenderedPageBreak/>
              <w:t xml:space="preserve">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8E511D">
              <w:rPr>
                <w:rFonts w:ascii="Times New Roman" w:eastAsia="TimesNewRomanPSMT" w:hAnsi="Times New Roman" w:cs="Times New Roman"/>
                <w:bCs/>
                <w:i/>
                <w:iCs/>
                <w:lang w:val="ru-RU"/>
              </w:rPr>
              <w:t>[</w:t>
            </w:r>
            <w:r w:rsidRPr="008E511D">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8E511D">
              <w:rPr>
                <w:rFonts w:ascii="Times New Roman" w:hAnsi="Times New Roman" w:cs="Times New Roman"/>
                <w:i/>
                <w:iCs/>
                <w:lang w:val="sr-Cyrl-CS"/>
              </w:rPr>
              <w:t xml:space="preserve"> </w:t>
            </w:r>
            <w:r w:rsidRPr="008E511D">
              <w:rPr>
                <w:rFonts w:ascii="Times New Roman" w:hAnsi="Times New Roman" w:cs="Times New Roman"/>
                <w:i/>
                <w:iCs/>
              </w:rPr>
              <w:t>10</w:t>
            </w:r>
            <w:r w:rsidRPr="008E511D">
              <w:rPr>
                <w:rFonts w:ascii="Times New Roman" w:hAnsi="Times New Roman" w:cs="Times New Roman"/>
                <w:i/>
                <w:iCs/>
                <w:lang w:val="sr-Cyrl-CS"/>
              </w:rPr>
              <w:t xml:space="preserve"> </w:t>
            </w:r>
            <w:r w:rsidRPr="008E511D">
              <w:rPr>
                <w:rFonts w:ascii="Times New Roman" w:hAnsi="Times New Roman" w:cs="Times New Roman"/>
                <w:i/>
                <w:iCs/>
              </w:rPr>
              <w:t>%]</w:t>
            </w:r>
            <w:r w:rsidRPr="008E511D">
              <w:rPr>
                <w:rFonts w:ascii="Times New Roman" w:hAnsi="Times New Roman" w:cs="Times New Roman"/>
                <w:i/>
                <w:iCs/>
                <w:lang w:val="sr-Cyrl-CS"/>
              </w:rPr>
              <w:t xml:space="preserve"> </w:t>
            </w:r>
            <w:r w:rsidRPr="008E511D">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E511D">
              <w:rPr>
                <w:rFonts w:ascii="Times New Roman" w:eastAsia="TimesNewRomanPSMT" w:hAnsi="Times New Roman" w:cs="Times New Roman"/>
                <w:b/>
                <w:bCs/>
                <w:i/>
                <w:iCs/>
              </w:rPr>
              <w:t>30</w:t>
            </w:r>
            <w:r w:rsidRPr="008E511D">
              <w:rPr>
                <w:rFonts w:ascii="Times New Roman" w:eastAsia="TimesNewRomanPSMT" w:hAnsi="Times New Roman" w:cs="Times New Roman"/>
                <w:bCs/>
                <w:i/>
                <w:iCs/>
              </w:rPr>
              <w:t xml:space="preserve"> дана од дана отварања понуда </w:t>
            </w:r>
            <w:r w:rsidRPr="008E511D">
              <w:rPr>
                <w:rFonts w:ascii="Times New Roman" w:eastAsia="TimesNewRomanPSMT" w:hAnsi="Times New Roman" w:cs="Times New Roman"/>
                <w:bCs/>
                <w:i/>
                <w:iCs/>
                <w:lang w:val="ru-RU"/>
              </w:rPr>
              <w:t>[</w:t>
            </w:r>
            <w:r w:rsidRPr="008E511D">
              <w:rPr>
                <w:rFonts w:ascii="Times New Roman" w:hAnsi="Times New Roman" w:cs="Times New Roman"/>
                <w:i/>
                <w:iCs/>
                <w:lang w:val="sr-Cyrl-CS"/>
              </w:rPr>
              <w:t>средство обезбеђења</w:t>
            </w:r>
            <w:r w:rsidRPr="008E511D">
              <w:rPr>
                <w:rFonts w:ascii="Times New Roman" w:hAnsi="Times New Roman" w:cs="Times New Roman"/>
                <w:i/>
                <w:iCs/>
              </w:rPr>
              <w:t xml:space="preserve"> за озбиљност понуде треба да траје најмање колико и важење понуде</w:t>
            </w:r>
            <w:r w:rsidRPr="008E511D">
              <w:rPr>
                <w:rFonts w:ascii="Times New Roman" w:eastAsia="TimesNewRomanPSMT" w:hAnsi="Times New Roman" w:cs="Times New Roman"/>
                <w:bCs/>
                <w:i/>
                <w:iCs/>
                <w:lang w:val="ru-RU"/>
              </w:rPr>
              <w:t>]</w:t>
            </w:r>
            <w:r w:rsidRPr="008E511D">
              <w:rPr>
                <w:rFonts w:ascii="Times New Roman" w:eastAsia="TimesNewRomanPSMT" w:hAnsi="Times New Roman" w:cs="Times New Roman"/>
                <w:bCs/>
                <w:i/>
                <w:iCs/>
              </w:rPr>
              <w:t xml:space="preserve">. </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Cs/>
                <w:i/>
                <w:iCs/>
              </w:rPr>
              <w:t xml:space="preserve">Наручилац ће уновчити </w:t>
            </w:r>
            <w:r w:rsidRPr="008E511D">
              <w:rPr>
                <w:rFonts w:ascii="Times New Roman" w:eastAsia="TimesNewRomanPSMT" w:hAnsi="Times New Roman" w:cs="Times New Roman"/>
                <w:bCs/>
                <w:i/>
                <w:iCs/>
                <w:lang w:val="sr-Cyrl-CS"/>
              </w:rPr>
              <w:t>меницу</w:t>
            </w:r>
            <w:r w:rsidRPr="008E511D">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E511D">
              <w:rPr>
                <w:rFonts w:ascii="Times New Roman" w:hAnsi="Times New Roman" w:cs="Times New Roman"/>
                <w:i/>
                <w:iCs/>
              </w:rPr>
              <w:t xml:space="preserve"> не поднесе </w:t>
            </w:r>
            <w:r w:rsidRPr="008E511D">
              <w:rPr>
                <w:rFonts w:ascii="Times New Roman" w:hAnsi="Times New Roman" w:cs="Times New Roman"/>
                <w:i/>
                <w:iCs/>
                <w:lang w:val="sr-Cyrl-CS"/>
              </w:rPr>
              <w:t>средство обезбеђења</w:t>
            </w:r>
            <w:r w:rsidRPr="008E511D">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Cs/>
                <w:i/>
                <w:iCs/>
              </w:rPr>
              <w:t xml:space="preserve">Наручилац ће вратити </w:t>
            </w:r>
            <w:r w:rsidRPr="008E511D">
              <w:rPr>
                <w:rFonts w:ascii="Times New Roman" w:eastAsia="TimesNewRomanPSMT" w:hAnsi="Times New Roman" w:cs="Times New Roman"/>
                <w:bCs/>
                <w:i/>
                <w:iCs/>
                <w:lang w:val="sr-Cyrl-CS"/>
              </w:rPr>
              <w:t>менице</w:t>
            </w:r>
            <w:r w:rsidRPr="008E511D">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8E511D" w:rsidRDefault="00DB71A8" w:rsidP="005F5DBD">
            <w:pPr>
              <w:jc w:val="both"/>
              <w:rPr>
                <w:rFonts w:ascii="Times New Roman" w:eastAsia="TimesNewRomanPSMT" w:hAnsi="Times New Roman" w:cs="Times New Roman"/>
                <w:bCs/>
                <w:i/>
                <w:iCs/>
                <w:lang w:val="sr-Cyrl-CS"/>
              </w:rPr>
            </w:pPr>
            <w:r w:rsidRPr="008E511D">
              <w:rPr>
                <w:rFonts w:ascii="Times New Roman" w:eastAsia="TimesNewRomanPSMT" w:hAnsi="Times New Roman" w:cs="Times New Roman"/>
                <w:bCs/>
                <w:i/>
                <w:iCs/>
              </w:rPr>
              <w:t xml:space="preserve">Уколико понуђач не достави </w:t>
            </w:r>
            <w:r w:rsidRPr="008E511D">
              <w:rPr>
                <w:rFonts w:ascii="Times New Roman" w:eastAsia="TimesNewRomanPSMT" w:hAnsi="Times New Roman" w:cs="Times New Roman"/>
                <w:bCs/>
                <w:i/>
                <w:iCs/>
                <w:lang w:val="sr-Cyrl-CS"/>
              </w:rPr>
              <w:t>меницу</w:t>
            </w:r>
            <w:r w:rsidRPr="008E511D">
              <w:rPr>
                <w:rFonts w:ascii="Times New Roman" w:eastAsia="TimesNewRomanPSMT" w:hAnsi="Times New Roman" w:cs="Times New Roman"/>
                <w:bCs/>
                <w:i/>
                <w:iCs/>
              </w:rPr>
              <w:t xml:space="preserve"> понуда ће бити одбијена као неприхватљива</w:t>
            </w:r>
            <w:r w:rsidRPr="008E511D">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8E511D"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8E511D" w:rsidRDefault="00DB71A8" w:rsidP="005F5DBD">
                  <w:pPr>
                    <w:pStyle w:val="ListParagraph"/>
                    <w:ind w:left="0"/>
                    <w:jc w:val="both"/>
                    <w:rPr>
                      <w:rFonts w:ascii="Times New Roman" w:hAnsi="Times New Roman" w:cs="Times New Roman"/>
                      <w:bCs/>
                      <w:i/>
                      <w:iCs/>
                    </w:rPr>
                  </w:pPr>
                  <w:r w:rsidRPr="008E511D">
                    <w:rPr>
                      <w:rFonts w:ascii="Times New Roman" w:hAnsi="Times New Roman" w:cs="Times New Roman"/>
                      <w:b/>
                      <w:bCs/>
                      <w:i/>
                      <w:iCs/>
                    </w:rPr>
                    <w:t xml:space="preserve">Напомена: </w:t>
                  </w:r>
                </w:p>
                <w:p w:rsidR="00DB71A8" w:rsidRPr="008E511D" w:rsidRDefault="00DB71A8" w:rsidP="005F5DBD">
                  <w:pPr>
                    <w:pStyle w:val="ListParagraph"/>
                    <w:ind w:left="0"/>
                    <w:jc w:val="both"/>
                    <w:rPr>
                      <w:rFonts w:ascii="Times New Roman" w:hAnsi="Times New Roman" w:cs="Times New Roman"/>
                    </w:rPr>
                  </w:pPr>
                  <w:r w:rsidRPr="008E511D">
                    <w:rPr>
                      <w:rFonts w:ascii="Times New Roman" w:hAnsi="Times New Roman" w:cs="Times New Roman"/>
                      <w:bCs/>
                      <w:i/>
                      <w:iCs/>
                    </w:rPr>
                    <w:t>У случају да је јавна набавка обликована по партијама</w:t>
                  </w:r>
                  <w:r w:rsidRPr="008E511D">
                    <w:rPr>
                      <w:rFonts w:ascii="Times New Roman" w:hAnsi="Times New Roman" w:cs="Times New Roman"/>
                      <w:b/>
                      <w:bCs/>
                      <w:i/>
                      <w:iCs/>
                    </w:rPr>
                    <w:t xml:space="preserve"> </w:t>
                  </w:r>
                  <w:r w:rsidRPr="008E511D">
                    <w:rPr>
                      <w:rFonts w:ascii="Times New Roman" w:hAnsi="Times New Roman" w:cs="Times New Roman"/>
                      <w:i/>
                      <w:iCs/>
                    </w:rPr>
                    <w:t xml:space="preserve">и да се понуђач пријављује за више партија, уз понуду може да приложи једну </w:t>
                  </w:r>
                  <w:r w:rsidRPr="008E511D">
                    <w:rPr>
                      <w:rFonts w:ascii="Times New Roman" w:hAnsi="Times New Roman" w:cs="Times New Roman"/>
                      <w:i/>
                      <w:iCs/>
                      <w:lang w:val="sr-Cyrl-CS"/>
                    </w:rPr>
                    <w:t xml:space="preserve">меницу </w:t>
                  </w:r>
                  <w:r w:rsidRPr="008E511D">
                    <w:rPr>
                      <w:rFonts w:ascii="Times New Roman" w:hAnsi="Times New Roman" w:cs="Times New Roman"/>
                      <w:i/>
                      <w:iCs/>
                    </w:rPr>
                    <w:t xml:space="preserve">за озбиљност понуде за све наведене пријављене партије, а може да поднесе и </w:t>
                  </w:r>
                  <w:r w:rsidRPr="008E511D">
                    <w:rPr>
                      <w:rFonts w:ascii="Times New Roman" w:hAnsi="Times New Roman" w:cs="Times New Roman"/>
                      <w:i/>
                      <w:iCs/>
                      <w:lang w:val="sr-Cyrl-CS"/>
                    </w:rPr>
                    <w:t>меницу</w:t>
                  </w:r>
                  <w:r w:rsidRPr="008E511D">
                    <w:rPr>
                      <w:rFonts w:ascii="Times New Roman" w:hAnsi="Times New Roman" w:cs="Times New Roman"/>
                      <w:i/>
                      <w:iCs/>
                    </w:rPr>
                    <w:t xml:space="preserve"> за сваку партију посебно.</w:t>
                  </w:r>
                </w:p>
              </w:tc>
            </w:tr>
          </w:tbl>
          <w:p w:rsidR="00DB71A8" w:rsidRPr="008E511D"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8E511D" w:rsidRDefault="00DB71A8" w:rsidP="005F5DBD">
            <w:pPr>
              <w:jc w:val="both"/>
              <w:rPr>
                <w:rFonts w:ascii="Times New Roman" w:eastAsia="TimesNewRomanPSMT" w:hAnsi="Times New Roman" w:cs="Times New Roman"/>
                <w:b/>
                <w:bCs/>
                <w:i/>
                <w:iCs/>
                <w:u w:val="single"/>
                <w:lang w:val="sr-Cyrl-CS"/>
              </w:rPr>
            </w:pPr>
            <w:r w:rsidRPr="008E511D">
              <w:rPr>
                <w:rFonts w:ascii="Times New Roman" w:eastAsia="TimesNewRomanPSMT" w:hAnsi="Times New Roman" w:cs="Times New Roman"/>
                <w:b/>
                <w:bCs/>
                <w:i/>
                <w:iCs/>
                <w:u w:val="single"/>
              </w:rPr>
              <w:t>II Изабрани понуђач је дужан да достави:</w:t>
            </w:r>
          </w:p>
          <w:p w:rsidR="00DB71A8" w:rsidRPr="008E511D"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8E511D">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8E511D">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8E511D">
              <w:rPr>
                <w:rFonts w:ascii="Times New Roman" w:eastAsia="TimesNewRomanPSMT" w:hAnsi="Times New Roman" w:cs="Times New Roman"/>
                <w:bCs/>
                <w:i/>
                <w:iCs/>
                <w:lang w:val="ru-RU"/>
              </w:rPr>
              <w:t>.</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r w:rsidRPr="008E511D">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8E511D">
              <w:rPr>
                <w:rFonts w:ascii="Times New Roman" w:eastAsia="TimesNewRomanPSMT" w:hAnsi="Times New Roman" w:cs="Times New Roman"/>
                <w:bCs/>
                <w:i/>
                <w:iCs/>
                <w:lang w:val="sr-Cyrl-CS"/>
              </w:rPr>
              <w:t>менице</w:t>
            </w:r>
            <w:r w:rsidRPr="008E511D">
              <w:rPr>
                <w:rFonts w:ascii="Times New Roman" w:eastAsia="TimesNewRomanPSMT" w:hAnsi="Times New Roman" w:cs="Times New Roman"/>
                <w:bCs/>
                <w:i/>
                <w:iCs/>
              </w:rPr>
              <w:t xml:space="preserve"> за добро извршење посла мора да се продужи. </w:t>
            </w:r>
            <w:r w:rsidRPr="008E511D">
              <w:rPr>
                <w:rFonts w:ascii="Times New Roman" w:hAnsi="Times New Roman" w:cs="Times New Roman"/>
                <w:i/>
                <w:iCs/>
              </w:rPr>
              <w:t xml:space="preserve">Наручилац ће уновчити </w:t>
            </w:r>
            <w:r w:rsidRPr="008E511D">
              <w:rPr>
                <w:rFonts w:ascii="Times New Roman" w:hAnsi="Times New Roman" w:cs="Times New Roman"/>
                <w:i/>
                <w:iCs/>
                <w:lang w:val="sr-Cyrl-CS"/>
              </w:rPr>
              <w:t>финансиско средстбо обезбеђења</w:t>
            </w:r>
            <w:r w:rsidRPr="008E511D">
              <w:rPr>
                <w:rFonts w:ascii="Times New Roman" w:hAnsi="Times New Roman" w:cs="Times New Roman"/>
                <w:i/>
                <w:iCs/>
              </w:rPr>
              <w:t xml:space="preserve"> за добро извршење посла у случају да</w:t>
            </w:r>
            <w:r w:rsidRPr="008E511D">
              <w:rPr>
                <w:rFonts w:ascii="Times New Roman" w:hAnsi="Times New Roman" w:cs="Times New Roman"/>
                <w:i/>
                <w:iCs/>
                <w:lang w:val="sr-Cyrl-CS"/>
              </w:rPr>
              <w:t>:</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r w:rsidRPr="008E511D">
              <w:rPr>
                <w:rFonts w:ascii="Times New Roman" w:eastAsia="TimesNewRomanPSMT" w:hAnsi="Times New Roman" w:cs="Times New Roman"/>
                <w:bCs/>
                <w:i/>
                <w:iCs/>
                <w:lang w:val="sr-Cyrl-CS"/>
              </w:rPr>
              <w:t>-</w:t>
            </w:r>
            <w:r w:rsidRPr="008E511D">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p>
          <w:p w:rsidR="00DB71A8" w:rsidRPr="008E511D" w:rsidRDefault="00DB71A8" w:rsidP="005F5DBD">
            <w:pPr>
              <w:pStyle w:val="ListParagraph"/>
              <w:tabs>
                <w:tab w:val="left" w:pos="0"/>
              </w:tabs>
              <w:ind w:left="810"/>
              <w:jc w:val="both"/>
              <w:rPr>
                <w:rFonts w:ascii="Times New Roman" w:hAnsi="Times New Roman" w:cs="Times New Roman"/>
                <w:b/>
                <w:i/>
                <w:iCs/>
              </w:rPr>
            </w:pPr>
            <w:r w:rsidRPr="008E511D">
              <w:rPr>
                <w:rFonts w:ascii="Times New Roman" w:eastAsia="TimesNewRomanPSMT" w:hAnsi="Times New Roman" w:cs="Times New Roman"/>
                <w:bCs/>
                <w:i/>
                <w:iCs/>
                <w:lang w:val="sr-Cyrl-CS"/>
              </w:rPr>
              <w:t xml:space="preserve"> </w:t>
            </w:r>
          </w:p>
        </w:tc>
      </w:tr>
    </w:tbl>
    <w:p w:rsidR="00337C10" w:rsidRPr="008E511D" w:rsidRDefault="00337C10" w:rsidP="00337C10">
      <w:pPr>
        <w:jc w:val="both"/>
        <w:rPr>
          <w:rFonts w:ascii="Times New Roman" w:eastAsia="TimesNewRomanPSMT" w:hAnsi="Times New Roman" w:cs="Times New Roman"/>
          <w:b/>
          <w:bCs/>
          <w:i/>
          <w:iCs/>
          <w:color w:val="000000"/>
          <w:u w:val="single"/>
          <w:lang w:val="sr-Latn-CS"/>
        </w:rPr>
      </w:pPr>
    </w:p>
    <w:p w:rsidR="00337C10" w:rsidRPr="008E511D" w:rsidRDefault="00DB71A8" w:rsidP="00337C10">
      <w:pPr>
        <w:jc w:val="both"/>
        <w:rPr>
          <w:rFonts w:ascii="Times New Roman" w:hAnsi="Times New Roman" w:cs="Times New Roman"/>
          <w:color w:val="000000"/>
        </w:rPr>
      </w:pPr>
      <w:r w:rsidRPr="008E511D">
        <w:rPr>
          <w:rFonts w:ascii="Times New Roman" w:hAnsi="Times New Roman" w:cs="Times New Roman"/>
          <w:b/>
          <w:bCs/>
          <w:i/>
          <w:color w:val="000000"/>
        </w:rPr>
        <w:t>1</w:t>
      </w:r>
      <w:r w:rsidRPr="008E511D">
        <w:rPr>
          <w:rFonts w:ascii="Times New Roman" w:hAnsi="Times New Roman" w:cs="Times New Roman"/>
          <w:b/>
          <w:bCs/>
          <w:i/>
          <w:color w:val="000000"/>
          <w:lang w:val="sr-Cyrl-CS"/>
        </w:rPr>
        <w:t>3</w:t>
      </w:r>
      <w:r w:rsidR="00337C10" w:rsidRPr="008E511D">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8E511D" w:rsidRDefault="00337C10" w:rsidP="00E7037C">
      <w:pPr>
        <w:spacing w:before="120" w:after="120"/>
        <w:jc w:val="both"/>
        <w:rPr>
          <w:rFonts w:ascii="Times New Roman" w:hAnsi="Times New Roman" w:cs="Times New Roman"/>
          <w:b/>
          <w:i/>
          <w:color w:val="000000"/>
          <w:lang w:val="sr-Cyrl-CS"/>
        </w:rPr>
      </w:pPr>
      <w:r w:rsidRPr="008E511D">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8E511D" w:rsidRDefault="00DB71A8" w:rsidP="00337C10">
      <w:pPr>
        <w:jc w:val="both"/>
        <w:rPr>
          <w:rFonts w:ascii="Times New Roman" w:hAnsi="Times New Roman" w:cs="Times New Roman"/>
          <w:b/>
          <w:bCs/>
          <w:color w:val="000000"/>
          <w:lang w:val="sr-Cyrl-CS"/>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4</w:t>
      </w:r>
      <w:r w:rsidR="00337C10" w:rsidRPr="008E511D">
        <w:rPr>
          <w:rFonts w:ascii="Times New Roman" w:hAnsi="Times New Roman" w:cs="Times New Roman"/>
          <w:b/>
          <w:bCs/>
          <w:color w:val="000000"/>
        </w:rPr>
        <w:t>. ДОДАТНЕ ИНФОРМАЦИЈЕ ИЛИ ПОЈАШЊЕЊА У ВЕЗИ СА ПРИПРЕМАЊЕМ ПОНУДЕ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lastRenderedPageBreak/>
        <w:t>Заинтересовано лице може, у писаном облику путем поште</w:t>
      </w:r>
      <w:r w:rsidRPr="008E511D">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8E511D">
        <w:rPr>
          <w:rFonts w:ascii="Times New Roman" w:hAnsi="Times New Roman" w:cs="Times New Roman"/>
          <w:color w:val="000000"/>
        </w:rPr>
        <w:t>, електронске поште</w:t>
      </w:r>
      <w:r w:rsidRPr="008E511D">
        <w:rPr>
          <w:rFonts w:ascii="Times New Roman" w:hAnsi="Times New Roman" w:cs="Times New Roman"/>
          <w:color w:val="000000"/>
          <w:lang w:val="sr-Cyrl-CS"/>
        </w:rPr>
        <w:t xml:space="preserve"> на </w:t>
      </w:r>
      <w:r w:rsidRPr="008E511D">
        <w:rPr>
          <w:rFonts w:ascii="Times New Roman" w:hAnsi="Times New Roman" w:cs="Times New Roman"/>
          <w:iCs/>
          <w:color w:val="000000"/>
        </w:rPr>
        <w:t>e</w:t>
      </w:r>
      <w:r w:rsidRPr="008E511D">
        <w:rPr>
          <w:rFonts w:ascii="Times New Roman" w:hAnsi="Times New Roman" w:cs="Times New Roman"/>
          <w:iCs/>
          <w:color w:val="000000"/>
          <w:lang w:val="ru-RU"/>
        </w:rPr>
        <w:t>-</w:t>
      </w:r>
      <w:r w:rsidRPr="008E511D">
        <w:rPr>
          <w:rFonts w:ascii="Times New Roman" w:hAnsi="Times New Roman" w:cs="Times New Roman"/>
          <w:iCs/>
          <w:color w:val="000000"/>
        </w:rPr>
        <w:t>mail</w:t>
      </w:r>
      <w:r w:rsidRPr="008E511D">
        <w:rPr>
          <w:rFonts w:ascii="Times New Roman" w:hAnsi="Times New Roman" w:cs="Times New Roman"/>
          <w:color w:val="000000"/>
          <w:lang w:val="sr-Cyrl-CS"/>
        </w:rPr>
        <w:t xml:space="preserve"> </w:t>
      </w:r>
      <w:r w:rsidRPr="008E511D">
        <w:rPr>
          <w:rFonts w:ascii="Times New Roman" w:hAnsi="Times New Roman" w:cs="Times New Roman"/>
          <w:b/>
          <w:color w:val="000000"/>
          <w:lang w:val="sr-Latn-CS"/>
        </w:rPr>
        <w:t>dzmpek@sezampro.</w:t>
      </w:r>
      <w:r w:rsidRPr="008E511D">
        <w:rPr>
          <w:rFonts w:ascii="Times New Roman" w:hAnsi="Times New Roman" w:cs="Times New Roman"/>
          <w:b/>
          <w:color w:val="000000"/>
        </w:rPr>
        <w:t>rs</w:t>
      </w:r>
      <w:r w:rsidRPr="008E511D">
        <w:rPr>
          <w:rFonts w:ascii="Times New Roman" w:hAnsi="Times New Roman" w:cs="Times New Roman"/>
          <w:color w:val="000000"/>
        </w:rPr>
        <w:t>,</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8E511D">
        <w:rPr>
          <w:rFonts w:ascii="Times New Roman" w:eastAsia="TimesNewRomanPS-BoldMT" w:hAnsi="Times New Roman" w:cs="Times New Roman"/>
          <w:b/>
          <w:bCs/>
          <w:color w:val="000000"/>
        </w:rPr>
        <w:t xml:space="preserve"> ЈН</w:t>
      </w:r>
      <w:r w:rsidRPr="008E511D">
        <w:rPr>
          <w:rFonts w:ascii="Times New Roman" w:eastAsia="TimesNewRomanPS-BoldMT" w:hAnsi="Times New Roman" w:cs="Times New Roman"/>
          <w:b/>
          <w:bCs/>
          <w:color w:val="000000"/>
          <w:lang w:val="sr-Cyrl-CS"/>
        </w:rPr>
        <w:t>МВ</w:t>
      </w:r>
      <w:r w:rsidRPr="008E511D">
        <w:rPr>
          <w:rFonts w:ascii="Times New Roman" w:eastAsia="TimesNewRomanPS-BoldMT" w:hAnsi="Times New Roman" w:cs="Times New Roman"/>
          <w:b/>
          <w:bCs/>
          <w:color w:val="000000"/>
        </w:rPr>
        <w:t xml:space="preserve">  број </w:t>
      </w:r>
      <w:r w:rsidR="00DA620A">
        <w:rPr>
          <w:rFonts w:ascii="Times New Roman" w:eastAsia="TimesNewRomanPS-BoldMT" w:hAnsi="Times New Roman" w:cs="Times New Roman"/>
          <w:b/>
          <w:bCs/>
          <w:color w:val="000000"/>
          <w:lang w:val="sr-Cyrl-CS"/>
        </w:rPr>
        <w:t>1-1.1.1</w:t>
      </w:r>
      <w:r w:rsidR="00DA620A">
        <w:rPr>
          <w:rFonts w:ascii="Times New Roman" w:eastAsia="TimesNewRomanPS-BoldMT" w:hAnsi="Times New Roman" w:cs="Times New Roman"/>
          <w:b/>
          <w:bCs/>
          <w:color w:val="000000"/>
        </w:rPr>
        <w:t>0</w:t>
      </w:r>
      <w:r w:rsidR="00B85809" w:rsidRPr="008E511D">
        <w:rPr>
          <w:rFonts w:ascii="Times New Roman" w:eastAsia="TimesNewRomanPS-BoldMT" w:hAnsi="Times New Roman" w:cs="Times New Roman"/>
          <w:b/>
          <w:bCs/>
          <w:color w:val="000000"/>
          <w:lang w:val="sr-Cyrl-CS"/>
        </w:rPr>
        <w:t>/</w:t>
      </w:r>
      <w:r w:rsidRPr="008E511D">
        <w:rPr>
          <w:rFonts w:ascii="Times New Roman" w:eastAsia="TimesNewRomanPS-BoldMT" w:hAnsi="Times New Roman" w:cs="Times New Roman"/>
          <w:b/>
          <w:bCs/>
          <w:color w:val="000000"/>
        </w:rPr>
        <w:t>201</w:t>
      </w:r>
      <w:r w:rsidR="00DA620A">
        <w:rPr>
          <w:rFonts w:ascii="Times New Roman" w:eastAsia="TimesNewRomanPS-BoldMT" w:hAnsi="Times New Roman" w:cs="Times New Roman"/>
          <w:b/>
          <w:bCs/>
          <w:color w:val="000000"/>
        </w:rPr>
        <w:t>9</w:t>
      </w:r>
      <w:r w:rsidRPr="008E511D">
        <w:rPr>
          <w:rFonts w:ascii="Times New Roman" w:eastAsia="TimesNewRomanPS-BoldMT" w:hAnsi="Times New Roman" w:cs="Times New Roman"/>
          <w:b/>
          <w:bCs/>
          <w:color w:val="000000"/>
        </w:rPr>
        <w:t>.</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По истеку рока предвиђеног за подношење понуда н</w:t>
      </w:r>
      <w:r w:rsidRPr="008E511D">
        <w:rPr>
          <w:rFonts w:ascii="Times New Roman" w:hAnsi="Times New Roman" w:cs="Times New Roman"/>
          <w:color w:val="000000"/>
          <w:lang w:val="sr-Cyrl-CS"/>
        </w:rPr>
        <w:t>а</w:t>
      </w:r>
      <w:r w:rsidRPr="008E511D">
        <w:rPr>
          <w:rFonts w:ascii="Times New Roman" w:hAnsi="Times New Roman" w:cs="Times New Roman"/>
          <w:color w:val="000000"/>
        </w:rPr>
        <w:t xml:space="preserve">ручилац не може да мења нити да допуњује конкурсну документацију. </w:t>
      </w:r>
    </w:p>
    <w:p w:rsidR="00337C10" w:rsidRPr="008E511D" w:rsidRDefault="00337C10" w:rsidP="00337C10">
      <w:pPr>
        <w:jc w:val="both"/>
        <w:rPr>
          <w:rFonts w:ascii="Times New Roman" w:hAnsi="Times New Roman" w:cs="Times New Roman"/>
          <w:bCs/>
          <w:color w:val="000000"/>
        </w:rPr>
      </w:pPr>
      <w:r w:rsidRPr="008E511D">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8E511D" w:rsidRDefault="00337C10" w:rsidP="00337C10">
      <w:pPr>
        <w:jc w:val="both"/>
        <w:rPr>
          <w:rFonts w:ascii="Times New Roman" w:hAnsi="Times New Roman" w:cs="Times New Roman"/>
          <w:color w:val="000000"/>
        </w:rPr>
      </w:pP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5</w:t>
      </w:r>
      <w:r w:rsidR="00337C10" w:rsidRPr="008E511D">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8E511D" w:rsidRDefault="00337C10" w:rsidP="00337C10">
      <w:pPr>
        <w:jc w:val="both"/>
        <w:rPr>
          <w:rFonts w:ascii="Times New Roman" w:hAnsi="Times New Roman" w:cs="Times New Roman"/>
          <w:b/>
          <w:bCs/>
          <w:color w:val="000000"/>
        </w:rPr>
      </w:pP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8E511D">
        <w:rPr>
          <w:rFonts w:ascii="Times New Roman" w:hAnsi="Times New Roman" w:cs="Times New Roman"/>
          <w:color w:val="000000"/>
        </w:rPr>
        <w:t xml:space="preserve"> контролу (увид) код понуђача, односно његовог подизвођача</w:t>
      </w:r>
      <w:r w:rsidRPr="008E511D">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Ако се понуђач не сагласи са исправком рачунских грешака, наручил</w:t>
      </w:r>
      <w:r w:rsidRPr="008E511D">
        <w:rPr>
          <w:rFonts w:ascii="Times New Roman" w:hAnsi="Times New Roman" w:cs="Times New Roman"/>
          <w:color w:val="000000"/>
          <w:lang w:val="sr-Cyrl-CS"/>
        </w:rPr>
        <w:t>а</w:t>
      </w:r>
      <w:r w:rsidRPr="008E511D">
        <w:rPr>
          <w:rFonts w:ascii="Times New Roman" w:hAnsi="Times New Roman" w:cs="Times New Roman"/>
          <w:color w:val="000000"/>
        </w:rPr>
        <w:t xml:space="preserve">ц ће његову понуду одбити као неприхватљиву. </w:t>
      </w:r>
    </w:p>
    <w:p w:rsidR="00337C10" w:rsidRPr="008E511D" w:rsidRDefault="00337C10" w:rsidP="00337C10">
      <w:pPr>
        <w:jc w:val="both"/>
        <w:rPr>
          <w:rFonts w:ascii="Times New Roman" w:hAnsi="Times New Roman" w:cs="Times New Roman"/>
          <w:b/>
          <w:bCs/>
          <w:color w:val="000000"/>
        </w:rPr>
      </w:pPr>
    </w:p>
    <w:p w:rsidR="00337C10" w:rsidRPr="008E511D" w:rsidRDefault="00DB71A8" w:rsidP="00337C10">
      <w:pPr>
        <w:jc w:val="both"/>
        <w:rPr>
          <w:rFonts w:ascii="Times New Roman" w:hAnsi="Times New Roman" w:cs="Times New Roman"/>
          <w:color w:val="000000"/>
          <w:lang w:val="sr-Cyrl-CS"/>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6</w:t>
      </w:r>
      <w:r w:rsidR="00337C10" w:rsidRPr="008E511D">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color w:val="000000"/>
        </w:rPr>
        <w:lastRenderedPageBreak/>
        <w:t xml:space="preserve">Избор најповољније понуде ће се извршити применом критеријума </w:t>
      </w:r>
      <w:r w:rsidRPr="008E511D">
        <w:rPr>
          <w:rFonts w:ascii="Times New Roman" w:hAnsi="Times New Roman" w:cs="Times New Roman"/>
          <w:b/>
          <w:bCs/>
          <w:color w:val="000000"/>
        </w:rPr>
        <w:t xml:space="preserve">„Најнижа понуђена цена“. </w:t>
      </w:r>
      <w:r w:rsidRPr="008E511D">
        <w:rPr>
          <w:rFonts w:ascii="Times New Roman" w:hAnsi="Times New Roman" w:cs="Times New Roman"/>
          <w:b/>
          <w:bCs/>
          <w:color w:val="000000"/>
          <w:lang w:val="sr-Cyrl-CS"/>
        </w:rPr>
        <w:t xml:space="preserve"> </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7</w:t>
      </w:r>
      <w:r w:rsidR="00337C10" w:rsidRPr="008E511D">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E511D" w:rsidRDefault="00DB71A8" w:rsidP="00337C10">
      <w:pPr>
        <w:jc w:val="both"/>
        <w:rPr>
          <w:rFonts w:ascii="Times New Roman" w:hAnsi="Times New Roman" w:cs="Times New Roman"/>
          <w:iCs/>
          <w:lang w:val="sr-Latn-CS"/>
        </w:rPr>
      </w:pPr>
      <w:r w:rsidRPr="008E511D">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E511D">
        <w:rPr>
          <w:rFonts w:ascii="Times New Roman" w:hAnsi="Times New Roman" w:cs="Times New Roman"/>
          <w:b/>
          <w:iCs/>
        </w:rPr>
        <w:t xml:space="preserve">ог понуђача који је понудио </w:t>
      </w:r>
      <w:r w:rsidR="005E2A67" w:rsidRPr="008E511D">
        <w:rPr>
          <w:rFonts w:ascii="Times New Roman" w:hAnsi="Times New Roman" w:cs="Times New Roman"/>
          <w:b/>
          <w:iCs/>
          <w:lang w:val="sr-Cyrl-CS"/>
        </w:rPr>
        <w:t>краћи рок испоруке</w:t>
      </w:r>
      <w:r w:rsidRPr="008E511D">
        <w:rPr>
          <w:rFonts w:ascii="Times New Roman" w:hAnsi="Times New Roman" w:cs="Times New Roman"/>
          <w:b/>
          <w:iCs/>
        </w:rPr>
        <w:t>. У случају истог понуђеног рока</w:t>
      </w:r>
      <w:r w:rsidR="005E2A67" w:rsidRPr="008E511D">
        <w:rPr>
          <w:rFonts w:ascii="Times New Roman" w:hAnsi="Times New Roman" w:cs="Times New Roman"/>
          <w:b/>
          <w:iCs/>
          <w:lang w:val="sr-Cyrl-CS"/>
        </w:rPr>
        <w:t xml:space="preserve"> испоруке</w:t>
      </w:r>
      <w:r w:rsidRPr="008E511D">
        <w:rPr>
          <w:rFonts w:ascii="Times New Roman" w:hAnsi="Times New Roman" w:cs="Times New Roman"/>
          <w:b/>
          <w:iCs/>
        </w:rPr>
        <w:t xml:space="preserve">, као најповољнија биће изабрана понуда оног понуђача који је понудио </w:t>
      </w:r>
      <w:r w:rsidR="005E2A67" w:rsidRPr="008E511D">
        <w:rPr>
          <w:rFonts w:ascii="Times New Roman" w:hAnsi="Times New Roman" w:cs="Times New Roman"/>
          <w:b/>
          <w:iCs/>
          <w:lang w:val="sr-Cyrl-CS"/>
        </w:rPr>
        <w:t>дужи</w:t>
      </w:r>
      <w:r w:rsidR="005E2A67" w:rsidRPr="008E511D">
        <w:rPr>
          <w:rFonts w:ascii="Times New Roman" w:hAnsi="Times New Roman" w:cs="Times New Roman"/>
          <w:b/>
          <w:iCs/>
        </w:rPr>
        <w:t xml:space="preserve"> рок </w:t>
      </w:r>
      <w:r w:rsidR="005E2A67" w:rsidRPr="008E511D">
        <w:rPr>
          <w:rFonts w:ascii="Times New Roman" w:hAnsi="Times New Roman" w:cs="Times New Roman"/>
          <w:b/>
          <w:iCs/>
          <w:lang w:val="sr-Cyrl-CS"/>
        </w:rPr>
        <w:t>важења понуде</w:t>
      </w:r>
      <w:r w:rsidRPr="008E511D">
        <w:rPr>
          <w:rFonts w:ascii="Times New Roman" w:hAnsi="Times New Roman" w:cs="Times New Roman"/>
          <w:b/>
          <w:iCs/>
        </w:rPr>
        <w:t xml:space="preserve">. </w:t>
      </w:r>
      <w:r w:rsidRPr="008E511D">
        <w:rPr>
          <w:rFonts w:ascii="Times New Roman" w:hAnsi="Times New Roman" w:cs="Times New Roman"/>
          <w:b/>
          <w:iCs/>
          <w:lang w:val="sr-Cyrl-CS"/>
        </w:rPr>
        <w:t>У случају истог понуђеног рока испоруке</w:t>
      </w:r>
      <w:r w:rsidR="005E2A67" w:rsidRPr="008E511D">
        <w:rPr>
          <w:rFonts w:ascii="Times New Roman" w:hAnsi="Times New Roman" w:cs="Times New Roman"/>
          <w:b/>
          <w:iCs/>
          <w:lang w:val="sr-Cyrl-CS"/>
        </w:rPr>
        <w:t xml:space="preserve"> и рока важења понуде</w:t>
      </w:r>
      <w:r w:rsidRPr="008E511D">
        <w:rPr>
          <w:rFonts w:ascii="Times New Roman" w:hAnsi="Times New Roman" w:cs="Times New Roman"/>
          <w:b/>
          <w:iCs/>
          <w:lang w:val="sr-Cyrl-CS"/>
        </w:rPr>
        <w:t xml:space="preserve"> најповољниј</w:t>
      </w:r>
      <w:r w:rsidR="006826B4" w:rsidRPr="008E511D">
        <w:rPr>
          <w:rFonts w:ascii="Times New Roman" w:hAnsi="Times New Roman" w:cs="Times New Roman"/>
          <w:b/>
          <w:iCs/>
          <w:lang w:val="sr-Cyrl-CS"/>
        </w:rPr>
        <w:t>а понуда ће се изабрати жребом</w:t>
      </w:r>
      <w:r w:rsidRPr="008E511D">
        <w:rPr>
          <w:rFonts w:ascii="Times New Roman" w:hAnsi="Times New Roman" w:cs="Times New Roman"/>
          <w:b/>
          <w:iCs/>
          <w:lang w:val="sr-Cyrl-CS"/>
        </w:rPr>
        <w:t xml:space="preserve"> од стране чланова комисије</w:t>
      </w:r>
      <w:r w:rsidRPr="008E511D">
        <w:rPr>
          <w:rFonts w:ascii="Times New Roman" w:hAnsi="Times New Roman" w:cs="Times New Roman"/>
          <w:iCs/>
          <w:lang w:val="sr-Cyrl-CS"/>
        </w:rPr>
        <w:t xml:space="preserve">. </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8</w:t>
      </w:r>
      <w:r w:rsidR="00337C10" w:rsidRPr="008E511D">
        <w:rPr>
          <w:rFonts w:ascii="Times New Roman" w:hAnsi="Times New Roman" w:cs="Times New Roman"/>
          <w:b/>
          <w:bCs/>
          <w:color w:val="000000"/>
        </w:rPr>
        <w:t xml:space="preserve">. ПОШТОВАЊЕ ОБАВЕЗА КОЈЕ ПРОИЗИЛАЗЕ ИЗ ВАЖЕЋИХ ПРОПИСА </w:t>
      </w:r>
    </w:p>
    <w:p w:rsidR="00337C10" w:rsidRPr="008E511D" w:rsidRDefault="00337C10" w:rsidP="005F5DBD">
      <w:pPr>
        <w:jc w:val="both"/>
        <w:rPr>
          <w:rFonts w:ascii="Times New Roman" w:hAnsi="Times New Roman" w:cs="Times New Roman"/>
          <w:b/>
          <w:color w:val="000000"/>
        </w:rPr>
      </w:pPr>
      <w:r w:rsidRPr="008E511D">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8E511D">
        <w:rPr>
          <w:rFonts w:ascii="Times New Roman" w:hAnsi="Times New Roman" w:cs="Times New Roman"/>
          <w:b/>
          <w:color w:val="000000"/>
        </w:rPr>
        <w:t>Образац изјаве из поглавља XII)</w:t>
      </w:r>
      <w:r w:rsidRPr="008E511D">
        <w:rPr>
          <w:rFonts w:ascii="Times New Roman" w:hAnsi="Times New Roman" w:cs="Times New Roman"/>
          <w:b/>
          <w:color w:val="000000"/>
          <w:lang w:val="sr-Cyrl-CS"/>
        </w:rPr>
        <w:t>.</w:t>
      </w:r>
      <w:r w:rsidRPr="008E511D">
        <w:rPr>
          <w:rFonts w:ascii="Times New Roman" w:hAnsi="Times New Roman" w:cs="Times New Roman"/>
          <w:b/>
          <w:color w:val="000000"/>
        </w:rPr>
        <w:tab/>
      </w:r>
    </w:p>
    <w:p w:rsidR="00337C10" w:rsidRPr="008E511D" w:rsidRDefault="00DB71A8" w:rsidP="00337C10">
      <w:pPr>
        <w:jc w:val="both"/>
        <w:rPr>
          <w:rFonts w:ascii="Times New Roman" w:hAnsi="Times New Roman" w:cs="Times New Roman"/>
          <w:b/>
          <w:color w:val="000000"/>
        </w:rPr>
      </w:pPr>
      <w:r w:rsidRPr="008E511D">
        <w:rPr>
          <w:rFonts w:ascii="Times New Roman" w:hAnsi="Times New Roman" w:cs="Times New Roman"/>
          <w:b/>
          <w:color w:val="000000"/>
        </w:rPr>
        <w:t>1</w:t>
      </w:r>
      <w:r w:rsidRPr="008E511D">
        <w:rPr>
          <w:rFonts w:ascii="Times New Roman" w:hAnsi="Times New Roman" w:cs="Times New Roman"/>
          <w:b/>
          <w:color w:val="000000"/>
          <w:lang w:val="sr-Cyrl-CS"/>
        </w:rPr>
        <w:t>9</w:t>
      </w:r>
      <w:r w:rsidR="00337C10" w:rsidRPr="008E511D">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8E511D" w:rsidRDefault="00337C10" w:rsidP="00337C10">
      <w:pPr>
        <w:jc w:val="both"/>
        <w:rPr>
          <w:rFonts w:ascii="Times New Roman" w:hAnsi="Times New Roman" w:cs="Times New Roman"/>
          <w:b/>
          <w:color w:val="000000"/>
        </w:rPr>
      </w:pPr>
      <w:r w:rsidRPr="008E511D">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lang w:val="sr-Cyrl-CS"/>
        </w:rPr>
        <w:t>20</w:t>
      </w:r>
      <w:r w:rsidR="00337C10" w:rsidRPr="008E511D">
        <w:rPr>
          <w:rFonts w:ascii="Times New Roman" w:hAnsi="Times New Roman" w:cs="Times New Roman"/>
          <w:b/>
          <w:bCs/>
          <w:color w:val="000000"/>
        </w:rPr>
        <w:t xml:space="preserve">. НАЧИН И РОК ЗА ПОДНОШЕЊЕ ЗАХТЕВА ЗА ЗАШТИТУ ПРАВА ПОНУЂАЧА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8E511D">
        <w:rPr>
          <w:rFonts w:ascii="Times New Roman" w:hAnsi="Times New Roman" w:cs="Times New Roman"/>
          <w:color w:val="000000"/>
        </w:rPr>
        <w:t>који има интерес за доделу уговора.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8E511D">
        <w:rPr>
          <w:rFonts w:ascii="Times New Roman" w:hAnsi="Times New Roman" w:cs="Times New Roman"/>
          <w:color w:val="000000"/>
        </w:rPr>
        <w:t>O</w:t>
      </w:r>
      <w:r w:rsidRPr="008E511D">
        <w:rPr>
          <w:rFonts w:ascii="Times New Roman" w:hAnsi="Times New Roman" w:cs="Times New Roman"/>
          <w:color w:val="000000"/>
          <w:lang w:val="sr-Cyrl-CS"/>
        </w:rPr>
        <w:t>длуке.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8E511D">
        <w:rPr>
          <w:rFonts w:ascii="Times New Roman" w:hAnsi="Times New Roman" w:cs="Times New Roman"/>
          <w:color w:val="000000"/>
        </w:rPr>
        <w:t>e</w:t>
      </w:r>
      <w:r w:rsidRPr="008E511D">
        <w:rPr>
          <w:rFonts w:ascii="Times New Roman" w:hAnsi="Times New Roman" w:cs="Times New Roman"/>
          <w:color w:val="000000"/>
          <w:lang w:val="sr-Cyrl-CS"/>
        </w:rPr>
        <w:t>-</w:t>
      </w:r>
      <w:r w:rsidRPr="008E511D">
        <w:rPr>
          <w:rFonts w:ascii="Times New Roman" w:hAnsi="Times New Roman" w:cs="Times New Roman"/>
          <w:color w:val="000000"/>
        </w:rPr>
        <w:t>mail</w:t>
      </w:r>
      <w:r w:rsidRPr="008E511D">
        <w:rPr>
          <w:rFonts w:ascii="Times New Roman" w:hAnsi="Times New Roman" w:cs="Times New Roman"/>
          <w:color w:val="000000"/>
          <w:lang w:val="sr-Cyrl-CS"/>
        </w:rPr>
        <w:t xml:space="preserve">: </w:t>
      </w:r>
      <w:hyperlink r:id="rId10" w:history="1">
        <w:r w:rsidRPr="008E511D">
          <w:rPr>
            <w:rFonts w:ascii="Times New Roman" w:hAnsi="Times New Roman" w:cs="Times New Roman"/>
            <w:b/>
            <w:color w:val="000000"/>
            <w:lang w:val="sr-Latn-CS"/>
          </w:rPr>
          <w:t xml:space="preserve"> dzmpek@sezampro.</w:t>
        </w:r>
        <w:r w:rsidRPr="008E511D">
          <w:rPr>
            <w:rFonts w:ascii="Times New Roman" w:hAnsi="Times New Roman" w:cs="Times New Roman"/>
            <w:b/>
            <w:color w:val="000000"/>
          </w:rPr>
          <w:t>rs</w:t>
        </w:r>
        <w:r w:rsidRPr="008E511D">
          <w:rPr>
            <w:rFonts w:ascii="Times New Roman" w:hAnsi="Times New Roman" w:cs="Times New Roman"/>
            <w:color w:val="000000"/>
          </w:rPr>
          <w:t xml:space="preserve"> </w:t>
        </w:r>
      </w:hyperlink>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lastRenderedPageBreak/>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8E511D">
        <w:rPr>
          <w:rFonts w:ascii="Times New Roman" w:hAnsi="Times New Roman" w:cs="Times New Roman"/>
          <w:bCs/>
          <w:color w:val="000000"/>
        </w:rPr>
        <w:t>o</w:t>
      </w:r>
      <w:r w:rsidRPr="008E511D">
        <w:rPr>
          <w:rFonts w:ascii="Times New Roman" w:hAnsi="Times New Roman" w:cs="Times New Roman"/>
          <w:bCs/>
          <w:color w:val="000000"/>
          <w:lang w:val="sr-Cyrl-CS"/>
        </w:rPr>
        <w:t xml:space="preserve">су од </w:t>
      </w:r>
      <w:r w:rsidRPr="008E511D">
        <w:rPr>
          <w:rFonts w:ascii="Times New Roman" w:hAnsi="Times New Roman" w:cs="Times New Roman"/>
          <w:bCs/>
          <w:color w:val="000000"/>
        </w:rPr>
        <w:t>6</w:t>
      </w:r>
      <w:r w:rsidRPr="008E511D">
        <w:rPr>
          <w:rFonts w:ascii="Times New Roman" w:hAnsi="Times New Roman" w:cs="Times New Roman"/>
          <w:bCs/>
          <w:color w:val="000000"/>
          <w:lang w:val="sr-Cyrl-CS"/>
        </w:rPr>
        <w:t>0.000,00 динара уколико оспорава одређену радњу, на следећи начин:</w:t>
      </w:r>
    </w:p>
    <w:p w:rsidR="00337C10" w:rsidRPr="008E511D"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 xml:space="preserve">поводом које се подноси захтев за заштиту права; </w:t>
      </w:r>
    </w:p>
    <w:p w:rsidR="00337C10" w:rsidRPr="008E511D"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корисник (прималац): Буџет Републике Србије;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шифра плаћања: 153 или 253;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број жиро рачуна: 840-30678845-06;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број модела 97;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позив на број: подаци о броју или ознаци јавне набавке </w:t>
      </w:r>
      <w:r w:rsidRPr="008E511D">
        <w:rPr>
          <w:rFonts w:ascii="Times New Roman" w:hAnsi="Times New Roman" w:cs="Times New Roman"/>
          <w:color w:val="000000"/>
          <w:lang w:val="sr-Cyrl-CS"/>
        </w:rPr>
        <w:t xml:space="preserve"> </w:t>
      </w:r>
      <w:r w:rsidRPr="008E511D">
        <w:rPr>
          <w:rFonts w:ascii="Times New Roman" w:hAnsi="Times New Roman" w:cs="Times New Roman"/>
          <w:color w:val="000000"/>
        </w:rPr>
        <w:t>поводом које се подноси захтев за заштиту права.</w:t>
      </w:r>
    </w:p>
    <w:p w:rsidR="00337C10" w:rsidRPr="008E511D" w:rsidRDefault="00337C10" w:rsidP="00F93633">
      <w:pPr>
        <w:ind w:firstLine="708"/>
        <w:jc w:val="both"/>
        <w:rPr>
          <w:rFonts w:ascii="Times New Roman" w:hAnsi="Times New Roman" w:cs="Times New Roman"/>
          <w:color w:val="000000"/>
          <w:lang w:val="sr-Cyrl-CS"/>
        </w:rPr>
      </w:pPr>
      <w:r w:rsidRPr="008E511D">
        <w:rPr>
          <w:rFonts w:ascii="Times New Roman" w:hAnsi="Times New Roman" w:cs="Times New Roman"/>
          <w:b/>
          <w:bCs/>
          <w:color w:val="000000"/>
          <w:lang w:val="sr-Cyrl-CS"/>
        </w:rPr>
        <w:t>Поступак заштите</w:t>
      </w:r>
      <w:r w:rsidRPr="008E511D">
        <w:rPr>
          <w:rFonts w:ascii="Times New Roman" w:hAnsi="Times New Roman" w:cs="Times New Roman"/>
          <w:bCs/>
          <w:color w:val="000000"/>
          <w:lang w:val="sr-Cyrl-CS"/>
        </w:rPr>
        <w:t xml:space="preserve"> права понуђача регулисан је одредбама чл. 138. - 167. Закона.</w:t>
      </w:r>
    </w:p>
    <w:p w:rsidR="00337C10" w:rsidRPr="008E511D" w:rsidRDefault="00DB71A8" w:rsidP="00F93633">
      <w:pPr>
        <w:jc w:val="both"/>
        <w:rPr>
          <w:rFonts w:ascii="Times New Roman" w:hAnsi="Times New Roman" w:cs="Times New Roman"/>
          <w:b/>
          <w:color w:val="000000"/>
          <w:lang w:val="sr-Cyrl-CS"/>
        </w:rPr>
      </w:pPr>
      <w:r w:rsidRPr="008E511D">
        <w:rPr>
          <w:rFonts w:ascii="Times New Roman" w:hAnsi="Times New Roman" w:cs="Times New Roman"/>
          <w:b/>
          <w:color w:val="000000"/>
        </w:rPr>
        <w:t>2</w:t>
      </w:r>
      <w:r w:rsidRPr="008E511D">
        <w:rPr>
          <w:rFonts w:ascii="Times New Roman" w:hAnsi="Times New Roman" w:cs="Times New Roman"/>
          <w:b/>
          <w:color w:val="000000"/>
          <w:lang w:val="sr-Cyrl-CS"/>
        </w:rPr>
        <w:t>1</w:t>
      </w:r>
      <w:r w:rsidR="00337C10" w:rsidRPr="008E511D">
        <w:rPr>
          <w:rFonts w:ascii="Times New Roman" w:hAnsi="Times New Roman" w:cs="Times New Roman"/>
          <w:b/>
          <w:color w:val="000000"/>
        </w:rPr>
        <w:t>. РОК У КОЈЕМ ЋЕ УГОВОР БИТИ ЗАКЉУЧЕН</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8E511D">
        <w:rPr>
          <w:rFonts w:ascii="Times New Roman" w:hAnsi="Times New Roman" w:cs="Times New Roman"/>
          <w:color w:val="000000"/>
          <w:lang w:val="sr-Cyrl-CS"/>
        </w:rPr>
        <w:t xml:space="preserve">по </w:t>
      </w:r>
      <w:r w:rsidRPr="008E511D">
        <w:rPr>
          <w:rFonts w:ascii="Times New Roman" w:hAnsi="Times New Roman" w:cs="Times New Roman"/>
          <w:color w:val="000000"/>
        </w:rPr>
        <w:t xml:space="preserve"> протек</w:t>
      </w:r>
      <w:r w:rsidRPr="008E511D">
        <w:rPr>
          <w:rFonts w:ascii="Times New Roman" w:hAnsi="Times New Roman" w:cs="Times New Roman"/>
          <w:color w:val="000000"/>
          <w:lang w:val="sr-Cyrl-CS"/>
        </w:rPr>
        <w:t>у</w:t>
      </w:r>
      <w:r w:rsidRPr="008E511D">
        <w:rPr>
          <w:rFonts w:ascii="Times New Roman" w:hAnsi="Times New Roman" w:cs="Times New Roman"/>
          <w:color w:val="000000"/>
        </w:rPr>
        <w:t xml:space="preserve"> рока</w:t>
      </w:r>
      <w:r w:rsidRPr="008E511D">
        <w:rPr>
          <w:rFonts w:ascii="Times New Roman" w:hAnsi="Times New Roman" w:cs="Times New Roman"/>
          <w:color w:val="000000"/>
          <w:lang w:val="sr-Cyrl-CS"/>
        </w:rPr>
        <w:t xml:space="preserve"> од 5 дана од дана протека рока</w:t>
      </w:r>
      <w:r w:rsidRPr="008E511D">
        <w:rPr>
          <w:rFonts w:ascii="Times New Roman" w:hAnsi="Times New Roman" w:cs="Times New Roman"/>
          <w:color w:val="000000"/>
        </w:rPr>
        <w:t xml:space="preserve"> за подношење захт</w:t>
      </w:r>
      <w:r w:rsidRPr="008E511D">
        <w:rPr>
          <w:rFonts w:ascii="Times New Roman" w:hAnsi="Times New Roman" w:cs="Times New Roman"/>
          <w:color w:val="000000"/>
          <w:lang w:val="sr-Cyrl-CS"/>
        </w:rPr>
        <w:t>е</w:t>
      </w:r>
      <w:r w:rsidRPr="008E511D">
        <w:rPr>
          <w:rFonts w:ascii="Times New Roman" w:hAnsi="Times New Roman" w:cs="Times New Roman"/>
          <w:color w:val="000000"/>
        </w:rPr>
        <w:t xml:space="preserve">ва за заштиту права из члана 149. Закона. </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02D" w:rsidRPr="00D64CB0" w:rsidRDefault="00337C10" w:rsidP="00337C10">
      <w:pPr>
        <w:jc w:val="both"/>
        <w:rPr>
          <w:rFonts w:ascii="Times New Roman" w:hAnsi="Times New Roman" w:cs="Times New Roman"/>
          <w:lang w:val="sr-Cyrl-CS"/>
        </w:rPr>
      </w:pPr>
      <w:r w:rsidRPr="00D64CB0">
        <w:rPr>
          <w:rFonts w:ascii="Times New Roman" w:hAnsi="Times New Roman" w:cs="Times New Roman"/>
        </w:rPr>
        <w:t>2</w:t>
      </w:r>
      <w:r w:rsidR="00DB71A8" w:rsidRPr="00D64CB0">
        <w:rPr>
          <w:rFonts w:ascii="Times New Roman" w:hAnsi="Times New Roman" w:cs="Times New Roman"/>
          <w:lang w:val="sr-Cyrl-CS"/>
        </w:rPr>
        <w:t>2</w:t>
      </w:r>
      <w:r w:rsidRPr="00D64CB0">
        <w:rPr>
          <w:rFonts w:ascii="Times New Roman" w:hAnsi="Times New Roman" w:cs="Times New Roman"/>
        </w:rPr>
        <w:t xml:space="preserve">. Конкурсна документација је нумерисана и има </w:t>
      </w:r>
      <w:r w:rsidR="007D5C4E" w:rsidRPr="00D64CB0">
        <w:rPr>
          <w:rFonts w:ascii="Times New Roman" w:hAnsi="Times New Roman" w:cs="Times New Roman"/>
          <w:lang w:val="sr-Cyrl-CS"/>
        </w:rPr>
        <w:t>44</w:t>
      </w:r>
      <w:r w:rsidRPr="00D64CB0">
        <w:rPr>
          <w:rFonts w:ascii="Times New Roman" w:hAnsi="Times New Roman" w:cs="Times New Roman"/>
        </w:rPr>
        <w:t xml:space="preserve"> страна.</w:t>
      </w:r>
    </w:p>
    <w:p w:rsidR="00983535" w:rsidRPr="008E511D" w:rsidRDefault="00983535" w:rsidP="00337C10">
      <w:pPr>
        <w:jc w:val="both"/>
        <w:rPr>
          <w:rFonts w:ascii="Times New Roman" w:hAnsi="Times New Roman" w:cs="Times New Roman"/>
          <w:color w:val="FF0000"/>
          <w:lang w:val="sr-Cyrl-CS"/>
        </w:rPr>
      </w:pPr>
    </w:p>
    <w:p w:rsidR="007D5C4E" w:rsidRPr="008E511D" w:rsidRDefault="007D5C4E" w:rsidP="00337C10">
      <w:pPr>
        <w:jc w:val="both"/>
        <w:rPr>
          <w:rFonts w:ascii="Times New Roman" w:hAnsi="Times New Roman" w:cs="Times New Roman"/>
          <w:color w:val="FF0000"/>
          <w:lang w:val="sr-Cyrl-CS"/>
        </w:rPr>
      </w:pPr>
    </w:p>
    <w:p w:rsidR="007D5C4E" w:rsidRPr="008E511D" w:rsidRDefault="007D5C4E" w:rsidP="00337C10">
      <w:pPr>
        <w:jc w:val="both"/>
        <w:rPr>
          <w:rFonts w:ascii="Times New Roman" w:hAnsi="Times New Roman" w:cs="Times New Roman"/>
          <w:color w:val="FF0000"/>
          <w:lang w:val="sr-Cyrl-CS"/>
        </w:rPr>
      </w:pPr>
    </w:p>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t>VII ОБРАЗАЦ ПОНУДЕ</w:t>
      </w:r>
    </w:p>
    <w:p w:rsidR="00337C10" w:rsidRPr="008E511D" w:rsidRDefault="00337C10" w:rsidP="00337C10">
      <w:pPr>
        <w:rPr>
          <w:rFonts w:ascii="Times New Roman" w:hAnsi="Times New Roman" w:cs="Times New Roman"/>
          <w:b/>
          <w:bCs/>
          <w:i/>
          <w:iCs/>
          <w:color w:val="000000"/>
        </w:rPr>
      </w:pPr>
    </w:p>
    <w:p w:rsidR="00B85809" w:rsidRPr="00DA620A" w:rsidRDefault="00337C10" w:rsidP="00B85809">
      <w:pPr>
        <w:jc w:val="both"/>
        <w:rPr>
          <w:rFonts w:ascii="Times New Roman" w:hAnsi="Times New Roman" w:cs="Times New Roman"/>
          <w:color w:val="000000"/>
        </w:rPr>
      </w:pPr>
      <w:r w:rsidRPr="008E511D">
        <w:rPr>
          <w:rFonts w:ascii="Times New Roman" w:hAnsi="Times New Roman" w:cs="Times New Roman"/>
          <w:iCs/>
          <w:color w:val="000000"/>
        </w:rPr>
        <w:t>Понуда бр ________________ од __________________ за јавну набавку:</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i/>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DA620A">
        <w:rPr>
          <w:rFonts w:ascii="Times New Roman" w:hAnsi="Times New Roman" w:cs="Times New Roman"/>
          <w:b/>
          <w:color w:val="000000"/>
          <w:lang w:val="sr-Latn-CS"/>
        </w:rPr>
        <w:t>10</w:t>
      </w:r>
      <w:r w:rsidR="00B85809" w:rsidRPr="008E511D">
        <w:rPr>
          <w:rFonts w:ascii="Times New Roman" w:hAnsi="Times New Roman" w:cs="Times New Roman"/>
          <w:b/>
          <w:color w:val="000000"/>
          <w:lang w:val="sr-Cyrl-CS"/>
        </w:rPr>
        <w:t>/201</w:t>
      </w:r>
      <w:r w:rsidR="00DA620A">
        <w:rPr>
          <w:rFonts w:ascii="Times New Roman" w:hAnsi="Times New Roman" w:cs="Times New Roman"/>
          <w:b/>
          <w:color w:val="000000"/>
          <w:lang w:val="sr-Latn-CS"/>
        </w:rPr>
        <w:t>9</w:t>
      </w:r>
    </w:p>
    <w:p w:rsidR="00337C10" w:rsidRPr="008E511D" w:rsidRDefault="00337C10" w:rsidP="00B85809">
      <w:pPr>
        <w:jc w:val="both"/>
        <w:rPr>
          <w:rFonts w:ascii="Times New Roman" w:hAnsi="Times New Roman" w:cs="Times New Roman"/>
          <w:i/>
          <w:iCs/>
          <w:color w:val="000000"/>
        </w:rPr>
      </w:pPr>
      <w:r w:rsidRPr="008E511D">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lastRenderedPageBreak/>
              <w:t>Назив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Адреса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Матични број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Порески идентификациони број понуђача (ПИБ):</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Име особе за контакт:</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Електронска адреса понуђача (</w:t>
            </w:r>
            <w:r w:rsidRPr="008E511D">
              <w:rPr>
                <w:rFonts w:ascii="Times New Roman" w:hAnsi="Times New Roman" w:cs="Times New Roman"/>
                <w:i/>
                <w:iCs/>
                <w:color w:val="000000"/>
              </w:rPr>
              <w:t>e</w:t>
            </w:r>
            <w:r w:rsidRPr="008E511D">
              <w:rPr>
                <w:rFonts w:ascii="Times New Roman" w:hAnsi="Times New Roman" w:cs="Times New Roman"/>
                <w:i/>
                <w:iCs/>
                <w:color w:val="000000"/>
                <w:lang w:val="ru-RU"/>
              </w:rPr>
              <w:t>-</w:t>
            </w:r>
            <w:r w:rsidRPr="008E511D">
              <w:rPr>
                <w:rFonts w:ascii="Times New Roman" w:hAnsi="Times New Roman" w:cs="Times New Roman"/>
                <w:i/>
                <w:iCs/>
                <w:color w:val="000000"/>
              </w:rPr>
              <w:t>mail</w:t>
            </w:r>
            <w:r w:rsidRPr="008E511D">
              <w:rPr>
                <w:rFonts w:ascii="Times New Roman" w:hAnsi="Times New Roman" w:cs="Times New Roman"/>
                <w:i/>
                <w:iCs/>
                <w:color w:val="000000"/>
                <w:lang w:val="ru-RU"/>
              </w:rPr>
              <w:t>):</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Телефон:</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Телефакс:</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Број рачуна понуђача и назив банке:</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p w:rsidR="00337C10" w:rsidRPr="008E511D" w:rsidRDefault="00337C10" w:rsidP="00076DC3">
            <w:pPr>
              <w:rPr>
                <w:rFonts w:ascii="Times New Roman" w:hAnsi="Times New Roman" w:cs="Times New Roman"/>
                <w:b/>
                <w:bCs/>
                <w:i/>
                <w:iCs/>
                <w:color w:val="000000"/>
                <w:lang w:val="ru-RU"/>
              </w:rPr>
            </w:pPr>
          </w:p>
          <w:p w:rsidR="00337C10" w:rsidRPr="008E511D" w:rsidRDefault="00337C10" w:rsidP="00076DC3">
            <w:pPr>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ind w:firstLine="708"/>
              <w:rPr>
                <w:rFonts w:ascii="Times New Roman" w:hAnsi="Times New Roman" w:cs="Times New Roman"/>
                <w:b/>
                <w:bCs/>
                <w:i/>
                <w:iCs/>
                <w:color w:val="000000"/>
                <w:lang w:val="ru-RU"/>
              </w:rPr>
            </w:pPr>
          </w:p>
          <w:p w:rsidR="00337C10" w:rsidRPr="008E511D" w:rsidRDefault="00337C10" w:rsidP="00076DC3">
            <w:pPr>
              <w:ind w:firstLine="708"/>
              <w:rPr>
                <w:rFonts w:ascii="Times New Roman" w:hAnsi="Times New Roman" w:cs="Times New Roman"/>
                <w:b/>
                <w:bCs/>
                <w:i/>
                <w:iCs/>
                <w:color w:val="000000"/>
                <w:lang w:val="ru-RU"/>
              </w:rPr>
            </w:pPr>
          </w:p>
          <w:p w:rsidR="00337C10" w:rsidRPr="008E511D" w:rsidRDefault="00337C10" w:rsidP="00076DC3">
            <w:pPr>
              <w:ind w:firstLine="708"/>
              <w:rPr>
                <w:rFonts w:ascii="Times New Roman" w:hAnsi="Times New Roman" w:cs="Times New Roman"/>
                <w:b/>
                <w:bCs/>
                <w:i/>
                <w:iCs/>
                <w:color w:val="000000"/>
                <w:lang w:val="ru-RU"/>
              </w:rPr>
            </w:pPr>
          </w:p>
        </w:tc>
      </w:tr>
    </w:tbl>
    <w:p w:rsidR="00337C10" w:rsidRPr="008E511D" w:rsidRDefault="00337C10" w:rsidP="00337C10">
      <w:pPr>
        <w:rPr>
          <w:rFonts w:ascii="Times New Roman" w:hAnsi="Times New Roman" w:cs="Times New Roman"/>
          <w:color w:val="000000"/>
          <w:lang w:val="sr-Cyrl-CS"/>
        </w:rPr>
      </w:pPr>
    </w:p>
    <w:p w:rsidR="00337C10" w:rsidRPr="008E511D" w:rsidRDefault="00337C10" w:rsidP="00337C10">
      <w:pPr>
        <w:rPr>
          <w:rFonts w:ascii="Times New Roman" w:hAnsi="Times New Roman" w:cs="Times New Roman"/>
          <w:color w:val="000000"/>
        </w:rPr>
      </w:pPr>
      <w:r w:rsidRPr="008E511D">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hAnsi="Times New Roman" w:cs="Times New Roman"/>
                <w:color w:val="000000"/>
              </w:rPr>
            </w:pPr>
          </w:p>
          <w:p w:rsidR="00337C10" w:rsidRPr="008E511D" w:rsidRDefault="00337C10" w:rsidP="00076DC3">
            <w:pPr>
              <w:jc w:val="center"/>
              <w:rPr>
                <w:rFonts w:ascii="Times New Roman" w:eastAsia="TimesNewRomanPSMT" w:hAnsi="Times New Roman" w:cs="Times New Roman"/>
                <w:b/>
                <w:bCs/>
                <w:color w:val="000000"/>
              </w:rPr>
            </w:pPr>
            <w:r w:rsidRPr="008E511D">
              <w:rPr>
                <w:rFonts w:ascii="Times New Roman" w:eastAsia="TimesNewRomanPSMT" w:hAnsi="Times New Roman" w:cs="Times New Roman"/>
                <w:b/>
                <w:bCs/>
                <w:color w:val="000000"/>
              </w:rPr>
              <w:t xml:space="preserve">А) САМОСТАЛНО </w:t>
            </w:r>
          </w:p>
        </w:tc>
      </w:tr>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b/>
                <w:bCs/>
                <w:color w:val="000000"/>
              </w:rPr>
            </w:pPr>
          </w:p>
          <w:p w:rsidR="00337C10" w:rsidRPr="008E511D" w:rsidRDefault="00337C10" w:rsidP="00076DC3">
            <w:pPr>
              <w:jc w:val="center"/>
              <w:rPr>
                <w:rFonts w:ascii="Times New Roman" w:eastAsia="TimesNewRomanPSMT" w:hAnsi="Times New Roman" w:cs="Times New Roman"/>
                <w:b/>
                <w:bCs/>
                <w:color w:val="000000"/>
              </w:rPr>
            </w:pPr>
            <w:r w:rsidRPr="008E511D">
              <w:rPr>
                <w:rFonts w:ascii="Times New Roman" w:eastAsia="TimesNewRomanPSMT" w:hAnsi="Times New Roman" w:cs="Times New Roman"/>
                <w:b/>
                <w:bCs/>
                <w:color w:val="000000"/>
              </w:rPr>
              <w:t>Б) СА ПОДИЗВОЂАЧЕМ</w:t>
            </w:r>
          </w:p>
        </w:tc>
      </w:tr>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b/>
                <w:bCs/>
                <w:color w:val="000000"/>
              </w:rPr>
            </w:pPr>
          </w:p>
          <w:p w:rsidR="00337C10" w:rsidRPr="008E511D" w:rsidRDefault="00337C10" w:rsidP="00076DC3">
            <w:pPr>
              <w:jc w:val="center"/>
              <w:rPr>
                <w:rFonts w:ascii="Times New Roman" w:hAnsi="Times New Roman" w:cs="Times New Roman"/>
                <w:b/>
                <w:i/>
                <w:iCs/>
                <w:color w:val="000000"/>
                <w:lang w:val="ru-RU"/>
              </w:rPr>
            </w:pPr>
            <w:r w:rsidRPr="008E511D">
              <w:rPr>
                <w:rFonts w:ascii="Times New Roman" w:eastAsia="TimesNewRomanPSMT" w:hAnsi="Times New Roman" w:cs="Times New Roman"/>
                <w:b/>
                <w:bCs/>
                <w:color w:val="000000"/>
              </w:rPr>
              <w:t>В) КАО ЗАЈЕДНИЧКУ ПОНУДУ</w:t>
            </w:r>
          </w:p>
        </w:tc>
      </w:tr>
    </w:tbl>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i/>
          <w:iCs/>
          <w:color w:val="000000"/>
          <w:lang w:val="ru-RU"/>
        </w:rPr>
        <w:t>Напомена:</w:t>
      </w:r>
      <w:r w:rsidRPr="008E511D">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8E511D" w:rsidRDefault="00337C10" w:rsidP="00337C10">
      <w:pPr>
        <w:jc w:val="both"/>
        <w:rPr>
          <w:rFonts w:ascii="Times New Roman" w:eastAsia="TimesNewRomanPSMT" w:hAnsi="Times New Roman" w:cs="Times New Roman"/>
          <w:bCs/>
          <w:color w:val="000000"/>
          <w:lang w:val="sr-Cyrl-CS"/>
        </w:rPr>
      </w:pPr>
    </w:p>
    <w:p w:rsidR="00337C10" w:rsidRPr="008E511D" w:rsidRDefault="00337C10" w:rsidP="00337C10">
      <w:pPr>
        <w:jc w:val="both"/>
        <w:rPr>
          <w:rFonts w:ascii="Times New Roman" w:eastAsia="TimesNewRomanPSMT" w:hAnsi="Times New Roman" w:cs="Times New Roman"/>
          <w:b/>
          <w:bCs/>
          <w:i/>
          <w:color w:val="000000"/>
        </w:rPr>
      </w:pPr>
      <w:r w:rsidRPr="008E511D">
        <w:rPr>
          <w:rFonts w:ascii="Times New Roman" w:eastAsia="TimesNewRomanPSMT" w:hAnsi="Times New Roman" w:cs="Times New Roman"/>
          <w:b/>
          <w:bCs/>
          <w:i/>
          <w:color w:val="000000"/>
          <w:lang w:val="sr-Cyrl-CS"/>
        </w:rPr>
        <w:t xml:space="preserve">3) </w:t>
      </w:r>
      <w:r w:rsidRPr="008E511D">
        <w:rPr>
          <w:rFonts w:ascii="Times New Roman" w:eastAsia="TimesNewRomanPSMT" w:hAnsi="Times New Roman" w:cs="Times New Roman"/>
          <w:b/>
          <w:bCs/>
          <w:i/>
          <w:color w:val="000000"/>
        </w:rPr>
        <w:t xml:space="preserve">ПОДАЦИ О ПОДИЗВОЂАЧУ </w:t>
      </w:r>
    </w:p>
    <w:p w:rsidR="00337C10" w:rsidRPr="008E511D" w:rsidRDefault="00337C10" w:rsidP="00337C10">
      <w:pPr>
        <w:jc w:val="both"/>
        <w:rPr>
          <w:rFonts w:ascii="Times New Roman" w:hAnsi="Times New Roman" w:cs="Times New Roman"/>
          <w:color w:val="000000"/>
        </w:rPr>
      </w:pPr>
      <w:r w:rsidRPr="008E511D">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rPr>
            </w:pPr>
          </w:p>
          <w:p w:rsidR="00337C10" w:rsidRPr="008E511D" w:rsidRDefault="00337C10" w:rsidP="00076DC3">
            <w:pPr>
              <w:jc w:val="both"/>
              <w:rPr>
                <w:rFonts w:ascii="Times New Roman" w:eastAsia="TimesNewRomanPSMT" w:hAnsi="Times New Roman" w:cs="Times New Roman"/>
                <w:bCs/>
                <w:i/>
                <w:color w:val="000000"/>
              </w:rPr>
            </w:pPr>
            <w:r w:rsidRPr="008E511D">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 xml:space="preserve">Проценат укупне вредности набавке који </w:t>
            </w:r>
            <w:r w:rsidRPr="008E511D">
              <w:rPr>
                <w:rFonts w:ascii="Times New Roman" w:eastAsia="TimesNewRomanPSMT" w:hAnsi="Times New Roman" w:cs="Times New Roman"/>
                <w:bCs/>
                <w:i/>
                <w:color w:val="000000"/>
                <w:lang w:val="ru-RU"/>
              </w:rPr>
              <w:lastRenderedPageBreak/>
              <w:t>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rPr>
            </w:pPr>
            <w:r w:rsidRPr="008E511D">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bl>
    <w:p w:rsidR="00337C10" w:rsidRPr="008E511D" w:rsidRDefault="00337C10" w:rsidP="00337C10">
      <w:pPr>
        <w:jc w:val="both"/>
        <w:rPr>
          <w:rFonts w:ascii="Times New Roman" w:hAnsi="Times New Roman" w:cs="Times New Roman"/>
          <w:bCs/>
          <w:iCs/>
          <w:color w:val="000000"/>
          <w:lang w:val="ru-RU"/>
        </w:rPr>
      </w:pPr>
    </w:p>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bCs/>
          <w:i/>
          <w:iCs/>
          <w:color w:val="000000"/>
          <w:u w:val="single"/>
          <w:lang w:val="ru-RU"/>
        </w:rPr>
        <w:t>Напомена:</w:t>
      </w:r>
      <w:r w:rsidRPr="008E511D">
        <w:rPr>
          <w:rFonts w:ascii="Times New Roman" w:hAnsi="Times New Roman" w:cs="Times New Roman"/>
          <w:b/>
          <w:bCs/>
          <w:i/>
          <w:iCs/>
          <w:color w:val="000000"/>
          <w:lang w:val="ru-RU"/>
        </w:rPr>
        <w:t xml:space="preserve"> </w:t>
      </w:r>
    </w:p>
    <w:p w:rsidR="00337C10" w:rsidRPr="008E511D" w:rsidRDefault="00337C10" w:rsidP="00337C10">
      <w:pPr>
        <w:jc w:val="both"/>
        <w:rPr>
          <w:rFonts w:ascii="Times New Roman" w:eastAsia="TimesNewRomanPSMT" w:hAnsi="Times New Roman" w:cs="Times New Roman"/>
          <w:b/>
          <w:bCs/>
          <w:color w:val="000000"/>
          <w:lang w:val="ru-RU"/>
        </w:rPr>
      </w:pPr>
      <w:r w:rsidRPr="008E511D">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8E511D" w:rsidRDefault="00337C10" w:rsidP="00337C10">
      <w:pPr>
        <w:jc w:val="both"/>
        <w:rPr>
          <w:rFonts w:ascii="Times New Roman" w:eastAsia="TimesNewRomanPSMT" w:hAnsi="Times New Roman" w:cs="Times New Roman"/>
          <w:b/>
          <w:bCs/>
          <w:i/>
          <w:color w:val="000000"/>
          <w:lang w:val="sr-Cyrl-CS"/>
        </w:rPr>
      </w:pPr>
    </w:p>
    <w:p w:rsidR="00337C10" w:rsidRPr="008E511D" w:rsidRDefault="00337C10" w:rsidP="00337C10">
      <w:pPr>
        <w:jc w:val="both"/>
        <w:rPr>
          <w:rFonts w:ascii="Times New Roman" w:eastAsia="TimesNewRomanPSMT" w:hAnsi="Times New Roman" w:cs="Times New Roman"/>
          <w:b/>
          <w:bCs/>
          <w:i/>
          <w:color w:val="000000"/>
        </w:rPr>
      </w:pPr>
    </w:p>
    <w:p w:rsidR="00337C10" w:rsidRPr="008E511D" w:rsidRDefault="00337C10" w:rsidP="00337C10">
      <w:pPr>
        <w:jc w:val="both"/>
        <w:rPr>
          <w:rFonts w:ascii="Times New Roman" w:eastAsia="TimesNewRomanPSMT" w:hAnsi="Times New Roman" w:cs="Times New Roman"/>
          <w:b/>
          <w:bCs/>
          <w:i/>
          <w:color w:val="000000"/>
          <w:lang w:val="ru-RU"/>
        </w:rPr>
      </w:pPr>
      <w:r w:rsidRPr="008E511D">
        <w:rPr>
          <w:rFonts w:ascii="Times New Roman" w:eastAsia="TimesNewRomanPSMT" w:hAnsi="Times New Roman" w:cs="Times New Roman"/>
          <w:b/>
          <w:bCs/>
          <w:i/>
          <w:color w:val="000000"/>
          <w:lang w:val="sr-Cyrl-CS"/>
        </w:rPr>
        <w:t xml:space="preserve">4) </w:t>
      </w:r>
      <w:r w:rsidRPr="008E511D">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bl>
    <w:p w:rsidR="00337C10" w:rsidRPr="008E511D" w:rsidRDefault="00337C10" w:rsidP="00337C10">
      <w:pPr>
        <w:jc w:val="both"/>
        <w:rPr>
          <w:rFonts w:ascii="Times New Roman" w:hAnsi="Times New Roman" w:cs="Times New Roman"/>
          <w:b/>
          <w:bCs/>
          <w:i/>
          <w:iCs/>
          <w:color w:val="000000"/>
          <w:u w:val="single"/>
          <w:lang w:val="sr-Cyrl-CS"/>
        </w:rPr>
      </w:pPr>
    </w:p>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bCs/>
          <w:i/>
          <w:iCs/>
          <w:color w:val="000000"/>
          <w:u w:val="single"/>
        </w:rPr>
        <w:t>Напомена:</w:t>
      </w:r>
      <w:r w:rsidRPr="008E511D">
        <w:rPr>
          <w:rFonts w:ascii="Times New Roman" w:hAnsi="Times New Roman" w:cs="Times New Roman"/>
          <w:b/>
          <w:bCs/>
          <w:i/>
          <w:iCs/>
          <w:color w:val="000000"/>
        </w:rPr>
        <w:t xml:space="preserve"> </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A620A" w:rsidRPr="00DA620A" w:rsidRDefault="00337C10" w:rsidP="00DA620A">
      <w:pPr>
        <w:jc w:val="both"/>
        <w:rPr>
          <w:rFonts w:ascii="Times New Roman" w:hAnsi="Times New Roman" w:cs="Times New Roman"/>
          <w:color w:val="000000"/>
        </w:rPr>
      </w:pPr>
      <w:r w:rsidRPr="008E511D">
        <w:rPr>
          <w:rFonts w:ascii="Times New Roman" w:eastAsia="TimesNewRomanPSMT" w:hAnsi="Times New Roman" w:cs="Times New Roman"/>
          <w:b/>
          <w:bCs/>
          <w:color w:val="000000"/>
          <w:lang w:val="sr-Cyrl-CS"/>
        </w:rPr>
        <w:t xml:space="preserve">5) </w:t>
      </w:r>
      <w:r w:rsidRPr="008E511D">
        <w:rPr>
          <w:rFonts w:ascii="Times New Roman" w:eastAsia="TimesNewRomanPSMT" w:hAnsi="Times New Roman" w:cs="Times New Roman"/>
          <w:b/>
          <w:bCs/>
          <w:color w:val="000000"/>
        </w:rPr>
        <w:t>ОПИС ПРЕДМЕТА НАБАВКЕ</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i/>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анцеларијски и медицински материјал (канцеларијски материјал, медицински обрасци и тонери)</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DA620A" w:rsidRPr="008E511D">
        <w:rPr>
          <w:rFonts w:ascii="Times New Roman" w:hAnsi="Times New Roman" w:cs="Times New Roman"/>
          <w:b/>
          <w:color w:val="000000"/>
          <w:lang w:val="sr-Cyrl-CS"/>
        </w:rPr>
        <w:t>1-1.1.</w:t>
      </w:r>
      <w:r w:rsidR="00DA620A">
        <w:rPr>
          <w:rFonts w:ascii="Times New Roman" w:hAnsi="Times New Roman" w:cs="Times New Roman"/>
          <w:b/>
          <w:color w:val="000000"/>
          <w:lang w:val="sr-Latn-CS"/>
        </w:rPr>
        <w:t>10</w:t>
      </w:r>
      <w:r w:rsidR="00DA620A" w:rsidRPr="008E511D">
        <w:rPr>
          <w:rFonts w:ascii="Times New Roman" w:hAnsi="Times New Roman" w:cs="Times New Roman"/>
          <w:b/>
          <w:color w:val="000000"/>
          <w:lang w:val="sr-Cyrl-CS"/>
        </w:rPr>
        <w:t>/201</w:t>
      </w:r>
      <w:r w:rsidR="00DA620A">
        <w:rPr>
          <w:rFonts w:ascii="Times New Roman" w:hAnsi="Times New Roman" w:cs="Times New Roman"/>
          <w:b/>
          <w:color w:val="000000"/>
          <w:lang w:val="sr-Latn-CS"/>
        </w:rPr>
        <w:t>9</w:t>
      </w:r>
    </w:p>
    <w:p w:rsidR="00337C10" w:rsidRPr="008E511D" w:rsidRDefault="00B85809" w:rsidP="00F93633">
      <w:pPr>
        <w:jc w:val="both"/>
        <w:rPr>
          <w:rFonts w:ascii="Times New Roman" w:eastAsia="TimesNewRomanPSMT" w:hAnsi="Times New Roman" w:cs="Times New Roman"/>
          <w:b/>
          <w:bCs/>
          <w:color w:val="000000"/>
          <w:lang w:val="sr-Cyrl-CS"/>
        </w:rPr>
      </w:pPr>
      <w:r w:rsidRPr="008E511D">
        <w:rPr>
          <w:rFonts w:ascii="Times New Roman" w:hAnsi="Times New Roman" w:cs="Times New Roman"/>
          <w:color w:val="000000"/>
          <w:lang w:val="sr-Cyrl-CS"/>
        </w:rPr>
        <w:t>,</w:t>
      </w:r>
    </w:p>
    <w:tbl>
      <w:tblPr>
        <w:tblW w:w="0" w:type="auto"/>
        <w:tblInd w:w="108" w:type="dxa"/>
        <w:tblLayout w:type="fixed"/>
        <w:tblLook w:val="0000"/>
      </w:tblPr>
      <w:tblGrid>
        <w:gridCol w:w="3969"/>
        <w:gridCol w:w="4111"/>
      </w:tblGrid>
      <w:tr w:rsidR="00337C10" w:rsidRPr="008E511D"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color w:val="FF0000"/>
                <w:lang w:val="ru-RU"/>
              </w:rPr>
            </w:pPr>
            <w:r w:rsidRPr="008E511D">
              <w:rPr>
                <w:rFonts w:ascii="Times New Roman" w:eastAsia="TimesNewRomanPSMT" w:hAnsi="Times New Roman" w:cs="Times New Roman"/>
                <w:bCs/>
                <w:lang w:val="ru-RU"/>
              </w:rPr>
              <w:t xml:space="preserve">Укупна цена без ПДВ-а </w:t>
            </w:r>
          </w:p>
          <w:p w:rsidR="00337C10" w:rsidRPr="008E511D"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color w:val="FF0000"/>
                <w:lang w:val="ru-RU"/>
              </w:rPr>
            </w:pPr>
          </w:p>
          <w:p w:rsidR="00337C10" w:rsidRPr="008E511D" w:rsidRDefault="00337C10" w:rsidP="00076DC3">
            <w:pPr>
              <w:jc w:val="both"/>
              <w:rPr>
                <w:rFonts w:ascii="Times New Roman" w:eastAsia="TimesNewRomanPSMT" w:hAnsi="Times New Roman" w:cs="Times New Roman"/>
                <w:bCs/>
                <w:color w:val="FF0000"/>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Укупна цена са ПДВ-ом</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color w:val="FF0000"/>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и начин плаћања</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важења понуде</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испоруке</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rPr>
            </w:pPr>
            <w:r w:rsidRPr="008E511D">
              <w:rPr>
                <w:rFonts w:ascii="Times New Roman" w:eastAsia="TimesNewRomanPSMT" w:hAnsi="Times New Roman" w:cs="Times New Roman"/>
                <w:bCs/>
                <w:lang w:val="ru-RU"/>
              </w:rPr>
              <w:t xml:space="preserve">Гарантни </w:t>
            </w:r>
            <w:r w:rsidRPr="008E511D">
              <w:rPr>
                <w:rFonts w:ascii="Times New Roman" w:eastAsia="TimesNewRomanPSMT" w:hAnsi="Times New Roman" w:cs="Times New Roman"/>
                <w:bCs/>
              </w:rPr>
              <w:t>период</w:t>
            </w:r>
          </w:p>
          <w:p w:rsidR="00337C10" w:rsidRPr="008E511D"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sr-Cyrl-CS"/>
              </w:rPr>
            </w:pPr>
          </w:p>
          <w:p w:rsidR="00337C10" w:rsidRPr="008E511D" w:rsidRDefault="00337C10" w:rsidP="00076DC3">
            <w:pPr>
              <w:jc w:val="both"/>
              <w:rPr>
                <w:rFonts w:ascii="Times New Roman" w:eastAsia="TimesNewRomanPSMT" w:hAnsi="Times New Roman" w:cs="Times New Roman"/>
                <w:bCs/>
              </w:rPr>
            </w:pPr>
            <w:r w:rsidRPr="008E511D">
              <w:rPr>
                <w:rFonts w:ascii="Times New Roman" w:eastAsia="TimesNewRomanPSMT" w:hAnsi="Times New Roman" w:cs="Times New Roman"/>
                <w:bCs/>
              </w:rPr>
              <w:t>Место и начин испоруке</w:t>
            </w:r>
          </w:p>
          <w:p w:rsidR="00337C10" w:rsidRPr="008E511D"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rPr>
            </w:pPr>
          </w:p>
        </w:tc>
      </w:tr>
    </w:tbl>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 xml:space="preserve">Датум </w:t>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t xml:space="preserve">         </w:t>
      </w:r>
      <w:r w:rsidRPr="008E511D">
        <w:rPr>
          <w:rFonts w:ascii="Times New Roman" w:eastAsia="TimesNewRomanPSMT" w:hAnsi="Times New Roman" w:cs="Times New Roman"/>
          <w:bCs/>
          <w:color w:val="000000"/>
          <w:lang w:val="sr-Cyrl-CS"/>
        </w:rPr>
        <w:t xml:space="preserve">                   </w:t>
      </w:r>
      <w:r w:rsidRPr="008E511D">
        <w:rPr>
          <w:rFonts w:ascii="Times New Roman" w:eastAsia="TimesNewRomanPSMT" w:hAnsi="Times New Roman" w:cs="Times New Roman"/>
          <w:bCs/>
          <w:color w:val="000000"/>
        </w:rPr>
        <w:t xml:space="preserve">     Понуђач</w:t>
      </w:r>
    </w:p>
    <w:p w:rsidR="00337C10" w:rsidRPr="008E511D" w:rsidRDefault="00337C10" w:rsidP="00337C10">
      <w:pPr>
        <w:ind w:left="2880" w:firstLine="720"/>
        <w:jc w:val="both"/>
        <w:rPr>
          <w:rFonts w:ascii="Times New Roman" w:eastAsia="TimesNewRomanPS-BoldMT" w:hAnsi="Times New Roman" w:cs="Times New Roman"/>
          <w:b/>
          <w:bCs/>
          <w:i/>
          <w:iCs/>
          <w:color w:val="000000"/>
        </w:rPr>
      </w:pP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 xml:space="preserve">            </w:t>
      </w:r>
      <w:r w:rsidRPr="008E511D">
        <w:rPr>
          <w:rFonts w:ascii="Times New Roman" w:eastAsia="TimesNewRomanPSMT" w:hAnsi="Times New Roman" w:cs="Times New Roman"/>
          <w:bCs/>
          <w:color w:val="000000"/>
        </w:rPr>
        <w:t xml:space="preserve">М. П. </w:t>
      </w:r>
    </w:p>
    <w:p w:rsidR="00337C10" w:rsidRPr="008E511D" w:rsidRDefault="00337C10" w:rsidP="00337C10">
      <w:pPr>
        <w:jc w:val="both"/>
        <w:rPr>
          <w:rFonts w:ascii="Times New Roman" w:eastAsia="TimesNewRomanPS-BoldMT" w:hAnsi="Times New Roman" w:cs="Times New Roman"/>
          <w:b/>
          <w:bCs/>
          <w:i/>
          <w:iCs/>
          <w:color w:val="000000"/>
        </w:rPr>
      </w:pPr>
      <w:r w:rsidRPr="008E511D">
        <w:rPr>
          <w:rFonts w:ascii="Times New Roman" w:eastAsia="TimesNewRomanPS-BoldMT" w:hAnsi="Times New Roman" w:cs="Times New Roman"/>
          <w:b/>
          <w:bCs/>
          <w:i/>
          <w:iCs/>
          <w:color w:val="000000"/>
        </w:rPr>
        <w:t>_____________________________</w:t>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lang w:val="sr-Cyrl-CS"/>
        </w:rPr>
        <w:t xml:space="preserve">        </w:t>
      </w:r>
      <w:r w:rsidRPr="008E511D">
        <w:rPr>
          <w:rFonts w:ascii="Times New Roman" w:eastAsia="TimesNewRomanPS-BoldMT" w:hAnsi="Times New Roman" w:cs="Times New Roman"/>
          <w:b/>
          <w:bCs/>
          <w:i/>
          <w:iCs/>
          <w:color w:val="000000"/>
        </w:rPr>
        <w:t>________________________________</w:t>
      </w:r>
    </w:p>
    <w:p w:rsidR="00337C10" w:rsidRPr="008E511D" w:rsidRDefault="00337C10" w:rsidP="00337C10">
      <w:pPr>
        <w:jc w:val="both"/>
        <w:rPr>
          <w:rFonts w:ascii="Times New Roman" w:eastAsia="TimesNewRomanPS-BoldMT" w:hAnsi="Times New Roman" w:cs="Times New Roman"/>
          <w:b/>
          <w:bCs/>
          <w:i/>
          <w:iCs/>
          <w:color w:val="000000"/>
        </w:rPr>
      </w:pPr>
    </w:p>
    <w:p w:rsidR="00337C10" w:rsidRPr="008E511D" w:rsidRDefault="00337C10" w:rsidP="00337C10">
      <w:pPr>
        <w:jc w:val="both"/>
        <w:rPr>
          <w:rFonts w:ascii="Times New Roman" w:eastAsia="TimesNewRomanPS-BoldMT" w:hAnsi="Times New Roman" w:cs="Times New Roman"/>
          <w:b/>
          <w:bCs/>
          <w:i/>
          <w:iCs/>
          <w:color w:val="000000"/>
        </w:rPr>
      </w:pPr>
    </w:p>
    <w:p w:rsidR="00E7037C" w:rsidRPr="00966FC7" w:rsidRDefault="00E7037C" w:rsidP="00337C10">
      <w:pPr>
        <w:rPr>
          <w:rFonts w:ascii="Times New Roman" w:hAnsi="Times New Roman" w:cs="Times New Roman"/>
          <w:b/>
          <w:bCs/>
          <w:i/>
          <w:iCs/>
          <w:color w:val="000000"/>
        </w:rPr>
      </w:pPr>
    </w:p>
    <w:p w:rsidR="00337C10" w:rsidRPr="008E511D" w:rsidRDefault="00337C10" w:rsidP="00337C10">
      <w:pPr>
        <w:shd w:val="clear" w:color="auto" w:fill="C6D9F1"/>
        <w:jc w:val="center"/>
        <w:rPr>
          <w:rFonts w:ascii="Times New Roman" w:hAnsi="Times New Roman" w:cs="Times New Roman"/>
          <w:b/>
          <w:bCs/>
          <w:iCs/>
          <w:color w:val="000000"/>
        </w:rPr>
      </w:pPr>
      <w:r w:rsidRPr="008E511D">
        <w:rPr>
          <w:rFonts w:ascii="Times New Roman" w:hAnsi="Times New Roman" w:cs="Times New Roman"/>
          <w:b/>
          <w:bCs/>
          <w:iCs/>
          <w:color w:val="000000"/>
        </w:rPr>
        <w:t>VIII ОБРАЗАЦ СТРУКТУРЕ ПОНУЂЕНЕ ЦЕНЕ СА УПУТСТВОМ КАКО ДА СЕ ПОПУНИ</w:t>
      </w:r>
      <w:bookmarkStart w:id="0" w:name="str_38"/>
      <w:bookmarkEnd w:id="0"/>
    </w:p>
    <w:p w:rsidR="00794019" w:rsidRPr="008E511D" w:rsidRDefault="00794019" w:rsidP="00794019">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Понуђач:.................................................</w:t>
      </w:r>
    </w:p>
    <w:p w:rsidR="00794019" w:rsidRPr="008E511D" w:rsidRDefault="00794019" w:rsidP="00794019">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794019" w:rsidRPr="008E511D" w:rsidRDefault="00794019" w:rsidP="00794019">
      <w:pPr>
        <w:jc w:val="both"/>
        <w:rPr>
          <w:rFonts w:ascii="Times New Roman" w:hAnsi="Times New Roman" w:cs="Times New Roman"/>
          <w:iCs/>
          <w:sz w:val="24"/>
          <w:szCs w:val="24"/>
        </w:rPr>
      </w:pPr>
      <w:r w:rsidRPr="008E511D">
        <w:rPr>
          <w:rFonts w:ascii="Times New Roman" w:hAnsi="Times New Roman" w:cs="Times New Roman"/>
          <w:iCs/>
          <w:sz w:val="24"/>
          <w:szCs w:val="24"/>
          <w:lang w:val="sr-Cyrl-CS"/>
        </w:rPr>
        <w:t>ПИБ:.........................................................</w:t>
      </w:r>
    </w:p>
    <w:p w:rsidR="00581541" w:rsidRPr="008E511D" w:rsidRDefault="007D5C4E" w:rsidP="00794019">
      <w:pPr>
        <w:jc w:val="both"/>
        <w:rPr>
          <w:rFonts w:ascii="Times New Roman" w:hAnsi="Times New Roman" w:cs="Times New Roman"/>
          <w:iCs/>
          <w:sz w:val="24"/>
          <w:szCs w:val="24"/>
          <w:lang w:val="sr-Cyrl-CS"/>
        </w:rPr>
      </w:pPr>
      <w:r w:rsidRPr="008E511D">
        <w:rPr>
          <w:rFonts w:ascii="Times New Roman" w:hAnsi="Times New Roman" w:cs="Times New Roman"/>
          <w:b/>
          <w:lang w:val="sr-Latn-CS"/>
        </w:rPr>
        <w:t>K</w:t>
      </w:r>
      <w:r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lang w:val="sr-Cyrl-CS"/>
        </w:rPr>
        <w:t>ПАРТИЈ</w:t>
      </w:r>
      <w:r w:rsidR="00581541" w:rsidRPr="008E511D">
        <w:rPr>
          <w:rFonts w:ascii="Times New Roman" w:hAnsi="Times New Roman" w:cs="Times New Roman"/>
          <w:b/>
        </w:rPr>
        <w:t xml:space="preserve">A 1 </w:t>
      </w:r>
      <w:r w:rsidR="00B85809" w:rsidRPr="008E511D">
        <w:rPr>
          <w:rFonts w:ascii="Times New Roman" w:hAnsi="Times New Roman" w:cs="Times New Roman"/>
          <w:b/>
        </w:rPr>
        <w:t>–</w:t>
      </w:r>
      <w:r w:rsidR="00581541" w:rsidRPr="008E511D">
        <w:rPr>
          <w:rFonts w:ascii="Times New Roman" w:hAnsi="Times New Roman" w:cs="Times New Roman"/>
          <w:b/>
        </w:rPr>
        <w:t xml:space="preserve"> </w:t>
      </w:r>
      <w:r w:rsidR="00B85809" w:rsidRPr="008E511D">
        <w:rPr>
          <w:rFonts w:ascii="Times New Roman" w:hAnsi="Times New Roman" w:cs="Times New Roman"/>
          <w:b/>
          <w:lang w:val="sr-Cyrl-CS"/>
        </w:rPr>
        <w:t>МЕДИЦИНСКИ ОБРАСЦИ</w:t>
      </w:r>
    </w:p>
    <w:tbl>
      <w:tblPr>
        <w:tblW w:w="9796" w:type="dxa"/>
        <w:tblInd w:w="93" w:type="dxa"/>
        <w:tblLayout w:type="fixed"/>
        <w:tblLook w:val="04A0"/>
      </w:tblPr>
      <w:tblGrid>
        <w:gridCol w:w="724"/>
        <w:gridCol w:w="1985"/>
        <w:gridCol w:w="850"/>
        <w:gridCol w:w="1276"/>
        <w:gridCol w:w="1134"/>
        <w:gridCol w:w="1134"/>
        <w:gridCol w:w="1276"/>
        <w:gridCol w:w="1417"/>
      </w:tblGrid>
      <w:tr w:rsidR="00794019" w:rsidRPr="008E511D" w:rsidTr="00F66D76">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008D2AE2" w:rsidRPr="008E511D">
              <w:rPr>
                <w:rFonts w:ascii="Times New Roman" w:eastAsia="Times New Roman" w:hAnsi="Times New Roman" w:cs="Times New Roman"/>
                <w:color w:val="000000"/>
                <w:sz w:val="24"/>
                <w:szCs w:val="24"/>
                <w:lang w:val="sr-Cyrl-CS"/>
              </w:rPr>
              <w:t xml:space="preserve"> </w:t>
            </w:r>
            <w:r w:rsidR="008D2AE2"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8E511D" w:rsidRDefault="00794019" w:rsidP="00355BA5">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00355BA5"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794019" w:rsidRPr="008E511D" w:rsidTr="00F66D76">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0D5204" w:rsidRPr="008E511D" w:rsidTr="00F66D76">
        <w:trPr>
          <w:trHeight w:val="226"/>
        </w:trPr>
        <w:tc>
          <w:tcPr>
            <w:tcW w:w="709" w:type="dxa"/>
          </w:tcPr>
          <w:p w:rsidR="000D5204" w:rsidRPr="008E511D" w:rsidRDefault="000D5204" w:rsidP="00C945FC">
            <w:pPr>
              <w:ind w:left="-142"/>
              <w:jc w:val="center"/>
            </w:pPr>
            <w:r w:rsidRPr="008E511D">
              <w:t>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IZVEŠTAJ O CITOLOŠKOM PREGLEDU NA PAPANIKOLKLAU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DNEVNA EVIDENCIJA O POSETAMA I RADU Z.Z. ŽENA OBR. BR. 4-01/1-SR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TEKUĆA EVID. O UTVRDJENIM OBOLJ. I STANj. U OBLASTI   OBR. BR.5-01/2-SR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Karton za trudnice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KARTON </w:t>
            </w:r>
            <w:r>
              <w:rPr>
                <w:rFonts w:ascii="Calibri" w:hAnsi="Calibri" w:cs="Calibri"/>
                <w:color w:val="000000"/>
              </w:rPr>
              <w:lastRenderedPageBreak/>
              <w:t>SISTEMATSKIH PREGLEDA ŽENA GIN. Dispanzer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lastRenderedPageBreak/>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lastRenderedPageBreak/>
              <w:t>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NALOZI ZA POMAGALA - OPP OBRAZAC</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IZVESTAJ SLUŽBE ZA REHABILITACIJU, OBRAZAC BR. 3-08-60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KARTON ZA REHABILITACIJU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DATUMAR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466"/>
        </w:trPr>
        <w:tc>
          <w:tcPr>
            <w:tcW w:w="709" w:type="dxa"/>
          </w:tcPr>
          <w:p w:rsidR="000D5204" w:rsidRPr="008E511D" w:rsidRDefault="000D5204" w:rsidP="00C945FC">
            <w:pPr>
              <w:ind w:left="-142"/>
              <w:jc w:val="center"/>
            </w:pPr>
            <w:r w:rsidRPr="008E511D">
              <w:t>10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INJEKCIONI PROTOKOL</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11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ZA UJED PSA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12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ZA POVREDE NA RADU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13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ZA NARKOTIKE ŠALTER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14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ZA NARKOTIKE PREVIJALIŠTE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15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ZA LEKARSKA UVERENJA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16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KNJIGA ZA ZDRAVSTVENO PROSVETNI RAD - PROTOKOL</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17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OBRAZAC BR.4-03-SR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18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OBRAZAC BR.2-03</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466"/>
        </w:trPr>
        <w:tc>
          <w:tcPr>
            <w:tcW w:w="709" w:type="dxa"/>
          </w:tcPr>
          <w:p w:rsidR="000D5204" w:rsidRPr="008E511D" w:rsidRDefault="000D5204" w:rsidP="00C945FC">
            <w:pPr>
              <w:ind w:left="-142"/>
              <w:jc w:val="center"/>
            </w:pPr>
            <w:r w:rsidRPr="008E511D">
              <w:t>19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OBRAZAC ZA PRVE PREGLEDE OBR.BR. 5-01/2-SR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20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Evidencija o posetama ob.1-01/01-Sr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21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Nalozi za davanje injekcija ob.br.03-7</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33,000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22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Potvda o privremenoj sprecenosti za rad obr. ZOR-H</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23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Izjava o privremenoj specenosti za rad obr.br. 03-6 (doznake)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24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Izjava o izboru i promeni lekara ob.IL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44</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25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Potvrda o potrebi putovanja u cilju ostvar.zdr.zast. Obr.br.03-11</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6,000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466"/>
        </w:trPr>
        <w:tc>
          <w:tcPr>
            <w:tcW w:w="709" w:type="dxa"/>
          </w:tcPr>
          <w:p w:rsidR="000D5204" w:rsidRPr="008E511D" w:rsidRDefault="000D5204" w:rsidP="00C945FC">
            <w:pPr>
              <w:ind w:left="-142"/>
              <w:jc w:val="center"/>
            </w:pPr>
            <w:r w:rsidRPr="008E511D">
              <w:lastRenderedPageBreak/>
              <w:t>26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Prijava zaraznih bolesti obr.br.1</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27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Uput lekarskoj komisiji obr.br. 03-4</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7,000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26"/>
        </w:trPr>
        <w:tc>
          <w:tcPr>
            <w:tcW w:w="709" w:type="dxa"/>
          </w:tcPr>
          <w:p w:rsidR="000D5204" w:rsidRPr="008E511D" w:rsidRDefault="000D5204" w:rsidP="00C945FC">
            <w:pPr>
              <w:ind w:left="-142"/>
              <w:jc w:val="center"/>
            </w:pPr>
            <w:r w:rsidRPr="008E511D">
              <w:t>28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Uput lekaru specijalisti obr. Br.  03-2</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31,100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479"/>
        </w:trPr>
        <w:tc>
          <w:tcPr>
            <w:tcW w:w="709" w:type="dxa"/>
          </w:tcPr>
          <w:p w:rsidR="000D5204" w:rsidRPr="008E511D" w:rsidRDefault="000D5204" w:rsidP="00C945FC">
            <w:pPr>
              <w:ind w:left="-142"/>
              <w:jc w:val="center"/>
            </w:pPr>
            <w:r w:rsidRPr="008E511D">
              <w:t>29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Uput za stacionarno lecenje obr.03-3</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466"/>
        </w:trPr>
        <w:tc>
          <w:tcPr>
            <w:tcW w:w="709" w:type="dxa"/>
          </w:tcPr>
          <w:p w:rsidR="000D5204" w:rsidRPr="008E511D" w:rsidRDefault="000D5204" w:rsidP="00C945FC">
            <w:pPr>
              <w:ind w:left="-142"/>
              <w:jc w:val="center"/>
            </w:pPr>
            <w:r w:rsidRPr="008E511D">
              <w:t>30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Zdravstveni karton za skolsku decu i omladinu obr. Br. 1-03-Sr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479"/>
        </w:trPr>
        <w:tc>
          <w:tcPr>
            <w:tcW w:w="709" w:type="dxa"/>
          </w:tcPr>
          <w:p w:rsidR="000D5204" w:rsidRPr="008E511D" w:rsidRDefault="000D5204" w:rsidP="00C945FC">
            <w:pPr>
              <w:ind w:left="-142"/>
              <w:jc w:val="center"/>
            </w:pPr>
            <w:r w:rsidRPr="008E511D">
              <w:t>31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Zdravstveni karton za predskolsku decu i omladinu obr. Br. 1-02-Sr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466"/>
        </w:trPr>
        <w:tc>
          <w:tcPr>
            <w:tcW w:w="709" w:type="dxa"/>
          </w:tcPr>
          <w:p w:rsidR="000D5204" w:rsidRPr="008E511D" w:rsidRDefault="000D5204" w:rsidP="00C945FC">
            <w:pPr>
              <w:ind w:left="-142"/>
              <w:jc w:val="center"/>
            </w:pPr>
            <w:r w:rsidRPr="008E511D">
              <w:t>32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Zdravstveni karton obr. Br. 1 - 01-Sr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1,400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rsidRPr="008E511D">
              <w:t>33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Zdravstveni karton porodice obr. Br. 1-05-Sr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34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UVERENJE  O ZDRAVSTVENOM STANJU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35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Laboratorijski izvestaj</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21,000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36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Opavdanja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37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Karton o imunizaciji obr.br.6</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38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Licni karton o izvrsenoj imunizaciji</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39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bolesnika  obr.br.2-01-Sr   200 lista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Priznanice za participaciju obr. RP</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900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Nalog za koriscenje prevoznog sredstva obr. SAN 5 -kopirajuci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Lekarsko uverenje  o  zdravstv.sposob.za upravlj. Motor.vozil. Obr.br. 1</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Recepti za kupovinu lekova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400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zdravstveno vaspitni rad</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Karton fizikalne terapije i rehabilitacije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1,215</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Predlog za utvrdjivanje invalidnosti obr.br.1</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Karton imunizacije </w:t>
            </w:r>
            <w:r>
              <w:rPr>
                <w:rFonts w:ascii="Calibri" w:hAnsi="Calibri" w:cs="Calibri"/>
                <w:color w:val="000000"/>
              </w:rPr>
              <w:lastRenderedPageBreak/>
              <w:t>protiv  tetanisa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lastRenderedPageBreak/>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lastRenderedPageBreak/>
              <w:t>48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Stomatoloski karton za decu i omladinu obr.br.1-06-sr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49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Stomatoloski karton obr.br.1-07-sr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Ulozak za stomatoloski karton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laboratorije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Trebovanje lekova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Poziv za vakcinu - dostavnica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700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 OBRAZAC PPS-5</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rPr>
                <w:rFonts w:ascii="Calibri" w:hAnsi="Calibri" w:cs="Calibri"/>
                <w:color w:val="000000"/>
                <w:szCs w:val="22"/>
              </w:rPr>
            </w:pPr>
            <w:r>
              <w:rPr>
                <w:rFonts w:ascii="Calibri" w:hAnsi="Calibri" w:cs="Calibri"/>
                <w:color w:val="000000"/>
              </w:rPr>
              <w:t> </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Prijava maligne neoplazme obr.br.3-35-86</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Karton - REVAKCINACIJA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Karton sistematskih  (kontr.) pregleda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Uput za laboratoriju obr. 03-1</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59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Patronazni  list obr. Br.1-05/1-sr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Karton sistematskih  (kontr.) pregleda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1,700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patronaze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6</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Uverenje o zdravstvenom stanju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Potvrda o putovanju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22,000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Knizica za trudnice i novorodjence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Trebovanje za potrebe ambulante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Dneva evidencija o posetama i radu u oblasti opste medicine obr.br. 4-01 sr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PROTOKOL ZA NEZARAZNE BOLESTI-REGISTAR BOLESNIKA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086CA8">
        <w:trPr>
          <w:trHeight w:val="363"/>
        </w:trPr>
        <w:tc>
          <w:tcPr>
            <w:tcW w:w="709" w:type="dxa"/>
          </w:tcPr>
          <w:p w:rsidR="000D5204" w:rsidRPr="008E511D" w:rsidRDefault="000D5204" w:rsidP="00C945FC">
            <w:pPr>
              <w:ind w:left="-142"/>
              <w:jc w:val="center"/>
            </w:pPr>
            <w:r>
              <w:t>68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KNJIGA EVIDENCIJE O PRIMANJU I UZDAVANJU OPOJNIH DROGA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69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Karton lekarsko uverenje  o  zdravstv.sposob.za upravlj. Motor.vozil. Obr.br. 1</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IZVESTA J O PRIVREMENOJ SPRECENOSTI ZA RAD</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lastRenderedPageBreak/>
              <w:t>71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PRIJAVA ZA HRONIČNO NE ZARAZNE BOLESTI</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3-00-60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3-05-60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SI-06</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3-17-60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BR.3-13-60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3-04-60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3-03-60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Pr="008E511D" w:rsidRDefault="000D5204" w:rsidP="00C945FC">
            <w:pPr>
              <w:ind w:left="-142"/>
              <w:jc w:val="center"/>
            </w:pPr>
            <w:r>
              <w:t>79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3-14-60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Default="000D5204" w:rsidP="00C945FC">
            <w:pPr>
              <w:ind w:left="-142"/>
              <w:jc w:val="center"/>
            </w:pPr>
            <w:r>
              <w:t>80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3-02-60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Default="000D5204" w:rsidP="00C945FC">
            <w:pPr>
              <w:ind w:left="-142"/>
              <w:jc w:val="center"/>
            </w:pPr>
            <w:r>
              <w:t>81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3-01-60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Default="000D5204" w:rsidP="00C945FC">
            <w:pPr>
              <w:ind w:left="-142"/>
              <w:jc w:val="center"/>
            </w:pPr>
            <w:r>
              <w:t>82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 BR. 3-08-60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r w:rsidR="000D5204" w:rsidRPr="008E511D" w:rsidTr="00F66D76">
        <w:trPr>
          <w:trHeight w:val="240"/>
        </w:trPr>
        <w:tc>
          <w:tcPr>
            <w:tcW w:w="709" w:type="dxa"/>
          </w:tcPr>
          <w:p w:rsidR="000D5204" w:rsidRDefault="000D5204" w:rsidP="00C945FC">
            <w:pPr>
              <w:ind w:left="-142"/>
              <w:jc w:val="center"/>
            </w:pPr>
            <w:r>
              <w:t>83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OBR.BR. 3-09-60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C945FC">
            <w:pPr>
              <w:jc w:val="right"/>
            </w:pPr>
          </w:p>
        </w:tc>
        <w:tc>
          <w:tcPr>
            <w:tcW w:w="1134" w:type="dxa"/>
          </w:tcPr>
          <w:p w:rsidR="000D5204" w:rsidRPr="008E511D" w:rsidRDefault="000D5204" w:rsidP="00C945FC">
            <w:pPr>
              <w:jc w:val="right"/>
            </w:pPr>
          </w:p>
        </w:tc>
        <w:tc>
          <w:tcPr>
            <w:tcW w:w="1276" w:type="dxa"/>
          </w:tcPr>
          <w:p w:rsidR="000D5204" w:rsidRPr="008E511D" w:rsidRDefault="000D5204" w:rsidP="00C945FC">
            <w:pPr>
              <w:jc w:val="right"/>
              <w:rPr>
                <w:highlight w:val="black"/>
              </w:rPr>
            </w:pPr>
          </w:p>
        </w:tc>
        <w:tc>
          <w:tcPr>
            <w:tcW w:w="1417" w:type="dxa"/>
          </w:tcPr>
          <w:p w:rsidR="000D5204" w:rsidRPr="008E511D" w:rsidRDefault="000D5204" w:rsidP="00C945FC">
            <w:pPr>
              <w:jc w:val="right"/>
            </w:pPr>
          </w:p>
        </w:tc>
      </w:tr>
    </w:tbl>
    <w:tbl>
      <w:tblPr>
        <w:tblW w:w="9796" w:type="dxa"/>
        <w:tblInd w:w="93" w:type="dxa"/>
        <w:tblLook w:val="04A0"/>
      </w:tblPr>
      <w:tblGrid>
        <w:gridCol w:w="7103"/>
        <w:gridCol w:w="1276"/>
        <w:gridCol w:w="1417"/>
      </w:tblGrid>
      <w:tr w:rsidR="00794019" w:rsidRPr="008E511D" w:rsidTr="00F66D76">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794019" w:rsidRPr="008E511D" w:rsidRDefault="00794019" w:rsidP="005E2A67">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794019" w:rsidRPr="008E511D" w:rsidRDefault="00794019" w:rsidP="005E2A67">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250AFF" w:rsidRPr="008E511D" w:rsidRDefault="00250AFF" w:rsidP="005E2A67">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794019" w:rsidRPr="008E511D" w:rsidRDefault="00794019" w:rsidP="005E2A67">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A95BA6" w:rsidRPr="008E511D" w:rsidRDefault="00A95BA6" w:rsidP="00DD1471">
      <w:pPr>
        <w:pStyle w:val="Footer"/>
        <w:rPr>
          <w:lang w:val="sr-Cyrl-CS"/>
        </w:rPr>
      </w:pPr>
    </w:p>
    <w:p w:rsidR="00794019" w:rsidRPr="008E511D" w:rsidRDefault="00794019" w:rsidP="00794019">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w:t>
      </w:r>
      <w:r w:rsidR="001C2BEA" w:rsidRPr="008E511D">
        <w:rPr>
          <w:rFonts w:ascii="Times New Roman" w:hAnsi="Times New Roman" w:cs="Times New Roman"/>
          <w:bCs/>
          <w:iCs/>
        </w:rPr>
        <w:t>са</w:t>
      </w:r>
      <w:r w:rsidR="001C2BEA">
        <w:rPr>
          <w:rFonts w:ascii="Times New Roman" w:hAnsi="Times New Roman" w:cs="Times New Roman"/>
          <w:bCs/>
          <w:iCs/>
        </w:rPr>
        <w:t xml:space="preserve"> и без  ПДВ-а</w:t>
      </w:r>
      <w:r w:rsidR="001C2BEA" w:rsidRPr="008E511D">
        <w:rPr>
          <w:rFonts w:ascii="Times New Roman" w:hAnsi="Times New Roman" w:cs="Times New Roman"/>
          <w:bCs/>
          <w:iCs/>
        </w:rPr>
        <w:t>.</w:t>
      </w:r>
    </w:p>
    <w:p w:rsidR="00794019" w:rsidRPr="008E511D" w:rsidRDefault="00794019" w:rsidP="00794019">
      <w:pPr>
        <w:pStyle w:val="ListParagraph"/>
        <w:tabs>
          <w:tab w:val="left" w:pos="90"/>
        </w:tabs>
        <w:jc w:val="both"/>
        <w:rPr>
          <w:rFonts w:ascii="Times New Roman" w:hAnsi="Times New Roman" w:cs="Times New Roman"/>
        </w:rPr>
      </w:pPr>
    </w:p>
    <w:p w:rsidR="00355BA5" w:rsidRPr="008E511D" w:rsidRDefault="00355BA5" w:rsidP="00355BA5">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 xml:space="preserve">Рок испоруке____________  (не дужи </w:t>
      </w:r>
      <w:r w:rsidR="00CF3760" w:rsidRPr="008E511D">
        <w:rPr>
          <w:rFonts w:ascii="Times New Roman" w:hAnsi="Times New Roman" w:cs="Times New Roman"/>
          <w:iCs/>
          <w:sz w:val="20"/>
          <w:szCs w:val="20"/>
          <w:lang w:val="sr-Cyrl-CS"/>
        </w:rPr>
        <w:t>од 5 дана</w:t>
      </w:r>
      <w:r w:rsidRPr="008E511D">
        <w:rPr>
          <w:rFonts w:ascii="Times New Roman" w:hAnsi="Times New Roman" w:cs="Times New Roman"/>
          <w:iCs/>
          <w:sz w:val="20"/>
          <w:szCs w:val="20"/>
          <w:lang w:val="sr-Cyrl-CS"/>
        </w:rPr>
        <w:t>)</w:t>
      </w:r>
      <w:r w:rsidR="00CF3760" w:rsidRPr="008E511D">
        <w:rPr>
          <w:rFonts w:ascii="Times New Roman" w:hAnsi="Times New Roman" w:cs="Times New Roman"/>
          <w:iCs/>
          <w:sz w:val="20"/>
          <w:szCs w:val="20"/>
          <w:lang w:val="sr-Cyrl-CS"/>
        </w:rPr>
        <w:t xml:space="preserve"> од </w:t>
      </w:r>
      <w:r w:rsidRPr="008E511D">
        <w:rPr>
          <w:rFonts w:ascii="Times New Roman" w:hAnsi="Times New Roman" w:cs="Times New Roman"/>
          <w:iCs/>
          <w:sz w:val="20"/>
          <w:szCs w:val="20"/>
          <w:lang w:val="sr-Cyrl-CS"/>
        </w:rPr>
        <w:t xml:space="preserve"> дана</w:t>
      </w:r>
      <w:r w:rsidRPr="008E511D">
        <w:rPr>
          <w:rFonts w:ascii="Times New Roman" w:eastAsia="TimesNewRoman" w:hAnsi="Times New Roman" w:cs="Times New Roman"/>
          <w:sz w:val="20"/>
          <w:szCs w:val="20"/>
          <w:lang w:val="ru-RU"/>
        </w:rPr>
        <w:t xml:space="preserve"> достављања наруџбенице</w:t>
      </w:r>
    </w:p>
    <w:p w:rsidR="005E2A67" w:rsidRPr="008E511D" w:rsidRDefault="005E2A67" w:rsidP="005E2A67">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00F410B2">
        <w:rPr>
          <w:rFonts w:ascii="Times New Roman" w:hAnsi="Times New Roman"/>
          <w:lang w:val="sr-Latn-CS"/>
        </w:rPr>
        <w:t>45</w:t>
      </w:r>
      <w:r w:rsidRPr="008E511D">
        <w:rPr>
          <w:rFonts w:ascii="Times New Roman" w:hAnsi="Times New Roman"/>
          <w:lang w:val="sr-Latn-CS"/>
        </w:rPr>
        <w:t xml:space="preserve"> </w:t>
      </w:r>
      <w:r w:rsidRPr="008E511D">
        <w:rPr>
          <w:rFonts w:ascii="Times New Roman" w:hAnsi="Times New Roman"/>
          <w:lang w:val="sr-Cyrl-CS"/>
        </w:rPr>
        <w:t>дана од дана пријема фактуре.</w:t>
      </w:r>
    </w:p>
    <w:p w:rsidR="005E2A67" w:rsidRPr="008E511D" w:rsidRDefault="005E2A67" w:rsidP="005E2A67">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794019" w:rsidRPr="008E511D"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8E511D" w:rsidTr="005E2A67">
        <w:tc>
          <w:tcPr>
            <w:tcW w:w="3080" w:type="dxa"/>
            <w:vAlign w:val="center"/>
            <w:hideMark/>
          </w:tcPr>
          <w:p w:rsidR="00794019" w:rsidRPr="008E511D" w:rsidRDefault="00794019" w:rsidP="005E2A67">
            <w:pPr>
              <w:pStyle w:val="BodyText2"/>
              <w:spacing w:line="100" w:lineRule="atLeast"/>
              <w:jc w:val="center"/>
            </w:pPr>
            <w:r w:rsidRPr="008E511D">
              <w:t>Датум:</w:t>
            </w:r>
          </w:p>
        </w:tc>
        <w:tc>
          <w:tcPr>
            <w:tcW w:w="3068" w:type="dxa"/>
            <w:vAlign w:val="center"/>
            <w:hideMark/>
          </w:tcPr>
          <w:p w:rsidR="00794019" w:rsidRPr="008E511D" w:rsidRDefault="00794019" w:rsidP="005E2A67">
            <w:pPr>
              <w:pStyle w:val="BodyText2"/>
              <w:spacing w:line="100" w:lineRule="atLeast"/>
              <w:jc w:val="center"/>
            </w:pPr>
            <w:r w:rsidRPr="008E511D">
              <w:t>М.П.</w:t>
            </w:r>
          </w:p>
        </w:tc>
        <w:tc>
          <w:tcPr>
            <w:tcW w:w="3094" w:type="dxa"/>
            <w:vAlign w:val="center"/>
            <w:hideMark/>
          </w:tcPr>
          <w:p w:rsidR="00794019" w:rsidRPr="008E511D" w:rsidRDefault="00794019" w:rsidP="005E2A67">
            <w:pPr>
              <w:pStyle w:val="BodyText2"/>
              <w:spacing w:line="100" w:lineRule="atLeast"/>
              <w:jc w:val="center"/>
            </w:pPr>
            <w:r w:rsidRPr="008E511D">
              <w:t>Потпис понуђача</w:t>
            </w:r>
          </w:p>
        </w:tc>
      </w:tr>
    </w:tbl>
    <w:p w:rsidR="00794019" w:rsidRPr="008E511D" w:rsidRDefault="00794019" w:rsidP="00794019">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794019" w:rsidRPr="008E511D" w:rsidRDefault="00794019" w:rsidP="00794019">
      <w:pPr>
        <w:jc w:val="both"/>
        <w:rPr>
          <w:rFonts w:ascii="Times New Roman" w:hAnsi="Times New Roman" w:cs="Times New Roman"/>
          <w:i/>
          <w:iCs/>
          <w:sz w:val="18"/>
          <w:szCs w:val="18"/>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76ED" w:rsidRPr="008E511D" w:rsidRDefault="00794019" w:rsidP="008D2AE2">
      <w:pPr>
        <w:jc w:val="both"/>
        <w:rPr>
          <w:rFonts w:ascii="Times New Roman" w:hAnsi="Times New Roman" w:cs="Times New Roman"/>
          <w:i/>
          <w:iCs/>
          <w:sz w:val="18"/>
          <w:szCs w:val="18"/>
          <w:lang w:val="sr-Cyrl-CS"/>
        </w:rPr>
      </w:pPr>
      <w:r w:rsidRPr="008E511D">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Понуђач:.................................................</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lastRenderedPageBreak/>
        <w:t>Адреса: ..................................................</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ПИБ:.........................................................</w:t>
      </w:r>
    </w:p>
    <w:p w:rsidR="000C3E1C" w:rsidRPr="008E511D" w:rsidRDefault="007D5C4E" w:rsidP="008D2AE2">
      <w:pPr>
        <w:jc w:val="both"/>
        <w:rPr>
          <w:rFonts w:ascii="Times New Roman" w:hAnsi="Times New Roman" w:cs="Times New Roman"/>
          <w:iCs/>
          <w:sz w:val="24"/>
          <w:szCs w:val="24"/>
        </w:rPr>
      </w:pPr>
      <w:r w:rsidRPr="008E511D">
        <w:rPr>
          <w:rFonts w:ascii="Times New Roman" w:hAnsi="Times New Roman" w:cs="Times New Roman"/>
          <w:b/>
          <w:lang w:val="sr-Latn-CS"/>
        </w:rPr>
        <w:t>K</w:t>
      </w:r>
      <w:r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0C3E1C" w:rsidRPr="008E511D">
        <w:rPr>
          <w:rFonts w:ascii="Times New Roman" w:hAnsi="Times New Roman" w:cs="Times New Roman"/>
          <w:b/>
          <w:lang w:val="sr-Cyrl-CS"/>
        </w:rPr>
        <w:t>ПАРТИЈ</w:t>
      </w:r>
      <w:r w:rsidR="000C3E1C" w:rsidRPr="008E511D">
        <w:rPr>
          <w:rFonts w:ascii="Times New Roman" w:hAnsi="Times New Roman" w:cs="Times New Roman"/>
          <w:b/>
        </w:rPr>
        <w:t xml:space="preserve">A </w:t>
      </w:r>
      <w:r w:rsidR="000C3E1C" w:rsidRPr="008E511D">
        <w:rPr>
          <w:rFonts w:ascii="Times New Roman" w:hAnsi="Times New Roman" w:cs="Times New Roman"/>
          <w:b/>
          <w:lang w:val="sr-Cyrl-CS"/>
        </w:rPr>
        <w:t>2</w:t>
      </w:r>
      <w:r w:rsidR="000C3E1C" w:rsidRPr="008E511D">
        <w:rPr>
          <w:rFonts w:ascii="Times New Roman" w:hAnsi="Times New Roman" w:cs="Times New Roman"/>
          <w:b/>
        </w:rPr>
        <w:t xml:space="preserve"> – </w:t>
      </w:r>
      <w:r w:rsidR="000C3E1C" w:rsidRPr="008E511D">
        <w:rPr>
          <w:rFonts w:ascii="Times New Roman" w:hAnsi="Times New Roman" w:cs="Times New Roman"/>
          <w:b/>
          <w:lang w:val="sr-Cyrl-CS"/>
        </w:rPr>
        <w:t>КАНЦЕЛАРИЈСКИ МАТЕРИЈАЛ</w:t>
      </w:r>
    </w:p>
    <w:tbl>
      <w:tblPr>
        <w:tblW w:w="9796" w:type="dxa"/>
        <w:tblInd w:w="93" w:type="dxa"/>
        <w:tblLayout w:type="fixed"/>
        <w:tblLook w:val="04A0"/>
      </w:tblPr>
      <w:tblGrid>
        <w:gridCol w:w="724"/>
        <w:gridCol w:w="1985"/>
        <w:gridCol w:w="850"/>
        <w:gridCol w:w="1276"/>
        <w:gridCol w:w="1134"/>
        <w:gridCol w:w="1134"/>
        <w:gridCol w:w="1276"/>
        <w:gridCol w:w="1417"/>
      </w:tblGrid>
      <w:tr w:rsidR="00F66D76" w:rsidRPr="008E511D" w:rsidTr="007D5C4E">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F66D76" w:rsidRPr="008E511D" w:rsidTr="007D5C4E">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0D5204" w:rsidRPr="008E511D" w:rsidTr="007D5C4E">
        <w:trPr>
          <w:trHeight w:val="226"/>
        </w:trPr>
        <w:tc>
          <w:tcPr>
            <w:tcW w:w="709" w:type="dxa"/>
          </w:tcPr>
          <w:p w:rsidR="000D5204" w:rsidRPr="008E511D" w:rsidRDefault="000D5204" w:rsidP="007D5C4E">
            <w:pPr>
              <w:ind w:left="-142"/>
              <w:jc w:val="center"/>
            </w:pPr>
            <w:r w:rsidRPr="008E511D">
              <w:t>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ADING ROLNE 57mm</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BATERIJA 1,2 V AAA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BATERIJA 1,5 V AA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BATERIJA 1,5 V  AM2</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16</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BATERIJA CR 2032</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DNEVNIK BLAGAJNE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DELOVODNIK 200 lista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FOTOKOPIRNI PAPIR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PAKET</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600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FLOMASTER MARKER U BOJI</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466"/>
        </w:trPr>
        <w:tc>
          <w:tcPr>
            <w:tcW w:w="709" w:type="dxa"/>
          </w:tcPr>
          <w:p w:rsidR="000D5204" w:rsidRPr="008E511D" w:rsidRDefault="000D5204" w:rsidP="007D5C4E">
            <w:pPr>
              <w:ind w:left="-142"/>
              <w:jc w:val="center"/>
            </w:pPr>
            <w:r w:rsidRPr="008E511D">
              <w:t>10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FLOMASTER MARKER ALKOHOLNI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11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FASCIKLA PVC- DEBLJA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12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FOLIJA ZA PAPIR - ULOZAK 80 MIC</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13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HEMIJSKA OLOVKA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14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INDIGO</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15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JASTUCE ZA PECAT</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16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KOREKTOR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70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17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KOVERATE ZUTE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1400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18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KOVERATE ROZE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466"/>
        </w:trPr>
        <w:tc>
          <w:tcPr>
            <w:tcW w:w="709" w:type="dxa"/>
          </w:tcPr>
          <w:p w:rsidR="000D5204" w:rsidRPr="008E511D" w:rsidRDefault="000D5204" w:rsidP="007D5C4E">
            <w:pPr>
              <w:ind w:left="-142"/>
              <w:jc w:val="center"/>
            </w:pPr>
            <w:r w:rsidRPr="008E511D">
              <w:t>19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KOVERTE PLAVE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20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KNJIGA VIRMANA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21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KOREKTOR TRAKA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80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22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LEPAK OHO</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23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MINE ZA HEMIJSKE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24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MUNICIA ZA HEFTALICU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25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PAPIR A4 SAMOLEPLJIVA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466"/>
        </w:trPr>
        <w:tc>
          <w:tcPr>
            <w:tcW w:w="709" w:type="dxa"/>
          </w:tcPr>
          <w:p w:rsidR="000D5204" w:rsidRPr="008E511D" w:rsidRDefault="000D5204" w:rsidP="007D5C4E">
            <w:pPr>
              <w:ind w:left="-142"/>
              <w:jc w:val="center"/>
            </w:pPr>
            <w:r w:rsidRPr="008E511D">
              <w:t>26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DRVENE OLOVKE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27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RAJSNIGLE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KUT</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26"/>
        </w:trPr>
        <w:tc>
          <w:tcPr>
            <w:tcW w:w="709" w:type="dxa"/>
          </w:tcPr>
          <w:p w:rsidR="000D5204" w:rsidRPr="008E511D" w:rsidRDefault="000D5204" w:rsidP="007D5C4E">
            <w:pPr>
              <w:ind w:left="-142"/>
              <w:jc w:val="center"/>
            </w:pPr>
            <w:r w:rsidRPr="008E511D">
              <w:t>28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SVESKA A4 tvrdi povrz</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479"/>
        </w:trPr>
        <w:tc>
          <w:tcPr>
            <w:tcW w:w="709" w:type="dxa"/>
          </w:tcPr>
          <w:p w:rsidR="000D5204" w:rsidRPr="008E511D" w:rsidRDefault="000D5204" w:rsidP="007D5C4E">
            <w:pPr>
              <w:ind w:left="-142"/>
              <w:jc w:val="center"/>
            </w:pPr>
            <w:r w:rsidRPr="008E511D">
              <w:t>29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SVESKA A5 tvrdi povrz</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30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466"/>
        </w:trPr>
        <w:tc>
          <w:tcPr>
            <w:tcW w:w="709" w:type="dxa"/>
          </w:tcPr>
          <w:p w:rsidR="000D5204" w:rsidRPr="008E511D" w:rsidRDefault="000D5204" w:rsidP="007D5C4E">
            <w:pPr>
              <w:ind w:left="-142"/>
              <w:jc w:val="center"/>
            </w:pPr>
            <w:r w:rsidRPr="008E511D">
              <w:lastRenderedPageBreak/>
              <w:t>30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SVESKA A4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479"/>
        </w:trPr>
        <w:tc>
          <w:tcPr>
            <w:tcW w:w="709" w:type="dxa"/>
          </w:tcPr>
          <w:p w:rsidR="000D5204" w:rsidRPr="008E511D" w:rsidRDefault="000D5204" w:rsidP="007D5C4E">
            <w:pPr>
              <w:ind w:left="-142"/>
              <w:jc w:val="center"/>
            </w:pPr>
            <w:r w:rsidRPr="008E511D">
              <w:t>31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SVESKA A5</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466"/>
        </w:trPr>
        <w:tc>
          <w:tcPr>
            <w:tcW w:w="709" w:type="dxa"/>
          </w:tcPr>
          <w:p w:rsidR="000D5204" w:rsidRPr="008E511D" w:rsidRDefault="000D5204" w:rsidP="007D5C4E">
            <w:pPr>
              <w:ind w:left="-142"/>
              <w:jc w:val="center"/>
            </w:pPr>
            <w:r w:rsidRPr="008E511D">
              <w:t>32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SELOTEJP TRKA-MALA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70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pPr>
            <w:r w:rsidRPr="008E511D">
              <w:t>33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SELOTEJP TRAKA- PROVIDNA  VELIKA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34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SAMOLEPLJIVE ETIKETE 48,5 X 25,4</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35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SAMOLEPLJIVI LISTICI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36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VIRMAN KOMPJUTERSKI</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KUT</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37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ZAREZAC</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38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MESECNA KNJIGA ZARADA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39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TONER TRAKA ZA DIGITRON MASINU-INK ROLER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SPAJALICE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PUTNI NALOG ZA SLUZBENA PUTOVANJA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2000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NALOG MAGACINU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NALOG BLAGAJNI</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70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NALOG ZA UPLATU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NALOG ZA ISPLATU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RACUN A5</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DOSTAVNA KNJIGA ZA POSTU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GUMICE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49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HEMIJSKA OLOVKA ROLER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50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KNJIGA ULAZNIH FAKTURA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51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KNJIGA DNEVNIH IZVESTAJA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52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REGISTRATOR A4 SIROKI</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53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TABULIR 1+0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KUT</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16</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54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PVC SPIRALE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55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PREDNJA FOLIJA ZA KORICENJE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8E511D" w:rsidRDefault="000D5204" w:rsidP="007D5C4E">
            <w:pPr>
              <w:ind w:left="-142"/>
              <w:jc w:val="center"/>
              <w:rPr>
                <w:lang w:val="sr-Cyrl-CS"/>
              </w:rPr>
            </w:pPr>
            <w:r w:rsidRPr="008E511D">
              <w:rPr>
                <w:lang w:val="sr-Cyrl-CS"/>
              </w:rPr>
              <w:t>56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ZADNJI KARTON ZA KORICENJE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57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MAKAZE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58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OMOT SPISA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59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FASCIKLA KARTONSKA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 BATERIJA LR03</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OVLAZIVAC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PUTNI NALOG ZA PUTNICKO VOZILO A4 1/100</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lastRenderedPageBreak/>
              <w:t>63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NOZ ZA PAPIR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HEFTALICA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PRIZNANICE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HEMIJSKA OLOVKA -CRVENA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BATERIJA LR 14</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MASTILO ZA PECAT</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69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HEMIJSKA OLOVKA ROLLER BALL SA MASTILOM</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NALEPNICE A4 SAMOLEPLIVE</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70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PRIZNANICA A6</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70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RASHEFTIVAC</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73</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BUSAC</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FISKALNI ISECAK A6</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BLOK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75</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TABULIR - nalog za prenos 1+1</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KUT</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76</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KNJIGA IZDATIH I PRIMLJENIH RACUNA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77</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 xml:space="preserve">DATUMAR </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5</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Pr="000D5204" w:rsidRDefault="000D5204" w:rsidP="007D5C4E">
            <w:pPr>
              <w:ind w:left="-142"/>
              <w:jc w:val="center"/>
            </w:pPr>
            <w:r>
              <w:t>78</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LENJIR</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Default="000D5204" w:rsidP="007D5C4E">
            <w:pPr>
              <w:ind w:left="-142"/>
              <w:jc w:val="center"/>
            </w:pPr>
            <w:r>
              <w:t>79</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TERMO ROLNE ZA FISKALNU KASU 28/40/17m</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pak</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Default="000D5204" w:rsidP="007D5C4E">
            <w:pPr>
              <w:ind w:left="-142"/>
              <w:jc w:val="center"/>
            </w:pPr>
            <w:r>
              <w:t>80</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KNJIGA PREDAJE VIRMANA</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Default="000D5204" w:rsidP="007D5C4E">
            <w:pPr>
              <w:ind w:left="-142"/>
              <w:jc w:val="center"/>
            </w:pPr>
            <w:r>
              <w:t>81</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REGISTRATOR A4 -USKI</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20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Default="000D5204" w:rsidP="007D5C4E">
            <w:pPr>
              <w:ind w:left="-142"/>
              <w:jc w:val="center"/>
            </w:pPr>
            <w:r>
              <w:t>82</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UNIŠTAVAČ PAPIRA 5 PAPIRA U JEDNOM KORAKU</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Default="000D5204" w:rsidP="007D5C4E">
            <w:pPr>
              <w:ind w:left="-142"/>
              <w:jc w:val="center"/>
            </w:pPr>
            <w:r>
              <w:t>83</w:t>
            </w:r>
          </w:p>
        </w:tc>
        <w:tc>
          <w:tcPr>
            <w:tcW w:w="1985" w:type="dxa"/>
            <w:vAlign w:val="bottom"/>
          </w:tcPr>
          <w:p w:rsidR="000D5204" w:rsidRDefault="003C1153" w:rsidP="00FA01C6">
            <w:pPr>
              <w:rPr>
                <w:rFonts w:ascii="Calibri" w:hAnsi="Calibri" w:cs="Calibri"/>
                <w:color w:val="0000FF"/>
                <w:szCs w:val="22"/>
                <w:u w:val="single"/>
              </w:rPr>
            </w:pPr>
            <w:hyperlink r:id="rId11" w:history="1">
              <w:r w:rsidR="000D5204">
                <w:rPr>
                  <w:rStyle w:val="Hyperlink"/>
                  <w:rFonts w:ascii="Calibri" w:hAnsi="Calibri" w:cs="Calibri"/>
                </w:rPr>
                <w:t>Kanap kudeljni 040/2 500gr</w:t>
              </w:r>
            </w:hyperlink>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Default="000D5204" w:rsidP="007D5C4E">
            <w:pPr>
              <w:ind w:left="-142"/>
              <w:jc w:val="center"/>
            </w:pPr>
            <w:r>
              <w:t>84</w:t>
            </w:r>
          </w:p>
        </w:tc>
        <w:tc>
          <w:tcPr>
            <w:tcW w:w="1985" w:type="dxa"/>
            <w:vAlign w:val="bottom"/>
          </w:tcPr>
          <w:p w:rsidR="000D5204" w:rsidRDefault="000D5204" w:rsidP="00FA01C6">
            <w:pPr>
              <w:rPr>
                <w:rFonts w:ascii="Calibri" w:hAnsi="Calibri" w:cs="Calibri"/>
                <w:color w:val="000000"/>
                <w:szCs w:val="22"/>
              </w:rPr>
            </w:pPr>
            <w:r>
              <w:rPr>
                <w:rFonts w:ascii="Calibri" w:hAnsi="Calibri" w:cs="Calibri"/>
                <w:color w:val="000000"/>
              </w:rPr>
              <w:t>STALAK ZA SELOTEJP</w:t>
            </w:r>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r w:rsidR="000D5204" w:rsidRPr="008E511D" w:rsidTr="007D5C4E">
        <w:trPr>
          <w:trHeight w:val="240"/>
        </w:trPr>
        <w:tc>
          <w:tcPr>
            <w:tcW w:w="709" w:type="dxa"/>
          </w:tcPr>
          <w:p w:rsidR="000D5204" w:rsidRDefault="000D5204" w:rsidP="007D5C4E">
            <w:pPr>
              <w:ind w:left="-142"/>
              <w:jc w:val="center"/>
            </w:pPr>
            <w:r>
              <w:t>85</w:t>
            </w:r>
          </w:p>
        </w:tc>
        <w:tc>
          <w:tcPr>
            <w:tcW w:w="1985" w:type="dxa"/>
            <w:vAlign w:val="bottom"/>
          </w:tcPr>
          <w:p w:rsidR="000D5204" w:rsidRDefault="003C1153" w:rsidP="00FA01C6">
            <w:pPr>
              <w:rPr>
                <w:rFonts w:ascii="Calibri" w:hAnsi="Calibri" w:cs="Calibri"/>
                <w:color w:val="0000FF"/>
                <w:szCs w:val="22"/>
                <w:u w:val="single"/>
              </w:rPr>
            </w:pPr>
            <w:hyperlink r:id="rId12" w:history="1">
              <w:r w:rsidR="000D5204">
                <w:rPr>
                  <w:rStyle w:val="Hyperlink"/>
                  <w:rFonts w:ascii="Calibri" w:hAnsi="Calibri" w:cs="Calibri"/>
                </w:rPr>
                <w:t>Spajalice Delta broj 5 1/100</w:t>
              </w:r>
            </w:hyperlink>
          </w:p>
        </w:tc>
        <w:tc>
          <w:tcPr>
            <w:tcW w:w="850" w:type="dxa"/>
            <w:vAlign w:val="bottom"/>
          </w:tcPr>
          <w:p w:rsidR="000D5204" w:rsidRDefault="000D5204" w:rsidP="00FA01C6">
            <w:pPr>
              <w:rPr>
                <w:rFonts w:ascii="Calibri" w:hAnsi="Calibri" w:cs="Calibri"/>
                <w:color w:val="000000"/>
                <w:szCs w:val="22"/>
              </w:rPr>
            </w:pPr>
            <w:r>
              <w:rPr>
                <w:rFonts w:ascii="Calibri" w:hAnsi="Calibri" w:cs="Calibri"/>
                <w:color w:val="000000"/>
              </w:rPr>
              <w:t>KOM</w:t>
            </w:r>
          </w:p>
        </w:tc>
        <w:tc>
          <w:tcPr>
            <w:tcW w:w="1276" w:type="dxa"/>
            <w:vAlign w:val="bottom"/>
          </w:tcPr>
          <w:p w:rsidR="000D5204" w:rsidRDefault="000D5204" w:rsidP="00FA01C6">
            <w:pPr>
              <w:jc w:val="right"/>
              <w:rPr>
                <w:rFonts w:ascii="Calibri" w:hAnsi="Calibri" w:cs="Calibri"/>
                <w:color w:val="000000"/>
                <w:szCs w:val="22"/>
              </w:rPr>
            </w:pPr>
            <w:r>
              <w:rPr>
                <w:rFonts w:ascii="Calibri" w:hAnsi="Calibri" w:cs="Calibri"/>
                <w:color w:val="000000"/>
              </w:rPr>
              <w:t>10</w:t>
            </w:r>
          </w:p>
        </w:tc>
        <w:tc>
          <w:tcPr>
            <w:tcW w:w="1134" w:type="dxa"/>
          </w:tcPr>
          <w:p w:rsidR="000D5204" w:rsidRPr="008E511D" w:rsidRDefault="000D5204" w:rsidP="007D5C4E">
            <w:pPr>
              <w:jc w:val="right"/>
            </w:pPr>
          </w:p>
        </w:tc>
        <w:tc>
          <w:tcPr>
            <w:tcW w:w="1134" w:type="dxa"/>
          </w:tcPr>
          <w:p w:rsidR="000D5204" w:rsidRPr="008E511D" w:rsidRDefault="000D5204" w:rsidP="007D5C4E">
            <w:pPr>
              <w:jc w:val="right"/>
            </w:pPr>
          </w:p>
        </w:tc>
        <w:tc>
          <w:tcPr>
            <w:tcW w:w="1276" w:type="dxa"/>
          </w:tcPr>
          <w:p w:rsidR="000D5204" w:rsidRPr="008E511D" w:rsidRDefault="000D5204" w:rsidP="007D5C4E">
            <w:pPr>
              <w:jc w:val="right"/>
              <w:rPr>
                <w:highlight w:val="black"/>
              </w:rPr>
            </w:pPr>
          </w:p>
        </w:tc>
        <w:tc>
          <w:tcPr>
            <w:tcW w:w="1417" w:type="dxa"/>
          </w:tcPr>
          <w:p w:rsidR="000D5204" w:rsidRPr="008E511D" w:rsidRDefault="000D5204" w:rsidP="007D5C4E">
            <w:pPr>
              <w:jc w:val="right"/>
            </w:pPr>
          </w:p>
        </w:tc>
      </w:tr>
    </w:tbl>
    <w:tbl>
      <w:tblPr>
        <w:tblW w:w="9796" w:type="dxa"/>
        <w:tblInd w:w="93" w:type="dxa"/>
        <w:tblLook w:val="04A0"/>
      </w:tblPr>
      <w:tblGrid>
        <w:gridCol w:w="7103"/>
        <w:gridCol w:w="1276"/>
        <w:gridCol w:w="1417"/>
      </w:tblGrid>
      <w:tr w:rsidR="00F66D76" w:rsidRPr="008E511D" w:rsidTr="007D5C4E">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F66D76" w:rsidRPr="008E511D" w:rsidRDefault="00F66D76" w:rsidP="007D5C4E">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F66D76" w:rsidRPr="008E511D" w:rsidRDefault="00F66D76" w:rsidP="007D5C4E">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F66D76" w:rsidRPr="008E511D" w:rsidRDefault="00F66D76" w:rsidP="007D5C4E">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F66D76" w:rsidRPr="008E511D" w:rsidRDefault="00F66D76" w:rsidP="007D5C4E">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8D2AE2" w:rsidRPr="008E511D" w:rsidRDefault="008D2AE2" w:rsidP="008D2AE2">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w:t>
      </w:r>
      <w:r w:rsidRPr="008E511D">
        <w:rPr>
          <w:rFonts w:ascii="Times New Roman" w:hAnsi="Times New Roman" w:cs="Times New Roman"/>
          <w:bCs/>
          <w:iCs/>
        </w:rPr>
        <w:lastRenderedPageBreak/>
        <w:t xml:space="preserve">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са</w:t>
      </w:r>
      <w:r w:rsidR="001C2BEA">
        <w:rPr>
          <w:rFonts w:ascii="Times New Roman" w:hAnsi="Times New Roman" w:cs="Times New Roman"/>
          <w:bCs/>
          <w:iCs/>
        </w:rPr>
        <w:t xml:space="preserve"> и без  ПДВ-а</w:t>
      </w:r>
      <w:r w:rsidRPr="008E511D">
        <w:rPr>
          <w:rFonts w:ascii="Times New Roman" w:hAnsi="Times New Roman" w:cs="Times New Roman"/>
          <w:bCs/>
          <w:iCs/>
        </w:rPr>
        <w:t>.</w:t>
      </w:r>
    </w:p>
    <w:p w:rsidR="008D2AE2" w:rsidRPr="008E511D" w:rsidRDefault="008D2AE2" w:rsidP="008D2AE2">
      <w:pPr>
        <w:pStyle w:val="ListParagraph"/>
        <w:tabs>
          <w:tab w:val="left" w:pos="90"/>
        </w:tabs>
        <w:jc w:val="both"/>
        <w:rPr>
          <w:rFonts w:ascii="Times New Roman" w:hAnsi="Times New Roman" w:cs="Times New Roman"/>
        </w:rPr>
      </w:pPr>
    </w:p>
    <w:p w:rsidR="00E7037C" w:rsidRPr="008E511D" w:rsidRDefault="00E7037C" w:rsidP="00E7037C">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Рок испоруке____________  (не дужи од 5 дана) од  дана</w:t>
      </w:r>
      <w:r w:rsidRPr="008E511D">
        <w:rPr>
          <w:rFonts w:ascii="Times New Roman" w:eastAsia="TimesNewRoman" w:hAnsi="Times New Roman" w:cs="Times New Roman"/>
          <w:sz w:val="20"/>
          <w:szCs w:val="20"/>
          <w:lang w:val="ru-RU"/>
        </w:rPr>
        <w:t xml:space="preserve"> достављања наруџбенице</w:t>
      </w:r>
    </w:p>
    <w:p w:rsidR="008D2AE2" w:rsidRPr="008E511D" w:rsidRDefault="008D2AE2" w:rsidP="008D2AE2">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00F410B2">
        <w:rPr>
          <w:rFonts w:ascii="Times New Roman" w:hAnsi="Times New Roman"/>
          <w:lang w:val="sr-Latn-CS"/>
        </w:rPr>
        <w:t>45</w:t>
      </w:r>
      <w:r w:rsidRPr="008E511D">
        <w:rPr>
          <w:rFonts w:ascii="Times New Roman" w:hAnsi="Times New Roman"/>
          <w:lang w:val="sr-Latn-CS"/>
        </w:rPr>
        <w:t xml:space="preserve"> </w:t>
      </w:r>
      <w:r w:rsidRPr="008E511D">
        <w:rPr>
          <w:rFonts w:ascii="Times New Roman" w:hAnsi="Times New Roman"/>
          <w:lang w:val="sr-Cyrl-CS"/>
        </w:rPr>
        <w:t>дана од дана пријема фактуре.</w:t>
      </w:r>
    </w:p>
    <w:p w:rsidR="008D2AE2" w:rsidRPr="008E511D" w:rsidRDefault="008D2AE2" w:rsidP="008D2AE2">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8D2AE2" w:rsidRPr="008E511D"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8E511D" w:rsidTr="009423F9">
        <w:tc>
          <w:tcPr>
            <w:tcW w:w="3080" w:type="dxa"/>
            <w:vAlign w:val="center"/>
            <w:hideMark/>
          </w:tcPr>
          <w:p w:rsidR="008D2AE2" w:rsidRPr="008E511D" w:rsidRDefault="008D2AE2" w:rsidP="009423F9">
            <w:pPr>
              <w:pStyle w:val="BodyText2"/>
              <w:spacing w:line="100" w:lineRule="atLeast"/>
              <w:jc w:val="center"/>
            </w:pPr>
            <w:r w:rsidRPr="008E511D">
              <w:t>Датум:</w:t>
            </w:r>
          </w:p>
        </w:tc>
        <w:tc>
          <w:tcPr>
            <w:tcW w:w="3068" w:type="dxa"/>
            <w:vAlign w:val="center"/>
            <w:hideMark/>
          </w:tcPr>
          <w:p w:rsidR="008D2AE2" w:rsidRPr="008E511D" w:rsidRDefault="008D2AE2" w:rsidP="009423F9">
            <w:pPr>
              <w:pStyle w:val="BodyText2"/>
              <w:spacing w:line="100" w:lineRule="atLeast"/>
              <w:jc w:val="center"/>
            </w:pPr>
            <w:r w:rsidRPr="008E511D">
              <w:t>М.П.</w:t>
            </w:r>
          </w:p>
        </w:tc>
        <w:tc>
          <w:tcPr>
            <w:tcW w:w="3094" w:type="dxa"/>
            <w:vAlign w:val="center"/>
            <w:hideMark/>
          </w:tcPr>
          <w:p w:rsidR="008D2AE2" w:rsidRPr="008E511D" w:rsidRDefault="008D2AE2" w:rsidP="009423F9">
            <w:pPr>
              <w:pStyle w:val="BodyText2"/>
              <w:spacing w:line="100" w:lineRule="atLeast"/>
              <w:jc w:val="center"/>
            </w:pPr>
            <w:r w:rsidRPr="008E511D">
              <w:t>Потпис понуђача</w:t>
            </w:r>
          </w:p>
        </w:tc>
      </w:tr>
    </w:tbl>
    <w:p w:rsidR="008D2AE2" w:rsidRPr="008E511D" w:rsidRDefault="008D2AE2" w:rsidP="008D2AE2">
      <w:pPr>
        <w:jc w:val="both"/>
        <w:rPr>
          <w:rFonts w:ascii="Times New Roman" w:eastAsia="TimesNewRomanPS-BoldMT" w:hAnsi="Times New Roman" w:cs="Times New Roman"/>
          <w:b/>
          <w:bCs/>
          <w:i/>
          <w:iCs/>
          <w:sz w:val="24"/>
          <w:szCs w:val="24"/>
          <w:lang w:val="sr-Latn-CS"/>
        </w:rPr>
      </w:pPr>
    </w:p>
    <w:p w:rsidR="008D2AE2" w:rsidRPr="008E511D" w:rsidRDefault="008D2AE2" w:rsidP="008D2AE2">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8D2AE2" w:rsidRPr="008E511D" w:rsidRDefault="008D2AE2" w:rsidP="008D2AE2">
      <w:pPr>
        <w:jc w:val="both"/>
        <w:rPr>
          <w:rFonts w:ascii="Times New Roman" w:hAnsi="Times New Roman" w:cs="Times New Roman"/>
          <w:i/>
          <w:iCs/>
          <w:sz w:val="18"/>
          <w:szCs w:val="18"/>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E511D">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F410B2" w:rsidRPr="008E511D" w:rsidRDefault="00F410B2" w:rsidP="008D2AE2">
      <w:pPr>
        <w:jc w:val="both"/>
        <w:rPr>
          <w:rFonts w:ascii="Times New Roman" w:hAnsi="Times New Roman" w:cs="Times New Roman"/>
          <w:i/>
          <w:iCs/>
          <w:sz w:val="18"/>
          <w:szCs w:val="18"/>
        </w:rPr>
      </w:pP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Понуђач:.................................................</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8D2AE2" w:rsidRPr="008E511D" w:rsidRDefault="008D2AE2" w:rsidP="008D2AE2">
      <w:pPr>
        <w:jc w:val="both"/>
        <w:rPr>
          <w:rFonts w:ascii="Times New Roman" w:hAnsi="Times New Roman" w:cs="Times New Roman"/>
          <w:iCs/>
          <w:sz w:val="24"/>
          <w:szCs w:val="24"/>
        </w:rPr>
      </w:pPr>
      <w:r w:rsidRPr="008E511D">
        <w:rPr>
          <w:rFonts w:ascii="Times New Roman" w:hAnsi="Times New Roman" w:cs="Times New Roman"/>
          <w:iCs/>
          <w:sz w:val="24"/>
          <w:szCs w:val="24"/>
          <w:lang w:val="sr-Cyrl-CS"/>
        </w:rPr>
        <w:t>ПИБ:.........................................................</w:t>
      </w:r>
    </w:p>
    <w:p w:rsidR="007D5C4E" w:rsidRPr="008E511D" w:rsidRDefault="007D5C4E" w:rsidP="00581541">
      <w:pPr>
        <w:pStyle w:val="Header"/>
        <w:rPr>
          <w:b/>
          <w:lang w:val="sr-Cyrl-CS"/>
        </w:rPr>
      </w:pPr>
      <w:r w:rsidRPr="008E511D">
        <w:rPr>
          <w:b/>
          <w:lang w:val="sr-Latn-CS"/>
        </w:rPr>
        <w:t>K</w:t>
      </w:r>
      <w:r w:rsidRPr="008E511D">
        <w:rPr>
          <w:b/>
          <w:lang w:val="sr-Cyrl-CS"/>
        </w:rPr>
        <w:t xml:space="preserve">анцеларијски и медицински материјал (канцеларијски материјал, медицински обрасци и тонери) </w:t>
      </w:r>
    </w:p>
    <w:p w:rsidR="00581541" w:rsidRPr="008E511D" w:rsidRDefault="00581541" w:rsidP="00581541">
      <w:pPr>
        <w:pStyle w:val="Header"/>
        <w:rPr>
          <w:b/>
          <w:lang w:val="sr-Cyrl-CS"/>
        </w:rPr>
      </w:pPr>
      <w:r w:rsidRPr="008E511D">
        <w:rPr>
          <w:b/>
        </w:rPr>
        <w:t xml:space="preserve">PARTIJA  3 </w:t>
      </w:r>
      <w:r w:rsidR="001405B1" w:rsidRPr="008E511D">
        <w:rPr>
          <w:b/>
          <w:lang w:val="sr-Cyrl-CS"/>
        </w:rPr>
        <w:t>ТОНЕРИ</w:t>
      </w:r>
    </w:p>
    <w:tbl>
      <w:tblPr>
        <w:tblW w:w="9796" w:type="dxa"/>
        <w:tblInd w:w="93" w:type="dxa"/>
        <w:tblLayout w:type="fixed"/>
        <w:tblLook w:val="04A0"/>
      </w:tblPr>
      <w:tblGrid>
        <w:gridCol w:w="830"/>
        <w:gridCol w:w="2304"/>
        <w:gridCol w:w="850"/>
        <w:gridCol w:w="993"/>
        <w:gridCol w:w="1134"/>
        <w:gridCol w:w="1134"/>
        <w:gridCol w:w="1257"/>
        <w:gridCol w:w="1294"/>
      </w:tblGrid>
      <w:tr w:rsidR="008D2AE2" w:rsidRPr="008E511D" w:rsidTr="008147A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2304"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8E511D" w:rsidRDefault="008D2AE2" w:rsidP="00DF134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Jedinična cena </w:t>
            </w:r>
            <w:r w:rsidR="00DF134F" w:rsidRPr="008E511D">
              <w:rPr>
                <w:rFonts w:ascii="Times New Roman" w:eastAsia="Times New Roman" w:hAnsi="Times New Roman" w:cs="Times New Roman"/>
                <w:color w:val="000000"/>
                <w:sz w:val="24"/>
                <w:szCs w:val="24"/>
              </w:rPr>
              <w:t>bez</w:t>
            </w:r>
            <w:r w:rsidRPr="008E511D">
              <w:rPr>
                <w:rFonts w:ascii="Times New Roman" w:eastAsia="Times New Roman" w:hAnsi="Times New Roman" w:cs="Times New Roman"/>
                <w:color w:val="000000"/>
                <w:sz w:val="24"/>
                <w:szCs w:val="24"/>
              </w:rPr>
              <w:t xml:space="preserve">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PDV-a</w:t>
            </w:r>
          </w:p>
        </w:tc>
        <w:tc>
          <w:tcPr>
            <w:tcW w:w="1294" w:type="dxa"/>
            <w:tcBorders>
              <w:top w:val="single" w:sz="8" w:space="0" w:color="auto"/>
              <w:left w:val="nil"/>
              <w:bottom w:val="single" w:sz="4" w:space="0" w:color="auto"/>
              <w:right w:val="single" w:sz="8" w:space="0" w:color="auto"/>
            </w:tcBorders>
            <w:shd w:val="clear" w:color="000000" w:fill="D8D8D8"/>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8D2AE2" w:rsidRPr="008E511D" w:rsidTr="008147A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2304"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294" w:type="dxa"/>
            <w:tcBorders>
              <w:top w:val="nil"/>
              <w:left w:val="nil"/>
              <w:bottom w:val="single" w:sz="4" w:space="0" w:color="auto"/>
              <w:right w:val="single" w:sz="8" w:space="0" w:color="auto"/>
            </w:tcBorders>
            <w:shd w:val="clear" w:color="000000" w:fill="D8D8D8"/>
            <w:noWrap/>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816"/>
        <w:gridCol w:w="2303"/>
        <w:gridCol w:w="850"/>
        <w:gridCol w:w="993"/>
        <w:gridCol w:w="1134"/>
        <w:gridCol w:w="1134"/>
        <w:gridCol w:w="1275"/>
        <w:gridCol w:w="1276"/>
      </w:tblGrid>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TONER ZA STAMPAC LASER EPSON M1200</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38</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2</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 CAR..CO. CB435A/CB436A/CE2   78A/CE 285A RETECH</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16</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3</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 CAR.CO.  CF283A RETECH</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10</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4</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HP.CAR.COMP. CE 278A/P1560/RETECH</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6</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5</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 CAR. COMP. Q26/2A/1010</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10</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6</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T.ZA S.SAMSUNG M-L 1610/MAS COL.</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11</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7</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RIBBON EPSON LQ-690/G&amp;G</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20</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lastRenderedPageBreak/>
              <w:t>8</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HP.CAR.COM.CF279A/ MASTER COLOR</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30</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9</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HP.CAR.COM. CB435A/436A/CE285A/MAS</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8</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10</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 CART. COMP. CF 283A/MASTER COLOR</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5</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11</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HP.CARTR. Q2612A/FX10/MASTER COLOR</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6</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12</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SAMSUNG COR.COM. ML-1610D3/RETECH</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5</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13</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RIBBON ESPON LQ--350/LX</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17</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14</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RIBBON EPSON FX-890/G&amp;G</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17</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15</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SAMSUNG CART. COM. CLP-325/BK/M.C.</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4</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16</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SAMSUNG CART. COM. CLP-325/CY/M.C.</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2</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17</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SAMSUNG CART.COM.CLP.-325/MG/MAS.C</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2</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r w:rsidR="00F410B2" w:rsidRPr="008E511D" w:rsidTr="00FA01C6">
        <w:tc>
          <w:tcPr>
            <w:tcW w:w="816" w:type="dxa"/>
            <w:vAlign w:val="bottom"/>
          </w:tcPr>
          <w:p w:rsidR="00F410B2" w:rsidRPr="009E64E7" w:rsidRDefault="00F410B2" w:rsidP="00FA01C6">
            <w:pPr>
              <w:jc w:val="right"/>
              <w:rPr>
                <w:rFonts w:ascii="Calibri" w:hAnsi="Calibri" w:cs="Calibri"/>
                <w:color w:val="000000"/>
              </w:rPr>
            </w:pPr>
            <w:r>
              <w:rPr>
                <w:rFonts w:ascii="Calibri" w:hAnsi="Calibri" w:cs="Calibri"/>
                <w:color w:val="000000"/>
              </w:rPr>
              <w:t>18</w:t>
            </w:r>
          </w:p>
        </w:tc>
        <w:tc>
          <w:tcPr>
            <w:tcW w:w="2303"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SAMSUNG CART.COM.CLP.-325/YL/MAS.C</w:t>
            </w:r>
          </w:p>
        </w:tc>
        <w:tc>
          <w:tcPr>
            <w:tcW w:w="850" w:type="dxa"/>
            <w:vAlign w:val="bottom"/>
          </w:tcPr>
          <w:p w:rsidR="00F410B2" w:rsidRPr="009E64E7" w:rsidRDefault="00F410B2" w:rsidP="00FA01C6">
            <w:pPr>
              <w:rPr>
                <w:rFonts w:ascii="Calibri" w:hAnsi="Calibri" w:cs="Calibri"/>
                <w:color w:val="000000"/>
              </w:rPr>
            </w:pPr>
            <w:r w:rsidRPr="009E64E7">
              <w:rPr>
                <w:rFonts w:ascii="Calibri" w:hAnsi="Calibri" w:cs="Calibri"/>
                <w:color w:val="000000"/>
              </w:rPr>
              <w:t>KOM</w:t>
            </w:r>
          </w:p>
        </w:tc>
        <w:tc>
          <w:tcPr>
            <w:tcW w:w="993" w:type="dxa"/>
            <w:vAlign w:val="bottom"/>
          </w:tcPr>
          <w:p w:rsidR="00F410B2" w:rsidRPr="009E64E7" w:rsidRDefault="00F410B2" w:rsidP="00FA01C6">
            <w:pPr>
              <w:jc w:val="right"/>
              <w:rPr>
                <w:rFonts w:ascii="Calibri" w:hAnsi="Calibri" w:cs="Calibri"/>
                <w:color w:val="000000"/>
              </w:rPr>
            </w:pPr>
            <w:r w:rsidRPr="009E64E7">
              <w:rPr>
                <w:rFonts w:ascii="Calibri" w:hAnsi="Calibri" w:cs="Calibri"/>
                <w:color w:val="000000"/>
              </w:rPr>
              <w:t>2</w:t>
            </w:r>
          </w:p>
        </w:tc>
        <w:tc>
          <w:tcPr>
            <w:tcW w:w="1134" w:type="dxa"/>
          </w:tcPr>
          <w:p w:rsidR="00F410B2" w:rsidRPr="008E511D" w:rsidRDefault="00F410B2" w:rsidP="00C945FC">
            <w:pPr>
              <w:jc w:val="right"/>
            </w:pPr>
          </w:p>
        </w:tc>
        <w:tc>
          <w:tcPr>
            <w:tcW w:w="1134" w:type="dxa"/>
          </w:tcPr>
          <w:p w:rsidR="00F410B2" w:rsidRPr="008E511D" w:rsidRDefault="00F410B2" w:rsidP="00C945FC">
            <w:pPr>
              <w:jc w:val="right"/>
            </w:pPr>
          </w:p>
        </w:tc>
        <w:tc>
          <w:tcPr>
            <w:tcW w:w="1275" w:type="dxa"/>
          </w:tcPr>
          <w:p w:rsidR="00F410B2" w:rsidRPr="008E511D" w:rsidRDefault="00F410B2" w:rsidP="00C945FC">
            <w:pPr>
              <w:jc w:val="right"/>
            </w:pPr>
          </w:p>
        </w:tc>
        <w:tc>
          <w:tcPr>
            <w:tcW w:w="1276" w:type="dxa"/>
          </w:tcPr>
          <w:p w:rsidR="00F410B2" w:rsidRPr="008E511D" w:rsidRDefault="00F410B2" w:rsidP="00C945FC">
            <w:pPr>
              <w:jc w:val="right"/>
            </w:pPr>
          </w:p>
        </w:tc>
      </w:tr>
    </w:tbl>
    <w:tbl>
      <w:tblPr>
        <w:tblW w:w="9796" w:type="dxa"/>
        <w:tblInd w:w="93" w:type="dxa"/>
        <w:tblLook w:val="04A0"/>
      </w:tblPr>
      <w:tblGrid>
        <w:gridCol w:w="7245"/>
        <w:gridCol w:w="1257"/>
        <w:gridCol w:w="1294"/>
      </w:tblGrid>
      <w:tr w:rsidR="008D2AE2" w:rsidRPr="008E511D" w:rsidTr="008147A2">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8E511D" w:rsidRDefault="008D2AE2" w:rsidP="009423F9">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8E511D" w:rsidRDefault="008D2AE2" w:rsidP="009423F9">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 </w:t>
            </w:r>
          </w:p>
        </w:tc>
        <w:tc>
          <w:tcPr>
            <w:tcW w:w="1294" w:type="dxa"/>
            <w:tcBorders>
              <w:top w:val="nil"/>
              <w:left w:val="nil"/>
              <w:bottom w:val="single" w:sz="8" w:space="0" w:color="auto"/>
              <w:right w:val="single" w:sz="8" w:space="0" w:color="auto"/>
            </w:tcBorders>
            <w:shd w:val="clear" w:color="auto" w:fill="auto"/>
            <w:noWrap/>
            <w:vAlign w:val="bottom"/>
            <w:hideMark/>
          </w:tcPr>
          <w:p w:rsidR="008D2AE2" w:rsidRPr="008E511D"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8E511D" w:rsidRDefault="008D2AE2" w:rsidP="008D2AE2">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w:t>
      </w:r>
      <w:r w:rsidR="001C2BEA" w:rsidRPr="008E511D">
        <w:rPr>
          <w:rFonts w:ascii="Times New Roman" w:hAnsi="Times New Roman" w:cs="Times New Roman"/>
          <w:bCs/>
          <w:iCs/>
        </w:rPr>
        <w:t>са</w:t>
      </w:r>
      <w:r w:rsidR="001C2BEA">
        <w:rPr>
          <w:rFonts w:ascii="Times New Roman" w:hAnsi="Times New Roman" w:cs="Times New Roman"/>
          <w:bCs/>
          <w:iCs/>
        </w:rPr>
        <w:t xml:space="preserve"> и без  ПДВ-а</w:t>
      </w:r>
      <w:r w:rsidR="001C2BEA" w:rsidRPr="008E511D">
        <w:rPr>
          <w:rFonts w:ascii="Times New Roman" w:hAnsi="Times New Roman" w:cs="Times New Roman"/>
          <w:bCs/>
          <w:iCs/>
        </w:rPr>
        <w:t>.</w:t>
      </w:r>
      <w:r w:rsidRPr="008E511D">
        <w:rPr>
          <w:rFonts w:ascii="Times New Roman" w:hAnsi="Times New Roman" w:cs="Times New Roman"/>
          <w:bCs/>
          <w:iCs/>
        </w:rPr>
        <w:t>.</w:t>
      </w:r>
    </w:p>
    <w:p w:rsidR="008D2AE2" w:rsidRPr="008E511D" w:rsidRDefault="008D2AE2" w:rsidP="008D2AE2">
      <w:pPr>
        <w:pStyle w:val="ListParagraph"/>
        <w:tabs>
          <w:tab w:val="left" w:pos="90"/>
        </w:tabs>
        <w:jc w:val="both"/>
        <w:rPr>
          <w:rFonts w:ascii="Times New Roman" w:hAnsi="Times New Roman" w:cs="Times New Roman"/>
        </w:rPr>
      </w:pPr>
    </w:p>
    <w:p w:rsidR="00E7037C" w:rsidRPr="008E511D" w:rsidRDefault="00E7037C" w:rsidP="00E7037C">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Рок испоруке____________  (не дужи од 5 дана) од  дана</w:t>
      </w:r>
      <w:r w:rsidRPr="008E511D">
        <w:rPr>
          <w:rFonts w:ascii="Times New Roman" w:eastAsia="TimesNewRoman" w:hAnsi="Times New Roman" w:cs="Times New Roman"/>
          <w:sz w:val="20"/>
          <w:szCs w:val="20"/>
          <w:lang w:val="ru-RU"/>
        </w:rPr>
        <w:t xml:space="preserve"> достављања наруџбенице</w:t>
      </w:r>
    </w:p>
    <w:p w:rsidR="008D2AE2" w:rsidRPr="008E511D" w:rsidRDefault="008D2AE2" w:rsidP="008D2AE2">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00F410B2">
        <w:rPr>
          <w:rFonts w:ascii="Times New Roman" w:hAnsi="Times New Roman"/>
          <w:lang w:val="sr-Latn-CS"/>
        </w:rPr>
        <w:t>45</w:t>
      </w:r>
      <w:r w:rsidRPr="008E511D">
        <w:rPr>
          <w:rFonts w:ascii="Times New Roman" w:hAnsi="Times New Roman"/>
          <w:lang w:val="sr-Latn-CS"/>
        </w:rPr>
        <w:t xml:space="preserve"> </w:t>
      </w:r>
      <w:r w:rsidRPr="008E511D">
        <w:rPr>
          <w:rFonts w:ascii="Times New Roman" w:hAnsi="Times New Roman"/>
          <w:lang w:val="sr-Cyrl-CS"/>
        </w:rPr>
        <w:t>дана од дана пријема фактуре.</w:t>
      </w:r>
    </w:p>
    <w:p w:rsidR="008D2AE2" w:rsidRPr="008E511D" w:rsidRDefault="008D2AE2" w:rsidP="008D2AE2">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8D2AE2" w:rsidRPr="008E511D"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8E511D" w:rsidTr="009423F9">
        <w:tc>
          <w:tcPr>
            <w:tcW w:w="3080" w:type="dxa"/>
            <w:vAlign w:val="center"/>
            <w:hideMark/>
          </w:tcPr>
          <w:p w:rsidR="008D2AE2" w:rsidRPr="008E511D" w:rsidRDefault="008D2AE2" w:rsidP="009423F9">
            <w:pPr>
              <w:pStyle w:val="BodyText2"/>
              <w:spacing w:line="100" w:lineRule="atLeast"/>
              <w:jc w:val="center"/>
            </w:pPr>
            <w:r w:rsidRPr="008E511D">
              <w:t>Датум:</w:t>
            </w:r>
          </w:p>
        </w:tc>
        <w:tc>
          <w:tcPr>
            <w:tcW w:w="3068" w:type="dxa"/>
            <w:vAlign w:val="center"/>
            <w:hideMark/>
          </w:tcPr>
          <w:p w:rsidR="008D2AE2" w:rsidRPr="008E511D" w:rsidRDefault="008D2AE2" w:rsidP="009423F9">
            <w:pPr>
              <w:pStyle w:val="BodyText2"/>
              <w:spacing w:line="100" w:lineRule="atLeast"/>
              <w:jc w:val="center"/>
            </w:pPr>
            <w:r w:rsidRPr="008E511D">
              <w:t>М.П.</w:t>
            </w:r>
          </w:p>
        </w:tc>
        <w:tc>
          <w:tcPr>
            <w:tcW w:w="3094" w:type="dxa"/>
            <w:vAlign w:val="center"/>
            <w:hideMark/>
          </w:tcPr>
          <w:p w:rsidR="008D2AE2" w:rsidRPr="008E511D" w:rsidRDefault="008D2AE2" w:rsidP="009423F9">
            <w:pPr>
              <w:pStyle w:val="BodyText2"/>
              <w:spacing w:line="100" w:lineRule="atLeast"/>
              <w:jc w:val="center"/>
            </w:pPr>
            <w:r w:rsidRPr="008E511D">
              <w:t>Потпис понуђача</w:t>
            </w:r>
          </w:p>
        </w:tc>
      </w:tr>
    </w:tbl>
    <w:p w:rsidR="008D2AE2" w:rsidRDefault="008D2AE2" w:rsidP="008D2AE2">
      <w:pPr>
        <w:jc w:val="both"/>
        <w:rPr>
          <w:rFonts w:ascii="Times New Roman" w:eastAsia="TimesNewRomanPS-BoldMT" w:hAnsi="Times New Roman" w:cs="Times New Roman"/>
          <w:b/>
          <w:bCs/>
          <w:i/>
          <w:iCs/>
          <w:sz w:val="24"/>
          <w:szCs w:val="24"/>
          <w:lang w:val="sr-Latn-CS"/>
        </w:rPr>
      </w:pPr>
    </w:p>
    <w:p w:rsidR="00966FC7" w:rsidRDefault="00966FC7" w:rsidP="008D2AE2">
      <w:pPr>
        <w:jc w:val="both"/>
        <w:rPr>
          <w:rFonts w:ascii="Times New Roman" w:eastAsia="TimesNewRomanPS-BoldMT" w:hAnsi="Times New Roman" w:cs="Times New Roman"/>
          <w:b/>
          <w:bCs/>
          <w:i/>
          <w:iCs/>
          <w:sz w:val="24"/>
          <w:szCs w:val="24"/>
          <w:lang w:val="sr-Latn-CS"/>
        </w:rPr>
      </w:pPr>
    </w:p>
    <w:p w:rsidR="00966FC7" w:rsidRDefault="00966FC7" w:rsidP="008D2AE2">
      <w:pPr>
        <w:jc w:val="both"/>
        <w:rPr>
          <w:rFonts w:ascii="Times New Roman" w:eastAsia="TimesNewRomanPS-BoldMT" w:hAnsi="Times New Roman" w:cs="Times New Roman"/>
          <w:b/>
          <w:bCs/>
          <w:i/>
          <w:iCs/>
          <w:sz w:val="24"/>
          <w:szCs w:val="24"/>
          <w:lang w:val="sr-Latn-CS"/>
        </w:rPr>
      </w:pPr>
    </w:p>
    <w:p w:rsidR="00966FC7" w:rsidRDefault="00966FC7" w:rsidP="008D2AE2">
      <w:pPr>
        <w:jc w:val="both"/>
        <w:rPr>
          <w:rFonts w:ascii="Times New Roman" w:eastAsia="TimesNewRomanPS-BoldMT" w:hAnsi="Times New Roman" w:cs="Times New Roman"/>
          <w:b/>
          <w:bCs/>
          <w:i/>
          <w:iCs/>
          <w:sz w:val="24"/>
          <w:szCs w:val="24"/>
          <w:lang w:val="sr-Latn-CS"/>
        </w:rPr>
      </w:pPr>
    </w:p>
    <w:p w:rsidR="00966FC7" w:rsidRDefault="00966FC7" w:rsidP="008D2AE2">
      <w:pPr>
        <w:jc w:val="both"/>
        <w:rPr>
          <w:rFonts w:ascii="Times New Roman" w:eastAsia="TimesNewRomanPS-BoldMT" w:hAnsi="Times New Roman" w:cs="Times New Roman"/>
          <w:b/>
          <w:bCs/>
          <w:i/>
          <w:iCs/>
          <w:sz w:val="24"/>
          <w:szCs w:val="24"/>
          <w:lang w:val="sr-Latn-CS"/>
        </w:rPr>
      </w:pPr>
    </w:p>
    <w:p w:rsidR="00966FC7" w:rsidRDefault="00966FC7" w:rsidP="008D2AE2">
      <w:pPr>
        <w:jc w:val="both"/>
        <w:rPr>
          <w:rFonts w:ascii="Times New Roman" w:eastAsia="TimesNewRomanPS-BoldMT" w:hAnsi="Times New Roman" w:cs="Times New Roman"/>
          <w:b/>
          <w:bCs/>
          <w:i/>
          <w:iCs/>
          <w:sz w:val="24"/>
          <w:szCs w:val="24"/>
          <w:lang w:val="sr-Latn-CS"/>
        </w:rPr>
      </w:pPr>
    </w:p>
    <w:p w:rsidR="00966FC7" w:rsidRDefault="00966FC7" w:rsidP="008D2AE2">
      <w:pPr>
        <w:jc w:val="both"/>
        <w:rPr>
          <w:rFonts w:ascii="Times New Roman" w:eastAsia="TimesNewRomanPS-BoldMT" w:hAnsi="Times New Roman" w:cs="Times New Roman"/>
          <w:b/>
          <w:bCs/>
          <w:i/>
          <w:iCs/>
          <w:sz w:val="24"/>
          <w:szCs w:val="24"/>
          <w:lang w:val="sr-Latn-CS"/>
        </w:rPr>
      </w:pPr>
    </w:p>
    <w:p w:rsidR="00966FC7" w:rsidRPr="008E511D" w:rsidRDefault="00966FC7" w:rsidP="008D2AE2">
      <w:pPr>
        <w:jc w:val="both"/>
        <w:rPr>
          <w:rFonts w:ascii="Times New Roman" w:eastAsia="TimesNewRomanPS-BoldMT" w:hAnsi="Times New Roman" w:cs="Times New Roman"/>
          <w:b/>
          <w:bCs/>
          <w:i/>
          <w:iCs/>
          <w:sz w:val="24"/>
          <w:szCs w:val="24"/>
          <w:lang w:val="sr-Latn-CS"/>
        </w:rPr>
      </w:pPr>
    </w:p>
    <w:p w:rsidR="008D2AE2" w:rsidRPr="008E511D" w:rsidRDefault="008D2AE2" w:rsidP="008D2AE2">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AB1873" w:rsidRPr="008E511D" w:rsidRDefault="008D2AE2" w:rsidP="008D2AE2">
      <w:pPr>
        <w:jc w:val="both"/>
        <w:rPr>
          <w:rFonts w:ascii="Times New Roman" w:hAnsi="Times New Roman" w:cs="Times New Roman"/>
          <w:i/>
          <w:iCs/>
          <w:sz w:val="18"/>
          <w:szCs w:val="18"/>
          <w:lang w:val="sr-Cyrl-CS"/>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1873" w:rsidRDefault="00AB1873" w:rsidP="008D2AE2">
      <w:pPr>
        <w:jc w:val="both"/>
        <w:rPr>
          <w:rFonts w:ascii="Times New Roman" w:hAnsi="Times New Roman" w:cs="Times New Roman"/>
          <w:i/>
          <w:iCs/>
          <w:sz w:val="18"/>
          <w:szCs w:val="18"/>
        </w:rPr>
      </w:pPr>
    </w:p>
    <w:p w:rsidR="00966FC7" w:rsidRPr="00966FC7" w:rsidRDefault="00966FC7" w:rsidP="008D2AE2">
      <w:pPr>
        <w:jc w:val="both"/>
        <w:rPr>
          <w:rFonts w:ascii="Times New Roman" w:hAnsi="Times New Roman" w:cs="Times New Roman"/>
          <w:i/>
          <w:iCs/>
          <w:sz w:val="18"/>
          <w:szCs w:val="18"/>
        </w:rPr>
      </w:pPr>
    </w:p>
    <w:p w:rsidR="00337C10" w:rsidRPr="008E511D" w:rsidRDefault="00337C10" w:rsidP="00706DFA">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IX  МОДЕЛ УГОВОРА</w:t>
      </w:r>
    </w:p>
    <w:p w:rsidR="007D5C4E" w:rsidRPr="008E511D" w:rsidRDefault="008C6CED" w:rsidP="008C6CED">
      <w:pPr>
        <w:jc w:val="center"/>
        <w:rPr>
          <w:rFonts w:ascii="Times New Roman" w:hAnsi="Times New Roman" w:cs="Times New Roman"/>
          <w:b/>
          <w:lang w:val="sr-Cyrl-CS"/>
        </w:rPr>
      </w:pPr>
      <w:r w:rsidRPr="008E511D">
        <w:rPr>
          <w:rFonts w:ascii="Times New Roman" w:hAnsi="Times New Roman" w:cs="Times New Roman"/>
          <w:b/>
          <w:bCs/>
          <w:i/>
          <w:iCs/>
        </w:rPr>
        <w:t xml:space="preserve">УГОВОР О </w:t>
      </w:r>
      <w:r w:rsidRPr="008E511D">
        <w:rPr>
          <w:rFonts w:ascii="Times New Roman" w:hAnsi="Times New Roman" w:cs="Times New Roman"/>
          <w:b/>
          <w:bCs/>
          <w:i/>
          <w:iCs/>
          <w:lang w:val="sr-Cyrl-CS"/>
        </w:rPr>
        <w:t xml:space="preserve">НАБАВЦИ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анцеларијског и медицинског материјала</w:t>
      </w:r>
    </w:p>
    <w:p w:rsidR="008C6CED" w:rsidRPr="008E511D" w:rsidRDefault="007D5C4E" w:rsidP="008C6CED">
      <w:pPr>
        <w:jc w:val="center"/>
        <w:rPr>
          <w:rFonts w:ascii="Times New Roman" w:hAnsi="Times New Roman" w:cs="Times New Roman"/>
          <w:b/>
          <w:bCs/>
          <w:i/>
          <w:iCs/>
          <w:lang w:val="sr-Cyrl-CS"/>
        </w:rPr>
      </w:pPr>
      <w:r w:rsidRPr="008E511D">
        <w:rPr>
          <w:rFonts w:ascii="Times New Roman" w:hAnsi="Times New Roman" w:cs="Times New Roman"/>
          <w:b/>
          <w:lang w:val="sr-Cyrl-CS"/>
        </w:rPr>
        <w:t xml:space="preserve"> (канцеларијски материјал, медицински обрасци и тонери)</w:t>
      </w:r>
    </w:p>
    <w:p w:rsidR="008C6CED" w:rsidRPr="008E511D" w:rsidRDefault="008C6CED" w:rsidP="008C6CED">
      <w:pPr>
        <w:jc w:val="center"/>
        <w:rPr>
          <w:rFonts w:ascii="Times New Roman" w:hAnsi="Times New Roman" w:cs="Times New Roman"/>
          <w:i/>
          <w:iCs/>
          <w:lang w:val="sr-Cyrl-CS"/>
        </w:rPr>
      </w:pPr>
      <w:r w:rsidRPr="008E511D">
        <w:rPr>
          <w:rFonts w:ascii="Times New Roman" w:hAnsi="Times New Roman" w:cs="Times New Roman"/>
          <w:b/>
          <w:bCs/>
          <w:i/>
          <w:iCs/>
          <w:lang w:val="sr-Cyrl-CS"/>
        </w:rPr>
        <w:t>(јавна набавка бр.</w:t>
      </w:r>
      <w:r w:rsidR="00E972B1" w:rsidRPr="008E511D">
        <w:rPr>
          <w:rFonts w:ascii="Times New Roman" w:hAnsi="Times New Roman" w:cs="Times New Roman"/>
          <w:b/>
          <w:bCs/>
          <w:i/>
          <w:iCs/>
        </w:rPr>
        <w:t>1</w:t>
      </w:r>
      <w:r w:rsidRPr="008E511D">
        <w:rPr>
          <w:rFonts w:ascii="Times New Roman" w:hAnsi="Times New Roman" w:cs="Times New Roman"/>
          <w:b/>
          <w:bCs/>
          <w:i/>
          <w:iCs/>
          <w:lang w:val="sr-Cyrl-CS"/>
        </w:rPr>
        <w:t>-1.1.</w:t>
      </w:r>
      <w:r w:rsidR="00A269DC">
        <w:rPr>
          <w:rFonts w:ascii="Times New Roman" w:hAnsi="Times New Roman" w:cs="Times New Roman"/>
          <w:b/>
          <w:bCs/>
          <w:i/>
          <w:iCs/>
          <w:lang w:val="sr-Cyrl-CS"/>
        </w:rPr>
        <w:t>1</w:t>
      </w:r>
      <w:r w:rsidR="00A269DC">
        <w:rPr>
          <w:rFonts w:ascii="Times New Roman" w:hAnsi="Times New Roman" w:cs="Times New Roman"/>
          <w:b/>
          <w:bCs/>
          <w:i/>
          <w:iCs/>
        </w:rPr>
        <w:t>0</w:t>
      </w:r>
      <w:r w:rsidR="00E972B1" w:rsidRPr="008E511D">
        <w:rPr>
          <w:rFonts w:ascii="Times New Roman" w:hAnsi="Times New Roman" w:cs="Times New Roman"/>
          <w:b/>
          <w:bCs/>
          <w:i/>
          <w:iCs/>
          <w:lang w:val="sr-Cyrl-CS"/>
        </w:rPr>
        <w:t>/201</w:t>
      </w:r>
      <w:r w:rsidR="00A269DC">
        <w:rPr>
          <w:rFonts w:ascii="Times New Roman" w:hAnsi="Times New Roman" w:cs="Times New Roman"/>
          <w:b/>
          <w:bCs/>
          <w:i/>
          <w:iCs/>
        </w:rPr>
        <w:t>9</w:t>
      </w:r>
      <w:r w:rsidRPr="008E511D">
        <w:rPr>
          <w:rFonts w:ascii="Times New Roman" w:hAnsi="Times New Roman" w:cs="Times New Roman"/>
          <w:b/>
          <w:bCs/>
          <w:i/>
          <w:iCs/>
          <w:lang w:val="sr-Cyrl-CS"/>
        </w:rPr>
        <w:t>)</w:t>
      </w:r>
    </w:p>
    <w:p w:rsidR="008C6CED" w:rsidRPr="008E511D" w:rsidRDefault="008C6CED" w:rsidP="008C6CED">
      <w:pPr>
        <w:rPr>
          <w:rFonts w:ascii="Times New Roman" w:hAnsi="Times New Roman" w:cs="Times New Roman"/>
          <w:i/>
          <w:iCs/>
        </w:rPr>
      </w:pPr>
    </w:p>
    <w:p w:rsidR="008C6CED" w:rsidRPr="008E511D" w:rsidRDefault="008C6CED" w:rsidP="008C6CED">
      <w:pPr>
        <w:rPr>
          <w:rFonts w:ascii="Times New Roman" w:hAnsi="Times New Roman" w:cs="Times New Roman"/>
          <w:i/>
          <w:iCs/>
        </w:rPr>
      </w:pPr>
      <w:r w:rsidRPr="008E511D">
        <w:rPr>
          <w:rFonts w:ascii="Times New Roman" w:hAnsi="Times New Roman" w:cs="Times New Roman"/>
          <w:b/>
          <w:i/>
          <w:iCs/>
        </w:rPr>
        <w:t>Закључен између:</w:t>
      </w:r>
    </w:p>
    <w:tbl>
      <w:tblPr>
        <w:tblW w:w="0" w:type="auto"/>
        <w:tblLook w:val="04A0"/>
      </w:tblPr>
      <w:tblGrid>
        <w:gridCol w:w="9242"/>
        <w:gridCol w:w="334"/>
      </w:tblGrid>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lang w:val="sr-Latn-CS"/>
              </w:rPr>
              <w:t>1.</w:t>
            </w:r>
            <w:r w:rsidRPr="008E511D">
              <w:rPr>
                <w:rFonts w:ascii="Times New Roman" w:hAnsi="Times New Roman" w:cs="Times New Roman"/>
                <w:lang w:val="sr-Cyrl-CS"/>
              </w:rPr>
              <w:t xml:space="preserve">Дом здравља ''Др Верољуб Цакић'', ул.Капетанска бр.30, Мајданпек, </w:t>
            </w:r>
          </w:p>
        </w:tc>
      </w:tr>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rPr>
              <w:t xml:space="preserve">Матични број: </w:t>
            </w:r>
            <w:r w:rsidRPr="008E511D">
              <w:rPr>
                <w:rFonts w:ascii="Times New Roman" w:hAnsi="Times New Roman" w:cs="Times New Roman"/>
                <w:lang w:val="sr-Cyrl-CS"/>
              </w:rPr>
              <w:t>17665537</w:t>
            </w:r>
          </w:p>
        </w:tc>
      </w:tr>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rPr>
              <w:t xml:space="preserve">ПИБ: </w:t>
            </w:r>
            <w:r w:rsidRPr="008E511D">
              <w:rPr>
                <w:rFonts w:ascii="Times New Roman" w:hAnsi="Times New Roman" w:cs="Times New Roman"/>
                <w:lang w:val="sr-Cyrl-CS"/>
              </w:rPr>
              <w:t>104730130</w:t>
            </w:r>
          </w:p>
        </w:tc>
      </w:tr>
      <w:tr w:rsidR="008C6CED" w:rsidRPr="008E511D" w:rsidTr="00E972B1">
        <w:tc>
          <w:tcPr>
            <w:tcW w:w="9576" w:type="dxa"/>
            <w:gridSpan w:val="2"/>
            <w:hideMark/>
          </w:tcPr>
          <w:p w:rsidR="008C6CED" w:rsidRPr="008E511D" w:rsidRDefault="008C6CED" w:rsidP="00E972B1">
            <w:pPr>
              <w:rPr>
                <w:rFonts w:ascii="Times New Roman" w:eastAsia="Arial Unicode MS" w:hAnsi="Times New Roman" w:cs="Times New Roman"/>
                <w:iCs/>
                <w:kern w:val="2"/>
                <w:lang w:eastAsia="ar-SA"/>
              </w:rPr>
            </w:pPr>
            <w:r w:rsidRPr="008E511D">
              <w:rPr>
                <w:rFonts w:ascii="Times New Roman" w:hAnsi="Times New Roman" w:cs="Times New Roman"/>
              </w:rPr>
              <w:t xml:space="preserve">Број рачуна: </w:t>
            </w:r>
            <w:r w:rsidRPr="008E511D">
              <w:rPr>
                <w:rFonts w:ascii="Times New Roman" w:hAnsi="Times New Roman" w:cs="Times New Roman"/>
                <w:lang w:val="sr-Cyrl-CS"/>
              </w:rPr>
              <w:t>840-729661-47</w:t>
            </w:r>
            <w:r w:rsidRPr="008E511D">
              <w:rPr>
                <w:rFonts w:ascii="Times New Roman" w:hAnsi="Times New Roman" w:cs="Times New Roman"/>
              </w:rPr>
              <w:t xml:space="preserve"> који се води код Управе за трезор</w:t>
            </w:r>
            <w:r w:rsidRPr="008E511D">
              <w:rPr>
                <w:rFonts w:ascii="Times New Roman" w:hAnsi="Times New Roman" w:cs="Times New Roman"/>
                <w:lang w:val="sr-Cyrl-CS"/>
              </w:rPr>
              <w:t xml:space="preserve"> који заступа директор др </w:t>
            </w:r>
            <w:r w:rsidR="00A269DC">
              <w:rPr>
                <w:rFonts w:ascii="Times New Roman" w:hAnsi="Times New Roman" w:cs="Times New Roman"/>
              </w:rPr>
              <w:t>Фудуловић Драгн</w:t>
            </w:r>
            <w:r w:rsidRPr="008E511D">
              <w:rPr>
                <w:rFonts w:ascii="Times New Roman" w:hAnsi="Times New Roman" w:cs="Times New Roman"/>
                <w:lang w:val="sr-Cyrl-CS"/>
              </w:rPr>
              <w:t xml:space="preserve"> </w:t>
            </w:r>
            <w:r w:rsidR="00A269DC">
              <w:rPr>
                <w:rFonts w:ascii="Times New Roman" w:hAnsi="Times New Roman" w:cs="Times New Roman"/>
                <w:lang w:val="sr-Cyrl-CS"/>
              </w:rPr>
              <w:t xml:space="preserve">који заступа директор </w:t>
            </w:r>
            <w:r w:rsidRPr="008E511D">
              <w:rPr>
                <w:rFonts w:ascii="Times New Roman" w:hAnsi="Times New Roman" w:cs="Times New Roman"/>
                <w:iCs/>
              </w:rPr>
              <w:t>(у даљем тексту:</w:t>
            </w:r>
            <w:r w:rsidRPr="008E511D">
              <w:rPr>
                <w:rFonts w:ascii="Times New Roman" w:hAnsi="Times New Roman" w:cs="Times New Roman"/>
                <w:iCs/>
                <w:lang w:val="sr-Cyrl-CS"/>
              </w:rPr>
              <w:t xml:space="preserve"> наручилац</w:t>
            </w:r>
            <w:r w:rsidRPr="008E511D">
              <w:rPr>
                <w:rFonts w:ascii="Times New Roman" w:hAnsi="Times New Roman" w:cs="Times New Roman"/>
                <w:iCs/>
              </w:rPr>
              <w:t>)</w:t>
            </w:r>
          </w:p>
          <w:p w:rsidR="008C6CED" w:rsidRPr="008E511D" w:rsidRDefault="008C6CED" w:rsidP="00E972B1">
            <w:pPr>
              <w:rPr>
                <w:rFonts w:ascii="Times New Roman" w:eastAsia="Arial Unicode MS" w:hAnsi="Times New Roman" w:cs="Times New Roman"/>
                <w:iCs/>
                <w:kern w:val="2"/>
                <w:lang w:eastAsia="ar-SA"/>
              </w:rPr>
            </w:pPr>
            <w:r w:rsidRPr="008E511D">
              <w:rPr>
                <w:rFonts w:ascii="Times New Roman" w:hAnsi="Times New Roman" w:cs="Times New Roman"/>
                <w:iCs/>
              </w:rPr>
              <w:t xml:space="preserve">2. </w:t>
            </w:r>
            <w:r w:rsidRPr="008E511D">
              <w:rPr>
                <w:rFonts w:ascii="Times New Roman" w:hAnsi="Times New Roman" w:cs="Times New Roman"/>
                <w:b/>
                <w:iCs/>
                <w:lang w:val="sr-Cyrl-CS"/>
              </w:rPr>
              <w:t>''</w:t>
            </w:r>
            <w:r w:rsidR="00E972B1" w:rsidRPr="008E511D">
              <w:rPr>
                <w:rFonts w:ascii="Times New Roman" w:hAnsi="Times New Roman" w:cs="Times New Roman"/>
                <w:b/>
                <w:lang w:val="sr-Latn-CS"/>
              </w:rPr>
              <w:t>.................................</w:t>
            </w:r>
            <w:r w:rsidRPr="008E511D">
              <w:rPr>
                <w:rFonts w:ascii="Times New Roman" w:hAnsi="Times New Roman" w:cs="Times New Roman"/>
                <w:b/>
                <w:lang w:val="sr-Cyrl-CS"/>
              </w:rPr>
              <w:t>''</w:t>
            </w:r>
            <w:r w:rsidRPr="008E511D">
              <w:rPr>
                <w:rFonts w:ascii="Times New Roman" w:hAnsi="Times New Roman" w:cs="Times New Roman"/>
                <w:lang w:val="sr-Cyrl-CS"/>
              </w:rPr>
              <w:t xml:space="preserve">,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rPr>
              <w:t xml:space="preserve"> </w:t>
            </w:r>
            <w:r w:rsidRPr="008E511D">
              <w:rPr>
                <w:rFonts w:ascii="Times New Roman" w:hAnsi="Times New Roman" w:cs="Times New Roman"/>
                <w:lang w:val="sr-Cyrl-CS"/>
              </w:rPr>
              <w:t xml:space="preserve"> </w:t>
            </w:r>
            <w:r w:rsidRPr="008E511D">
              <w:rPr>
                <w:rFonts w:ascii="Times New Roman" w:hAnsi="Times New Roman" w:cs="Times New Roman"/>
              </w:rPr>
              <w:t xml:space="preserve">Матични број: </w:t>
            </w:r>
            <w:r w:rsidR="00E972B1" w:rsidRPr="008E511D">
              <w:rPr>
                <w:rFonts w:ascii="Times New Roman" w:hAnsi="Times New Roman" w:cs="Times New Roman"/>
              </w:rPr>
              <w:t>…………………</w:t>
            </w:r>
            <w:r w:rsidRPr="008E511D">
              <w:rPr>
                <w:rFonts w:ascii="Times New Roman" w:hAnsi="Times New Roman" w:cs="Times New Roman"/>
              </w:rPr>
              <w:t xml:space="preserve"> ПИБ: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rPr>
              <w:t xml:space="preserve"> Број рачуна: </w:t>
            </w:r>
            <w:r w:rsidR="00E972B1" w:rsidRPr="008E511D">
              <w:rPr>
                <w:rFonts w:ascii="Times New Roman" w:hAnsi="Times New Roman" w:cs="Times New Roman"/>
              </w:rPr>
              <w:t>……………………………..,</w:t>
            </w:r>
            <w:r w:rsidRPr="008E511D">
              <w:rPr>
                <w:rFonts w:ascii="Times New Roman" w:hAnsi="Times New Roman" w:cs="Times New Roman"/>
                <w:lang w:val="sr-Cyrl-CS"/>
              </w:rPr>
              <w:t xml:space="preserve"> </w:t>
            </w:r>
            <w:r w:rsidR="00E972B1" w:rsidRPr="008E511D">
              <w:rPr>
                <w:rFonts w:ascii="Times New Roman" w:hAnsi="Times New Roman" w:cs="Times New Roman"/>
              </w:rPr>
              <w:t>………………………………..</w:t>
            </w:r>
            <w:r w:rsidRPr="008E511D">
              <w:rPr>
                <w:rFonts w:ascii="Times New Roman" w:hAnsi="Times New Roman" w:cs="Times New Roman"/>
              </w:rPr>
              <w:t xml:space="preserve"> </w:t>
            </w:r>
            <w:r w:rsidRPr="008E511D">
              <w:rPr>
                <w:rFonts w:ascii="Times New Roman" w:hAnsi="Times New Roman" w:cs="Times New Roman"/>
                <w:lang w:val="sr-Cyrl-CS"/>
              </w:rPr>
              <w:t xml:space="preserve"> банка, које заступа директор </w:t>
            </w:r>
            <w:r w:rsidR="00E972B1" w:rsidRPr="008E511D">
              <w:rPr>
                <w:rFonts w:ascii="Times New Roman" w:hAnsi="Times New Roman" w:cs="Times New Roman"/>
              </w:rPr>
              <w:t>………………………….</w:t>
            </w:r>
            <w:r w:rsidRPr="008E511D">
              <w:rPr>
                <w:rFonts w:ascii="Times New Roman" w:hAnsi="Times New Roman" w:cs="Times New Roman"/>
                <w:lang w:val="sr-Cyrl-CS"/>
              </w:rPr>
              <w:t xml:space="preserve"> </w:t>
            </w:r>
            <w:r w:rsidRPr="008E511D">
              <w:rPr>
                <w:rFonts w:ascii="Times New Roman" w:hAnsi="Times New Roman" w:cs="Times New Roman"/>
                <w:iCs/>
              </w:rPr>
              <w:t>(у даљем тексту:</w:t>
            </w:r>
            <w:r w:rsidRPr="008E511D">
              <w:rPr>
                <w:rFonts w:ascii="Times New Roman" w:hAnsi="Times New Roman" w:cs="Times New Roman"/>
                <w:iCs/>
                <w:lang w:val="sr-Cyrl-CS"/>
              </w:rPr>
              <w:t xml:space="preserve"> добављач</w:t>
            </w:r>
            <w:r w:rsidRPr="008E511D">
              <w:rPr>
                <w:rFonts w:ascii="Times New Roman" w:hAnsi="Times New Roman" w:cs="Times New Roman"/>
                <w:iCs/>
              </w:rPr>
              <w:t>)</w:t>
            </w:r>
          </w:p>
          <w:p w:rsidR="008C6CED" w:rsidRPr="008E511D" w:rsidRDefault="008C6CED" w:rsidP="00E972B1">
            <w:pPr>
              <w:rPr>
                <w:rFonts w:ascii="Times New Roman" w:hAnsi="Times New Roman" w:cs="Times New Roman"/>
                <w:lang w:val="sr-Cyrl-CS"/>
              </w:rPr>
            </w:pPr>
          </w:p>
          <w:p w:rsidR="008C6CED" w:rsidRPr="008E511D" w:rsidRDefault="008C6CED" w:rsidP="00E972B1">
            <w:pPr>
              <w:rPr>
                <w:rFonts w:ascii="Times New Roman" w:eastAsia="Arial Unicode MS" w:hAnsi="Times New Roman" w:cs="Times New Roman"/>
                <w:kern w:val="2"/>
                <w:sz w:val="24"/>
                <w:szCs w:val="24"/>
                <w:lang w:eastAsia="ar-SA"/>
              </w:rPr>
            </w:pPr>
          </w:p>
        </w:tc>
      </w:tr>
      <w:tr w:rsidR="008C6CED" w:rsidRPr="008E511D" w:rsidTr="00E972B1">
        <w:trPr>
          <w:gridAfter w:val="1"/>
          <w:wAfter w:w="334" w:type="dxa"/>
        </w:trPr>
        <w:tc>
          <w:tcPr>
            <w:tcW w:w="9242" w:type="dxa"/>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p>
        </w:tc>
      </w:tr>
    </w:tbl>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Закљу</w:t>
      </w:r>
      <w:r w:rsidRPr="008E511D">
        <w:rPr>
          <w:rFonts w:ascii="Times New Roman" w:hAnsi="Times New Roman" w:cs="Times New Roman"/>
          <w:lang w:val="sl-SI"/>
        </w:rPr>
        <w:t xml:space="preserve">чили су дана </w:t>
      </w:r>
      <w:r w:rsidR="00E972B1" w:rsidRPr="008E511D">
        <w:rPr>
          <w:rFonts w:ascii="Times New Roman" w:hAnsi="Times New Roman" w:cs="Times New Roman"/>
        </w:rPr>
        <w:t>…………………..</w:t>
      </w:r>
      <w:r w:rsidRPr="008E511D">
        <w:rPr>
          <w:rFonts w:ascii="Times New Roman" w:hAnsi="Times New Roman" w:cs="Times New Roman"/>
          <w:lang w:val="ru-RU"/>
        </w:rPr>
        <w:t>. године као уговорне стране сагласно констатују</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lastRenderedPageBreak/>
        <w:t xml:space="preserve">• Да је Наручилац, </w:t>
      </w:r>
      <w:r w:rsidRPr="008E511D">
        <w:rPr>
          <w:rFonts w:ascii="Times New Roman" w:eastAsia="ArialMT" w:hAnsi="Times New Roman" w:cs="Times New Roman"/>
          <w:lang w:val="sr-Cyrl-CS"/>
        </w:rPr>
        <w:t>Дом здравља ''Др Верољуб Цакић''Мајданпек,ул.Капетанска бр. 30</w:t>
      </w:r>
      <w:r w:rsidRPr="008E511D">
        <w:rPr>
          <w:rFonts w:ascii="Times New Roman" w:eastAsia="ArialMT" w:hAnsi="Times New Roman" w:cs="Times New Roman"/>
        </w:rPr>
        <w:t>, у складу са</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Законом о јавним набавкама (“Службени гласник РС” број 124/12</w:t>
      </w:r>
      <w:r w:rsidRPr="008E511D">
        <w:rPr>
          <w:rFonts w:ascii="Times New Roman" w:eastAsia="ArialMT" w:hAnsi="Times New Roman" w:cs="Times New Roman"/>
          <w:lang w:val="sr-Cyrl-CS"/>
        </w:rPr>
        <w:t>, 14/15 и68/15</w:t>
      </w:r>
      <w:r w:rsidRPr="008E511D">
        <w:rPr>
          <w:rFonts w:ascii="Times New Roman" w:eastAsia="ArialMT" w:hAnsi="Times New Roman" w:cs="Times New Roman"/>
        </w:rPr>
        <w:t>) а на основу Одлуке опокретању</w:t>
      </w:r>
      <w:r w:rsidR="005F5409" w:rsidRPr="008E511D">
        <w:rPr>
          <w:rFonts w:ascii="Times New Roman" w:eastAsia="ArialMT" w:hAnsi="Times New Roman" w:cs="Times New Roman"/>
          <w:lang w:val="sr-Cyrl-CS"/>
        </w:rPr>
        <w:t xml:space="preserve"> поступка </w:t>
      </w:r>
      <w:r w:rsidRPr="008E511D">
        <w:rPr>
          <w:rFonts w:ascii="Times New Roman" w:eastAsia="ArialMT" w:hAnsi="Times New Roman" w:cs="Times New Roman"/>
        </w:rPr>
        <w:t xml:space="preserve"> јавне набавке број </w:t>
      </w:r>
      <w:r w:rsidR="00501F26">
        <w:rPr>
          <w:rFonts w:ascii="Times New Roman" w:hAnsi="Times New Roman" w:cs="Times New Roman"/>
          <w:bCs/>
          <w:lang w:val="sr-Cyrl-CS"/>
        </w:rPr>
        <w:t>50</w:t>
      </w:r>
      <w:r w:rsidRPr="008E511D">
        <w:rPr>
          <w:rFonts w:ascii="Times New Roman" w:eastAsia="ArialMT" w:hAnsi="Times New Roman" w:cs="Times New Roman"/>
          <w:lang w:val="sr-Cyrl-CS"/>
        </w:rPr>
        <w:t xml:space="preserve"> од </w:t>
      </w:r>
      <w:r w:rsidR="00501F26">
        <w:rPr>
          <w:rFonts w:ascii="Times New Roman" w:hAnsi="Times New Roman" w:cs="Times New Roman"/>
          <w:bCs/>
          <w:lang w:val="sr-Cyrl-CS"/>
        </w:rPr>
        <w:t>08.01</w:t>
      </w:r>
      <w:r w:rsidR="005F5409" w:rsidRPr="008E511D">
        <w:rPr>
          <w:rFonts w:ascii="Times New Roman" w:hAnsi="Times New Roman" w:cs="Times New Roman"/>
          <w:bCs/>
          <w:lang w:val="sr-Cyrl-CS"/>
        </w:rPr>
        <w:t>.</w:t>
      </w:r>
      <w:r w:rsidR="00E972B1" w:rsidRPr="008E511D">
        <w:rPr>
          <w:rFonts w:ascii="Times New Roman" w:hAnsi="Times New Roman" w:cs="Times New Roman"/>
          <w:bCs/>
          <w:lang w:val="sr-Latn-CS"/>
        </w:rPr>
        <w:t>201</w:t>
      </w:r>
      <w:r w:rsidR="005F5409" w:rsidRPr="008E511D">
        <w:rPr>
          <w:rFonts w:ascii="Times New Roman" w:hAnsi="Times New Roman" w:cs="Times New Roman"/>
          <w:bCs/>
          <w:lang w:val="sr-Cyrl-CS"/>
        </w:rPr>
        <w:t>8</w:t>
      </w:r>
      <w:r w:rsidRPr="008E511D">
        <w:rPr>
          <w:rFonts w:ascii="Times New Roman" w:eastAsia="ArialMT" w:hAnsi="Times New Roman" w:cs="Times New Roman"/>
          <w:lang w:val="sr-Cyrl-CS"/>
        </w:rPr>
        <w:t>.године,</w:t>
      </w:r>
      <w:r w:rsidRPr="008E511D">
        <w:rPr>
          <w:rFonts w:ascii="Times New Roman" w:eastAsia="ArialMT" w:hAnsi="Times New Roman" w:cs="Times New Roman"/>
        </w:rPr>
        <w:t xml:space="preserve"> спровео поступак јавне набавке</w:t>
      </w:r>
      <w:r w:rsidR="005F5409" w:rsidRPr="008E511D">
        <w:rPr>
          <w:rFonts w:ascii="Times New Roman" w:eastAsia="ArialMT" w:hAnsi="Times New Roman" w:cs="Times New Roman"/>
          <w:lang w:val="sr-Cyrl-CS"/>
        </w:rPr>
        <w:t xml:space="preserve"> мале вредности </w:t>
      </w:r>
      <w:r w:rsidRPr="008E511D">
        <w:rPr>
          <w:rFonts w:ascii="Times New Roman" w:eastAsia="ArialMT" w:hAnsi="Times New Roman" w:cs="Times New Roman"/>
        </w:rPr>
        <w:t xml:space="preserve"> ЈНВВ </w:t>
      </w:r>
      <w:r w:rsidR="00DE6D1A" w:rsidRPr="008E511D">
        <w:rPr>
          <w:rFonts w:ascii="Times New Roman" w:hAnsi="Times New Roman" w:cs="Times New Roman"/>
          <w:b/>
          <w:bCs/>
          <w:iCs/>
        </w:rPr>
        <w:t>1</w:t>
      </w:r>
      <w:r w:rsidRPr="008E511D">
        <w:rPr>
          <w:rFonts w:ascii="Times New Roman" w:hAnsi="Times New Roman" w:cs="Times New Roman"/>
          <w:b/>
          <w:bCs/>
          <w:iCs/>
          <w:lang w:val="sr-Cyrl-CS"/>
        </w:rPr>
        <w:t>-1.1.</w:t>
      </w:r>
      <w:r w:rsidR="005F5409" w:rsidRPr="008E511D">
        <w:rPr>
          <w:rFonts w:ascii="Times New Roman" w:hAnsi="Times New Roman" w:cs="Times New Roman"/>
          <w:b/>
          <w:bCs/>
          <w:iCs/>
          <w:lang w:val="sr-Cyrl-CS"/>
        </w:rPr>
        <w:t>12</w:t>
      </w:r>
      <w:r w:rsidRPr="008E511D">
        <w:rPr>
          <w:rFonts w:ascii="Times New Roman" w:hAnsi="Times New Roman" w:cs="Times New Roman"/>
          <w:b/>
          <w:bCs/>
          <w:iCs/>
          <w:lang w:val="sr-Cyrl-CS"/>
        </w:rPr>
        <w:t>/201</w:t>
      </w:r>
      <w:r w:rsidR="005F5409" w:rsidRPr="008E511D">
        <w:rPr>
          <w:rFonts w:ascii="Times New Roman" w:hAnsi="Times New Roman" w:cs="Times New Roman"/>
          <w:b/>
          <w:bCs/>
          <w:iCs/>
          <w:lang w:val="sr-Cyrl-CS"/>
        </w:rPr>
        <w:t>8</w:t>
      </w:r>
      <w:r w:rsidRPr="008E511D">
        <w:rPr>
          <w:rFonts w:ascii="Times New Roman" w:hAnsi="Times New Roman" w:cs="Times New Roman"/>
          <w:iCs/>
          <w:lang w:val="sr-Cyrl-CS"/>
        </w:rPr>
        <w:t xml:space="preserve"> </w:t>
      </w:r>
      <w:r w:rsidR="005F5409" w:rsidRPr="008E511D">
        <w:rPr>
          <w:rFonts w:ascii="Times New Roman" w:hAnsi="Times New Roman" w:cs="Times New Roman"/>
          <w:iCs/>
          <w:lang w:val="sr-Cyrl-CS"/>
        </w:rPr>
        <w:t xml:space="preserve">канцеларијски  и медицински материјал (канцеларијски материјал, медицински обрасци  и тонери) </w:t>
      </w:r>
      <w:r w:rsidRPr="008E511D">
        <w:rPr>
          <w:rFonts w:ascii="Times New Roman" w:hAnsi="Times New Roman" w:cs="Times New Roman"/>
          <w:b/>
          <w:bCs/>
        </w:rPr>
        <w:t xml:space="preserve"> </w:t>
      </w:r>
      <w:r w:rsidRPr="008E511D">
        <w:rPr>
          <w:rFonts w:ascii="Times New Roman" w:hAnsi="Times New Roman" w:cs="Times New Roman"/>
          <w:b/>
          <w:bCs/>
          <w:lang w:val="sr-Cyrl-CS"/>
        </w:rPr>
        <w:t xml:space="preserve">за </w:t>
      </w:r>
      <w:r w:rsidRPr="008E511D">
        <w:rPr>
          <w:rFonts w:ascii="Times New Roman" w:hAnsi="Times New Roman" w:cs="Times New Roman"/>
          <w:lang w:val="ru-RU"/>
        </w:rPr>
        <w:t>за</w:t>
      </w:r>
      <w:r w:rsidRPr="008E511D">
        <w:rPr>
          <w:rFonts w:ascii="Times New Roman" w:eastAsia="ArialMT" w:hAnsi="Times New Roman" w:cs="Times New Roman"/>
        </w:rPr>
        <w:t xml:space="preserve">потребе   </w:t>
      </w:r>
      <w:r w:rsidRPr="008E511D">
        <w:rPr>
          <w:rFonts w:ascii="Times New Roman" w:eastAsia="ArialMT" w:hAnsi="Times New Roman" w:cs="Times New Roman"/>
          <w:lang w:val="sr-Cyrl-CS"/>
        </w:rPr>
        <w:t xml:space="preserve">Дома здрављља ''Др Верољуб Цакић''  </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 Да је понуђач</w:t>
      </w:r>
      <w:r w:rsidRPr="008E511D">
        <w:rPr>
          <w:rFonts w:ascii="Times New Roman" w:eastAsia="ArialMT" w:hAnsi="Times New Roman" w:cs="Times New Roman"/>
          <w:lang w:val="sr-Cyrl-CS"/>
        </w:rPr>
        <w:t xml:space="preserve"> </w:t>
      </w:r>
      <w:r w:rsidRPr="008E511D">
        <w:rPr>
          <w:rFonts w:ascii="Times New Roman" w:hAnsi="Times New Roman" w:cs="Times New Roman"/>
          <w:b/>
          <w:iCs/>
          <w:lang w:val="sr-Cyrl-CS"/>
        </w:rPr>
        <w:t>'</w:t>
      </w:r>
      <w:r w:rsidR="00E972B1" w:rsidRPr="008E511D">
        <w:rPr>
          <w:rFonts w:ascii="Times New Roman" w:hAnsi="Times New Roman" w:cs="Times New Roman"/>
          <w:b/>
          <w:iCs/>
        </w:rPr>
        <w:t>…………………….</w:t>
      </w:r>
      <w:r w:rsidRPr="008E511D">
        <w:rPr>
          <w:rFonts w:ascii="Times New Roman" w:hAnsi="Times New Roman" w:cs="Times New Roman"/>
          <w:b/>
          <w:lang w:val="sr-Cyrl-CS"/>
        </w:rPr>
        <w:t>''</w:t>
      </w:r>
      <w:r w:rsidRPr="008E511D">
        <w:rPr>
          <w:rFonts w:ascii="Times New Roman" w:hAnsi="Times New Roman" w:cs="Times New Roman"/>
          <w:lang w:val="sr-Cyrl-CS"/>
        </w:rPr>
        <w:t>,</w:t>
      </w:r>
      <w:r w:rsidRPr="008E511D">
        <w:rPr>
          <w:rFonts w:ascii="Times New Roman" w:eastAsia="ArialMT" w:hAnsi="Times New Roman" w:cs="Times New Roman"/>
          <w:b/>
        </w:rPr>
        <w:t>,</w:t>
      </w:r>
      <w:r w:rsidRPr="008E511D">
        <w:rPr>
          <w:rFonts w:ascii="Times New Roman" w:eastAsia="ArialMT" w:hAnsi="Times New Roman" w:cs="Times New Roman"/>
        </w:rPr>
        <w:t xml:space="preserve"> доставио понуду </w:t>
      </w:r>
      <w:r w:rsidRPr="008E511D">
        <w:rPr>
          <w:rFonts w:ascii="Times New Roman" w:hAnsi="Times New Roman" w:cs="Times New Roman"/>
          <w:lang w:val="sr-Cyrl-CS"/>
        </w:rPr>
        <w:t xml:space="preserve">зведену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w:t>
      </w:r>
      <w:r w:rsidRPr="008E511D">
        <w:rPr>
          <w:rFonts w:ascii="Times New Roman" w:eastAsia="ArialMT" w:hAnsi="Times New Roman" w:cs="Times New Roman"/>
        </w:rPr>
        <w:t>која је саставни део овог уговора;</w:t>
      </w:r>
    </w:p>
    <w:p w:rsidR="008C6CED" w:rsidRPr="008E511D" w:rsidRDefault="008C6CED" w:rsidP="008C6CED">
      <w:pPr>
        <w:autoSpaceDE w:val="0"/>
        <w:autoSpaceDN w:val="0"/>
        <w:adjustRightInd w:val="0"/>
        <w:jc w:val="both"/>
        <w:rPr>
          <w:rFonts w:ascii="Times New Roman" w:eastAsia="ArialMT" w:hAnsi="Times New Roman" w:cs="Times New Roman"/>
          <w:lang w:val="sr-Cyrl-CS"/>
        </w:rPr>
      </w:pPr>
      <w:r w:rsidRPr="008E511D">
        <w:rPr>
          <w:rFonts w:ascii="Times New Roman" w:eastAsia="ArialMT" w:hAnsi="Times New Roman" w:cs="Times New Roman"/>
        </w:rPr>
        <w:t xml:space="preserve">• Да је Наручилац, </w:t>
      </w:r>
      <w:r w:rsidRPr="008E511D">
        <w:rPr>
          <w:rFonts w:ascii="Times New Roman" w:eastAsia="ArialMT" w:hAnsi="Times New Roman" w:cs="Times New Roman"/>
          <w:lang w:val="sr-Cyrl-CS"/>
        </w:rPr>
        <w:t>Дом здравља ''Др Верољуб Цакић'' Мајданпек</w:t>
      </w:r>
      <w:r w:rsidRPr="008E511D">
        <w:rPr>
          <w:rFonts w:ascii="Times New Roman" w:eastAsia="ArialMT" w:hAnsi="Times New Roman" w:cs="Times New Roman"/>
        </w:rPr>
        <w:t xml:space="preserve">, донео Одлуку ододели уговора број </w:t>
      </w:r>
      <w:r w:rsidR="00E972B1" w:rsidRPr="008E511D">
        <w:rPr>
          <w:rFonts w:ascii="Times New Roman" w:eastAsia="ArialMT" w:hAnsi="Times New Roman" w:cs="Times New Roman"/>
        </w:rPr>
        <w:t>………..</w:t>
      </w:r>
      <w:r w:rsidRPr="008E511D">
        <w:rPr>
          <w:rFonts w:ascii="Times New Roman" w:eastAsia="ArialMT" w:hAnsi="Times New Roman" w:cs="Times New Roman"/>
          <w:lang w:val="sr-Cyrl-CS"/>
        </w:rPr>
        <w:t xml:space="preserve">од </w:t>
      </w:r>
      <w:r w:rsidR="00E972B1" w:rsidRPr="008E511D">
        <w:rPr>
          <w:rFonts w:ascii="Times New Roman" w:eastAsia="ArialMT" w:hAnsi="Times New Roman" w:cs="Times New Roman"/>
        </w:rPr>
        <w:t>…………………………</w:t>
      </w:r>
      <w:r w:rsidRPr="008E511D">
        <w:rPr>
          <w:rFonts w:ascii="Times New Roman" w:eastAsia="ArialMT" w:hAnsi="Times New Roman" w:cs="Times New Roman"/>
          <w:lang w:val="sr-Cyrl-CS"/>
        </w:rPr>
        <w:t>.године</w:t>
      </w:r>
      <w:r w:rsidRPr="008E511D">
        <w:rPr>
          <w:rFonts w:ascii="Times New Roman" w:eastAsia="ArialMT" w:hAnsi="Times New Roman" w:cs="Times New Roman"/>
        </w:rPr>
        <w:t xml:space="preserve">, којом је као најповољнија понуда проглашенапонуда понуђача </w:t>
      </w:r>
      <w:r w:rsidR="00E972B1" w:rsidRPr="008E511D">
        <w:rPr>
          <w:rFonts w:ascii="Times New Roman" w:hAnsi="Times New Roman" w:cs="Times New Roman"/>
          <w:b/>
          <w:iCs/>
        </w:rPr>
        <w:t>…………………………………</w:t>
      </w:r>
      <w:r w:rsidRPr="008E511D">
        <w:rPr>
          <w:rFonts w:ascii="Times New Roman" w:hAnsi="Times New Roman" w:cs="Times New Roman"/>
          <w:lang w:val="sr-Cyrl-CS"/>
        </w:rPr>
        <w:t>,</w:t>
      </w:r>
      <w:r w:rsidRPr="008E511D">
        <w:rPr>
          <w:rFonts w:ascii="Times New Roman" w:eastAsia="ArialMT" w:hAnsi="Times New Roman" w:cs="Times New Roman"/>
          <w:b/>
        </w:rPr>
        <w:t>,</w:t>
      </w:r>
      <w:r w:rsidRPr="008E511D">
        <w:rPr>
          <w:rFonts w:ascii="Times New Roman" w:eastAsia="ArialMT" w:hAnsi="Times New Roman" w:cs="Times New Roman"/>
        </w:rPr>
        <w:t xml:space="preserve"> са којим се приступило закључењу уговора.</w:t>
      </w:r>
    </w:p>
    <w:p w:rsidR="008C6CED" w:rsidRPr="008E511D" w:rsidRDefault="008C6CED" w:rsidP="008C6CED">
      <w:pPr>
        <w:rPr>
          <w:rFonts w:ascii="Times New Roman" w:hAnsi="Times New Roman" w:cs="Times New Roman"/>
          <w:lang w:val="sl-SI"/>
        </w:rPr>
      </w:pPr>
    </w:p>
    <w:p w:rsidR="008C6CED" w:rsidRPr="008E511D" w:rsidRDefault="008C6CED" w:rsidP="007D5C4E">
      <w:pPr>
        <w:jc w:val="center"/>
        <w:rPr>
          <w:rFonts w:ascii="Times New Roman" w:hAnsi="Times New Roman" w:cs="Times New Roman"/>
          <w:b/>
          <w:bCs/>
          <w:lang w:val="sr-Cyrl-CS"/>
        </w:rPr>
      </w:pPr>
      <w:r w:rsidRPr="008E511D">
        <w:rPr>
          <w:rFonts w:ascii="Times New Roman" w:hAnsi="Times New Roman" w:cs="Times New Roman"/>
          <w:b/>
          <w:bCs/>
          <w:lang w:val="sl-SI"/>
        </w:rPr>
        <w:t>Члан 1.</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ПРЕДМЕТ УГОВОРА</w:t>
      </w:r>
      <w:r w:rsidRPr="008E511D">
        <w:rPr>
          <w:rFonts w:ascii="Times New Roman" w:hAnsi="Times New Roman" w:cs="Times New Roman"/>
          <w:b/>
          <w:bCs/>
          <w:lang w:val="ru-RU"/>
        </w:rPr>
        <w:t>:</w:t>
      </w:r>
    </w:p>
    <w:p w:rsidR="008C6CED" w:rsidRPr="008E511D" w:rsidRDefault="008C6CED" w:rsidP="008C6CED">
      <w:pPr>
        <w:autoSpaceDE w:val="0"/>
        <w:autoSpaceDN w:val="0"/>
        <w:adjustRightInd w:val="0"/>
        <w:jc w:val="both"/>
        <w:outlineLvl w:val="0"/>
        <w:rPr>
          <w:rFonts w:ascii="Times New Roman" w:hAnsi="Times New Roman" w:cs="Times New Roman"/>
          <w:lang w:val="sl-SI"/>
        </w:rPr>
      </w:pPr>
      <w:r w:rsidRPr="008E511D">
        <w:rPr>
          <w:rFonts w:ascii="Times New Roman" w:hAnsi="Times New Roman" w:cs="Times New Roman"/>
          <w:lang w:val="ru-RU"/>
        </w:rPr>
        <w:t xml:space="preserve">Предмет Уговора је куповина санитетско </w:t>
      </w:r>
      <w:r w:rsidRPr="008E511D">
        <w:rPr>
          <w:rFonts w:ascii="Times New Roman" w:hAnsi="Times New Roman" w:cs="Times New Roman"/>
          <w:b/>
          <w:bCs/>
        </w:rPr>
        <w:t xml:space="preserve">потрошног материјала </w:t>
      </w:r>
      <w:r w:rsidRPr="008E511D">
        <w:rPr>
          <w:rFonts w:ascii="Times New Roman" w:hAnsi="Times New Roman" w:cs="Times New Roman"/>
          <w:b/>
          <w:lang w:val="sr-Latn-CS"/>
        </w:rPr>
        <w:t xml:space="preserve">потребе </w:t>
      </w:r>
      <w:r w:rsidRPr="008E511D">
        <w:rPr>
          <w:rFonts w:ascii="Times New Roman" w:hAnsi="Times New Roman" w:cs="Times New Roman"/>
          <w:b/>
          <w:bCs/>
          <w:lang w:val="sr-Cyrl-CS"/>
        </w:rPr>
        <w:t xml:space="preserve">Дома здравља Мајданпек за </w:t>
      </w:r>
      <w:r w:rsidRPr="008E511D">
        <w:rPr>
          <w:rFonts w:ascii="Times New Roman" w:hAnsi="Times New Roman" w:cs="Times New Roman"/>
          <w:b/>
          <w:lang w:val="sr-Cyrl-CS"/>
        </w:rPr>
        <w:t xml:space="preserve"> партију/е </w:t>
      </w:r>
      <w:r w:rsidR="00E972B1" w:rsidRPr="008E511D">
        <w:rPr>
          <w:rFonts w:ascii="Times New Roman" w:hAnsi="Times New Roman" w:cs="Times New Roman"/>
          <w:b/>
        </w:rPr>
        <w:t>………………………………………………….</w:t>
      </w:r>
      <w:r w:rsidRPr="008E511D">
        <w:rPr>
          <w:rFonts w:ascii="Times New Roman" w:hAnsi="Times New Roman" w:cs="Times New Roman"/>
          <w:lang w:val="ru-RU"/>
        </w:rPr>
        <w:t xml:space="preserve">у свему према достављеној понуди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 </w:t>
      </w:r>
      <w:r w:rsidRPr="008E511D">
        <w:rPr>
          <w:rFonts w:ascii="Times New Roman" w:hAnsi="Times New Roman" w:cs="Times New Roman"/>
          <w:lang w:val="ru-RU"/>
        </w:rPr>
        <w:t xml:space="preserve">по </w:t>
      </w:r>
      <w:r w:rsidRPr="008E511D">
        <w:rPr>
          <w:rFonts w:ascii="Times New Roman" w:hAnsi="Times New Roman" w:cs="Times New Roman"/>
        </w:rPr>
        <w:t>Позиву</w:t>
      </w:r>
      <w:r w:rsidRPr="008E511D">
        <w:rPr>
          <w:rFonts w:ascii="Times New Roman" w:hAnsi="Times New Roman" w:cs="Times New Roman"/>
          <w:lang w:val="ru-RU"/>
        </w:rPr>
        <w:t xml:space="preserve"> за ЈНВВ </w:t>
      </w:r>
      <w:r w:rsidR="00983535" w:rsidRPr="008E511D">
        <w:rPr>
          <w:rFonts w:ascii="Times New Roman" w:hAnsi="Times New Roman" w:cs="Times New Roman"/>
          <w:lang w:val="sr-Latn-CS"/>
        </w:rPr>
        <w:t>1-1.1.</w:t>
      </w:r>
      <w:r w:rsidR="00A269DC">
        <w:rPr>
          <w:rFonts w:ascii="Times New Roman" w:hAnsi="Times New Roman" w:cs="Times New Roman"/>
        </w:rPr>
        <w:t>10</w:t>
      </w:r>
      <w:r w:rsidR="00A269DC">
        <w:rPr>
          <w:rFonts w:ascii="Times New Roman" w:hAnsi="Times New Roman" w:cs="Times New Roman"/>
          <w:lang w:val="sr-Latn-CS"/>
        </w:rPr>
        <w:t>/1</w:t>
      </w:r>
      <w:r w:rsidR="00A269DC">
        <w:rPr>
          <w:rFonts w:ascii="Times New Roman" w:hAnsi="Times New Roman" w:cs="Times New Roman"/>
        </w:rPr>
        <w:t>9</w:t>
      </w:r>
      <w:r w:rsidRPr="008E511D">
        <w:rPr>
          <w:rFonts w:ascii="Times New Roman" w:hAnsi="Times New Roman" w:cs="Times New Roman"/>
          <w:lang w:val="ru-RU"/>
        </w:rPr>
        <w:t xml:space="preserve"> објављеном </w:t>
      </w:r>
      <w:r w:rsidRPr="008E511D">
        <w:rPr>
          <w:rFonts w:ascii="Times New Roman" w:hAnsi="Times New Roman" w:cs="Times New Roman"/>
          <w:lang w:val="sr-Cyrl-CS"/>
        </w:rPr>
        <w:t>на Порталу и интернет страници наручиоца бр</w:t>
      </w:r>
      <w:r w:rsidR="00E972B1" w:rsidRPr="008E511D">
        <w:rPr>
          <w:rFonts w:ascii="Times New Roman" w:hAnsi="Times New Roman" w:cs="Times New Roman"/>
          <w:lang w:val="sr-Cyrl-CS"/>
        </w:rPr>
        <w:t>…</w:t>
      </w:r>
      <w:r w:rsidR="00E972B1" w:rsidRPr="008E511D">
        <w:rPr>
          <w:rFonts w:ascii="Times New Roman" w:hAnsi="Times New Roman" w:cs="Times New Roman"/>
        </w:rPr>
        <w:t>………………..</w:t>
      </w:r>
      <w:r w:rsidRPr="008E511D">
        <w:rPr>
          <w:rFonts w:ascii="Times New Roman" w:hAnsi="Times New Roman" w:cs="Times New Roman"/>
          <w:lang w:val="sr-Cyrl-CS"/>
        </w:rPr>
        <w:t xml:space="preserve">од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lang w:val="ru-RU"/>
        </w:rPr>
        <w:t>год.</w:t>
      </w:r>
    </w:p>
    <w:p w:rsidR="008C6CED" w:rsidRPr="008E511D" w:rsidRDefault="008C6CED" w:rsidP="008C6CED">
      <w:pPr>
        <w:autoSpaceDE w:val="0"/>
        <w:autoSpaceDN w:val="0"/>
        <w:adjustRightInd w:val="0"/>
        <w:jc w:val="both"/>
        <w:outlineLvl w:val="0"/>
        <w:rPr>
          <w:rFonts w:ascii="Times New Roman" w:hAnsi="Times New Roman" w:cs="Times New Roman"/>
          <w:lang w:val="sl-SI"/>
        </w:rPr>
      </w:pPr>
      <w:r w:rsidRPr="008E511D">
        <w:rPr>
          <w:rFonts w:ascii="Times New Roman" w:hAnsi="Times New Roman" w:cs="Times New Roman"/>
          <w:lang w:val="ru-RU"/>
        </w:rPr>
        <w:t xml:space="preserve">Саставни део овог Уговора је понуда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 xml:space="preserve">  </w:t>
      </w:r>
      <w:r w:rsidR="00E972B1" w:rsidRPr="008E511D">
        <w:rPr>
          <w:rFonts w:ascii="Times New Roman" w:hAnsi="Times New Roman" w:cs="Times New Roman"/>
          <w:lang w:val="ru-RU"/>
        </w:rPr>
        <w:t>достављена по  Позиву за ЈН</w:t>
      </w:r>
      <w:r w:rsidR="00E972B1" w:rsidRPr="008E511D">
        <w:rPr>
          <w:rFonts w:ascii="Times New Roman" w:hAnsi="Times New Roman" w:cs="Times New Roman"/>
        </w:rPr>
        <w:t>M</w:t>
      </w:r>
      <w:r w:rsidRPr="008E511D">
        <w:rPr>
          <w:rFonts w:ascii="Times New Roman" w:hAnsi="Times New Roman" w:cs="Times New Roman"/>
          <w:lang w:val="ru-RU"/>
        </w:rPr>
        <w:t xml:space="preserve">В </w:t>
      </w:r>
      <w:r w:rsidRPr="008E511D">
        <w:rPr>
          <w:rFonts w:ascii="Times New Roman" w:hAnsi="Times New Roman" w:cs="Times New Roman"/>
          <w:lang w:val="sr-Cyrl-CS"/>
        </w:rPr>
        <w:t>бр</w:t>
      </w:r>
      <w:r w:rsidR="00E972B1" w:rsidRPr="008E511D">
        <w:rPr>
          <w:rFonts w:ascii="Times New Roman" w:hAnsi="Times New Roman" w:cs="Times New Roman"/>
          <w:lang w:val="sr-Cyrl-CS"/>
        </w:rPr>
        <w:t>…</w:t>
      </w:r>
      <w:r w:rsidR="00E972B1" w:rsidRPr="008E511D">
        <w:rPr>
          <w:rFonts w:ascii="Times New Roman" w:hAnsi="Times New Roman" w:cs="Times New Roman"/>
        </w:rPr>
        <w:t>…………</w:t>
      </w:r>
      <w:r w:rsidRPr="008E511D">
        <w:rPr>
          <w:rFonts w:ascii="Times New Roman" w:hAnsi="Times New Roman" w:cs="Times New Roman"/>
          <w:lang w:val="sr-Cyrl-CS"/>
        </w:rPr>
        <w:t xml:space="preserve"> од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lang w:val="ru-RU"/>
        </w:rPr>
        <w:t>год.и прихваћена од стране стручне комисије Купца.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2.</w:t>
      </w:r>
    </w:p>
    <w:p w:rsidR="008C6CED" w:rsidRPr="008E511D" w:rsidRDefault="008C6CED" w:rsidP="008C6CED">
      <w:pPr>
        <w:jc w:val="both"/>
        <w:rPr>
          <w:rFonts w:ascii="Times New Roman" w:hAnsi="Times New Roman" w:cs="Times New Roman"/>
          <w:b/>
          <w:bCs/>
        </w:rPr>
      </w:pPr>
      <w:r w:rsidRPr="008E511D">
        <w:rPr>
          <w:rFonts w:ascii="Times New Roman" w:hAnsi="Times New Roman" w:cs="Times New Roman"/>
          <w:b/>
          <w:bCs/>
        </w:rPr>
        <w:t>Ц</w:t>
      </w:r>
      <w:r w:rsidRPr="008E511D">
        <w:rPr>
          <w:rFonts w:ascii="Times New Roman" w:hAnsi="Times New Roman" w:cs="Times New Roman"/>
          <w:b/>
          <w:bCs/>
          <w:lang w:val="sl-SI"/>
        </w:rPr>
        <w:t>ЕНА</w:t>
      </w:r>
      <w:r w:rsidRPr="008E511D">
        <w:rPr>
          <w:rFonts w:ascii="Times New Roman" w:hAnsi="Times New Roman" w:cs="Times New Roman"/>
          <w:b/>
          <w:bCs/>
          <w:lang w:val="ru-RU"/>
        </w:rPr>
        <w:t>:</w:t>
      </w:r>
    </w:p>
    <w:p w:rsidR="008C6CED" w:rsidRPr="008E511D" w:rsidRDefault="008C6CED" w:rsidP="008C6CED">
      <w:pPr>
        <w:pStyle w:val="Default"/>
        <w:jc w:val="both"/>
        <w:rPr>
          <w:rFonts w:ascii="Times New Roman" w:hAnsi="Times New Roman" w:cs="Times New Roman"/>
          <w:b/>
          <w:color w:val="auto"/>
          <w:sz w:val="23"/>
          <w:szCs w:val="23"/>
        </w:rPr>
      </w:pPr>
      <w:r w:rsidRPr="008E511D">
        <w:rPr>
          <w:rFonts w:ascii="Times New Roman" w:hAnsi="Times New Roman" w:cs="Times New Roman"/>
          <w:color w:val="auto"/>
          <w:sz w:val="23"/>
          <w:szCs w:val="23"/>
        </w:rPr>
        <w:t xml:space="preserve">Укупна цена добара по партијама за које се закључује уговор и </w:t>
      </w:r>
      <w:r w:rsidRPr="008E511D">
        <w:rPr>
          <w:rFonts w:ascii="Times New Roman" w:hAnsi="Times New Roman" w:cs="Times New Roman"/>
          <w:color w:val="auto"/>
          <w:lang w:val="ru-RU"/>
        </w:rPr>
        <w:t xml:space="preserve">која је дата у понуди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 xml:space="preserve">,  </w:t>
      </w:r>
      <w:r w:rsidRPr="008E511D">
        <w:rPr>
          <w:rFonts w:ascii="Times New Roman" w:hAnsi="Times New Roman" w:cs="Times New Roman"/>
          <w:b/>
          <w:color w:val="auto"/>
          <w:sz w:val="23"/>
          <w:szCs w:val="23"/>
        </w:rPr>
        <w:t xml:space="preserve">износи </w:t>
      </w:r>
      <w:r w:rsidR="00E972B1" w:rsidRPr="008E511D">
        <w:rPr>
          <w:rFonts w:ascii="Times New Roman" w:hAnsi="Times New Roman" w:cs="Times New Roman"/>
          <w:b/>
          <w:color w:val="auto"/>
          <w:sz w:val="23"/>
          <w:szCs w:val="23"/>
        </w:rPr>
        <w:t>…………………</w:t>
      </w:r>
      <w:r w:rsidRPr="008E511D">
        <w:rPr>
          <w:rFonts w:ascii="Times New Roman" w:hAnsi="Times New Roman" w:cs="Times New Roman"/>
          <w:b/>
          <w:color w:val="auto"/>
          <w:sz w:val="23"/>
          <w:szCs w:val="23"/>
          <w:lang w:val="sr-Cyrl-CS"/>
        </w:rPr>
        <w:t xml:space="preserve"> </w:t>
      </w:r>
      <w:r w:rsidRPr="008E511D">
        <w:rPr>
          <w:rFonts w:ascii="Times New Roman" w:hAnsi="Times New Roman" w:cs="Times New Roman"/>
          <w:b/>
          <w:color w:val="auto"/>
          <w:sz w:val="23"/>
          <w:szCs w:val="23"/>
        </w:rPr>
        <w:t xml:space="preserve">динара без пдв-а, а </w:t>
      </w:r>
      <w:r w:rsidR="00E972B1" w:rsidRPr="008E511D">
        <w:rPr>
          <w:rFonts w:ascii="Times New Roman" w:hAnsi="Times New Roman" w:cs="Times New Roman"/>
          <w:b/>
          <w:color w:val="auto"/>
          <w:sz w:val="23"/>
          <w:szCs w:val="23"/>
        </w:rPr>
        <w:t>………………..</w:t>
      </w:r>
      <w:r w:rsidRPr="008E511D">
        <w:rPr>
          <w:rFonts w:ascii="Times New Roman" w:hAnsi="Times New Roman" w:cs="Times New Roman"/>
          <w:b/>
          <w:color w:val="auto"/>
          <w:sz w:val="23"/>
          <w:szCs w:val="23"/>
          <w:lang w:val="sr-Cyrl-CS"/>
        </w:rPr>
        <w:t xml:space="preserve"> </w:t>
      </w:r>
      <w:r w:rsidRPr="008E511D">
        <w:rPr>
          <w:rFonts w:ascii="Times New Roman" w:hAnsi="Times New Roman" w:cs="Times New Roman"/>
          <w:b/>
          <w:color w:val="auto"/>
          <w:sz w:val="23"/>
          <w:szCs w:val="23"/>
        </w:rPr>
        <w:t xml:space="preserve">динара са пдв-ом. </w:t>
      </w:r>
    </w:p>
    <w:p w:rsidR="008C6CED" w:rsidRPr="008E511D" w:rsidRDefault="008C6CED" w:rsidP="008C6CED">
      <w:pPr>
        <w:pStyle w:val="Default"/>
        <w:jc w:val="both"/>
        <w:rPr>
          <w:rFonts w:ascii="Times New Roman" w:hAnsi="Times New Roman" w:cs="Times New Roman"/>
          <w:color w:val="auto"/>
          <w:sz w:val="23"/>
          <w:szCs w:val="23"/>
        </w:rPr>
      </w:pPr>
      <w:r w:rsidRPr="008E511D">
        <w:rPr>
          <w:rFonts w:ascii="Times New Roman" w:hAnsi="Times New Roman" w:cs="Times New Roman"/>
          <w:color w:val="auto"/>
          <w:sz w:val="23"/>
          <w:szCs w:val="23"/>
        </w:rPr>
        <w:t xml:space="preserve">Цена подразумева F-co </w:t>
      </w:r>
      <w:r w:rsidRPr="008E511D">
        <w:rPr>
          <w:rFonts w:ascii="Times New Roman" w:hAnsi="Times New Roman" w:cs="Times New Roman"/>
          <w:color w:val="auto"/>
          <w:sz w:val="23"/>
          <w:szCs w:val="23"/>
          <w:lang w:val="sr-Cyrl-CS"/>
        </w:rPr>
        <w:t>Дом здравља ''Др Верољуб Цакић'' Мајданпек</w:t>
      </w:r>
      <w:r w:rsidRPr="008E511D">
        <w:rPr>
          <w:rFonts w:ascii="Times New Roman" w:hAnsi="Times New Roman" w:cs="Times New Roman"/>
          <w:color w:val="auto"/>
          <w:sz w:val="23"/>
          <w:szCs w:val="23"/>
        </w:rPr>
        <w:t xml:space="preserve">. </w:t>
      </w:r>
    </w:p>
    <w:p w:rsidR="008C6CED" w:rsidRPr="008E511D" w:rsidRDefault="008C6CED" w:rsidP="008C6CED">
      <w:pPr>
        <w:jc w:val="both"/>
        <w:rPr>
          <w:rFonts w:ascii="Times New Roman" w:hAnsi="Times New Roman" w:cs="Times New Roman"/>
          <w:sz w:val="21"/>
          <w:szCs w:val="21"/>
        </w:rPr>
      </w:pPr>
      <w:r w:rsidRPr="008E511D">
        <w:rPr>
          <w:rFonts w:ascii="Times New Roman" w:hAnsi="Times New Roman" w:cs="Times New Roman"/>
          <w:sz w:val="23"/>
          <w:szCs w:val="23"/>
        </w:rPr>
        <w:t xml:space="preserve">Уговорне цене </w:t>
      </w:r>
      <w:r w:rsidRPr="008E511D">
        <w:rPr>
          <w:rFonts w:ascii="Times New Roman" w:hAnsi="Times New Roman" w:cs="Times New Roman"/>
          <w:sz w:val="21"/>
          <w:szCs w:val="21"/>
        </w:rPr>
        <w:t xml:space="preserve">из члана 2.овог уговора </w:t>
      </w:r>
      <w:r w:rsidRPr="008E511D">
        <w:rPr>
          <w:rFonts w:ascii="Times New Roman" w:hAnsi="Times New Roman" w:cs="Times New Roman"/>
          <w:sz w:val="23"/>
          <w:szCs w:val="23"/>
        </w:rPr>
        <w:t>су фиксне, а у</w:t>
      </w:r>
      <w:r w:rsidRPr="008E511D">
        <w:rPr>
          <w:rFonts w:ascii="Times New Roman" w:hAnsi="Times New Roman" w:cs="Times New Roman"/>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3.</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b/>
          <w:bCs/>
          <w:lang w:val="sl-SI"/>
        </w:rPr>
        <w:t>РОК И НАЧИН ПЛАЋАЊА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lang w:val="sl-SI"/>
        </w:rPr>
        <w:t>Купац се об</w:t>
      </w:r>
      <w:r w:rsidRPr="008E511D">
        <w:rPr>
          <w:rFonts w:ascii="Times New Roman" w:hAnsi="Times New Roman" w:cs="Times New Roman"/>
          <w:lang w:val="ru-RU"/>
        </w:rPr>
        <w:t xml:space="preserve">авезује </w:t>
      </w:r>
      <w:r w:rsidRPr="008E511D">
        <w:rPr>
          <w:rFonts w:ascii="Times New Roman" w:hAnsi="Times New Roman" w:cs="Times New Roman"/>
          <w:lang w:val="sl-SI"/>
        </w:rPr>
        <w:t xml:space="preserve">да плаћање по овом Уговору изврши према </w:t>
      </w:r>
      <w:r w:rsidRPr="008E511D">
        <w:rPr>
          <w:rFonts w:ascii="Times New Roman" w:hAnsi="Times New Roman" w:cs="Times New Roman"/>
          <w:lang w:val="sr-Cyrl-CS"/>
        </w:rPr>
        <w:t>захтевима садржаним у Упутству понуђачима како да сачине понуду</w:t>
      </w:r>
      <w:r w:rsidRPr="008E511D">
        <w:rPr>
          <w:rFonts w:ascii="Times New Roman" w:hAnsi="Times New Roman" w:cs="Times New Roman"/>
          <w:lang w:val="sl-SI"/>
        </w:rPr>
        <w:t>, кој</w:t>
      </w:r>
      <w:r w:rsidRPr="008E511D">
        <w:rPr>
          <w:rFonts w:ascii="Times New Roman" w:hAnsi="Times New Roman" w:cs="Times New Roman"/>
          <w:lang w:val="sr-Cyrl-CS"/>
        </w:rPr>
        <w:t xml:space="preserve">екао </w:t>
      </w:r>
      <w:r w:rsidRPr="008E511D">
        <w:rPr>
          <w:rFonts w:ascii="Times New Roman" w:hAnsi="Times New Roman" w:cs="Times New Roman"/>
          <w:lang w:val="sl-SI"/>
        </w:rPr>
        <w:t xml:space="preserve">саставни део </w:t>
      </w:r>
      <w:r w:rsidRPr="008E511D">
        <w:rPr>
          <w:rFonts w:ascii="Times New Roman" w:hAnsi="Times New Roman" w:cs="Times New Roman"/>
          <w:lang w:val="sr-Cyrl-CS"/>
        </w:rPr>
        <w:t>Конкурсне документације</w:t>
      </w:r>
      <w:r w:rsidRPr="008E511D">
        <w:rPr>
          <w:rFonts w:ascii="Times New Roman" w:hAnsi="Times New Roman" w:cs="Times New Roman"/>
        </w:rPr>
        <w:t xml:space="preserve"> садржи да ће се плаћање вршити вирмански, одложено</w:t>
      </w:r>
      <w:r w:rsidR="00E972B1" w:rsidRPr="008E511D">
        <w:rPr>
          <w:rFonts w:ascii="Times New Roman" w:hAnsi="Times New Roman" w:cs="Times New Roman"/>
        </w:rPr>
        <w:t xml:space="preserve"> </w:t>
      </w:r>
      <w:r w:rsidR="00E972B1" w:rsidRPr="008E511D">
        <w:rPr>
          <w:rFonts w:ascii="Times New Roman" w:hAnsi="Times New Roman" w:cs="Times New Roman"/>
          <w:lang w:val="sr-Cyrl-CS"/>
        </w:rPr>
        <w:t xml:space="preserve"> у року од </w:t>
      </w:r>
      <w:r w:rsidR="00A269DC">
        <w:rPr>
          <w:rFonts w:ascii="Times New Roman" w:hAnsi="Times New Roman" w:cs="Times New Roman"/>
          <w:lang w:val="sr-Cyrl-CS"/>
        </w:rPr>
        <w:t>45</w:t>
      </w:r>
      <w:r w:rsidR="00E972B1" w:rsidRPr="008E511D">
        <w:rPr>
          <w:rFonts w:ascii="Times New Roman" w:hAnsi="Times New Roman" w:cs="Times New Roman"/>
          <w:lang w:val="sr-Cyrl-CS"/>
        </w:rPr>
        <w:t xml:space="preserve"> дана, а </w:t>
      </w:r>
      <w:r w:rsidRPr="008E511D">
        <w:rPr>
          <w:rFonts w:ascii="Times New Roman" w:hAnsi="Times New Roman" w:cs="Times New Roman"/>
          <w:lang w:val="sr-Cyrl-CS"/>
        </w:rPr>
        <w:t xml:space="preserve"> </w:t>
      </w:r>
      <w:r w:rsidRPr="008E511D">
        <w:rPr>
          <w:rFonts w:ascii="Times New Roman" w:hAnsi="Times New Roman" w:cs="Times New Roman"/>
        </w:rPr>
        <w:t>на основу испостављених фактура.</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rPr>
        <w:lastRenderedPageBreak/>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8E511D">
        <w:rPr>
          <w:rFonts w:ascii="Times New Roman" w:hAnsi="Times New Roman" w:cs="Times New Roman"/>
          <w:lang w:val="sr-Cyrl-CS"/>
        </w:rPr>
        <w:t xml:space="preserve"> </w:t>
      </w:r>
      <w:r w:rsidRPr="008E511D">
        <w:rPr>
          <w:rFonts w:ascii="Times New Roman" w:hAnsi="Times New Roman" w:cs="Times New Roman"/>
        </w:rPr>
        <w:t>утврђивање</w:t>
      </w:r>
      <w:r w:rsidRPr="008E511D">
        <w:rPr>
          <w:rFonts w:ascii="Times New Roman" w:hAnsi="Times New Roman" w:cs="Times New Roman"/>
          <w:lang w:val="sr-Cyrl-CS"/>
        </w:rPr>
        <w:t xml:space="preserve"> </w:t>
      </w:r>
      <w:r w:rsidRPr="008E511D">
        <w:rPr>
          <w:rFonts w:ascii="Times New Roman" w:hAnsi="Times New Roman" w:cs="Times New Roman"/>
        </w:rPr>
        <w:t>природе</w:t>
      </w:r>
      <w:r w:rsidRPr="008E511D">
        <w:rPr>
          <w:rFonts w:ascii="Times New Roman" w:hAnsi="Times New Roman" w:cs="Times New Roman"/>
          <w:lang w:val="sr-Cyrl-CS"/>
        </w:rPr>
        <w:t xml:space="preserve"> </w:t>
      </w:r>
      <w:r w:rsidRPr="008E511D">
        <w:rPr>
          <w:rFonts w:ascii="Times New Roman" w:hAnsi="Times New Roman" w:cs="Times New Roman"/>
        </w:rPr>
        <w:t>расхода</w:t>
      </w:r>
      <w:r w:rsidRPr="008E511D">
        <w:rPr>
          <w:rFonts w:ascii="Times New Roman" w:hAnsi="Times New Roman" w:cs="Times New Roman"/>
          <w:lang w:val="sr-Cyrl-CS"/>
        </w:rPr>
        <w:t xml:space="preserve"> </w:t>
      </w:r>
      <w:r w:rsidRPr="008E511D">
        <w:rPr>
          <w:rFonts w:ascii="Times New Roman" w:hAnsi="Times New Roman" w:cs="Times New Roman"/>
        </w:rPr>
        <w:t>и</w:t>
      </w:r>
      <w:r w:rsidRPr="008E511D">
        <w:rPr>
          <w:rFonts w:ascii="Times New Roman" w:hAnsi="Times New Roman" w:cs="Times New Roman"/>
          <w:lang w:val="sr-Cyrl-CS"/>
        </w:rPr>
        <w:t xml:space="preserve"> </w:t>
      </w:r>
      <w:r w:rsidRPr="008E511D">
        <w:rPr>
          <w:rFonts w:ascii="Times New Roman" w:hAnsi="Times New Roman" w:cs="Times New Roman"/>
        </w:rPr>
        <w:t>условима</w:t>
      </w:r>
      <w:r w:rsidRPr="008E511D">
        <w:rPr>
          <w:rFonts w:ascii="Times New Roman" w:hAnsi="Times New Roman" w:cs="Times New Roman"/>
          <w:lang w:val="sr-Cyrl-CS"/>
        </w:rPr>
        <w:t xml:space="preserve"> </w:t>
      </w:r>
      <w:r w:rsidRPr="008E511D">
        <w:rPr>
          <w:rFonts w:ascii="Times New Roman" w:hAnsi="Times New Roman" w:cs="Times New Roman"/>
        </w:rPr>
        <w:t>и</w:t>
      </w:r>
      <w:r w:rsidRPr="008E511D">
        <w:rPr>
          <w:rFonts w:ascii="Times New Roman" w:hAnsi="Times New Roman" w:cs="Times New Roman"/>
          <w:lang w:val="sr-Cyrl-CS"/>
        </w:rPr>
        <w:t xml:space="preserve"> </w:t>
      </w:r>
      <w:r w:rsidRPr="008E511D">
        <w:rPr>
          <w:rFonts w:ascii="Times New Roman" w:hAnsi="Times New Roman" w:cs="Times New Roman"/>
        </w:rPr>
        <w:t>начин</w:t>
      </w:r>
      <w:r w:rsidRPr="008E511D">
        <w:rPr>
          <w:rFonts w:ascii="Times New Roman" w:hAnsi="Times New Roman" w:cs="Times New Roman"/>
          <w:lang w:val="sr-Cyrl-CS"/>
        </w:rPr>
        <w:t xml:space="preserve"> </w:t>
      </w:r>
      <w:r w:rsidRPr="008E511D">
        <w:rPr>
          <w:rFonts w:ascii="Times New Roman" w:hAnsi="Times New Roman" w:cs="Times New Roman"/>
        </w:rPr>
        <w:t>уприбављања</w:t>
      </w:r>
      <w:r w:rsidRPr="008E511D">
        <w:rPr>
          <w:rFonts w:ascii="Times New Roman" w:hAnsi="Times New Roman" w:cs="Times New Roman"/>
          <w:lang w:val="sr-Cyrl-CS"/>
        </w:rPr>
        <w:t xml:space="preserve"> </w:t>
      </w:r>
      <w:r w:rsidRPr="008E511D">
        <w:rPr>
          <w:rFonts w:ascii="Times New Roman" w:hAnsi="Times New Roman" w:cs="Times New Roman"/>
        </w:rPr>
        <w:t>сагласности закључивање</w:t>
      </w:r>
      <w:r w:rsidRPr="008E511D">
        <w:rPr>
          <w:rFonts w:ascii="Times New Roman" w:hAnsi="Times New Roman" w:cs="Times New Roman"/>
          <w:lang w:val="sr-Cyrl-CS"/>
        </w:rPr>
        <w:t xml:space="preserve"> </w:t>
      </w:r>
      <w:r w:rsidRPr="008E511D">
        <w:rPr>
          <w:rFonts w:ascii="Times New Roman" w:hAnsi="Times New Roman" w:cs="Times New Roman"/>
        </w:rPr>
        <w:t>одређених</w:t>
      </w:r>
      <w:r w:rsidRPr="008E511D">
        <w:rPr>
          <w:rFonts w:ascii="Times New Roman" w:hAnsi="Times New Roman" w:cs="Times New Roman"/>
          <w:lang w:val="sr-Cyrl-CS"/>
        </w:rPr>
        <w:t xml:space="preserve"> </w:t>
      </w:r>
      <w:r w:rsidRPr="008E511D">
        <w:rPr>
          <w:rFonts w:ascii="Times New Roman" w:hAnsi="Times New Roman" w:cs="Times New Roman"/>
        </w:rPr>
        <w:t>уговора који</w:t>
      </w:r>
      <w:r w:rsidRPr="008E511D">
        <w:rPr>
          <w:rFonts w:ascii="Times New Roman" w:hAnsi="Times New Roman" w:cs="Times New Roman"/>
          <w:lang w:val="sr-Cyrl-CS"/>
        </w:rPr>
        <w:t xml:space="preserve"> </w:t>
      </w:r>
      <w:r w:rsidRPr="008E511D">
        <w:rPr>
          <w:rFonts w:ascii="Times New Roman" w:hAnsi="Times New Roman" w:cs="Times New Roman"/>
        </w:rPr>
        <w:t>због</w:t>
      </w:r>
      <w:r w:rsidRPr="008E511D">
        <w:rPr>
          <w:rFonts w:ascii="Times New Roman" w:hAnsi="Times New Roman" w:cs="Times New Roman"/>
          <w:lang w:val="sr-Cyrl-CS"/>
        </w:rPr>
        <w:t xml:space="preserve"> </w:t>
      </w:r>
      <w:r w:rsidRPr="008E511D">
        <w:rPr>
          <w:rFonts w:ascii="Times New Roman" w:hAnsi="Times New Roman" w:cs="Times New Roman"/>
        </w:rPr>
        <w:t>расхода</w:t>
      </w:r>
      <w:r w:rsidRPr="008E511D">
        <w:rPr>
          <w:rFonts w:ascii="Times New Roman" w:hAnsi="Times New Roman" w:cs="Times New Roman"/>
          <w:lang w:val="sr-Cyrl-CS"/>
        </w:rPr>
        <w:t xml:space="preserve"> </w:t>
      </w:r>
      <w:r w:rsidRPr="008E511D">
        <w:rPr>
          <w:rFonts w:ascii="Times New Roman" w:hAnsi="Times New Roman" w:cs="Times New Roman"/>
        </w:rPr>
        <w:t>захтевај</w:t>
      </w:r>
      <w:r w:rsidRPr="008E511D">
        <w:rPr>
          <w:rFonts w:ascii="Times New Roman" w:hAnsi="Times New Roman" w:cs="Times New Roman"/>
          <w:lang w:val="sr-Cyrl-CS"/>
        </w:rPr>
        <w:t xml:space="preserve"> </w:t>
      </w:r>
      <w:r w:rsidRPr="008E511D">
        <w:rPr>
          <w:rFonts w:ascii="Times New Roman" w:hAnsi="Times New Roman" w:cs="Times New Roman"/>
        </w:rPr>
        <w:t>уплаћање</w:t>
      </w:r>
      <w:r w:rsidRPr="008E511D">
        <w:rPr>
          <w:rFonts w:ascii="Times New Roman" w:hAnsi="Times New Roman" w:cs="Times New Roman"/>
          <w:lang w:val="sr-Cyrl-CS"/>
        </w:rPr>
        <w:t xml:space="preserve"> </w:t>
      </w:r>
      <w:r w:rsidRPr="008E511D">
        <w:rPr>
          <w:rFonts w:ascii="Times New Roman" w:hAnsi="Times New Roman" w:cs="Times New Roman"/>
        </w:rPr>
        <w:t>у</w:t>
      </w:r>
      <w:r w:rsidR="00486041" w:rsidRPr="008E511D">
        <w:rPr>
          <w:rFonts w:ascii="Times New Roman" w:hAnsi="Times New Roman" w:cs="Times New Roman"/>
          <w:lang w:val="sr-Cyrl-CS"/>
        </w:rPr>
        <w:t xml:space="preserve"> </w:t>
      </w:r>
      <w:r w:rsidRPr="008E511D">
        <w:rPr>
          <w:rFonts w:ascii="Times New Roman" w:hAnsi="Times New Roman" w:cs="Times New Roman"/>
        </w:rPr>
        <w:t>више</w:t>
      </w:r>
      <w:r w:rsidRPr="008E511D">
        <w:rPr>
          <w:rFonts w:ascii="Times New Roman" w:hAnsi="Times New Roman" w:cs="Times New Roman"/>
          <w:lang w:val="sr-Cyrl-CS"/>
        </w:rPr>
        <w:t xml:space="preserve"> </w:t>
      </w:r>
      <w:r w:rsidRPr="008E511D">
        <w:rPr>
          <w:rFonts w:ascii="Times New Roman" w:hAnsi="Times New Roman" w:cs="Times New Roman"/>
        </w:rPr>
        <w:t>година</w:t>
      </w:r>
      <w:r w:rsidRPr="008E511D">
        <w:rPr>
          <w:rFonts w:ascii="Times New Roman" w:hAnsi="Times New Roman" w:cs="Times New Roman"/>
          <w:lang w:val="sr-Cyrl-CS"/>
        </w:rPr>
        <w:t>(</w:t>
      </w:r>
      <w:r w:rsidRPr="008E511D">
        <w:rPr>
          <w:rFonts w:ascii="Times New Roman" w:hAnsi="Times New Roman" w:cs="Times New Roman"/>
        </w:rPr>
        <w:t>„Сл. гласникРС“ бр. 21 од</w:t>
      </w:r>
      <w:r w:rsidRPr="008E511D">
        <w:rPr>
          <w:rFonts w:ascii="Times New Roman" w:hAnsi="Times New Roman" w:cs="Times New Roman"/>
          <w:lang w:val="sr-Cyrl-CS"/>
        </w:rPr>
        <w:t xml:space="preserve"> </w:t>
      </w:r>
      <w:r w:rsidRPr="008E511D">
        <w:rPr>
          <w:rFonts w:ascii="Times New Roman" w:hAnsi="Times New Roman" w:cs="Times New Roman"/>
        </w:rPr>
        <w:t>22.02.2014.год.)</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4.</w:t>
      </w:r>
    </w:p>
    <w:p w:rsidR="008C6CED" w:rsidRPr="008E511D" w:rsidRDefault="008C6CED" w:rsidP="008C6CED">
      <w:pPr>
        <w:rPr>
          <w:rFonts w:ascii="Times New Roman" w:hAnsi="Times New Roman" w:cs="Times New Roman"/>
          <w:lang w:val="ru-RU"/>
        </w:rPr>
      </w:pPr>
      <w:r w:rsidRPr="008E511D">
        <w:rPr>
          <w:rFonts w:ascii="Times New Roman" w:hAnsi="Times New Roman" w:cs="Times New Roman"/>
          <w:b/>
          <w:bCs/>
          <w:lang w:val="sl-SI"/>
        </w:rPr>
        <w:t>РОК ИСПОРУКЕ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 xml:space="preserve">Роба која је предмет овог Уговора </w:t>
      </w:r>
      <w:r w:rsidRPr="008E511D">
        <w:rPr>
          <w:rFonts w:ascii="Times New Roman" w:hAnsi="Times New Roman" w:cs="Times New Roman"/>
          <w:lang w:val="sl-SI"/>
        </w:rPr>
        <w:t>испоручиваће се на паритету Ф</w:t>
      </w:r>
      <w:r w:rsidRPr="008E511D">
        <w:rPr>
          <w:rFonts w:ascii="Times New Roman" w:hAnsi="Times New Roman" w:cs="Times New Roman"/>
          <w:lang w:val="ru-RU"/>
        </w:rPr>
        <w:t xml:space="preserve">-цо магацин </w:t>
      </w:r>
      <w:r w:rsidRPr="008E511D">
        <w:rPr>
          <w:rFonts w:ascii="Times New Roman" w:hAnsi="Times New Roman" w:cs="Times New Roman"/>
          <w:lang w:val="sl-SI"/>
        </w:rPr>
        <w:t>Купца</w:t>
      </w:r>
      <w:r w:rsidRPr="008E511D">
        <w:rPr>
          <w:rFonts w:ascii="Times New Roman" w:hAnsi="Times New Roman" w:cs="Times New Roman"/>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 xml:space="preserve">Продавац се обавезује да </w:t>
      </w:r>
      <w:r w:rsidRPr="008E511D">
        <w:rPr>
          <w:rFonts w:ascii="Times New Roman" w:hAnsi="Times New Roman" w:cs="Times New Roman"/>
          <w:lang w:val="sl-SI"/>
        </w:rPr>
        <w:t xml:space="preserve">ће целокупну уговорену количину испоручити Купцу у периоду од дванаест месеци од дана потписивања овог Уговора. </w:t>
      </w:r>
    </w:p>
    <w:p w:rsidR="008C6CED" w:rsidRPr="008E511D" w:rsidRDefault="008C6CED" w:rsidP="008C6CED">
      <w:pPr>
        <w:spacing w:line="240" w:lineRule="auto"/>
        <w:jc w:val="both"/>
        <w:rPr>
          <w:rFonts w:ascii="Times New Roman" w:eastAsia="Times New Roman" w:hAnsi="Times New Roman" w:cs="Times New Roman"/>
          <w:sz w:val="26"/>
          <w:szCs w:val="26"/>
          <w:lang w:val="sr-Cyrl-CS"/>
        </w:rPr>
      </w:pPr>
      <w:r w:rsidRPr="008E511D">
        <w:rPr>
          <w:rFonts w:ascii="Times New Roman" w:hAnsi="Times New Roman" w:cs="Times New Roman"/>
          <w:lang w:val="sl-SI"/>
        </w:rPr>
        <w:t xml:space="preserve">Роба ће се испоручивати </w:t>
      </w:r>
      <w:r w:rsidRPr="008E511D">
        <w:rPr>
          <w:rFonts w:ascii="Times New Roman" w:hAnsi="Times New Roman" w:cs="Times New Roman"/>
          <w:lang w:val="sr-Cyrl-CS"/>
        </w:rPr>
        <w:t xml:space="preserve">сукцесивно </w:t>
      </w:r>
      <w:r w:rsidRPr="008E511D">
        <w:rPr>
          <w:rFonts w:ascii="Times New Roman" w:hAnsi="Times New Roman" w:cs="Times New Roman"/>
          <w:lang w:val="sl-SI"/>
        </w:rPr>
        <w:t>према писменој поруџбеници Купца, а према условима испоруке из понуде П</w:t>
      </w:r>
      <w:r w:rsidRPr="008E511D">
        <w:rPr>
          <w:rFonts w:ascii="Times New Roman" w:hAnsi="Times New Roman" w:cs="Times New Roman"/>
          <w:lang w:val="ru-RU"/>
        </w:rPr>
        <w:t>родавца</w:t>
      </w:r>
      <w:r w:rsidR="00B56784" w:rsidRPr="008E511D">
        <w:rPr>
          <w:rFonts w:ascii="Times New Roman" w:hAnsi="Times New Roman" w:cs="Times New Roman"/>
          <w:lang w:val="sr-Cyrl-CS"/>
        </w:rPr>
        <w:t xml:space="preserve">  тј у року од .......... (словима:...........) дана од дана пријема захтева купца. </w:t>
      </w:r>
      <w:r w:rsidRPr="008E511D">
        <w:rPr>
          <w:rFonts w:ascii="Times New Roman" w:hAnsi="Times New Roman" w:cs="Times New Roman"/>
          <w:lang w:val="sl-SI"/>
        </w:rPr>
        <w:t xml:space="preserve"> Продужење рока испоруке толерисаће се само у случају више силе.</w:t>
      </w:r>
      <w:r w:rsidRPr="008E511D">
        <w:rPr>
          <w:rFonts w:ascii="Times New Roman" w:eastAsia="Times New Roman" w:hAnsi="Times New Roman" w:cs="Times New Roman"/>
          <w:sz w:val="26"/>
          <w:szCs w:val="26"/>
          <w:lang w:val="sl-SI"/>
        </w:rPr>
        <w:t xml:space="preserve"> </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Утрошком уговорене </w:t>
      </w:r>
      <w:r w:rsidRPr="008E511D">
        <w:rPr>
          <w:rFonts w:ascii="Times New Roman" w:eastAsia="Times New Roman" w:hAnsi="Times New Roman" w:cs="Times New Roman"/>
          <w:lang w:val="sr-Cyrl-CS"/>
        </w:rPr>
        <w:t>количине</w:t>
      </w:r>
      <w:r w:rsidRPr="008E511D">
        <w:rPr>
          <w:rFonts w:ascii="Times New Roman" w:eastAsia="Times New Roman" w:hAnsi="Times New Roman" w:cs="Times New Roman"/>
        </w:rPr>
        <w:t xml:space="preserve"> пре истека рока </w:t>
      </w:r>
      <w:r w:rsidRPr="008E511D">
        <w:rPr>
          <w:rFonts w:ascii="Times New Roman" w:eastAsia="Times New Roman" w:hAnsi="Times New Roman" w:cs="Times New Roman"/>
          <w:lang w:val="sr-Cyrl-CS"/>
        </w:rPr>
        <w:t>од годину дана</w:t>
      </w:r>
      <w:r w:rsidRPr="008E511D">
        <w:rPr>
          <w:rFonts w:ascii="Times New Roman" w:eastAsia="Times New Roman" w:hAnsi="Times New Roman" w:cs="Times New Roman"/>
        </w:rPr>
        <w:t>,овај Уговор престаје да важи.</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Обавезе кој</w:t>
      </w:r>
      <w:r w:rsidR="00E972B1" w:rsidRPr="008E511D">
        <w:rPr>
          <w:rFonts w:ascii="Times New Roman" w:eastAsia="Times New Roman" w:hAnsi="Times New Roman" w:cs="Times New Roman"/>
        </w:rPr>
        <w:t>е ће наручилац измиривати у 201</w:t>
      </w:r>
      <w:r w:rsidR="00A269DC">
        <w:rPr>
          <w:rFonts w:ascii="Times New Roman" w:eastAsia="Times New Roman" w:hAnsi="Times New Roman" w:cs="Times New Roman"/>
          <w:lang w:val="sr-Cyrl-CS"/>
        </w:rPr>
        <w:t>9</w:t>
      </w:r>
      <w:r w:rsidR="00A269DC">
        <w:rPr>
          <w:rFonts w:ascii="Times New Roman" w:eastAsia="Times New Roman" w:hAnsi="Times New Roman" w:cs="Times New Roman"/>
        </w:rPr>
        <w:t>. и 2020</w:t>
      </w:r>
      <w:r w:rsidRPr="008E511D">
        <w:rPr>
          <w:rFonts w:ascii="Times New Roman" w:eastAsia="Times New Roman" w:hAnsi="Times New Roman" w:cs="Times New Roman"/>
        </w:rPr>
        <w:t xml:space="preserve">. години на име испоручених добара ће се плаћати у складу са расположивим </w:t>
      </w:r>
      <w:r w:rsidR="00A269DC">
        <w:rPr>
          <w:rFonts w:ascii="Times New Roman" w:eastAsia="Times New Roman" w:hAnsi="Times New Roman" w:cs="Times New Roman"/>
        </w:rPr>
        <w:t>апропријацијама у буџету за 2019</w:t>
      </w:r>
      <w:r w:rsidR="00E972B1" w:rsidRPr="008E511D">
        <w:rPr>
          <w:rFonts w:ascii="Times New Roman" w:eastAsia="Times New Roman" w:hAnsi="Times New Roman" w:cs="Times New Roman"/>
        </w:rPr>
        <w:t>. и 20</w:t>
      </w:r>
      <w:r w:rsidR="00A269DC">
        <w:rPr>
          <w:rFonts w:ascii="Times New Roman" w:eastAsia="Times New Roman" w:hAnsi="Times New Roman" w:cs="Times New Roman"/>
        </w:rPr>
        <w:t>20</w:t>
      </w:r>
      <w:r w:rsidRPr="008E511D">
        <w:rPr>
          <w:rFonts w:ascii="Times New Roman" w:eastAsia="Times New Roman" w:hAnsi="Times New Roman" w:cs="Times New Roman"/>
        </w:rPr>
        <w:t>. годину Купца.</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У случ</w:t>
      </w:r>
      <w:r w:rsidR="00E972B1" w:rsidRPr="008E511D">
        <w:rPr>
          <w:rFonts w:ascii="Times New Roman" w:eastAsia="Times New Roman" w:hAnsi="Times New Roman" w:cs="Times New Roman"/>
        </w:rPr>
        <w:t>ају да средства у буџету за 20</w:t>
      </w:r>
      <w:r w:rsidR="00A269DC">
        <w:rPr>
          <w:rFonts w:ascii="Times New Roman" w:eastAsia="Times New Roman" w:hAnsi="Times New Roman" w:cs="Times New Roman"/>
        </w:rPr>
        <w:t>19</w:t>
      </w:r>
      <w:r w:rsidR="00E972B1" w:rsidRPr="008E511D">
        <w:rPr>
          <w:rFonts w:ascii="Times New Roman" w:eastAsia="Times New Roman" w:hAnsi="Times New Roman" w:cs="Times New Roman"/>
        </w:rPr>
        <w:t>. и 20</w:t>
      </w:r>
      <w:r w:rsidR="00A269DC">
        <w:rPr>
          <w:rFonts w:ascii="Times New Roman" w:eastAsia="Times New Roman" w:hAnsi="Times New Roman" w:cs="Times New Roman"/>
        </w:rPr>
        <w:t>20</w:t>
      </w:r>
      <w:r w:rsidRPr="008E511D">
        <w:rPr>
          <w:rFonts w:ascii="Times New Roman" w:eastAsia="Times New Roman" w:hAnsi="Times New Roman" w:cs="Times New Roman"/>
        </w:rPr>
        <w:t>. годину нису обезбеђена,односно буду одузета, овај уговор престаје да важи.</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Купац задржава право да не реализује целокупно уговорену количину добара по овом Уговору.</w:t>
      </w:r>
    </w:p>
    <w:p w:rsidR="008C6CED" w:rsidRPr="008E511D" w:rsidRDefault="008C6CED" w:rsidP="008C6CED">
      <w:pPr>
        <w:jc w:val="both"/>
        <w:rPr>
          <w:rFonts w:ascii="Times New Roman" w:hAnsi="Times New Roman" w:cs="Times New Roman"/>
          <w:lang w:val="sr-Cyrl-CS"/>
        </w:rPr>
      </w:pP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5.</w:t>
      </w:r>
    </w:p>
    <w:p w:rsidR="008C6CED" w:rsidRPr="008E511D" w:rsidRDefault="008C6CED" w:rsidP="008C6CED">
      <w:pPr>
        <w:ind w:left="142"/>
        <w:jc w:val="both"/>
        <w:rPr>
          <w:rFonts w:ascii="Times New Roman" w:hAnsi="Times New Roman" w:cs="Times New Roman"/>
          <w:lang w:val="sr-Cyrl-CS"/>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sidRPr="008E511D">
        <w:rPr>
          <w:rFonts w:ascii="Times New Roman" w:hAnsi="Times New Roman" w:cs="Times New Roman"/>
          <w:lang w:val="sr-Cyrl-CS"/>
        </w:rPr>
        <w:t xml:space="preserve">испоручене са за закашњењем </w:t>
      </w:r>
      <w:r w:rsidR="00B56784" w:rsidRPr="008E511D">
        <w:rPr>
          <w:rFonts w:ascii="Times New Roman" w:hAnsi="Times New Roman" w:cs="Times New Roman"/>
          <w:lang w:val="sr-Cyrl-CS"/>
        </w:rPr>
        <w:t>.</w:t>
      </w:r>
      <w:r w:rsidRPr="008E511D">
        <w:rPr>
          <w:rFonts w:ascii="Times New Roman" w:hAnsi="Times New Roman" w:cs="Times New Roman"/>
          <w:lang w:val="sr-Cyrl-CS"/>
        </w:rPr>
        <w:t xml:space="preserve"> </w:t>
      </w:r>
      <w:r w:rsidRPr="008E511D">
        <w:rPr>
          <w:rFonts w:ascii="Times New Roman" w:hAnsi="Times New Roman" w:cs="Times New Roman"/>
          <w:lang w:val="sl-SI"/>
        </w:rPr>
        <w:t>У случају да П</w:t>
      </w:r>
      <w:r w:rsidRPr="008E511D">
        <w:rPr>
          <w:rFonts w:ascii="Times New Roman" w:hAnsi="Times New Roman" w:cs="Times New Roman"/>
          <w:lang w:val="ru-RU"/>
        </w:rPr>
        <w:t xml:space="preserve">родавац </w:t>
      </w:r>
      <w:r w:rsidRPr="008E511D">
        <w:rPr>
          <w:rFonts w:ascii="Times New Roman" w:hAnsi="Times New Roman" w:cs="Times New Roman"/>
          <w:lang w:val="sl-SI"/>
        </w:rPr>
        <w:t>не изврши своју уговорну обавезу ни у року од пет дана, Купац има право да једнострано раскине овај Уговор, у ком случају ће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6.</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
          <w:bCs/>
          <w:lang w:val="sl-SI"/>
        </w:rPr>
        <w:t xml:space="preserve">ОБАВЕЗЕ ПОДИЗВОЂАЧА: </w:t>
      </w:r>
      <w:r w:rsidRPr="008E511D">
        <w:rPr>
          <w:rFonts w:ascii="Times New Roman" w:hAnsi="Times New Roman" w:cs="Times New Roman"/>
          <w:bCs/>
          <w:lang w:val="sl-SI"/>
        </w:rPr>
        <w:t>(уколико продавац наступа са подизвођачем)</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Cs/>
          <w:lang w:val="sl-SI"/>
        </w:rPr>
        <w:t>_____________________________________________________________________________</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7.</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
          <w:bCs/>
          <w:lang w:val="sl-SI"/>
        </w:rPr>
        <w:lastRenderedPageBreak/>
        <w:t>ОБАВЕЗЕ УЧЕСНИКА У ЗАЈЕДНИЧКОЈ ПОНУДИ: (</w:t>
      </w:r>
      <w:r w:rsidRPr="008E511D">
        <w:rPr>
          <w:rFonts w:ascii="Times New Roman" w:hAnsi="Times New Roman" w:cs="Times New Roman"/>
          <w:bCs/>
          <w:lang w:val="sl-SI"/>
        </w:rPr>
        <w:t>само они понуђачи који подносе заједничку понуду)_____________________________________________________________________________</w:t>
      </w:r>
    </w:p>
    <w:p w:rsidR="008C6CED" w:rsidRPr="008E511D" w:rsidRDefault="008C6CED" w:rsidP="008C6CED">
      <w:pPr>
        <w:jc w:val="center"/>
        <w:rPr>
          <w:rFonts w:ascii="Times New Roman" w:hAnsi="Times New Roman" w:cs="Times New Roman"/>
          <w:bCs/>
          <w:lang w:val="sl-SI"/>
        </w:rPr>
      </w:pPr>
      <w:r w:rsidRPr="008E511D">
        <w:rPr>
          <w:rFonts w:ascii="Times New Roman" w:hAnsi="Times New Roman" w:cs="Times New Roman"/>
          <w:b/>
          <w:bCs/>
          <w:lang w:val="sl-SI"/>
        </w:rPr>
        <w:t>Члан 8.</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b/>
          <w:bCs/>
          <w:lang w:val="sl-SI"/>
        </w:rPr>
        <w:t>СРЕДСТВА ФИНАНСИЈСКОГ ОБЕЗБЕ</w:t>
      </w:r>
      <w:r w:rsidRPr="008E511D">
        <w:rPr>
          <w:rFonts w:ascii="Times New Roman" w:hAnsi="Times New Roman" w:cs="Times New Roman"/>
          <w:b/>
          <w:bCs/>
          <w:lang w:val="sr-Cyrl-CS"/>
        </w:rPr>
        <w:t>Ђ</w:t>
      </w:r>
      <w:r w:rsidRPr="008E511D">
        <w:rPr>
          <w:rFonts w:ascii="Times New Roman" w:hAnsi="Times New Roman" w:cs="Times New Roman"/>
          <w:b/>
          <w:bCs/>
          <w:lang w:val="sl-SI"/>
        </w:rPr>
        <w:t>ЕЊА:</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lang w:val="ru-RU"/>
        </w:rPr>
        <w:t xml:space="preserve">Продавац се обавезује да пре ступања на снагу овог Уговора достави </w:t>
      </w:r>
      <w:r w:rsidRPr="008E511D">
        <w:rPr>
          <w:rFonts w:ascii="Times New Roman" w:hAnsi="Times New Roman" w:cs="Times New Roman"/>
          <w:lang w:val="sl-SI"/>
        </w:rPr>
        <w:t>Купцу</w:t>
      </w:r>
      <w:r w:rsidRPr="008E511D">
        <w:rPr>
          <w:rFonts w:ascii="Times New Roman" w:hAnsi="Times New Roman" w:cs="Times New Roman"/>
          <w:lang w:val="ru-RU"/>
        </w:rPr>
        <w:t xml:space="preserve"> средство финансијског обезбеђења меницу у износу од 10% без ПДВ-а од вредности понуде којим обезбе</w:t>
      </w:r>
      <w:r w:rsidRPr="008E511D">
        <w:rPr>
          <w:rFonts w:ascii="Times New Roman" w:hAnsi="Times New Roman" w:cs="Times New Roman"/>
          <w:lang w:val="sr-Cyrl-CS"/>
        </w:rPr>
        <w:t>ђ</w:t>
      </w:r>
      <w:r w:rsidRPr="008E511D">
        <w:rPr>
          <w:rFonts w:ascii="Times New Roman" w:hAnsi="Times New Roman" w:cs="Times New Roman"/>
          <w:lang w:val="ru-RU"/>
        </w:rPr>
        <w:t>ује испуњење својих обавеза. М</w:t>
      </w:r>
      <w:r w:rsidRPr="008E511D">
        <w:rPr>
          <w:rFonts w:ascii="Times New Roman" w:hAnsi="Times New Roman" w:cs="Times New Roman"/>
        </w:rP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9.</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КВАЛИТЕТ И КОЛИЧИНА РОБЕ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Квалитет производа који су предмет овог Уговора мора у потпуности одговарати</w:t>
      </w:r>
    </w:p>
    <w:p w:rsidR="008C6CED" w:rsidRPr="008E511D" w:rsidRDefault="008C6CED" w:rsidP="008C6CED">
      <w:pPr>
        <w:numPr>
          <w:ilvl w:val="0"/>
          <w:numId w:val="24"/>
        </w:numPr>
        <w:spacing w:after="0" w:line="240" w:lineRule="auto"/>
        <w:jc w:val="both"/>
        <w:rPr>
          <w:rFonts w:ascii="Times New Roman" w:hAnsi="Times New Roman" w:cs="Times New Roman"/>
          <w:lang w:val="sl-SI"/>
        </w:rPr>
      </w:pPr>
      <w:r w:rsidRPr="008E511D">
        <w:rPr>
          <w:rFonts w:ascii="Times New Roman" w:hAnsi="Times New Roman" w:cs="Times New Roman"/>
          <w:lang w:val="ru-RU"/>
        </w:rPr>
        <w:t>ва</w:t>
      </w:r>
      <w:r w:rsidRPr="008E511D">
        <w:rPr>
          <w:rFonts w:ascii="Times New Roman" w:hAnsi="Times New Roman" w:cs="Times New Roman"/>
          <w:lang w:val="sl-SI"/>
        </w:rPr>
        <w:t>жећим домаћим или међународним стандардима за ту врсту робе</w:t>
      </w:r>
    </w:p>
    <w:p w:rsidR="008C6CED" w:rsidRPr="008E511D" w:rsidRDefault="008C6CED" w:rsidP="008C6CED">
      <w:pPr>
        <w:numPr>
          <w:ilvl w:val="0"/>
          <w:numId w:val="24"/>
        </w:numPr>
        <w:spacing w:after="0" w:line="240" w:lineRule="auto"/>
        <w:jc w:val="both"/>
        <w:rPr>
          <w:rFonts w:ascii="Times New Roman" w:hAnsi="Times New Roman" w:cs="Times New Roman"/>
          <w:lang w:val="sl-SI"/>
        </w:rPr>
      </w:pPr>
      <w:r w:rsidRPr="008E511D">
        <w:rPr>
          <w:rFonts w:ascii="Times New Roman" w:hAnsi="Times New Roman" w:cs="Times New Roman"/>
          <w:lang w:val="sl-SI"/>
        </w:rPr>
        <w:t>уверењима о квалитету и атестима достављеним уз понуду П</w:t>
      </w:r>
      <w:r w:rsidRPr="008E511D">
        <w:rPr>
          <w:rFonts w:ascii="Times New Roman" w:hAnsi="Times New Roman" w:cs="Times New Roman"/>
          <w:lang w:val="ru-RU"/>
        </w:rPr>
        <w:t>родавца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8E511D">
        <w:rPr>
          <w:rFonts w:ascii="Times New Roman" w:hAnsi="Times New Roman" w:cs="Times New Roman"/>
          <w:lang w:val="ru-RU"/>
        </w:rPr>
        <w:t>родавца</w:t>
      </w:r>
      <w:r w:rsidRPr="008E511D">
        <w:rPr>
          <w:rFonts w:ascii="Times New Roman" w:hAnsi="Times New Roman" w:cs="Times New Roman"/>
          <w:lang w:val="sl-SI"/>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Квантитативни пријем робе врши се приликом пријема у магацину Купца у присуству  представника П</w:t>
      </w:r>
      <w:r w:rsidRPr="008E511D">
        <w:rPr>
          <w:rFonts w:ascii="Times New Roman" w:hAnsi="Times New Roman" w:cs="Times New Roman"/>
          <w:lang w:val="ru-RU"/>
        </w:rPr>
        <w:t>родавца</w:t>
      </w:r>
      <w:r w:rsidRPr="008E511D">
        <w:rPr>
          <w:rFonts w:ascii="Times New Roman" w:hAnsi="Times New Roman" w:cs="Times New Roman"/>
          <w:lang w:val="sl-SI"/>
        </w:rPr>
        <w:t>.</w:t>
      </w:r>
    </w:p>
    <w:p w:rsidR="008C6CED" w:rsidRPr="008E511D" w:rsidRDefault="00044966" w:rsidP="00044966">
      <w:pPr>
        <w:jc w:val="center"/>
        <w:rPr>
          <w:rFonts w:ascii="Times New Roman" w:hAnsi="Times New Roman" w:cs="Times New Roman"/>
          <w:b/>
          <w:bCs/>
          <w:lang w:val="sr-Cyrl-CS"/>
        </w:rPr>
      </w:pPr>
      <w:r w:rsidRPr="008E511D">
        <w:rPr>
          <w:rFonts w:ascii="Times New Roman" w:hAnsi="Times New Roman" w:cs="Times New Roman"/>
          <w:b/>
          <w:bCs/>
          <w:lang w:val="sl-SI"/>
        </w:rPr>
        <w:t>Члан10</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РЕКЛАМАЦИЈЕ НА КВАЛИТЕТ И КОЛИЧИНУ РОБЕ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 xml:space="preserve">Евентуална рекламација од стране </w:t>
      </w:r>
      <w:r w:rsidRPr="008E511D">
        <w:rPr>
          <w:rFonts w:ascii="Times New Roman" w:hAnsi="Times New Roman" w:cs="Times New Roman"/>
          <w:lang w:val="sl-SI"/>
        </w:rPr>
        <w:t>Купца</w:t>
      </w:r>
      <w:r w:rsidRPr="008E511D">
        <w:rPr>
          <w:rFonts w:ascii="Times New Roman" w:hAnsi="Times New Roman" w:cs="Times New Roman"/>
          <w:lang w:val="ru-RU"/>
        </w:rPr>
        <w:t xml:space="preserve"> на испору</w:t>
      </w:r>
      <w:r w:rsidRPr="008E511D">
        <w:rPr>
          <w:rFonts w:ascii="Times New Roman" w:hAnsi="Times New Roman" w:cs="Times New Roman"/>
          <w:lang w:val="sl-SI"/>
        </w:rPr>
        <w:t>чене количине, мора бити сачињена у писаној форми и достављена П</w:t>
      </w:r>
      <w:r w:rsidRPr="008E511D">
        <w:rPr>
          <w:rFonts w:ascii="Times New Roman" w:hAnsi="Times New Roman" w:cs="Times New Roman"/>
          <w:lang w:val="ru-RU"/>
        </w:rPr>
        <w:t>родавцу</w:t>
      </w:r>
      <w:r w:rsidRPr="008E511D">
        <w:rPr>
          <w:rFonts w:ascii="Times New Roman" w:hAnsi="Times New Roman" w:cs="Times New Roman"/>
          <w:lang w:val="sl-SI"/>
        </w:rPr>
        <w:t xml:space="preserve"> у року од 24 часа.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Уколико било која испорука не задовољи квалитет и договорену количину,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је у обавези да замени исправном, одмах, а најкасније у року од 3 дана.</w:t>
      </w:r>
    </w:p>
    <w:p w:rsidR="008C6CED" w:rsidRPr="008E511D" w:rsidRDefault="008C6CED" w:rsidP="008C6CED">
      <w:pPr>
        <w:jc w:val="both"/>
        <w:rPr>
          <w:rFonts w:ascii="Times New Roman" w:hAnsi="Times New Roman" w:cs="Times New Roman"/>
          <w:b/>
          <w:lang w:val="sl-SI"/>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а на терет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из овог Уговора, а овај је дужан да Купцу надокнади разлику у цени.</w:t>
      </w:r>
    </w:p>
    <w:p w:rsidR="008C6CED" w:rsidRPr="008E511D" w:rsidRDefault="008C6CED" w:rsidP="008C6CED">
      <w:pPr>
        <w:jc w:val="center"/>
        <w:rPr>
          <w:rFonts w:ascii="Times New Roman" w:hAnsi="Times New Roman" w:cs="Times New Roman"/>
          <w:b/>
          <w:lang w:val="sl-SI"/>
        </w:rPr>
      </w:pPr>
      <w:r w:rsidRPr="008E511D">
        <w:rPr>
          <w:rFonts w:ascii="Times New Roman" w:hAnsi="Times New Roman" w:cs="Times New Roman"/>
          <w:b/>
          <w:lang w:val="sl-SI"/>
        </w:rPr>
        <w:t>Члан 11.</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не испоручи робу у складу са договореном динамиком, па тиме омета Купца у обављању своје делатности овим Уговором,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је сагласан да Купац потребне количине робе сличног или истог </w:t>
      </w:r>
      <w:r w:rsidRPr="008E511D">
        <w:rPr>
          <w:rFonts w:ascii="Times New Roman" w:hAnsi="Times New Roman" w:cs="Times New Roman"/>
          <w:lang w:val="sl-SI"/>
        </w:rPr>
        <w:lastRenderedPageBreak/>
        <w:t>квалитета набави од другог П</w:t>
      </w:r>
      <w:r w:rsidRPr="008E511D">
        <w:rPr>
          <w:rFonts w:ascii="Times New Roman" w:hAnsi="Times New Roman" w:cs="Times New Roman"/>
          <w:lang w:val="ru-RU"/>
        </w:rPr>
        <w:t>родавца</w:t>
      </w:r>
      <w:r w:rsidRPr="008E511D">
        <w:rPr>
          <w:rFonts w:ascii="Times New Roman" w:hAnsi="Times New Roman" w:cs="Times New Roman"/>
          <w:lang w:val="sl-SI"/>
        </w:rPr>
        <w:t>, с тим што се обавезује да Купцу надокнади евентуалну разлику  у цени.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12.</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ВИША СИЛА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Наступање ви</w:t>
      </w:r>
      <w:r w:rsidRPr="008E511D">
        <w:rPr>
          <w:rFonts w:ascii="Times New Roman" w:hAnsi="Times New Roman" w:cs="Times New Roman"/>
          <w:lang w:val="sl-SI"/>
        </w:rPr>
        <w:t>ш</w:t>
      </w:r>
      <w:r w:rsidRPr="008E511D">
        <w:rPr>
          <w:rFonts w:ascii="Times New Roman" w:hAnsi="Times New Roman" w:cs="Times New Roman"/>
          <w:lang w:val="ru-RU"/>
        </w:rPr>
        <w:t>е силе ослоба</w:t>
      </w:r>
      <w:r w:rsidRPr="008E511D">
        <w:rPr>
          <w:rFonts w:ascii="Times New Roman" w:hAnsi="Times New Roman" w:cs="Times New Roman"/>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13.</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ЗАВРШНЕ ОДРЕДБЕ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Овај Уговор ступа на снагу даном потписивања од стране овлашћених представника обе уговорне стране.</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14.</w:t>
      </w:r>
    </w:p>
    <w:p w:rsidR="008C6CED" w:rsidRPr="008E511D" w:rsidRDefault="008C6CED" w:rsidP="008C6CED">
      <w:pPr>
        <w:jc w:val="both"/>
        <w:rPr>
          <w:rFonts w:ascii="Times New Roman" w:hAnsi="Times New Roman" w:cs="Times New Roman"/>
          <w:b/>
          <w:bCs/>
          <w:lang w:val="sl-SI"/>
        </w:rPr>
      </w:pPr>
      <w:r w:rsidRPr="008E511D">
        <w:rPr>
          <w:rFonts w:ascii="Times New Roman" w:hAnsi="Times New Roman" w:cs="Times New Roman"/>
          <w:b/>
          <w:bCs/>
          <w:lang w:val="sl-SI"/>
        </w:rPr>
        <w:t>ИЗМЕНЕ И ДОПУНЕ УГОВОРА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Измене и допуне текста овог Уговора могуће су само уз пристанак обе уговорне стране, који је дат у писаном облику .</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15.</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РАСКИД УГОВОРА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 xml:space="preserve">Уколико наручена добра не буду испоручена у складу са одредбама овог Уговора, нарочито у погледу рекламације на квалитет </w:t>
      </w:r>
      <w:r w:rsidR="007D5C4E" w:rsidRPr="008E511D">
        <w:rPr>
          <w:rFonts w:ascii="Times New Roman" w:hAnsi="Times New Roman" w:cs="Times New Roman"/>
          <w:lang w:val="sr-Cyrl-CS"/>
        </w:rPr>
        <w:t>добра</w:t>
      </w:r>
      <w:r w:rsidRPr="008E511D">
        <w:rPr>
          <w:rFonts w:ascii="Times New Roman" w:hAnsi="Times New Roman" w:cs="Times New Roman"/>
          <w:lang w:val="sl-SI"/>
        </w:rPr>
        <w:t>, Купац може уновчити гаранцију поднету од стране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и захтевати раскид </w:t>
      </w:r>
      <w:r w:rsidRPr="008E511D">
        <w:rPr>
          <w:rFonts w:ascii="Times New Roman" w:hAnsi="Times New Roman" w:cs="Times New Roman"/>
          <w:lang w:val="sr-Cyrl-CS"/>
        </w:rPr>
        <w:t xml:space="preserve"> </w:t>
      </w:r>
      <w:r w:rsidRPr="008E511D">
        <w:rPr>
          <w:rFonts w:ascii="Times New Roman" w:hAnsi="Times New Roman" w:cs="Times New Roman"/>
          <w:lang w:val="sl-SI"/>
        </w:rPr>
        <w:t>Уговора.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Раскид Уговора се може захтевати писаним путем, уз поштовање раскидног рока од 15 дана.</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8E511D">
        <w:rPr>
          <w:rFonts w:ascii="Times New Roman" w:hAnsi="Times New Roman" w:cs="Times New Roman"/>
        </w:rPr>
        <w:t>.</w:t>
      </w: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16.</w:t>
      </w:r>
    </w:p>
    <w:p w:rsidR="008C6CED" w:rsidRPr="008E511D" w:rsidRDefault="008C6CED" w:rsidP="008C6CED">
      <w:pPr>
        <w:jc w:val="both"/>
        <w:rPr>
          <w:rFonts w:ascii="Times New Roman" w:hAnsi="Times New Roman" w:cs="Times New Roman"/>
          <w:bCs/>
          <w:lang w:val="sr-Cyrl-CS"/>
        </w:rPr>
      </w:pPr>
      <w:r w:rsidRPr="008E511D">
        <w:rPr>
          <w:rFonts w:ascii="Times New Roman" w:hAnsi="Times New Roman" w:cs="Times New Roman"/>
          <w:bCs/>
          <w:lang w:val="sl-SI"/>
        </w:rPr>
        <w:t>Уколико се П</w:t>
      </w:r>
      <w:r w:rsidRPr="008E511D">
        <w:rPr>
          <w:rFonts w:ascii="Times New Roman" w:hAnsi="Times New Roman" w:cs="Times New Roman"/>
          <w:lang w:val="ru-RU"/>
        </w:rPr>
        <w:t>родавац</w:t>
      </w:r>
      <w:r w:rsidRPr="008E511D">
        <w:rPr>
          <w:rFonts w:ascii="Times New Roman" w:hAnsi="Times New Roman" w:cs="Times New Roman"/>
          <w:bCs/>
          <w:lang w:val="sl-SI"/>
        </w:rPr>
        <w:t xml:space="preserve"> не придржава и не испуњава уговорене обавезе, </w:t>
      </w:r>
      <w:r w:rsidRPr="008E511D">
        <w:rPr>
          <w:rFonts w:ascii="Times New Roman" w:hAnsi="Times New Roman" w:cs="Times New Roman"/>
          <w:lang w:val="sl-SI"/>
        </w:rPr>
        <w:t>Купац</w:t>
      </w:r>
      <w:r w:rsidRPr="008E511D">
        <w:rPr>
          <w:rFonts w:ascii="Times New Roman" w:hAnsi="Times New Roman" w:cs="Times New Roman"/>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17.</w:t>
      </w:r>
    </w:p>
    <w:p w:rsidR="008C6CED" w:rsidRPr="008E511D" w:rsidRDefault="008C6CED" w:rsidP="008C6CED">
      <w:pPr>
        <w:rPr>
          <w:rFonts w:ascii="Times New Roman" w:hAnsi="Times New Roman" w:cs="Times New Roman"/>
          <w:b/>
          <w:bCs/>
          <w:lang w:val="ru-RU"/>
        </w:rPr>
      </w:pPr>
      <w:r w:rsidRPr="008E511D">
        <w:rPr>
          <w:rFonts w:ascii="Times New Roman" w:hAnsi="Times New Roman" w:cs="Times New Roman"/>
          <w:b/>
          <w:bCs/>
          <w:lang w:val="sl-SI"/>
        </w:rPr>
        <w:t>СПОРОВИ</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Latn-CS"/>
        </w:rPr>
      </w:pPr>
      <w:r w:rsidRPr="008E511D">
        <w:rPr>
          <w:rFonts w:ascii="Times New Roman" w:hAnsi="Times New Roman" w:cs="Times New Roman"/>
          <w:lang w:val="sl-SI"/>
        </w:rPr>
        <w:lastRenderedPageBreak/>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8E511D">
        <w:rPr>
          <w:rFonts w:ascii="Times New Roman" w:hAnsi="Times New Roman" w:cs="Times New Roman"/>
          <w:lang w:val="sr-Cyrl-CS"/>
        </w:rPr>
        <w:t>Зајечару</w:t>
      </w:r>
      <w:r w:rsidRPr="008E511D">
        <w:rPr>
          <w:rFonts w:ascii="Times New Roman" w:hAnsi="Times New Roman" w:cs="Times New Roman"/>
          <w:lang w:val="sl-SI"/>
        </w:rPr>
        <w:t>.</w:t>
      </w: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18.</w:t>
      </w:r>
    </w:p>
    <w:p w:rsidR="008C6CED" w:rsidRPr="008E511D" w:rsidRDefault="008C6CED" w:rsidP="008C6CED">
      <w:pPr>
        <w:jc w:val="center"/>
        <w:rPr>
          <w:rFonts w:ascii="Times New Roman" w:hAnsi="Times New Roman" w:cs="Times New Roman"/>
          <w:b/>
          <w:bCs/>
          <w:lang w:val="sr-Cyrl-CS"/>
        </w:rPr>
      </w:pPr>
    </w:p>
    <w:p w:rsidR="008C6CED" w:rsidRPr="008E511D" w:rsidRDefault="008C6CED" w:rsidP="002A4851">
      <w:pPr>
        <w:jc w:val="both"/>
        <w:rPr>
          <w:rFonts w:ascii="Times New Roman" w:hAnsi="Times New Roman" w:cs="Times New Roman"/>
          <w:lang w:val="sr-Cyrl-CS"/>
        </w:rPr>
      </w:pPr>
      <w:r w:rsidRPr="008E511D">
        <w:rPr>
          <w:rFonts w:ascii="Times New Roman" w:hAnsi="Times New Roman" w:cs="Times New Roman"/>
          <w:lang w:val="sl-SI"/>
        </w:rPr>
        <w:t>Уговор је сачињен у 4 (четири) истоветна примерка, од којих свака уговорна страна задржава по 2 (два) примерка.</w:t>
      </w:r>
    </w:p>
    <w:p w:rsidR="008C6CED" w:rsidRPr="008E511D" w:rsidRDefault="008C6CED" w:rsidP="008C6CED">
      <w:pPr>
        <w:shd w:val="clear" w:color="auto" w:fill="FFFFFF"/>
        <w:jc w:val="both"/>
        <w:rPr>
          <w:rFonts w:ascii="Times New Roman" w:hAnsi="Times New Roman" w:cs="Times New Roman"/>
          <w:sz w:val="24"/>
          <w:szCs w:val="24"/>
          <w:lang w:val="sr-Cyrl-CS"/>
        </w:rPr>
      </w:pPr>
      <w:r w:rsidRPr="008E511D">
        <w:rPr>
          <w:rFonts w:ascii="Times New Roman" w:hAnsi="Times New Roman" w:cs="Times New Roman"/>
        </w:rPr>
        <w:t>З</w:t>
      </w:r>
      <w:r w:rsidRPr="008E511D">
        <w:rPr>
          <w:rFonts w:ascii="Times New Roman" w:hAnsi="Times New Roman" w:cs="Times New Roman"/>
          <w:lang w:val="sr-Cyrl-CS"/>
        </w:rPr>
        <w:t>а</w:t>
      </w:r>
      <w:r w:rsidRPr="008E511D">
        <w:rPr>
          <w:rFonts w:ascii="Times New Roman" w:hAnsi="Times New Roman" w:cs="Times New Roman"/>
        </w:rPr>
        <w:t xml:space="preserve"> Понуђача: </w:t>
      </w:r>
      <w:r w:rsidRPr="008E511D">
        <w:rPr>
          <w:rFonts w:ascii="Times New Roman" w:hAnsi="Times New Roman" w:cs="Times New Roman"/>
          <w:lang w:val="sr-Cyrl-CS"/>
        </w:rPr>
        <w:t xml:space="preserve">                                                                                                                          </w:t>
      </w:r>
      <w:r w:rsidRPr="008E511D">
        <w:rPr>
          <w:rFonts w:ascii="Times New Roman" w:hAnsi="Times New Roman" w:cs="Times New Roman"/>
        </w:rPr>
        <w:t>З</w:t>
      </w:r>
      <w:r w:rsidRPr="008E511D">
        <w:rPr>
          <w:rFonts w:ascii="Times New Roman" w:hAnsi="Times New Roman" w:cs="Times New Roman"/>
          <w:lang w:val="sr-Cyrl-CS"/>
        </w:rPr>
        <w:t>а</w:t>
      </w:r>
      <w:r w:rsidRPr="008E511D">
        <w:rPr>
          <w:rFonts w:ascii="Times New Roman" w:hAnsi="Times New Roman" w:cs="Times New Roman"/>
        </w:rPr>
        <w:t xml:space="preserve"> Наручиоца: </w:t>
      </w:r>
    </w:p>
    <w:p w:rsidR="008C6CED" w:rsidRPr="008E511D" w:rsidRDefault="008C6CED" w:rsidP="008C6CED">
      <w:pPr>
        <w:shd w:val="clear" w:color="auto" w:fill="FFFFFF"/>
        <w:jc w:val="both"/>
        <w:rPr>
          <w:rFonts w:ascii="Times New Roman" w:hAnsi="Times New Roman" w:cs="Times New Roman"/>
          <w:lang w:val="sr-Cyrl-CS"/>
        </w:rPr>
      </w:pPr>
      <w:r w:rsidRPr="008E511D">
        <w:rPr>
          <w:rFonts w:ascii="Times New Roman" w:hAnsi="Times New Roman" w:cs="Times New Roman"/>
        </w:rPr>
        <w:t>Директор</w:t>
      </w:r>
      <w:r w:rsidRPr="008E511D">
        <w:rPr>
          <w:rFonts w:ascii="Times New Roman" w:hAnsi="Times New Roman" w:cs="Times New Roman"/>
          <w:lang w:val="sr-Cyrl-CS"/>
        </w:rPr>
        <w:t xml:space="preserve">                                                                                                                                   </w:t>
      </w:r>
      <w:r w:rsidRPr="008E511D">
        <w:rPr>
          <w:rFonts w:ascii="Times New Roman" w:hAnsi="Times New Roman" w:cs="Times New Roman"/>
        </w:rPr>
        <w:t xml:space="preserve">директор </w:t>
      </w:r>
    </w:p>
    <w:p w:rsidR="008C6CED" w:rsidRDefault="008C6CED" w:rsidP="008C6CED">
      <w:pPr>
        <w:shd w:val="clear" w:color="auto" w:fill="FFFFFF"/>
        <w:jc w:val="center"/>
        <w:rPr>
          <w:rFonts w:ascii="Times New Roman" w:hAnsi="Times New Roman" w:cs="Times New Roman"/>
        </w:rPr>
      </w:pPr>
      <w:r w:rsidRPr="008E511D">
        <w:rPr>
          <w:rFonts w:ascii="Times New Roman" w:hAnsi="Times New Roman" w:cs="Times New Roman"/>
          <w:lang w:val="sr-Cyrl-CS"/>
        </w:rPr>
        <w:t xml:space="preserve">                                                                                             </w:t>
      </w:r>
      <w:r w:rsidR="00501F26">
        <w:rPr>
          <w:rFonts w:ascii="Times New Roman" w:hAnsi="Times New Roman" w:cs="Times New Roman"/>
          <w:lang w:val="sr-Cyrl-CS"/>
        </w:rPr>
        <w:t>Др Фудуловић Драган</w:t>
      </w:r>
    </w:p>
    <w:p w:rsidR="00966FC7" w:rsidRDefault="00966FC7" w:rsidP="008C6CED">
      <w:pPr>
        <w:shd w:val="clear" w:color="auto" w:fill="FFFFFF"/>
        <w:jc w:val="center"/>
        <w:rPr>
          <w:rFonts w:ascii="Times New Roman" w:hAnsi="Times New Roman" w:cs="Times New Roman"/>
        </w:rPr>
      </w:pPr>
    </w:p>
    <w:p w:rsidR="00966FC7" w:rsidRDefault="00966FC7" w:rsidP="008C6CED">
      <w:pPr>
        <w:shd w:val="clear" w:color="auto" w:fill="FFFFFF"/>
        <w:jc w:val="center"/>
        <w:rPr>
          <w:rFonts w:ascii="Times New Roman" w:hAnsi="Times New Roman" w:cs="Times New Roman"/>
        </w:rPr>
      </w:pPr>
    </w:p>
    <w:p w:rsidR="00966FC7" w:rsidRPr="00966FC7" w:rsidRDefault="00966FC7" w:rsidP="008C6CED">
      <w:pPr>
        <w:shd w:val="clear" w:color="auto" w:fill="FFFFFF"/>
        <w:jc w:val="center"/>
        <w:rPr>
          <w:rFonts w:ascii="Times New Roman" w:hAnsi="Times New Roman" w:cs="Times New Roman"/>
        </w:rPr>
      </w:pPr>
    </w:p>
    <w:p w:rsidR="00706DFA" w:rsidRPr="008E511D" w:rsidRDefault="00706DFA" w:rsidP="00337C10">
      <w:pPr>
        <w:shd w:val="clear" w:color="auto" w:fill="FFFFFF"/>
        <w:jc w:val="both"/>
        <w:rPr>
          <w:rFonts w:ascii="Times New Roman" w:hAnsi="Times New Roman" w:cs="Times New Roman"/>
          <w:color w:val="000000"/>
          <w:lang w:val="sr-Cyrl-CS"/>
        </w:rPr>
      </w:pPr>
    </w:p>
    <w:p w:rsidR="00337C10" w:rsidRPr="008E511D" w:rsidRDefault="00337C10" w:rsidP="00706DFA">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X ОБРАЗАЦ ТРОШКОВА ПРИПРЕМЕ ПОНУДЕ</w:t>
      </w:r>
    </w:p>
    <w:p w:rsidR="00337C10" w:rsidRPr="008E511D" w:rsidRDefault="00337C10" w:rsidP="00337C10">
      <w:pPr>
        <w:spacing w:after="120"/>
        <w:jc w:val="both"/>
        <w:rPr>
          <w:rFonts w:ascii="Times New Roman" w:hAnsi="Times New Roman" w:cs="Times New Roman"/>
          <w:b/>
          <w:i/>
          <w:color w:val="000000"/>
        </w:rPr>
      </w:pPr>
      <w:r w:rsidRPr="008E511D">
        <w:rPr>
          <w:rFonts w:ascii="Times New Roman" w:hAnsi="Times New Roman" w:cs="Times New Roman"/>
          <w:color w:val="000000"/>
        </w:rPr>
        <w:t xml:space="preserve">У складу са чланом 88. </w:t>
      </w:r>
      <w:r w:rsidRPr="008E511D">
        <w:rPr>
          <w:rFonts w:ascii="Times New Roman" w:hAnsi="Times New Roman" w:cs="Times New Roman"/>
          <w:color w:val="000000"/>
          <w:lang w:val="sr-Cyrl-CS"/>
        </w:rPr>
        <w:t>став 1.</w:t>
      </w:r>
      <w:r w:rsidRPr="008E511D">
        <w:rPr>
          <w:rFonts w:ascii="Times New Roman" w:hAnsi="Times New Roman" w:cs="Times New Roman"/>
          <w:color w:val="000000"/>
        </w:rPr>
        <w:t xml:space="preserve"> Закона, понуђач__________________________ </w:t>
      </w:r>
      <w:r w:rsidRPr="008E511D">
        <w:rPr>
          <w:rFonts w:ascii="Times New Roman" w:hAnsi="Times New Roman" w:cs="Times New Roman"/>
          <w:i/>
          <w:iCs/>
          <w:color w:val="000000"/>
        </w:rPr>
        <w:t xml:space="preserve">[навести </w:t>
      </w:r>
      <w:r w:rsidRPr="008E511D">
        <w:rPr>
          <w:rFonts w:ascii="Times New Roman" w:hAnsi="Times New Roman" w:cs="Times New Roman"/>
          <w:i/>
          <w:iCs/>
          <w:color w:val="000000"/>
          <w:lang w:val="sr-Cyrl-CS"/>
        </w:rPr>
        <w:t>назив понуђача</w:t>
      </w:r>
      <w:r w:rsidRPr="008E511D">
        <w:rPr>
          <w:rFonts w:ascii="Times New Roman" w:hAnsi="Times New Roman" w:cs="Times New Roman"/>
          <w:i/>
          <w:iCs/>
          <w:color w:val="000000"/>
        </w:rPr>
        <w:t xml:space="preserve">], </w:t>
      </w:r>
      <w:r w:rsidRPr="008E511D">
        <w:rPr>
          <w:rFonts w:ascii="Times New Roman" w:hAnsi="Times New Roman" w:cs="Times New Roman"/>
          <w:color w:val="000000"/>
        </w:rPr>
        <w:t>достав</w:t>
      </w:r>
      <w:r w:rsidRPr="008E511D">
        <w:rPr>
          <w:rFonts w:ascii="Times New Roman" w:hAnsi="Times New Roman" w:cs="Times New Roman"/>
          <w:color w:val="000000"/>
          <w:lang w:val="sr-Cyrl-CS"/>
        </w:rPr>
        <w:t xml:space="preserve">ља </w:t>
      </w:r>
      <w:r w:rsidRPr="008E511D">
        <w:rPr>
          <w:rFonts w:ascii="Times New Roman" w:hAnsi="Times New Roman" w:cs="Times New Roman"/>
          <w:color w:val="000000"/>
        </w:rPr>
        <w:t xml:space="preserve">укупан износ и структуру трошкова припремања понуде, </w:t>
      </w:r>
      <w:r w:rsidRPr="008E511D">
        <w:rPr>
          <w:rFonts w:ascii="Times New Roman" w:hAnsi="Times New Roman" w:cs="Times New Roman"/>
          <w:color w:val="000000"/>
          <w:lang w:val="sr-Cyrl-CS"/>
        </w:rPr>
        <w:t xml:space="preserve">како следи у </w:t>
      </w:r>
      <w:r w:rsidRPr="008E511D">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center"/>
              <w:rPr>
                <w:rFonts w:ascii="Times New Roman" w:hAnsi="Times New Roman" w:cs="Times New Roman"/>
                <w:b/>
                <w:i/>
                <w:color w:val="000000"/>
                <w:sz w:val="16"/>
                <w:szCs w:val="16"/>
              </w:rPr>
            </w:pPr>
            <w:r w:rsidRPr="008E511D">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jc w:val="center"/>
              <w:rPr>
                <w:rFonts w:ascii="Times New Roman" w:hAnsi="Times New Roman" w:cs="Times New Roman"/>
                <w:color w:val="000000"/>
                <w:sz w:val="16"/>
                <w:szCs w:val="16"/>
              </w:rPr>
            </w:pPr>
            <w:r w:rsidRPr="008E511D">
              <w:rPr>
                <w:rFonts w:ascii="Times New Roman" w:hAnsi="Times New Roman" w:cs="Times New Roman"/>
                <w:b/>
                <w:i/>
                <w:color w:val="000000"/>
                <w:sz w:val="16"/>
                <w:szCs w:val="16"/>
              </w:rPr>
              <w:t>ИЗНОС ТРОШКА У РСД</w:t>
            </w: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right"/>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right"/>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i/>
                <w:color w:val="000000"/>
                <w:sz w:val="16"/>
                <w:szCs w:val="16"/>
              </w:rPr>
            </w:pPr>
          </w:p>
          <w:p w:rsidR="00337C10" w:rsidRPr="008E511D" w:rsidRDefault="00337C10" w:rsidP="00076DC3">
            <w:pPr>
              <w:jc w:val="both"/>
              <w:rPr>
                <w:rFonts w:ascii="Times New Roman" w:hAnsi="Times New Roman" w:cs="Times New Roman"/>
                <w:color w:val="000000"/>
                <w:sz w:val="16"/>
                <w:szCs w:val="16"/>
                <w:lang w:val="ru-RU"/>
              </w:rPr>
            </w:pPr>
            <w:r w:rsidRPr="008E511D">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lang w:val="ru-RU"/>
              </w:rPr>
            </w:pPr>
          </w:p>
        </w:tc>
      </w:tr>
    </w:tbl>
    <w:p w:rsidR="00337C10" w:rsidRPr="008E511D" w:rsidRDefault="00337C10" w:rsidP="00337C10">
      <w:pPr>
        <w:jc w:val="both"/>
        <w:rPr>
          <w:rFonts w:ascii="Times New Roman" w:hAnsi="Times New Roman" w:cs="Times New Roman"/>
          <w:color w:val="000000"/>
          <w:lang w:val="sr-Cyrl-CS"/>
        </w:rPr>
      </w:pP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8E511D" w:rsidRDefault="00337C10" w:rsidP="00706DFA">
      <w:pPr>
        <w:jc w:val="both"/>
        <w:rPr>
          <w:rFonts w:ascii="Times New Roman" w:hAnsi="Times New Roman" w:cs="Times New Roman"/>
          <w:color w:val="000000"/>
          <w:lang w:val="sr-Cyrl-CS"/>
        </w:rPr>
      </w:pPr>
      <w:r w:rsidRPr="008E511D">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Default="00337C10" w:rsidP="00B56784">
      <w:pPr>
        <w:spacing w:after="120"/>
        <w:jc w:val="both"/>
        <w:rPr>
          <w:rFonts w:ascii="Times New Roman" w:hAnsi="Times New Roman" w:cs="Times New Roman"/>
          <w:bCs/>
          <w:i/>
          <w:color w:val="000000"/>
          <w:lang w:val="sr-Cyrl-CS"/>
        </w:rPr>
      </w:pPr>
      <w:r w:rsidRPr="008E511D">
        <w:rPr>
          <w:rFonts w:ascii="Times New Roman" w:hAnsi="Times New Roman" w:cs="Times New Roman"/>
          <w:b/>
          <w:bCs/>
          <w:i/>
          <w:color w:val="000000"/>
        </w:rPr>
        <w:lastRenderedPageBreak/>
        <w:t xml:space="preserve">Напомена: </w:t>
      </w:r>
      <w:r w:rsidRPr="008E511D">
        <w:rPr>
          <w:rFonts w:ascii="Times New Roman" w:hAnsi="Times New Roman" w:cs="Times New Roman"/>
          <w:bCs/>
          <w:i/>
          <w:color w:val="000000"/>
        </w:rPr>
        <w:t>достављање овог обрасца није обавезно</w:t>
      </w:r>
    </w:p>
    <w:p w:rsidR="00D64CB0" w:rsidRDefault="00D64CB0" w:rsidP="00B56784">
      <w:pPr>
        <w:spacing w:after="120"/>
        <w:jc w:val="both"/>
        <w:rPr>
          <w:rFonts w:ascii="Times New Roman" w:hAnsi="Times New Roman" w:cs="Times New Roman"/>
          <w:bCs/>
          <w:i/>
          <w:color w:val="000000"/>
          <w:lang w:val="sr-Cyrl-CS"/>
        </w:rPr>
      </w:pPr>
    </w:p>
    <w:p w:rsidR="00D64CB0" w:rsidRDefault="00D64CB0" w:rsidP="00B56784">
      <w:pPr>
        <w:spacing w:after="120"/>
        <w:jc w:val="both"/>
        <w:rPr>
          <w:rFonts w:ascii="Times New Roman" w:hAnsi="Times New Roman" w:cs="Times New Roman"/>
          <w:bCs/>
          <w:i/>
          <w:color w:val="000000"/>
          <w:lang w:val="sr-Cyrl-CS"/>
        </w:rPr>
      </w:pPr>
    </w:p>
    <w:p w:rsidR="00D64CB0" w:rsidRPr="00D64CB0" w:rsidRDefault="00D64CB0" w:rsidP="00B56784">
      <w:pPr>
        <w:spacing w:after="120"/>
        <w:jc w:val="both"/>
        <w:rPr>
          <w:rFonts w:ascii="Times New Roman" w:hAnsi="Times New Roman" w:cs="Times New Roman"/>
          <w:bCs/>
          <w:i/>
          <w:color w:val="000000"/>
          <w:lang w:val="sr-Cyrl-CS"/>
        </w:rPr>
      </w:pPr>
    </w:p>
    <w:tbl>
      <w:tblPr>
        <w:tblW w:w="0" w:type="auto"/>
        <w:tblLayout w:type="fixed"/>
        <w:tblLook w:val="0000"/>
      </w:tblPr>
      <w:tblGrid>
        <w:gridCol w:w="3080"/>
        <w:gridCol w:w="3068"/>
        <w:gridCol w:w="3094"/>
      </w:tblGrid>
      <w:tr w:rsidR="00337C10" w:rsidRPr="008E511D" w:rsidTr="00076DC3">
        <w:tc>
          <w:tcPr>
            <w:tcW w:w="3080"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Датум:</w:t>
            </w:r>
          </w:p>
        </w:tc>
        <w:tc>
          <w:tcPr>
            <w:tcW w:w="3068"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М.П.</w:t>
            </w:r>
          </w:p>
        </w:tc>
        <w:tc>
          <w:tcPr>
            <w:tcW w:w="3094"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Потпис понуђача</w:t>
            </w:r>
          </w:p>
        </w:tc>
      </w:tr>
      <w:tr w:rsidR="00337C10" w:rsidRPr="008E511D" w:rsidTr="002A4851">
        <w:tc>
          <w:tcPr>
            <w:tcW w:w="3080"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r>
      <w:tr w:rsidR="002A4851" w:rsidRPr="008E511D" w:rsidTr="00D64CB0">
        <w:tc>
          <w:tcPr>
            <w:tcW w:w="3080"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c>
          <w:tcPr>
            <w:tcW w:w="3094"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r>
      <w:tr w:rsidR="00D64CB0" w:rsidRPr="008E511D" w:rsidTr="00966FC7">
        <w:tc>
          <w:tcPr>
            <w:tcW w:w="3080" w:type="dxa"/>
            <w:shd w:val="clear" w:color="auto" w:fill="auto"/>
          </w:tcPr>
          <w:p w:rsidR="00D64CB0" w:rsidRDefault="00D64CB0" w:rsidP="00076DC3">
            <w:pPr>
              <w:pStyle w:val="BodyText2"/>
              <w:snapToGrid w:val="0"/>
              <w:spacing w:line="100" w:lineRule="atLeast"/>
              <w:jc w:val="both"/>
              <w:rPr>
                <w:color w:val="000000"/>
                <w:sz w:val="22"/>
                <w:szCs w:val="22"/>
                <w:lang w:val="sr-Cyrl-CS"/>
              </w:rPr>
            </w:pPr>
          </w:p>
          <w:p w:rsidR="00D64CB0" w:rsidRDefault="00D64CB0" w:rsidP="00076DC3">
            <w:pPr>
              <w:pStyle w:val="BodyText2"/>
              <w:snapToGrid w:val="0"/>
              <w:spacing w:line="100" w:lineRule="atLeast"/>
              <w:jc w:val="both"/>
              <w:rPr>
                <w:color w:val="000000"/>
                <w:sz w:val="22"/>
                <w:szCs w:val="22"/>
                <w:lang w:val="sr-Cyrl-CS"/>
              </w:rPr>
            </w:pPr>
          </w:p>
          <w:p w:rsidR="00D64CB0" w:rsidRDefault="00D64CB0" w:rsidP="00076DC3">
            <w:pPr>
              <w:pStyle w:val="BodyText2"/>
              <w:snapToGrid w:val="0"/>
              <w:spacing w:line="100" w:lineRule="atLeast"/>
              <w:jc w:val="both"/>
              <w:rPr>
                <w:color w:val="000000"/>
                <w:sz w:val="22"/>
                <w:szCs w:val="22"/>
                <w:lang w:val="sr-Cyrl-CS"/>
              </w:rPr>
            </w:pPr>
          </w:p>
          <w:p w:rsidR="00D64CB0" w:rsidRDefault="00D64CB0" w:rsidP="00076DC3">
            <w:pPr>
              <w:pStyle w:val="BodyText2"/>
              <w:snapToGrid w:val="0"/>
              <w:spacing w:line="100" w:lineRule="atLeast"/>
              <w:jc w:val="both"/>
              <w:rPr>
                <w:color w:val="000000"/>
                <w:sz w:val="22"/>
                <w:szCs w:val="22"/>
                <w:lang w:val="sr-Cyrl-CS"/>
              </w:rPr>
            </w:pPr>
          </w:p>
          <w:p w:rsidR="00D64CB0" w:rsidRPr="00D64CB0" w:rsidRDefault="00D64CB0" w:rsidP="00076DC3">
            <w:pPr>
              <w:pStyle w:val="BodyText2"/>
              <w:snapToGrid w:val="0"/>
              <w:spacing w:line="100" w:lineRule="atLeast"/>
              <w:jc w:val="both"/>
              <w:rPr>
                <w:color w:val="000000"/>
                <w:sz w:val="22"/>
                <w:szCs w:val="22"/>
                <w:lang w:val="sr-Cyrl-CS"/>
              </w:rPr>
            </w:pPr>
          </w:p>
        </w:tc>
        <w:tc>
          <w:tcPr>
            <w:tcW w:w="3068" w:type="dxa"/>
            <w:shd w:val="clear" w:color="auto" w:fill="auto"/>
          </w:tcPr>
          <w:p w:rsidR="00D64CB0" w:rsidRPr="008E511D" w:rsidRDefault="00D64CB0" w:rsidP="00076DC3">
            <w:pPr>
              <w:pStyle w:val="BodyText2"/>
              <w:snapToGrid w:val="0"/>
              <w:spacing w:line="100" w:lineRule="atLeast"/>
              <w:jc w:val="both"/>
              <w:rPr>
                <w:color w:val="000000"/>
                <w:sz w:val="22"/>
                <w:szCs w:val="22"/>
              </w:rPr>
            </w:pPr>
          </w:p>
        </w:tc>
        <w:tc>
          <w:tcPr>
            <w:tcW w:w="3094" w:type="dxa"/>
            <w:shd w:val="clear" w:color="auto" w:fill="auto"/>
          </w:tcPr>
          <w:p w:rsidR="00D64CB0" w:rsidRPr="008E511D" w:rsidRDefault="00D64CB0" w:rsidP="00076DC3">
            <w:pPr>
              <w:pStyle w:val="BodyText2"/>
              <w:snapToGrid w:val="0"/>
              <w:spacing w:line="100" w:lineRule="atLeast"/>
              <w:jc w:val="both"/>
              <w:rPr>
                <w:color w:val="000000"/>
                <w:sz w:val="22"/>
                <w:szCs w:val="22"/>
              </w:rPr>
            </w:pPr>
          </w:p>
        </w:tc>
      </w:tr>
      <w:tr w:rsidR="00966FC7" w:rsidRPr="008E511D" w:rsidTr="00076DC3">
        <w:tc>
          <w:tcPr>
            <w:tcW w:w="3080" w:type="dxa"/>
            <w:tcBorders>
              <w:bottom w:val="single" w:sz="4" w:space="0" w:color="000000"/>
            </w:tcBorders>
            <w:shd w:val="clear" w:color="auto" w:fill="auto"/>
          </w:tcPr>
          <w:p w:rsidR="00966FC7" w:rsidRDefault="00966FC7" w:rsidP="00076DC3">
            <w:pPr>
              <w:pStyle w:val="BodyText2"/>
              <w:snapToGrid w:val="0"/>
              <w:spacing w:line="100" w:lineRule="atLeast"/>
              <w:jc w:val="both"/>
              <w:rPr>
                <w:color w:val="000000"/>
                <w:sz w:val="22"/>
                <w:szCs w:val="22"/>
              </w:rPr>
            </w:pPr>
          </w:p>
          <w:p w:rsidR="00966FC7" w:rsidRDefault="00966FC7" w:rsidP="00076DC3">
            <w:pPr>
              <w:pStyle w:val="BodyText2"/>
              <w:snapToGrid w:val="0"/>
              <w:spacing w:line="100" w:lineRule="atLeast"/>
              <w:jc w:val="both"/>
              <w:rPr>
                <w:color w:val="000000"/>
                <w:sz w:val="22"/>
                <w:szCs w:val="22"/>
              </w:rPr>
            </w:pPr>
          </w:p>
          <w:p w:rsidR="00966FC7" w:rsidRPr="00966FC7" w:rsidRDefault="00966FC7" w:rsidP="00076DC3">
            <w:pPr>
              <w:pStyle w:val="BodyText2"/>
              <w:snapToGrid w:val="0"/>
              <w:spacing w:line="100" w:lineRule="atLeast"/>
              <w:jc w:val="both"/>
              <w:rPr>
                <w:color w:val="000000"/>
                <w:sz w:val="22"/>
                <w:szCs w:val="22"/>
              </w:rPr>
            </w:pPr>
          </w:p>
        </w:tc>
        <w:tc>
          <w:tcPr>
            <w:tcW w:w="3068" w:type="dxa"/>
            <w:shd w:val="clear" w:color="auto" w:fill="auto"/>
          </w:tcPr>
          <w:p w:rsidR="00966FC7" w:rsidRPr="008E511D" w:rsidRDefault="00966FC7"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966FC7" w:rsidRPr="008E511D" w:rsidRDefault="00966FC7" w:rsidP="00076DC3">
            <w:pPr>
              <w:pStyle w:val="BodyText2"/>
              <w:snapToGrid w:val="0"/>
              <w:spacing w:line="100" w:lineRule="atLeast"/>
              <w:jc w:val="both"/>
              <w:rPr>
                <w:color w:val="000000"/>
                <w:sz w:val="22"/>
                <w:szCs w:val="22"/>
              </w:rPr>
            </w:pPr>
          </w:p>
        </w:tc>
      </w:tr>
    </w:tbl>
    <w:p w:rsidR="00337C10" w:rsidRPr="008E511D" w:rsidRDefault="00337C10" w:rsidP="00337C10">
      <w:pPr>
        <w:shd w:val="clear" w:color="auto" w:fill="C6D9F1"/>
        <w:jc w:val="center"/>
        <w:rPr>
          <w:rFonts w:ascii="Times New Roman" w:hAnsi="Times New Roman" w:cs="Times New Roman"/>
          <w:bCs/>
          <w:color w:val="000000"/>
        </w:rPr>
      </w:pPr>
      <w:r w:rsidRPr="008E511D">
        <w:rPr>
          <w:rFonts w:ascii="Times New Roman" w:hAnsi="Times New Roman" w:cs="Times New Roman"/>
          <w:b/>
          <w:bCs/>
          <w:i/>
          <w:iCs/>
          <w:color w:val="000000"/>
        </w:rPr>
        <w:t>XI  ОБРАЗАЦ ИЗЈАВЕ О НЕЗАВИСНОЈ ПОНУДИ</w:t>
      </w:r>
    </w:p>
    <w:p w:rsidR="00337C10" w:rsidRPr="008E511D" w:rsidRDefault="00337C10" w:rsidP="00706DFA">
      <w:pPr>
        <w:pStyle w:val="BodyText3"/>
        <w:shd w:val="clear" w:color="auto" w:fill="C6D9F1"/>
        <w:spacing w:after="0"/>
        <w:rPr>
          <w:bCs/>
          <w:color w:val="000000"/>
          <w:sz w:val="22"/>
          <w:szCs w:val="22"/>
          <w:lang w:val="sr-Cyrl-CS"/>
        </w:rPr>
      </w:pPr>
    </w:p>
    <w:p w:rsidR="00337C10" w:rsidRPr="008E511D" w:rsidRDefault="00337C10" w:rsidP="00337C10">
      <w:pPr>
        <w:pStyle w:val="BodyText3"/>
        <w:spacing w:after="0"/>
        <w:jc w:val="center"/>
        <w:rPr>
          <w:bCs/>
          <w:color w:val="000000"/>
          <w:sz w:val="22"/>
          <w:szCs w:val="22"/>
        </w:rPr>
      </w:pPr>
    </w:p>
    <w:p w:rsidR="00337C10" w:rsidRPr="008E511D" w:rsidRDefault="00337C10" w:rsidP="00337C10">
      <w:pPr>
        <w:pStyle w:val="BodyText3"/>
        <w:spacing w:after="0"/>
        <w:jc w:val="center"/>
        <w:rPr>
          <w:bCs/>
          <w:color w:val="000000"/>
          <w:sz w:val="22"/>
          <w:szCs w:val="22"/>
        </w:rPr>
      </w:pPr>
    </w:p>
    <w:p w:rsidR="00337C10" w:rsidRPr="008E511D" w:rsidRDefault="00337C10" w:rsidP="00337C10">
      <w:pPr>
        <w:pStyle w:val="BodyText3"/>
        <w:spacing w:after="0"/>
        <w:jc w:val="both"/>
        <w:rPr>
          <w:color w:val="000000"/>
          <w:sz w:val="22"/>
          <w:szCs w:val="22"/>
        </w:rPr>
      </w:pPr>
      <w:r w:rsidRPr="008E511D">
        <w:rPr>
          <w:color w:val="000000"/>
          <w:sz w:val="22"/>
          <w:szCs w:val="22"/>
        </w:rPr>
        <w:t xml:space="preserve">У складу са чланом 26. Закона, ________________________________________, </w:t>
      </w:r>
    </w:p>
    <w:p w:rsidR="00337C10" w:rsidRPr="008E511D" w:rsidRDefault="00337C10" w:rsidP="00337C10">
      <w:pPr>
        <w:pStyle w:val="BodyText3"/>
        <w:spacing w:after="0"/>
        <w:jc w:val="both"/>
        <w:rPr>
          <w:color w:val="000000"/>
          <w:sz w:val="22"/>
          <w:szCs w:val="22"/>
        </w:rPr>
      </w:pPr>
      <w:r w:rsidRPr="008E511D">
        <w:rPr>
          <w:color w:val="000000"/>
          <w:sz w:val="22"/>
          <w:szCs w:val="22"/>
        </w:rPr>
        <w:t xml:space="preserve">                                                                            (Назив понуђача)</w:t>
      </w:r>
    </w:p>
    <w:p w:rsidR="00337C10" w:rsidRPr="008E511D" w:rsidRDefault="00337C10" w:rsidP="00337C10">
      <w:pPr>
        <w:pStyle w:val="BodyText3"/>
        <w:spacing w:after="0"/>
        <w:jc w:val="both"/>
        <w:rPr>
          <w:color w:val="000000"/>
          <w:w w:val="200"/>
          <w:sz w:val="22"/>
          <w:szCs w:val="22"/>
        </w:rPr>
      </w:pPr>
      <w:r w:rsidRPr="008E511D">
        <w:rPr>
          <w:color w:val="000000"/>
          <w:sz w:val="22"/>
          <w:szCs w:val="22"/>
        </w:rPr>
        <w:t xml:space="preserve">даје: </w:t>
      </w:r>
    </w:p>
    <w:p w:rsidR="00337C10" w:rsidRPr="008E511D" w:rsidRDefault="00337C10" w:rsidP="00337C10">
      <w:pPr>
        <w:pStyle w:val="BodyText3"/>
        <w:spacing w:before="360" w:after="360"/>
        <w:ind w:firstLine="227"/>
        <w:jc w:val="center"/>
        <w:rPr>
          <w:b/>
          <w:bCs/>
          <w:color w:val="000000"/>
          <w:sz w:val="22"/>
          <w:szCs w:val="22"/>
          <w:lang w:val="sr-Cyrl-CS"/>
        </w:rPr>
      </w:pPr>
      <w:r w:rsidRPr="008E511D">
        <w:rPr>
          <w:b/>
          <w:bCs/>
          <w:color w:val="000000"/>
          <w:sz w:val="22"/>
          <w:szCs w:val="22"/>
          <w:lang w:val="sr-Cyrl-CS"/>
        </w:rPr>
        <w:t xml:space="preserve">ИЗЈАВУ </w:t>
      </w:r>
    </w:p>
    <w:p w:rsidR="00337C10" w:rsidRPr="008E511D" w:rsidRDefault="00337C10" w:rsidP="00337C10">
      <w:pPr>
        <w:pStyle w:val="BodyText3"/>
        <w:spacing w:before="360" w:after="360"/>
        <w:ind w:firstLine="227"/>
        <w:jc w:val="center"/>
        <w:rPr>
          <w:bCs/>
          <w:color w:val="000000"/>
          <w:sz w:val="22"/>
          <w:szCs w:val="22"/>
        </w:rPr>
      </w:pPr>
      <w:r w:rsidRPr="008E511D">
        <w:rPr>
          <w:b/>
          <w:bCs/>
          <w:color w:val="000000"/>
          <w:sz w:val="22"/>
          <w:szCs w:val="22"/>
          <w:lang w:val="sr-Cyrl-CS"/>
        </w:rPr>
        <w:t>О НЕЗАВИСНОЈ</w:t>
      </w:r>
      <w:r w:rsidRPr="008E511D">
        <w:rPr>
          <w:b/>
          <w:bCs/>
          <w:color w:val="000000"/>
          <w:sz w:val="22"/>
          <w:szCs w:val="22"/>
        </w:rPr>
        <w:t xml:space="preserve"> ПОНУДИ</w:t>
      </w:r>
    </w:p>
    <w:p w:rsidR="00337C10" w:rsidRPr="008E511D" w:rsidRDefault="00337C10" w:rsidP="00983535">
      <w:pPr>
        <w:rPr>
          <w:rFonts w:ascii="Times New Roman" w:hAnsi="Times New Roman" w:cs="Times New Roman"/>
          <w:b/>
          <w:color w:val="000000"/>
        </w:rPr>
      </w:pPr>
      <w:r w:rsidRPr="008E511D">
        <w:rPr>
          <w:rFonts w:ascii="Times New Roman" w:hAnsi="Times New Roman" w:cs="Times New Roman"/>
          <w:color w:val="000000"/>
        </w:rPr>
        <w:t>Под пуном материјалном и кривичном одговорношћу п</w:t>
      </w:r>
      <w:r w:rsidRPr="008E511D">
        <w:rPr>
          <w:rFonts w:ascii="Times New Roman" w:hAnsi="Times New Roman" w:cs="Times New Roman"/>
          <w:bCs/>
          <w:color w:val="000000"/>
        </w:rPr>
        <w:t xml:space="preserve">отврђујем да сам понуду у </w:t>
      </w:r>
      <w:r w:rsidRPr="008E511D">
        <w:rPr>
          <w:rFonts w:ascii="Times New Roman" w:hAnsi="Times New Roman" w:cs="Times New Roman"/>
          <w:bCs/>
          <w:color w:val="000000"/>
          <w:lang w:val="sr-Cyrl-CS"/>
        </w:rPr>
        <w:t>поступку</w:t>
      </w:r>
      <w:r w:rsidRPr="008E511D">
        <w:rPr>
          <w:rFonts w:ascii="Times New Roman" w:hAnsi="Times New Roman" w:cs="Times New Roman"/>
          <w:bCs/>
          <w:color w:val="000000"/>
        </w:rPr>
        <w:t xml:space="preserve"> јавне набавке услуге :</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color w:val="000000"/>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983535" w:rsidRPr="008E511D">
        <w:rPr>
          <w:rFonts w:ascii="Times New Roman" w:hAnsi="Times New Roman" w:cs="Times New Roman"/>
          <w:b/>
          <w:color w:val="000000"/>
          <w:lang w:val="sr-Cyrl-CS"/>
        </w:rPr>
        <w:t>број:</w:t>
      </w:r>
      <w:r w:rsidR="00983535" w:rsidRPr="008E511D">
        <w:rPr>
          <w:rFonts w:ascii="Times New Roman" w:hAnsi="Times New Roman" w:cs="Times New Roman"/>
          <w:b/>
          <w:color w:val="000000"/>
          <w:lang w:val="ru-RU"/>
        </w:rPr>
        <w:t xml:space="preserve"> </w:t>
      </w:r>
      <w:r w:rsidR="008F5726" w:rsidRPr="008E511D">
        <w:rPr>
          <w:rFonts w:ascii="Times New Roman" w:hAnsi="Times New Roman" w:cs="Times New Roman"/>
          <w:b/>
          <w:color w:val="000000"/>
          <w:lang w:val="sr-Cyrl-CS"/>
        </w:rPr>
        <w:t>1-1.1.</w:t>
      </w:r>
      <w:r w:rsidR="00501F26">
        <w:rPr>
          <w:rFonts w:ascii="Times New Roman" w:hAnsi="Times New Roman" w:cs="Times New Roman"/>
          <w:b/>
          <w:color w:val="000000"/>
          <w:lang w:val="sr-Cyrl-CS"/>
        </w:rPr>
        <w:t>10</w:t>
      </w:r>
      <w:r w:rsidR="00983535" w:rsidRPr="008E511D">
        <w:rPr>
          <w:rFonts w:ascii="Times New Roman" w:hAnsi="Times New Roman" w:cs="Times New Roman"/>
          <w:b/>
          <w:color w:val="000000"/>
          <w:lang w:val="sr-Cyrl-CS"/>
        </w:rPr>
        <w:t>/201</w:t>
      </w:r>
      <w:r w:rsidR="00501F26">
        <w:rPr>
          <w:rFonts w:ascii="Times New Roman" w:hAnsi="Times New Roman" w:cs="Times New Roman"/>
          <w:b/>
          <w:color w:val="000000"/>
          <w:lang w:val="sr-Cyrl-CS"/>
        </w:rPr>
        <w:t>9</w:t>
      </w:r>
      <w:r w:rsidR="007D5C4E" w:rsidRPr="008E511D">
        <w:rPr>
          <w:rFonts w:ascii="Times New Roman" w:hAnsi="Times New Roman" w:cs="Times New Roman"/>
          <w:b/>
          <w:color w:val="000000"/>
          <w:lang w:val="sr-Cyrl-CS"/>
        </w:rPr>
        <w:t xml:space="preserve"> </w:t>
      </w:r>
      <w:r w:rsidRPr="008E511D">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8E511D" w:rsidRDefault="00337C10" w:rsidP="00337C10">
      <w:pPr>
        <w:jc w:val="both"/>
        <w:rPr>
          <w:rFonts w:ascii="Times New Roman" w:hAnsi="Times New Roman" w:cs="Times New Roman"/>
          <w:bCs/>
          <w:color w:val="000000"/>
        </w:rPr>
      </w:pPr>
    </w:p>
    <w:p w:rsidR="00337C10" w:rsidRPr="008E511D" w:rsidRDefault="00337C10" w:rsidP="00337C10">
      <w:pPr>
        <w:jc w:val="both"/>
        <w:rPr>
          <w:rFonts w:ascii="Times New Roman" w:hAnsi="Times New Roman" w:cs="Times New Roman"/>
          <w:bCs/>
          <w:color w:val="000000"/>
        </w:rPr>
      </w:pPr>
    </w:p>
    <w:p w:rsidR="00337C10" w:rsidRPr="008E511D"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8E511D" w:rsidTr="00076DC3">
        <w:tc>
          <w:tcPr>
            <w:tcW w:w="3080"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Датум:</w:t>
            </w:r>
          </w:p>
        </w:tc>
        <w:tc>
          <w:tcPr>
            <w:tcW w:w="3065"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М.П.</w:t>
            </w:r>
          </w:p>
        </w:tc>
        <w:tc>
          <w:tcPr>
            <w:tcW w:w="3097"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Потпис понуђача</w:t>
            </w:r>
          </w:p>
        </w:tc>
      </w:tr>
      <w:tr w:rsidR="00337C10" w:rsidRPr="008E511D" w:rsidTr="00076DC3">
        <w:tc>
          <w:tcPr>
            <w:tcW w:w="3080" w:type="dxa"/>
            <w:tcBorders>
              <w:bottom w:val="single" w:sz="4" w:space="0" w:color="000000"/>
            </w:tcBorders>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8E511D" w:rsidRDefault="00337C10" w:rsidP="00076DC3">
            <w:pPr>
              <w:pStyle w:val="BodyText2"/>
              <w:snapToGrid w:val="0"/>
              <w:spacing w:line="100" w:lineRule="atLeast"/>
              <w:jc w:val="both"/>
              <w:rPr>
                <w:color w:val="000000"/>
                <w:sz w:val="22"/>
                <w:szCs w:val="22"/>
              </w:rPr>
            </w:pPr>
          </w:p>
        </w:tc>
      </w:tr>
    </w:tbl>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jc w:val="both"/>
        <w:rPr>
          <w:color w:val="000000"/>
          <w:sz w:val="22"/>
          <w:szCs w:val="22"/>
          <w:lang w:val="sr-Cyrl-CS"/>
        </w:rPr>
      </w:pPr>
    </w:p>
    <w:p w:rsidR="00337C10" w:rsidRPr="008E511D" w:rsidRDefault="00337C10" w:rsidP="00337C10">
      <w:pPr>
        <w:tabs>
          <w:tab w:val="left" w:pos="6028"/>
        </w:tabs>
        <w:autoSpaceDE w:val="0"/>
        <w:rPr>
          <w:rFonts w:ascii="Times New Roman" w:hAnsi="Times New Roman" w:cs="Times New Roman"/>
          <w:color w:val="000000"/>
        </w:rPr>
      </w:pPr>
    </w:p>
    <w:p w:rsidR="00337C10" w:rsidRPr="008E511D" w:rsidRDefault="00337C10" w:rsidP="00337C10">
      <w:pPr>
        <w:tabs>
          <w:tab w:val="left" w:pos="6028"/>
        </w:tabs>
        <w:autoSpaceDE w:val="0"/>
        <w:jc w:val="both"/>
        <w:rPr>
          <w:rFonts w:ascii="Times New Roman" w:hAnsi="Times New Roman" w:cs="Times New Roman"/>
          <w:bCs/>
          <w:i/>
          <w:iCs/>
          <w:color w:val="000000"/>
        </w:rPr>
      </w:pPr>
      <w:r w:rsidRPr="008E511D">
        <w:rPr>
          <w:rFonts w:ascii="Times New Roman" w:hAnsi="Times New Roman" w:cs="Times New Roman"/>
          <w:b/>
          <w:bCs/>
          <w:i/>
          <w:iCs/>
          <w:color w:val="000000"/>
        </w:rPr>
        <w:t xml:space="preserve">Напомена: </w:t>
      </w:r>
      <w:r w:rsidRPr="008E511D">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E511D">
        <w:rPr>
          <w:rFonts w:ascii="Times New Roman" w:hAnsi="Times New Roman" w:cs="Times New Roman"/>
          <w:bCs/>
          <w:i/>
          <w:iCs/>
          <w:color w:val="000000"/>
          <w:lang w:val="sr-Cyrl-CS"/>
        </w:rPr>
        <w:t>)</w:t>
      </w:r>
      <w:r w:rsidRPr="008E511D">
        <w:rPr>
          <w:rFonts w:ascii="Times New Roman" w:hAnsi="Times New Roman" w:cs="Times New Roman"/>
          <w:bCs/>
          <w:i/>
          <w:iCs/>
          <w:color w:val="000000"/>
        </w:rPr>
        <w:t xml:space="preserve"> Закона. </w:t>
      </w:r>
    </w:p>
    <w:p w:rsidR="00337C10" w:rsidRPr="008E511D" w:rsidRDefault="00337C10" w:rsidP="00337C10">
      <w:pPr>
        <w:tabs>
          <w:tab w:val="left" w:pos="6028"/>
        </w:tabs>
        <w:autoSpaceDE w:val="0"/>
        <w:jc w:val="both"/>
        <w:rPr>
          <w:rFonts w:ascii="Times New Roman" w:hAnsi="Times New Roman" w:cs="Times New Roman"/>
          <w:bCs/>
          <w:i/>
          <w:iCs/>
          <w:color w:val="000000"/>
          <w:lang w:val="sr-Cyrl-CS"/>
        </w:rPr>
      </w:pPr>
      <w:r w:rsidRPr="008E511D">
        <w:rPr>
          <w:rFonts w:ascii="Times New Roman" w:hAnsi="Times New Roman" w:cs="Times New Roman"/>
          <w:b/>
          <w:bCs/>
          <w:i/>
          <w:iCs/>
          <w:color w:val="000000"/>
          <w:u w:val="single"/>
        </w:rPr>
        <w:t>Уколико понуду подноси група понуђача,</w:t>
      </w:r>
      <w:r w:rsidRPr="008E511D">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C6495F" w:rsidRDefault="00C6495F" w:rsidP="00337C10">
      <w:pPr>
        <w:jc w:val="both"/>
        <w:rPr>
          <w:rFonts w:ascii="Times New Roman" w:hAnsi="Times New Roman" w:cs="Times New Roman"/>
          <w:b/>
          <w:bCs/>
          <w:i/>
          <w:color w:val="000000"/>
        </w:rPr>
      </w:pPr>
    </w:p>
    <w:p w:rsidR="00966FC7" w:rsidRDefault="00966FC7" w:rsidP="00337C10">
      <w:pPr>
        <w:jc w:val="both"/>
        <w:rPr>
          <w:rFonts w:ascii="Times New Roman" w:hAnsi="Times New Roman" w:cs="Times New Roman"/>
          <w:b/>
          <w:bCs/>
          <w:i/>
          <w:color w:val="000000"/>
        </w:rPr>
      </w:pPr>
    </w:p>
    <w:p w:rsidR="00966FC7" w:rsidRDefault="00966FC7" w:rsidP="00337C10">
      <w:pPr>
        <w:jc w:val="both"/>
        <w:rPr>
          <w:rFonts w:ascii="Times New Roman" w:hAnsi="Times New Roman" w:cs="Times New Roman"/>
          <w:b/>
          <w:bCs/>
          <w:i/>
          <w:color w:val="000000"/>
        </w:rPr>
      </w:pPr>
    </w:p>
    <w:p w:rsidR="00966FC7" w:rsidRPr="00501F26" w:rsidRDefault="00966FC7" w:rsidP="00337C10">
      <w:pPr>
        <w:jc w:val="both"/>
        <w:rPr>
          <w:rFonts w:ascii="Times New Roman" w:hAnsi="Times New Roman" w:cs="Times New Roman"/>
          <w:b/>
          <w:bCs/>
          <w:i/>
          <w:color w:val="000000"/>
        </w:rPr>
      </w:pPr>
    </w:p>
    <w:p w:rsidR="00337C10" w:rsidRPr="008E511D" w:rsidRDefault="00337C10" w:rsidP="00337C10">
      <w:pPr>
        <w:shd w:val="clear" w:color="auto" w:fill="C6D9F1"/>
        <w:jc w:val="center"/>
        <w:rPr>
          <w:rFonts w:ascii="Times New Roman" w:hAnsi="Times New Roman" w:cs="Times New Roman"/>
          <w:bCs/>
          <w:color w:val="000000"/>
        </w:rPr>
      </w:pPr>
      <w:r w:rsidRPr="008E511D">
        <w:rPr>
          <w:rFonts w:ascii="Times New Roman" w:hAnsi="Times New Roman" w:cs="Times New Roman"/>
          <w:b/>
          <w:bCs/>
          <w:i/>
          <w:iCs/>
          <w:color w:val="000000"/>
        </w:rPr>
        <w:t>XII  ОБРАЗАЦ ИЗЈАВЕ О ПОШТОВАЊУ ОБАВЕЗА ИЗ ЧЛ. 75. СТ. 2. ЗАКОНА</w:t>
      </w:r>
    </w:p>
    <w:p w:rsidR="00337C10" w:rsidRPr="008E511D" w:rsidRDefault="00337C10" w:rsidP="00337C10">
      <w:pPr>
        <w:pStyle w:val="BodyText3"/>
        <w:spacing w:after="0"/>
        <w:jc w:val="center"/>
        <w:rPr>
          <w:b/>
          <w:bCs/>
          <w:iCs/>
          <w:color w:val="000000"/>
          <w:sz w:val="22"/>
          <w:szCs w:val="22"/>
        </w:rPr>
      </w:pPr>
    </w:p>
    <w:p w:rsidR="00337C10" w:rsidRPr="008E511D" w:rsidRDefault="00337C10" w:rsidP="00337C10">
      <w:pPr>
        <w:pStyle w:val="BodyText3"/>
        <w:spacing w:after="0"/>
        <w:jc w:val="center"/>
        <w:rPr>
          <w:b/>
          <w:bCs/>
          <w:iCs/>
          <w:color w:val="000000"/>
          <w:sz w:val="22"/>
          <w:szCs w:val="22"/>
        </w:rPr>
      </w:pPr>
    </w:p>
    <w:p w:rsidR="00337C10" w:rsidRPr="008E511D" w:rsidRDefault="00337C10" w:rsidP="00501F26">
      <w:pPr>
        <w:tabs>
          <w:tab w:val="left" w:pos="6028"/>
        </w:tabs>
        <w:autoSpaceDE w:val="0"/>
        <w:jc w:val="both"/>
        <w:rPr>
          <w:rFonts w:ascii="Times New Roman" w:hAnsi="Times New Roman" w:cs="Times New Roman"/>
          <w:bCs/>
          <w:iCs/>
          <w:color w:val="000000"/>
        </w:rPr>
      </w:pP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ind w:left="360"/>
        <w:jc w:val="center"/>
        <w:rPr>
          <w:rFonts w:ascii="Times New Roman" w:hAnsi="Times New Roman" w:cs="Times New Roman"/>
          <w:b/>
          <w:bCs/>
          <w:iCs/>
          <w:color w:val="000000"/>
        </w:rPr>
      </w:pPr>
      <w:r w:rsidRPr="008E511D">
        <w:rPr>
          <w:rFonts w:ascii="Times New Roman" w:hAnsi="Times New Roman" w:cs="Times New Roman"/>
          <w:b/>
          <w:bCs/>
          <w:iCs/>
          <w:color w:val="000000"/>
        </w:rPr>
        <w:t>И</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З</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Ј</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А</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В</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У</w:t>
      </w:r>
    </w:p>
    <w:p w:rsidR="00337C10" w:rsidRPr="008E511D" w:rsidRDefault="00337C10" w:rsidP="00337C10">
      <w:pPr>
        <w:tabs>
          <w:tab w:val="left" w:pos="6028"/>
        </w:tabs>
        <w:autoSpaceDE w:val="0"/>
        <w:ind w:left="360"/>
        <w:jc w:val="center"/>
        <w:rPr>
          <w:rFonts w:ascii="Times New Roman" w:hAnsi="Times New Roman" w:cs="Times New Roman"/>
          <w:b/>
          <w:bCs/>
          <w:iCs/>
          <w:color w:val="000000"/>
        </w:rPr>
      </w:pPr>
    </w:p>
    <w:p w:rsidR="00337C10" w:rsidRPr="00501F26" w:rsidRDefault="00337C10" w:rsidP="00501F26">
      <w:pPr>
        <w:rPr>
          <w:rFonts w:ascii="Times New Roman" w:hAnsi="Times New Roman" w:cs="Times New Roman"/>
          <w:color w:val="000000"/>
        </w:rPr>
      </w:pPr>
      <w:r w:rsidRPr="008E511D">
        <w:rPr>
          <w:rFonts w:ascii="Times New Roman" w:hAnsi="Times New Roman" w:cs="Times New Roman"/>
          <w:bCs/>
          <w:iCs/>
          <w:color w:val="000000"/>
          <w:lang w:val="sr-Cyrl-CS"/>
        </w:rPr>
        <w:t xml:space="preserve">                 </w:t>
      </w:r>
      <w:r w:rsidRPr="008E511D">
        <w:rPr>
          <w:rFonts w:ascii="Times New Roman" w:hAnsi="Times New Roman" w:cs="Times New Roman"/>
          <w:color w:val="000000"/>
        </w:rPr>
        <w:t>Понуђач  ___________________________________________ у поступку јавне набавке :</w:t>
      </w:r>
      <w:r w:rsidRPr="008E511D">
        <w:rPr>
          <w:rFonts w:ascii="Times New Roman" w:hAnsi="Times New Roman" w:cs="Times New Roman"/>
          <w:color w:val="000000"/>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983535" w:rsidRPr="008E511D">
        <w:rPr>
          <w:rFonts w:ascii="Times New Roman" w:hAnsi="Times New Roman" w:cs="Times New Roman"/>
          <w:b/>
          <w:lang w:val="sr-Cyrl-CS"/>
        </w:rPr>
        <w:t xml:space="preserve"> </w:t>
      </w:r>
      <w:r w:rsidR="00983535" w:rsidRPr="008E511D">
        <w:rPr>
          <w:rFonts w:ascii="Times New Roman" w:hAnsi="Times New Roman" w:cs="Times New Roman"/>
          <w:b/>
          <w:color w:val="000000"/>
          <w:lang w:val="sr-Cyrl-CS"/>
        </w:rPr>
        <w:t>ЈНМВ број:</w:t>
      </w:r>
      <w:r w:rsidR="00983535" w:rsidRPr="008E511D">
        <w:rPr>
          <w:rFonts w:ascii="Times New Roman" w:hAnsi="Times New Roman" w:cs="Times New Roman"/>
          <w:b/>
          <w:color w:val="000000"/>
          <w:lang w:val="ru-RU"/>
        </w:rPr>
        <w:t xml:space="preserve"> </w:t>
      </w:r>
      <w:r w:rsidR="008F5726" w:rsidRPr="008E511D">
        <w:rPr>
          <w:rFonts w:ascii="Times New Roman" w:hAnsi="Times New Roman" w:cs="Times New Roman"/>
          <w:b/>
          <w:color w:val="000000"/>
          <w:lang w:val="sr-Cyrl-CS"/>
        </w:rPr>
        <w:t>1-1.1.</w:t>
      </w:r>
      <w:r w:rsidR="007D5C4E" w:rsidRPr="008E511D">
        <w:rPr>
          <w:rFonts w:ascii="Times New Roman" w:hAnsi="Times New Roman" w:cs="Times New Roman"/>
          <w:b/>
          <w:color w:val="000000"/>
          <w:lang w:val="sr-Cyrl-CS"/>
        </w:rPr>
        <w:t>1</w:t>
      </w:r>
      <w:r w:rsidR="00501F26">
        <w:rPr>
          <w:rFonts w:ascii="Times New Roman" w:hAnsi="Times New Roman" w:cs="Times New Roman"/>
          <w:b/>
          <w:color w:val="000000"/>
          <w:lang w:val="sr-Cyrl-CS"/>
        </w:rPr>
        <w:t>0/2019</w:t>
      </w:r>
      <w:r w:rsidR="007D5C4E"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8E511D" w:rsidRDefault="00337C10" w:rsidP="00337C10">
      <w:pPr>
        <w:tabs>
          <w:tab w:val="left" w:pos="6028"/>
        </w:tabs>
        <w:autoSpaceDE w:val="0"/>
        <w:ind w:left="360"/>
        <w:rPr>
          <w:rFonts w:ascii="Times New Roman" w:hAnsi="Times New Roman" w:cs="Times New Roman"/>
          <w:bCs/>
          <w:iCs/>
          <w:color w:val="000000"/>
        </w:rPr>
      </w:pPr>
      <w:r w:rsidRPr="008E511D">
        <w:rPr>
          <w:rFonts w:ascii="Times New Roman" w:hAnsi="Times New Roman" w:cs="Times New Roman"/>
          <w:bCs/>
          <w:iCs/>
          <w:color w:val="000000"/>
        </w:rPr>
        <w:t xml:space="preserve">          Датум </w:t>
      </w:r>
      <w:r w:rsidRPr="008E511D">
        <w:rPr>
          <w:rFonts w:ascii="Times New Roman" w:hAnsi="Times New Roman" w:cs="Times New Roman"/>
          <w:bCs/>
          <w:iCs/>
          <w:color w:val="000000"/>
        </w:rPr>
        <w:tab/>
      </w:r>
      <w:r w:rsidRPr="008E511D">
        <w:rPr>
          <w:rFonts w:ascii="Times New Roman" w:hAnsi="Times New Roman" w:cs="Times New Roman"/>
          <w:bCs/>
          <w:iCs/>
          <w:color w:val="000000"/>
        </w:rPr>
        <w:tab/>
        <w:t xml:space="preserve">  </w:t>
      </w: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                             Понуђач</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r w:rsidRPr="008E511D">
        <w:rPr>
          <w:rFonts w:ascii="Times New Roman" w:hAnsi="Times New Roman" w:cs="Times New Roman"/>
          <w:bCs/>
          <w:iCs/>
          <w:color w:val="000000"/>
        </w:rPr>
        <w:t xml:space="preserve">________________                                          М.П.             </w:t>
      </w: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      __________________</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Default="00337C10" w:rsidP="00C6495F">
      <w:pPr>
        <w:tabs>
          <w:tab w:val="left" w:pos="6028"/>
        </w:tabs>
        <w:autoSpaceDE w:val="0"/>
        <w:rPr>
          <w:rFonts w:ascii="Times New Roman" w:hAnsi="Times New Roman" w:cs="Times New Roman"/>
          <w:bCs/>
          <w:iCs/>
          <w:color w:val="000000"/>
        </w:rPr>
      </w:pPr>
    </w:p>
    <w:p w:rsidR="00966FC7" w:rsidRDefault="00966FC7" w:rsidP="00C6495F">
      <w:pPr>
        <w:tabs>
          <w:tab w:val="left" w:pos="6028"/>
        </w:tabs>
        <w:autoSpaceDE w:val="0"/>
        <w:rPr>
          <w:rFonts w:ascii="Times New Roman" w:hAnsi="Times New Roman" w:cs="Times New Roman"/>
          <w:bCs/>
          <w:iCs/>
          <w:color w:val="000000"/>
        </w:rPr>
      </w:pPr>
    </w:p>
    <w:p w:rsidR="00966FC7" w:rsidRDefault="00966FC7" w:rsidP="00C6495F">
      <w:pPr>
        <w:tabs>
          <w:tab w:val="left" w:pos="6028"/>
        </w:tabs>
        <w:autoSpaceDE w:val="0"/>
        <w:rPr>
          <w:rFonts w:ascii="Times New Roman" w:hAnsi="Times New Roman" w:cs="Times New Roman"/>
          <w:bCs/>
          <w:iCs/>
          <w:color w:val="000000"/>
        </w:rPr>
      </w:pPr>
    </w:p>
    <w:p w:rsidR="00966FC7" w:rsidRPr="008E511D" w:rsidRDefault="00966FC7" w:rsidP="00C6495F">
      <w:pPr>
        <w:tabs>
          <w:tab w:val="left" w:pos="6028"/>
        </w:tabs>
        <w:autoSpaceDE w:val="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p>
    <w:p w:rsidR="007376ED" w:rsidRDefault="00337C10" w:rsidP="00337C10">
      <w:pPr>
        <w:tabs>
          <w:tab w:val="left" w:pos="6028"/>
        </w:tabs>
        <w:autoSpaceDE w:val="0"/>
        <w:rPr>
          <w:rFonts w:ascii="Times New Roman" w:hAnsi="Times New Roman" w:cs="Times New Roman"/>
          <w:bCs/>
          <w:i/>
          <w:iCs/>
          <w:color w:val="000000"/>
        </w:rPr>
      </w:pPr>
      <w:r w:rsidRPr="008E511D">
        <w:rPr>
          <w:rFonts w:ascii="Times New Roman" w:hAnsi="Times New Roman" w:cs="Times New Roman"/>
          <w:b/>
          <w:bCs/>
          <w:i/>
          <w:iCs/>
          <w:color w:val="000000"/>
        </w:rPr>
        <w:t xml:space="preserve">Напомена: </w:t>
      </w:r>
      <w:r w:rsidRPr="008E511D">
        <w:rPr>
          <w:rFonts w:ascii="Times New Roman" w:hAnsi="Times New Roman" w:cs="Times New Roman"/>
          <w:b/>
          <w:bCs/>
          <w:i/>
          <w:iCs/>
          <w:color w:val="000000"/>
          <w:u w:val="single"/>
        </w:rPr>
        <w:t>Уколико понуду подноси група понуђача,</w:t>
      </w:r>
      <w:r w:rsidRPr="008E511D">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Pr="008E511D" w:rsidRDefault="00966FC7" w:rsidP="00337C10">
      <w:pPr>
        <w:tabs>
          <w:tab w:val="left" w:pos="6028"/>
        </w:tabs>
        <w:autoSpaceDE w:val="0"/>
        <w:rPr>
          <w:rFonts w:ascii="Times New Roman" w:hAnsi="Times New Roman" w:cs="Times New Roman"/>
          <w:bCs/>
          <w:i/>
          <w:iCs/>
          <w:color w:val="000000"/>
          <w:lang w:val="sr-Cyrl-CS"/>
        </w:rPr>
      </w:pPr>
    </w:p>
    <w:p w:rsidR="008F5726" w:rsidRPr="008E511D" w:rsidRDefault="008F5726" w:rsidP="008F5726">
      <w:pPr>
        <w:shd w:val="clear" w:color="auto" w:fill="C6D9F1"/>
        <w:jc w:val="center"/>
        <w:rPr>
          <w:rFonts w:ascii="Times New Roman" w:hAnsi="Times New Roman" w:cs="Times New Roman"/>
          <w:b/>
          <w:bCs/>
          <w:i/>
          <w:iCs/>
          <w:sz w:val="28"/>
          <w:szCs w:val="28"/>
          <w:lang w:val="sr-Cyrl-CS"/>
        </w:rPr>
      </w:pPr>
      <w:r w:rsidRPr="008E511D">
        <w:rPr>
          <w:rFonts w:ascii="Times New Roman" w:hAnsi="Times New Roman" w:cs="Times New Roman"/>
          <w:b/>
          <w:bCs/>
          <w:i/>
          <w:iCs/>
          <w:sz w:val="28"/>
          <w:szCs w:val="28"/>
        </w:rPr>
        <w:t xml:space="preserve">XIII      ОБРАЗАЦ </w:t>
      </w:r>
      <w:r w:rsidRPr="008E511D">
        <w:rPr>
          <w:rFonts w:ascii="Times New Roman" w:hAnsi="Times New Roman" w:cs="Times New Roman"/>
          <w:b/>
          <w:bCs/>
          <w:i/>
          <w:iCs/>
          <w:sz w:val="28"/>
          <w:szCs w:val="28"/>
          <w:lang w:val="sr-Cyrl-CS"/>
        </w:rPr>
        <w:t>МЕНИЧНОГ ПИСМА-ОБЛАШЋЕЊА</w:t>
      </w:r>
    </w:p>
    <w:p w:rsidR="008F5726" w:rsidRPr="008E511D" w:rsidRDefault="008F5726" w:rsidP="008F5726">
      <w:pPr>
        <w:shd w:val="clear" w:color="auto" w:fill="C6D9F1"/>
        <w:jc w:val="center"/>
        <w:rPr>
          <w:rFonts w:ascii="Times New Roman" w:hAnsi="Times New Roman" w:cs="Times New Roman"/>
          <w:bCs/>
          <w:sz w:val="24"/>
          <w:szCs w:val="24"/>
          <w:lang w:val="sr-Cyrl-CS"/>
        </w:rPr>
      </w:pPr>
      <w:r w:rsidRPr="008E511D">
        <w:rPr>
          <w:rFonts w:ascii="Times New Roman" w:hAnsi="Times New Roman" w:cs="Times New Roman"/>
          <w:b/>
          <w:bCs/>
          <w:i/>
          <w:iCs/>
          <w:sz w:val="28"/>
          <w:szCs w:val="28"/>
          <w:lang w:val="sr-Cyrl-CS"/>
        </w:rPr>
        <w:t>За озбиљност понуде</w:t>
      </w:r>
    </w:p>
    <w:p w:rsidR="008F5726" w:rsidRPr="008E511D" w:rsidRDefault="008F5726" w:rsidP="008F5726">
      <w:pPr>
        <w:pStyle w:val="BodyText3"/>
        <w:shd w:val="clear" w:color="auto" w:fill="C6D9F1"/>
        <w:spacing w:after="0"/>
        <w:jc w:val="center"/>
        <w:rPr>
          <w:bCs/>
          <w:sz w:val="24"/>
          <w:szCs w:val="24"/>
        </w:rPr>
      </w:pPr>
    </w:p>
    <w:p w:rsidR="008F5726" w:rsidRPr="008E511D" w:rsidRDefault="008F5726" w:rsidP="008F5726">
      <w:pPr>
        <w:tabs>
          <w:tab w:val="left" w:pos="3585"/>
        </w:tabs>
        <w:rPr>
          <w:rFonts w:ascii="Times New Roman" w:hAnsi="Times New Roman" w:cs="Times New Roman"/>
          <w:sz w:val="24"/>
          <w:szCs w:val="24"/>
          <w:lang w:val="sr-Cyrl-CS"/>
        </w:rPr>
      </w:pPr>
      <w:r w:rsidRPr="008E511D">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Дужник – правно лице: _____________________________________________________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 xml:space="preserve">Седиште-адреса ___________________________________________________________ </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ПИБ: ___________________Матични број:___________________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У месту : _________________________________ Дана: __________________________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Текући рачун: ____________________________ код банке: 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Издаје повериоцу Дом здравља ''Др Верољуб Цакић''Мајданпек, Капетанска бр.30, 19250 Мајданпек</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Код банке: Управа за јавна плаћања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jc w:val="center"/>
        <w:rPr>
          <w:rFonts w:ascii="Times New Roman" w:hAnsi="Times New Roman" w:cs="Times New Roman"/>
          <w:lang w:val="sr-Cyrl-CS"/>
        </w:rPr>
      </w:pPr>
      <w:r w:rsidRPr="008E511D">
        <w:rPr>
          <w:rFonts w:ascii="Times New Roman" w:hAnsi="Times New Roman" w:cs="Times New Roman"/>
          <w:lang w:val="sr-Cyrl-CS"/>
        </w:rPr>
        <w:t>МЕНИЧНО ПИСМО-ОВАШЋЕЊЕ</w:t>
      </w:r>
    </w:p>
    <w:p w:rsidR="008F5726" w:rsidRPr="008E511D" w:rsidRDefault="008F5726" w:rsidP="008F5726">
      <w:pPr>
        <w:tabs>
          <w:tab w:val="left" w:pos="3585"/>
        </w:tabs>
        <w:jc w:val="center"/>
        <w:rPr>
          <w:rFonts w:ascii="Times New Roman" w:hAnsi="Times New Roman" w:cs="Times New Roman"/>
          <w:lang w:val="sr-Cyrl-CS"/>
        </w:rPr>
      </w:pPr>
      <w:r w:rsidRPr="008E511D">
        <w:rPr>
          <w:rFonts w:ascii="Times New Roman" w:hAnsi="Times New Roman" w:cs="Times New Roman"/>
          <w:lang w:val="sr-Cyrl-CS"/>
        </w:rPr>
        <w:t>ЗА КОРИСНИКА БЛАНКО, СОЛО МЕНИЦЕ</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lastRenderedPageBreak/>
        <w:t>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понуде за ЈН 1-1.1.</w:t>
      </w:r>
      <w:r w:rsidR="00501F26">
        <w:rPr>
          <w:rFonts w:ascii="Times New Roman" w:hAnsi="Times New Roman" w:cs="Times New Roman"/>
          <w:lang w:val="sr-Cyrl-CS"/>
        </w:rPr>
        <w:t>10</w:t>
      </w:r>
      <w:r w:rsidRPr="008E511D">
        <w:rPr>
          <w:rFonts w:ascii="Times New Roman" w:hAnsi="Times New Roman" w:cs="Times New Roman"/>
          <w:lang w:val="sr-Cyrl-CS"/>
        </w:rPr>
        <w:t>/</w:t>
      </w:r>
      <w:r w:rsidR="007D5C4E" w:rsidRPr="008E511D">
        <w:rPr>
          <w:rFonts w:ascii="Times New Roman" w:hAnsi="Times New Roman" w:cs="Times New Roman"/>
        </w:rPr>
        <w:t>201</w:t>
      </w:r>
      <w:r w:rsidR="00501F26">
        <w:rPr>
          <w:rFonts w:ascii="Times New Roman" w:hAnsi="Times New Roman" w:cs="Times New Roman"/>
          <w:lang w:val="sr-Cyrl-CS"/>
        </w:rPr>
        <w:t>9</w:t>
      </w:r>
      <w:r w:rsidRPr="008E511D">
        <w:rPr>
          <w:rFonts w:ascii="Times New Roman" w:hAnsi="Times New Roman" w:cs="Times New Roman"/>
          <w:lang w:val="sr-Cyrl-CS"/>
        </w:rPr>
        <w:t xml:space="preserve"> чији је предмет набавка добара</w:t>
      </w:r>
      <w:r w:rsidRPr="008E511D">
        <w:rPr>
          <w:rFonts w:ascii="Times New Roman" w:hAnsi="Times New Roman" w:cs="Times New Roman"/>
          <w:lang w:val="sr-Latn-CS"/>
        </w:rPr>
        <w:t>’’</w:t>
      </w:r>
      <w:r w:rsidR="00D26287" w:rsidRPr="00D26287">
        <w:rPr>
          <w:rFonts w:ascii="Times New Roman" w:eastAsia="Times New Roman" w:hAnsi="Times New Roman" w:cs="Times New Roman"/>
          <w:b/>
          <w:color w:val="000000"/>
          <w:lang w:val="sr-Cyrl-CS"/>
        </w:rPr>
        <w:t xml:space="preserve"> </w:t>
      </w:r>
      <w:r w:rsidR="00D26287">
        <w:rPr>
          <w:rFonts w:ascii="Times New Roman" w:eastAsia="Times New Roman" w:hAnsi="Times New Roman" w:cs="Times New Roman"/>
          <w:b/>
          <w:color w:val="000000"/>
          <w:lang w:val="sr-Cyrl-CS"/>
        </w:rPr>
        <w:t>КАНЦЕЛАРИЈСКИ И МЕДИЦИНСКИ МАТЕРИЈАЛ</w:t>
      </w:r>
      <w:r w:rsidR="00D26287" w:rsidRPr="008E511D">
        <w:rPr>
          <w:rFonts w:ascii="Times New Roman" w:eastAsia="Times New Roman" w:hAnsi="Times New Roman" w:cs="Times New Roman"/>
          <w:b/>
          <w:color w:val="000000"/>
          <w:lang w:val="sr-Cyrl-CS"/>
        </w:rPr>
        <w:t xml:space="preserve"> </w:t>
      </w:r>
      <w:r w:rsidR="00D26287" w:rsidRPr="008E511D">
        <w:rPr>
          <w:rFonts w:ascii="Times New Roman" w:hAnsi="Times New Roman" w:cs="Times New Roman"/>
          <w:b/>
          <w:color w:val="000000"/>
          <w:lang w:val="sr-Cyrl-CS"/>
        </w:rPr>
        <w:t xml:space="preserve">( канцеларијски материјал, </w:t>
      </w:r>
      <w:r w:rsidR="00D26287" w:rsidRPr="008E511D">
        <w:rPr>
          <w:rFonts w:ascii="Times New Roman" w:eastAsia="Times New Roman" w:hAnsi="Times New Roman" w:cs="Times New Roman"/>
          <w:b/>
          <w:color w:val="000000"/>
          <w:lang w:val="sr-Cyrl-CS"/>
        </w:rPr>
        <w:t>медицински обрасци и тонери</w:t>
      </w:r>
      <w:r w:rsidR="00D26287">
        <w:rPr>
          <w:rFonts w:ascii="Times New Roman" w:eastAsia="Times New Roman" w:hAnsi="Times New Roman" w:cs="Times New Roman"/>
          <w:b/>
          <w:color w:val="000000"/>
          <w:lang w:val="sr-Latn-CS"/>
        </w:rPr>
        <w:t>)</w:t>
      </w:r>
      <w:r w:rsidRPr="008E511D">
        <w:rPr>
          <w:rFonts w:ascii="Times New Roman" w:hAnsi="Times New Roman" w:cs="Times New Roman"/>
          <w:lang w:val="sr-Cyrl-CS"/>
        </w:rPr>
        <w:t>'' , што номинално износи _________________ динара без ПДВ-а.</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Меница важи 30 дана дуже од понуђеног рока важности понуде за предметну набавку.</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8F5726" w:rsidRPr="008E511D" w:rsidRDefault="008F5726" w:rsidP="008F5726">
      <w:pPr>
        <w:tabs>
          <w:tab w:val="left" w:pos="3585"/>
        </w:tabs>
        <w:rPr>
          <w:rFonts w:ascii="Times New Roman" w:hAnsi="Times New Roman" w:cs="Times New Roman"/>
          <w:lang w:val="sr-Latn-CS"/>
        </w:rPr>
      </w:pPr>
    </w:p>
    <w:p w:rsidR="00D76C49" w:rsidRPr="008E511D" w:rsidRDefault="00D76C49" w:rsidP="008F5726">
      <w:pPr>
        <w:tabs>
          <w:tab w:val="left" w:pos="3585"/>
        </w:tabs>
        <w:rPr>
          <w:rFonts w:ascii="Times New Roman" w:hAnsi="Times New Roman" w:cs="Times New Roman"/>
          <w:lang w:val="sr-Latn-CS"/>
        </w:rPr>
      </w:pPr>
    </w:p>
    <w:p w:rsidR="008F5726" w:rsidRPr="008E511D" w:rsidRDefault="008F5726" w:rsidP="008F5726">
      <w:pPr>
        <w:tabs>
          <w:tab w:val="left" w:pos="3585"/>
        </w:tabs>
        <w:rPr>
          <w:rFonts w:ascii="Times New Roman" w:hAnsi="Times New Roman" w:cs="Times New Roman"/>
          <w:lang w:val="sr-Latn-CS"/>
        </w:rPr>
      </w:pPr>
      <w:r w:rsidRPr="008E511D">
        <w:rPr>
          <w:rFonts w:ascii="Times New Roman" w:hAnsi="Times New Roman" w:cs="Times New Roman"/>
          <w:lang w:val="sr-Cyrl-CS"/>
        </w:rPr>
        <w:t>Датум издавања овлашћења___________________</w:t>
      </w:r>
    </w:p>
    <w:p w:rsidR="00D76C49" w:rsidRPr="008E511D" w:rsidRDefault="00D76C49" w:rsidP="008F5726">
      <w:pPr>
        <w:tabs>
          <w:tab w:val="left" w:pos="3585"/>
        </w:tabs>
        <w:rPr>
          <w:rFonts w:ascii="Times New Roman" w:hAnsi="Times New Roman" w:cs="Times New Roman"/>
          <w:lang w:val="sr-Latn-CS"/>
        </w:rPr>
      </w:pPr>
    </w:p>
    <w:p w:rsidR="00D76C49" w:rsidRPr="008E511D" w:rsidRDefault="00D76C49" w:rsidP="008F5726">
      <w:pPr>
        <w:tabs>
          <w:tab w:val="left" w:pos="3585"/>
        </w:tabs>
        <w:rPr>
          <w:rFonts w:ascii="Times New Roman" w:hAnsi="Times New Roman" w:cs="Times New Roman"/>
          <w:lang w:val="sr-Latn-CS"/>
        </w:rPr>
      </w:pPr>
    </w:p>
    <w:p w:rsidR="008F5726" w:rsidRPr="008E511D" w:rsidRDefault="008F5726" w:rsidP="008F5726">
      <w:pPr>
        <w:tabs>
          <w:tab w:val="left" w:pos="3585"/>
        </w:tabs>
        <w:jc w:val="right"/>
        <w:rPr>
          <w:rFonts w:ascii="Times New Roman" w:hAnsi="Times New Roman" w:cs="Times New Roman"/>
          <w:lang w:val="sr-Cyrl-CS"/>
        </w:rPr>
      </w:pPr>
      <w:r w:rsidRPr="008E511D">
        <w:rPr>
          <w:rFonts w:ascii="Times New Roman" w:hAnsi="Times New Roman" w:cs="Times New Roman"/>
          <w:lang w:val="sr-Cyrl-CS"/>
        </w:rPr>
        <w:t>Дужник-издавалац менице</w:t>
      </w:r>
    </w:p>
    <w:p w:rsidR="008F5726" w:rsidRPr="008E511D" w:rsidRDefault="008F5726" w:rsidP="008F5726">
      <w:pPr>
        <w:tabs>
          <w:tab w:val="left" w:pos="3585"/>
        </w:tabs>
        <w:jc w:val="right"/>
        <w:rPr>
          <w:rFonts w:ascii="Times New Roman" w:hAnsi="Times New Roman" w:cs="Times New Roman"/>
          <w:lang w:val="sr-Cyrl-CS"/>
        </w:rPr>
      </w:pPr>
      <w:r w:rsidRPr="008E511D">
        <w:rPr>
          <w:rFonts w:ascii="Times New Roman" w:hAnsi="Times New Roman" w:cs="Times New Roman"/>
          <w:lang w:val="sr-Cyrl-CS"/>
        </w:rPr>
        <w:t>_____________________________________________</w:t>
      </w:r>
    </w:p>
    <w:sectPr w:rsidR="008F5726" w:rsidRPr="008E511D" w:rsidSect="00076DC3">
      <w:headerReference w:type="default" r:id="rId13"/>
      <w:footerReference w:type="even" r:id="rId14"/>
      <w:footerReference w:type="default" r:id="rId15"/>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EE" w:rsidRDefault="00E614EE" w:rsidP="002E7D7C">
      <w:pPr>
        <w:spacing w:after="0" w:line="240" w:lineRule="auto"/>
      </w:pPr>
      <w:r>
        <w:separator/>
      </w:r>
    </w:p>
  </w:endnote>
  <w:endnote w:type="continuationSeparator" w:id="1">
    <w:p w:rsidR="00E614EE" w:rsidRDefault="00E614EE"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6" w:rsidRDefault="00FA01C6" w:rsidP="00076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1C6" w:rsidRDefault="00FA01C6"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6" w:rsidRPr="00AF3288" w:rsidRDefault="00FA01C6" w:rsidP="00076DC3">
    <w:pPr>
      <w:pStyle w:val="Footer"/>
      <w:framePr w:wrap="around" w:vAnchor="text" w:hAnchor="margin" w:xAlign="right" w:y="1"/>
      <w:rPr>
        <w:rStyle w:val="PageNumber"/>
        <w:lang w:val="sr-Cyrl-CS"/>
      </w:rPr>
    </w:pPr>
  </w:p>
  <w:p w:rsidR="00FA01C6" w:rsidRDefault="00FA01C6" w:rsidP="00076DC3">
    <w:pPr>
      <w:jc w:val="center"/>
      <w:rPr>
        <w:b/>
      </w:rPr>
    </w:pPr>
    <w:r>
      <w:rPr>
        <w:rStyle w:val="PageNumber"/>
        <w:lang w:val="sr-Cyrl-CS"/>
      </w:rPr>
      <w:t>стр</w:t>
    </w:r>
    <w:r w:rsidRPr="00826DDE">
      <w:rPr>
        <w:rStyle w:val="PageNumber"/>
      </w:rPr>
      <w:t xml:space="preserve"> </w:t>
    </w:r>
    <w:r w:rsidRPr="00826DDE">
      <w:rPr>
        <w:rStyle w:val="PageNumber"/>
      </w:rPr>
      <w:fldChar w:fldCharType="begin"/>
    </w:r>
    <w:r w:rsidRPr="00826DDE">
      <w:rPr>
        <w:rStyle w:val="PageNumber"/>
      </w:rPr>
      <w:instrText xml:space="preserve"> PAGE </w:instrText>
    </w:r>
    <w:r w:rsidRPr="00826DDE">
      <w:rPr>
        <w:rStyle w:val="PageNumber"/>
      </w:rPr>
      <w:fldChar w:fldCharType="separate"/>
    </w:r>
    <w:r w:rsidR="001A3D3D">
      <w:rPr>
        <w:rStyle w:val="PageNumber"/>
        <w:noProof/>
      </w:rPr>
      <w:t>1</w:t>
    </w:r>
    <w:r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Pr="00826DDE">
      <w:rPr>
        <w:rStyle w:val="PageNumber"/>
      </w:rPr>
      <w:fldChar w:fldCharType="begin"/>
    </w:r>
    <w:r w:rsidRPr="00826DDE">
      <w:rPr>
        <w:rStyle w:val="PageNumber"/>
      </w:rPr>
      <w:instrText xml:space="preserve"> NUMPAGES </w:instrText>
    </w:r>
    <w:r w:rsidRPr="00826DDE">
      <w:rPr>
        <w:rStyle w:val="PageNumber"/>
      </w:rPr>
      <w:fldChar w:fldCharType="separate"/>
    </w:r>
    <w:r w:rsidR="001A3D3D">
      <w:rPr>
        <w:rStyle w:val="PageNumber"/>
        <w:noProof/>
      </w:rPr>
      <w:t>47</w:t>
    </w:r>
    <w:r w:rsidRPr="00826DDE">
      <w:rPr>
        <w:rStyle w:val="PageNumber"/>
      </w:rPr>
      <w:fldChar w:fldCharType="end"/>
    </w:r>
  </w:p>
  <w:p w:rsidR="00FA01C6" w:rsidRDefault="00FA01C6"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EE" w:rsidRDefault="00E614EE" w:rsidP="002E7D7C">
      <w:pPr>
        <w:spacing w:after="0" w:line="240" w:lineRule="auto"/>
      </w:pPr>
      <w:r>
        <w:separator/>
      </w:r>
    </w:p>
  </w:footnote>
  <w:footnote w:type="continuationSeparator" w:id="1">
    <w:p w:rsidR="00E614EE" w:rsidRDefault="00E614EE"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6" w:rsidRDefault="00FA01C6" w:rsidP="00076DC3">
    <w:pPr>
      <w:pStyle w:val="Header"/>
      <w:jc w:val="center"/>
      <w:rPr>
        <w:lang w:val="sr-Cyrl-CS"/>
      </w:rPr>
    </w:pPr>
  </w:p>
  <w:p w:rsidR="00FA01C6" w:rsidRDefault="00FA01C6" w:rsidP="00076DC3">
    <w:pPr>
      <w:pStyle w:val="Header"/>
      <w:jc w:val="center"/>
      <w:rPr>
        <w:lang w:val="sr-Cyrl-CS"/>
      </w:rPr>
    </w:pPr>
  </w:p>
  <w:p w:rsidR="00FA01C6" w:rsidRPr="00621819" w:rsidRDefault="00FA01C6" w:rsidP="00076DC3">
    <w:pPr>
      <w:pStyle w:val="Header"/>
      <w:jc w:val="center"/>
      <w:rPr>
        <w:lang w:val="sr-Cyrl-CS"/>
      </w:rPr>
    </w:pPr>
  </w:p>
  <w:p w:rsidR="00FA01C6" w:rsidRPr="003C0273" w:rsidRDefault="00FA01C6"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263AE"/>
    <w:multiLevelType w:val="hybridMultilevel"/>
    <w:tmpl w:val="CEF4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6">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7">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C08F7"/>
    <w:multiLevelType w:val="hybridMultilevel"/>
    <w:tmpl w:val="2146D48E"/>
    <w:lvl w:ilvl="0" w:tplc="31E803E8">
      <w:numFmt w:val="bullet"/>
      <w:lvlText w:val=""/>
      <w:lvlJc w:val="left"/>
      <w:pPr>
        <w:ind w:left="367" w:hanging="360"/>
      </w:pPr>
      <w:rPr>
        <w:rFonts w:ascii="Symbol" w:eastAsia="Times New Roman" w:hAnsi="Symbol"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0">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3">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EF14123"/>
    <w:multiLevelType w:val="hybridMultilevel"/>
    <w:tmpl w:val="63706036"/>
    <w:lvl w:ilvl="0" w:tplc="0409000F">
      <w:start w:val="1"/>
      <w:numFmt w:val="decimal"/>
      <w:lvlText w:val="%1."/>
      <w:lvlJc w:val="left"/>
      <w:pPr>
        <w:tabs>
          <w:tab w:val="num" w:pos="720"/>
        </w:tabs>
        <w:ind w:left="720" w:hanging="360"/>
      </w:pPr>
    </w:lvl>
    <w:lvl w:ilvl="1" w:tplc="4AE0FE74">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0"/>
  </w:num>
  <w:num w:numId="3">
    <w:abstractNumId w:val="1"/>
  </w:num>
  <w:num w:numId="4">
    <w:abstractNumId w:val="15"/>
  </w:num>
  <w:num w:numId="5">
    <w:abstractNumId w:val="3"/>
  </w:num>
  <w:num w:numId="6">
    <w:abstractNumId w:val="5"/>
  </w:num>
  <w:num w:numId="7">
    <w:abstractNumId w:val="16"/>
  </w:num>
  <w:num w:numId="8">
    <w:abstractNumId w:val="25"/>
  </w:num>
  <w:num w:numId="9">
    <w:abstractNumId w:val="20"/>
  </w:num>
  <w:num w:numId="10">
    <w:abstractNumId w:val="0"/>
  </w:num>
  <w:num w:numId="11">
    <w:abstractNumId w:val="17"/>
  </w:num>
  <w:num w:numId="12">
    <w:abstractNumId w:val="21"/>
  </w:num>
  <w:num w:numId="13">
    <w:abstractNumId w:val="23"/>
  </w:num>
  <w:num w:numId="14">
    <w:abstractNumId w:val="18"/>
  </w:num>
  <w:num w:numId="15">
    <w:abstractNumId w:val="11"/>
  </w:num>
  <w:num w:numId="16">
    <w:abstractNumId w:val="4"/>
  </w:num>
  <w:num w:numId="17">
    <w:abstractNumId w:val="8"/>
  </w:num>
  <w:num w:numId="18">
    <w:abstractNumId w:val="13"/>
  </w:num>
  <w:num w:numId="19">
    <w:abstractNumId w:val="22"/>
  </w:num>
  <w:num w:numId="20">
    <w:abstractNumId w:val="1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9"/>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2683"/>
    <w:rsid w:val="00022663"/>
    <w:rsid w:val="00026C23"/>
    <w:rsid w:val="000443C0"/>
    <w:rsid w:val="00044966"/>
    <w:rsid w:val="00053ECB"/>
    <w:rsid w:val="00060A9E"/>
    <w:rsid w:val="00060FF3"/>
    <w:rsid w:val="00076475"/>
    <w:rsid w:val="00076DC3"/>
    <w:rsid w:val="00086CA8"/>
    <w:rsid w:val="00091D7A"/>
    <w:rsid w:val="00094222"/>
    <w:rsid w:val="000B1600"/>
    <w:rsid w:val="000B4F02"/>
    <w:rsid w:val="000C164F"/>
    <w:rsid w:val="000C3E1C"/>
    <w:rsid w:val="000D416B"/>
    <w:rsid w:val="000D5204"/>
    <w:rsid w:val="00103CF0"/>
    <w:rsid w:val="00112B6C"/>
    <w:rsid w:val="001172D1"/>
    <w:rsid w:val="001267A0"/>
    <w:rsid w:val="00127D10"/>
    <w:rsid w:val="001405B1"/>
    <w:rsid w:val="00146AB8"/>
    <w:rsid w:val="001520FB"/>
    <w:rsid w:val="00152ACB"/>
    <w:rsid w:val="00156A19"/>
    <w:rsid w:val="00164860"/>
    <w:rsid w:val="001715AC"/>
    <w:rsid w:val="00184CFC"/>
    <w:rsid w:val="00184E27"/>
    <w:rsid w:val="00196AA3"/>
    <w:rsid w:val="001A3D3D"/>
    <w:rsid w:val="001A4679"/>
    <w:rsid w:val="001B448C"/>
    <w:rsid w:val="001C2BEA"/>
    <w:rsid w:val="001C5DA7"/>
    <w:rsid w:val="001D5B3C"/>
    <w:rsid w:val="001F06F1"/>
    <w:rsid w:val="001F2501"/>
    <w:rsid w:val="00204576"/>
    <w:rsid w:val="0022526F"/>
    <w:rsid w:val="0023027E"/>
    <w:rsid w:val="00230E61"/>
    <w:rsid w:val="002329C0"/>
    <w:rsid w:val="00243DDE"/>
    <w:rsid w:val="00250AFF"/>
    <w:rsid w:val="0025604D"/>
    <w:rsid w:val="00260B68"/>
    <w:rsid w:val="002662BA"/>
    <w:rsid w:val="00281D3E"/>
    <w:rsid w:val="00290235"/>
    <w:rsid w:val="0029103C"/>
    <w:rsid w:val="002A4851"/>
    <w:rsid w:val="002A7652"/>
    <w:rsid w:val="002B1E7D"/>
    <w:rsid w:val="002B2D35"/>
    <w:rsid w:val="002B4711"/>
    <w:rsid w:val="002B5456"/>
    <w:rsid w:val="002B6C6C"/>
    <w:rsid w:val="002E7D7C"/>
    <w:rsid w:val="00304F12"/>
    <w:rsid w:val="00306258"/>
    <w:rsid w:val="003235D6"/>
    <w:rsid w:val="00330A53"/>
    <w:rsid w:val="00337C10"/>
    <w:rsid w:val="00353456"/>
    <w:rsid w:val="00355BA5"/>
    <w:rsid w:val="003666F4"/>
    <w:rsid w:val="00392760"/>
    <w:rsid w:val="00393A16"/>
    <w:rsid w:val="003A6122"/>
    <w:rsid w:val="003C1153"/>
    <w:rsid w:val="003C70BE"/>
    <w:rsid w:val="003D223A"/>
    <w:rsid w:val="003D3989"/>
    <w:rsid w:val="003E0F17"/>
    <w:rsid w:val="003E666B"/>
    <w:rsid w:val="004437DA"/>
    <w:rsid w:val="00443AF8"/>
    <w:rsid w:val="00447C2A"/>
    <w:rsid w:val="00452EE7"/>
    <w:rsid w:val="00453C5E"/>
    <w:rsid w:val="00472F08"/>
    <w:rsid w:val="004750AC"/>
    <w:rsid w:val="004763C9"/>
    <w:rsid w:val="0048550D"/>
    <w:rsid w:val="00486041"/>
    <w:rsid w:val="004A49A6"/>
    <w:rsid w:val="004B797A"/>
    <w:rsid w:val="004C05CA"/>
    <w:rsid w:val="004D7EF5"/>
    <w:rsid w:val="00501F26"/>
    <w:rsid w:val="00512EF7"/>
    <w:rsid w:val="005641B3"/>
    <w:rsid w:val="00581541"/>
    <w:rsid w:val="0058608C"/>
    <w:rsid w:val="00597C17"/>
    <w:rsid w:val="005A3B0B"/>
    <w:rsid w:val="005B1507"/>
    <w:rsid w:val="005C2BF1"/>
    <w:rsid w:val="005E2A67"/>
    <w:rsid w:val="005F0B2B"/>
    <w:rsid w:val="005F4F2D"/>
    <w:rsid w:val="005F5409"/>
    <w:rsid w:val="005F5DBD"/>
    <w:rsid w:val="0060776B"/>
    <w:rsid w:val="0061121F"/>
    <w:rsid w:val="006220C9"/>
    <w:rsid w:val="00623521"/>
    <w:rsid w:val="00636B88"/>
    <w:rsid w:val="00644BEA"/>
    <w:rsid w:val="00666508"/>
    <w:rsid w:val="00667B7C"/>
    <w:rsid w:val="006724E4"/>
    <w:rsid w:val="006745CB"/>
    <w:rsid w:val="0068080E"/>
    <w:rsid w:val="006826B4"/>
    <w:rsid w:val="006913BD"/>
    <w:rsid w:val="00696406"/>
    <w:rsid w:val="006B0F10"/>
    <w:rsid w:val="006B5EE7"/>
    <w:rsid w:val="006C19D8"/>
    <w:rsid w:val="006C39D9"/>
    <w:rsid w:val="006D7966"/>
    <w:rsid w:val="006E29D1"/>
    <w:rsid w:val="006E4978"/>
    <w:rsid w:val="006E668D"/>
    <w:rsid w:val="006E6E4B"/>
    <w:rsid w:val="007006D0"/>
    <w:rsid w:val="00701C18"/>
    <w:rsid w:val="00705978"/>
    <w:rsid w:val="00705E4D"/>
    <w:rsid w:val="00706DFA"/>
    <w:rsid w:val="007376ED"/>
    <w:rsid w:val="0073775C"/>
    <w:rsid w:val="00737FAD"/>
    <w:rsid w:val="007712CD"/>
    <w:rsid w:val="00775B07"/>
    <w:rsid w:val="0078502D"/>
    <w:rsid w:val="00794019"/>
    <w:rsid w:val="007A7E18"/>
    <w:rsid w:val="007B1AC7"/>
    <w:rsid w:val="007B615F"/>
    <w:rsid w:val="007D5C4E"/>
    <w:rsid w:val="007F7F18"/>
    <w:rsid w:val="00806E2A"/>
    <w:rsid w:val="008147A2"/>
    <w:rsid w:val="00817E1A"/>
    <w:rsid w:val="008215A0"/>
    <w:rsid w:val="00833505"/>
    <w:rsid w:val="00834F79"/>
    <w:rsid w:val="008518EA"/>
    <w:rsid w:val="00871DC5"/>
    <w:rsid w:val="008A2F23"/>
    <w:rsid w:val="008B11FB"/>
    <w:rsid w:val="008C0E65"/>
    <w:rsid w:val="008C3255"/>
    <w:rsid w:val="008C6CED"/>
    <w:rsid w:val="008D2AE2"/>
    <w:rsid w:val="008E138A"/>
    <w:rsid w:val="008E511D"/>
    <w:rsid w:val="008F5726"/>
    <w:rsid w:val="009013CE"/>
    <w:rsid w:val="00916682"/>
    <w:rsid w:val="00927BDB"/>
    <w:rsid w:val="009412F3"/>
    <w:rsid w:val="009423F9"/>
    <w:rsid w:val="0094646E"/>
    <w:rsid w:val="00950E80"/>
    <w:rsid w:val="00962581"/>
    <w:rsid w:val="00964E4A"/>
    <w:rsid w:val="0096689B"/>
    <w:rsid w:val="00966FC7"/>
    <w:rsid w:val="00967E0E"/>
    <w:rsid w:val="00983535"/>
    <w:rsid w:val="00985801"/>
    <w:rsid w:val="00997149"/>
    <w:rsid w:val="009D31A9"/>
    <w:rsid w:val="009D5A56"/>
    <w:rsid w:val="009D77B1"/>
    <w:rsid w:val="009E3F48"/>
    <w:rsid w:val="009F270E"/>
    <w:rsid w:val="009F4C24"/>
    <w:rsid w:val="009F6CD8"/>
    <w:rsid w:val="00A07D44"/>
    <w:rsid w:val="00A123F2"/>
    <w:rsid w:val="00A21D5B"/>
    <w:rsid w:val="00A2210D"/>
    <w:rsid w:val="00A269DC"/>
    <w:rsid w:val="00A30A56"/>
    <w:rsid w:val="00A36419"/>
    <w:rsid w:val="00A47E6D"/>
    <w:rsid w:val="00A811F9"/>
    <w:rsid w:val="00A92976"/>
    <w:rsid w:val="00A95BA6"/>
    <w:rsid w:val="00AA1EC4"/>
    <w:rsid w:val="00AA4706"/>
    <w:rsid w:val="00AB1873"/>
    <w:rsid w:val="00AB3BFE"/>
    <w:rsid w:val="00AB5AAB"/>
    <w:rsid w:val="00AC139F"/>
    <w:rsid w:val="00AD6172"/>
    <w:rsid w:val="00AD6E1F"/>
    <w:rsid w:val="00AE1695"/>
    <w:rsid w:val="00AF255E"/>
    <w:rsid w:val="00AF453D"/>
    <w:rsid w:val="00B0575A"/>
    <w:rsid w:val="00B06829"/>
    <w:rsid w:val="00B13EAA"/>
    <w:rsid w:val="00B25D33"/>
    <w:rsid w:val="00B26465"/>
    <w:rsid w:val="00B3065D"/>
    <w:rsid w:val="00B56784"/>
    <w:rsid w:val="00B64CFA"/>
    <w:rsid w:val="00B71AD1"/>
    <w:rsid w:val="00B733C5"/>
    <w:rsid w:val="00B83066"/>
    <w:rsid w:val="00B85809"/>
    <w:rsid w:val="00B86082"/>
    <w:rsid w:val="00B9612F"/>
    <w:rsid w:val="00B9697F"/>
    <w:rsid w:val="00BA3F54"/>
    <w:rsid w:val="00BA508C"/>
    <w:rsid w:val="00BB3824"/>
    <w:rsid w:val="00BD643A"/>
    <w:rsid w:val="00BE36FC"/>
    <w:rsid w:val="00BF32F2"/>
    <w:rsid w:val="00BF5E8E"/>
    <w:rsid w:val="00BF6940"/>
    <w:rsid w:val="00C002BE"/>
    <w:rsid w:val="00C02E67"/>
    <w:rsid w:val="00C14683"/>
    <w:rsid w:val="00C16547"/>
    <w:rsid w:val="00C25FAE"/>
    <w:rsid w:val="00C33FD8"/>
    <w:rsid w:val="00C36CAD"/>
    <w:rsid w:val="00C3716F"/>
    <w:rsid w:val="00C539A8"/>
    <w:rsid w:val="00C556C5"/>
    <w:rsid w:val="00C607B9"/>
    <w:rsid w:val="00C635FC"/>
    <w:rsid w:val="00C6495F"/>
    <w:rsid w:val="00C817D7"/>
    <w:rsid w:val="00C860A2"/>
    <w:rsid w:val="00C876E7"/>
    <w:rsid w:val="00C945FC"/>
    <w:rsid w:val="00CA0AFE"/>
    <w:rsid w:val="00CA151B"/>
    <w:rsid w:val="00CA4C34"/>
    <w:rsid w:val="00CA4D2B"/>
    <w:rsid w:val="00CB1240"/>
    <w:rsid w:val="00CC266E"/>
    <w:rsid w:val="00CC2FF1"/>
    <w:rsid w:val="00CC6A57"/>
    <w:rsid w:val="00CE415F"/>
    <w:rsid w:val="00CF3760"/>
    <w:rsid w:val="00D01342"/>
    <w:rsid w:val="00D03678"/>
    <w:rsid w:val="00D26287"/>
    <w:rsid w:val="00D34EA0"/>
    <w:rsid w:val="00D553C7"/>
    <w:rsid w:val="00D564E7"/>
    <w:rsid w:val="00D57CC3"/>
    <w:rsid w:val="00D6158E"/>
    <w:rsid w:val="00D64CB0"/>
    <w:rsid w:val="00D75891"/>
    <w:rsid w:val="00D76763"/>
    <w:rsid w:val="00D76C49"/>
    <w:rsid w:val="00DA3633"/>
    <w:rsid w:val="00DA620A"/>
    <w:rsid w:val="00DB5F74"/>
    <w:rsid w:val="00DB71A8"/>
    <w:rsid w:val="00DD1471"/>
    <w:rsid w:val="00DE6D1A"/>
    <w:rsid w:val="00DF134F"/>
    <w:rsid w:val="00DF473A"/>
    <w:rsid w:val="00E01A54"/>
    <w:rsid w:val="00E14387"/>
    <w:rsid w:val="00E30EE8"/>
    <w:rsid w:val="00E317FE"/>
    <w:rsid w:val="00E43EE5"/>
    <w:rsid w:val="00E4494E"/>
    <w:rsid w:val="00E45E34"/>
    <w:rsid w:val="00E51ABB"/>
    <w:rsid w:val="00E56B1C"/>
    <w:rsid w:val="00E56F36"/>
    <w:rsid w:val="00E614EE"/>
    <w:rsid w:val="00E7037C"/>
    <w:rsid w:val="00E972B1"/>
    <w:rsid w:val="00E97CBB"/>
    <w:rsid w:val="00EC2510"/>
    <w:rsid w:val="00EC39A6"/>
    <w:rsid w:val="00ED125A"/>
    <w:rsid w:val="00F00A9A"/>
    <w:rsid w:val="00F20371"/>
    <w:rsid w:val="00F2505B"/>
    <w:rsid w:val="00F410B2"/>
    <w:rsid w:val="00F4192D"/>
    <w:rsid w:val="00F452E2"/>
    <w:rsid w:val="00F56106"/>
    <w:rsid w:val="00F646B6"/>
    <w:rsid w:val="00F65A8F"/>
    <w:rsid w:val="00F65EF1"/>
    <w:rsid w:val="00F66D76"/>
    <w:rsid w:val="00F840E3"/>
    <w:rsid w:val="00F93633"/>
    <w:rsid w:val="00F9491F"/>
    <w:rsid w:val="00F9528A"/>
    <w:rsid w:val="00FA01C6"/>
    <w:rsid w:val="00FB32A6"/>
    <w:rsid w:val="00FC1147"/>
    <w:rsid w:val="00FC6E29"/>
    <w:rsid w:val="00FC7FF2"/>
    <w:rsid w:val="00FD07A9"/>
    <w:rsid w:val="00FD16EA"/>
    <w:rsid w:val="00FD5526"/>
    <w:rsid w:val="00FE0DDE"/>
    <w:rsid w:val="00FE6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 w:id="20005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znet.rs/pakovanje/kutije-natron-kanap/kanap-kudeljni-0402-500gr-267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gznet.rs/kancelarijski-materijal-i-pribor/spajalice/spajalice-broj-5-339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znet.rs/pakovanje/kutije-natron-kanap/kanap-kudeljni-0402-500gr-267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umpek@ptt.rs" TargetMode="External"/><Relationship Id="rId4" Type="http://schemas.openxmlformats.org/officeDocument/2006/relationships/settings" Target="settings.xml"/><Relationship Id="rId9" Type="http://schemas.openxmlformats.org/officeDocument/2006/relationships/hyperlink" Target="https://www.bigznet.rs/kancelarijski-materijal-i-pribor/spajalice/spajalice-broj-5-339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1626-CBB5-4326-BE6C-0955609D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47</Pages>
  <Words>11612</Words>
  <Characters>66195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25</cp:revision>
  <cp:lastPrinted>2019-01-11T16:24:00Z</cp:lastPrinted>
  <dcterms:created xsi:type="dcterms:W3CDTF">2019-01-11T14:46:00Z</dcterms:created>
  <dcterms:modified xsi:type="dcterms:W3CDTF">2019-01-11T16:55:00Z</dcterms:modified>
</cp:coreProperties>
</file>