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683" w:rsidRPr="00AA0659" w:rsidRDefault="00C556C5" w:rsidP="00337C10">
      <w:pPr>
        <w:tabs>
          <w:tab w:val="left" w:pos="1200"/>
        </w:tabs>
        <w:jc w:val="both"/>
        <w:rPr>
          <w:rFonts w:ascii="Times New Roman" w:hAnsi="Times New Roman" w:cs="Times New Roman"/>
          <w:b/>
          <w:color w:val="000000"/>
        </w:rPr>
      </w:pPr>
      <w:r w:rsidRPr="005E2A67">
        <w:rPr>
          <w:rFonts w:ascii="Times New Roman" w:hAnsi="Times New Roman" w:cs="Times New Roman"/>
          <w:b/>
          <w:color w:val="000000"/>
          <w:lang w:val="sr-Cyrl-CS"/>
        </w:rPr>
        <w:t>Број:</w:t>
      </w:r>
      <w:r w:rsidR="00694B50">
        <w:rPr>
          <w:rFonts w:ascii="Times New Roman" w:hAnsi="Times New Roman" w:cs="Times New Roman"/>
          <w:b/>
          <w:color w:val="000000"/>
          <w:lang w:val="sr-Cyrl-CS"/>
        </w:rPr>
        <w:t>864</w:t>
      </w:r>
    </w:p>
    <w:p w:rsidR="00337C10" w:rsidRPr="005E2A67" w:rsidRDefault="006E668D" w:rsidP="00337C10">
      <w:pPr>
        <w:tabs>
          <w:tab w:val="left" w:pos="1200"/>
        </w:tabs>
        <w:jc w:val="both"/>
        <w:rPr>
          <w:rFonts w:ascii="Times New Roman" w:hAnsi="Times New Roman" w:cs="Times New Roman"/>
          <w:b/>
          <w:color w:val="000000"/>
          <w:lang w:val="sr-Cyrl-CS"/>
        </w:rPr>
      </w:pPr>
      <w:r w:rsidRPr="005E2A67">
        <w:rPr>
          <w:rFonts w:ascii="Times New Roman" w:hAnsi="Times New Roman" w:cs="Times New Roman"/>
          <w:b/>
          <w:color w:val="000000"/>
          <w:lang w:val="sr-Cyrl-CS"/>
        </w:rPr>
        <w:t xml:space="preserve"> </w:t>
      </w:r>
      <w:r w:rsidR="00C556C5" w:rsidRPr="005E2A67">
        <w:rPr>
          <w:rFonts w:ascii="Times New Roman" w:hAnsi="Times New Roman" w:cs="Times New Roman"/>
          <w:b/>
          <w:color w:val="000000"/>
          <w:lang w:val="sr-Cyrl-CS"/>
        </w:rPr>
        <w:t>Датум:</w:t>
      </w:r>
      <w:r w:rsidR="00694B50">
        <w:rPr>
          <w:rFonts w:ascii="Times New Roman" w:hAnsi="Times New Roman" w:cs="Times New Roman"/>
          <w:b/>
          <w:color w:val="000000"/>
          <w:lang w:val="sr-Cyrl-CS"/>
        </w:rPr>
        <w:t>23.05.2018.</w:t>
      </w:r>
      <w:r w:rsidR="00337C10" w:rsidRPr="005E2A67">
        <w:rPr>
          <w:rFonts w:ascii="Times New Roman" w:hAnsi="Times New Roman" w:cs="Times New Roman"/>
          <w:color w:val="000000"/>
          <w:lang w:val="sr-Latn-CS"/>
        </w:rPr>
        <w:tab/>
        <w:t xml:space="preserve">  </w:t>
      </w:r>
    </w:p>
    <w:tbl>
      <w:tblPr>
        <w:tblpPr w:leftFromText="180" w:rightFromText="180" w:bottomFromText="200" w:vertAnchor="text" w:horzAnchor="margin" w:tblpXSpec="center" w:tblpY="167"/>
        <w:tblW w:w="111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160"/>
      </w:tblGrid>
      <w:tr w:rsidR="00337C10" w:rsidRPr="005E2A67" w:rsidTr="00076DC3">
        <w:trPr>
          <w:trHeight w:val="1839"/>
        </w:trPr>
        <w:tc>
          <w:tcPr>
            <w:tcW w:w="11160" w:type="dxa"/>
            <w:tcBorders>
              <w:top w:val="single" w:sz="2" w:space="0" w:color="auto"/>
              <w:left w:val="single" w:sz="2" w:space="0" w:color="auto"/>
              <w:bottom w:val="single" w:sz="2" w:space="0" w:color="auto"/>
              <w:right w:val="single" w:sz="2" w:space="0" w:color="auto"/>
            </w:tcBorders>
          </w:tcPr>
          <w:p w:rsidR="00337C10" w:rsidRPr="005E2A67" w:rsidRDefault="00337C10" w:rsidP="00076DC3">
            <w:pPr>
              <w:tabs>
                <w:tab w:val="left" w:pos="3600"/>
              </w:tabs>
              <w:jc w:val="both"/>
              <w:rPr>
                <w:rFonts w:ascii="Times New Roman" w:hAnsi="Times New Roman" w:cs="Times New Roman"/>
                <w:b/>
                <w:color w:val="000000"/>
                <w:lang w:val="sr-Cyrl-CS"/>
              </w:rPr>
            </w:pPr>
            <w:r w:rsidRPr="005E2A67">
              <w:rPr>
                <w:rFonts w:ascii="Times New Roman" w:hAnsi="Times New Roman" w:cs="Times New Roman"/>
                <w:b/>
                <w:color w:val="000000"/>
                <w:lang w:val="ru-RU"/>
              </w:rPr>
              <w:tab/>
            </w:r>
          </w:p>
          <w:p w:rsidR="00337C10" w:rsidRPr="005E2A67" w:rsidRDefault="00337C10" w:rsidP="00D01342">
            <w:pPr>
              <w:tabs>
                <w:tab w:val="left" w:pos="4020"/>
              </w:tabs>
              <w:jc w:val="both"/>
              <w:rPr>
                <w:rFonts w:ascii="Times New Roman" w:hAnsi="Times New Roman" w:cs="Times New Roman"/>
                <w:b/>
                <w:color w:val="000000"/>
                <w:lang w:val="sr-Cyrl-CS"/>
              </w:rPr>
            </w:pPr>
            <w:r w:rsidRPr="005E2A67">
              <w:rPr>
                <w:rFonts w:ascii="Times New Roman" w:hAnsi="Times New Roman" w:cs="Times New Roman"/>
                <w:b/>
                <w:color w:val="000000"/>
                <w:lang w:val="ru-RU"/>
              </w:rPr>
              <w:t xml:space="preserve">       Дом</w:t>
            </w:r>
            <w:r w:rsidRPr="005E2A67">
              <w:rPr>
                <w:rFonts w:ascii="Times New Roman" w:hAnsi="Times New Roman" w:cs="Times New Roman"/>
                <w:b/>
                <w:color w:val="000000"/>
                <w:lang w:val="sr-Latn-CS"/>
              </w:rPr>
              <w:t xml:space="preserve"> </w:t>
            </w:r>
            <w:r w:rsidRPr="005E2A67">
              <w:rPr>
                <w:rFonts w:ascii="Times New Roman" w:hAnsi="Times New Roman" w:cs="Times New Roman"/>
                <w:b/>
                <w:color w:val="000000"/>
                <w:lang w:val="ru-RU"/>
              </w:rPr>
              <w:t xml:space="preserve">здравља </w:t>
            </w:r>
            <w:r w:rsidRPr="005E2A67">
              <w:rPr>
                <w:rFonts w:ascii="Times New Roman" w:hAnsi="Times New Roman" w:cs="Times New Roman"/>
                <w:b/>
                <w:color w:val="000000"/>
                <w:lang w:val="sr-Latn-CS"/>
              </w:rPr>
              <w:t>“</w:t>
            </w:r>
            <w:r w:rsidRPr="005E2A67">
              <w:rPr>
                <w:rFonts w:ascii="Times New Roman" w:hAnsi="Times New Roman" w:cs="Times New Roman"/>
                <w:b/>
                <w:color w:val="000000"/>
                <w:lang w:val="ru-RU"/>
              </w:rPr>
              <w:t>Др</w:t>
            </w:r>
            <w:r w:rsidRPr="005E2A67">
              <w:rPr>
                <w:rFonts w:ascii="Times New Roman" w:hAnsi="Times New Roman" w:cs="Times New Roman"/>
                <w:b/>
                <w:color w:val="000000"/>
                <w:lang w:val="sr-Latn-CS"/>
              </w:rPr>
              <w:t xml:space="preserve"> </w:t>
            </w:r>
            <w:r w:rsidRPr="005E2A67">
              <w:rPr>
                <w:rFonts w:ascii="Times New Roman" w:hAnsi="Times New Roman" w:cs="Times New Roman"/>
                <w:b/>
                <w:color w:val="000000"/>
                <w:lang w:val="ru-RU"/>
              </w:rPr>
              <w:t>Верољуб</w:t>
            </w:r>
            <w:r w:rsidRPr="005E2A67">
              <w:rPr>
                <w:rFonts w:ascii="Times New Roman" w:hAnsi="Times New Roman" w:cs="Times New Roman"/>
                <w:b/>
                <w:color w:val="000000"/>
                <w:lang w:val="sr-Latn-CS"/>
              </w:rPr>
              <w:t xml:space="preserve"> </w:t>
            </w:r>
            <w:r w:rsidRPr="005E2A67">
              <w:rPr>
                <w:rFonts w:ascii="Times New Roman" w:hAnsi="Times New Roman" w:cs="Times New Roman"/>
                <w:b/>
                <w:color w:val="000000"/>
                <w:lang w:val="ru-RU"/>
              </w:rPr>
              <w:t>Цакић</w:t>
            </w:r>
            <w:r w:rsidRPr="005E2A67">
              <w:rPr>
                <w:rFonts w:ascii="Times New Roman" w:hAnsi="Times New Roman" w:cs="Times New Roman"/>
                <w:b/>
                <w:color w:val="000000"/>
                <w:lang w:val="sr-Latn-CS"/>
              </w:rPr>
              <w:t>“</w:t>
            </w:r>
            <w:r w:rsidRPr="005E2A67">
              <w:rPr>
                <w:rFonts w:ascii="Times New Roman" w:hAnsi="Times New Roman" w:cs="Times New Roman"/>
                <w:b/>
                <w:color w:val="000000"/>
                <w:lang w:val="sr-Cyrl-CS"/>
              </w:rPr>
              <w:t xml:space="preserve">, </w:t>
            </w:r>
            <w:r w:rsidRPr="005E2A67">
              <w:rPr>
                <w:rFonts w:ascii="Times New Roman" w:hAnsi="Times New Roman" w:cs="Times New Roman"/>
                <w:b/>
                <w:color w:val="000000"/>
                <w:lang w:val="ru-RU"/>
              </w:rPr>
              <w:t>Капетанска</w:t>
            </w:r>
            <w:r w:rsidRPr="005E2A67">
              <w:rPr>
                <w:rFonts w:ascii="Times New Roman" w:hAnsi="Times New Roman" w:cs="Times New Roman"/>
                <w:b/>
                <w:color w:val="000000"/>
                <w:lang w:val="sr-Latn-CS"/>
              </w:rPr>
              <w:t xml:space="preserve"> 30,</w:t>
            </w:r>
            <w:r w:rsidRPr="005E2A67">
              <w:rPr>
                <w:rFonts w:ascii="Times New Roman" w:hAnsi="Times New Roman" w:cs="Times New Roman"/>
                <w:b/>
                <w:color w:val="000000"/>
                <w:lang w:val="sr-Cyrl-CS"/>
              </w:rPr>
              <w:t xml:space="preserve"> 19250 Мајданпек, </w:t>
            </w:r>
            <w:r w:rsidRPr="005E2A67">
              <w:rPr>
                <w:rFonts w:ascii="Times New Roman" w:hAnsi="Times New Roman" w:cs="Times New Roman"/>
                <w:b/>
                <w:color w:val="000000"/>
                <w:lang w:val="sr-Latn-CS"/>
              </w:rPr>
              <w:t>e-mail: dzmpek@sezampro.rs</w:t>
            </w:r>
          </w:p>
        </w:tc>
      </w:tr>
      <w:tr w:rsidR="00337C10" w:rsidRPr="005E2A67" w:rsidTr="00076DC3">
        <w:trPr>
          <w:trHeight w:val="570"/>
        </w:trPr>
        <w:tc>
          <w:tcPr>
            <w:tcW w:w="11160" w:type="dxa"/>
            <w:tcBorders>
              <w:top w:val="single" w:sz="2" w:space="0" w:color="auto"/>
              <w:left w:val="single" w:sz="2" w:space="0" w:color="auto"/>
              <w:bottom w:val="single" w:sz="2" w:space="0" w:color="auto"/>
              <w:right w:val="single" w:sz="2" w:space="0" w:color="auto"/>
            </w:tcBorders>
            <w:hideMark/>
          </w:tcPr>
          <w:p w:rsidR="00337C10" w:rsidRPr="005E2A67" w:rsidRDefault="00337C10" w:rsidP="00076DC3">
            <w:pPr>
              <w:ind w:left="-360" w:right="-360"/>
              <w:jc w:val="both"/>
              <w:rPr>
                <w:rFonts w:ascii="Times New Roman" w:hAnsi="Times New Roman" w:cs="Times New Roman"/>
                <w:b/>
                <w:color w:val="000000"/>
                <w:lang w:val="sr-Latn-CS"/>
              </w:rPr>
            </w:pPr>
            <w:r w:rsidRPr="005E2A67">
              <w:rPr>
                <w:rFonts w:ascii="Times New Roman" w:hAnsi="Times New Roman" w:cs="Times New Roman"/>
                <w:b/>
                <w:color w:val="000000"/>
                <w:lang w:val="ru-RU"/>
              </w:rPr>
              <w:tab/>
              <w:t xml:space="preserve"> Матични</w:t>
            </w:r>
            <w:r w:rsidRPr="005E2A67">
              <w:rPr>
                <w:rFonts w:ascii="Times New Roman" w:hAnsi="Times New Roman" w:cs="Times New Roman"/>
                <w:b/>
                <w:color w:val="000000"/>
                <w:lang w:val="sr-Latn-CS"/>
              </w:rPr>
              <w:t xml:space="preserve"> </w:t>
            </w:r>
            <w:r w:rsidRPr="005E2A67">
              <w:rPr>
                <w:rFonts w:ascii="Times New Roman" w:hAnsi="Times New Roman" w:cs="Times New Roman"/>
                <w:b/>
                <w:color w:val="000000"/>
                <w:lang w:val="ru-RU"/>
              </w:rPr>
              <w:t>број</w:t>
            </w:r>
            <w:r w:rsidRPr="005E2A67">
              <w:rPr>
                <w:rFonts w:ascii="Times New Roman" w:hAnsi="Times New Roman" w:cs="Times New Roman"/>
                <w:b/>
                <w:color w:val="000000"/>
                <w:lang w:val="sr-Latn-CS"/>
              </w:rPr>
              <w:t xml:space="preserve"> </w:t>
            </w:r>
            <w:r w:rsidRPr="005E2A67">
              <w:rPr>
                <w:rFonts w:ascii="Times New Roman" w:hAnsi="Times New Roman" w:cs="Times New Roman"/>
                <w:b/>
                <w:color w:val="000000"/>
                <w:lang w:val="sr-Cyrl-CS"/>
              </w:rPr>
              <w:t xml:space="preserve"> </w:t>
            </w:r>
            <w:r w:rsidRPr="005E2A67">
              <w:rPr>
                <w:rFonts w:ascii="Times New Roman" w:hAnsi="Times New Roman" w:cs="Times New Roman"/>
                <w:b/>
                <w:color w:val="000000"/>
                <w:lang w:val="sr-Latn-CS"/>
              </w:rPr>
              <w:t>17665537;</w:t>
            </w:r>
            <w:r w:rsidRPr="005E2A67">
              <w:rPr>
                <w:rFonts w:ascii="Times New Roman" w:hAnsi="Times New Roman" w:cs="Times New Roman"/>
                <w:b/>
                <w:color w:val="000000"/>
                <w:lang w:val="ru-RU"/>
              </w:rPr>
              <w:t>ПИБ</w:t>
            </w:r>
            <w:r w:rsidRPr="005E2A67">
              <w:rPr>
                <w:rFonts w:ascii="Times New Roman" w:hAnsi="Times New Roman" w:cs="Times New Roman"/>
                <w:b/>
                <w:color w:val="000000"/>
                <w:lang w:val="sr-Latn-CS"/>
              </w:rPr>
              <w:t xml:space="preserve"> 104730130; </w:t>
            </w:r>
            <w:r w:rsidRPr="005E2A67">
              <w:rPr>
                <w:rFonts w:ascii="Times New Roman" w:hAnsi="Times New Roman" w:cs="Times New Roman"/>
                <w:b/>
                <w:color w:val="000000"/>
                <w:lang w:val="ru-RU"/>
              </w:rPr>
              <w:t>шифра</w:t>
            </w:r>
            <w:r w:rsidRPr="005E2A67">
              <w:rPr>
                <w:rFonts w:ascii="Times New Roman" w:hAnsi="Times New Roman" w:cs="Times New Roman"/>
                <w:b/>
                <w:color w:val="000000"/>
                <w:lang w:val="sr-Latn-CS"/>
              </w:rPr>
              <w:t xml:space="preserve"> </w:t>
            </w:r>
            <w:r w:rsidRPr="005E2A67">
              <w:rPr>
                <w:rFonts w:ascii="Times New Roman" w:hAnsi="Times New Roman" w:cs="Times New Roman"/>
                <w:b/>
                <w:color w:val="000000"/>
                <w:lang w:val="ru-RU"/>
              </w:rPr>
              <w:t>делатн</w:t>
            </w:r>
            <w:r w:rsidRPr="005E2A67">
              <w:rPr>
                <w:rFonts w:ascii="Times New Roman" w:hAnsi="Times New Roman" w:cs="Times New Roman"/>
                <w:b/>
                <w:color w:val="000000"/>
                <w:lang w:val="sr-Cyrl-CS"/>
              </w:rPr>
              <w:t>ости</w:t>
            </w:r>
            <w:r w:rsidRPr="005E2A67">
              <w:rPr>
                <w:rFonts w:ascii="Times New Roman" w:hAnsi="Times New Roman" w:cs="Times New Roman"/>
                <w:b/>
                <w:color w:val="000000"/>
                <w:lang w:val="ru-RU"/>
              </w:rPr>
              <w:t xml:space="preserve">  </w:t>
            </w:r>
            <w:r w:rsidRPr="005E2A67">
              <w:rPr>
                <w:rFonts w:ascii="Times New Roman" w:hAnsi="Times New Roman" w:cs="Times New Roman"/>
                <w:b/>
                <w:color w:val="000000"/>
                <w:lang w:val="sr-Latn-CS"/>
              </w:rPr>
              <w:t xml:space="preserve">85120 ; </w:t>
            </w:r>
            <w:r w:rsidRPr="005E2A67">
              <w:rPr>
                <w:rFonts w:ascii="Times New Roman" w:hAnsi="Times New Roman" w:cs="Times New Roman"/>
                <w:b/>
                <w:color w:val="000000"/>
                <w:lang w:val="sr-Cyrl-CS"/>
              </w:rPr>
              <w:t>регистарски број 6155602</w:t>
            </w:r>
            <w:r w:rsidRPr="005E2A67">
              <w:rPr>
                <w:rFonts w:ascii="Times New Roman" w:hAnsi="Times New Roman" w:cs="Times New Roman"/>
                <w:b/>
                <w:color w:val="000000"/>
                <w:lang w:val="sr-Latn-CS"/>
              </w:rPr>
              <w:t xml:space="preserve">550 ;                                                               </w:t>
            </w:r>
          </w:p>
          <w:p w:rsidR="00337C10" w:rsidRPr="005E2A67" w:rsidRDefault="00337C10" w:rsidP="00337C10">
            <w:pPr>
              <w:tabs>
                <w:tab w:val="left" w:pos="3495"/>
                <w:tab w:val="center" w:pos="5472"/>
              </w:tabs>
              <w:ind w:right="-360"/>
              <w:jc w:val="both"/>
              <w:rPr>
                <w:rFonts w:ascii="Times New Roman" w:hAnsi="Times New Roman" w:cs="Times New Roman"/>
                <w:b/>
                <w:color w:val="000000"/>
                <w:lang w:val="sr-Cyrl-CS"/>
              </w:rPr>
            </w:pPr>
            <w:r w:rsidRPr="005E2A67">
              <w:rPr>
                <w:rFonts w:ascii="Times New Roman" w:hAnsi="Times New Roman" w:cs="Times New Roman"/>
                <w:b/>
                <w:color w:val="000000"/>
                <w:lang w:val="ru-RU"/>
              </w:rPr>
              <w:t xml:space="preserve"> </w:t>
            </w:r>
            <w:r w:rsidRPr="005E2A67">
              <w:rPr>
                <w:rFonts w:ascii="Times New Roman" w:hAnsi="Times New Roman" w:cs="Times New Roman"/>
                <w:b/>
                <w:color w:val="000000"/>
                <w:lang w:val="sr-Cyrl-CS"/>
              </w:rPr>
              <w:t xml:space="preserve"> централа :+38130581526;</w:t>
            </w:r>
            <w:r w:rsidRPr="005E2A67">
              <w:rPr>
                <w:rFonts w:ascii="Times New Roman" w:hAnsi="Times New Roman" w:cs="Times New Roman"/>
                <w:b/>
                <w:color w:val="000000"/>
                <w:lang w:val="sr-Latn-CS"/>
              </w:rPr>
              <w:t xml:space="preserve"> </w:t>
            </w:r>
            <w:r w:rsidRPr="005E2A67">
              <w:rPr>
                <w:rFonts w:ascii="Times New Roman" w:hAnsi="Times New Roman" w:cs="Times New Roman"/>
                <w:b/>
                <w:color w:val="000000"/>
                <w:lang w:val="sr-Cyrl-CS"/>
              </w:rPr>
              <w:t>тел/факс :+38130584587, +38130581229;</w:t>
            </w:r>
            <w:r w:rsidRPr="005E2A67">
              <w:rPr>
                <w:rFonts w:ascii="Times New Roman" w:hAnsi="Times New Roman" w:cs="Times New Roman"/>
                <w:b/>
                <w:color w:val="000000"/>
                <w:lang w:val="sr-Latn-CS"/>
              </w:rPr>
              <w:t xml:space="preserve"> </w:t>
            </w:r>
          </w:p>
        </w:tc>
      </w:tr>
    </w:tbl>
    <w:p w:rsidR="00044966" w:rsidRDefault="00044966" w:rsidP="00337C10">
      <w:pPr>
        <w:jc w:val="center"/>
        <w:rPr>
          <w:rFonts w:ascii="Times New Roman" w:hAnsi="Times New Roman" w:cs="Times New Roman"/>
          <w:color w:val="000000"/>
          <w:lang w:val="sr-Cyrl-CS"/>
        </w:rPr>
      </w:pPr>
    </w:p>
    <w:p w:rsidR="006E668D" w:rsidRPr="005E2A67" w:rsidRDefault="00AA0659" w:rsidP="00337C10">
      <w:pPr>
        <w:jc w:val="center"/>
        <w:rPr>
          <w:rFonts w:ascii="Times New Roman" w:hAnsi="Times New Roman" w:cs="Times New Roman"/>
          <w:color w:val="000000"/>
          <w:lang w:val="sr-Cyrl-CS"/>
        </w:rPr>
      </w:pPr>
      <w:r>
        <w:rPr>
          <w:rFonts w:ascii="Times New Roman" w:hAnsi="Times New Roman" w:cs="Times New Roman"/>
          <w:b/>
          <w:color w:val="000000"/>
          <w:lang w:val="sr-Cyrl-CS"/>
        </w:rPr>
        <w:t xml:space="preserve">КОНКУРСНА </w:t>
      </w:r>
      <w:r w:rsidR="006E668D" w:rsidRPr="005E2A67">
        <w:rPr>
          <w:rFonts w:ascii="Times New Roman" w:hAnsi="Times New Roman" w:cs="Times New Roman"/>
          <w:b/>
          <w:color w:val="000000"/>
          <w:lang w:val="sr-Cyrl-CS"/>
        </w:rPr>
        <w:t xml:space="preserve"> ДОКУМЕНТАЦИЈ</w:t>
      </w:r>
      <w:r>
        <w:rPr>
          <w:rFonts w:ascii="Times New Roman" w:hAnsi="Times New Roman" w:cs="Times New Roman"/>
          <w:b/>
          <w:color w:val="000000"/>
          <w:lang w:val="sr-Cyrl-CS"/>
        </w:rPr>
        <w:t>А</w:t>
      </w:r>
      <w:r w:rsidR="00AD4FA0">
        <w:rPr>
          <w:rFonts w:ascii="Times New Roman" w:hAnsi="Times New Roman" w:cs="Times New Roman"/>
          <w:b/>
          <w:color w:val="000000"/>
          <w:lang w:val="sr-Latn-CS"/>
        </w:rPr>
        <w:t xml:space="preserve"> </w:t>
      </w:r>
    </w:p>
    <w:p w:rsidR="00337C10" w:rsidRPr="005E2A67" w:rsidRDefault="00337C10" w:rsidP="00337C10">
      <w:pPr>
        <w:jc w:val="center"/>
        <w:rPr>
          <w:rFonts w:ascii="Times New Roman" w:hAnsi="Times New Roman" w:cs="Times New Roman"/>
          <w:color w:val="000000"/>
          <w:lang w:val="sr-Latn-CS"/>
        </w:rPr>
      </w:pPr>
      <w:r w:rsidRPr="005E2A67">
        <w:rPr>
          <w:rFonts w:ascii="Times New Roman" w:hAnsi="Times New Roman" w:cs="Times New Roman"/>
          <w:color w:val="000000"/>
          <w:lang w:val="sr-Cyrl-CS"/>
        </w:rPr>
        <w:t>ЈАВНА НАБАВКА МАЛЕ ВРЕДНОСТИ</w:t>
      </w:r>
    </w:p>
    <w:p w:rsidR="00337C10" w:rsidRPr="005E2A67" w:rsidRDefault="00337C10" w:rsidP="00337C10">
      <w:pPr>
        <w:rPr>
          <w:rFonts w:ascii="Times New Roman" w:hAnsi="Times New Roman" w:cs="Times New Roman"/>
          <w:b/>
          <w:color w:val="000000"/>
          <w:lang w:val="sr-Cyrl-CS"/>
        </w:rPr>
      </w:pPr>
    </w:p>
    <w:p w:rsidR="00337C10" w:rsidRPr="005E2A67" w:rsidRDefault="00337C10" w:rsidP="00337C10">
      <w:pPr>
        <w:jc w:val="center"/>
        <w:rPr>
          <w:rFonts w:ascii="Times New Roman" w:hAnsi="Times New Roman" w:cs="Times New Roman"/>
          <w:b/>
          <w:color w:val="000000"/>
        </w:rPr>
      </w:pPr>
      <w:r w:rsidRPr="005E2A67">
        <w:rPr>
          <w:rFonts w:ascii="Times New Roman" w:hAnsi="Times New Roman" w:cs="Times New Roman"/>
          <w:b/>
          <w:color w:val="000000"/>
          <w:lang w:val="sr-Cyrl-CS"/>
        </w:rPr>
        <w:t>ПРЕДМЕТ ЈАВНЕ НАБАВК</w:t>
      </w:r>
      <w:r w:rsidRPr="005E2A67">
        <w:rPr>
          <w:rFonts w:ascii="Times New Roman" w:hAnsi="Times New Roman" w:cs="Times New Roman"/>
          <w:b/>
          <w:color w:val="000000"/>
        </w:rPr>
        <w:t>Е</w:t>
      </w:r>
    </w:p>
    <w:p w:rsidR="006745CB" w:rsidRDefault="006745CB" w:rsidP="00337C10">
      <w:pPr>
        <w:jc w:val="center"/>
        <w:rPr>
          <w:rFonts w:ascii="Times New Roman" w:hAnsi="Times New Roman" w:cs="Times New Roman"/>
          <w:b/>
          <w:lang w:val="sr-Cyrl-CS"/>
        </w:rPr>
      </w:pPr>
      <w:r>
        <w:rPr>
          <w:rFonts w:ascii="Times New Roman" w:hAnsi="Times New Roman" w:cs="Times New Roman"/>
          <w:lang w:val="sr-Cyrl-CS"/>
        </w:rPr>
        <w:t xml:space="preserve"> </w:t>
      </w:r>
      <w:r w:rsidR="008364B5">
        <w:rPr>
          <w:rFonts w:ascii="Times New Roman" w:hAnsi="Times New Roman" w:cs="Times New Roman"/>
          <w:b/>
          <w:lang w:val="sr-Cyrl-CS"/>
        </w:rPr>
        <w:t xml:space="preserve">ЛАБОРАТОРИЈСКИ </w:t>
      </w:r>
      <w:r w:rsidR="00AA0659">
        <w:rPr>
          <w:rFonts w:ascii="Times New Roman" w:hAnsi="Times New Roman" w:cs="Times New Roman"/>
          <w:b/>
          <w:lang w:val="sr-Cyrl-CS"/>
        </w:rPr>
        <w:t xml:space="preserve">  МАТЕРИЈАЛ за 2018</w:t>
      </w:r>
    </w:p>
    <w:p w:rsidR="00337C10" w:rsidRPr="005E2A67" w:rsidRDefault="00337C10" w:rsidP="00337C10">
      <w:pPr>
        <w:jc w:val="center"/>
        <w:rPr>
          <w:rFonts w:ascii="Times New Roman" w:hAnsi="Times New Roman" w:cs="Times New Roman"/>
          <w:color w:val="000000"/>
        </w:rPr>
      </w:pPr>
      <w:r w:rsidRPr="005E2A67">
        <w:rPr>
          <w:rFonts w:ascii="Times New Roman" w:hAnsi="Times New Roman" w:cs="Times New Roman"/>
          <w:b/>
          <w:color w:val="000000"/>
          <w:lang w:val="sr-Cyrl-CS"/>
        </w:rPr>
        <w:t xml:space="preserve">БРОЈ  </w:t>
      </w:r>
      <w:r w:rsidR="00CE5FE5">
        <w:rPr>
          <w:rFonts w:ascii="Times New Roman" w:hAnsi="Times New Roman" w:cs="Times New Roman"/>
          <w:b/>
          <w:color w:val="000000"/>
        </w:rPr>
        <w:t>2</w:t>
      </w:r>
      <w:r w:rsidRPr="005E2A67">
        <w:rPr>
          <w:rFonts w:ascii="Times New Roman" w:hAnsi="Times New Roman" w:cs="Times New Roman"/>
          <w:b/>
          <w:color w:val="000000"/>
          <w:lang w:val="sr-Cyrl-CS"/>
        </w:rPr>
        <w:t>-1.</w:t>
      </w:r>
      <w:r w:rsidRPr="005E2A67">
        <w:rPr>
          <w:rFonts w:ascii="Times New Roman" w:hAnsi="Times New Roman" w:cs="Times New Roman"/>
          <w:b/>
          <w:color w:val="000000"/>
          <w:lang w:val="sr-Latn-CS"/>
        </w:rPr>
        <w:t>1</w:t>
      </w:r>
      <w:r w:rsidR="00002683">
        <w:rPr>
          <w:rFonts w:ascii="Times New Roman" w:hAnsi="Times New Roman" w:cs="Times New Roman"/>
          <w:b/>
          <w:color w:val="000000"/>
          <w:lang w:val="sr-Cyrl-CS"/>
        </w:rPr>
        <w:t>.</w:t>
      </w:r>
      <w:r w:rsidR="00AA0659">
        <w:rPr>
          <w:rFonts w:ascii="Times New Roman" w:hAnsi="Times New Roman" w:cs="Times New Roman"/>
          <w:b/>
          <w:color w:val="000000"/>
        </w:rPr>
        <w:t>7</w:t>
      </w:r>
      <w:r w:rsidRPr="005E2A67">
        <w:rPr>
          <w:rFonts w:ascii="Times New Roman" w:hAnsi="Times New Roman" w:cs="Times New Roman"/>
          <w:b/>
          <w:color w:val="000000"/>
          <w:lang w:val="sr-Cyrl-CS"/>
        </w:rPr>
        <w:t>/201</w:t>
      </w:r>
      <w:r w:rsidR="00DA3DE3">
        <w:rPr>
          <w:rFonts w:ascii="Times New Roman" w:hAnsi="Times New Roman" w:cs="Times New Roman"/>
          <w:b/>
          <w:color w:val="000000"/>
          <w:lang w:val="sr-Cyrl-CS"/>
        </w:rPr>
        <w:t>8</w:t>
      </w:r>
    </w:p>
    <w:p w:rsidR="00337C10" w:rsidRPr="005E2A67" w:rsidRDefault="00337C10" w:rsidP="00337C10">
      <w:pPr>
        <w:jc w:val="both"/>
        <w:rPr>
          <w:rFonts w:ascii="Times New Roman" w:hAnsi="Times New Roman" w:cs="Times New Roman"/>
          <w:color w:val="000000"/>
          <w:lang w:val="sr-Cyrl-CS"/>
        </w:rPr>
      </w:pPr>
    </w:p>
    <w:p w:rsidR="00337C10" w:rsidRPr="005E2A67" w:rsidRDefault="00337C10" w:rsidP="00337C10">
      <w:pPr>
        <w:jc w:val="both"/>
        <w:rPr>
          <w:rFonts w:ascii="Times New Roman" w:hAnsi="Times New Roman" w:cs="Times New Roman"/>
          <w:color w:val="000000"/>
          <w:lang w:val="sr-Latn-CS"/>
        </w:rPr>
      </w:pPr>
    </w:p>
    <w:p w:rsidR="00337C10" w:rsidRPr="005E2A67" w:rsidRDefault="00337C10" w:rsidP="00337C10">
      <w:pPr>
        <w:jc w:val="both"/>
        <w:rPr>
          <w:rFonts w:ascii="Times New Roman" w:hAnsi="Times New Roman" w:cs="Times New Roman"/>
          <w:color w:val="000000"/>
          <w:lang w:val="sr-Latn-CS"/>
        </w:rPr>
      </w:pPr>
    </w:p>
    <w:p w:rsidR="00337C10" w:rsidRPr="005E2A67" w:rsidRDefault="00337C10" w:rsidP="00337C10">
      <w:pPr>
        <w:jc w:val="center"/>
        <w:rPr>
          <w:rFonts w:ascii="Times New Roman" w:hAnsi="Times New Roman" w:cs="Times New Roman"/>
          <w:color w:val="000000"/>
          <w:lang w:val="sr-Cyrl-CS"/>
        </w:rPr>
      </w:pPr>
    </w:p>
    <w:p w:rsidR="00337C10" w:rsidRPr="005E2A67" w:rsidRDefault="00337C10" w:rsidP="00337C10">
      <w:pPr>
        <w:jc w:val="center"/>
        <w:rPr>
          <w:rFonts w:ascii="Times New Roman" w:hAnsi="Times New Roman" w:cs="Times New Roman"/>
          <w:color w:val="000000"/>
          <w:lang w:val="sr-Cyrl-CS"/>
        </w:rPr>
      </w:pPr>
    </w:p>
    <w:p w:rsidR="00337C10" w:rsidRPr="005E2A67" w:rsidRDefault="00337C10" w:rsidP="00337C10">
      <w:pPr>
        <w:jc w:val="center"/>
        <w:rPr>
          <w:rFonts w:ascii="Times New Roman" w:hAnsi="Times New Roman" w:cs="Times New Roman"/>
          <w:color w:val="000000"/>
          <w:lang w:val="sr-Cyrl-CS"/>
        </w:rPr>
      </w:pPr>
    </w:p>
    <w:p w:rsidR="00337C10" w:rsidRDefault="00337C10" w:rsidP="00337C10">
      <w:pPr>
        <w:jc w:val="both"/>
        <w:rPr>
          <w:rFonts w:ascii="Times New Roman" w:hAnsi="Times New Roman" w:cs="Times New Roman"/>
          <w:color w:val="000000"/>
          <w:lang w:val="sr-Cyrl-CS"/>
        </w:rPr>
      </w:pPr>
    </w:p>
    <w:p w:rsidR="00044966" w:rsidRPr="005E2A67" w:rsidRDefault="008364B5" w:rsidP="00337C10">
      <w:pPr>
        <w:jc w:val="both"/>
        <w:rPr>
          <w:rFonts w:ascii="Times New Roman" w:hAnsi="Times New Roman" w:cs="Times New Roman"/>
          <w:color w:val="000000"/>
          <w:lang w:val="sr-Cyrl-CS"/>
        </w:rPr>
      </w:pPr>
      <w:r>
        <w:rPr>
          <w:rFonts w:ascii="Times New Roman" w:hAnsi="Times New Roman" w:cs="Times New Roman"/>
          <w:color w:val="000000"/>
          <w:lang w:val="sr-Cyrl-CS"/>
        </w:rPr>
        <w:tab/>
      </w:r>
      <w:r>
        <w:rPr>
          <w:rFonts w:ascii="Times New Roman" w:hAnsi="Times New Roman" w:cs="Times New Roman"/>
          <w:color w:val="000000"/>
          <w:lang w:val="sr-Cyrl-CS"/>
        </w:rPr>
        <w:tab/>
      </w:r>
      <w:r>
        <w:rPr>
          <w:rFonts w:ascii="Times New Roman" w:hAnsi="Times New Roman" w:cs="Times New Roman"/>
          <w:color w:val="000000"/>
          <w:lang w:val="sr-Cyrl-CS"/>
        </w:rPr>
        <w:tab/>
      </w:r>
      <w:r>
        <w:rPr>
          <w:rFonts w:ascii="Times New Roman" w:hAnsi="Times New Roman" w:cs="Times New Roman"/>
          <w:color w:val="000000"/>
          <w:lang w:val="sr-Cyrl-CS"/>
        </w:rPr>
        <w:tab/>
      </w:r>
      <w:r>
        <w:rPr>
          <w:rFonts w:ascii="Times New Roman" w:hAnsi="Times New Roman" w:cs="Times New Roman"/>
          <w:color w:val="000000"/>
          <w:lang w:val="sr-Cyrl-CS"/>
        </w:rPr>
        <w:tab/>
      </w:r>
      <w:r>
        <w:rPr>
          <w:rFonts w:ascii="Times New Roman" w:hAnsi="Times New Roman" w:cs="Times New Roman"/>
          <w:color w:val="000000"/>
          <w:lang w:val="sr-Cyrl-CS"/>
        </w:rPr>
        <w:tab/>
      </w:r>
    </w:p>
    <w:p w:rsidR="00337C10" w:rsidRPr="005E2A67" w:rsidRDefault="00337C10" w:rsidP="00337C10">
      <w:pPr>
        <w:tabs>
          <w:tab w:val="left" w:pos="6195"/>
        </w:tabs>
        <w:rPr>
          <w:rFonts w:ascii="Times New Roman" w:hAnsi="Times New Roman" w:cs="Times New Roman"/>
          <w:color w:val="000000"/>
          <w:lang w:val="sr-Cyrl-CS"/>
        </w:rPr>
      </w:pPr>
    </w:p>
    <w:p w:rsidR="00002683" w:rsidRDefault="00002683" w:rsidP="00002683">
      <w:pPr>
        <w:pStyle w:val="ListParagraph"/>
        <w:rPr>
          <w:lang w:val="sr-Cyrl-CS"/>
        </w:rPr>
      </w:pPr>
    </w:p>
    <w:p w:rsidR="00337C10" w:rsidRPr="005E2A67" w:rsidRDefault="00337C10" w:rsidP="00002683">
      <w:pPr>
        <w:pStyle w:val="ListParagraph"/>
        <w:jc w:val="center"/>
        <w:rPr>
          <w:lang w:val="sr-Cyrl-CS"/>
        </w:rPr>
      </w:pPr>
      <w:r w:rsidRPr="005E2A67">
        <w:rPr>
          <w:lang w:val="sr-Cyrl-CS"/>
        </w:rPr>
        <w:t xml:space="preserve">Мајданпек, </w:t>
      </w:r>
      <w:r w:rsidR="00CE5FE5">
        <w:t>мај</w:t>
      </w:r>
      <w:r w:rsidR="00AA0659">
        <w:rPr>
          <w:lang w:val="sr-Cyrl-CS"/>
        </w:rPr>
        <w:t xml:space="preserve"> 2018</w:t>
      </w:r>
      <w:r w:rsidRPr="005E2A67">
        <w:rPr>
          <w:lang w:val="sr-Cyrl-CS"/>
        </w:rPr>
        <w:t>.године</w:t>
      </w:r>
    </w:p>
    <w:p w:rsidR="00337C10" w:rsidRPr="005E2A67" w:rsidRDefault="00337C10" w:rsidP="00337C10">
      <w:pPr>
        <w:tabs>
          <w:tab w:val="left" w:pos="6195"/>
        </w:tabs>
        <w:jc w:val="center"/>
        <w:rPr>
          <w:rFonts w:ascii="Times New Roman" w:hAnsi="Times New Roman" w:cs="Times New Roman"/>
          <w:color w:val="000000"/>
          <w:lang w:val="sr-Cyrl-CS"/>
        </w:rPr>
      </w:pPr>
    </w:p>
    <w:p w:rsidR="00337C10" w:rsidRDefault="00337C10" w:rsidP="00337C10">
      <w:pPr>
        <w:ind w:firstLine="720"/>
        <w:jc w:val="both"/>
        <w:rPr>
          <w:rFonts w:ascii="Times New Roman" w:hAnsi="Times New Roman" w:cs="Times New Roman"/>
          <w:color w:val="000000"/>
          <w:lang w:val="sr-Cyrl-CS"/>
        </w:rPr>
      </w:pPr>
      <w:r w:rsidRPr="005E2A67">
        <w:rPr>
          <w:rFonts w:ascii="Times New Roman" w:hAnsi="Times New Roman" w:cs="Times New Roman"/>
          <w:color w:val="000000"/>
          <w:lang w:val="sr-Cyrl-CS"/>
        </w:rPr>
        <w:lastRenderedPageBreak/>
        <w:t>На основу члана 39. и 61. Закона о јавним набавкама (“Сл.гласник РС”, бр. 124</w:t>
      </w:r>
      <w:r w:rsidRPr="005E2A67">
        <w:rPr>
          <w:rFonts w:ascii="Times New Roman" w:hAnsi="Times New Roman" w:cs="Times New Roman"/>
          <w:color w:val="000000"/>
        </w:rPr>
        <w:t>/12,14/15</w:t>
      </w:r>
      <w:r w:rsidRPr="005E2A67">
        <w:rPr>
          <w:rFonts w:ascii="Times New Roman" w:hAnsi="Times New Roman" w:cs="Times New Roman"/>
          <w:color w:val="000000"/>
          <w:lang w:val="sr-Cyrl-CS"/>
        </w:rPr>
        <w:t xml:space="preserve">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Србије``бр.86/2015) и </w:t>
      </w:r>
      <w:r w:rsidRPr="00E317FE">
        <w:rPr>
          <w:rFonts w:ascii="Times New Roman" w:hAnsi="Times New Roman" w:cs="Times New Roman"/>
          <w:color w:val="000000"/>
          <w:lang w:val="sr-Cyrl-CS"/>
        </w:rPr>
        <w:t xml:space="preserve">Одлуке о покретању </w:t>
      </w:r>
      <w:r w:rsidRPr="00DD1AA7">
        <w:rPr>
          <w:rFonts w:ascii="Times New Roman" w:hAnsi="Times New Roman" w:cs="Times New Roman"/>
          <w:lang w:val="sr-Cyrl-CS"/>
        </w:rPr>
        <w:t xml:space="preserve">поступка, бр. </w:t>
      </w:r>
      <w:r w:rsidR="003C5817" w:rsidRPr="00DD1AA7">
        <w:rPr>
          <w:rFonts w:ascii="Times New Roman" w:hAnsi="Times New Roman" w:cs="Times New Roman"/>
          <w:bCs/>
        </w:rPr>
        <w:t xml:space="preserve">859 </w:t>
      </w:r>
      <w:r w:rsidR="00AA0659" w:rsidRPr="00DD1AA7">
        <w:rPr>
          <w:rFonts w:ascii="Times New Roman" w:hAnsi="Times New Roman" w:cs="Times New Roman"/>
          <w:bCs/>
          <w:lang w:val="sr-Cyrl-CS"/>
        </w:rPr>
        <w:t xml:space="preserve"> </w:t>
      </w:r>
      <w:r w:rsidRPr="00DD1AA7">
        <w:rPr>
          <w:rFonts w:ascii="Times New Roman" w:hAnsi="Times New Roman" w:cs="Times New Roman"/>
          <w:lang w:val="sr-Cyrl-CS"/>
        </w:rPr>
        <w:t xml:space="preserve">од </w:t>
      </w:r>
      <w:r w:rsidR="003C5817" w:rsidRPr="00DD1AA7">
        <w:rPr>
          <w:rFonts w:ascii="Times New Roman" w:hAnsi="Times New Roman" w:cs="Times New Roman"/>
        </w:rPr>
        <w:t>22.05.2018.</w:t>
      </w:r>
      <w:r w:rsidRPr="00DD1AA7">
        <w:rPr>
          <w:rFonts w:ascii="Times New Roman" w:hAnsi="Times New Roman" w:cs="Times New Roman"/>
          <w:lang w:val="sr-Cyrl-CS"/>
        </w:rPr>
        <w:t xml:space="preserve"> године</w:t>
      </w:r>
      <w:r w:rsidRPr="005E2A67">
        <w:rPr>
          <w:rFonts w:ascii="Times New Roman" w:hAnsi="Times New Roman" w:cs="Times New Roman"/>
          <w:color w:val="000000"/>
          <w:lang w:val="sr-Cyrl-CS"/>
        </w:rPr>
        <w:t>, Дом здравља ''Др Верољуб Цакић'' Мајданпек  припремио је:</w:t>
      </w:r>
    </w:p>
    <w:p w:rsidR="004C7A2E" w:rsidRDefault="004C7A2E" w:rsidP="00337C10">
      <w:pPr>
        <w:ind w:firstLine="720"/>
        <w:jc w:val="both"/>
        <w:rPr>
          <w:rFonts w:ascii="Times New Roman" w:hAnsi="Times New Roman" w:cs="Times New Roman"/>
          <w:color w:val="000000"/>
          <w:lang w:val="sr-Cyrl-CS"/>
        </w:rPr>
      </w:pPr>
    </w:p>
    <w:p w:rsidR="004C7A2E" w:rsidRPr="005E2A67" w:rsidRDefault="004C7A2E" w:rsidP="00337C10">
      <w:pPr>
        <w:ind w:firstLine="720"/>
        <w:jc w:val="both"/>
        <w:rPr>
          <w:rFonts w:ascii="Times New Roman" w:hAnsi="Times New Roman" w:cs="Times New Roman"/>
          <w:color w:val="000000"/>
          <w:lang w:val="ru-RU"/>
        </w:rPr>
      </w:pPr>
    </w:p>
    <w:p w:rsidR="006E668D" w:rsidRPr="005E2A67" w:rsidRDefault="00044966" w:rsidP="00337C10">
      <w:pPr>
        <w:jc w:val="center"/>
        <w:rPr>
          <w:rFonts w:ascii="Times New Roman" w:hAnsi="Times New Roman" w:cs="Times New Roman"/>
          <w:color w:val="000000"/>
          <w:lang w:val="sr-Cyrl-CS"/>
        </w:rPr>
      </w:pPr>
      <w:r>
        <w:rPr>
          <w:rFonts w:ascii="Times New Roman" w:hAnsi="Times New Roman" w:cs="Times New Roman"/>
          <w:color w:val="000000"/>
          <w:lang w:val="sr-Cyrl-CS"/>
        </w:rPr>
        <w:t>КОНКУРСНУ</w:t>
      </w:r>
      <w:r w:rsidR="00D01342" w:rsidRPr="005E2A67">
        <w:rPr>
          <w:rFonts w:ascii="Times New Roman" w:hAnsi="Times New Roman" w:cs="Times New Roman"/>
          <w:color w:val="000000"/>
          <w:lang w:val="sr-Cyrl-CS"/>
        </w:rPr>
        <w:t xml:space="preserve"> ДОКУМЕНТАЦИ</w:t>
      </w:r>
      <w:r w:rsidR="006E668D" w:rsidRPr="005E2A67">
        <w:rPr>
          <w:rFonts w:ascii="Times New Roman" w:hAnsi="Times New Roman" w:cs="Times New Roman"/>
          <w:color w:val="000000"/>
          <w:lang w:val="sr-Cyrl-CS"/>
        </w:rPr>
        <w:t>ЈУ</w:t>
      </w:r>
    </w:p>
    <w:p w:rsidR="00337C10" w:rsidRPr="005E2A67" w:rsidRDefault="008364B5" w:rsidP="00337C10">
      <w:pPr>
        <w:jc w:val="center"/>
        <w:rPr>
          <w:rFonts w:ascii="Times New Roman" w:hAnsi="Times New Roman" w:cs="Times New Roman"/>
          <w:b/>
          <w:color w:val="000000"/>
          <w:lang w:val="sr-Cyrl-CS"/>
        </w:rPr>
      </w:pPr>
      <w:r>
        <w:rPr>
          <w:rFonts w:ascii="Times New Roman" w:hAnsi="Times New Roman" w:cs="Times New Roman"/>
          <w:b/>
          <w:lang w:val="sr-Cyrl-CS"/>
        </w:rPr>
        <w:t>ЛАБОРАТОРИЈСКОГ</w:t>
      </w:r>
      <w:r w:rsidR="006E668D" w:rsidRPr="005E2A67">
        <w:rPr>
          <w:rFonts w:ascii="Times New Roman" w:hAnsi="Times New Roman" w:cs="Times New Roman"/>
          <w:b/>
          <w:lang w:val="sr-Cyrl-CS"/>
        </w:rPr>
        <w:t xml:space="preserve"> МАТЕРИЈАЛА</w:t>
      </w:r>
    </w:p>
    <w:p w:rsidR="00337C10" w:rsidRPr="005E2A67" w:rsidRDefault="00337C10" w:rsidP="00337C10">
      <w:pPr>
        <w:jc w:val="both"/>
        <w:rPr>
          <w:rFonts w:ascii="Times New Roman" w:hAnsi="Times New Roman" w:cs="Times New Roman"/>
          <w:b/>
          <w:color w:val="000000"/>
          <w:lang w:val="sr-Cyrl-CS"/>
        </w:rPr>
      </w:pPr>
      <w:r w:rsidRPr="005E2A67">
        <w:rPr>
          <w:rFonts w:ascii="Times New Roman" w:hAnsi="Times New Roman" w:cs="Times New Roman"/>
          <w:b/>
          <w:color w:val="000000"/>
          <w:lang w:val="sr-Cyrl-CS"/>
        </w:rPr>
        <w:t>Конкурсна документација садржи:</w:t>
      </w:r>
    </w:p>
    <w:tbl>
      <w:tblPr>
        <w:tblW w:w="9272" w:type="dxa"/>
        <w:tblInd w:w="-15" w:type="dxa"/>
        <w:tblLayout w:type="fixed"/>
        <w:tblLook w:val="0000"/>
      </w:tblPr>
      <w:tblGrid>
        <w:gridCol w:w="1553"/>
        <w:gridCol w:w="6129"/>
        <w:gridCol w:w="1590"/>
      </w:tblGrid>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eastAsia="TimesNewRomanPSMT" w:hAnsi="Times New Roman" w:cs="Times New Roman"/>
                <w:b/>
                <w:i/>
                <w:color w:val="000000"/>
              </w:rPr>
            </w:pPr>
            <w:r w:rsidRPr="005E2A67">
              <w:rPr>
                <w:rFonts w:ascii="Times New Roman" w:eastAsia="TimesNewRomanPSMT" w:hAnsi="Times New Roman" w:cs="Times New Roman"/>
                <w:b/>
                <w:i/>
                <w:color w:val="000000"/>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center"/>
              <w:rPr>
                <w:rFonts w:ascii="Times New Roman" w:eastAsia="TimesNewRomanPSMT" w:hAnsi="Times New Roman" w:cs="Times New Roman"/>
                <w:b/>
                <w:i/>
                <w:color w:val="000000"/>
              </w:rPr>
            </w:pPr>
            <w:r w:rsidRPr="005E2A67">
              <w:rPr>
                <w:rFonts w:ascii="Times New Roman" w:eastAsia="TimesNewRomanPSMT" w:hAnsi="Times New Roman" w:cs="Times New Roman"/>
                <w:b/>
                <w:i/>
                <w:color w:val="000000"/>
              </w:rPr>
              <w:t>Назив</w:t>
            </w:r>
            <w:r w:rsidRPr="005E2A67">
              <w:rPr>
                <w:rFonts w:ascii="Times New Roman" w:eastAsia="TimesNewRomanPSMT" w:hAnsi="Times New Roman" w:cs="Times New Roman"/>
                <w:b/>
                <w:i/>
                <w:color w:val="000000"/>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jc w:val="center"/>
              <w:rPr>
                <w:rFonts w:ascii="Times New Roman" w:hAnsi="Times New Roman" w:cs="Times New Roman"/>
                <w:bCs/>
                <w:iCs/>
                <w:color w:val="000000"/>
              </w:rPr>
            </w:pPr>
            <w:r w:rsidRPr="005E2A67">
              <w:rPr>
                <w:rFonts w:ascii="Times New Roman" w:eastAsia="TimesNewRomanPSMT" w:hAnsi="Times New Roman" w:cs="Times New Roman"/>
                <w:b/>
                <w:i/>
                <w:color w:val="000000"/>
              </w:rPr>
              <w:t>Страна</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hAnsi="Times New Roman" w:cs="Times New Roman"/>
                <w:bCs/>
                <w:iCs/>
                <w:color w:val="000000"/>
              </w:rPr>
              <w:t>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hAnsi="Times New Roman" w:cs="Times New Roman"/>
                <w:bCs/>
                <w:iCs/>
                <w:color w:val="000000"/>
              </w:rPr>
            </w:pPr>
            <w:r w:rsidRPr="005E2A67">
              <w:rPr>
                <w:rFonts w:ascii="Times New Roman" w:hAnsi="Times New Roman" w:cs="Times New Roman"/>
                <w:bCs/>
                <w:iCs/>
                <w:color w:val="000000"/>
              </w:rPr>
              <w:t>3</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hAnsi="Times New Roman" w:cs="Times New Roman"/>
                <w:bCs/>
                <w:iCs/>
                <w:color w:val="000000"/>
              </w:rPr>
              <w:t>II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F65A8F" w:rsidRDefault="00F65A8F" w:rsidP="00076DC3">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3</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p>
          <w:p w:rsidR="00337C10" w:rsidRPr="005E2A67" w:rsidRDefault="00337C10" w:rsidP="00076DC3">
            <w:pPr>
              <w:snapToGrid w:val="0"/>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 xml:space="preserve">         III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Врста, техничке карактеристике, квалитет, количина и опис услуг</w:t>
            </w:r>
            <w:r w:rsidRPr="005E2A67">
              <w:rPr>
                <w:rFonts w:ascii="Times New Roman" w:eastAsia="TimesNewRomanPSMT" w:hAnsi="Times New Roman" w:cs="Times New Roman"/>
                <w:color w:val="000000"/>
                <w:lang w:val="sr-Cyrl-CS"/>
              </w:rPr>
              <w:t>е</w:t>
            </w:r>
            <w:r w:rsidRPr="005E2A67">
              <w:rPr>
                <w:rFonts w:ascii="Times New Roman" w:eastAsia="TimesNewRomanPSMT" w:hAnsi="Times New Roman" w:cs="Times New Roman"/>
                <w:color w:val="000000"/>
              </w:rPr>
              <w:t xml:space="preserve">, </w:t>
            </w:r>
            <w:r w:rsidRPr="005E2A67">
              <w:rPr>
                <w:rFonts w:ascii="Times New Roman" w:eastAsia="TimesNewRomanPSMT" w:hAnsi="Times New Roman" w:cs="Times New Roman"/>
                <w:color w:val="000000"/>
                <w:lang w:val="sr-Cyrl-CS"/>
              </w:rPr>
              <w:t xml:space="preserve">начин спровођења контроле и обезбеђења гаранције квалитета, период вршења услуге, </w:t>
            </w:r>
            <w:r w:rsidRPr="005E2A67">
              <w:rPr>
                <w:rFonts w:ascii="Times New Roman" w:eastAsia="TimesNewRomanPSMT" w:hAnsi="Times New Roman" w:cs="Times New Roman"/>
                <w:color w:val="000000"/>
              </w:rPr>
              <w:t xml:space="preserve">рок и  место извршења услуге,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p>
          <w:p w:rsidR="00337C10" w:rsidRPr="00FE0DDE" w:rsidRDefault="00962581"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4</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p>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lang w:val="sr-Latn-CS"/>
              </w:rPr>
              <w:t>I</w:t>
            </w:r>
            <w:r w:rsidRPr="005E2A67">
              <w:rPr>
                <w:rFonts w:ascii="Times New Roman" w:eastAsia="TimesNewRomanPSMT" w:hAnsi="Times New Roman" w:cs="Times New Roman"/>
                <w:color w:val="000000"/>
              </w:rPr>
              <w:t>V</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p>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 xml:space="preserve">Техничка документација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p>
          <w:p w:rsidR="00337C10" w:rsidRPr="00FE0DDE" w:rsidRDefault="00001967"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6</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D01342">
            <w:pPr>
              <w:snapToGrid w:val="0"/>
              <w:rPr>
                <w:rFonts w:ascii="Times New Roman" w:eastAsia="TimesNewRomanPSMT" w:hAnsi="Times New Roman" w:cs="Times New Roman"/>
                <w:color w:val="000000"/>
                <w:lang w:val="sr-Cyrl-CS"/>
              </w:rPr>
            </w:pPr>
          </w:p>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V</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lang w:val="ru-RU"/>
              </w:rPr>
            </w:pPr>
            <w:r w:rsidRPr="005E2A67">
              <w:rPr>
                <w:rFonts w:ascii="Times New Roman" w:eastAsia="TimesNewRomanPSMT" w:hAnsi="Times New Roman" w:cs="Times New Roman"/>
                <w:color w:val="000000"/>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p>
          <w:p w:rsidR="00337C10" w:rsidRPr="00FE0DDE" w:rsidRDefault="00001967"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7</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VI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FE0DDE" w:rsidRDefault="00962581" w:rsidP="00FE0DDE">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1</w:t>
            </w:r>
            <w:r w:rsidR="00001967">
              <w:rPr>
                <w:rFonts w:ascii="Times New Roman" w:eastAsia="TimesNewRomanPSMT" w:hAnsi="Times New Roman" w:cs="Times New Roman"/>
                <w:color w:val="000000"/>
                <w:lang w:val="sr-Cyrl-CS"/>
              </w:rPr>
              <w:t>1</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VII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FE0DDE" w:rsidRDefault="00962581" w:rsidP="00001967">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2</w:t>
            </w:r>
            <w:r w:rsidR="00001967">
              <w:rPr>
                <w:rFonts w:ascii="Times New Roman" w:eastAsia="TimesNewRomanPSMT" w:hAnsi="Times New Roman" w:cs="Times New Roman"/>
                <w:color w:val="000000"/>
                <w:lang w:val="sr-Cyrl-CS"/>
              </w:rPr>
              <w:t>0</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VIII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Образац структуре понуђене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p>
          <w:p w:rsidR="00337C10" w:rsidRPr="00FE0DDE" w:rsidRDefault="00001967"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26</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IX</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FE0DDE" w:rsidRDefault="00001967"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32</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X</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 xml:space="preserve">Образац трошкова припреме понуде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FE0DDE" w:rsidRDefault="00001967"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37</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XI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FE0DDE" w:rsidRDefault="00001967"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38</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XII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Образац изјаве о поштовању обавеза из члана 75. став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FE0DDE" w:rsidRDefault="00001967"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39</w:t>
            </w:r>
          </w:p>
        </w:tc>
      </w:tr>
      <w:tr w:rsidR="008F5726" w:rsidRPr="005E2A67" w:rsidTr="00076DC3">
        <w:tc>
          <w:tcPr>
            <w:tcW w:w="1553" w:type="dxa"/>
            <w:tcBorders>
              <w:top w:val="single" w:sz="4" w:space="0" w:color="000000"/>
              <w:left w:val="single" w:sz="4" w:space="0" w:color="000000"/>
              <w:bottom w:val="single" w:sz="4" w:space="0" w:color="000000"/>
            </w:tcBorders>
            <w:shd w:val="clear" w:color="auto" w:fill="auto"/>
          </w:tcPr>
          <w:p w:rsidR="008F5726" w:rsidRPr="008F5726" w:rsidRDefault="008F5726"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Х</w:t>
            </w:r>
            <w:r w:rsidRPr="005E2A67">
              <w:rPr>
                <w:rFonts w:ascii="Times New Roman" w:eastAsia="TimesNewRomanPSMT" w:hAnsi="Times New Roman" w:cs="Times New Roman"/>
                <w:color w:val="000000"/>
              </w:rPr>
              <w:t>III</w:t>
            </w:r>
          </w:p>
        </w:tc>
        <w:tc>
          <w:tcPr>
            <w:tcW w:w="6129" w:type="dxa"/>
            <w:tcBorders>
              <w:top w:val="single" w:sz="4" w:space="0" w:color="000000"/>
              <w:left w:val="single" w:sz="4" w:space="0" w:color="000000"/>
              <w:bottom w:val="single" w:sz="4" w:space="0" w:color="000000"/>
            </w:tcBorders>
            <w:shd w:val="clear" w:color="auto" w:fill="auto"/>
          </w:tcPr>
          <w:p w:rsidR="008F5726" w:rsidRPr="008F5726" w:rsidRDefault="008F5726" w:rsidP="008F5726">
            <w:pPr>
              <w:snapToGrid w:val="0"/>
              <w:jc w:val="both"/>
              <w:rPr>
                <w:rFonts w:ascii="Times New Roman" w:eastAsia="TimesNewRomanPSMT" w:hAnsi="Times New Roman" w:cs="Times New Roman"/>
                <w:color w:val="000000"/>
                <w:lang w:val="sr-Cyrl-CS"/>
              </w:rPr>
            </w:pPr>
            <w:r w:rsidRPr="005E2A67">
              <w:rPr>
                <w:rFonts w:ascii="Times New Roman" w:eastAsia="TimesNewRomanPSMT" w:hAnsi="Times New Roman" w:cs="Times New Roman"/>
                <w:color w:val="000000"/>
              </w:rPr>
              <w:t xml:space="preserve">Образац </w:t>
            </w:r>
            <w:r>
              <w:rPr>
                <w:rFonts w:ascii="Times New Roman" w:eastAsia="TimesNewRomanPSMT" w:hAnsi="Times New Roman" w:cs="Times New Roman"/>
                <w:color w:val="000000"/>
                <w:lang w:val="sr-Cyrl-CS"/>
              </w:rPr>
              <w:t>меничног овлашћења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F5726" w:rsidRDefault="00001967"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40</w:t>
            </w:r>
          </w:p>
        </w:tc>
      </w:tr>
    </w:tbl>
    <w:p w:rsidR="00337C10" w:rsidRPr="005E2A67" w:rsidRDefault="00337C10" w:rsidP="00337C10">
      <w:pPr>
        <w:shd w:val="clear" w:color="auto" w:fill="C6D9F1"/>
        <w:jc w:val="center"/>
        <w:rPr>
          <w:rFonts w:ascii="Times New Roman" w:hAnsi="Times New Roman" w:cs="Times New Roman"/>
          <w:b/>
          <w:bCs/>
          <w:i/>
          <w:iCs/>
          <w:color w:val="000000"/>
        </w:rPr>
      </w:pPr>
      <w:r w:rsidRPr="005E2A67">
        <w:rPr>
          <w:rFonts w:ascii="Times New Roman" w:hAnsi="Times New Roman" w:cs="Times New Roman"/>
          <w:b/>
          <w:bCs/>
          <w:i/>
          <w:iCs/>
          <w:color w:val="000000"/>
        </w:rPr>
        <w:lastRenderedPageBreak/>
        <w:t>I  ОПШТИ ПОДАЦИ О ЈАВНОЈ НАБАВЦИ</w:t>
      </w:r>
    </w:p>
    <w:p w:rsidR="00337C10" w:rsidRPr="005E2A67" w:rsidRDefault="00337C10" w:rsidP="00337C10">
      <w:pPr>
        <w:jc w:val="both"/>
        <w:rPr>
          <w:rFonts w:ascii="Times New Roman" w:hAnsi="Times New Roman" w:cs="Times New Roman"/>
          <w:b/>
          <w:bCs/>
          <w:i/>
          <w:iCs/>
          <w:color w:val="000000"/>
          <w:lang w:val="sr-Cyrl-CS"/>
        </w:rPr>
      </w:pP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b/>
          <w:bCs/>
          <w:color w:val="000000"/>
        </w:rPr>
        <w:t>1. Подаци о наручиоцу</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rPr>
        <w:t xml:space="preserve">Наручилац: </w:t>
      </w:r>
      <w:r w:rsidRPr="005E2A67">
        <w:rPr>
          <w:rFonts w:ascii="Times New Roman" w:hAnsi="Times New Roman" w:cs="Times New Roman"/>
          <w:color w:val="000000"/>
          <w:lang w:val="sr-Cyrl-CS"/>
        </w:rPr>
        <w:t xml:space="preserve">Дом здравља " Др Верољуб Цакић" Мајданпек </w:t>
      </w:r>
    </w:p>
    <w:p w:rsidR="00337C10" w:rsidRPr="005E2A67" w:rsidRDefault="00337C10" w:rsidP="009E3F48">
      <w:pPr>
        <w:widowControl w:val="0"/>
        <w:tabs>
          <w:tab w:val="left" w:pos="360"/>
        </w:tabs>
        <w:autoSpaceDE w:val="0"/>
        <w:autoSpaceDN w:val="0"/>
        <w:adjustRightInd w:val="0"/>
        <w:jc w:val="both"/>
        <w:rPr>
          <w:rFonts w:ascii="Times New Roman" w:hAnsi="Times New Roman" w:cs="Times New Roman"/>
          <w:color w:val="000000"/>
          <w:lang w:val="sr-Cyrl-CS"/>
        </w:rPr>
      </w:pPr>
      <w:r w:rsidRPr="005E2A67">
        <w:rPr>
          <w:rFonts w:ascii="Times New Roman" w:hAnsi="Times New Roman" w:cs="Times New Roman"/>
          <w:color w:val="000000"/>
          <w:lang w:val="sr-Cyrl-CS"/>
        </w:rPr>
        <w:t>Адреса:</w:t>
      </w:r>
      <w:r w:rsidRPr="005E2A67">
        <w:rPr>
          <w:rFonts w:ascii="Times New Roman" w:hAnsi="Times New Roman" w:cs="Times New Roman"/>
          <w:i/>
          <w:iCs/>
          <w:color w:val="000000"/>
          <w:lang w:val="sr-Cyrl-CS"/>
        </w:rPr>
        <w:t xml:space="preserve"> </w:t>
      </w:r>
      <w:r w:rsidRPr="005E2A67">
        <w:rPr>
          <w:rFonts w:ascii="Times New Roman" w:hAnsi="Times New Roman" w:cs="Times New Roman"/>
          <w:color w:val="000000"/>
          <w:lang w:val="sr-Cyrl-CS"/>
        </w:rPr>
        <w:t>Капетанска 30, Мајданпек 19250</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lang w:val="sr-Cyrl-CS"/>
        </w:rPr>
        <w:t>Интернет страница</w:t>
      </w:r>
      <w:r w:rsidRPr="005E2A67">
        <w:rPr>
          <w:rFonts w:ascii="Times New Roman" w:hAnsi="Times New Roman" w:cs="Times New Roman"/>
          <w:b/>
          <w:color w:val="000000"/>
        </w:rPr>
        <w:t xml:space="preserve"> </w:t>
      </w:r>
      <w:r w:rsidRPr="005E2A67">
        <w:rPr>
          <w:rFonts w:ascii="Times New Roman" w:hAnsi="Times New Roman" w:cs="Times New Roman"/>
          <w:b/>
          <w:color w:val="000000"/>
          <w:lang w:val="sr-Latn-CS"/>
        </w:rPr>
        <w:t>http://dzmpek.org.rs/</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b/>
          <w:bCs/>
          <w:color w:val="000000"/>
        </w:rPr>
        <w:t>2. Врста поступка јавне набавке</w:t>
      </w:r>
    </w:p>
    <w:p w:rsidR="00337C10" w:rsidRPr="005E2A67" w:rsidRDefault="00337C10" w:rsidP="009E3F48">
      <w:pPr>
        <w:jc w:val="both"/>
        <w:rPr>
          <w:rFonts w:ascii="Times New Roman" w:hAnsi="Times New Roman" w:cs="Times New Roman"/>
          <w:color w:val="000000"/>
          <w:lang w:val="sr-Cyrl-CS"/>
        </w:rPr>
      </w:pPr>
      <w:r w:rsidRPr="005E2A67">
        <w:rPr>
          <w:rFonts w:ascii="Times New Roman" w:hAnsi="Times New Roman" w:cs="Times New Roman"/>
          <w:color w:val="000000"/>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37C10" w:rsidRPr="00AA0659" w:rsidRDefault="00337C10" w:rsidP="00337C10">
      <w:pPr>
        <w:jc w:val="both"/>
        <w:rPr>
          <w:rFonts w:ascii="Times New Roman" w:hAnsi="Times New Roman" w:cs="Times New Roman"/>
          <w:color w:val="000000"/>
        </w:rPr>
      </w:pPr>
      <w:r w:rsidRPr="005E2A67">
        <w:rPr>
          <w:rFonts w:ascii="Times New Roman" w:hAnsi="Times New Roman" w:cs="Times New Roman"/>
          <w:b/>
          <w:bCs/>
          <w:color w:val="000000"/>
        </w:rPr>
        <w:t>3. Предмет јавне набавк</w:t>
      </w:r>
    </w:p>
    <w:p w:rsidR="009E3F48" w:rsidRPr="006745CB" w:rsidRDefault="00337C10" w:rsidP="006745CB">
      <w:pPr>
        <w:widowControl w:val="0"/>
        <w:tabs>
          <w:tab w:val="left" w:pos="360"/>
        </w:tabs>
        <w:autoSpaceDE w:val="0"/>
        <w:autoSpaceDN w:val="0"/>
        <w:adjustRightInd w:val="0"/>
        <w:jc w:val="both"/>
        <w:rPr>
          <w:rFonts w:ascii="Times New Roman" w:hAnsi="Times New Roman" w:cs="Times New Roman"/>
          <w:lang w:val="sr-Cyrl-CS"/>
        </w:rPr>
      </w:pPr>
      <w:r w:rsidRPr="005E2A67">
        <w:rPr>
          <w:rFonts w:ascii="Times New Roman" w:hAnsi="Times New Roman" w:cs="Times New Roman"/>
          <w:color w:val="000000"/>
        </w:rPr>
        <w:t xml:space="preserve">Предмет јавне набавке </w:t>
      </w:r>
      <w:r w:rsidR="00CE5FE5">
        <w:rPr>
          <w:rFonts w:ascii="Times New Roman" w:hAnsi="Times New Roman" w:cs="Times New Roman"/>
          <w:color w:val="000000"/>
          <w:lang w:val="sr-Cyrl-CS"/>
        </w:rPr>
        <w:t>број 2</w:t>
      </w:r>
      <w:r w:rsidRPr="005E2A67">
        <w:rPr>
          <w:rFonts w:ascii="Times New Roman" w:hAnsi="Times New Roman" w:cs="Times New Roman"/>
          <w:color w:val="000000"/>
          <w:lang w:val="sr-Cyrl-CS"/>
        </w:rPr>
        <w:t>-</w:t>
      </w:r>
      <w:r w:rsidR="00CE5FE5">
        <w:rPr>
          <w:rFonts w:ascii="Times New Roman" w:hAnsi="Times New Roman" w:cs="Times New Roman"/>
          <w:color w:val="000000"/>
          <w:lang w:val="sr-Cyrl-CS"/>
        </w:rPr>
        <w:t>.1.1.7/2018</w:t>
      </w:r>
      <w:r w:rsidRPr="005E2A67">
        <w:rPr>
          <w:rFonts w:ascii="Times New Roman" w:hAnsi="Times New Roman" w:cs="Times New Roman"/>
          <w:color w:val="000000"/>
          <w:lang w:val="sr-Cyrl-CS"/>
        </w:rPr>
        <w:t xml:space="preserve"> </w:t>
      </w:r>
      <w:r w:rsidRPr="005E2A67">
        <w:rPr>
          <w:rFonts w:ascii="Times New Roman" w:hAnsi="Times New Roman" w:cs="Times New Roman"/>
          <w:color w:val="000000"/>
        </w:rPr>
        <w:t xml:space="preserve">су </w:t>
      </w:r>
      <w:r w:rsidR="006E668D" w:rsidRPr="005E2A67">
        <w:rPr>
          <w:rFonts w:ascii="Times New Roman" w:hAnsi="Times New Roman" w:cs="Times New Roman"/>
          <w:color w:val="000000"/>
          <w:lang w:val="sr-Cyrl-CS"/>
        </w:rPr>
        <w:t>ДОБРА</w:t>
      </w:r>
      <w:r w:rsidRPr="005E2A67">
        <w:rPr>
          <w:rFonts w:ascii="Times New Roman" w:hAnsi="Times New Roman" w:cs="Times New Roman"/>
          <w:color w:val="000000"/>
        </w:rPr>
        <w:t xml:space="preserve"> </w:t>
      </w:r>
      <w:r w:rsidRPr="005E2A67">
        <w:rPr>
          <w:rFonts w:ascii="Times New Roman" w:hAnsi="Times New Roman" w:cs="Times New Roman"/>
          <w:i/>
          <w:color w:val="000000"/>
        </w:rPr>
        <w:t xml:space="preserve">–  </w:t>
      </w:r>
      <w:r w:rsidR="006745CB">
        <w:rPr>
          <w:rFonts w:ascii="Times New Roman" w:hAnsi="Times New Roman" w:cs="Times New Roman"/>
          <w:lang w:val="sr-Cyrl-CS"/>
        </w:rPr>
        <w:t xml:space="preserve"> </w:t>
      </w:r>
      <w:r w:rsidR="00002683">
        <w:rPr>
          <w:rFonts w:ascii="Times New Roman" w:hAnsi="Times New Roman" w:cs="Times New Roman"/>
          <w:b/>
          <w:lang w:val="sr-Cyrl-CS"/>
        </w:rPr>
        <w:t xml:space="preserve">ЛАБОРАТОРИЈСКИ </w:t>
      </w:r>
      <w:r w:rsidR="006745CB">
        <w:rPr>
          <w:rFonts w:ascii="Times New Roman" w:hAnsi="Times New Roman" w:cs="Times New Roman"/>
          <w:b/>
          <w:lang w:val="sr-Cyrl-CS"/>
        </w:rPr>
        <w:t xml:space="preserve">  МАТЕРИЈАЛ за 201</w:t>
      </w:r>
      <w:r w:rsidR="00AA0659">
        <w:rPr>
          <w:rFonts w:ascii="Times New Roman" w:hAnsi="Times New Roman" w:cs="Times New Roman"/>
          <w:b/>
          <w:lang w:val="sr-Cyrl-CS"/>
        </w:rPr>
        <w:t>8</w:t>
      </w:r>
      <w:r w:rsidR="00DA3DE3">
        <w:rPr>
          <w:rFonts w:ascii="Times New Roman" w:hAnsi="Times New Roman" w:cs="Times New Roman"/>
          <w:b/>
          <w:lang w:val="sr-Cyrl-CS"/>
        </w:rPr>
        <w:t xml:space="preserve"> у количинама за </w:t>
      </w:r>
      <w:r w:rsidR="00CE5FE5">
        <w:rPr>
          <w:rFonts w:ascii="Times New Roman" w:hAnsi="Times New Roman" w:cs="Times New Roman"/>
          <w:b/>
          <w:lang w:val="sr-Cyrl-CS"/>
        </w:rPr>
        <w:t>30 дана</w:t>
      </w:r>
      <w:r w:rsidR="00DA3DE3">
        <w:rPr>
          <w:rFonts w:ascii="Times New Roman" w:hAnsi="Times New Roman" w:cs="Times New Roman"/>
          <w:b/>
          <w:lang w:val="sr-Cyrl-CS"/>
        </w:rPr>
        <w:t>.</w:t>
      </w:r>
    </w:p>
    <w:p w:rsidR="007712CD" w:rsidRDefault="00337C10" w:rsidP="007712CD">
      <w:pPr>
        <w:widowControl w:val="0"/>
        <w:tabs>
          <w:tab w:val="left" w:pos="360"/>
        </w:tabs>
        <w:autoSpaceDE w:val="0"/>
        <w:autoSpaceDN w:val="0"/>
        <w:adjustRightInd w:val="0"/>
        <w:jc w:val="both"/>
        <w:rPr>
          <w:rFonts w:ascii="Times New Roman" w:hAnsi="Times New Roman" w:cs="Times New Roman"/>
          <w:b/>
          <w:lang w:val="sr-Cyrl-CS"/>
        </w:rPr>
      </w:pPr>
      <w:r w:rsidRPr="005E2A67">
        <w:rPr>
          <w:rFonts w:ascii="Times New Roman" w:eastAsia="TimesNewRomanPS-BoldMT" w:hAnsi="Times New Roman" w:cs="Times New Roman"/>
          <w:b/>
          <w:bCs/>
          <w:color w:val="000000"/>
          <w:lang w:val="sr-Cyrl-CS"/>
        </w:rPr>
        <w:t>ОРН:</w:t>
      </w:r>
      <w:r w:rsidR="007712CD" w:rsidRPr="005E2A67">
        <w:rPr>
          <w:rFonts w:ascii="Times New Roman" w:hAnsi="Times New Roman" w:cs="Times New Roman"/>
          <w:b/>
          <w:lang w:val="sr-Latn-CS"/>
        </w:rPr>
        <w:t xml:space="preserve"> </w:t>
      </w:r>
      <w:r w:rsidR="00E43EE5" w:rsidRPr="00A776EA">
        <w:rPr>
          <w:rFonts w:ascii="Times New Roman" w:hAnsi="Times New Roman" w:cs="Times New Roman"/>
          <w:sz w:val="20"/>
          <w:szCs w:val="20"/>
          <w:lang w:val="sr-Cyrl-CS"/>
        </w:rPr>
        <w:t>33696500</w:t>
      </w:r>
      <w:r w:rsidR="00E43EE5">
        <w:rPr>
          <w:rFonts w:ascii="Times New Roman" w:hAnsi="Times New Roman" w:cs="Times New Roman"/>
          <w:sz w:val="20"/>
          <w:szCs w:val="20"/>
          <w:lang w:val="sr-Cyrl-CS"/>
        </w:rPr>
        <w:t>-лабораторијски реагенси</w:t>
      </w:r>
    </w:p>
    <w:p w:rsidR="00337C10" w:rsidRPr="005E2A67" w:rsidRDefault="00B13EAA" w:rsidP="00337C10">
      <w:pPr>
        <w:jc w:val="both"/>
        <w:rPr>
          <w:rFonts w:ascii="Times New Roman" w:hAnsi="Times New Roman" w:cs="Times New Roman"/>
          <w:color w:val="000000"/>
        </w:rPr>
      </w:pPr>
      <w:r>
        <w:rPr>
          <w:rFonts w:ascii="Times New Roman" w:hAnsi="Times New Roman" w:cs="Times New Roman"/>
          <w:b/>
          <w:bCs/>
          <w:color w:val="000000"/>
        </w:rPr>
        <w:t>4. Контакт</w:t>
      </w:r>
      <w:r w:rsidR="00337C10" w:rsidRPr="005E2A67">
        <w:rPr>
          <w:rFonts w:ascii="Times New Roman" w:hAnsi="Times New Roman" w:cs="Times New Roman"/>
          <w:b/>
          <w:bCs/>
          <w:color w:val="000000"/>
        </w:rPr>
        <w:t>:</w:t>
      </w:r>
      <w:r w:rsidRPr="00B13EAA">
        <w:rPr>
          <w:rFonts w:ascii="Times New Roman" w:hAnsi="Times New Roman" w:cs="Times New Roman"/>
          <w:color w:val="000000" w:themeColor="text1"/>
          <w:sz w:val="24"/>
          <w:szCs w:val="24"/>
          <w:lang w:val="sr-Cyrl-CS"/>
        </w:rPr>
        <w:t>Правно финансијска служба</w:t>
      </w:r>
      <w:r w:rsidRPr="00B13EAA">
        <w:rPr>
          <w:rFonts w:ascii="Times New Roman" w:hAnsi="Times New Roman" w:cs="Times New Roman"/>
          <w:color w:val="000000" w:themeColor="text1"/>
          <w:sz w:val="24"/>
          <w:szCs w:val="24"/>
        </w:rPr>
        <w:t>:</w:t>
      </w:r>
      <w:r w:rsidRPr="00B13EAA">
        <w:rPr>
          <w:rFonts w:ascii="Times New Roman" w:hAnsi="Times New Roman" w:cs="Times New Roman"/>
          <w:color w:val="000000" w:themeColor="text1"/>
          <w:sz w:val="24"/>
          <w:szCs w:val="24"/>
          <w:lang w:val="sr-Cyrl-CS"/>
        </w:rPr>
        <w:t xml:space="preserve"> ТЕЛ/ФАКС 030/</w:t>
      </w:r>
      <w:r w:rsidRPr="00B13EAA">
        <w:rPr>
          <w:rFonts w:ascii="Times New Roman" w:hAnsi="Times New Roman" w:cs="Times New Roman"/>
          <w:color w:val="000000" w:themeColor="text1"/>
          <w:sz w:val="24"/>
          <w:szCs w:val="24"/>
          <w:lang w:val="sr-Latn-CS"/>
        </w:rPr>
        <w:t>581-229</w:t>
      </w:r>
      <w:r w:rsidRPr="00B13EAA">
        <w:rPr>
          <w:rFonts w:ascii="Times New Roman" w:hAnsi="Times New Roman" w:cs="Times New Roman"/>
          <w:color w:val="000000" w:themeColor="text1"/>
          <w:sz w:val="24"/>
          <w:szCs w:val="24"/>
          <w:lang w:val="sr-Cyrl-CS"/>
        </w:rPr>
        <w:t xml:space="preserve"> и 030/2150039</w:t>
      </w:r>
      <w:r w:rsidRPr="00B13EAA">
        <w:rPr>
          <w:rFonts w:ascii="Times New Roman" w:hAnsi="Times New Roman" w:cs="Times New Roman"/>
          <w:color w:val="000000" w:themeColor="text1"/>
          <w:sz w:val="24"/>
          <w:szCs w:val="24"/>
          <w:lang w:val="sr-Latn-CS"/>
        </w:rPr>
        <w:t xml:space="preserve"> </w:t>
      </w:r>
      <w:r w:rsidRPr="00B13EAA">
        <w:rPr>
          <w:rFonts w:ascii="Times New Roman" w:hAnsi="Times New Roman" w:cs="Times New Roman"/>
          <w:color w:val="000000" w:themeColor="text1"/>
          <w:sz w:val="24"/>
          <w:szCs w:val="24"/>
          <w:lang w:val="sr-Cyrl-CS"/>
        </w:rPr>
        <w:t>и Служба за лабораторијску и рендген  дијагностику тел:</w:t>
      </w:r>
      <w:r w:rsidR="00E317FE">
        <w:rPr>
          <w:rFonts w:ascii="Times New Roman" w:hAnsi="Times New Roman" w:cs="Times New Roman"/>
          <w:color w:val="000000" w:themeColor="text1"/>
          <w:sz w:val="24"/>
          <w:szCs w:val="24"/>
          <w:lang w:val="sr-Latn-CS"/>
        </w:rPr>
        <w:t xml:space="preserve"> </w:t>
      </w:r>
      <w:r w:rsidRPr="00B13EAA">
        <w:rPr>
          <w:rFonts w:ascii="Times New Roman" w:hAnsi="Times New Roman" w:cs="Times New Roman"/>
          <w:color w:val="000000" w:themeColor="text1"/>
          <w:sz w:val="24"/>
          <w:szCs w:val="24"/>
          <w:lang w:val="sr-Cyrl-CS"/>
        </w:rPr>
        <w:t>062/494126  Е - mail адреса</w:t>
      </w:r>
      <w:r w:rsidRPr="00B13EAA">
        <w:rPr>
          <w:rFonts w:ascii="Times New Roman" w:hAnsi="Times New Roman" w:cs="Times New Roman"/>
          <w:b/>
          <w:color w:val="000000" w:themeColor="text1"/>
          <w:sz w:val="24"/>
          <w:szCs w:val="24"/>
          <w:lang w:val="sr-Latn-CS"/>
        </w:rPr>
        <w:t xml:space="preserve"> dzmpek@sezampro.rs</w:t>
      </w:r>
      <w:r w:rsidRPr="00B13EAA">
        <w:rPr>
          <w:rFonts w:ascii="Times New Roman" w:hAnsi="Times New Roman" w:cs="Times New Roman"/>
          <w:i/>
          <w:iCs/>
          <w:color w:val="000000" w:themeColor="text1"/>
          <w:sz w:val="24"/>
          <w:szCs w:val="24"/>
          <w:lang w:val="sr-Latn-CS"/>
        </w:rPr>
        <w:t xml:space="preserve"> </w:t>
      </w:r>
      <w:r w:rsidRPr="00B13EAA">
        <w:rPr>
          <w:rFonts w:ascii="Times New Roman" w:hAnsi="Times New Roman" w:cs="Times New Roman"/>
          <w:color w:val="000000" w:themeColor="text1"/>
          <w:sz w:val="24"/>
          <w:szCs w:val="24"/>
          <w:lang w:val="sr-Cyrl-CS"/>
        </w:rPr>
        <w:t>, број факса: 030/581-229</w:t>
      </w:r>
      <w:r w:rsidRPr="00C71511">
        <w:rPr>
          <w:rFonts w:ascii="Times New Roman CYR" w:hAnsi="Times New Roman CYR" w:cs="Times New Roman CYR"/>
          <w:color w:val="000000" w:themeColor="text1"/>
          <w:sz w:val="24"/>
          <w:szCs w:val="24"/>
          <w:lang w:val="sr-Cyrl-CS"/>
        </w:rPr>
        <w:t xml:space="preserve">               </w:t>
      </w:r>
      <w:r w:rsidRPr="00B13EAA">
        <w:rPr>
          <w:rFonts w:ascii="Times New Roman" w:hAnsi="Times New Roman" w:cs="Times New Roman"/>
          <w:color w:val="000000"/>
        </w:rPr>
        <w:t xml:space="preserve">  </w:t>
      </w:r>
    </w:p>
    <w:p w:rsidR="00337C10" w:rsidRPr="005E2A67" w:rsidRDefault="00337C10" w:rsidP="006724E4">
      <w:pPr>
        <w:jc w:val="both"/>
        <w:rPr>
          <w:rFonts w:ascii="Times New Roman" w:hAnsi="Times New Roman" w:cs="Times New Roman"/>
          <w:b/>
          <w:color w:val="000000"/>
          <w:lang w:val="sr-Cyrl-CS"/>
        </w:rPr>
      </w:pPr>
      <w:r w:rsidRPr="005E2A67">
        <w:rPr>
          <w:rFonts w:ascii="Times New Roman" w:hAnsi="Times New Roman" w:cs="Times New Roman"/>
          <w:color w:val="000000"/>
        </w:rPr>
        <w:t xml:space="preserve">    </w:t>
      </w:r>
    </w:p>
    <w:p w:rsidR="00337C10" w:rsidRPr="005E2A67" w:rsidRDefault="00337C10" w:rsidP="006724E4">
      <w:pPr>
        <w:shd w:val="clear" w:color="auto" w:fill="C6D9F1"/>
        <w:jc w:val="center"/>
        <w:rPr>
          <w:rFonts w:ascii="Times New Roman" w:hAnsi="Times New Roman" w:cs="Times New Roman"/>
          <w:b/>
          <w:bCs/>
          <w:i/>
          <w:iCs/>
          <w:color w:val="000000"/>
          <w:lang w:val="sr-Cyrl-CS"/>
        </w:rPr>
      </w:pPr>
      <w:r w:rsidRPr="005E2A67">
        <w:rPr>
          <w:rFonts w:ascii="Times New Roman" w:hAnsi="Times New Roman" w:cs="Times New Roman"/>
          <w:bCs/>
          <w:color w:val="000000"/>
          <w:lang w:val="sr-Cyrl-CS"/>
        </w:rPr>
        <w:t xml:space="preserve">. </w:t>
      </w:r>
      <w:r w:rsidRPr="005E2A67">
        <w:rPr>
          <w:rFonts w:ascii="Times New Roman" w:hAnsi="Times New Roman" w:cs="Times New Roman"/>
          <w:b/>
          <w:bCs/>
          <w:i/>
          <w:iCs/>
          <w:color w:val="000000"/>
        </w:rPr>
        <w:t>II  ПОДАЦИ О ПРЕДМЕТУ ЈАВНЕ НАБАВКЕ</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b/>
          <w:bCs/>
          <w:color w:val="000000"/>
        </w:rPr>
        <w:t>1. Предмет јавне набавке</w:t>
      </w:r>
    </w:p>
    <w:p w:rsidR="00337C10" w:rsidRPr="005E2A67" w:rsidRDefault="00337C10" w:rsidP="00337C10">
      <w:pPr>
        <w:jc w:val="center"/>
        <w:rPr>
          <w:rFonts w:ascii="Times New Roman" w:hAnsi="Times New Roman" w:cs="Times New Roman"/>
          <w:b/>
          <w:lang w:val="sr-Latn-CS"/>
        </w:rPr>
      </w:pPr>
      <w:r w:rsidRPr="005E2A67">
        <w:rPr>
          <w:rFonts w:ascii="Times New Roman" w:hAnsi="Times New Roman" w:cs="Times New Roman"/>
          <w:color w:val="000000"/>
        </w:rPr>
        <w:t xml:space="preserve">Предмет јавне набавке </w:t>
      </w:r>
      <w:r w:rsidRPr="005E2A67">
        <w:rPr>
          <w:rFonts w:ascii="Times New Roman" w:hAnsi="Times New Roman" w:cs="Times New Roman"/>
          <w:color w:val="000000"/>
          <w:lang w:val="sr-Cyrl-CS"/>
        </w:rPr>
        <w:t xml:space="preserve">број </w:t>
      </w:r>
      <w:r w:rsidR="00CE5FE5">
        <w:rPr>
          <w:rFonts w:ascii="Times New Roman" w:hAnsi="Times New Roman" w:cs="Times New Roman"/>
          <w:b/>
          <w:bCs/>
          <w:color w:val="000000"/>
          <w:lang w:val="sr-Cyrl-CS"/>
        </w:rPr>
        <w:t>2</w:t>
      </w:r>
      <w:r w:rsidRPr="005E2A67">
        <w:rPr>
          <w:rFonts w:ascii="Times New Roman" w:hAnsi="Times New Roman" w:cs="Times New Roman"/>
          <w:b/>
          <w:bCs/>
          <w:color w:val="000000"/>
          <w:lang w:val="sr-Cyrl-CS"/>
        </w:rPr>
        <w:t>-1.1.</w:t>
      </w:r>
      <w:r w:rsidR="00AA0659">
        <w:rPr>
          <w:rFonts w:ascii="Times New Roman" w:hAnsi="Times New Roman" w:cs="Times New Roman"/>
          <w:b/>
          <w:bCs/>
          <w:color w:val="000000"/>
          <w:lang w:val="sr-Cyrl-CS"/>
        </w:rPr>
        <w:t>7</w:t>
      </w:r>
      <w:r w:rsidRPr="005E2A67">
        <w:rPr>
          <w:rFonts w:ascii="Times New Roman" w:hAnsi="Times New Roman" w:cs="Times New Roman"/>
          <w:b/>
          <w:bCs/>
          <w:color w:val="000000"/>
          <w:lang w:val="sr-Latn-CS"/>
        </w:rPr>
        <w:t xml:space="preserve"> /1</w:t>
      </w:r>
      <w:r w:rsidR="00AA0659">
        <w:rPr>
          <w:rFonts w:ascii="Times New Roman" w:hAnsi="Times New Roman" w:cs="Times New Roman"/>
          <w:b/>
          <w:bCs/>
          <w:color w:val="000000"/>
          <w:lang w:val="sr-Cyrl-CS"/>
        </w:rPr>
        <w:t>8</w:t>
      </w:r>
      <w:r w:rsidRPr="005E2A67">
        <w:rPr>
          <w:rFonts w:ascii="Times New Roman" w:hAnsi="Times New Roman" w:cs="Times New Roman"/>
          <w:b/>
          <w:bCs/>
          <w:color w:val="000000"/>
          <w:lang w:val="sr-Cyrl-CS"/>
        </w:rPr>
        <w:t xml:space="preserve">, </w:t>
      </w:r>
      <w:r w:rsidRPr="005E2A67">
        <w:rPr>
          <w:rFonts w:ascii="Times New Roman" w:hAnsi="Times New Roman" w:cs="Times New Roman"/>
          <w:color w:val="000000"/>
        </w:rPr>
        <w:t xml:space="preserve">су </w:t>
      </w:r>
      <w:r w:rsidRPr="005E2A67">
        <w:rPr>
          <w:rFonts w:ascii="Times New Roman" w:hAnsi="Times New Roman" w:cs="Times New Roman"/>
          <w:color w:val="000000"/>
          <w:lang w:val="sr-Cyrl-CS"/>
        </w:rPr>
        <w:t>добра</w:t>
      </w:r>
      <w:r w:rsidRPr="005E2A67">
        <w:rPr>
          <w:rFonts w:ascii="Times New Roman" w:hAnsi="Times New Roman" w:cs="Times New Roman"/>
          <w:color w:val="000000"/>
        </w:rPr>
        <w:t xml:space="preserve"> </w:t>
      </w:r>
      <w:r w:rsidR="006B5EE7">
        <w:rPr>
          <w:rFonts w:ascii="Times New Roman" w:hAnsi="Times New Roman" w:cs="Times New Roman"/>
          <w:b/>
          <w:lang w:val="sr-Cyrl-CS"/>
        </w:rPr>
        <w:t>ЛАБОРАТОРИЈСКИ</w:t>
      </w:r>
      <w:r w:rsidR="00AA0659">
        <w:rPr>
          <w:rFonts w:ascii="Times New Roman" w:hAnsi="Times New Roman" w:cs="Times New Roman"/>
          <w:b/>
          <w:lang w:val="sr-Cyrl-CS"/>
        </w:rPr>
        <w:t xml:space="preserve">  МАТЕРИЈАЛ за 2018</w:t>
      </w:r>
    </w:p>
    <w:p w:rsidR="00E56B1C" w:rsidRDefault="00337C10" w:rsidP="00E56B1C">
      <w:pPr>
        <w:widowControl w:val="0"/>
        <w:tabs>
          <w:tab w:val="left" w:pos="360"/>
        </w:tabs>
        <w:autoSpaceDE w:val="0"/>
        <w:autoSpaceDN w:val="0"/>
        <w:adjustRightInd w:val="0"/>
        <w:jc w:val="both"/>
        <w:rPr>
          <w:rFonts w:ascii="Times New Roman" w:hAnsi="Times New Roman" w:cs="Times New Roman"/>
          <w:b/>
          <w:lang w:val="sr-Cyrl-CS"/>
        </w:rPr>
      </w:pPr>
      <w:r w:rsidRPr="005E2A67">
        <w:rPr>
          <w:rFonts w:ascii="Times New Roman" w:hAnsi="Times New Roman" w:cs="Times New Roman"/>
          <w:iCs/>
          <w:color w:val="000000"/>
        </w:rPr>
        <w:t xml:space="preserve">ознака из општег речника набавке: </w:t>
      </w:r>
      <w:r w:rsidR="00E56B1C" w:rsidRPr="005E2A67">
        <w:rPr>
          <w:rFonts w:ascii="Times New Roman" w:eastAsia="TimesNewRomanPS-BoldMT" w:hAnsi="Times New Roman" w:cs="Times New Roman"/>
          <w:b/>
          <w:bCs/>
          <w:color w:val="000000"/>
          <w:lang w:val="sr-Cyrl-CS"/>
        </w:rPr>
        <w:t>ОРН:</w:t>
      </w:r>
      <w:r w:rsidR="00E56B1C" w:rsidRPr="005E2A67">
        <w:rPr>
          <w:rFonts w:ascii="Times New Roman" w:hAnsi="Times New Roman" w:cs="Times New Roman"/>
          <w:b/>
          <w:lang w:val="sr-Latn-CS"/>
        </w:rPr>
        <w:t xml:space="preserve"> </w:t>
      </w:r>
      <w:r w:rsidR="00E56B1C" w:rsidRPr="00A776EA">
        <w:rPr>
          <w:rFonts w:ascii="Times New Roman" w:hAnsi="Times New Roman" w:cs="Times New Roman"/>
          <w:sz w:val="20"/>
          <w:szCs w:val="20"/>
          <w:lang w:val="sr-Cyrl-CS"/>
        </w:rPr>
        <w:t>33696500</w:t>
      </w:r>
      <w:r w:rsidR="00E317FE">
        <w:rPr>
          <w:rFonts w:ascii="Times New Roman" w:hAnsi="Times New Roman" w:cs="Times New Roman"/>
          <w:sz w:val="20"/>
          <w:szCs w:val="20"/>
          <w:lang w:val="sr-Latn-CS"/>
        </w:rPr>
        <w:t xml:space="preserve"> </w:t>
      </w:r>
      <w:r w:rsidR="00E56B1C">
        <w:rPr>
          <w:rFonts w:ascii="Times New Roman" w:hAnsi="Times New Roman" w:cs="Times New Roman"/>
          <w:sz w:val="20"/>
          <w:szCs w:val="20"/>
          <w:lang w:val="sr-Cyrl-CS"/>
        </w:rPr>
        <w:t>-</w:t>
      </w:r>
      <w:r w:rsidR="00E317FE">
        <w:rPr>
          <w:rFonts w:ascii="Times New Roman" w:hAnsi="Times New Roman" w:cs="Times New Roman"/>
          <w:sz w:val="20"/>
          <w:szCs w:val="20"/>
          <w:lang w:val="sr-Latn-CS"/>
        </w:rPr>
        <w:t xml:space="preserve"> </w:t>
      </w:r>
      <w:r w:rsidR="00E56B1C">
        <w:rPr>
          <w:rFonts w:ascii="Times New Roman" w:hAnsi="Times New Roman" w:cs="Times New Roman"/>
          <w:sz w:val="20"/>
          <w:szCs w:val="20"/>
          <w:lang w:val="sr-Cyrl-CS"/>
        </w:rPr>
        <w:t>лабораторијски реагенси</w:t>
      </w:r>
    </w:p>
    <w:p w:rsidR="006745CB" w:rsidRDefault="006745CB" w:rsidP="006745CB">
      <w:pPr>
        <w:widowControl w:val="0"/>
        <w:tabs>
          <w:tab w:val="left" w:pos="360"/>
        </w:tabs>
        <w:autoSpaceDE w:val="0"/>
        <w:autoSpaceDN w:val="0"/>
        <w:adjustRightInd w:val="0"/>
        <w:jc w:val="both"/>
        <w:rPr>
          <w:rFonts w:ascii="Times New Roman" w:hAnsi="Times New Roman" w:cs="Times New Roman"/>
          <w:iCs/>
          <w:color w:val="000000"/>
          <w:lang w:val="sr-Cyrl-CS"/>
        </w:rPr>
      </w:pPr>
    </w:p>
    <w:p w:rsidR="007B1AC7" w:rsidRPr="00DA3DE3" w:rsidRDefault="007B1AC7" w:rsidP="007B1AC7">
      <w:pPr>
        <w:jc w:val="both"/>
        <w:rPr>
          <w:rFonts w:ascii="Times New Roman" w:hAnsi="Times New Roman" w:cs="Times New Roman"/>
          <w:b/>
          <w:bCs/>
          <w:color w:val="000000" w:themeColor="text1"/>
          <w:lang w:val="sr-Cyrl-CS"/>
        </w:rPr>
      </w:pPr>
      <w:r w:rsidRPr="005E2A67">
        <w:rPr>
          <w:rFonts w:ascii="Times New Roman" w:hAnsi="Times New Roman" w:cs="Times New Roman"/>
          <w:b/>
          <w:bCs/>
          <w:color w:val="000000"/>
          <w:lang w:val="sr-Cyrl-CS"/>
        </w:rPr>
        <w:t>2.</w:t>
      </w:r>
      <w:r w:rsidRPr="005E2A67">
        <w:rPr>
          <w:rFonts w:ascii="Times New Roman" w:hAnsi="Times New Roman" w:cs="Times New Roman"/>
          <w:b/>
          <w:bCs/>
          <w:i/>
          <w:iCs/>
          <w:color w:val="000000"/>
          <w:lang w:val="sr-Cyrl-CS"/>
        </w:rPr>
        <w:t xml:space="preserve"> </w:t>
      </w:r>
      <w:r>
        <w:rPr>
          <w:rFonts w:ascii="Times New Roman" w:hAnsi="Times New Roman" w:cs="Times New Roman"/>
          <w:b/>
          <w:bCs/>
          <w:color w:val="000000"/>
          <w:lang w:val="sr-Cyrl-CS"/>
        </w:rPr>
        <w:t xml:space="preserve">Процењена вредност јавне набавке: </w:t>
      </w:r>
      <w:r w:rsidR="00CE5FE5">
        <w:rPr>
          <w:rFonts w:ascii="Times New Roman" w:hAnsi="Times New Roman" w:cs="Times New Roman"/>
          <w:b/>
          <w:bCs/>
          <w:color w:val="000000" w:themeColor="text1"/>
        </w:rPr>
        <w:t>170.000,00</w:t>
      </w:r>
      <w:r w:rsidRPr="00DA3DE3">
        <w:rPr>
          <w:rFonts w:ascii="Times New Roman" w:hAnsi="Times New Roman" w:cs="Times New Roman"/>
          <w:b/>
          <w:bCs/>
          <w:color w:val="000000" w:themeColor="text1"/>
          <w:lang w:val="sr-Cyrl-CS"/>
        </w:rPr>
        <w:t xml:space="preserve"> дин. без ПДВ-а</w:t>
      </w:r>
    </w:p>
    <w:p w:rsidR="007B1AC7" w:rsidRPr="006745CB" w:rsidRDefault="007B1AC7" w:rsidP="006745CB">
      <w:pPr>
        <w:widowControl w:val="0"/>
        <w:tabs>
          <w:tab w:val="left" w:pos="360"/>
        </w:tabs>
        <w:autoSpaceDE w:val="0"/>
        <w:autoSpaceDN w:val="0"/>
        <w:adjustRightInd w:val="0"/>
        <w:jc w:val="both"/>
        <w:rPr>
          <w:rFonts w:ascii="Times New Roman" w:hAnsi="Times New Roman" w:cs="Times New Roman"/>
          <w:b/>
          <w:lang w:val="sr-Cyrl-CS"/>
        </w:rPr>
      </w:pPr>
    </w:p>
    <w:p w:rsidR="00337C10" w:rsidRPr="005E2A67" w:rsidRDefault="00337C10" w:rsidP="006745CB">
      <w:pPr>
        <w:widowControl w:val="0"/>
        <w:tabs>
          <w:tab w:val="left" w:pos="360"/>
        </w:tabs>
        <w:autoSpaceDE w:val="0"/>
        <w:autoSpaceDN w:val="0"/>
        <w:adjustRightInd w:val="0"/>
        <w:jc w:val="both"/>
        <w:rPr>
          <w:rFonts w:ascii="Times New Roman" w:hAnsi="Times New Roman" w:cs="Times New Roman"/>
          <w:b/>
          <w:lang w:val="sr-Cyrl-CS"/>
        </w:rPr>
      </w:pPr>
    </w:p>
    <w:p w:rsidR="00337C10" w:rsidRPr="005E2A67" w:rsidRDefault="007B1AC7" w:rsidP="00337C10">
      <w:pPr>
        <w:jc w:val="both"/>
        <w:rPr>
          <w:rFonts w:ascii="Times New Roman" w:hAnsi="Times New Roman" w:cs="Times New Roman"/>
          <w:b/>
          <w:bCs/>
          <w:color w:val="000000"/>
          <w:lang w:val="sr-Cyrl-CS"/>
        </w:rPr>
      </w:pPr>
      <w:r>
        <w:rPr>
          <w:rFonts w:ascii="Times New Roman" w:hAnsi="Times New Roman" w:cs="Times New Roman"/>
          <w:b/>
          <w:bCs/>
          <w:color w:val="000000"/>
          <w:lang w:val="sr-Cyrl-CS"/>
        </w:rPr>
        <w:t>3</w:t>
      </w:r>
      <w:r w:rsidR="00337C10" w:rsidRPr="005E2A67">
        <w:rPr>
          <w:rFonts w:ascii="Times New Roman" w:hAnsi="Times New Roman" w:cs="Times New Roman"/>
          <w:b/>
          <w:bCs/>
          <w:color w:val="000000"/>
          <w:lang w:val="sr-Cyrl-CS"/>
        </w:rPr>
        <w:t>.</w:t>
      </w:r>
      <w:r w:rsidR="00337C10" w:rsidRPr="005E2A67">
        <w:rPr>
          <w:rFonts w:ascii="Times New Roman" w:hAnsi="Times New Roman" w:cs="Times New Roman"/>
          <w:b/>
          <w:bCs/>
          <w:i/>
          <w:iCs/>
          <w:color w:val="000000"/>
          <w:lang w:val="sr-Cyrl-CS"/>
        </w:rPr>
        <w:t xml:space="preserve"> </w:t>
      </w:r>
      <w:r w:rsidR="00337C10" w:rsidRPr="005E2A67">
        <w:rPr>
          <w:rFonts w:ascii="Times New Roman" w:hAnsi="Times New Roman" w:cs="Times New Roman"/>
          <w:b/>
          <w:bCs/>
          <w:color w:val="000000"/>
          <w:lang w:val="sr-Cyrl-CS"/>
        </w:rPr>
        <w:t>Партије</w:t>
      </w:r>
    </w:p>
    <w:p w:rsidR="00C556C5" w:rsidRPr="005E2A67" w:rsidRDefault="00337C10" w:rsidP="00337C10">
      <w:pPr>
        <w:jc w:val="both"/>
        <w:rPr>
          <w:rFonts w:ascii="Times New Roman" w:hAnsi="Times New Roman" w:cs="Times New Roman"/>
          <w:b/>
          <w:iCs/>
          <w:color w:val="000000"/>
          <w:lang w:val="sr-Cyrl-CS"/>
        </w:rPr>
      </w:pPr>
      <w:r w:rsidRPr="005E2A67">
        <w:rPr>
          <w:rFonts w:ascii="Times New Roman" w:hAnsi="Times New Roman" w:cs="Times New Roman"/>
          <w:b/>
          <w:iCs/>
          <w:color w:val="000000"/>
        </w:rPr>
        <w:t xml:space="preserve">Предметна набавка је обликована </w:t>
      </w:r>
      <w:r w:rsidR="00C556C5" w:rsidRPr="005E2A67">
        <w:rPr>
          <w:rFonts w:ascii="Times New Roman" w:hAnsi="Times New Roman" w:cs="Times New Roman"/>
          <w:b/>
          <w:iCs/>
          <w:color w:val="000000"/>
          <w:lang w:val="sr-Cyrl-CS"/>
        </w:rPr>
        <w:t xml:space="preserve">у </w:t>
      </w:r>
      <w:r w:rsidR="00CE5FE5">
        <w:rPr>
          <w:rFonts w:ascii="Times New Roman" w:hAnsi="Times New Roman" w:cs="Times New Roman"/>
          <w:b/>
          <w:iCs/>
          <w:color w:val="000000"/>
        </w:rPr>
        <w:t>5</w:t>
      </w:r>
      <w:r w:rsidR="00C556C5" w:rsidRPr="005E2A67">
        <w:rPr>
          <w:rFonts w:ascii="Times New Roman" w:hAnsi="Times New Roman" w:cs="Times New Roman"/>
          <w:b/>
          <w:iCs/>
          <w:color w:val="000000"/>
        </w:rPr>
        <w:t xml:space="preserve"> партија</w:t>
      </w:r>
      <w:r w:rsidRPr="005E2A67">
        <w:rPr>
          <w:rFonts w:ascii="Times New Roman" w:hAnsi="Times New Roman" w:cs="Times New Roman"/>
          <w:b/>
          <w:iCs/>
          <w:color w:val="000000"/>
          <w:lang w:val="sr-Cyrl-CS"/>
        </w:rPr>
        <w:t xml:space="preserve"> и то:</w:t>
      </w:r>
    </w:p>
    <w:tbl>
      <w:tblPr>
        <w:tblW w:w="9648" w:type="dxa"/>
        <w:tblLook w:val="04A0"/>
      </w:tblPr>
      <w:tblGrid>
        <w:gridCol w:w="1298"/>
        <w:gridCol w:w="8350"/>
      </w:tblGrid>
      <w:tr w:rsidR="00CE5FE5" w:rsidTr="00CE5FE5">
        <w:trPr>
          <w:trHeight w:val="900"/>
        </w:trPr>
        <w:tc>
          <w:tcPr>
            <w:tcW w:w="1298" w:type="dxa"/>
            <w:tcBorders>
              <w:top w:val="single" w:sz="8" w:space="0" w:color="auto"/>
              <w:left w:val="single" w:sz="8" w:space="0" w:color="auto"/>
              <w:bottom w:val="single" w:sz="4" w:space="0" w:color="auto"/>
              <w:right w:val="single" w:sz="4" w:space="0" w:color="auto"/>
            </w:tcBorders>
            <w:shd w:val="clear" w:color="auto" w:fill="DFDFDF"/>
            <w:vAlign w:val="bottom"/>
            <w:hideMark/>
          </w:tcPr>
          <w:p w:rsidR="00CE5FE5" w:rsidRDefault="00CE5FE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R.br.partije</w:t>
            </w:r>
          </w:p>
        </w:tc>
        <w:tc>
          <w:tcPr>
            <w:tcW w:w="8350" w:type="dxa"/>
            <w:tcBorders>
              <w:top w:val="single" w:sz="8" w:space="0" w:color="auto"/>
              <w:left w:val="nil"/>
              <w:bottom w:val="single" w:sz="4" w:space="0" w:color="auto"/>
              <w:right w:val="single" w:sz="4" w:space="0" w:color="auto"/>
            </w:tcBorders>
            <w:shd w:val="clear" w:color="auto" w:fill="DFDFDF"/>
            <w:vAlign w:val="bottom"/>
            <w:hideMark/>
          </w:tcPr>
          <w:p w:rsidR="00CE5FE5" w:rsidRDefault="00CE5FE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Naziv partija</w:t>
            </w:r>
          </w:p>
        </w:tc>
      </w:tr>
      <w:tr w:rsidR="00CE5FE5" w:rsidTr="00CE5FE5">
        <w:trPr>
          <w:trHeight w:val="315"/>
        </w:trPr>
        <w:tc>
          <w:tcPr>
            <w:tcW w:w="1298" w:type="dxa"/>
            <w:tcBorders>
              <w:top w:val="nil"/>
              <w:left w:val="single" w:sz="8" w:space="0" w:color="auto"/>
              <w:bottom w:val="single" w:sz="4" w:space="0" w:color="auto"/>
              <w:right w:val="single" w:sz="4" w:space="0" w:color="auto"/>
            </w:tcBorders>
            <w:shd w:val="clear" w:color="auto" w:fill="DFDFDF"/>
            <w:vAlign w:val="bottom"/>
            <w:hideMark/>
          </w:tcPr>
          <w:p w:rsidR="00CE5FE5" w:rsidRDefault="00CE5FE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p>
        </w:tc>
        <w:tc>
          <w:tcPr>
            <w:tcW w:w="8350" w:type="dxa"/>
            <w:tcBorders>
              <w:top w:val="nil"/>
              <w:left w:val="nil"/>
              <w:bottom w:val="single" w:sz="4" w:space="0" w:color="auto"/>
              <w:right w:val="single" w:sz="4" w:space="0" w:color="auto"/>
            </w:tcBorders>
            <w:shd w:val="clear" w:color="auto" w:fill="DFDFDF"/>
            <w:vAlign w:val="bottom"/>
            <w:hideMark/>
          </w:tcPr>
          <w:p w:rsidR="00CE5FE5" w:rsidRDefault="00CE5FE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CE5FE5" w:rsidTr="00CE5FE5">
        <w:trPr>
          <w:trHeight w:val="690"/>
        </w:trPr>
        <w:tc>
          <w:tcPr>
            <w:tcW w:w="1298" w:type="dxa"/>
            <w:tcBorders>
              <w:top w:val="nil"/>
              <w:left w:val="single" w:sz="8" w:space="0" w:color="auto"/>
              <w:bottom w:val="single" w:sz="4" w:space="0" w:color="auto"/>
              <w:right w:val="single" w:sz="4" w:space="0" w:color="auto"/>
            </w:tcBorders>
            <w:vAlign w:val="bottom"/>
            <w:hideMark/>
          </w:tcPr>
          <w:p w:rsidR="00CE5FE5" w:rsidRDefault="00CE5FE5">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8350" w:type="dxa"/>
            <w:tcBorders>
              <w:top w:val="nil"/>
              <w:left w:val="nil"/>
              <w:bottom w:val="single" w:sz="4" w:space="0" w:color="auto"/>
              <w:right w:val="single" w:sz="4" w:space="0" w:color="auto"/>
            </w:tcBorders>
            <w:vAlign w:val="bottom"/>
            <w:hideMark/>
          </w:tcPr>
          <w:p w:rsidR="00CE5FE5" w:rsidRDefault="00CE5FE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REAGENSI ZA BIOHEMIJU YA ANALAJYER A 25</w:t>
            </w:r>
          </w:p>
        </w:tc>
      </w:tr>
      <w:tr w:rsidR="00CE5FE5" w:rsidTr="00CE5FE5">
        <w:trPr>
          <w:trHeight w:val="735"/>
        </w:trPr>
        <w:tc>
          <w:tcPr>
            <w:tcW w:w="1298" w:type="dxa"/>
            <w:tcBorders>
              <w:top w:val="nil"/>
              <w:left w:val="single" w:sz="8" w:space="0" w:color="auto"/>
              <w:bottom w:val="single" w:sz="4" w:space="0" w:color="auto"/>
              <w:right w:val="single" w:sz="4" w:space="0" w:color="auto"/>
            </w:tcBorders>
            <w:vAlign w:val="bottom"/>
            <w:hideMark/>
          </w:tcPr>
          <w:p w:rsidR="00CE5FE5" w:rsidRDefault="00CE5FE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350" w:type="dxa"/>
            <w:tcBorders>
              <w:top w:val="nil"/>
              <w:left w:val="nil"/>
              <w:bottom w:val="single" w:sz="4" w:space="0" w:color="auto"/>
              <w:right w:val="single" w:sz="4" w:space="0" w:color="auto"/>
            </w:tcBorders>
            <w:vAlign w:val="bottom"/>
            <w:hideMark/>
          </w:tcPr>
          <w:p w:rsidR="00CE5FE5" w:rsidRDefault="00CE5FE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REAGENSI YA HEMATOLOGIJU </w:t>
            </w:r>
          </w:p>
        </w:tc>
      </w:tr>
      <w:tr w:rsidR="00CE5FE5" w:rsidTr="00CE5FE5">
        <w:trPr>
          <w:trHeight w:val="495"/>
        </w:trPr>
        <w:tc>
          <w:tcPr>
            <w:tcW w:w="1298" w:type="dxa"/>
            <w:tcBorders>
              <w:top w:val="nil"/>
              <w:left w:val="single" w:sz="8" w:space="0" w:color="auto"/>
              <w:bottom w:val="single" w:sz="4" w:space="0" w:color="auto"/>
              <w:right w:val="single" w:sz="4" w:space="0" w:color="auto"/>
            </w:tcBorders>
            <w:noWrap/>
            <w:vAlign w:val="bottom"/>
            <w:hideMark/>
          </w:tcPr>
          <w:p w:rsidR="00CE5FE5" w:rsidRDefault="00CE5F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8350" w:type="dxa"/>
            <w:tcBorders>
              <w:top w:val="nil"/>
              <w:left w:val="nil"/>
              <w:bottom w:val="single" w:sz="4" w:space="0" w:color="auto"/>
              <w:right w:val="single" w:sz="4" w:space="0" w:color="auto"/>
            </w:tcBorders>
            <w:vAlign w:val="bottom"/>
            <w:hideMark/>
          </w:tcPr>
          <w:p w:rsidR="00CE5FE5" w:rsidRDefault="00CE5FE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REAGENSI YA KOAGULACIJU ZA DIATIMER-2</w:t>
            </w:r>
          </w:p>
        </w:tc>
      </w:tr>
      <w:tr w:rsidR="00CE5FE5" w:rsidTr="00CE5FE5">
        <w:trPr>
          <w:trHeight w:val="735"/>
        </w:trPr>
        <w:tc>
          <w:tcPr>
            <w:tcW w:w="1298" w:type="dxa"/>
            <w:tcBorders>
              <w:top w:val="nil"/>
              <w:left w:val="single" w:sz="8" w:space="0" w:color="auto"/>
              <w:bottom w:val="single" w:sz="4" w:space="0" w:color="auto"/>
              <w:right w:val="single" w:sz="4" w:space="0" w:color="auto"/>
            </w:tcBorders>
            <w:noWrap/>
            <w:vAlign w:val="bottom"/>
            <w:hideMark/>
          </w:tcPr>
          <w:p w:rsidR="00CE5FE5" w:rsidRDefault="00CE5F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8350" w:type="dxa"/>
            <w:tcBorders>
              <w:top w:val="nil"/>
              <w:left w:val="nil"/>
              <w:bottom w:val="single" w:sz="4" w:space="0" w:color="auto"/>
              <w:right w:val="single" w:sz="4" w:space="0" w:color="auto"/>
            </w:tcBorders>
            <w:vAlign w:val="bottom"/>
            <w:hideMark/>
          </w:tcPr>
          <w:p w:rsidR="00CE5FE5" w:rsidRDefault="00CE5FE5">
            <w:pPr>
              <w:spacing w:after="0" w:line="240" w:lineRule="auto"/>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rPr>
              <w:t>TRAČICE NA OKULTNO KRVARENJE</w:t>
            </w:r>
          </w:p>
        </w:tc>
      </w:tr>
      <w:tr w:rsidR="00CE5FE5" w:rsidTr="00CE5FE5">
        <w:trPr>
          <w:trHeight w:val="495"/>
        </w:trPr>
        <w:tc>
          <w:tcPr>
            <w:tcW w:w="1298" w:type="dxa"/>
            <w:tcBorders>
              <w:top w:val="nil"/>
              <w:left w:val="single" w:sz="8" w:space="0" w:color="auto"/>
              <w:bottom w:val="single" w:sz="4" w:space="0" w:color="auto"/>
              <w:right w:val="single" w:sz="4" w:space="0" w:color="auto"/>
            </w:tcBorders>
            <w:noWrap/>
            <w:vAlign w:val="bottom"/>
            <w:hideMark/>
          </w:tcPr>
          <w:p w:rsidR="00CE5FE5" w:rsidRDefault="00CE5F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8350" w:type="dxa"/>
            <w:tcBorders>
              <w:top w:val="nil"/>
              <w:left w:val="nil"/>
              <w:bottom w:val="single" w:sz="4" w:space="0" w:color="auto"/>
              <w:right w:val="single" w:sz="4" w:space="0" w:color="auto"/>
            </w:tcBorders>
            <w:vAlign w:val="bottom"/>
            <w:hideMark/>
          </w:tcPr>
          <w:p w:rsidR="00CE5FE5" w:rsidRDefault="00CE5FE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VAKUM EPRUVETE</w:t>
            </w:r>
          </w:p>
        </w:tc>
      </w:tr>
    </w:tbl>
    <w:p w:rsidR="00FE0DDE" w:rsidRPr="00DA3633" w:rsidRDefault="00FE0DDE" w:rsidP="00337C10">
      <w:pPr>
        <w:rPr>
          <w:rFonts w:ascii="Times New Roman" w:hAnsi="Times New Roman" w:cs="Times New Roman"/>
          <w:color w:val="000000"/>
        </w:rPr>
      </w:pPr>
    </w:p>
    <w:p w:rsidR="00337C10" w:rsidRPr="005E2A67" w:rsidRDefault="00337C10" w:rsidP="006724E4">
      <w:pPr>
        <w:shd w:val="clear" w:color="auto" w:fill="C6D9F1"/>
        <w:jc w:val="center"/>
        <w:rPr>
          <w:rFonts w:ascii="Times New Roman" w:hAnsi="Times New Roman" w:cs="Times New Roman"/>
          <w:b/>
          <w:bCs/>
          <w:i/>
          <w:iCs/>
          <w:color w:val="000000"/>
          <w:lang w:val="sr-Cyrl-CS"/>
        </w:rPr>
      </w:pPr>
      <w:r w:rsidRPr="005E2A67">
        <w:rPr>
          <w:rFonts w:ascii="Times New Roman" w:hAnsi="Times New Roman" w:cs="Times New Roman"/>
          <w:b/>
          <w:bCs/>
          <w:i/>
          <w:iCs/>
          <w:color w:val="000000"/>
        </w:rPr>
        <w:t>III  ВРСТА, ТЕХНИЧКЕ КАРАКТЕРИСТИКЕ, КОЛИЧИНА И ОПИС УСЛУГА, РОК ИЗВРШЕЊА</w:t>
      </w:r>
    </w:p>
    <w:p w:rsidR="00AD6172" w:rsidRDefault="00337C10" w:rsidP="00AD6172">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1.Врста и количина добара која се набављају</w:t>
      </w:r>
    </w:p>
    <w:p w:rsidR="00AD6172" w:rsidRPr="00E56F36" w:rsidRDefault="00E56F36" w:rsidP="004B797A">
      <w:pPr>
        <w:jc w:val="both"/>
        <w:rPr>
          <w:rFonts w:ascii="Times New Roman" w:hAnsi="Times New Roman" w:cs="Times New Roman"/>
          <w:color w:val="000000"/>
          <w:lang w:val="sr-Cyrl-CS"/>
        </w:rPr>
      </w:pPr>
      <w:r w:rsidRPr="00E56F36">
        <w:rPr>
          <w:rFonts w:ascii="Times New Roman" w:hAnsi="Times New Roman" w:cs="Times New Roman"/>
          <w:b/>
        </w:rPr>
        <w:t xml:space="preserve"> </w:t>
      </w:r>
      <w:r w:rsidR="00AD6172" w:rsidRPr="00E56F36">
        <w:rPr>
          <w:rFonts w:ascii="Times New Roman" w:hAnsi="Times New Roman" w:cs="Times New Roman"/>
          <w:b/>
        </w:rPr>
        <w:t xml:space="preserve"> PARTIJA 1 - REAGENSI ZA BIOHEMIJU ZA ANALAJZER A25</w:t>
      </w:r>
    </w:p>
    <w:tbl>
      <w:tblPr>
        <w:tblStyle w:val="TableGrid"/>
        <w:tblW w:w="9498" w:type="dxa"/>
        <w:tblInd w:w="108" w:type="dxa"/>
        <w:tblLayout w:type="fixed"/>
        <w:tblLook w:val="04A0"/>
      </w:tblPr>
      <w:tblGrid>
        <w:gridCol w:w="702"/>
        <w:gridCol w:w="4401"/>
        <w:gridCol w:w="2694"/>
        <w:gridCol w:w="1701"/>
      </w:tblGrid>
      <w:tr w:rsidR="00FD16EA" w:rsidTr="00FD16EA">
        <w:trPr>
          <w:trHeight w:val="820"/>
        </w:trPr>
        <w:tc>
          <w:tcPr>
            <w:tcW w:w="702" w:type="dxa"/>
          </w:tcPr>
          <w:p w:rsidR="00FD16EA" w:rsidRDefault="00FD16EA" w:rsidP="00472F08">
            <w:pPr>
              <w:ind w:left="-142"/>
            </w:pPr>
            <w:r>
              <w:t>Redni br.</w:t>
            </w:r>
          </w:p>
        </w:tc>
        <w:tc>
          <w:tcPr>
            <w:tcW w:w="4401" w:type="dxa"/>
          </w:tcPr>
          <w:p w:rsidR="00FD16EA" w:rsidRDefault="00FD16EA" w:rsidP="00472F08">
            <w:r>
              <w:t>Naziv</w:t>
            </w:r>
          </w:p>
          <w:p w:rsidR="00FD16EA" w:rsidRDefault="00FD16EA" w:rsidP="00472F08">
            <w:r>
              <w:t>materijala</w:t>
            </w:r>
          </w:p>
        </w:tc>
        <w:tc>
          <w:tcPr>
            <w:tcW w:w="2694" w:type="dxa"/>
          </w:tcPr>
          <w:p w:rsidR="00FD16EA" w:rsidRPr="00E951DD" w:rsidRDefault="00FD16EA" w:rsidP="00472F08">
            <w:r w:rsidRPr="00E951DD">
              <w:t>Jedin-ica mere</w:t>
            </w:r>
          </w:p>
        </w:tc>
        <w:tc>
          <w:tcPr>
            <w:tcW w:w="1701" w:type="dxa"/>
          </w:tcPr>
          <w:p w:rsidR="00FD16EA" w:rsidRPr="00E951DD" w:rsidRDefault="00FD16EA" w:rsidP="00472F08">
            <w:r w:rsidRPr="00E951DD">
              <w:t>Količina</w:t>
            </w:r>
          </w:p>
        </w:tc>
      </w:tr>
      <w:tr w:rsidR="00FD16EA" w:rsidTr="00FD16EA">
        <w:trPr>
          <w:trHeight w:val="240"/>
        </w:trPr>
        <w:tc>
          <w:tcPr>
            <w:tcW w:w="702" w:type="dxa"/>
          </w:tcPr>
          <w:p w:rsidR="00FD16EA" w:rsidRPr="003C5817" w:rsidRDefault="00FD16EA" w:rsidP="00472F08">
            <w:pPr>
              <w:ind w:left="-142"/>
              <w:jc w:val="center"/>
            </w:pPr>
            <w:r w:rsidRPr="003C5817">
              <w:t>1</w:t>
            </w:r>
          </w:p>
        </w:tc>
        <w:tc>
          <w:tcPr>
            <w:tcW w:w="4401" w:type="dxa"/>
          </w:tcPr>
          <w:p w:rsidR="00FD16EA" w:rsidRPr="003C5817" w:rsidRDefault="00FD16EA" w:rsidP="00472F08">
            <w:pPr>
              <w:jc w:val="center"/>
            </w:pPr>
            <w:r w:rsidRPr="003C5817">
              <w:t>2</w:t>
            </w:r>
          </w:p>
        </w:tc>
        <w:tc>
          <w:tcPr>
            <w:tcW w:w="2694" w:type="dxa"/>
          </w:tcPr>
          <w:p w:rsidR="00FD16EA" w:rsidRPr="003C5817" w:rsidRDefault="00FD16EA" w:rsidP="00472F08">
            <w:pPr>
              <w:jc w:val="center"/>
            </w:pPr>
            <w:r w:rsidRPr="003C5817">
              <w:t>3</w:t>
            </w:r>
          </w:p>
        </w:tc>
        <w:tc>
          <w:tcPr>
            <w:tcW w:w="1701" w:type="dxa"/>
          </w:tcPr>
          <w:p w:rsidR="00FD16EA" w:rsidRPr="003C5817" w:rsidRDefault="00FD16EA" w:rsidP="00472F08">
            <w:pPr>
              <w:jc w:val="center"/>
            </w:pPr>
            <w:r w:rsidRPr="003C5817">
              <w:t>4</w:t>
            </w:r>
          </w:p>
        </w:tc>
      </w:tr>
      <w:tr w:rsidR="00FD16EA" w:rsidTr="00FD16EA">
        <w:trPr>
          <w:trHeight w:val="240"/>
        </w:trPr>
        <w:tc>
          <w:tcPr>
            <w:tcW w:w="702" w:type="dxa"/>
          </w:tcPr>
          <w:p w:rsidR="00FD16EA" w:rsidRPr="003C5817" w:rsidRDefault="001D6D3E" w:rsidP="00472F08">
            <w:pPr>
              <w:ind w:left="-142"/>
              <w:jc w:val="center"/>
            </w:pPr>
            <w:r w:rsidRPr="003C5817">
              <w:t>1</w:t>
            </w:r>
          </w:p>
        </w:tc>
        <w:tc>
          <w:tcPr>
            <w:tcW w:w="4401" w:type="dxa"/>
          </w:tcPr>
          <w:p w:rsidR="00FD16EA" w:rsidRPr="003C5817" w:rsidRDefault="00FD16EA" w:rsidP="00472F08">
            <w:r w:rsidRPr="003C5817">
              <w:t>AST/GOT</w:t>
            </w:r>
          </w:p>
        </w:tc>
        <w:tc>
          <w:tcPr>
            <w:tcW w:w="2694" w:type="dxa"/>
          </w:tcPr>
          <w:p w:rsidR="00FD16EA" w:rsidRPr="003C5817" w:rsidRDefault="00FD16EA" w:rsidP="00472F08">
            <w:pPr>
              <w:jc w:val="center"/>
            </w:pPr>
            <w:r w:rsidRPr="003C5817">
              <w:t>ml</w:t>
            </w:r>
          </w:p>
        </w:tc>
        <w:tc>
          <w:tcPr>
            <w:tcW w:w="1701" w:type="dxa"/>
          </w:tcPr>
          <w:p w:rsidR="00FD16EA" w:rsidRPr="00B7159C" w:rsidRDefault="00B7159C" w:rsidP="00472F08">
            <w:pPr>
              <w:jc w:val="right"/>
            </w:pPr>
            <w:r>
              <w:t>500</w:t>
            </w:r>
          </w:p>
        </w:tc>
      </w:tr>
      <w:tr w:rsidR="00FD16EA" w:rsidTr="00FD16EA">
        <w:trPr>
          <w:trHeight w:val="226"/>
        </w:trPr>
        <w:tc>
          <w:tcPr>
            <w:tcW w:w="702" w:type="dxa"/>
          </w:tcPr>
          <w:p w:rsidR="00FD16EA" w:rsidRPr="003C5817" w:rsidRDefault="001D6D3E" w:rsidP="00472F08">
            <w:pPr>
              <w:ind w:left="-142"/>
              <w:jc w:val="center"/>
            </w:pPr>
            <w:r w:rsidRPr="003C5817">
              <w:t>2</w:t>
            </w:r>
          </w:p>
        </w:tc>
        <w:tc>
          <w:tcPr>
            <w:tcW w:w="4401" w:type="dxa"/>
          </w:tcPr>
          <w:p w:rsidR="00FD16EA" w:rsidRPr="003C5817" w:rsidRDefault="00FD16EA" w:rsidP="00472F08">
            <w:r w:rsidRPr="003C5817">
              <w:t>ALT/GOT</w:t>
            </w:r>
          </w:p>
        </w:tc>
        <w:tc>
          <w:tcPr>
            <w:tcW w:w="2694" w:type="dxa"/>
          </w:tcPr>
          <w:p w:rsidR="00FD16EA" w:rsidRPr="003C5817" w:rsidRDefault="00FD16EA" w:rsidP="00472F08">
            <w:pPr>
              <w:jc w:val="center"/>
            </w:pPr>
            <w:r w:rsidRPr="003C5817">
              <w:t>ml</w:t>
            </w:r>
          </w:p>
        </w:tc>
        <w:tc>
          <w:tcPr>
            <w:tcW w:w="1701" w:type="dxa"/>
          </w:tcPr>
          <w:p w:rsidR="00FD16EA" w:rsidRPr="00B7159C" w:rsidRDefault="00B7159C" w:rsidP="00472F08">
            <w:pPr>
              <w:jc w:val="right"/>
            </w:pPr>
            <w:r>
              <w:t>500</w:t>
            </w:r>
          </w:p>
        </w:tc>
      </w:tr>
      <w:tr w:rsidR="00FD16EA" w:rsidTr="00FD16EA">
        <w:trPr>
          <w:trHeight w:val="240"/>
        </w:trPr>
        <w:tc>
          <w:tcPr>
            <w:tcW w:w="702" w:type="dxa"/>
          </w:tcPr>
          <w:p w:rsidR="00FD16EA" w:rsidRPr="003C5817" w:rsidRDefault="001D6D3E" w:rsidP="00472F08">
            <w:pPr>
              <w:ind w:left="-142"/>
              <w:jc w:val="center"/>
            </w:pPr>
            <w:r w:rsidRPr="003C5817">
              <w:t>3</w:t>
            </w:r>
          </w:p>
        </w:tc>
        <w:tc>
          <w:tcPr>
            <w:tcW w:w="4401" w:type="dxa"/>
          </w:tcPr>
          <w:p w:rsidR="00FD16EA" w:rsidRPr="003C5817" w:rsidRDefault="00FD16EA" w:rsidP="00472F08">
            <w:r w:rsidRPr="003C5817">
              <w:t>ALKALNA FOSFATAZA</w:t>
            </w:r>
          </w:p>
        </w:tc>
        <w:tc>
          <w:tcPr>
            <w:tcW w:w="2694" w:type="dxa"/>
          </w:tcPr>
          <w:p w:rsidR="00FD16EA" w:rsidRPr="003C5817" w:rsidRDefault="00FD16EA" w:rsidP="00472F08">
            <w:pPr>
              <w:jc w:val="center"/>
            </w:pPr>
            <w:r w:rsidRPr="003C5817">
              <w:t>ml</w:t>
            </w:r>
          </w:p>
        </w:tc>
        <w:tc>
          <w:tcPr>
            <w:tcW w:w="1701" w:type="dxa"/>
          </w:tcPr>
          <w:p w:rsidR="00FD16EA" w:rsidRPr="00B7159C" w:rsidRDefault="00B7159C" w:rsidP="00472F08">
            <w:pPr>
              <w:jc w:val="right"/>
            </w:pPr>
            <w:r>
              <w:t>200</w:t>
            </w:r>
          </w:p>
        </w:tc>
      </w:tr>
      <w:tr w:rsidR="00FD16EA" w:rsidRPr="00CE5FE5" w:rsidTr="00FD16EA">
        <w:trPr>
          <w:trHeight w:val="240"/>
        </w:trPr>
        <w:tc>
          <w:tcPr>
            <w:tcW w:w="702" w:type="dxa"/>
          </w:tcPr>
          <w:p w:rsidR="00FD16EA" w:rsidRPr="003C5817" w:rsidRDefault="00E00031" w:rsidP="00472F08">
            <w:pPr>
              <w:ind w:left="-142"/>
              <w:jc w:val="center"/>
            </w:pPr>
            <w:r w:rsidRPr="003C5817">
              <w:t>4</w:t>
            </w:r>
          </w:p>
        </w:tc>
        <w:tc>
          <w:tcPr>
            <w:tcW w:w="4401" w:type="dxa"/>
          </w:tcPr>
          <w:p w:rsidR="00FD16EA" w:rsidRPr="003C5817" w:rsidRDefault="00FD16EA" w:rsidP="00472F08">
            <w:r w:rsidRPr="003C5817">
              <w:t>CHOLESTEROL</w:t>
            </w:r>
          </w:p>
        </w:tc>
        <w:tc>
          <w:tcPr>
            <w:tcW w:w="2694" w:type="dxa"/>
          </w:tcPr>
          <w:p w:rsidR="00FD16EA" w:rsidRPr="003C5817" w:rsidRDefault="00FD16EA" w:rsidP="00472F08">
            <w:pPr>
              <w:jc w:val="center"/>
            </w:pPr>
            <w:r w:rsidRPr="003C5817">
              <w:t>ml</w:t>
            </w:r>
          </w:p>
        </w:tc>
        <w:tc>
          <w:tcPr>
            <w:tcW w:w="1701" w:type="dxa"/>
          </w:tcPr>
          <w:p w:rsidR="00FD16EA" w:rsidRPr="00B7159C" w:rsidRDefault="00B7159C" w:rsidP="00472F08">
            <w:pPr>
              <w:jc w:val="right"/>
            </w:pPr>
            <w:r>
              <w:t>1000</w:t>
            </w:r>
          </w:p>
        </w:tc>
      </w:tr>
      <w:tr w:rsidR="00FD16EA" w:rsidRPr="00CE5FE5" w:rsidTr="00FD16EA">
        <w:trPr>
          <w:trHeight w:val="240"/>
        </w:trPr>
        <w:tc>
          <w:tcPr>
            <w:tcW w:w="702" w:type="dxa"/>
          </w:tcPr>
          <w:p w:rsidR="00FD16EA" w:rsidRPr="003C5817" w:rsidRDefault="00E00031" w:rsidP="00472F08">
            <w:pPr>
              <w:ind w:left="-142"/>
              <w:jc w:val="center"/>
            </w:pPr>
            <w:r w:rsidRPr="003C5817">
              <w:t>5</w:t>
            </w:r>
          </w:p>
        </w:tc>
        <w:tc>
          <w:tcPr>
            <w:tcW w:w="4401" w:type="dxa"/>
          </w:tcPr>
          <w:p w:rsidR="00FD16EA" w:rsidRPr="003C5817" w:rsidRDefault="00FD16EA" w:rsidP="00472F08">
            <w:r w:rsidRPr="003C5817">
              <w:t>CREATININE</w:t>
            </w:r>
          </w:p>
        </w:tc>
        <w:tc>
          <w:tcPr>
            <w:tcW w:w="2694" w:type="dxa"/>
          </w:tcPr>
          <w:p w:rsidR="00FD16EA" w:rsidRPr="003C5817" w:rsidRDefault="00FD16EA" w:rsidP="00472F08">
            <w:pPr>
              <w:jc w:val="center"/>
            </w:pPr>
            <w:r w:rsidRPr="003C5817">
              <w:t>ml</w:t>
            </w:r>
          </w:p>
        </w:tc>
        <w:tc>
          <w:tcPr>
            <w:tcW w:w="1701" w:type="dxa"/>
          </w:tcPr>
          <w:p w:rsidR="00FD16EA" w:rsidRPr="00B7159C" w:rsidRDefault="00B7159C" w:rsidP="00472F08">
            <w:pPr>
              <w:jc w:val="right"/>
            </w:pPr>
            <w:r>
              <w:t>800</w:t>
            </w:r>
          </w:p>
        </w:tc>
      </w:tr>
      <w:tr w:rsidR="00FD16EA" w:rsidRPr="00CE5FE5" w:rsidTr="00FD16EA">
        <w:trPr>
          <w:trHeight w:val="466"/>
        </w:trPr>
        <w:tc>
          <w:tcPr>
            <w:tcW w:w="702" w:type="dxa"/>
          </w:tcPr>
          <w:p w:rsidR="00FD16EA" w:rsidRPr="003C5817" w:rsidRDefault="00E00031" w:rsidP="00472F08">
            <w:pPr>
              <w:ind w:left="-142"/>
              <w:jc w:val="center"/>
            </w:pPr>
            <w:r w:rsidRPr="003C5817">
              <w:t>6</w:t>
            </w:r>
          </w:p>
        </w:tc>
        <w:tc>
          <w:tcPr>
            <w:tcW w:w="4401" w:type="dxa"/>
          </w:tcPr>
          <w:p w:rsidR="00FD16EA" w:rsidRPr="003C5817" w:rsidRDefault="00FD16EA" w:rsidP="00472F08">
            <w:r w:rsidRPr="003C5817">
              <w:t>DIR. BILIRUBIN (DIAZOSULF)</w:t>
            </w:r>
          </w:p>
        </w:tc>
        <w:tc>
          <w:tcPr>
            <w:tcW w:w="2694" w:type="dxa"/>
          </w:tcPr>
          <w:p w:rsidR="00FD16EA" w:rsidRPr="003C5817" w:rsidRDefault="00FD16EA" w:rsidP="00472F08">
            <w:pPr>
              <w:jc w:val="center"/>
            </w:pPr>
            <w:r w:rsidRPr="003C5817">
              <w:t>ml</w:t>
            </w:r>
          </w:p>
        </w:tc>
        <w:tc>
          <w:tcPr>
            <w:tcW w:w="1701" w:type="dxa"/>
          </w:tcPr>
          <w:p w:rsidR="00FD16EA" w:rsidRPr="00B7159C" w:rsidRDefault="00B7159C" w:rsidP="00472F08">
            <w:pPr>
              <w:jc w:val="right"/>
            </w:pPr>
            <w:r>
              <w:t>200</w:t>
            </w:r>
          </w:p>
        </w:tc>
      </w:tr>
      <w:tr w:rsidR="00FD16EA" w:rsidRPr="00E00031" w:rsidTr="00FD16EA">
        <w:trPr>
          <w:trHeight w:val="240"/>
        </w:trPr>
        <w:tc>
          <w:tcPr>
            <w:tcW w:w="702" w:type="dxa"/>
          </w:tcPr>
          <w:p w:rsidR="00FD16EA" w:rsidRPr="003C5817" w:rsidRDefault="00E00031" w:rsidP="00472F08">
            <w:pPr>
              <w:ind w:left="-142"/>
              <w:jc w:val="center"/>
            </w:pPr>
            <w:r w:rsidRPr="003C5817">
              <w:t>7</w:t>
            </w:r>
          </w:p>
        </w:tc>
        <w:tc>
          <w:tcPr>
            <w:tcW w:w="4401" w:type="dxa"/>
          </w:tcPr>
          <w:p w:rsidR="00FD16EA" w:rsidRPr="003C5817" w:rsidRDefault="00FD16EA" w:rsidP="00472F08">
            <w:r w:rsidRPr="003C5817">
              <w:t>GLUCOSE</w:t>
            </w:r>
          </w:p>
        </w:tc>
        <w:tc>
          <w:tcPr>
            <w:tcW w:w="2694" w:type="dxa"/>
          </w:tcPr>
          <w:p w:rsidR="00FD16EA" w:rsidRPr="003C5817" w:rsidRDefault="00FD16EA" w:rsidP="00472F08">
            <w:pPr>
              <w:jc w:val="center"/>
            </w:pPr>
            <w:r w:rsidRPr="003C5817">
              <w:t>ml</w:t>
            </w:r>
          </w:p>
        </w:tc>
        <w:tc>
          <w:tcPr>
            <w:tcW w:w="1701" w:type="dxa"/>
          </w:tcPr>
          <w:p w:rsidR="00FD16EA" w:rsidRPr="00B7159C" w:rsidRDefault="00B7159C" w:rsidP="00472F08">
            <w:pPr>
              <w:jc w:val="right"/>
            </w:pPr>
            <w:r>
              <w:t>1000</w:t>
            </w:r>
          </w:p>
        </w:tc>
      </w:tr>
      <w:tr w:rsidR="00FD16EA" w:rsidRPr="00E00031" w:rsidTr="00FD16EA">
        <w:trPr>
          <w:trHeight w:val="226"/>
        </w:trPr>
        <w:tc>
          <w:tcPr>
            <w:tcW w:w="702" w:type="dxa"/>
          </w:tcPr>
          <w:p w:rsidR="00FD16EA" w:rsidRPr="003C5817" w:rsidRDefault="00E00031" w:rsidP="00472F08">
            <w:pPr>
              <w:ind w:left="-142"/>
              <w:jc w:val="center"/>
            </w:pPr>
            <w:r w:rsidRPr="003C5817">
              <w:t>8</w:t>
            </w:r>
          </w:p>
        </w:tc>
        <w:tc>
          <w:tcPr>
            <w:tcW w:w="4401" w:type="dxa"/>
          </w:tcPr>
          <w:p w:rsidR="00FD16EA" w:rsidRPr="003C5817" w:rsidRDefault="00FD16EA" w:rsidP="00472F08">
            <w:r w:rsidRPr="003C5817">
              <w:t>GGT</w:t>
            </w:r>
          </w:p>
        </w:tc>
        <w:tc>
          <w:tcPr>
            <w:tcW w:w="2694" w:type="dxa"/>
          </w:tcPr>
          <w:p w:rsidR="00FD16EA" w:rsidRPr="003C5817" w:rsidRDefault="00FD16EA" w:rsidP="00472F08">
            <w:pPr>
              <w:jc w:val="center"/>
            </w:pPr>
            <w:r w:rsidRPr="003C5817">
              <w:t>ml</w:t>
            </w:r>
          </w:p>
        </w:tc>
        <w:tc>
          <w:tcPr>
            <w:tcW w:w="1701" w:type="dxa"/>
          </w:tcPr>
          <w:p w:rsidR="00FD16EA" w:rsidRPr="00B7159C" w:rsidRDefault="00B7159C" w:rsidP="00472F08">
            <w:pPr>
              <w:jc w:val="right"/>
            </w:pPr>
            <w:r>
              <w:t>200</w:t>
            </w:r>
          </w:p>
        </w:tc>
      </w:tr>
      <w:tr w:rsidR="00FD16EA" w:rsidRPr="00E00031" w:rsidTr="00FD16EA">
        <w:trPr>
          <w:trHeight w:val="226"/>
        </w:trPr>
        <w:tc>
          <w:tcPr>
            <w:tcW w:w="702" w:type="dxa"/>
          </w:tcPr>
          <w:p w:rsidR="00FD16EA" w:rsidRPr="003C5817" w:rsidRDefault="00E00031" w:rsidP="00472F08">
            <w:pPr>
              <w:ind w:left="-142"/>
              <w:jc w:val="center"/>
            </w:pPr>
            <w:r w:rsidRPr="003C5817">
              <w:t>9</w:t>
            </w:r>
          </w:p>
        </w:tc>
        <w:tc>
          <w:tcPr>
            <w:tcW w:w="4401" w:type="dxa"/>
          </w:tcPr>
          <w:p w:rsidR="00FD16EA" w:rsidRPr="003C5817" w:rsidRDefault="00FD16EA" w:rsidP="00472F08">
            <w:r w:rsidRPr="003C5817">
              <w:t>IRON (chromazugol)</w:t>
            </w:r>
          </w:p>
        </w:tc>
        <w:tc>
          <w:tcPr>
            <w:tcW w:w="2694" w:type="dxa"/>
          </w:tcPr>
          <w:p w:rsidR="00FD16EA" w:rsidRPr="003C5817" w:rsidRDefault="00FD16EA" w:rsidP="00472F08">
            <w:pPr>
              <w:jc w:val="center"/>
            </w:pPr>
            <w:r w:rsidRPr="003C5817">
              <w:t>ml</w:t>
            </w:r>
          </w:p>
        </w:tc>
        <w:tc>
          <w:tcPr>
            <w:tcW w:w="1701" w:type="dxa"/>
          </w:tcPr>
          <w:p w:rsidR="00FD16EA" w:rsidRPr="00B7159C" w:rsidRDefault="00B7159C" w:rsidP="00472F08">
            <w:pPr>
              <w:jc w:val="right"/>
            </w:pPr>
            <w:r>
              <w:t>200</w:t>
            </w:r>
          </w:p>
        </w:tc>
      </w:tr>
      <w:tr w:rsidR="00FD16EA" w:rsidRPr="00E00031" w:rsidTr="00FD16EA">
        <w:trPr>
          <w:trHeight w:val="240"/>
        </w:trPr>
        <w:tc>
          <w:tcPr>
            <w:tcW w:w="702" w:type="dxa"/>
          </w:tcPr>
          <w:p w:rsidR="00FD16EA" w:rsidRPr="003C5817" w:rsidRDefault="00E00031" w:rsidP="00472F08">
            <w:pPr>
              <w:ind w:left="-142"/>
              <w:jc w:val="center"/>
            </w:pPr>
            <w:r w:rsidRPr="003C5817">
              <w:t>10</w:t>
            </w:r>
          </w:p>
        </w:tc>
        <w:tc>
          <w:tcPr>
            <w:tcW w:w="4401" w:type="dxa"/>
          </w:tcPr>
          <w:p w:rsidR="00FD16EA" w:rsidRPr="003C5817" w:rsidRDefault="00FD16EA" w:rsidP="00472F08">
            <w:r w:rsidRPr="003C5817">
              <w:t>LDH  IFCC</w:t>
            </w:r>
          </w:p>
        </w:tc>
        <w:tc>
          <w:tcPr>
            <w:tcW w:w="2694" w:type="dxa"/>
          </w:tcPr>
          <w:p w:rsidR="00FD16EA" w:rsidRPr="003C5817" w:rsidRDefault="00FD16EA" w:rsidP="00472F08">
            <w:pPr>
              <w:jc w:val="center"/>
            </w:pPr>
            <w:r w:rsidRPr="003C5817">
              <w:t>ml</w:t>
            </w:r>
          </w:p>
        </w:tc>
        <w:tc>
          <w:tcPr>
            <w:tcW w:w="1701" w:type="dxa"/>
          </w:tcPr>
          <w:p w:rsidR="00FD16EA" w:rsidRPr="00B7159C" w:rsidRDefault="00B7159C" w:rsidP="00472F08">
            <w:pPr>
              <w:jc w:val="right"/>
            </w:pPr>
            <w:r>
              <w:t>200</w:t>
            </w:r>
          </w:p>
        </w:tc>
      </w:tr>
      <w:tr w:rsidR="00FD16EA" w:rsidRPr="00E00031" w:rsidTr="00FD16EA">
        <w:trPr>
          <w:trHeight w:val="466"/>
        </w:trPr>
        <w:tc>
          <w:tcPr>
            <w:tcW w:w="702" w:type="dxa"/>
          </w:tcPr>
          <w:p w:rsidR="00FD16EA" w:rsidRPr="003C5817" w:rsidRDefault="00E00031" w:rsidP="00472F08">
            <w:pPr>
              <w:ind w:left="-142"/>
              <w:jc w:val="center"/>
            </w:pPr>
            <w:r w:rsidRPr="003C5817">
              <w:t>11</w:t>
            </w:r>
          </w:p>
        </w:tc>
        <w:tc>
          <w:tcPr>
            <w:tcW w:w="4401" w:type="dxa"/>
          </w:tcPr>
          <w:p w:rsidR="00FD16EA" w:rsidRPr="003C5817" w:rsidRDefault="00FD16EA" w:rsidP="00472F08">
            <w:r w:rsidRPr="003C5817">
              <w:t>TOT. BILIRUBIN (DIAZOSULF)</w:t>
            </w:r>
          </w:p>
        </w:tc>
        <w:tc>
          <w:tcPr>
            <w:tcW w:w="2694" w:type="dxa"/>
          </w:tcPr>
          <w:p w:rsidR="00FD16EA" w:rsidRPr="003C5817" w:rsidRDefault="00FD16EA" w:rsidP="00472F08">
            <w:pPr>
              <w:jc w:val="center"/>
            </w:pPr>
            <w:r w:rsidRPr="003C5817">
              <w:t>ml</w:t>
            </w:r>
          </w:p>
        </w:tc>
        <w:tc>
          <w:tcPr>
            <w:tcW w:w="1701" w:type="dxa"/>
          </w:tcPr>
          <w:p w:rsidR="00FD16EA" w:rsidRPr="00B7159C" w:rsidRDefault="00B7159C" w:rsidP="00472F08">
            <w:pPr>
              <w:jc w:val="right"/>
            </w:pPr>
            <w:r>
              <w:t>400</w:t>
            </w:r>
          </w:p>
        </w:tc>
      </w:tr>
      <w:tr w:rsidR="00FD16EA" w:rsidRPr="00E00031" w:rsidTr="00FD16EA">
        <w:trPr>
          <w:trHeight w:val="240"/>
        </w:trPr>
        <w:tc>
          <w:tcPr>
            <w:tcW w:w="702" w:type="dxa"/>
          </w:tcPr>
          <w:p w:rsidR="00FD16EA" w:rsidRPr="003C5817" w:rsidRDefault="00E00031" w:rsidP="00472F08">
            <w:pPr>
              <w:ind w:left="-142"/>
              <w:jc w:val="center"/>
            </w:pPr>
            <w:r w:rsidRPr="003C5817">
              <w:t>12</w:t>
            </w:r>
          </w:p>
        </w:tc>
        <w:tc>
          <w:tcPr>
            <w:tcW w:w="4401" w:type="dxa"/>
          </w:tcPr>
          <w:p w:rsidR="00FD16EA" w:rsidRPr="003C5817" w:rsidRDefault="00FD16EA" w:rsidP="00472F08">
            <w:r w:rsidRPr="003C5817">
              <w:t>TRIGLYCERIDES</w:t>
            </w:r>
          </w:p>
        </w:tc>
        <w:tc>
          <w:tcPr>
            <w:tcW w:w="2694" w:type="dxa"/>
          </w:tcPr>
          <w:p w:rsidR="00FD16EA" w:rsidRPr="003C5817" w:rsidRDefault="00FD16EA" w:rsidP="00472F08">
            <w:pPr>
              <w:jc w:val="center"/>
            </w:pPr>
            <w:r w:rsidRPr="003C5817">
              <w:t>ml</w:t>
            </w:r>
          </w:p>
        </w:tc>
        <w:tc>
          <w:tcPr>
            <w:tcW w:w="1701" w:type="dxa"/>
          </w:tcPr>
          <w:p w:rsidR="00FD16EA" w:rsidRPr="00B7159C" w:rsidRDefault="00B7159C" w:rsidP="00472F08">
            <w:pPr>
              <w:jc w:val="right"/>
            </w:pPr>
            <w:r>
              <w:t>500</w:t>
            </w:r>
          </w:p>
        </w:tc>
      </w:tr>
      <w:tr w:rsidR="00FD16EA" w:rsidRPr="00E00031" w:rsidTr="00FD16EA">
        <w:trPr>
          <w:trHeight w:val="240"/>
        </w:trPr>
        <w:tc>
          <w:tcPr>
            <w:tcW w:w="702" w:type="dxa"/>
          </w:tcPr>
          <w:p w:rsidR="00FD16EA" w:rsidRPr="003C5817" w:rsidRDefault="00E00031" w:rsidP="00472F08">
            <w:pPr>
              <w:ind w:left="-142"/>
              <w:jc w:val="center"/>
            </w:pPr>
            <w:r w:rsidRPr="003C5817">
              <w:t>13</w:t>
            </w:r>
          </w:p>
        </w:tc>
        <w:tc>
          <w:tcPr>
            <w:tcW w:w="4401" w:type="dxa"/>
          </w:tcPr>
          <w:p w:rsidR="00FD16EA" w:rsidRPr="003C5817" w:rsidRDefault="00FD16EA" w:rsidP="00472F08">
            <w:r w:rsidRPr="003C5817">
              <w:t>UREA UV</w:t>
            </w:r>
          </w:p>
        </w:tc>
        <w:tc>
          <w:tcPr>
            <w:tcW w:w="2694" w:type="dxa"/>
          </w:tcPr>
          <w:p w:rsidR="00FD16EA" w:rsidRPr="003C5817" w:rsidRDefault="00FD16EA" w:rsidP="00472F08">
            <w:pPr>
              <w:jc w:val="center"/>
            </w:pPr>
            <w:r w:rsidRPr="003C5817">
              <w:t>ml</w:t>
            </w:r>
          </w:p>
        </w:tc>
        <w:tc>
          <w:tcPr>
            <w:tcW w:w="1701" w:type="dxa"/>
          </w:tcPr>
          <w:p w:rsidR="00FD16EA" w:rsidRPr="00B7159C" w:rsidRDefault="00B7159C" w:rsidP="00472F08">
            <w:pPr>
              <w:jc w:val="right"/>
            </w:pPr>
            <w:r>
              <w:t>1000</w:t>
            </w:r>
          </w:p>
        </w:tc>
      </w:tr>
      <w:tr w:rsidR="00FD16EA" w:rsidRPr="00E00031" w:rsidTr="00FD16EA">
        <w:trPr>
          <w:trHeight w:val="240"/>
        </w:trPr>
        <w:tc>
          <w:tcPr>
            <w:tcW w:w="702" w:type="dxa"/>
          </w:tcPr>
          <w:p w:rsidR="00FD16EA" w:rsidRPr="003C5817" w:rsidRDefault="00E00031" w:rsidP="00472F08">
            <w:pPr>
              <w:ind w:left="-142"/>
              <w:jc w:val="center"/>
            </w:pPr>
            <w:r w:rsidRPr="003C5817">
              <w:t>14</w:t>
            </w:r>
          </w:p>
        </w:tc>
        <w:tc>
          <w:tcPr>
            <w:tcW w:w="4401" w:type="dxa"/>
          </w:tcPr>
          <w:p w:rsidR="00FD16EA" w:rsidRPr="003C5817" w:rsidRDefault="00FD16EA" w:rsidP="00472F08">
            <w:r w:rsidRPr="003C5817">
              <w:t xml:space="preserve">CRP REAGENS </w:t>
            </w:r>
          </w:p>
        </w:tc>
        <w:tc>
          <w:tcPr>
            <w:tcW w:w="2694" w:type="dxa"/>
          </w:tcPr>
          <w:p w:rsidR="00FD16EA" w:rsidRPr="003C5817" w:rsidRDefault="00FD16EA" w:rsidP="00472F08">
            <w:pPr>
              <w:jc w:val="center"/>
            </w:pPr>
            <w:r w:rsidRPr="003C5817">
              <w:t>ml</w:t>
            </w:r>
          </w:p>
        </w:tc>
        <w:tc>
          <w:tcPr>
            <w:tcW w:w="1701" w:type="dxa"/>
          </w:tcPr>
          <w:p w:rsidR="00FD16EA" w:rsidRPr="00B7159C" w:rsidRDefault="00B7159C" w:rsidP="00472F08">
            <w:pPr>
              <w:jc w:val="right"/>
            </w:pPr>
            <w:r>
              <w:t>400</w:t>
            </w:r>
          </w:p>
        </w:tc>
      </w:tr>
    </w:tbl>
    <w:p w:rsidR="00AD6172" w:rsidRPr="001D6D3E" w:rsidRDefault="00AD6172" w:rsidP="00AD6172">
      <w:pPr>
        <w:pStyle w:val="Footer"/>
        <w:rPr>
          <w:b/>
          <w:lang w:val="en-US"/>
        </w:rPr>
      </w:pPr>
    </w:p>
    <w:p w:rsidR="00AD6172" w:rsidRDefault="00DA3633" w:rsidP="00AD6172">
      <w:pPr>
        <w:pStyle w:val="Footer"/>
        <w:rPr>
          <w:lang w:val="sr-Cyrl-CS"/>
        </w:rPr>
      </w:pPr>
      <w:r w:rsidRPr="00DA3633">
        <w:rPr>
          <w:b/>
          <w:lang w:val="sr-Cyrl-CS"/>
        </w:rPr>
        <w:t>НАПОМЕНА:</w:t>
      </w:r>
      <w:r>
        <w:rPr>
          <w:lang w:val="sr-Cyrl-CS"/>
        </w:rPr>
        <w:t xml:space="preserve"> Контролни серуми и калибратори треба да садрже вредности за тражене биохемијске методе</w:t>
      </w:r>
      <w:r w:rsidR="003235D6">
        <w:rPr>
          <w:lang w:val="sr-Latn-CS"/>
        </w:rPr>
        <w:t xml:space="preserve">. </w:t>
      </w:r>
      <w:r>
        <w:rPr>
          <w:lang w:val="sr-Cyrl-CS"/>
        </w:rPr>
        <w:t xml:space="preserve"> </w:t>
      </w:r>
      <w:r w:rsidR="003235D6">
        <w:rPr>
          <w:lang w:val="sr-Cyrl-CS"/>
        </w:rPr>
        <w:t>Доставити апликације за биохемијски аналајзер А25.</w:t>
      </w:r>
      <w:r w:rsidR="00146AB8">
        <w:rPr>
          <w:lang w:val="sr-Cyrl-CS"/>
        </w:rPr>
        <w:t xml:space="preserve"> Сви реагенси морају бити у течном стању (сем калибратора и контрола).</w:t>
      </w:r>
    </w:p>
    <w:p w:rsidR="00472F08" w:rsidRDefault="00472F08" w:rsidP="00AD6172">
      <w:pPr>
        <w:pStyle w:val="Footer"/>
        <w:rPr>
          <w:b/>
          <w:lang w:val="sr-Cyrl-CS"/>
        </w:rPr>
      </w:pPr>
    </w:p>
    <w:p w:rsidR="00CC0DB2" w:rsidRDefault="00DA3633" w:rsidP="00A5216C">
      <w:pPr>
        <w:jc w:val="both"/>
        <w:rPr>
          <w:rFonts w:ascii="Times New Roman" w:hAnsi="Times New Roman" w:cs="Times New Roman"/>
          <w:sz w:val="18"/>
          <w:szCs w:val="18"/>
          <w:lang w:val="sr-Cyrl-CS"/>
        </w:rPr>
      </w:pPr>
      <w:r w:rsidRPr="005E2A67">
        <w:rPr>
          <w:rFonts w:ascii="Times New Roman" w:hAnsi="Times New Roman" w:cs="Times New Roman"/>
          <w:sz w:val="24"/>
          <w:szCs w:val="24"/>
        </w:rPr>
        <w:t xml:space="preserve"> </w:t>
      </w:r>
      <w:r w:rsidR="00472F08">
        <w:rPr>
          <w:rFonts w:ascii="Times New Roman" w:hAnsi="Times New Roman" w:cs="Times New Roman"/>
          <w:sz w:val="24"/>
          <w:szCs w:val="24"/>
          <w:lang w:val="sr-Cyrl-CS"/>
        </w:rPr>
        <w:t>(</w:t>
      </w:r>
      <w:r w:rsidRPr="00472F08">
        <w:rPr>
          <w:rFonts w:ascii="Times New Roman" w:hAnsi="Times New Roman" w:cs="Times New Roman"/>
          <w:sz w:val="18"/>
          <w:szCs w:val="18"/>
        </w:rPr>
        <w:t>Уз овај прилог</w:t>
      </w:r>
      <w:r w:rsidRPr="00472F08">
        <w:rPr>
          <w:rFonts w:ascii="Times New Roman" w:hAnsi="Times New Roman" w:cs="Times New Roman"/>
          <w:sz w:val="18"/>
          <w:szCs w:val="18"/>
          <w:lang w:val="sr-Cyrl-CS"/>
        </w:rPr>
        <w:t xml:space="preserve"> односно </w:t>
      </w:r>
      <w:r w:rsidRPr="00472F08">
        <w:rPr>
          <w:rFonts w:ascii="Times New Roman" w:hAnsi="Times New Roman" w:cs="Times New Roman"/>
          <w:b/>
          <w:sz w:val="18"/>
          <w:szCs w:val="18"/>
          <w:lang w:val="sr-Cyrl-CS"/>
        </w:rPr>
        <w:t>за сваку ставку у оквиру партије, предметне јавне набавке</w:t>
      </w:r>
      <w:r w:rsidRPr="00472F08">
        <w:rPr>
          <w:rFonts w:ascii="Times New Roman" w:hAnsi="Times New Roman" w:cs="Times New Roman"/>
          <w:sz w:val="18"/>
          <w:szCs w:val="18"/>
        </w:rPr>
        <w:t xml:space="preserve">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r w:rsidR="00472F08">
        <w:rPr>
          <w:rFonts w:ascii="Times New Roman" w:hAnsi="Times New Roman" w:cs="Times New Roman"/>
          <w:sz w:val="18"/>
          <w:szCs w:val="18"/>
          <w:lang w:val="sr-Cyrl-CS"/>
        </w:rPr>
        <w:t>)</w:t>
      </w:r>
      <w:r w:rsidR="00CC0DB2">
        <w:rPr>
          <w:rFonts w:ascii="Times New Roman" w:hAnsi="Times New Roman" w:cs="Times New Roman"/>
          <w:sz w:val="18"/>
          <w:szCs w:val="18"/>
          <w:lang w:val="sr-Cyrl-CS"/>
        </w:rPr>
        <w:t>.</w:t>
      </w:r>
    </w:p>
    <w:p w:rsidR="00CC0DB2" w:rsidRPr="00A5216C" w:rsidRDefault="00CC0DB2" w:rsidP="00A5216C">
      <w:pPr>
        <w:jc w:val="both"/>
        <w:rPr>
          <w:rFonts w:ascii="Times New Roman" w:hAnsi="Times New Roman" w:cs="Times New Roman"/>
          <w:sz w:val="18"/>
          <w:szCs w:val="18"/>
          <w:lang w:val="sr-Latn-CS"/>
        </w:rPr>
      </w:pPr>
    </w:p>
    <w:p w:rsidR="00871DC5" w:rsidRDefault="00871DC5" w:rsidP="00AD6172">
      <w:pPr>
        <w:pStyle w:val="Footer"/>
        <w:rPr>
          <w:b/>
          <w:lang w:val="sr-Cyrl-CS"/>
        </w:rPr>
      </w:pPr>
    </w:p>
    <w:p w:rsidR="00871DC5" w:rsidRPr="00871DC5" w:rsidRDefault="00871DC5" w:rsidP="00AD6172">
      <w:pPr>
        <w:pStyle w:val="Footer"/>
        <w:rPr>
          <w:b/>
          <w:lang w:val="sr-Latn-CS"/>
        </w:rPr>
      </w:pPr>
      <w:r w:rsidRPr="00871DC5">
        <w:rPr>
          <w:b/>
          <w:sz w:val="20"/>
          <w:szCs w:val="20"/>
        </w:rPr>
        <w:t>PARTIJA II REAGENSI ZA HEMATOLOGIJU</w:t>
      </w:r>
    </w:p>
    <w:tbl>
      <w:tblPr>
        <w:tblStyle w:val="TableGrid"/>
        <w:tblW w:w="9639" w:type="dxa"/>
        <w:tblInd w:w="108" w:type="dxa"/>
        <w:tblLayout w:type="fixed"/>
        <w:tblLook w:val="04A0"/>
      </w:tblPr>
      <w:tblGrid>
        <w:gridCol w:w="816"/>
        <w:gridCol w:w="4713"/>
        <w:gridCol w:w="2693"/>
        <w:gridCol w:w="1417"/>
      </w:tblGrid>
      <w:tr w:rsidR="00FD16EA" w:rsidTr="00FD16EA">
        <w:trPr>
          <w:trHeight w:val="1133"/>
        </w:trPr>
        <w:tc>
          <w:tcPr>
            <w:tcW w:w="816" w:type="dxa"/>
          </w:tcPr>
          <w:p w:rsidR="00FD16EA" w:rsidRDefault="00FD16EA" w:rsidP="00472F08">
            <w:pPr>
              <w:ind w:left="-142"/>
            </w:pPr>
            <w:r>
              <w:t>Redni br.</w:t>
            </w:r>
          </w:p>
        </w:tc>
        <w:tc>
          <w:tcPr>
            <w:tcW w:w="4713" w:type="dxa"/>
          </w:tcPr>
          <w:p w:rsidR="00FD16EA" w:rsidRDefault="00FD16EA" w:rsidP="00472F08">
            <w:r>
              <w:t>Naziv</w:t>
            </w:r>
          </w:p>
          <w:p w:rsidR="00FD16EA" w:rsidRDefault="00FD16EA" w:rsidP="00472F08">
            <w:r>
              <w:t>materijala</w:t>
            </w:r>
          </w:p>
        </w:tc>
        <w:tc>
          <w:tcPr>
            <w:tcW w:w="2693" w:type="dxa"/>
          </w:tcPr>
          <w:p w:rsidR="00FD16EA" w:rsidRDefault="00FD16EA" w:rsidP="00472F08">
            <w:r>
              <w:t>Jedinica mere</w:t>
            </w:r>
          </w:p>
        </w:tc>
        <w:tc>
          <w:tcPr>
            <w:tcW w:w="1417" w:type="dxa"/>
          </w:tcPr>
          <w:p w:rsidR="00FD16EA" w:rsidRDefault="00FD16EA" w:rsidP="00472F08">
            <w:r>
              <w:t>Količina</w:t>
            </w:r>
          </w:p>
        </w:tc>
      </w:tr>
      <w:tr w:rsidR="00FD16EA" w:rsidTr="00FD16EA">
        <w:tc>
          <w:tcPr>
            <w:tcW w:w="816" w:type="dxa"/>
          </w:tcPr>
          <w:p w:rsidR="00FD16EA" w:rsidRDefault="00FD16EA" w:rsidP="00472F08">
            <w:pPr>
              <w:ind w:left="-142"/>
              <w:jc w:val="center"/>
            </w:pPr>
            <w:r>
              <w:t>1</w:t>
            </w:r>
          </w:p>
        </w:tc>
        <w:tc>
          <w:tcPr>
            <w:tcW w:w="4713" w:type="dxa"/>
          </w:tcPr>
          <w:p w:rsidR="00FD16EA" w:rsidRDefault="00FD16EA" w:rsidP="00472F08">
            <w:pPr>
              <w:jc w:val="center"/>
            </w:pPr>
            <w:r>
              <w:t>2</w:t>
            </w:r>
          </w:p>
        </w:tc>
        <w:tc>
          <w:tcPr>
            <w:tcW w:w="2693" w:type="dxa"/>
          </w:tcPr>
          <w:p w:rsidR="00FD16EA" w:rsidRDefault="00FD16EA" w:rsidP="00472F08">
            <w:pPr>
              <w:jc w:val="center"/>
            </w:pPr>
            <w:r>
              <w:t>3</w:t>
            </w:r>
          </w:p>
        </w:tc>
        <w:tc>
          <w:tcPr>
            <w:tcW w:w="1417" w:type="dxa"/>
          </w:tcPr>
          <w:p w:rsidR="00FD16EA" w:rsidRDefault="00FD16EA" w:rsidP="00472F08">
            <w:pPr>
              <w:jc w:val="center"/>
            </w:pPr>
            <w:r>
              <w:t>4</w:t>
            </w:r>
          </w:p>
        </w:tc>
      </w:tr>
      <w:tr w:rsidR="00FD16EA" w:rsidRPr="00D80848" w:rsidTr="00FD16EA">
        <w:tc>
          <w:tcPr>
            <w:tcW w:w="816" w:type="dxa"/>
          </w:tcPr>
          <w:p w:rsidR="00FD16EA" w:rsidRPr="00994EC5" w:rsidRDefault="00FD16EA" w:rsidP="00472F08">
            <w:pPr>
              <w:ind w:left="-142"/>
              <w:jc w:val="center"/>
            </w:pPr>
            <w:r w:rsidRPr="00994EC5">
              <w:t>1</w:t>
            </w:r>
          </w:p>
        </w:tc>
        <w:tc>
          <w:tcPr>
            <w:tcW w:w="4713" w:type="dxa"/>
          </w:tcPr>
          <w:p w:rsidR="00FD16EA" w:rsidRPr="00994EC5" w:rsidRDefault="00FD16EA" w:rsidP="00472F08">
            <w:r w:rsidRPr="00994EC5">
              <w:t>DIASTR-D (lizer)</w:t>
            </w:r>
          </w:p>
        </w:tc>
        <w:tc>
          <w:tcPr>
            <w:tcW w:w="2693" w:type="dxa"/>
          </w:tcPr>
          <w:p w:rsidR="00FD16EA" w:rsidRPr="00994EC5" w:rsidRDefault="00FD16EA" w:rsidP="00472F08">
            <w:pPr>
              <w:jc w:val="center"/>
            </w:pPr>
            <w:r w:rsidRPr="00994EC5">
              <w:t>Lit</w:t>
            </w:r>
          </w:p>
        </w:tc>
        <w:tc>
          <w:tcPr>
            <w:tcW w:w="1417" w:type="dxa"/>
          </w:tcPr>
          <w:p w:rsidR="00FD16EA" w:rsidRPr="00994EC5" w:rsidRDefault="00BA161C" w:rsidP="00472F08">
            <w:pPr>
              <w:jc w:val="right"/>
            </w:pPr>
            <w:r w:rsidRPr="00994EC5">
              <w:t>0</w:t>
            </w:r>
            <w:r w:rsidR="001D6D3E" w:rsidRPr="00994EC5">
              <w:t>,</w:t>
            </w:r>
            <w:r w:rsidR="00FD16EA" w:rsidRPr="00994EC5">
              <w:t>5</w:t>
            </w:r>
          </w:p>
        </w:tc>
      </w:tr>
      <w:tr w:rsidR="00FD16EA" w:rsidRPr="00D80848" w:rsidTr="00FD16EA">
        <w:tc>
          <w:tcPr>
            <w:tcW w:w="816" w:type="dxa"/>
          </w:tcPr>
          <w:p w:rsidR="00FD16EA" w:rsidRPr="00994EC5" w:rsidRDefault="00FD16EA" w:rsidP="00472F08">
            <w:pPr>
              <w:ind w:left="-142"/>
              <w:jc w:val="center"/>
            </w:pPr>
            <w:r w:rsidRPr="00994EC5">
              <w:t>2</w:t>
            </w:r>
          </w:p>
        </w:tc>
        <w:tc>
          <w:tcPr>
            <w:tcW w:w="4713" w:type="dxa"/>
          </w:tcPr>
          <w:p w:rsidR="00FD16EA" w:rsidRPr="00994EC5" w:rsidRDefault="00FD16EA" w:rsidP="00472F08">
            <w:r w:rsidRPr="00994EC5">
              <w:t>DIATON-D</w:t>
            </w:r>
          </w:p>
        </w:tc>
        <w:tc>
          <w:tcPr>
            <w:tcW w:w="2693" w:type="dxa"/>
          </w:tcPr>
          <w:p w:rsidR="00FD16EA" w:rsidRPr="00994EC5" w:rsidRDefault="00FD16EA" w:rsidP="00472F08">
            <w:pPr>
              <w:jc w:val="center"/>
            </w:pPr>
            <w:r w:rsidRPr="00994EC5">
              <w:t>Lit</w:t>
            </w:r>
          </w:p>
        </w:tc>
        <w:tc>
          <w:tcPr>
            <w:tcW w:w="1417" w:type="dxa"/>
          </w:tcPr>
          <w:p w:rsidR="00FD16EA" w:rsidRPr="00994EC5" w:rsidRDefault="00BA161C" w:rsidP="00472F08">
            <w:pPr>
              <w:jc w:val="right"/>
            </w:pPr>
            <w:r w:rsidRPr="00994EC5">
              <w:t>60</w:t>
            </w:r>
          </w:p>
        </w:tc>
      </w:tr>
      <w:tr w:rsidR="00FD16EA" w:rsidTr="00FD16EA">
        <w:tc>
          <w:tcPr>
            <w:tcW w:w="816" w:type="dxa"/>
          </w:tcPr>
          <w:p w:rsidR="00FD16EA" w:rsidRPr="00994EC5" w:rsidRDefault="00AB6710" w:rsidP="00472F08">
            <w:pPr>
              <w:ind w:left="-142"/>
              <w:jc w:val="center"/>
            </w:pPr>
            <w:r w:rsidRPr="00994EC5">
              <w:t>3</w:t>
            </w:r>
          </w:p>
        </w:tc>
        <w:tc>
          <w:tcPr>
            <w:tcW w:w="4713" w:type="dxa"/>
          </w:tcPr>
          <w:p w:rsidR="00FD16EA" w:rsidRPr="00994EC5" w:rsidRDefault="00FD16EA" w:rsidP="00472F08">
            <w:r w:rsidRPr="00994EC5">
              <w:t xml:space="preserve">DIATON-SYS </w:t>
            </w:r>
          </w:p>
        </w:tc>
        <w:tc>
          <w:tcPr>
            <w:tcW w:w="2693" w:type="dxa"/>
          </w:tcPr>
          <w:p w:rsidR="00FD16EA" w:rsidRPr="00994EC5" w:rsidRDefault="00FD16EA" w:rsidP="00472F08">
            <w:pPr>
              <w:jc w:val="center"/>
            </w:pPr>
            <w:r w:rsidRPr="00994EC5">
              <w:t>Lit</w:t>
            </w:r>
          </w:p>
        </w:tc>
        <w:tc>
          <w:tcPr>
            <w:tcW w:w="1417" w:type="dxa"/>
          </w:tcPr>
          <w:p w:rsidR="00FD16EA" w:rsidRPr="00994EC5" w:rsidRDefault="00BA161C" w:rsidP="00472F08">
            <w:pPr>
              <w:jc w:val="right"/>
            </w:pPr>
            <w:r w:rsidRPr="00994EC5">
              <w:t>20</w:t>
            </w:r>
          </w:p>
        </w:tc>
      </w:tr>
      <w:tr w:rsidR="00FD16EA" w:rsidTr="00FD16EA">
        <w:tc>
          <w:tcPr>
            <w:tcW w:w="816" w:type="dxa"/>
          </w:tcPr>
          <w:p w:rsidR="00FD16EA" w:rsidRPr="00994EC5" w:rsidRDefault="00AB6710" w:rsidP="00472F08">
            <w:pPr>
              <w:ind w:left="-142"/>
              <w:jc w:val="center"/>
            </w:pPr>
            <w:r w:rsidRPr="00994EC5">
              <w:t>4</w:t>
            </w:r>
          </w:p>
        </w:tc>
        <w:tc>
          <w:tcPr>
            <w:tcW w:w="4713" w:type="dxa"/>
          </w:tcPr>
          <w:p w:rsidR="00FD16EA" w:rsidRPr="00994EC5" w:rsidRDefault="00FD16EA" w:rsidP="00472F08">
            <w:r w:rsidRPr="00994EC5">
              <w:t>DIASTR-SYS (lizer)</w:t>
            </w:r>
          </w:p>
        </w:tc>
        <w:tc>
          <w:tcPr>
            <w:tcW w:w="2693" w:type="dxa"/>
          </w:tcPr>
          <w:p w:rsidR="00FD16EA" w:rsidRPr="00994EC5" w:rsidRDefault="00FD16EA" w:rsidP="00472F08">
            <w:pPr>
              <w:jc w:val="center"/>
            </w:pPr>
            <w:r w:rsidRPr="00994EC5">
              <w:t>Lit</w:t>
            </w:r>
          </w:p>
        </w:tc>
        <w:tc>
          <w:tcPr>
            <w:tcW w:w="1417" w:type="dxa"/>
          </w:tcPr>
          <w:p w:rsidR="00FD16EA" w:rsidRPr="00994EC5" w:rsidRDefault="00BA161C" w:rsidP="00472F08">
            <w:pPr>
              <w:jc w:val="right"/>
            </w:pPr>
            <w:r w:rsidRPr="00994EC5">
              <w:t>0,5</w:t>
            </w:r>
          </w:p>
        </w:tc>
      </w:tr>
    </w:tbl>
    <w:p w:rsidR="00CA0AFE" w:rsidRPr="000A1765" w:rsidRDefault="00CA0AFE" w:rsidP="00871DC5">
      <w:pPr>
        <w:jc w:val="right"/>
        <w:rPr>
          <w:color w:val="FF0000"/>
          <w:lang w:val="sr-Cyrl-CS"/>
        </w:rPr>
      </w:pPr>
    </w:p>
    <w:p w:rsidR="00CA0AFE" w:rsidRPr="006637E4" w:rsidRDefault="00CA0AFE" w:rsidP="00CA0AFE">
      <w:pPr>
        <w:jc w:val="both"/>
        <w:rPr>
          <w:rFonts w:ascii="Times New Roman" w:hAnsi="Times New Roman" w:cs="Times New Roman"/>
          <w:sz w:val="24"/>
          <w:szCs w:val="24"/>
          <w:lang w:val="sr-Cyrl-CS"/>
        </w:rPr>
      </w:pPr>
      <w:r w:rsidRPr="006637E4">
        <w:rPr>
          <w:rFonts w:ascii="Times New Roman" w:hAnsi="Times New Roman" w:cs="Times New Roman"/>
          <w:b/>
          <w:sz w:val="24"/>
          <w:szCs w:val="24"/>
          <w:lang w:val="sr-Cyrl-CS"/>
        </w:rPr>
        <w:t>НАПОМЕНА:</w:t>
      </w:r>
      <w:r w:rsidR="00191D32" w:rsidRPr="006637E4">
        <w:rPr>
          <w:rFonts w:ascii="Times New Roman" w:hAnsi="Times New Roman" w:cs="Times New Roman"/>
          <w:sz w:val="24"/>
          <w:szCs w:val="24"/>
          <w:lang w:val="sr-Cyrl-CS"/>
        </w:rPr>
        <w:t>Неопходно је да све ставке у оквиру ове партије буду од истог произвођача.</w:t>
      </w:r>
      <w:r w:rsidR="00472F08" w:rsidRPr="006637E4">
        <w:rPr>
          <w:rFonts w:ascii="Times New Roman" w:hAnsi="Times New Roman" w:cs="Times New Roman"/>
          <w:sz w:val="24"/>
          <w:szCs w:val="24"/>
          <w:lang w:val="sr-Cyrl-CS"/>
        </w:rPr>
        <w:t>(</w:t>
      </w:r>
      <w:r w:rsidRPr="006637E4">
        <w:rPr>
          <w:rFonts w:ascii="Times New Roman" w:hAnsi="Times New Roman" w:cs="Times New Roman"/>
          <w:sz w:val="18"/>
          <w:szCs w:val="18"/>
        </w:rPr>
        <w:t>Уз овај прилог</w:t>
      </w:r>
      <w:r w:rsidRPr="006637E4">
        <w:rPr>
          <w:rFonts w:ascii="Times New Roman" w:hAnsi="Times New Roman" w:cs="Times New Roman"/>
          <w:sz w:val="18"/>
          <w:szCs w:val="18"/>
          <w:lang w:val="sr-Cyrl-CS"/>
        </w:rPr>
        <w:t xml:space="preserve"> односно за сваку ставку у оквиру партије, предметне јавне набавке</w:t>
      </w:r>
      <w:r w:rsidRPr="006637E4">
        <w:rPr>
          <w:rFonts w:ascii="Times New Roman" w:hAnsi="Times New Roman" w:cs="Times New Roman"/>
          <w:sz w:val="18"/>
          <w:szCs w:val="18"/>
        </w:rPr>
        <w:t xml:space="preserve">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r w:rsidR="00472F08" w:rsidRPr="006637E4">
        <w:rPr>
          <w:rFonts w:ascii="Times New Roman" w:hAnsi="Times New Roman" w:cs="Times New Roman"/>
          <w:sz w:val="18"/>
          <w:szCs w:val="18"/>
          <w:lang w:val="sr-Cyrl-CS"/>
        </w:rPr>
        <w:t>)</w:t>
      </w:r>
    </w:p>
    <w:p w:rsidR="00AD6172" w:rsidRPr="00705978" w:rsidRDefault="009F270E" w:rsidP="00AD6172">
      <w:pPr>
        <w:rPr>
          <w:b/>
          <w:lang w:val="sr-Cyrl-CS"/>
        </w:rPr>
      </w:pPr>
      <w:r>
        <w:rPr>
          <w:rFonts w:ascii="Times New Roman" w:eastAsia="Times New Roman" w:hAnsi="Times New Roman" w:cs="Times New Roman"/>
          <w:b/>
          <w:sz w:val="20"/>
          <w:szCs w:val="20"/>
        </w:rPr>
        <w:t>PARTIJA I</w:t>
      </w:r>
      <w:r w:rsidR="001D6D3E">
        <w:rPr>
          <w:rFonts w:ascii="Times New Roman" w:eastAsia="Times New Roman" w:hAnsi="Times New Roman" w:cs="Times New Roman"/>
          <w:b/>
          <w:sz w:val="20"/>
          <w:szCs w:val="20"/>
        </w:rPr>
        <w:t>II</w:t>
      </w:r>
      <w:r>
        <w:rPr>
          <w:rFonts w:ascii="Times New Roman" w:eastAsia="Times New Roman" w:hAnsi="Times New Roman" w:cs="Times New Roman"/>
          <w:b/>
          <w:sz w:val="20"/>
          <w:szCs w:val="20"/>
        </w:rPr>
        <w:t xml:space="preserve"> REAGENSI Z</w:t>
      </w:r>
      <w:r w:rsidR="00705978" w:rsidRPr="00705978">
        <w:rPr>
          <w:rFonts w:ascii="Times New Roman" w:eastAsia="Times New Roman" w:hAnsi="Times New Roman" w:cs="Times New Roman"/>
          <w:b/>
          <w:sz w:val="20"/>
          <w:szCs w:val="20"/>
        </w:rPr>
        <w:t>A KOAGULACIJU ZA DIATIMER-2</w:t>
      </w:r>
    </w:p>
    <w:tbl>
      <w:tblPr>
        <w:tblStyle w:val="TableGrid"/>
        <w:tblW w:w="9639" w:type="dxa"/>
        <w:tblInd w:w="108" w:type="dxa"/>
        <w:tblLayout w:type="fixed"/>
        <w:tblLook w:val="04A0"/>
      </w:tblPr>
      <w:tblGrid>
        <w:gridCol w:w="816"/>
        <w:gridCol w:w="4713"/>
        <w:gridCol w:w="2693"/>
        <w:gridCol w:w="1417"/>
      </w:tblGrid>
      <w:tr w:rsidR="00FD16EA" w:rsidTr="00FD16EA">
        <w:trPr>
          <w:trHeight w:val="1133"/>
        </w:trPr>
        <w:tc>
          <w:tcPr>
            <w:tcW w:w="816" w:type="dxa"/>
          </w:tcPr>
          <w:p w:rsidR="00FD16EA" w:rsidRDefault="00FD16EA" w:rsidP="00472F08">
            <w:pPr>
              <w:ind w:left="-142"/>
            </w:pPr>
            <w:r>
              <w:t>Redni br.</w:t>
            </w:r>
          </w:p>
        </w:tc>
        <w:tc>
          <w:tcPr>
            <w:tcW w:w="4713" w:type="dxa"/>
          </w:tcPr>
          <w:p w:rsidR="00FD16EA" w:rsidRDefault="00FD16EA" w:rsidP="00472F08">
            <w:r>
              <w:t>Naziv</w:t>
            </w:r>
          </w:p>
          <w:p w:rsidR="00FD16EA" w:rsidRDefault="00FD16EA" w:rsidP="00472F08">
            <w:r>
              <w:t>materijala</w:t>
            </w:r>
          </w:p>
        </w:tc>
        <w:tc>
          <w:tcPr>
            <w:tcW w:w="2693" w:type="dxa"/>
          </w:tcPr>
          <w:p w:rsidR="00FD16EA" w:rsidRDefault="00FD16EA" w:rsidP="00472F08">
            <w:r>
              <w:t>Jedinica mere</w:t>
            </w:r>
          </w:p>
        </w:tc>
        <w:tc>
          <w:tcPr>
            <w:tcW w:w="1417" w:type="dxa"/>
          </w:tcPr>
          <w:p w:rsidR="00FD16EA" w:rsidRDefault="00FD16EA" w:rsidP="00472F08">
            <w:r>
              <w:t>Količina</w:t>
            </w:r>
          </w:p>
        </w:tc>
      </w:tr>
      <w:tr w:rsidR="00FD16EA" w:rsidTr="00FD16EA">
        <w:tc>
          <w:tcPr>
            <w:tcW w:w="816" w:type="dxa"/>
          </w:tcPr>
          <w:p w:rsidR="00FD16EA" w:rsidRDefault="00FD16EA" w:rsidP="00472F08">
            <w:pPr>
              <w:ind w:left="-142"/>
              <w:jc w:val="center"/>
            </w:pPr>
            <w:r>
              <w:t>1</w:t>
            </w:r>
          </w:p>
        </w:tc>
        <w:tc>
          <w:tcPr>
            <w:tcW w:w="4713" w:type="dxa"/>
          </w:tcPr>
          <w:p w:rsidR="00FD16EA" w:rsidRDefault="00FD16EA" w:rsidP="00472F08">
            <w:pPr>
              <w:jc w:val="center"/>
            </w:pPr>
            <w:r>
              <w:t>2</w:t>
            </w:r>
          </w:p>
        </w:tc>
        <w:tc>
          <w:tcPr>
            <w:tcW w:w="2693" w:type="dxa"/>
          </w:tcPr>
          <w:p w:rsidR="00FD16EA" w:rsidRDefault="00FD16EA" w:rsidP="00472F08">
            <w:pPr>
              <w:jc w:val="center"/>
            </w:pPr>
            <w:r>
              <w:t>3</w:t>
            </w:r>
          </w:p>
        </w:tc>
        <w:tc>
          <w:tcPr>
            <w:tcW w:w="1417" w:type="dxa"/>
          </w:tcPr>
          <w:p w:rsidR="00FD16EA" w:rsidRDefault="00FD16EA" w:rsidP="00472F08">
            <w:pPr>
              <w:jc w:val="center"/>
            </w:pPr>
            <w:r>
              <w:t>4</w:t>
            </w:r>
          </w:p>
        </w:tc>
      </w:tr>
      <w:tr w:rsidR="00FD16EA" w:rsidTr="00FD16EA">
        <w:tc>
          <w:tcPr>
            <w:tcW w:w="816" w:type="dxa"/>
          </w:tcPr>
          <w:p w:rsidR="00FD16EA" w:rsidRPr="00CC0DB2" w:rsidRDefault="00CC0DB2" w:rsidP="00472F08">
            <w:pPr>
              <w:ind w:left="-142"/>
              <w:jc w:val="center"/>
            </w:pPr>
            <w:r>
              <w:t>1</w:t>
            </w:r>
          </w:p>
        </w:tc>
        <w:tc>
          <w:tcPr>
            <w:tcW w:w="4713" w:type="dxa"/>
          </w:tcPr>
          <w:p w:rsidR="00FD16EA" w:rsidRDefault="00FD16EA" w:rsidP="00472F08">
            <w:r>
              <w:t>FIBRINOGEN 12X5</w:t>
            </w:r>
          </w:p>
        </w:tc>
        <w:tc>
          <w:tcPr>
            <w:tcW w:w="2693" w:type="dxa"/>
          </w:tcPr>
          <w:p w:rsidR="00FD16EA" w:rsidRDefault="00FD16EA" w:rsidP="00472F08">
            <w:pPr>
              <w:jc w:val="center"/>
            </w:pPr>
            <w:r w:rsidRPr="00682B8B">
              <w:t>ml</w:t>
            </w:r>
          </w:p>
        </w:tc>
        <w:tc>
          <w:tcPr>
            <w:tcW w:w="1417" w:type="dxa"/>
          </w:tcPr>
          <w:p w:rsidR="00FD16EA" w:rsidRDefault="001D6D3E" w:rsidP="00472F08">
            <w:pPr>
              <w:jc w:val="right"/>
            </w:pPr>
            <w:r>
              <w:t>60</w:t>
            </w:r>
          </w:p>
        </w:tc>
      </w:tr>
      <w:tr w:rsidR="00FD16EA" w:rsidTr="00FD16EA">
        <w:tc>
          <w:tcPr>
            <w:tcW w:w="816" w:type="dxa"/>
          </w:tcPr>
          <w:p w:rsidR="00FD16EA" w:rsidRPr="00CC0DB2" w:rsidRDefault="00CC0DB2" w:rsidP="00472F08">
            <w:pPr>
              <w:ind w:left="-142"/>
              <w:jc w:val="center"/>
            </w:pPr>
            <w:r>
              <w:t>2</w:t>
            </w:r>
          </w:p>
        </w:tc>
        <w:tc>
          <w:tcPr>
            <w:tcW w:w="4713" w:type="dxa"/>
          </w:tcPr>
          <w:p w:rsidR="00FD16EA" w:rsidRDefault="00FD16EA" w:rsidP="00472F08">
            <w:r>
              <w:t>DIA-IMIDAZOL</w:t>
            </w:r>
          </w:p>
        </w:tc>
        <w:tc>
          <w:tcPr>
            <w:tcW w:w="2693" w:type="dxa"/>
          </w:tcPr>
          <w:p w:rsidR="00FD16EA" w:rsidRDefault="00FD16EA" w:rsidP="00472F08">
            <w:pPr>
              <w:jc w:val="center"/>
            </w:pPr>
            <w:r>
              <w:t>ml</w:t>
            </w:r>
          </w:p>
        </w:tc>
        <w:tc>
          <w:tcPr>
            <w:tcW w:w="1417" w:type="dxa"/>
          </w:tcPr>
          <w:p w:rsidR="00FD16EA" w:rsidRDefault="001D6D3E" w:rsidP="00472F08">
            <w:pPr>
              <w:jc w:val="right"/>
            </w:pPr>
            <w:r>
              <w:t>180</w:t>
            </w:r>
          </w:p>
        </w:tc>
      </w:tr>
      <w:tr w:rsidR="00FD16EA" w:rsidTr="00FD16EA">
        <w:tc>
          <w:tcPr>
            <w:tcW w:w="816" w:type="dxa"/>
          </w:tcPr>
          <w:p w:rsidR="00FD16EA" w:rsidRPr="00CC0DB2" w:rsidRDefault="00CC0DB2" w:rsidP="00472F08">
            <w:pPr>
              <w:ind w:left="-142"/>
              <w:jc w:val="center"/>
            </w:pPr>
            <w:r>
              <w:t>3</w:t>
            </w:r>
          </w:p>
        </w:tc>
        <w:tc>
          <w:tcPr>
            <w:tcW w:w="4713" w:type="dxa"/>
          </w:tcPr>
          <w:p w:rsidR="00FD16EA" w:rsidRDefault="00FD16EA" w:rsidP="00472F08">
            <w:r>
              <w:t>KIVETE ZA KOAGULOMETAR</w:t>
            </w:r>
          </w:p>
        </w:tc>
        <w:tc>
          <w:tcPr>
            <w:tcW w:w="2693" w:type="dxa"/>
          </w:tcPr>
          <w:p w:rsidR="00FD16EA" w:rsidRPr="00AE24E9" w:rsidRDefault="00AE24E9" w:rsidP="00472F08">
            <w:pPr>
              <w:jc w:val="center"/>
              <w:rPr>
                <w:lang w:val="sr-Cyrl-CS"/>
              </w:rPr>
            </w:pPr>
            <w:r>
              <w:rPr>
                <w:lang w:val="sr-Cyrl-CS"/>
              </w:rPr>
              <w:t>ком</w:t>
            </w:r>
          </w:p>
        </w:tc>
        <w:tc>
          <w:tcPr>
            <w:tcW w:w="1417" w:type="dxa"/>
          </w:tcPr>
          <w:p w:rsidR="00FD16EA" w:rsidRDefault="00CC0DB2" w:rsidP="00472F08">
            <w:pPr>
              <w:jc w:val="right"/>
            </w:pPr>
            <w:r>
              <w:t>1</w:t>
            </w:r>
            <w:r w:rsidR="001D6D3E">
              <w:t>000</w:t>
            </w:r>
          </w:p>
        </w:tc>
      </w:tr>
    </w:tbl>
    <w:p w:rsidR="009F270E" w:rsidRDefault="009F270E" w:rsidP="00CA0AFE">
      <w:pPr>
        <w:jc w:val="both"/>
        <w:rPr>
          <w:rFonts w:ascii="Times New Roman" w:hAnsi="Times New Roman" w:cs="Times New Roman"/>
          <w:b/>
          <w:sz w:val="24"/>
          <w:szCs w:val="24"/>
          <w:lang w:val="sr-Latn-CS"/>
        </w:rPr>
      </w:pPr>
    </w:p>
    <w:p w:rsidR="00CA0AFE" w:rsidRPr="00472F08" w:rsidRDefault="00CA0AFE" w:rsidP="00CA0AFE">
      <w:pPr>
        <w:jc w:val="both"/>
        <w:rPr>
          <w:rFonts w:ascii="Times New Roman" w:hAnsi="Times New Roman" w:cs="Times New Roman"/>
          <w:sz w:val="18"/>
          <w:szCs w:val="18"/>
          <w:lang w:val="sr-Cyrl-CS"/>
        </w:rPr>
      </w:pPr>
      <w:r w:rsidRPr="00DA3633">
        <w:rPr>
          <w:rFonts w:ascii="Times New Roman" w:hAnsi="Times New Roman" w:cs="Times New Roman"/>
          <w:b/>
          <w:sz w:val="24"/>
          <w:szCs w:val="24"/>
          <w:lang w:val="sr-Cyrl-CS"/>
        </w:rPr>
        <w:t>НАПОМЕНА:</w:t>
      </w:r>
      <w:r>
        <w:rPr>
          <w:rFonts w:ascii="Times New Roman" w:hAnsi="Times New Roman" w:cs="Times New Roman"/>
          <w:sz w:val="24"/>
          <w:szCs w:val="24"/>
          <w:lang w:val="sr-Cyrl-CS"/>
        </w:rPr>
        <w:t xml:space="preserve"> </w:t>
      </w:r>
      <w:r w:rsidR="00472F08">
        <w:rPr>
          <w:rFonts w:ascii="Times New Roman" w:hAnsi="Times New Roman" w:cs="Times New Roman"/>
          <w:sz w:val="24"/>
          <w:szCs w:val="24"/>
          <w:lang w:val="sr-Cyrl-CS"/>
        </w:rPr>
        <w:t>(</w:t>
      </w:r>
      <w:r w:rsidRPr="00472F08">
        <w:rPr>
          <w:rFonts w:ascii="Times New Roman" w:hAnsi="Times New Roman" w:cs="Times New Roman"/>
          <w:sz w:val="18"/>
          <w:szCs w:val="18"/>
        </w:rPr>
        <w:t>Уз овај прилог</w:t>
      </w:r>
      <w:r w:rsidRPr="00472F08">
        <w:rPr>
          <w:rFonts w:ascii="Times New Roman" w:hAnsi="Times New Roman" w:cs="Times New Roman"/>
          <w:sz w:val="18"/>
          <w:szCs w:val="18"/>
          <w:lang w:val="sr-Cyrl-CS"/>
        </w:rPr>
        <w:t xml:space="preserve"> односно </w:t>
      </w:r>
      <w:r w:rsidRPr="00472F08">
        <w:rPr>
          <w:rFonts w:ascii="Times New Roman" w:hAnsi="Times New Roman" w:cs="Times New Roman"/>
          <w:b/>
          <w:sz w:val="18"/>
          <w:szCs w:val="18"/>
          <w:lang w:val="sr-Cyrl-CS"/>
        </w:rPr>
        <w:t>за сваку ставку у оквиру партије, предметне јавне набавке</w:t>
      </w:r>
      <w:r w:rsidRPr="00472F08">
        <w:rPr>
          <w:rFonts w:ascii="Times New Roman" w:hAnsi="Times New Roman" w:cs="Times New Roman"/>
          <w:sz w:val="18"/>
          <w:szCs w:val="18"/>
        </w:rPr>
        <w:t xml:space="preserve">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r w:rsidR="00472F08">
        <w:rPr>
          <w:rFonts w:ascii="Times New Roman" w:hAnsi="Times New Roman" w:cs="Times New Roman"/>
          <w:sz w:val="18"/>
          <w:szCs w:val="18"/>
          <w:lang w:val="sr-Cyrl-CS"/>
        </w:rPr>
        <w:t>)</w:t>
      </w:r>
    </w:p>
    <w:p w:rsidR="00337C10" w:rsidRPr="009F270E" w:rsidRDefault="00FD5526" w:rsidP="00337C10">
      <w:pPr>
        <w:jc w:val="both"/>
        <w:rPr>
          <w:rFonts w:ascii="Times New Roman" w:eastAsia="Times New Roman" w:hAnsi="Times New Roman" w:cs="Times New Roman"/>
          <w:b/>
          <w:sz w:val="20"/>
          <w:szCs w:val="20"/>
        </w:rPr>
      </w:pPr>
      <w:r w:rsidRPr="009F270E">
        <w:rPr>
          <w:rFonts w:ascii="Times New Roman" w:eastAsia="Times New Roman" w:hAnsi="Times New Roman" w:cs="Times New Roman"/>
          <w:b/>
          <w:sz w:val="20"/>
          <w:szCs w:val="20"/>
        </w:rPr>
        <w:t xml:space="preserve">PARTIJA </w:t>
      </w:r>
      <w:r w:rsidR="004C6AE8">
        <w:rPr>
          <w:rFonts w:ascii="Times New Roman" w:eastAsia="Times New Roman" w:hAnsi="Times New Roman" w:cs="Times New Roman"/>
          <w:b/>
          <w:sz w:val="20"/>
          <w:szCs w:val="20"/>
        </w:rPr>
        <w:t>I</w:t>
      </w:r>
      <w:r w:rsidRPr="009F270E">
        <w:rPr>
          <w:rFonts w:ascii="Times New Roman" w:eastAsia="Times New Roman" w:hAnsi="Times New Roman" w:cs="Times New Roman"/>
          <w:b/>
          <w:sz w:val="20"/>
          <w:szCs w:val="20"/>
        </w:rPr>
        <w:t>V TRAČICE NA OKULTNO KRVARENJE</w:t>
      </w:r>
    </w:p>
    <w:tbl>
      <w:tblPr>
        <w:tblStyle w:val="TableGrid"/>
        <w:tblW w:w="9639" w:type="dxa"/>
        <w:tblInd w:w="108" w:type="dxa"/>
        <w:tblLayout w:type="fixed"/>
        <w:tblLook w:val="04A0"/>
      </w:tblPr>
      <w:tblGrid>
        <w:gridCol w:w="816"/>
        <w:gridCol w:w="4713"/>
        <w:gridCol w:w="2835"/>
        <w:gridCol w:w="1275"/>
      </w:tblGrid>
      <w:tr w:rsidR="007B615F" w:rsidTr="007B615F">
        <w:trPr>
          <w:trHeight w:val="1133"/>
        </w:trPr>
        <w:tc>
          <w:tcPr>
            <w:tcW w:w="816" w:type="dxa"/>
          </w:tcPr>
          <w:p w:rsidR="007B615F" w:rsidRDefault="007B615F" w:rsidP="00472F08">
            <w:pPr>
              <w:ind w:left="-142"/>
            </w:pPr>
            <w:r>
              <w:t>Redni br.</w:t>
            </w:r>
          </w:p>
        </w:tc>
        <w:tc>
          <w:tcPr>
            <w:tcW w:w="4713" w:type="dxa"/>
          </w:tcPr>
          <w:p w:rsidR="007B615F" w:rsidRDefault="007B615F" w:rsidP="00472F08">
            <w:r>
              <w:t>Naziv</w:t>
            </w:r>
          </w:p>
          <w:p w:rsidR="007B615F" w:rsidRDefault="007B615F" w:rsidP="00472F08">
            <w:r>
              <w:t>materijala</w:t>
            </w:r>
          </w:p>
        </w:tc>
        <w:tc>
          <w:tcPr>
            <w:tcW w:w="2835" w:type="dxa"/>
          </w:tcPr>
          <w:p w:rsidR="007B615F" w:rsidRDefault="007B615F" w:rsidP="00472F08">
            <w:r>
              <w:t>Jedinica mere</w:t>
            </w:r>
          </w:p>
        </w:tc>
        <w:tc>
          <w:tcPr>
            <w:tcW w:w="1275" w:type="dxa"/>
          </w:tcPr>
          <w:p w:rsidR="007B615F" w:rsidRDefault="007B615F" w:rsidP="00472F08">
            <w:r>
              <w:t>Količina</w:t>
            </w:r>
          </w:p>
        </w:tc>
      </w:tr>
      <w:tr w:rsidR="007B615F" w:rsidTr="009459D8">
        <w:trPr>
          <w:trHeight w:val="327"/>
        </w:trPr>
        <w:tc>
          <w:tcPr>
            <w:tcW w:w="816" w:type="dxa"/>
          </w:tcPr>
          <w:p w:rsidR="007B615F" w:rsidRDefault="007B615F" w:rsidP="00472F08">
            <w:pPr>
              <w:ind w:left="-142"/>
              <w:jc w:val="center"/>
            </w:pPr>
            <w:r>
              <w:t>1</w:t>
            </w:r>
          </w:p>
        </w:tc>
        <w:tc>
          <w:tcPr>
            <w:tcW w:w="4713" w:type="dxa"/>
          </w:tcPr>
          <w:p w:rsidR="007B615F" w:rsidRDefault="007B615F" w:rsidP="00472F08">
            <w:pPr>
              <w:jc w:val="center"/>
            </w:pPr>
            <w:r>
              <w:t>2</w:t>
            </w:r>
          </w:p>
        </w:tc>
        <w:tc>
          <w:tcPr>
            <w:tcW w:w="2835" w:type="dxa"/>
          </w:tcPr>
          <w:p w:rsidR="007B615F" w:rsidRDefault="007B615F" w:rsidP="00472F08">
            <w:pPr>
              <w:jc w:val="center"/>
            </w:pPr>
            <w:r>
              <w:t>3</w:t>
            </w:r>
          </w:p>
        </w:tc>
        <w:tc>
          <w:tcPr>
            <w:tcW w:w="1275" w:type="dxa"/>
          </w:tcPr>
          <w:p w:rsidR="007B615F" w:rsidRDefault="007B615F" w:rsidP="00472F08">
            <w:pPr>
              <w:jc w:val="center"/>
            </w:pPr>
            <w:r>
              <w:t>4</w:t>
            </w:r>
          </w:p>
        </w:tc>
      </w:tr>
      <w:tr w:rsidR="007B615F" w:rsidTr="007B615F">
        <w:tc>
          <w:tcPr>
            <w:tcW w:w="816" w:type="dxa"/>
          </w:tcPr>
          <w:p w:rsidR="007B615F" w:rsidRDefault="007B615F" w:rsidP="00472F08">
            <w:pPr>
              <w:ind w:left="-142"/>
              <w:jc w:val="center"/>
            </w:pPr>
            <w:r>
              <w:t>1</w:t>
            </w:r>
          </w:p>
        </w:tc>
        <w:tc>
          <w:tcPr>
            <w:tcW w:w="4713" w:type="dxa"/>
          </w:tcPr>
          <w:p w:rsidR="007B615F" w:rsidRPr="00993FE9" w:rsidRDefault="007B615F" w:rsidP="00472F08">
            <w:r w:rsidRPr="00993FE9">
              <w:t>TRAČICE NA OKULTNO KRVARENJE</w:t>
            </w:r>
          </w:p>
        </w:tc>
        <w:tc>
          <w:tcPr>
            <w:tcW w:w="2835" w:type="dxa"/>
          </w:tcPr>
          <w:p w:rsidR="007B615F" w:rsidRDefault="007B615F" w:rsidP="00472F08">
            <w:pPr>
              <w:jc w:val="center"/>
            </w:pPr>
            <w:r>
              <w:t>KOM</w:t>
            </w:r>
          </w:p>
        </w:tc>
        <w:tc>
          <w:tcPr>
            <w:tcW w:w="1275" w:type="dxa"/>
          </w:tcPr>
          <w:p w:rsidR="007B615F" w:rsidRDefault="009459D8" w:rsidP="00472F08">
            <w:pPr>
              <w:jc w:val="right"/>
            </w:pPr>
            <w:r>
              <w:t>3</w:t>
            </w:r>
            <w:r w:rsidR="004C6AE8">
              <w:t>0</w:t>
            </w:r>
          </w:p>
        </w:tc>
      </w:tr>
    </w:tbl>
    <w:p w:rsidR="009F270E" w:rsidRDefault="009F270E" w:rsidP="00CA0AFE">
      <w:pPr>
        <w:jc w:val="both"/>
        <w:rPr>
          <w:rFonts w:ascii="Times New Roman" w:hAnsi="Times New Roman" w:cs="Times New Roman"/>
          <w:b/>
          <w:sz w:val="24"/>
          <w:szCs w:val="24"/>
          <w:lang w:val="sr-Latn-CS"/>
        </w:rPr>
      </w:pPr>
    </w:p>
    <w:p w:rsidR="00CA0AFE" w:rsidRPr="00472F08" w:rsidRDefault="00CA0AFE" w:rsidP="00CA0AFE">
      <w:pPr>
        <w:jc w:val="both"/>
        <w:rPr>
          <w:rFonts w:ascii="Times New Roman" w:hAnsi="Times New Roman" w:cs="Times New Roman"/>
          <w:sz w:val="18"/>
          <w:szCs w:val="18"/>
          <w:lang w:val="sr-Cyrl-CS"/>
        </w:rPr>
      </w:pPr>
      <w:r w:rsidRPr="00DA3633">
        <w:rPr>
          <w:rFonts w:ascii="Times New Roman" w:hAnsi="Times New Roman" w:cs="Times New Roman"/>
          <w:b/>
          <w:sz w:val="24"/>
          <w:szCs w:val="24"/>
          <w:lang w:val="sr-Cyrl-CS"/>
        </w:rPr>
        <w:t>НАПОМЕНА:</w:t>
      </w:r>
      <w:r>
        <w:rPr>
          <w:rFonts w:ascii="Times New Roman" w:hAnsi="Times New Roman" w:cs="Times New Roman"/>
          <w:sz w:val="24"/>
          <w:szCs w:val="24"/>
          <w:lang w:val="sr-Cyrl-CS"/>
        </w:rPr>
        <w:t xml:space="preserve"> </w:t>
      </w:r>
      <w:r w:rsidR="00472F08">
        <w:rPr>
          <w:rFonts w:ascii="Times New Roman" w:hAnsi="Times New Roman" w:cs="Times New Roman"/>
          <w:sz w:val="24"/>
          <w:szCs w:val="24"/>
          <w:lang w:val="sr-Cyrl-CS"/>
        </w:rPr>
        <w:t>(</w:t>
      </w:r>
      <w:r w:rsidRPr="00472F08">
        <w:rPr>
          <w:rFonts w:ascii="Times New Roman" w:hAnsi="Times New Roman" w:cs="Times New Roman"/>
          <w:sz w:val="18"/>
          <w:szCs w:val="18"/>
        </w:rPr>
        <w:t>Уз овај прилог</w:t>
      </w:r>
      <w:r w:rsidRPr="00472F08">
        <w:rPr>
          <w:rFonts w:ascii="Times New Roman" w:hAnsi="Times New Roman" w:cs="Times New Roman"/>
          <w:sz w:val="18"/>
          <w:szCs w:val="18"/>
          <w:lang w:val="sr-Cyrl-CS"/>
        </w:rPr>
        <w:t xml:space="preserve"> односно </w:t>
      </w:r>
      <w:r w:rsidRPr="00472F08">
        <w:rPr>
          <w:rFonts w:ascii="Times New Roman" w:hAnsi="Times New Roman" w:cs="Times New Roman"/>
          <w:b/>
          <w:sz w:val="18"/>
          <w:szCs w:val="18"/>
          <w:lang w:val="sr-Cyrl-CS"/>
        </w:rPr>
        <w:t>за сваку ставку у оквиру партије, предметне јавне набавке</w:t>
      </w:r>
      <w:r w:rsidRPr="00472F08">
        <w:rPr>
          <w:rFonts w:ascii="Times New Roman" w:hAnsi="Times New Roman" w:cs="Times New Roman"/>
          <w:sz w:val="18"/>
          <w:szCs w:val="18"/>
        </w:rPr>
        <w:t xml:space="preserve">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r w:rsidR="00472F08">
        <w:rPr>
          <w:rFonts w:ascii="Times New Roman" w:hAnsi="Times New Roman" w:cs="Times New Roman"/>
          <w:sz w:val="18"/>
          <w:szCs w:val="18"/>
          <w:lang w:val="sr-Cyrl-CS"/>
        </w:rPr>
        <w:t>)</w:t>
      </w:r>
    </w:p>
    <w:p w:rsidR="00FD5526" w:rsidRDefault="00FD5526" w:rsidP="00FD5526"/>
    <w:p w:rsidR="00FD5526" w:rsidRPr="00FD5526" w:rsidRDefault="0073560D" w:rsidP="00FD5526">
      <w:pPr>
        <w:rPr>
          <w:b/>
        </w:rPr>
      </w:pPr>
      <w:r>
        <w:rPr>
          <w:rFonts w:ascii="Times New Roman" w:eastAsia="Times New Roman" w:hAnsi="Times New Roman" w:cs="Times New Roman"/>
          <w:b/>
          <w:sz w:val="20"/>
          <w:szCs w:val="20"/>
        </w:rPr>
        <w:lastRenderedPageBreak/>
        <w:t>PARTIJA V</w:t>
      </w:r>
      <w:r w:rsidR="00FD5526" w:rsidRPr="00FD5526">
        <w:rPr>
          <w:rFonts w:ascii="Times New Roman" w:eastAsia="Times New Roman" w:hAnsi="Times New Roman" w:cs="Times New Roman"/>
          <w:b/>
          <w:sz w:val="20"/>
          <w:szCs w:val="20"/>
        </w:rPr>
        <w:t xml:space="preserve"> VAKUM EPRUVETE</w:t>
      </w:r>
    </w:p>
    <w:tbl>
      <w:tblPr>
        <w:tblStyle w:val="TableGrid"/>
        <w:tblW w:w="9645" w:type="dxa"/>
        <w:tblInd w:w="108" w:type="dxa"/>
        <w:tblLayout w:type="fixed"/>
        <w:tblLook w:val="04A0"/>
      </w:tblPr>
      <w:tblGrid>
        <w:gridCol w:w="816"/>
        <w:gridCol w:w="4857"/>
        <w:gridCol w:w="2696"/>
        <w:gridCol w:w="1276"/>
      </w:tblGrid>
      <w:tr w:rsidR="008D342B" w:rsidTr="00A531D8">
        <w:trPr>
          <w:trHeight w:val="1133"/>
        </w:trPr>
        <w:tc>
          <w:tcPr>
            <w:tcW w:w="816" w:type="dxa"/>
            <w:tcBorders>
              <w:top w:val="single" w:sz="4" w:space="0" w:color="auto"/>
              <w:left w:val="single" w:sz="4" w:space="0" w:color="auto"/>
              <w:bottom w:val="single" w:sz="4" w:space="0" w:color="auto"/>
              <w:right w:val="single" w:sz="4" w:space="0" w:color="auto"/>
            </w:tcBorders>
            <w:hideMark/>
          </w:tcPr>
          <w:p w:rsidR="008D342B" w:rsidRDefault="008D342B" w:rsidP="00A531D8">
            <w:pPr>
              <w:ind w:left="-142"/>
            </w:pPr>
            <w:r>
              <w:t>Redni br.</w:t>
            </w:r>
          </w:p>
        </w:tc>
        <w:tc>
          <w:tcPr>
            <w:tcW w:w="4854" w:type="dxa"/>
            <w:tcBorders>
              <w:top w:val="single" w:sz="4" w:space="0" w:color="auto"/>
              <w:left w:val="single" w:sz="4" w:space="0" w:color="auto"/>
              <w:bottom w:val="single" w:sz="4" w:space="0" w:color="auto"/>
              <w:right w:val="single" w:sz="4" w:space="0" w:color="auto"/>
            </w:tcBorders>
            <w:hideMark/>
          </w:tcPr>
          <w:p w:rsidR="008D342B" w:rsidRDefault="008D342B" w:rsidP="00A531D8">
            <w:r>
              <w:t>Naziv</w:t>
            </w:r>
          </w:p>
          <w:p w:rsidR="008D342B" w:rsidRDefault="008D342B" w:rsidP="00A531D8">
            <w:r>
              <w:t>materijala</w:t>
            </w:r>
          </w:p>
        </w:tc>
        <w:tc>
          <w:tcPr>
            <w:tcW w:w="2694" w:type="dxa"/>
            <w:tcBorders>
              <w:top w:val="single" w:sz="4" w:space="0" w:color="auto"/>
              <w:left w:val="single" w:sz="4" w:space="0" w:color="auto"/>
              <w:bottom w:val="single" w:sz="4" w:space="0" w:color="auto"/>
              <w:right w:val="single" w:sz="4" w:space="0" w:color="auto"/>
            </w:tcBorders>
            <w:hideMark/>
          </w:tcPr>
          <w:p w:rsidR="008D342B" w:rsidRDefault="008D342B" w:rsidP="00A531D8">
            <w:r>
              <w:t>Jedinica mere</w:t>
            </w:r>
          </w:p>
        </w:tc>
        <w:tc>
          <w:tcPr>
            <w:tcW w:w="1275" w:type="dxa"/>
            <w:tcBorders>
              <w:top w:val="single" w:sz="4" w:space="0" w:color="auto"/>
              <w:left w:val="single" w:sz="4" w:space="0" w:color="auto"/>
              <w:bottom w:val="single" w:sz="4" w:space="0" w:color="auto"/>
              <w:right w:val="single" w:sz="4" w:space="0" w:color="auto"/>
            </w:tcBorders>
            <w:hideMark/>
          </w:tcPr>
          <w:p w:rsidR="008D342B" w:rsidRDefault="008D342B" w:rsidP="00A531D8">
            <w:r>
              <w:t>Količina</w:t>
            </w:r>
          </w:p>
        </w:tc>
      </w:tr>
      <w:tr w:rsidR="008D342B" w:rsidTr="00A531D8">
        <w:tc>
          <w:tcPr>
            <w:tcW w:w="816" w:type="dxa"/>
            <w:tcBorders>
              <w:top w:val="single" w:sz="4" w:space="0" w:color="auto"/>
              <w:left w:val="single" w:sz="4" w:space="0" w:color="auto"/>
              <w:bottom w:val="single" w:sz="4" w:space="0" w:color="auto"/>
              <w:right w:val="single" w:sz="4" w:space="0" w:color="auto"/>
            </w:tcBorders>
            <w:hideMark/>
          </w:tcPr>
          <w:p w:rsidR="008D342B" w:rsidRDefault="008D342B" w:rsidP="00A531D8">
            <w:pPr>
              <w:ind w:left="-142"/>
              <w:jc w:val="center"/>
            </w:pPr>
            <w:r>
              <w:t>1</w:t>
            </w:r>
          </w:p>
        </w:tc>
        <w:tc>
          <w:tcPr>
            <w:tcW w:w="4854" w:type="dxa"/>
            <w:tcBorders>
              <w:top w:val="single" w:sz="4" w:space="0" w:color="auto"/>
              <w:left w:val="single" w:sz="4" w:space="0" w:color="auto"/>
              <w:bottom w:val="single" w:sz="4" w:space="0" w:color="auto"/>
              <w:right w:val="single" w:sz="4" w:space="0" w:color="auto"/>
            </w:tcBorders>
            <w:hideMark/>
          </w:tcPr>
          <w:p w:rsidR="008D342B" w:rsidRDefault="008D342B" w:rsidP="00A531D8">
            <w:pPr>
              <w:jc w:val="center"/>
            </w:pPr>
            <w:r>
              <w:t>2</w:t>
            </w:r>
          </w:p>
        </w:tc>
        <w:tc>
          <w:tcPr>
            <w:tcW w:w="2694" w:type="dxa"/>
            <w:tcBorders>
              <w:top w:val="single" w:sz="4" w:space="0" w:color="auto"/>
              <w:left w:val="single" w:sz="4" w:space="0" w:color="auto"/>
              <w:bottom w:val="single" w:sz="4" w:space="0" w:color="auto"/>
              <w:right w:val="single" w:sz="4" w:space="0" w:color="auto"/>
            </w:tcBorders>
            <w:hideMark/>
          </w:tcPr>
          <w:p w:rsidR="008D342B" w:rsidRDefault="008D342B" w:rsidP="00A531D8">
            <w:pPr>
              <w:jc w:val="center"/>
            </w:pPr>
            <w:r>
              <w:t>3</w:t>
            </w:r>
          </w:p>
        </w:tc>
        <w:tc>
          <w:tcPr>
            <w:tcW w:w="1275" w:type="dxa"/>
            <w:tcBorders>
              <w:top w:val="single" w:sz="4" w:space="0" w:color="auto"/>
              <w:left w:val="single" w:sz="4" w:space="0" w:color="auto"/>
              <w:bottom w:val="single" w:sz="4" w:space="0" w:color="auto"/>
              <w:right w:val="single" w:sz="4" w:space="0" w:color="auto"/>
            </w:tcBorders>
            <w:hideMark/>
          </w:tcPr>
          <w:p w:rsidR="008D342B" w:rsidRDefault="008D342B" w:rsidP="00A531D8">
            <w:pPr>
              <w:jc w:val="center"/>
            </w:pPr>
            <w:r>
              <w:t>4</w:t>
            </w:r>
          </w:p>
        </w:tc>
      </w:tr>
      <w:tr w:rsidR="008D342B" w:rsidTr="00A531D8">
        <w:tc>
          <w:tcPr>
            <w:tcW w:w="816" w:type="dxa"/>
            <w:tcBorders>
              <w:top w:val="single" w:sz="4" w:space="0" w:color="auto"/>
              <w:left w:val="single" w:sz="4" w:space="0" w:color="auto"/>
              <w:bottom w:val="single" w:sz="4" w:space="0" w:color="auto"/>
              <w:right w:val="single" w:sz="4" w:space="0" w:color="auto"/>
            </w:tcBorders>
            <w:hideMark/>
          </w:tcPr>
          <w:p w:rsidR="008D342B" w:rsidRDefault="008D342B" w:rsidP="00A531D8">
            <w:pPr>
              <w:ind w:left="-142"/>
              <w:jc w:val="center"/>
            </w:pPr>
            <w:r>
              <w:t>1</w:t>
            </w:r>
          </w:p>
        </w:tc>
        <w:tc>
          <w:tcPr>
            <w:tcW w:w="4854" w:type="dxa"/>
            <w:tcBorders>
              <w:top w:val="single" w:sz="4" w:space="0" w:color="auto"/>
              <w:left w:val="single" w:sz="4" w:space="0" w:color="auto"/>
              <w:bottom w:val="single" w:sz="4" w:space="0" w:color="auto"/>
              <w:right w:val="single" w:sz="4" w:space="0" w:color="auto"/>
            </w:tcBorders>
            <w:hideMark/>
          </w:tcPr>
          <w:p w:rsidR="008D342B" w:rsidRDefault="008D342B" w:rsidP="00A531D8">
            <w:r>
              <w:t>EDTA KAPILARE 0,5 ul</w:t>
            </w:r>
          </w:p>
          <w:p w:rsidR="008D342B" w:rsidRDefault="008D342B" w:rsidP="00A531D8">
            <w:r>
              <w:t>(sa inkorporiranim levkom)</w:t>
            </w:r>
          </w:p>
        </w:tc>
        <w:tc>
          <w:tcPr>
            <w:tcW w:w="2694" w:type="dxa"/>
            <w:tcBorders>
              <w:top w:val="single" w:sz="4" w:space="0" w:color="auto"/>
              <w:left w:val="single" w:sz="4" w:space="0" w:color="auto"/>
              <w:bottom w:val="single" w:sz="4" w:space="0" w:color="auto"/>
              <w:right w:val="single" w:sz="4" w:space="0" w:color="auto"/>
            </w:tcBorders>
            <w:hideMark/>
          </w:tcPr>
          <w:p w:rsidR="008D342B" w:rsidRDefault="008D342B" w:rsidP="00A531D8">
            <w:pPr>
              <w:jc w:val="center"/>
            </w:pPr>
            <w:r>
              <w:t>KOM</w:t>
            </w:r>
          </w:p>
        </w:tc>
        <w:tc>
          <w:tcPr>
            <w:tcW w:w="1275" w:type="dxa"/>
            <w:tcBorders>
              <w:top w:val="single" w:sz="4" w:space="0" w:color="auto"/>
              <w:left w:val="single" w:sz="4" w:space="0" w:color="auto"/>
              <w:bottom w:val="single" w:sz="4" w:space="0" w:color="auto"/>
              <w:right w:val="single" w:sz="4" w:space="0" w:color="auto"/>
            </w:tcBorders>
            <w:hideMark/>
          </w:tcPr>
          <w:p w:rsidR="008D342B" w:rsidRDefault="008D342B" w:rsidP="00A531D8">
            <w:pPr>
              <w:jc w:val="right"/>
            </w:pPr>
            <w:r>
              <w:t>100</w:t>
            </w:r>
          </w:p>
        </w:tc>
      </w:tr>
      <w:tr w:rsidR="008D342B" w:rsidTr="00A531D8">
        <w:tc>
          <w:tcPr>
            <w:tcW w:w="816" w:type="dxa"/>
            <w:tcBorders>
              <w:top w:val="single" w:sz="4" w:space="0" w:color="auto"/>
              <w:left w:val="single" w:sz="4" w:space="0" w:color="auto"/>
              <w:bottom w:val="single" w:sz="4" w:space="0" w:color="auto"/>
              <w:right w:val="single" w:sz="4" w:space="0" w:color="auto"/>
            </w:tcBorders>
            <w:hideMark/>
          </w:tcPr>
          <w:p w:rsidR="008D342B" w:rsidRDefault="008D342B" w:rsidP="00A531D8">
            <w:pPr>
              <w:ind w:left="-142"/>
              <w:jc w:val="center"/>
            </w:pPr>
            <w:r>
              <w:t>2</w:t>
            </w:r>
          </w:p>
        </w:tc>
        <w:tc>
          <w:tcPr>
            <w:tcW w:w="4854" w:type="dxa"/>
            <w:tcBorders>
              <w:top w:val="single" w:sz="4" w:space="0" w:color="auto"/>
              <w:left w:val="single" w:sz="4" w:space="0" w:color="auto"/>
              <w:bottom w:val="single" w:sz="4" w:space="0" w:color="auto"/>
              <w:right w:val="single" w:sz="4" w:space="0" w:color="auto"/>
            </w:tcBorders>
            <w:hideMark/>
          </w:tcPr>
          <w:p w:rsidR="008D342B" w:rsidRDefault="008D342B" w:rsidP="00A531D8">
            <w:r>
              <w:t>IGLA 21 G</w:t>
            </w:r>
          </w:p>
        </w:tc>
        <w:tc>
          <w:tcPr>
            <w:tcW w:w="2694" w:type="dxa"/>
            <w:tcBorders>
              <w:top w:val="single" w:sz="4" w:space="0" w:color="auto"/>
              <w:left w:val="single" w:sz="4" w:space="0" w:color="auto"/>
              <w:bottom w:val="single" w:sz="4" w:space="0" w:color="auto"/>
              <w:right w:val="single" w:sz="4" w:space="0" w:color="auto"/>
            </w:tcBorders>
            <w:hideMark/>
          </w:tcPr>
          <w:p w:rsidR="008D342B" w:rsidRDefault="008D342B" w:rsidP="00A531D8">
            <w:pPr>
              <w:jc w:val="center"/>
            </w:pPr>
            <w:r>
              <w:t>KOM</w:t>
            </w:r>
          </w:p>
        </w:tc>
        <w:tc>
          <w:tcPr>
            <w:tcW w:w="1275" w:type="dxa"/>
            <w:tcBorders>
              <w:top w:val="single" w:sz="4" w:space="0" w:color="auto"/>
              <w:left w:val="single" w:sz="4" w:space="0" w:color="auto"/>
              <w:bottom w:val="single" w:sz="4" w:space="0" w:color="auto"/>
              <w:right w:val="single" w:sz="4" w:space="0" w:color="auto"/>
            </w:tcBorders>
            <w:hideMark/>
          </w:tcPr>
          <w:p w:rsidR="008D342B" w:rsidRDefault="008D342B" w:rsidP="00A531D8">
            <w:pPr>
              <w:jc w:val="right"/>
            </w:pPr>
            <w:r>
              <w:t>1000</w:t>
            </w:r>
          </w:p>
        </w:tc>
      </w:tr>
      <w:tr w:rsidR="008D342B" w:rsidTr="00A531D8">
        <w:tc>
          <w:tcPr>
            <w:tcW w:w="816" w:type="dxa"/>
            <w:tcBorders>
              <w:top w:val="single" w:sz="4" w:space="0" w:color="auto"/>
              <w:left w:val="single" w:sz="4" w:space="0" w:color="auto"/>
              <w:bottom w:val="single" w:sz="4" w:space="0" w:color="auto"/>
              <w:right w:val="single" w:sz="4" w:space="0" w:color="auto"/>
            </w:tcBorders>
            <w:hideMark/>
          </w:tcPr>
          <w:p w:rsidR="008D342B" w:rsidRDefault="008D342B" w:rsidP="00A531D8">
            <w:pPr>
              <w:ind w:left="-142"/>
              <w:jc w:val="center"/>
            </w:pPr>
            <w:r>
              <w:t>3</w:t>
            </w:r>
          </w:p>
        </w:tc>
        <w:tc>
          <w:tcPr>
            <w:tcW w:w="4854" w:type="dxa"/>
            <w:tcBorders>
              <w:top w:val="single" w:sz="4" w:space="0" w:color="auto"/>
              <w:left w:val="single" w:sz="4" w:space="0" w:color="auto"/>
              <w:bottom w:val="single" w:sz="4" w:space="0" w:color="auto"/>
              <w:right w:val="single" w:sz="4" w:space="0" w:color="auto"/>
            </w:tcBorders>
            <w:hideMark/>
          </w:tcPr>
          <w:p w:rsidR="008D342B" w:rsidRDefault="008D342B" w:rsidP="00A531D8">
            <w:r>
              <w:t>VAKUM KRVNE SLIKE (K2) EDTA 3ml</w:t>
            </w:r>
          </w:p>
        </w:tc>
        <w:tc>
          <w:tcPr>
            <w:tcW w:w="2694" w:type="dxa"/>
            <w:tcBorders>
              <w:top w:val="single" w:sz="4" w:space="0" w:color="auto"/>
              <w:left w:val="single" w:sz="4" w:space="0" w:color="auto"/>
              <w:bottom w:val="single" w:sz="4" w:space="0" w:color="auto"/>
              <w:right w:val="single" w:sz="4" w:space="0" w:color="auto"/>
            </w:tcBorders>
            <w:hideMark/>
          </w:tcPr>
          <w:p w:rsidR="008D342B" w:rsidRDefault="008D342B" w:rsidP="00A531D8">
            <w:pPr>
              <w:jc w:val="center"/>
            </w:pPr>
            <w:r>
              <w:t>KOM</w:t>
            </w:r>
          </w:p>
        </w:tc>
        <w:tc>
          <w:tcPr>
            <w:tcW w:w="1275" w:type="dxa"/>
            <w:tcBorders>
              <w:top w:val="single" w:sz="4" w:space="0" w:color="auto"/>
              <w:left w:val="single" w:sz="4" w:space="0" w:color="auto"/>
              <w:bottom w:val="single" w:sz="4" w:space="0" w:color="auto"/>
              <w:right w:val="single" w:sz="4" w:space="0" w:color="auto"/>
            </w:tcBorders>
            <w:hideMark/>
          </w:tcPr>
          <w:p w:rsidR="008D342B" w:rsidRDefault="008D342B" w:rsidP="00A531D8">
            <w:pPr>
              <w:jc w:val="right"/>
            </w:pPr>
            <w:r>
              <w:t>1000</w:t>
            </w:r>
          </w:p>
        </w:tc>
      </w:tr>
      <w:tr w:rsidR="008D342B" w:rsidTr="00A531D8">
        <w:tc>
          <w:tcPr>
            <w:tcW w:w="816" w:type="dxa"/>
            <w:tcBorders>
              <w:top w:val="single" w:sz="4" w:space="0" w:color="auto"/>
              <w:left w:val="single" w:sz="4" w:space="0" w:color="auto"/>
              <w:bottom w:val="single" w:sz="4" w:space="0" w:color="auto"/>
              <w:right w:val="single" w:sz="4" w:space="0" w:color="auto"/>
            </w:tcBorders>
            <w:hideMark/>
          </w:tcPr>
          <w:p w:rsidR="008D342B" w:rsidRDefault="008D342B" w:rsidP="00A531D8">
            <w:pPr>
              <w:ind w:left="-142"/>
              <w:jc w:val="center"/>
            </w:pPr>
            <w:r>
              <w:t>4</w:t>
            </w:r>
          </w:p>
        </w:tc>
        <w:tc>
          <w:tcPr>
            <w:tcW w:w="4854" w:type="dxa"/>
            <w:tcBorders>
              <w:top w:val="single" w:sz="4" w:space="0" w:color="auto"/>
              <w:left w:val="single" w:sz="4" w:space="0" w:color="auto"/>
              <w:bottom w:val="single" w:sz="4" w:space="0" w:color="auto"/>
              <w:right w:val="single" w:sz="4" w:space="0" w:color="auto"/>
            </w:tcBorders>
            <w:hideMark/>
          </w:tcPr>
          <w:p w:rsidR="008D342B" w:rsidRDefault="008D342B" w:rsidP="00A531D8">
            <w:r>
              <w:t>SODIUM CITRAT 3,6 ml</w:t>
            </w:r>
          </w:p>
        </w:tc>
        <w:tc>
          <w:tcPr>
            <w:tcW w:w="2694" w:type="dxa"/>
            <w:tcBorders>
              <w:top w:val="single" w:sz="4" w:space="0" w:color="auto"/>
              <w:left w:val="single" w:sz="4" w:space="0" w:color="auto"/>
              <w:bottom w:val="single" w:sz="4" w:space="0" w:color="auto"/>
              <w:right w:val="single" w:sz="4" w:space="0" w:color="auto"/>
            </w:tcBorders>
            <w:hideMark/>
          </w:tcPr>
          <w:p w:rsidR="008D342B" w:rsidRDefault="008D342B" w:rsidP="00A531D8">
            <w:pPr>
              <w:jc w:val="center"/>
            </w:pPr>
            <w:r>
              <w:t>KOM</w:t>
            </w:r>
          </w:p>
        </w:tc>
        <w:tc>
          <w:tcPr>
            <w:tcW w:w="1275" w:type="dxa"/>
            <w:tcBorders>
              <w:top w:val="single" w:sz="4" w:space="0" w:color="auto"/>
              <w:left w:val="single" w:sz="4" w:space="0" w:color="auto"/>
              <w:bottom w:val="single" w:sz="4" w:space="0" w:color="auto"/>
              <w:right w:val="single" w:sz="4" w:space="0" w:color="auto"/>
            </w:tcBorders>
            <w:hideMark/>
          </w:tcPr>
          <w:p w:rsidR="008D342B" w:rsidRDefault="008D342B" w:rsidP="00A531D8">
            <w:pPr>
              <w:jc w:val="right"/>
            </w:pPr>
            <w:r>
              <w:t>500</w:t>
            </w:r>
          </w:p>
        </w:tc>
      </w:tr>
      <w:tr w:rsidR="008D342B" w:rsidTr="00A531D8">
        <w:tc>
          <w:tcPr>
            <w:tcW w:w="816" w:type="dxa"/>
            <w:tcBorders>
              <w:top w:val="single" w:sz="4" w:space="0" w:color="auto"/>
              <w:left w:val="single" w:sz="4" w:space="0" w:color="auto"/>
              <w:bottom w:val="single" w:sz="4" w:space="0" w:color="auto"/>
              <w:right w:val="single" w:sz="4" w:space="0" w:color="auto"/>
            </w:tcBorders>
            <w:hideMark/>
          </w:tcPr>
          <w:p w:rsidR="008D342B" w:rsidRDefault="008D342B" w:rsidP="00A531D8">
            <w:pPr>
              <w:ind w:left="-142"/>
              <w:jc w:val="center"/>
            </w:pPr>
            <w:r>
              <w:t>5</w:t>
            </w:r>
          </w:p>
        </w:tc>
        <w:tc>
          <w:tcPr>
            <w:tcW w:w="4854" w:type="dxa"/>
            <w:tcBorders>
              <w:top w:val="single" w:sz="4" w:space="0" w:color="auto"/>
              <w:left w:val="single" w:sz="4" w:space="0" w:color="auto"/>
              <w:bottom w:val="single" w:sz="4" w:space="0" w:color="auto"/>
              <w:right w:val="single" w:sz="4" w:space="0" w:color="auto"/>
            </w:tcBorders>
            <w:hideMark/>
          </w:tcPr>
          <w:p w:rsidR="008D342B" w:rsidRDefault="008D342B" w:rsidP="00A531D8">
            <w:r>
              <w:t>VAKUTEJNE ZA KRV- 9 ml</w:t>
            </w:r>
          </w:p>
          <w:p w:rsidR="008D342B" w:rsidRDefault="008D342B" w:rsidP="00A531D8">
            <w:r>
              <w:t>(CLOTAKTIVATOR)</w:t>
            </w:r>
          </w:p>
        </w:tc>
        <w:tc>
          <w:tcPr>
            <w:tcW w:w="2694" w:type="dxa"/>
            <w:tcBorders>
              <w:top w:val="single" w:sz="4" w:space="0" w:color="auto"/>
              <w:left w:val="single" w:sz="4" w:space="0" w:color="auto"/>
              <w:bottom w:val="single" w:sz="4" w:space="0" w:color="auto"/>
              <w:right w:val="single" w:sz="4" w:space="0" w:color="auto"/>
            </w:tcBorders>
            <w:hideMark/>
          </w:tcPr>
          <w:p w:rsidR="008D342B" w:rsidRDefault="008D342B" w:rsidP="00A531D8">
            <w:pPr>
              <w:jc w:val="center"/>
            </w:pPr>
            <w:r>
              <w:t>KOM</w:t>
            </w:r>
          </w:p>
        </w:tc>
        <w:tc>
          <w:tcPr>
            <w:tcW w:w="1275" w:type="dxa"/>
            <w:tcBorders>
              <w:top w:val="single" w:sz="4" w:space="0" w:color="auto"/>
              <w:left w:val="single" w:sz="4" w:space="0" w:color="auto"/>
              <w:bottom w:val="single" w:sz="4" w:space="0" w:color="auto"/>
              <w:right w:val="single" w:sz="4" w:space="0" w:color="auto"/>
            </w:tcBorders>
            <w:hideMark/>
          </w:tcPr>
          <w:p w:rsidR="008D342B" w:rsidRDefault="008D342B" w:rsidP="00A531D8">
            <w:pPr>
              <w:jc w:val="right"/>
            </w:pPr>
            <w:r>
              <w:t>500</w:t>
            </w:r>
          </w:p>
        </w:tc>
      </w:tr>
      <w:tr w:rsidR="008D342B" w:rsidTr="00A531D8">
        <w:tc>
          <w:tcPr>
            <w:tcW w:w="816" w:type="dxa"/>
            <w:tcBorders>
              <w:top w:val="single" w:sz="4" w:space="0" w:color="auto"/>
              <w:left w:val="single" w:sz="4" w:space="0" w:color="auto"/>
              <w:bottom w:val="single" w:sz="4" w:space="0" w:color="auto"/>
              <w:right w:val="single" w:sz="4" w:space="0" w:color="auto"/>
            </w:tcBorders>
            <w:hideMark/>
          </w:tcPr>
          <w:p w:rsidR="008D342B" w:rsidRDefault="008D342B" w:rsidP="00A531D8">
            <w:pPr>
              <w:ind w:left="-142"/>
              <w:jc w:val="center"/>
            </w:pPr>
            <w:r>
              <w:t>6</w:t>
            </w:r>
          </w:p>
        </w:tc>
        <w:tc>
          <w:tcPr>
            <w:tcW w:w="4854" w:type="dxa"/>
            <w:tcBorders>
              <w:top w:val="single" w:sz="4" w:space="0" w:color="auto"/>
              <w:left w:val="single" w:sz="4" w:space="0" w:color="auto"/>
              <w:bottom w:val="single" w:sz="4" w:space="0" w:color="auto"/>
              <w:right w:val="single" w:sz="4" w:space="0" w:color="auto"/>
            </w:tcBorders>
            <w:hideMark/>
          </w:tcPr>
          <w:p w:rsidR="008D342B" w:rsidRDefault="008D342B" w:rsidP="00A531D8">
            <w:r>
              <w:t>VAK ZA ESR 1,6(3,2% Na citrat)-sa očitavanjem na pola sata (staklena)</w:t>
            </w:r>
          </w:p>
        </w:tc>
        <w:tc>
          <w:tcPr>
            <w:tcW w:w="2694" w:type="dxa"/>
            <w:tcBorders>
              <w:top w:val="single" w:sz="4" w:space="0" w:color="auto"/>
              <w:left w:val="single" w:sz="4" w:space="0" w:color="auto"/>
              <w:bottom w:val="single" w:sz="4" w:space="0" w:color="auto"/>
              <w:right w:val="single" w:sz="4" w:space="0" w:color="auto"/>
            </w:tcBorders>
            <w:hideMark/>
          </w:tcPr>
          <w:p w:rsidR="008D342B" w:rsidRDefault="008D342B" w:rsidP="00A531D8">
            <w:pPr>
              <w:jc w:val="center"/>
            </w:pPr>
            <w:r>
              <w:t>KOM</w:t>
            </w:r>
          </w:p>
        </w:tc>
        <w:tc>
          <w:tcPr>
            <w:tcW w:w="1275" w:type="dxa"/>
            <w:tcBorders>
              <w:top w:val="single" w:sz="4" w:space="0" w:color="auto"/>
              <w:left w:val="single" w:sz="4" w:space="0" w:color="auto"/>
              <w:bottom w:val="single" w:sz="4" w:space="0" w:color="auto"/>
              <w:right w:val="single" w:sz="4" w:space="0" w:color="auto"/>
            </w:tcBorders>
            <w:hideMark/>
          </w:tcPr>
          <w:p w:rsidR="008D342B" w:rsidRDefault="008D342B" w:rsidP="00A531D8">
            <w:pPr>
              <w:jc w:val="center"/>
            </w:pPr>
            <w:r>
              <w:t>1000</w:t>
            </w:r>
          </w:p>
        </w:tc>
      </w:tr>
      <w:tr w:rsidR="008D342B" w:rsidTr="00A531D8">
        <w:tc>
          <w:tcPr>
            <w:tcW w:w="816" w:type="dxa"/>
            <w:tcBorders>
              <w:top w:val="single" w:sz="4" w:space="0" w:color="auto"/>
              <w:left w:val="single" w:sz="4" w:space="0" w:color="auto"/>
              <w:bottom w:val="single" w:sz="4" w:space="0" w:color="auto"/>
              <w:right w:val="single" w:sz="4" w:space="0" w:color="auto"/>
            </w:tcBorders>
            <w:hideMark/>
          </w:tcPr>
          <w:p w:rsidR="008D342B" w:rsidRDefault="008D342B" w:rsidP="00A531D8">
            <w:pPr>
              <w:ind w:left="-142"/>
              <w:jc w:val="center"/>
            </w:pPr>
            <w:r>
              <w:t>7</w:t>
            </w:r>
          </w:p>
        </w:tc>
        <w:tc>
          <w:tcPr>
            <w:tcW w:w="4854" w:type="dxa"/>
            <w:tcBorders>
              <w:top w:val="single" w:sz="4" w:space="0" w:color="auto"/>
              <w:left w:val="single" w:sz="4" w:space="0" w:color="auto"/>
              <w:bottom w:val="single" w:sz="4" w:space="0" w:color="auto"/>
              <w:right w:val="single" w:sz="4" w:space="0" w:color="auto"/>
            </w:tcBorders>
            <w:hideMark/>
          </w:tcPr>
          <w:p w:rsidR="008D342B" w:rsidRDefault="008D342B" w:rsidP="00A531D8">
            <w:r>
              <w:t>HOLDER ZA IGLU</w:t>
            </w:r>
          </w:p>
        </w:tc>
        <w:tc>
          <w:tcPr>
            <w:tcW w:w="2694" w:type="dxa"/>
            <w:tcBorders>
              <w:top w:val="single" w:sz="4" w:space="0" w:color="auto"/>
              <w:left w:val="single" w:sz="4" w:space="0" w:color="auto"/>
              <w:bottom w:val="single" w:sz="4" w:space="0" w:color="auto"/>
              <w:right w:val="single" w:sz="4" w:space="0" w:color="auto"/>
            </w:tcBorders>
            <w:hideMark/>
          </w:tcPr>
          <w:p w:rsidR="008D342B" w:rsidRDefault="008D342B" w:rsidP="00A531D8">
            <w:pPr>
              <w:jc w:val="center"/>
            </w:pPr>
            <w:r>
              <w:t>KOM</w:t>
            </w:r>
          </w:p>
        </w:tc>
        <w:tc>
          <w:tcPr>
            <w:tcW w:w="1275" w:type="dxa"/>
            <w:tcBorders>
              <w:top w:val="single" w:sz="4" w:space="0" w:color="auto"/>
              <w:left w:val="single" w:sz="4" w:space="0" w:color="auto"/>
              <w:bottom w:val="single" w:sz="4" w:space="0" w:color="auto"/>
              <w:right w:val="single" w:sz="4" w:space="0" w:color="auto"/>
            </w:tcBorders>
            <w:hideMark/>
          </w:tcPr>
          <w:p w:rsidR="008D342B" w:rsidRDefault="008D342B" w:rsidP="00A531D8">
            <w:pPr>
              <w:jc w:val="right"/>
            </w:pPr>
            <w:r>
              <w:t>2</w:t>
            </w:r>
          </w:p>
        </w:tc>
      </w:tr>
      <w:tr w:rsidR="008D342B" w:rsidTr="00A531D8">
        <w:tc>
          <w:tcPr>
            <w:tcW w:w="816" w:type="dxa"/>
            <w:tcBorders>
              <w:top w:val="single" w:sz="4" w:space="0" w:color="auto"/>
              <w:left w:val="single" w:sz="4" w:space="0" w:color="auto"/>
              <w:bottom w:val="single" w:sz="4" w:space="0" w:color="auto"/>
              <w:right w:val="single" w:sz="4" w:space="0" w:color="auto"/>
            </w:tcBorders>
            <w:hideMark/>
          </w:tcPr>
          <w:p w:rsidR="008D342B" w:rsidRDefault="008D342B" w:rsidP="00A531D8">
            <w:pPr>
              <w:ind w:left="-142"/>
              <w:jc w:val="center"/>
            </w:pPr>
            <w:r>
              <w:t>8</w:t>
            </w:r>
          </w:p>
        </w:tc>
        <w:tc>
          <w:tcPr>
            <w:tcW w:w="4854" w:type="dxa"/>
            <w:tcBorders>
              <w:top w:val="single" w:sz="4" w:space="0" w:color="auto"/>
              <w:left w:val="single" w:sz="4" w:space="0" w:color="auto"/>
              <w:bottom w:val="single" w:sz="4" w:space="0" w:color="auto"/>
              <w:right w:val="single" w:sz="4" w:space="0" w:color="auto"/>
            </w:tcBorders>
            <w:hideMark/>
          </w:tcPr>
          <w:p w:rsidR="008D342B" w:rsidRDefault="008D342B" w:rsidP="00A531D8">
            <w:r>
              <w:t>KONTAKT AKTIVIRAJUĆE LANCETE 21G (1,8 mm)</w:t>
            </w:r>
          </w:p>
        </w:tc>
        <w:tc>
          <w:tcPr>
            <w:tcW w:w="2694" w:type="dxa"/>
            <w:tcBorders>
              <w:top w:val="single" w:sz="4" w:space="0" w:color="auto"/>
              <w:left w:val="single" w:sz="4" w:space="0" w:color="auto"/>
              <w:bottom w:val="single" w:sz="4" w:space="0" w:color="auto"/>
              <w:right w:val="single" w:sz="4" w:space="0" w:color="auto"/>
            </w:tcBorders>
            <w:hideMark/>
          </w:tcPr>
          <w:p w:rsidR="008D342B" w:rsidRDefault="008D342B" w:rsidP="00A531D8">
            <w:pPr>
              <w:jc w:val="center"/>
            </w:pPr>
            <w:r>
              <w:t>KOM</w:t>
            </w:r>
          </w:p>
        </w:tc>
        <w:tc>
          <w:tcPr>
            <w:tcW w:w="1275" w:type="dxa"/>
            <w:tcBorders>
              <w:top w:val="single" w:sz="4" w:space="0" w:color="auto"/>
              <w:left w:val="single" w:sz="4" w:space="0" w:color="auto"/>
              <w:bottom w:val="single" w:sz="4" w:space="0" w:color="auto"/>
              <w:right w:val="single" w:sz="4" w:space="0" w:color="auto"/>
            </w:tcBorders>
            <w:hideMark/>
          </w:tcPr>
          <w:p w:rsidR="008D342B" w:rsidRDefault="008D342B" w:rsidP="00A531D8">
            <w:pPr>
              <w:jc w:val="right"/>
            </w:pPr>
            <w:r>
              <w:t>10</w:t>
            </w:r>
          </w:p>
        </w:tc>
      </w:tr>
      <w:tr w:rsidR="008D342B" w:rsidTr="00A531D8">
        <w:trPr>
          <w:trHeight w:val="363"/>
        </w:trPr>
        <w:tc>
          <w:tcPr>
            <w:tcW w:w="816" w:type="dxa"/>
            <w:tcBorders>
              <w:top w:val="single" w:sz="4" w:space="0" w:color="auto"/>
              <w:left w:val="single" w:sz="4" w:space="0" w:color="auto"/>
              <w:bottom w:val="single" w:sz="4" w:space="0" w:color="auto"/>
              <w:right w:val="single" w:sz="4" w:space="0" w:color="auto"/>
            </w:tcBorders>
            <w:hideMark/>
          </w:tcPr>
          <w:p w:rsidR="008D342B" w:rsidRDefault="008D342B" w:rsidP="00A531D8">
            <w:pPr>
              <w:ind w:left="-142"/>
              <w:jc w:val="center"/>
            </w:pPr>
            <w:r>
              <w:t>9</w:t>
            </w:r>
          </w:p>
        </w:tc>
        <w:tc>
          <w:tcPr>
            <w:tcW w:w="4854" w:type="dxa"/>
            <w:tcBorders>
              <w:top w:val="single" w:sz="4" w:space="0" w:color="auto"/>
              <w:left w:val="single" w:sz="4" w:space="0" w:color="auto"/>
              <w:bottom w:val="single" w:sz="4" w:space="0" w:color="auto"/>
              <w:right w:val="single" w:sz="4" w:space="0" w:color="auto"/>
            </w:tcBorders>
            <w:hideMark/>
          </w:tcPr>
          <w:p w:rsidR="008D342B" w:rsidRDefault="008D342B" w:rsidP="00A531D8">
            <w:r>
              <w:t>KONTAKT AKTIVIRAJUĆE LANCETE 21G (2,2 mm)</w:t>
            </w:r>
          </w:p>
        </w:tc>
        <w:tc>
          <w:tcPr>
            <w:tcW w:w="2694" w:type="dxa"/>
            <w:tcBorders>
              <w:top w:val="single" w:sz="4" w:space="0" w:color="auto"/>
              <w:left w:val="single" w:sz="4" w:space="0" w:color="auto"/>
              <w:bottom w:val="single" w:sz="4" w:space="0" w:color="auto"/>
              <w:right w:val="single" w:sz="4" w:space="0" w:color="auto"/>
            </w:tcBorders>
            <w:hideMark/>
          </w:tcPr>
          <w:p w:rsidR="008D342B" w:rsidRDefault="008D342B" w:rsidP="00A531D8">
            <w:pPr>
              <w:jc w:val="center"/>
            </w:pPr>
            <w:r>
              <w:t>KOM</w:t>
            </w:r>
          </w:p>
        </w:tc>
        <w:tc>
          <w:tcPr>
            <w:tcW w:w="1275" w:type="dxa"/>
            <w:tcBorders>
              <w:top w:val="single" w:sz="4" w:space="0" w:color="auto"/>
              <w:left w:val="single" w:sz="4" w:space="0" w:color="auto"/>
              <w:bottom w:val="single" w:sz="4" w:space="0" w:color="auto"/>
              <w:right w:val="single" w:sz="4" w:space="0" w:color="auto"/>
            </w:tcBorders>
            <w:hideMark/>
          </w:tcPr>
          <w:p w:rsidR="008D342B" w:rsidRDefault="008D342B" w:rsidP="00A531D8">
            <w:pPr>
              <w:jc w:val="right"/>
            </w:pPr>
            <w:r>
              <w:t>10</w:t>
            </w:r>
          </w:p>
        </w:tc>
      </w:tr>
      <w:tr w:rsidR="008D342B" w:rsidTr="00A531D8">
        <w:tc>
          <w:tcPr>
            <w:tcW w:w="816" w:type="dxa"/>
            <w:tcBorders>
              <w:top w:val="single" w:sz="4" w:space="0" w:color="auto"/>
              <w:left w:val="single" w:sz="4" w:space="0" w:color="auto"/>
              <w:bottom w:val="single" w:sz="4" w:space="0" w:color="auto"/>
              <w:right w:val="single" w:sz="4" w:space="0" w:color="auto"/>
            </w:tcBorders>
            <w:hideMark/>
          </w:tcPr>
          <w:p w:rsidR="008D342B" w:rsidRDefault="008D342B" w:rsidP="00A531D8">
            <w:pPr>
              <w:ind w:left="-142"/>
              <w:jc w:val="center"/>
            </w:pPr>
            <w:r>
              <w:t>10</w:t>
            </w:r>
          </w:p>
        </w:tc>
        <w:tc>
          <w:tcPr>
            <w:tcW w:w="4854" w:type="dxa"/>
            <w:tcBorders>
              <w:top w:val="single" w:sz="4" w:space="0" w:color="auto"/>
              <w:left w:val="single" w:sz="4" w:space="0" w:color="auto"/>
              <w:bottom w:val="single" w:sz="4" w:space="0" w:color="auto"/>
              <w:right w:val="single" w:sz="4" w:space="0" w:color="auto"/>
            </w:tcBorders>
            <w:hideMark/>
          </w:tcPr>
          <w:p w:rsidR="008D342B" w:rsidRDefault="008D342B" w:rsidP="00A531D8">
            <w:r>
              <w:t>BABY SYSTEM 22G</w:t>
            </w:r>
          </w:p>
        </w:tc>
        <w:tc>
          <w:tcPr>
            <w:tcW w:w="2694" w:type="dxa"/>
            <w:tcBorders>
              <w:top w:val="single" w:sz="4" w:space="0" w:color="auto"/>
              <w:left w:val="single" w:sz="4" w:space="0" w:color="auto"/>
              <w:bottom w:val="single" w:sz="4" w:space="0" w:color="auto"/>
              <w:right w:val="single" w:sz="4" w:space="0" w:color="auto"/>
            </w:tcBorders>
            <w:hideMark/>
          </w:tcPr>
          <w:p w:rsidR="008D342B" w:rsidRDefault="008D342B" w:rsidP="00A531D8">
            <w:pPr>
              <w:jc w:val="center"/>
            </w:pPr>
            <w:r>
              <w:t>KOM</w:t>
            </w:r>
          </w:p>
        </w:tc>
        <w:tc>
          <w:tcPr>
            <w:tcW w:w="1275" w:type="dxa"/>
            <w:tcBorders>
              <w:top w:val="single" w:sz="4" w:space="0" w:color="auto"/>
              <w:left w:val="single" w:sz="4" w:space="0" w:color="auto"/>
              <w:bottom w:val="single" w:sz="4" w:space="0" w:color="auto"/>
              <w:right w:val="single" w:sz="4" w:space="0" w:color="auto"/>
            </w:tcBorders>
            <w:hideMark/>
          </w:tcPr>
          <w:p w:rsidR="008D342B" w:rsidRDefault="008D342B" w:rsidP="00A531D8">
            <w:pPr>
              <w:jc w:val="right"/>
            </w:pPr>
            <w:r>
              <w:t>10</w:t>
            </w:r>
          </w:p>
        </w:tc>
      </w:tr>
      <w:tr w:rsidR="008D342B" w:rsidTr="00A531D8">
        <w:tc>
          <w:tcPr>
            <w:tcW w:w="816" w:type="dxa"/>
            <w:tcBorders>
              <w:top w:val="single" w:sz="4" w:space="0" w:color="auto"/>
              <w:left w:val="single" w:sz="4" w:space="0" w:color="auto"/>
              <w:bottom w:val="single" w:sz="4" w:space="0" w:color="auto"/>
              <w:right w:val="single" w:sz="4" w:space="0" w:color="auto"/>
            </w:tcBorders>
            <w:hideMark/>
          </w:tcPr>
          <w:p w:rsidR="008D342B" w:rsidRDefault="008D342B" w:rsidP="00A531D8">
            <w:pPr>
              <w:ind w:left="-142"/>
              <w:jc w:val="center"/>
            </w:pPr>
            <w:r>
              <w:t>11</w:t>
            </w:r>
          </w:p>
        </w:tc>
        <w:tc>
          <w:tcPr>
            <w:tcW w:w="4854" w:type="dxa"/>
            <w:tcBorders>
              <w:top w:val="single" w:sz="4" w:space="0" w:color="auto"/>
              <w:left w:val="single" w:sz="4" w:space="0" w:color="auto"/>
              <w:bottom w:val="single" w:sz="4" w:space="0" w:color="auto"/>
              <w:right w:val="single" w:sz="4" w:space="0" w:color="auto"/>
            </w:tcBorders>
            <w:hideMark/>
          </w:tcPr>
          <w:p w:rsidR="008D342B" w:rsidRDefault="008D342B" w:rsidP="00A531D8">
            <w:r>
              <w:t>VAKUTEJNE YA KRV 0,5 (GEL CLOT-AMBER YATAMNJEN)</w:t>
            </w:r>
          </w:p>
        </w:tc>
        <w:tc>
          <w:tcPr>
            <w:tcW w:w="2694" w:type="dxa"/>
            <w:tcBorders>
              <w:top w:val="single" w:sz="4" w:space="0" w:color="auto"/>
              <w:left w:val="single" w:sz="4" w:space="0" w:color="auto"/>
              <w:bottom w:val="single" w:sz="4" w:space="0" w:color="auto"/>
              <w:right w:val="single" w:sz="4" w:space="0" w:color="auto"/>
            </w:tcBorders>
            <w:hideMark/>
          </w:tcPr>
          <w:p w:rsidR="008D342B" w:rsidRDefault="008D342B" w:rsidP="00A531D8">
            <w:pPr>
              <w:jc w:val="center"/>
            </w:pPr>
            <w:r>
              <w:t>KOM</w:t>
            </w:r>
          </w:p>
        </w:tc>
        <w:tc>
          <w:tcPr>
            <w:tcW w:w="1275" w:type="dxa"/>
            <w:tcBorders>
              <w:top w:val="single" w:sz="4" w:space="0" w:color="auto"/>
              <w:left w:val="single" w:sz="4" w:space="0" w:color="auto"/>
              <w:bottom w:val="single" w:sz="4" w:space="0" w:color="auto"/>
              <w:right w:val="single" w:sz="4" w:space="0" w:color="auto"/>
            </w:tcBorders>
            <w:hideMark/>
          </w:tcPr>
          <w:p w:rsidR="008D342B" w:rsidRDefault="008D342B" w:rsidP="00A531D8">
            <w:pPr>
              <w:jc w:val="right"/>
            </w:pPr>
            <w:r>
              <w:t>10</w:t>
            </w:r>
          </w:p>
        </w:tc>
      </w:tr>
      <w:tr w:rsidR="008D342B" w:rsidTr="00A531D8">
        <w:tc>
          <w:tcPr>
            <w:tcW w:w="816" w:type="dxa"/>
            <w:tcBorders>
              <w:top w:val="single" w:sz="4" w:space="0" w:color="auto"/>
              <w:left w:val="single" w:sz="4" w:space="0" w:color="auto"/>
              <w:bottom w:val="single" w:sz="4" w:space="0" w:color="auto"/>
              <w:right w:val="single" w:sz="4" w:space="0" w:color="auto"/>
            </w:tcBorders>
            <w:hideMark/>
          </w:tcPr>
          <w:p w:rsidR="008D342B" w:rsidRDefault="008D342B" w:rsidP="00A531D8">
            <w:pPr>
              <w:ind w:left="-142"/>
              <w:jc w:val="center"/>
            </w:pPr>
            <w:r>
              <w:t>12</w:t>
            </w:r>
          </w:p>
        </w:tc>
        <w:tc>
          <w:tcPr>
            <w:tcW w:w="4854" w:type="dxa"/>
            <w:tcBorders>
              <w:top w:val="single" w:sz="4" w:space="0" w:color="auto"/>
              <w:left w:val="single" w:sz="4" w:space="0" w:color="auto"/>
              <w:bottom w:val="single" w:sz="4" w:space="0" w:color="auto"/>
              <w:right w:val="single" w:sz="4" w:space="0" w:color="auto"/>
            </w:tcBorders>
            <w:hideMark/>
          </w:tcPr>
          <w:p w:rsidR="008D342B" w:rsidRDefault="008D342B" w:rsidP="00A531D8">
            <w:r>
              <w:t>VAKUTEJNE YA KRV 5 ml (CLOTOKTIVAOR)</w:t>
            </w:r>
          </w:p>
        </w:tc>
        <w:tc>
          <w:tcPr>
            <w:tcW w:w="2694" w:type="dxa"/>
            <w:tcBorders>
              <w:top w:val="single" w:sz="4" w:space="0" w:color="auto"/>
              <w:left w:val="single" w:sz="4" w:space="0" w:color="auto"/>
              <w:bottom w:val="single" w:sz="4" w:space="0" w:color="auto"/>
              <w:right w:val="single" w:sz="4" w:space="0" w:color="auto"/>
            </w:tcBorders>
            <w:hideMark/>
          </w:tcPr>
          <w:p w:rsidR="008D342B" w:rsidRDefault="008D342B" w:rsidP="00A531D8">
            <w:pPr>
              <w:jc w:val="center"/>
            </w:pPr>
            <w:r>
              <w:t>KOM</w:t>
            </w:r>
          </w:p>
        </w:tc>
        <w:tc>
          <w:tcPr>
            <w:tcW w:w="1275" w:type="dxa"/>
            <w:tcBorders>
              <w:top w:val="single" w:sz="4" w:space="0" w:color="auto"/>
              <w:left w:val="single" w:sz="4" w:space="0" w:color="auto"/>
              <w:bottom w:val="single" w:sz="4" w:space="0" w:color="auto"/>
              <w:right w:val="single" w:sz="4" w:space="0" w:color="auto"/>
            </w:tcBorders>
            <w:hideMark/>
          </w:tcPr>
          <w:p w:rsidR="008D342B" w:rsidRDefault="008D342B" w:rsidP="00A531D8">
            <w:pPr>
              <w:jc w:val="right"/>
            </w:pPr>
            <w:r>
              <w:t>500</w:t>
            </w:r>
          </w:p>
        </w:tc>
      </w:tr>
    </w:tbl>
    <w:p w:rsidR="009F270E" w:rsidRPr="003C5817" w:rsidRDefault="009F270E" w:rsidP="00CA4C34">
      <w:pPr>
        <w:jc w:val="both"/>
        <w:rPr>
          <w:rFonts w:ascii="Times New Roman" w:hAnsi="Times New Roman" w:cs="Times New Roman"/>
          <w:b/>
          <w:sz w:val="24"/>
          <w:szCs w:val="24"/>
          <w:lang w:val="sr-Latn-CS"/>
        </w:rPr>
      </w:pPr>
    </w:p>
    <w:p w:rsidR="00FB32A6" w:rsidRPr="004C6AE8" w:rsidRDefault="00CA4C34" w:rsidP="00CA4C34">
      <w:pPr>
        <w:jc w:val="both"/>
        <w:rPr>
          <w:rFonts w:ascii="Times New Roman" w:hAnsi="Times New Roman" w:cs="Times New Roman"/>
          <w:sz w:val="24"/>
          <w:szCs w:val="24"/>
        </w:rPr>
      </w:pPr>
      <w:r w:rsidRPr="00DA3633">
        <w:rPr>
          <w:rFonts w:ascii="Times New Roman" w:hAnsi="Times New Roman" w:cs="Times New Roman"/>
          <w:b/>
          <w:sz w:val="24"/>
          <w:szCs w:val="24"/>
          <w:lang w:val="sr-Cyrl-CS"/>
        </w:rPr>
        <w:t>НАПОМЕНА:</w:t>
      </w:r>
      <w:r w:rsidR="00FB32A6">
        <w:rPr>
          <w:rFonts w:ascii="Times New Roman" w:hAnsi="Times New Roman" w:cs="Times New Roman"/>
          <w:sz w:val="24"/>
          <w:szCs w:val="24"/>
          <w:lang w:val="sr-Cyrl-CS"/>
        </w:rPr>
        <w:t>Све ставке у партији због компатибилности у раду морају бити од истог произвођача.</w:t>
      </w:r>
      <w:r w:rsidR="004C6AE8">
        <w:rPr>
          <w:rFonts w:ascii="Times New Roman" w:hAnsi="Times New Roman" w:cs="Times New Roman"/>
          <w:sz w:val="24"/>
          <w:szCs w:val="24"/>
        </w:rPr>
        <w:t xml:space="preserve"> Добављач  задржава право тражења узорака приликом коношења одлуке.</w:t>
      </w:r>
    </w:p>
    <w:p w:rsidR="00FD5526" w:rsidRPr="00472F08" w:rsidRDefault="00472F08" w:rsidP="00636B88">
      <w:pPr>
        <w:jc w:val="both"/>
        <w:rPr>
          <w:rFonts w:ascii="Times New Roman" w:hAnsi="Times New Roman" w:cs="Times New Roman"/>
          <w:sz w:val="18"/>
          <w:szCs w:val="18"/>
          <w:lang w:val="sr-Cyrl-CS"/>
        </w:rPr>
      </w:pPr>
      <w:r>
        <w:rPr>
          <w:rFonts w:ascii="Times New Roman" w:hAnsi="Times New Roman" w:cs="Times New Roman"/>
          <w:sz w:val="18"/>
          <w:szCs w:val="18"/>
          <w:lang w:val="sr-Cyrl-CS"/>
        </w:rPr>
        <w:t>(</w:t>
      </w:r>
      <w:r w:rsidR="00CA4C34" w:rsidRPr="00472F08">
        <w:rPr>
          <w:rFonts w:ascii="Times New Roman" w:hAnsi="Times New Roman" w:cs="Times New Roman"/>
          <w:sz w:val="18"/>
          <w:szCs w:val="18"/>
        </w:rPr>
        <w:t>Уз овај прилог</w:t>
      </w:r>
      <w:r w:rsidR="00CA4C34" w:rsidRPr="00472F08">
        <w:rPr>
          <w:rFonts w:ascii="Times New Roman" w:hAnsi="Times New Roman" w:cs="Times New Roman"/>
          <w:sz w:val="18"/>
          <w:szCs w:val="18"/>
          <w:lang w:val="sr-Cyrl-CS"/>
        </w:rPr>
        <w:t xml:space="preserve"> односно </w:t>
      </w:r>
      <w:r w:rsidR="00CA4C34" w:rsidRPr="00472F08">
        <w:rPr>
          <w:rFonts w:ascii="Times New Roman" w:hAnsi="Times New Roman" w:cs="Times New Roman"/>
          <w:b/>
          <w:sz w:val="18"/>
          <w:szCs w:val="18"/>
          <w:lang w:val="sr-Cyrl-CS"/>
        </w:rPr>
        <w:t>за сваку ставку у оквиру партије, предметне јавне набавке</w:t>
      </w:r>
      <w:r w:rsidR="00CA4C34" w:rsidRPr="00472F08">
        <w:rPr>
          <w:rFonts w:ascii="Times New Roman" w:hAnsi="Times New Roman" w:cs="Times New Roman"/>
          <w:sz w:val="18"/>
          <w:szCs w:val="18"/>
        </w:rPr>
        <w:t xml:space="preserve">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r>
        <w:rPr>
          <w:rFonts w:ascii="Times New Roman" w:hAnsi="Times New Roman" w:cs="Times New Roman"/>
          <w:sz w:val="18"/>
          <w:szCs w:val="18"/>
          <w:lang w:val="sr-Cyrl-CS"/>
        </w:rPr>
        <w:t>)</w:t>
      </w:r>
    </w:p>
    <w:p w:rsidR="004763C9" w:rsidRDefault="004763C9" w:rsidP="004763C9"/>
    <w:p w:rsidR="00337C10" w:rsidRPr="005E2A67" w:rsidRDefault="00337C10" w:rsidP="00337C10">
      <w:pPr>
        <w:rPr>
          <w:rFonts w:ascii="Times New Roman" w:hAnsi="Times New Roman" w:cs="Times New Roman"/>
          <w:color w:val="000000"/>
          <w:lang w:val="sr-Cyrl-CS"/>
        </w:rPr>
      </w:pPr>
      <w:r w:rsidRPr="005E2A67">
        <w:rPr>
          <w:rFonts w:ascii="Times New Roman" w:hAnsi="Times New Roman" w:cs="Times New Roman"/>
          <w:color w:val="000000"/>
          <w:lang w:val="sr-Cyrl-CS"/>
        </w:rPr>
        <w:t>2.Рок испоруке је три дана од упућеног позива наручиоца.</w:t>
      </w:r>
    </w:p>
    <w:p w:rsidR="00337C10" w:rsidRDefault="00337C10" w:rsidP="00337C10">
      <w:pPr>
        <w:rPr>
          <w:rFonts w:ascii="Times New Roman" w:hAnsi="Times New Roman" w:cs="Times New Roman"/>
          <w:color w:val="000000"/>
          <w:lang w:val="sr-Cyrl-CS"/>
        </w:rPr>
      </w:pPr>
      <w:r w:rsidRPr="005E2A67">
        <w:rPr>
          <w:rFonts w:ascii="Times New Roman" w:hAnsi="Times New Roman" w:cs="Times New Roman"/>
          <w:color w:val="000000"/>
          <w:lang w:val="sr-Cyrl-CS"/>
        </w:rPr>
        <w:t>3. Место испоруке магацин Дома здравља ''Др Верољуб Цакић'' Мајданпек, ул.Капетанска бр. 30</w:t>
      </w:r>
    </w:p>
    <w:p w:rsidR="004C7A2E" w:rsidRPr="0079135F" w:rsidRDefault="004C7A2E" w:rsidP="00337C10">
      <w:pPr>
        <w:rPr>
          <w:rFonts w:ascii="Times New Roman" w:hAnsi="Times New Roman" w:cs="Times New Roman"/>
          <w:color w:val="000000"/>
        </w:rPr>
      </w:pPr>
    </w:p>
    <w:p w:rsidR="004C7A2E" w:rsidRPr="004C7A2E" w:rsidRDefault="004C7A2E" w:rsidP="00337C10">
      <w:pPr>
        <w:rPr>
          <w:rFonts w:ascii="Times New Roman" w:hAnsi="Times New Roman" w:cs="Times New Roman"/>
          <w:color w:val="000000"/>
        </w:rPr>
      </w:pPr>
    </w:p>
    <w:p w:rsidR="00337C10" w:rsidRPr="005E2A67" w:rsidRDefault="00337C10" w:rsidP="006724E4">
      <w:pPr>
        <w:shd w:val="clear" w:color="auto" w:fill="C6D9F1"/>
        <w:jc w:val="center"/>
        <w:rPr>
          <w:rFonts w:ascii="Times New Roman" w:hAnsi="Times New Roman" w:cs="Times New Roman"/>
          <w:b/>
          <w:bCs/>
          <w:i/>
          <w:iCs/>
          <w:color w:val="000000"/>
          <w:lang w:val="sr-Cyrl-CS"/>
        </w:rPr>
      </w:pPr>
      <w:r w:rsidRPr="005E2A67">
        <w:rPr>
          <w:rFonts w:ascii="Times New Roman" w:hAnsi="Times New Roman" w:cs="Times New Roman"/>
          <w:b/>
          <w:bCs/>
          <w:i/>
          <w:iCs/>
          <w:color w:val="000000"/>
        </w:rPr>
        <w:t>IV  ТЕХНИЧКА ДОКУМЕНТАЦИЈА И ПЛАНОВИ</w:t>
      </w:r>
    </w:p>
    <w:tbl>
      <w:tblPr>
        <w:tblW w:w="10605" w:type="dxa"/>
        <w:tblInd w:w="55" w:type="dxa"/>
        <w:tblLayout w:type="fixed"/>
        <w:tblCellMar>
          <w:top w:w="55" w:type="dxa"/>
          <w:left w:w="55" w:type="dxa"/>
          <w:bottom w:w="55" w:type="dxa"/>
          <w:right w:w="55" w:type="dxa"/>
        </w:tblCellMar>
        <w:tblLook w:val="0000"/>
      </w:tblPr>
      <w:tblGrid>
        <w:gridCol w:w="10605"/>
      </w:tblGrid>
      <w:tr w:rsidR="00337C10" w:rsidRPr="005E2A67" w:rsidTr="00076DC3">
        <w:trPr>
          <w:trHeight w:val="369"/>
        </w:trPr>
        <w:tc>
          <w:tcPr>
            <w:tcW w:w="10605" w:type="dxa"/>
            <w:shd w:val="clear" w:color="auto" w:fill="auto"/>
          </w:tcPr>
          <w:p w:rsidR="00337C10" w:rsidRPr="005E2A67" w:rsidRDefault="00337C10" w:rsidP="00076DC3">
            <w:pPr>
              <w:rPr>
                <w:rFonts w:ascii="Times New Roman" w:hAnsi="Times New Roman" w:cs="Times New Roman"/>
                <w:iCs/>
                <w:color w:val="000000"/>
              </w:rPr>
            </w:pPr>
          </w:p>
          <w:p w:rsidR="00EB266B" w:rsidRDefault="00337C10" w:rsidP="00076DC3">
            <w:pPr>
              <w:jc w:val="both"/>
              <w:rPr>
                <w:rFonts w:ascii="Times New Roman" w:hAnsi="Times New Roman" w:cs="Times New Roman"/>
                <w:iCs/>
                <w:color w:val="000000"/>
              </w:rPr>
            </w:pPr>
            <w:r w:rsidRPr="005E2A67">
              <w:rPr>
                <w:rFonts w:ascii="Times New Roman" w:hAnsi="Times New Roman" w:cs="Times New Roman"/>
                <w:iCs/>
                <w:color w:val="000000"/>
              </w:rPr>
              <w:t xml:space="preserve">Наручилац је у предходном опису услуга и  обрасцу структуре понуђене цене набавке прецизно одредио предмет набавке , како би понуђачи могли да припреме прихватљиве понуде које ће бити у складу са потребама наручиоца, те сходно наведеном, техничка документација и планови не представљају битан елемент конкурсне документације за предметну јавну набавку. </w:t>
            </w:r>
          </w:p>
          <w:p w:rsidR="00EB266B" w:rsidRPr="00EB266B" w:rsidRDefault="00EB266B" w:rsidP="00076DC3">
            <w:pPr>
              <w:jc w:val="both"/>
              <w:rPr>
                <w:rFonts w:ascii="Times New Roman" w:hAnsi="Times New Roman" w:cs="Times New Roman"/>
                <w:iCs/>
                <w:color w:val="000000"/>
              </w:rPr>
            </w:pPr>
          </w:p>
        </w:tc>
      </w:tr>
    </w:tbl>
    <w:p w:rsidR="00337C10" w:rsidRPr="005E2A67" w:rsidRDefault="00337C10" w:rsidP="00337C10">
      <w:pPr>
        <w:shd w:val="clear" w:color="auto" w:fill="C6D9F1"/>
        <w:jc w:val="center"/>
        <w:rPr>
          <w:rFonts w:ascii="Times New Roman" w:hAnsi="Times New Roman" w:cs="Times New Roman"/>
          <w:b/>
          <w:bCs/>
          <w:i/>
          <w:iCs/>
          <w:color w:val="000000"/>
        </w:rPr>
      </w:pPr>
      <w:r w:rsidRPr="005E2A67">
        <w:rPr>
          <w:rFonts w:ascii="Times New Roman" w:hAnsi="Times New Roman" w:cs="Times New Roman"/>
          <w:b/>
          <w:bCs/>
          <w:i/>
          <w:iCs/>
          <w:color w:val="000000"/>
        </w:rPr>
        <w:lastRenderedPageBreak/>
        <w:t>V  УСЛОВИ ЗА УЧЕШЋЕ У ПОСТУПКУ ЈАВНЕ НАБАВКЕ ИЗ ЧЛ. 75. И 76. ЗАКОНА И УПУТСТВО КАКО СЕ ДОКАЗУЈЕ ИСПУЊЕНОСТ ТИХ УСЛОВА</w:t>
      </w:r>
    </w:p>
    <w:p w:rsidR="00337C10" w:rsidRPr="005E2A67" w:rsidRDefault="00337C10" w:rsidP="00337C10">
      <w:pPr>
        <w:shd w:val="clear" w:color="auto" w:fill="C6D9F1"/>
        <w:jc w:val="center"/>
        <w:rPr>
          <w:rFonts w:ascii="Times New Roman" w:hAnsi="Times New Roman" w:cs="Times New Roman"/>
          <w:b/>
          <w:bCs/>
          <w:i/>
          <w:iCs/>
          <w:color w:val="000000"/>
        </w:rPr>
      </w:pPr>
    </w:p>
    <w:p w:rsidR="00337C10" w:rsidRPr="005E2A67" w:rsidRDefault="00337C10" w:rsidP="00337C10">
      <w:pPr>
        <w:jc w:val="both"/>
        <w:rPr>
          <w:rFonts w:ascii="Times New Roman" w:hAnsi="Times New Roman" w:cs="Times New Roman"/>
          <w:b/>
          <w:bCs/>
          <w:i/>
          <w:iCs/>
          <w:color w:val="000000"/>
        </w:rPr>
      </w:pPr>
    </w:p>
    <w:p w:rsidR="00337C10" w:rsidRPr="005E2A67" w:rsidRDefault="00337C10" w:rsidP="00337C10">
      <w:pPr>
        <w:pStyle w:val="ListParagraph"/>
        <w:numPr>
          <w:ilvl w:val="0"/>
          <w:numId w:val="3"/>
        </w:numPr>
        <w:shd w:val="clear" w:color="auto" w:fill="C6D9F1"/>
        <w:suppressAutoHyphens/>
        <w:spacing w:line="100" w:lineRule="atLeast"/>
        <w:contextualSpacing w:val="0"/>
        <w:jc w:val="center"/>
        <w:rPr>
          <w:rFonts w:ascii="Times New Roman" w:hAnsi="Times New Roman" w:cs="Times New Roman"/>
          <w:b/>
          <w:bCs/>
          <w:i/>
          <w:iCs/>
          <w:color w:val="000000"/>
          <w:sz w:val="22"/>
          <w:szCs w:val="22"/>
        </w:rPr>
      </w:pPr>
      <w:r w:rsidRPr="005E2A67">
        <w:rPr>
          <w:rFonts w:ascii="Times New Roman" w:hAnsi="Times New Roman" w:cs="Times New Roman"/>
          <w:b/>
          <w:bCs/>
          <w:i/>
          <w:iCs/>
          <w:color w:val="000000"/>
          <w:sz w:val="22"/>
          <w:szCs w:val="22"/>
        </w:rPr>
        <w:t>УСЛОВИ ЗА УЧЕШЋЕ У ПОСТУПКУ ЈАВНЕ НАБАВКЕ ИЗ ЧЛ. 75. И 76. ЗАКОНА</w:t>
      </w:r>
    </w:p>
    <w:p w:rsidR="00337C10" w:rsidRPr="005E2A67" w:rsidRDefault="00337C10" w:rsidP="00337C10">
      <w:pPr>
        <w:pStyle w:val="ListParagraph"/>
        <w:jc w:val="both"/>
        <w:rPr>
          <w:rFonts w:ascii="Times New Roman" w:hAnsi="Times New Roman" w:cs="Times New Roman"/>
          <w:b/>
          <w:bCs/>
          <w:i/>
          <w:iCs/>
          <w:color w:val="000000"/>
          <w:sz w:val="22"/>
          <w:szCs w:val="22"/>
        </w:rPr>
      </w:pPr>
    </w:p>
    <w:p w:rsidR="00337C10" w:rsidRPr="005E2A67" w:rsidRDefault="00337C10" w:rsidP="00337C10">
      <w:pPr>
        <w:pStyle w:val="ListParagraph"/>
        <w:numPr>
          <w:ilvl w:val="1"/>
          <w:numId w:val="3"/>
        </w:numPr>
        <w:suppressAutoHyphens/>
        <w:spacing w:line="100" w:lineRule="atLeast"/>
        <w:contextualSpacing w:val="0"/>
        <w:jc w:val="both"/>
        <w:rPr>
          <w:rFonts w:ascii="Times New Roman" w:hAnsi="Times New Roman" w:cs="Times New Roman"/>
          <w:iCs/>
          <w:color w:val="000000"/>
          <w:sz w:val="22"/>
          <w:szCs w:val="22"/>
        </w:rPr>
      </w:pPr>
      <w:r w:rsidRPr="005E2A67">
        <w:rPr>
          <w:rFonts w:ascii="Times New Roman" w:hAnsi="Times New Roman" w:cs="Times New Roman"/>
          <w:iCs/>
          <w:color w:val="000000"/>
          <w:sz w:val="22"/>
          <w:szCs w:val="22"/>
        </w:rPr>
        <w:t xml:space="preserve">Право на учешће у поступку предметне јавне набавке има понуђач који испуњава </w:t>
      </w:r>
      <w:r w:rsidRPr="005E2A67">
        <w:rPr>
          <w:rFonts w:ascii="Times New Roman" w:hAnsi="Times New Roman" w:cs="Times New Roman"/>
          <w:b/>
          <w:iCs/>
          <w:color w:val="000000"/>
          <w:sz w:val="22"/>
          <w:szCs w:val="22"/>
        </w:rPr>
        <w:t>обавезне услове</w:t>
      </w:r>
      <w:r w:rsidRPr="005E2A67">
        <w:rPr>
          <w:rFonts w:ascii="Times New Roman" w:hAnsi="Times New Roman" w:cs="Times New Roman"/>
          <w:iCs/>
          <w:color w:val="000000"/>
          <w:sz w:val="22"/>
          <w:szCs w:val="22"/>
        </w:rPr>
        <w:t xml:space="preserve"> за учешће у поступку јавне набавке дефинисане чл. 75. Закона, и то:</w:t>
      </w:r>
    </w:p>
    <w:p w:rsidR="00337C10" w:rsidRPr="005E2A67"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5E2A67">
        <w:rPr>
          <w:rFonts w:ascii="Times New Roman" w:hAnsi="Times New Roman" w:cs="Times New Roman"/>
          <w:iCs/>
          <w:color w:val="000000"/>
          <w:sz w:val="22"/>
          <w:szCs w:val="22"/>
        </w:rPr>
        <w:t>Да је регистрован код надлежног органа, односно уписан у одговарајући регистар</w:t>
      </w:r>
      <w:r w:rsidRPr="005E2A67">
        <w:rPr>
          <w:rFonts w:ascii="Times New Roman" w:hAnsi="Times New Roman" w:cs="Times New Roman"/>
          <w:iCs/>
          <w:color w:val="000000"/>
          <w:sz w:val="22"/>
          <w:szCs w:val="22"/>
          <w:lang w:val="sr-Cyrl-CS"/>
        </w:rPr>
        <w:t xml:space="preserve"> </w:t>
      </w:r>
      <w:r w:rsidRPr="005E2A67">
        <w:rPr>
          <w:rFonts w:ascii="Times New Roman" w:hAnsi="Times New Roman" w:cs="Times New Roman"/>
          <w:i/>
          <w:iCs/>
          <w:color w:val="000000"/>
          <w:sz w:val="22"/>
          <w:szCs w:val="22"/>
          <w:lang w:val="sr-Cyrl-CS"/>
        </w:rPr>
        <w:t>(чл. 75. ст. 1. тач. 1) Закона);</w:t>
      </w:r>
    </w:p>
    <w:p w:rsidR="00337C10" w:rsidRPr="005E2A67"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5E2A67">
        <w:rPr>
          <w:rFonts w:ascii="Times New Roman" w:hAnsi="Times New Roman" w:cs="Times New Roman"/>
          <w:color w:val="000000"/>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E2A67">
        <w:rPr>
          <w:rFonts w:ascii="Times New Roman" w:hAnsi="Times New Roman" w:cs="Times New Roman"/>
          <w:color w:val="000000"/>
          <w:sz w:val="22"/>
          <w:szCs w:val="22"/>
          <w:lang w:val="sr-Cyrl-CS"/>
        </w:rPr>
        <w:t xml:space="preserve"> </w:t>
      </w:r>
      <w:r w:rsidRPr="005E2A67">
        <w:rPr>
          <w:rFonts w:ascii="Times New Roman" w:hAnsi="Times New Roman" w:cs="Times New Roman"/>
          <w:i/>
          <w:iCs/>
          <w:color w:val="000000"/>
          <w:sz w:val="22"/>
          <w:szCs w:val="22"/>
          <w:lang w:val="sr-Cyrl-CS"/>
        </w:rPr>
        <w:t>(чл. 75. ст. 1. тач. 2) Закона);</w:t>
      </w:r>
    </w:p>
    <w:p w:rsidR="00337C10" w:rsidRPr="005E2A67"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5E2A67">
        <w:rPr>
          <w:rFonts w:ascii="Times New Roman" w:hAnsi="Times New Roman" w:cs="Times New Roman"/>
          <w:color w:val="000000"/>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E2A67">
        <w:rPr>
          <w:rFonts w:ascii="Times New Roman" w:hAnsi="Times New Roman" w:cs="Times New Roman"/>
          <w:i/>
          <w:iCs/>
          <w:color w:val="000000"/>
          <w:sz w:val="22"/>
          <w:szCs w:val="22"/>
          <w:lang w:val="sr-Cyrl-CS"/>
        </w:rPr>
        <w:t>(чл. 75. ст. 1. тач. 4) Закона);</w:t>
      </w:r>
    </w:p>
    <w:p w:rsidR="00337C10" w:rsidRPr="005E2A67"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5E2A67">
        <w:rPr>
          <w:rFonts w:ascii="Times New Roman" w:hAnsi="Times New Roman" w:cs="Times New Roman"/>
          <w:color w:val="000000"/>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5E2A67">
        <w:rPr>
          <w:rFonts w:ascii="Times New Roman" w:hAnsi="Times New Roman" w:cs="Times New Roman"/>
          <w:color w:val="000000"/>
          <w:sz w:val="22"/>
          <w:szCs w:val="22"/>
          <w:lang w:val="sr-Cyrl-CS"/>
        </w:rPr>
        <w:t xml:space="preserve"> </w:t>
      </w:r>
      <w:r w:rsidRPr="005E2A67">
        <w:rPr>
          <w:rFonts w:ascii="Times New Roman" w:hAnsi="Times New Roman" w:cs="Times New Roman"/>
          <w:i/>
          <w:iCs/>
          <w:color w:val="000000"/>
          <w:sz w:val="22"/>
          <w:szCs w:val="22"/>
          <w:lang w:val="sr-Cyrl-CS"/>
        </w:rPr>
        <w:t>(чл. 75. ст. 2. Закона).</w:t>
      </w:r>
    </w:p>
    <w:p w:rsidR="00337C10" w:rsidRPr="005E2A67"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5E2A67">
        <w:rPr>
          <w:rFonts w:ascii="Times New Roman" w:hAnsi="Times New Roman" w:cs="Times New Roman"/>
          <w:i/>
          <w:iCs/>
          <w:color w:val="000000"/>
          <w:sz w:val="22"/>
          <w:szCs w:val="22"/>
          <w:lang w:val="sr-Cyrl-CS"/>
        </w:rPr>
        <w:t>Да има важећу дозволу надлежног органа за обављање делатности која је предмет јавне набавке, ако је таква предвиђена посебним прописом(чл. 75. ст. 1. тач. 5) Закона);</w:t>
      </w:r>
    </w:p>
    <w:p w:rsidR="00337C10" w:rsidRPr="005E2A67" w:rsidRDefault="00337C10" w:rsidP="00337C10">
      <w:pPr>
        <w:pStyle w:val="ListParagraph"/>
        <w:suppressAutoHyphens/>
        <w:spacing w:line="100" w:lineRule="atLeast"/>
        <w:ind w:left="1440"/>
        <w:contextualSpacing w:val="0"/>
        <w:jc w:val="both"/>
        <w:rPr>
          <w:rFonts w:ascii="Times New Roman" w:hAnsi="Times New Roman" w:cs="Times New Roman"/>
          <w:color w:val="000000"/>
          <w:sz w:val="22"/>
          <w:szCs w:val="22"/>
        </w:rPr>
      </w:pPr>
    </w:p>
    <w:p w:rsidR="00337C10" w:rsidRPr="00D564E7" w:rsidRDefault="00337C10" w:rsidP="00337C10">
      <w:pPr>
        <w:pStyle w:val="ListParagraph"/>
        <w:suppressAutoHyphens/>
        <w:spacing w:line="100" w:lineRule="atLeast"/>
        <w:ind w:left="1440"/>
        <w:contextualSpacing w:val="0"/>
        <w:jc w:val="both"/>
        <w:rPr>
          <w:rFonts w:ascii="Times New Roman" w:hAnsi="Times New Roman" w:cs="Times New Roman"/>
          <w:color w:val="000000"/>
          <w:sz w:val="22"/>
          <w:szCs w:val="22"/>
          <w:lang w:val="sr-Cyrl-CS"/>
        </w:rPr>
      </w:pPr>
    </w:p>
    <w:p w:rsidR="00337C10" w:rsidRPr="005E2A67" w:rsidRDefault="00337C10" w:rsidP="00337C10">
      <w:pPr>
        <w:pStyle w:val="ListParagraph"/>
        <w:numPr>
          <w:ilvl w:val="1"/>
          <w:numId w:val="3"/>
        </w:numPr>
        <w:suppressAutoHyphens/>
        <w:spacing w:line="100" w:lineRule="atLeast"/>
        <w:ind w:left="567" w:firstLine="0"/>
        <w:contextualSpacing w:val="0"/>
        <w:jc w:val="both"/>
        <w:rPr>
          <w:rFonts w:ascii="Times New Roman" w:hAnsi="Times New Roman" w:cs="Times New Roman"/>
          <w:iCs/>
          <w:color w:val="000000"/>
          <w:sz w:val="22"/>
          <w:szCs w:val="22"/>
        </w:rPr>
      </w:pPr>
      <w:r w:rsidRPr="005E2A67">
        <w:rPr>
          <w:rFonts w:ascii="Times New Roman" w:hAnsi="Times New Roman" w:cs="Times New Roman"/>
          <w:b/>
          <w:iCs/>
          <w:color w:val="000000"/>
          <w:sz w:val="22"/>
          <w:szCs w:val="22"/>
          <w:lang w:val="sr-Cyrl-CS"/>
        </w:rPr>
        <w:t>Д</w:t>
      </w:r>
      <w:r w:rsidRPr="005E2A67">
        <w:rPr>
          <w:rFonts w:ascii="Times New Roman" w:hAnsi="Times New Roman" w:cs="Times New Roman"/>
          <w:b/>
          <w:iCs/>
          <w:color w:val="000000"/>
          <w:sz w:val="22"/>
          <w:szCs w:val="22"/>
        </w:rPr>
        <w:t>одатн</w:t>
      </w:r>
      <w:r w:rsidRPr="005E2A67">
        <w:rPr>
          <w:rFonts w:ascii="Times New Roman" w:hAnsi="Times New Roman" w:cs="Times New Roman"/>
          <w:b/>
          <w:iCs/>
          <w:color w:val="000000"/>
          <w:sz w:val="22"/>
          <w:szCs w:val="22"/>
          <w:lang w:val="sr-Cyrl-CS"/>
        </w:rPr>
        <w:t>и</w:t>
      </w:r>
      <w:r w:rsidRPr="005E2A67">
        <w:rPr>
          <w:rFonts w:ascii="Times New Roman" w:hAnsi="Times New Roman" w:cs="Times New Roman"/>
          <w:b/>
          <w:iCs/>
          <w:color w:val="000000"/>
          <w:sz w:val="22"/>
          <w:szCs w:val="22"/>
        </w:rPr>
        <w:t xml:space="preserve"> услов</w:t>
      </w:r>
      <w:r w:rsidRPr="005E2A67">
        <w:rPr>
          <w:rFonts w:ascii="Times New Roman" w:hAnsi="Times New Roman" w:cs="Times New Roman"/>
          <w:b/>
          <w:iCs/>
          <w:color w:val="000000"/>
          <w:sz w:val="22"/>
          <w:szCs w:val="22"/>
          <w:lang w:val="sr-Cyrl-CS"/>
        </w:rPr>
        <w:t>и</w:t>
      </w:r>
      <w:r w:rsidRPr="005E2A67">
        <w:rPr>
          <w:rFonts w:ascii="Times New Roman" w:hAnsi="Times New Roman" w:cs="Times New Roman"/>
          <w:iCs/>
          <w:color w:val="000000"/>
          <w:sz w:val="22"/>
          <w:szCs w:val="22"/>
        </w:rPr>
        <w:t xml:space="preserve"> за учешће у поступку јавне набавке,  дефинисане чл. 76. Закона, </w:t>
      </w:r>
      <w:r w:rsidRPr="005E2A67">
        <w:rPr>
          <w:rFonts w:ascii="Times New Roman" w:hAnsi="Times New Roman" w:cs="Times New Roman"/>
          <w:iCs/>
          <w:color w:val="000000"/>
          <w:sz w:val="22"/>
          <w:szCs w:val="22"/>
          <w:lang w:val="sr-Cyrl-CS"/>
        </w:rPr>
        <w:t>- за ову јавну набавку нису пророписани додатни услови.</w:t>
      </w:r>
    </w:p>
    <w:p w:rsidR="00337C10" w:rsidRPr="00D564E7" w:rsidRDefault="00337C10" w:rsidP="00337C10">
      <w:pPr>
        <w:pStyle w:val="ListParagraph"/>
        <w:ind w:left="1350"/>
        <w:jc w:val="both"/>
        <w:rPr>
          <w:rFonts w:ascii="Times New Roman" w:hAnsi="Times New Roman" w:cs="Times New Roman"/>
          <w:bCs/>
          <w:iCs/>
          <w:color w:val="000000"/>
          <w:sz w:val="22"/>
          <w:szCs w:val="22"/>
          <w:lang w:val="sr-Cyrl-CS"/>
        </w:rPr>
      </w:pPr>
    </w:p>
    <w:p w:rsidR="00337C10" w:rsidRPr="005E2A67" w:rsidRDefault="00337C10" w:rsidP="00337C10">
      <w:pPr>
        <w:pStyle w:val="ListParagraph"/>
        <w:numPr>
          <w:ilvl w:val="0"/>
          <w:numId w:val="3"/>
        </w:numPr>
        <w:shd w:val="clear" w:color="auto" w:fill="C6D9F1"/>
        <w:suppressAutoHyphens/>
        <w:spacing w:line="100" w:lineRule="atLeast"/>
        <w:ind w:left="360"/>
        <w:contextualSpacing w:val="0"/>
        <w:jc w:val="center"/>
        <w:rPr>
          <w:rFonts w:ascii="Times New Roman" w:hAnsi="Times New Roman" w:cs="Times New Roman"/>
          <w:bCs/>
          <w:i/>
          <w:iCs/>
          <w:color w:val="000000"/>
          <w:sz w:val="22"/>
          <w:szCs w:val="22"/>
        </w:rPr>
      </w:pPr>
      <w:r w:rsidRPr="005E2A67">
        <w:rPr>
          <w:rFonts w:ascii="Times New Roman" w:hAnsi="Times New Roman" w:cs="Times New Roman"/>
          <w:b/>
          <w:bCs/>
          <w:i/>
          <w:iCs/>
          <w:color w:val="000000"/>
          <w:sz w:val="22"/>
          <w:szCs w:val="22"/>
        </w:rPr>
        <w:t>УПУТСТВО КАКО СЕ ДОКАЗУЈЕ ИСПУЊЕНОСТ УСЛОВА</w:t>
      </w:r>
    </w:p>
    <w:p w:rsidR="00337C10" w:rsidRPr="005E2A67" w:rsidRDefault="00337C10" w:rsidP="00337C10">
      <w:pPr>
        <w:pStyle w:val="ListParagraph"/>
        <w:shd w:val="clear" w:color="auto" w:fill="C6D9F1"/>
        <w:ind w:left="0"/>
        <w:rPr>
          <w:rFonts w:ascii="Times New Roman" w:hAnsi="Times New Roman" w:cs="Times New Roman"/>
          <w:bCs/>
          <w:i/>
          <w:iCs/>
          <w:color w:val="000000"/>
          <w:sz w:val="22"/>
          <w:szCs w:val="22"/>
        </w:rPr>
      </w:pPr>
    </w:p>
    <w:p w:rsidR="00337C10" w:rsidRPr="005E2A67" w:rsidRDefault="00337C10" w:rsidP="00337C10">
      <w:pPr>
        <w:pStyle w:val="ListParagraph"/>
        <w:jc w:val="both"/>
        <w:rPr>
          <w:rFonts w:ascii="Times New Roman" w:hAnsi="Times New Roman" w:cs="Times New Roman"/>
          <w:bCs/>
          <w:i/>
          <w:iCs/>
          <w:color w:val="000000"/>
          <w:sz w:val="22"/>
          <w:szCs w:val="22"/>
        </w:rPr>
      </w:pPr>
    </w:p>
    <w:p w:rsidR="00337C10" w:rsidRPr="005E2A67" w:rsidRDefault="00337C10" w:rsidP="00337C10">
      <w:pPr>
        <w:ind w:left="720" w:firstLine="720"/>
        <w:jc w:val="both"/>
        <w:rPr>
          <w:rFonts w:ascii="Times New Roman" w:hAnsi="Times New Roman" w:cs="Times New Roman"/>
          <w:color w:val="000000"/>
          <w:lang w:val="sr-Cyrl-CS"/>
        </w:rPr>
      </w:pPr>
      <w:r w:rsidRPr="005E2A67">
        <w:rPr>
          <w:rFonts w:ascii="Times New Roman" w:hAnsi="Times New Roman" w:cs="Times New Roman"/>
          <w:color w:val="000000"/>
          <w:lang w:val="sr-Cyrl-CS"/>
        </w:rPr>
        <w:t xml:space="preserve">1. Испуњеност </w:t>
      </w:r>
      <w:r w:rsidRPr="005E2A67">
        <w:rPr>
          <w:rFonts w:ascii="Times New Roman" w:hAnsi="Times New Roman" w:cs="Times New Roman"/>
          <w:b/>
          <w:color w:val="000000"/>
          <w:lang w:val="sr-Cyrl-CS"/>
        </w:rPr>
        <w:t xml:space="preserve">обавезних </w:t>
      </w:r>
      <w:r w:rsidRPr="005E2A67">
        <w:rPr>
          <w:rFonts w:ascii="Times New Roman" w:hAnsi="Times New Roman" w:cs="Times New Roman"/>
          <w:color w:val="000000"/>
          <w:lang w:val="sr-Cyrl-CS"/>
        </w:rPr>
        <w:t xml:space="preserve">за учешће у поступку предметне јавне набавке, у складу са чланом 77. став 4. Закона, понуђач доказује достављањем Изјаве (Образац Изјаве понуђача, дат је у поглављу </w:t>
      </w:r>
      <w:r w:rsidRPr="005E2A67">
        <w:rPr>
          <w:rFonts w:ascii="Times New Roman" w:hAnsi="Times New Roman" w:cs="Times New Roman"/>
          <w:color w:val="000000"/>
        </w:rPr>
        <w:t>V</w:t>
      </w:r>
      <w:r w:rsidRPr="005E2A67">
        <w:rPr>
          <w:rFonts w:ascii="Times New Roman" w:hAnsi="Times New Roman" w:cs="Times New Roman"/>
          <w:color w:val="000000"/>
          <w:lang w:val="sr-Cyrl-CS"/>
        </w:rPr>
        <w:t xml:space="preserve"> одељак 3</w:t>
      </w:r>
      <w:r w:rsidRPr="005E2A67">
        <w:rPr>
          <w:rFonts w:ascii="Times New Roman" w:hAnsi="Times New Roman" w:cs="Times New Roman"/>
          <w:color w:val="000000"/>
          <w:lang w:val="ru-RU"/>
        </w:rPr>
        <w:t>.</w:t>
      </w:r>
      <w:r w:rsidRPr="005E2A67">
        <w:rPr>
          <w:rFonts w:ascii="Times New Roman" w:hAnsi="Times New Roman" w:cs="Times New Roman"/>
          <w:color w:val="000000"/>
          <w:lang w:val="sr-Cyrl-CS"/>
        </w:rPr>
        <w:t xml:space="preserve">), којом под пуном материјалном и кривичном одговорношћу потврђује да испуњава услове за учешће у поступку јавне набавке из члана 75. Закона, дефинисане овом конкурсном документацијом, осим услова из члана 75. став 1. тачка 5).Закона, односно дозволу за обављање делатности ( Уколико закон прописује обавезу издавања ове дозволе) коју доставља у виду неоверене копије. </w:t>
      </w:r>
    </w:p>
    <w:p w:rsidR="00337C10" w:rsidRPr="005E2A67" w:rsidRDefault="00337C10" w:rsidP="00337C10">
      <w:pPr>
        <w:ind w:left="720" w:firstLine="720"/>
        <w:jc w:val="both"/>
        <w:rPr>
          <w:rFonts w:ascii="Times New Roman" w:hAnsi="Times New Roman" w:cs="Times New Roman"/>
          <w:color w:val="000000"/>
          <w:lang w:val="sr-Cyrl-CS"/>
        </w:rPr>
      </w:pPr>
      <w:r w:rsidRPr="005E2A67">
        <w:rPr>
          <w:rFonts w:ascii="Times New Roman" w:hAnsi="Times New Roman" w:cs="Times New Roman"/>
          <w:color w:val="000000"/>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37C10" w:rsidRPr="005E2A67" w:rsidRDefault="00337C10" w:rsidP="006724E4">
      <w:pPr>
        <w:ind w:left="720" w:firstLine="720"/>
        <w:jc w:val="both"/>
        <w:rPr>
          <w:rFonts w:ascii="Times New Roman" w:hAnsi="Times New Roman" w:cs="Times New Roman"/>
          <w:color w:val="000000"/>
          <w:lang w:val="sr-Cyrl-CS"/>
        </w:rPr>
      </w:pPr>
      <w:r w:rsidRPr="005E2A67">
        <w:rPr>
          <w:rFonts w:ascii="Times New Roman" w:hAnsi="Times New Roman" w:cs="Times New Roman"/>
          <w:color w:val="000000"/>
          <w:lang w:val="sr-Cyrl-CS"/>
        </w:rPr>
        <w:t xml:space="preserve">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w:t>
      </w:r>
      <w:r w:rsidRPr="005E2A67">
        <w:rPr>
          <w:rFonts w:ascii="Times New Roman" w:hAnsi="Times New Roman" w:cs="Times New Roman"/>
          <w:color w:val="000000"/>
          <w:lang w:val="sr-Cyrl-CS"/>
        </w:rPr>
        <w:lastRenderedPageBreak/>
        <w:t xml:space="preserve">оверену копију свих или појединих доказа. Наручилац доказе може да затражи и од осталих понуђача. </w:t>
      </w:r>
    </w:p>
    <w:p w:rsidR="00337C10" w:rsidRPr="005E2A67" w:rsidRDefault="00337C10" w:rsidP="006724E4">
      <w:pPr>
        <w:ind w:left="720"/>
        <w:jc w:val="both"/>
        <w:rPr>
          <w:rFonts w:ascii="Times New Roman" w:hAnsi="Times New Roman" w:cs="Times New Roman"/>
          <w:color w:val="000000"/>
          <w:lang w:val="sr-Cyrl-CS"/>
        </w:rPr>
      </w:pPr>
      <w:r w:rsidRPr="005E2A67">
        <w:rPr>
          <w:rFonts w:ascii="Times New Roman" w:hAnsi="Times New Roman" w:cs="Times New Roman"/>
          <w:b/>
          <w:color w:val="000000"/>
          <w:u w:val="single"/>
          <w:lang w:val="sr-Cyrl-CS"/>
        </w:rPr>
        <w:t>Уколико понуду подноси група понуђача</w:t>
      </w:r>
      <w:r w:rsidRPr="005E2A67">
        <w:rPr>
          <w:rFonts w:ascii="Times New Roman" w:hAnsi="Times New Roman" w:cs="Times New Roman"/>
          <w:color w:val="000000"/>
          <w:lang w:val="sr-Cyrl-CS"/>
        </w:rPr>
        <w:t>, Изјава мора бити потписана од стране овлашћеног лица сваког понуђача из групе понуђача и оверена печатом.</w:t>
      </w:r>
    </w:p>
    <w:p w:rsidR="00337C10" w:rsidRPr="005E2A67" w:rsidRDefault="00337C10" w:rsidP="006724E4">
      <w:pPr>
        <w:ind w:left="720"/>
        <w:jc w:val="both"/>
        <w:rPr>
          <w:rFonts w:ascii="Times New Roman" w:hAnsi="Times New Roman" w:cs="Times New Roman"/>
          <w:color w:val="000000"/>
          <w:lang w:val="sr-Cyrl-CS"/>
        </w:rPr>
      </w:pPr>
      <w:r w:rsidRPr="005E2A67">
        <w:rPr>
          <w:rFonts w:ascii="Times New Roman" w:hAnsi="Times New Roman" w:cs="Times New Roman"/>
          <w:b/>
          <w:color w:val="000000"/>
          <w:u w:val="single"/>
          <w:lang w:val="sr-Cyrl-CS"/>
        </w:rPr>
        <w:t>Уколико понуђач подноси понуду са подизвођачем,</w:t>
      </w:r>
      <w:r w:rsidRPr="005E2A67">
        <w:rPr>
          <w:rFonts w:ascii="Times New Roman" w:hAnsi="Times New Roman" w:cs="Times New Roman"/>
          <w:b/>
          <w:color w:val="000000"/>
          <w:lang w:val="sr-Cyrl-CS"/>
        </w:rPr>
        <w:t xml:space="preserve">  </w:t>
      </w:r>
      <w:r w:rsidRPr="005E2A67">
        <w:rPr>
          <w:rFonts w:ascii="Times New Roman" w:hAnsi="Times New Roman" w:cs="Times New Roman"/>
          <w:color w:val="000000"/>
          <w:lang w:val="sr-Cyrl-CS"/>
        </w:rPr>
        <w:t xml:space="preserve">понуђач је дужан да достави Изјаву подизвођача (Образац Изјаве подизвођача, дат је у поглављу </w:t>
      </w:r>
      <w:r w:rsidRPr="005E2A67">
        <w:rPr>
          <w:rFonts w:ascii="Times New Roman" w:hAnsi="Times New Roman" w:cs="Times New Roman"/>
          <w:color w:val="000000"/>
        </w:rPr>
        <w:t>V</w:t>
      </w:r>
      <w:r w:rsidRPr="005E2A67">
        <w:rPr>
          <w:rFonts w:ascii="Times New Roman" w:hAnsi="Times New Roman" w:cs="Times New Roman"/>
          <w:color w:val="000000"/>
          <w:lang w:val="sr-Cyrl-CS"/>
        </w:rPr>
        <w:t xml:space="preserve"> одељак 3</w:t>
      </w:r>
      <w:r w:rsidRPr="005E2A67">
        <w:rPr>
          <w:rFonts w:ascii="Times New Roman" w:hAnsi="Times New Roman" w:cs="Times New Roman"/>
          <w:color w:val="000000"/>
          <w:lang w:val="ru-RU"/>
        </w:rPr>
        <w:t>.</w:t>
      </w:r>
      <w:r w:rsidRPr="005E2A67">
        <w:rPr>
          <w:rFonts w:ascii="Times New Roman" w:hAnsi="Times New Roman" w:cs="Times New Roman"/>
          <w:color w:val="000000"/>
          <w:lang w:val="sr-Cyrl-CS"/>
        </w:rPr>
        <w:t>), потписану од стране овлашћеног лица подизвођача и оверену печатом.</w:t>
      </w:r>
    </w:p>
    <w:p w:rsidR="00337C10" w:rsidRPr="005E2A67" w:rsidRDefault="00337C10" w:rsidP="006724E4">
      <w:pPr>
        <w:ind w:firstLine="705"/>
        <w:jc w:val="both"/>
        <w:rPr>
          <w:rFonts w:ascii="Times New Roman" w:hAnsi="Times New Roman" w:cs="Times New Roman"/>
          <w:b/>
          <w:color w:val="000000"/>
          <w:u w:val="single"/>
          <w:lang w:val="sr-Cyrl-CS"/>
        </w:rPr>
      </w:pPr>
      <w:r w:rsidRPr="005E2A67">
        <w:rPr>
          <w:rFonts w:ascii="Times New Roman" w:hAnsi="Times New Roman" w:cs="Times New Roman"/>
          <w:b/>
          <w:color w:val="000000"/>
          <w:u w:val="single"/>
          <w:lang w:val="sr-Cyrl-CS"/>
        </w:rPr>
        <w:t>ДОКАЗИ КОЈЕ ПОНУЂАЧИ НЕ МОРАЈУ ДА ДОСТАВЕ:</w:t>
      </w:r>
    </w:p>
    <w:p w:rsidR="00337C10" w:rsidRPr="005E2A67" w:rsidRDefault="00337C10" w:rsidP="006724E4">
      <w:pPr>
        <w:tabs>
          <w:tab w:val="left" w:pos="3165"/>
        </w:tabs>
        <w:jc w:val="both"/>
        <w:rPr>
          <w:rFonts w:ascii="Times New Roman" w:hAnsi="Times New Roman" w:cs="Times New Roman"/>
          <w:b/>
          <w:color w:val="000000"/>
          <w:u w:val="single"/>
          <w:lang w:val="sr-Cyrl-CS"/>
        </w:rPr>
      </w:pPr>
      <w:r w:rsidRPr="005E2A67">
        <w:rPr>
          <w:rFonts w:ascii="Times New Roman" w:hAnsi="Times New Roman" w:cs="Times New Roman"/>
          <w:b/>
          <w:color w:val="000000"/>
          <w:u w:val="single"/>
          <w:lang w:val="sr-Cyrl-CS"/>
        </w:rPr>
        <w:t xml:space="preserve">    ФОРМА ДОКАЗА</w:t>
      </w:r>
    </w:p>
    <w:p w:rsidR="00337C10" w:rsidRPr="005E2A67"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Наведене доказе о испуњености услова понуђач може доставити у виду неоверених копија, а наручилац је дужан да пре доношења Одлуке о додели уговора тражи од понуђача, чија је понуда на основу Извештаја комисије за јавну набавку оцењена као најповољнија, да достави на увид или оверену копију свих или појединих доказа о испуњености услова.</w:t>
      </w:r>
    </w:p>
    <w:p w:rsidR="00337C10" w:rsidRPr="005E2A67" w:rsidRDefault="00337C10" w:rsidP="00C16547">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337C10" w:rsidRPr="005E2A67" w:rsidRDefault="00337C10" w:rsidP="003E0F17">
      <w:pPr>
        <w:tabs>
          <w:tab w:val="left" w:pos="3165"/>
        </w:tabs>
        <w:ind w:left="720"/>
        <w:jc w:val="both"/>
        <w:rPr>
          <w:rFonts w:ascii="Times New Roman" w:hAnsi="Times New Roman" w:cs="Times New Roman"/>
          <w:b/>
          <w:color w:val="000000"/>
          <w:u w:val="single"/>
          <w:lang w:val="sr-Cyrl-CS"/>
        </w:rPr>
      </w:pPr>
      <w:r w:rsidRPr="005E2A67">
        <w:rPr>
          <w:rFonts w:ascii="Times New Roman" w:hAnsi="Times New Roman" w:cs="Times New Roman"/>
          <w:b/>
          <w:color w:val="000000"/>
          <w:u w:val="single"/>
          <w:lang w:val="sr-Cyrl-CS"/>
        </w:rPr>
        <w:t>СТРАНИ ПОНУЂАЧИ</w:t>
      </w:r>
    </w:p>
    <w:p w:rsidR="00337C10" w:rsidRPr="005E2A67"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37C10" w:rsidRPr="005E2A67"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37C10" w:rsidRPr="005E2A67" w:rsidRDefault="00337C10" w:rsidP="00337C10">
      <w:pPr>
        <w:tabs>
          <w:tab w:val="left" w:pos="3165"/>
        </w:tabs>
        <w:jc w:val="both"/>
        <w:rPr>
          <w:rFonts w:ascii="Times New Roman" w:hAnsi="Times New Roman" w:cs="Times New Roman"/>
          <w:b/>
          <w:color w:val="000000"/>
          <w:u w:val="single"/>
          <w:lang w:val="sr-Cyrl-CS"/>
        </w:rPr>
      </w:pPr>
      <w:r w:rsidRPr="005E2A67">
        <w:rPr>
          <w:rFonts w:ascii="Times New Roman" w:hAnsi="Times New Roman" w:cs="Times New Roman"/>
          <w:color w:val="000000"/>
          <w:lang w:val="sr-Cyrl-CS"/>
        </w:rPr>
        <w:t xml:space="preserve">           </w:t>
      </w:r>
      <w:r w:rsidRPr="005E2A67">
        <w:rPr>
          <w:rFonts w:ascii="Times New Roman" w:hAnsi="Times New Roman" w:cs="Times New Roman"/>
          <w:b/>
          <w:color w:val="000000"/>
          <w:u w:val="single"/>
          <w:lang w:val="sr-Cyrl-CS"/>
        </w:rPr>
        <w:t>ПРОМЕНЕ</w:t>
      </w:r>
      <w:r w:rsidRPr="005E2A67">
        <w:rPr>
          <w:rFonts w:ascii="Times New Roman" w:hAnsi="Times New Roman" w:cs="Times New Roman"/>
          <w:color w:val="000000"/>
          <w:lang w:val="sr-Cyrl-CS"/>
        </w:rPr>
        <w:tab/>
      </w:r>
    </w:p>
    <w:p w:rsidR="006724E4" w:rsidRPr="005E2A67" w:rsidRDefault="00337C10" w:rsidP="00C16547">
      <w:pPr>
        <w:ind w:left="705"/>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6724E4" w:rsidRDefault="006724E4" w:rsidP="00337C10">
      <w:pPr>
        <w:ind w:right="-360"/>
        <w:jc w:val="center"/>
        <w:rPr>
          <w:rFonts w:ascii="Times New Roman" w:hAnsi="Times New Roman" w:cs="Times New Roman"/>
          <w:b/>
          <w:color w:val="000000"/>
          <w:lang w:val="sr-Cyrl-CS"/>
        </w:rPr>
      </w:pPr>
    </w:p>
    <w:p w:rsidR="006745CB" w:rsidRDefault="006745CB" w:rsidP="00337C10">
      <w:pPr>
        <w:ind w:right="-360"/>
        <w:jc w:val="center"/>
        <w:rPr>
          <w:rFonts w:ascii="Times New Roman" w:hAnsi="Times New Roman" w:cs="Times New Roman"/>
          <w:b/>
          <w:color w:val="000000"/>
          <w:lang w:val="sr-Cyrl-CS"/>
        </w:rPr>
      </w:pPr>
    </w:p>
    <w:p w:rsidR="006745CB" w:rsidRDefault="006745CB" w:rsidP="00337C10">
      <w:pPr>
        <w:ind w:right="-360"/>
        <w:jc w:val="center"/>
        <w:rPr>
          <w:rFonts w:ascii="Times New Roman" w:hAnsi="Times New Roman" w:cs="Times New Roman"/>
          <w:b/>
          <w:color w:val="000000"/>
          <w:lang w:val="sr-Cyrl-CS"/>
        </w:rPr>
      </w:pPr>
    </w:p>
    <w:p w:rsidR="00F20294" w:rsidRPr="00A71178" w:rsidRDefault="00F20294" w:rsidP="00A71178">
      <w:pPr>
        <w:ind w:right="-360"/>
        <w:rPr>
          <w:rFonts w:ascii="Times New Roman" w:hAnsi="Times New Roman" w:cs="Times New Roman"/>
          <w:b/>
          <w:color w:val="000000"/>
        </w:rPr>
      </w:pPr>
    </w:p>
    <w:p w:rsidR="006745CB" w:rsidRPr="005E2A67" w:rsidRDefault="006745CB" w:rsidP="00337C10">
      <w:pPr>
        <w:ind w:right="-360"/>
        <w:jc w:val="center"/>
        <w:rPr>
          <w:rFonts w:ascii="Times New Roman" w:hAnsi="Times New Roman" w:cs="Times New Roman"/>
          <w:b/>
          <w:color w:val="000000"/>
          <w:lang w:val="sr-Cyrl-CS"/>
        </w:rPr>
      </w:pPr>
    </w:p>
    <w:p w:rsidR="00337C10" w:rsidRPr="005E2A67" w:rsidRDefault="00337C10" w:rsidP="00337C10">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 xml:space="preserve"> ОБРАЗАЦ  ИЗЈАВЕ О ИСПУЊАВАЊУ УСЛОВА</w:t>
      </w:r>
    </w:p>
    <w:p w:rsidR="00337C10" w:rsidRPr="005E2A67" w:rsidRDefault="00337C10" w:rsidP="00F93633">
      <w:pPr>
        <w:ind w:left="720"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ИЗ ЧЛАНА 75.ЗАКОНА</w:t>
      </w:r>
    </w:p>
    <w:p w:rsidR="00337C10" w:rsidRPr="005E2A67" w:rsidRDefault="00337C10" w:rsidP="00337C10">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ИЗЈАВА ПОНУЂАЧА</w:t>
      </w:r>
    </w:p>
    <w:p w:rsidR="00337C10" w:rsidRPr="005E2A67" w:rsidRDefault="00337C10" w:rsidP="00337C10">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 xml:space="preserve">О ИСПУЊАВАЊУ УСЛОВА ИЗ ЧЛАНА 75. </w:t>
      </w:r>
    </w:p>
    <w:p w:rsidR="00337C10" w:rsidRPr="005E2A67" w:rsidRDefault="00337C10" w:rsidP="003E0F17">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lastRenderedPageBreak/>
        <w:t>ЗАКОНА У ПОСТУПКУ ЈАВНЕ НАБАВКЕ МАЛЕ ВРЕДНОСТИ</w:t>
      </w:r>
    </w:p>
    <w:p w:rsidR="00337C10" w:rsidRPr="005E2A67" w:rsidRDefault="00337C10" w:rsidP="00337C10">
      <w:pPr>
        <w:ind w:right="-360"/>
        <w:jc w:val="both"/>
        <w:rPr>
          <w:rFonts w:ascii="Times New Roman" w:hAnsi="Times New Roman" w:cs="Times New Roman"/>
          <w:color w:val="000000"/>
          <w:lang w:val="sr-Cyrl-CS"/>
        </w:rPr>
      </w:pPr>
      <w:r w:rsidRPr="005E2A67">
        <w:rPr>
          <w:rFonts w:ascii="Times New Roman" w:hAnsi="Times New Roman" w:cs="Times New Roman"/>
          <w:b/>
          <w:color w:val="000000"/>
          <w:lang w:val="sr-Cyrl-CS"/>
        </w:rPr>
        <w:tab/>
      </w:r>
      <w:r w:rsidRPr="005E2A67">
        <w:rPr>
          <w:rFonts w:ascii="Times New Roman" w:hAnsi="Times New Roman" w:cs="Times New Roman"/>
          <w:color w:val="000000"/>
          <w:lang w:val="sr-Cyrl-CS"/>
        </w:rPr>
        <w:t xml:space="preserve">У складу са чланом 77. став 4. Закона, под пуном материјалном и кривичном одговорношћу, као заступник понуђача, дајем следећу </w:t>
      </w:r>
    </w:p>
    <w:p w:rsidR="00337C10" w:rsidRPr="005E2A67" w:rsidRDefault="00337C10" w:rsidP="003E0F17">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И  З  Ј  А  В  У</w:t>
      </w:r>
    </w:p>
    <w:p w:rsidR="00337C10" w:rsidRPr="005E2A67" w:rsidRDefault="00337C10" w:rsidP="00337C10">
      <w:pPr>
        <w:ind w:left="360" w:right="-270"/>
        <w:jc w:val="both"/>
        <w:rPr>
          <w:rFonts w:ascii="Times New Roman" w:hAnsi="Times New Roman" w:cs="Times New Roman"/>
          <w:color w:val="000000"/>
          <w:lang w:val="sr-Cyrl-CS"/>
        </w:rPr>
      </w:pPr>
      <w:r w:rsidRPr="005E2A67">
        <w:rPr>
          <w:rFonts w:ascii="Times New Roman" w:hAnsi="Times New Roman" w:cs="Times New Roman"/>
          <w:b/>
          <w:color w:val="000000"/>
          <w:lang w:val="sr-Cyrl-CS"/>
        </w:rPr>
        <w:tab/>
      </w:r>
      <w:r w:rsidRPr="005E2A67">
        <w:rPr>
          <w:rFonts w:ascii="Times New Roman" w:hAnsi="Times New Roman" w:cs="Times New Roman"/>
          <w:color w:val="000000"/>
          <w:lang w:val="sr-Cyrl-CS"/>
        </w:rPr>
        <w:t xml:space="preserve">Понуђач _________________________________________________(навести назив понуђача) у поступку јавне набавке добра </w:t>
      </w:r>
      <w:r w:rsidR="00C16547" w:rsidRPr="005E2A67">
        <w:rPr>
          <w:rFonts w:ascii="Times New Roman" w:hAnsi="Times New Roman" w:cs="Times New Roman"/>
          <w:color w:val="000000"/>
          <w:lang w:val="sr-Cyrl-CS"/>
        </w:rPr>
        <w:t>–</w:t>
      </w:r>
      <w:r w:rsidRPr="005E2A67">
        <w:rPr>
          <w:rFonts w:ascii="Times New Roman" w:hAnsi="Times New Roman" w:cs="Times New Roman"/>
          <w:color w:val="000000"/>
          <w:lang w:val="sr-Cyrl-CS"/>
        </w:rPr>
        <w:t xml:space="preserve"> </w:t>
      </w:r>
      <w:r w:rsidR="00355BA5">
        <w:rPr>
          <w:rFonts w:ascii="Times New Roman" w:hAnsi="Times New Roman" w:cs="Times New Roman"/>
          <w:b/>
          <w:lang w:val="sr-Cyrl-CS"/>
        </w:rPr>
        <w:t>ЛАБОРАТОРИЈСКИ</w:t>
      </w:r>
      <w:r w:rsidR="006745CB">
        <w:rPr>
          <w:rFonts w:ascii="Times New Roman" w:hAnsi="Times New Roman" w:cs="Times New Roman"/>
          <w:b/>
          <w:lang w:val="sr-Cyrl-CS"/>
        </w:rPr>
        <w:t xml:space="preserve"> МАТЕРИЈАЛ </w:t>
      </w:r>
      <w:r w:rsidR="006745CB" w:rsidRPr="006745CB">
        <w:rPr>
          <w:rFonts w:ascii="Times New Roman" w:hAnsi="Times New Roman" w:cs="Times New Roman"/>
          <w:b/>
          <w:color w:val="000000"/>
          <w:lang w:val="sr-Cyrl-CS"/>
        </w:rPr>
        <w:t>ЈНМВ број:</w:t>
      </w:r>
      <w:r w:rsidR="006745CB" w:rsidRPr="006745CB">
        <w:rPr>
          <w:rFonts w:ascii="Times New Roman" w:hAnsi="Times New Roman" w:cs="Times New Roman"/>
          <w:b/>
          <w:color w:val="000000"/>
          <w:lang w:val="ru-RU"/>
        </w:rPr>
        <w:t xml:space="preserve"> </w:t>
      </w:r>
      <w:r w:rsidR="00F20294">
        <w:rPr>
          <w:rFonts w:ascii="Times New Roman" w:hAnsi="Times New Roman" w:cs="Times New Roman"/>
          <w:b/>
          <w:color w:val="000000"/>
        </w:rPr>
        <w:t>2</w:t>
      </w:r>
      <w:r w:rsidR="002A6612">
        <w:rPr>
          <w:rFonts w:ascii="Times New Roman" w:hAnsi="Times New Roman" w:cs="Times New Roman"/>
          <w:b/>
          <w:color w:val="000000"/>
          <w:lang w:val="sr-Cyrl-CS"/>
        </w:rPr>
        <w:t>-1.1.7</w:t>
      </w:r>
      <w:r w:rsidR="006745CB" w:rsidRPr="006745CB">
        <w:rPr>
          <w:rFonts w:ascii="Times New Roman" w:hAnsi="Times New Roman" w:cs="Times New Roman"/>
          <w:b/>
          <w:color w:val="000000"/>
          <w:lang w:val="sr-Cyrl-CS"/>
        </w:rPr>
        <w:t>/201</w:t>
      </w:r>
      <w:r w:rsidR="002A6612">
        <w:rPr>
          <w:rFonts w:ascii="Times New Roman" w:hAnsi="Times New Roman" w:cs="Times New Roman"/>
          <w:b/>
          <w:color w:val="000000"/>
          <w:lang w:val="sr-Cyrl-CS"/>
        </w:rPr>
        <w:t>8</w:t>
      </w:r>
      <w:r w:rsidRPr="005E2A67">
        <w:rPr>
          <w:rFonts w:ascii="Times New Roman" w:hAnsi="Times New Roman" w:cs="Times New Roman"/>
          <w:color w:val="000000"/>
          <w:lang w:val="sr-Cyrl-CS"/>
        </w:rPr>
        <w:t>, испуњава све услове из чл</w:t>
      </w:r>
      <w:r w:rsidRPr="005E2A67">
        <w:rPr>
          <w:rFonts w:ascii="Times New Roman" w:hAnsi="Times New Roman" w:cs="Times New Roman"/>
          <w:color w:val="000000"/>
        </w:rPr>
        <w:t>a</w:t>
      </w:r>
      <w:r w:rsidRPr="005E2A67">
        <w:rPr>
          <w:rFonts w:ascii="Times New Roman" w:hAnsi="Times New Roman" w:cs="Times New Roman"/>
          <w:color w:val="000000"/>
          <w:lang w:val="sr-Cyrl-CS"/>
        </w:rPr>
        <w:t>на 75. Закона, односно услове дефинисане конкурсном документацијом за предметну јавну набавку и то:</w:t>
      </w:r>
    </w:p>
    <w:p w:rsidR="00337C10" w:rsidRPr="005E2A67" w:rsidRDefault="00337C10" w:rsidP="00337C10">
      <w:pPr>
        <w:numPr>
          <w:ilvl w:val="0"/>
          <w:numId w:val="18"/>
        </w:numPr>
        <w:suppressAutoHyphens/>
        <w:spacing w:after="0" w:line="240" w:lineRule="auto"/>
        <w:ind w:righ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Понуђач је регистрован код надлежног органа, односно уписан у одговарајући регистар;</w:t>
      </w:r>
    </w:p>
    <w:p w:rsidR="00337C10" w:rsidRPr="005E2A67"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37C10" w:rsidRPr="005E2A67"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37C10" w:rsidRPr="005E2A67"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Понуђач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337C10" w:rsidRPr="005E2A67" w:rsidRDefault="00337C10" w:rsidP="00337C10">
      <w:pPr>
        <w:ind w:lef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5)</w:t>
      </w:r>
      <w:r w:rsidRPr="005E2A67">
        <w:rPr>
          <w:rFonts w:ascii="Times New Roman" w:hAnsi="Times New Roman" w:cs="Times New Roman"/>
          <w:color w:val="333333"/>
          <w:shd w:val="clear" w:color="auto" w:fill="FFFFFF"/>
        </w:rPr>
        <w:t xml:space="preserve"> </w:t>
      </w:r>
      <w:r w:rsidRPr="005E2A67">
        <w:rPr>
          <w:rFonts w:ascii="Times New Roman" w:hAnsi="Times New Roman" w:cs="Times New Roman"/>
          <w:color w:val="333333"/>
          <w:shd w:val="clear" w:color="auto" w:fill="FFFFFF"/>
          <w:lang w:val="sr-Cyrl-CS"/>
        </w:rPr>
        <w:t>Понуђач располаже важећом дозволом надлежног органа за обављање делатности која је предмет јавне набавке односно решењем којом се Правним лицима и предузетницима који испуњавају прописане услове, дозвољава обављање делатности приватног обезбеђења</w:t>
      </w:r>
      <w:r w:rsidRPr="005E2A67">
        <w:rPr>
          <w:rFonts w:ascii="Times New Roman" w:hAnsi="Times New Roman" w:cs="Times New Roman"/>
          <w:color w:val="000000"/>
          <w:lang w:val="sr-Cyrl-CS"/>
        </w:rPr>
        <w:t xml:space="preserve"> у складу са Законом о изменама и допунама Закона о приватном обезбеђењу (''Сл.гл.РС'' бр.42/2015)</w:t>
      </w:r>
      <w:r w:rsidRPr="005E2A67">
        <w:rPr>
          <w:rFonts w:ascii="Times New Roman" w:hAnsi="Times New Roman" w:cs="Times New Roman"/>
          <w:color w:val="333333"/>
        </w:rPr>
        <w:t>;</w:t>
      </w:r>
      <w:r w:rsidRPr="005E2A67">
        <w:rPr>
          <w:rFonts w:ascii="Times New Roman" w:hAnsi="Times New Roman" w:cs="Times New Roman"/>
          <w:color w:val="333333"/>
          <w:shd w:val="clear" w:color="auto" w:fill="FFFFFF"/>
          <w:lang w:val="sr-Cyrl-CS"/>
        </w:rPr>
        <w:t xml:space="preserve">. </w:t>
      </w:r>
    </w:p>
    <w:p w:rsidR="00337C10" w:rsidRPr="005E2A67" w:rsidRDefault="00337C10" w:rsidP="00337C10">
      <w:pPr>
        <w:ind w:left="6945"/>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Потпис понуђача</w:t>
      </w:r>
    </w:p>
    <w:p w:rsidR="00337C10" w:rsidRPr="005E2A67" w:rsidRDefault="00337C10" w:rsidP="00337C10">
      <w:pPr>
        <w:tabs>
          <w:tab w:val="left" w:pos="5430"/>
        </w:tabs>
        <w:jc w:val="both"/>
        <w:rPr>
          <w:rFonts w:ascii="Times New Roman" w:hAnsi="Times New Roman" w:cs="Times New Roman"/>
          <w:i/>
          <w:color w:val="000000"/>
          <w:lang w:val="sr-Cyrl-CS"/>
        </w:rPr>
      </w:pPr>
      <w:r w:rsidRPr="005E2A67">
        <w:rPr>
          <w:rFonts w:ascii="Times New Roman" w:hAnsi="Times New Roman" w:cs="Times New Roman"/>
          <w:i/>
          <w:color w:val="000000"/>
          <w:lang w:val="sr-Cyrl-CS"/>
        </w:rPr>
        <w:tab/>
      </w:r>
    </w:p>
    <w:p w:rsidR="00337C10" w:rsidRPr="005E2A67" w:rsidRDefault="00337C10" w:rsidP="003E0F17">
      <w:pPr>
        <w:tabs>
          <w:tab w:val="left" w:pos="5430"/>
        </w:tabs>
        <w:ind w:lef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Датум:________________                         М.П.</w:t>
      </w: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t xml:space="preserve"> </w:t>
      </w:r>
      <w:r w:rsidR="003E0F17" w:rsidRPr="005E2A67">
        <w:rPr>
          <w:rFonts w:ascii="Times New Roman" w:hAnsi="Times New Roman" w:cs="Times New Roman"/>
          <w:color w:val="000000"/>
          <w:lang w:val="sr-Cyrl-CS"/>
        </w:rPr>
        <w:t xml:space="preserve">  _____________________________</w:t>
      </w: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t xml:space="preserve">                                 </w:t>
      </w:r>
    </w:p>
    <w:p w:rsidR="00337C10" w:rsidRPr="005E2A67" w:rsidRDefault="00F452E2" w:rsidP="00F452E2">
      <w:pPr>
        <w:tabs>
          <w:tab w:val="left" w:pos="5430"/>
        </w:tabs>
        <w:ind w:lef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Место:________________</w:t>
      </w:r>
    </w:p>
    <w:p w:rsidR="00337C10" w:rsidRPr="005E2A67" w:rsidRDefault="00337C10" w:rsidP="00337C10">
      <w:pPr>
        <w:ind w:right="-360"/>
        <w:jc w:val="both"/>
        <w:rPr>
          <w:rFonts w:ascii="Times New Roman" w:hAnsi="Times New Roman" w:cs="Times New Roman"/>
          <w:b/>
          <w:color w:val="000000"/>
          <w:lang w:val="sr-Cyrl-CS"/>
        </w:rPr>
      </w:pPr>
      <w:r w:rsidRPr="005E2A67">
        <w:rPr>
          <w:rFonts w:ascii="Times New Roman" w:hAnsi="Times New Roman" w:cs="Times New Roman"/>
          <w:b/>
          <w:color w:val="000000"/>
          <w:lang w:val="sr-Cyrl-CS"/>
        </w:rPr>
        <w:t>Напомена: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b/>
          <w:i/>
          <w:color w:val="000000"/>
          <w:u w:val="single"/>
          <w:lang w:val="sr-Cyrl-CS"/>
        </w:rPr>
        <w:t>Уколико понуду подноси група понуђача</w:t>
      </w:r>
      <w:r w:rsidRPr="005E2A67">
        <w:rPr>
          <w:rFonts w:ascii="Times New Roman" w:hAnsi="Times New Roman" w:cs="Times New Roman"/>
          <w:b/>
          <w:color w:val="000000"/>
          <w:lang w:val="sr-Cyrl-CS"/>
        </w:rPr>
        <w:t xml:space="preserve">, </w:t>
      </w:r>
      <w:r w:rsidRPr="005E2A67">
        <w:rPr>
          <w:rFonts w:ascii="Times New Roman" w:hAnsi="Times New Roman" w:cs="Times New Roman"/>
          <w:color w:val="000000"/>
          <w:lang w:val="sr-Cyrl-CS"/>
        </w:rPr>
        <w:t>Изјава мора бити потписана од стране овлашћеног лица сваког понуђача из групе понуђача и оверена печатом.</w:t>
      </w:r>
    </w:p>
    <w:p w:rsidR="00337C10" w:rsidRPr="005E2A67" w:rsidRDefault="00337C10" w:rsidP="00337C10">
      <w:pPr>
        <w:ind w:right="-360"/>
        <w:jc w:val="both"/>
        <w:rPr>
          <w:rFonts w:ascii="Times New Roman" w:hAnsi="Times New Roman" w:cs="Times New Roman"/>
          <w:color w:val="000000"/>
        </w:rPr>
      </w:pPr>
    </w:p>
    <w:p w:rsidR="00355BA5" w:rsidRPr="009D31A9" w:rsidRDefault="00355BA5" w:rsidP="00337C10">
      <w:pPr>
        <w:ind w:right="-360"/>
        <w:jc w:val="both"/>
        <w:rPr>
          <w:rFonts w:ascii="Times New Roman" w:hAnsi="Times New Roman" w:cs="Times New Roman"/>
          <w:color w:val="000000"/>
          <w:lang w:val="sr-Latn-CS"/>
        </w:rPr>
      </w:pPr>
    </w:p>
    <w:p w:rsidR="006745CB" w:rsidRPr="005E2A67" w:rsidRDefault="006745CB" w:rsidP="004C7A2E">
      <w:pPr>
        <w:tabs>
          <w:tab w:val="left" w:pos="4305"/>
        </w:tabs>
        <w:ind w:right="-360"/>
        <w:jc w:val="both"/>
        <w:rPr>
          <w:rFonts w:ascii="Times New Roman" w:hAnsi="Times New Roman" w:cs="Times New Roman"/>
          <w:color w:val="000000"/>
          <w:lang w:val="sr-Cyrl-CS"/>
        </w:rPr>
      </w:pPr>
    </w:p>
    <w:p w:rsidR="00337C10" w:rsidRPr="005E2A67" w:rsidRDefault="00337C10" w:rsidP="00337C10">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 xml:space="preserve">ИЗЈАВА ПОДИЗВОЂАЧА </w:t>
      </w:r>
    </w:p>
    <w:p w:rsidR="00337C10" w:rsidRPr="005E2A67" w:rsidRDefault="00337C10" w:rsidP="00337C10">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 xml:space="preserve">О ИСПУЊЕНОСТИ УСЛОВА ИЗ ЧЛАНА 75.  ЗАКОНА У ПОСТУПКУ </w:t>
      </w:r>
    </w:p>
    <w:p w:rsidR="00337C10" w:rsidRPr="005E2A67" w:rsidRDefault="00337C10" w:rsidP="00F93633">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ЈАВНЕ НАБАВКЕ МАЛЕ ВРЕДНОСТИ</w:t>
      </w:r>
    </w:p>
    <w:p w:rsidR="00337C10" w:rsidRPr="005E2A67" w:rsidRDefault="00337C10" w:rsidP="00337C10">
      <w:pPr>
        <w:ind w:right="-360"/>
        <w:jc w:val="both"/>
        <w:rPr>
          <w:rFonts w:ascii="Times New Roman" w:hAnsi="Times New Roman" w:cs="Times New Roman"/>
          <w:b/>
          <w:color w:val="000000"/>
          <w:lang w:val="sr-Cyrl-CS"/>
        </w:rPr>
      </w:pPr>
    </w:p>
    <w:p w:rsidR="00337C10" w:rsidRPr="005E2A67" w:rsidRDefault="00337C10" w:rsidP="00F93633">
      <w:pPr>
        <w:jc w:val="both"/>
        <w:rPr>
          <w:rFonts w:ascii="Times New Roman" w:hAnsi="Times New Roman" w:cs="Times New Roman"/>
          <w:color w:val="000000"/>
          <w:lang w:val="sr-Cyrl-CS"/>
        </w:rPr>
      </w:pPr>
      <w:r w:rsidRPr="005E2A67">
        <w:rPr>
          <w:rFonts w:ascii="Times New Roman" w:hAnsi="Times New Roman" w:cs="Times New Roman"/>
          <w:b/>
          <w:color w:val="000000"/>
          <w:lang w:val="sr-Cyrl-CS"/>
        </w:rPr>
        <w:lastRenderedPageBreak/>
        <w:tab/>
      </w:r>
      <w:r w:rsidRPr="005E2A67">
        <w:rPr>
          <w:rFonts w:ascii="Times New Roman" w:hAnsi="Times New Roman" w:cs="Times New Roman"/>
          <w:color w:val="000000"/>
          <w:lang w:val="sr-Cyrl-CS"/>
        </w:rPr>
        <w:t xml:space="preserve">У складу са чланом 77. став 4. Закона, под пуном материјалном и кривичном одговорношћу, као заступник подизвођача, дајем следећу </w:t>
      </w:r>
    </w:p>
    <w:p w:rsidR="00337C10" w:rsidRPr="005E2A67" w:rsidRDefault="00337C10" w:rsidP="00337C10">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И  З  Ј  А  В  У</w:t>
      </w:r>
    </w:p>
    <w:p w:rsidR="00337C10" w:rsidRPr="005E2A67" w:rsidRDefault="00337C10" w:rsidP="00337C10">
      <w:pPr>
        <w:ind w:right="-360"/>
        <w:jc w:val="center"/>
        <w:rPr>
          <w:rFonts w:ascii="Times New Roman" w:hAnsi="Times New Roman" w:cs="Times New Roman"/>
          <w:b/>
          <w:color w:val="000000"/>
          <w:lang w:val="sr-Cyrl-CS"/>
        </w:rPr>
      </w:pP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b/>
          <w:color w:val="000000"/>
          <w:lang w:val="sr-Cyrl-CS"/>
        </w:rPr>
        <w:tab/>
      </w:r>
      <w:r w:rsidRPr="005E2A67">
        <w:rPr>
          <w:rFonts w:ascii="Times New Roman" w:hAnsi="Times New Roman" w:cs="Times New Roman"/>
          <w:color w:val="000000"/>
          <w:lang w:val="sr-Cyrl-CS"/>
        </w:rPr>
        <w:t xml:space="preserve">Подизвођач_________________________________________________(навести назив подизвођача) у поступку јавне набавке услуге - </w:t>
      </w:r>
      <w:r w:rsidR="006745CB">
        <w:rPr>
          <w:rFonts w:ascii="Times New Roman" w:hAnsi="Times New Roman" w:cs="Times New Roman"/>
          <w:b/>
          <w:lang w:val="sr-Cyrl-CS"/>
        </w:rPr>
        <w:t xml:space="preserve">РЕНДГЕН  МАТЕРИЈАЛ </w:t>
      </w:r>
      <w:r w:rsidR="00C16547" w:rsidRPr="006745CB">
        <w:rPr>
          <w:rFonts w:ascii="Times New Roman" w:hAnsi="Times New Roman" w:cs="Times New Roman"/>
          <w:b/>
          <w:color w:val="000000"/>
          <w:lang w:val="sr-Cyrl-CS"/>
        </w:rPr>
        <w:t>ЈНМВ број:</w:t>
      </w:r>
      <w:r w:rsidR="00C16547" w:rsidRPr="006745CB">
        <w:rPr>
          <w:rFonts w:ascii="Times New Roman" w:hAnsi="Times New Roman" w:cs="Times New Roman"/>
          <w:b/>
          <w:color w:val="000000"/>
          <w:lang w:val="ru-RU"/>
        </w:rPr>
        <w:t xml:space="preserve"> </w:t>
      </w:r>
      <w:r w:rsidR="002A6612" w:rsidRPr="006745CB">
        <w:rPr>
          <w:rFonts w:ascii="Times New Roman" w:hAnsi="Times New Roman" w:cs="Times New Roman"/>
          <w:b/>
          <w:color w:val="000000"/>
          <w:lang w:val="sr-Cyrl-CS"/>
        </w:rPr>
        <w:t>број:</w:t>
      </w:r>
      <w:r w:rsidR="002A6612" w:rsidRPr="006745CB">
        <w:rPr>
          <w:rFonts w:ascii="Times New Roman" w:hAnsi="Times New Roman" w:cs="Times New Roman"/>
          <w:b/>
          <w:color w:val="000000"/>
          <w:lang w:val="ru-RU"/>
        </w:rPr>
        <w:t xml:space="preserve"> </w:t>
      </w:r>
      <w:r w:rsidR="00F20294">
        <w:rPr>
          <w:rFonts w:ascii="Times New Roman" w:hAnsi="Times New Roman" w:cs="Times New Roman"/>
          <w:b/>
          <w:color w:val="000000"/>
        </w:rPr>
        <w:t>2</w:t>
      </w:r>
      <w:r w:rsidR="002A6612">
        <w:rPr>
          <w:rFonts w:ascii="Times New Roman" w:hAnsi="Times New Roman" w:cs="Times New Roman"/>
          <w:b/>
          <w:color w:val="000000"/>
          <w:lang w:val="sr-Cyrl-CS"/>
        </w:rPr>
        <w:t>-1.1.7</w:t>
      </w:r>
      <w:r w:rsidR="002A6612" w:rsidRPr="006745CB">
        <w:rPr>
          <w:rFonts w:ascii="Times New Roman" w:hAnsi="Times New Roman" w:cs="Times New Roman"/>
          <w:b/>
          <w:color w:val="000000"/>
          <w:lang w:val="sr-Cyrl-CS"/>
        </w:rPr>
        <w:t>/201</w:t>
      </w:r>
      <w:r w:rsidR="002A6612">
        <w:rPr>
          <w:rFonts w:ascii="Times New Roman" w:hAnsi="Times New Roman" w:cs="Times New Roman"/>
          <w:b/>
          <w:color w:val="000000"/>
          <w:lang w:val="sr-Cyrl-CS"/>
        </w:rPr>
        <w:t>8</w:t>
      </w:r>
      <w:r w:rsidRPr="005E2A67">
        <w:rPr>
          <w:rFonts w:ascii="Times New Roman" w:hAnsi="Times New Roman" w:cs="Times New Roman"/>
          <w:color w:val="000000"/>
          <w:lang w:val="sr-Cyrl-CS"/>
        </w:rPr>
        <w:t>, испуњава све услове из члана 75. Закона, односно услове дефинисане конкурсном документацијом за предметну јавну набавку и то:</w:t>
      </w:r>
    </w:p>
    <w:p w:rsidR="00337C10" w:rsidRPr="005E2A67" w:rsidRDefault="00337C10" w:rsidP="006745CB">
      <w:pPr>
        <w:numPr>
          <w:ilvl w:val="0"/>
          <w:numId w:val="17"/>
        </w:numPr>
        <w:tabs>
          <w:tab w:val="clear" w:pos="1080"/>
          <w:tab w:val="num" w:pos="567"/>
        </w:tabs>
        <w:suppressAutoHyphens/>
        <w:spacing w:after="0" w:line="240" w:lineRule="auto"/>
        <w:ind w:left="0" w:firstLine="0"/>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Подизвођач је регистрован код надлежног органа, односно уписан у одговарајући регистар;</w:t>
      </w:r>
    </w:p>
    <w:p w:rsidR="00337C10" w:rsidRPr="005E2A67" w:rsidRDefault="00337C10" w:rsidP="006745CB">
      <w:pPr>
        <w:numPr>
          <w:ilvl w:val="0"/>
          <w:numId w:val="17"/>
        </w:numPr>
        <w:tabs>
          <w:tab w:val="clear" w:pos="1080"/>
          <w:tab w:val="num" w:pos="567"/>
        </w:tabs>
        <w:suppressAutoHyphens/>
        <w:spacing w:after="0" w:line="240" w:lineRule="auto"/>
        <w:ind w:left="0" w:firstLine="0"/>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37C10" w:rsidRPr="005E2A67" w:rsidRDefault="00337C10" w:rsidP="006745CB">
      <w:pPr>
        <w:numPr>
          <w:ilvl w:val="0"/>
          <w:numId w:val="17"/>
        </w:numPr>
        <w:tabs>
          <w:tab w:val="clear" w:pos="1080"/>
          <w:tab w:val="num" w:pos="567"/>
        </w:tabs>
        <w:suppressAutoHyphens/>
        <w:spacing w:after="0" w:line="240" w:lineRule="auto"/>
        <w:ind w:left="0" w:firstLine="0"/>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37C10" w:rsidRPr="005E2A67" w:rsidRDefault="00337C10" w:rsidP="00337C10">
      <w:pPr>
        <w:suppressAutoHyphens/>
        <w:jc w:val="both"/>
        <w:rPr>
          <w:rFonts w:ascii="Times New Roman" w:hAnsi="Times New Roman" w:cs="Times New Roman"/>
          <w:color w:val="000000"/>
          <w:lang w:val="sr-Cyrl-CS"/>
        </w:rPr>
      </w:pPr>
      <w:r w:rsidRPr="005E2A67">
        <w:rPr>
          <w:rFonts w:ascii="Times New Roman" w:hAnsi="Times New Roman" w:cs="Times New Roman"/>
          <w:color w:val="000000"/>
          <w:lang w:val="sr-Cyrl-CS"/>
        </w:rPr>
        <w:t>4) Подизвођач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337C10" w:rsidRPr="005E2A67" w:rsidRDefault="00337C10" w:rsidP="00F93633">
      <w:pPr>
        <w:ind w:lef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5)</w:t>
      </w:r>
      <w:r w:rsidRPr="005E2A67">
        <w:rPr>
          <w:rFonts w:ascii="Times New Roman" w:hAnsi="Times New Roman" w:cs="Times New Roman"/>
          <w:color w:val="333333"/>
          <w:shd w:val="clear" w:color="auto" w:fill="FFFFFF"/>
        </w:rPr>
        <w:t xml:space="preserve"> </w:t>
      </w:r>
      <w:r w:rsidRPr="005E2A67">
        <w:rPr>
          <w:rFonts w:ascii="Times New Roman" w:hAnsi="Times New Roman" w:cs="Times New Roman"/>
          <w:color w:val="000000"/>
          <w:lang w:val="sr-Cyrl-CS"/>
        </w:rPr>
        <w:t>Подизвођач</w:t>
      </w:r>
      <w:r w:rsidRPr="005E2A67">
        <w:rPr>
          <w:rFonts w:ascii="Times New Roman" w:hAnsi="Times New Roman" w:cs="Times New Roman"/>
          <w:color w:val="333333"/>
          <w:shd w:val="clear" w:color="auto" w:fill="FFFFFF"/>
          <w:lang w:val="sr-Cyrl-CS"/>
        </w:rPr>
        <w:t xml:space="preserve"> располаже важећом дозволом надлежног органа за обављање делатности која је предмет јавне набавке односно решењем којом се Правним лицима и предузетницима који испуњавају прописане услове, дозвољава обављање делатности приватног обезбеђења</w:t>
      </w:r>
      <w:r w:rsidRPr="005E2A67">
        <w:rPr>
          <w:rFonts w:ascii="Times New Roman" w:hAnsi="Times New Roman" w:cs="Times New Roman"/>
          <w:color w:val="000000"/>
          <w:lang w:val="sr-Cyrl-CS"/>
        </w:rPr>
        <w:t xml:space="preserve"> у складу са Законом о изменама и допунама Закона о приватном обезбеђењу (''Сл.гл.РС'' бр.42/2015)</w:t>
      </w:r>
      <w:r w:rsidRPr="005E2A67">
        <w:rPr>
          <w:rFonts w:ascii="Times New Roman" w:hAnsi="Times New Roman" w:cs="Times New Roman"/>
          <w:color w:val="333333"/>
        </w:rPr>
        <w:t>;</w:t>
      </w:r>
      <w:r w:rsidRPr="005E2A67">
        <w:rPr>
          <w:rFonts w:ascii="Times New Roman" w:hAnsi="Times New Roman" w:cs="Times New Roman"/>
          <w:color w:val="333333"/>
          <w:shd w:val="clear" w:color="auto" w:fill="FFFFFF"/>
          <w:lang w:val="sr-Cyrl-CS"/>
        </w:rPr>
        <w:t xml:space="preserve">. </w:t>
      </w:r>
    </w:p>
    <w:p w:rsidR="00337C10" w:rsidRPr="005E2A67" w:rsidRDefault="00337C10" w:rsidP="00337C10">
      <w:pPr>
        <w:tabs>
          <w:tab w:val="left" w:pos="5430"/>
        </w:tabs>
        <w:jc w:val="both"/>
        <w:rPr>
          <w:rFonts w:ascii="Times New Roman" w:hAnsi="Times New Roman" w:cs="Times New Roman"/>
          <w:color w:val="000000"/>
          <w:lang w:val="sr-Cyrl-CS"/>
        </w:rPr>
      </w:pPr>
      <w:r w:rsidRPr="005E2A67">
        <w:rPr>
          <w:rFonts w:ascii="Times New Roman" w:hAnsi="Times New Roman" w:cs="Times New Roman"/>
          <w:i/>
          <w:color w:val="000000"/>
          <w:lang w:val="sr-Cyrl-CS"/>
        </w:rPr>
        <w:t xml:space="preserve">   </w:t>
      </w:r>
      <w:r w:rsidRPr="005E2A67">
        <w:rPr>
          <w:rFonts w:ascii="Times New Roman" w:hAnsi="Times New Roman" w:cs="Times New Roman"/>
          <w:i/>
          <w:color w:val="000000"/>
          <w:lang w:val="sr-Cyrl-CS"/>
        </w:rPr>
        <w:tab/>
      </w:r>
      <w:r w:rsidRPr="005E2A67">
        <w:rPr>
          <w:rFonts w:ascii="Times New Roman" w:hAnsi="Times New Roman" w:cs="Times New Roman"/>
          <w:i/>
          <w:color w:val="000000"/>
          <w:lang w:val="sr-Cyrl-CS"/>
        </w:rPr>
        <w:tab/>
      </w:r>
      <w:r w:rsidRPr="005E2A67">
        <w:rPr>
          <w:rFonts w:ascii="Times New Roman" w:hAnsi="Times New Roman" w:cs="Times New Roman"/>
          <w:i/>
          <w:color w:val="000000"/>
          <w:lang w:val="sr-Cyrl-CS"/>
        </w:rPr>
        <w:tab/>
      </w:r>
      <w:r w:rsidRPr="005E2A67">
        <w:rPr>
          <w:rFonts w:ascii="Times New Roman" w:hAnsi="Times New Roman" w:cs="Times New Roman"/>
          <w:color w:val="000000"/>
          <w:lang w:val="sr-Cyrl-CS"/>
        </w:rPr>
        <w:t>Потпис подизвођача</w:t>
      </w:r>
    </w:p>
    <w:p w:rsidR="00337C10" w:rsidRPr="005E2A67" w:rsidRDefault="00337C10" w:rsidP="00337C10">
      <w:pPr>
        <w:tabs>
          <w:tab w:val="left" w:pos="5430"/>
        </w:tabs>
        <w:jc w:val="both"/>
        <w:rPr>
          <w:rFonts w:ascii="Times New Roman" w:hAnsi="Times New Roman" w:cs="Times New Roman"/>
          <w:i/>
          <w:color w:val="000000"/>
          <w:lang w:val="sr-Cyrl-CS"/>
        </w:rPr>
      </w:pPr>
      <w:r w:rsidRPr="005E2A67">
        <w:rPr>
          <w:rFonts w:ascii="Times New Roman" w:hAnsi="Times New Roman" w:cs="Times New Roman"/>
          <w:i/>
          <w:color w:val="000000"/>
          <w:lang w:val="sr-Cyrl-CS"/>
        </w:rPr>
        <w:tab/>
      </w:r>
    </w:p>
    <w:p w:rsidR="00337C10" w:rsidRPr="005E2A67" w:rsidRDefault="00337C10" w:rsidP="00337C10">
      <w:pPr>
        <w:tabs>
          <w:tab w:val="left" w:pos="5430"/>
        </w:tabs>
        <w:ind w:lef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Датум:________________                         М.П.</w:t>
      </w: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t>______________________________</w:t>
      </w:r>
    </w:p>
    <w:p w:rsidR="00337C10" w:rsidRPr="005E2A67" w:rsidRDefault="00337C10" w:rsidP="00337C10">
      <w:pPr>
        <w:tabs>
          <w:tab w:val="left" w:pos="5430"/>
        </w:tabs>
        <w:ind w:lef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t xml:space="preserve">                                 </w:t>
      </w:r>
    </w:p>
    <w:p w:rsidR="00337C10" w:rsidRPr="005E2A67" w:rsidRDefault="00337C10" w:rsidP="00337C10">
      <w:pPr>
        <w:tabs>
          <w:tab w:val="left" w:pos="5430"/>
        </w:tabs>
        <w:ind w:lef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Место:________________</w:t>
      </w:r>
      <w:r w:rsidRPr="005E2A67">
        <w:rPr>
          <w:rFonts w:ascii="Times New Roman" w:hAnsi="Times New Roman" w:cs="Times New Roman"/>
          <w:color w:val="000000"/>
          <w:lang w:val="sr-Cyrl-CS"/>
        </w:rPr>
        <w:tab/>
      </w:r>
    </w:p>
    <w:p w:rsidR="00337C10" w:rsidRPr="005E2A67" w:rsidRDefault="00337C10" w:rsidP="00337C10">
      <w:pPr>
        <w:ind w:right="-360"/>
        <w:jc w:val="both"/>
        <w:rPr>
          <w:rFonts w:ascii="Times New Roman" w:hAnsi="Times New Roman" w:cs="Times New Roman"/>
          <w:b/>
          <w:color w:val="000000"/>
          <w:lang w:val="sr-Cyrl-CS"/>
        </w:rPr>
      </w:pPr>
    </w:p>
    <w:p w:rsidR="00F452E2" w:rsidRDefault="00337C10" w:rsidP="00F93633">
      <w:pPr>
        <w:jc w:val="both"/>
        <w:rPr>
          <w:rFonts w:ascii="Times New Roman" w:hAnsi="Times New Roman" w:cs="Times New Roman"/>
          <w:color w:val="000000"/>
          <w:lang w:val="sr-Cyrl-CS"/>
        </w:rPr>
      </w:pPr>
      <w:r w:rsidRPr="005E2A67">
        <w:rPr>
          <w:rFonts w:ascii="Times New Roman" w:hAnsi="Times New Roman" w:cs="Times New Roman"/>
          <w:b/>
          <w:i/>
          <w:color w:val="000000"/>
          <w:u w:val="single"/>
          <w:lang w:val="sr-Cyrl-CS"/>
        </w:rPr>
        <w:t>Уколико понуђач подноси понуду са подизвођачем,</w:t>
      </w:r>
      <w:r w:rsidRPr="005E2A67">
        <w:rPr>
          <w:rFonts w:ascii="Times New Roman" w:hAnsi="Times New Roman" w:cs="Times New Roman"/>
          <w:b/>
          <w:color w:val="000000"/>
          <w:u w:val="single"/>
          <w:lang w:val="sr-Cyrl-CS"/>
        </w:rPr>
        <w:t xml:space="preserve"> </w:t>
      </w:r>
      <w:r w:rsidRPr="005E2A67">
        <w:rPr>
          <w:rFonts w:ascii="Times New Roman" w:hAnsi="Times New Roman" w:cs="Times New Roman"/>
          <w:color w:val="000000"/>
          <w:lang w:val="sr-Cyrl-CS"/>
        </w:rPr>
        <w:t>Изјава мора бити потписана од стране овлашћеног лица подизвођача и оверена печатом.</w:t>
      </w:r>
    </w:p>
    <w:p w:rsidR="004C7A2E" w:rsidRDefault="004C7A2E" w:rsidP="00F93633">
      <w:pPr>
        <w:jc w:val="both"/>
        <w:rPr>
          <w:rFonts w:ascii="Times New Roman" w:hAnsi="Times New Roman" w:cs="Times New Roman"/>
          <w:color w:val="000000"/>
          <w:lang w:val="sr-Cyrl-CS"/>
        </w:rPr>
      </w:pPr>
    </w:p>
    <w:p w:rsidR="00DA3DE3" w:rsidRDefault="00DA3DE3" w:rsidP="00F93633">
      <w:pPr>
        <w:jc w:val="both"/>
        <w:rPr>
          <w:rFonts w:ascii="Times New Roman" w:hAnsi="Times New Roman" w:cs="Times New Roman"/>
          <w:color w:val="000000"/>
        </w:rPr>
      </w:pPr>
    </w:p>
    <w:p w:rsidR="0079135F" w:rsidRDefault="0079135F" w:rsidP="00F93633">
      <w:pPr>
        <w:jc w:val="both"/>
        <w:rPr>
          <w:rFonts w:ascii="Times New Roman" w:hAnsi="Times New Roman" w:cs="Times New Roman"/>
          <w:color w:val="000000"/>
        </w:rPr>
      </w:pPr>
    </w:p>
    <w:p w:rsidR="0079135F" w:rsidRDefault="0079135F" w:rsidP="00F93633">
      <w:pPr>
        <w:jc w:val="both"/>
        <w:rPr>
          <w:rFonts w:ascii="Times New Roman" w:hAnsi="Times New Roman" w:cs="Times New Roman"/>
          <w:color w:val="000000"/>
        </w:rPr>
      </w:pPr>
    </w:p>
    <w:p w:rsidR="0079135F" w:rsidRDefault="0079135F" w:rsidP="00F93633">
      <w:pPr>
        <w:jc w:val="both"/>
        <w:rPr>
          <w:rFonts w:ascii="Times New Roman" w:hAnsi="Times New Roman" w:cs="Times New Roman"/>
          <w:color w:val="000000"/>
        </w:rPr>
      </w:pPr>
    </w:p>
    <w:p w:rsidR="0079135F" w:rsidRPr="0079135F" w:rsidRDefault="0079135F" w:rsidP="00F93633">
      <w:pPr>
        <w:jc w:val="both"/>
        <w:rPr>
          <w:rFonts w:ascii="Times New Roman" w:hAnsi="Times New Roman" w:cs="Times New Roman"/>
          <w:color w:val="000000"/>
        </w:rPr>
      </w:pPr>
    </w:p>
    <w:p w:rsidR="00337C10" w:rsidRPr="005E2A67" w:rsidRDefault="00337C10" w:rsidP="00337C10">
      <w:pPr>
        <w:shd w:val="clear" w:color="auto" w:fill="C6D9F1"/>
        <w:jc w:val="center"/>
        <w:rPr>
          <w:rFonts w:ascii="Times New Roman" w:hAnsi="Times New Roman" w:cs="Times New Roman"/>
          <w:b/>
          <w:bCs/>
          <w:i/>
          <w:iCs/>
          <w:color w:val="000000"/>
        </w:rPr>
      </w:pPr>
      <w:r w:rsidRPr="005E2A67">
        <w:rPr>
          <w:rFonts w:ascii="Times New Roman" w:hAnsi="Times New Roman" w:cs="Times New Roman"/>
          <w:b/>
          <w:bCs/>
          <w:i/>
          <w:iCs/>
          <w:color w:val="000000"/>
        </w:rPr>
        <w:lastRenderedPageBreak/>
        <w:t>VI УПУТСТВО ПОНУЂАЧИМА КАКО ДА САЧИНЕ ПОНУДУ</w:t>
      </w:r>
    </w:p>
    <w:p w:rsidR="00337C10" w:rsidRPr="005E2A67" w:rsidRDefault="00337C10" w:rsidP="00337C10">
      <w:pPr>
        <w:shd w:val="clear" w:color="auto" w:fill="C6D9F1"/>
        <w:jc w:val="center"/>
        <w:rPr>
          <w:rFonts w:ascii="Times New Roman" w:hAnsi="Times New Roman" w:cs="Times New Roman"/>
          <w:b/>
          <w:bCs/>
          <w:i/>
          <w:iCs/>
          <w:color w:val="000000"/>
        </w:rPr>
      </w:pPr>
    </w:p>
    <w:p w:rsidR="00337C10" w:rsidRPr="005E2A67" w:rsidRDefault="00337C10" w:rsidP="00337C10">
      <w:pPr>
        <w:jc w:val="both"/>
        <w:rPr>
          <w:rFonts w:ascii="Times New Roman" w:hAnsi="Times New Roman" w:cs="Times New Roman"/>
          <w:b/>
          <w:bCs/>
          <w:i/>
          <w:iCs/>
          <w:color w:val="000000"/>
        </w:rPr>
      </w:pPr>
    </w:p>
    <w:p w:rsidR="00337C10" w:rsidRPr="005E2A67" w:rsidRDefault="00337C10" w:rsidP="00337C10">
      <w:pPr>
        <w:jc w:val="both"/>
        <w:rPr>
          <w:rFonts w:ascii="Times New Roman" w:hAnsi="Times New Roman" w:cs="Times New Roman"/>
          <w:b/>
          <w:bCs/>
          <w:i/>
          <w:iCs/>
          <w:color w:val="000000"/>
          <w:lang w:val="sr-Cyrl-CS"/>
        </w:rPr>
      </w:pPr>
      <w:r w:rsidRPr="005E2A67">
        <w:rPr>
          <w:rFonts w:ascii="Times New Roman" w:hAnsi="Times New Roman" w:cs="Times New Roman"/>
          <w:b/>
          <w:bCs/>
          <w:i/>
          <w:iCs/>
          <w:color w:val="000000"/>
        </w:rPr>
        <w:t>1. ПОДАЦИ О ЈЕЗИКУ НА КОЈЕМ ПОНУДА МОРА ДА БУДЕ САСТАВЉЕНА</w:t>
      </w:r>
    </w:p>
    <w:p w:rsidR="00337C10" w:rsidRPr="005E2A67" w:rsidRDefault="00337C10" w:rsidP="00337C10">
      <w:pPr>
        <w:jc w:val="both"/>
        <w:rPr>
          <w:rFonts w:ascii="Times New Roman" w:hAnsi="Times New Roman" w:cs="Times New Roman"/>
          <w:b/>
          <w:bCs/>
          <w:i/>
          <w:iCs/>
          <w:color w:val="000000"/>
          <w:lang w:val="sr-Cyrl-CS"/>
        </w:rPr>
      </w:pPr>
      <w:r w:rsidRPr="005E2A67">
        <w:rPr>
          <w:rFonts w:ascii="Times New Roman" w:hAnsi="Times New Roman" w:cs="Times New Roman"/>
          <w:color w:val="000000"/>
        </w:rPr>
        <w:t>Понуђач подноси понуду на српском језику.</w:t>
      </w:r>
    </w:p>
    <w:p w:rsidR="00337C10" w:rsidRPr="005E2A67" w:rsidRDefault="00337C10" w:rsidP="00337C10">
      <w:pPr>
        <w:jc w:val="both"/>
        <w:rPr>
          <w:rFonts w:ascii="Times New Roman" w:eastAsia="TimesNewRomanPSMT" w:hAnsi="Times New Roman" w:cs="Times New Roman"/>
          <w:bCs/>
          <w:color w:val="000000"/>
          <w:lang w:val="sr-Cyrl-CS"/>
        </w:rPr>
      </w:pPr>
      <w:r w:rsidRPr="005E2A67">
        <w:rPr>
          <w:rFonts w:ascii="Times New Roman" w:hAnsi="Times New Roman" w:cs="Times New Roman"/>
          <w:b/>
          <w:bCs/>
          <w:i/>
          <w:iCs/>
          <w:color w:val="000000"/>
        </w:rPr>
        <w:t>2. НАЧИН НА КОЈИ ПОНУДА МОРА ДА БУДЕ САЧИЊЕНА</w:t>
      </w:r>
    </w:p>
    <w:p w:rsidR="00337C10" w:rsidRPr="005E2A67" w:rsidRDefault="00337C10" w:rsidP="00337C10">
      <w:pPr>
        <w:jc w:val="both"/>
        <w:rPr>
          <w:rFonts w:ascii="Times New Roman" w:eastAsia="TimesNewRomanPSMT" w:hAnsi="Times New Roman" w:cs="Times New Roman"/>
          <w:bCs/>
          <w:color w:val="000000"/>
        </w:rPr>
      </w:pPr>
      <w:r w:rsidRPr="005E2A67">
        <w:rPr>
          <w:rFonts w:ascii="Times New Roman" w:eastAsia="TimesNewRomanPSMT" w:hAnsi="Times New Roman" w:cs="Times New Roman"/>
          <w:bCs/>
          <w:color w:val="00000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37C10" w:rsidRPr="005E2A67" w:rsidRDefault="00337C10" w:rsidP="00337C10">
      <w:pPr>
        <w:jc w:val="both"/>
        <w:rPr>
          <w:rFonts w:ascii="Times New Roman" w:eastAsia="TimesNewRomanPSMT" w:hAnsi="Times New Roman" w:cs="Times New Roman"/>
          <w:bCs/>
          <w:color w:val="000000"/>
        </w:rPr>
      </w:pPr>
      <w:r w:rsidRPr="005E2A67">
        <w:rPr>
          <w:rFonts w:ascii="Times New Roman" w:eastAsia="TimesNewRomanPSMT" w:hAnsi="Times New Roman" w:cs="Times New Roman"/>
          <w:bCs/>
          <w:color w:val="000000"/>
        </w:rPr>
        <w:t>На полеђини коверте или на кутији навести назив</w:t>
      </w:r>
      <w:r w:rsidRPr="005E2A67">
        <w:rPr>
          <w:rFonts w:ascii="Times New Roman" w:eastAsia="TimesNewRomanPSMT" w:hAnsi="Times New Roman" w:cs="Times New Roman"/>
          <w:bCs/>
          <w:color w:val="000000"/>
          <w:lang w:val="sr-Cyrl-CS"/>
        </w:rPr>
        <w:t xml:space="preserve"> и адресу</w:t>
      </w:r>
      <w:r w:rsidRPr="005E2A67">
        <w:rPr>
          <w:rFonts w:ascii="Times New Roman" w:eastAsia="TimesNewRomanPSMT" w:hAnsi="Times New Roman" w:cs="Times New Roman"/>
          <w:bCs/>
          <w:color w:val="000000"/>
        </w:rPr>
        <w:t xml:space="preserve"> понуђача. </w:t>
      </w:r>
    </w:p>
    <w:p w:rsidR="00337C10" w:rsidRPr="005E2A67" w:rsidRDefault="00337C10" w:rsidP="00337C10">
      <w:pPr>
        <w:jc w:val="both"/>
        <w:rPr>
          <w:rFonts w:ascii="Times New Roman" w:eastAsia="TimesNewRomanPSMT" w:hAnsi="Times New Roman" w:cs="Times New Roman"/>
          <w:bCs/>
          <w:color w:val="000000"/>
        </w:rPr>
      </w:pPr>
      <w:r w:rsidRPr="005E2A67">
        <w:rPr>
          <w:rFonts w:ascii="Times New Roman" w:eastAsia="TimesNewRomanPSMT" w:hAnsi="Times New Roman" w:cs="Times New Roman"/>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04576" w:rsidRPr="005E2A67" w:rsidRDefault="00204576" w:rsidP="00337C10">
      <w:pPr>
        <w:jc w:val="both"/>
        <w:rPr>
          <w:rFonts w:ascii="Times New Roman" w:eastAsia="TimesNewRomanPSMT" w:hAnsi="Times New Roman" w:cs="Times New Roman"/>
          <w:bCs/>
          <w:color w:val="000000"/>
        </w:rPr>
      </w:pPr>
      <w:r w:rsidRPr="005E2A67">
        <w:rPr>
          <w:rFonts w:ascii="Times New Roman" w:hAnsi="Times New Roman" w:cs="Times New Roman"/>
          <w:b/>
          <w:lang w:val="sr-Cyrl-CS"/>
        </w:rPr>
        <w:t xml:space="preserve">Понуђачје </w:t>
      </w:r>
      <w:r w:rsidRPr="005E2A67">
        <w:rPr>
          <w:rFonts w:ascii="Times New Roman" w:hAnsi="Times New Roman" w:cs="Times New Roman"/>
          <w:b/>
        </w:rPr>
        <w:t xml:space="preserve">je </w:t>
      </w:r>
      <w:r w:rsidRPr="005E2A67">
        <w:rPr>
          <w:rFonts w:ascii="Times New Roman" w:hAnsi="Times New Roman" w:cs="Times New Roman"/>
          <w:b/>
          <w:lang w:val="sr-Cyrl-CS"/>
        </w:rPr>
        <w:t xml:space="preserve">дужан да посебно спакује део </w:t>
      </w:r>
      <w:r w:rsidRPr="005E2A67">
        <w:rPr>
          <w:rFonts w:ascii="Times New Roman" w:hAnsi="Times New Roman" w:cs="Times New Roman"/>
          <w:b/>
        </w:rPr>
        <w:t>документациј</w:t>
      </w:r>
      <w:r w:rsidRPr="005E2A67">
        <w:rPr>
          <w:rFonts w:ascii="Times New Roman" w:hAnsi="Times New Roman" w:cs="Times New Roman"/>
          <w:b/>
          <w:lang w:val="sr-Cyrl-CS"/>
        </w:rPr>
        <w:t>у</w:t>
      </w:r>
      <w:r w:rsidRPr="005E2A67">
        <w:rPr>
          <w:rFonts w:ascii="Times New Roman" w:hAnsi="Times New Roman" w:cs="Times New Roman"/>
          <w:b/>
        </w:rPr>
        <w:t xml:space="preserve"> кој</w:t>
      </w:r>
      <w:r w:rsidRPr="005E2A67">
        <w:rPr>
          <w:rFonts w:ascii="Times New Roman" w:hAnsi="Times New Roman" w:cs="Times New Roman"/>
          <w:b/>
          <w:lang w:val="sr-Cyrl-CS"/>
        </w:rPr>
        <w:t>а</w:t>
      </w:r>
      <w:r w:rsidRPr="005E2A67">
        <w:rPr>
          <w:rFonts w:ascii="Times New Roman" w:hAnsi="Times New Roman" w:cs="Times New Roman"/>
          <w:b/>
        </w:rPr>
        <w:t xml:space="preserve"> се односи на понуду</w:t>
      </w:r>
      <w:r w:rsidRPr="005E2A67">
        <w:rPr>
          <w:rFonts w:ascii="Times New Roman" w:hAnsi="Times New Roman" w:cs="Times New Roman"/>
          <w:b/>
          <w:lang w:val="sr-Cyrl-CS"/>
        </w:rPr>
        <w:t xml:space="preserve">, </w:t>
      </w:r>
      <w:r w:rsidRPr="005E2A67">
        <w:rPr>
          <w:rFonts w:ascii="Times New Roman" w:hAnsi="Times New Roman" w:cs="Times New Roman"/>
          <w:b/>
        </w:rPr>
        <w:t xml:space="preserve"> заједно са р</w:t>
      </w:r>
      <w:r w:rsidRPr="005E2A67">
        <w:rPr>
          <w:rFonts w:ascii="Times New Roman" w:hAnsi="Times New Roman" w:cs="Times New Roman"/>
          <w:b/>
          <w:lang w:val="sl-SI"/>
        </w:rPr>
        <w:t>ешењ</w:t>
      </w:r>
      <w:r w:rsidRPr="005E2A67">
        <w:rPr>
          <w:rFonts w:ascii="Times New Roman" w:hAnsi="Times New Roman" w:cs="Times New Roman"/>
          <w:b/>
        </w:rPr>
        <w:t>има</w:t>
      </w:r>
      <w:r w:rsidRPr="005E2A67">
        <w:rPr>
          <w:rFonts w:ascii="Times New Roman" w:hAnsi="Times New Roman" w:cs="Times New Roman"/>
          <w:b/>
          <w:lang w:val="sl-SI"/>
        </w:rPr>
        <w:t xml:space="preserve"> А</w:t>
      </w:r>
      <w:r w:rsidRPr="005E2A67">
        <w:rPr>
          <w:rFonts w:ascii="Times New Roman" w:hAnsi="Times New Roman" w:cs="Times New Roman"/>
          <w:b/>
        </w:rPr>
        <w:t xml:space="preserve">ЛИМСА или овлашћењима, </w:t>
      </w:r>
      <w:r w:rsidRPr="005E2A67">
        <w:rPr>
          <w:rFonts w:ascii="Times New Roman" w:hAnsi="Times New Roman" w:cs="Times New Roman"/>
          <w:b/>
          <w:bCs/>
        </w:rPr>
        <w:t xml:space="preserve">за сваку </w:t>
      </w:r>
      <w:r w:rsidRPr="005E2A67">
        <w:rPr>
          <w:rFonts w:ascii="Times New Roman" w:hAnsi="Times New Roman" w:cs="Times New Roman"/>
          <w:b/>
          <w:bCs/>
          <w:lang w:val="sr-Cyrl-CS"/>
        </w:rPr>
        <w:t>партију</w:t>
      </w:r>
      <w:r w:rsidRPr="005E2A67">
        <w:rPr>
          <w:rFonts w:ascii="Times New Roman" w:hAnsi="Times New Roman" w:cs="Times New Roman"/>
          <w:b/>
          <w:bCs/>
        </w:rPr>
        <w:t xml:space="preserve"> </w:t>
      </w:r>
      <w:r w:rsidRPr="005E2A67">
        <w:rPr>
          <w:rFonts w:ascii="Times New Roman" w:hAnsi="Times New Roman" w:cs="Times New Roman"/>
          <w:b/>
        </w:rPr>
        <w:t>предметне јавне набавке  и на коверти обавезно назначи на коју партију се понуда односи.Остали део конкурсне документације који чини понуду, понуђач је дужан да спакује у посебном делу и назначи да је то</w:t>
      </w:r>
      <w:r w:rsidRPr="005E2A67">
        <w:rPr>
          <w:rFonts w:ascii="Times New Roman" w:hAnsi="Times New Roman" w:cs="Times New Roman"/>
        </w:rPr>
        <w:t xml:space="preserve"> </w:t>
      </w:r>
      <w:r w:rsidRPr="005E2A67">
        <w:rPr>
          <w:rFonts w:ascii="Times New Roman" w:hAnsi="Times New Roman" w:cs="Times New Roman"/>
          <w:b/>
        </w:rPr>
        <w:t>Општа документација</w:t>
      </w:r>
    </w:p>
    <w:p w:rsidR="00337C10" w:rsidRPr="005E2A67" w:rsidRDefault="00337C10" w:rsidP="00337C10">
      <w:pPr>
        <w:autoSpaceDE w:val="0"/>
        <w:autoSpaceDN w:val="0"/>
        <w:adjustRightInd w:val="0"/>
        <w:jc w:val="both"/>
        <w:rPr>
          <w:rFonts w:ascii="Times New Roman" w:hAnsi="Times New Roman" w:cs="Times New Roman"/>
          <w:b/>
          <w:i/>
          <w:iCs/>
          <w:color w:val="000000"/>
          <w:u w:val="single"/>
        </w:rPr>
      </w:pPr>
      <w:r w:rsidRPr="005E2A67">
        <w:rPr>
          <w:rFonts w:ascii="Times New Roman" w:eastAsia="TimesNewRomanPSMT" w:hAnsi="Times New Roman" w:cs="Times New Roman"/>
          <w:bCs/>
          <w:color w:val="000000"/>
        </w:rPr>
        <w:t xml:space="preserve">Понуду доставити на адресу: </w:t>
      </w:r>
      <w:r w:rsidRPr="005E2A67">
        <w:rPr>
          <w:rFonts w:ascii="Times New Roman" w:eastAsia="TimesNewRomanPSMT" w:hAnsi="Times New Roman" w:cs="Times New Roman"/>
          <w:bCs/>
          <w:color w:val="000000"/>
          <w:lang w:val="sr-Cyrl-CS"/>
        </w:rPr>
        <w:t>Дом здравља ''Др Верољуб Цакић'' Мајданпек, ул. Капетанска бр.30, 19250 Мајданпек</w:t>
      </w:r>
      <w:r w:rsidRPr="005E2A67">
        <w:rPr>
          <w:rFonts w:ascii="Times New Roman" w:eastAsia="TimesNewRomanPSMT" w:hAnsi="Times New Roman" w:cs="Times New Roman"/>
          <w:bCs/>
          <w:color w:val="000000"/>
        </w:rPr>
        <w:t>,</w:t>
      </w:r>
      <w:r w:rsidRPr="005E2A67">
        <w:rPr>
          <w:rFonts w:ascii="Times New Roman" w:hAnsi="Times New Roman" w:cs="Times New Roman"/>
          <w:i/>
          <w:iCs/>
          <w:color w:val="000000"/>
        </w:rPr>
        <w:t xml:space="preserve"> </w:t>
      </w:r>
      <w:r w:rsidRPr="005E2A67">
        <w:rPr>
          <w:rFonts w:ascii="Times New Roman" w:eastAsia="TimesNewRomanPSMT" w:hAnsi="Times New Roman" w:cs="Times New Roman"/>
          <w:bCs/>
          <w:color w:val="000000"/>
        </w:rPr>
        <w:t xml:space="preserve">са назнаком: </w:t>
      </w:r>
      <w:r w:rsidRPr="005E2A67">
        <w:rPr>
          <w:rFonts w:ascii="Times New Roman" w:eastAsia="TimesNewRomanPS-BoldMT" w:hAnsi="Times New Roman" w:cs="Times New Roman"/>
          <w:b/>
          <w:bCs/>
          <w:color w:val="000000"/>
        </w:rPr>
        <w:t>,,Понуда за јавну набавку</w:t>
      </w:r>
      <w:r w:rsidRPr="005E2A67">
        <w:rPr>
          <w:rFonts w:ascii="Times New Roman" w:hAnsi="Times New Roman" w:cs="Times New Roman"/>
          <w:color w:val="000000"/>
        </w:rPr>
        <w:t xml:space="preserve"> </w:t>
      </w:r>
      <w:r w:rsidRPr="005E2A67">
        <w:rPr>
          <w:rFonts w:ascii="Times New Roman" w:hAnsi="Times New Roman" w:cs="Times New Roman"/>
          <w:b/>
          <w:color w:val="000000"/>
          <w:lang w:val="sr-Cyrl-CS"/>
        </w:rPr>
        <w:t>добра</w:t>
      </w:r>
      <w:r w:rsidRPr="005E2A67">
        <w:rPr>
          <w:rFonts w:ascii="Times New Roman" w:hAnsi="Times New Roman" w:cs="Times New Roman"/>
          <w:color w:val="000000"/>
        </w:rPr>
        <w:t xml:space="preserve">  </w:t>
      </w:r>
      <w:r w:rsidR="00355BA5">
        <w:rPr>
          <w:rFonts w:ascii="Times New Roman" w:hAnsi="Times New Roman" w:cs="Times New Roman"/>
          <w:b/>
          <w:lang w:val="sr-Cyrl-CS"/>
        </w:rPr>
        <w:t>ЛАБОРАТОРИЈСКИ</w:t>
      </w:r>
      <w:r w:rsidR="006745CB">
        <w:rPr>
          <w:rFonts w:ascii="Times New Roman" w:hAnsi="Times New Roman" w:cs="Times New Roman"/>
          <w:b/>
          <w:lang w:val="sr-Cyrl-CS"/>
        </w:rPr>
        <w:t xml:space="preserve">  МАТЕРИЈАЛ </w:t>
      </w:r>
      <w:r w:rsidR="006745CB" w:rsidRPr="006745CB">
        <w:rPr>
          <w:rFonts w:ascii="Times New Roman" w:hAnsi="Times New Roman" w:cs="Times New Roman"/>
          <w:b/>
          <w:color w:val="000000"/>
          <w:lang w:val="sr-Cyrl-CS"/>
        </w:rPr>
        <w:t>ЈНМВ број:</w:t>
      </w:r>
      <w:r w:rsidR="006745CB" w:rsidRPr="006745CB">
        <w:rPr>
          <w:rFonts w:ascii="Times New Roman" w:hAnsi="Times New Roman" w:cs="Times New Roman"/>
          <w:b/>
          <w:color w:val="000000"/>
          <w:lang w:val="ru-RU"/>
        </w:rPr>
        <w:t xml:space="preserve"> </w:t>
      </w:r>
      <w:r w:rsidR="00F20294">
        <w:rPr>
          <w:rFonts w:ascii="Times New Roman" w:hAnsi="Times New Roman" w:cs="Times New Roman"/>
          <w:b/>
          <w:color w:val="000000"/>
        </w:rPr>
        <w:t>2</w:t>
      </w:r>
      <w:r w:rsidR="00DA3DE3">
        <w:rPr>
          <w:rFonts w:ascii="Times New Roman" w:hAnsi="Times New Roman" w:cs="Times New Roman"/>
          <w:b/>
          <w:color w:val="000000"/>
          <w:lang w:val="sr-Cyrl-CS"/>
        </w:rPr>
        <w:t>-1.1.7</w:t>
      </w:r>
      <w:r w:rsidR="006745CB" w:rsidRPr="006745CB">
        <w:rPr>
          <w:rFonts w:ascii="Times New Roman" w:hAnsi="Times New Roman" w:cs="Times New Roman"/>
          <w:b/>
          <w:color w:val="000000"/>
          <w:lang w:val="sr-Cyrl-CS"/>
        </w:rPr>
        <w:t>/201</w:t>
      </w:r>
      <w:r w:rsidR="00DA3DE3">
        <w:rPr>
          <w:rFonts w:ascii="Times New Roman" w:hAnsi="Times New Roman" w:cs="Times New Roman"/>
          <w:b/>
          <w:color w:val="000000"/>
          <w:lang w:val="sr-Cyrl-CS"/>
        </w:rPr>
        <w:t>8</w:t>
      </w:r>
      <w:r w:rsidR="00204576" w:rsidRPr="005E2A67">
        <w:rPr>
          <w:rFonts w:ascii="Times New Roman" w:hAnsi="Times New Roman" w:cs="Times New Roman"/>
          <w:b/>
          <w:lang w:val="sr-Cyrl-CS"/>
        </w:rPr>
        <w:t xml:space="preserve"> (навести и број и назив партије)</w:t>
      </w:r>
      <w:r w:rsidRPr="005E2A67">
        <w:rPr>
          <w:rFonts w:ascii="Times New Roman" w:hAnsi="Times New Roman" w:cs="Times New Roman"/>
          <w:b/>
          <w:color w:val="000000"/>
          <w:lang w:val="sr-Cyrl-CS"/>
        </w:rPr>
        <w:t xml:space="preserve"> </w:t>
      </w:r>
      <w:r w:rsidRPr="005E2A67">
        <w:rPr>
          <w:rFonts w:ascii="Times New Roman" w:eastAsia="TimesNewRomanPSMT" w:hAnsi="Times New Roman" w:cs="Times New Roman"/>
          <w:b/>
          <w:bCs/>
          <w:color w:val="000000"/>
        </w:rPr>
        <w:t xml:space="preserve">- </w:t>
      </w:r>
      <w:r w:rsidRPr="005E2A67">
        <w:rPr>
          <w:rFonts w:ascii="Times New Roman" w:eastAsia="TimesNewRomanPS-BoldMT" w:hAnsi="Times New Roman" w:cs="Times New Roman"/>
          <w:b/>
          <w:bCs/>
          <w:color w:val="000000"/>
        </w:rPr>
        <w:t>НЕ ОТВАРАТИ”.</w:t>
      </w:r>
      <w:r w:rsidRPr="005E2A67">
        <w:rPr>
          <w:rFonts w:ascii="Times New Roman" w:hAnsi="Times New Roman" w:cs="Times New Roman"/>
          <w:color w:val="000000"/>
        </w:rPr>
        <w:t xml:space="preserve"> Понуда се сматра благовременом уколико је примљена од стране наручиоца до  </w:t>
      </w:r>
      <w:r w:rsidR="0079135F">
        <w:rPr>
          <w:rFonts w:ascii="Times New Roman" w:hAnsi="Times New Roman" w:cs="Times New Roman"/>
          <w:b/>
          <w:color w:val="FF0000"/>
          <w:u w:val="single"/>
        </w:rPr>
        <w:t>0</w:t>
      </w:r>
      <w:r w:rsidR="006F32AC">
        <w:rPr>
          <w:rFonts w:ascii="Times New Roman" w:hAnsi="Times New Roman" w:cs="Times New Roman"/>
          <w:b/>
          <w:color w:val="FF0000"/>
          <w:u w:val="single"/>
        </w:rPr>
        <w:t>1</w:t>
      </w:r>
      <w:r w:rsidR="002A6612">
        <w:rPr>
          <w:rFonts w:ascii="Times New Roman" w:hAnsi="Times New Roman" w:cs="Times New Roman"/>
          <w:b/>
          <w:color w:val="FF0000"/>
          <w:u w:val="single"/>
        </w:rPr>
        <w:t>.0</w:t>
      </w:r>
      <w:r w:rsidR="0079135F">
        <w:rPr>
          <w:rFonts w:ascii="Times New Roman" w:hAnsi="Times New Roman" w:cs="Times New Roman"/>
          <w:b/>
          <w:color w:val="FF0000"/>
          <w:u w:val="single"/>
        </w:rPr>
        <w:t>6</w:t>
      </w:r>
      <w:r w:rsidRPr="005E2A67">
        <w:rPr>
          <w:rFonts w:ascii="Times New Roman" w:hAnsi="Times New Roman" w:cs="Times New Roman"/>
          <w:b/>
          <w:color w:val="FF0000"/>
          <w:u w:val="single"/>
        </w:rPr>
        <w:t>.201</w:t>
      </w:r>
      <w:r w:rsidR="002A6612">
        <w:rPr>
          <w:rFonts w:ascii="Times New Roman" w:hAnsi="Times New Roman" w:cs="Times New Roman"/>
          <w:b/>
          <w:color w:val="FF0000"/>
          <w:u w:val="single"/>
          <w:lang w:val="sr-Cyrl-CS"/>
        </w:rPr>
        <w:t>8</w:t>
      </w:r>
      <w:r w:rsidRPr="005E2A67">
        <w:rPr>
          <w:rFonts w:ascii="Times New Roman" w:hAnsi="Times New Roman" w:cs="Times New Roman"/>
          <w:b/>
          <w:color w:val="FF0000"/>
          <w:u w:val="single"/>
        </w:rPr>
        <w:t>.године до 1</w:t>
      </w:r>
      <w:r w:rsidR="00DA3DE3">
        <w:rPr>
          <w:rFonts w:ascii="Times New Roman" w:hAnsi="Times New Roman" w:cs="Times New Roman"/>
          <w:b/>
          <w:color w:val="FF0000"/>
          <w:u w:val="single"/>
        </w:rPr>
        <w:t>3</w:t>
      </w:r>
      <w:r w:rsidRPr="005E2A67">
        <w:rPr>
          <w:rFonts w:ascii="Times New Roman" w:hAnsi="Times New Roman" w:cs="Times New Roman"/>
          <w:b/>
          <w:color w:val="FF0000"/>
          <w:u w:val="single"/>
        </w:rPr>
        <w:t xml:space="preserve">,00 часова </w:t>
      </w:r>
      <w:r w:rsidRPr="005E2A67">
        <w:rPr>
          <w:rFonts w:ascii="Times New Roman" w:hAnsi="Times New Roman" w:cs="Times New Roman"/>
          <w:b/>
          <w:i/>
          <w:iCs/>
          <w:color w:val="FF0000"/>
          <w:u w:val="single"/>
        </w:rPr>
        <w:t>.</w:t>
      </w:r>
      <w:r w:rsidRPr="005E2A67">
        <w:rPr>
          <w:rFonts w:ascii="Times New Roman" w:eastAsia="TimesNewRomanPS-BoldMT" w:hAnsi="Times New Roman" w:cs="Times New Roman"/>
          <w:b/>
          <w:bCs/>
          <w:color w:val="000000"/>
          <w:u w:val="single"/>
        </w:rPr>
        <w:t xml:space="preserve"> </w:t>
      </w:r>
      <w:r w:rsidRPr="005E2A67">
        <w:rPr>
          <w:rFonts w:ascii="Times New Roman" w:hAnsi="Times New Roman" w:cs="Times New Roman"/>
          <w:b/>
          <w:color w:val="000000"/>
          <w:u w:val="single"/>
        </w:rPr>
        <w:t xml:space="preserve">  </w:t>
      </w:r>
    </w:p>
    <w:p w:rsidR="00337C10" w:rsidRPr="005E2A67" w:rsidRDefault="00337C10" w:rsidP="00337C10">
      <w:pPr>
        <w:autoSpaceDE w:val="0"/>
        <w:autoSpaceDN w:val="0"/>
        <w:adjustRightInd w:val="0"/>
        <w:jc w:val="both"/>
        <w:rPr>
          <w:rFonts w:ascii="Times New Roman" w:hAnsi="Times New Roman" w:cs="Times New Roman"/>
          <w:color w:val="000000"/>
        </w:rPr>
      </w:pPr>
      <w:r w:rsidRPr="005E2A67">
        <w:rPr>
          <w:rFonts w:ascii="Times New Roman" w:hAnsi="Times New Roman" w:cs="Times New Roman"/>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5E2A67">
        <w:rPr>
          <w:rFonts w:ascii="Times New Roman" w:hAnsi="Times New Roman" w:cs="Times New Roman"/>
          <w:color w:val="000000"/>
          <w:lang w:val="sr-Cyrl-CS"/>
        </w:rPr>
        <w:t>н</w:t>
      </w:r>
      <w:r w:rsidRPr="005E2A67">
        <w:rPr>
          <w:rFonts w:ascii="Times New Roman" w:hAnsi="Times New Roman" w:cs="Times New Roman"/>
          <w:color w:val="000000"/>
        </w:rPr>
        <w:t>аруч</w:t>
      </w:r>
      <w:r w:rsidRPr="005E2A67">
        <w:rPr>
          <w:rFonts w:ascii="Times New Roman" w:hAnsi="Times New Roman" w:cs="Times New Roman"/>
          <w:color w:val="000000"/>
          <w:lang w:val="sr-Cyrl-CS"/>
        </w:rPr>
        <w:t>и</w:t>
      </w:r>
      <w:r w:rsidRPr="005E2A67">
        <w:rPr>
          <w:rFonts w:ascii="Times New Roman" w:hAnsi="Times New Roman" w:cs="Times New Roman"/>
          <w:color w:val="000000"/>
        </w:rPr>
        <w:t xml:space="preserve">лац ће понуђачу предати потврду пријема понуде. У потврди о пријему наручилац ће навести датум и сат пријема понуде. </w:t>
      </w:r>
    </w:p>
    <w:p w:rsidR="00337C10" w:rsidRPr="005E2A67" w:rsidRDefault="00337C10" w:rsidP="00337C10">
      <w:pPr>
        <w:autoSpaceDE w:val="0"/>
        <w:autoSpaceDN w:val="0"/>
        <w:adjustRightInd w:val="0"/>
        <w:jc w:val="both"/>
        <w:rPr>
          <w:rFonts w:ascii="Times New Roman" w:hAnsi="Times New Roman" w:cs="Times New Roman"/>
          <w:color w:val="000000"/>
        </w:rPr>
      </w:pPr>
      <w:r w:rsidRPr="005E2A67">
        <w:rPr>
          <w:rFonts w:ascii="Times New Roman" w:hAnsi="Times New Roman" w:cs="Times New Roman"/>
          <w:color w:val="00000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37C10" w:rsidRPr="005E2A67" w:rsidRDefault="00337C10" w:rsidP="00337C10">
      <w:pPr>
        <w:jc w:val="both"/>
        <w:rPr>
          <w:rFonts w:ascii="Times New Roman" w:eastAsia="TimesNewRomanPSMT" w:hAnsi="Times New Roman" w:cs="Times New Roman"/>
          <w:bCs/>
          <w:color w:val="000000"/>
        </w:rPr>
      </w:pPr>
      <w:r w:rsidRPr="005E2A67">
        <w:rPr>
          <w:rFonts w:ascii="Times New Roman" w:hAnsi="Times New Roman" w:cs="Times New Roman"/>
          <w:b/>
          <w:color w:val="000000"/>
        </w:rPr>
        <w:t xml:space="preserve">  </w:t>
      </w:r>
    </w:p>
    <w:p w:rsidR="00337C10" w:rsidRPr="005E2A67" w:rsidRDefault="00337C10" w:rsidP="00337C10">
      <w:pPr>
        <w:numPr>
          <w:ilvl w:val="0"/>
          <w:numId w:val="7"/>
        </w:numPr>
        <w:tabs>
          <w:tab w:val="left" w:pos="345"/>
        </w:tabs>
        <w:suppressAutoHyphens/>
        <w:spacing w:after="0"/>
        <w:rPr>
          <w:rFonts w:ascii="Times New Roman" w:eastAsia="SimSun" w:hAnsi="Times New Roman" w:cs="Times New Roman"/>
          <w:color w:val="000000"/>
        </w:rPr>
      </w:pPr>
      <w:r w:rsidRPr="005E2A67">
        <w:rPr>
          <w:rFonts w:ascii="Times New Roman" w:eastAsia="SimSun" w:hAnsi="Times New Roman" w:cs="Times New Roman"/>
          <w:color w:val="000000"/>
        </w:rPr>
        <w:t xml:space="preserve"> Понуђач подноси понуду која мора да садржи следеће.</w:t>
      </w:r>
    </w:p>
    <w:p w:rsidR="00337C10" w:rsidRPr="005E2A67"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5E2A67">
        <w:rPr>
          <w:rFonts w:ascii="Times New Roman" w:eastAsia="SimSun" w:hAnsi="Times New Roman" w:cs="Times New Roman"/>
          <w:color w:val="000000"/>
        </w:rPr>
        <w:t xml:space="preserve">попуњен, печатом оверен и потписан Образац понуде </w:t>
      </w:r>
    </w:p>
    <w:p w:rsidR="00337C10" w:rsidRPr="005E2A67"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5E2A67">
        <w:rPr>
          <w:rFonts w:ascii="Times New Roman" w:eastAsia="SimSun" w:hAnsi="Times New Roman" w:cs="Times New Roman"/>
          <w:color w:val="000000"/>
        </w:rPr>
        <w:t>попуњен, печатом оверен и потписан образац – Подаци о подизвођачу, уколико понуђач делимично извршење набавке поверава подизвођачу;</w:t>
      </w:r>
    </w:p>
    <w:p w:rsidR="00337C10" w:rsidRPr="005E2A67"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5E2A67">
        <w:rPr>
          <w:rFonts w:ascii="Times New Roman" w:eastAsia="SimSun" w:hAnsi="Times New Roman" w:cs="Times New Roman"/>
          <w:color w:val="000000"/>
        </w:rPr>
        <w:t xml:space="preserve">попуњен, печатом оверен и потписан образац – Подаци о понуђачу који је учесник у заједничкој понуди, </w:t>
      </w:r>
      <w:r w:rsidRPr="005E2A67">
        <w:rPr>
          <w:rFonts w:ascii="Times New Roman" w:eastAsia="SimSun" w:hAnsi="Times New Roman" w:cs="Times New Roman"/>
          <w:color w:val="000000"/>
          <w:u w:val="single"/>
        </w:rPr>
        <w:t>уколико</w:t>
      </w:r>
      <w:r w:rsidRPr="005E2A67">
        <w:rPr>
          <w:rFonts w:ascii="Times New Roman" w:eastAsia="SimSun" w:hAnsi="Times New Roman" w:cs="Times New Roman"/>
          <w:color w:val="000000"/>
        </w:rPr>
        <w:t xml:space="preserve"> понуду подноси група понуђача;</w:t>
      </w:r>
    </w:p>
    <w:p w:rsidR="00337C10" w:rsidRPr="005E2A67"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5E2A67">
        <w:rPr>
          <w:rFonts w:ascii="Times New Roman" w:eastAsia="SimSun" w:hAnsi="Times New Roman" w:cs="Times New Roman"/>
          <w:color w:val="000000"/>
        </w:rPr>
        <w:t>попуњене, печатом оверене и потписане Остале обрасце за подношење понуде;</w:t>
      </w:r>
    </w:p>
    <w:p w:rsidR="00337C10" w:rsidRPr="005E2A67"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5E2A67">
        <w:rPr>
          <w:rFonts w:ascii="Times New Roman" w:eastAsia="SimSun" w:hAnsi="Times New Roman" w:cs="Times New Roman"/>
          <w:color w:val="000000"/>
        </w:rPr>
        <w:t>попуњен, печатом оверен и потписан модел уговора;</w:t>
      </w:r>
    </w:p>
    <w:p w:rsidR="00337C10" w:rsidRPr="005E2A67"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5E2A67">
        <w:rPr>
          <w:rFonts w:ascii="Times New Roman" w:eastAsia="SimSun" w:hAnsi="Times New Roman" w:cs="Times New Roman"/>
          <w:color w:val="000000"/>
        </w:rPr>
        <w:lastRenderedPageBreak/>
        <w:t>попуњен, печатом оверен и потписан Образац структуре цене</w:t>
      </w:r>
    </w:p>
    <w:p w:rsidR="00337C10" w:rsidRPr="005E2A67" w:rsidRDefault="00337C10" w:rsidP="00F93633">
      <w:pPr>
        <w:numPr>
          <w:ilvl w:val="1"/>
          <w:numId w:val="6"/>
        </w:numPr>
        <w:tabs>
          <w:tab w:val="left" w:pos="345"/>
        </w:tabs>
        <w:suppressAutoHyphens/>
        <w:ind w:left="1800"/>
        <w:jc w:val="both"/>
        <w:rPr>
          <w:rFonts w:ascii="Times New Roman" w:eastAsia="SimSun" w:hAnsi="Times New Roman" w:cs="Times New Roman"/>
          <w:color w:val="000000"/>
        </w:rPr>
      </w:pPr>
      <w:r w:rsidRPr="005E2A67">
        <w:rPr>
          <w:rFonts w:ascii="Times New Roman" w:eastAsia="SimSun" w:hAnsi="Times New Roman" w:cs="Times New Roman"/>
          <w:color w:val="000000"/>
        </w:rPr>
        <w:t>попуњену, потписану и печатом оверену Изјаву о независној понуди.</w:t>
      </w:r>
    </w:p>
    <w:p w:rsidR="00AB5AAB" w:rsidRPr="005E2A67" w:rsidRDefault="00337C10" w:rsidP="00AB5AAB">
      <w:pPr>
        <w:numPr>
          <w:ilvl w:val="0"/>
          <w:numId w:val="19"/>
        </w:numPr>
        <w:spacing w:after="0" w:line="240" w:lineRule="auto"/>
        <w:ind w:left="426" w:hanging="426"/>
        <w:jc w:val="both"/>
        <w:rPr>
          <w:rFonts w:ascii="Times New Roman" w:hAnsi="Times New Roman" w:cs="Times New Roman"/>
          <w:b/>
          <w:bCs/>
          <w:i/>
          <w:iCs/>
          <w:color w:val="000000"/>
        </w:rPr>
      </w:pPr>
      <w:r w:rsidRPr="005E2A67">
        <w:rPr>
          <w:rFonts w:ascii="Times New Roman" w:hAnsi="Times New Roman" w:cs="Times New Roman"/>
          <w:b/>
          <w:bCs/>
          <w:i/>
          <w:iCs/>
          <w:color w:val="000000"/>
        </w:rPr>
        <w:t>ПАРТИЈЕ</w:t>
      </w:r>
    </w:p>
    <w:p w:rsidR="00AB5AAB" w:rsidRPr="005E2A67" w:rsidRDefault="00AB5AAB" w:rsidP="00AB5AAB">
      <w:pPr>
        <w:pStyle w:val="ListParagraph"/>
        <w:numPr>
          <w:ilvl w:val="0"/>
          <w:numId w:val="21"/>
        </w:numPr>
        <w:spacing w:line="276" w:lineRule="auto"/>
        <w:jc w:val="both"/>
        <w:rPr>
          <w:rFonts w:ascii="Times New Roman" w:eastAsia="TimesNewRomanPSMT" w:hAnsi="Times New Roman" w:cs="Times New Roman"/>
          <w:b/>
          <w:bCs/>
        </w:rPr>
      </w:pPr>
      <w:r w:rsidRPr="005E2A67">
        <w:rPr>
          <w:rFonts w:ascii="Times New Roman" w:eastAsia="TimesNewRomanPSMT" w:hAnsi="Times New Roman" w:cs="Times New Roman"/>
          <w:b/>
          <w:bCs/>
        </w:rPr>
        <w:t xml:space="preserve">Понуђач може да поднесе понуду за једну или више партија. </w:t>
      </w:r>
    </w:p>
    <w:p w:rsidR="00AB5AAB" w:rsidRPr="005E2A67" w:rsidRDefault="00AB5AAB" w:rsidP="00AB5AAB">
      <w:pPr>
        <w:pStyle w:val="ListParagraph"/>
        <w:numPr>
          <w:ilvl w:val="0"/>
          <w:numId w:val="21"/>
        </w:numPr>
        <w:spacing w:line="276" w:lineRule="auto"/>
        <w:jc w:val="both"/>
        <w:rPr>
          <w:rFonts w:ascii="Times New Roman" w:eastAsia="TimesNewRomanPSMT" w:hAnsi="Times New Roman" w:cs="Times New Roman"/>
          <w:b/>
          <w:bCs/>
        </w:rPr>
      </w:pPr>
      <w:r w:rsidRPr="005E2A67">
        <w:rPr>
          <w:rFonts w:ascii="Times New Roman" w:eastAsia="TimesNewRomanPSMT" w:hAnsi="Times New Roman" w:cs="Times New Roman"/>
          <w:b/>
          <w:bCs/>
        </w:rPr>
        <w:t>Понуђач је дужан да у понуди наведе да ли се понуда односи на целокупну набавку или само на одређене партије.</w:t>
      </w:r>
    </w:p>
    <w:p w:rsidR="00AB5AAB" w:rsidRPr="005E2A67" w:rsidRDefault="00AB5AAB" w:rsidP="00AB5AAB">
      <w:pPr>
        <w:pStyle w:val="ListParagraph"/>
        <w:numPr>
          <w:ilvl w:val="0"/>
          <w:numId w:val="21"/>
        </w:numPr>
        <w:spacing w:line="276" w:lineRule="auto"/>
        <w:jc w:val="both"/>
        <w:rPr>
          <w:rFonts w:ascii="Times New Roman" w:hAnsi="Times New Roman" w:cs="Times New Roman"/>
          <w:b/>
        </w:rPr>
      </w:pPr>
      <w:r w:rsidRPr="005E2A67">
        <w:rPr>
          <w:rFonts w:ascii="Times New Roman" w:eastAsia="TimesNewRomanPSMT" w:hAnsi="Times New Roman" w:cs="Times New Roman"/>
          <w:b/>
          <w:bCs/>
        </w:rPr>
        <w:t xml:space="preserve">У случају да понуђач поднесе понуду за две </w:t>
      </w:r>
      <w:r w:rsidRPr="005E2A67">
        <w:rPr>
          <w:rFonts w:ascii="Times New Roman" w:eastAsia="TimesNewRomanPSMT" w:hAnsi="Times New Roman" w:cs="Times New Roman"/>
          <w:b/>
          <w:bCs/>
          <w:lang w:val="sr-Cyrl-CS"/>
        </w:rPr>
        <w:t>или више партија</w:t>
      </w:r>
      <w:r w:rsidRPr="005E2A67">
        <w:rPr>
          <w:rFonts w:ascii="Times New Roman" w:eastAsia="TimesNewRomanPSMT" w:hAnsi="Times New Roman" w:cs="Times New Roman"/>
          <w:b/>
          <w:bCs/>
        </w:rPr>
        <w:t xml:space="preserve">, она мора бити поднета тако да се може оцењивати за сваку партију посебно. </w:t>
      </w:r>
    </w:p>
    <w:p w:rsidR="00AB5AAB" w:rsidRPr="005E2A67" w:rsidRDefault="00AB5AAB" w:rsidP="00AB5AAB">
      <w:pPr>
        <w:pStyle w:val="ListParagraph"/>
        <w:numPr>
          <w:ilvl w:val="0"/>
          <w:numId w:val="21"/>
        </w:numPr>
        <w:spacing w:line="276" w:lineRule="auto"/>
        <w:jc w:val="both"/>
        <w:rPr>
          <w:rFonts w:ascii="Times New Roman" w:hAnsi="Times New Roman" w:cs="Times New Roman"/>
          <w:b/>
        </w:rPr>
      </w:pPr>
      <w:r w:rsidRPr="005E2A67">
        <w:rPr>
          <w:rFonts w:ascii="Times New Roman" w:hAnsi="Times New Roman" w:cs="Times New Roman"/>
          <w:b/>
          <w:lang w:val="sr-Cyrl-CS"/>
        </w:rPr>
        <w:t xml:space="preserve">Понуђач је дужан да наведе појединачну цену по јединици мере и укупну вредност партије. </w:t>
      </w:r>
    </w:p>
    <w:p w:rsidR="00AB5AAB" w:rsidRPr="005E2A67" w:rsidRDefault="00AB5AAB" w:rsidP="00AB5AAB">
      <w:pPr>
        <w:ind w:left="284"/>
        <w:contextualSpacing/>
        <w:jc w:val="both"/>
        <w:rPr>
          <w:rFonts w:ascii="Times New Roman" w:hAnsi="Times New Roman" w:cs="Times New Roman"/>
          <w:b/>
          <w:lang w:val="sr-Cyrl-CS"/>
        </w:rPr>
      </w:pPr>
    </w:p>
    <w:p w:rsidR="00AB5AAB" w:rsidRPr="005E2A67" w:rsidRDefault="00AB5AAB" w:rsidP="00AB5AAB">
      <w:pPr>
        <w:numPr>
          <w:ilvl w:val="0"/>
          <w:numId w:val="21"/>
        </w:numPr>
        <w:suppressAutoHyphens/>
        <w:spacing w:after="0" w:line="100" w:lineRule="atLeast"/>
        <w:jc w:val="both"/>
        <w:rPr>
          <w:rFonts w:ascii="Times New Roman" w:hAnsi="Times New Roman" w:cs="Times New Roman"/>
          <w:b/>
          <w:lang w:val="sr-Cyrl-CS"/>
        </w:rPr>
      </w:pPr>
      <w:r w:rsidRPr="005E2A67">
        <w:rPr>
          <w:rFonts w:ascii="Times New Roman" w:eastAsia="TimesNewRomanPSMT" w:hAnsi="Times New Roman" w:cs="Times New Roman"/>
          <w:b/>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AB5AAB" w:rsidRPr="005E2A67" w:rsidRDefault="00AB5AAB" w:rsidP="00AB5AAB">
      <w:pPr>
        <w:ind w:left="360"/>
        <w:jc w:val="both"/>
        <w:rPr>
          <w:rFonts w:ascii="Times New Roman" w:eastAsia="TimesNewRomanPSMT" w:hAnsi="Times New Roman" w:cs="Times New Roman"/>
          <w:b/>
          <w:bCs/>
          <w:i/>
          <w:lang w:val="sr-Cyrl-CS"/>
        </w:rPr>
      </w:pPr>
    </w:p>
    <w:p w:rsidR="00337C10" w:rsidRPr="005E2A67" w:rsidRDefault="00AB5AAB" w:rsidP="00F93633">
      <w:pPr>
        <w:ind w:left="360"/>
        <w:jc w:val="both"/>
        <w:rPr>
          <w:rFonts w:ascii="Times New Roman" w:eastAsia="Arial Unicode MS" w:hAnsi="Times New Roman" w:cs="Times New Roman"/>
          <w:b/>
          <w:lang w:val="sr-Cyrl-CS"/>
        </w:rPr>
      </w:pPr>
      <w:r w:rsidRPr="005E2A67">
        <w:rPr>
          <w:rFonts w:ascii="Times New Roman" w:hAnsi="Times New Roman" w:cs="Times New Roman"/>
          <w:b/>
        </w:rPr>
        <w:t>Уколико понуђачи подносе понуде за више партија у обавези су да све обрасце дате у прилогу конкурсне документације фотокопирају, попуне, потпишу и овере посебно за сваку партију за коју подносе понуду.</w:t>
      </w:r>
    </w:p>
    <w:p w:rsidR="00337C10" w:rsidRPr="005E2A67" w:rsidRDefault="00337C10" w:rsidP="00337C10">
      <w:pPr>
        <w:numPr>
          <w:ilvl w:val="0"/>
          <w:numId w:val="19"/>
        </w:numPr>
        <w:spacing w:after="0" w:line="240" w:lineRule="auto"/>
        <w:ind w:left="0" w:firstLine="0"/>
        <w:jc w:val="both"/>
        <w:rPr>
          <w:rFonts w:ascii="Times New Roman" w:hAnsi="Times New Roman" w:cs="Times New Roman"/>
          <w:b/>
          <w:bCs/>
          <w:i/>
          <w:iCs/>
          <w:color w:val="000000"/>
        </w:rPr>
      </w:pPr>
      <w:r w:rsidRPr="005E2A67">
        <w:rPr>
          <w:rFonts w:ascii="Times New Roman" w:hAnsi="Times New Roman" w:cs="Times New Roman"/>
          <w:b/>
          <w:bCs/>
          <w:i/>
          <w:iCs/>
          <w:color w:val="000000"/>
        </w:rPr>
        <w:t>ПОНУДА СА ВАРИЈАНТАМА</w:t>
      </w:r>
    </w:p>
    <w:p w:rsidR="00337C10" w:rsidRPr="005E2A67" w:rsidRDefault="00337C10" w:rsidP="00337C10">
      <w:pPr>
        <w:jc w:val="both"/>
        <w:rPr>
          <w:rFonts w:ascii="Times New Roman" w:hAnsi="Times New Roman" w:cs="Times New Roman"/>
          <w:b/>
          <w:bCs/>
          <w:i/>
          <w:iCs/>
          <w:color w:val="000000"/>
        </w:rPr>
      </w:pPr>
    </w:p>
    <w:p w:rsidR="00337C10" w:rsidRPr="005E2A67" w:rsidRDefault="00337C10" w:rsidP="00337C10">
      <w:pPr>
        <w:jc w:val="both"/>
        <w:rPr>
          <w:rFonts w:ascii="Times New Roman" w:hAnsi="Times New Roman" w:cs="Times New Roman"/>
          <w:b/>
          <w:bCs/>
          <w:i/>
          <w:iCs/>
          <w:color w:val="000000"/>
          <w:lang w:val="sr-Cyrl-CS"/>
        </w:rPr>
      </w:pPr>
      <w:r w:rsidRPr="005E2A67">
        <w:rPr>
          <w:rFonts w:ascii="Times New Roman" w:hAnsi="Times New Roman" w:cs="Times New Roman"/>
          <w:bCs/>
          <w:iCs/>
          <w:color w:val="000000"/>
        </w:rPr>
        <w:t>Подношење понуде са варијантама није дозвољено.</w:t>
      </w:r>
    </w:p>
    <w:p w:rsidR="00337C10" w:rsidRPr="005E2A67" w:rsidRDefault="00337C10" w:rsidP="00F93633">
      <w:pPr>
        <w:jc w:val="both"/>
        <w:rPr>
          <w:rFonts w:ascii="Times New Roman" w:hAnsi="Times New Roman" w:cs="Times New Roman"/>
          <w:color w:val="000000"/>
          <w:lang w:val="sr-Cyrl-CS"/>
        </w:rPr>
      </w:pPr>
      <w:r w:rsidRPr="005E2A67">
        <w:rPr>
          <w:rFonts w:ascii="Times New Roman" w:hAnsi="Times New Roman" w:cs="Times New Roman"/>
          <w:b/>
          <w:bCs/>
          <w:i/>
          <w:iCs/>
          <w:color w:val="000000"/>
        </w:rPr>
        <w:t xml:space="preserve">5. </w:t>
      </w:r>
      <w:r w:rsidRPr="005E2A67">
        <w:rPr>
          <w:rFonts w:ascii="Times New Roman" w:hAnsi="Times New Roman" w:cs="Times New Roman"/>
          <w:b/>
          <w:i/>
          <w:iCs/>
          <w:color w:val="000000"/>
        </w:rPr>
        <w:t>НАЧИН ИЗМЕНЕ, ДОПУНЕ И ОПОЗИВА ПОНУДЕ</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У року за подношење понуде понуђач може да измени, допуни или опозове своју понуду на начин који је одређен за подношење понуде.</w:t>
      </w:r>
    </w:p>
    <w:p w:rsidR="00337C10" w:rsidRPr="005E2A67" w:rsidRDefault="00337C10" w:rsidP="00337C10">
      <w:pPr>
        <w:jc w:val="both"/>
        <w:rPr>
          <w:rFonts w:ascii="Times New Roman" w:eastAsia="TimesNewRomanPSMT" w:hAnsi="Times New Roman" w:cs="Times New Roman"/>
          <w:bCs/>
          <w:iCs/>
          <w:color w:val="000000"/>
        </w:rPr>
      </w:pPr>
      <w:r w:rsidRPr="005E2A67">
        <w:rPr>
          <w:rFonts w:ascii="Times New Roman" w:hAnsi="Times New Roman" w:cs="Times New Roman"/>
          <w:color w:val="000000"/>
        </w:rPr>
        <w:t xml:space="preserve">Понуђач је дужан да јасно назначи који део понуде мења односно која документа накнадно доставља. </w:t>
      </w:r>
    </w:p>
    <w:p w:rsidR="00337C10" w:rsidRPr="005E2A67" w:rsidRDefault="00337C10" w:rsidP="00337C10">
      <w:pPr>
        <w:jc w:val="both"/>
        <w:rPr>
          <w:rFonts w:ascii="Times New Roman" w:eastAsia="TimesNewRomanPSMT" w:hAnsi="Times New Roman" w:cs="Times New Roman"/>
          <w:bCs/>
          <w:iCs/>
          <w:color w:val="000000"/>
        </w:rPr>
      </w:pPr>
      <w:r w:rsidRPr="005E2A67">
        <w:rPr>
          <w:rFonts w:ascii="Times New Roman" w:eastAsia="TimesNewRomanPSMT" w:hAnsi="Times New Roman" w:cs="Times New Roman"/>
          <w:bCs/>
          <w:iCs/>
          <w:color w:val="000000"/>
        </w:rPr>
        <w:t>Измену, допуну или опозив понуде треба доставити на адресу:</w:t>
      </w:r>
      <w:r w:rsidRPr="005E2A67">
        <w:rPr>
          <w:rFonts w:ascii="Times New Roman" w:eastAsia="TimesNewRomanPSMT" w:hAnsi="Times New Roman" w:cs="Times New Roman"/>
          <w:bCs/>
          <w:color w:val="000000"/>
        </w:rPr>
        <w:t xml:space="preserve"> </w:t>
      </w:r>
      <w:r w:rsidRPr="005E2A67">
        <w:rPr>
          <w:rFonts w:ascii="Times New Roman" w:eastAsia="TimesNewRomanPSMT" w:hAnsi="Times New Roman" w:cs="Times New Roman"/>
          <w:bCs/>
          <w:color w:val="000000"/>
          <w:lang w:val="sr-Cyrl-CS"/>
        </w:rPr>
        <w:t>Дом здравља ''Др Верољуб Цакић'' ул.Капетанска бр.30</w:t>
      </w:r>
      <w:r w:rsidRPr="005E2A67">
        <w:rPr>
          <w:rFonts w:ascii="Times New Roman" w:eastAsia="TimesNewRomanPSMT" w:hAnsi="Times New Roman" w:cs="Times New Roman"/>
          <w:bCs/>
          <w:color w:val="000000"/>
        </w:rPr>
        <w:t xml:space="preserve">, </w:t>
      </w:r>
      <w:r w:rsidRPr="005E2A67">
        <w:rPr>
          <w:rFonts w:ascii="Times New Roman" w:eastAsia="TimesNewRomanPSMT" w:hAnsi="Times New Roman" w:cs="Times New Roman"/>
          <w:bCs/>
          <w:color w:val="000000"/>
          <w:lang w:val="sr-Cyrl-CS"/>
        </w:rPr>
        <w:t>19250 Мајданпек</w:t>
      </w:r>
      <w:r w:rsidRPr="005E2A67">
        <w:rPr>
          <w:rFonts w:ascii="Times New Roman" w:eastAsia="TimesNewRomanPSMT" w:hAnsi="Times New Roman" w:cs="Times New Roman"/>
          <w:bCs/>
          <w:iCs/>
          <w:color w:val="000000"/>
        </w:rPr>
        <w:t>,</w:t>
      </w:r>
      <w:r w:rsidRPr="005E2A67">
        <w:rPr>
          <w:rFonts w:ascii="Times New Roman" w:eastAsia="TimesNewRomanPSMT" w:hAnsi="Times New Roman" w:cs="Times New Roman"/>
          <w:bCs/>
          <w:iCs/>
          <w:color w:val="000000"/>
          <w:lang w:val="sr-Cyrl-CS"/>
        </w:rPr>
        <w:t xml:space="preserve"> </w:t>
      </w:r>
      <w:r w:rsidRPr="005E2A67">
        <w:rPr>
          <w:rFonts w:ascii="Times New Roman" w:eastAsia="TimesNewRomanPSMT" w:hAnsi="Times New Roman" w:cs="Times New Roman"/>
          <w:bCs/>
          <w:iCs/>
          <w:color w:val="000000"/>
        </w:rPr>
        <w:t>са назнаком:</w:t>
      </w:r>
    </w:p>
    <w:p w:rsidR="00337C10" w:rsidRPr="005E2A67" w:rsidRDefault="00337C10" w:rsidP="00337C10">
      <w:pPr>
        <w:jc w:val="both"/>
        <w:rPr>
          <w:rFonts w:ascii="Times New Roman" w:eastAsia="TimesNewRomanPSMT" w:hAnsi="Times New Roman" w:cs="Times New Roman"/>
          <w:bCs/>
          <w:iCs/>
          <w:color w:val="000000"/>
        </w:rPr>
      </w:pPr>
      <w:r w:rsidRPr="005E2A67">
        <w:rPr>
          <w:rFonts w:ascii="Times New Roman" w:eastAsia="TimesNewRomanPSMT" w:hAnsi="Times New Roman" w:cs="Times New Roman"/>
          <w:bCs/>
          <w:iCs/>
          <w:color w:val="000000"/>
        </w:rPr>
        <w:t>„</w:t>
      </w:r>
      <w:r w:rsidRPr="005E2A67">
        <w:rPr>
          <w:rFonts w:ascii="Times New Roman" w:eastAsia="TimesNewRomanPSMT" w:hAnsi="Times New Roman" w:cs="Times New Roman"/>
          <w:b/>
          <w:bCs/>
          <w:iCs/>
          <w:color w:val="000000"/>
        </w:rPr>
        <w:t>Измена понуде</w:t>
      </w:r>
      <w:r w:rsidRPr="005E2A67">
        <w:rPr>
          <w:rFonts w:ascii="Times New Roman" w:eastAsia="TimesNewRomanPS-BoldMT" w:hAnsi="Times New Roman" w:cs="Times New Roman"/>
          <w:b/>
          <w:bCs/>
          <w:color w:val="000000"/>
        </w:rPr>
        <w:t xml:space="preserve"> за јавну набавку </w:t>
      </w:r>
      <w:r w:rsidRPr="005E2A67">
        <w:rPr>
          <w:rFonts w:ascii="Times New Roman" w:hAnsi="Times New Roman" w:cs="Times New Roman"/>
          <w:color w:val="000000"/>
          <w:lang w:val="sr-Cyrl-CS"/>
        </w:rPr>
        <w:t>добра</w:t>
      </w:r>
      <w:r w:rsidRPr="005E2A67">
        <w:rPr>
          <w:rFonts w:ascii="Times New Roman" w:hAnsi="Times New Roman" w:cs="Times New Roman"/>
          <w:b/>
          <w:lang w:val="sr-Cyrl-CS"/>
        </w:rPr>
        <w:t xml:space="preserve"> </w:t>
      </w:r>
      <w:r w:rsidR="00355BA5">
        <w:rPr>
          <w:rFonts w:ascii="Times New Roman" w:hAnsi="Times New Roman" w:cs="Times New Roman"/>
          <w:b/>
          <w:lang w:val="sr-Cyrl-CS"/>
        </w:rPr>
        <w:t>ЛАБОРАТОРИЈСКИ</w:t>
      </w:r>
      <w:r w:rsidR="00983535">
        <w:rPr>
          <w:rFonts w:ascii="Times New Roman" w:hAnsi="Times New Roman" w:cs="Times New Roman"/>
          <w:b/>
          <w:lang w:val="sr-Cyrl-CS"/>
        </w:rPr>
        <w:t xml:space="preserve">  МАТЕРИЈАЛ </w:t>
      </w:r>
      <w:r w:rsidR="002A6612">
        <w:rPr>
          <w:rFonts w:ascii="Times New Roman" w:hAnsi="Times New Roman" w:cs="Times New Roman"/>
          <w:b/>
          <w:color w:val="000000"/>
          <w:lang w:val="sr-Cyrl-CS"/>
        </w:rPr>
        <w:t xml:space="preserve">ЈНМВ </w:t>
      </w:r>
      <w:r w:rsidR="002A6612" w:rsidRPr="002A6612">
        <w:rPr>
          <w:rFonts w:ascii="Times New Roman" w:hAnsi="Times New Roman" w:cs="Times New Roman"/>
          <w:b/>
          <w:color w:val="000000"/>
          <w:lang w:val="sr-Cyrl-CS"/>
        </w:rPr>
        <w:t xml:space="preserve"> </w:t>
      </w:r>
      <w:r w:rsidR="002A6612" w:rsidRPr="006745CB">
        <w:rPr>
          <w:rFonts w:ascii="Times New Roman" w:hAnsi="Times New Roman" w:cs="Times New Roman"/>
          <w:b/>
          <w:color w:val="000000"/>
          <w:lang w:val="sr-Cyrl-CS"/>
        </w:rPr>
        <w:t>број:</w:t>
      </w:r>
      <w:r w:rsidR="002A6612" w:rsidRPr="006745CB">
        <w:rPr>
          <w:rFonts w:ascii="Times New Roman" w:hAnsi="Times New Roman" w:cs="Times New Roman"/>
          <w:b/>
          <w:color w:val="000000"/>
          <w:lang w:val="ru-RU"/>
        </w:rPr>
        <w:t xml:space="preserve"> </w:t>
      </w:r>
      <w:r w:rsidR="00F20294">
        <w:rPr>
          <w:rFonts w:ascii="Times New Roman" w:hAnsi="Times New Roman" w:cs="Times New Roman"/>
          <w:b/>
          <w:color w:val="000000"/>
        </w:rPr>
        <w:t>2</w:t>
      </w:r>
      <w:r w:rsidR="002A6612">
        <w:rPr>
          <w:rFonts w:ascii="Times New Roman" w:hAnsi="Times New Roman" w:cs="Times New Roman"/>
          <w:b/>
          <w:color w:val="000000"/>
          <w:lang w:val="sr-Cyrl-CS"/>
        </w:rPr>
        <w:t>-1.1.7</w:t>
      </w:r>
      <w:r w:rsidR="002A6612" w:rsidRPr="006745CB">
        <w:rPr>
          <w:rFonts w:ascii="Times New Roman" w:hAnsi="Times New Roman" w:cs="Times New Roman"/>
          <w:b/>
          <w:color w:val="000000"/>
          <w:lang w:val="sr-Cyrl-CS"/>
        </w:rPr>
        <w:t>/201</w:t>
      </w:r>
      <w:r w:rsidR="002A6612">
        <w:rPr>
          <w:rFonts w:ascii="Times New Roman" w:hAnsi="Times New Roman" w:cs="Times New Roman"/>
          <w:b/>
          <w:color w:val="000000"/>
          <w:lang w:val="sr-Cyrl-CS"/>
        </w:rPr>
        <w:t>8</w:t>
      </w:r>
      <w:r w:rsidRPr="005E2A67">
        <w:rPr>
          <w:rFonts w:ascii="Times New Roman" w:eastAsia="TimesNewRomanPSMT" w:hAnsi="Times New Roman" w:cs="Times New Roman"/>
          <w:b/>
          <w:bCs/>
          <w:color w:val="000000"/>
        </w:rPr>
        <w:t xml:space="preserve">- </w:t>
      </w:r>
      <w:r w:rsidRPr="005E2A67">
        <w:rPr>
          <w:rFonts w:ascii="Times New Roman" w:eastAsia="TimesNewRomanPS-BoldMT" w:hAnsi="Times New Roman" w:cs="Times New Roman"/>
          <w:b/>
          <w:bCs/>
          <w:color w:val="000000"/>
        </w:rPr>
        <w:t>НЕ ОТВАРАТИ”</w:t>
      </w:r>
      <w:r w:rsidRPr="005E2A67">
        <w:rPr>
          <w:rFonts w:ascii="Times New Roman" w:eastAsia="TimesNewRomanPS-BoldMT" w:hAnsi="Times New Roman" w:cs="Times New Roman"/>
          <w:b/>
          <w:bCs/>
          <w:color w:val="000000"/>
          <w:lang w:val="sr-Cyrl-CS"/>
        </w:rPr>
        <w:t xml:space="preserve"> </w:t>
      </w:r>
      <w:r w:rsidRPr="005E2A67">
        <w:rPr>
          <w:rFonts w:ascii="Times New Roman" w:eastAsia="TimesNewRomanPSMT" w:hAnsi="Times New Roman" w:cs="Times New Roman"/>
          <w:bCs/>
          <w:iCs/>
          <w:color w:val="000000"/>
        </w:rPr>
        <w:t>или</w:t>
      </w:r>
    </w:p>
    <w:p w:rsidR="00355BA5" w:rsidRPr="005E2A67" w:rsidRDefault="00337C10" w:rsidP="00355BA5">
      <w:pPr>
        <w:jc w:val="both"/>
        <w:rPr>
          <w:rFonts w:ascii="Times New Roman" w:eastAsia="TimesNewRomanPSMT" w:hAnsi="Times New Roman" w:cs="Times New Roman"/>
          <w:bCs/>
          <w:iCs/>
          <w:color w:val="000000"/>
        </w:rPr>
      </w:pPr>
      <w:r w:rsidRPr="005E2A67">
        <w:rPr>
          <w:rFonts w:ascii="Times New Roman" w:eastAsia="TimesNewRomanPSMT" w:hAnsi="Times New Roman" w:cs="Times New Roman"/>
          <w:bCs/>
          <w:iCs/>
          <w:color w:val="000000"/>
        </w:rPr>
        <w:t>„</w:t>
      </w:r>
      <w:r w:rsidRPr="005E2A67">
        <w:rPr>
          <w:rFonts w:ascii="Times New Roman" w:eastAsia="TimesNewRomanPSMT" w:hAnsi="Times New Roman" w:cs="Times New Roman"/>
          <w:b/>
          <w:bCs/>
          <w:iCs/>
          <w:color w:val="000000"/>
        </w:rPr>
        <w:t>Допуна понуде</w:t>
      </w:r>
      <w:r w:rsidRPr="005E2A67">
        <w:rPr>
          <w:rFonts w:ascii="Times New Roman" w:eastAsia="TimesNewRomanPSMT" w:hAnsi="Times New Roman" w:cs="Times New Roman"/>
          <w:bCs/>
          <w:iCs/>
          <w:color w:val="000000"/>
        </w:rPr>
        <w:t xml:space="preserve"> </w:t>
      </w:r>
      <w:r w:rsidRPr="005E2A67">
        <w:rPr>
          <w:rFonts w:ascii="Times New Roman" w:eastAsia="TimesNewRomanPS-BoldMT" w:hAnsi="Times New Roman" w:cs="Times New Roman"/>
          <w:b/>
          <w:bCs/>
          <w:color w:val="000000"/>
        </w:rPr>
        <w:t>за јавну набавку</w:t>
      </w:r>
      <w:r w:rsidRPr="005E2A67">
        <w:rPr>
          <w:rFonts w:ascii="Times New Roman" w:hAnsi="Times New Roman" w:cs="Times New Roman"/>
          <w:color w:val="000000"/>
        </w:rPr>
        <w:t xml:space="preserve"> </w:t>
      </w:r>
      <w:r w:rsidRPr="005E2A67">
        <w:rPr>
          <w:rFonts w:ascii="Times New Roman" w:hAnsi="Times New Roman" w:cs="Times New Roman"/>
          <w:color w:val="000000"/>
          <w:lang w:val="sr-Cyrl-CS"/>
        </w:rPr>
        <w:t>добра</w:t>
      </w:r>
      <w:r w:rsidRPr="005E2A67">
        <w:rPr>
          <w:rFonts w:ascii="Times New Roman" w:hAnsi="Times New Roman" w:cs="Times New Roman"/>
          <w:b/>
          <w:lang w:val="sr-Cyrl-CS"/>
        </w:rPr>
        <w:t xml:space="preserve"> </w:t>
      </w:r>
      <w:r w:rsidR="00355BA5">
        <w:rPr>
          <w:rFonts w:ascii="Times New Roman" w:hAnsi="Times New Roman" w:cs="Times New Roman"/>
          <w:b/>
          <w:lang w:val="sr-Cyrl-CS"/>
        </w:rPr>
        <w:t xml:space="preserve">ЛАБОРАТОРИЈСКИ  МАТЕРИЈАЛ </w:t>
      </w:r>
      <w:r w:rsidR="00355BA5" w:rsidRPr="006745CB">
        <w:rPr>
          <w:rFonts w:ascii="Times New Roman" w:hAnsi="Times New Roman" w:cs="Times New Roman"/>
          <w:b/>
          <w:color w:val="000000"/>
          <w:lang w:val="sr-Cyrl-CS"/>
        </w:rPr>
        <w:t xml:space="preserve">ЈНМВ </w:t>
      </w:r>
      <w:r w:rsidR="002A6612" w:rsidRPr="006745CB">
        <w:rPr>
          <w:rFonts w:ascii="Times New Roman" w:hAnsi="Times New Roman" w:cs="Times New Roman"/>
          <w:b/>
          <w:color w:val="000000"/>
          <w:lang w:val="sr-Cyrl-CS"/>
        </w:rPr>
        <w:t>број:</w:t>
      </w:r>
      <w:r w:rsidR="002A6612" w:rsidRPr="006745CB">
        <w:rPr>
          <w:rFonts w:ascii="Times New Roman" w:hAnsi="Times New Roman" w:cs="Times New Roman"/>
          <w:b/>
          <w:color w:val="000000"/>
          <w:lang w:val="ru-RU"/>
        </w:rPr>
        <w:t xml:space="preserve"> </w:t>
      </w:r>
      <w:r w:rsidR="00F20294">
        <w:rPr>
          <w:rFonts w:ascii="Times New Roman" w:hAnsi="Times New Roman" w:cs="Times New Roman"/>
          <w:b/>
          <w:color w:val="000000"/>
        </w:rPr>
        <w:t>2</w:t>
      </w:r>
      <w:r w:rsidR="002A6612">
        <w:rPr>
          <w:rFonts w:ascii="Times New Roman" w:hAnsi="Times New Roman" w:cs="Times New Roman"/>
          <w:b/>
          <w:color w:val="000000"/>
          <w:lang w:val="sr-Cyrl-CS"/>
        </w:rPr>
        <w:t>-1.1.7</w:t>
      </w:r>
      <w:r w:rsidR="002A6612" w:rsidRPr="006745CB">
        <w:rPr>
          <w:rFonts w:ascii="Times New Roman" w:hAnsi="Times New Roman" w:cs="Times New Roman"/>
          <w:b/>
          <w:color w:val="000000"/>
          <w:lang w:val="sr-Cyrl-CS"/>
        </w:rPr>
        <w:t>/201</w:t>
      </w:r>
      <w:r w:rsidR="002A6612">
        <w:rPr>
          <w:rFonts w:ascii="Times New Roman" w:hAnsi="Times New Roman" w:cs="Times New Roman"/>
          <w:b/>
          <w:color w:val="000000"/>
          <w:lang w:val="sr-Cyrl-CS"/>
        </w:rPr>
        <w:t>8</w:t>
      </w:r>
      <w:r w:rsidR="00355BA5" w:rsidRPr="005E2A67">
        <w:rPr>
          <w:rFonts w:ascii="Times New Roman" w:eastAsia="TimesNewRomanPSMT" w:hAnsi="Times New Roman" w:cs="Times New Roman"/>
          <w:b/>
          <w:bCs/>
          <w:color w:val="000000"/>
        </w:rPr>
        <w:t xml:space="preserve">- </w:t>
      </w:r>
      <w:r w:rsidR="00355BA5" w:rsidRPr="005E2A67">
        <w:rPr>
          <w:rFonts w:ascii="Times New Roman" w:eastAsia="TimesNewRomanPS-BoldMT" w:hAnsi="Times New Roman" w:cs="Times New Roman"/>
          <w:b/>
          <w:bCs/>
          <w:color w:val="000000"/>
        </w:rPr>
        <w:t>НЕ ОТВАРАТИ”</w:t>
      </w:r>
      <w:r w:rsidR="00355BA5" w:rsidRPr="005E2A67">
        <w:rPr>
          <w:rFonts w:ascii="Times New Roman" w:eastAsia="TimesNewRomanPS-BoldMT" w:hAnsi="Times New Roman" w:cs="Times New Roman"/>
          <w:b/>
          <w:bCs/>
          <w:color w:val="000000"/>
          <w:lang w:val="sr-Cyrl-CS"/>
        </w:rPr>
        <w:t xml:space="preserve"> </w:t>
      </w:r>
      <w:r w:rsidR="00355BA5" w:rsidRPr="005E2A67">
        <w:rPr>
          <w:rFonts w:ascii="Times New Roman" w:eastAsia="TimesNewRomanPSMT" w:hAnsi="Times New Roman" w:cs="Times New Roman"/>
          <w:bCs/>
          <w:iCs/>
          <w:color w:val="000000"/>
        </w:rPr>
        <w:t>или</w:t>
      </w:r>
    </w:p>
    <w:p w:rsidR="00355BA5" w:rsidRPr="005E2A67" w:rsidRDefault="00337C10" w:rsidP="00355BA5">
      <w:pPr>
        <w:jc w:val="both"/>
        <w:rPr>
          <w:rFonts w:ascii="Times New Roman" w:eastAsia="TimesNewRomanPSMT" w:hAnsi="Times New Roman" w:cs="Times New Roman"/>
          <w:bCs/>
          <w:iCs/>
          <w:color w:val="000000"/>
        </w:rPr>
      </w:pPr>
      <w:r w:rsidRPr="005E2A67">
        <w:rPr>
          <w:rFonts w:ascii="Times New Roman" w:eastAsia="TimesNewRomanPSMT" w:hAnsi="Times New Roman" w:cs="Times New Roman"/>
          <w:bCs/>
          <w:iCs/>
          <w:color w:val="000000"/>
        </w:rPr>
        <w:t>„</w:t>
      </w:r>
      <w:r w:rsidRPr="005E2A67">
        <w:rPr>
          <w:rFonts w:ascii="Times New Roman" w:eastAsia="TimesNewRomanPSMT" w:hAnsi="Times New Roman" w:cs="Times New Roman"/>
          <w:b/>
          <w:bCs/>
          <w:iCs/>
          <w:color w:val="000000"/>
        </w:rPr>
        <w:t>Опозив понуде</w:t>
      </w:r>
      <w:r w:rsidRPr="005E2A67">
        <w:rPr>
          <w:rFonts w:ascii="Times New Roman" w:eastAsia="TimesNewRomanPSMT" w:hAnsi="Times New Roman" w:cs="Times New Roman"/>
          <w:bCs/>
          <w:iCs/>
          <w:color w:val="000000"/>
        </w:rPr>
        <w:t xml:space="preserve"> </w:t>
      </w:r>
      <w:r w:rsidRPr="005E2A67">
        <w:rPr>
          <w:rFonts w:ascii="Times New Roman" w:eastAsia="TimesNewRomanPS-BoldMT" w:hAnsi="Times New Roman" w:cs="Times New Roman"/>
          <w:b/>
          <w:bCs/>
          <w:color w:val="000000"/>
        </w:rPr>
        <w:t xml:space="preserve">за јавну набавку </w:t>
      </w:r>
      <w:r w:rsidRPr="005E2A67">
        <w:rPr>
          <w:rFonts w:ascii="Times New Roman" w:hAnsi="Times New Roman" w:cs="Times New Roman"/>
          <w:color w:val="000000"/>
          <w:lang w:val="sr-Cyrl-CS"/>
        </w:rPr>
        <w:t>добра</w:t>
      </w:r>
      <w:r w:rsidRPr="005E2A67">
        <w:rPr>
          <w:rFonts w:ascii="Times New Roman" w:hAnsi="Times New Roman" w:cs="Times New Roman"/>
          <w:b/>
          <w:lang w:val="sr-Cyrl-CS"/>
        </w:rPr>
        <w:t xml:space="preserve"> </w:t>
      </w:r>
      <w:r w:rsidR="00355BA5">
        <w:rPr>
          <w:rFonts w:ascii="Times New Roman" w:hAnsi="Times New Roman" w:cs="Times New Roman"/>
          <w:b/>
          <w:lang w:val="sr-Cyrl-CS"/>
        </w:rPr>
        <w:t xml:space="preserve">ЛАБОРАТОРИЈСКИ  МАТЕРИЈАЛ </w:t>
      </w:r>
      <w:r w:rsidR="00355BA5" w:rsidRPr="006745CB">
        <w:rPr>
          <w:rFonts w:ascii="Times New Roman" w:hAnsi="Times New Roman" w:cs="Times New Roman"/>
          <w:b/>
          <w:color w:val="000000"/>
          <w:lang w:val="sr-Cyrl-CS"/>
        </w:rPr>
        <w:t xml:space="preserve">ЈНМВ </w:t>
      </w:r>
      <w:r w:rsidR="002A6612" w:rsidRPr="006745CB">
        <w:rPr>
          <w:rFonts w:ascii="Times New Roman" w:hAnsi="Times New Roman" w:cs="Times New Roman"/>
          <w:b/>
          <w:color w:val="000000"/>
          <w:lang w:val="sr-Cyrl-CS"/>
        </w:rPr>
        <w:t>број:</w:t>
      </w:r>
      <w:r w:rsidR="002A6612" w:rsidRPr="006745CB">
        <w:rPr>
          <w:rFonts w:ascii="Times New Roman" w:hAnsi="Times New Roman" w:cs="Times New Roman"/>
          <w:b/>
          <w:color w:val="000000"/>
          <w:lang w:val="ru-RU"/>
        </w:rPr>
        <w:t xml:space="preserve"> </w:t>
      </w:r>
      <w:r w:rsidR="00F20294">
        <w:rPr>
          <w:rFonts w:ascii="Times New Roman" w:hAnsi="Times New Roman" w:cs="Times New Roman"/>
          <w:b/>
          <w:color w:val="000000"/>
        </w:rPr>
        <w:t>2</w:t>
      </w:r>
      <w:r w:rsidR="002A6612">
        <w:rPr>
          <w:rFonts w:ascii="Times New Roman" w:hAnsi="Times New Roman" w:cs="Times New Roman"/>
          <w:b/>
          <w:color w:val="000000"/>
          <w:lang w:val="sr-Cyrl-CS"/>
        </w:rPr>
        <w:t>-1.1.7</w:t>
      </w:r>
      <w:r w:rsidR="002A6612" w:rsidRPr="006745CB">
        <w:rPr>
          <w:rFonts w:ascii="Times New Roman" w:hAnsi="Times New Roman" w:cs="Times New Roman"/>
          <w:b/>
          <w:color w:val="000000"/>
          <w:lang w:val="sr-Cyrl-CS"/>
        </w:rPr>
        <w:t>/201</w:t>
      </w:r>
      <w:r w:rsidR="002A6612">
        <w:rPr>
          <w:rFonts w:ascii="Times New Roman" w:hAnsi="Times New Roman" w:cs="Times New Roman"/>
          <w:b/>
          <w:color w:val="000000"/>
          <w:lang w:val="sr-Cyrl-CS"/>
        </w:rPr>
        <w:t>8</w:t>
      </w:r>
      <w:r w:rsidR="00355BA5" w:rsidRPr="005E2A67">
        <w:rPr>
          <w:rFonts w:ascii="Times New Roman" w:eastAsia="TimesNewRomanPSMT" w:hAnsi="Times New Roman" w:cs="Times New Roman"/>
          <w:b/>
          <w:bCs/>
          <w:color w:val="000000"/>
        </w:rPr>
        <w:t xml:space="preserve">- </w:t>
      </w:r>
      <w:r w:rsidR="00355BA5" w:rsidRPr="005E2A67">
        <w:rPr>
          <w:rFonts w:ascii="Times New Roman" w:eastAsia="TimesNewRomanPS-BoldMT" w:hAnsi="Times New Roman" w:cs="Times New Roman"/>
          <w:b/>
          <w:bCs/>
          <w:color w:val="000000"/>
        </w:rPr>
        <w:t>НЕ ОТВАРАТИ”</w:t>
      </w:r>
      <w:r w:rsidR="00355BA5" w:rsidRPr="005E2A67">
        <w:rPr>
          <w:rFonts w:ascii="Times New Roman" w:eastAsia="TimesNewRomanPS-BoldMT" w:hAnsi="Times New Roman" w:cs="Times New Roman"/>
          <w:b/>
          <w:bCs/>
          <w:color w:val="000000"/>
          <w:lang w:val="sr-Cyrl-CS"/>
        </w:rPr>
        <w:t xml:space="preserve"> </w:t>
      </w:r>
      <w:r w:rsidR="00355BA5" w:rsidRPr="005E2A67">
        <w:rPr>
          <w:rFonts w:ascii="Times New Roman" w:eastAsia="TimesNewRomanPSMT" w:hAnsi="Times New Roman" w:cs="Times New Roman"/>
          <w:bCs/>
          <w:iCs/>
          <w:color w:val="000000"/>
        </w:rPr>
        <w:t>или</w:t>
      </w:r>
    </w:p>
    <w:p w:rsidR="00337C10" w:rsidRPr="005E2A67" w:rsidRDefault="00337C10" w:rsidP="00337C10">
      <w:pPr>
        <w:jc w:val="both"/>
        <w:rPr>
          <w:rFonts w:ascii="Times New Roman" w:eastAsia="TimesNewRomanPSMT" w:hAnsi="Times New Roman" w:cs="Times New Roman"/>
          <w:bCs/>
          <w:iCs/>
          <w:color w:val="000000"/>
        </w:rPr>
      </w:pPr>
      <w:r w:rsidRPr="005E2A67">
        <w:rPr>
          <w:rFonts w:ascii="Times New Roman" w:eastAsia="TimesNewRomanPS-BoldMT" w:hAnsi="Times New Roman" w:cs="Times New Roman"/>
          <w:bCs/>
          <w:color w:val="000000"/>
        </w:rPr>
        <w:t xml:space="preserve"> или</w:t>
      </w:r>
    </w:p>
    <w:p w:rsidR="00355BA5" w:rsidRPr="002A6612" w:rsidRDefault="00337C10" w:rsidP="00355BA5">
      <w:pPr>
        <w:jc w:val="both"/>
        <w:rPr>
          <w:rFonts w:ascii="Times New Roman" w:eastAsia="TimesNewRomanPSMT" w:hAnsi="Times New Roman" w:cs="Times New Roman"/>
          <w:bCs/>
          <w:iCs/>
          <w:color w:val="000000"/>
        </w:rPr>
      </w:pPr>
      <w:r w:rsidRPr="005E2A67">
        <w:rPr>
          <w:rFonts w:ascii="Times New Roman" w:eastAsia="TimesNewRomanPSMT" w:hAnsi="Times New Roman" w:cs="Times New Roman"/>
          <w:bCs/>
          <w:iCs/>
          <w:color w:val="000000"/>
        </w:rPr>
        <w:t>„</w:t>
      </w:r>
      <w:r w:rsidRPr="005E2A67">
        <w:rPr>
          <w:rFonts w:ascii="Times New Roman" w:eastAsia="TimesNewRomanPSMT" w:hAnsi="Times New Roman" w:cs="Times New Roman"/>
          <w:b/>
          <w:bCs/>
          <w:iCs/>
          <w:color w:val="000000"/>
        </w:rPr>
        <w:t>Измена и допуна понуде</w:t>
      </w:r>
      <w:r w:rsidRPr="005E2A67">
        <w:rPr>
          <w:rFonts w:ascii="Times New Roman" w:eastAsia="TimesNewRomanPS-BoldMT" w:hAnsi="Times New Roman" w:cs="Times New Roman"/>
          <w:b/>
          <w:bCs/>
          <w:color w:val="000000"/>
        </w:rPr>
        <w:t xml:space="preserve"> за јавну набавку </w:t>
      </w:r>
      <w:r w:rsidRPr="005E2A67">
        <w:rPr>
          <w:rFonts w:ascii="Times New Roman" w:hAnsi="Times New Roman" w:cs="Times New Roman"/>
          <w:color w:val="000000"/>
          <w:lang w:val="sr-Cyrl-CS"/>
        </w:rPr>
        <w:t>добра</w:t>
      </w:r>
      <w:r w:rsidRPr="005E2A67">
        <w:rPr>
          <w:rFonts w:ascii="Times New Roman" w:hAnsi="Times New Roman" w:cs="Times New Roman"/>
          <w:b/>
          <w:lang w:val="sr-Cyrl-CS"/>
        </w:rPr>
        <w:t xml:space="preserve"> </w:t>
      </w:r>
      <w:r w:rsidR="00355BA5">
        <w:rPr>
          <w:rFonts w:ascii="Times New Roman" w:hAnsi="Times New Roman" w:cs="Times New Roman"/>
          <w:b/>
          <w:lang w:val="sr-Cyrl-CS"/>
        </w:rPr>
        <w:t xml:space="preserve">ЛАБОРАТОРИЈСКИ  МАТЕРИЈАЛ </w:t>
      </w:r>
      <w:r w:rsidR="00355BA5" w:rsidRPr="006745CB">
        <w:rPr>
          <w:rFonts w:ascii="Times New Roman" w:hAnsi="Times New Roman" w:cs="Times New Roman"/>
          <w:b/>
          <w:color w:val="000000"/>
          <w:lang w:val="sr-Cyrl-CS"/>
        </w:rPr>
        <w:t xml:space="preserve">ЈНМВ </w:t>
      </w:r>
      <w:r w:rsidR="002A6612" w:rsidRPr="006745CB">
        <w:rPr>
          <w:rFonts w:ascii="Times New Roman" w:hAnsi="Times New Roman" w:cs="Times New Roman"/>
          <w:b/>
          <w:color w:val="000000"/>
          <w:lang w:val="sr-Cyrl-CS"/>
        </w:rPr>
        <w:t>број:</w:t>
      </w:r>
      <w:r w:rsidR="002A6612" w:rsidRPr="006745CB">
        <w:rPr>
          <w:rFonts w:ascii="Times New Roman" w:hAnsi="Times New Roman" w:cs="Times New Roman"/>
          <w:b/>
          <w:color w:val="000000"/>
          <w:lang w:val="ru-RU"/>
        </w:rPr>
        <w:t xml:space="preserve"> </w:t>
      </w:r>
      <w:r w:rsidR="00F20294">
        <w:rPr>
          <w:rFonts w:ascii="Times New Roman" w:hAnsi="Times New Roman" w:cs="Times New Roman"/>
          <w:b/>
          <w:color w:val="000000"/>
        </w:rPr>
        <w:t>2</w:t>
      </w:r>
      <w:r w:rsidR="002A6612">
        <w:rPr>
          <w:rFonts w:ascii="Times New Roman" w:hAnsi="Times New Roman" w:cs="Times New Roman"/>
          <w:b/>
          <w:color w:val="000000"/>
          <w:lang w:val="sr-Cyrl-CS"/>
        </w:rPr>
        <w:t>-1.1.7</w:t>
      </w:r>
      <w:r w:rsidR="002A6612" w:rsidRPr="006745CB">
        <w:rPr>
          <w:rFonts w:ascii="Times New Roman" w:hAnsi="Times New Roman" w:cs="Times New Roman"/>
          <w:b/>
          <w:color w:val="000000"/>
          <w:lang w:val="sr-Cyrl-CS"/>
        </w:rPr>
        <w:t>/201</w:t>
      </w:r>
      <w:r w:rsidR="002A6612">
        <w:rPr>
          <w:rFonts w:ascii="Times New Roman" w:hAnsi="Times New Roman" w:cs="Times New Roman"/>
          <w:b/>
          <w:color w:val="000000"/>
          <w:lang w:val="sr-Cyrl-CS"/>
        </w:rPr>
        <w:t>8</w:t>
      </w:r>
      <w:r w:rsidR="00355BA5" w:rsidRPr="005E2A67">
        <w:rPr>
          <w:rFonts w:ascii="Times New Roman" w:eastAsia="TimesNewRomanPSMT" w:hAnsi="Times New Roman" w:cs="Times New Roman"/>
          <w:b/>
          <w:bCs/>
          <w:color w:val="000000"/>
        </w:rPr>
        <w:t xml:space="preserve">- </w:t>
      </w:r>
      <w:r w:rsidR="00355BA5" w:rsidRPr="005E2A67">
        <w:rPr>
          <w:rFonts w:ascii="Times New Roman" w:eastAsia="TimesNewRomanPS-BoldMT" w:hAnsi="Times New Roman" w:cs="Times New Roman"/>
          <w:b/>
          <w:bCs/>
          <w:color w:val="000000"/>
        </w:rPr>
        <w:t>НЕ ОТВАРАТИ”</w:t>
      </w:r>
      <w:r w:rsidR="00355BA5" w:rsidRPr="005E2A67">
        <w:rPr>
          <w:rFonts w:ascii="Times New Roman" w:eastAsia="TimesNewRomanPS-BoldMT" w:hAnsi="Times New Roman" w:cs="Times New Roman"/>
          <w:b/>
          <w:bCs/>
          <w:color w:val="000000"/>
          <w:lang w:val="sr-Cyrl-CS"/>
        </w:rPr>
        <w:t xml:space="preserve"> </w:t>
      </w:r>
    </w:p>
    <w:p w:rsidR="00337C10" w:rsidRPr="005E2A67" w:rsidRDefault="00337C10" w:rsidP="00337C10">
      <w:pPr>
        <w:jc w:val="both"/>
        <w:rPr>
          <w:rFonts w:ascii="Times New Roman" w:hAnsi="Times New Roman" w:cs="Times New Roman"/>
          <w:color w:val="000000"/>
        </w:rPr>
      </w:pPr>
      <w:r w:rsidRPr="005E2A67">
        <w:rPr>
          <w:rFonts w:ascii="Times New Roman" w:eastAsia="TimesNewRomanPSMT" w:hAnsi="Times New Roman" w:cs="Times New Roman"/>
          <w:bCs/>
          <w:color w:val="000000"/>
        </w:rPr>
        <w:lastRenderedPageBreak/>
        <w:t>На полеђини коверте или на кутији навести назив</w:t>
      </w:r>
      <w:r w:rsidRPr="005E2A67">
        <w:rPr>
          <w:rFonts w:ascii="Times New Roman" w:eastAsia="TimesNewRomanPSMT" w:hAnsi="Times New Roman" w:cs="Times New Roman"/>
          <w:bCs/>
          <w:color w:val="000000"/>
          <w:lang w:val="sr-Cyrl-CS"/>
        </w:rPr>
        <w:t xml:space="preserve"> и адресу</w:t>
      </w:r>
      <w:r w:rsidRPr="005E2A67">
        <w:rPr>
          <w:rFonts w:ascii="Times New Roman" w:eastAsia="TimesNewRomanPSMT" w:hAnsi="Times New Roman" w:cs="Times New Roman"/>
          <w:bCs/>
          <w:color w:val="000000"/>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37C10" w:rsidRPr="005E2A67" w:rsidRDefault="00337C10" w:rsidP="00337C10">
      <w:pPr>
        <w:jc w:val="both"/>
        <w:rPr>
          <w:rFonts w:ascii="Times New Roman" w:hAnsi="Times New Roman" w:cs="Times New Roman"/>
          <w:b/>
          <w:i/>
          <w:iCs/>
          <w:color w:val="000000"/>
          <w:lang w:val="sr-Cyrl-CS"/>
        </w:rPr>
      </w:pPr>
      <w:r w:rsidRPr="005E2A67">
        <w:rPr>
          <w:rFonts w:ascii="Times New Roman" w:hAnsi="Times New Roman" w:cs="Times New Roman"/>
          <w:color w:val="000000"/>
        </w:rPr>
        <w:t>По истеку рока за подношење понуда понуђач не може да повуче нити да мења своју понуду.</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b/>
          <w:bCs/>
          <w:i/>
          <w:iCs/>
          <w:color w:val="000000"/>
        </w:rPr>
        <w:t xml:space="preserve">6. УЧЕСТВОВАЊЕ У ЗАЈЕДНИЧКОЈ ПОНУДИ ИЛИ КАО ПОДИЗВОЂАЧ </w:t>
      </w:r>
    </w:p>
    <w:p w:rsidR="00337C10" w:rsidRPr="005E2A67" w:rsidRDefault="00337C10" w:rsidP="00337C10">
      <w:pPr>
        <w:jc w:val="both"/>
        <w:rPr>
          <w:rFonts w:ascii="Times New Roman" w:hAnsi="Times New Roman" w:cs="Times New Roman"/>
          <w:iCs/>
          <w:color w:val="000000"/>
        </w:rPr>
      </w:pPr>
      <w:r w:rsidRPr="005E2A67">
        <w:rPr>
          <w:rFonts w:ascii="Times New Roman" w:hAnsi="Times New Roman" w:cs="Times New Roman"/>
          <w:bCs/>
          <w:iCs/>
          <w:color w:val="000000"/>
        </w:rPr>
        <w:t>Понуђач може да поднесе само једну понуду.</w:t>
      </w:r>
      <w:r w:rsidRPr="005E2A67">
        <w:rPr>
          <w:rFonts w:ascii="Times New Roman" w:hAnsi="Times New Roman" w:cs="Times New Roman"/>
          <w:i/>
          <w:iCs/>
          <w:color w:val="000000"/>
        </w:rPr>
        <w:t xml:space="preserve"> </w:t>
      </w:r>
    </w:p>
    <w:p w:rsidR="00337C10" w:rsidRPr="005E2A67" w:rsidRDefault="00337C10" w:rsidP="00337C10">
      <w:pPr>
        <w:jc w:val="both"/>
        <w:rPr>
          <w:rFonts w:ascii="Times New Roman" w:hAnsi="Times New Roman" w:cs="Times New Roman"/>
          <w:iCs/>
          <w:color w:val="000000"/>
        </w:rPr>
      </w:pPr>
      <w:r w:rsidRPr="005E2A67">
        <w:rPr>
          <w:rFonts w:ascii="Times New Roman" w:hAnsi="Times New Roman" w:cs="Times New Roman"/>
          <w:i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37C10" w:rsidRPr="005E2A67" w:rsidRDefault="00337C10" w:rsidP="00F93633">
      <w:pPr>
        <w:jc w:val="both"/>
        <w:rPr>
          <w:rFonts w:ascii="Times New Roman" w:hAnsi="Times New Roman" w:cs="Times New Roman"/>
          <w:i/>
          <w:iCs/>
          <w:color w:val="000000"/>
          <w:lang w:val="sr-Cyrl-CS"/>
        </w:rPr>
      </w:pPr>
      <w:r w:rsidRPr="005E2A67">
        <w:rPr>
          <w:rFonts w:ascii="Times New Roman" w:hAnsi="Times New Roman" w:cs="Times New Roman"/>
          <w:iCs/>
          <w:color w:val="000000"/>
        </w:rPr>
        <w:t xml:space="preserve">У Обрасцу понуде </w:t>
      </w:r>
      <w:r w:rsidRPr="005E2A67">
        <w:rPr>
          <w:rFonts w:ascii="Times New Roman" w:hAnsi="Times New Roman" w:cs="Times New Roman"/>
          <w:iCs/>
          <w:color w:val="000000"/>
          <w:lang w:val="sr-Cyrl-CS"/>
        </w:rPr>
        <w:t xml:space="preserve">(поглавље </w:t>
      </w:r>
      <w:r w:rsidRPr="005E2A67">
        <w:rPr>
          <w:rFonts w:ascii="Times New Roman" w:hAnsi="Times New Roman" w:cs="Times New Roman"/>
          <w:b/>
          <w:iCs/>
          <w:color w:val="000000"/>
        </w:rPr>
        <w:t>VII</w:t>
      </w:r>
      <w:r w:rsidRPr="005E2A67">
        <w:rPr>
          <w:rFonts w:ascii="Times New Roman" w:hAnsi="Times New Roman" w:cs="Times New Roman"/>
          <w:iCs/>
          <w:color w:val="000000"/>
          <w:lang w:val="ru-RU"/>
        </w:rPr>
        <w:t>)</w:t>
      </w:r>
      <w:r w:rsidRPr="005E2A67">
        <w:rPr>
          <w:rFonts w:ascii="Times New Roman" w:hAnsi="Times New Roman" w:cs="Times New Roman"/>
          <w:iCs/>
          <w:color w:val="00000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37C10" w:rsidRPr="005E2A67" w:rsidRDefault="00337C10" w:rsidP="00337C10">
      <w:pPr>
        <w:jc w:val="both"/>
        <w:rPr>
          <w:rFonts w:ascii="Times New Roman" w:hAnsi="Times New Roman" w:cs="Times New Roman"/>
          <w:iCs/>
          <w:color w:val="000000"/>
          <w:lang w:val="sr-Cyrl-CS"/>
        </w:rPr>
      </w:pPr>
      <w:r w:rsidRPr="005E2A67">
        <w:rPr>
          <w:rFonts w:ascii="Times New Roman" w:hAnsi="Times New Roman" w:cs="Times New Roman"/>
          <w:b/>
          <w:bCs/>
          <w:i/>
          <w:iCs/>
          <w:color w:val="000000"/>
        </w:rPr>
        <w:t>7. ПОНУДА СА ПОДИЗВОЂАЧЕМ</w:t>
      </w:r>
    </w:p>
    <w:p w:rsidR="00337C10" w:rsidRPr="005E2A67" w:rsidRDefault="00337C10" w:rsidP="00337C10">
      <w:pPr>
        <w:jc w:val="both"/>
        <w:rPr>
          <w:rFonts w:ascii="Times New Roman" w:hAnsi="Times New Roman" w:cs="Times New Roman"/>
          <w:iCs/>
          <w:color w:val="000000"/>
        </w:rPr>
      </w:pPr>
      <w:r w:rsidRPr="005E2A67">
        <w:rPr>
          <w:rFonts w:ascii="Times New Roman" w:hAnsi="Times New Roman" w:cs="Times New Roman"/>
          <w:iCs/>
          <w:color w:val="000000"/>
        </w:rPr>
        <w:t>Уколико понуђач подноси понуду са подизвођачем дужан је да у Обрасцу понуде</w:t>
      </w:r>
      <w:r w:rsidRPr="005E2A67">
        <w:rPr>
          <w:rFonts w:ascii="Times New Roman" w:hAnsi="Times New Roman" w:cs="Times New Roman"/>
          <w:iCs/>
          <w:color w:val="000000"/>
          <w:lang w:val="sr-Cyrl-CS"/>
        </w:rPr>
        <w:t xml:space="preserve"> (поглавље </w:t>
      </w:r>
      <w:r w:rsidRPr="005E2A67">
        <w:rPr>
          <w:rFonts w:ascii="Times New Roman" w:hAnsi="Times New Roman" w:cs="Times New Roman"/>
          <w:b/>
          <w:iCs/>
          <w:color w:val="000000"/>
        </w:rPr>
        <w:t>VII</w:t>
      </w:r>
      <w:r w:rsidRPr="005E2A67">
        <w:rPr>
          <w:rFonts w:ascii="Times New Roman" w:hAnsi="Times New Roman" w:cs="Times New Roman"/>
          <w:iCs/>
          <w:color w:val="000000"/>
          <w:lang w:val="ru-RU"/>
        </w:rPr>
        <w:t>)</w:t>
      </w:r>
      <w:r w:rsidRPr="005E2A67">
        <w:rPr>
          <w:rFonts w:ascii="Times New Roman" w:hAnsi="Times New Roman" w:cs="Times New Roman"/>
          <w:iCs/>
          <w:color w:val="00000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37C10" w:rsidRPr="005E2A67" w:rsidRDefault="00337C10" w:rsidP="00337C10">
      <w:pPr>
        <w:jc w:val="both"/>
        <w:rPr>
          <w:rFonts w:ascii="Times New Roman" w:hAnsi="Times New Roman" w:cs="Times New Roman"/>
          <w:iCs/>
          <w:color w:val="000000"/>
        </w:rPr>
      </w:pPr>
      <w:r w:rsidRPr="005E2A67">
        <w:rPr>
          <w:rFonts w:ascii="Times New Roman" w:hAnsi="Times New Roman" w:cs="Times New Roman"/>
          <w:iCs/>
          <w:color w:val="000000"/>
        </w:rPr>
        <w:t>Понуђач у Обрасцу понуде</w:t>
      </w:r>
      <w:r w:rsidRPr="005E2A67">
        <w:rPr>
          <w:rFonts w:ascii="Times New Roman" w:hAnsi="Times New Roman" w:cs="Times New Roman"/>
          <w:i/>
          <w:iCs/>
          <w:color w:val="000000"/>
        </w:rPr>
        <w:t xml:space="preserve"> </w:t>
      </w:r>
      <w:r w:rsidRPr="005E2A67">
        <w:rPr>
          <w:rFonts w:ascii="Times New Roman" w:hAnsi="Times New Roman" w:cs="Times New Roman"/>
          <w:iCs/>
          <w:color w:val="000000"/>
        </w:rPr>
        <w:t xml:space="preserve">наводи назив и седиште подизвођача, уколико ће делимично извршење набавке поверити подизвођачу. </w:t>
      </w:r>
    </w:p>
    <w:p w:rsidR="00337C10" w:rsidRPr="005E2A67" w:rsidRDefault="00337C10" w:rsidP="00337C10">
      <w:pPr>
        <w:jc w:val="both"/>
        <w:rPr>
          <w:rFonts w:ascii="Times New Roman" w:eastAsia="TimesNewRomanPSMT" w:hAnsi="Times New Roman" w:cs="Times New Roman"/>
          <w:bCs/>
          <w:color w:val="000000"/>
        </w:rPr>
      </w:pPr>
      <w:r w:rsidRPr="005E2A67">
        <w:rPr>
          <w:rFonts w:ascii="Times New Roman" w:hAnsi="Times New Roman" w:cs="Times New Roman"/>
          <w:i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E2A67">
        <w:rPr>
          <w:rFonts w:ascii="Times New Roman" w:eastAsia="TimesNewRomanPSMT" w:hAnsi="Times New Roman" w:cs="Times New Roman"/>
          <w:bCs/>
          <w:color w:val="000000"/>
        </w:rPr>
        <w:t xml:space="preserve"> </w:t>
      </w:r>
    </w:p>
    <w:p w:rsidR="00337C10" w:rsidRPr="005E2A67" w:rsidRDefault="00337C10" w:rsidP="00337C10">
      <w:pPr>
        <w:jc w:val="both"/>
        <w:rPr>
          <w:rFonts w:ascii="Times New Roman" w:hAnsi="Times New Roman" w:cs="Times New Roman"/>
          <w:iCs/>
          <w:color w:val="000000"/>
        </w:rPr>
      </w:pPr>
      <w:r w:rsidRPr="005E2A67">
        <w:rPr>
          <w:rFonts w:ascii="Times New Roman" w:eastAsia="TimesNewRomanPSMT" w:hAnsi="Times New Roman" w:cs="Times New Roman"/>
          <w:bCs/>
          <w:color w:val="000000"/>
        </w:rPr>
        <w:t xml:space="preserve">Понуђач је дужан да за подизвођаче достави доказе о испуњености услова који су наведени у </w:t>
      </w:r>
      <w:r w:rsidRPr="005E2A67">
        <w:rPr>
          <w:rFonts w:ascii="Times New Roman" w:eastAsia="TimesNewRomanPSMT" w:hAnsi="Times New Roman" w:cs="Times New Roman"/>
          <w:bCs/>
          <w:color w:val="000000"/>
          <w:lang w:val="sr-Cyrl-CS"/>
        </w:rPr>
        <w:t>поглављу</w:t>
      </w:r>
      <w:r w:rsidRPr="005E2A67">
        <w:rPr>
          <w:rFonts w:ascii="Times New Roman" w:eastAsia="TimesNewRomanPSMT" w:hAnsi="Times New Roman" w:cs="Times New Roman"/>
          <w:bCs/>
          <w:color w:val="000000"/>
        </w:rPr>
        <w:t xml:space="preserve"> </w:t>
      </w:r>
      <w:r w:rsidRPr="005E2A67">
        <w:rPr>
          <w:rFonts w:ascii="Times New Roman" w:eastAsia="TimesNewRomanPSMT" w:hAnsi="Times New Roman" w:cs="Times New Roman"/>
          <w:b/>
          <w:bCs/>
          <w:color w:val="000000"/>
        </w:rPr>
        <w:t>V</w:t>
      </w:r>
      <w:r w:rsidRPr="005E2A67">
        <w:rPr>
          <w:rFonts w:ascii="Times New Roman" w:eastAsia="TimesNewRomanPSMT" w:hAnsi="Times New Roman" w:cs="Times New Roman"/>
          <w:bCs/>
          <w:color w:val="000000"/>
          <w:lang w:val="ru-RU"/>
        </w:rPr>
        <w:t xml:space="preserve"> </w:t>
      </w:r>
      <w:r w:rsidRPr="005E2A67">
        <w:rPr>
          <w:rFonts w:ascii="Times New Roman" w:eastAsia="TimesNewRomanPSMT" w:hAnsi="Times New Roman" w:cs="Times New Roman"/>
          <w:bCs/>
          <w:color w:val="000000"/>
        </w:rPr>
        <w:t>конкурсне документације, у складу са упутством како се доказује испуњеност услова.</w:t>
      </w:r>
    </w:p>
    <w:p w:rsidR="00337C10" w:rsidRPr="005E2A67" w:rsidRDefault="00337C10" w:rsidP="00337C10">
      <w:pPr>
        <w:jc w:val="both"/>
        <w:rPr>
          <w:rFonts w:ascii="Times New Roman" w:hAnsi="Times New Roman" w:cs="Times New Roman"/>
          <w:iCs/>
          <w:color w:val="000000"/>
        </w:rPr>
      </w:pPr>
      <w:r w:rsidRPr="005E2A67">
        <w:rPr>
          <w:rFonts w:ascii="Times New Roman" w:hAnsi="Times New Roman" w:cs="Times New Roman"/>
          <w:iCs/>
          <w:color w:val="00000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37C10" w:rsidRPr="005E2A67" w:rsidRDefault="00337C10" w:rsidP="00F93633">
      <w:pPr>
        <w:jc w:val="both"/>
        <w:rPr>
          <w:rFonts w:ascii="Times New Roman" w:hAnsi="Times New Roman" w:cs="Times New Roman"/>
          <w:color w:val="000000"/>
          <w:lang w:val="sr-Cyrl-CS"/>
        </w:rPr>
      </w:pPr>
      <w:r w:rsidRPr="005E2A67">
        <w:rPr>
          <w:rFonts w:ascii="Times New Roman" w:hAnsi="Times New Roman" w:cs="Times New Roman"/>
          <w:iCs/>
          <w:color w:val="000000"/>
        </w:rPr>
        <w:t>Понуђач је дужан да наручиоцу, на његов захтев, омогући приступ код подизвођача, ради утврђивања испуњености тражених услова.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b/>
          <w:i/>
          <w:color w:val="000000"/>
        </w:rPr>
        <w:t>8. ЗАЈЕДНИЧКА ПОНУДА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Понуду може поднети група понуђача.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 xml:space="preserve">Група понуђача је дужна да достави све доказе о испуњености услова који су наведени у поглављу </w:t>
      </w:r>
      <w:r w:rsidRPr="005E2A67">
        <w:rPr>
          <w:rFonts w:ascii="Times New Roman" w:hAnsi="Times New Roman" w:cs="Times New Roman"/>
          <w:color w:val="000000"/>
        </w:rPr>
        <w:t>V</w:t>
      </w:r>
      <w:r w:rsidRPr="005E2A67">
        <w:rPr>
          <w:rFonts w:ascii="Times New Roman" w:hAnsi="Times New Roman" w:cs="Times New Roman"/>
          <w:color w:val="000000"/>
          <w:lang w:val="sr-Cyrl-CS"/>
        </w:rPr>
        <w:t xml:space="preserve"> конкурсне документације, у складу са Упутством како се доказује испуњеност услова (Образац Изјаве из поглавља </w:t>
      </w:r>
      <w:r w:rsidRPr="005E2A67">
        <w:rPr>
          <w:rFonts w:ascii="Times New Roman" w:hAnsi="Times New Roman" w:cs="Times New Roman"/>
          <w:color w:val="000000"/>
        </w:rPr>
        <w:t>V</w:t>
      </w:r>
      <w:r w:rsidRPr="005E2A67">
        <w:rPr>
          <w:rFonts w:ascii="Times New Roman" w:hAnsi="Times New Roman" w:cs="Times New Roman"/>
          <w:color w:val="000000"/>
          <w:lang w:val="sr-Cyrl-CS"/>
        </w:rPr>
        <w:t xml:space="preserve"> одељак 3</w:t>
      </w:r>
      <w:r w:rsidRPr="005E2A67">
        <w:rPr>
          <w:rFonts w:ascii="Times New Roman" w:hAnsi="Times New Roman" w:cs="Times New Roman"/>
          <w:color w:val="000000"/>
          <w:lang w:val="ru-RU"/>
        </w:rPr>
        <w:t>.</w:t>
      </w:r>
      <w:r w:rsidRPr="005E2A67">
        <w:rPr>
          <w:rFonts w:ascii="Times New Roman" w:hAnsi="Times New Roman" w:cs="Times New Roman"/>
          <w:color w:val="000000"/>
          <w:lang w:val="sr-Cyrl-CS"/>
        </w:rPr>
        <w:t>).</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Саставни део заједничке понуде је споразум којим се понуђачи из групе међусобно и према наручиоцу обавезују на извршење јавне набвке, а који обавезно садржи податке о:</w:t>
      </w:r>
    </w:p>
    <w:p w:rsidR="00337C10" w:rsidRPr="005E2A67" w:rsidRDefault="00337C10" w:rsidP="00337C10">
      <w:pPr>
        <w:numPr>
          <w:ilvl w:val="0"/>
          <w:numId w:val="10"/>
        </w:numPr>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lastRenderedPageBreak/>
        <w:t>члану групе који ће бити носилац посла, односно који ће поднети понуду и који ће заступати групу понуђача пред наручиоцем;</w:t>
      </w:r>
    </w:p>
    <w:p w:rsidR="00337C10" w:rsidRPr="005E2A67" w:rsidRDefault="00337C10" w:rsidP="00337C10">
      <w:pPr>
        <w:numPr>
          <w:ilvl w:val="0"/>
          <w:numId w:val="10"/>
        </w:numPr>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опис послова сваког од понуђача из групе понуђача у извршњу уговора;</w:t>
      </w:r>
    </w:p>
    <w:p w:rsidR="00337C10" w:rsidRPr="005E2A67" w:rsidRDefault="00337C10" w:rsidP="00337C10">
      <w:pPr>
        <w:jc w:val="both"/>
        <w:rPr>
          <w:rFonts w:ascii="Times New Roman" w:hAnsi="Times New Roman" w:cs="Times New Roman"/>
          <w:color w:val="000000"/>
          <w:lang w:val="sr-Cyrl-CS"/>
        </w:rPr>
      </w:pP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Понуђачи који подносе заједничку понуду одговарају неограничено солидарно према наручиоцу.</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Задруга може поднети понуду самостално, у своје име, а за рачун задругара или заједничку понуду у име задругара.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Ако задруга подноси заједничку понуду у име задругара за обавезе из поступка јавне набаке и уговора о јавној набавци неограничено солидарно одговарају задругари.</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b/>
          <w:bCs/>
          <w:i/>
          <w:iCs/>
          <w:color w:val="000000"/>
        </w:rPr>
        <w:t>9. НАЧИН И УСЛОВ</w:t>
      </w:r>
      <w:r w:rsidRPr="005E2A67">
        <w:rPr>
          <w:rFonts w:ascii="Times New Roman" w:hAnsi="Times New Roman" w:cs="Times New Roman"/>
          <w:b/>
          <w:bCs/>
          <w:i/>
          <w:iCs/>
          <w:color w:val="000000"/>
          <w:lang w:val="sr-Cyrl-CS"/>
        </w:rPr>
        <w:t>И</w:t>
      </w:r>
      <w:r w:rsidRPr="005E2A67">
        <w:rPr>
          <w:rFonts w:ascii="Times New Roman" w:hAnsi="Times New Roman" w:cs="Times New Roman"/>
          <w:b/>
          <w:bCs/>
          <w:i/>
          <w:iCs/>
          <w:color w:val="000000"/>
        </w:rPr>
        <w:t xml:space="preserve"> ПЛАЋАЊА, ГАРАНТНИ РОК, КАО И ДРУГЕ ОКОЛНОСТИ ОД КОЈИХ ЗАВИСИ ПРИХВАТЉИВОСТ  ПОНУДЕ</w:t>
      </w:r>
    </w:p>
    <w:p w:rsidR="00337C10" w:rsidRPr="005E2A67" w:rsidRDefault="00337C10" w:rsidP="00F93633">
      <w:pPr>
        <w:jc w:val="both"/>
        <w:rPr>
          <w:rFonts w:ascii="Times New Roman" w:hAnsi="Times New Roman" w:cs="Times New Roman"/>
          <w:i/>
          <w:iCs/>
          <w:color w:val="000000"/>
          <w:u w:val="single"/>
          <w:lang w:val="sr-Cyrl-CS"/>
        </w:rPr>
      </w:pPr>
      <w:r w:rsidRPr="005E2A67">
        <w:rPr>
          <w:rFonts w:ascii="Times New Roman" w:hAnsi="Times New Roman" w:cs="Times New Roman"/>
          <w:b/>
          <w:bCs/>
          <w:i/>
          <w:iCs/>
          <w:color w:val="000000"/>
        </w:rPr>
        <w:t>9.1</w:t>
      </w:r>
      <w:r w:rsidRPr="005E2A67">
        <w:rPr>
          <w:rFonts w:ascii="Times New Roman" w:hAnsi="Times New Roman" w:cs="Times New Roman"/>
          <w:b/>
          <w:bCs/>
          <w:i/>
          <w:iCs/>
          <w:color w:val="000000"/>
          <w:u w:val="single"/>
        </w:rPr>
        <w:t xml:space="preserve">. </w:t>
      </w:r>
      <w:r w:rsidRPr="005E2A67">
        <w:rPr>
          <w:rFonts w:ascii="Times New Roman" w:hAnsi="Times New Roman" w:cs="Times New Roman"/>
          <w:iCs/>
          <w:color w:val="000000"/>
          <w:u w:val="single"/>
        </w:rPr>
        <w:t>Захтеви у погледу начина, рока и услова плаћања</w:t>
      </w:r>
      <w:r w:rsidRPr="005E2A67">
        <w:rPr>
          <w:rFonts w:ascii="Times New Roman" w:hAnsi="Times New Roman" w:cs="Times New Roman"/>
          <w:i/>
          <w:iCs/>
          <w:color w:val="000000"/>
          <w:u w:val="single"/>
        </w:rPr>
        <w:t>.</w:t>
      </w:r>
    </w:p>
    <w:p w:rsidR="00DB71A8" w:rsidRPr="00044966" w:rsidRDefault="00DB71A8" w:rsidP="00DB71A8">
      <w:pPr>
        <w:jc w:val="both"/>
        <w:rPr>
          <w:rFonts w:ascii="Times New Roman" w:hAnsi="Times New Roman" w:cs="Times New Roman"/>
          <w:iCs/>
          <w:lang w:val="sr-Cyrl-CS"/>
        </w:rPr>
      </w:pPr>
      <w:r w:rsidRPr="00044966">
        <w:rPr>
          <w:rFonts w:ascii="Times New Roman" w:hAnsi="Times New Roman" w:cs="Times New Roman"/>
          <w:iCs/>
        </w:rPr>
        <w:t>Рок плаћања је</w:t>
      </w:r>
      <w:r w:rsidRPr="00044966">
        <w:rPr>
          <w:rFonts w:ascii="Times New Roman" w:hAnsi="Times New Roman" w:cs="Times New Roman"/>
          <w:iCs/>
          <w:lang w:val="sr-Cyrl-CS"/>
        </w:rPr>
        <w:t xml:space="preserve"> 60</w:t>
      </w:r>
      <w:r w:rsidRPr="00044966">
        <w:rPr>
          <w:rFonts w:ascii="Times New Roman" w:hAnsi="Times New Roman" w:cs="Times New Roman"/>
          <w:i/>
          <w:iCs/>
          <w:lang w:val="sr-Cyrl-CS"/>
        </w:rPr>
        <w:t xml:space="preserve"> </w:t>
      </w:r>
      <w:r w:rsidRPr="00044966">
        <w:rPr>
          <w:rFonts w:ascii="Times New Roman" w:hAnsi="Times New Roman" w:cs="Times New Roman"/>
          <w:iCs/>
          <w:lang w:val="sr-Cyrl-CS"/>
        </w:rPr>
        <w:t>од дана пријема рачуна</w:t>
      </w:r>
      <w:r w:rsidRPr="00044966">
        <w:rPr>
          <w:rFonts w:ascii="Times New Roman" w:hAnsi="Times New Roman" w:cs="Times New Roman"/>
          <w:i/>
          <w:iCs/>
          <w:lang w:val="sr-Cyrl-CS"/>
        </w:rPr>
        <w:t xml:space="preserve"> </w:t>
      </w:r>
      <w:r w:rsidRPr="00044966">
        <w:rPr>
          <w:rFonts w:ascii="Times New Roman" w:hAnsi="Times New Roman" w:cs="Times New Roman"/>
          <w:iCs/>
        </w:rPr>
        <w:t>на основу документа који испоставља понуђач</w:t>
      </w:r>
      <w:r w:rsidRPr="00044966">
        <w:rPr>
          <w:rFonts w:ascii="Times New Roman" w:hAnsi="Times New Roman" w:cs="Times New Roman"/>
          <w:iCs/>
          <w:lang w:val="sr-Cyrl-CS"/>
        </w:rPr>
        <w:t>, а</w:t>
      </w:r>
      <w:r w:rsidRPr="00044966">
        <w:rPr>
          <w:rFonts w:ascii="Times New Roman" w:hAnsi="Times New Roman" w:cs="Times New Roman"/>
          <w:iCs/>
        </w:rPr>
        <w:t xml:space="preserve"> којим је потврђена </w:t>
      </w:r>
      <w:r w:rsidRPr="00044966">
        <w:rPr>
          <w:rFonts w:ascii="Times New Roman" w:hAnsi="Times New Roman" w:cs="Times New Roman"/>
          <w:iCs/>
          <w:lang w:val="sr-Cyrl-CS"/>
        </w:rPr>
        <w:t>испорука добара.</w:t>
      </w:r>
    </w:p>
    <w:p w:rsidR="00DB71A8" w:rsidRPr="00044966" w:rsidRDefault="00DB71A8" w:rsidP="00DB71A8">
      <w:pPr>
        <w:jc w:val="both"/>
        <w:rPr>
          <w:rFonts w:ascii="Times New Roman" w:hAnsi="Times New Roman" w:cs="Times New Roman"/>
          <w:iCs/>
        </w:rPr>
      </w:pPr>
      <w:r w:rsidRPr="00044966">
        <w:rPr>
          <w:rFonts w:ascii="Times New Roman" w:hAnsi="Times New Roman" w:cs="Times New Roman"/>
          <w:iCs/>
        </w:rPr>
        <w:t>Плаћање се врши уплатом на рачун понуђача.</w:t>
      </w:r>
    </w:p>
    <w:p w:rsidR="00337C10" w:rsidRPr="00044966" w:rsidRDefault="00DB71A8" w:rsidP="00F93633">
      <w:pPr>
        <w:jc w:val="both"/>
        <w:rPr>
          <w:rFonts w:ascii="Times New Roman" w:hAnsi="Times New Roman" w:cs="Times New Roman"/>
          <w:b/>
          <w:bCs/>
          <w:i/>
          <w:iCs/>
          <w:lang w:val="sr-Cyrl-CS"/>
        </w:rPr>
      </w:pPr>
      <w:r w:rsidRPr="00044966">
        <w:rPr>
          <w:rFonts w:ascii="Times New Roman" w:hAnsi="Times New Roman" w:cs="Times New Roman"/>
          <w:iCs/>
        </w:rPr>
        <w:t>Понуђачу није дозвољено да захтева аванс.</w:t>
      </w:r>
    </w:p>
    <w:p w:rsidR="00337C10" w:rsidRPr="005E2A67" w:rsidRDefault="00337C10" w:rsidP="00337C10">
      <w:pPr>
        <w:jc w:val="both"/>
        <w:rPr>
          <w:rFonts w:ascii="Times New Roman" w:hAnsi="Times New Roman" w:cs="Times New Roman"/>
          <w:iCs/>
          <w:color w:val="000000"/>
          <w:u w:val="single"/>
        </w:rPr>
      </w:pPr>
      <w:r w:rsidRPr="005E2A67">
        <w:rPr>
          <w:rFonts w:ascii="Times New Roman" w:hAnsi="Times New Roman" w:cs="Times New Roman"/>
          <w:b/>
          <w:bCs/>
          <w:i/>
          <w:iCs/>
          <w:color w:val="000000"/>
        </w:rPr>
        <w:t xml:space="preserve">9.2. </w:t>
      </w:r>
      <w:r w:rsidRPr="005E2A67">
        <w:rPr>
          <w:rFonts w:ascii="Times New Roman" w:hAnsi="Times New Roman" w:cs="Times New Roman"/>
          <w:iCs/>
          <w:color w:val="000000"/>
          <w:u w:val="single"/>
        </w:rPr>
        <w:t>Захтев у погледу рока (испоруке добара, извршења услуге, извођења радова)</w:t>
      </w:r>
    </w:p>
    <w:p w:rsidR="00DB71A8" w:rsidRPr="00044966" w:rsidRDefault="00DB71A8" w:rsidP="00DB71A8">
      <w:pPr>
        <w:jc w:val="both"/>
        <w:rPr>
          <w:rFonts w:ascii="Times New Roman" w:hAnsi="Times New Roman" w:cs="Times New Roman"/>
          <w:iCs/>
          <w:lang w:val="sr-Cyrl-CS"/>
        </w:rPr>
      </w:pPr>
      <w:r w:rsidRPr="00044966">
        <w:rPr>
          <w:rFonts w:ascii="Times New Roman" w:hAnsi="Times New Roman" w:cs="Times New Roman"/>
          <w:iCs/>
          <w:lang w:val="sr-Cyrl-CS"/>
        </w:rPr>
        <w:t xml:space="preserve">Испорука се врши сукцесивно у току трајања уговора у количинама како одреди наручилац. Рок испоруке </w:t>
      </w:r>
      <w:r w:rsidRPr="00044966">
        <w:rPr>
          <w:rFonts w:ascii="Times New Roman" w:hAnsi="Times New Roman" w:cs="Times New Roman"/>
          <w:b/>
          <w:iCs/>
          <w:lang w:val="sr-Cyrl-CS"/>
        </w:rPr>
        <w:t xml:space="preserve">не може бити дужи од 48 сати </w:t>
      </w:r>
      <w:r w:rsidRPr="00044966">
        <w:rPr>
          <w:rFonts w:ascii="Times New Roman" w:hAnsi="Times New Roman" w:cs="Times New Roman"/>
          <w:iCs/>
          <w:lang w:val="sr-Cyrl-CS"/>
        </w:rPr>
        <w:t>од дана пријема наруџбенице од стране овлашћеног представника наручиоца.</w:t>
      </w:r>
    </w:p>
    <w:p w:rsidR="00DB71A8" w:rsidRPr="00044966" w:rsidRDefault="00DB71A8" w:rsidP="00DB71A8">
      <w:pPr>
        <w:jc w:val="both"/>
        <w:rPr>
          <w:rFonts w:ascii="Times New Roman" w:hAnsi="Times New Roman" w:cs="Times New Roman"/>
          <w:b/>
          <w:bCs/>
          <w:i/>
          <w:iCs/>
          <w:lang w:val="sr-Cyrl-CS"/>
        </w:rPr>
      </w:pPr>
      <w:r w:rsidRPr="00044966">
        <w:rPr>
          <w:rFonts w:ascii="Times New Roman" w:hAnsi="Times New Roman" w:cs="Times New Roman"/>
          <w:iCs/>
          <w:lang w:val="sr-Cyrl-CS"/>
        </w:rPr>
        <w:t>Место испоруке: - на адресу наручиоца</w:t>
      </w:r>
      <w:r w:rsidRPr="00044966">
        <w:rPr>
          <w:rFonts w:ascii="Times New Roman" w:eastAsia="TimesNewRomanPSMT" w:hAnsi="Times New Roman" w:cs="Times New Roman"/>
          <w:b/>
          <w:bCs/>
          <w:iCs/>
          <w:lang w:val="sr-Cyrl-CS"/>
        </w:rPr>
        <w:t xml:space="preserve"> Дом здравља ''Др Верољуб Цакић'' ул.Капетанска бр.30, 19250</w:t>
      </w:r>
      <w:r w:rsidRPr="00044966">
        <w:rPr>
          <w:rFonts w:ascii="Times New Roman" w:hAnsi="Times New Roman" w:cs="Times New Roman"/>
          <w:b/>
          <w:i/>
          <w:iCs/>
          <w:lang w:val="sr-Cyrl-CS"/>
        </w:rPr>
        <w:t xml:space="preserve"> </w:t>
      </w:r>
      <w:r w:rsidRPr="00044966">
        <w:rPr>
          <w:rFonts w:ascii="Times New Roman" w:eastAsia="TimesNewRomanPSMT" w:hAnsi="Times New Roman" w:cs="Times New Roman"/>
          <w:b/>
          <w:bCs/>
          <w:iCs/>
          <w:lang w:val="sr-Cyrl-CS"/>
        </w:rPr>
        <w:t xml:space="preserve"> Мајданпек</w:t>
      </w:r>
      <w:r w:rsidRPr="00044966">
        <w:rPr>
          <w:rFonts w:ascii="Times New Roman" w:eastAsia="TimesNewRomanPSMT" w:hAnsi="Times New Roman" w:cs="Times New Roman"/>
          <w:bCs/>
          <w:iCs/>
          <w:lang w:val="sr-Cyrl-CS"/>
        </w:rPr>
        <w:t>,</w:t>
      </w:r>
    </w:p>
    <w:p w:rsidR="00337C10" w:rsidRPr="00044966" w:rsidRDefault="00337C10" w:rsidP="00337C10">
      <w:pPr>
        <w:jc w:val="both"/>
        <w:rPr>
          <w:rFonts w:ascii="Times New Roman" w:hAnsi="Times New Roman" w:cs="Times New Roman"/>
          <w:iCs/>
        </w:rPr>
      </w:pPr>
      <w:r w:rsidRPr="00044966">
        <w:rPr>
          <w:rFonts w:ascii="Times New Roman" w:hAnsi="Times New Roman" w:cs="Times New Roman"/>
          <w:b/>
          <w:bCs/>
          <w:iCs/>
          <w:u w:val="single"/>
        </w:rPr>
        <w:t xml:space="preserve">9.3. </w:t>
      </w:r>
      <w:r w:rsidRPr="00044966">
        <w:rPr>
          <w:rFonts w:ascii="Times New Roman" w:hAnsi="Times New Roman" w:cs="Times New Roman"/>
          <w:iCs/>
          <w:u w:val="single"/>
        </w:rPr>
        <w:t>Захтев у погледу рока важења понуде</w:t>
      </w:r>
    </w:p>
    <w:p w:rsidR="00337C10" w:rsidRPr="00044966" w:rsidRDefault="00337C10" w:rsidP="00337C10">
      <w:pPr>
        <w:jc w:val="both"/>
        <w:rPr>
          <w:rFonts w:ascii="Times New Roman" w:hAnsi="Times New Roman" w:cs="Times New Roman"/>
          <w:iCs/>
        </w:rPr>
      </w:pPr>
      <w:r w:rsidRPr="00044966">
        <w:rPr>
          <w:rFonts w:ascii="Times New Roman" w:hAnsi="Times New Roman" w:cs="Times New Roman"/>
          <w:iCs/>
        </w:rPr>
        <w:t>Рок важења понуде не може бити краћи од 30 дана од дана отварања понуда.</w:t>
      </w:r>
    </w:p>
    <w:p w:rsidR="00337C10" w:rsidRPr="00044966" w:rsidRDefault="00337C10" w:rsidP="00337C10">
      <w:pPr>
        <w:jc w:val="both"/>
        <w:rPr>
          <w:rFonts w:ascii="Times New Roman" w:hAnsi="Times New Roman" w:cs="Times New Roman"/>
          <w:iCs/>
        </w:rPr>
      </w:pPr>
      <w:r w:rsidRPr="00044966">
        <w:rPr>
          <w:rFonts w:ascii="Times New Roman" w:hAnsi="Times New Roman" w:cs="Times New Roman"/>
          <w:iCs/>
        </w:rPr>
        <w:t>У случају истека рока важења понуде, наручилац је дужан да у писаном облику затражи од понуђача продужење рока важења понуде.</w:t>
      </w:r>
    </w:p>
    <w:p w:rsidR="00337C10" w:rsidRPr="00044966" w:rsidRDefault="00337C10" w:rsidP="00337C10">
      <w:pPr>
        <w:jc w:val="both"/>
        <w:rPr>
          <w:rFonts w:ascii="Times New Roman" w:hAnsi="Times New Roman" w:cs="Times New Roman"/>
          <w:iCs/>
          <w:lang w:val="sr-Cyrl-CS"/>
        </w:rPr>
      </w:pPr>
      <w:r w:rsidRPr="00044966">
        <w:rPr>
          <w:rFonts w:ascii="Times New Roman" w:hAnsi="Times New Roman" w:cs="Times New Roman"/>
          <w:iCs/>
        </w:rPr>
        <w:t>Понуђач који прихвати захтев за продужење рока важења понуде на може мењати понуду.</w:t>
      </w:r>
    </w:p>
    <w:p w:rsidR="00DB71A8" w:rsidRPr="00044966" w:rsidRDefault="00DB71A8" w:rsidP="00DB71A8">
      <w:pPr>
        <w:jc w:val="both"/>
        <w:rPr>
          <w:rFonts w:ascii="Times New Roman" w:hAnsi="Times New Roman" w:cs="Times New Roman"/>
          <w:iCs/>
        </w:rPr>
      </w:pPr>
      <w:r w:rsidRPr="00044966">
        <w:rPr>
          <w:rFonts w:ascii="Times New Roman" w:hAnsi="Times New Roman" w:cs="Times New Roman"/>
          <w:b/>
          <w:bCs/>
          <w:iCs/>
        </w:rPr>
        <w:t>9.</w:t>
      </w:r>
      <w:r w:rsidRPr="00044966">
        <w:rPr>
          <w:rFonts w:ascii="Times New Roman" w:hAnsi="Times New Roman" w:cs="Times New Roman"/>
          <w:b/>
          <w:bCs/>
          <w:iCs/>
          <w:lang w:val="sr-Cyrl-CS"/>
        </w:rPr>
        <w:t>4</w:t>
      </w:r>
      <w:r w:rsidRPr="00044966">
        <w:rPr>
          <w:rFonts w:ascii="Times New Roman" w:hAnsi="Times New Roman" w:cs="Times New Roman"/>
          <w:b/>
          <w:bCs/>
          <w:iCs/>
        </w:rPr>
        <w:t xml:space="preserve">. </w:t>
      </w:r>
      <w:r w:rsidRPr="00044966">
        <w:rPr>
          <w:rFonts w:ascii="Times New Roman" w:hAnsi="Times New Roman" w:cs="Times New Roman"/>
          <w:iCs/>
          <w:u w:val="single"/>
        </w:rPr>
        <w:t>Захтеви у погледу гарантног рока</w:t>
      </w:r>
    </w:p>
    <w:p w:rsidR="00DB71A8" w:rsidRPr="00044966" w:rsidRDefault="00DB71A8" w:rsidP="00DB71A8">
      <w:pPr>
        <w:jc w:val="both"/>
        <w:rPr>
          <w:rFonts w:ascii="Times New Roman" w:hAnsi="Times New Roman" w:cs="Times New Roman"/>
          <w:iCs/>
          <w:lang w:val="sr-Cyrl-CS"/>
        </w:rPr>
      </w:pPr>
      <w:r w:rsidRPr="00044966">
        <w:rPr>
          <w:rFonts w:ascii="Times New Roman" w:hAnsi="Times New Roman" w:cs="Times New Roman"/>
          <w:iCs/>
        </w:rPr>
        <w:t>Гаранција</w:t>
      </w:r>
      <w:r w:rsidRPr="00044966">
        <w:rPr>
          <w:rFonts w:ascii="Times New Roman" w:hAnsi="Times New Roman" w:cs="Times New Roman"/>
          <w:iCs/>
          <w:lang w:val="sr-Cyrl-CS"/>
        </w:rPr>
        <w:t xml:space="preserve"> за предметни материјал не може бити краћа од 12 месеци од дана испоруке добра.</w:t>
      </w:r>
    </w:p>
    <w:p w:rsidR="00DB71A8" w:rsidRPr="005E2A67" w:rsidRDefault="00DB71A8" w:rsidP="00DB71A8">
      <w:pPr>
        <w:jc w:val="both"/>
        <w:rPr>
          <w:rFonts w:ascii="Times New Roman" w:hAnsi="Times New Roman" w:cs="Times New Roman"/>
          <w:iCs/>
        </w:rPr>
      </w:pPr>
    </w:p>
    <w:p w:rsidR="00DB71A8" w:rsidRPr="005E2A67" w:rsidRDefault="00DB71A8" w:rsidP="00337C10">
      <w:pPr>
        <w:jc w:val="both"/>
        <w:rPr>
          <w:rFonts w:ascii="Times New Roman" w:hAnsi="Times New Roman" w:cs="Times New Roman"/>
          <w:b/>
          <w:bCs/>
          <w:i/>
          <w:iCs/>
          <w:color w:val="000000"/>
          <w:lang w:val="sr-Cyrl-CS"/>
        </w:rPr>
      </w:pPr>
    </w:p>
    <w:p w:rsidR="00DB71A8" w:rsidRPr="005E2A67" w:rsidRDefault="00DB71A8" w:rsidP="00DB71A8">
      <w:pPr>
        <w:jc w:val="both"/>
        <w:rPr>
          <w:rFonts w:ascii="Times New Roman" w:hAnsi="Times New Roman" w:cs="Times New Roman"/>
          <w:lang w:val="sr-Cyrl-CS"/>
        </w:rPr>
      </w:pPr>
      <w:r w:rsidRPr="005E2A67">
        <w:rPr>
          <w:rFonts w:ascii="Times New Roman" w:hAnsi="Times New Roman" w:cs="Times New Roman"/>
          <w:u w:val="single"/>
          <w:lang w:val="sr-Cyrl-CS"/>
        </w:rPr>
        <w:lastRenderedPageBreak/>
        <w:t>9.5.</w:t>
      </w:r>
      <w:r w:rsidRPr="005E2A67">
        <w:rPr>
          <w:rFonts w:ascii="Times New Roman" w:hAnsi="Times New Roman" w:cs="Times New Roman"/>
          <w:u w:val="single"/>
        </w:rPr>
        <w:t>Захтев у погледу узорака:</w:t>
      </w:r>
      <w:r w:rsidRPr="005E2A67">
        <w:rPr>
          <w:rFonts w:ascii="Times New Roman" w:hAnsi="Times New Roman" w:cs="Times New Roman"/>
          <w:i/>
        </w:rPr>
        <w:t xml:space="preserve"> </w:t>
      </w:r>
      <w:r w:rsidRPr="005E2A67">
        <w:rPr>
          <w:rFonts w:ascii="Times New Roman" w:hAnsi="Times New Roman" w:cs="Times New Roman"/>
        </w:rPr>
        <w:t xml:space="preserve"> </w:t>
      </w:r>
    </w:p>
    <w:p w:rsidR="00DB71A8" w:rsidRPr="00044966" w:rsidRDefault="00DB71A8" w:rsidP="00DB71A8">
      <w:pPr>
        <w:jc w:val="both"/>
        <w:rPr>
          <w:rFonts w:ascii="Times New Roman" w:hAnsi="Times New Roman" w:cs="Times New Roman"/>
        </w:rPr>
      </w:pPr>
      <w:r w:rsidRPr="00044966">
        <w:rPr>
          <w:rFonts w:ascii="Times New Roman" w:hAnsi="Times New Roman" w:cs="Times New Roman"/>
        </w:rPr>
        <w:t xml:space="preserve">Наручилац задржава право да захтева од понуђача за поједине партије достављање узорака и каталога који ће му помоћи при оцени понуда (да ли понуђено добро одговара траженим техничким карактеристикама и спецификацијама).  </w:t>
      </w:r>
    </w:p>
    <w:p w:rsidR="00DB71A8" w:rsidRPr="00044966" w:rsidRDefault="00DB71A8" w:rsidP="00044966">
      <w:pPr>
        <w:jc w:val="both"/>
        <w:rPr>
          <w:rFonts w:ascii="Times New Roman" w:hAnsi="Times New Roman" w:cs="Times New Roman"/>
          <w:lang w:val="sr-Cyrl-CS"/>
        </w:rPr>
      </w:pPr>
      <w:r w:rsidRPr="00044966">
        <w:rPr>
          <w:rFonts w:ascii="Times New Roman" w:hAnsi="Times New Roman" w:cs="Times New Roman"/>
        </w:rPr>
        <w:t xml:space="preserve">Уколико понуђач у року који буде одредио наручилац не достави узорак или каталог или достави узорак и каталог који по својим карактеристикама и садржају не буде одговарао техничким карактеристикама и опису добара из конкурсне документације, таква понуда ће бити одбијена. </w:t>
      </w:r>
    </w:p>
    <w:p w:rsidR="00337C10" w:rsidRPr="005E2A67" w:rsidRDefault="00337C10" w:rsidP="00337C10">
      <w:pPr>
        <w:jc w:val="both"/>
        <w:rPr>
          <w:rFonts w:ascii="Times New Roman" w:hAnsi="Times New Roman" w:cs="Times New Roman"/>
          <w:b/>
          <w:bCs/>
          <w:i/>
          <w:iCs/>
          <w:color w:val="000000"/>
        </w:rPr>
      </w:pPr>
    </w:p>
    <w:p w:rsidR="00337C10" w:rsidRPr="005E2A67" w:rsidRDefault="00337C10" w:rsidP="00337C10">
      <w:pPr>
        <w:jc w:val="both"/>
        <w:rPr>
          <w:rFonts w:ascii="Times New Roman" w:hAnsi="Times New Roman" w:cs="Times New Roman"/>
          <w:b/>
          <w:bCs/>
          <w:i/>
          <w:iCs/>
          <w:color w:val="000000"/>
        </w:rPr>
      </w:pPr>
      <w:r w:rsidRPr="005E2A67">
        <w:rPr>
          <w:rFonts w:ascii="Times New Roman" w:hAnsi="Times New Roman" w:cs="Times New Roman"/>
          <w:b/>
          <w:bCs/>
          <w:i/>
          <w:iCs/>
          <w:color w:val="000000"/>
        </w:rPr>
        <w:t>10. ВАЛУТА И НАЧИН НА КОЈИ МОРА ДА БУДЕ НАВЕДЕНА И ИЗРАЖЕНА ЦЕНА У ПОНУДИ</w:t>
      </w:r>
    </w:p>
    <w:p w:rsidR="00337C10" w:rsidRPr="005E2A67" w:rsidRDefault="00337C10" w:rsidP="00337C10">
      <w:pPr>
        <w:jc w:val="both"/>
        <w:rPr>
          <w:rFonts w:ascii="Times New Roman" w:hAnsi="Times New Roman" w:cs="Times New Roman"/>
          <w:b/>
          <w:bCs/>
          <w:i/>
          <w:iCs/>
          <w:color w:val="000000"/>
        </w:rPr>
      </w:pPr>
    </w:p>
    <w:p w:rsidR="00DB71A8" w:rsidRPr="005E2A67" w:rsidRDefault="00DB71A8" w:rsidP="00DB71A8">
      <w:pPr>
        <w:jc w:val="both"/>
        <w:rPr>
          <w:rFonts w:ascii="Times New Roman" w:hAnsi="Times New Roman" w:cs="Times New Roman"/>
          <w:iCs/>
        </w:rPr>
      </w:pPr>
      <w:r w:rsidRPr="005E2A67">
        <w:rPr>
          <w:rFonts w:ascii="Times New Roman" w:hAnsi="Times New Roman" w:cs="Times New Roman"/>
          <w:iCs/>
        </w:rPr>
        <w:t>Цена мора бити исказана у динарима, са и без пореза на додату вредност,</w:t>
      </w:r>
      <w:r w:rsidRPr="005E2A67">
        <w:rPr>
          <w:rFonts w:ascii="Times New Roman" w:hAnsi="Times New Roman" w:cs="Times New Roman"/>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B71A8" w:rsidRPr="005E2A67" w:rsidRDefault="00DB71A8" w:rsidP="00DB71A8">
      <w:pPr>
        <w:jc w:val="both"/>
        <w:rPr>
          <w:rFonts w:ascii="Times New Roman" w:hAnsi="Times New Roman" w:cs="Times New Roman"/>
          <w:iCs/>
          <w:lang w:val="sr-Cyrl-CS"/>
        </w:rPr>
      </w:pPr>
      <w:r w:rsidRPr="005E2A67">
        <w:rPr>
          <w:rFonts w:ascii="Times New Roman" w:hAnsi="Times New Roman" w:cs="Times New Roman"/>
          <w:iCs/>
        </w:rPr>
        <w:t>У цену је урачунат</w:t>
      </w:r>
      <w:r w:rsidRPr="005E2A67">
        <w:rPr>
          <w:rFonts w:ascii="Times New Roman" w:hAnsi="Times New Roman" w:cs="Times New Roman"/>
          <w:iCs/>
          <w:lang w:val="sr-Cyrl-CS"/>
        </w:rPr>
        <w:t>а цена предмета јавне набавке и трошкови испоруке.</w:t>
      </w:r>
    </w:p>
    <w:p w:rsidR="00DB71A8" w:rsidRPr="005E2A67" w:rsidRDefault="00DB71A8" w:rsidP="00DB71A8">
      <w:pPr>
        <w:jc w:val="both"/>
        <w:rPr>
          <w:rFonts w:ascii="Times New Roman" w:hAnsi="Times New Roman" w:cs="Times New Roman"/>
        </w:rPr>
      </w:pPr>
      <w:r w:rsidRPr="005E2A67">
        <w:rPr>
          <w:rFonts w:ascii="Times New Roman" w:hAnsi="Times New Roman" w:cs="Times New Roman"/>
          <w:iCs/>
        </w:rPr>
        <w:t>Цена је фиксна и не може се мењати.</w:t>
      </w:r>
      <w:r w:rsidRPr="005E2A67">
        <w:rPr>
          <w:rFonts w:ascii="Times New Roman" w:hAnsi="Times New Roman" w:cs="Times New Roman"/>
        </w:rPr>
        <w:t xml:space="preserve"> </w:t>
      </w:r>
    </w:p>
    <w:p w:rsidR="00DB71A8" w:rsidRPr="005E2A67" w:rsidRDefault="00DB71A8" w:rsidP="00DB71A8">
      <w:pPr>
        <w:jc w:val="both"/>
        <w:rPr>
          <w:rFonts w:ascii="Times New Roman" w:hAnsi="Times New Roman" w:cs="Times New Roman"/>
          <w:iCs/>
        </w:rPr>
      </w:pPr>
      <w:r w:rsidRPr="005E2A67">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DB71A8" w:rsidRPr="005E2A67" w:rsidRDefault="00DB71A8" w:rsidP="00DB71A8">
      <w:pPr>
        <w:jc w:val="both"/>
        <w:rPr>
          <w:rFonts w:ascii="Times New Roman" w:hAnsi="Times New Roman" w:cs="Times New Roman"/>
          <w:b/>
          <w:i/>
          <w:iCs/>
          <w:lang w:val="sr-Cyrl-CS"/>
        </w:rPr>
      </w:pPr>
      <w:r w:rsidRPr="005E2A67">
        <w:rPr>
          <w:rFonts w:ascii="Times New Roman" w:hAnsi="Times New Roman" w:cs="Times New Roman"/>
          <w:iCs/>
        </w:rPr>
        <w:t>Ако понуђена цена укључује увозну царину и друге дажбине, понуђач је дужан да тај део одвојено искаже у динарима.</w:t>
      </w:r>
    </w:p>
    <w:p w:rsidR="00337C10" w:rsidRPr="005E2A67" w:rsidRDefault="00337C10" w:rsidP="00337C10">
      <w:pPr>
        <w:jc w:val="both"/>
        <w:rPr>
          <w:rFonts w:ascii="Times New Roman" w:hAnsi="Times New Roman" w:cs="Times New Roman"/>
          <w:b/>
          <w:i/>
          <w:iCs/>
          <w:color w:val="000000"/>
        </w:rPr>
      </w:pPr>
    </w:p>
    <w:p w:rsidR="00337C10" w:rsidRPr="005E2A67" w:rsidRDefault="00337C10" w:rsidP="00337C10">
      <w:pPr>
        <w:jc w:val="both"/>
        <w:rPr>
          <w:rFonts w:ascii="Times New Roman" w:hAnsi="Times New Roman" w:cs="Times New Roman"/>
          <w:b/>
          <w:i/>
          <w:iCs/>
          <w:color w:val="000000"/>
        </w:rPr>
      </w:pPr>
      <w:r w:rsidRPr="005E2A67">
        <w:rPr>
          <w:rFonts w:ascii="Times New Roman" w:hAnsi="Times New Roman" w:cs="Times New Roman"/>
          <w:b/>
          <w:i/>
          <w:iCs/>
          <w:color w:val="00000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37C10" w:rsidRPr="005E2A67" w:rsidRDefault="00337C10" w:rsidP="00337C10">
      <w:pPr>
        <w:jc w:val="both"/>
        <w:rPr>
          <w:rFonts w:ascii="Times New Roman" w:eastAsia="TimesNewRomanPSMT" w:hAnsi="Times New Roman" w:cs="Times New Roman"/>
          <w:bCs/>
          <w:iCs/>
          <w:color w:val="000000"/>
        </w:rPr>
      </w:pPr>
      <w:r w:rsidRPr="005E2A67">
        <w:rPr>
          <w:rFonts w:ascii="Times New Roman" w:eastAsia="TimesNewRomanPSMT" w:hAnsi="Times New Roman" w:cs="Times New Roman"/>
          <w:bCs/>
          <w:iCs/>
          <w:color w:val="000000"/>
        </w:rPr>
        <w:t>Подаци о пореским обавезама се могу добити у Пореској управи, Министарства финансија и привреде.</w:t>
      </w:r>
    </w:p>
    <w:p w:rsidR="00337C10" w:rsidRPr="005E2A67" w:rsidRDefault="00337C10" w:rsidP="00337C10">
      <w:pPr>
        <w:jc w:val="both"/>
        <w:rPr>
          <w:rFonts w:ascii="Times New Roman" w:eastAsia="TimesNewRomanPSMT" w:hAnsi="Times New Roman" w:cs="Times New Roman"/>
          <w:bCs/>
          <w:iCs/>
          <w:color w:val="000000"/>
        </w:rPr>
      </w:pPr>
      <w:r w:rsidRPr="005E2A67">
        <w:rPr>
          <w:rFonts w:ascii="Times New Roman" w:eastAsia="TimesNewRomanPSMT" w:hAnsi="Times New Roman" w:cs="Times New Roman"/>
          <w:bCs/>
          <w:iCs/>
          <w:color w:val="00000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37C10" w:rsidRPr="005E2A67" w:rsidRDefault="00337C10" w:rsidP="00337C10">
      <w:pPr>
        <w:jc w:val="both"/>
        <w:rPr>
          <w:rFonts w:ascii="Times New Roman" w:eastAsia="TimesNewRomanPSMT" w:hAnsi="Times New Roman" w:cs="Times New Roman"/>
          <w:bCs/>
          <w:iCs/>
          <w:color w:val="000000"/>
          <w:lang w:val="sr-Cyrl-CS"/>
        </w:rPr>
      </w:pPr>
      <w:r w:rsidRPr="005E2A67">
        <w:rPr>
          <w:rFonts w:ascii="Times New Roman" w:eastAsia="TimesNewRomanPSMT" w:hAnsi="Times New Roman" w:cs="Times New Roman"/>
          <w:bCs/>
          <w:iCs/>
          <w:color w:val="000000"/>
        </w:rPr>
        <w:t>Подаци о заштити при запошљавању и условима рада се могу добити у Министарству рада, запошљавања и социјалне политике.</w:t>
      </w:r>
    </w:p>
    <w:p w:rsidR="00DB71A8" w:rsidRPr="005E2A67" w:rsidRDefault="00DB71A8" w:rsidP="00DB71A8">
      <w:pPr>
        <w:jc w:val="both"/>
        <w:rPr>
          <w:rFonts w:ascii="Times New Roman" w:hAnsi="Times New Roman" w:cs="Times New Roman"/>
          <w:b/>
          <w:i/>
          <w:iCs/>
        </w:rPr>
      </w:pPr>
      <w:r w:rsidRPr="005E2A67">
        <w:rPr>
          <w:rFonts w:ascii="Times New Roman" w:hAnsi="Times New Roman" w:cs="Times New Roman"/>
          <w:b/>
          <w:i/>
          <w:iCs/>
        </w:rPr>
        <w:t>12. ПОДАЦИ О ВРСТИ, САДРЖИНИ, НАЧИНУ ПОДНОШЕЊА, ВИСИНИ И РОКОВИМА ОБЕЗБЕЂЕЊА ИСПУЊЕЊА ОБАВЕЗА ПОНУЂАЧА</w:t>
      </w:r>
    </w:p>
    <w:tbl>
      <w:tblPr>
        <w:tblW w:w="0" w:type="auto"/>
        <w:tblInd w:w="55" w:type="dxa"/>
        <w:tblLayout w:type="fixed"/>
        <w:tblCellMar>
          <w:top w:w="55" w:type="dxa"/>
          <w:left w:w="55" w:type="dxa"/>
          <w:bottom w:w="55" w:type="dxa"/>
          <w:right w:w="55" w:type="dxa"/>
        </w:tblCellMar>
        <w:tblLook w:val="04A0"/>
      </w:tblPr>
      <w:tblGrid>
        <w:gridCol w:w="10348"/>
      </w:tblGrid>
      <w:tr w:rsidR="00DB71A8" w:rsidRPr="00044966" w:rsidTr="005F5DBD">
        <w:tc>
          <w:tcPr>
            <w:tcW w:w="10348" w:type="dxa"/>
            <w:tcBorders>
              <w:top w:val="single" w:sz="2" w:space="0" w:color="000000"/>
              <w:left w:val="single" w:sz="2" w:space="0" w:color="000000"/>
              <w:bottom w:val="single" w:sz="2" w:space="0" w:color="000000"/>
              <w:right w:val="single" w:sz="2" w:space="0" w:color="000000"/>
            </w:tcBorders>
          </w:tcPr>
          <w:p w:rsidR="00DB71A8" w:rsidRPr="00044966" w:rsidRDefault="00DB71A8" w:rsidP="005F5DBD">
            <w:pPr>
              <w:jc w:val="both"/>
              <w:rPr>
                <w:rFonts w:ascii="Times New Roman" w:eastAsia="TimesNewRomanPSMT" w:hAnsi="Times New Roman" w:cs="Times New Roman"/>
                <w:b/>
                <w:bCs/>
                <w:i/>
                <w:iCs/>
                <w:u w:val="single"/>
                <w:lang w:val="sr-Latn-CS"/>
              </w:rPr>
            </w:pPr>
          </w:p>
          <w:p w:rsidR="00DB71A8" w:rsidRPr="00044966" w:rsidRDefault="00DB71A8" w:rsidP="005F5DBD">
            <w:pPr>
              <w:jc w:val="both"/>
              <w:rPr>
                <w:rFonts w:ascii="Times New Roman" w:eastAsia="TimesNewRomanPSMT" w:hAnsi="Times New Roman" w:cs="Times New Roman"/>
                <w:b/>
                <w:bCs/>
                <w:i/>
                <w:iCs/>
                <w:u w:val="single"/>
              </w:rPr>
            </w:pPr>
            <w:r w:rsidRPr="00044966">
              <w:rPr>
                <w:rFonts w:ascii="Times New Roman" w:eastAsia="TimesNewRomanPSMT" w:hAnsi="Times New Roman" w:cs="Times New Roman"/>
                <w:b/>
                <w:bCs/>
                <w:i/>
                <w:iCs/>
                <w:u w:val="single"/>
              </w:rPr>
              <w:t xml:space="preserve">I Понуђач је дужан да у понуди достави: </w:t>
            </w:r>
          </w:p>
          <w:p w:rsidR="00DB71A8" w:rsidRPr="00044966" w:rsidRDefault="00DB71A8" w:rsidP="005F5DBD">
            <w:pPr>
              <w:jc w:val="both"/>
              <w:rPr>
                <w:rFonts w:ascii="Times New Roman" w:eastAsia="TimesNewRomanPSMT" w:hAnsi="Times New Roman" w:cs="Times New Roman"/>
                <w:bCs/>
                <w:i/>
                <w:iCs/>
              </w:rPr>
            </w:pPr>
            <w:r w:rsidRPr="00044966">
              <w:rPr>
                <w:rFonts w:ascii="Times New Roman" w:eastAsia="TimesNewRomanPSMT" w:hAnsi="Times New Roman" w:cs="Times New Roman"/>
                <w:b/>
                <w:bCs/>
                <w:i/>
                <w:iCs/>
                <w:lang w:val="sr-Cyrl-CS"/>
              </w:rPr>
              <w:lastRenderedPageBreak/>
              <w:t xml:space="preserve">Средство финансијског обезбеђења за озбиљност понуде </w:t>
            </w:r>
            <w:r w:rsidRPr="00044966">
              <w:rPr>
                <w:rFonts w:ascii="Times New Roman" w:eastAsia="TimesNewRomanPSMT" w:hAnsi="Times New Roman" w:cs="Times New Roman"/>
                <w:bCs/>
                <w:i/>
                <w:iCs/>
              </w:rPr>
              <w:t xml:space="preserve">и то </w:t>
            </w:r>
            <w:r w:rsidRPr="00044966">
              <w:rPr>
                <w:rFonts w:ascii="Times New Roman" w:eastAsia="TimesNewRomanPSMT" w:hAnsi="Times New Roman" w:cs="Times New Roman"/>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044966">
              <w:rPr>
                <w:rFonts w:ascii="Times New Roman" w:eastAsia="TimesNewRomanPSMT" w:hAnsi="Times New Roman" w:cs="Times New Roman"/>
                <w:bCs/>
                <w:i/>
                <w:iCs/>
                <w:lang w:val="ru-RU"/>
              </w:rPr>
              <w:t>[</w:t>
            </w:r>
            <w:r w:rsidRPr="00044966">
              <w:rPr>
                <w:rFonts w:ascii="Times New Roman" w:hAnsi="Times New Roman" w:cs="Times New Roman"/>
                <w:i/>
                <w:iCs/>
              </w:rPr>
              <w:t>наручилац наводи проценат, у складу са подзаконским актом, а тај проценат не може бити већи од</w:t>
            </w:r>
            <w:r w:rsidRPr="00044966">
              <w:rPr>
                <w:rFonts w:ascii="Times New Roman" w:hAnsi="Times New Roman" w:cs="Times New Roman"/>
                <w:i/>
                <w:iCs/>
                <w:lang w:val="sr-Cyrl-CS"/>
              </w:rPr>
              <w:t xml:space="preserve"> </w:t>
            </w:r>
            <w:r w:rsidRPr="00044966">
              <w:rPr>
                <w:rFonts w:ascii="Times New Roman" w:hAnsi="Times New Roman" w:cs="Times New Roman"/>
                <w:i/>
                <w:iCs/>
              </w:rPr>
              <w:t>10</w:t>
            </w:r>
            <w:r w:rsidRPr="00044966">
              <w:rPr>
                <w:rFonts w:ascii="Times New Roman" w:hAnsi="Times New Roman" w:cs="Times New Roman"/>
                <w:i/>
                <w:iCs/>
                <w:lang w:val="sr-Cyrl-CS"/>
              </w:rPr>
              <w:t xml:space="preserve"> </w:t>
            </w:r>
            <w:r w:rsidRPr="00044966">
              <w:rPr>
                <w:rFonts w:ascii="Times New Roman" w:hAnsi="Times New Roman" w:cs="Times New Roman"/>
                <w:i/>
                <w:iCs/>
              </w:rPr>
              <w:t>%]</w:t>
            </w:r>
            <w:r w:rsidRPr="00044966">
              <w:rPr>
                <w:rFonts w:ascii="Times New Roman" w:hAnsi="Times New Roman" w:cs="Times New Roman"/>
                <w:i/>
                <w:iCs/>
                <w:lang w:val="sr-Cyrl-CS"/>
              </w:rPr>
              <w:t xml:space="preserve"> </w:t>
            </w:r>
            <w:r w:rsidRPr="00044966">
              <w:rPr>
                <w:rFonts w:ascii="Times New Roman" w:eastAsia="TimesNewRomanPSMT" w:hAnsi="Times New Roman" w:cs="Times New Roman"/>
                <w:bCs/>
                <w:i/>
                <w:iCs/>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044966">
              <w:rPr>
                <w:rFonts w:ascii="Times New Roman" w:eastAsia="TimesNewRomanPSMT" w:hAnsi="Times New Roman" w:cs="Times New Roman"/>
                <w:b/>
                <w:bCs/>
                <w:i/>
                <w:iCs/>
              </w:rPr>
              <w:t>30</w:t>
            </w:r>
            <w:r w:rsidRPr="00044966">
              <w:rPr>
                <w:rFonts w:ascii="Times New Roman" w:eastAsia="TimesNewRomanPSMT" w:hAnsi="Times New Roman" w:cs="Times New Roman"/>
                <w:bCs/>
                <w:i/>
                <w:iCs/>
              </w:rPr>
              <w:t xml:space="preserve"> дана од дана отварања понуда </w:t>
            </w:r>
            <w:r w:rsidRPr="00044966">
              <w:rPr>
                <w:rFonts w:ascii="Times New Roman" w:eastAsia="TimesNewRomanPSMT" w:hAnsi="Times New Roman" w:cs="Times New Roman"/>
                <w:bCs/>
                <w:i/>
                <w:iCs/>
                <w:lang w:val="ru-RU"/>
              </w:rPr>
              <w:t>[</w:t>
            </w:r>
            <w:r w:rsidRPr="00044966">
              <w:rPr>
                <w:rFonts w:ascii="Times New Roman" w:hAnsi="Times New Roman" w:cs="Times New Roman"/>
                <w:i/>
                <w:iCs/>
                <w:lang w:val="sr-Cyrl-CS"/>
              </w:rPr>
              <w:t>средство обезбеђења</w:t>
            </w:r>
            <w:r w:rsidRPr="00044966">
              <w:rPr>
                <w:rFonts w:ascii="Times New Roman" w:hAnsi="Times New Roman" w:cs="Times New Roman"/>
                <w:i/>
                <w:iCs/>
              </w:rPr>
              <w:t xml:space="preserve"> за озбиљност понуде треба да траје најмање колико и важење понуде</w:t>
            </w:r>
            <w:r w:rsidRPr="00044966">
              <w:rPr>
                <w:rFonts w:ascii="Times New Roman" w:eastAsia="TimesNewRomanPSMT" w:hAnsi="Times New Roman" w:cs="Times New Roman"/>
                <w:bCs/>
                <w:i/>
                <w:iCs/>
                <w:lang w:val="ru-RU"/>
              </w:rPr>
              <w:t>]</w:t>
            </w:r>
            <w:r w:rsidRPr="00044966">
              <w:rPr>
                <w:rFonts w:ascii="Times New Roman" w:eastAsia="TimesNewRomanPSMT" w:hAnsi="Times New Roman" w:cs="Times New Roman"/>
                <w:bCs/>
                <w:i/>
                <w:iCs/>
              </w:rPr>
              <w:t xml:space="preserve">. </w:t>
            </w:r>
          </w:p>
          <w:p w:rsidR="00DB71A8" w:rsidRPr="00044966" w:rsidRDefault="00DB71A8" w:rsidP="005F5DBD">
            <w:pPr>
              <w:jc w:val="both"/>
              <w:rPr>
                <w:rFonts w:ascii="Times New Roman" w:eastAsia="TimesNewRomanPSMT" w:hAnsi="Times New Roman" w:cs="Times New Roman"/>
                <w:bCs/>
                <w:i/>
                <w:iCs/>
              </w:rPr>
            </w:pPr>
            <w:r w:rsidRPr="00044966">
              <w:rPr>
                <w:rFonts w:ascii="Times New Roman" w:eastAsia="TimesNewRomanPSMT" w:hAnsi="Times New Roman" w:cs="Times New Roman"/>
                <w:bCs/>
                <w:i/>
                <w:iCs/>
              </w:rPr>
              <w:t xml:space="preserve">Наручилац ће уновчити </w:t>
            </w:r>
            <w:r w:rsidRPr="00044966">
              <w:rPr>
                <w:rFonts w:ascii="Times New Roman" w:eastAsia="TimesNewRomanPSMT" w:hAnsi="Times New Roman" w:cs="Times New Roman"/>
                <w:bCs/>
                <w:i/>
                <w:iCs/>
                <w:lang w:val="sr-Cyrl-CS"/>
              </w:rPr>
              <w:t>меницу</w:t>
            </w:r>
            <w:r w:rsidRPr="00044966">
              <w:rPr>
                <w:rFonts w:ascii="Times New Roman" w:eastAsia="TimesNewRomanPSMT" w:hAnsi="Times New Roman" w:cs="Times New Roman"/>
                <w:bCs/>
                <w:i/>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044966">
              <w:rPr>
                <w:rFonts w:ascii="Times New Roman" w:hAnsi="Times New Roman" w:cs="Times New Roman"/>
                <w:i/>
                <w:iCs/>
              </w:rPr>
              <w:t xml:space="preserve"> не поднесе </w:t>
            </w:r>
            <w:r w:rsidRPr="00044966">
              <w:rPr>
                <w:rFonts w:ascii="Times New Roman" w:hAnsi="Times New Roman" w:cs="Times New Roman"/>
                <w:i/>
                <w:iCs/>
                <w:lang w:val="sr-Cyrl-CS"/>
              </w:rPr>
              <w:t>средство обезбеђења</w:t>
            </w:r>
            <w:r w:rsidRPr="00044966">
              <w:rPr>
                <w:rFonts w:ascii="Times New Roman" w:hAnsi="Times New Roman" w:cs="Times New Roman"/>
                <w:i/>
                <w:iCs/>
              </w:rPr>
              <w:t xml:space="preserve"> за добро извршење посла у складу са захтевима из конкурсне документације.</w:t>
            </w:r>
          </w:p>
          <w:p w:rsidR="00DB71A8" w:rsidRPr="00044966" w:rsidRDefault="00DB71A8" w:rsidP="005F5DBD">
            <w:pPr>
              <w:jc w:val="both"/>
              <w:rPr>
                <w:rFonts w:ascii="Times New Roman" w:eastAsia="TimesNewRomanPSMT" w:hAnsi="Times New Roman" w:cs="Times New Roman"/>
                <w:bCs/>
                <w:i/>
                <w:iCs/>
              </w:rPr>
            </w:pPr>
            <w:r w:rsidRPr="00044966">
              <w:rPr>
                <w:rFonts w:ascii="Times New Roman" w:eastAsia="TimesNewRomanPSMT" w:hAnsi="Times New Roman" w:cs="Times New Roman"/>
                <w:bCs/>
                <w:i/>
                <w:iCs/>
              </w:rPr>
              <w:t xml:space="preserve">Наручилац ће вратити </w:t>
            </w:r>
            <w:r w:rsidRPr="00044966">
              <w:rPr>
                <w:rFonts w:ascii="Times New Roman" w:eastAsia="TimesNewRomanPSMT" w:hAnsi="Times New Roman" w:cs="Times New Roman"/>
                <w:bCs/>
                <w:i/>
                <w:iCs/>
                <w:lang w:val="sr-Cyrl-CS"/>
              </w:rPr>
              <w:t>менице</w:t>
            </w:r>
            <w:r w:rsidRPr="00044966">
              <w:rPr>
                <w:rFonts w:ascii="Times New Roman" w:eastAsia="TimesNewRomanPSMT" w:hAnsi="Times New Roman" w:cs="Times New Roman"/>
                <w:bCs/>
                <w:i/>
                <w:iCs/>
              </w:rPr>
              <w:t xml:space="preserve"> понуђачима са којима није закључен уговор, одмах по закључењу уговора са изабраним понуђачем.</w:t>
            </w:r>
          </w:p>
          <w:p w:rsidR="00DB71A8" w:rsidRPr="00044966" w:rsidRDefault="00DB71A8" w:rsidP="005F5DBD">
            <w:pPr>
              <w:jc w:val="both"/>
              <w:rPr>
                <w:rFonts w:ascii="Times New Roman" w:eastAsia="TimesNewRomanPSMT" w:hAnsi="Times New Roman" w:cs="Times New Roman"/>
                <w:bCs/>
                <w:i/>
                <w:iCs/>
                <w:lang w:val="sr-Cyrl-CS"/>
              </w:rPr>
            </w:pPr>
            <w:r w:rsidRPr="00044966">
              <w:rPr>
                <w:rFonts w:ascii="Times New Roman" w:eastAsia="TimesNewRomanPSMT" w:hAnsi="Times New Roman" w:cs="Times New Roman"/>
                <w:bCs/>
                <w:i/>
                <w:iCs/>
              </w:rPr>
              <w:t xml:space="preserve">Уколико понуђач не достави </w:t>
            </w:r>
            <w:r w:rsidRPr="00044966">
              <w:rPr>
                <w:rFonts w:ascii="Times New Roman" w:eastAsia="TimesNewRomanPSMT" w:hAnsi="Times New Roman" w:cs="Times New Roman"/>
                <w:bCs/>
                <w:i/>
                <w:iCs/>
                <w:lang w:val="sr-Cyrl-CS"/>
              </w:rPr>
              <w:t>меницу</w:t>
            </w:r>
            <w:r w:rsidRPr="00044966">
              <w:rPr>
                <w:rFonts w:ascii="Times New Roman" w:eastAsia="TimesNewRomanPSMT" w:hAnsi="Times New Roman" w:cs="Times New Roman"/>
                <w:bCs/>
                <w:i/>
                <w:iCs/>
              </w:rPr>
              <w:t xml:space="preserve"> понуда ће бити одбијена као неприхватљива</w:t>
            </w:r>
            <w:r w:rsidRPr="00044966">
              <w:rPr>
                <w:rFonts w:ascii="Times New Roman" w:eastAsia="TimesNewRomanPSMT" w:hAnsi="Times New Roman" w:cs="Times New Roman"/>
                <w:bCs/>
                <w:i/>
                <w:iCs/>
                <w:lang w:val="sr-Cyrl-CS"/>
              </w:rPr>
              <w:t>.</w:t>
            </w:r>
          </w:p>
          <w:tbl>
            <w:tblPr>
              <w:tblW w:w="0" w:type="auto"/>
              <w:tblLayout w:type="fixed"/>
              <w:tblCellMar>
                <w:top w:w="55" w:type="dxa"/>
                <w:left w:w="55" w:type="dxa"/>
                <w:bottom w:w="55" w:type="dxa"/>
                <w:right w:w="55" w:type="dxa"/>
              </w:tblCellMar>
              <w:tblLook w:val="04A0"/>
            </w:tblPr>
            <w:tblGrid>
              <w:gridCol w:w="7792"/>
            </w:tblGrid>
            <w:tr w:rsidR="00DB71A8" w:rsidRPr="00044966" w:rsidTr="005F5DBD">
              <w:tc>
                <w:tcPr>
                  <w:tcW w:w="7792" w:type="dxa"/>
                  <w:tcBorders>
                    <w:top w:val="single" w:sz="2" w:space="0" w:color="000000"/>
                    <w:left w:val="single" w:sz="2" w:space="0" w:color="000000"/>
                    <w:bottom w:val="single" w:sz="2" w:space="0" w:color="000000"/>
                    <w:right w:val="single" w:sz="2" w:space="0" w:color="000000"/>
                  </w:tcBorders>
                  <w:hideMark/>
                </w:tcPr>
                <w:p w:rsidR="00DB71A8" w:rsidRPr="00044966" w:rsidRDefault="00DB71A8" w:rsidP="005F5DBD">
                  <w:pPr>
                    <w:pStyle w:val="ListParagraph"/>
                    <w:ind w:left="0"/>
                    <w:jc w:val="both"/>
                    <w:rPr>
                      <w:rFonts w:ascii="Times New Roman" w:hAnsi="Times New Roman" w:cs="Times New Roman"/>
                      <w:bCs/>
                      <w:i/>
                      <w:iCs/>
                    </w:rPr>
                  </w:pPr>
                  <w:r w:rsidRPr="00044966">
                    <w:rPr>
                      <w:rFonts w:ascii="Times New Roman" w:hAnsi="Times New Roman" w:cs="Times New Roman"/>
                      <w:b/>
                      <w:bCs/>
                      <w:i/>
                      <w:iCs/>
                    </w:rPr>
                    <w:t xml:space="preserve">Напомена: </w:t>
                  </w:r>
                </w:p>
                <w:p w:rsidR="00DB71A8" w:rsidRPr="00044966" w:rsidRDefault="00DB71A8" w:rsidP="005F5DBD">
                  <w:pPr>
                    <w:pStyle w:val="ListParagraph"/>
                    <w:ind w:left="0"/>
                    <w:jc w:val="both"/>
                    <w:rPr>
                      <w:rFonts w:ascii="Times New Roman" w:hAnsi="Times New Roman" w:cs="Times New Roman"/>
                    </w:rPr>
                  </w:pPr>
                  <w:r w:rsidRPr="00044966">
                    <w:rPr>
                      <w:rFonts w:ascii="Times New Roman" w:hAnsi="Times New Roman" w:cs="Times New Roman"/>
                      <w:bCs/>
                      <w:i/>
                      <w:iCs/>
                    </w:rPr>
                    <w:t>У случају да је јавна набавка обликована по партијама</w:t>
                  </w:r>
                  <w:r w:rsidRPr="00044966">
                    <w:rPr>
                      <w:rFonts w:ascii="Times New Roman" w:hAnsi="Times New Roman" w:cs="Times New Roman"/>
                      <w:b/>
                      <w:bCs/>
                      <w:i/>
                      <w:iCs/>
                    </w:rPr>
                    <w:t xml:space="preserve"> </w:t>
                  </w:r>
                  <w:r w:rsidRPr="00044966">
                    <w:rPr>
                      <w:rFonts w:ascii="Times New Roman" w:hAnsi="Times New Roman" w:cs="Times New Roman"/>
                      <w:i/>
                      <w:iCs/>
                    </w:rPr>
                    <w:t xml:space="preserve">и да се понуђач пријављује за више партија, уз понуду може да приложи једну </w:t>
                  </w:r>
                  <w:r w:rsidRPr="00044966">
                    <w:rPr>
                      <w:rFonts w:ascii="Times New Roman" w:hAnsi="Times New Roman" w:cs="Times New Roman"/>
                      <w:i/>
                      <w:iCs/>
                      <w:lang w:val="sr-Cyrl-CS"/>
                    </w:rPr>
                    <w:t xml:space="preserve">меницу </w:t>
                  </w:r>
                  <w:r w:rsidRPr="00044966">
                    <w:rPr>
                      <w:rFonts w:ascii="Times New Roman" w:hAnsi="Times New Roman" w:cs="Times New Roman"/>
                      <w:i/>
                      <w:iCs/>
                    </w:rPr>
                    <w:t xml:space="preserve">за озбиљност понуде за све наведене пријављене партије, а може да поднесе и </w:t>
                  </w:r>
                  <w:r w:rsidRPr="00044966">
                    <w:rPr>
                      <w:rFonts w:ascii="Times New Roman" w:hAnsi="Times New Roman" w:cs="Times New Roman"/>
                      <w:i/>
                      <w:iCs/>
                      <w:lang w:val="sr-Cyrl-CS"/>
                    </w:rPr>
                    <w:t>меницу</w:t>
                  </w:r>
                  <w:r w:rsidRPr="00044966">
                    <w:rPr>
                      <w:rFonts w:ascii="Times New Roman" w:hAnsi="Times New Roman" w:cs="Times New Roman"/>
                      <w:i/>
                      <w:iCs/>
                    </w:rPr>
                    <w:t xml:space="preserve"> за сваку партију посебно.</w:t>
                  </w:r>
                </w:p>
              </w:tc>
            </w:tr>
          </w:tbl>
          <w:p w:rsidR="00DB71A8" w:rsidRPr="00044966" w:rsidRDefault="00DB71A8" w:rsidP="005F5DBD">
            <w:pPr>
              <w:jc w:val="both"/>
              <w:rPr>
                <w:rFonts w:ascii="Times New Roman" w:eastAsia="TimesNewRomanPSMT" w:hAnsi="Times New Roman" w:cs="Times New Roman"/>
                <w:b/>
                <w:bCs/>
                <w:i/>
                <w:iCs/>
                <w:kern w:val="2"/>
                <w:sz w:val="24"/>
                <w:szCs w:val="24"/>
                <w:u w:val="single"/>
                <w:lang w:val="sr-Latn-CS" w:eastAsia="ar-SA"/>
              </w:rPr>
            </w:pPr>
          </w:p>
          <w:p w:rsidR="00DB71A8" w:rsidRPr="00044966" w:rsidRDefault="00DB71A8" w:rsidP="005F5DBD">
            <w:pPr>
              <w:jc w:val="both"/>
              <w:rPr>
                <w:rFonts w:ascii="Times New Roman" w:eastAsia="TimesNewRomanPSMT" w:hAnsi="Times New Roman" w:cs="Times New Roman"/>
                <w:b/>
                <w:bCs/>
                <w:i/>
                <w:iCs/>
                <w:u w:val="single"/>
                <w:lang w:val="sr-Cyrl-CS"/>
              </w:rPr>
            </w:pPr>
            <w:r w:rsidRPr="00044966">
              <w:rPr>
                <w:rFonts w:ascii="Times New Roman" w:eastAsia="TimesNewRomanPSMT" w:hAnsi="Times New Roman" w:cs="Times New Roman"/>
                <w:b/>
                <w:bCs/>
                <w:i/>
                <w:iCs/>
                <w:u w:val="single"/>
              </w:rPr>
              <w:t>II Изабрани понуђач је дужан да достави:</w:t>
            </w:r>
          </w:p>
          <w:p w:rsidR="00DB71A8" w:rsidRPr="00044966" w:rsidRDefault="00DB71A8" w:rsidP="005F5DBD">
            <w:pPr>
              <w:pStyle w:val="ListParagraph"/>
              <w:numPr>
                <w:ilvl w:val="0"/>
                <w:numId w:val="22"/>
              </w:numPr>
              <w:tabs>
                <w:tab w:val="left" w:pos="0"/>
              </w:tabs>
              <w:suppressAutoHyphens/>
              <w:spacing w:line="100" w:lineRule="atLeast"/>
              <w:ind w:left="810"/>
              <w:contextualSpacing w:val="0"/>
              <w:jc w:val="both"/>
              <w:rPr>
                <w:rFonts w:ascii="Times New Roman" w:eastAsia="TimesNewRomanPSMT" w:hAnsi="Times New Roman" w:cs="Times New Roman"/>
                <w:b/>
                <w:bCs/>
                <w:i/>
                <w:iCs/>
              </w:rPr>
            </w:pPr>
            <w:r w:rsidRPr="00044966">
              <w:rPr>
                <w:rFonts w:ascii="Times New Roman" w:eastAsia="TimesNewRomanPSMT" w:hAnsi="Times New Roman" w:cs="Times New Roman"/>
                <w:bCs/>
                <w:i/>
                <w:iCs/>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w:t>
            </w:r>
            <w:r w:rsidRPr="00044966">
              <w:rPr>
                <w:rFonts w:ascii="Times New Roman" w:eastAsia="TimesNewRomanPSMT" w:hAnsi="Times New Roman" w:cs="Times New Roman"/>
                <w:bCs/>
                <w:i/>
                <w:iCs/>
              </w:rPr>
              <w:t xml:space="preserve"> од укупне вредности уговора без ПДВ-а, са роком важности који је 30 (тридесет) дана дужи од истека рока за коначно извршење посла </w:t>
            </w:r>
            <w:r w:rsidRPr="00044966">
              <w:rPr>
                <w:rFonts w:ascii="Times New Roman" w:eastAsia="TimesNewRomanPSMT" w:hAnsi="Times New Roman" w:cs="Times New Roman"/>
                <w:bCs/>
                <w:i/>
                <w:iCs/>
                <w:lang w:val="ru-RU"/>
              </w:rPr>
              <w:t>.</w:t>
            </w:r>
          </w:p>
          <w:p w:rsidR="00DB71A8" w:rsidRPr="00044966" w:rsidRDefault="00DB71A8" w:rsidP="005F5DBD">
            <w:pPr>
              <w:pStyle w:val="ListParagraph"/>
              <w:tabs>
                <w:tab w:val="left" w:pos="0"/>
              </w:tabs>
              <w:ind w:left="810"/>
              <w:jc w:val="both"/>
              <w:rPr>
                <w:rFonts w:ascii="Times New Roman" w:hAnsi="Times New Roman" w:cs="Times New Roman"/>
                <w:i/>
                <w:iCs/>
                <w:lang w:val="sr-Cyrl-CS"/>
              </w:rPr>
            </w:pPr>
            <w:r w:rsidRPr="00044966">
              <w:rPr>
                <w:rFonts w:ascii="Times New Roman" w:eastAsia="TimesNewRomanPSMT" w:hAnsi="Times New Roman" w:cs="Times New Roman"/>
                <w:bCs/>
                <w:i/>
                <w:iCs/>
              </w:rPr>
              <w:t xml:space="preserve">Ако се за време трајања уговора промене рокови за извршење уговорне обавезе, важност </w:t>
            </w:r>
            <w:r w:rsidRPr="00044966">
              <w:rPr>
                <w:rFonts w:ascii="Times New Roman" w:eastAsia="TimesNewRomanPSMT" w:hAnsi="Times New Roman" w:cs="Times New Roman"/>
                <w:bCs/>
                <w:i/>
                <w:iCs/>
                <w:lang w:val="sr-Cyrl-CS"/>
              </w:rPr>
              <w:t>менице</w:t>
            </w:r>
            <w:r w:rsidRPr="00044966">
              <w:rPr>
                <w:rFonts w:ascii="Times New Roman" w:eastAsia="TimesNewRomanPSMT" w:hAnsi="Times New Roman" w:cs="Times New Roman"/>
                <w:bCs/>
                <w:i/>
                <w:iCs/>
              </w:rPr>
              <w:t xml:space="preserve"> за добро извршење посла мора да се продужи. </w:t>
            </w:r>
            <w:r w:rsidRPr="00044966">
              <w:rPr>
                <w:rFonts w:ascii="Times New Roman" w:hAnsi="Times New Roman" w:cs="Times New Roman"/>
                <w:i/>
                <w:iCs/>
              </w:rPr>
              <w:t xml:space="preserve">Наручилац ће уновчити </w:t>
            </w:r>
            <w:r w:rsidRPr="00044966">
              <w:rPr>
                <w:rFonts w:ascii="Times New Roman" w:hAnsi="Times New Roman" w:cs="Times New Roman"/>
                <w:i/>
                <w:iCs/>
                <w:lang w:val="sr-Cyrl-CS"/>
              </w:rPr>
              <w:t>финансиско средстбо обезбеђења</w:t>
            </w:r>
            <w:r w:rsidRPr="00044966">
              <w:rPr>
                <w:rFonts w:ascii="Times New Roman" w:hAnsi="Times New Roman" w:cs="Times New Roman"/>
                <w:i/>
                <w:iCs/>
              </w:rPr>
              <w:t xml:space="preserve"> за добро извршење посла у случају да</w:t>
            </w:r>
            <w:r w:rsidRPr="00044966">
              <w:rPr>
                <w:rFonts w:ascii="Times New Roman" w:hAnsi="Times New Roman" w:cs="Times New Roman"/>
                <w:i/>
                <w:iCs/>
                <w:lang w:val="sr-Cyrl-CS"/>
              </w:rPr>
              <w:t>:</w:t>
            </w:r>
          </w:p>
          <w:p w:rsidR="00DB71A8" w:rsidRPr="00044966" w:rsidRDefault="00DB71A8" w:rsidP="005F5DBD">
            <w:pPr>
              <w:pStyle w:val="ListParagraph"/>
              <w:tabs>
                <w:tab w:val="left" w:pos="0"/>
              </w:tabs>
              <w:ind w:left="810"/>
              <w:jc w:val="both"/>
              <w:rPr>
                <w:rFonts w:ascii="Times New Roman" w:hAnsi="Times New Roman" w:cs="Times New Roman"/>
                <w:i/>
                <w:iCs/>
                <w:lang w:val="sr-Cyrl-CS"/>
              </w:rPr>
            </w:pPr>
            <w:r w:rsidRPr="00044966">
              <w:rPr>
                <w:rFonts w:ascii="Times New Roman" w:eastAsia="TimesNewRomanPSMT" w:hAnsi="Times New Roman" w:cs="Times New Roman"/>
                <w:bCs/>
                <w:i/>
                <w:iCs/>
                <w:lang w:val="sr-Cyrl-CS"/>
              </w:rPr>
              <w:t>-</w:t>
            </w:r>
            <w:r w:rsidRPr="00044966">
              <w:rPr>
                <w:rFonts w:ascii="Times New Roman" w:hAnsi="Times New Roman" w:cs="Times New Roman"/>
                <w:i/>
                <w:iCs/>
              </w:rPr>
              <w:t xml:space="preserve"> понуђач не буде извршавао своје уговорне обавезе у роковима и на начин предвиђен уговором.</w:t>
            </w:r>
          </w:p>
          <w:p w:rsidR="00DB71A8" w:rsidRPr="00044966" w:rsidRDefault="00DB71A8" w:rsidP="005F5DBD">
            <w:pPr>
              <w:pStyle w:val="ListParagraph"/>
              <w:tabs>
                <w:tab w:val="left" w:pos="0"/>
              </w:tabs>
              <w:ind w:left="810"/>
              <w:jc w:val="both"/>
              <w:rPr>
                <w:rFonts w:ascii="Times New Roman" w:hAnsi="Times New Roman" w:cs="Times New Roman"/>
                <w:i/>
                <w:iCs/>
                <w:lang w:val="sr-Cyrl-CS"/>
              </w:rPr>
            </w:pPr>
          </w:p>
          <w:p w:rsidR="00DB71A8" w:rsidRPr="00044966" w:rsidRDefault="00DB71A8" w:rsidP="005F5DBD">
            <w:pPr>
              <w:pStyle w:val="ListParagraph"/>
              <w:tabs>
                <w:tab w:val="left" w:pos="0"/>
              </w:tabs>
              <w:ind w:left="810"/>
              <w:jc w:val="both"/>
              <w:rPr>
                <w:rFonts w:ascii="Times New Roman" w:hAnsi="Times New Roman" w:cs="Times New Roman"/>
                <w:b/>
                <w:i/>
                <w:iCs/>
              </w:rPr>
            </w:pPr>
            <w:r w:rsidRPr="00044966">
              <w:rPr>
                <w:rFonts w:ascii="Times New Roman" w:eastAsia="TimesNewRomanPSMT" w:hAnsi="Times New Roman" w:cs="Times New Roman"/>
                <w:bCs/>
                <w:i/>
                <w:iCs/>
                <w:lang w:val="sr-Cyrl-CS"/>
              </w:rPr>
              <w:t xml:space="preserve"> </w:t>
            </w:r>
          </w:p>
        </w:tc>
      </w:tr>
    </w:tbl>
    <w:p w:rsidR="00337C10" w:rsidRPr="005E2A67" w:rsidRDefault="00337C10" w:rsidP="00337C10">
      <w:pPr>
        <w:jc w:val="both"/>
        <w:rPr>
          <w:rFonts w:ascii="Times New Roman" w:eastAsia="TimesNewRomanPSMT" w:hAnsi="Times New Roman" w:cs="Times New Roman"/>
          <w:b/>
          <w:bCs/>
          <w:i/>
          <w:iCs/>
          <w:color w:val="000000"/>
          <w:u w:val="single"/>
          <w:lang w:val="sr-Latn-CS"/>
        </w:rPr>
      </w:pPr>
    </w:p>
    <w:p w:rsidR="00337C10" w:rsidRPr="005E2A67" w:rsidRDefault="00DB71A8" w:rsidP="00337C10">
      <w:pPr>
        <w:jc w:val="both"/>
        <w:rPr>
          <w:rFonts w:ascii="Times New Roman" w:hAnsi="Times New Roman" w:cs="Times New Roman"/>
          <w:color w:val="000000"/>
        </w:rPr>
      </w:pPr>
      <w:r w:rsidRPr="005E2A67">
        <w:rPr>
          <w:rFonts w:ascii="Times New Roman" w:hAnsi="Times New Roman" w:cs="Times New Roman"/>
          <w:b/>
          <w:bCs/>
          <w:i/>
          <w:color w:val="000000"/>
        </w:rPr>
        <w:t>1</w:t>
      </w:r>
      <w:r w:rsidRPr="005E2A67">
        <w:rPr>
          <w:rFonts w:ascii="Times New Roman" w:hAnsi="Times New Roman" w:cs="Times New Roman"/>
          <w:b/>
          <w:bCs/>
          <w:i/>
          <w:color w:val="000000"/>
          <w:lang w:val="sr-Cyrl-CS"/>
        </w:rPr>
        <w:t>3</w:t>
      </w:r>
      <w:r w:rsidR="00337C10" w:rsidRPr="005E2A67">
        <w:rPr>
          <w:rFonts w:ascii="Times New Roman" w:hAnsi="Times New Roman" w:cs="Times New Roman"/>
          <w:b/>
          <w:bCs/>
          <w:i/>
          <w:color w:val="000000"/>
        </w:rPr>
        <w:t xml:space="preserve">. ЗАШТИТА ПОВЕРЉИВОСТИ ПОДАТАКА КОЈЕ НАРУЧИЛАЦ СТАВЉА ПОНУЂАЧИМА НА РАСПОЛАГАЊЕ, УКЉУЧУЈУЋИ И ЊИХОВЕ ПОДИЗВОЂАЧЕ </w:t>
      </w:r>
    </w:p>
    <w:p w:rsidR="00337C10" w:rsidRPr="005E2A67" w:rsidRDefault="00337C10" w:rsidP="00337C10">
      <w:pPr>
        <w:spacing w:before="120" w:after="120"/>
        <w:jc w:val="both"/>
        <w:rPr>
          <w:rFonts w:ascii="Times New Roman" w:hAnsi="Times New Roman" w:cs="Times New Roman"/>
          <w:b/>
          <w:i/>
          <w:color w:val="000000"/>
        </w:rPr>
      </w:pPr>
      <w:r w:rsidRPr="005E2A67">
        <w:rPr>
          <w:rFonts w:ascii="Times New Roman" w:hAnsi="Times New Roman" w:cs="Times New Roman"/>
          <w:color w:val="000000"/>
        </w:rPr>
        <w:t>Предметна набавка не садржи поверљиве информације које наручилац ставља на располагање.</w:t>
      </w:r>
    </w:p>
    <w:p w:rsidR="00337C10" w:rsidRPr="005E2A67" w:rsidRDefault="00337C10" w:rsidP="00337C10">
      <w:pPr>
        <w:jc w:val="both"/>
        <w:rPr>
          <w:rFonts w:ascii="Times New Roman" w:hAnsi="Times New Roman" w:cs="Times New Roman"/>
          <w:color w:val="000000"/>
        </w:rPr>
      </w:pPr>
    </w:p>
    <w:p w:rsidR="00337C10" w:rsidRPr="005E2A67" w:rsidRDefault="00DB71A8" w:rsidP="00337C10">
      <w:pPr>
        <w:jc w:val="both"/>
        <w:rPr>
          <w:rFonts w:ascii="Times New Roman" w:hAnsi="Times New Roman" w:cs="Times New Roman"/>
          <w:b/>
          <w:bCs/>
          <w:color w:val="000000"/>
        </w:rPr>
      </w:pPr>
      <w:r w:rsidRPr="005E2A67">
        <w:rPr>
          <w:rFonts w:ascii="Times New Roman" w:hAnsi="Times New Roman" w:cs="Times New Roman"/>
          <w:b/>
          <w:bCs/>
          <w:color w:val="000000"/>
        </w:rPr>
        <w:t>1</w:t>
      </w:r>
      <w:r w:rsidRPr="005E2A67">
        <w:rPr>
          <w:rFonts w:ascii="Times New Roman" w:hAnsi="Times New Roman" w:cs="Times New Roman"/>
          <w:b/>
          <w:bCs/>
          <w:color w:val="000000"/>
          <w:lang w:val="sr-Cyrl-CS"/>
        </w:rPr>
        <w:t>4</w:t>
      </w:r>
      <w:r w:rsidR="00337C10" w:rsidRPr="005E2A67">
        <w:rPr>
          <w:rFonts w:ascii="Times New Roman" w:hAnsi="Times New Roman" w:cs="Times New Roman"/>
          <w:b/>
          <w:bCs/>
          <w:color w:val="000000"/>
        </w:rPr>
        <w:t>. ДОДАТНЕ ИНФОРМАЦИЈЕ ИЛИ ПОЈАШЊЕЊА У ВЕЗИ СА ПРИПРЕМАЊЕМ ПОНУДЕ</w:t>
      </w:r>
    </w:p>
    <w:p w:rsidR="00337C10" w:rsidRPr="005E2A67" w:rsidRDefault="00337C10" w:rsidP="00337C10">
      <w:pPr>
        <w:jc w:val="both"/>
        <w:rPr>
          <w:rFonts w:ascii="Times New Roman" w:hAnsi="Times New Roman" w:cs="Times New Roman"/>
          <w:b/>
          <w:bCs/>
          <w:color w:val="000000"/>
        </w:rPr>
      </w:pP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Заинтересовано лице може, у писаном облику путем поште</w:t>
      </w:r>
      <w:r w:rsidRPr="005E2A67">
        <w:rPr>
          <w:rFonts w:ascii="Times New Roman" w:hAnsi="Times New Roman" w:cs="Times New Roman"/>
          <w:color w:val="000000"/>
          <w:lang w:val="sr-Cyrl-CS"/>
        </w:rPr>
        <w:t xml:space="preserve"> на адресу наручиоца: Дом здравља ''Др Верољуб Цакић'' Мајданпек, ул.Капетанска бр.30, 19250 Мајданпек</w:t>
      </w:r>
      <w:r w:rsidRPr="005E2A67">
        <w:rPr>
          <w:rFonts w:ascii="Times New Roman" w:hAnsi="Times New Roman" w:cs="Times New Roman"/>
          <w:color w:val="000000"/>
        </w:rPr>
        <w:t>, електронске поште</w:t>
      </w:r>
      <w:r w:rsidRPr="005E2A67">
        <w:rPr>
          <w:rFonts w:ascii="Times New Roman" w:hAnsi="Times New Roman" w:cs="Times New Roman"/>
          <w:color w:val="000000"/>
          <w:lang w:val="sr-Cyrl-CS"/>
        </w:rPr>
        <w:t xml:space="preserve"> на </w:t>
      </w:r>
      <w:r w:rsidRPr="005E2A67">
        <w:rPr>
          <w:rFonts w:ascii="Times New Roman" w:hAnsi="Times New Roman" w:cs="Times New Roman"/>
          <w:iCs/>
          <w:color w:val="000000"/>
        </w:rPr>
        <w:t>e</w:t>
      </w:r>
      <w:r w:rsidRPr="005E2A67">
        <w:rPr>
          <w:rFonts w:ascii="Times New Roman" w:hAnsi="Times New Roman" w:cs="Times New Roman"/>
          <w:iCs/>
          <w:color w:val="000000"/>
          <w:lang w:val="ru-RU"/>
        </w:rPr>
        <w:t>-</w:t>
      </w:r>
      <w:r w:rsidRPr="005E2A67">
        <w:rPr>
          <w:rFonts w:ascii="Times New Roman" w:hAnsi="Times New Roman" w:cs="Times New Roman"/>
          <w:iCs/>
          <w:color w:val="000000"/>
        </w:rPr>
        <w:t>mail</w:t>
      </w:r>
      <w:r w:rsidRPr="005E2A67">
        <w:rPr>
          <w:rFonts w:ascii="Times New Roman" w:hAnsi="Times New Roman" w:cs="Times New Roman"/>
          <w:color w:val="000000"/>
          <w:lang w:val="sr-Cyrl-CS"/>
        </w:rPr>
        <w:t xml:space="preserve"> </w:t>
      </w:r>
      <w:r w:rsidRPr="005E2A67">
        <w:rPr>
          <w:rFonts w:ascii="Times New Roman" w:hAnsi="Times New Roman" w:cs="Times New Roman"/>
          <w:b/>
          <w:color w:val="000000"/>
          <w:lang w:val="sr-Latn-CS"/>
        </w:rPr>
        <w:t>dzmpek@sezampro.</w:t>
      </w:r>
      <w:r w:rsidRPr="005E2A67">
        <w:rPr>
          <w:rFonts w:ascii="Times New Roman" w:hAnsi="Times New Roman" w:cs="Times New Roman"/>
          <w:b/>
          <w:color w:val="000000"/>
        </w:rPr>
        <w:t>rs</w:t>
      </w:r>
      <w:r w:rsidRPr="005E2A67">
        <w:rPr>
          <w:rFonts w:ascii="Times New Roman" w:hAnsi="Times New Roman" w:cs="Times New Roman"/>
          <w:color w:val="000000"/>
        </w:rPr>
        <w:t>,</w:t>
      </w:r>
      <w:r w:rsidRPr="005E2A67">
        <w:rPr>
          <w:rFonts w:ascii="Times New Roman" w:eastAsia="TimesNewRomanPS-BoldMT" w:hAnsi="Times New Roman" w:cs="Times New Roman"/>
          <w:b/>
          <w:bCs/>
          <w:color w:val="000000"/>
        </w:rPr>
        <w:t xml:space="preserve"> </w:t>
      </w:r>
      <w:r w:rsidRPr="005E2A67">
        <w:rPr>
          <w:rFonts w:ascii="Times New Roman" w:hAnsi="Times New Roman" w:cs="Times New Roman"/>
          <w:color w:val="000000"/>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Додатне информације или појашњења упућују се са напоменом „Захтев за додатним информацијама или појашњењима конкурсне документације,</w:t>
      </w:r>
      <w:r w:rsidRPr="005E2A67">
        <w:rPr>
          <w:rFonts w:ascii="Times New Roman" w:eastAsia="TimesNewRomanPS-BoldMT" w:hAnsi="Times New Roman" w:cs="Times New Roman"/>
          <w:b/>
          <w:bCs/>
          <w:color w:val="000000"/>
        </w:rPr>
        <w:t xml:space="preserve"> ЈН</w:t>
      </w:r>
      <w:r w:rsidRPr="005E2A67">
        <w:rPr>
          <w:rFonts w:ascii="Times New Roman" w:eastAsia="TimesNewRomanPS-BoldMT" w:hAnsi="Times New Roman" w:cs="Times New Roman"/>
          <w:b/>
          <w:bCs/>
          <w:color w:val="000000"/>
          <w:lang w:val="sr-Cyrl-CS"/>
        </w:rPr>
        <w:t>МВ</w:t>
      </w:r>
      <w:r w:rsidRPr="005E2A67">
        <w:rPr>
          <w:rFonts w:ascii="Times New Roman" w:eastAsia="TimesNewRomanPS-BoldMT" w:hAnsi="Times New Roman" w:cs="Times New Roman"/>
          <w:b/>
          <w:bCs/>
          <w:color w:val="000000"/>
        </w:rPr>
        <w:t xml:space="preserve">  </w:t>
      </w:r>
      <w:r w:rsidR="002A6612" w:rsidRPr="006745CB">
        <w:rPr>
          <w:rFonts w:ascii="Times New Roman" w:hAnsi="Times New Roman" w:cs="Times New Roman"/>
          <w:b/>
          <w:color w:val="000000"/>
          <w:lang w:val="sr-Cyrl-CS"/>
        </w:rPr>
        <w:t>број:</w:t>
      </w:r>
      <w:r w:rsidR="002A6612" w:rsidRPr="006745CB">
        <w:rPr>
          <w:rFonts w:ascii="Times New Roman" w:hAnsi="Times New Roman" w:cs="Times New Roman"/>
          <w:b/>
          <w:color w:val="000000"/>
          <w:lang w:val="ru-RU"/>
        </w:rPr>
        <w:t xml:space="preserve"> </w:t>
      </w:r>
      <w:r w:rsidR="00F20294">
        <w:rPr>
          <w:rFonts w:ascii="Times New Roman" w:hAnsi="Times New Roman" w:cs="Times New Roman"/>
          <w:b/>
          <w:color w:val="000000"/>
        </w:rPr>
        <w:t>2</w:t>
      </w:r>
      <w:r w:rsidR="002A6612">
        <w:rPr>
          <w:rFonts w:ascii="Times New Roman" w:hAnsi="Times New Roman" w:cs="Times New Roman"/>
          <w:b/>
          <w:color w:val="000000"/>
          <w:lang w:val="sr-Cyrl-CS"/>
        </w:rPr>
        <w:t>-1.1.7</w:t>
      </w:r>
      <w:r w:rsidR="002A6612" w:rsidRPr="006745CB">
        <w:rPr>
          <w:rFonts w:ascii="Times New Roman" w:hAnsi="Times New Roman" w:cs="Times New Roman"/>
          <w:b/>
          <w:color w:val="000000"/>
          <w:lang w:val="sr-Cyrl-CS"/>
        </w:rPr>
        <w:t>/201</w:t>
      </w:r>
      <w:r w:rsidR="002A6612">
        <w:rPr>
          <w:rFonts w:ascii="Times New Roman" w:hAnsi="Times New Roman" w:cs="Times New Roman"/>
          <w:b/>
          <w:color w:val="000000"/>
          <w:lang w:val="sr-Cyrl-CS"/>
        </w:rPr>
        <w:t>8</w:t>
      </w:r>
      <w:r w:rsidRPr="005E2A67">
        <w:rPr>
          <w:rFonts w:ascii="Times New Roman" w:eastAsia="TimesNewRomanPS-BoldMT" w:hAnsi="Times New Roman" w:cs="Times New Roman"/>
          <w:b/>
          <w:bCs/>
          <w:color w:val="000000"/>
        </w:rPr>
        <w:t>.</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По истеку рока предвиђеног за подношење понуда н</w:t>
      </w:r>
      <w:r w:rsidRPr="005E2A67">
        <w:rPr>
          <w:rFonts w:ascii="Times New Roman" w:hAnsi="Times New Roman" w:cs="Times New Roman"/>
          <w:color w:val="000000"/>
          <w:lang w:val="sr-Cyrl-CS"/>
        </w:rPr>
        <w:t>а</w:t>
      </w:r>
      <w:r w:rsidRPr="005E2A67">
        <w:rPr>
          <w:rFonts w:ascii="Times New Roman" w:hAnsi="Times New Roman" w:cs="Times New Roman"/>
          <w:color w:val="000000"/>
        </w:rPr>
        <w:t xml:space="preserve">ручилац не може да мења нити да допуњује конкурсну документацију. </w:t>
      </w:r>
    </w:p>
    <w:p w:rsidR="00337C10" w:rsidRPr="005E2A67" w:rsidRDefault="00337C10" w:rsidP="00337C10">
      <w:pPr>
        <w:jc w:val="both"/>
        <w:rPr>
          <w:rFonts w:ascii="Times New Roman" w:hAnsi="Times New Roman" w:cs="Times New Roman"/>
          <w:bCs/>
          <w:color w:val="000000"/>
        </w:rPr>
      </w:pPr>
      <w:r w:rsidRPr="005E2A67">
        <w:rPr>
          <w:rFonts w:ascii="Times New Roman" w:hAnsi="Times New Roman" w:cs="Times New Roman"/>
          <w:color w:val="000000"/>
        </w:rPr>
        <w:t xml:space="preserve">Тражење додатних информација или појашњења у вези са припремањем понуде телефоном није дозвољено. </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bCs/>
          <w:color w:val="000000"/>
        </w:rPr>
        <w:t>Комуникација у поступку јавне набавке врши се искључиво на начин одређен чланом 20. Закона.</w:t>
      </w:r>
    </w:p>
    <w:p w:rsidR="00337C10" w:rsidRPr="005E2A67" w:rsidRDefault="00337C10" w:rsidP="00337C10">
      <w:pPr>
        <w:jc w:val="both"/>
        <w:rPr>
          <w:rFonts w:ascii="Times New Roman" w:hAnsi="Times New Roman" w:cs="Times New Roman"/>
          <w:color w:val="000000"/>
        </w:rPr>
      </w:pPr>
    </w:p>
    <w:p w:rsidR="00337C10" w:rsidRPr="005E2A67" w:rsidRDefault="00DB71A8" w:rsidP="00337C10">
      <w:pPr>
        <w:jc w:val="both"/>
        <w:rPr>
          <w:rFonts w:ascii="Times New Roman" w:hAnsi="Times New Roman" w:cs="Times New Roman"/>
          <w:b/>
          <w:bCs/>
          <w:color w:val="000000"/>
        </w:rPr>
      </w:pPr>
      <w:r w:rsidRPr="005E2A67">
        <w:rPr>
          <w:rFonts w:ascii="Times New Roman" w:hAnsi="Times New Roman" w:cs="Times New Roman"/>
          <w:b/>
          <w:bCs/>
          <w:color w:val="000000"/>
        </w:rPr>
        <w:t>1</w:t>
      </w:r>
      <w:r w:rsidRPr="005E2A67">
        <w:rPr>
          <w:rFonts w:ascii="Times New Roman" w:hAnsi="Times New Roman" w:cs="Times New Roman"/>
          <w:b/>
          <w:bCs/>
          <w:color w:val="000000"/>
          <w:lang w:val="sr-Cyrl-CS"/>
        </w:rPr>
        <w:t>5</w:t>
      </w:r>
      <w:r w:rsidR="00337C10" w:rsidRPr="005E2A67">
        <w:rPr>
          <w:rFonts w:ascii="Times New Roman" w:hAnsi="Times New Roman" w:cs="Times New Roman"/>
          <w:b/>
          <w:bCs/>
          <w:color w:val="000000"/>
        </w:rPr>
        <w:t xml:space="preserve">. ДОДАТНА ОБЈАШЊЕЊА ОД ПОНУЂАЧА ПОСЛЕ ОТВАРАЊА ПОНУДА И КОНТРОЛА КОД ПОНУЂАЧА ОДНОСНО ЊЕГОВОГ ПОДИЗВОЂАЧА </w:t>
      </w:r>
    </w:p>
    <w:p w:rsidR="00337C10" w:rsidRPr="005E2A67" w:rsidRDefault="00337C10" w:rsidP="00337C10">
      <w:pPr>
        <w:jc w:val="both"/>
        <w:rPr>
          <w:rFonts w:ascii="Times New Roman" w:hAnsi="Times New Roman" w:cs="Times New Roman"/>
          <w:b/>
          <w:bCs/>
          <w:color w:val="000000"/>
        </w:rPr>
      </w:pPr>
    </w:p>
    <w:p w:rsidR="00337C10" w:rsidRPr="005E2A67" w:rsidRDefault="00337C10" w:rsidP="00337C10">
      <w:pPr>
        <w:jc w:val="both"/>
        <w:rPr>
          <w:rFonts w:ascii="Times New Roman" w:eastAsia="TimesNewRomanPSMT" w:hAnsi="Times New Roman" w:cs="Times New Roman"/>
          <w:bCs/>
          <w:color w:val="000000"/>
        </w:rPr>
      </w:pPr>
      <w:r w:rsidRPr="005E2A67">
        <w:rPr>
          <w:rFonts w:ascii="Times New Roman" w:hAnsi="Times New Roman" w:cs="Times New Roman"/>
          <w:color w:val="00000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37C10" w:rsidRPr="005E2A67" w:rsidRDefault="00337C10" w:rsidP="00337C10">
      <w:pPr>
        <w:tabs>
          <w:tab w:val="left" w:pos="-135"/>
          <w:tab w:val="left" w:pos="0"/>
          <w:tab w:val="left" w:pos="120"/>
        </w:tabs>
        <w:jc w:val="both"/>
        <w:rPr>
          <w:rFonts w:ascii="Times New Roman" w:hAnsi="Times New Roman" w:cs="Times New Roman"/>
          <w:color w:val="000000"/>
        </w:rPr>
      </w:pPr>
      <w:r w:rsidRPr="005E2A67">
        <w:rPr>
          <w:rFonts w:ascii="Times New Roman" w:eastAsia="TimesNewRomanPSMT" w:hAnsi="Times New Roman" w:cs="Times New Roman"/>
          <w:bCs/>
          <w:color w:val="000000"/>
        </w:rPr>
        <w:t>Уколико наручилац оцени да су потребна додатна објашњења или је потребно извршити</w:t>
      </w:r>
      <w:r w:rsidRPr="005E2A67">
        <w:rPr>
          <w:rFonts w:ascii="Times New Roman" w:hAnsi="Times New Roman" w:cs="Times New Roman"/>
          <w:color w:val="000000"/>
        </w:rPr>
        <w:t xml:space="preserve"> контролу (увид) код понуђача, односно његовог подизвођача</w:t>
      </w:r>
      <w:r w:rsidRPr="005E2A67">
        <w:rPr>
          <w:rFonts w:ascii="Times New Roman" w:eastAsia="TimesNewRomanPSMT" w:hAnsi="Times New Roman" w:cs="Times New Roman"/>
          <w:bCs/>
          <w:color w:val="00000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37C10" w:rsidRPr="005E2A67" w:rsidRDefault="00337C10" w:rsidP="00337C10">
      <w:pPr>
        <w:tabs>
          <w:tab w:val="left" w:pos="-135"/>
          <w:tab w:val="left" w:pos="0"/>
          <w:tab w:val="left" w:pos="120"/>
        </w:tabs>
        <w:jc w:val="both"/>
        <w:rPr>
          <w:rFonts w:ascii="Times New Roman" w:hAnsi="Times New Roman" w:cs="Times New Roman"/>
          <w:color w:val="000000"/>
        </w:rPr>
      </w:pPr>
      <w:r w:rsidRPr="005E2A67">
        <w:rPr>
          <w:rFonts w:ascii="Times New Roman" w:hAnsi="Times New Roman" w:cs="Times New Roman"/>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37C10" w:rsidRPr="005E2A67" w:rsidRDefault="00337C10" w:rsidP="00337C10">
      <w:pPr>
        <w:tabs>
          <w:tab w:val="left" w:pos="-135"/>
          <w:tab w:val="left" w:pos="0"/>
          <w:tab w:val="left" w:pos="120"/>
        </w:tabs>
        <w:jc w:val="both"/>
        <w:rPr>
          <w:rFonts w:ascii="Times New Roman" w:hAnsi="Times New Roman" w:cs="Times New Roman"/>
          <w:color w:val="000000"/>
        </w:rPr>
      </w:pPr>
      <w:r w:rsidRPr="005E2A67">
        <w:rPr>
          <w:rFonts w:ascii="Times New Roman" w:hAnsi="Times New Roman" w:cs="Times New Roman"/>
          <w:color w:val="000000"/>
        </w:rPr>
        <w:t>У случају разлике између јединичне и укупне цене, меродавна је јединична цена.</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Ако се понуђач не сагласи са исправком рачунских грешака, наручил</w:t>
      </w:r>
      <w:r w:rsidRPr="005E2A67">
        <w:rPr>
          <w:rFonts w:ascii="Times New Roman" w:hAnsi="Times New Roman" w:cs="Times New Roman"/>
          <w:color w:val="000000"/>
          <w:lang w:val="sr-Cyrl-CS"/>
        </w:rPr>
        <w:t>а</w:t>
      </w:r>
      <w:r w:rsidRPr="005E2A67">
        <w:rPr>
          <w:rFonts w:ascii="Times New Roman" w:hAnsi="Times New Roman" w:cs="Times New Roman"/>
          <w:color w:val="000000"/>
        </w:rPr>
        <w:t xml:space="preserve">ц ће његову понуду одбити као неприхватљиву. </w:t>
      </w:r>
    </w:p>
    <w:p w:rsidR="00337C10" w:rsidRPr="005E2A67" w:rsidRDefault="00337C10" w:rsidP="00337C10">
      <w:pPr>
        <w:jc w:val="both"/>
        <w:rPr>
          <w:rFonts w:ascii="Times New Roman" w:hAnsi="Times New Roman" w:cs="Times New Roman"/>
          <w:b/>
          <w:bCs/>
          <w:color w:val="000000"/>
        </w:rPr>
      </w:pPr>
    </w:p>
    <w:p w:rsidR="00337C10" w:rsidRPr="00983535" w:rsidRDefault="00DB71A8" w:rsidP="00337C10">
      <w:pPr>
        <w:jc w:val="both"/>
        <w:rPr>
          <w:rFonts w:ascii="Times New Roman" w:hAnsi="Times New Roman" w:cs="Times New Roman"/>
          <w:color w:val="000000"/>
          <w:lang w:val="sr-Cyrl-CS"/>
        </w:rPr>
      </w:pPr>
      <w:r w:rsidRPr="005E2A67">
        <w:rPr>
          <w:rFonts w:ascii="Times New Roman" w:hAnsi="Times New Roman" w:cs="Times New Roman"/>
          <w:b/>
          <w:bCs/>
          <w:color w:val="000000"/>
        </w:rPr>
        <w:t>1</w:t>
      </w:r>
      <w:r w:rsidRPr="005E2A67">
        <w:rPr>
          <w:rFonts w:ascii="Times New Roman" w:hAnsi="Times New Roman" w:cs="Times New Roman"/>
          <w:b/>
          <w:bCs/>
          <w:color w:val="000000"/>
          <w:lang w:val="sr-Cyrl-CS"/>
        </w:rPr>
        <w:t>6</w:t>
      </w:r>
      <w:r w:rsidR="00337C10" w:rsidRPr="005E2A67">
        <w:rPr>
          <w:rFonts w:ascii="Times New Roman" w:hAnsi="Times New Roman" w:cs="Times New Roman"/>
          <w:b/>
          <w:bCs/>
          <w:color w:val="000000"/>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37C10" w:rsidRPr="00983535" w:rsidRDefault="00337C10" w:rsidP="00337C10">
      <w:pPr>
        <w:jc w:val="both"/>
        <w:rPr>
          <w:rFonts w:ascii="Times New Roman" w:hAnsi="Times New Roman" w:cs="Times New Roman"/>
          <w:b/>
          <w:bCs/>
          <w:i/>
          <w:iCs/>
          <w:color w:val="000000"/>
          <w:lang w:val="sr-Cyrl-CS"/>
        </w:rPr>
      </w:pPr>
      <w:r w:rsidRPr="005E2A67">
        <w:rPr>
          <w:rFonts w:ascii="Times New Roman" w:hAnsi="Times New Roman" w:cs="Times New Roman"/>
          <w:color w:val="000000"/>
        </w:rPr>
        <w:t xml:space="preserve">Избор најповољније понуде ће се извршити применом критеријума </w:t>
      </w:r>
      <w:r w:rsidRPr="005E2A67">
        <w:rPr>
          <w:rFonts w:ascii="Times New Roman" w:hAnsi="Times New Roman" w:cs="Times New Roman"/>
          <w:b/>
          <w:bCs/>
          <w:color w:val="000000"/>
        </w:rPr>
        <w:t xml:space="preserve">„Најнижа понуђена цена“. </w:t>
      </w:r>
      <w:r w:rsidRPr="005E2A67">
        <w:rPr>
          <w:rFonts w:ascii="Times New Roman" w:hAnsi="Times New Roman" w:cs="Times New Roman"/>
          <w:b/>
          <w:bCs/>
          <w:color w:val="000000"/>
          <w:lang w:val="sr-Cyrl-CS"/>
        </w:rPr>
        <w:t xml:space="preserve"> </w:t>
      </w:r>
    </w:p>
    <w:p w:rsidR="00337C10" w:rsidRPr="005E2A67" w:rsidRDefault="00DB71A8" w:rsidP="00337C10">
      <w:pPr>
        <w:jc w:val="both"/>
        <w:rPr>
          <w:rFonts w:ascii="Times New Roman" w:hAnsi="Times New Roman" w:cs="Times New Roman"/>
          <w:b/>
          <w:bCs/>
          <w:color w:val="000000"/>
        </w:rPr>
      </w:pPr>
      <w:r w:rsidRPr="005E2A67">
        <w:rPr>
          <w:rFonts w:ascii="Times New Roman" w:hAnsi="Times New Roman" w:cs="Times New Roman"/>
          <w:b/>
          <w:bCs/>
          <w:color w:val="000000"/>
        </w:rPr>
        <w:t>1</w:t>
      </w:r>
      <w:r w:rsidRPr="005E2A67">
        <w:rPr>
          <w:rFonts w:ascii="Times New Roman" w:hAnsi="Times New Roman" w:cs="Times New Roman"/>
          <w:b/>
          <w:bCs/>
          <w:color w:val="000000"/>
          <w:lang w:val="sr-Cyrl-CS"/>
        </w:rPr>
        <w:t>7</w:t>
      </w:r>
      <w:r w:rsidR="00337C10" w:rsidRPr="005E2A67">
        <w:rPr>
          <w:rFonts w:ascii="Times New Roman" w:hAnsi="Times New Roman" w:cs="Times New Roman"/>
          <w:b/>
          <w:bCs/>
          <w:color w:val="000000"/>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37C10" w:rsidRPr="008D2AE2" w:rsidRDefault="00DB71A8" w:rsidP="00337C10">
      <w:pPr>
        <w:jc w:val="both"/>
        <w:rPr>
          <w:rFonts w:ascii="Times New Roman" w:hAnsi="Times New Roman" w:cs="Times New Roman"/>
          <w:iCs/>
          <w:lang w:val="sr-Latn-CS"/>
        </w:rPr>
      </w:pPr>
      <w:r w:rsidRPr="008D2AE2">
        <w:rPr>
          <w:rFonts w:ascii="Times New Roman" w:hAnsi="Times New Roman" w:cs="Times New Roman"/>
          <w:b/>
          <w:iCs/>
        </w:rPr>
        <w:t>Уколико две или више понуда имају исту најнижу понуђену цену, као најповољнија биће изабрана понуда он</w:t>
      </w:r>
      <w:r w:rsidR="005E2A67" w:rsidRPr="008D2AE2">
        <w:rPr>
          <w:rFonts w:ascii="Times New Roman" w:hAnsi="Times New Roman" w:cs="Times New Roman"/>
          <w:b/>
          <w:iCs/>
        </w:rPr>
        <w:t xml:space="preserve">ог понуђача који је понудио </w:t>
      </w:r>
      <w:r w:rsidR="005E2A67" w:rsidRPr="008D2AE2">
        <w:rPr>
          <w:rFonts w:ascii="Times New Roman" w:hAnsi="Times New Roman" w:cs="Times New Roman"/>
          <w:b/>
          <w:iCs/>
          <w:lang w:val="sr-Cyrl-CS"/>
        </w:rPr>
        <w:t>краћи рок испоруке</w:t>
      </w:r>
      <w:r w:rsidRPr="008D2AE2">
        <w:rPr>
          <w:rFonts w:ascii="Times New Roman" w:hAnsi="Times New Roman" w:cs="Times New Roman"/>
          <w:b/>
          <w:iCs/>
        </w:rPr>
        <w:t>. У случају истог понуђеног рока</w:t>
      </w:r>
      <w:r w:rsidR="005E2A67" w:rsidRPr="008D2AE2">
        <w:rPr>
          <w:rFonts w:ascii="Times New Roman" w:hAnsi="Times New Roman" w:cs="Times New Roman"/>
          <w:b/>
          <w:iCs/>
          <w:lang w:val="sr-Cyrl-CS"/>
        </w:rPr>
        <w:t xml:space="preserve"> испоруке</w:t>
      </w:r>
      <w:r w:rsidRPr="008D2AE2">
        <w:rPr>
          <w:rFonts w:ascii="Times New Roman" w:hAnsi="Times New Roman" w:cs="Times New Roman"/>
          <w:b/>
          <w:iCs/>
        </w:rPr>
        <w:t xml:space="preserve">, као најповољнија биће изабрана понуда оног понуђача који је понудио </w:t>
      </w:r>
      <w:r w:rsidR="005E2A67" w:rsidRPr="008D2AE2">
        <w:rPr>
          <w:rFonts w:ascii="Times New Roman" w:hAnsi="Times New Roman" w:cs="Times New Roman"/>
          <w:b/>
          <w:iCs/>
          <w:lang w:val="sr-Cyrl-CS"/>
        </w:rPr>
        <w:t>дужи</w:t>
      </w:r>
      <w:r w:rsidR="005E2A67" w:rsidRPr="008D2AE2">
        <w:rPr>
          <w:rFonts w:ascii="Times New Roman" w:hAnsi="Times New Roman" w:cs="Times New Roman"/>
          <w:b/>
          <w:iCs/>
        </w:rPr>
        <w:t xml:space="preserve"> рок </w:t>
      </w:r>
      <w:r w:rsidR="005E2A67" w:rsidRPr="008D2AE2">
        <w:rPr>
          <w:rFonts w:ascii="Times New Roman" w:hAnsi="Times New Roman" w:cs="Times New Roman"/>
          <w:b/>
          <w:iCs/>
          <w:lang w:val="sr-Cyrl-CS"/>
        </w:rPr>
        <w:t>важења понуде</w:t>
      </w:r>
      <w:r w:rsidRPr="008D2AE2">
        <w:rPr>
          <w:rFonts w:ascii="Times New Roman" w:hAnsi="Times New Roman" w:cs="Times New Roman"/>
          <w:b/>
          <w:iCs/>
        </w:rPr>
        <w:t xml:space="preserve">. </w:t>
      </w:r>
      <w:r w:rsidRPr="008D2AE2">
        <w:rPr>
          <w:rFonts w:ascii="Times New Roman" w:hAnsi="Times New Roman" w:cs="Times New Roman"/>
          <w:b/>
          <w:iCs/>
          <w:lang w:val="sr-Cyrl-CS"/>
        </w:rPr>
        <w:t>У случају истог понуђеног рока испоруке</w:t>
      </w:r>
      <w:r w:rsidR="005E2A67" w:rsidRPr="008D2AE2">
        <w:rPr>
          <w:rFonts w:ascii="Times New Roman" w:hAnsi="Times New Roman" w:cs="Times New Roman"/>
          <w:b/>
          <w:iCs/>
          <w:lang w:val="sr-Cyrl-CS"/>
        </w:rPr>
        <w:t xml:space="preserve"> и рока важења понуде</w:t>
      </w:r>
      <w:r w:rsidRPr="008D2AE2">
        <w:rPr>
          <w:rFonts w:ascii="Times New Roman" w:hAnsi="Times New Roman" w:cs="Times New Roman"/>
          <w:b/>
          <w:iCs/>
          <w:lang w:val="sr-Cyrl-CS"/>
        </w:rPr>
        <w:t xml:space="preserve"> најповољнија понуда ће се изабрати жребањем од стране чланова комисије</w:t>
      </w:r>
      <w:r w:rsidRPr="008D2AE2">
        <w:rPr>
          <w:rFonts w:ascii="Times New Roman" w:hAnsi="Times New Roman" w:cs="Times New Roman"/>
          <w:iCs/>
          <w:lang w:val="sr-Cyrl-CS"/>
        </w:rPr>
        <w:t xml:space="preserve">. </w:t>
      </w:r>
    </w:p>
    <w:p w:rsidR="00337C10" w:rsidRPr="005E2A67" w:rsidRDefault="00DB71A8" w:rsidP="00337C10">
      <w:pPr>
        <w:jc w:val="both"/>
        <w:rPr>
          <w:rFonts w:ascii="Times New Roman" w:hAnsi="Times New Roman" w:cs="Times New Roman"/>
          <w:b/>
          <w:bCs/>
          <w:color w:val="000000"/>
        </w:rPr>
      </w:pPr>
      <w:r w:rsidRPr="005E2A67">
        <w:rPr>
          <w:rFonts w:ascii="Times New Roman" w:hAnsi="Times New Roman" w:cs="Times New Roman"/>
          <w:b/>
          <w:bCs/>
          <w:color w:val="000000"/>
        </w:rPr>
        <w:t>1</w:t>
      </w:r>
      <w:r w:rsidRPr="005E2A67">
        <w:rPr>
          <w:rFonts w:ascii="Times New Roman" w:hAnsi="Times New Roman" w:cs="Times New Roman"/>
          <w:b/>
          <w:bCs/>
          <w:color w:val="000000"/>
          <w:lang w:val="sr-Cyrl-CS"/>
        </w:rPr>
        <w:t>8</w:t>
      </w:r>
      <w:r w:rsidR="00337C10" w:rsidRPr="005E2A67">
        <w:rPr>
          <w:rFonts w:ascii="Times New Roman" w:hAnsi="Times New Roman" w:cs="Times New Roman"/>
          <w:b/>
          <w:bCs/>
          <w:color w:val="000000"/>
        </w:rPr>
        <w:t xml:space="preserve">. ПОШТОВАЊЕ ОБАВЕЗА КОЈЕ ПРОИЗИЛАЗЕ ИЗ ВАЖЕЋИХ ПРОПИСА </w:t>
      </w:r>
    </w:p>
    <w:p w:rsidR="00337C10" w:rsidRPr="005E2A67" w:rsidRDefault="00337C10" w:rsidP="005F5DBD">
      <w:pPr>
        <w:jc w:val="both"/>
        <w:rPr>
          <w:rFonts w:ascii="Times New Roman" w:hAnsi="Times New Roman" w:cs="Times New Roman"/>
          <w:b/>
          <w:color w:val="000000"/>
        </w:rPr>
      </w:pPr>
      <w:r w:rsidRPr="005E2A67">
        <w:rPr>
          <w:rFonts w:ascii="Times New Roman" w:hAnsi="Times New Roman" w:cs="Times New Roman"/>
          <w:color w:val="000000"/>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 као и да немајуу забрану обављања делатности која је на снази у време подношења понуде.  (</w:t>
      </w:r>
      <w:r w:rsidRPr="005E2A67">
        <w:rPr>
          <w:rFonts w:ascii="Times New Roman" w:hAnsi="Times New Roman" w:cs="Times New Roman"/>
          <w:b/>
          <w:color w:val="000000"/>
        </w:rPr>
        <w:t>Образац изјаве из поглавља XII)</w:t>
      </w:r>
      <w:r w:rsidRPr="005E2A67">
        <w:rPr>
          <w:rFonts w:ascii="Times New Roman" w:hAnsi="Times New Roman" w:cs="Times New Roman"/>
          <w:b/>
          <w:color w:val="000000"/>
          <w:lang w:val="sr-Cyrl-CS"/>
        </w:rPr>
        <w:t>.</w:t>
      </w:r>
      <w:r w:rsidRPr="005E2A67">
        <w:rPr>
          <w:rFonts w:ascii="Times New Roman" w:hAnsi="Times New Roman" w:cs="Times New Roman"/>
          <w:b/>
          <w:color w:val="000000"/>
        </w:rPr>
        <w:tab/>
      </w:r>
    </w:p>
    <w:p w:rsidR="00337C10" w:rsidRPr="005E2A67" w:rsidRDefault="00DB71A8" w:rsidP="00337C10">
      <w:pPr>
        <w:jc w:val="both"/>
        <w:rPr>
          <w:rFonts w:ascii="Times New Roman" w:hAnsi="Times New Roman" w:cs="Times New Roman"/>
          <w:b/>
          <w:color w:val="000000"/>
        </w:rPr>
      </w:pPr>
      <w:r w:rsidRPr="005E2A67">
        <w:rPr>
          <w:rFonts w:ascii="Times New Roman" w:hAnsi="Times New Roman" w:cs="Times New Roman"/>
          <w:b/>
          <w:color w:val="000000"/>
        </w:rPr>
        <w:t>1</w:t>
      </w:r>
      <w:r w:rsidRPr="005E2A67">
        <w:rPr>
          <w:rFonts w:ascii="Times New Roman" w:hAnsi="Times New Roman" w:cs="Times New Roman"/>
          <w:b/>
          <w:color w:val="000000"/>
          <w:lang w:val="sr-Cyrl-CS"/>
        </w:rPr>
        <w:t>9</w:t>
      </w:r>
      <w:r w:rsidR="00337C10" w:rsidRPr="005E2A67">
        <w:rPr>
          <w:rFonts w:ascii="Times New Roman" w:hAnsi="Times New Roman" w:cs="Times New Roman"/>
          <w:b/>
          <w:color w:val="000000"/>
        </w:rPr>
        <w:t>. КОРИШЋЕЊЕ ПАТЕНТА И ОДГОВОРНОСТ ЗА ПОВРЕДУ ЗАШТИЋЕНИХ ПРАВА ИНТЕЛЕКТУАЛНЕ СВОЈИНЕ ТРЕЋИХ ЛИЦА</w:t>
      </w:r>
    </w:p>
    <w:p w:rsidR="00337C10" w:rsidRPr="005E2A67" w:rsidRDefault="00337C10" w:rsidP="00337C10">
      <w:pPr>
        <w:jc w:val="both"/>
        <w:rPr>
          <w:rFonts w:ascii="Times New Roman" w:hAnsi="Times New Roman" w:cs="Times New Roman"/>
          <w:b/>
          <w:color w:val="000000"/>
        </w:rPr>
      </w:pPr>
      <w:r w:rsidRPr="005E2A67">
        <w:rPr>
          <w:rFonts w:ascii="Times New Roman" w:eastAsia="TimesNewRomanPSMT" w:hAnsi="Times New Roman" w:cs="Times New Roman"/>
          <w:bCs/>
          <w:iCs/>
          <w:color w:val="000000"/>
        </w:rPr>
        <w:t>Накнаду за коришћење патената, као и одговорност за повреду заштићених права интелектуалне својине трећих лица сноси понуђач.</w:t>
      </w:r>
    </w:p>
    <w:p w:rsidR="00337C10" w:rsidRPr="005E2A67" w:rsidRDefault="00DB71A8" w:rsidP="00337C10">
      <w:pPr>
        <w:jc w:val="both"/>
        <w:rPr>
          <w:rFonts w:ascii="Times New Roman" w:hAnsi="Times New Roman" w:cs="Times New Roman"/>
          <w:b/>
          <w:bCs/>
          <w:color w:val="000000"/>
        </w:rPr>
      </w:pPr>
      <w:r w:rsidRPr="005E2A67">
        <w:rPr>
          <w:rFonts w:ascii="Times New Roman" w:hAnsi="Times New Roman" w:cs="Times New Roman"/>
          <w:b/>
          <w:bCs/>
          <w:color w:val="000000"/>
          <w:lang w:val="sr-Cyrl-CS"/>
        </w:rPr>
        <w:t>20</w:t>
      </w:r>
      <w:r w:rsidR="00337C10" w:rsidRPr="005E2A67">
        <w:rPr>
          <w:rFonts w:ascii="Times New Roman" w:hAnsi="Times New Roman" w:cs="Times New Roman"/>
          <w:b/>
          <w:bCs/>
          <w:color w:val="000000"/>
        </w:rPr>
        <w:t xml:space="preserve">. НАЧИН И РОК ЗА ПОДНОШЕЊЕ ЗАХТЕВА ЗА ЗАШТИТУ ПРАВА ПОНУЂАЧА </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lang w:val="sr-Cyrl-CS"/>
        </w:rPr>
        <w:t xml:space="preserve">Захтев за заштиту права може да поднесе понуђач, односно свако заинтересовано лице </w:t>
      </w:r>
      <w:r w:rsidRPr="005E2A67">
        <w:rPr>
          <w:rFonts w:ascii="Times New Roman" w:hAnsi="Times New Roman" w:cs="Times New Roman"/>
          <w:color w:val="000000"/>
        </w:rPr>
        <w:t>који има интерес за доделу уговора.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Захтев за заштиту права подноси се наручиоцу, а копија се истовремено доставља Републичкој комисији.</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 xml:space="preserve">После доношења одлуке о додели уговора или одлуке о обустави поступка, рок за подношење захтева за заштиту права је 5 (пет) дана од дана пријема </w:t>
      </w:r>
      <w:r w:rsidRPr="005E2A67">
        <w:rPr>
          <w:rFonts w:ascii="Times New Roman" w:hAnsi="Times New Roman" w:cs="Times New Roman"/>
          <w:color w:val="000000"/>
        </w:rPr>
        <w:t>O</w:t>
      </w:r>
      <w:r w:rsidRPr="005E2A67">
        <w:rPr>
          <w:rFonts w:ascii="Times New Roman" w:hAnsi="Times New Roman" w:cs="Times New Roman"/>
          <w:color w:val="000000"/>
          <w:lang w:val="sr-Cyrl-CS"/>
        </w:rPr>
        <w:t>длуке.</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lang w:val="sr-Cyrl-CS"/>
        </w:rPr>
        <w:lastRenderedPageBreak/>
        <w:t xml:space="preserve">Захтев за заштиту права се доставља непосредно, електронском поштом на </w:t>
      </w:r>
      <w:r w:rsidRPr="005E2A67">
        <w:rPr>
          <w:rFonts w:ascii="Times New Roman" w:hAnsi="Times New Roman" w:cs="Times New Roman"/>
          <w:color w:val="000000"/>
        </w:rPr>
        <w:t>e</w:t>
      </w:r>
      <w:r w:rsidRPr="005E2A67">
        <w:rPr>
          <w:rFonts w:ascii="Times New Roman" w:hAnsi="Times New Roman" w:cs="Times New Roman"/>
          <w:color w:val="000000"/>
          <w:lang w:val="sr-Cyrl-CS"/>
        </w:rPr>
        <w:t>-</w:t>
      </w:r>
      <w:r w:rsidRPr="005E2A67">
        <w:rPr>
          <w:rFonts w:ascii="Times New Roman" w:hAnsi="Times New Roman" w:cs="Times New Roman"/>
          <w:color w:val="000000"/>
        </w:rPr>
        <w:t>mail</w:t>
      </w:r>
      <w:r w:rsidRPr="005E2A67">
        <w:rPr>
          <w:rFonts w:ascii="Times New Roman" w:hAnsi="Times New Roman" w:cs="Times New Roman"/>
          <w:color w:val="000000"/>
          <w:lang w:val="sr-Cyrl-CS"/>
        </w:rPr>
        <w:t xml:space="preserve">: </w:t>
      </w:r>
      <w:hyperlink r:id="rId8" w:history="1">
        <w:r w:rsidRPr="005E2A67">
          <w:rPr>
            <w:rFonts w:ascii="Times New Roman" w:hAnsi="Times New Roman" w:cs="Times New Roman"/>
            <w:b/>
            <w:color w:val="000000"/>
            <w:lang w:val="sr-Latn-CS"/>
          </w:rPr>
          <w:t xml:space="preserve"> dzmpek@sezampro.</w:t>
        </w:r>
        <w:r w:rsidRPr="005E2A67">
          <w:rPr>
            <w:rFonts w:ascii="Times New Roman" w:hAnsi="Times New Roman" w:cs="Times New Roman"/>
            <w:b/>
            <w:color w:val="000000"/>
          </w:rPr>
          <w:t>rs</w:t>
        </w:r>
        <w:r w:rsidRPr="005E2A67">
          <w:rPr>
            <w:rFonts w:ascii="Times New Roman" w:hAnsi="Times New Roman" w:cs="Times New Roman"/>
            <w:color w:val="000000"/>
          </w:rPr>
          <w:t xml:space="preserve"> </w:t>
        </w:r>
      </w:hyperlink>
      <w:r w:rsidRPr="005E2A67">
        <w:rPr>
          <w:rFonts w:ascii="Times New Roman" w:hAnsi="Times New Roman" w:cs="Times New Roman"/>
          <w:color w:val="000000"/>
        </w:rPr>
        <w:t xml:space="preserve">, </w:t>
      </w:r>
      <w:r w:rsidRPr="005E2A67">
        <w:rPr>
          <w:rFonts w:ascii="Times New Roman" w:hAnsi="Times New Roman" w:cs="Times New Roman"/>
          <w:color w:val="000000"/>
          <w:lang w:val="sr-Cyrl-CS"/>
        </w:rPr>
        <w:t xml:space="preserve"> факсом на број: 030/581-229 или препорученом пошиљком са повратницом.</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Захтевом за заштиту права не могу се оспоравати радње наручиоца преузете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bCs/>
          <w:color w:val="000000"/>
          <w:lang w:val="sr-Cyrl-CS"/>
        </w:rPr>
        <w:t>Подносилац захтева је дужан да на рачун буџета Републике Србије уплати таксу у изн</w:t>
      </w:r>
      <w:r w:rsidRPr="005E2A67">
        <w:rPr>
          <w:rFonts w:ascii="Times New Roman" w:hAnsi="Times New Roman" w:cs="Times New Roman"/>
          <w:bCs/>
          <w:color w:val="000000"/>
        </w:rPr>
        <w:t>o</w:t>
      </w:r>
      <w:r w:rsidRPr="005E2A67">
        <w:rPr>
          <w:rFonts w:ascii="Times New Roman" w:hAnsi="Times New Roman" w:cs="Times New Roman"/>
          <w:bCs/>
          <w:color w:val="000000"/>
          <w:lang w:val="sr-Cyrl-CS"/>
        </w:rPr>
        <w:t xml:space="preserve">су од </w:t>
      </w:r>
      <w:r w:rsidRPr="005E2A67">
        <w:rPr>
          <w:rFonts w:ascii="Times New Roman" w:hAnsi="Times New Roman" w:cs="Times New Roman"/>
          <w:bCs/>
          <w:color w:val="000000"/>
        </w:rPr>
        <w:t>6</w:t>
      </w:r>
      <w:r w:rsidRPr="005E2A67">
        <w:rPr>
          <w:rFonts w:ascii="Times New Roman" w:hAnsi="Times New Roman" w:cs="Times New Roman"/>
          <w:bCs/>
          <w:color w:val="000000"/>
          <w:lang w:val="sr-Cyrl-CS"/>
        </w:rPr>
        <w:t>0.000,00 динара уколико оспорава одређену радњу, на следећи начин:</w:t>
      </w:r>
    </w:p>
    <w:p w:rsidR="00337C10" w:rsidRPr="005E2A67" w:rsidRDefault="00337C10" w:rsidP="00337C10">
      <w:pPr>
        <w:widowControl w:val="0"/>
        <w:numPr>
          <w:ilvl w:val="0"/>
          <w:numId w:val="11"/>
        </w:numPr>
        <w:overflowPunct w:val="0"/>
        <w:autoSpaceDE w:val="0"/>
        <w:autoSpaceDN w:val="0"/>
        <w:adjustRightInd w:val="0"/>
        <w:spacing w:after="0" w:line="227"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сврха плаћања: такса за захтев за заштиту права, назив наручиоца, број или ознака  јавне набавке</w:t>
      </w:r>
      <w:r w:rsidRPr="005E2A67">
        <w:rPr>
          <w:rFonts w:ascii="Times New Roman" w:hAnsi="Times New Roman" w:cs="Times New Roman"/>
          <w:color w:val="000000"/>
        </w:rPr>
        <w:t xml:space="preserve"> </w:t>
      </w:r>
      <w:r w:rsidRPr="005E2A67">
        <w:rPr>
          <w:rFonts w:ascii="Times New Roman" w:hAnsi="Times New Roman" w:cs="Times New Roman"/>
          <w:color w:val="000000"/>
          <w:lang w:val="sr-Cyrl-CS"/>
        </w:rPr>
        <w:t xml:space="preserve">поводом које се подноси захтев за заштиту права; </w:t>
      </w:r>
    </w:p>
    <w:p w:rsidR="00337C10" w:rsidRPr="005E2A67" w:rsidRDefault="00337C10" w:rsidP="00337C10">
      <w:pPr>
        <w:widowControl w:val="0"/>
        <w:autoSpaceDE w:val="0"/>
        <w:autoSpaceDN w:val="0"/>
        <w:adjustRightInd w:val="0"/>
        <w:spacing w:line="2" w:lineRule="exact"/>
        <w:rPr>
          <w:rFonts w:ascii="Times New Roman" w:hAnsi="Times New Roman" w:cs="Times New Roman"/>
          <w:color w:val="000000"/>
          <w:lang w:val="sr-Cyrl-CS"/>
        </w:rPr>
      </w:pPr>
    </w:p>
    <w:p w:rsidR="00337C10" w:rsidRPr="005E2A67"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 xml:space="preserve">корисник (прималац): Буџет Републике Србије; </w:t>
      </w:r>
    </w:p>
    <w:p w:rsidR="00337C10" w:rsidRPr="005E2A67"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5E2A67">
        <w:rPr>
          <w:rFonts w:ascii="Times New Roman" w:hAnsi="Times New Roman" w:cs="Times New Roman"/>
          <w:color w:val="000000"/>
        </w:rPr>
        <w:t xml:space="preserve">шифра плаћања: 153 или 253; </w:t>
      </w:r>
    </w:p>
    <w:p w:rsidR="00337C10" w:rsidRPr="005E2A67"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5E2A67">
        <w:rPr>
          <w:rFonts w:ascii="Times New Roman" w:hAnsi="Times New Roman" w:cs="Times New Roman"/>
          <w:color w:val="000000"/>
        </w:rPr>
        <w:t xml:space="preserve">број жиро рачуна: 840-30678845-06; </w:t>
      </w:r>
    </w:p>
    <w:p w:rsidR="00337C10" w:rsidRPr="005E2A67"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5E2A67">
        <w:rPr>
          <w:rFonts w:ascii="Times New Roman" w:hAnsi="Times New Roman" w:cs="Times New Roman"/>
          <w:color w:val="000000"/>
        </w:rPr>
        <w:t xml:space="preserve">број модела 97; </w:t>
      </w:r>
    </w:p>
    <w:p w:rsidR="00337C10" w:rsidRPr="005E2A67"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5E2A67">
        <w:rPr>
          <w:rFonts w:ascii="Times New Roman" w:hAnsi="Times New Roman" w:cs="Times New Roman"/>
          <w:color w:val="000000"/>
        </w:rPr>
        <w:t xml:space="preserve">позив на број: подаци о броју или ознаци јавне набавке </w:t>
      </w:r>
      <w:r w:rsidRPr="005E2A67">
        <w:rPr>
          <w:rFonts w:ascii="Times New Roman" w:hAnsi="Times New Roman" w:cs="Times New Roman"/>
          <w:color w:val="000000"/>
          <w:lang w:val="sr-Cyrl-CS"/>
        </w:rPr>
        <w:t xml:space="preserve"> </w:t>
      </w:r>
      <w:r w:rsidRPr="005E2A67">
        <w:rPr>
          <w:rFonts w:ascii="Times New Roman" w:hAnsi="Times New Roman" w:cs="Times New Roman"/>
          <w:color w:val="000000"/>
        </w:rPr>
        <w:t>поводом које се подноси захтев за заштиту права.</w:t>
      </w:r>
    </w:p>
    <w:p w:rsidR="00337C10" w:rsidRPr="005E2A67" w:rsidRDefault="00337C10" w:rsidP="00F93633">
      <w:pPr>
        <w:ind w:firstLine="708"/>
        <w:jc w:val="both"/>
        <w:rPr>
          <w:rFonts w:ascii="Times New Roman" w:hAnsi="Times New Roman" w:cs="Times New Roman"/>
          <w:color w:val="000000"/>
          <w:lang w:val="sr-Cyrl-CS"/>
        </w:rPr>
      </w:pPr>
      <w:r w:rsidRPr="005E2A67">
        <w:rPr>
          <w:rFonts w:ascii="Times New Roman" w:hAnsi="Times New Roman" w:cs="Times New Roman"/>
          <w:b/>
          <w:bCs/>
          <w:color w:val="000000"/>
          <w:lang w:val="sr-Cyrl-CS"/>
        </w:rPr>
        <w:t>Поступак заштите</w:t>
      </w:r>
      <w:r w:rsidRPr="005E2A67">
        <w:rPr>
          <w:rFonts w:ascii="Times New Roman" w:hAnsi="Times New Roman" w:cs="Times New Roman"/>
          <w:bCs/>
          <w:color w:val="000000"/>
          <w:lang w:val="sr-Cyrl-CS"/>
        </w:rPr>
        <w:t xml:space="preserve"> права понуђача регулисан је одредбама чл. 138. - 167. Закона.</w:t>
      </w:r>
    </w:p>
    <w:p w:rsidR="00337C10" w:rsidRPr="005E2A67" w:rsidRDefault="00DB71A8" w:rsidP="00F93633">
      <w:pPr>
        <w:jc w:val="both"/>
        <w:rPr>
          <w:rFonts w:ascii="Times New Roman" w:hAnsi="Times New Roman" w:cs="Times New Roman"/>
          <w:b/>
          <w:color w:val="000000"/>
          <w:lang w:val="sr-Cyrl-CS"/>
        </w:rPr>
      </w:pPr>
      <w:r w:rsidRPr="005E2A67">
        <w:rPr>
          <w:rFonts w:ascii="Times New Roman" w:hAnsi="Times New Roman" w:cs="Times New Roman"/>
          <w:b/>
          <w:color w:val="000000"/>
        </w:rPr>
        <w:t>2</w:t>
      </w:r>
      <w:r w:rsidRPr="005E2A67">
        <w:rPr>
          <w:rFonts w:ascii="Times New Roman" w:hAnsi="Times New Roman" w:cs="Times New Roman"/>
          <w:b/>
          <w:color w:val="000000"/>
          <w:lang w:val="sr-Cyrl-CS"/>
        </w:rPr>
        <w:t>1</w:t>
      </w:r>
      <w:r w:rsidR="00337C10" w:rsidRPr="005E2A67">
        <w:rPr>
          <w:rFonts w:ascii="Times New Roman" w:hAnsi="Times New Roman" w:cs="Times New Roman"/>
          <w:b/>
          <w:color w:val="000000"/>
        </w:rPr>
        <w:t>. РОК У КОЈЕМ ЋЕ УГОВОР БИТИ ЗАКЉУЧЕН</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 xml:space="preserve">Уговор о јавној набавци ће бити закључен са понуђачем којем је додељен уговор </w:t>
      </w:r>
      <w:r w:rsidRPr="005E2A67">
        <w:rPr>
          <w:rFonts w:ascii="Times New Roman" w:hAnsi="Times New Roman" w:cs="Times New Roman"/>
          <w:color w:val="000000"/>
          <w:lang w:val="sr-Cyrl-CS"/>
        </w:rPr>
        <w:t xml:space="preserve">по </w:t>
      </w:r>
      <w:r w:rsidRPr="005E2A67">
        <w:rPr>
          <w:rFonts w:ascii="Times New Roman" w:hAnsi="Times New Roman" w:cs="Times New Roman"/>
          <w:color w:val="000000"/>
        </w:rPr>
        <w:t xml:space="preserve"> протек</w:t>
      </w:r>
      <w:r w:rsidRPr="005E2A67">
        <w:rPr>
          <w:rFonts w:ascii="Times New Roman" w:hAnsi="Times New Roman" w:cs="Times New Roman"/>
          <w:color w:val="000000"/>
          <w:lang w:val="sr-Cyrl-CS"/>
        </w:rPr>
        <w:t>у</w:t>
      </w:r>
      <w:r w:rsidRPr="005E2A67">
        <w:rPr>
          <w:rFonts w:ascii="Times New Roman" w:hAnsi="Times New Roman" w:cs="Times New Roman"/>
          <w:color w:val="000000"/>
        </w:rPr>
        <w:t xml:space="preserve"> рока</w:t>
      </w:r>
      <w:r w:rsidRPr="005E2A67">
        <w:rPr>
          <w:rFonts w:ascii="Times New Roman" w:hAnsi="Times New Roman" w:cs="Times New Roman"/>
          <w:color w:val="000000"/>
          <w:lang w:val="sr-Cyrl-CS"/>
        </w:rPr>
        <w:t xml:space="preserve"> од 5 дана од дана протека рока</w:t>
      </w:r>
      <w:r w:rsidRPr="005E2A67">
        <w:rPr>
          <w:rFonts w:ascii="Times New Roman" w:hAnsi="Times New Roman" w:cs="Times New Roman"/>
          <w:color w:val="000000"/>
        </w:rPr>
        <w:t xml:space="preserve"> за подношење захт</w:t>
      </w:r>
      <w:r w:rsidRPr="005E2A67">
        <w:rPr>
          <w:rFonts w:ascii="Times New Roman" w:hAnsi="Times New Roman" w:cs="Times New Roman"/>
          <w:color w:val="000000"/>
          <w:lang w:val="sr-Cyrl-CS"/>
        </w:rPr>
        <w:t>е</w:t>
      </w:r>
      <w:r w:rsidRPr="005E2A67">
        <w:rPr>
          <w:rFonts w:ascii="Times New Roman" w:hAnsi="Times New Roman" w:cs="Times New Roman"/>
          <w:color w:val="000000"/>
        </w:rPr>
        <w:t xml:space="preserve">ва за заштиту права из члана 149. Закона. </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78502D" w:rsidRPr="008D342B" w:rsidRDefault="00337C10" w:rsidP="00337C10">
      <w:pPr>
        <w:jc w:val="both"/>
        <w:rPr>
          <w:rFonts w:ascii="Times New Roman" w:hAnsi="Times New Roman" w:cs="Times New Roman"/>
        </w:rPr>
      </w:pPr>
      <w:r w:rsidRPr="007376ED">
        <w:rPr>
          <w:rFonts w:ascii="Times New Roman" w:hAnsi="Times New Roman" w:cs="Times New Roman"/>
        </w:rPr>
        <w:t>2</w:t>
      </w:r>
      <w:r w:rsidR="00DB71A8" w:rsidRPr="007376ED">
        <w:rPr>
          <w:rFonts w:ascii="Times New Roman" w:hAnsi="Times New Roman" w:cs="Times New Roman"/>
          <w:lang w:val="sr-Cyrl-CS"/>
        </w:rPr>
        <w:t>2</w:t>
      </w:r>
      <w:r w:rsidRPr="007376ED">
        <w:rPr>
          <w:rFonts w:ascii="Times New Roman" w:hAnsi="Times New Roman" w:cs="Times New Roman"/>
        </w:rPr>
        <w:t xml:space="preserve">. Конкурсна документација је нумерисана и има </w:t>
      </w:r>
      <w:r w:rsidR="00CA5914">
        <w:rPr>
          <w:rFonts w:ascii="Times New Roman" w:hAnsi="Times New Roman" w:cs="Times New Roman"/>
        </w:rPr>
        <w:t>4</w:t>
      </w:r>
      <w:r w:rsidR="008B2AFF">
        <w:rPr>
          <w:rFonts w:ascii="Times New Roman" w:hAnsi="Times New Roman" w:cs="Times New Roman"/>
        </w:rPr>
        <w:t>1</w:t>
      </w:r>
      <w:r w:rsidRPr="007376ED">
        <w:rPr>
          <w:rFonts w:ascii="Times New Roman" w:hAnsi="Times New Roman" w:cs="Times New Roman"/>
        </w:rPr>
        <w:t xml:space="preserve"> страна</w:t>
      </w:r>
    </w:p>
    <w:p w:rsidR="0078502D" w:rsidRDefault="0078502D" w:rsidP="00337C10">
      <w:pPr>
        <w:jc w:val="both"/>
        <w:rPr>
          <w:rFonts w:ascii="Times New Roman" w:hAnsi="Times New Roman" w:cs="Times New Roman"/>
          <w:color w:val="FF0000"/>
          <w:lang w:val="sr-Latn-CS"/>
        </w:rPr>
      </w:pPr>
    </w:p>
    <w:p w:rsidR="00CA5914" w:rsidRDefault="00CA5914" w:rsidP="00337C10">
      <w:pPr>
        <w:jc w:val="both"/>
        <w:rPr>
          <w:rFonts w:ascii="Times New Roman" w:hAnsi="Times New Roman" w:cs="Times New Roman"/>
          <w:color w:val="FF0000"/>
          <w:lang w:val="sr-Latn-CS"/>
        </w:rPr>
      </w:pPr>
    </w:p>
    <w:p w:rsidR="00CA5914" w:rsidRDefault="00CA5914" w:rsidP="00337C10">
      <w:pPr>
        <w:jc w:val="both"/>
        <w:rPr>
          <w:rFonts w:ascii="Times New Roman" w:hAnsi="Times New Roman" w:cs="Times New Roman"/>
          <w:color w:val="FF0000"/>
          <w:lang w:val="sr-Latn-CS"/>
        </w:rPr>
      </w:pPr>
    </w:p>
    <w:p w:rsidR="00CA5914" w:rsidRDefault="00CA5914" w:rsidP="00337C10">
      <w:pPr>
        <w:jc w:val="both"/>
        <w:rPr>
          <w:rFonts w:ascii="Times New Roman" w:hAnsi="Times New Roman" w:cs="Times New Roman"/>
          <w:color w:val="FF0000"/>
          <w:lang w:val="sr-Latn-CS"/>
        </w:rPr>
      </w:pPr>
    </w:p>
    <w:p w:rsidR="00CA5914" w:rsidRDefault="00CA5914" w:rsidP="00337C10">
      <w:pPr>
        <w:jc w:val="both"/>
        <w:rPr>
          <w:rFonts w:ascii="Times New Roman" w:hAnsi="Times New Roman" w:cs="Times New Roman"/>
          <w:color w:val="FF0000"/>
          <w:lang w:val="sr-Latn-CS"/>
        </w:rPr>
      </w:pPr>
    </w:p>
    <w:p w:rsidR="00CA5914" w:rsidRPr="0078502D" w:rsidRDefault="00CA5914" w:rsidP="00337C10">
      <w:pPr>
        <w:jc w:val="both"/>
        <w:rPr>
          <w:rFonts w:ascii="Times New Roman" w:hAnsi="Times New Roman" w:cs="Times New Roman"/>
          <w:color w:val="FF0000"/>
          <w:lang w:val="sr-Latn-CS"/>
        </w:rPr>
      </w:pPr>
    </w:p>
    <w:p w:rsidR="00983535" w:rsidRPr="00044966" w:rsidRDefault="00983535" w:rsidP="00337C10">
      <w:pPr>
        <w:jc w:val="both"/>
        <w:rPr>
          <w:rFonts w:ascii="Times New Roman" w:hAnsi="Times New Roman" w:cs="Times New Roman"/>
          <w:color w:val="FF0000"/>
          <w:lang w:val="sr-Cyrl-CS"/>
        </w:rPr>
      </w:pPr>
    </w:p>
    <w:p w:rsidR="00337C10" w:rsidRPr="005E2A67" w:rsidRDefault="00337C10" w:rsidP="00337C10">
      <w:pPr>
        <w:shd w:val="clear" w:color="auto" w:fill="C6D9F1"/>
        <w:jc w:val="center"/>
        <w:rPr>
          <w:rFonts w:ascii="Times New Roman" w:hAnsi="Times New Roman" w:cs="Times New Roman"/>
          <w:b/>
          <w:bCs/>
          <w:i/>
          <w:iCs/>
          <w:color w:val="000000"/>
        </w:rPr>
      </w:pPr>
      <w:r w:rsidRPr="005E2A67">
        <w:rPr>
          <w:rFonts w:ascii="Times New Roman" w:hAnsi="Times New Roman" w:cs="Times New Roman"/>
          <w:b/>
          <w:bCs/>
          <w:i/>
          <w:iCs/>
          <w:color w:val="000000"/>
        </w:rPr>
        <w:lastRenderedPageBreak/>
        <w:t>VII ОБРАЗАЦ ПОНУДЕ</w:t>
      </w:r>
    </w:p>
    <w:p w:rsidR="00337C10" w:rsidRPr="005E2A67" w:rsidRDefault="00337C10" w:rsidP="00337C10">
      <w:pPr>
        <w:rPr>
          <w:rFonts w:ascii="Times New Roman" w:hAnsi="Times New Roman" w:cs="Times New Roman"/>
          <w:b/>
          <w:bCs/>
          <w:i/>
          <w:iCs/>
          <w:color w:val="000000"/>
        </w:rPr>
      </w:pPr>
    </w:p>
    <w:p w:rsidR="00337C10" w:rsidRPr="005E2A67" w:rsidRDefault="00337C10" w:rsidP="002A6612">
      <w:pPr>
        <w:jc w:val="both"/>
        <w:rPr>
          <w:rFonts w:ascii="Times New Roman" w:hAnsi="Times New Roman" w:cs="Times New Roman"/>
          <w:i/>
          <w:iCs/>
          <w:color w:val="000000"/>
        </w:rPr>
      </w:pPr>
      <w:r w:rsidRPr="005E2A67">
        <w:rPr>
          <w:rFonts w:ascii="Times New Roman" w:hAnsi="Times New Roman" w:cs="Times New Roman"/>
          <w:iCs/>
          <w:color w:val="000000"/>
        </w:rPr>
        <w:t>Понуда бр ________________ од __________________ за јавну набавку:</w:t>
      </w:r>
      <w:r w:rsidRPr="005E2A67">
        <w:rPr>
          <w:rFonts w:ascii="Times New Roman" w:eastAsia="TimesNewRomanPS-BoldMT" w:hAnsi="Times New Roman" w:cs="Times New Roman"/>
          <w:b/>
          <w:bCs/>
          <w:color w:val="000000"/>
        </w:rPr>
        <w:t xml:space="preserve"> </w:t>
      </w:r>
      <w:r w:rsidRPr="005E2A67">
        <w:rPr>
          <w:rFonts w:ascii="Times New Roman" w:hAnsi="Times New Roman" w:cs="Times New Roman"/>
          <w:i/>
          <w:color w:val="000000"/>
        </w:rPr>
        <w:t xml:space="preserve">–  </w:t>
      </w:r>
      <w:r w:rsidRPr="005E2A67">
        <w:rPr>
          <w:rFonts w:ascii="Times New Roman" w:hAnsi="Times New Roman" w:cs="Times New Roman"/>
          <w:color w:val="000000"/>
          <w:lang w:val="sr-Cyrl-CS"/>
        </w:rPr>
        <w:t>добра</w:t>
      </w:r>
      <w:r w:rsidRPr="005E2A67">
        <w:rPr>
          <w:rFonts w:ascii="Times New Roman" w:hAnsi="Times New Roman" w:cs="Times New Roman"/>
          <w:b/>
          <w:lang w:val="sr-Cyrl-CS"/>
        </w:rPr>
        <w:t xml:space="preserve"> </w:t>
      </w:r>
      <w:r w:rsidR="00355BA5">
        <w:rPr>
          <w:rFonts w:ascii="Times New Roman" w:hAnsi="Times New Roman" w:cs="Times New Roman"/>
          <w:b/>
          <w:lang w:val="sr-Cyrl-CS"/>
        </w:rPr>
        <w:t xml:space="preserve">ЛАБОРАТОРИЈСКИ </w:t>
      </w:r>
      <w:r w:rsidR="00983535">
        <w:rPr>
          <w:rFonts w:ascii="Times New Roman" w:hAnsi="Times New Roman" w:cs="Times New Roman"/>
          <w:b/>
          <w:lang w:val="sr-Cyrl-CS"/>
        </w:rPr>
        <w:t xml:space="preserve">МАТЕРИЈАЛ </w:t>
      </w:r>
      <w:r w:rsidR="002A6612">
        <w:rPr>
          <w:rFonts w:ascii="Times New Roman" w:hAnsi="Times New Roman" w:cs="Times New Roman"/>
          <w:b/>
          <w:color w:val="000000"/>
          <w:lang w:val="sr-Cyrl-CS"/>
        </w:rPr>
        <w:t xml:space="preserve">ЈНМВ </w:t>
      </w:r>
      <w:r w:rsidR="00983535" w:rsidRPr="006745CB">
        <w:rPr>
          <w:rFonts w:ascii="Times New Roman" w:hAnsi="Times New Roman" w:cs="Times New Roman"/>
          <w:b/>
          <w:color w:val="000000"/>
          <w:lang w:val="ru-RU"/>
        </w:rPr>
        <w:t xml:space="preserve"> </w:t>
      </w:r>
      <w:r w:rsidR="002A6612" w:rsidRPr="006745CB">
        <w:rPr>
          <w:rFonts w:ascii="Times New Roman" w:hAnsi="Times New Roman" w:cs="Times New Roman"/>
          <w:b/>
          <w:color w:val="000000"/>
          <w:lang w:val="sr-Cyrl-CS"/>
        </w:rPr>
        <w:t>број:</w:t>
      </w:r>
      <w:r w:rsidR="002A6612" w:rsidRPr="006745CB">
        <w:rPr>
          <w:rFonts w:ascii="Times New Roman" w:hAnsi="Times New Roman" w:cs="Times New Roman"/>
          <w:b/>
          <w:color w:val="000000"/>
          <w:lang w:val="ru-RU"/>
        </w:rPr>
        <w:t xml:space="preserve"> </w:t>
      </w:r>
      <w:r w:rsidR="00EE0DEB">
        <w:rPr>
          <w:rFonts w:ascii="Times New Roman" w:hAnsi="Times New Roman" w:cs="Times New Roman"/>
          <w:b/>
          <w:color w:val="000000"/>
        </w:rPr>
        <w:t>2</w:t>
      </w:r>
      <w:r w:rsidR="002A6612">
        <w:rPr>
          <w:rFonts w:ascii="Times New Roman" w:hAnsi="Times New Roman" w:cs="Times New Roman"/>
          <w:b/>
          <w:color w:val="000000"/>
          <w:lang w:val="sr-Cyrl-CS"/>
        </w:rPr>
        <w:t>-1.1.7</w:t>
      </w:r>
      <w:r w:rsidR="002A6612" w:rsidRPr="006745CB">
        <w:rPr>
          <w:rFonts w:ascii="Times New Roman" w:hAnsi="Times New Roman" w:cs="Times New Roman"/>
          <w:b/>
          <w:color w:val="000000"/>
          <w:lang w:val="sr-Cyrl-CS"/>
        </w:rPr>
        <w:t>/201</w:t>
      </w:r>
      <w:r w:rsidR="002A6612">
        <w:rPr>
          <w:rFonts w:ascii="Times New Roman" w:hAnsi="Times New Roman" w:cs="Times New Roman"/>
          <w:b/>
          <w:color w:val="000000"/>
          <w:lang w:val="sr-Cyrl-CS"/>
        </w:rPr>
        <w:t>8</w:t>
      </w:r>
      <w:r w:rsidRPr="005E2A67">
        <w:rPr>
          <w:rFonts w:ascii="Times New Roman" w:hAnsi="Times New Roman" w:cs="Times New Roman"/>
          <w:b/>
          <w:bCs/>
          <w:i/>
          <w:iCs/>
          <w:color w:val="000000"/>
        </w:rPr>
        <w:t>)ОПШТИ ПОДАЦИ О ПОНУЂАЧУ</w:t>
      </w:r>
    </w:p>
    <w:tbl>
      <w:tblPr>
        <w:tblW w:w="0" w:type="auto"/>
        <w:tblInd w:w="-15" w:type="dxa"/>
        <w:tblLayout w:type="fixed"/>
        <w:tblLook w:val="0000"/>
      </w:tblPr>
      <w:tblGrid>
        <w:gridCol w:w="4621"/>
        <w:gridCol w:w="4650"/>
      </w:tblGrid>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rPr>
            </w:pPr>
            <w:r w:rsidRPr="005E2A67">
              <w:rPr>
                <w:rFonts w:ascii="Times New Roman" w:hAnsi="Times New Roman" w:cs="Times New Roman"/>
                <w:i/>
                <w:iCs/>
                <w:color w:val="000000"/>
              </w:rPr>
              <w:t>Назив понуђача:</w:t>
            </w:r>
          </w:p>
          <w:p w:rsidR="00337C10" w:rsidRPr="005E2A67"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rPr>
            </w:pPr>
            <w:r w:rsidRPr="005E2A67">
              <w:rPr>
                <w:rFonts w:ascii="Times New Roman" w:hAnsi="Times New Roman" w:cs="Times New Roman"/>
                <w:i/>
                <w:iCs/>
                <w:color w:val="000000"/>
              </w:rPr>
              <w:t>Адреса понуђача:</w:t>
            </w:r>
          </w:p>
          <w:p w:rsidR="00337C10" w:rsidRPr="005E2A67"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rPr>
            </w:pPr>
            <w:r w:rsidRPr="005E2A67">
              <w:rPr>
                <w:rFonts w:ascii="Times New Roman" w:hAnsi="Times New Roman" w:cs="Times New Roman"/>
                <w:i/>
                <w:iCs/>
                <w:color w:val="000000"/>
              </w:rPr>
              <w:t>Матични број понуђача:</w:t>
            </w:r>
          </w:p>
          <w:p w:rsidR="00337C10" w:rsidRPr="005E2A67"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lang w:val="ru-RU"/>
              </w:rPr>
            </w:pPr>
            <w:r w:rsidRPr="005E2A67">
              <w:rPr>
                <w:rFonts w:ascii="Times New Roman" w:hAnsi="Times New Roman" w:cs="Times New Roman"/>
                <w:i/>
                <w:iCs/>
                <w:color w:val="000000"/>
                <w:lang w:val="ru-RU"/>
              </w:rPr>
              <w:t>Порески идентификациони број понуђача (ПИБ):</w:t>
            </w:r>
          </w:p>
          <w:p w:rsidR="00337C10" w:rsidRPr="005E2A67" w:rsidRDefault="00337C10" w:rsidP="00076DC3">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lang w:val="ru-RU"/>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rPr>
            </w:pPr>
            <w:r w:rsidRPr="005E2A67">
              <w:rPr>
                <w:rFonts w:ascii="Times New Roman" w:hAnsi="Times New Roman" w:cs="Times New Roman"/>
                <w:i/>
                <w:iCs/>
                <w:color w:val="000000"/>
              </w:rPr>
              <w:t>Име особе за контакт:</w:t>
            </w:r>
          </w:p>
          <w:p w:rsidR="00337C10" w:rsidRPr="005E2A67"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lang w:val="ru-RU"/>
              </w:rPr>
            </w:pPr>
            <w:r w:rsidRPr="005E2A67">
              <w:rPr>
                <w:rFonts w:ascii="Times New Roman" w:hAnsi="Times New Roman" w:cs="Times New Roman"/>
                <w:i/>
                <w:iCs/>
                <w:color w:val="000000"/>
                <w:lang w:val="ru-RU"/>
              </w:rPr>
              <w:t>Електронска адреса понуђача (</w:t>
            </w:r>
            <w:r w:rsidRPr="005E2A67">
              <w:rPr>
                <w:rFonts w:ascii="Times New Roman" w:hAnsi="Times New Roman" w:cs="Times New Roman"/>
                <w:i/>
                <w:iCs/>
                <w:color w:val="000000"/>
              </w:rPr>
              <w:t>e</w:t>
            </w:r>
            <w:r w:rsidRPr="005E2A67">
              <w:rPr>
                <w:rFonts w:ascii="Times New Roman" w:hAnsi="Times New Roman" w:cs="Times New Roman"/>
                <w:i/>
                <w:iCs/>
                <w:color w:val="000000"/>
                <w:lang w:val="ru-RU"/>
              </w:rPr>
              <w:t>-</w:t>
            </w:r>
            <w:r w:rsidRPr="005E2A67">
              <w:rPr>
                <w:rFonts w:ascii="Times New Roman" w:hAnsi="Times New Roman" w:cs="Times New Roman"/>
                <w:i/>
                <w:iCs/>
                <w:color w:val="000000"/>
              </w:rPr>
              <w:t>mail</w:t>
            </w:r>
            <w:r w:rsidRPr="005E2A67">
              <w:rPr>
                <w:rFonts w:ascii="Times New Roman" w:hAnsi="Times New Roman" w:cs="Times New Roman"/>
                <w:i/>
                <w:iCs/>
                <w:color w:val="000000"/>
                <w:lang w:val="ru-RU"/>
              </w:rPr>
              <w:t>):</w:t>
            </w:r>
          </w:p>
          <w:p w:rsidR="00337C10" w:rsidRPr="005E2A67" w:rsidRDefault="00337C10" w:rsidP="00076DC3">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lang w:val="ru-RU"/>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rPr>
            </w:pPr>
            <w:r w:rsidRPr="005E2A67">
              <w:rPr>
                <w:rFonts w:ascii="Times New Roman" w:hAnsi="Times New Roman" w:cs="Times New Roman"/>
                <w:i/>
                <w:iCs/>
                <w:color w:val="000000"/>
              </w:rPr>
              <w:t>Телефон:</w:t>
            </w:r>
          </w:p>
          <w:p w:rsidR="00337C10" w:rsidRPr="005E2A67"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rPr>
            </w:pPr>
            <w:r w:rsidRPr="005E2A67">
              <w:rPr>
                <w:rFonts w:ascii="Times New Roman" w:hAnsi="Times New Roman" w:cs="Times New Roman"/>
                <w:i/>
                <w:iCs/>
                <w:color w:val="000000"/>
              </w:rPr>
              <w:t>Телефакс:</w:t>
            </w:r>
          </w:p>
          <w:p w:rsidR="00337C10" w:rsidRPr="005E2A67"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lang w:val="ru-RU"/>
              </w:rPr>
            </w:pPr>
            <w:r w:rsidRPr="005E2A67">
              <w:rPr>
                <w:rFonts w:ascii="Times New Roman" w:hAnsi="Times New Roman" w:cs="Times New Roman"/>
                <w:i/>
                <w:iCs/>
                <w:color w:val="000000"/>
                <w:lang w:val="ru-RU"/>
              </w:rPr>
              <w:t>Број рачуна понуђача и назив банке:</w:t>
            </w:r>
          </w:p>
          <w:p w:rsidR="00337C10" w:rsidRPr="005E2A67" w:rsidRDefault="00337C10" w:rsidP="00076DC3">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lang w:val="ru-RU"/>
              </w:rPr>
            </w:pPr>
          </w:p>
          <w:p w:rsidR="00337C10" w:rsidRPr="005E2A67" w:rsidRDefault="00337C10" w:rsidP="00076DC3">
            <w:pPr>
              <w:rPr>
                <w:rFonts w:ascii="Times New Roman" w:hAnsi="Times New Roman" w:cs="Times New Roman"/>
                <w:b/>
                <w:bCs/>
                <w:i/>
                <w:iCs/>
                <w:color w:val="000000"/>
                <w:lang w:val="ru-RU"/>
              </w:rPr>
            </w:pPr>
          </w:p>
          <w:p w:rsidR="00337C10" w:rsidRPr="005E2A67" w:rsidRDefault="00337C10" w:rsidP="00076DC3">
            <w:pPr>
              <w:rPr>
                <w:rFonts w:ascii="Times New Roman" w:hAnsi="Times New Roman" w:cs="Times New Roman"/>
                <w:b/>
                <w:bCs/>
                <w:i/>
                <w:iCs/>
                <w:color w:val="000000"/>
                <w:lang w:val="ru-RU"/>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lang w:val="ru-RU"/>
              </w:rPr>
            </w:pPr>
            <w:r w:rsidRPr="005E2A67">
              <w:rPr>
                <w:rFonts w:ascii="Times New Roman" w:hAnsi="Times New Roman" w:cs="Times New Roman"/>
                <w:i/>
                <w:iCs/>
                <w:color w:val="000000"/>
                <w:lang w:val="ru-RU"/>
              </w:rPr>
              <w:lastRenderedPageBreak/>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ind w:firstLine="708"/>
              <w:rPr>
                <w:rFonts w:ascii="Times New Roman" w:hAnsi="Times New Roman" w:cs="Times New Roman"/>
                <w:b/>
                <w:bCs/>
                <w:i/>
                <w:iCs/>
                <w:color w:val="000000"/>
                <w:lang w:val="ru-RU"/>
              </w:rPr>
            </w:pPr>
          </w:p>
          <w:p w:rsidR="00337C10" w:rsidRPr="005E2A67" w:rsidRDefault="00337C10" w:rsidP="00076DC3">
            <w:pPr>
              <w:ind w:firstLine="708"/>
              <w:rPr>
                <w:rFonts w:ascii="Times New Roman" w:hAnsi="Times New Roman" w:cs="Times New Roman"/>
                <w:b/>
                <w:bCs/>
                <w:i/>
                <w:iCs/>
                <w:color w:val="000000"/>
                <w:lang w:val="ru-RU"/>
              </w:rPr>
            </w:pPr>
          </w:p>
          <w:p w:rsidR="00337C10" w:rsidRPr="005E2A67" w:rsidRDefault="00337C10" w:rsidP="00076DC3">
            <w:pPr>
              <w:ind w:firstLine="708"/>
              <w:rPr>
                <w:rFonts w:ascii="Times New Roman" w:hAnsi="Times New Roman" w:cs="Times New Roman"/>
                <w:b/>
                <w:bCs/>
                <w:i/>
                <w:iCs/>
                <w:color w:val="000000"/>
                <w:lang w:val="ru-RU"/>
              </w:rPr>
            </w:pPr>
          </w:p>
        </w:tc>
      </w:tr>
    </w:tbl>
    <w:p w:rsidR="00337C10" w:rsidRPr="005E2A67" w:rsidRDefault="00337C10" w:rsidP="00337C10">
      <w:pPr>
        <w:rPr>
          <w:rFonts w:ascii="Times New Roman" w:hAnsi="Times New Roman" w:cs="Times New Roman"/>
          <w:color w:val="000000"/>
          <w:lang w:val="sr-Cyrl-CS"/>
        </w:rPr>
      </w:pPr>
    </w:p>
    <w:p w:rsidR="00337C10" w:rsidRPr="005E2A67" w:rsidRDefault="00337C10" w:rsidP="00337C10">
      <w:pPr>
        <w:rPr>
          <w:rFonts w:ascii="Times New Roman" w:hAnsi="Times New Roman" w:cs="Times New Roman"/>
          <w:color w:val="000000"/>
        </w:rPr>
      </w:pPr>
      <w:r w:rsidRPr="005E2A67">
        <w:rPr>
          <w:rFonts w:ascii="Times New Roman" w:eastAsia="TimesNewRomanPSMT" w:hAnsi="Times New Roman" w:cs="Times New Roman"/>
          <w:b/>
          <w:bCs/>
          <w:i/>
          <w:iCs/>
          <w:color w:val="000000"/>
        </w:rPr>
        <w:t xml:space="preserve">2) ПОНУДУ ПОДНОСИ: </w:t>
      </w:r>
    </w:p>
    <w:tbl>
      <w:tblPr>
        <w:tblW w:w="0" w:type="auto"/>
        <w:tblInd w:w="-15" w:type="dxa"/>
        <w:tblLayout w:type="fixed"/>
        <w:tblLook w:val="0000"/>
      </w:tblPr>
      <w:tblGrid>
        <w:gridCol w:w="9272"/>
      </w:tblGrid>
      <w:tr w:rsidR="00337C10" w:rsidRPr="005E2A67"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hAnsi="Times New Roman" w:cs="Times New Roman"/>
                <w:color w:val="000000"/>
              </w:rPr>
            </w:pPr>
          </w:p>
          <w:p w:rsidR="00337C10" w:rsidRPr="005E2A67" w:rsidRDefault="00337C10" w:rsidP="00076DC3">
            <w:pPr>
              <w:jc w:val="center"/>
              <w:rPr>
                <w:rFonts w:ascii="Times New Roman" w:eastAsia="TimesNewRomanPSMT" w:hAnsi="Times New Roman" w:cs="Times New Roman"/>
                <w:b/>
                <w:bCs/>
                <w:color w:val="000000"/>
              </w:rPr>
            </w:pPr>
            <w:r w:rsidRPr="005E2A67">
              <w:rPr>
                <w:rFonts w:ascii="Times New Roman" w:eastAsia="TimesNewRomanPSMT" w:hAnsi="Times New Roman" w:cs="Times New Roman"/>
                <w:b/>
                <w:bCs/>
                <w:color w:val="000000"/>
              </w:rPr>
              <w:t xml:space="preserve">А) САМОСТАЛНО </w:t>
            </w:r>
          </w:p>
        </w:tc>
      </w:tr>
      <w:tr w:rsidR="00337C10" w:rsidRPr="005E2A67"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b/>
                <w:bCs/>
                <w:color w:val="000000"/>
              </w:rPr>
            </w:pPr>
          </w:p>
          <w:p w:rsidR="00337C10" w:rsidRPr="005E2A67" w:rsidRDefault="00337C10" w:rsidP="00076DC3">
            <w:pPr>
              <w:jc w:val="center"/>
              <w:rPr>
                <w:rFonts w:ascii="Times New Roman" w:eastAsia="TimesNewRomanPSMT" w:hAnsi="Times New Roman" w:cs="Times New Roman"/>
                <w:b/>
                <w:bCs/>
                <w:color w:val="000000"/>
              </w:rPr>
            </w:pPr>
            <w:r w:rsidRPr="005E2A67">
              <w:rPr>
                <w:rFonts w:ascii="Times New Roman" w:eastAsia="TimesNewRomanPSMT" w:hAnsi="Times New Roman" w:cs="Times New Roman"/>
                <w:b/>
                <w:bCs/>
                <w:color w:val="000000"/>
              </w:rPr>
              <w:t>Б) СА ПОДИЗВОЂАЧЕМ</w:t>
            </w:r>
          </w:p>
        </w:tc>
      </w:tr>
      <w:tr w:rsidR="00337C10" w:rsidRPr="005E2A67"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b/>
                <w:bCs/>
                <w:color w:val="000000"/>
              </w:rPr>
            </w:pPr>
          </w:p>
          <w:p w:rsidR="00337C10" w:rsidRPr="005E2A67" w:rsidRDefault="00337C10" w:rsidP="00076DC3">
            <w:pPr>
              <w:jc w:val="center"/>
              <w:rPr>
                <w:rFonts w:ascii="Times New Roman" w:hAnsi="Times New Roman" w:cs="Times New Roman"/>
                <w:b/>
                <w:i/>
                <w:iCs/>
                <w:color w:val="000000"/>
                <w:lang w:val="ru-RU"/>
              </w:rPr>
            </w:pPr>
            <w:r w:rsidRPr="005E2A67">
              <w:rPr>
                <w:rFonts w:ascii="Times New Roman" w:eastAsia="TimesNewRomanPSMT" w:hAnsi="Times New Roman" w:cs="Times New Roman"/>
                <w:b/>
                <w:bCs/>
                <w:color w:val="000000"/>
              </w:rPr>
              <w:t>В) КАО ЗАЈЕДНИЧКУ ПОНУДУ</w:t>
            </w:r>
          </w:p>
        </w:tc>
      </w:tr>
    </w:tbl>
    <w:p w:rsidR="00337C10" w:rsidRPr="005E2A67" w:rsidRDefault="00337C10" w:rsidP="00337C10">
      <w:pPr>
        <w:jc w:val="both"/>
        <w:rPr>
          <w:rFonts w:ascii="Times New Roman" w:hAnsi="Times New Roman" w:cs="Times New Roman"/>
          <w:i/>
          <w:iCs/>
          <w:color w:val="000000"/>
          <w:lang w:val="ru-RU"/>
        </w:rPr>
      </w:pPr>
      <w:r w:rsidRPr="005E2A67">
        <w:rPr>
          <w:rFonts w:ascii="Times New Roman" w:hAnsi="Times New Roman" w:cs="Times New Roman"/>
          <w:b/>
          <w:i/>
          <w:iCs/>
          <w:color w:val="000000"/>
          <w:lang w:val="ru-RU"/>
        </w:rPr>
        <w:t>Напомена:</w:t>
      </w:r>
      <w:r w:rsidRPr="005E2A67">
        <w:rPr>
          <w:rFonts w:ascii="Times New Roman" w:hAnsi="Times New Roman" w:cs="Times New Roman"/>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w:t>
      </w:r>
    </w:p>
    <w:p w:rsidR="00337C10" w:rsidRPr="005E2A67" w:rsidRDefault="00337C10" w:rsidP="00337C10">
      <w:pPr>
        <w:jc w:val="both"/>
        <w:rPr>
          <w:rFonts w:ascii="Times New Roman" w:eastAsia="TimesNewRomanPSMT" w:hAnsi="Times New Roman" w:cs="Times New Roman"/>
          <w:bCs/>
          <w:color w:val="000000"/>
          <w:lang w:val="sr-Cyrl-CS"/>
        </w:rPr>
      </w:pPr>
    </w:p>
    <w:p w:rsidR="00337C10" w:rsidRPr="005E2A67" w:rsidRDefault="00337C10" w:rsidP="00337C10">
      <w:pPr>
        <w:jc w:val="both"/>
        <w:rPr>
          <w:rFonts w:ascii="Times New Roman" w:eastAsia="TimesNewRomanPSMT" w:hAnsi="Times New Roman" w:cs="Times New Roman"/>
          <w:b/>
          <w:bCs/>
          <w:i/>
          <w:color w:val="000000"/>
        </w:rPr>
      </w:pPr>
      <w:r w:rsidRPr="005E2A67">
        <w:rPr>
          <w:rFonts w:ascii="Times New Roman" w:eastAsia="TimesNewRomanPSMT" w:hAnsi="Times New Roman" w:cs="Times New Roman"/>
          <w:b/>
          <w:bCs/>
          <w:i/>
          <w:color w:val="000000"/>
          <w:lang w:val="sr-Cyrl-CS"/>
        </w:rPr>
        <w:t xml:space="preserve">3) </w:t>
      </w:r>
      <w:r w:rsidRPr="005E2A67">
        <w:rPr>
          <w:rFonts w:ascii="Times New Roman" w:eastAsia="TimesNewRomanPSMT" w:hAnsi="Times New Roman" w:cs="Times New Roman"/>
          <w:b/>
          <w:bCs/>
          <w:i/>
          <w:color w:val="000000"/>
        </w:rPr>
        <w:t xml:space="preserve">ПОДАЦИ О ПОДИЗВОЂАЧУ </w:t>
      </w:r>
    </w:p>
    <w:p w:rsidR="00337C10" w:rsidRPr="005E2A67" w:rsidRDefault="00337C10" w:rsidP="00337C10">
      <w:pPr>
        <w:jc w:val="both"/>
        <w:rPr>
          <w:rFonts w:ascii="Times New Roman" w:hAnsi="Times New Roman" w:cs="Times New Roman"/>
          <w:color w:val="000000"/>
        </w:rPr>
      </w:pPr>
      <w:r w:rsidRPr="005E2A67">
        <w:rPr>
          <w:rFonts w:ascii="Times New Roman" w:eastAsia="TimesNewRomanPSMT" w:hAnsi="Times New Roman" w:cs="Times New Roman"/>
          <w:b/>
          <w:bCs/>
          <w:i/>
          <w:color w:val="000000"/>
        </w:rPr>
        <w:tab/>
      </w:r>
    </w:p>
    <w:tbl>
      <w:tblPr>
        <w:tblW w:w="0" w:type="auto"/>
        <w:tblInd w:w="-15" w:type="dxa"/>
        <w:tblLayout w:type="fixed"/>
        <w:tblLook w:val="0000"/>
      </w:tblPr>
      <w:tblGrid>
        <w:gridCol w:w="465"/>
        <w:gridCol w:w="4219"/>
        <w:gridCol w:w="4588"/>
      </w:tblGrid>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rPr>
            </w:pPr>
          </w:p>
          <w:p w:rsidR="00337C10" w:rsidRPr="005E2A67" w:rsidRDefault="00337C10" w:rsidP="00076DC3">
            <w:pPr>
              <w:jc w:val="both"/>
              <w:rPr>
                <w:rFonts w:ascii="Times New Roman" w:eastAsia="TimesNewRomanPSMT" w:hAnsi="Times New Roman" w:cs="Times New Roman"/>
                <w:bCs/>
                <w:i/>
                <w:color w:val="000000"/>
              </w:rPr>
            </w:pPr>
            <w:r w:rsidRPr="005E2A67">
              <w:rPr>
                <w:rFonts w:ascii="Times New Roman" w:eastAsia="TimesNewRomanPSMT" w:hAnsi="Times New Roman" w:cs="Times New Roman"/>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lastRenderedPageBreak/>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lang w:val="ru-RU"/>
              </w:rPr>
            </w:pPr>
            <w:r w:rsidRPr="005E2A67">
              <w:rPr>
                <w:rFonts w:ascii="Times New Roman" w:eastAsia="TimesNewRomanPSMT" w:hAnsi="Times New Roman" w:cs="Times New Roman"/>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lang w:val="ru-RU"/>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lang w:val="ru-RU"/>
              </w:rPr>
            </w:pPr>
            <w:r w:rsidRPr="005E2A67">
              <w:rPr>
                <w:rFonts w:ascii="Times New Roman" w:eastAsia="TimesNewRomanPSMT" w:hAnsi="Times New Roman" w:cs="Times New Roman"/>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lang w:val="ru-RU"/>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Cs/>
                <w:i/>
                <w:color w:val="000000"/>
              </w:rPr>
            </w:pPr>
            <w:r w:rsidRPr="005E2A67">
              <w:rPr>
                <w:rFonts w:ascii="Times New Roman" w:eastAsia="TimesNewRomanPSMT" w:hAnsi="Times New Roman" w:cs="Times New Roman"/>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lang w:val="ru-RU"/>
              </w:rPr>
            </w:pPr>
            <w:r w:rsidRPr="005E2A67">
              <w:rPr>
                <w:rFonts w:ascii="Times New Roman" w:eastAsia="TimesNewRomanPSMT" w:hAnsi="Times New Roman" w:cs="Times New Roman"/>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lang w:val="ru-RU"/>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lang w:val="ru-RU"/>
              </w:rPr>
            </w:pPr>
            <w:r w:rsidRPr="005E2A67">
              <w:rPr>
                <w:rFonts w:ascii="Times New Roman" w:eastAsia="TimesNewRomanPSMT" w:hAnsi="Times New Roman" w:cs="Times New Roman"/>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lang w:val="ru-RU"/>
              </w:rPr>
            </w:pPr>
          </w:p>
        </w:tc>
      </w:tr>
    </w:tbl>
    <w:p w:rsidR="00337C10" w:rsidRPr="005E2A67" w:rsidRDefault="00337C10" w:rsidP="00337C10">
      <w:pPr>
        <w:jc w:val="both"/>
        <w:rPr>
          <w:rFonts w:ascii="Times New Roman" w:hAnsi="Times New Roman" w:cs="Times New Roman"/>
          <w:bCs/>
          <w:iCs/>
          <w:color w:val="000000"/>
          <w:lang w:val="ru-RU"/>
        </w:rPr>
      </w:pPr>
    </w:p>
    <w:p w:rsidR="00337C10" w:rsidRPr="005E2A67" w:rsidRDefault="00337C10" w:rsidP="00337C10">
      <w:pPr>
        <w:jc w:val="both"/>
        <w:rPr>
          <w:rFonts w:ascii="Times New Roman" w:hAnsi="Times New Roman" w:cs="Times New Roman"/>
          <w:i/>
          <w:iCs/>
          <w:color w:val="000000"/>
          <w:lang w:val="ru-RU"/>
        </w:rPr>
      </w:pPr>
      <w:r w:rsidRPr="005E2A67">
        <w:rPr>
          <w:rFonts w:ascii="Times New Roman" w:hAnsi="Times New Roman" w:cs="Times New Roman"/>
          <w:b/>
          <w:bCs/>
          <w:i/>
          <w:iCs/>
          <w:color w:val="000000"/>
          <w:u w:val="single"/>
          <w:lang w:val="ru-RU"/>
        </w:rPr>
        <w:t>Напомена:</w:t>
      </w:r>
      <w:r w:rsidRPr="005E2A67">
        <w:rPr>
          <w:rFonts w:ascii="Times New Roman" w:hAnsi="Times New Roman" w:cs="Times New Roman"/>
          <w:b/>
          <w:bCs/>
          <w:i/>
          <w:iCs/>
          <w:color w:val="000000"/>
          <w:lang w:val="ru-RU"/>
        </w:rPr>
        <w:t xml:space="preserve"> </w:t>
      </w:r>
    </w:p>
    <w:p w:rsidR="00337C10" w:rsidRPr="003D5A14" w:rsidRDefault="00337C10" w:rsidP="00337C10">
      <w:pPr>
        <w:jc w:val="both"/>
        <w:rPr>
          <w:rFonts w:ascii="Times New Roman" w:eastAsia="TimesNewRomanPSMT" w:hAnsi="Times New Roman" w:cs="Times New Roman"/>
          <w:b/>
          <w:bCs/>
          <w:color w:val="000000"/>
        </w:rPr>
      </w:pPr>
      <w:r w:rsidRPr="005E2A67">
        <w:rPr>
          <w:rFonts w:ascii="Times New Roman" w:hAnsi="Times New Roman" w:cs="Times New Roman"/>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37C10" w:rsidRPr="005E2A67" w:rsidRDefault="00337C10" w:rsidP="00337C10">
      <w:pPr>
        <w:jc w:val="both"/>
        <w:rPr>
          <w:rFonts w:ascii="Times New Roman" w:eastAsia="TimesNewRomanPSMT" w:hAnsi="Times New Roman" w:cs="Times New Roman"/>
          <w:b/>
          <w:bCs/>
          <w:i/>
          <w:color w:val="000000"/>
          <w:lang w:val="ru-RU"/>
        </w:rPr>
      </w:pPr>
      <w:r w:rsidRPr="005E2A67">
        <w:rPr>
          <w:rFonts w:ascii="Times New Roman" w:eastAsia="TimesNewRomanPSMT" w:hAnsi="Times New Roman" w:cs="Times New Roman"/>
          <w:b/>
          <w:bCs/>
          <w:i/>
          <w:color w:val="000000"/>
          <w:lang w:val="sr-Cyrl-CS"/>
        </w:rPr>
        <w:t xml:space="preserve">4) </w:t>
      </w:r>
      <w:r w:rsidRPr="005E2A67">
        <w:rPr>
          <w:rFonts w:ascii="Times New Roman" w:eastAsia="TimesNewRomanPSMT" w:hAnsi="Times New Roman" w:cs="Times New Roman"/>
          <w:b/>
          <w:bCs/>
          <w:i/>
          <w:color w:val="000000"/>
          <w:lang w:val="ru-RU"/>
        </w:rPr>
        <w:t>ПОДАЦИ О УЧЕСНИКУ  У ЗАЈЕДНИЧКОЈ ПОНУДИ</w:t>
      </w:r>
    </w:p>
    <w:tbl>
      <w:tblPr>
        <w:tblW w:w="0" w:type="auto"/>
        <w:tblInd w:w="-15" w:type="dxa"/>
        <w:tblLayout w:type="fixed"/>
        <w:tblLook w:val="0000"/>
      </w:tblPr>
      <w:tblGrid>
        <w:gridCol w:w="465"/>
        <w:gridCol w:w="4219"/>
        <w:gridCol w:w="4588"/>
      </w:tblGrid>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rPr>
            </w:pPr>
          </w:p>
          <w:p w:rsidR="00337C10" w:rsidRPr="005E2A67" w:rsidRDefault="00337C10" w:rsidP="00076DC3">
            <w:pPr>
              <w:jc w:val="both"/>
              <w:rPr>
                <w:rFonts w:ascii="Times New Roman" w:eastAsia="TimesNewRomanPSMT" w:hAnsi="Times New Roman" w:cs="Times New Roman"/>
                <w:bCs/>
                <w:i/>
                <w:color w:val="000000"/>
                <w:lang w:val="ru-RU"/>
              </w:rPr>
            </w:pPr>
            <w:r w:rsidRPr="005E2A67">
              <w:rPr>
                <w:rFonts w:ascii="Times New Roman" w:eastAsia="TimesNewRomanPSMT" w:hAnsi="Times New Roman" w:cs="Times New Roman"/>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lang w:val="ru-RU"/>
              </w:rPr>
            </w:pPr>
            <w:r w:rsidRPr="005E2A67">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lang w:val="ru-RU"/>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lang w:val="ru-RU"/>
              </w:rPr>
            </w:pPr>
            <w:r w:rsidRPr="005E2A67">
              <w:rPr>
                <w:rFonts w:ascii="Times New Roman" w:eastAsia="TimesNewRomanPSMT" w:hAnsi="Times New Roman" w:cs="Times New Roman"/>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lang w:val="ru-RU"/>
              </w:rPr>
            </w:pPr>
            <w:r w:rsidRPr="005E2A67">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lang w:val="ru-RU"/>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lang w:val="ru-RU"/>
              </w:rPr>
            </w:pPr>
            <w:r w:rsidRPr="005E2A67">
              <w:rPr>
                <w:rFonts w:ascii="Times New Roman" w:eastAsia="TimesNewRomanPSMT" w:hAnsi="Times New Roman" w:cs="Times New Roman"/>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lang w:val="ru-RU"/>
              </w:rPr>
            </w:pPr>
            <w:r w:rsidRPr="005E2A67">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lang w:val="ru-RU"/>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lastRenderedPageBreak/>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bl>
    <w:p w:rsidR="00337C10" w:rsidRPr="005E2A67" w:rsidRDefault="00337C10" w:rsidP="00337C10">
      <w:pPr>
        <w:jc w:val="both"/>
        <w:rPr>
          <w:rFonts w:ascii="Times New Roman" w:hAnsi="Times New Roman" w:cs="Times New Roman"/>
          <w:b/>
          <w:bCs/>
          <w:i/>
          <w:iCs/>
          <w:color w:val="000000"/>
          <w:u w:val="single"/>
          <w:lang w:val="sr-Cyrl-CS"/>
        </w:rPr>
      </w:pPr>
    </w:p>
    <w:p w:rsidR="00337C10" w:rsidRPr="005E2A67" w:rsidRDefault="00337C10" w:rsidP="00337C10">
      <w:pPr>
        <w:jc w:val="both"/>
        <w:rPr>
          <w:rFonts w:ascii="Times New Roman" w:hAnsi="Times New Roman" w:cs="Times New Roman"/>
          <w:i/>
          <w:iCs/>
          <w:color w:val="000000"/>
          <w:lang w:val="ru-RU"/>
        </w:rPr>
      </w:pPr>
      <w:r w:rsidRPr="005E2A67">
        <w:rPr>
          <w:rFonts w:ascii="Times New Roman" w:hAnsi="Times New Roman" w:cs="Times New Roman"/>
          <w:b/>
          <w:bCs/>
          <w:i/>
          <w:iCs/>
          <w:color w:val="000000"/>
          <w:u w:val="single"/>
        </w:rPr>
        <w:t>Напомена:</w:t>
      </w:r>
      <w:r w:rsidRPr="005E2A67">
        <w:rPr>
          <w:rFonts w:ascii="Times New Roman" w:hAnsi="Times New Roman" w:cs="Times New Roman"/>
          <w:b/>
          <w:bCs/>
          <w:i/>
          <w:iCs/>
          <w:color w:val="000000"/>
        </w:rPr>
        <w:t xml:space="preserve"> </w:t>
      </w:r>
    </w:p>
    <w:p w:rsidR="00337C10" w:rsidRPr="005E2A67" w:rsidRDefault="00337C10" w:rsidP="00337C10">
      <w:pPr>
        <w:jc w:val="both"/>
        <w:rPr>
          <w:rFonts w:ascii="Times New Roman" w:hAnsi="Times New Roman" w:cs="Times New Roman"/>
          <w:b/>
          <w:bCs/>
          <w:i/>
          <w:iCs/>
          <w:color w:val="000000"/>
        </w:rPr>
      </w:pPr>
      <w:r w:rsidRPr="005E2A67">
        <w:rPr>
          <w:rFonts w:ascii="Times New Roman" w:hAnsi="Times New Roman" w:cs="Times New Roman"/>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37C10" w:rsidRPr="005E2A67" w:rsidRDefault="00337C10" w:rsidP="00337C10">
      <w:pPr>
        <w:jc w:val="both"/>
        <w:rPr>
          <w:rFonts w:ascii="Times New Roman" w:hAnsi="Times New Roman" w:cs="Times New Roman"/>
          <w:b/>
          <w:bCs/>
          <w:i/>
          <w:iCs/>
          <w:color w:val="000000"/>
          <w:lang w:val="sr-Cyrl-CS"/>
        </w:rPr>
      </w:pPr>
    </w:p>
    <w:p w:rsidR="00337C10" w:rsidRPr="005E2A67" w:rsidRDefault="00337C10" w:rsidP="00F93633">
      <w:pPr>
        <w:jc w:val="both"/>
        <w:rPr>
          <w:rFonts w:ascii="Times New Roman" w:eastAsia="TimesNewRomanPSMT" w:hAnsi="Times New Roman" w:cs="Times New Roman"/>
          <w:b/>
          <w:bCs/>
          <w:color w:val="000000"/>
          <w:lang w:val="sr-Cyrl-CS"/>
        </w:rPr>
      </w:pPr>
      <w:r w:rsidRPr="005E2A67">
        <w:rPr>
          <w:rFonts w:ascii="Times New Roman" w:eastAsia="TimesNewRomanPSMT" w:hAnsi="Times New Roman" w:cs="Times New Roman"/>
          <w:b/>
          <w:bCs/>
          <w:color w:val="000000"/>
          <w:lang w:val="sr-Cyrl-CS"/>
        </w:rPr>
        <w:t xml:space="preserve">5) </w:t>
      </w:r>
      <w:r w:rsidRPr="005E2A67">
        <w:rPr>
          <w:rFonts w:ascii="Times New Roman" w:eastAsia="TimesNewRomanPSMT" w:hAnsi="Times New Roman" w:cs="Times New Roman"/>
          <w:b/>
          <w:bCs/>
          <w:color w:val="000000"/>
        </w:rPr>
        <w:t>ОПИС ПРЕДМЕТА НАБАВКЕ</w:t>
      </w:r>
      <w:r w:rsidRPr="005E2A67">
        <w:rPr>
          <w:rFonts w:ascii="Times New Roman" w:eastAsia="TimesNewRomanPS-BoldMT" w:hAnsi="Times New Roman" w:cs="Times New Roman"/>
          <w:b/>
          <w:bCs/>
          <w:color w:val="000000"/>
        </w:rPr>
        <w:t xml:space="preserve"> </w:t>
      </w:r>
      <w:r w:rsidRPr="005E2A67">
        <w:rPr>
          <w:rFonts w:ascii="Times New Roman" w:hAnsi="Times New Roman" w:cs="Times New Roman"/>
          <w:i/>
          <w:color w:val="000000"/>
        </w:rPr>
        <w:t xml:space="preserve">– </w:t>
      </w:r>
      <w:r w:rsidRPr="005E2A67">
        <w:rPr>
          <w:rFonts w:ascii="Times New Roman" w:hAnsi="Times New Roman" w:cs="Times New Roman"/>
          <w:color w:val="000000"/>
          <w:lang w:val="sr-Cyrl-CS"/>
        </w:rPr>
        <w:t>добра</w:t>
      </w:r>
      <w:r w:rsidRPr="005E2A67">
        <w:rPr>
          <w:rFonts w:ascii="Times New Roman" w:hAnsi="Times New Roman" w:cs="Times New Roman"/>
          <w:b/>
          <w:lang w:val="sr-Cyrl-CS"/>
        </w:rPr>
        <w:t xml:space="preserve"> </w:t>
      </w:r>
      <w:r w:rsidR="00355BA5">
        <w:rPr>
          <w:rFonts w:ascii="Times New Roman" w:hAnsi="Times New Roman" w:cs="Times New Roman"/>
          <w:b/>
          <w:lang w:val="sr-Cyrl-CS"/>
        </w:rPr>
        <w:t>ЛАБОРАТОРИЈКИ</w:t>
      </w:r>
      <w:r w:rsidR="00983535">
        <w:rPr>
          <w:rFonts w:ascii="Times New Roman" w:hAnsi="Times New Roman" w:cs="Times New Roman"/>
          <w:b/>
          <w:lang w:val="sr-Cyrl-CS"/>
        </w:rPr>
        <w:t xml:space="preserve">  МАТЕРИЈАЛ </w:t>
      </w:r>
      <w:r w:rsidR="00983535" w:rsidRPr="006745CB">
        <w:rPr>
          <w:rFonts w:ascii="Times New Roman" w:hAnsi="Times New Roman" w:cs="Times New Roman"/>
          <w:b/>
          <w:color w:val="000000"/>
          <w:lang w:val="sr-Cyrl-CS"/>
        </w:rPr>
        <w:t>ЈНМВ број:</w:t>
      </w:r>
      <w:r w:rsidR="00983535" w:rsidRPr="006745CB">
        <w:rPr>
          <w:rFonts w:ascii="Times New Roman" w:hAnsi="Times New Roman" w:cs="Times New Roman"/>
          <w:b/>
          <w:color w:val="000000"/>
          <w:lang w:val="ru-RU"/>
        </w:rPr>
        <w:t xml:space="preserve"> </w:t>
      </w:r>
      <w:r w:rsidR="00811B5A">
        <w:rPr>
          <w:rFonts w:ascii="Times New Roman" w:hAnsi="Times New Roman" w:cs="Times New Roman"/>
          <w:b/>
          <w:color w:val="000000"/>
        </w:rPr>
        <w:t>2</w:t>
      </w:r>
      <w:r w:rsidR="00DA3DE3">
        <w:rPr>
          <w:rFonts w:ascii="Times New Roman" w:hAnsi="Times New Roman" w:cs="Times New Roman"/>
          <w:b/>
          <w:color w:val="000000"/>
          <w:lang w:val="sr-Cyrl-CS"/>
        </w:rPr>
        <w:t>-1.1.7/2018</w:t>
      </w:r>
      <w:r w:rsidRPr="005E2A67">
        <w:rPr>
          <w:rFonts w:ascii="Times New Roman" w:eastAsia="TimesNewRomanPSMT" w:hAnsi="Times New Roman" w:cs="Times New Roman"/>
          <w:b/>
          <w:bCs/>
          <w:color w:val="000000"/>
          <w:lang w:val="sr-Cyrl-CS"/>
        </w:rPr>
        <w:t xml:space="preserve"> </w:t>
      </w:r>
    </w:p>
    <w:tbl>
      <w:tblPr>
        <w:tblW w:w="0" w:type="auto"/>
        <w:tblInd w:w="108" w:type="dxa"/>
        <w:tblLayout w:type="fixed"/>
        <w:tblLook w:val="0000"/>
      </w:tblPr>
      <w:tblGrid>
        <w:gridCol w:w="3969"/>
        <w:gridCol w:w="4111"/>
      </w:tblGrid>
      <w:tr w:rsidR="00337C10" w:rsidRPr="005E2A67" w:rsidTr="00076DC3">
        <w:trPr>
          <w:trHeight w:val="652"/>
        </w:trPr>
        <w:tc>
          <w:tcPr>
            <w:tcW w:w="396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p w:rsidR="00337C10" w:rsidRPr="005E2A67" w:rsidRDefault="00337C10" w:rsidP="00076DC3">
            <w:pPr>
              <w:jc w:val="both"/>
              <w:rPr>
                <w:rFonts w:ascii="Times New Roman" w:eastAsia="TimesNewRomanPSMT" w:hAnsi="Times New Roman" w:cs="Times New Roman"/>
                <w:bCs/>
                <w:color w:val="FF0000"/>
                <w:lang w:val="ru-RU"/>
              </w:rPr>
            </w:pPr>
            <w:r w:rsidRPr="005E2A67">
              <w:rPr>
                <w:rFonts w:ascii="Times New Roman" w:eastAsia="TimesNewRomanPSMT" w:hAnsi="Times New Roman" w:cs="Times New Roman"/>
                <w:bCs/>
                <w:lang w:val="ru-RU"/>
              </w:rPr>
              <w:t xml:space="preserve">Укупна цена без ПДВ-а </w:t>
            </w:r>
          </w:p>
          <w:p w:rsidR="00337C10" w:rsidRPr="005E2A67" w:rsidRDefault="00337C10" w:rsidP="00076DC3">
            <w:pPr>
              <w:jc w:val="both"/>
              <w:rPr>
                <w:rFonts w:ascii="Times New Roman" w:eastAsia="TimesNewRomanPSMT" w:hAnsi="Times New Roman" w:cs="Times New Roman"/>
                <w:bCs/>
                <w:color w:val="FF0000"/>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color w:val="FF0000"/>
                <w:lang w:val="ru-RU"/>
              </w:rPr>
            </w:pPr>
          </w:p>
          <w:p w:rsidR="00337C10" w:rsidRPr="005E2A67" w:rsidRDefault="00337C10" w:rsidP="00076DC3">
            <w:pPr>
              <w:jc w:val="both"/>
              <w:rPr>
                <w:rFonts w:ascii="Times New Roman" w:eastAsia="TimesNewRomanPSMT" w:hAnsi="Times New Roman" w:cs="Times New Roman"/>
                <w:bCs/>
                <w:color w:val="FF0000"/>
                <w:lang w:val="ru-RU"/>
              </w:rPr>
            </w:pPr>
          </w:p>
        </w:tc>
      </w:tr>
      <w:tr w:rsidR="00337C10" w:rsidRPr="005E2A67" w:rsidTr="00076DC3">
        <w:tc>
          <w:tcPr>
            <w:tcW w:w="396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p w:rsidR="00337C10" w:rsidRPr="005E2A67" w:rsidRDefault="00337C10" w:rsidP="00076DC3">
            <w:pPr>
              <w:jc w:val="both"/>
              <w:rPr>
                <w:rFonts w:ascii="Times New Roman" w:eastAsia="TimesNewRomanPSMT" w:hAnsi="Times New Roman" w:cs="Times New Roman"/>
                <w:bCs/>
                <w:lang w:val="ru-RU"/>
              </w:rPr>
            </w:pPr>
            <w:r w:rsidRPr="005E2A67">
              <w:rPr>
                <w:rFonts w:ascii="Times New Roman" w:eastAsia="TimesNewRomanPSMT" w:hAnsi="Times New Roman" w:cs="Times New Roman"/>
                <w:bCs/>
                <w:lang w:val="ru-RU"/>
              </w:rPr>
              <w:t>Укупна цена са ПДВ-ом</w:t>
            </w:r>
          </w:p>
          <w:p w:rsidR="00337C10" w:rsidRPr="005E2A67"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color w:val="FF0000"/>
                <w:lang w:val="ru-RU"/>
              </w:rPr>
            </w:pPr>
          </w:p>
        </w:tc>
      </w:tr>
      <w:tr w:rsidR="00337C10" w:rsidRPr="005E2A67" w:rsidTr="00076DC3">
        <w:tc>
          <w:tcPr>
            <w:tcW w:w="396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p w:rsidR="00337C10" w:rsidRPr="005E2A67" w:rsidRDefault="00337C10" w:rsidP="00076DC3">
            <w:pPr>
              <w:jc w:val="both"/>
              <w:rPr>
                <w:rFonts w:ascii="Times New Roman" w:eastAsia="TimesNewRomanPSMT" w:hAnsi="Times New Roman" w:cs="Times New Roman"/>
                <w:bCs/>
                <w:lang w:val="ru-RU"/>
              </w:rPr>
            </w:pPr>
            <w:r w:rsidRPr="005E2A67">
              <w:rPr>
                <w:rFonts w:ascii="Times New Roman" w:eastAsia="TimesNewRomanPSMT" w:hAnsi="Times New Roman" w:cs="Times New Roman"/>
                <w:bCs/>
                <w:lang w:val="ru-RU"/>
              </w:rPr>
              <w:t>Рок и начин плаћања</w:t>
            </w:r>
          </w:p>
          <w:p w:rsidR="00337C10" w:rsidRPr="005E2A67"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tc>
      </w:tr>
      <w:tr w:rsidR="00337C10" w:rsidRPr="005E2A67" w:rsidTr="00076DC3">
        <w:tc>
          <w:tcPr>
            <w:tcW w:w="396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p w:rsidR="00337C10" w:rsidRPr="005E2A67" w:rsidRDefault="00337C10" w:rsidP="00076DC3">
            <w:pPr>
              <w:jc w:val="both"/>
              <w:rPr>
                <w:rFonts w:ascii="Times New Roman" w:eastAsia="TimesNewRomanPSMT" w:hAnsi="Times New Roman" w:cs="Times New Roman"/>
                <w:bCs/>
                <w:lang w:val="ru-RU"/>
              </w:rPr>
            </w:pPr>
            <w:r w:rsidRPr="005E2A67">
              <w:rPr>
                <w:rFonts w:ascii="Times New Roman" w:eastAsia="TimesNewRomanPSMT" w:hAnsi="Times New Roman" w:cs="Times New Roman"/>
                <w:bCs/>
                <w:lang w:val="ru-RU"/>
              </w:rPr>
              <w:t>Рок важења понуде</w:t>
            </w:r>
          </w:p>
          <w:p w:rsidR="00337C10" w:rsidRPr="005E2A67"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tc>
      </w:tr>
      <w:tr w:rsidR="00337C10" w:rsidRPr="005E2A67" w:rsidTr="00076DC3">
        <w:tc>
          <w:tcPr>
            <w:tcW w:w="396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p w:rsidR="00337C10" w:rsidRPr="005E2A67" w:rsidRDefault="00337C10" w:rsidP="00076DC3">
            <w:pPr>
              <w:jc w:val="both"/>
              <w:rPr>
                <w:rFonts w:ascii="Times New Roman" w:eastAsia="TimesNewRomanPSMT" w:hAnsi="Times New Roman" w:cs="Times New Roman"/>
                <w:bCs/>
                <w:lang w:val="ru-RU"/>
              </w:rPr>
            </w:pPr>
            <w:r w:rsidRPr="005E2A67">
              <w:rPr>
                <w:rFonts w:ascii="Times New Roman" w:eastAsia="TimesNewRomanPSMT" w:hAnsi="Times New Roman" w:cs="Times New Roman"/>
                <w:bCs/>
                <w:lang w:val="ru-RU"/>
              </w:rPr>
              <w:t>Рок испоруке</w:t>
            </w:r>
          </w:p>
          <w:p w:rsidR="00337C10" w:rsidRPr="005E2A67"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tc>
      </w:tr>
      <w:tr w:rsidR="00337C10" w:rsidRPr="005E2A67" w:rsidTr="00076DC3">
        <w:tc>
          <w:tcPr>
            <w:tcW w:w="396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p w:rsidR="00337C10" w:rsidRPr="005E2A67" w:rsidRDefault="00337C10" w:rsidP="00076DC3">
            <w:pPr>
              <w:jc w:val="both"/>
              <w:rPr>
                <w:rFonts w:ascii="Times New Roman" w:eastAsia="TimesNewRomanPSMT" w:hAnsi="Times New Roman" w:cs="Times New Roman"/>
                <w:bCs/>
              </w:rPr>
            </w:pPr>
            <w:r w:rsidRPr="005E2A67">
              <w:rPr>
                <w:rFonts w:ascii="Times New Roman" w:eastAsia="TimesNewRomanPSMT" w:hAnsi="Times New Roman" w:cs="Times New Roman"/>
                <w:bCs/>
                <w:lang w:val="ru-RU"/>
              </w:rPr>
              <w:t xml:space="preserve">Гарантни </w:t>
            </w:r>
            <w:r w:rsidRPr="005E2A67">
              <w:rPr>
                <w:rFonts w:ascii="Times New Roman" w:eastAsia="TimesNewRomanPSMT" w:hAnsi="Times New Roman" w:cs="Times New Roman"/>
                <w:bCs/>
              </w:rPr>
              <w:t>период</w:t>
            </w:r>
          </w:p>
          <w:p w:rsidR="00337C10" w:rsidRPr="005E2A67" w:rsidRDefault="00337C10" w:rsidP="00076DC3">
            <w:pPr>
              <w:jc w:val="both"/>
              <w:rPr>
                <w:rFonts w:ascii="Times New Roman" w:eastAsia="TimesNewRomanPSMT" w:hAnsi="Times New Roman" w:cs="Times New Roman"/>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rPr>
            </w:pPr>
          </w:p>
        </w:tc>
      </w:tr>
      <w:tr w:rsidR="00337C10" w:rsidRPr="005E2A67" w:rsidTr="00076DC3">
        <w:tc>
          <w:tcPr>
            <w:tcW w:w="396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sr-Cyrl-CS"/>
              </w:rPr>
            </w:pPr>
          </w:p>
          <w:p w:rsidR="00337C10" w:rsidRPr="005E2A67" w:rsidRDefault="00337C10" w:rsidP="00076DC3">
            <w:pPr>
              <w:jc w:val="both"/>
              <w:rPr>
                <w:rFonts w:ascii="Times New Roman" w:eastAsia="TimesNewRomanPSMT" w:hAnsi="Times New Roman" w:cs="Times New Roman"/>
                <w:bCs/>
              </w:rPr>
            </w:pPr>
            <w:r w:rsidRPr="005E2A67">
              <w:rPr>
                <w:rFonts w:ascii="Times New Roman" w:eastAsia="TimesNewRomanPSMT" w:hAnsi="Times New Roman" w:cs="Times New Roman"/>
                <w:bCs/>
              </w:rPr>
              <w:t>Место и начин испоруке</w:t>
            </w:r>
          </w:p>
          <w:p w:rsidR="00337C10" w:rsidRPr="005E2A67" w:rsidRDefault="00337C10" w:rsidP="00076DC3">
            <w:pPr>
              <w:jc w:val="both"/>
              <w:rPr>
                <w:rFonts w:ascii="Times New Roman" w:eastAsia="TimesNewRomanPSMT" w:hAnsi="Times New Roman" w:cs="Times New Roman"/>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rPr>
            </w:pPr>
          </w:p>
        </w:tc>
      </w:tr>
    </w:tbl>
    <w:p w:rsidR="00337C10" w:rsidRPr="005E2A67" w:rsidRDefault="00337C10" w:rsidP="00337C10">
      <w:pPr>
        <w:ind w:left="720" w:firstLine="720"/>
        <w:jc w:val="both"/>
        <w:rPr>
          <w:rFonts w:ascii="Times New Roman" w:eastAsia="TimesNewRomanPSMT" w:hAnsi="Times New Roman" w:cs="Times New Roman"/>
          <w:bCs/>
          <w:color w:val="000000"/>
        </w:rPr>
      </w:pPr>
    </w:p>
    <w:p w:rsidR="00337C10" w:rsidRPr="005E2A67" w:rsidRDefault="00337C10" w:rsidP="00337C10">
      <w:pPr>
        <w:ind w:left="720" w:firstLine="720"/>
        <w:jc w:val="both"/>
        <w:rPr>
          <w:rFonts w:ascii="Times New Roman" w:eastAsia="TimesNewRomanPSMT" w:hAnsi="Times New Roman" w:cs="Times New Roman"/>
          <w:bCs/>
          <w:color w:val="000000"/>
        </w:rPr>
      </w:pPr>
    </w:p>
    <w:p w:rsidR="00337C10" w:rsidRPr="005E2A67" w:rsidRDefault="00337C10" w:rsidP="00337C10">
      <w:pPr>
        <w:ind w:left="720" w:firstLine="720"/>
        <w:jc w:val="both"/>
        <w:rPr>
          <w:rFonts w:ascii="Times New Roman" w:eastAsia="TimesNewRomanPSMT" w:hAnsi="Times New Roman" w:cs="Times New Roman"/>
          <w:bCs/>
          <w:color w:val="000000"/>
        </w:rPr>
      </w:pPr>
    </w:p>
    <w:p w:rsidR="00337C10" w:rsidRPr="005E2A67" w:rsidRDefault="00337C10" w:rsidP="00337C10">
      <w:pPr>
        <w:ind w:left="720" w:firstLine="720"/>
        <w:jc w:val="both"/>
        <w:rPr>
          <w:rFonts w:ascii="Times New Roman" w:eastAsia="TimesNewRomanPSMT" w:hAnsi="Times New Roman" w:cs="Times New Roman"/>
          <w:bCs/>
          <w:color w:val="000000"/>
        </w:rPr>
      </w:pPr>
      <w:r w:rsidRPr="005E2A67">
        <w:rPr>
          <w:rFonts w:ascii="Times New Roman" w:eastAsia="TimesNewRomanPSMT" w:hAnsi="Times New Roman" w:cs="Times New Roman"/>
          <w:bCs/>
          <w:color w:val="000000"/>
        </w:rPr>
        <w:t xml:space="preserve">Датум </w:t>
      </w:r>
      <w:r w:rsidRPr="005E2A67">
        <w:rPr>
          <w:rFonts w:ascii="Times New Roman" w:eastAsia="TimesNewRomanPSMT" w:hAnsi="Times New Roman" w:cs="Times New Roman"/>
          <w:bCs/>
          <w:color w:val="000000"/>
        </w:rPr>
        <w:tab/>
      </w:r>
      <w:r w:rsidRPr="005E2A67">
        <w:rPr>
          <w:rFonts w:ascii="Times New Roman" w:eastAsia="TimesNewRomanPSMT" w:hAnsi="Times New Roman" w:cs="Times New Roman"/>
          <w:bCs/>
          <w:color w:val="000000"/>
        </w:rPr>
        <w:tab/>
      </w:r>
      <w:r w:rsidRPr="005E2A67">
        <w:rPr>
          <w:rFonts w:ascii="Times New Roman" w:eastAsia="TimesNewRomanPSMT" w:hAnsi="Times New Roman" w:cs="Times New Roman"/>
          <w:bCs/>
          <w:color w:val="000000"/>
        </w:rPr>
        <w:tab/>
      </w:r>
      <w:r w:rsidRPr="005E2A67">
        <w:rPr>
          <w:rFonts w:ascii="Times New Roman" w:eastAsia="TimesNewRomanPSMT" w:hAnsi="Times New Roman" w:cs="Times New Roman"/>
          <w:bCs/>
          <w:color w:val="000000"/>
        </w:rPr>
        <w:tab/>
      </w:r>
      <w:r w:rsidRPr="005E2A67">
        <w:rPr>
          <w:rFonts w:ascii="Times New Roman" w:eastAsia="TimesNewRomanPSMT" w:hAnsi="Times New Roman" w:cs="Times New Roman"/>
          <w:bCs/>
          <w:color w:val="000000"/>
        </w:rPr>
        <w:tab/>
        <w:t xml:space="preserve">         </w:t>
      </w:r>
      <w:r w:rsidRPr="005E2A67">
        <w:rPr>
          <w:rFonts w:ascii="Times New Roman" w:eastAsia="TimesNewRomanPSMT" w:hAnsi="Times New Roman" w:cs="Times New Roman"/>
          <w:bCs/>
          <w:color w:val="000000"/>
          <w:lang w:val="sr-Cyrl-CS"/>
        </w:rPr>
        <w:t xml:space="preserve">                   </w:t>
      </w:r>
      <w:r w:rsidRPr="005E2A67">
        <w:rPr>
          <w:rFonts w:ascii="Times New Roman" w:eastAsia="TimesNewRomanPSMT" w:hAnsi="Times New Roman" w:cs="Times New Roman"/>
          <w:bCs/>
          <w:color w:val="000000"/>
        </w:rPr>
        <w:t xml:space="preserve">     Понуђач</w:t>
      </w:r>
    </w:p>
    <w:p w:rsidR="00337C10" w:rsidRPr="005E2A67" w:rsidRDefault="00337C10" w:rsidP="00337C10">
      <w:pPr>
        <w:ind w:left="2880" w:firstLine="720"/>
        <w:jc w:val="both"/>
        <w:rPr>
          <w:rFonts w:ascii="Times New Roman" w:eastAsia="TimesNewRomanPS-BoldMT" w:hAnsi="Times New Roman" w:cs="Times New Roman"/>
          <w:b/>
          <w:bCs/>
          <w:i/>
          <w:iCs/>
          <w:color w:val="000000"/>
        </w:rPr>
      </w:pPr>
      <w:r w:rsidRPr="005E2A67">
        <w:rPr>
          <w:rFonts w:ascii="Times New Roman" w:eastAsia="TimesNewRomanPSMT" w:hAnsi="Times New Roman" w:cs="Times New Roman"/>
          <w:bCs/>
          <w:color w:val="000000"/>
        </w:rPr>
        <w:t xml:space="preserve">    </w:t>
      </w:r>
      <w:r w:rsidRPr="005E2A67">
        <w:rPr>
          <w:rFonts w:ascii="Times New Roman" w:eastAsia="TimesNewRomanPSMT" w:hAnsi="Times New Roman" w:cs="Times New Roman"/>
          <w:bCs/>
          <w:color w:val="000000"/>
          <w:lang w:val="sr-Cyrl-CS"/>
        </w:rPr>
        <w:t xml:space="preserve">            </w:t>
      </w:r>
      <w:r w:rsidRPr="005E2A67">
        <w:rPr>
          <w:rFonts w:ascii="Times New Roman" w:eastAsia="TimesNewRomanPSMT" w:hAnsi="Times New Roman" w:cs="Times New Roman"/>
          <w:bCs/>
          <w:color w:val="000000"/>
        </w:rPr>
        <w:t xml:space="preserve">М. П. </w:t>
      </w:r>
    </w:p>
    <w:p w:rsidR="00337C10" w:rsidRPr="005E2A67" w:rsidRDefault="00337C10" w:rsidP="00337C10">
      <w:pPr>
        <w:jc w:val="both"/>
        <w:rPr>
          <w:rFonts w:ascii="Times New Roman" w:eastAsia="TimesNewRomanPS-BoldMT" w:hAnsi="Times New Roman" w:cs="Times New Roman"/>
          <w:b/>
          <w:bCs/>
          <w:i/>
          <w:iCs/>
          <w:color w:val="000000"/>
        </w:rPr>
      </w:pPr>
      <w:r w:rsidRPr="005E2A67">
        <w:rPr>
          <w:rFonts w:ascii="Times New Roman" w:eastAsia="TimesNewRomanPS-BoldMT" w:hAnsi="Times New Roman" w:cs="Times New Roman"/>
          <w:b/>
          <w:bCs/>
          <w:i/>
          <w:iCs/>
          <w:color w:val="000000"/>
        </w:rPr>
        <w:t>_____________________________</w:t>
      </w:r>
      <w:r w:rsidRPr="005E2A67">
        <w:rPr>
          <w:rFonts w:ascii="Times New Roman" w:eastAsia="TimesNewRomanPS-BoldMT" w:hAnsi="Times New Roman" w:cs="Times New Roman"/>
          <w:b/>
          <w:bCs/>
          <w:i/>
          <w:iCs/>
          <w:color w:val="000000"/>
        </w:rPr>
        <w:tab/>
      </w:r>
      <w:r w:rsidRPr="005E2A67">
        <w:rPr>
          <w:rFonts w:ascii="Times New Roman" w:eastAsia="TimesNewRomanPS-BoldMT" w:hAnsi="Times New Roman" w:cs="Times New Roman"/>
          <w:b/>
          <w:bCs/>
          <w:i/>
          <w:iCs/>
          <w:color w:val="000000"/>
        </w:rPr>
        <w:tab/>
      </w:r>
      <w:r w:rsidRPr="005E2A67">
        <w:rPr>
          <w:rFonts w:ascii="Times New Roman" w:eastAsia="TimesNewRomanPS-BoldMT" w:hAnsi="Times New Roman" w:cs="Times New Roman"/>
          <w:b/>
          <w:bCs/>
          <w:i/>
          <w:iCs/>
          <w:color w:val="000000"/>
        </w:rPr>
        <w:tab/>
      </w:r>
      <w:r w:rsidRPr="005E2A67">
        <w:rPr>
          <w:rFonts w:ascii="Times New Roman" w:eastAsia="TimesNewRomanPS-BoldMT" w:hAnsi="Times New Roman" w:cs="Times New Roman"/>
          <w:b/>
          <w:bCs/>
          <w:i/>
          <w:iCs/>
          <w:color w:val="000000"/>
          <w:lang w:val="sr-Cyrl-CS"/>
        </w:rPr>
        <w:t xml:space="preserve">        </w:t>
      </w:r>
      <w:r w:rsidRPr="005E2A67">
        <w:rPr>
          <w:rFonts w:ascii="Times New Roman" w:eastAsia="TimesNewRomanPS-BoldMT" w:hAnsi="Times New Roman" w:cs="Times New Roman"/>
          <w:b/>
          <w:bCs/>
          <w:i/>
          <w:iCs/>
          <w:color w:val="000000"/>
        </w:rPr>
        <w:t>________________________________</w:t>
      </w:r>
    </w:p>
    <w:p w:rsidR="00337C10" w:rsidRPr="005E2A67" w:rsidRDefault="00337C10" w:rsidP="00337C10">
      <w:pPr>
        <w:jc w:val="both"/>
        <w:rPr>
          <w:rFonts w:ascii="Times New Roman" w:eastAsia="TimesNewRomanPS-BoldMT" w:hAnsi="Times New Roman" w:cs="Times New Roman"/>
          <w:b/>
          <w:bCs/>
          <w:i/>
          <w:iCs/>
          <w:color w:val="000000"/>
        </w:rPr>
      </w:pPr>
    </w:p>
    <w:p w:rsidR="00337C10" w:rsidRPr="005E2A67" w:rsidRDefault="00337C10" w:rsidP="00337C10">
      <w:pPr>
        <w:jc w:val="both"/>
        <w:rPr>
          <w:rFonts w:ascii="Times New Roman" w:eastAsia="TimesNewRomanPS-BoldMT" w:hAnsi="Times New Roman" w:cs="Times New Roman"/>
          <w:b/>
          <w:bCs/>
          <w:i/>
          <w:iCs/>
          <w:color w:val="000000"/>
        </w:rPr>
      </w:pPr>
    </w:p>
    <w:p w:rsidR="00337C10" w:rsidRPr="005E2A67" w:rsidRDefault="00337C10" w:rsidP="00337C10">
      <w:pPr>
        <w:jc w:val="both"/>
        <w:rPr>
          <w:rFonts w:ascii="Times New Roman" w:eastAsia="TimesNewRomanPS-BoldMT" w:hAnsi="Times New Roman" w:cs="Times New Roman"/>
          <w:b/>
          <w:bCs/>
          <w:i/>
          <w:iCs/>
          <w:color w:val="000000"/>
        </w:rPr>
      </w:pPr>
    </w:p>
    <w:p w:rsidR="00337C10" w:rsidRPr="005E2A67" w:rsidRDefault="00337C10" w:rsidP="00337C10">
      <w:pPr>
        <w:rPr>
          <w:rFonts w:ascii="Times New Roman" w:hAnsi="Times New Roman" w:cs="Times New Roman"/>
          <w:b/>
          <w:bCs/>
          <w:i/>
          <w:iCs/>
          <w:color w:val="000000"/>
          <w:u w:val="single"/>
          <w:lang w:val="sr-Cyrl-CS"/>
        </w:rPr>
      </w:pPr>
    </w:p>
    <w:p w:rsidR="00337C10" w:rsidRPr="005E2A67" w:rsidRDefault="00337C10" w:rsidP="00337C10">
      <w:pPr>
        <w:rPr>
          <w:rFonts w:ascii="Times New Roman" w:hAnsi="Times New Roman" w:cs="Times New Roman"/>
          <w:b/>
          <w:bCs/>
          <w:i/>
          <w:iCs/>
          <w:color w:val="000000"/>
          <w:u w:val="single"/>
          <w:lang w:val="sr-Cyrl-CS"/>
        </w:rPr>
      </w:pPr>
    </w:p>
    <w:p w:rsidR="00F452E2" w:rsidRPr="005E2A67" w:rsidRDefault="00F452E2" w:rsidP="00337C10">
      <w:pPr>
        <w:rPr>
          <w:rFonts w:ascii="Times New Roman" w:hAnsi="Times New Roman" w:cs="Times New Roman"/>
          <w:b/>
          <w:bCs/>
          <w:i/>
          <w:iCs/>
          <w:color w:val="000000"/>
          <w:u w:val="single"/>
          <w:lang w:val="sr-Cyrl-CS"/>
        </w:rPr>
      </w:pPr>
    </w:p>
    <w:p w:rsidR="00F452E2" w:rsidRPr="005E2A67" w:rsidRDefault="00F452E2" w:rsidP="00337C10">
      <w:pPr>
        <w:rPr>
          <w:rFonts w:ascii="Times New Roman" w:hAnsi="Times New Roman" w:cs="Times New Roman"/>
          <w:b/>
          <w:bCs/>
          <w:i/>
          <w:iCs/>
          <w:color w:val="000000"/>
          <w:u w:val="single"/>
          <w:lang w:val="sr-Cyrl-CS"/>
        </w:rPr>
      </w:pPr>
    </w:p>
    <w:p w:rsidR="00F452E2" w:rsidRDefault="00F452E2" w:rsidP="00337C10">
      <w:pPr>
        <w:rPr>
          <w:rFonts w:ascii="Times New Roman" w:hAnsi="Times New Roman" w:cs="Times New Roman"/>
          <w:b/>
          <w:bCs/>
          <w:i/>
          <w:iCs/>
          <w:color w:val="000000"/>
          <w:u w:val="single"/>
          <w:lang w:val="sr-Cyrl-CS"/>
        </w:rPr>
      </w:pPr>
    </w:p>
    <w:p w:rsidR="00DD1471" w:rsidRPr="005E2A67" w:rsidRDefault="00DD1471" w:rsidP="00337C10">
      <w:pPr>
        <w:rPr>
          <w:rFonts w:ascii="Times New Roman" w:hAnsi="Times New Roman" w:cs="Times New Roman"/>
          <w:b/>
          <w:bCs/>
          <w:i/>
          <w:iCs/>
          <w:color w:val="000000"/>
          <w:u w:val="single"/>
          <w:lang w:val="sr-Cyrl-CS"/>
        </w:rPr>
      </w:pPr>
    </w:p>
    <w:p w:rsidR="00F452E2" w:rsidRPr="005E2A67" w:rsidRDefault="00F452E2" w:rsidP="00337C10">
      <w:pPr>
        <w:rPr>
          <w:rFonts w:ascii="Times New Roman" w:hAnsi="Times New Roman" w:cs="Times New Roman"/>
          <w:b/>
          <w:bCs/>
          <w:i/>
          <w:iCs/>
          <w:color w:val="000000"/>
          <w:u w:val="single"/>
          <w:lang w:val="sr-Cyrl-CS"/>
        </w:rPr>
      </w:pPr>
    </w:p>
    <w:p w:rsidR="00F452E2" w:rsidRDefault="00F452E2" w:rsidP="00337C10">
      <w:pPr>
        <w:rPr>
          <w:rFonts w:ascii="Times New Roman" w:hAnsi="Times New Roman" w:cs="Times New Roman"/>
          <w:b/>
          <w:bCs/>
          <w:i/>
          <w:iCs/>
          <w:color w:val="000000"/>
          <w:u w:val="single"/>
          <w:lang w:val="sr-Cyrl-CS"/>
        </w:rPr>
      </w:pPr>
    </w:p>
    <w:p w:rsidR="007376ED" w:rsidRDefault="007376ED" w:rsidP="00337C10">
      <w:pPr>
        <w:rPr>
          <w:rFonts w:ascii="Times New Roman" w:hAnsi="Times New Roman" w:cs="Times New Roman"/>
          <w:b/>
          <w:bCs/>
          <w:i/>
          <w:iCs/>
          <w:color w:val="000000"/>
          <w:u w:val="single"/>
          <w:lang w:val="sr-Cyrl-CS"/>
        </w:rPr>
      </w:pPr>
    </w:p>
    <w:p w:rsidR="007376ED" w:rsidRDefault="007376ED" w:rsidP="00337C10">
      <w:pPr>
        <w:rPr>
          <w:rFonts w:ascii="Times New Roman" w:hAnsi="Times New Roman" w:cs="Times New Roman"/>
          <w:b/>
          <w:bCs/>
          <w:i/>
          <w:iCs/>
          <w:color w:val="000000"/>
          <w:u w:val="single"/>
          <w:lang w:val="sr-Cyrl-CS"/>
        </w:rPr>
      </w:pPr>
    </w:p>
    <w:p w:rsidR="007376ED" w:rsidRPr="005E2A67" w:rsidRDefault="007376ED" w:rsidP="00337C10">
      <w:pPr>
        <w:rPr>
          <w:rFonts w:ascii="Times New Roman" w:hAnsi="Times New Roman" w:cs="Times New Roman"/>
          <w:b/>
          <w:bCs/>
          <w:i/>
          <w:iCs/>
          <w:color w:val="000000"/>
          <w:u w:val="single"/>
          <w:lang w:val="sr-Cyrl-CS"/>
        </w:rPr>
      </w:pPr>
    </w:p>
    <w:p w:rsidR="00337C10" w:rsidRDefault="00337C10" w:rsidP="00337C10">
      <w:pPr>
        <w:rPr>
          <w:rFonts w:ascii="Times New Roman" w:hAnsi="Times New Roman" w:cs="Times New Roman"/>
          <w:b/>
          <w:bCs/>
          <w:i/>
          <w:iCs/>
          <w:color w:val="000000"/>
        </w:rPr>
      </w:pPr>
    </w:p>
    <w:p w:rsidR="00CA5914" w:rsidRPr="00CA5914" w:rsidRDefault="00CA5914" w:rsidP="00337C10">
      <w:pPr>
        <w:rPr>
          <w:rFonts w:ascii="Times New Roman" w:hAnsi="Times New Roman" w:cs="Times New Roman"/>
          <w:b/>
          <w:bCs/>
          <w:i/>
          <w:iCs/>
          <w:color w:val="000000"/>
        </w:rPr>
      </w:pPr>
    </w:p>
    <w:p w:rsidR="00DA3DE3" w:rsidRPr="005E2A67" w:rsidRDefault="00DA3DE3" w:rsidP="00337C10">
      <w:pPr>
        <w:rPr>
          <w:rFonts w:ascii="Times New Roman" w:hAnsi="Times New Roman" w:cs="Times New Roman"/>
          <w:b/>
          <w:bCs/>
          <w:i/>
          <w:iCs/>
          <w:color w:val="000000"/>
          <w:lang w:val="sr-Cyrl-CS"/>
        </w:rPr>
      </w:pPr>
    </w:p>
    <w:p w:rsidR="00337C10" w:rsidRPr="00076475" w:rsidRDefault="00337C10" w:rsidP="00337C10">
      <w:pPr>
        <w:shd w:val="clear" w:color="auto" w:fill="C6D9F1"/>
        <w:jc w:val="center"/>
        <w:rPr>
          <w:rFonts w:ascii="Times New Roman" w:hAnsi="Times New Roman" w:cs="Times New Roman"/>
          <w:b/>
          <w:bCs/>
          <w:iCs/>
          <w:color w:val="000000"/>
        </w:rPr>
      </w:pPr>
      <w:r w:rsidRPr="00076475">
        <w:rPr>
          <w:rFonts w:ascii="Times New Roman" w:hAnsi="Times New Roman" w:cs="Times New Roman"/>
          <w:b/>
          <w:bCs/>
          <w:iCs/>
          <w:color w:val="000000"/>
        </w:rPr>
        <w:lastRenderedPageBreak/>
        <w:t>VIII ОБРАЗАЦ СТРУКТУРЕ ПОНУЂЕНЕ ЦЕНЕ СА УПУТСТВОМ КАКО ДА СЕ ПОПУНИ</w:t>
      </w:r>
      <w:bookmarkStart w:id="0" w:name="str_38"/>
      <w:bookmarkEnd w:id="0"/>
    </w:p>
    <w:p w:rsidR="00794019" w:rsidRPr="005E2A67" w:rsidRDefault="00794019" w:rsidP="0079401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794019" w:rsidRPr="005E2A67" w:rsidRDefault="00794019" w:rsidP="0079401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794019" w:rsidRDefault="00794019" w:rsidP="00794019">
      <w:pPr>
        <w:jc w:val="both"/>
        <w:rPr>
          <w:rFonts w:ascii="Times New Roman" w:hAnsi="Times New Roman" w:cs="Times New Roman"/>
          <w:iCs/>
          <w:sz w:val="24"/>
          <w:szCs w:val="24"/>
        </w:rPr>
      </w:pPr>
      <w:r w:rsidRPr="005E2A67">
        <w:rPr>
          <w:rFonts w:ascii="Times New Roman" w:hAnsi="Times New Roman" w:cs="Times New Roman"/>
          <w:iCs/>
          <w:sz w:val="24"/>
          <w:szCs w:val="24"/>
          <w:lang w:val="sr-Cyrl-CS"/>
        </w:rPr>
        <w:t>ПИБ:.........................................................</w:t>
      </w:r>
    </w:p>
    <w:p w:rsidR="00581541" w:rsidRPr="00581541" w:rsidRDefault="00581541" w:rsidP="00794019">
      <w:pPr>
        <w:jc w:val="both"/>
        <w:rPr>
          <w:rFonts w:ascii="Times New Roman" w:hAnsi="Times New Roman" w:cs="Times New Roman"/>
          <w:iCs/>
          <w:sz w:val="24"/>
          <w:szCs w:val="24"/>
        </w:rPr>
      </w:pPr>
      <w:r w:rsidRPr="001C372B">
        <w:rPr>
          <w:b/>
        </w:rPr>
        <w:t xml:space="preserve">PARTIJA 1 </w:t>
      </w:r>
      <w:r>
        <w:rPr>
          <w:b/>
        </w:rPr>
        <w:t xml:space="preserve">- </w:t>
      </w:r>
      <w:r w:rsidRPr="001C372B">
        <w:rPr>
          <w:b/>
        </w:rPr>
        <w:t>REAGENSI ZA BIOHEMIJU</w:t>
      </w:r>
      <w:r>
        <w:rPr>
          <w:b/>
        </w:rPr>
        <w:t xml:space="preserve"> ZA ANALAJZER A25</w:t>
      </w:r>
    </w:p>
    <w:tbl>
      <w:tblPr>
        <w:tblW w:w="9796" w:type="dxa"/>
        <w:tblInd w:w="93" w:type="dxa"/>
        <w:tblLayout w:type="fixed"/>
        <w:tblLook w:val="04A0"/>
      </w:tblPr>
      <w:tblGrid>
        <w:gridCol w:w="830"/>
        <w:gridCol w:w="2162"/>
        <w:gridCol w:w="992"/>
        <w:gridCol w:w="993"/>
        <w:gridCol w:w="992"/>
        <w:gridCol w:w="992"/>
        <w:gridCol w:w="1276"/>
        <w:gridCol w:w="1559"/>
      </w:tblGrid>
      <w:tr w:rsidR="00794019" w:rsidRPr="005E2A67" w:rsidTr="00355BA5">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794019" w:rsidRPr="008D2AE2" w:rsidRDefault="00794019" w:rsidP="005E2A67">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sidR="008D2AE2">
              <w:rPr>
                <w:rFonts w:ascii="Times New Roman" w:eastAsia="Times New Roman" w:hAnsi="Times New Roman" w:cs="Times New Roman"/>
                <w:color w:val="000000"/>
                <w:sz w:val="24"/>
                <w:szCs w:val="24"/>
                <w:lang w:val="sr-Cyrl-CS"/>
              </w:rPr>
              <w:t xml:space="preserve"> </w:t>
            </w:r>
            <w:r w:rsidR="008D2AE2">
              <w:rPr>
                <w:rFonts w:ascii="Times New Roman" w:eastAsia="Times New Roman" w:hAnsi="Times New Roman" w:cs="Times New Roman"/>
                <w:color w:val="000000"/>
                <w:sz w:val="24"/>
                <w:szCs w:val="24"/>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794019" w:rsidRPr="005E2A67" w:rsidRDefault="00794019" w:rsidP="005E2A67">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794019" w:rsidRPr="005E2A67" w:rsidRDefault="00794019" w:rsidP="00355BA5">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 xml:space="preserve">Ukupna cena </w:t>
            </w:r>
            <w:r w:rsidR="00355BA5">
              <w:rPr>
                <w:rFonts w:ascii="Times New Roman" w:eastAsia="Times New Roman" w:hAnsi="Times New Roman" w:cs="Times New Roman"/>
                <w:color w:val="000000"/>
                <w:sz w:val="24"/>
                <w:szCs w:val="24"/>
                <w:lang w:val="sr-Cyrl-CS"/>
              </w:rPr>
              <w:t>без</w:t>
            </w:r>
            <w:r w:rsidRPr="005E2A67">
              <w:rPr>
                <w:rFonts w:ascii="Times New Roman" w:eastAsia="Times New Roman" w:hAnsi="Times New Roman" w:cs="Times New Roman"/>
                <w:color w:val="000000"/>
                <w:sz w:val="24"/>
                <w:szCs w:val="24"/>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794019" w:rsidRPr="005E2A67" w:rsidRDefault="00794019" w:rsidP="005E2A67">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794019" w:rsidRPr="005E2A67" w:rsidTr="00355BA5">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162" w:type="dxa"/>
            <w:tcBorders>
              <w:top w:val="nil"/>
              <w:left w:val="nil"/>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992" w:type="dxa"/>
            <w:tcBorders>
              <w:top w:val="nil"/>
              <w:left w:val="nil"/>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993" w:type="dxa"/>
            <w:tcBorders>
              <w:top w:val="nil"/>
              <w:left w:val="nil"/>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992" w:type="dxa"/>
            <w:tcBorders>
              <w:top w:val="nil"/>
              <w:left w:val="nil"/>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992" w:type="dxa"/>
            <w:tcBorders>
              <w:top w:val="nil"/>
              <w:left w:val="nil"/>
              <w:bottom w:val="single" w:sz="4" w:space="0" w:color="auto"/>
              <w:right w:val="nil"/>
            </w:tcBorders>
            <w:shd w:val="clear" w:color="000000" w:fill="DFDFDF"/>
            <w:vAlign w:val="bottom"/>
            <w:hideMark/>
          </w:tcPr>
          <w:p w:rsidR="00794019" w:rsidRPr="005E2A67" w:rsidRDefault="00794019" w:rsidP="005E2A67">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794019" w:rsidRPr="005E2A67" w:rsidRDefault="00794019" w:rsidP="005E2A67">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794019" w:rsidRPr="005E2A67" w:rsidRDefault="00794019" w:rsidP="005E2A67">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bl>
    <w:tbl>
      <w:tblPr>
        <w:tblStyle w:val="TableGrid"/>
        <w:tblW w:w="9781" w:type="dxa"/>
        <w:tblInd w:w="108" w:type="dxa"/>
        <w:tblLayout w:type="fixed"/>
        <w:tblLook w:val="04A0"/>
      </w:tblPr>
      <w:tblGrid>
        <w:gridCol w:w="702"/>
        <w:gridCol w:w="2275"/>
        <w:gridCol w:w="992"/>
        <w:gridCol w:w="993"/>
        <w:gridCol w:w="992"/>
        <w:gridCol w:w="992"/>
        <w:gridCol w:w="1276"/>
        <w:gridCol w:w="1559"/>
      </w:tblGrid>
      <w:tr w:rsidR="00BE4072" w:rsidTr="00355BA5">
        <w:trPr>
          <w:trHeight w:val="226"/>
        </w:trPr>
        <w:tc>
          <w:tcPr>
            <w:tcW w:w="702" w:type="dxa"/>
          </w:tcPr>
          <w:p w:rsidR="00BE4072" w:rsidRPr="003C5817" w:rsidRDefault="00BE4072" w:rsidP="00D015F3">
            <w:pPr>
              <w:ind w:left="-142"/>
              <w:jc w:val="center"/>
            </w:pPr>
            <w:r w:rsidRPr="003C5817">
              <w:t>1</w:t>
            </w:r>
          </w:p>
        </w:tc>
        <w:tc>
          <w:tcPr>
            <w:tcW w:w="2275" w:type="dxa"/>
          </w:tcPr>
          <w:p w:rsidR="00BE4072" w:rsidRPr="003C5817" w:rsidRDefault="00BE4072" w:rsidP="00D015F3">
            <w:r w:rsidRPr="003C5817">
              <w:t>AST/GOT</w:t>
            </w:r>
          </w:p>
        </w:tc>
        <w:tc>
          <w:tcPr>
            <w:tcW w:w="992" w:type="dxa"/>
          </w:tcPr>
          <w:p w:rsidR="00BE4072" w:rsidRPr="003C5817" w:rsidRDefault="00BE4072" w:rsidP="00D015F3">
            <w:pPr>
              <w:jc w:val="center"/>
            </w:pPr>
            <w:r w:rsidRPr="003C5817">
              <w:t>ml</w:t>
            </w:r>
          </w:p>
        </w:tc>
        <w:tc>
          <w:tcPr>
            <w:tcW w:w="993" w:type="dxa"/>
          </w:tcPr>
          <w:p w:rsidR="00BE4072" w:rsidRPr="00B7159C" w:rsidRDefault="00BE4072" w:rsidP="00D015F3">
            <w:pPr>
              <w:jc w:val="right"/>
            </w:pPr>
            <w:r>
              <w:t>500</w:t>
            </w:r>
          </w:p>
        </w:tc>
        <w:tc>
          <w:tcPr>
            <w:tcW w:w="992" w:type="dxa"/>
          </w:tcPr>
          <w:p w:rsidR="00BE4072" w:rsidRDefault="00BE4072" w:rsidP="00C945FC">
            <w:pPr>
              <w:jc w:val="right"/>
            </w:pPr>
          </w:p>
        </w:tc>
        <w:tc>
          <w:tcPr>
            <w:tcW w:w="992" w:type="dxa"/>
          </w:tcPr>
          <w:p w:rsidR="00BE4072" w:rsidRDefault="00BE4072" w:rsidP="00C945FC">
            <w:pPr>
              <w:jc w:val="right"/>
            </w:pPr>
          </w:p>
        </w:tc>
        <w:tc>
          <w:tcPr>
            <w:tcW w:w="1276" w:type="dxa"/>
          </w:tcPr>
          <w:p w:rsidR="00BE4072" w:rsidRDefault="00BE4072" w:rsidP="00C945FC">
            <w:pPr>
              <w:jc w:val="right"/>
            </w:pPr>
          </w:p>
        </w:tc>
        <w:tc>
          <w:tcPr>
            <w:tcW w:w="1559" w:type="dxa"/>
          </w:tcPr>
          <w:p w:rsidR="00BE4072" w:rsidRDefault="00BE4072" w:rsidP="00C945FC">
            <w:pPr>
              <w:jc w:val="right"/>
            </w:pPr>
          </w:p>
        </w:tc>
      </w:tr>
      <w:tr w:rsidR="00BE4072" w:rsidTr="00355BA5">
        <w:trPr>
          <w:trHeight w:val="240"/>
        </w:trPr>
        <w:tc>
          <w:tcPr>
            <w:tcW w:w="702" w:type="dxa"/>
          </w:tcPr>
          <w:p w:rsidR="00BE4072" w:rsidRPr="003C5817" w:rsidRDefault="00BE4072" w:rsidP="00D015F3">
            <w:pPr>
              <w:ind w:left="-142"/>
              <w:jc w:val="center"/>
            </w:pPr>
            <w:r w:rsidRPr="003C5817">
              <w:t>2</w:t>
            </w:r>
          </w:p>
        </w:tc>
        <w:tc>
          <w:tcPr>
            <w:tcW w:w="2275" w:type="dxa"/>
          </w:tcPr>
          <w:p w:rsidR="00BE4072" w:rsidRPr="003C5817" w:rsidRDefault="00BE4072" w:rsidP="00D015F3">
            <w:r w:rsidRPr="003C5817">
              <w:t>ALT/GOT</w:t>
            </w:r>
          </w:p>
        </w:tc>
        <w:tc>
          <w:tcPr>
            <w:tcW w:w="992" w:type="dxa"/>
          </w:tcPr>
          <w:p w:rsidR="00BE4072" w:rsidRPr="003C5817" w:rsidRDefault="00BE4072" w:rsidP="00D015F3">
            <w:pPr>
              <w:jc w:val="center"/>
            </w:pPr>
            <w:r w:rsidRPr="003C5817">
              <w:t>ml</w:t>
            </w:r>
          </w:p>
        </w:tc>
        <w:tc>
          <w:tcPr>
            <w:tcW w:w="993" w:type="dxa"/>
          </w:tcPr>
          <w:p w:rsidR="00BE4072" w:rsidRPr="00B7159C" w:rsidRDefault="00BE4072" w:rsidP="00D015F3">
            <w:pPr>
              <w:jc w:val="right"/>
            </w:pPr>
            <w:r>
              <w:t>500</w:t>
            </w:r>
          </w:p>
        </w:tc>
        <w:tc>
          <w:tcPr>
            <w:tcW w:w="992" w:type="dxa"/>
          </w:tcPr>
          <w:p w:rsidR="00BE4072" w:rsidRDefault="00BE4072" w:rsidP="00C945FC">
            <w:pPr>
              <w:jc w:val="right"/>
            </w:pPr>
          </w:p>
        </w:tc>
        <w:tc>
          <w:tcPr>
            <w:tcW w:w="992" w:type="dxa"/>
          </w:tcPr>
          <w:p w:rsidR="00BE4072" w:rsidRDefault="00BE4072" w:rsidP="00C945FC">
            <w:pPr>
              <w:jc w:val="right"/>
            </w:pPr>
          </w:p>
        </w:tc>
        <w:tc>
          <w:tcPr>
            <w:tcW w:w="1276" w:type="dxa"/>
          </w:tcPr>
          <w:p w:rsidR="00BE4072" w:rsidRDefault="00BE4072" w:rsidP="00C945FC">
            <w:pPr>
              <w:jc w:val="right"/>
            </w:pPr>
          </w:p>
        </w:tc>
        <w:tc>
          <w:tcPr>
            <w:tcW w:w="1559" w:type="dxa"/>
          </w:tcPr>
          <w:p w:rsidR="00BE4072" w:rsidRDefault="00BE4072" w:rsidP="00C945FC">
            <w:pPr>
              <w:jc w:val="right"/>
            </w:pPr>
          </w:p>
        </w:tc>
      </w:tr>
      <w:tr w:rsidR="00BE4072" w:rsidTr="00355BA5">
        <w:trPr>
          <w:trHeight w:val="226"/>
        </w:trPr>
        <w:tc>
          <w:tcPr>
            <w:tcW w:w="702" w:type="dxa"/>
          </w:tcPr>
          <w:p w:rsidR="00BE4072" w:rsidRPr="003C5817" w:rsidRDefault="00BE4072" w:rsidP="00D015F3">
            <w:pPr>
              <w:ind w:left="-142"/>
              <w:jc w:val="center"/>
            </w:pPr>
            <w:r w:rsidRPr="003C5817">
              <w:t>3</w:t>
            </w:r>
          </w:p>
        </w:tc>
        <w:tc>
          <w:tcPr>
            <w:tcW w:w="2275" w:type="dxa"/>
          </w:tcPr>
          <w:p w:rsidR="00BE4072" w:rsidRPr="003C5817" w:rsidRDefault="00BE4072" w:rsidP="00D015F3">
            <w:r w:rsidRPr="003C5817">
              <w:t>ALKALNA FOSFATAZA</w:t>
            </w:r>
          </w:p>
        </w:tc>
        <w:tc>
          <w:tcPr>
            <w:tcW w:w="992" w:type="dxa"/>
          </w:tcPr>
          <w:p w:rsidR="00BE4072" w:rsidRPr="003C5817" w:rsidRDefault="00BE4072" w:rsidP="00D015F3">
            <w:pPr>
              <w:jc w:val="center"/>
            </w:pPr>
            <w:r w:rsidRPr="003C5817">
              <w:t>ml</w:t>
            </w:r>
          </w:p>
        </w:tc>
        <w:tc>
          <w:tcPr>
            <w:tcW w:w="993" w:type="dxa"/>
          </w:tcPr>
          <w:p w:rsidR="00BE4072" w:rsidRPr="00B7159C" w:rsidRDefault="00BE4072" w:rsidP="00D015F3">
            <w:pPr>
              <w:jc w:val="right"/>
            </w:pPr>
            <w:r>
              <w:t>200</w:t>
            </w:r>
          </w:p>
        </w:tc>
        <w:tc>
          <w:tcPr>
            <w:tcW w:w="992" w:type="dxa"/>
          </w:tcPr>
          <w:p w:rsidR="00BE4072" w:rsidRDefault="00BE4072" w:rsidP="00C945FC">
            <w:pPr>
              <w:jc w:val="right"/>
            </w:pPr>
          </w:p>
        </w:tc>
        <w:tc>
          <w:tcPr>
            <w:tcW w:w="992" w:type="dxa"/>
          </w:tcPr>
          <w:p w:rsidR="00BE4072" w:rsidRDefault="00BE4072" w:rsidP="00C945FC">
            <w:pPr>
              <w:jc w:val="right"/>
            </w:pPr>
          </w:p>
        </w:tc>
        <w:tc>
          <w:tcPr>
            <w:tcW w:w="1276" w:type="dxa"/>
          </w:tcPr>
          <w:p w:rsidR="00BE4072" w:rsidRDefault="00BE4072" w:rsidP="00C945FC">
            <w:pPr>
              <w:jc w:val="right"/>
            </w:pPr>
          </w:p>
        </w:tc>
        <w:tc>
          <w:tcPr>
            <w:tcW w:w="1559" w:type="dxa"/>
          </w:tcPr>
          <w:p w:rsidR="00BE4072" w:rsidRDefault="00BE4072" w:rsidP="00C945FC">
            <w:pPr>
              <w:jc w:val="right"/>
            </w:pPr>
          </w:p>
        </w:tc>
      </w:tr>
      <w:tr w:rsidR="00BE4072" w:rsidTr="00355BA5">
        <w:trPr>
          <w:trHeight w:val="240"/>
        </w:trPr>
        <w:tc>
          <w:tcPr>
            <w:tcW w:w="702" w:type="dxa"/>
          </w:tcPr>
          <w:p w:rsidR="00BE4072" w:rsidRPr="003C5817" w:rsidRDefault="00BE4072" w:rsidP="00D015F3">
            <w:pPr>
              <w:ind w:left="-142"/>
              <w:jc w:val="center"/>
            </w:pPr>
            <w:r w:rsidRPr="003C5817">
              <w:t>4</w:t>
            </w:r>
          </w:p>
        </w:tc>
        <w:tc>
          <w:tcPr>
            <w:tcW w:w="2275" w:type="dxa"/>
          </w:tcPr>
          <w:p w:rsidR="00BE4072" w:rsidRPr="003C5817" w:rsidRDefault="00BE4072" w:rsidP="00D015F3">
            <w:r w:rsidRPr="003C5817">
              <w:t>CHOLESTEROL</w:t>
            </w:r>
          </w:p>
        </w:tc>
        <w:tc>
          <w:tcPr>
            <w:tcW w:w="992" w:type="dxa"/>
          </w:tcPr>
          <w:p w:rsidR="00BE4072" w:rsidRPr="003C5817" w:rsidRDefault="00BE4072" w:rsidP="00D015F3">
            <w:pPr>
              <w:jc w:val="center"/>
            </w:pPr>
            <w:r w:rsidRPr="003C5817">
              <w:t>ml</w:t>
            </w:r>
          </w:p>
        </w:tc>
        <w:tc>
          <w:tcPr>
            <w:tcW w:w="993" w:type="dxa"/>
          </w:tcPr>
          <w:p w:rsidR="00BE4072" w:rsidRPr="00B7159C" w:rsidRDefault="00BE4072" w:rsidP="00D015F3">
            <w:pPr>
              <w:jc w:val="right"/>
            </w:pPr>
            <w:r>
              <w:t>1000</w:t>
            </w:r>
          </w:p>
        </w:tc>
        <w:tc>
          <w:tcPr>
            <w:tcW w:w="992" w:type="dxa"/>
          </w:tcPr>
          <w:p w:rsidR="00BE4072" w:rsidRDefault="00BE4072" w:rsidP="00C945FC">
            <w:pPr>
              <w:jc w:val="right"/>
            </w:pPr>
          </w:p>
        </w:tc>
        <w:tc>
          <w:tcPr>
            <w:tcW w:w="992" w:type="dxa"/>
          </w:tcPr>
          <w:p w:rsidR="00BE4072" w:rsidRDefault="00BE4072" w:rsidP="00C945FC">
            <w:pPr>
              <w:jc w:val="right"/>
            </w:pPr>
          </w:p>
        </w:tc>
        <w:tc>
          <w:tcPr>
            <w:tcW w:w="1276" w:type="dxa"/>
          </w:tcPr>
          <w:p w:rsidR="00BE4072" w:rsidRDefault="00BE4072" w:rsidP="00C945FC">
            <w:pPr>
              <w:jc w:val="right"/>
            </w:pPr>
          </w:p>
        </w:tc>
        <w:tc>
          <w:tcPr>
            <w:tcW w:w="1559" w:type="dxa"/>
          </w:tcPr>
          <w:p w:rsidR="00BE4072" w:rsidRDefault="00BE4072" w:rsidP="00C945FC">
            <w:pPr>
              <w:jc w:val="right"/>
            </w:pPr>
          </w:p>
        </w:tc>
      </w:tr>
      <w:tr w:rsidR="00BE4072" w:rsidTr="00355BA5">
        <w:trPr>
          <w:trHeight w:val="226"/>
        </w:trPr>
        <w:tc>
          <w:tcPr>
            <w:tcW w:w="702" w:type="dxa"/>
          </w:tcPr>
          <w:p w:rsidR="00BE4072" w:rsidRPr="003C5817" w:rsidRDefault="00BE4072" w:rsidP="00D015F3">
            <w:pPr>
              <w:ind w:left="-142"/>
              <w:jc w:val="center"/>
            </w:pPr>
            <w:r w:rsidRPr="003C5817">
              <w:t>5</w:t>
            </w:r>
          </w:p>
        </w:tc>
        <w:tc>
          <w:tcPr>
            <w:tcW w:w="2275" w:type="dxa"/>
          </w:tcPr>
          <w:p w:rsidR="00BE4072" w:rsidRPr="003C5817" w:rsidRDefault="00BE4072" w:rsidP="00D015F3">
            <w:r w:rsidRPr="003C5817">
              <w:t>CREATININE</w:t>
            </w:r>
          </w:p>
        </w:tc>
        <w:tc>
          <w:tcPr>
            <w:tcW w:w="992" w:type="dxa"/>
          </w:tcPr>
          <w:p w:rsidR="00BE4072" w:rsidRPr="003C5817" w:rsidRDefault="00BE4072" w:rsidP="00D015F3">
            <w:pPr>
              <w:jc w:val="center"/>
            </w:pPr>
            <w:r w:rsidRPr="003C5817">
              <w:t>ml</w:t>
            </w:r>
          </w:p>
        </w:tc>
        <w:tc>
          <w:tcPr>
            <w:tcW w:w="993" w:type="dxa"/>
          </w:tcPr>
          <w:p w:rsidR="00BE4072" w:rsidRPr="00B7159C" w:rsidRDefault="00BE4072" w:rsidP="00D015F3">
            <w:pPr>
              <w:jc w:val="right"/>
            </w:pPr>
            <w:r>
              <w:t>800</w:t>
            </w:r>
          </w:p>
        </w:tc>
        <w:tc>
          <w:tcPr>
            <w:tcW w:w="992" w:type="dxa"/>
          </w:tcPr>
          <w:p w:rsidR="00BE4072" w:rsidRDefault="00BE4072" w:rsidP="00C945FC">
            <w:pPr>
              <w:jc w:val="right"/>
            </w:pPr>
          </w:p>
        </w:tc>
        <w:tc>
          <w:tcPr>
            <w:tcW w:w="992" w:type="dxa"/>
          </w:tcPr>
          <w:p w:rsidR="00BE4072" w:rsidRDefault="00BE4072" w:rsidP="00C945FC">
            <w:pPr>
              <w:jc w:val="right"/>
            </w:pPr>
          </w:p>
        </w:tc>
        <w:tc>
          <w:tcPr>
            <w:tcW w:w="1276" w:type="dxa"/>
          </w:tcPr>
          <w:p w:rsidR="00BE4072" w:rsidRDefault="00BE4072" w:rsidP="00C945FC">
            <w:pPr>
              <w:jc w:val="right"/>
            </w:pPr>
          </w:p>
        </w:tc>
        <w:tc>
          <w:tcPr>
            <w:tcW w:w="1559" w:type="dxa"/>
          </w:tcPr>
          <w:p w:rsidR="00BE4072" w:rsidRDefault="00BE4072" w:rsidP="00C945FC">
            <w:pPr>
              <w:jc w:val="right"/>
            </w:pPr>
          </w:p>
        </w:tc>
      </w:tr>
      <w:tr w:rsidR="00BE4072" w:rsidTr="00355BA5">
        <w:trPr>
          <w:trHeight w:val="240"/>
        </w:trPr>
        <w:tc>
          <w:tcPr>
            <w:tcW w:w="702" w:type="dxa"/>
          </w:tcPr>
          <w:p w:rsidR="00BE4072" w:rsidRPr="003C5817" w:rsidRDefault="00BE4072" w:rsidP="00D015F3">
            <w:pPr>
              <w:ind w:left="-142"/>
              <w:jc w:val="center"/>
            </w:pPr>
            <w:r w:rsidRPr="003C5817">
              <w:t>6</w:t>
            </w:r>
          </w:p>
        </w:tc>
        <w:tc>
          <w:tcPr>
            <w:tcW w:w="2275" w:type="dxa"/>
          </w:tcPr>
          <w:p w:rsidR="00BE4072" w:rsidRPr="003C5817" w:rsidRDefault="00BE4072" w:rsidP="00D015F3">
            <w:r w:rsidRPr="003C5817">
              <w:t>DIR. BILIRUBIN (DIAZOSULF)</w:t>
            </w:r>
          </w:p>
        </w:tc>
        <w:tc>
          <w:tcPr>
            <w:tcW w:w="992" w:type="dxa"/>
          </w:tcPr>
          <w:p w:rsidR="00BE4072" w:rsidRPr="003C5817" w:rsidRDefault="00BE4072" w:rsidP="00D015F3">
            <w:pPr>
              <w:jc w:val="center"/>
            </w:pPr>
            <w:r w:rsidRPr="003C5817">
              <w:t>ml</w:t>
            </w:r>
          </w:p>
        </w:tc>
        <w:tc>
          <w:tcPr>
            <w:tcW w:w="993" w:type="dxa"/>
          </w:tcPr>
          <w:p w:rsidR="00BE4072" w:rsidRPr="00B7159C" w:rsidRDefault="00BE4072" w:rsidP="00D015F3">
            <w:pPr>
              <w:jc w:val="right"/>
            </w:pPr>
            <w:r>
              <w:t>200</w:t>
            </w:r>
          </w:p>
        </w:tc>
        <w:tc>
          <w:tcPr>
            <w:tcW w:w="992" w:type="dxa"/>
          </w:tcPr>
          <w:p w:rsidR="00BE4072" w:rsidRDefault="00BE4072" w:rsidP="00C945FC">
            <w:pPr>
              <w:jc w:val="right"/>
            </w:pPr>
          </w:p>
        </w:tc>
        <w:tc>
          <w:tcPr>
            <w:tcW w:w="992" w:type="dxa"/>
          </w:tcPr>
          <w:p w:rsidR="00BE4072" w:rsidRDefault="00BE4072" w:rsidP="00C945FC">
            <w:pPr>
              <w:jc w:val="right"/>
            </w:pPr>
          </w:p>
        </w:tc>
        <w:tc>
          <w:tcPr>
            <w:tcW w:w="1276" w:type="dxa"/>
          </w:tcPr>
          <w:p w:rsidR="00BE4072" w:rsidRDefault="00BE4072" w:rsidP="00C945FC">
            <w:pPr>
              <w:jc w:val="right"/>
            </w:pPr>
          </w:p>
        </w:tc>
        <w:tc>
          <w:tcPr>
            <w:tcW w:w="1559" w:type="dxa"/>
          </w:tcPr>
          <w:p w:rsidR="00BE4072" w:rsidRDefault="00BE4072" w:rsidP="00C945FC">
            <w:pPr>
              <w:jc w:val="right"/>
            </w:pPr>
          </w:p>
        </w:tc>
      </w:tr>
      <w:tr w:rsidR="00BE4072" w:rsidTr="00355BA5">
        <w:trPr>
          <w:trHeight w:val="240"/>
        </w:trPr>
        <w:tc>
          <w:tcPr>
            <w:tcW w:w="702" w:type="dxa"/>
          </w:tcPr>
          <w:p w:rsidR="00BE4072" w:rsidRPr="003C5817" w:rsidRDefault="00BE4072" w:rsidP="00D015F3">
            <w:pPr>
              <w:ind w:left="-142"/>
              <w:jc w:val="center"/>
            </w:pPr>
            <w:r w:rsidRPr="003C5817">
              <w:t>7</w:t>
            </w:r>
          </w:p>
        </w:tc>
        <w:tc>
          <w:tcPr>
            <w:tcW w:w="2275" w:type="dxa"/>
          </w:tcPr>
          <w:p w:rsidR="00BE4072" w:rsidRPr="003C5817" w:rsidRDefault="00BE4072" w:rsidP="00D015F3">
            <w:r w:rsidRPr="003C5817">
              <w:t>GLUCOSE</w:t>
            </w:r>
          </w:p>
        </w:tc>
        <w:tc>
          <w:tcPr>
            <w:tcW w:w="992" w:type="dxa"/>
          </w:tcPr>
          <w:p w:rsidR="00BE4072" w:rsidRPr="003C5817" w:rsidRDefault="00BE4072" w:rsidP="00D015F3">
            <w:pPr>
              <w:jc w:val="center"/>
            </w:pPr>
            <w:r w:rsidRPr="003C5817">
              <w:t>ml</w:t>
            </w:r>
          </w:p>
        </w:tc>
        <w:tc>
          <w:tcPr>
            <w:tcW w:w="993" w:type="dxa"/>
          </w:tcPr>
          <w:p w:rsidR="00BE4072" w:rsidRPr="00B7159C" w:rsidRDefault="00BE4072" w:rsidP="00D015F3">
            <w:pPr>
              <w:jc w:val="right"/>
            </w:pPr>
            <w:r>
              <w:t>1000</w:t>
            </w:r>
          </w:p>
        </w:tc>
        <w:tc>
          <w:tcPr>
            <w:tcW w:w="992" w:type="dxa"/>
          </w:tcPr>
          <w:p w:rsidR="00BE4072" w:rsidRDefault="00BE4072" w:rsidP="00C945FC">
            <w:pPr>
              <w:jc w:val="right"/>
            </w:pPr>
          </w:p>
        </w:tc>
        <w:tc>
          <w:tcPr>
            <w:tcW w:w="992" w:type="dxa"/>
          </w:tcPr>
          <w:p w:rsidR="00BE4072" w:rsidRDefault="00BE4072" w:rsidP="00C945FC">
            <w:pPr>
              <w:jc w:val="right"/>
            </w:pPr>
          </w:p>
        </w:tc>
        <w:tc>
          <w:tcPr>
            <w:tcW w:w="1276" w:type="dxa"/>
          </w:tcPr>
          <w:p w:rsidR="00BE4072" w:rsidRDefault="00BE4072" w:rsidP="00C945FC">
            <w:pPr>
              <w:jc w:val="right"/>
            </w:pPr>
          </w:p>
        </w:tc>
        <w:tc>
          <w:tcPr>
            <w:tcW w:w="1559" w:type="dxa"/>
          </w:tcPr>
          <w:p w:rsidR="00BE4072" w:rsidRDefault="00BE4072" w:rsidP="00C945FC">
            <w:pPr>
              <w:jc w:val="right"/>
            </w:pPr>
          </w:p>
        </w:tc>
      </w:tr>
      <w:tr w:rsidR="00BE4072" w:rsidTr="00355BA5">
        <w:trPr>
          <w:trHeight w:val="226"/>
        </w:trPr>
        <w:tc>
          <w:tcPr>
            <w:tcW w:w="702" w:type="dxa"/>
          </w:tcPr>
          <w:p w:rsidR="00BE4072" w:rsidRPr="003C5817" w:rsidRDefault="00BE4072" w:rsidP="00D015F3">
            <w:pPr>
              <w:ind w:left="-142"/>
              <w:jc w:val="center"/>
            </w:pPr>
            <w:r w:rsidRPr="003C5817">
              <w:t>8</w:t>
            </w:r>
          </w:p>
        </w:tc>
        <w:tc>
          <w:tcPr>
            <w:tcW w:w="2275" w:type="dxa"/>
          </w:tcPr>
          <w:p w:rsidR="00BE4072" w:rsidRPr="003C5817" w:rsidRDefault="00BE4072" w:rsidP="00D015F3">
            <w:r w:rsidRPr="003C5817">
              <w:t>GGT</w:t>
            </w:r>
          </w:p>
        </w:tc>
        <w:tc>
          <w:tcPr>
            <w:tcW w:w="992" w:type="dxa"/>
          </w:tcPr>
          <w:p w:rsidR="00BE4072" w:rsidRPr="003C5817" w:rsidRDefault="00BE4072" w:rsidP="00D015F3">
            <w:pPr>
              <w:jc w:val="center"/>
            </w:pPr>
            <w:r w:rsidRPr="003C5817">
              <w:t>ml</w:t>
            </w:r>
          </w:p>
        </w:tc>
        <w:tc>
          <w:tcPr>
            <w:tcW w:w="993" w:type="dxa"/>
          </w:tcPr>
          <w:p w:rsidR="00BE4072" w:rsidRPr="00B7159C" w:rsidRDefault="00BE4072" w:rsidP="00D015F3">
            <w:pPr>
              <w:jc w:val="right"/>
            </w:pPr>
            <w:r>
              <w:t>200</w:t>
            </w:r>
          </w:p>
        </w:tc>
        <w:tc>
          <w:tcPr>
            <w:tcW w:w="992" w:type="dxa"/>
          </w:tcPr>
          <w:p w:rsidR="00BE4072" w:rsidRDefault="00BE4072" w:rsidP="00C945FC">
            <w:pPr>
              <w:jc w:val="right"/>
            </w:pPr>
          </w:p>
        </w:tc>
        <w:tc>
          <w:tcPr>
            <w:tcW w:w="992" w:type="dxa"/>
          </w:tcPr>
          <w:p w:rsidR="00BE4072" w:rsidRDefault="00BE4072" w:rsidP="00C945FC">
            <w:pPr>
              <w:jc w:val="right"/>
            </w:pPr>
          </w:p>
        </w:tc>
        <w:tc>
          <w:tcPr>
            <w:tcW w:w="1276" w:type="dxa"/>
          </w:tcPr>
          <w:p w:rsidR="00BE4072" w:rsidRDefault="00BE4072" w:rsidP="00C945FC">
            <w:pPr>
              <w:jc w:val="right"/>
            </w:pPr>
          </w:p>
        </w:tc>
        <w:tc>
          <w:tcPr>
            <w:tcW w:w="1559" w:type="dxa"/>
          </w:tcPr>
          <w:p w:rsidR="00BE4072" w:rsidRDefault="00BE4072" w:rsidP="00C945FC">
            <w:pPr>
              <w:jc w:val="right"/>
            </w:pPr>
          </w:p>
        </w:tc>
      </w:tr>
      <w:tr w:rsidR="00BE4072" w:rsidTr="00355BA5">
        <w:trPr>
          <w:trHeight w:val="240"/>
        </w:trPr>
        <w:tc>
          <w:tcPr>
            <w:tcW w:w="702" w:type="dxa"/>
          </w:tcPr>
          <w:p w:rsidR="00BE4072" w:rsidRPr="003C5817" w:rsidRDefault="00BE4072" w:rsidP="00D015F3">
            <w:pPr>
              <w:ind w:left="-142"/>
              <w:jc w:val="center"/>
            </w:pPr>
            <w:r w:rsidRPr="003C5817">
              <w:t>9</w:t>
            </w:r>
          </w:p>
        </w:tc>
        <w:tc>
          <w:tcPr>
            <w:tcW w:w="2275" w:type="dxa"/>
          </w:tcPr>
          <w:p w:rsidR="00BE4072" w:rsidRPr="003C5817" w:rsidRDefault="00BE4072" w:rsidP="00D015F3">
            <w:r w:rsidRPr="003C5817">
              <w:t>IRON (chromazugol)</w:t>
            </w:r>
          </w:p>
        </w:tc>
        <w:tc>
          <w:tcPr>
            <w:tcW w:w="992" w:type="dxa"/>
          </w:tcPr>
          <w:p w:rsidR="00BE4072" w:rsidRPr="003C5817" w:rsidRDefault="00BE4072" w:rsidP="00D015F3">
            <w:pPr>
              <w:jc w:val="center"/>
            </w:pPr>
            <w:r w:rsidRPr="003C5817">
              <w:t>ml</w:t>
            </w:r>
          </w:p>
        </w:tc>
        <w:tc>
          <w:tcPr>
            <w:tcW w:w="993" w:type="dxa"/>
          </w:tcPr>
          <w:p w:rsidR="00BE4072" w:rsidRPr="00B7159C" w:rsidRDefault="00BE4072" w:rsidP="00D015F3">
            <w:pPr>
              <w:jc w:val="right"/>
            </w:pPr>
            <w:r>
              <w:t>200</w:t>
            </w:r>
          </w:p>
        </w:tc>
        <w:tc>
          <w:tcPr>
            <w:tcW w:w="992" w:type="dxa"/>
          </w:tcPr>
          <w:p w:rsidR="00BE4072" w:rsidRDefault="00BE4072" w:rsidP="00C945FC">
            <w:pPr>
              <w:jc w:val="right"/>
            </w:pPr>
          </w:p>
        </w:tc>
        <w:tc>
          <w:tcPr>
            <w:tcW w:w="992" w:type="dxa"/>
          </w:tcPr>
          <w:p w:rsidR="00BE4072" w:rsidRDefault="00BE4072" w:rsidP="00C945FC">
            <w:pPr>
              <w:jc w:val="right"/>
            </w:pPr>
          </w:p>
        </w:tc>
        <w:tc>
          <w:tcPr>
            <w:tcW w:w="1276" w:type="dxa"/>
          </w:tcPr>
          <w:p w:rsidR="00BE4072" w:rsidRDefault="00BE4072" w:rsidP="00C945FC">
            <w:pPr>
              <w:jc w:val="right"/>
            </w:pPr>
          </w:p>
        </w:tc>
        <w:tc>
          <w:tcPr>
            <w:tcW w:w="1559" w:type="dxa"/>
          </w:tcPr>
          <w:p w:rsidR="00BE4072" w:rsidRDefault="00BE4072" w:rsidP="00C945FC">
            <w:pPr>
              <w:jc w:val="right"/>
            </w:pPr>
          </w:p>
        </w:tc>
      </w:tr>
      <w:tr w:rsidR="00BE4072" w:rsidTr="00355BA5">
        <w:trPr>
          <w:trHeight w:val="466"/>
        </w:trPr>
        <w:tc>
          <w:tcPr>
            <w:tcW w:w="702" w:type="dxa"/>
          </w:tcPr>
          <w:p w:rsidR="00BE4072" w:rsidRPr="003C5817" w:rsidRDefault="00BE4072" w:rsidP="00D015F3">
            <w:pPr>
              <w:ind w:left="-142"/>
              <w:jc w:val="center"/>
            </w:pPr>
            <w:r w:rsidRPr="003C5817">
              <w:t>10</w:t>
            </w:r>
          </w:p>
        </w:tc>
        <w:tc>
          <w:tcPr>
            <w:tcW w:w="2275" w:type="dxa"/>
          </w:tcPr>
          <w:p w:rsidR="00BE4072" w:rsidRPr="003C5817" w:rsidRDefault="00BE4072" w:rsidP="00D015F3">
            <w:r w:rsidRPr="003C5817">
              <w:t>LDH  IFCC</w:t>
            </w:r>
          </w:p>
        </w:tc>
        <w:tc>
          <w:tcPr>
            <w:tcW w:w="992" w:type="dxa"/>
          </w:tcPr>
          <w:p w:rsidR="00BE4072" w:rsidRPr="003C5817" w:rsidRDefault="00BE4072" w:rsidP="00D015F3">
            <w:pPr>
              <w:jc w:val="center"/>
            </w:pPr>
            <w:r w:rsidRPr="003C5817">
              <w:t>ml</w:t>
            </w:r>
          </w:p>
        </w:tc>
        <w:tc>
          <w:tcPr>
            <w:tcW w:w="993" w:type="dxa"/>
          </w:tcPr>
          <w:p w:rsidR="00BE4072" w:rsidRPr="00B7159C" w:rsidRDefault="00BE4072" w:rsidP="00D015F3">
            <w:pPr>
              <w:jc w:val="right"/>
            </w:pPr>
            <w:r>
              <w:t>200</w:t>
            </w:r>
          </w:p>
        </w:tc>
        <w:tc>
          <w:tcPr>
            <w:tcW w:w="992" w:type="dxa"/>
          </w:tcPr>
          <w:p w:rsidR="00BE4072" w:rsidRDefault="00BE4072" w:rsidP="00C945FC">
            <w:pPr>
              <w:jc w:val="right"/>
            </w:pPr>
          </w:p>
        </w:tc>
        <w:tc>
          <w:tcPr>
            <w:tcW w:w="992" w:type="dxa"/>
          </w:tcPr>
          <w:p w:rsidR="00BE4072" w:rsidRDefault="00BE4072" w:rsidP="00C945FC">
            <w:pPr>
              <w:jc w:val="right"/>
            </w:pPr>
          </w:p>
        </w:tc>
        <w:tc>
          <w:tcPr>
            <w:tcW w:w="1276" w:type="dxa"/>
          </w:tcPr>
          <w:p w:rsidR="00BE4072" w:rsidRDefault="00BE4072" w:rsidP="00C945FC">
            <w:pPr>
              <w:jc w:val="right"/>
            </w:pPr>
          </w:p>
        </w:tc>
        <w:tc>
          <w:tcPr>
            <w:tcW w:w="1559" w:type="dxa"/>
          </w:tcPr>
          <w:p w:rsidR="00BE4072" w:rsidRDefault="00BE4072" w:rsidP="00C945FC">
            <w:pPr>
              <w:jc w:val="right"/>
            </w:pPr>
          </w:p>
        </w:tc>
      </w:tr>
      <w:tr w:rsidR="00BE4072" w:rsidTr="00355BA5">
        <w:trPr>
          <w:trHeight w:val="240"/>
        </w:trPr>
        <w:tc>
          <w:tcPr>
            <w:tcW w:w="702" w:type="dxa"/>
          </w:tcPr>
          <w:p w:rsidR="00BE4072" w:rsidRPr="003C5817" w:rsidRDefault="00BE4072" w:rsidP="00D015F3">
            <w:pPr>
              <w:ind w:left="-142"/>
              <w:jc w:val="center"/>
            </w:pPr>
            <w:r w:rsidRPr="003C5817">
              <w:t>11</w:t>
            </w:r>
          </w:p>
        </w:tc>
        <w:tc>
          <w:tcPr>
            <w:tcW w:w="2275" w:type="dxa"/>
          </w:tcPr>
          <w:p w:rsidR="00BE4072" w:rsidRPr="003C5817" w:rsidRDefault="00BE4072" w:rsidP="00D015F3">
            <w:r w:rsidRPr="003C5817">
              <w:t>TOT. BILIRUBIN (DIAZOSULF)</w:t>
            </w:r>
          </w:p>
        </w:tc>
        <w:tc>
          <w:tcPr>
            <w:tcW w:w="992" w:type="dxa"/>
          </w:tcPr>
          <w:p w:rsidR="00BE4072" w:rsidRPr="003C5817" w:rsidRDefault="00BE4072" w:rsidP="00D015F3">
            <w:pPr>
              <w:jc w:val="center"/>
            </w:pPr>
            <w:r w:rsidRPr="003C5817">
              <w:t>ml</w:t>
            </w:r>
          </w:p>
        </w:tc>
        <w:tc>
          <w:tcPr>
            <w:tcW w:w="993" w:type="dxa"/>
          </w:tcPr>
          <w:p w:rsidR="00BE4072" w:rsidRPr="00B7159C" w:rsidRDefault="00BE4072" w:rsidP="00D015F3">
            <w:pPr>
              <w:jc w:val="right"/>
            </w:pPr>
            <w:r>
              <w:t>400</w:t>
            </w:r>
          </w:p>
        </w:tc>
        <w:tc>
          <w:tcPr>
            <w:tcW w:w="992" w:type="dxa"/>
          </w:tcPr>
          <w:p w:rsidR="00BE4072" w:rsidRDefault="00BE4072" w:rsidP="00C945FC">
            <w:pPr>
              <w:jc w:val="right"/>
            </w:pPr>
          </w:p>
        </w:tc>
        <w:tc>
          <w:tcPr>
            <w:tcW w:w="992" w:type="dxa"/>
          </w:tcPr>
          <w:p w:rsidR="00BE4072" w:rsidRDefault="00BE4072" w:rsidP="00C945FC">
            <w:pPr>
              <w:jc w:val="right"/>
            </w:pPr>
          </w:p>
        </w:tc>
        <w:tc>
          <w:tcPr>
            <w:tcW w:w="1276" w:type="dxa"/>
          </w:tcPr>
          <w:p w:rsidR="00BE4072" w:rsidRDefault="00BE4072" w:rsidP="00C945FC">
            <w:pPr>
              <w:jc w:val="right"/>
            </w:pPr>
          </w:p>
        </w:tc>
        <w:tc>
          <w:tcPr>
            <w:tcW w:w="1559" w:type="dxa"/>
          </w:tcPr>
          <w:p w:rsidR="00BE4072" w:rsidRDefault="00BE4072" w:rsidP="00C945FC">
            <w:pPr>
              <w:jc w:val="right"/>
            </w:pPr>
          </w:p>
        </w:tc>
      </w:tr>
      <w:tr w:rsidR="00BE4072" w:rsidTr="00355BA5">
        <w:trPr>
          <w:trHeight w:val="226"/>
        </w:trPr>
        <w:tc>
          <w:tcPr>
            <w:tcW w:w="702" w:type="dxa"/>
          </w:tcPr>
          <w:p w:rsidR="00BE4072" w:rsidRPr="003C5817" w:rsidRDefault="00BE4072" w:rsidP="00D015F3">
            <w:pPr>
              <w:ind w:left="-142"/>
              <w:jc w:val="center"/>
            </w:pPr>
            <w:r w:rsidRPr="003C5817">
              <w:t>12</w:t>
            </w:r>
          </w:p>
        </w:tc>
        <w:tc>
          <w:tcPr>
            <w:tcW w:w="2275" w:type="dxa"/>
          </w:tcPr>
          <w:p w:rsidR="00BE4072" w:rsidRPr="003C5817" w:rsidRDefault="00BE4072" w:rsidP="00D015F3">
            <w:r w:rsidRPr="003C5817">
              <w:t>TRIGLYCERIDES</w:t>
            </w:r>
          </w:p>
        </w:tc>
        <w:tc>
          <w:tcPr>
            <w:tcW w:w="992" w:type="dxa"/>
          </w:tcPr>
          <w:p w:rsidR="00BE4072" w:rsidRPr="003C5817" w:rsidRDefault="00BE4072" w:rsidP="00D015F3">
            <w:pPr>
              <w:jc w:val="center"/>
            </w:pPr>
            <w:r w:rsidRPr="003C5817">
              <w:t>ml</w:t>
            </w:r>
          </w:p>
        </w:tc>
        <w:tc>
          <w:tcPr>
            <w:tcW w:w="993" w:type="dxa"/>
          </w:tcPr>
          <w:p w:rsidR="00BE4072" w:rsidRPr="00B7159C" w:rsidRDefault="00BE4072" w:rsidP="00D015F3">
            <w:pPr>
              <w:jc w:val="right"/>
            </w:pPr>
            <w:r>
              <w:t>500</w:t>
            </w:r>
          </w:p>
        </w:tc>
        <w:tc>
          <w:tcPr>
            <w:tcW w:w="992" w:type="dxa"/>
          </w:tcPr>
          <w:p w:rsidR="00BE4072" w:rsidRDefault="00BE4072" w:rsidP="00C945FC">
            <w:pPr>
              <w:jc w:val="right"/>
            </w:pPr>
          </w:p>
        </w:tc>
        <w:tc>
          <w:tcPr>
            <w:tcW w:w="992" w:type="dxa"/>
          </w:tcPr>
          <w:p w:rsidR="00BE4072" w:rsidRDefault="00BE4072" w:rsidP="00C945FC">
            <w:pPr>
              <w:jc w:val="right"/>
            </w:pPr>
          </w:p>
        </w:tc>
        <w:tc>
          <w:tcPr>
            <w:tcW w:w="1276" w:type="dxa"/>
          </w:tcPr>
          <w:p w:rsidR="00BE4072" w:rsidRDefault="00BE4072" w:rsidP="00C945FC">
            <w:pPr>
              <w:jc w:val="right"/>
            </w:pPr>
          </w:p>
        </w:tc>
        <w:tc>
          <w:tcPr>
            <w:tcW w:w="1559" w:type="dxa"/>
          </w:tcPr>
          <w:p w:rsidR="00BE4072" w:rsidRDefault="00BE4072" w:rsidP="00C945FC">
            <w:pPr>
              <w:jc w:val="right"/>
            </w:pPr>
          </w:p>
        </w:tc>
      </w:tr>
      <w:tr w:rsidR="00BE4072" w:rsidTr="00355BA5">
        <w:trPr>
          <w:trHeight w:val="240"/>
        </w:trPr>
        <w:tc>
          <w:tcPr>
            <w:tcW w:w="702" w:type="dxa"/>
          </w:tcPr>
          <w:p w:rsidR="00BE4072" w:rsidRPr="003C5817" w:rsidRDefault="00BE4072" w:rsidP="00D015F3">
            <w:pPr>
              <w:ind w:left="-142"/>
              <w:jc w:val="center"/>
            </w:pPr>
            <w:r w:rsidRPr="003C5817">
              <w:t>13</w:t>
            </w:r>
          </w:p>
        </w:tc>
        <w:tc>
          <w:tcPr>
            <w:tcW w:w="2275" w:type="dxa"/>
          </w:tcPr>
          <w:p w:rsidR="00BE4072" w:rsidRPr="003C5817" w:rsidRDefault="00BE4072" w:rsidP="00D015F3">
            <w:r w:rsidRPr="003C5817">
              <w:t>UREA UV</w:t>
            </w:r>
          </w:p>
        </w:tc>
        <w:tc>
          <w:tcPr>
            <w:tcW w:w="992" w:type="dxa"/>
          </w:tcPr>
          <w:p w:rsidR="00BE4072" w:rsidRPr="003C5817" w:rsidRDefault="00BE4072" w:rsidP="00D015F3">
            <w:pPr>
              <w:jc w:val="center"/>
            </w:pPr>
            <w:r w:rsidRPr="003C5817">
              <w:t>ml</w:t>
            </w:r>
          </w:p>
        </w:tc>
        <w:tc>
          <w:tcPr>
            <w:tcW w:w="993" w:type="dxa"/>
          </w:tcPr>
          <w:p w:rsidR="00BE4072" w:rsidRPr="00B7159C" w:rsidRDefault="00BE4072" w:rsidP="00D015F3">
            <w:pPr>
              <w:jc w:val="right"/>
            </w:pPr>
            <w:r>
              <w:t>1000</w:t>
            </w:r>
          </w:p>
        </w:tc>
        <w:tc>
          <w:tcPr>
            <w:tcW w:w="992" w:type="dxa"/>
          </w:tcPr>
          <w:p w:rsidR="00BE4072" w:rsidRDefault="00BE4072" w:rsidP="00C945FC">
            <w:pPr>
              <w:jc w:val="right"/>
            </w:pPr>
          </w:p>
        </w:tc>
        <w:tc>
          <w:tcPr>
            <w:tcW w:w="992" w:type="dxa"/>
          </w:tcPr>
          <w:p w:rsidR="00BE4072" w:rsidRDefault="00BE4072" w:rsidP="00C945FC">
            <w:pPr>
              <w:jc w:val="right"/>
            </w:pPr>
          </w:p>
        </w:tc>
        <w:tc>
          <w:tcPr>
            <w:tcW w:w="1276" w:type="dxa"/>
          </w:tcPr>
          <w:p w:rsidR="00BE4072" w:rsidRDefault="00BE4072" w:rsidP="00C945FC">
            <w:pPr>
              <w:jc w:val="right"/>
            </w:pPr>
          </w:p>
        </w:tc>
        <w:tc>
          <w:tcPr>
            <w:tcW w:w="1559" w:type="dxa"/>
          </w:tcPr>
          <w:p w:rsidR="00BE4072" w:rsidRDefault="00BE4072" w:rsidP="00C945FC">
            <w:pPr>
              <w:jc w:val="right"/>
            </w:pPr>
          </w:p>
        </w:tc>
      </w:tr>
      <w:tr w:rsidR="00BE4072" w:rsidTr="00355BA5">
        <w:trPr>
          <w:trHeight w:val="226"/>
        </w:trPr>
        <w:tc>
          <w:tcPr>
            <w:tcW w:w="702" w:type="dxa"/>
          </w:tcPr>
          <w:p w:rsidR="00BE4072" w:rsidRPr="003C5817" w:rsidRDefault="00BE4072" w:rsidP="00D015F3">
            <w:pPr>
              <w:ind w:left="-142"/>
              <w:jc w:val="center"/>
            </w:pPr>
            <w:r w:rsidRPr="003C5817">
              <w:t>14</w:t>
            </w:r>
          </w:p>
        </w:tc>
        <w:tc>
          <w:tcPr>
            <w:tcW w:w="2275" w:type="dxa"/>
          </w:tcPr>
          <w:p w:rsidR="00BE4072" w:rsidRPr="003C5817" w:rsidRDefault="00BE4072" w:rsidP="00D015F3">
            <w:r w:rsidRPr="003C5817">
              <w:t xml:space="preserve">CRP REAGENS </w:t>
            </w:r>
          </w:p>
        </w:tc>
        <w:tc>
          <w:tcPr>
            <w:tcW w:w="992" w:type="dxa"/>
          </w:tcPr>
          <w:p w:rsidR="00BE4072" w:rsidRPr="003C5817" w:rsidRDefault="00BE4072" w:rsidP="00D015F3">
            <w:pPr>
              <w:jc w:val="center"/>
            </w:pPr>
            <w:r w:rsidRPr="003C5817">
              <w:t>ml</w:t>
            </w:r>
          </w:p>
        </w:tc>
        <w:tc>
          <w:tcPr>
            <w:tcW w:w="993" w:type="dxa"/>
          </w:tcPr>
          <w:p w:rsidR="00BE4072" w:rsidRPr="00B7159C" w:rsidRDefault="00BE4072" w:rsidP="00D015F3">
            <w:pPr>
              <w:jc w:val="right"/>
            </w:pPr>
            <w:r>
              <w:t>400</w:t>
            </w:r>
          </w:p>
        </w:tc>
        <w:tc>
          <w:tcPr>
            <w:tcW w:w="992" w:type="dxa"/>
          </w:tcPr>
          <w:p w:rsidR="00BE4072" w:rsidRDefault="00BE4072" w:rsidP="00C945FC">
            <w:pPr>
              <w:jc w:val="right"/>
            </w:pPr>
          </w:p>
        </w:tc>
        <w:tc>
          <w:tcPr>
            <w:tcW w:w="992" w:type="dxa"/>
          </w:tcPr>
          <w:p w:rsidR="00BE4072" w:rsidRDefault="00BE4072" w:rsidP="00C945FC">
            <w:pPr>
              <w:jc w:val="right"/>
            </w:pPr>
          </w:p>
        </w:tc>
        <w:tc>
          <w:tcPr>
            <w:tcW w:w="1276" w:type="dxa"/>
          </w:tcPr>
          <w:p w:rsidR="00BE4072" w:rsidRDefault="00BE4072" w:rsidP="00C945FC">
            <w:pPr>
              <w:jc w:val="right"/>
            </w:pPr>
          </w:p>
        </w:tc>
        <w:tc>
          <w:tcPr>
            <w:tcW w:w="1559" w:type="dxa"/>
          </w:tcPr>
          <w:p w:rsidR="00BE4072" w:rsidRDefault="00BE4072" w:rsidP="00C945FC">
            <w:pPr>
              <w:jc w:val="right"/>
            </w:pPr>
          </w:p>
        </w:tc>
      </w:tr>
    </w:tbl>
    <w:tbl>
      <w:tblPr>
        <w:tblW w:w="9796" w:type="dxa"/>
        <w:tblInd w:w="93" w:type="dxa"/>
        <w:tblLook w:val="04A0"/>
      </w:tblPr>
      <w:tblGrid>
        <w:gridCol w:w="6961"/>
        <w:gridCol w:w="1276"/>
        <w:gridCol w:w="1559"/>
      </w:tblGrid>
      <w:tr w:rsidR="00794019" w:rsidRPr="005E2A67" w:rsidTr="00355BA5">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794019" w:rsidRPr="005E2A67" w:rsidRDefault="00794019" w:rsidP="005E2A67">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794019" w:rsidRPr="005E2A67" w:rsidRDefault="00794019" w:rsidP="005E2A67">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1559" w:type="dxa"/>
            <w:tcBorders>
              <w:top w:val="nil"/>
              <w:left w:val="nil"/>
              <w:bottom w:val="single" w:sz="8" w:space="0" w:color="auto"/>
              <w:right w:val="single" w:sz="8" w:space="0" w:color="auto"/>
            </w:tcBorders>
            <w:shd w:val="clear" w:color="auto" w:fill="auto"/>
            <w:noWrap/>
            <w:vAlign w:val="bottom"/>
            <w:hideMark/>
          </w:tcPr>
          <w:p w:rsidR="00794019" w:rsidRPr="005E2A67" w:rsidRDefault="00794019" w:rsidP="005E2A67">
            <w:pPr>
              <w:spacing w:after="0" w:line="240" w:lineRule="auto"/>
              <w:jc w:val="right"/>
              <w:rPr>
                <w:rFonts w:ascii="Times New Roman" w:eastAsia="Times New Roman" w:hAnsi="Times New Roman" w:cs="Times New Roman"/>
                <w:color w:val="000000"/>
                <w:sz w:val="24"/>
                <w:szCs w:val="24"/>
              </w:rPr>
            </w:pPr>
          </w:p>
        </w:tc>
      </w:tr>
    </w:tbl>
    <w:p w:rsidR="00A95BA6" w:rsidRDefault="00A95BA6" w:rsidP="00DD1471">
      <w:pPr>
        <w:pStyle w:val="Footer"/>
        <w:rPr>
          <w:lang w:val="sr-Cyrl-CS"/>
        </w:rPr>
      </w:pPr>
    </w:p>
    <w:p w:rsidR="00DD1471" w:rsidRDefault="00DD1471" w:rsidP="00DD1471">
      <w:pPr>
        <w:pStyle w:val="Footer"/>
        <w:rPr>
          <w:lang w:val="sr-Cyrl-CS"/>
        </w:rPr>
      </w:pPr>
      <w:r>
        <w:rPr>
          <w:lang w:val="sr-Cyrl-CS"/>
        </w:rPr>
        <w:t>Контролни серуми и калибратори треба да садрже вредности за тражене биохемијске методе</w:t>
      </w:r>
      <w:r>
        <w:rPr>
          <w:lang w:val="sr-Latn-CS"/>
        </w:rPr>
        <w:t xml:space="preserve">. </w:t>
      </w:r>
      <w:r>
        <w:rPr>
          <w:lang w:val="sr-Cyrl-CS"/>
        </w:rPr>
        <w:t xml:space="preserve"> Доставити апликације за биохемијски аналајзер А25. Сви реагенси морају бити у течном стању (сем калибратора и контрола).</w:t>
      </w:r>
    </w:p>
    <w:p w:rsidR="00794019" w:rsidRPr="005E2A67" w:rsidRDefault="00794019" w:rsidP="00794019">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794019" w:rsidRPr="005E2A67"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794019" w:rsidRPr="005E2A67"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794019" w:rsidRPr="005E2A67"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794019" w:rsidRPr="005E2A67"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w:t>
      </w:r>
      <w:r w:rsidRPr="005E2A67">
        <w:rPr>
          <w:rFonts w:ascii="Times New Roman" w:hAnsi="Times New Roman" w:cs="Times New Roman"/>
          <w:bCs/>
          <w:iCs/>
        </w:rPr>
        <w:lastRenderedPageBreak/>
        <w:t xml:space="preserve">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794019" w:rsidRPr="005E2A67" w:rsidRDefault="00794019" w:rsidP="00794019">
      <w:pPr>
        <w:pStyle w:val="ListParagraph"/>
        <w:tabs>
          <w:tab w:val="left" w:pos="90"/>
        </w:tabs>
        <w:jc w:val="both"/>
        <w:rPr>
          <w:rFonts w:ascii="Times New Roman" w:hAnsi="Times New Roman" w:cs="Times New Roman"/>
        </w:rPr>
      </w:pPr>
    </w:p>
    <w:p w:rsidR="00355BA5" w:rsidRPr="00355BA5" w:rsidRDefault="00355BA5" w:rsidP="00355BA5">
      <w:pPr>
        <w:ind w:firstLine="360"/>
        <w:rPr>
          <w:rFonts w:ascii="Times New Roman" w:hAnsi="Times New Roman" w:cs="Times New Roman"/>
          <w:iCs/>
          <w:sz w:val="20"/>
          <w:szCs w:val="20"/>
          <w:lang w:val="sr-Cyrl-CS"/>
        </w:rPr>
      </w:pPr>
      <w:r w:rsidRPr="00355BA5">
        <w:rPr>
          <w:rFonts w:ascii="Times New Roman" w:hAnsi="Times New Roman" w:cs="Times New Roman"/>
          <w:iCs/>
          <w:sz w:val="20"/>
          <w:szCs w:val="20"/>
          <w:lang w:val="sr-Latn-CS"/>
        </w:rPr>
        <w:t>-</w:t>
      </w:r>
      <w:r w:rsidRPr="00355BA5">
        <w:rPr>
          <w:rFonts w:ascii="Times New Roman" w:hAnsi="Times New Roman" w:cs="Times New Roman"/>
          <w:iCs/>
          <w:sz w:val="20"/>
          <w:szCs w:val="20"/>
          <w:lang w:val="sr-Cyrl-CS"/>
        </w:rPr>
        <w:t>Рок испоруке____________  (не дужи од 48 сати) дана</w:t>
      </w:r>
      <w:r w:rsidRPr="00355BA5">
        <w:rPr>
          <w:rFonts w:ascii="Times New Roman" w:eastAsia="TimesNewRoman" w:hAnsi="Times New Roman" w:cs="Times New Roman"/>
          <w:sz w:val="20"/>
          <w:szCs w:val="20"/>
          <w:lang w:val="ru-RU"/>
        </w:rPr>
        <w:t xml:space="preserve"> од дана достављања наруџбенице</w:t>
      </w:r>
    </w:p>
    <w:p w:rsidR="005E2A67" w:rsidRPr="005E2A67" w:rsidRDefault="005E2A67" w:rsidP="005E2A67">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5E2A67" w:rsidRPr="005E2A67" w:rsidRDefault="005E2A67" w:rsidP="005E2A67">
      <w:pPr>
        <w:pStyle w:val="NoSpacing"/>
        <w:jc w:val="both"/>
        <w:rPr>
          <w:rFonts w:ascii="Times New Roman" w:hAnsi="Times New Roman"/>
          <w:lang w:val="sr-Cyrl-CS"/>
        </w:rPr>
      </w:pPr>
    </w:p>
    <w:p w:rsidR="00C945FC" w:rsidRPr="005E2A67" w:rsidRDefault="00C945FC" w:rsidP="00C945FC">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794019" w:rsidRPr="005E2A67" w:rsidRDefault="00794019" w:rsidP="00794019">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794019" w:rsidRPr="005E2A67" w:rsidTr="005E2A67">
        <w:tc>
          <w:tcPr>
            <w:tcW w:w="3080" w:type="dxa"/>
            <w:vAlign w:val="center"/>
            <w:hideMark/>
          </w:tcPr>
          <w:p w:rsidR="00794019" w:rsidRPr="005E2A67" w:rsidRDefault="00794019" w:rsidP="005E2A67">
            <w:pPr>
              <w:pStyle w:val="BodyText2"/>
              <w:spacing w:line="100" w:lineRule="atLeast"/>
              <w:jc w:val="center"/>
            </w:pPr>
            <w:r w:rsidRPr="005E2A67">
              <w:t>Датум:</w:t>
            </w:r>
          </w:p>
        </w:tc>
        <w:tc>
          <w:tcPr>
            <w:tcW w:w="3068" w:type="dxa"/>
            <w:vAlign w:val="center"/>
            <w:hideMark/>
          </w:tcPr>
          <w:p w:rsidR="00794019" w:rsidRPr="005E2A67" w:rsidRDefault="00794019" w:rsidP="005E2A67">
            <w:pPr>
              <w:pStyle w:val="BodyText2"/>
              <w:spacing w:line="100" w:lineRule="atLeast"/>
              <w:jc w:val="center"/>
            </w:pPr>
            <w:r w:rsidRPr="005E2A67">
              <w:t>М.П.</w:t>
            </w:r>
          </w:p>
        </w:tc>
        <w:tc>
          <w:tcPr>
            <w:tcW w:w="3094" w:type="dxa"/>
            <w:vAlign w:val="center"/>
            <w:hideMark/>
          </w:tcPr>
          <w:p w:rsidR="00794019" w:rsidRPr="005E2A67" w:rsidRDefault="00794019" w:rsidP="005E2A67">
            <w:pPr>
              <w:pStyle w:val="BodyText2"/>
              <w:spacing w:line="100" w:lineRule="atLeast"/>
              <w:jc w:val="center"/>
            </w:pPr>
            <w:r w:rsidRPr="005E2A67">
              <w:t>Потпис понуђача</w:t>
            </w:r>
          </w:p>
        </w:tc>
      </w:tr>
    </w:tbl>
    <w:p w:rsidR="00DD1471" w:rsidRDefault="00DD1471" w:rsidP="00794019">
      <w:pPr>
        <w:jc w:val="both"/>
        <w:rPr>
          <w:rFonts w:ascii="Times New Roman" w:hAnsi="Times New Roman" w:cs="Times New Roman"/>
          <w:b/>
          <w:bCs/>
          <w:i/>
          <w:iCs/>
          <w:sz w:val="18"/>
          <w:szCs w:val="18"/>
          <w:u w:val="single"/>
          <w:lang w:val="sr-Cyrl-CS"/>
        </w:rPr>
      </w:pPr>
    </w:p>
    <w:p w:rsidR="00794019" w:rsidRPr="008D2AE2" w:rsidRDefault="00794019" w:rsidP="00794019">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794019" w:rsidRPr="008D2AE2" w:rsidRDefault="00794019" w:rsidP="00794019">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376ED" w:rsidRPr="003D5A14" w:rsidRDefault="00794019"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D2AE2" w:rsidRDefault="008D2AE2" w:rsidP="008D2AE2">
      <w:pPr>
        <w:jc w:val="both"/>
        <w:rPr>
          <w:rFonts w:ascii="Times New Roman" w:hAnsi="Times New Roman" w:cs="Times New Roman"/>
          <w:iCs/>
          <w:sz w:val="24"/>
          <w:szCs w:val="24"/>
        </w:rPr>
      </w:pPr>
      <w:r w:rsidRPr="005E2A67">
        <w:rPr>
          <w:rFonts w:ascii="Times New Roman" w:hAnsi="Times New Roman" w:cs="Times New Roman"/>
          <w:iCs/>
          <w:sz w:val="24"/>
          <w:szCs w:val="24"/>
          <w:lang w:val="sr-Cyrl-CS"/>
        </w:rPr>
        <w:t>ПИБ:.........................................................</w:t>
      </w:r>
    </w:p>
    <w:p w:rsidR="00581541" w:rsidRPr="00581541" w:rsidRDefault="00581541" w:rsidP="00581541">
      <w:pPr>
        <w:pStyle w:val="Header"/>
        <w:rPr>
          <w:b/>
        </w:rPr>
      </w:pPr>
      <w:r>
        <w:rPr>
          <w:b/>
        </w:rPr>
        <w:t>PARTIJA 2</w:t>
      </w:r>
      <w:r w:rsidRPr="001C372B">
        <w:rPr>
          <w:b/>
        </w:rPr>
        <w:t xml:space="preserve"> REAGENSI ZA </w:t>
      </w:r>
      <w:r>
        <w:rPr>
          <w:b/>
        </w:rPr>
        <w:t>HEMATOLOGIJU</w:t>
      </w:r>
    </w:p>
    <w:tbl>
      <w:tblPr>
        <w:tblW w:w="9654" w:type="dxa"/>
        <w:tblInd w:w="93" w:type="dxa"/>
        <w:tblLayout w:type="fixed"/>
        <w:tblLook w:val="04A0"/>
      </w:tblPr>
      <w:tblGrid>
        <w:gridCol w:w="830"/>
        <w:gridCol w:w="2162"/>
        <w:gridCol w:w="1134"/>
        <w:gridCol w:w="973"/>
        <w:gridCol w:w="1153"/>
        <w:gridCol w:w="993"/>
        <w:gridCol w:w="1257"/>
        <w:gridCol w:w="1152"/>
      </w:tblGrid>
      <w:tr w:rsidR="008D2AE2" w:rsidRPr="005E2A67" w:rsidTr="00A95BA6">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8D2AE2"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134"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97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5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993" w:type="dxa"/>
            <w:tcBorders>
              <w:top w:val="single" w:sz="8" w:space="0" w:color="auto"/>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1257"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5E2A67" w:rsidRDefault="008D2AE2" w:rsidP="00A95BA6">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 xml:space="preserve">Ukupna cena </w:t>
            </w:r>
            <w:r w:rsidR="00A95BA6">
              <w:rPr>
                <w:rFonts w:ascii="Times New Roman" w:eastAsia="Times New Roman" w:hAnsi="Times New Roman" w:cs="Times New Roman"/>
                <w:color w:val="000000"/>
                <w:sz w:val="24"/>
                <w:szCs w:val="24"/>
              </w:rPr>
              <w:t>bez</w:t>
            </w:r>
            <w:r w:rsidRPr="005E2A67">
              <w:rPr>
                <w:rFonts w:ascii="Times New Roman" w:eastAsia="Times New Roman" w:hAnsi="Times New Roman" w:cs="Times New Roman"/>
                <w:color w:val="000000"/>
                <w:sz w:val="24"/>
                <w:szCs w:val="24"/>
              </w:rPr>
              <w:t xml:space="preserve"> PDV-a</w:t>
            </w:r>
          </w:p>
        </w:tc>
        <w:tc>
          <w:tcPr>
            <w:tcW w:w="1152" w:type="dxa"/>
            <w:tcBorders>
              <w:top w:val="single" w:sz="8" w:space="0" w:color="auto"/>
              <w:left w:val="nil"/>
              <w:bottom w:val="single" w:sz="4" w:space="0" w:color="auto"/>
              <w:right w:val="single" w:sz="8"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D2AE2" w:rsidRPr="005E2A67" w:rsidTr="00A95BA6">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162"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97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5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993" w:type="dxa"/>
            <w:tcBorders>
              <w:top w:val="nil"/>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1257"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1152" w:type="dxa"/>
            <w:tcBorders>
              <w:top w:val="nil"/>
              <w:left w:val="nil"/>
              <w:bottom w:val="single" w:sz="4" w:space="0" w:color="auto"/>
              <w:right w:val="single" w:sz="8"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bl>
    <w:tbl>
      <w:tblPr>
        <w:tblStyle w:val="TableGrid"/>
        <w:tblW w:w="9639" w:type="dxa"/>
        <w:tblInd w:w="108" w:type="dxa"/>
        <w:tblLayout w:type="fixed"/>
        <w:tblLook w:val="04A0"/>
      </w:tblPr>
      <w:tblGrid>
        <w:gridCol w:w="816"/>
        <w:gridCol w:w="2161"/>
        <w:gridCol w:w="1134"/>
        <w:gridCol w:w="992"/>
        <w:gridCol w:w="1134"/>
        <w:gridCol w:w="993"/>
        <w:gridCol w:w="1134"/>
        <w:gridCol w:w="1275"/>
      </w:tblGrid>
      <w:tr w:rsidR="0052702B" w:rsidTr="00A95BA6">
        <w:tc>
          <w:tcPr>
            <w:tcW w:w="816" w:type="dxa"/>
          </w:tcPr>
          <w:p w:rsidR="0052702B" w:rsidRPr="00994EC5" w:rsidRDefault="0052702B" w:rsidP="00D015F3">
            <w:pPr>
              <w:ind w:left="-142"/>
              <w:jc w:val="center"/>
            </w:pPr>
            <w:r w:rsidRPr="00994EC5">
              <w:t>1</w:t>
            </w:r>
          </w:p>
        </w:tc>
        <w:tc>
          <w:tcPr>
            <w:tcW w:w="2161" w:type="dxa"/>
          </w:tcPr>
          <w:p w:rsidR="0052702B" w:rsidRPr="00994EC5" w:rsidRDefault="0052702B" w:rsidP="00D015F3">
            <w:r w:rsidRPr="00994EC5">
              <w:t>DIASTR-D (lizer)</w:t>
            </w:r>
          </w:p>
        </w:tc>
        <w:tc>
          <w:tcPr>
            <w:tcW w:w="1134" w:type="dxa"/>
          </w:tcPr>
          <w:p w:rsidR="0052702B" w:rsidRPr="00994EC5" w:rsidRDefault="0052702B" w:rsidP="00D015F3">
            <w:pPr>
              <w:jc w:val="center"/>
            </w:pPr>
            <w:r w:rsidRPr="00994EC5">
              <w:t>Lit</w:t>
            </w:r>
          </w:p>
        </w:tc>
        <w:tc>
          <w:tcPr>
            <w:tcW w:w="992" w:type="dxa"/>
          </w:tcPr>
          <w:p w:rsidR="0052702B" w:rsidRPr="00994EC5" w:rsidRDefault="0052702B" w:rsidP="00D015F3">
            <w:pPr>
              <w:jc w:val="right"/>
            </w:pPr>
            <w:r w:rsidRPr="00994EC5">
              <w:t>0,5</w:t>
            </w:r>
          </w:p>
        </w:tc>
        <w:tc>
          <w:tcPr>
            <w:tcW w:w="1134" w:type="dxa"/>
          </w:tcPr>
          <w:p w:rsidR="0052702B" w:rsidRDefault="0052702B" w:rsidP="00C945FC">
            <w:pPr>
              <w:jc w:val="right"/>
            </w:pPr>
          </w:p>
        </w:tc>
        <w:tc>
          <w:tcPr>
            <w:tcW w:w="993" w:type="dxa"/>
          </w:tcPr>
          <w:p w:rsidR="0052702B" w:rsidRDefault="0052702B" w:rsidP="00C945FC">
            <w:pPr>
              <w:jc w:val="right"/>
            </w:pPr>
          </w:p>
        </w:tc>
        <w:tc>
          <w:tcPr>
            <w:tcW w:w="1134" w:type="dxa"/>
          </w:tcPr>
          <w:p w:rsidR="0052702B" w:rsidRDefault="0052702B" w:rsidP="00C945FC">
            <w:pPr>
              <w:jc w:val="right"/>
            </w:pPr>
          </w:p>
        </w:tc>
        <w:tc>
          <w:tcPr>
            <w:tcW w:w="1275" w:type="dxa"/>
          </w:tcPr>
          <w:p w:rsidR="0052702B" w:rsidRDefault="0052702B" w:rsidP="00C945FC">
            <w:pPr>
              <w:jc w:val="right"/>
            </w:pPr>
          </w:p>
        </w:tc>
      </w:tr>
      <w:tr w:rsidR="0052702B" w:rsidTr="00A95BA6">
        <w:tc>
          <w:tcPr>
            <w:tcW w:w="816" w:type="dxa"/>
          </w:tcPr>
          <w:p w:rsidR="0052702B" w:rsidRPr="00994EC5" w:rsidRDefault="0052702B" w:rsidP="00D015F3">
            <w:pPr>
              <w:ind w:left="-142"/>
              <w:jc w:val="center"/>
            </w:pPr>
            <w:r w:rsidRPr="00994EC5">
              <w:t>2</w:t>
            </w:r>
          </w:p>
        </w:tc>
        <w:tc>
          <w:tcPr>
            <w:tcW w:w="2161" w:type="dxa"/>
          </w:tcPr>
          <w:p w:rsidR="0052702B" w:rsidRPr="00994EC5" w:rsidRDefault="0052702B" w:rsidP="00D015F3">
            <w:r w:rsidRPr="00994EC5">
              <w:t>DIATON-D</w:t>
            </w:r>
          </w:p>
        </w:tc>
        <w:tc>
          <w:tcPr>
            <w:tcW w:w="1134" w:type="dxa"/>
          </w:tcPr>
          <w:p w:rsidR="0052702B" w:rsidRPr="00994EC5" w:rsidRDefault="0052702B" w:rsidP="00D015F3">
            <w:pPr>
              <w:jc w:val="center"/>
            </w:pPr>
            <w:r w:rsidRPr="00994EC5">
              <w:t>Lit</w:t>
            </w:r>
          </w:p>
        </w:tc>
        <w:tc>
          <w:tcPr>
            <w:tcW w:w="992" w:type="dxa"/>
          </w:tcPr>
          <w:p w:rsidR="0052702B" w:rsidRPr="00994EC5" w:rsidRDefault="0052702B" w:rsidP="00D015F3">
            <w:pPr>
              <w:jc w:val="right"/>
            </w:pPr>
            <w:r w:rsidRPr="00994EC5">
              <w:t>60</w:t>
            </w:r>
          </w:p>
        </w:tc>
        <w:tc>
          <w:tcPr>
            <w:tcW w:w="1134" w:type="dxa"/>
          </w:tcPr>
          <w:p w:rsidR="0052702B" w:rsidRDefault="0052702B" w:rsidP="00C945FC">
            <w:pPr>
              <w:jc w:val="right"/>
            </w:pPr>
          </w:p>
        </w:tc>
        <w:tc>
          <w:tcPr>
            <w:tcW w:w="993" w:type="dxa"/>
          </w:tcPr>
          <w:p w:rsidR="0052702B" w:rsidRDefault="0052702B" w:rsidP="00C945FC">
            <w:pPr>
              <w:jc w:val="right"/>
            </w:pPr>
          </w:p>
        </w:tc>
        <w:tc>
          <w:tcPr>
            <w:tcW w:w="1134" w:type="dxa"/>
          </w:tcPr>
          <w:p w:rsidR="0052702B" w:rsidRDefault="0052702B" w:rsidP="00C945FC">
            <w:pPr>
              <w:jc w:val="right"/>
            </w:pPr>
          </w:p>
        </w:tc>
        <w:tc>
          <w:tcPr>
            <w:tcW w:w="1275" w:type="dxa"/>
          </w:tcPr>
          <w:p w:rsidR="0052702B" w:rsidRDefault="0052702B" w:rsidP="00C945FC">
            <w:pPr>
              <w:jc w:val="right"/>
            </w:pPr>
          </w:p>
        </w:tc>
      </w:tr>
      <w:tr w:rsidR="0052702B" w:rsidTr="00A95BA6">
        <w:tc>
          <w:tcPr>
            <w:tcW w:w="816" w:type="dxa"/>
          </w:tcPr>
          <w:p w:rsidR="0052702B" w:rsidRPr="00994EC5" w:rsidRDefault="0052702B" w:rsidP="00D015F3">
            <w:pPr>
              <w:ind w:left="-142"/>
              <w:jc w:val="center"/>
            </w:pPr>
            <w:r w:rsidRPr="00994EC5">
              <w:t>3</w:t>
            </w:r>
          </w:p>
        </w:tc>
        <w:tc>
          <w:tcPr>
            <w:tcW w:w="2161" w:type="dxa"/>
          </w:tcPr>
          <w:p w:rsidR="0052702B" w:rsidRPr="00994EC5" w:rsidRDefault="0052702B" w:rsidP="00D015F3">
            <w:r w:rsidRPr="00994EC5">
              <w:t xml:space="preserve">DIATON-SYS </w:t>
            </w:r>
          </w:p>
        </w:tc>
        <w:tc>
          <w:tcPr>
            <w:tcW w:w="1134" w:type="dxa"/>
          </w:tcPr>
          <w:p w:rsidR="0052702B" w:rsidRPr="00994EC5" w:rsidRDefault="0052702B" w:rsidP="00D015F3">
            <w:pPr>
              <w:jc w:val="center"/>
            </w:pPr>
            <w:r w:rsidRPr="00994EC5">
              <w:t>Lit</w:t>
            </w:r>
          </w:p>
        </w:tc>
        <w:tc>
          <w:tcPr>
            <w:tcW w:w="992" w:type="dxa"/>
          </w:tcPr>
          <w:p w:rsidR="0052702B" w:rsidRPr="00994EC5" w:rsidRDefault="0052702B" w:rsidP="00D015F3">
            <w:pPr>
              <w:jc w:val="right"/>
            </w:pPr>
            <w:r w:rsidRPr="00994EC5">
              <w:t>20</w:t>
            </w:r>
          </w:p>
        </w:tc>
        <w:tc>
          <w:tcPr>
            <w:tcW w:w="1134" w:type="dxa"/>
          </w:tcPr>
          <w:p w:rsidR="0052702B" w:rsidRDefault="0052702B" w:rsidP="00C945FC">
            <w:pPr>
              <w:jc w:val="right"/>
            </w:pPr>
          </w:p>
        </w:tc>
        <w:tc>
          <w:tcPr>
            <w:tcW w:w="993" w:type="dxa"/>
          </w:tcPr>
          <w:p w:rsidR="0052702B" w:rsidRDefault="0052702B" w:rsidP="00C945FC">
            <w:pPr>
              <w:jc w:val="right"/>
            </w:pPr>
          </w:p>
        </w:tc>
        <w:tc>
          <w:tcPr>
            <w:tcW w:w="1134" w:type="dxa"/>
          </w:tcPr>
          <w:p w:rsidR="0052702B" w:rsidRDefault="0052702B" w:rsidP="00C945FC">
            <w:pPr>
              <w:jc w:val="right"/>
            </w:pPr>
          </w:p>
        </w:tc>
        <w:tc>
          <w:tcPr>
            <w:tcW w:w="1275" w:type="dxa"/>
          </w:tcPr>
          <w:p w:rsidR="0052702B" w:rsidRDefault="0052702B" w:rsidP="00C945FC">
            <w:pPr>
              <w:jc w:val="right"/>
            </w:pPr>
          </w:p>
        </w:tc>
      </w:tr>
      <w:tr w:rsidR="0052702B" w:rsidTr="00A95BA6">
        <w:tc>
          <w:tcPr>
            <w:tcW w:w="816" w:type="dxa"/>
          </w:tcPr>
          <w:p w:rsidR="0052702B" w:rsidRPr="00994EC5" w:rsidRDefault="0052702B" w:rsidP="00D015F3">
            <w:pPr>
              <w:ind w:left="-142"/>
              <w:jc w:val="center"/>
            </w:pPr>
            <w:r w:rsidRPr="00994EC5">
              <w:t>4</w:t>
            </w:r>
          </w:p>
        </w:tc>
        <w:tc>
          <w:tcPr>
            <w:tcW w:w="2161" w:type="dxa"/>
          </w:tcPr>
          <w:p w:rsidR="0052702B" w:rsidRPr="00994EC5" w:rsidRDefault="0052702B" w:rsidP="00D015F3">
            <w:r w:rsidRPr="00994EC5">
              <w:t>DIASTR-SYS (lizer)</w:t>
            </w:r>
          </w:p>
        </w:tc>
        <w:tc>
          <w:tcPr>
            <w:tcW w:w="1134" w:type="dxa"/>
          </w:tcPr>
          <w:p w:rsidR="0052702B" w:rsidRPr="00994EC5" w:rsidRDefault="0052702B" w:rsidP="00D015F3">
            <w:pPr>
              <w:jc w:val="center"/>
            </w:pPr>
            <w:r w:rsidRPr="00994EC5">
              <w:t>Lit</w:t>
            </w:r>
          </w:p>
        </w:tc>
        <w:tc>
          <w:tcPr>
            <w:tcW w:w="992" w:type="dxa"/>
          </w:tcPr>
          <w:p w:rsidR="0052702B" w:rsidRPr="00994EC5" w:rsidRDefault="0052702B" w:rsidP="00D015F3">
            <w:pPr>
              <w:jc w:val="right"/>
            </w:pPr>
            <w:r w:rsidRPr="00994EC5">
              <w:t>0,5</w:t>
            </w:r>
          </w:p>
        </w:tc>
        <w:tc>
          <w:tcPr>
            <w:tcW w:w="1134" w:type="dxa"/>
          </w:tcPr>
          <w:p w:rsidR="0052702B" w:rsidRDefault="0052702B" w:rsidP="00C945FC">
            <w:pPr>
              <w:jc w:val="right"/>
            </w:pPr>
          </w:p>
        </w:tc>
        <w:tc>
          <w:tcPr>
            <w:tcW w:w="993" w:type="dxa"/>
          </w:tcPr>
          <w:p w:rsidR="0052702B" w:rsidRDefault="0052702B" w:rsidP="00C945FC">
            <w:pPr>
              <w:jc w:val="right"/>
            </w:pPr>
          </w:p>
        </w:tc>
        <w:tc>
          <w:tcPr>
            <w:tcW w:w="1134" w:type="dxa"/>
          </w:tcPr>
          <w:p w:rsidR="0052702B" w:rsidRDefault="0052702B" w:rsidP="00C945FC">
            <w:pPr>
              <w:jc w:val="right"/>
            </w:pPr>
          </w:p>
        </w:tc>
        <w:tc>
          <w:tcPr>
            <w:tcW w:w="1275" w:type="dxa"/>
          </w:tcPr>
          <w:p w:rsidR="0052702B" w:rsidRDefault="0052702B" w:rsidP="00C945FC">
            <w:pPr>
              <w:jc w:val="right"/>
            </w:pPr>
          </w:p>
        </w:tc>
      </w:tr>
    </w:tbl>
    <w:tbl>
      <w:tblPr>
        <w:tblW w:w="9654" w:type="dxa"/>
        <w:tblInd w:w="93" w:type="dxa"/>
        <w:tblLook w:val="04A0"/>
      </w:tblPr>
      <w:tblGrid>
        <w:gridCol w:w="7245"/>
        <w:gridCol w:w="1134"/>
        <w:gridCol w:w="1275"/>
      </w:tblGrid>
      <w:tr w:rsidR="008D2AE2" w:rsidRPr="005E2A67" w:rsidTr="00A95BA6">
        <w:trPr>
          <w:trHeight w:val="330"/>
        </w:trPr>
        <w:tc>
          <w:tcPr>
            <w:tcW w:w="7245" w:type="dxa"/>
            <w:tcBorders>
              <w:top w:val="nil"/>
              <w:left w:val="single" w:sz="8" w:space="0" w:color="auto"/>
              <w:bottom w:val="single" w:sz="8" w:space="0" w:color="auto"/>
              <w:right w:val="nil"/>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1134" w:type="dxa"/>
            <w:tcBorders>
              <w:top w:val="nil"/>
              <w:left w:val="single" w:sz="8" w:space="0" w:color="auto"/>
              <w:bottom w:val="single" w:sz="8"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1275" w:type="dxa"/>
            <w:tcBorders>
              <w:top w:val="nil"/>
              <w:left w:val="nil"/>
              <w:bottom w:val="single" w:sz="8"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bl>
    <w:p w:rsidR="00FC1B39" w:rsidRPr="00FC1B39" w:rsidRDefault="00FC1B39" w:rsidP="008D2AE2">
      <w:pPr>
        <w:jc w:val="both"/>
        <w:rPr>
          <w:rFonts w:ascii="Times New Roman" w:hAnsi="Times New Roman" w:cs="Times New Roman"/>
          <w:bCs/>
          <w:iCs/>
          <w:sz w:val="24"/>
          <w:szCs w:val="24"/>
          <w:lang w:val="sr-Cyrl-CS"/>
        </w:rPr>
      </w:pPr>
      <w:r>
        <w:rPr>
          <w:rFonts w:ascii="Times New Roman" w:hAnsi="Times New Roman" w:cs="Times New Roman"/>
          <w:bCs/>
          <w:iCs/>
          <w:sz w:val="24"/>
          <w:szCs w:val="24"/>
          <w:lang w:val="sr-Cyrl-CS"/>
        </w:rPr>
        <w:t xml:space="preserve">Неопходно је да </w:t>
      </w:r>
      <w:r w:rsidR="00691EE6">
        <w:rPr>
          <w:rFonts w:ascii="Times New Roman" w:hAnsi="Times New Roman" w:cs="Times New Roman"/>
          <w:bCs/>
          <w:iCs/>
          <w:sz w:val="24"/>
          <w:szCs w:val="24"/>
        </w:rPr>
        <w:t>све ставке у оквиру ове партије</w:t>
      </w:r>
      <w:r>
        <w:rPr>
          <w:rFonts w:ascii="Times New Roman" w:hAnsi="Times New Roman" w:cs="Times New Roman"/>
          <w:bCs/>
          <w:iCs/>
          <w:sz w:val="24"/>
          <w:szCs w:val="24"/>
          <w:lang w:val="sr-Cyrl-CS"/>
        </w:rPr>
        <w:t xml:space="preserve"> буду од истог произвођача ради добијања поузданих резултата.</w:t>
      </w:r>
    </w:p>
    <w:p w:rsidR="008D2AE2" w:rsidRPr="005E2A67" w:rsidRDefault="008D2AE2" w:rsidP="008D2AE2">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w:t>
      </w:r>
      <w:r w:rsidRPr="005E2A67">
        <w:rPr>
          <w:rFonts w:ascii="Times New Roman" w:hAnsi="Times New Roman" w:cs="Times New Roman"/>
          <w:bCs/>
          <w:iCs/>
        </w:rPr>
        <w:lastRenderedPageBreak/>
        <w:t xml:space="preserve">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D2AE2" w:rsidRPr="00595019" w:rsidRDefault="008D2AE2" w:rsidP="00595019">
      <w:pPr>
        <w:tabs>
          <w:tab w:val="left" w:pos="90"/>
        </w:tabs>
        <w:jc w:val="both"/>
        <w:rPr>
          <w:rFonts w:ascii="Times New Roman" w:hAnsi="Times New Roman" w:cs="Times New Roman"/>
          <w:lang w:val="sr-Cyrl-CS"/>
        </w:rPr>
      </w:pPr>
    </w:p>
    <w:p w:rsidR="00C945FC" w:rsidRPr="00355BA5" w:rsidRDefault="00C945FC" w:rsidP="00C945FC">
      <w:pPr>
        <w:ind w:firstLine="360"/>
        <w:rPr>
          <w:rFonts w:ascii="Times New Roman" w:hAnsi="Times New Roman" w:cs="Times New Roman"/>
          <w:iCs/>
          <w:sz w:val="20"/>
          <w:szCs w:val="20"/>
          <w:lang w:val="sr-Cyrl-CS"/>
        </w:rPr>
      </w:pPr>
      <w:r w:rsidRPr="00355BA5">
        <w:rPr>
          <w:rFonts w:ascii="Times New Roman" w:hAnsi="Times New Roman" w:cs="Times New Roman"/>
          <w:iCs/>
          <w:sz w:val="20"/>
          <w:szCs w:val="20"/>
          <w:lang w:val="sr-Latn-CS"/>
        </w:rPr>
        <w:t>-</w:t>
      </w:r>
      <w:r w:rsidRPr="00355BA5">
        <w:rPr>
          <w:rFonts w:ascii="Times New Roman" w:hAnsi="Times New Roman" w:cs="Times New Roman"/>
          <w:iCs/>
          <w:sz w:val="20"/>
          <w:szCs w:val="20"/>
          <w:lang w:val="sr-Cyrl-CS"/>
        </w:rPr>
        <w:t xml:space="preserve">Рок испоруке____________  (не дужи од 48 сати) </w:t>
      </w:r>
      <w:r w:rsidRPr="00355BA5">
        <w:rPr>
          <w:rFonts w:ascii="Times New Roman" w:eastAsia="TimesNewRoman" w:hAnsi="Times New Roman" w:cs="Times New Roman"/>
          <w:sz w:val="20"/>
          <w:szCs w:val="20"/>
          <w:lang w:val="ru-RU"/>
        </w:rPr>
        <w:t>од дана достављања наруџбенице</w:t>
      </w:r>
    </w:p>
    <w:p w:rsidR="008D2AE2" w:rsidRPr="005E2A67" w:rsidRDefault="008D2AE2" w:rsidP="008D2AE2">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D2AE2" w:rsidRPr="005E2A67" w:rsidRDefault="008D2AE2" w:rsidP="008D2AE2">
      <w:pPr>
        <w:pStyle w:val="NoSpacing"/>
        <w:jc w:val="both"/>
        <w:rPr>
          <w:rFonts w:ascii="Times New Roman" w:hAnsi="Times New Roman"/>
          <w:lang w:val="sr-Cyrl-CS"/>
        </w:rPr>
      </w:pPr>
    </w:p>
    <w:p w:rsidR="00C945FC" w:rsidRPr="005E2A67" w:rsidRDefault="00C945FC" w:rsidP="00C945FC">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D2AE2" w:rsidRPr="005E2A67"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5E2A67" w:rsidTr="009423F9">
        <w:tc>
          <w:tcPr>
            <w:tcW w:w="3080" w:type="dxa"/>
            <w:vAlign w:val="center"/>
            <w:hideMark/>
          </w:tcPr>
          <w:p w:rsidR="008D2AE2" w:rsidRPr="005E2A67" w:rsidRDefault="008D2AE2" w:rsidP="009423F9">
            <w:pPr>
              <w:pStyle w:val="BodyText2"/>
              <w:spacing w:line="100" w:lineRule="atLeast"/>
              <w:jc w:val="center"/>
            </w:pPr>
            <w:r w:rsidRPr="005E2A67">
              <w:t>Датум:</w:t>
            </w:r>
          </w:p>
        </w:tc>
        <w:tc>
          <w:tcPr>
            <w:tcW w:w="3068" w:type="dxa"/>
            <w:vAlign w:val="center"/>
            <w:hideMark/>
          </w:tcPr>
          <w:p w:rsidR="008D2AE2" w:rsidRPr="005E2A67" w:rsidRDefault="008D2AE2" w:rsidP="009423F9">
            <w:pPr>
              <w:pStyle w:val="BodyText2"/>
              <w:spacing w:line="100" w:lineRule="atLeast"/>
              <w:jc w:val="center"/>
            </w:pPr>
            <w:r w:rsidRPr="005E2A67">
              <w:t>М.П.</w:t>
            </w:r>
          </w:p>
        </w:tc>
        <w:tc>
          <w:tcPr>
            <w:tcW w:w="3094" w:type="dxa"/>
            <w:vAlign w:val="center"/>
            <w:hideMark/>
          </w:tcPr>
          <w:p w:rsidR="008D2AE2" w:rsidRPr="005E2A67" w:rsidRDefault="008D2AE2" w:rsidP="009423F9">
            <w:pPr>
              <w:pStyle w:val="BodyText2"/>
              <w:spacing w:line="100" w:lineRule="atLeast"/>
              <w:jc w:val="center"/>
            </w:pPr>
            <w:r w:rsidRPr="005E2A67">
              <w:t>Потпис понуђача</w:t>
            </w:r>
          </w:p>
        </w:tc>
      </w:tr>
    </w:tbl>
    <w:p w:rsidR="008D2AE2" w:rsidRPr="005E2A67" w:rsidRDefault="008D2AE2" w:rsidP="008D2AE2">
      <w:pPr>
        <w:jc w:val="both"/>
        <w:rPr>
          <w:rFonts w:ascii="Times New Roman" w:eastAsia="TimesNewRomanPS-BoldMT" w:hAnsi="Times New Roman" w:cs="Times New Roman"/>
          <w:b/>
          <w:bCs/>
          <w:i/>
          <w:iCs/>
          <w:sz w:val="24"/>
          <w:szCs w:val="24"/>
          <w:lang w:val="sr-Latn-CS"/>
        </w:rPr>
      </w:pPr>
    </w:p>
    <w:p w:rsidR="008D2AE2" w:rsidRPr="008D2AE2" w:rsidRDefault="008D2AE2" w:rsidP="008D2AE2">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D2AE2" w:rsidRP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D2AE2" w:rsidRDefault="008D2AE2" w:rsidP="008D2AE2">
      <w:pPr>
        <w:jc w:val="both"/>
        <w:rPr>
          <w:rFonts w:ascii="Times New Roman" w:hAnsi="Times New Roman" w:cs="Times New Roman"/>
          <w:iCs/>
          <w:sz w:val="24"/>
          <w:szCs w:val="24"/>
        </w:rPr>
      </w:pPr>
      <w:r w:rsidRPr="005E2A67">
        <w:rPr>
          <w:rFonts w:ascii="Times New Roman" w:hAnsi="Times New Roman" w:cs="Times New Roman"/>
          <w:iCs/>
          <w:sz w:val="24"/>
          <w:szCs w:val="24"/>
          <w:lang w:val="sr-Cyrl-CS"/>
        </w:rPr>
        <w:t>ПИБ:.........................................................</w:t>
      </w:r>
    </w:p>
    <w:p w:rsidR="00623521" w:rsidRPr="00623521" w:rsidRDefault="00623521" w:rsidP="00623521">
      <w:pPr>
        <w:pStyle w:val="Header"/>
        <w:rPr>
          <w:b/>
        </w:rPr>
      </w:pPr>
      <w:r>
        <w:rPr>
          <w:b/>
        </w:rPr>
        <w:t xml:space="preserve">PARTIJA </w:t>
      </w:r>
      <w:r w:rsidR="00880B41">
        <w:rPr>
          <w:b/>
        </w:rPr>
        <w:t xml:space="preserve">3 </w:t>
      </w:r>
      <w:r w:rsidRPr="001C372B">
        <w:rPr>
          <w:b/>
        </w:rPr>
        <w:t xml:space="preserve"> REAGENSI ZA </w:t>
      </w:r>
      <w:r>
        <w:rPr>
          <w:b/>
        </w:rPr>
        <w:t>KOAGULACIJU ZA DIATIMER-2</w:t>
      </w:r>
    </w:p>
    <w:tbl>
      <w:tblPr>
        <w:tblW w:w="9654" w:type="dxa"/>
        <w:tblInd w:w="93" w:type="dxa"/>
        <w:tblLayout w:type="fixed"/>
        <w:tblLook w:val="04A0"/>
      </w:tblPr>
      <w:tblGrid>
        <w:gridCol w:w="830"/>
        <w:gridCol w:w="2162"/>
        <w:gridCol w:w="1003"/>
        <w:gridCol w:w="982"/>
        <w:gridCol w:w="1134"/>
        <w:gridCol w:w="1134"/>
        <w:gridCol w:w="1257"/>
        <w:gridCol w:w="1152"/>
      </w:tblGrid>
      <w:tr w:rsidR="008D2AE2" w:rsidRPr="005E2A67" w:rsidTr="00623521">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8D2AE2"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982"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34"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134" w:type="dxa"/>
            <w:tcBorders>
              <w:top w:val="single" w:sz="8" w:space="0" w:color="auto"/>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1257"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1152" w:type="dxa"/>
            <w:tcBorders>
              <w:top w:val="single" w:sz="8" w:space="0" w:color="auto"/>
              <w:left w:val="nil"/>
              <w:bottom w:val="single" w:sz="4" w:space="0" w:color="auto"/>
              <w:right w:val="single" w:sz="8"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D2AE2" w:rsidRPr="005E2A67" w:rsidTr="00623521">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162"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982"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1257"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1152" w:type="dxa"/>
            <w:tcBorders>
              <w:top w:val="nil"/>
              <w:left w:val="nil"/>
              <w:bottom w:val="single" w:sz="4" w:space="0" w:color="auto"/>
              <w:right w:val="single" w:sz="8"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bl>
    <w:tbl>
      <w:tblPr>
        <w:tblStyle w:val="TableGrid"/>
        <w:tblW w:w="9622" w:type="dxa"/>
        <w:tblInd w:w="108" w:type="dxa"/>
        <w:tblLayout w:type="fixed"/>
        <w:tblLook w:val="04A0"/>
      </w:tblPr>
      <w:tblGrid>
        <w:gridCol w:w="816"/>
        <w:gridCol w:w="2161"/>
        <w:gridCol w:w="992"/>
        <w:gridCol w:w="993"/>
        <w:gridCol w:w="1134"/>
        <w:gridCol w:w="1134"/>
        <w:gridCol w:w="1275"/>
        <w:gridCol w:w="1117"/>
      </w:tblGrid>
      <w:tr w:rsidR="00EF51DA" w:rsidTr="00623521">
        <w:tc>
          <w:tcPr>
            <w:tcW w:w="816" w:type="dxa"/>
          </w:tcPr>
          <w:p w:rsidR="00EF51DA" w:rsidRPr="00CC0DB2" w:rsidRDefault="00EF51DA" w:rsidP="00D015F3">
            <w:pPr>
              <w:ind w:left="-142"/>
              <w:jc w:val="center"/>
            </w:pPr>
            <w:r>
              <w:t>1</w:t>
            </w:r>
          </w:p>
        </w:tc>
        <w:tc>
          <w:tcPr>
            <w:tcW w:w="2161" w:type="dxa"/>
          </w:tcPr>
          <w:p w:rsidR="00EF51DA" w:rsidRDefault="00EF51DA" w:rsidP="00D015F3">
            <w:r>
              <w:t>FIBRINOGEN 12X5</w:t>
            </w:r>
          </w:p>
        </w:tc>
        <w:tc>
          <w:tcPr>
            <w:tcW w:w="992" w:type="dxa"/>
          </w:tcPr>
          <w:p w:rsidR="00EF51DA" w:rsidRDefault="00EF51DA" w:rsidP="00D015F3">
            <w:pPr>
              <w:jc w:val="center"/>
            </w:pPr>
            <w:r w:rsidRPr="00682B8B">
              <w:t>ml</w:t>
            </w:r>
          </w:p>
        </w:tc>
        <w:tc>
          <w:tcPr>
            <w:tcW w:w="993" w:type="dxa"/>
          </w:tcPr>
          <w:p w:rsidR="00EF51DA" w:rsidRDefault="00EF51DA" w:rsidP="00D015F3">
            <w:pPr>
              <w:jc w:val="right"/>
            </w:pPr>
            <w:r>
              <w:t>60</w:t>
            </w:r>
          </w:p>
        </w:tc>
        <w:tc>
          <w:tcPr>
            <w:tcW w:w="1134" w:type="dxa"/>
          </w:tcPr>
          <w:p w:rsidR="00EF51DA" w:rsidRDefault="00EF51DA" w:rsidP="00C945FC">
            <w:pPr>
              <w:jc w:val="right"/>
            </w:pPr>
          </w:p>
        </w:tc>
        <w:tc>
          <w:tcPr>
            <w:tcW w:w="1134" w:type="dxa"/>
          </w:tcPr>
          <w:p w:rsidR="00EF51DA" w:rsidRDefault="00EF51DA" w:rsidP="00C945FC">
            <w:pPr>
              <w:jc w:val="right"/>
            </w:pPr>
          </w:p>
        </w:tc>
        <w:tc>
          <w:tcPr>
            <w:tcW w:w="1275" w:type="dxa"/>
          </w:tcPr>
          <w:p w:rsidR="00EF51DA" w:rsidRDefault="00EF51DA" w:rsidP="00C945FC">
            <w:pPr>
              <w:jc w:val="right"/>
            </w:pPr>
          </w:p>
        </w:tc>
        <w:tc>
          <w:tcPr>
            <w:tcW w:w="1117" w:type="dxa"/>
          </w:tcPr>
          <w:p w:rsidR="00EF51DA" w:rsidRDefault="00EF51DA" w:rsidP="00C945FC">
            <w:pPr>
              <w:jc w:val="right"/>
            </w:pPr>
          </w:p>
        </w:tc>
      </w:tr>
      <w:tr w:rsidR="00EF51DA" w:rsidTr="00623521">
        <w:tc>
          <w:tcPr>
            <w:tcW w:w="816" w:type="dxa"/>
          </w:tcPr>
          <w:p w:rsidR="00EF51DA" w:rsidRPr="00CC0DB2" w:rsidRDefault="00EF51DA" w:rsidP="00D015F3">
            <w:pPr>
              <w:ind w:left="-142"/>
              <w:jc w:val="center"/>
            </w:pPr>
            <w:r>
              <w:t>2</w:t>
            </w:r>
          </w:p>
        </w:tc>
        <w:tc>
          <w:tcPr>
            <w:tcW w:w="2161" w:type="dxa"/>
          </w:tcPr>
          <w:p w:rsidR="00EF51DA" w:rsidRDefault="00EF51DA" w:rsidP="00D015F3">
            <w:r>
              <w:t>DIA-IMIDAZOL</w:t>
            </w:r>
          </w:p>
        </w:tc>
        <w:tc>
          <w:tcPr>
            <w:tcW w:w="992" w:type="dxa"/>
          </w:tcPr>
          <w:p w:rsidR="00EF51DA" w:rsidRDefault="00EF51DA" w:rsidP="00D015F3">
            <w:pPr>
              <w:jc w:val="center"/>
            </w:pPr>
            <w:r>
              <w:t>ml</w:t>
            </w:r>
          </w:p>
        </w:tc>
        <w:tc>
          <w:tcPr>
            <w:tcW w:w="993" w:type="dxa"/>
          </w:tcPr>
          <w:p w:rsidR="00EF51DA" w:rsidRDefault="00EF51DA" w:rsidP="00D015F3">
            <w:pPr>
              <w:jc w:val="right"/>
            </w:pPr>
            <w:r>
              <w:t>180</w:t>
            </w:r>
          </w:p>
        </w:tc>
        <w:tc>
          <w:tcPr>
            <w:tcW w:w="1134" w:type="dxa"/>
          </w:tcPr>
          <w:p w:rsidR="00EF51DA" w:rsidRDefault="00EF51DA" w:rsidP="00C945FC">
            <w:pPr>
              <w:jc w:val="right"/>
            </w:pPr>
          </w:p>
        </w:tc>
        <w:tc>
          <w:tcPr>
            <w:tcW w:w="1134" w:type="dxa"/>
          </w:tcPr>
          <w:p w:rsidR="00EF51DA" w:rsidRDefault="00EF51DA" w:rsidP="00C945FC">
            <w:pPr>
              <w:jc w:val="right"/>
            </w:pPr>
          </w:p>
        </w:tc>
        <w:tc>
          <w:tcPr>
            <w:tcW w:w="1275" w:type="dxa"/>
          </w:tcPr>
          <w:p w:rsidR="00EF51DA" w:rsidRDefault="00EF51DA" w:rsidP="00C945FC">
            <w:pPr>
              <w:jc w:val="right"/>
            </w:pPr>
          </w:p>
        </w:tc>
        <w:tc>
          <w:tcPr>
            <w:tcW w:w="1117" w:type="dxa"/>
          </w:tcPr>
          <w:p w:rsidR="00EF51DA" w:rsidRDefault="00EF51DA" w:rsidP="00C945FC">
            <w:pPr>
              <w:jc w:val="right"/>
            </w:pPr>
          </w:p>
        </w:tc>
      </w:tr>
      <w:tr w:rsidR="00EF51DA" w:rsidTr="00623521">
        <w:tc>
          <w:tcPr>
            <w:tcW w:w="816" w:type="dxa"/>
          </w:tcPr>
          <w:p w:rsidR="00EF51DA" w:rsidRPr="00CC0DB2" w:rsidRDefault="00EF51DA" w:rsidP="00D015F3">
            <w:pPr>
              <w:ind w:left="-142"/>
              <w:jc w:val="center"/>
            </w:pPr>
            <w:r>
              <w:t>3</w:t>
            </w:r>
          </w:p>
        </w:tc>
        <w:tc>
          <w:tcPr>
            <w:tcW w:w="2161" w:type="dxa"/>
          </w:tcPr>
          <w:p w:rsidR="00EF51DA" w:rsidRDefault="00EF51DA" w:rsidP="00D015F3">
            <w:r>
              <w:t>KIVETE ZA KOAGULOMETAR</w:t>
            </w:r>
          </w:p>
        </w:tc>
        <w:tc>
          <w:tcPr>
            <w:tcW w:w="992" w:type="dxa"/>
          </w:tcPr>
          <w:p w:rsidR="00EF51DA" w:rsidRPr="00AE24E9" w:rsidRDefault="00EF51DA" w:rsidP="00D015F3">
            <w:pPr>
              <w:jc w:val="center"/>
              <w:rPr>
                <w:lang w:val="sr-Cyrl-CS"/>
              </w:rPr>
            </w:pPr>
            <w:r>
              <w:rPr>
                <w:lang w:val="sr-Cyrl-CS"/>
              </w:rPr>
              <w:t>ком</w:t>
            </w:r>
          </w:p>
        </w:tc>
        <w:tc>
          <w:tcPr>
            <w:tcW w:w="993" w:type="dxa"/>
          </w:tcPr>
          <w:p w:rsidR="00EF51DA" w:rsidRDefault="00EF51DA" w:rsidP="00D015F3">
            <w:pPr>
              <w:jc w:val="right"/>
            </w:pPr>
            <w:r>
              <w:t>1000</w:t>
            </w:r>
          </w:p>
        </w:tc>
        <w:tc>
          <w:tcPr>
            <w:tcW w:w="1134" w:type="dxa"/>
          </w:tcPr>
          <w:p w:rsidR="00EF51DA" w:rsidRDefault="00EF51DA" w:rsidP="00C945FC">
            <w:pPr>
              <w:jc w:val="right"/>
            </w:pPr>
          </w:p>
        </w:tc>
        <w:tc>
          <w:tcPr>
            <w:tcW w:w="1134" w:type="dxa"/>
          </w:tcPr>
          <w:p w:rsidR="00EF51DA" w:rsidRDefault="00EF51DA" w:rsidP="00C945FC">
            <w:pPr>
              <w:jc w:val="right"/>
            </w:pPr>
          </w:p>
        </w:tc>
        <w:tc>
          <w:tcPr>
            <w:tcW w:w="1275" w:type="dxa"/>
          </w:tcPr>
          <w:p w:rsidR="00EF51DA" w:rsidRDefault="00EF51DA" w:rsidP="00C945FC">
            <w:pPr>
              <w:jc w:val="right"/>
            </w:pPr>
          </w:p>
        </w:tc>
        <w:tc>
          <w:tcPr>
            <w:tcW w:w="1117" w:type="dxa"/>
          </w:tcPr>
          <w:p w:rsidR="00EF51DA" w:rsidRDefault="00EF51DA" w:rsidP="00C945FC">
            <w:pPr>
              <w:jc w:val="right"/>
            </w:pPr>
          </w:p>
        </w:tc>
      </w:tr>
    </w:tbl>
    <w:tbl>
      <w:tblPr>
        <w:tblW w:w="9654" w:type="dxa"/>
        <w:tblInd w:w="93" w:type="dxa"/>
        <w:tblLook w:val="04A0"/>
      </w:tblPr>
      <w:tblGrid>
        <w:gridCol w:w="7245"/>
        <w:gridCol w:w="1257"/>
        <w:gridCol w:w="1152"/>
      </w:tblGrid>
      <w:tr w:rsidR="008D2AE2" w:rsidRPr="005E2A67" w:rsidTr="00623521">
        <w:trPr>
          <w:trHeight w:val="330"/>
        </w:trPr>
        <w:tc>
          <w:tcPr>
            <w:tcW w:w="7245" w:type="dxa"/>
            <w:tcBorders>
              <w:top w:val="nil"/>
              <w:left w:val="single" w:sz="8" w:space="0" w:color="auto"/>
              <w:bottom w:val="single" w:sz="8" w:space="0" w:color="auto"/>
              <w:right w:val="nil"/>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1257" w:type="dxa"/>
            <w:tcBorders>
              <w:top w:val="nil"/>
              <w:left w:val="single" w:sz="8" w:space="0" w:color="auto"/>
              <w:bottom w:val="single" w:sz="8"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1152" w:type="dxa"/>
            <w:tcBorders>
              <w:top w:val="nil"/>
              <w:left w:val="nil"/>
              <w:bottom w:val="single" w:sz="8"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bl>
    <w:p w:rsidR="008D2AE2" w:rsidRPr="005E2A67" w:rsidRDefault="008D2AE2" w:rsidP="008D2AE2">
      <w:pPr>
        <w:jc w:val="both"/>
        <w:rPr>
          <w:rFonts w:ascii="Times New Roman" w:hAnsi="Times New Roman" w:cs="Times New Roman"/>
          <w:b/>
          <w:bCs/>
          <w:iCs/>
          <w:sz w:val="24"/>
          <w:szCs w:val="24"/>
          <w:u w:val="single"/>
        </w:rPr>
      </w:pPr>
    </w:p>
    <w:p w:rsidR="008D2AE2" w:rsidRPr="005E2A67" w:rsidRDefault="008D2AE2" w:rsidP="008D2AE2">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lastRenderedPageBreak/>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D2AE2" w:rsidRPr="005E2A67" w:rsidRDefault="008D2AE2" w:rsidP="008D2AE2">
      <w:pPr>
        <w:pStyle w:val="ListParagraph"/>
        <w:tabs>
          <w:tab w:val="left" w:pos="90"/>
        </w:tabs>
        <w:jc w:val="both"/>
        <w:rPr>
          <w:rFonts w:ascii="Times New Roman" w:hAnsi="Times New Roman" w:cs="Times New Roman"/>
        </w:rPr>
      </w:pPr>
    </w:p>
    <w:p w:rsidR="00C945FC" w:rsidRPr="00355BA5" w:rsidRDefault="00C945FC" w:rsidP="00C945FC">
      <w:pPr>
        <w:ind w:firstLine="360"/>
        <w:rPr>
          <w:rFonts w:ascii="Times New Roman" w:hAnsi="Times New Roman" w:cs="Times New Roman"/>
          <w:iCs/>
          <w:sz w:val="20"/>
          <w:szCs w:val="20"/>
          <w:lang w:val="sr-Cyrl-CS"/>
        </w:rPr>
      </w:pPr>
      <w:r w:rsidRPr="00355BA5">
        <w:rPr>
          <w:rFonts w:ascii="Times New Roman" w:hAnsi="Times New Roman" w:cs="Times New Roman"/>
          <w:iCs/>
          <w:sz w:val="20"/>
          <w:szCs w:val="20"/>
          <w:lang w:val="sr-Latn-CS"/>
        </w:rPr>
        <w:t>-</w:t>
      </w:r>
      <w:r w:rsidRPr="00355BA5">
        <w:rPr>
          <w:rFonts w:ascii="Times New Roman" w:hAnsi="Times New Roman" w:cs="Times New Roman"/>
          <w:iCs/>
          <w:sz w:val="20"/>
          <w:szCs w:val="20"/>
          <w:lang w:val="sr-Cyrl-CS"/>
        </w:rPr>
        <w:t xml:space="preserve">Рок испоруке____________  (не дужи од 48 сати) </w:t>
      </w:r>
      <w:r w:rsidRPr="00355BA5">
        <w:rPr>
          <w:rFonts w:ascii="Times New Roman" w:eastAsia="TimesNewRoman" w:hAnsi="Times New Roman" w:cs="Times New Roman"/>
          <w:sz w:val="20"/>
          <w:szCs w:val="20"/>
          <w:lang w:val="ru-RU"/>
        </w:rPr>
        <w:t>од дана достављања наруџбенице</w:t>
      </w:r>
    </w:p>
    <w:p w:rsidR="008D2AE2" w:rsidRPr="005E2A67" w:rsidRDefault="008D2AE2" w:rsidP="008D2AE2">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D2AE2" w:rsidRPr="005E2A67" w:rsidRDefault="008D2AE2" w:rsidP="008D2AE2">
      <w:pPr>
        <w:pStyle w:val="NoSpacing"/>
        <w:jc w:val="both"/>
        <w:rPr>
          <w:rFonts w:ascii="Times New Roman" w:hAnsi="Times New Roman"/>
          <w:lang w:val="sr-Cyrl-CS"/>
        </w:rPr>
      </w:pPr>
    </w:p>
    <w:p w:rsidR="00C945FC" w:rsidRPr="005E2A67" w:rsidRDefault="00C945FC" w:rsidP="00C945FC">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D2AE2" w:rsidRPr="005E2A67"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5E2A67" w:rsidTr="009423F9">
        <w:tc>
          <w:tcPr>
            <w:tcW w:w="3080" w:type="dxa"/>
            <w:vAlign w:val="center"/>
            <w:hideMark/>
          </w:tcPr>
          <w:p w:rsidR="008D2AE2" w:rsidRPr="005E2A67" w:rsidRDefault="008D2AE2" w:rsidP="009423F9">
            <w:pPr>
              <w:pStyle w:val="BodyText2"/>
              <w:spacing w:line="100" w:lineRule="atLeast"/>
              <w:jc w:val="center"/>
            </w:pPr>
            <w:r w:rsidRPr="005E2A67">
              <w:t>Датум:</w:t>
            </w:r>
          </w:p>
        </w:tc>
        <w:tc>
          <w:tcPr>
            <w:tcW w:w="3068" w:type="dxa"/>
            <w:vAlign w:val="center"/>
            <w:hideMark/>
          </w:tcPr>
          <w:p w:rsidR="008D2AE2" w:rsidRPr="005E2A67" w:rsidRDefault="008D2AE2" w:rsidP="009423F9">
            <w:pPr>
              <w:pStyle w:val="BodyText2"/>
              <w:spacing w:line="100" w:lineRule="atLeast"/>
              <w:jc w:val="center"/>
            </w:pPr>
            <w:r w:rsidRPr="005E2A67">
              <w:t>М.П.</w:t>
            </w:r>
          </w:p>
        </w:tc>
        <w:tc>
          <w:tcPr>
            <w:tcW w:w="3094" w:type="dxa"/>
            <w:vAlign w:val="center"/>
            <w:hideMark/>
          </w:tcPr>
          <w:p w:rsidR="008D2AE2" w:rsidRPr="005E2A67" w:rsidRDefault="008D2AE2" w:rsidP="009423F9">
            <w:pPr>
              <w:pStyle w:val="BodyText2"/>
              <w:spacing w:line="100" w:lineRule="atLeast"/>
              <w:jc w:val="center"/>
            </w:pPr>
            <w:r w:rsidRPr="005E2A67">
              <w:t>Потпис понуђача</w:t>
            </w:r>
          </w:p>
        </w:tc>
      </w:tr>
    </w:tbl>
    <w:p w:rsidR="008D2AE2" w:rsidRPr="005E2A67" w:rsidRDefault="008D2AE2" w:rsidP="008D2AE2">
      <w:pPr>
        <w:jc w:val="both"/>
        <w:rPr>
          <w:rFonts w:ascii="Times New Roman" w:eastAsia="TimesNewRomanPS-BoldMT" w:hAnsi="Times New Roman" w:cs="Times New Roman"/>
          <w:b/>
          <w:bCs/>
          <w:i/>
          <w:iCs/>
          <w:sz w:val="24"/>
          <w:szCs w:val="24"/>
          <w:lang w:val="sr-Latn-CS"/>
        </w:rPr>
      </w:pPr>
    </w:p>
    <w:p w:rsidR="008D2AE2" w:rsidRPr="008D2AE2" w:rsidRDefault="008D2AE2" w:rsidP="008D2AE2">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D2AE2" w:rsidRP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D2AE2" w:rsidRDefault="008D2AE2" w:rsidP="008D2AE2">
      <w:pPr>
        <w:jc w:val="both"/>
        <w:rPr>
          <w:rFonts w:ascii="Times New Roman" w:hAnsi="Times New Roman" w:cs="Times New Roman"/>
          <w:iCs/>
          <w:sz w:val="24"/>
          <w:szCs w:val="24"/>
        </w:rPr>
      </w:pPr>
      <w:r w:rsidRPr="005E2A67">
        <w:rPr>
          <w:rFonts w:ascii="Times New Roman" w:hAnsi="Times New Roman" w:cs="Times New Roman"/>
          <w:iCs/>
          <w:sz w:val="24"/>
          <w:szCs w:val="24"/>
          <w:lang w:val="sr-Cyrl-CS"/>
        </w:rPr>
        <w:t>ПИБ:.........................................................</w:t>
      </w:r>
    </w:p>
    <w:p w:rsidR="00581541" w:rsidRPr="00581541" w:rsidRDefault="00581541" w:rsidP="00581541">
      <w:pPr>
        <w:pStyle w:val="Header"/>
        <w:rPr>
          <w:b/>
        </w:rPr>
      </w:pPr>
      <w:r>
        <w:rPr>
          <w:b/>
        </w:rPr>
        <w:t xml:space="preserve">PARTIJA </w:t>
      </w:r>
      <w:r w:rsidR="00880B41">
        <w:rPr>
          <w:b/>
        </w:rPr>
        <w:t>4</w:t>
      </w:r>
      <w:r>
        <w:rPr>
          <w:b/>
        </w:rPr>
        <w:t xml:space="preserve"> –TRAČICE NA OKULTNO KRVARENJE</w:t>
      </w:r>
    </w:p>
    <w:tbl>
      <w:tblPr>
        <w:tblW w:w="9486" w:type="dxa"/>
        <w:tblInd w:w="93" w:type="dxa"/>
        <w:tblLook w:val="04A0"/>
      </w:tblPr>
      <w:tblGrid>
        <w:gridCol w:w="830"/>
        <w:gridCol w:w="2223"/>
        <w:gridCol w:w="940"/>
        <w:gridCol w:w="63"/>
        <w:gridCol w:w="1043"/>
        <w:gridCol w:w="1170"/>
        <w:gridCol w:w="1257"/>
        <w:gridCol w:w="976"/>
        <w:gridCol w:w="984"/>
      </w:tblGrid>
      <w:tr w:rsidR="008D2AE2" w:rsidRPr="005E2A67" w:rsidTr="00581541">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8D2AE2"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22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70"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5E2A67" w:rsidRDefault="008D2AE2" w:rsidP="0058154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 xml:space="preserve">Ukupna cena </w:t>
            </w:r>
            <w:r w:rsidR="00581541">
              <w:rPr>
                <w:rFonts w:ascii="Times New Roman" w:eastAsia="Times New Roman" w:hAnsi="Times New Roman" w:cs="Times New Roman"/>
                <w:color w:val="000000"/>
                <w:sz w:val="24"/>
                <w:szCs w:val="24"/>
              </w:rPr>
              <w:t>bez</w:t>
            </w:r>
            <w:r w:rsidRPr="005E2A67">
              <w:rPr>
                <w:rFonts w:ascii="Times New Roman" w:eastAsia="Times New Roman" w:hAnsi="Times New Roman" w:cs="Times New Roman"/>
                <w:color w:val="000000"/>
                <w:sz w:val="24"/>
                <w:szCs w:val="24"/>
              </w:rPr>
              <w:t xml:space="preserve">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D2AE2" w:rsidRPr="005E2A67" w:rsidTr="00581541">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22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70"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581541" w:rsidRPr="005E2A67" w:rsidTr="00581541">
        <w:trPr>
          <w:trHeight w:val="975"/>
        </w:trPr>
        <w:tc>
          <w:tcPr>
            <w:tcW w:w="830" w:type="dxa"/>
            <w:tcBorders>
              <w:top w:val="nil"/>
              <w:left w:val="single" w:sz="8" w:space="0" w:color="auto"/>
              <w:bottom w:val="single" w:sz="4" w:space="0" w:color="auto"/>
              <w:right w:val="single" w:sz="4" w:space="0" w:color="auto"/>
            </w:tcBorders>
            <w:shd w:val="clear" w:color="auto" w:fill="auto"/>
            <w:hideMark/>
          </w:tcPr>
          <w:p w:rsidR="00581541" w:rsidRDefault="00581541" w:rsidP="00C945FC">
            <w:pPr>
              <w:ind w:left="-142"/>
              <w:jc w:val="center"/>
            </w:pPr>
            <w:r>
              <w:t>1</w:t>
            </w:r>
          </w:p>
        </w:tc>
        <w:tc>
          <w:tcPr>
            <w:tcW w:w="2223" w:type="dxa"/>
            <w:tcBorders>
              <w:top w:val="nil"/>
              <w:left w:val="nil"/>
              <w:bottom w:val="single" w:sz="4" w:space="0" w:color="auto"/>
              <w:right w:val="single" w:sz="4" w:space="0" w:color="auto"/>
            </w:tcBorders>
            <w:shd w:val="clear" w:color="auto" w:fill="auto"/>
            <w:hideMark/>
          </w:tcPr>
          <w:p w:rsidR="00581541" w:rsidRPr="00993FE9" w:rsidRDefault="00581541" w:rsidP="00C945FC">
            <w:r w:rsidRPr="00993FE9">
              <w:t>TRAČICE NA OKULTNO KRVARENJE</w:t>
            </w:r>
          </w:p>
        </w:tc>
        <w:tc>
          <w:tcPr>
            <w:tcW w:w="940" w:type="dxa"/>
            <w:tcBorders>
              <w:top w:val="nil"/>
              <w:left w:val="nil"/>
              <w:bottom w:val="single" w:sz="4" w:space="0" w:color="auto"/>
              <w:right w:val="single" w:sz="4" w:space="0" w:color="auto"/>
            </w:tcBorders>
            <w:shd w:val="clear" w:color="auto" w:fill="auto"/>
            <w:hideMark/>
          </w:tcPr>
          <w:p w:rsidR="00581541" w:rsidRDefault="00581541" w:rsidP="00C945FC">
            <w:pPr>
              <w:jc w:val="center"/>
            </w:pPr>
            <w:r>
              <w:t>KOM</w:t>
            </w:r>
          </w:p>
        </w:tc>
        <w:tc>
          <w:tcPr>
            <w:tcW w:w="1106" w:type="dxa"/>
            <w:gridSpan w:val="2"/>
            <w:tcBorders>
              <w:top w:val="nil"/>
              <w:left w:val="nil"/>
              <w:bottom w:val="single" w:sz="4" w:space="0" w:color="auto"/>
              <w:right w:val="single" w:sz="4" w:space="0" w:color="auto"/>
            </w:tcBorders>
            <w:shd w:val="clear" w:color="auto" w:fill="auto"/>
            <w:hideMark/>
          </w:tcPr>
          <w:p w:rsidR="00581541" w:rsidRPr="0038767B" w:rsidRDefault="0038767B" w:rsidP="00C945FC">
            <w:pPr>
              <w:jc w:val="right"/>
            </w:pPr>
            <w:r>
              <w:t>30</w:t>
            </w:r>
          </w:p>
        </w:tc>
        <w:tc>
          <w:tcPr>
            <w:tcW w:w="1170" w:type="dxa"/>
            <w:tcBorders>
              <w:top w:val="nil"/>
              <w:left w:val="nil"/>
              <w:bottom w:val="single" w:sz="4" w:space="0" w:color="auto"/>
              <w:right w:val="single" w:sz="4" w:space="0" w:color="auto"/>
            </w:tcBorders>
            <w:shd w:val="clear" w:color="auto" w:fill="auto"/>
            <w:hideMark/>
          </w:tcPr>
          <w:p w:rsidR="00581541" w:rsidRDefault="00581541" w:rsidP="00C945FC">
            <w:pPr>
              <w:jc w:val="right"/>
            </w:pPr>
          </w:p>
        </w:tc>
        <w:tc>
          <w:tcPr>
            <w:tcW w:w="1257" w:type="dxa"/>
            <w:tcBorders>
              <w:top w:val="nil"/>
              <w:left w:val="nil"/>
              <w:bottom w:val="single" w:sz="4" w:space="0" w:color="auto"/>
              <w:right w:val="single" w:sz="4" w:space="0" w:color="auto"/>
            </w:tcBorders>
            <w:shd w:val="clear" w:color="auto" w:fill="auto"/>
            <w:noWrap/>
            <w:hideMark/>
          </w:tcPr>
          <w:p w:rsidR="00581541" w:rsidRDefault="00581541" w:rsidP="00C945FC">
            <w:pPr>
              <w:jc w:val="right"/>
            </w:pPr>
          </w:p>
        </w:tc>
        <w:tc>
          <w:tcPr>
            <w:tcW w:w="976" w:type="dxa"/>
            <w:tcBorders>
              <w:top w:val="nil"/>
              <w:left w:val="nil"/>
              <w:bottom w:val="single" w:sz="4" w:space="0" w:color="auto"/>
              <w:right w:val="single" w:sz="4" w:space="0" w:color="auto"/>
            </w:tcBorders>
            <w:shd w:val="clear" w:color="auto" w:fill="auto"/>
            <w:noWrap/>
            <w:hideMark/>
          </w:tcPr>
          <w:p w:rsidR="00581541" w:rsidRDefault="00581541" w:rsidP="00C945FC">
            <w:pPr>
              <w:jc w:val="right"/>
            </w:pPr>
          </w:p>
        </w:tc>
        <w:tc>
          <w:tcPr>
            <w:tcW w:w="984" w:type="dxa"/>
            <w:tcBorders>
              <w:top w:val="nil"/>
              <w:left w:val="nil"/>
              <w:bottom w:val="single" w:sz="4" w:space="0" w:color="auto"/>
              <w:right w:val="single" w:sz="8" w:space="0" w:color="auto"/>
            </w:tcBorders>
            <w:shd w:val="clear" w:color="auto" w:fill="auto"/>
            <w:noWrap/>
            <w:hideMark/>
          </w:tcPr>
          <w:p w:rsidR="00581541" w:rsidRDefault="00581541" w:rsidP="00C945FC">
            <w:pPr>
              <w:jc w:val="right"/>
            </w:pPr>
          </w:p>
        </w:tc>
      </w:tr>
      <w:tr w:rsidR="008D2AE2" w:rsidRPr="005E2A67" w:rsidTr="009423F9">
        <w:trPr>
          <w:trHeight w:val="330"/>
        </w:trPr>
        <w:tc>
          <w:tcPr>
            <w:tcW w:w="7526" w:type="dxa"/>
            <w:gridSpan w:val="7"/>
            <w:tcBorders>
              <w:top w:val="nil"/>
              <w:left w:val="single" w:sz="8" w:space="0" w:color="auto"/>
              <w:bottom w:val="single" w:sz="8" w:space="0" w:color="auto"/>
              <w:right w:val="nil"/>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bl>
    <w:p w:rsidR="008D2AE2" w:rsidRPr="005E2A67" w:rsidRDefault="008D2AE2" w:rsidP="008D2AE2">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lastRenderedPageBreak/>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D2AE2" w:rsidRPr="005E2A67" w:rsidRDefault="008D2AE2" w:rsidP="008D2AE2">
      <w:pPr>
        <w:pStyle w:val="ListParagraph"/>
        <w:tabs>
          <w:tab w:val="left" w:pos="90"/>
        </w:tabs>
        <w:jc w:val="both"/>
        <w:rPr>
          <w:rFonts w:ascii="Times New Roman" w:hAnsi="Times New Roman" w:cs="Times New Roman"/>
        </w:rPr>
      </w:pPr>
    </w:p>
    <w:p w:rsidR="00C945FC" w:rsidRPr="00355BA5" w:rsidRDefault="00C945FC" w:rsidP="00C945FC">
      <w:pPr>
        <w:ind w:firstLine="360"/>
        <w:rPr>
          <w:rFonts w:ascii="Times New Roman" w:hAnsi="Times New Roman" w:cs="Times New Roman"/>
          <w:iCs/>
          <w:sz w:val="20"/>
          <w:szCs w:val="20"/>
          <w:lang w:val="sr-Cyrl-CS"/>
        </w:rPr>
      </w:pPr>
      <w:r w:rsidRPr="00355BA5">
        <w:rPr>
          <w:rFonts w:ascii="Times New Roman" w:hAnsi="Times New Roman" w:cs="Times New Roman"/>
          <w:iCs/>
          <w:sz w:val="20"/>
          <w:szCs w:val="20"/>
          <w:lang w:val="sr-Latn-CS"/>
        </w:rPr>
        <w:t>-</w:t>
      </w:r>
      <w:r w:rsidRPr="00355BA5">
        <w:rPr>
          <w:rFonts w:ascii="Times New Roman" w:hAnsi="Times New Roman" w:cs="Times New Roman"/>
          <w:iCs/>
          <w:sz w:val="20"/>
          <w:szCs w:val="20"/>
          <w:lang w:val="sr-Cyrl-CS"/>
        </w:rPr>
        <w:t xml:space="preserve">Рок испоруке____________  (не дужи од 48 сати) </w:t>
      </w:r>
      <w:r w:rsidRPr="00355BA5">
        <w:rPr>
          <w:rFonts w:ascii="Times New Roman" w:eastAsia="TimesNewRoman" w:hAnsi="Times New Roman" w:cs="Times New Roman"/>
          <w:sz w:val="20"/>
          <w:szCs w:val="20"/>
          <w:lang w:val="ru-RU"/>
        </w:rPr>
        <w:t>од дана достављања наруџбенице</w:t>
      </w:r>
    </w:p>
    <w:p w:rsidR="008D2AE2" w:rsidRPr="005E2A67" w:rsidRDefault="008D2AE2" w:rsidP="008D2AE2">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D2AE2" w:rsidRPr="005E2A67" w:rsidRDefault="008D2AE2" w:rsidP="008D2AE2">
      <w:pPr>
        <w:pStyle w:val="NoSpacing"/>
        <w:jc w:val="both"/>
        <w:rPr>
          <w:rFonts w:ascii="Times New Roman" w:hAnsi="Times New Roman"/>
          <w:lang w:val="sr-Cyrl-CS"/>
        </w:rPr>
      </w:pPr>
    </w:p>
    <w:p w:rsidR="00C945FC" w:rsidRPr="005E2A67" w:rsidRDefault="00C945FC" w:rsidP="00C945FC">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D2AE2" w:rsidRPr="005E2A67"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5E2A67" w:rsidTr="009423F9">
        <w:tc>
          <w:tcPr>
            <w:tcW w:w="3080" w:type="dxa"/>
            <w:vAlign w:val="center"/>
            <w:hideMark/>
          </w:tcPr>
          <w:p w:rsidR="008D2AE2" w:rsidRPr="005E2A67" w:rsidRDefault="008D2AE2" w:rsidP="009423F9">
            <w:pPr>
              <w:pStyle w:val="BodyText2"/>
              <w:spacing w:line="100" w:lineRule="atLeast"/>
              <w:jc w:val="center"/>
            </w:pPr>
            <w:r w:rsidRPr="005E2A67">
              <w:t>Датум:</w:t>
            </w:r>
          </w:p>
        </w:tc>
        <w:tc>
          <w:tcPr>
            <w:tcW w:w="3068" w:type="dxa"/>
            <w:vAlign w:val="center"/>
            <w:hideMark/>
          </w:tcPr>
          <w:p w:rsidR="008D2AE2" w:rsidRPr="005E2A67" w:rsidRDefault="008D2AE2" w:rsidP="009423F9">
            <w:pPr>
              <w:pStyle w:val="BodyText2"/>
              <w:spacing w:line="100" w:lineRule="atLeast"/>
              <w:jc w:val="center"/>
            </w:pPr>
            <w:r w:rsidRPr="005E2A67">
              <w:t>М.П.</w:t>
            </w:r>
          </w:p>
        </w:tc>
        <w:tc>
          <w:tcPr>
            <w:tcW w:w="3094" w:type="dxa"/>
            <w:vAlign w:val="center"/>
            <w:hideMark/>
          </w:tcPr>
          <w:p w:rsidR="008D2AE2" w:rsidRPr="005E2A67" w:rsidRDefault="008D2AE2" w:rsidP="009423F9">
            <w:pPr>
              <w:pStyle w:val="BodyText2"/>
              <w:spacing w:line="100" w:lineRule="atLeast"/>
              <w:jc w:val="center"/>
            </w:pPr>
            <w:r w:rsidRPr="005E2A67">
              <w:t>Потпис понуђача</w:t>
            </w:r>
          </w:p>
        </w:tc>
      </w:tr>
    </w:tbl>
    <w:p w:rsidR="008D2AE2" w:rsidRPr="005E2A67" w:rsidRDefault="008D2AE2" w:rsidP="008D2AE2">
      <w:pPr>
        <w:jc w:val="both"/>
        <w:rPr>
          <w:rFonts w:ascii="Times New Roman" w:eastAsia="TimesNewRomanPS-BoldMT" w:hAnsi="Times New Roman" w:cs="Times New Roman"/>
          <w:b/>
          <w:bCs/>
          <w:i/>
          <w:iCs/>
          <w:sz w:val="24"/>
          <w:szCs w:val="24"/>
          <w:lang w:val="sr-Latn-CS"/>
        </w:rPr>
      </w:pPr>
    </w:p>
    <w:p w:rsidR="008D2AE2" w:rsidRPr="008D2AE2" w:rsidRDefault="008D2AE2" w:rsidP="008D2AE2">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D2AE2" w:rsidRP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C7A2E" w:rsidRPr="004C7A2E"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D2AE2" w:rsidRDefault="008D2AE2" w:rsidP="008D2AE2">
      <w:pPr>
        <w:jc w:val="both"/>
        <w:rPr>
          <w:rFonts w:ascii="Times New Roman" w:hAnsi="Times New Roman" w:cs="Times New Roman"/>
          <w:iCs/>
          <w:sz w:val="24"/>
          <w:szCs w:val="24"/>
          <w:lang w:val="sr-Latn-CS"/>
        </w:rPr>
      </w:pPr>
      <w:r w:rsidRPr="005E2A67">
        <w:rPr>
          <w:rFonts w:ascii="Times New Roman" w:hAnsi="Times New Roman" w:cs="Times New Roman"/>
          <w:iCs/>
          <w:sz w:val="24"/>
          <w:szCs w:val="24"/>
          <w:lang w:val="sr-Cyrl-CS"/>
        </w:rPr>
        <w:t>ПИБ:.........................................................</w:t>
      </w:r>
    </w:p>
    <w:p w:rsidR="00C945FC" w:rsidRPr="00C945FC" w:rsidRDefault="00954FCB" w:rsidP="00C945FC">
      <w:pPr>
        <w:pStyle w:val="Header"/>
        <w:rPr>
          <w:b/>
        </w:rPr>
      </w:pPr>
      <w:r>
        <w:rPr>
          <w:b/>
        </w:rPr>
        <w:t>PARTIJA 5</w:t>
      </w:r>
      <w:r w:rsidR="00C945FC">
        <w:rPr>
          <w:b/>
        </w:rPr>
        <w:t xml:space="preserve"> - VAKUM EPRUVETE</w:t>
      </w:r>
    </w:p>
    <w:tbl>
      <w:tblPr>
        <w:tblW w:w="9642" w:type="dxa"/>
        <w:tblInd w:w="93" w:type="dxa"/>
        <w:tblLook w:val="04A0"/>
      </w:tblPr>
      <w:tblGrid>
        <w:gridCol w:w="830"/>
        <w:gridCol w:w="2426"/>
        <w:gridCol w:w="1003"/>
        <w:gridCol w:w="1043"/>
        <w:gridCol w:w="1123"/>
        <w:gridCol w:w="1257"/>
        <w:gridCol w:w="976"/>
        <w:gridCol w:w="984"/>
      </w:tblGrid>
      <w:tr w:rsidR="008D2AE2" w:rsidRPr="005E2A67" w:rsidTr="00306258">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8D2AE2"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8D2AE2" w:rsidRPr="005E2A67" w:rsidRDefault="008D2AE2" w:rsidP="00C945FC">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 xml:space="preserve">Jedinična cena </w:t>
            </w:r>
            <w:r w:rsidR="00C945FC">
              <w:rPr>
                <w:rFonts w:ascii="Times New Roman" w:eastAsia="Times New Roman" w:hAnsi="Times New Roman" w:cs="Times New Roman"/>
                <w:color w:val="000000"/>
                <w:sz w:val="24"/>
                <w:szCs w:val="24"/>
              </w:rPr>
              <w:t>bez</w:t>
            </w:r>
            <w:r w:rsidRPr="005E2A67">
              <w:rPr>
                <w:rFonts w:ascii="Times New Roman" w:eastAsia="Times New Roman" w:hAnsi="Times New Roman" w:cs="Times New Roman"/>
                <w:color w:val="000000"/>
                <w:sz w:val="24"/>
                <w:szCs w:val="24"/>
              </w:rPr>
              <w:t>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5E2A67" w:rsidRDefault="008D2AE2" w:rsidP="00C945FC">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 xml:space="preserve">Ukupna cena </w:t>
            </w:r>
            <w:r w:rsidR="00C945FC">
              <w:rPr>
                <w:rFonts w:ascii="Times New Roman" w:eastAsia="Times New Roman" w:hAnsi="Times New Roman" w:cs="Times New Roman"/>
                <w:color w:val="000000"/>
                <w:sz w:val="24"/>
                <w:szCs w:val="24"/>
              </w:rPr>
              <w:t>bez</w:t>
            </w:r>
            <w:r w:rsidRPr="005E2A67">
              <w:rPr>
                <w:rFonts w:ascii="Times New Roman" w:eastAsia="Times New Roman" w:hAnsi="Times New Roman" w:cs="Times New Roman"/>
                <w:color w:val="000000"/>
                <w:sz w:val="24"/>
                <w:szCs w:val="24"/>
              </w:rPr>
              <w:t xml:space="preserve">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D2AE2" w:rsidRPr="005E2A67" w:rsidTr="00306258">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bl>
    <w:tbl>
      <w:tblPr>
        <w:tblStyle w:val="TableGrid"/>
        <w:tblW w:w="9622" w:type="dxa"/>
        <w:tblInd w:w="108" w:type="dxa"/>
        <w:tblLayout w:type="fixed"/>
        <w:tblLook w:val="04A0"/>
      </w:tblPr>
      <w:tblGrid>
        <w:gridCol w:w="816"/>
        <w:gridCol w:w="2445"/>
        <w:gridCol w:w="992"/>
        <w:gridCol w:w="992"/>
        <w:gridCol w:w="1134"/>
        <w:gridCol w:w="1276"/>
        <w:gridCol w:w="992"/>
        <w:gridCol w:w="975"/>
      </w:tblGrid>
      <w:tr w:rsidR="00E56AD7" w:rsidTr="00E14387">
        <w:tc>
          <w:tcPr>
            <w:tcW w:w="816" w:type="dxa"/>
          </w:tcPr>
          <w:p w:rsidR="00E56AD7" w:rsidRDefault="00E56AD7" w:rsidP="00A531D8">
            <w:pPr>
              <w:ind w:left="-142"/>
              <w:jc w:val="center"/>
            </w:pPr>
            <w:r>
              <w:t>1</w:t>
            </w:r>
          </w:p>
        </w:tc>
        <w:tc>
          <w:tcPr>
            <w:tcW w:w="2445" w:type="dxa"/>
          </w:tcPr>
          <w:p w:rsidR="00E56AD7" w:rsidRDefault="00E56AD7" w:rsidP="00A531D8">
            <w:r>
              <w:t>EDTA KAPILARE 0,5 ul</w:t>
            </w:r>
          </w:p>
          <w:p w:rsidR="00E56AD7" w:rsidRDefault="00E56AD7" w:rsidP="00A531D8">
            <w:r>
              <w:t>(sa inkorporiranim levkom)</w:t>
            </w:r>
          </w:p>
        </w:tc>
        <w:tc>
          <w:tcPr>
            <w:tcW w:w="992" w:type="dxa"/>
          </w:tcPr>
          <w:p w:rsidR="00E56AD7" w:rsidRDefault="00E56AD7" w:rsidP="00A531D8">
            <w:pPr>
              <w:jc w:val="center"/>
            </w:pPr>
            <w:r>
              <w:t>KOM</w:t>
            </w:r>
          </w:p>
        </w:tc>
        <w:tc>
          <w:tcPr>
            <w:tcW w:w="992" w:type="dxa"/>
          </w:tcPr>
          <w:p w:rsidR="00E56AD7" w:rsidRDefault="00E56AD7" w:rsidP="00A531D8">
            <w:pPr>
              <w:jc w:val="right"/>
            </w:pPr>
            <w:r>
              <w:t>100</w:t>
            </w:r>
          </w:p>
        </w:tc>
        <w:tc>
          <w:tcPr>
            <w:tcW w:w="1134" w:type="dxa"/>
          </w:tcPr>
          <w:p w:rsidR="00E56AD7" w:rsidRDefault="00E56AD7" w:rsidP="00C945FC">
            <w:pPr>
              <w:jc w:val="right"/>
            </w:pPr>
          </w:p>
        </w:tc>
        <w:tc>
          <w:tcPr>
            <w:tcW w:w="1276" w:type="dxa"/>
          </w:tcPr>
          <w:p w:rsidR="00E56AD7" w:rsidRDefault="00E56AD7" w:rsidP="00C945FC">
            <w:pPr>
              <w:jc w:val="right"/>
            </w:pPr>
          </w:p>
        </w:tc>
        <w:tc>
          <w:tcPr>
            <w:tcW w:w="992" w:type="dxa"/>
          </w:tcPr>
          <w:p w:rsidR="00E56AD7" w:rsidRDefault="00E56AD7" w:rsidP="00C945FC">
            <w:pPr>
              <w:jc w:val="right"/>
            </w:pPr>
          </w:p>
        </w:tc>
        <w:tc>
          <w:tcPr>
            <w:tcW w:w="975" w:type="dxa"/>
          </w:tcPr>
          <w:p w:rsidR="00E56AD7" w:rsidRDefault="00E56AD7" w:rsidP="00C945FC">
            <w:pPr>
              <w:jc w:val="right"/>
            </w:pPr>
          </w:p>
        </w:tc>
      </w:tr>
      <w:tr w:rsidR="00E56AD7" w:rsidTr="00E14387">
        <w:tc>
          <w:tcPr>
            <w:tcW w:w="816" w:type="dxa"/>
          </w:tcPr>
          <w:p w:rsidR="00E56AD7" w:rsidRDefault="00E56AD7" w:rsidP="00A531D8">
            <w:pPr>
              <w:ind w:left="-142"/>
              <w:jc w:val="center"/>
            </w:pPr>
            <w:r>
              <w:t>2</w:t>
            </w:r>
          </w:p>
        </w:tc>
        <w:tc>
          <w:tcPr>
            <w:tcW w:w="2445" w:type="dxa"/>
          </w:tcPr>
          <w:p w:rsidR="00E56AD7" w:rsidRDefault="00E56AD7" w:rsidP="00A531D8">
            <w:r>
              <w:t>IGLA 21 G</w:t>
            </w:r>
          </w:p>
        </w:tc>
        <w:tc>
          <w:tcPr>
            <w:tcW w:w="992" w:type="dxa"/>
          </w:tcPr>
          <w:p w:rsidR="00E56AD7" w:rsidRDefault="00E56AD7" w:rsidP="00A531D8">
            <w:pPr>
              <w:jc w:val="center"/>
            </w:pPr>
            <w:r>
              <w:t>KOM</w:t>
            </w:r>
          </w:p>
        </w:tc>
        <w:tc>
          <w:tcPr>
            <w:tcW w:w="992" w:type="dxa"/>
          </w:tcPr>
          <w:p w:rsidR="00E56AD7" w:rsidRDefault="00E56AD7" w:rsidP="00A531D8">
            <w:pPr>
              <w:jc w:val="right"/>
            </w:pPr>
            <w:r>
              <w:t>1000</w:t>
            </w:r>
          </w:p>
        </w:tc>
        <w:tc>
          <w:tcPr>
            <w:tcW w:w="1134" w:type="dxa"/>
          </w:tcPr>
          <w:p w:rsidR="00E56AD7" w:rsidRDefault="00E56AD7" w:rsidP="00C945FC">
            <w:pPr>
              <w:jc w:val="right"/>
            </w:pPr>
          </w:p>
        </w:tc>
        <w:tc>
          <w:tcPr>
            <w:tcW w:w="1276" w:type="dxa"/>
          </w:tcPr>
          <w:p w:rsidR="00E56AD7" w:rsidRDefault="00E56AD7" w:rsidP="00C945FC">
            <w:pPr>
              <w:jc w:val="right"/>
            </w:pPr>
          </w:p>
        </w:tc>
        <w:tc>
          <w:tcPr>
            <w:tcW w:w="992" w:type="dxa"/>
          </w:tcPr>
          <w:p w:rsidR="00E56AD7" w:rsidRDefault="00E56AD7" w:rsidP="00C945FC">
            <w:pPr>
              <w:jc w:val="right"/>
            </w:pPr>
          </w:p>
        </w:tc>
        <w:tc>
          <w:tcPr>
            <w:tcW w:w="975" w:type="dxa"/>
          </w:tcPr>
          <w:p w:rsidR="00E56AD7" w:rsidRDefault="00E56AD7" w:rsidP="00C945FC">
            <w:pPr>
              <w:jc w:val="right"/>
            </w:pPr>
          </w:p>
        </w:tc>
      </w:tr>
      <w:tr w:rsidR="00E56AD7" w:rsidTr="00E14387">
        <w:tc>
          <w:tcPr>
            <w:tcW w:w="816" w:type="dxa"/>
          </w:tcPr>
          <w:p w:rsidR="00E56AD7" w:rsidRDefault="00E56AD7" w:rsidP="00A531D8">
            <w:pPr>
              <w:ind w:left="-142"/>
              <w:jc w:val="center"/>
            </w:pPr>
            <w:r>
              <w:t>3</w:t>
            </w:r>
          </w:p>
        </w:tc>
        <w:tc>
          <w:tcPr>
            <w:tcW w:w="2445" w:type="dxa"/>
          </w:tcPr>
          <w:p w:rsidR="00E56AD7" w:rsidRDefault="00E56AD7" w:rsidP="00A531D8">
            <w:r>
              <w:t>VAKUM KRVNE SLIKE (K2) EDTA 3ml</w:t>
            </w:r>
          </w:p>
        </w:tc>
        <w:tc>
          <w:tcPr>
            <w:tcW w:w="992" w:type="dxa"/>
          </w:tcPr>
          <w:p w:rsidR="00E56AD7" w:rsidRDefault="00E56AD7" w:rsidP="00A531D8">
            <w:pPr>
              <w:jc w:val="center"/>
            </w:pPr>
            <w:r>
              <w:t>KOM</w:t>
            </w:r>
          </w:p>
        </w:tc>
        <w:tc>
          <w:tcPr>
            <w:tcW w:w="992" w:type="dxa"/>
          </w:tcPr>
          <w:p w:rsidR="00E56AD7" w:rsidRDefault="00E56AD7" w:rsidP="00A531D8">
            <w:pPr>
              <w:jc w:val="right"/>
            </w:pPr>
            <w:r>
              <w:t>1000</w:t>
            </w:r>
          </w:p>
        </w:tc>
        <w:tc>
          <w:tcPr>
            <w:tcW w:w="1134" w:type="dxa"/>
          </w:tcPr>
          <w:p w:rsidR="00E56AD7" w:rsidRDefault="00E56AD7" w:rsidP="00C945FC">
            <w:pPr>
              <w:jc w:val="right"/>
            </w:pPr>
          </w:p>
        </w:tc>
        <w:tc>
          <w:tcPr>
            <w:tcW w:w="1276" w:type="dxa"/>
          </w:tcPr>
          <w:p w:rsidR="00E56AD7" w:rsidRDefault="00E56AD7" w:rsidP="00C945FC">
            <w:pPr>
              <w:jc w:val="right"/>
            </w:pPr>
          </w:p>
        </w:tc>
        <w:tc>
          <w:tcPr>
            <w:tcW w:w="992" w:type="dxa"/>
          </w:tcPr>
          <w:p w:rsidR="00E56AD7" w:rsidRDefault="00E56AD7" w:rsidP="00C945FC">
            <w:pPr>
              <w:jc w:val="right"/>
            </w:pPr>
          </w:p>
        </w:tc>
        <w:tc>
          <w:tcPr>
            <w:tcW w:w="975" w:type="dxa"/>
          </w:tcPr>
          <w:p w:rsidR="00E56AD7" w:rsidRDefault="00E56AD7" w:rsidP="00C945FC">
            <w:pPr>
              <w:jc w:val="right"/>
            </w:pPr>
          </w:p>
        </w:tc>
      </w:tr>
      <w:tr w:rsidR="00E56AD7" w:rsidTr="00E14387">
        <w:tc>
          <w:tcPr>
            <w:tcW w:w="816" w:type="dxa"/>
          </w:tcPr>
          <w:p w:rsidR="00E56AD7" w:rsidRDefault="00E56AD7" w:rsidP="00A531D8">
            <w:pPr>
              <w:ind w:left="-142"/>
              <w:jc w:val="center"/>
            </w:pPr>
            <w:r>
              <w:t>4</w:t>
            </w:r>
          </w:p>
        </w:tc>
        <w:tc>
          <w:tcPr>
            <w:tcW w:w="2445" w:type="dxa"/>
          </w:tcPr>
          <w:p w:rsidR="00E56AD7" w:rsidRDefault="00E56AD7" w:rsidP="00A531D8">
            <w:r>
              <w:t>SODIUM CITRAT 3,6 ml</w:t>
            </w:r>
          </w:p>
        </w:tc>
        <w:tc>
          <w:tcPr>
            <w:tcW w:w="992" w:type="dxa"/>
          </w:tcPr>
          <w:p w:rsidR="00E56AD7" w:rsidRDefault="00E56AD7" w:rsidP="00A531D8">
            <w:pPr>
              <w:jc w:val="center"/>
            </w:pPr>
            <w:r>
              <w:t>KOM</w:t>
            </w:r>
          </w:p>
        </w:tc>
        <w:tc>
          <w:tcPr>
            <w:tcW w:w="992" w:type="dxa"/>
          </w:tcPr>
          <w:p w:rsidR="00E56AD7" w:rsidRDefault="00E56AD7" w:rsidP="00A531D8">
            <w:pPr>
              <w:jc w:val="right"/>
            </w:pPr>
            <w:r>
              <w:t>500</w:t>
            </w:r>
          </w:p>
        </w:tc>
        <w:tc>
          <w:tcPr>
            <w:tcW w:w="1134" w:type="dxa"/>
          </w:tcPr>
          <w:p w:rsidR="00E56AD7" w:rsidRDefault="00E56AD7" w:rsidP="00C945FC">
            <w:pPr>
              <w:jc w:val="right"/>
            </w:pPr>
          </w:p>
        </w:tc>
        <w:tc>
          <w:tcPr>
            <w:tcW w:w="1276" w:type="dxa"/>
          </w:tcPr>
          <w:p w:rsidR="00E56AD7" w:rsidRDefault="00E56AD7" w:rsidP="00C945FC">
            <w:pPr>
              <w:jc w:val="right"/>
            </w:pPr>
          </w:p>
        </w:tc>
        <w:tc>
          <w:tcPr>
            <w:tcW w:w="992" w:type="dxa"/>
          </w:tcPr>
          <w:p w:rsidR="00E56AD7" w:rsidRDefault="00E56AD7" w:rsidP="00C945FC">
            <w:pPr>
              <w:jc w:val="right"/>
            </w:pPr>
          </w:p>
        </w:tc>
        <w:tc>
          <w:tcPr>
            <w:tcW w:w="975" w:type="dxa"/>
          </w:tcPr>
          <w:p w:rsidR="00E56AD7" w:rsidRDefault="00E56AD7" w:rsidP="00C945FC">
            <w:pPr>
              <w:jc w:val="right"/>
            </w:pPr>
          </w:p>
        </w:tc>
      </w:tr>
      <w:tr w:rsidR="00E56AD7" w:rsidTr="00E14387">
        <w:tc>
          <w:tcPr>
            <w:tcW w:w="816" w:type="dxa"/>
          </w:tcPr>
          <w:p w:rsidR="00E56AD7" w:rsidRDefault="00E56AD7" w:rsidP="00A531D8">
            <w:pPr>
              <w:ind w:left="-142"/>
              <w:jc w:val="center"/>
            </w:pPr>
            <w:r>
              <w:t>5</w:t>
            </w:r>
          </w:p>
        </w:tc>
        <w:tc>
          <w:tcPr>
            <w:tcW w:w="2445" w:type="dxa"/>
          </w:tcPr>
          <w:p w:rsidR="00E56AD7" w:rsidRDefault="00E56AD7" w:rsidP="00A531D8">
            <w:r>
              <w:t>VAKUTEJNE ZA KRV- 9 ml</w:t>
            </w:r>
          </w:p>
          <w:p w:rsidR="00E56AD7" w:rsidRDefault="00E56AD7" w:rsidP="00A531D8">
            <w:r>
              <w:t>(CLOTAKTIVATOR)</w:t>
            </w:r>
          </w:p>
        </w:tc>
        <w:tc>
          <w:tcPr>
            <w:tcW w:w="992" w:type="dxa"/>
          </w:tcPr>
          <w:p w:rsidR="00E56AD7" w:rsidRDefault="00E56AD7" w:rsidP="00A531D8">
            <w:pPr>
              <w:jc w:val="center"/>
            </w:pPr>
            <w:r>
              <w:t>KOM</w:t>
            </w:r>
          </w:p>
        </w:tc>
        <w:tc>
          <w:tcPr>
            <w:tcW w:w="992" w:type="dxa"/>
          </w:tcPr>
          <w:p w:rsidR="00E56AD7" w:rsidRDefault="00E56AD7" w:rsidP="00A531D8">
            <w:pPr>
              <w:jc w:val="right"/>
            </w:pPr>
            <w:r>
              <w:t>500</w:t>
            </w:r>
          </w:p>
        </w:tc>
        <w:tc>
          <w:tcPr>
            <w:tcW w:w="1134" w:type="dxa"/>
          </w:tcPr>
          <w:p w:rsidR="00E56AD7" w:rsidRDefault="00E56AD7" w:rsidP="00C945FC">
            <w:pPr>
              <w:jc w:val="right"/>
            </w:pPr>
          </w:p>
        </w:tc>
        <w:tc>
          <w:tcPr>
            <w:tcW w:w="1276" w:type="dxa"/>
          </w:tcPr>
          <w:p w:rsidR="00E56AD7" w:rsidRDefault="00E56AD7" w:rsidP="00C945FC">
            <w:pPr>
              <w:jc w:val="right"/>
            </w:pPr>
          </w:p>
        </w:tc>
        <w:tc>
          <w:tcPr>
            <w:tcW w:w="992" w:type="dxa"/>
          </w:tcPr>
          <w:p w:rsidR="00E56AD7" w:rsidRDefault="00E56AD7" w:rsidP="00C945FC">
            <w:pPr>
              <w:jc w:val="right"/>
            </w:pPr>
          </w:p>
        </w:tc>
        <w:tc>
          <w:tcPr>
            <w:tcW w:w="975" w:type="dxa"/>
          </w:tcPr>
          <w:p w:rsidR="00E56AD7" w:rsidRDefault="00E56AD7" w:rsidP="00C945FC">
            <w:pPr>
              <w:jc w:val="right"/>
            </w:pPr>
          </w:p>
        </w:tc>
      </w:tr>
      <w:tr w:rsidR="00E56AD7" w:rsidTr="00E14387">
        <w:tc>
          <w:tcPr>
            <w:tcW w:w="816" w:type="dxa"/>
          </w:tcPr>
          <w:p w:rsidR="00E56AD7" w:rsidRDefault="00E56AD7" w:rsidP="00A531D8">
            <w:pPr>
              <w:ind w:left="-142"/>
              <w:jc w:val="center"/>
            </w:pPr>
            <w:r>
              <w:t>6</w:t>
            </w:r>
          </w:p>
        </w:tc>
        <w:tc>
          <w:tcPr>
            <w:tcW w:w="2445" w:type="dxa"/>
          </w:tcPr>
          <w:p w:rsidR="00E56AD7" w:rsidRDefault="00E56AD7" w:rsidP="00A531D8">
            <w:r>
              <w:t>VAK ZA ESR 1,6(3,2% Na citrat)-sa očitavanjem na pola sata (staklena)</w:t>
            </w:r>
          </w:p>
        </w:tc>
        <w:tc>
          <w:tcPr>
            <w:tcW w:w="992" w:type="dxa"/>
          </w:tcPr>
          <w:p w:rsidR="00E56AD7" w:rsidRDefault="00E56AD7" w:rsidP="00A531D8">
            <w:pPr>
              <w:jc w:val="center"/>
            </w:pPr>
            <w:r>
              <w:t>KOM</w:t>
            </w:r>
          </w:p>
        </w:tc>
        <w:tc>
          <w:tcPr>
            <w:tcW w:w="992" w:type="dxa"/>
          </w:tcPr>
          <w:p w:rsidR="00E56AD7" w:rsidRDefault="00E56AD7" w:rsidP="00A531D8">
            <w:pPr>
              <w:jc w:val="center"/>
            </w:pPr>
            <w:r>
              <w:t>1000</w:t>
            </w:r>
          </w:p>
        </w:tc>
        <w:tc>
          <w:tcPr>
            <w:tcW w:w="1134" w:type="dxa"/>
          </w:tcPr>
          <w:p w:rsidR="00E56AD7" w:rsidRDefault="00E56AD7" w:rsidP="00C945FC">
            <w:pPr>
              <w:jc w:val="right"/>
            </w:pPr>
          </w:p>
        </w:tc>
        <w:tc>
          <w:tcPr>
            <w:tcW w:w="1276" w:type="dxa"/>
          </w:tcPr>
          <w:p w:rsidR="00E56AD7" w:rsidRDefault="00E56AD7" w:rsidP="00C945FC">
            <w:pPr>
              <w:jc w:val="right"/>
            </w:pPr>
          </w:p>
        </w:tc>
        <w:tc>
          <w:tcPr>
            <w:tcW w:w="992" w:type="dxa"/>
          </w:tcPr>
          <w:p w:rsidR="00E56AD7" w:rsidRDefault="00E56AD7" w:rsidP="00C945FC">
            <w:pPr>
              <w:jc w:val="right"/>
            </w:pPr>
          </w:p>
        </w:tc>
        <w:tc>
          <w:tcPr>
            <w:tcW w:w="975" w:type="dxa"/>
          </w:tcPr>
          <w:p w:rsidR="00E56AD7" w:rsidRDefault="00E56AD7" w:rsidP="00C945FC">
            <w:pPr>
              <w:jc w:val="right"/>
            </w:pPr>
          </w:p>
        </w:tc>
      </w:tr>
      <w:tr w:rsidR="00E56AD7" w:rsidTr="00E14387">
        <w:tc>
          <w:tcPr>
            <w:tcW w:w="816" w:type="dxa"/>
          </w:tcPr>
          <w:p w:rsidR="00E56AD7" w:rsidRDefault="00E56AD7" w:rsidP="00A531D8">
            <w:pPr>
              <w:ind w:left="-142"/>
              <w:jc w:val="center"/>
            </w:pPr>
            <w:r>
              <w:t>7</w:t>
            </w:r>
          </w:p>
        </w:tc>
        <w:tc>
          <w:tcPr>
            <w:tcW w:w="2445" w:type="dxa"/>
          </w:tcPr>
          <w:p w:rsidR="00E56AD7" w:rsidRDefault="00E56AD7" w:rsidP="00A531D8">
            <w:r>
              <w:t>HOLDER ZA IGLU</w:t>
            </w:r>
          </w:p>
        </w:tc>
        <w:tc>
          <w:tcPr>
            <w:tcW w:w="992" w:type="dxa"/>
          </w:tcPr>
          <w:p w:rsidR="00E56AD7" w:rsidRDefault="00E56AD7" w:rsidP="00A531D8">
            <w:pPr>
              <w:jc w:val="center"/>
            </w:pPr>
            <w:r>
              <w:t>KOM</w:t>
            </w:r>
          </w:p>
        </w:tc>
        <w:tc>
          <w:tcPr>
            <w:tcW w:w="992" w:type="dxa"/>
          </w:tcPr>
          <w:p w:rsidR="00E56AD7" w:rsidRDefault="00E56AD7" w:rsidP="00A531D8">
            <w:pPr>
              <w:jc w:val="right"/>
            </w:pPr>
            <w:r>
              <w:t>2</w:t>
            </w:r>
          </w:p>
        </w:tc>
        <w:tc>
          <w:tcPr>
            <w:tcW w:w="1134" w:type="dxa"/>
          </w:tcPr>
          <w:p w:rsidR="00E56AD7" w:rsidRDefault="00E56AD7" w:rsidP="00C945FC">
            <w:pPr>
              <w:jc w:val="right"/>
            </w:pPr>
          </w:p>
        </w:tc>
        <w:tc>
          <w:tcPr>
            <w:tcW w:w="1276" w:type="dxa"/>
          </w:tcPr>
          <w:p w:rsidR="00E56AD7" w:rsidRDefault="00E56AD7" w:rsidP="00C945FC">
            <w:pPr>
              <w:jc w:val="right"/>
            </w:pPr>
          </w:p>
        </w:tc>
        <w:tc>
          <w:tcPr>
            <w:tcW w:w="992" w:type="dxa"/>
          </w:tcPr>
          <w:p w:rsidR="00E56AD7" w:rsidRDefault="00E56AD7" w:rsidP="00C945FC">
            <w:pPr>
              <w:jc w:val="right"/>
            </w:pPr>
          </w:p>
        </w:tc>
        <w:tc>
          <w:tcPr>
            <w:tcW w:w="975" w:type="dxa"/>
          </w:tcPr>
          <w:p w:rsidR="00E56AD7" w:rsidRDefault="00E56AD7" w:rsidP="00C945FC">
            <w:pPr>
              <w:jc w:val="right"/>
            </w:pPr>
          </w:p>
        </w:tc>
      </w:tr>
      <w:tr w:rsidR="00E56AD7" w:rsidTr="00E14387">
        <w:tc>
          <w:tcPr>
            <w:tcW w:w="816" w:type="dxa"/>
          </w:tcPr>
          <w:p w:rsidR="00E56AD7" w:rsidRDefault="00E56AD7" w:rsidP="00A531D8">
            <w:pPr>
              <w:ind w:left="-142"/>
              <w:jc w:val="center"/>
            </w:pPr>
            <w:r>
              <w:lastRenderedPageBreak/>
              <w:t>8</w:t>
            </w:r>
          </w:p>
        </w:tc>
        <w:tc>
          <w:tcPr>
            <w:tcW w:w="2445" w:type="dxa"/>
          </w:tcPr>
          <w:p w:rsidR="00E56AD7" w:rsidRDefault="00E56AD7" w:rsidP="00A531D8">
            <w:r>
              <w:t>KONTAKT AKTIVIRAJUĆE LANCETE 21G (1,8 mm)</w:t>
            </w:r>
          </w:p>
        </w:tc>
        <w:tc>
          <w:tcPr>
            <w:tcW w:w="992" w:type="dxa"/>
          </w:tcPr>
          <w:p w:rsidR="00E56AD7" w:rsidRDefault="00E56AD7" w:rsidP="00A531D8">
            <w:pPr>
              <w:jc w:val="center"/>
            </w:pPr>
            <w:r>
              <w:t>KOM</w:t>
            </w:r>
          </w:p>
        </w:tc>
        <w:tc>
          <w:tcPr>
            <w:tcW w:w="992" w:type="dxa"/>
          </w:tcPr>
          <w:p w:rsidR="00E56AD7" w:rsidRDefault="00E56AD7" w:rsidP="00A531D8">
            <w:pPr>
              <w:jc w:val="right"/>
            </w:pPr>
            <w:r>
              <w:t>10</w:t>
            </w:r>
          </w:p>
        </w:tc>
        <w:tc>
          <w:tcPr>
            <w:tcW w:w="1134" w:type="dxa"/>
          </w:tcPr>
          <w:p w:rsidR="00E56AD7" w:rsidRDefault="00E56AD7" w:rsidP="00C945FC">
            <w:pPr>
              <w:jc w:val="right"/>
            </w:pPr>
          </w:p>
        </w:tc>
        <w:tc>
          <w:tcPr>
            <w:tcW w:w="1276" w:type="dxa"/>
          </w:tcPr>
          <w:p w:rsidR="00E56AD7" w:rsidRDefault="00E56AD7" w:rsidP="00C945FC">
            <w:pPr>
              <w:jc w:val="right"/>
            </w:pPr>
          </w:p>
        </w:tc>
        <w:tc>
          <w:tcPr>
            <w:tcW w:w="992" w:type="dxa"/>
          </w:tcPr>
          <w:p w:rsidR="00E56AD7" w:rsidRDefault="00E56AD7" w:rsidP="00C945FC">
            <w:pPr>
              <w:jc w:val="right"/>
            </w:pPr>
          </w:p>
        </w:tc>
        <w:tc>
          <w:tcPr>
            <w:tcW w:w="975" w:type="dxa"/>
          </w:tcPr>
          <w:p w:rsidR="00E56AD7" w:rsidRDefault="00E56AD7" w:rsidP="00C945FC">
            <w:pPr>
              <w:jc w:val="right"/>
            </w:pPr>
          </w:p>
        </w:tc>
      </w:tr>
      <w:tr w:rsidR="00E56AD7" w:rsidTr="00E14387">
        <w:tc>
          <w:tcPr>
            <w:tcW w:w="816" w:type="dxa"/>
          </w:tcPr>
          <w:p w:rsidR="00E56AD7" w:rsidRDefault="00E56AD7" w:rsidP="00A531D8">
            <w:pPr>
              <w:ind w:left="-142"/>
              <w:jc w:val="center"/>
            </w:pPr>
            <w:r>
              <w:t>9</w:t>
            </w:r>
          </w:p>
        </w:tc>
        <w:tc>
          <w:tcPr>
            <w:tcW w:w="2445" w:type="dxa"/>
          </w:tcPr>
          <w:p w:rsidR="00E56AD7" w:rsidRDefault="00E56AD7" w:rsidP="00A531D8">
            <w:r>
              <w:t>KONTAKT AKTIVIRAJUĆE LANCETE 21G (2,2 mm)</w:t>
            </w:r>
          </w:p>
        </w:tc>
        <w:tc>
          <w:tcPr>
            <w:tcW w:w="992" w:type="dxa"/>
          </w:tcPr>
          <w:p w:rsidR="00E56AD7" w:rsidRDefault="00E56AD7" w:rsidP="00A531D8">
            <w:pPr>
              <w:jc w:val="center"/>
            </w:pPr>
            <w:r>
              <w:t>KOM</w:t>
            </w:r>
          </w:p>
        </w:tc>
        <w:tc>
          <w:tcPr>
            <w:tcW w:w="992" w:type="dxa"/>
          </w:tcPr>
          <w:p w:rsidR="00E56AD7" w:rsidRDefault="00E56AD7" w:rsidP="00A531D8">
            <w:pPr>
              <w:jc w:val="right"/>
            </w:pPr>
            <w:r>
              <w:t>10</w:t>
            </w:r>
          </w:p>
        </w:tc>
        <w:tc>
          <w:tcPr>
            <w:tcW w:w="1134" w:type="dxa"/>
          </w:tcPr>
          <w:p w:rsidR="00E56AD7" w:rsidRDefault="00E56AD7" w:rsidP="00C945FC">
            <w:pPr>
              <w:jc w:val="right"/>
            </w:pPr>
          </w:p>
        </w:tc>
        <w:tc>
          <w:tcPr>
            <w:tcW w:w="1276" w:type="dxa"/>
          </w:tcPr>
          <w:p w:rsidR="00E56AD7" w:rsidRDefault="00E56AD7" w:rsidP="00C945FC">
            <w:pPr>
              <w:jc w:val="right"/>
            </w:pPr>
          </w:p>
        </w:tc>
        <w:tc>
          <w:tcPr>
            <w:tcW w:w="992" w:type="dxa"/>
          </w:tcPr>
          <w:p w:rsidR="00E56AD7" w:rsidRDefault="00E56AD7" w:rsidP="00C945FC">
            <w:pPr>
              <w:jc w:val="right"/>
            </w:pPr>
          </w:p>
        </w:tc>
        <w:tc>
          <w:tcPr>
            <w:tcW w:w="975" w:type="dxa"/>
          </w:tcPr>
          <w:p w:rsidR="00E56AD7" w:rsidRDefault="00E56AD7" w:rsidP="00C945FC">
            <w:pPr>
              <w:jc w:val="right"/>
            </w:pPr>
          </w:p>
        </w:tc>
      </w:tr>
      <w:tr w:rsidR="00E56AD7" w:rsidTr="00E14387">
        <w:tc>
          <w:tcPr>
            <w:tcW w:w="816" w:type="dxa"/>
          </w:tcPr>
          <w:p w:rsidR="00E56AD7" w:rsidRDefault="00E56AD7" w:rsidP="00A531D8">
            <w:pPr>
              <w:ind w:left="-142"/>
              <w:jc w:val="center"/>
            </w:pPr>
            <w:r>
              <w:t>10</w:t>
            </w:r>
          </w:p>
        </w:tc>
        <w:tc>
          <w:tcPr>
            <w:tcW w:w="2445" w:type="dxa"/>
          </w:tcPr>
          <w:p w:rsidR="00E56AD7" w:rsidRDefault="00E56AD7" w:rsidP="00A531D8">
            <w:r>
              <w:t>BABY SYSTEM 22G</w:t>
            </w:r>
          </w:p>
        </w:tc>
        <w:tc>
          <w:tcPr>
            <w:tcW w:w="992" w:type="dxa"/>
          </w:tcPr>
          <w:p w:rsidR="00E56AD7" w:rsidRDefault="00E56AD7" w:rsidP="00A531D8">
            <w:pPr>
              <w:jc w:val="center"/>
            </w:pPr>
            <w:r>
              <w:t>KOM</w:t>
            </w:r>
          </w:p>
        </w:tc>
        <w:tc>
          <w:tcPr>
            <w:tcW w:w="992" w:type="dxa"/>
          </w:tcPr>
          <w:p w:rsidR="00E56AD7" w:rsidRDefault="00E56AD7" w:rsidP="00A531D8">
            <w:pPr>
              <w:jc w:val="right"/>
            </w:pPr>
            <w:r>
              <w:t>10</w:t>
            </w:r>
          </w:p>
        </w:tc>
        <w:tc>
          <w:tcPr>
            <w:tcW w:w="1134" w:type="dxa"/>
          </w:tcPr>
          <w:p w:rsidR="00E56AD7" w:rsidRDefault="00E56AD7" w:rsidP="00C945FC">
            <w:pPr>
              <w:jc w:val="right"/>
            </w:pPr>
          </w:p>
        </w:tc>
        <w:tc>
          <w:tcPr>
            <w:tcW w:w="1276" w:type="dxa"/>
          </w:tcPr>
          <w:p w:rsidR="00E56AD7" w:rsidRDefault="00E56AD7" w:rsidP="00C945FC">
            <w:pPr>
              <w:jc w:val="right"/>
            </w:pPr>
          </w:p>
        </w:tc>
        <w:tc>
          <w:tcPr>
            <w:tcW w:w="992" w:type="dxa"/>
          </w:tcPr>
          <w:p w:rsidR="00E56AD7" w:rsidRDefault="00E56AD7" w:rsidP="00C945FC">
            <w:pPr>
              <w:jc w:val="right"/>
            </w:pPr>
          </w:p>
        </w:tc>
        <w:tc>
          <w:tcPr>
            <w:tcW w:w="975" w:type="dxa"/>
          </w:tcPr>
          <w:p w:rsidR="00E56AD7" w:rsidRDefault="00E56AD7" w:rsidP="00C945FC">
            <w:pPr>
              <w:jc w:val="right"/>
            </w:pPr>
          </w:p>
        </w:tc>
      </w:tr>
      <w:tr w:rsidR="00E56AD7" w:rsidTr="00E14387">
        <w:tc>
          <w:tcPr>
            <w:tcW w:w="816" w:type="dxa"/>
          </w:tcPr>
          <w:p w:rsidR="00E56AD7" w:rsidRDefault="00E56AD7" w:rsidP="00A531D8">
            <w:pPr>
              <w:ind w:left="-142"/>
              <w:jc w:val="center"/>
            </w:pPr>
            <w:r>
              <w:t>11</w:t>
            </w:r>
          </w:p>
        </w:tc>
        <w:tc>
          <w:tcPr>
            <w:tcW w:w="2445" w:type="dxa"/>
          </w:tcPr>
          <w:p w:rsidR="00E56AD7" w:rsidRDefault="00E56AD7" w:rsidP="00A531D8">
            <w:r>
              <w:t>VAKUTEJNE YA KRV 0,5 (GEL CLOT-AMBER YATAMNJEN)</w:t>
            </w:r>
          </w:p>
        </w:tc>
        <w:tc>
          <w:tcPr>
            <w:tcW w:w="992" w:type="dxa"/>
          </w:tcPr>
          <w:p w:rsidR="00E56AD7" w:rsidRDefault="00E56AD7" w:rsidP="00A531D8">
            <w:pPr>
              <w:jc w:val="center"/>
            </w:pPr>
            <w:r>
              <w:t>KOM</w:t>
            </w:r>
          </w:p>
        </w:tc>
        <w:tc>
          <w:tcPr>
            <w:tcW w:w="992" w:type="dxa"/>
          </w:tcPr>
          <w:p w:rsidR="00E56AD7" w:rsidRDefault="00E56AD7" w:rsidP="00A531D8">
            <w:pPr>
              <w:jc w:val="right"/>
            </w:pPr>
            <w:r>
              <w:t>10</w:t>
            </w:r>
          </w:p>
        </w:tc>
        <w:tc>
          <w:tcPr>
            <w:tcW w:w="1134" w:type="dxa"/>
          </w:tcPr>
          <w:p w:rsidR="00E56AD7" w:rsidRDefault="00E56AD7" w:rsidP="00C945FC">
            <w:pPr>
              <w:jc w:val="right"/>
            </w:pPr>
          </w:p>
        </w:tc>
        <w:tc>
          <w:tcPr>
            <w:tcW w:w="1276" w:type="dxa"/>
          </w:tcPr>
          <w:p w:rsidR="00E56AD7" w:rsidRDefault="00E56AD7" w:rsidP="00C945FC">
            <w:pPr>
              <w:jc w:val="right"/>
            </w:pPr>
          </w:p>
        </w:tc>
        <w:tc>
          <w:tcPr>
            <w:tcW w:w="992" w:type="dxa"/>
          </w:tcPr>
          <w:p w:rsidR="00E56AD7" w:rsidRDefault="00E56AD7" w:rsidP="00C945FC">
            <w:pPr>
              <w:jc w:val="right"/>
            </w:pPr>
          </w:p>
        </w:tc>
        <w:tc>
          <w:tcPr>
            <w:tcW w:w="975" w:type="dxa"/>
          </w:tcPr>
          <w:p w:rsidR="00E56AD7" w:rsidRDefault="00E56AD7" w:rsidP="00C945FC">
            <w:pPr>
              <w:jc w:val="right"/>
            </w:pPr>
          </w:p>
        </w:tc>
      </w:tr>
      <w:tr w:rsidR="00E56AD7" w:rsidTr="00E14387">
        <w:tc>
          <w:tcPr>
            <w:tcW w:w="816" w:type="dxa"/>
          </w:tcPr>
          <w:p w:rsidR="00E56AD7" w:rsidRDefault="00E56AD7" w:rsidP="00A531D8">
            <w:pPr>
              <w:ind w:left="-142"/>
              <w:jc w:val="center"/>
            </w:pPr>
            <w:r>
              <w:t>12</w:t>
            </w:r>
          </w:p>
        </w:tc>
        <w:tc>
          <w:tcPr>
            <w:tcW w:w="2445" w:type="dxa"/>
          </w:tcPr>
          <w:p w:rsidR="00E56AD7" w:rsidRDefault="00E56AD7" w:rsidP="00A531D8">
            <w:r>
              <w:t>VAKUTEJNE YA KRV 5 ml (CLOTOKTIVAOR)</w:t>
            </w:r>
          </w:p>
        </w:tc>
        <w:tc>
          <w:tcPr>
            <w:tcW w:w="992" w:type="dxa"/>
          </w:tcPr>
          <w:p w:rsidR="00E56AD7" w:rsidRDefault="00E56AD7" w:rsidP="00A531D8">
            <w:pPr>
              <w:jc w:val="center"/>
            </w:pPr>
            <w:r>
              <w:t>KOM</w:t>
            </w:r>
          </w:p>
        </w:tc>
        <w:tc>
          <w:tcPr>
            <w:tcW w:w="992" w:type="dxa"/>
          </w:tcPr>
          <w:p w:rsidR="00E56AD7" w:rsidRDefault="00E56AD7" w:rsidP="00A531D8">
            <w:pPr>
              <w:jc w:val="right"/>
            </w:pPr>
            <w:r>
              <w:t>500</w:t>
            </w:r>
          </w:p>
        </w:tc>
        <w:tc>
          <w:tcPr>
            <w:tcW w:w="1134" w:type="dxa"/>
          </w:tcPr>
          <w:p w:rsidR="00E56AD7" w:rsidRDefault="00E56AD7" w:rsidP="00C945FC">
            <w:pPr>
              <w:jc w:val="right"/>
            </w:pPr>
          </w:p>
        </w:tc>
        <w:tc>
          <w:tcPr>
            <w:tcW w:w="1276" w:type="dxa"/>
          </w:tcPr>
          <w:p w:rsidR="00E56AD7" w:rsidRDefault="00E56AD7" w:rsidP="00C945FC">
            <w:pPr>
              <w:jc w:val="right"/>
            </w:pPr>
          </w:p>
        </w:tc>
        <w:tc>
          <w:tcPr>
            <w:tcW w:w="992" w:type="dxa"/>
          </w:tcPr>
          <w:p w:rsidR="00E56AD7" w:rsidRDefault="00E56AD7" w:rsidP="00C945FC">
            <w:pPr>
              <w:jc w:val="right"/>
            </w:pPr>
          </w:p>
        </w:tc>
        <w:tc>
          <w:tcPr>
            <w:tcW w:w="975" w:type="dxa"/>
          </w:tcPr>
          <w:p w:rsidR="00E56AD7" w:rsidRDefault="00E56AD7" w:rsidP="00C945FC">
            <w:pPr>
              <w:jc w:val="right"/>
            </w:pPr>
          </w:p>
        </w:tc>
      </w:tr>
    </w:tbl>
    <w:tbl>
      <w:tblPr>
        <w:tblW w:w="9645" w:type="dxa"/>
        <w:tblInd w:w="93" w:type="dxa"/>
        <w:tblLook w:val="04A0"/>
      </w:tblPr>
      <w:tblGrid>
        <w:gridCol w:w="7682"/>
        <w:gridCol w:w="976"/>
        <w:gridCol w:w="987"/>
      </w:tblGrid>
      <w:tr w:rsidR="008D2AE2" w:rsidRPr="005E2A67" w:rsidTr="00E56AD7">
        <w:trPr>
          <w:trHeight w:val="330"/>
        </w:trPr>
        <w:tc>
          <w:tcPr>
            <w:tcW w:w="7682" w:type="dxa"/>
            <w:tcBorders>
              <w:top w:val="nil"/>
              <w:left w:val="single" w:sz="8" w:space="0" w:color="auto"/>
              <w:bottom w:val="single" w:sz="8" w:space="0" w:color="auto"/>
              <w:right w:val="nil"/>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7" w:type="dxa"/>
            <w:tcBorders>
              <w:top w:val="nil"/>
              <w:left w:val="nil"/>
              <w:bottom w:val="single" w:sz="8"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bl>
    <w:p w:rsidR="00C945FC" w:rsidRDefault="00C945FC" w:rsidP="00C945FC">
      <w:pPr>
        <w:jc w:val="both"/>
        <w:rPr>
          <w:rFonts w:ascii="Times New Roman" w:hAnsi="Times New Roman" w:cs="Times New Roman"/>
          <w:sz w:val="24"/>
          <w:szCs w:val="24"/>
          <w:lang w:val="sr-Cyrl-CS"/>
        </w:rPr>
      </w:pPr>
      <w:r>
        <w:rPr>
          <w:rFonts w:ascii="Times New Roman" w:hAnsi="Times New Roman" w:cs="Times New Roman"/>
          <w:sz w:val="24"/>
          <w:szCs w:val="24"/>
          <w:lang w:val="sr-Cyrl-CS"/>
        </w:rPr>
        <w:t>Све ставке у партији због компатибилности у раду морају бити од истог произвођача.</w:t>
      </w:r>
    </w:p>
    <w:p w:rsidR="008D2AE2" w:rsidRPr="005E2A67" w:rsidRDefault="008D2AE2" w:rsidP="008D2AE2">
      <w:pPr>
        <w:jc w:val="both"/>
        <w:rPr>
          <w:rFonts w:ascii="Times New Roman" w:hAnsi="Times New Roman" w:cs="Times New Roman"/>
          <w:b/>
          <w:bCs/>
          <w:iCs/>
          <w:sz w:val="24"/>
          <w:szCs w:val="24"/>
          <w:u w:val="single"/>
        </w:rPr>
      </w:pPr>
    </w:p>
    <w:p w:rsidR="008D2AE2" w:rsidRPr="005E2A67" w:rsidRDefault="008D2AE2" w:rsidP="008D2AE2">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D2AE2" w:rsidRPr="005E2A67" w:rsidRDefault="008D2AE2" w:rsidP="008D2AE2">
      <w:pPr>
        <w:pStyle w:val="ListParagraph"/>
        <w:tabs>
          <w:tab w:val="left" w:pos="90"/>
        </w:tabs>
        <w:jc w:val="both"/>
        <w:rPr>
          <w:rFonts w:ascii="Times New Roman" w:hAnsi="Times New Roman" w:cs="Times New Roman"/>
        </w:rPr>
      </w:pPr>
    </w:p>
    <w:p w:rsidR="00C945FC" w:rsidRPr="00355BA5" w:rsidRDefault="00C945FC" w:rsidP="00C945FC">
      <w:pPr>
        <w:ind w:firstLine="360"/>
        <w:rPr>
          <w:rFonts w:ascii="Times New Roman" w:hAnsi="Times New Roman" w:cs="Times New Roman"/>
          <w:iCs/>
          <w:sz w:val="20"/>
          <w:szCs w:val="20"/>
          <w:lang w:val="sr-Cyrl-CS"/>
        </w:rPr>
      </w:pPr>
      <w:r w:rsidRPr="00355BA5">
        <w:rPr>
          <w:rFonts w:ascii="Times New Roman" w:hAnsi="Times New Roman" w:cs="Times New Roman"/>
          <w:iCs/>
          <w:sz w:val="20"/>
          <w:szCs w:val="20"/>
          <w:lang w:val="sr-Latn-CS"/>
        </w:rPr>
        <w:t>-</w:t>
      </w:r>
      <w:r w:rsidRPr="00355BA5">
        <w:rPr>
          <w:rFonts w:ascii="Times New Roman" w:hAnsi="Times New Roman" w:cs="Times New Roman"/>
          <w:iCs/>
          <w:sz w:val="20"/>
          <w:szCs w:val="20"/>
          <w:lang w:val="sr-Cyrl-CS"/>
        </w:rPr>
        <w:t xml:space="preserve">Рок испоруке____________  (не дужи од 48 сати) </w:t>
      </w:r>
      <w:r w:rsidRPr="00355BA5">
        <w:rPr>
          <w:rFonts w:ascii="Times New Roman" w:eastAsia="TimesNewRoman" w:hAnsi="Times New Roman" w:cs="Times New Roman"/>
          <w:sz w:val="20"/>
          <w:szCs w:val="20"/>
          <w:lang w:val="ru-RU"/>
        </w:rPr>
        <w:t>од дана достављања наруџбенице</w:t>
      </w:r>
    </w:p>
    <w:p w:rsidR="008D2AE2" w:rsidRPr="005E2A67" w:rsidRDefault="008D2AE2" w:rsidP="008D2AE2">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D2AE2" w:rsidRPr="005E2A67" w:rsidRDefault="008D2AE2" w:rsidP="008D2AE2">
      <w:pPr>
        <w:pStyle w:val="NoSpacing"/>
        <w:jc w:val="both"/>
        <w:rPr>
          <w:rFonts w:ascii="Times New Roman" w:hAnsi="Times New Roman"/>
          <w:lang w:val="sr-Cyrl-CS"/>
        </w:rPr>
      </w:pPr>
    </w:p>
    <w:p w:rsidR="008D2AE2" w:rsidRPr="005E2A67" w:rsidRDefault="008D2AE2" w:rsidP="008D2AE2">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D2AE2" w:rsidRPr="005E2A67"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5E2A67" w:rsidTr="009423F9">
        <w:tc>
          <w:tcPr>
            <w:tcW w:w="3080" w:type="dxa"/>
            <w:vAlign w:val="center"/>
            <w:hideMark/>
          </w:tcPr>
          <w:p w:rsidR="008D2AE2" w:rsidRPr="005E2A67" w:rsidRDefault="008D2AE2" w:rsidP="009423F9">
            <w:pPr>
              <w:pStyle w:val="BodyText2"/>
              <w:spacing w:line="100" w:lineRule="atLeast"/>
              <w:jc w:val="center"/>
            </w:pPr>
            <w:r w:rsidRPr="005E2A67">
              <w:t>Датум:</w:t>
            </w:r>
          </w:p>
        </w:tc>
        <w:tc>
          <w:tcPr>
            <w:tcW w:w="3068" w:type="dxa"/>
            <w:vAlign w:val="center"/>
            <w:hideMark/>
          </w:tcPr>
          <w:p w:rsidR="008D2AE2" w:rsidRPr="005E2A67" w:rsidRDefault="008D2AE2" w:rsidP="009423F9">
            <w:pPr>
              <w:pStyle w:val="BodyText2"/>
              <w:spacing w:line="100" w:lineRule="atLeast"/>
              <w:jc w:val="center"/>
            </w:pPr>
            <w:r w:rsidRPr="005E2A67">
              <w:t>М.П.</w:t>
            </w:r>
          </w:p>
        </w:tc>
        <w:tc>
          <w:tcPr>
            <w:tcW w:w="3094" w:type="dxa"/>
            <w:vAlign w:val="center"/>
            <w:hideMark/>
          </w:tcPr>
          <w:p w:rsidR="008D2AE2" w:rsidRPr="005E2A67" w:rsidRDefault="008D2AE2" w:rsidP="009423F9">
            <w:pPr>
              <w:pStyle w:val="BodyText2"/>
              <w:spacing w:line="100" w:lineRule="atLeast"/>
              <w:jc w:val="center"/>
            </w:pPr>
            <w:r w:rsidRPr="005E2A67">
              <w:t>Потпис понуђача</w:t>
            </w:r>
          </w:p>
        </w:tc>
      </w:tr>
    </w:tbl>
    <w:p w:rsidR="008D2AE2" w:rsidRPr="00DA3DE3" w:rsidRDefault="008D2AE2" w:rsidP="008D2AE2">
      <w:pPr>
        <w:jc w:val="both"/>
        <w:rPr>
          <w:rFonts w:ascii="Times New Roman" w:eastAsia="TimesNewRomanPS-BoldMT" w:hAnsi="Times New Roman" w:cs="Times New Roman"/>
          <w:b/>
          <w:bCs/>
          <w:i/>
          <w:iCs/>
          <w:sz w:val="24"/>
          <w:szCs w:val="24"/>
        </w:rPr>
      </w:pPr>
    </w:p>
    <w:p w:rsidR="008D2AE2" w:rsidRPr="008D2AE2" w:rsidRDefault="008D2AE2" w:rsidP="008D2AE2">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D2AE2" w:rsidRP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A7E59" w:rsidRPr="004C7A2E"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DA3DE3" w:rsidRPr="00DA3DE3" w:rsidRDefault="00DA3DE3" w:rsidP="008D2AE2">
      <w:pPr>
        <w:jc w:val="both"/>
        <w:rPr>
          <w:rFonts w:ascii="Times New Roman" w:hAnsi="Times New Roman" w:cs="Times New Roman"/>
          <w:i/>
          <w:iCs/>
          <w:sz w:val="18"/>
          <w:szCs w:val="18"/>
        </w:rPr>
      </w:pPr>
    </w:p>
    <w:p w:rsidR="00337C10" w:rsidRPr="005E2A67" w:rsidRDefault="00337C10" w:rsidP="00706DFA">
      <w:pPr>
        <w:shd w:val="clear" w:color="auto" w:fill="C6D9F1"/>
        <w:jc w:val="center"/>
        <w:rPr>
          <w:rFonts w:ascii="Times New Roman" w:hAnsi="Times New Roman" w:cs="Times New Roman"/>
          <w:b/>
          <w:bCs/>
          <w:i/>
          <w:iCs/>
          <w:color w:val="000000"/>
          <w:lang w:val="sr-Cyrl-CS"/>
        </w:rPr>
      </w:pPr>
      <w:r w:rsidRPr="005E2A67">
        <w:rPr>
          <w:rFonts w:ascii="Times New Roman" w:hAnsi="Times New Roman" w:cs="Times New Roman"/>
          <w:b/>
          <w:bCs/>
          <w:i/>
          <w:iCs/>
          <w:color w:val="000000"/>
        </w:rPr>
        <w:lastRenderedPageBreak/>
        <w:t>IX  МОДЕЛ УГОВОРА</w:t>
      </w:r>
    </w:p>
    <w:p w:rsidR="008C6CED" w:rsidRDefault="008C6CED" w:rsidP="008C6CED">
      <w:pPr>
        <w:jc w:val="center"/>
        <w:rPr>
          <w:b/>
          <w:bCs/>
          <w:i/>
          <w:iCs/>
          <w:lang w:val="sr-Cyrl-CS"/>
        </w:rPr>
      </w:pPr>
      <w:r>
        <w:rPr>
          <w:b/>
          <w:bCs/>
          <w:i/>
          <w:iCs/>
        </w:rPr>
        <w:t xml:space="preserve">УГОВОР О </w:t>
      </w:r>
      <w:r>
        <w:rPr>
          <w:b/>
          <w:bCs/>
          <w:i/>
          <w:iCs/>
          <w:lang w:val="sr-Cyrl-CS"/>
        </w:rPr>
        <w:t xml:space="preserve">НАБАВЦИ </w:t>
      </w:r>
      <w:r w:rsidR="00CA7E59">
        <w:rPr>
          <w:b/>
          <w:bCs/>
          <w:i/>
          <w:iCs/>
          <w:lang w:val="sr-Cyrl-CS"/>
        </w:rPr>
        <w:t>ЛАБОРАТОРИЈСКОГ</w:t>
      </w:r>
      <w:r>
        <w:rPr>
          <w:b/>
          <w:bCs/>
          <w:i/>
          <w:iCs/>
          <w:lang w:val="sr-Cyrl-CS"/>
        </w:rPr>
        <w:t xml:space="preserve"> ПОТРОШНОГ МАТЕРИЈАЛА </w:t>
      </w:r>
    </w:p>
    <w:p w:rsidR="008C6CED" w:rsidRDefault="008C6CED" w:rsidP="008C6CED">
      <w:pPr>
        <w:jc w:val="center"/>
        <w:rPr>
          <w:i/>
          <w:iCs/>
          <w:lang w:val="sr-Cyrl-CS"/>
        </w:rPr>
      </w:pPr>
      <w:r>
        <w:rPr>
          <w:b/>
          <w:bCs/>
          <w:i/>
          <w:iCs/>
          <w:lang w:val="sr-Cyrl-CS"/>
        </w:rPr>
        <w:t xml:space="preserve">(јавна набавка </w:t>
      </w:r>
      <w:r w:rsidR="002A6612" w:rsidRPr="006745CB">
        <w:rPr>
          <w:rFonts w:ascii="Times New Roman" w:hAnsi="Times New Roman" w:cs="Times New Roman"/>
          <w:b/>
          <w:color w:val="000000"/>
          <w:lang w:val="sr-Cyrl-CS"/>
        </w:rPr>
        <w:t>број:</w:t>
      </w:r>
      <w:r w:rsidR="002A6612" w:rsidRPr="006745CB">
        <w:rPr>
          <w:rFonts w:ascii="Times New Roman" w:hAnsi="Times New Roman" w:cs="Times New Roman"/>
          <w:b/>
          <w:color w:val="000000"/>
          <w:lang w:val="ru-RU"/>
        </w:rPr>
        <w:t xml:space="preserve"> </w:t>
      </w:r>
      <w:r w:rsidR="00CA7E59">
        <w:rPr>
          <w:rFonts w:ascii="Times New Roman" w:hAnsi="Times New Roman" w:cs="Times New Roman"/>
          <w:b/>
          <w:color w:val="000000"/>
          <w:lang w:val="sr-Cyrl-CS"/>
        </w:rPr>
        <w:t>2</w:t>
      </w:r>
      <w:r w:rsidR="002A6612">
        <w:rPr>
          <w:rFonts w:ascii="Times New Roman" w:hAnsi="Times New Roman" w:cs="Times New Roman"/>
          <w:b/>
          <w:color w:val="000000"/>
          <w:lang w:val="sr-Cyrl-CS"/>
        </w:rPr>
        <w:t>-1.1.7</w:t>
      </w:r>
      <w:r w:rsidR="002A6612" w:rsidRPr="006745CB">
        <w:rPr>
          <w:rFonts w:ascii="Times New Roman" w:hAnsi="Times New Roman" w:cs="Times New Roman"/>
          <w:b/>
          <w:color w:val="000000"/>
          <w:lang w:val="sr-Cyrl-CS"/>
        </w:rPr>
        <w:t>/201</w:t>
      </w:r>
      <w:r w:rsidR="002A6612">
        <w:rPr>
          <w:rFonts w:ascii="Times New Roman" w:hAnsi="Times New Roman" w:cs="Times New Roman"/>
          <w:b/>
          <w:color w:val="000000"/>
          <w:lang w:val="sr-Cyrl-CS"/>
        </w:rPr>
        <w:t>8</w:t>
      </w:r>
      <w:r>
        <w:rPr>
          <w:b/>
          <w:bCs/>
          <w:i/>
          <w:iCs/>
          <w:lang w:val="sr-Cyrl-CS"/>
        </w:rPr>
        <w:t>)</w:t>
      </w:r>
    </w:p>
    <w:p w:rsidR="008C6CED" w:rsidRDefault="008C6CED" w:rsidP="008C6CED">
      <w:pPr>
        <w:rPr>
          <w:i/>
          <w:iCs/>
        </w:rPr>
      </w:pPr>
      <w:r>
        <w:rPr>
          <w:b/>
          <w:i/>
          <w:iCs/>
        </w:rPr>
        <w:t>Закључен између:</w:t>
      </w:r>
    </w:p>
    <w:tbl>
      <w:tblPr>
        <w:tblW w:w="0" w:type="auto"/>
        <w:tblLook w:val="04A0"/>
      </w:tblPr>
      <w:tblGrid>
        <w:gridCol w:w="9242"/>
        <w:gridCol w:w="334"/>
      </w:tblGrid>
      <w:tr w:rsidR="008C6CED" w:rsidTr="00E972B1">
        <w:tc>
          <w:tcPr>
            <w:tcW w:w="9576" w:type="dxa"/>
            <w:gridSpan w:val="2"/>
            <w:hideMark/>
          </w:tcPr>
          <w:p w:rsidR="008C6CED" w:rsidRDefault="008C6CED" w:rsidP="00E972B1">
            <w:pPr>
              <w:widowControl w:val="0"/>
              <w:suppressAutoHyphens/>
              <w:spacing w:line="240" w:lineRule="auto"/>
              <w:rPr>
                <w:rFonts w:eastAsia="Arial Unicode MS"/>
                <w:kern w:val="2"/>
                <w:sz w:val="24"/>
                <w:szCs w:val="24"/>
                <w:lang w:val="sr-Cyrl-CS" w:eastAsia="ar-SA"/>
              </w:rPr>
            </w:pPr>
            <w:r>
              <w:rPr>
                <w:lang w:val="sr-Latn-CS"/>
              </w:rPr>
              <w:t>1.</w:t>
            </w:r>
            <w:r>
              <w:rPr>
                <w:lang w:val="sr-Cyrl-CS"/>
              </w:rPr>
              <w:t xml:space="preserve">Дом здравља ''Др Верољуб Цакић'', ул.Капетанска бр.30, Мајданпек, </w:t>
            </w:r>
          </w:p>
        </w:tc>
      </w:tr>
      <w:tr w:rsidR="008C6CED" w:rsidTr="00E972B1">
        <w:tc>
          <w:tcPr>
            <w:tcW w:w="9576" w:type="dxa"/>
            <w:gridSpan w:val="2"/>
            <w:hideMark/>
          </w:tcPr>
          <w:p w:rsidR="008C6CED" w:rsidRDefault="008C6CED" w:rsidP="00E972B1">
            <w:pPr>
              <w:widowControl w:val="0"/>
              <w:suppressAutoHyphens/>
              <w:spacing w:line="240" w:lineRule="auto"/>
              <w:rPr>
                <w:rFonts w:eastAsia="Arial Unicode MS"/>
                <w:kern w:val="2"/>
                <w:sz w:val="24"/>
                <w:szCs w:val="24"/>
                <w:lang w:val="sr-Cyrl-CS" w:eastAsia="ar-SA"/>
              </w:rPr>
            </w:pPr>
            <w:r>
              <w:t xml:space="preserve">Матични број: </w:t>
            </w:r>
            <w:r>
              <w:rPr>
                <w:lang w:val="sr-Cyrl-CS"/>
              </w:rPr>
              <w:t>17665537</w:t>
            </w:r>
          </w:p>
        </w:tc>
      </w:tr>
      <w:tr w:rsidR="008C6CED" w:rsidTr="00E972B1">
        <w:tc>
          <w:tcPr>
            <w:tcW w:w="9576" w:type="dxa"/>
            <w:gridSpan w:val="2"/>
            <w:hideMark/>
          </w:tcPr>
          <w:p w:rsidR="008C6CED" w:rsidRDefault="008C6CED" w:rsidP="00E972B1">
            <w:pPr>
              <w:widowControl w:val="0"/>
              <w:suppressAutoHyphens/>
              <w:spacing w:line="240" w:lineRule="auto"/>
              <w:rPr>
                <w:rFonts w:eastAsia="Arial Unicode MS"/>
                <w:kern w:val="2"/>
                <w:sz w:val="24"/>
                <w:szCs w:val="24"/>
                <w:lang w:val="sr-Cyrl-CS" w:eastAsia="ar-SA"/>
              </w:rPr>
            </w:pPr>
            <w:r>
              <w:t xml:space="preserve">ПИБ: </w:t>
            </w:r>
            <w:r>
              <w:rPr>
                <w:lang w:val="sr-Cyrl-CS"/>
              </w:rPr>
              <w:t>104730130</w:t>
            </w:r>
          </w:p>
        </w:tc>
      </w:tr>
      <w:tr w:rsidR="008C6CED" w:rsidTr="00E972B1">
        <w:tc>
          <w:tcPr>
            <w:tcW w:w="9576" w:type="dxa"/>
            <w:gridSpan w:val="2"/>
            <w:hideMark/>
          </w:tcPr>
          <w:p w:rsidR="008C6CED" w:rsidRPr="00EE7471" w:rsidRDefault="008C6CED" w:rsidP="00E972B1">
            <w:pPr>
              <w:rPr>
                <w:rFonts w:eastAsia="Arial Unicode MS"/>
                <w:iCs/>
                <w:kern w:val="2"/>
                <w:lang w:eastAsia="ar-SA"/>
              </w:rPr>
            </w:pPr>
            <w:r>
              <w:t xml:space="preserve">Број рачуна: </w:t>
            </w:r>
            <w:r>
              <w:rPr>
                <w:lang w:val="sr-Cyrl-CS"/>
              </w:rPr>
              <w:t>840-729661-47</w:t>
            </w:r>
            <w:r>
              <w:t xml:space="preserve"> који се води код Управе за трезор</w:t>
            </w:r>
            <w:r>
              <w:rPr>
                <w:lang w:val="sr-Cyrl-CS"/>
              </w:rPr>
              <w:t xml:space="preserve"> који заступа директор мр сци др Миљојко Нешовић, неуропсихијатар који заступа директор мр сци др Миљојко Нешовић, неуропсихијатар</w:t>
            </w:r>
            <w:r>
              <w:rPr>
                <w:iCs/>
              </w:rPr>
              <w:t>(у даљем тексту:</w:t>
            </w:r>
            <w:r>
              <w:rPr>
                <w:iCs/>
                <w:lang w:val="sr-Cyrl-CS"/>
              </w:rPr>
              <w:t xml:space="preserve"> наручилац</w:t>
            </w:r>
            <w:r>
              <w:rPr>
                <w:iCs/>
              </w:rPr>
              <w:t>)</w:t>
            </w:r>
          </w:p>
          <w:p w:rsidR="008C6CED" w:rsidRPr="001A49F7" w:rsidRDefault="008C6CED" w:rsidP="00E972B1">
            <w:pPr>
              <w:rPr>
                <w:rFonts w:eastAsia="Arial Unicode MS"/>
                <w:iCs/>
                <w:kern w:val="2"/>
                <w:lang w:eastAsia="ar-SA"/>
              </w:rPr>
            </w:pPr>
            <w:r>
              <w:rPr>
                <w:iCs/>
              </w:rPr>
              <w:t xml:space="preserve">2. </w:t>
            </w:r>
            <w:r w:rsidRPr="00471DED">
              <w:rPr>
                <w:b/>
                <w:iCs/>
                <w:lang w:val="sr-Cyrl-CS"/>
              </w:rPr>
              <w:t>''</w:t>
            </w:r>
            <w:r w:rsidR="00E972B1">
              <w:rPr>
                <w:rFonts w:ascii="Times New Roman" w:hAnsi="Times New Roman" w:cs="Times New Roman"/>
                <w:b/>
                <w:lang w:val="sr-Latn-CS"/>
              </w:rPr>
              <w:t>.................................</w:t>
            </w:r>
            <w:r w:rsidRPr="00471DED">
              <w:rPr>
                <w:rFonts w:ascii="Times New Roman" w:hAnsi="Times New Roman" w:cs="Times New Roman"/>
                <w:b/>
                <w:lang w:val="sr-Cyrl-CS"/>
              </w:rPr>
              <w:t>''</w:t>
            </w:r>
            <w:r>
              <w:rPr>
                <w:rFonts w:ascii="Times New Roman" w:hAnsi="Times New Roman" w:cs="Times New Roman"/>
                <w:lang w:val="sr-Cyrl-CS"/>
              </w:rPr>
              <w:t xml:space="preserve">, </w:t>
            </w:r>
            <w:r w:rsidR="00E972B1">
              <w:rPr>
                <w:rFonts w:ascii="Times New Roman" w:hAnsi="Times New Roman" w:cs="Times New Roman"/>
              </w:rPr>
              <w:t>………………………….</w:t>
            </w:r>
            <w:r>
              <w:rPr>
                <w:rFonts w:ascii="Times New Roman" w:hAnsi="Times New Roman" w:cs="Times New Roman"/>
                <w:lang w:val="sr-Cyrl-CS"/>
              </w:rPr>
              <w:t>,</w:t>
            </w:r>
            <w:r>
              <w:t xml:space="preserve"> </w:t>
            </w:r>
            <w:r>
              <w:rPr>
                <w:lang w:val="sr-Cyrl-CS"/>
              </w:rPr>
              <w:t xml:space="preserve"> </w:t>
            </w:r>
            <w:r>
              <w:t xml:space="preserve">Матични број: </w:t>
            </w:r>
            <w:r w:rsidR="00E972B1">
              <w:t>…………………</w:t>
            </w:r>
            <w:r>
              <w:t xml:space="preserve"> ПИБ: </w:t>
            </w:r>
            <w:r w:rsidR="00E972B1">
              <w:t>………………………..</w:t>
            </w:r>
            <w:r>
              <w:rPr>
                <w:lang w:val="sr-Cyrl-CS"/>
              </w:rPr>
              <w:t>,</w:t>
            </w:r>
            <w:r>
              <w:t xml:space="preserve"> Број рачуна: </w:t>
            </w:r>
            <w:r w:rsidR="00E972B1">
              <w:t>……………………………..,</w:t>
            </w:r>
            <w:r>
              <w:rPr>
                <w:lang w:val="sr-Cyrl-CS"/>
              </w:rPr>
              <w:t xml:space="preserve"> </w:t>
            </w:r>
            <w:r w:rsidR="00E972B1">
              <w:t>………………………………..</w:t>
            </w:r>
            <w:r>
              <w:t xml:space="preserve"> </w:t>
            </w:r>
            <w:r>
              <w:rPr>
                <w:lang w:val="sr-Cyrl-CS"/>
              </w:rPr>
              <w:t xml:space="preserve"> банка, које заступа директор </w:t>
            </w:r>
            <w:r w:rsidR="00E972B1">
              <w:t>………………………….</w:t>
            </w:r>
            <w:r>
              <w:rPr>
                <w:lang w:val="sr-Cyrl-CS"/>
              </w:rPr>
              <w:t xml:space="preserve"> </w:t>
            </w:r>
            <w:r>
              <w:rPr>
                <w:iCs/>
              </w:rPr>
              <w:t>(у даљем тексту:</w:t>
            </w:r>
            <w:r>
              <w:rPr>
                <w:iCs/>
                <w:lang w:val="sr-Cyrl-CS"/>
              </w:rPr>
              <w:t xml:space="preserve"> добављач</w:t>
            </w:r>
            <w:r>
              <w:rPr>
                <w:iCs/>
              </w:rPr>
              <w:t>)</w:t>
            </w:r>
          </w:p>
        </w:tc>
      </w:tr>
      <w:tr w:rsidR="008C6CED" w:rsidTr="00E972B1">
        <w:trPr>
          <w:gridAfter w:val="1"/>
          <w:wAfter w:w="334" w:type="dxa"/>
        </w:trPr>
        <w:tc>
          <w:tcPr>
            <w:tcW w:w="9242" w:type="dxa"/>
            <w:hideMark/>
          </w:tcPr>
          <w:p w:rsidR="008C6CED" w:rsidRDefault="008C6CED" w:rsidP="00E972B1">
            <w:pPr>
              <w:widowControl w:val="0"/>
              <w:suppressAutoHyphens/>
              <w:spacing w:line="240" w:lineRule="auto"/>
              <w:rPr>
                <w:rFonts w:eastAsia="Arial Unicode MS"/>
                <w:kern w:val="2"/>
                <w:sz w:val="24"/>
                <w:szCs w:val="24"/>
                <w:lang w:val="sr-Cyrl-CS" w:eastAsia="ar-SA"/>
              </w:rPr>
            </w:pPr>
          </w:p>
        </w:tc>
      </w:tr>
    </w:tbl>
    <w:p w:rsidR="008C6CED" w:rsidRDefault="008C6CED" w:rsidP="008C6CED">
      <w:pPr>
        <w:jc w:val="both"/>
        <w:rPr>
          <w:lang w:val="ru-RU"/>
        </w:rPr>
      </w:pPr>
      <w:r>
        <w:rPr>
          <w:lang w:val="ru-RU"/>
        </w:rPr>
        <w:t>Закљу</w:t>
      </w:r>
      <w:r>
        <w:rPr>
          <w:lang w:val="sl-SI"/>
        </w:rPr>
        <w:t xml:space="preserve">чили су дана </w:t>
      </w:r>
      <w:r w:rsidR="00E972B1">
        <w:t>…………………..</w:t>
      </w:r>
      <w:r>
        <w:rPr>
          <w:lang w:val="ru-RU"/>
        </w:rPr>
        <w:t>. године као уговорне стране сагласно констатују</w:t>
      </w:r>
    </w:p>
    <w:p w:rsidR="008C6CED" w:rsidRDefault="008C6CED" w:rsidP="008C6CED">
      <w:pPr>
        <w:autoSpaceDE w:val="0"/>
        <w:autoSpaceDN w:val="0"/>
        <w:adjustRightInd w:val="0"/>
        <w:jc w:val="both"/>
        <w:rPr>
          <w:rFonts w:eastAsia="ArialMT"/>
        </w:rPr>
      </w:pPr>
      <w:r>
        <w:rPr>
          <w:rFonts w:eastAsia="ArialMT"/>
        </w:rPr>
        <w:t xml:space="preserve">• Да је Наручилац, </w:t>
      </w:r>
      <w:r>
        <w:rPr>
          <w:rFonts w:eastAsia="ArialMT"/>
          <w:lang w:val="sr-Cyrl-CS"/>
        </w:rPr>
        <w:t>Дом здравља ''Др Верољуб Цакић''Мајданпек,ул.Капетанска бр. 30</w:t>
      </w:r>
      <w:r>
        <w:rPr>
          <w:rFonts w:eastAsia="ArialMT"/>
        </w:rPr>
        <w:t>, у складу са</w:t>
      </w:r>
    </w:p>
    <w:p w:rsidR="008C6CED" w:rsidRDefault="008C6CED" w:rsidP="008C6CED">
      <w:pPr>
        <w:autoSpaceDE w:val="0"/>
        <w:autoSpaceDN w:val="0"/>
        <w:adjustRightInd w:val="0"/>
        <w:jc w:val="both"/>
        <w:rPr>
          <w:rFonts w:eastAsia="ArialMT"/>
        </w:rPr>
      </w:pPr>
      <w:r>
        <w:rPr>
          <w:rFonts w:eastAsia="ArialMT"/>
        </w:rPr>
        <w:t>Законом о јавним набавкама (“Службени гласник РС” број 124/12</w:t>
      </w:r>
      <w:r>
        <w:rPr>
          <w:rFonts w:eastAsia="ArialMT"/>
          <w:lang w:val="sr-Cyrl-CS"/>
        </w:rPr>
        <w:t>, 14/15 и68/15</w:t>
      </w:r>
      <w:r>
        <w:rPr>
          <w:rFonts w:eastAsia="ArialMT"/>
        </w:rPr>
        <w:t xml:space="preserve">) а на основу Одлуке опокретању јавне набавке број </w:t>
      </w:r>
      <w:r w:rsidR="00D76B97">
        <w:rPr>
          <w:rFonts w:ascii="Times New Roman" w:hAnsi="Times New Roman" w:cs="Times New Roman"/>
          <w:bCs/>
        </w:rPr>
        <w:t>859</w:t>
      </w:r>
      <w:r>
        <w:rPr>
          <w:rFonts w:eastAsia="ArialMT"/>
          <w:lang w:val="sr-Cyrl-CS"/>
        </w:rPr>
        <w:t xml:space="preserve"> од </w:t>
      </w:r>
      <w:r w:rsidR="00D76B97">
        <w:rPr>
          <w:rFonts w:ascii="Times New Roman" w:hAnsi="Times New Roman" w:cs="Times New Roman"/>
          <w:bCs/>
        </w:rPr>
        <w:t>22.05.2018.</w:t>
      </w:r>
      <w:r>
        <w:rPr>
          <w:rFonts w:eastAsia="ArialMT"/>
          <w:lang w:val="sr-Cyrl-CS"/>
        </w:rPr>
        <w:t>.године,</w:t>
      </w:r>
      <w:r>
        <w:rPr>
          <w:rFonts w:eastAsia="ArialMT"/>
        </w:rPr>
        <w:t xml:space="preserve"> спровео отворени поступак јавне набавке ЈНВВ </w:t>
      </w:r>
      <w:r w:rsidR="00DE6D1A">
        <w:rPr>
          <w:b/>
          <w:bCs/>
          <w:iCs/>
        </w:rPr>
        <w:t>1</w:t>
      </w:r>
      <w:r>
        <w:rPr>
          <w:b/>
          <w:bCs/>
          <w:iCs/>
          <w:lang w:val="sr-Cyrl-CS"/>
        </w:rPr>
        <w:t>-1.1.</w:t>
      </w:r>
      <w:r w:rsidR="00DE6D1A">
        <w:rPr>
          <w:b/>
          <w:bCs/>
          <w:iCs/>
        </w:rPr>
        <w:t>8</w:t>
      </w:r>
      <w:r>
        <w:rPr>
          <w:b/>
          <w:bCs/>
          <w:iCs/>
          <w:lang w:val="sr-Cyrl-CS"/>
        </w:rPr>
        <w:t>/201</w:t>
      </w:r>
      <w:r w:rsidR="00E972B1">
        <w:rPr>
          <w:b/>
          <w:bCs/>
          <w:iCs/>
        </w:rPr>
        <w:t>7</w:t>
      </w:r>
      <w:r>
        <w:rPr>
          <w:iCs/>
          <w:lang w:val="sr-Cyrl-CS"/>
        </w:rPr>
        <w:t xml:space="preserve"> санитетско </w:t>
      </w:r>
      <w:r>
        <w:rPr>
          <w:b/>
          <w:bCs/>
        </w:rPr>
        <w:t xml:space="preserve">потрошног материјала </w:t>
      </w:r>
      <w:r>
        <w:rPr>
          <w:b/>
          <w:bCs/>
          <w:lang w:val="sr-Cyrl-CS"/>
        </w:rPr>
        <w:t xml:space="preserve">за </w:t>
      </w:r>
      <w:r>
        <w:rPr>
          <w:lang w:val="ru-RU"/>
        </w:rPr>
        <w:t>за</w:t>
      </w:r>
      <w:r>
        <w:rPr>
          <w:rFonts w:eastAsia="ArialMT"/>
        </w:rPr>
        <w:t xml:space="preserve">потребе   </w:t>
      </w:r>
      <w:r>
        <w:rPr>
          <w:rFonts w:eastAsia="ArialMT"/>
          <w:lang w:val="sr-Cyrl-CS"/>
        </w:rPr>
        <w:t xml:space="preserve">Дома здрављља ''Др Верољуб Цакић''  </w:t>
      </w:r>
    </w:p>
    <w:p w:rsidR="008C6CED" w:rsidRDefault="008C6CED" w:rsidP="008C6CED">
      <w:pPr>
        <w:autoSpaceDE w:val="0"/>
        <w:autoSpaceDN w:val="0"/>
        <w:adjustRightInd w:val="0"/>
        <w:jc w:val="both"/>
        <w:rPr>
          <w:rFonts w:eastAsia="ArialMT"/>
        </w:rPr>
      </w:pPr>
      <w:r>
        <w:rPr>
          <w:rFonts w:eastAsia="ArialMT"/>
        </w:rPr>
        <w:t>• Да је понуђач</w:t>
      </w:r>
      <w:r>
        <w:rPr>
          <w:rFonts w:eastAsia="ArialMT"/>
          <w:lang w:val="sr-Cyrl-CS"/>
        </w:rPr>
        <w:t xml:space="preserve"> </w:t>
      </w:r>
      <w:r w:rsidRPr="00471DED">
        <w:rPr>
          <w:b/>
          <w:iCs/>
          <w:lang w:val="sr-Cyrl-CS"/>
        </w:rPr>
        <w:t>'</w:t>
      </w:r>
      <w:r w:rsidR="00E972B1">
        <w:rPr>
          <w:b/>
          <w:iCs/>
        </w:rPr>
        <w:t>…………………….</w:t>
      </w:r>
      <w:r w:rsidRPr="00471DED">
        <w:rPr>
          <w:rFonts w:ascii="Times New Roman" w:hAnsi="Times New Roman" w:cs="Times New Roman"/>
          <w:b/>
          <w:lang w:val="sr-Cyrl-CS"/>
        </w:rPr>
        <w:t>''</w:t>
      </w:r>
      <w:r w:rsidRPr="00AF1A45">
        <w:rPr>
          <w:rFonts w:ascii="Times New Roman" w:hAnsi="Times New Roman" w:cs="Times New Roman"/>
          <w:lang w:val="sr-Cyrl-CS"/>
        </w:rPr>
        <w:t>,</w:t>
      </w:r>
      <w:r w:rsidRPr="008A2A90">
        <w:rPr>
          <w:rFonts w:eastAsia="ArialMT"/>
          <w:b/>
        </w:rPr>
        <w:t>,</w:t>
      </w:r>
      <w:r>
        <w:rPr>
          <w:rFonts w:eastAsia="ArialMT"/>
        </w:rPr>
        <w:t xml:space="preserve"> доставио понуду </w:t>
      </w:r>
      <w:r>
        <w:rPr>
          <w:rFonts w:ascii="Times New Roman" w:hAnsi="Times New Roman" w:cs="Times New Roman"/>
          <w:lang w:val="sr-Cyrl-CS"/>
        </w:rPr>
        <w:t>зведену</w:t>
      </w:r>
      <w:r w:rsidRPr="00AF1A45">
        <w:rPr>
          <w:rFonts w:ascii="Times New Roman" w:hAnsi="Times New Roman" w:cs="Times New Roman"/>
          <w:lang w:val="sr-Cyrl-CS"/>
        </w:rPr>
        <w:t xml:space="preserve"> </w:t>
      </w:r>
      <w:r w:rsidRPr="00855110">
        <w:rPr>
          <w:rFonts w:ascii="Times New Roman" w:hAnsi="Times New Roman" w:cs="Times New Roman"/>
          <w:b/>
          <w:lang w:val="sr-Cyrl-CS"/>
        </w:rPr>
        <w:t xml:space="preserve">под бројем </w:t>
      </w:r>
      <w:r w:rsidR="00E972B1">
        <w:rPr>
          <w:rFonts w:ascii="Times New Roman" w:hAnsi="Times New Roman" w:cs="Times New Roman"/>
          <w:b/>
        </w:rPr>
        <w:t>…………….</w:t>
      </w:r>
      <w:r w:rsidRPr="004C0493">
        <w:rPr>
          <w:rFonts w:ascii="Times New Roman" w:hAnsi="Times New Roman" w:cs="Times New Roman"/>
          <w:b/>
          <w:lang w:val="sr-Cyrl-CS"/>
        </w:rPr>
        <w:t xml:space="preserve"> дана </w:t>
      </w:r>
      <w:r w:rsidR="00E972B1">
        <w:rPr>
          <w:rFonts w:ascii="Times New Roman" w:hAnsi="Times New Roman" w:cs="Times New Roman"/>
          <w:b/>
        </w:rPr>
        <w:t>………………</w:t>
      </w:r>
      <w:r w:rsidRPr="004C0493">
        <w:rPr>
          <w:rFonts w:ascii="Times New Roman" w:hAnsi="Times New Roman" w:cs="Times New Roman"/>
          <w:b/>
          <w:lang w:val="sr-Cyrl-CS"/>
        </w:rPr>
        <w:t xml:space="preserve">.године у </w:t>
      </w:r>
      <w:r w:rsidR="00E972B1">
        <w:rPr>
          <w:rFonts w:ascii="Times New Roman" w:hAnsi="Times New Roman" w:cs="Times New Roman"/>
          <w:b/>
        </w:rPr>
        <w:t>……</w:t>
      </w:r>
      <w:r w:rsidRPr="004C0493">
        <w:rPr>
          <w:rFonts w:ascii="Times New Roman" w:hAnsi="Times New Roman" w:cs="Times New Roman"/>
          <w:b/>
          <w:lang w:val="sr-Cyrl-CS"/>
        </w:rPr>
        <w:t xml:space="preserve"> часова и </w:t>
      </w:r>
      <w:r w:rsidR="00E972B1">
        <w:rPr>
          <w:rFonts w:ascii="Times New Roman" w:hAnsi="Times New Roman" w:cs="Times New Roman"/>
          <w:b/>
        </w:rPr>
        <w:t>………..</w:t>
      </w:r>
      <w:r w:rsidRPr="004C0493">
        <w:rPr>
          <w:rFonts w:ascii="Times New Roman" w:hAnsi="Times New Roman" w:cs="Times New Roman"/>
          <w:b/>
          <w:lang w:val="sr-Cyrl-CS"/>
        </w:rPr>
        <w:t xml:space="preserve"> минута</w:t>
      </w:r>
      <w:r w:rsidRPr="00AF1A45">
        <w:rPr>
          <w:rFonts w:ascii="Times New Roman" w:hAnsi="Times New Roman" w:cs="Times New Roman"/>
          <w:lang w:val="sr-Cyrl-CS"/>
        </w:rPr>
        <w:t>,</w:t>
      </w:r>
      <w:r>
        <w:rPr>
          <w:rFonts w:eastAsia="ArialMT"/>
        </w:rPr>
        <w:t>која је саставни део овог уговора;</w:t>
      </w:r>
    </w:p>
    <w:p w:rsidR="008C6CED" w:rsidRPr="001A49F7" w:rsidRDefault="008C6CED" w:rsidP="001A49F7">
      <w:pPr>
        <w:autoSpaceDE w:val="0"/>
        <w:autoSpaceDN w:val="0"/>
        <w:adjustRightInd w:val="0"/>
        <w:jc w:val="both"/>
        <w:rPr>
          <w:rFonts w:eastAsia="ArialMT"/>
        </w:rPr>
      </w:pPr>
      <w:r>
        <w:rPr>
          <w:rFonts w:eastAsia="ArialMT"/>
        </w:rPr>
        <w:t xml:space="preserve">• Да је Наручилац, </w:t>
      </w:r>
      <w:r>
        <w:rPr>
          <w:rFonts w:eastAsia="ArialMT"/>
          <w:lang w:val="sr-Cyrl-CS"/>
        </w:rPr>
        <w:t>Дом здравља ''Др Верољуб Цакић'' Мајданпек</w:t>
      </w:r>
      <w:r>
        <w:rPr>
          <w:rFonts w:eastAsia="ArialMT"/>
        </w:rPr>
        <w:t xml:space="preserve">, донео Одлуку ододели уговора број </w:t>
      </w:r>
      <w:r w:rsidR="00E972B1">
        <w:rPr>
          <w:rFonts w:eastAsia="ArialMT"/>
        </w:rPr>
        <w:t>………..</w:t>
      </w:r>
      <w:r>
        <w:rPr>
          <w:rFonts w:eastAsia="ArialMT"/>
          <w:lang w:val="sr-Cyrl-CS"/>
        </w:rPr>
        <w:t xml:space="preserve">од </w:t>
      </w:r>
      <w:r w:rsidR="00E972B1">
        <w:rPr>
          <w:rFonts w:eastAsia="ArialMT"/>
        </w:rPr>
        <w:t>…………………………</w:t>
      </w:r>
      <w:r>
        <w:rPr>
          <w:rFonts w:eastAsia="ArialMT"/>
          <w:lang w:val="sr-Cyrl-CS"/>
        </w:rPr>
        <w:t>.године</w:t>
      </w:r>
      <w:r>
        <w:rPr>
          <w:rFonts w:eastAsia="ArialMT"/>
        </w:rPr>
        <w:t xml:space="preserve">, којом је као најповољнија понуда проглашенапонуда понуђача </w:t>
      </w:r>
      <w:r w:rsidR="00E972B1">
        <w:rPr>
          <w:b/>
          <w:iCs/>
        </w:rPr>
        <w:t>…………………………………</w:t>
      </w:r>
      <w:r w:rsidRPr="00AF1A45">
        <w:rPr>
          <w:rFonts w:ascii="Times New Roman" w:hAnsi="Times New Roman" w:cs="Times New Roman"/>
          <w:lang w:val="sr-Cyrl-CS"/>
        </w:rPr>
        <w:t>,</w:t>
      </w:r>
      <w:r w:rsidRPr="008A2A90">
        <w:rPr>
          <w:rFonts w:eastAsia="ArialMT"/>
          <w:b/>
        </w:rPr>
        <w:t>,</w:t>
      </w:r>
      <w:r>
        <w:rPr>
          <w:rFonts w:eastAsia="ArialMT"/>
        </w:rPr>
        <w:t xml:space="preserve"> са којим се приступило закључењу уговора.</w:t>
      </w:r>
    </w:p>
    <w:p w:rsidR="008C6CED" w:rsidRDefault="008C6CED" w:rsidP="001A49F7">
      <w:pPr>
        <w:jc w:val="center"/>
        <w:rPr>
          <w:b/>
          <w:bCs/>
          <w:lang w:val="sl-SI"/>
        </w:rPr>
      </w:pPr>
      <w:r>
        <w:rPr>
          <w:b/>
          <w:bCs/>
          <w:lang w:val="sl-SI"/>
        </w:rPr>
        <w:t>Члан 1.</w:t>
      </w:r>
    </w:p>
    <w:p w:rsidR="008C6CED" w:rsidRDefault="008C6CED" w:rsidP="008C6CED">
      <w:pPr>
        <w:jc w:val="both"/>
        <w:rPr>
          <w:b/>
          <w:bCs/>
          <w:lang w:val="ru-RU"/>
        </w:rPr>
      </w:pPr>
      <w:r>
        <w:rPr>
          <w:b/>
          <w:bCs/>
          <w:lang w:val="sl-SI"/>
        </w:rPr>
        <w:t>ПРЕДМЕТ УГОВОРА</w:t>
      </w:r>
      <w:r>
        <w:rPr>
          <w:b/>
          <w:bCs/>
          <w:lang w:val="ru-RU"/>
        </w:rPr>
        <w:t>:</w:t>
      </w:r>
    </w:p>
    <w:p w:rsidR="008C6CED" w:rsidRDefault="008C6CED" w:rsidP="008C6CED">
      <w:pPr>
        <w:autoSpaceDE w:val="0"/>
        <w:autoSpaceDN w:val="0"/>
        <w:adjustRightInd w:val="0"/>
        <w:jc w:val="both"/>
        <w:outlineLvl w:val="0"/>
        <w:rPr>
          <w:lang w:val="sl-SI"/>
        </w:rPr>
      </w:pPr>
      <w:r>
        <w:rPr>
          <w:lang w:val="ru-RU"/>
        </w:rPr>
        <w:t xml:space="preserve">Предмет Уговора је куповина санитетско </w:t>
      </w:r>
      <w:r>
        <w:rPr>
          <w:b/>
          <w:bCs/>
        </w:rPr>
        <w:t xml:space="preserve">потрошног материјала </w:t>
      </w:r>
      <w:r>
        <w:rPr>
          <w:b/>
          <w:lang w:val="sr-Latn-CS"/>
        </w:rPr>
        <w:t xml:space="preserve">потребе </w:t>
      </w:r>
      <w:r>
        <w:rPr>
          <w:b/>
          <w:bCs/>
          <w:lang w:val="sr-Cyrl-CS"/>
        </w:rPr>
        <w:t xml:space="preserve">Дома здравља Мајданпек за </w:t>
      </w:r>
      <w:r>
        <w:rPr>
          <w:b/>
          <w:lang w:val="sr-Cyrl-CS"/>
        </w:rPr>
        <w:t xml:space="preserve"> партију/е </w:t>
      </w:r>
      <w:r w:rsidR="00E972B1">
        <w:rPr>
          <w:b/>
        </w:rPr>
        <w:t>………………………………………………….</w:t>
      </w:r>
      <w:r>
        <w:rPr>
          <w:lang w:val="ru-RU"/>
        </w:rPr>
        <w:t xml:space="preserve">у свему према достављеној понуди продавца </w:t>
      </w:r>
      <w:r w:rsidRPr="00855110">
        <w:rPr>
          <w:rFonts w:ascii="Times New Roman" w:hAnsi="Times New Roman" w:cs="Times New Roman"/>
          <w:b/>
          <w:lang w:val="sr-Cyrl-CS"/>
        </w:rPr>
        <w:t xml:space="preserve">под бројем </w:t>
      </w:r>
      <w:r w:rsidR="00E972B1">
        <w:rPr>
          <w:rFonts w:ascii="Times New Roman" w:hAnsi="Times New Roman" w:cs="Times New Roman"/>
          <w:b/>
        </w:rPr>
        <w:t>………………</w:t>
      </w:r>
      <w:r w:rsidRPr="004C0493">
        <w:rPr>
          <w:rFonts w:ascii="Times New Roman" w:hAnsi="Times New Roman" w:cs="Times New Roman"/>
          <w:b/>
          <w:lang w:val="sr-Cyrl-CS"/>
        </w:rPr>
        <w:t xml:space="preserve"> дана </w:t>
      </w:r>
      <w:r w:rsidR="00E972B1">
        <w:rPr>
          <w:rFonts w:ascii="Times New Roman" w:hAnsi="Times New Roman" w:cs="Times New Roman"/>
          <w:b/>
        </w:rPr>
        <w:t>………………….</w:t>
      </w:r>
      <w:r w:rsidRPr="004C0493">
        <w:rPr>
          <w:rFonts w:ascii="Times New Roman" w:hAnsi="Times New Roman" w:cs="Times New Roman"/>
          <w:b/>
          <w:lang w:val="sr-Cyrl-CS"/>
        </w:rPr>
        <w:t xml:space="preserve">.године у </w:t>
      </w:r>
      <w:r w:rsidR="00E972B1">
        <w:rPr>
          <w:rFonts w:ascii="Times New Roman" w:hAnsi="Times New Roman" w:cs="Times New Roman"/>
          <w:b/>
        </w:rPr>
        <w:t>……………</w:t>
      </w:r>
      <w:r w:rsidRPr="004C0493">
        <w:rPr>
          <w:rFonts w:ascii="Times New Roman" w:hAnsi="Times New Roman" w:cs="Times New Roman"/>
          <w:b/>
          <w:lang w:val="sr-Cyrl-CS"/>
        </w:rPr>
        <w:t xml:space="preserve"> часова и </w:t>
      </w:r>
      <w:r w:rsidR="00E972B1">
        <w:rPr>
          <w:rFonts w:ascii="Times New Roman" w:hAnsi="Times New Roman" w:cs="Times New Roman"/>
          <w:b/>
        </w:rPr>
        <w:t>………………………..</w:t>
      </w:r>
      <w:r w:rsidRPr="004C0493">
        <w:rPr>
          <w:rFonts w:ascii="Times New Roman" w:hAnsi="Times New Roman" w:cs="Times New Roman"/>
          <w:b/>
          <w:lang w:val="sr-Cyrl-CS"/>
        </w:rPr>
        <w:t xml:space="preserve"> минута </w:t>
      </w:r>
      <w:r>
        <w:rPr>
          <w:lang w:val="ru-RU"/>
        </w:rPr>
        <w:t xml:space="preserve">по </w:t>
      </w:r>
      <w:r>
        <w:t>Позиву</w:t>
      </w:r>
      <w:r>
        <w:rPr>
          <w:lang w:val="ru-RU"/>
        </w:rPr>
        <w:t xml:space="preserve"> за ЈНВВ </w:t>
      </w:r>
      <w:r w:rsidR="00D76B97">
        <w:t>2</w:t>
      </w:r>
      <w:r w:rsidR="00983535">
        <w:rPr>
          <w:lang w:val="sr-Latn-CS"/>
        </w:rPr>
        <w:t>-1.1.</w:t>
      </w:r>
      <w:r w:rsidR="00D76B97">
        <w:t>7</w:t>
      </w:r>
      <w:r w:rsidR="00E972B1">
        <w:rPr>
          <w:lang w:val="sr-Latn-CS"/>
        </w:rPr>
        <w:t>/</w:t>
      </w:r>
      <w:r w:rsidR="00D76B97">
        <w:rPr>
          <w:lang w:val="sr-Latn-CS"/>
        </w:rPr>
        <w:t>1</w:t>
      </w:r>
      <w:r w:rsidR="00D76B97">
        <w:t>8</w:t>
      </w:r>
      <w:r>
        <w:rPr>
          <w:lang w:val="ru-RU"/>
        </w:rPr>
        <w:t xml:space="preserve"> објављеном </w:t>
      </w:r>
      <w:r>
        <w:rPr>
          <w:lang w:val="sr-Cyrl-CS"/>
        </w:rPr>
        <w:t>на Порталу и интернет страници наручиоца бр</w:t>
      </w:r>
      <w:r w:rsidR="00E972B1">
        <w:rPr>
          <w:lang w:val="sr-Cyrl-CS"/>
        </w:rPr>
        <w:t>…</w:t>
      </w:r>
      <w:r w:rsidR="00E972B1">
        <w:t>………………..</w:t>
      </w:r>
      <w:r>
        <w:rPr>
          <w:lang w:val="sr-Cyrl-CS"/>
        </w:rPr>
        <w:t xml:space="preserve">од </w:t>
      </w:r>
      <w:r w:rsidR="00E972B1">
        <w:t>………………..</w:t>
      </w:r>
      <w:r>
        <w:rPr>
          <w:lang w:val="sr-Cyrl-CS"/>
        </w:rPr>
        <w:t>.</w:t>
      </w:r>
      <w:r>
        <w:rPr>
          <w:lang w:val="ru-RU"/>
        </w:rPr>
        <w:t>год.</w:t>
      </w:r>
    </w:p>
    <w:p w:rsidR="008C6CED" w:rsidRPr="00FF0EF6" w:rsidRDefault="008C6CED" w:rsidP="008C6CED">
      <w:pPr>
        <w:autoSpaceDE w:val="0"/>
        <w:autoSpaceDN w:val="0"/>
        <w:adjustRightInd w:val="0"/>
        <w:jc w:val="both"/>
        <w:outlineLvl w:val="0"/>
        <w:rPr>
          <w:lang w:val="sl-SI"/>
        </w:rPr>
      </w:pPr>
      <w:r>
        <w:rPr>
          <w:lang w:val="ru-RU"/>
        </w:rPr>
        <w:t xml:space="preserve">Саставни део овог Уговора је понуда Продавца </w:t>
      </w:r>
      <w:r w:rsidRPr="00855110">
        <w:rPr>
          <w:rFonts w:ascii="Times New Roman" w:hAnsi="Times New Roman" w:cs="Times New Roman"/>
          <w:b/>
          <w:lang w:val="sr-Cyrl-CS"/>
        </w:rPr>
        <w:t xml:space="preserve">под бројем </w:t>
      </w:r>
      <w:r w:rsidR="00E972B1">
        <w:rPr>
          <w:rFonts w:ascii="Times New Roman" w:hAnsi="Times New Roman" w:cs="Times New Roman"/>
          <w:b/>
        </w:rPr>
        <w:t>……………..</w:t>
      </w:r>
      <w:r w:rsidRPr="004C0493">
        <w:rPr>
          <w:rFonts w:ascii="Times New Roman" w:hAnsi="Times New Roman" w:cs="Times New Roman"/>
          <w:b/>
          <w:lang w:val="sr-Cyrl-CS"/>
        </w:rPr>
        <w:t xml:space="preserve"> дана </w:t>
      </w:r>
      <w:r w:rsidR="00E972B1">
        <w:rPr>
          <w:rFonts w:ascii="Times New Roman" w:hAnsi="Times New Roman" w:cs="Times New Roman"/>
          <w:b/>
        </w:rPr>
        <w:t>……………</w:t>
      </w:r>
      <w:r w:rsidRPr="004C0493">
        <w:rPr>
          <w:rFonts w:ascii="Times New Roman" w:hAnsi="Times New Roman" w:cs="Times New Roman"/>
          <w:b/>
          <w:lang w:val="sr-Cyrl-CS"/>
        </w:rPr>
        <w:t xml:space="preserve">.године у </w:t>
      </w:r>
      <w:r w:rsidR="00E972B1">
        <w:rPr>
          <w:rFonts w:ascii="Times New Roman" w:hAnsi="Times New Roman" w:cs="Times New Roman"/>
          <w:b/>
        </w:rPr>
        <w:t>……</w:t>
      </w:r>
      <w:r w:rsidRPr="004C0493">
        <w:rPr>
          <w:rFonts w:ascii="Times New Roman" w:hAnsi="Times New Roman" w:cs="Times New Roman"/>
          <w:b/>
          <w:lang w:val="sr-Cyrl-CS"/>
        </w:rPr>
        <w:t xml:space="preserve"> часова и </w:t>
      </w:r>
      <w:r w:rsidR="00E972B1">
        <w:rPr>
          <w:rFonts w:ascii="Times New Roman" w:hAnsi="Times New Roman" w:cs="Times New Roman"/>
          <w:b/>
        </w:rPr>
        <w:t>………..</w:t>
      </w:r>
      <w:r w:rsidRPr="004C0493">
        <w:rPr>
          <w:rFonts w:ascii="Times New Roman" w:hAnsi="Times New Roman" w:cs="Times New Roman"/>
          <w:b/>
          <w:lang w:val="sr-Cyrl-CS"/>
        </w:rPr>
        <w:t xml:space="preserve"> минута</w:t>
      </w:r>
      <w:r w:rsidRPr="00AF1A45">
        <w:rPr>
          <w:rFonts w:ascii="Times New Roman" w:hAnsi="Times New Roman" w:cs="Times New Roman"/>
          <w:lang w:val="sr-Cyrl-CS"/>
        </w:rPr>
        <w:t xml:space="preserve">  </w:t>
      </w:r>
      <w:r w:rsidR="00E972B1">
        <w:rPr>
          <w:lang w:val="ru-RU"/>
        </w:rPr>
        <w:t>достављена по  Позиву за ЈН</w:t>
      </w:r>
      <w:r w:rsidR="00E972B1">
        <w:t>M</w:t>
      </w:r>
      <w:r>
        <w:rPr>
          <w:lang w:val="ru-RU"/>
        </w:rPr>
        <w:t xml:space="preserve">В </w:t>
      </w:r>
      <w:r>
        <w:rPr>
          <w:lang w:val="sr-Cyrl-CS"/>
        </w:rPr>
        <w:t>бр</w:t>
      </w:r>
      <w:r w:rsidR="00E972B1">
        <w:rPr>
          <w:lang w:val="sr-Cyrl-CS"/>
        </w:rPr>
        <w:t>…</w:t>
      </w:r>
      <w:r w:rsidR="00E972B1">
        <w:t>…………</w:t>
      </w:r>
      <w:r>
        <w:rPr>
          <w:lang w:val="sr-Cyrl-CS"/>
        </w:rPr>
        <w:t xml:space="preserve"> од </w:t>
      </w:r>
      <w:r w:rsidR="00E972B1">
        <w:t>………………………</w:t>
      </w:r>
      <w:r>
        <w:rPr>
          <w:lang w:val="sr-Cyrl-CS"/>
        </w:rPr>
        <w:t>.</w:t>
      </w:r>
      <w:r>
        <w:rPr>
          <w:lang w:val="ru-RU"/>
        </w:rPr>
        <w:t>год.и прихваћена од стране стручне комисије Купца.</w:t>
      </w:r>
    </w:p>
    <w:p w:rsidR="008C6CED" w:rsidRDefault="008C6CED" w:rsidP="008C6CED">
      <w:pPr>
        <w:jc w:val="center"/>
        <w:rPr>
          <w:b/>
          <w:bCs/>
          <w:lang w:val="sl-SI"/>
        </w:rPr>
      </w:pPr>
      <w:r>
        <w:rPr>
          <w:b/>
          <w:bCs/>
          <w:lang w:val="sl-SI"/>
        </w:rPr>
        <w:lastRenderedPageBreak/>
        <w:t>Члан 2.</w:t>
      </w:r>
    </w:p>
    <w:p w:rsidR="008C6CED" w:rsidRDefault="008C6CED" w:rsidP="008C6CED">
      <w:pPr>
        <w:jc w:val="both"/>
        <w:rPr>
          <w:b/>
          <w:bCs/>
        </w:rPr>
      </w:pPr>
      <w:r>
        <w:rPr>
          <w:b/>
          <w:bCs/>
        </w:rPr>
        <w:t>Ц</w:t>
      </w:r>
      <w:r>
        <w:rPr>
          <w:b/>
          <w:bCs/>
          <w:lang w:val="sl-SI"/>
        </w:rPr>
        <w:t>ЕНА</w:t>
      </w:r>
      <w:r>
        <w:rPr>
          <w:b/>
          <w:bCs/>
          <w:lang w:val="ru-RU"/>
        </w:rPr>
        <w:t>:</w:t>
      </w:r>
    </w:p>
    <w:p w:rsidR="008C6CED" w:rsidRPr="002A6612" w:rsidRDefault="008C6CED" w:rsidP="008C6CED">
      <w:pPr>
        <w:pStyle w:val="Default"/>
        <w:jc w:val="both"/>
        <w:rPr>
          <w:rFonts w:ascii="Times New Roman" w:hAnsi="Times New Roman" w:cs="Times New Roman"/>
          <w:b/>
          <w:color w:val="auto"/>
          <w:sz w:val="23"/>
          <w:szCs w:val="23"/>
        </w:rPr>
      </w:pPr>
      <w:r w:rsidRPr="002A6612">
        <w:rPr>
          <w:rFonts w:ascii="Times New Roman" w:hAnsi="Times New Roman" w:cs="Times New Roman"/>
          <w:color w:val="auto"/>
          <w:sz w:val="23"/>
          <w:szCs w:val="23"/>
        </w:rPr>
        <w:t xml:space="preserve">Укупна цена добара по партијама за које се закључује уговор и </w:t>
      </w:r>
      <w:r w:rsidRPr="002A6612">
        <w:rPr>
          <w:rFonts w:ascii="Times New Roman" w:hAnsi="Times New Roman" w:cs="Times New Roman"/>
          <w:color w:val="auto"/>
          <w:lang w:val="ru-RU"/>
        </w:rPr>
        <w:t xml:space="preserve">која је дата у понуди Продавца </w:t>
      </w:r>
      <w:r w:rsidRPr="002A6612">
        <w:rPr>
          <w:rFonts w:ascii="Times New Roman" w:hAnsi="Times New Roman" w:cs="Times New Roman"/>
          <w:b/>
          <w:lang w:val="sr-Cyrl-CS"/>
        </w:rPr>
        <w:t xml:space="preserve">под бројем </w:t>
      </w:r>
      <w:r w:rsidR="00E972B1" w:rsidRPr="002A6612">
        <w:rPr>
          <w:rFonts w:ascii="Times New Roman" w:hAnsi="Times New Roman" w:cs="Times New Roman"/>
          <w:b/>
        </w:rPr>
        <w:t>…………..</w:t>
      </w:r>
      <w:r w:rsidRPr="002A6612">
        <w:rPr>
          <w:rFonts w:ascii="Times New Roman" w:hAnsi="Times New Roman" w:cs="Times New Roman"/>
          <w:b/>
          <w:lang w:val="sr-Cyrl-CS"/>
        </w:rPr>
        <w:t xml:space="preserve"> дана </w:t>
      </w:r>
      <w:r w:rsidR="00E972B1" w:rsidRPr="002A6612">
        <w:rPr>
          <w:rFonts w:ascii="Times New Roman" w:hAnsi="Times New Roman" w:cs="Times New Roman"/>
          <w:b/>
        </w:rPr>
        <w:t>……………..</w:t>
      </w:r>
      <w:r w:rsidRPr="002A6612">
        <w:rPr>
          <w:rFonts w:ascii="Times New Roman" w:hAnsi="Times New Roman" w:cs="Times New Roman"/>
          <w:b/>
          <w:lang w:val="sr-Cyrl-CS"/>
        </w:rPr>
        <w:t xml:space="preserve">.године у </w:t>
      </w:r>
      <w:r w:rsidR="00E972B1" w:rsidRPr="002A6612">
        <w:rPr>
          <w:rFonts w:ascii="Times New Roman" w:hAnsi="Times New Roman" w:cs="Times New Roman"/>
          <w:b/>
        </w:rPr>
        <w:t>…</w:t>
      </w:r>
      <w:r w:rsidRPr="002A6612">
        <w:rPr>
          <w:rFonts w:ascii="Times New Roman" w:hAnsi="Times New Roman" w:cs="Times New Roman"/>
          <w:b/>
          <w:lang w:val="sr-Cyrl-CS"/>
        </w:rPr>
        <w:t xml:space="preserve"> часова и </w:t>
      </w:r>
      <w:r w:rsidR="00E972B1" w:rsidRPr="002A6612">
        <w:rPr>
          <w:rFonts w:ascii="Times New Roman" w:hAnsi="Times New Roman" w:cs="Times New Roman"/>
          <w:b/>
        </w:rPr>
        <w:t>……..</w:t>
      </w:r>
      <w:r w:rsidRPr="002A6612">
        <w:rPr>
          <w:rFonts w:ascii="Times New Roman" w:hAnsi="Times New Roman" w:cs="Times New Roman"/>
          <w:b/>
          <w:lang w:val="sr-Cyrl-CS"/>
        </w:rPr>
        <w:t xml:space="preserve"> минута</w:t>
      </w:r>
      <w:r w:rsidRPr="002A6612">
        <w:rPr>
          <w:rFonts w:ascii="Times New Roman" w:hAnsi="Times New Roman" w:cs="Times New Roman"/>
          <w:lang w:val="sr-Cyrl-CS"/>
        </w:rPr>
        <w:t xml:space="preserve">,  </w:t>
      </w:r>
      <w:r w:rsidRPr="002A6612">
        <w:rPr>
          <w:rFonts w:ascii="Times New Roman" w:hAnsi="Times New Roman" w:cs="Times New Roman"/>
          <w:b/>
          <w:color w:val="auto"/>
          <w:sz w:val="23"/>
          <w:szCs w:val="23"/>
        </w:rPr>
        <w:t xml:space="preserve">износи </w:t>
      </w:r>
      <w:r w:rsidR="00E972B1" w:rsidRPr="002A6612">
        <w:rPr>
          <w:rFonts w:ascii="Times New Roman" w:hAnsi="Times New Roman" w:cs="Times New Roman"/>
          <w:b/>
          <w:color w:val="auto"/>
          <w:sz w:val="23"/>
          <w:szCs w:val="23"/>
        </w:rPr>
        <w:t>…………………</w:t>
      </w:r>
      <w:r w:rsidRPr="002A6612">
        <w:rPr>
          <w:rFonts w:ascii="Times New Roman" w:hAnsi="Times New Roman" w:cs="Times New Roman"/>
          <w:b/>
          <w:color w:val="auto"/>
          <w:sz w:val="23"/>
          <w:szCs w:val="23"/>
          <w:lang w:val="sr-Cyrl-CS"/>
        </w:rPr>
        <w:t xml:space="preserve"> </w:t>
      </w:r>
      <w:r w:rsidRPr="002A6612">
        <w:rPr>
          <w:rFonts w:ascii="Times New Roman" w:hAnsi="Times New Roman" w:cs="Times New Roman"/>
          <w:b/>
          <w:color w:val="auto"/>
          <w:sz w:val="23"/>
          <w:szCs w:val="23"/>
        </w:rPr>
        <w:t xml:space="preserve">динара без пдв-а, а </w:t>
      </w:r>
      <w:r w:rsidR="00E972B1" w:rsidRPr="002A6612">
        <w:rPr>
          <w:rFonts w:ascii="Times New Roman" w:hAnsi="Times New Roman" w:cs="Times New Roman"/>
          <w:b/>
          <w:color w:val="auto"/>
          <w:sz w:val="23"/>
          <w:szCs w:val="23"/>
        </w:rPr>
        <w:t>………………..</w:t>
      </w:r>
      <w:r w:rsidRPr="002A6612">
        <w:rPr>
          <w:rFonts w:ascii="Times New Roman" w:hAnsi="Times New Roman" w:cs="Times New Roman"/>
          <w:b/>
          <w:color w:val="auto"/>
          <w:sz w:val="23"/>
          <w:szCs w:val="23"/>
          <w:lang w:val="sr-Cyrl-CS"/>
        </w:rPr>
        <w:t xml:space="preserve"> </w:t>
      </w:r>
      <w:r w:rsidRPr="002A6612">
        <w:rPr>
          <w:rFonts w:ascii="Times New Roman" w:hAnsi="Times New Roman" w:cs="Times New Roman"/>
          <w:b/>
          <w:color w:val="auto"/>
          <w:sz w:val="23"/>
          <w:szCs w:val="23"/>
        </w:rPr>
        <w:t xml:space="preserve">динара са пдв-ом. </w:t>
      </w:r>
    </w:p>
    <w:p w:rsidR="008C6CED" w:rsidRPr="002A6612" w:rsidRDefault="008C6CED" w:rsidP="008C6CED">
      <w:pPr>
        <w:pStyle w:val="Default"/>
        <w:jc w:val="both"/>
        <w:rPr>
          <w:rFonts w:ascii="Times New Roman" w:hAnsi="Times New Roman" w:cs="Times New Roman"/>
          <w:color w:val="auto"/>
          <w:sz w:val="23"/>
          <w:szCs w:val="23"/>
        </w:rPr>
      </w:pPr>
      <w:r w:rsidRPr="002A6612">
        <w:rPr>
          <w:rFonts w:ascii="Times New Roman" w:hAnsi="Times New Roman" w:cs="Times New Roman"/>
          <w:color w:val="auto"/>
          <w:sz w:val="23"/>
          <w:szCs w:val="23"/>
        </w:rPr>
        <w:t xml:space="preserve">Цена подразумева F-co </w:t>
      </w:r>
      <w:r w:rsidRPr="002A6612">
        <w:rPr>
          <w:rFonts w:ascii="Times New Roman" w:hAnsi="Times New Roman" w:cs="Times New Roman"/>
          <w:color w:val="auto"/>
          <w:sz w:val="23"/>
          <w:szCs w:val="23"/>
          <w:lang w:val="sr-Cyrl-CS"/>
        </w:rPr>
        <w:t>Дом здравља ''Др Верољуб Цакић'' Мајданпек</w:t>
      </w:r>
      <w:r w:rsidRPr="002A6612">
        <w:rPr>
          <w:rFonts w:ascii="Times New Roman" w:hAnsi="Times New Roman" w:cs="Times New Roman"/>
          <w:color w:val="auto"/>
          <w:sz w:val="23"/>
          <w:szCs w:val="23"/>
        </w:rPr>
        <w:t xml:space="preserve">. </w:t>
      </w:r>
    </w:p>
    <w:p w:rsidR="008C6CED" w:rsidRPr="002A6612" w:rsidRDefault="008C6CED" w:rsidP="008C6CED">
      <w:pPr>
        <w:jc w:val="both"/>
        <w:rPr>
          <w:rFonts w:ascii="Times New Roman" w:hAnsi="Times New Roman" w:cs="Times New Roman"/>
          <w:sz w:val="21"/>
          <w:szCs w:val="21"/>
        </w:rPr>
      </w:pPr>
      <w:r w:rsidRPr="002A6612">
        <w:rPr>
          <w:rFonts w:ascii="Times New Roman" w:hAnsi="Times New Roman" w:cs="Times New Roman"/>
          <w:sz w:val="23"/>
          <w:szCs w:val="23"/>
        </w:rPr>
        <w:t xml:space="preserve">Уговорне цене </w:t>
      </w:r>
      <w:r w:rsidRPr="002A6612">
        <w:rPr>
          <w:rFonts w:ascii="Times New Roman" w:hAnsi="Times New Roman" w:cs="Times New Roman"/>
          <w:sz w:val="21"/>
          <w:szCs w:val="21"/>
        </w:rPr>
        <w:t xml:space="preserve">из члана 2.овог уговора </w:t>
      </w:r>
      <w:r w:rsidRPr="002A6612">
        <w:rPr>
          <w:rFonts w:ascii="Times New Roman" w:hAnsi="Times New Roman" w:cs="Times New Roman"/>
          <w:sz w:val="23"/>
          <w:szCs w:val="23"/>
        </w:rPr>
        <w:t>су фиксне, а у</w:t>
      </w:r>
      <w:r w:rsidRPr="002A6612">
        <w:rPr>
          <w:rFonts w:ascii="Times New Roman" w:hAnsi="Times New Roman" w:cs="Times New Roman"/>
          <w:sz w:val="21"/>
          <w:szCs w:val="21"/>
        </w:rPr>
        <w:t>говарачи су сагласни да ће се примењивати за све време важности уговора осим у случајевима у којима дође до измена цене на основу одлуке надлежног државног органа како у смислу снижења, тако и у смислу повећања цена.</w:t>
      </w:r>
    </w:p>
    <w:p w:rsidR="008C6CED" w:rsidRDefault="008C6CED" w:rsidP="008C6CED">
      <w:pPr>
        <w:jc w:val="center"/>
        <w:rPr>
          <w:b/>
          <w:bCs/>
          <w:lang w:val="sl-SI"/>
        </w:rPr>
      </w:pPr>
      <w:r>
        <w:rPr>
          <w:b/>
          <w:bCs/>
          <w:lang w:val="sl-SI"/>
        </w:rPr>
        <w:t>Члан 3.</w:t>
      </w:r>
    </w:p>
    <w:p w:rsidR="008C6CED" w:rsidRDefault="008C6CED" w:rsidP="008C6CED">
      <w:pPr>
        <w:jc w:val="both"/>
        <w:rPr>
          <w:lang w:val="ru-RU"/>
        </w:rPr>
      </w:pPr>
      <w:r>
        <w:rPr>
          <w:b/>
          <w:bCs/>
          <w:lang w:val="sl-SI"/>
        </w:rPr>
        <w:t>РОК И НАЧИН ПЛАЋАЊА</w:t>
      </w:r>
      <w:r>
        <w:rPr>
          <w:b/>
          <w:bCs/>
          <w:lang w:val="ru-RU"/>
        </w:rPr>
        <w:t>:</w:t>
      </w:r>
    </w:p>
    <w:p w:rsidR="008C6CED" w:rsidRDefault="008C6CED" w:rsidP="008C6CED">
      <w:pPr>
        <w:jc w:val="both"/>
      </w:pPr>
      <w:r>
        <w:rPr>
          <w:lang w:val="sl-SI"/>
        </w:rPr>
        <w:t>Купац се об</w:t>
      </w:r>
      <w:r>
        <w:rPr>
          <w:lang w:val="ru-RU"/>
        </w:rPr>
        <w:t xml:space="preserve">авезује </w:t>
      </w:r>
      <w:r>
        <w:rPr>
          <w:lang w:val="sl-SI"/>
        </w:rPr>
        <w:t xml:space="preserve">да плаћање по овом Уговору изврши према </w:t>
      </w:r>
      <w:r>
        <w:rPr>
          <w:lang w:val="sr-Cyrl-CS"/>
        </w:rPr>
        <w:t>захтевима садржаним у Упутству понуђачима како да сачине понуду</w:t>
      </w:r>
      <w:r>
        <w:rPr>
          <w:lang w:val="sl-SI"/>
        </w:rPr>
        <w:t>, кој</w:t>
      </w:r>
      <w:r>
        <w:rPr>
          <w:lang w:val="sr-Cyrl-CS"/>
        </w:rPr>
        <w:t xml:space="preserve">екао </w:t>
      </w:r>
      <w:r>
        <w:rPr>
          <w:lang w:val="sl-SI"/>
        </w:rPr>
        <w:t xml:space="preserve">саставни део </w:t>
      </w:r>
      <w:r>
        <w:rPr>
          <w:lang w:val="sr-Cyrl-CS"/>
        </w:rPr>
        <w:t>Конкурсне документације</w:t>
      </w:r>
      <w:r>
        <w:t xml:space="preserve"> садржи да ће се плаћање вршити вирмански, одложено</w:t>
      </w:r>
      <w:r w:rsidR="00E972B1">
        <w:t xml:space="preserve"> </w:t>
      </w:r>
      <w:r w:rsidR="00E972B1">
        <w:rPr>
          <w:lang w:val="sr-Cyrl-CS"/>
        </w:rPr>
        <w:t xml:space="preserve"> у року од 60 дана, а </w:t>
      </w:r>
      <w:r>
        <w:rPr>
          <w:lang w:val="sr-Cyrl-CS"/>
        </w:rPr>
        <w:t xml:space="preserve"> </w:t>
      </w:r>
      <w:r>
        <w:t>на основу испостављених фактура.</w:t>
      </w:r>
    </w:p>
    <w:p w:rsidR="008C6CED" w:rsidRDefault="008C6CED" w:rsidP="008C6CED">
      <w:pPr>
        <w:jc w:val="both"/>
      </w:pPr>
      <w:r>
        <w:t>Обавезе које доспевају у наредној буџетској години биће реализоване највише до износа средстава каја ће за ту намену бити одобрена у тој буџетској години (Уредба о критеријумима за</w:t>
      </w:r>
      <w:r>
        <w:rPr>
          <w:lang w:val="sr-Cyrl-CS"/>
        </w:rPr>
        <w:t xml:space="preserve"> </w:t>
      </w:r>
      <w:r>
        <w:t>утврђивање</w:t>
      </w:r>
      <w:r>
        <w:rPr>
          <w:lang w:val="sr-Cyrl-CS"/>
        </w:rPr>
        <w:t xml:space="preserve"> </w:t>
      </w:r>
      <w:r>
        <w:t>природе</w:t>
      </w:r>
      <w:r>
        <w:rPr>
          <w:lang w:val="sr-Cyrl-CS"/>
        </w:rPr>
        <w:t xml:space="preserve"> </w:t>
      </w:r>
      <w:r>
        <w:t>расхода</w:t>
      </w:r>
      <w:r>
        <w:rPr>
          <w:lang w:val="sr-Cyrl-CS"/>
        </w:rPr>
        <w:t xml:space="preserve"> </w:t>
      </w:r>
      <w:r>
        <w:t>и</w:t>
      </w:r>
      <w:r>
        <w:rPr>
          <w:lang w:val="sr-Cyrl-CS"/>
        </w:rPr>
        <w:t xml:space="preserve"> </w:t>
      </w:r>
      <w:r>
        <w:t>условима</w:t>
      </w:r>
      <w:r>
        <w:rPr>
          <w:lang w:val="sr-Cyrl-CS"/>
        </w:rPr>
        <w:t xml:space="preserve"> </w:t>
      </w:r>
      <w:r>
        <w:t>и</w:t>
      </w:r>
      <w:r>
        <w:rPr>
          <w:lang w:val="sr-Cyrl-CS"/>
        </w:rPr>
        <w:t xml:space="preserve"> </w:t>
      </w:r>
      <w:r>
        <w:t>начин</w:t>
      </w:r>
      <w:r>
        <w:rPr>
          <w:lang w:val="sr-Cyrl-CS"/>
        </w:rPr>
        <w:t xml:space="preserve"> </w:t>
      </w:r>
      <w:r>
        <w:t>уприбављања</w:t>
      </w:r>
      <w:r>
        <w:rPr>
          <w:lang w:val="sr-Cyrl-CS"/>
        </w:rPr>
        <w:t xml:space="preserve"> </w:t>
      </w:r>
      <w:r>
        <w:t>сагласности закључивање</w:t>
      </w:r>
      <w:r>
        <w:rPr>
          <w:lang w:val="sr-Cyrl-CS"/>
        </w:rPr>
        <w:t xml:space="preserve"> </w:t>
      </w:r>
      <w:r>
        <w:t>одређених</w:t>
      </w:r>
      <w:r>
        <w:rPr>
          <w:lang w:val="sr-Cyrl-CS"/>
        </w:rPr>
        <w:t xml:space="preserve"> </w:t>
      </w:r>
      <w:r>
        <w:t>уговора који</w:t>
      </w:r>
      <w:r>
        <w:rPr>
          <w:lang w:val="sr-Cyrl-CS"/>
        </w:rPr>
        <w:t xml:space="preserve"> </w:t>
      </w:r>
      <w:r>
        <w:t>због</w:t>
      </w:r>
      <w:r>
        <w:rPr>
          <w:lang w:val="sr-Cyrl-CS"/>
        </w:rPr>
        <w:t xml:space="preserve"> </w:t>
      </w:r>
      <w:r>
        <w:t>расхода</w:t>
      </w:r>
      <w:r>
        <w:rPr>
          <w:lang w:val="sr-Cyrl-CS"/>
        </w:rPr>
        <w:t xml:space="preserve"> </w:t>
      </w:r>
      <w:r>
        <w:t>захтевај</w:t>
      </w:r>
      <w:r>
        <w:rPr>
          <w:lang w:val="sr-Cyrl-CS"/>
        </w:rPr>
        <w:t xml:space="preserve"> </w:t>
      </w:r>
      <w:r>
        <w:t>уплаћање</w:t>
      </w:r>
      <w:r>
        <w:rPr>
          <w:lang w:val="sr-Cyrl-CS"/>
        </w:rPr>
        <w:t xml:space="preserve"> </w:t>
      </w:r>
      <w:r>
        <w:t>увише</w:t>
      </w:r>
      <w:r>
        <w:rPr>
          <w:lang w:val="sr-Cyrl-CS"/>
        </w:rPr>
        <w:t xml:space="preserve"> </w:t>
      </w:r>
      <w:r>
        <w:t>година</w:t>
      </w:r>
      <w:r>
        <w:rPr>
          <w:lang w:val="sr-Cyrl-CS"/>
        </w:rPr>
        <w:t>(</w:t>
      </w:r>
      <w:r>
        <w:t>„Сл. гласникРС“ бр. 21 од</w:t>
      </w:r>
      <w:r>
        <w:rPr>
          <w:lang w:val="sr-Cyrl-CS"/>
        </w:rPr>
        <w:t xml:space="preserve"> </w:t>
      </w:r>
      <w:r>
        <w:t>22.02.2014.год.)</w:t>
      </w:r>
    </w:p>
    <w:p w:rsidR="008C6CED" w:rsidRDefault="008C6CED" w:rsidP="008C6CED">
      <w:pPr>
        <w:jc w:val="center"/>
        <w:rPr>
          <w:b/>
          <w:bCs/>
          <w:lang w:val="sl-SI"/>
        </w:rPr>
      </w:pPr>
      <w:r>
        <w:rPr>
          <w:b/>
          <w:bCs/>
          <w:lang w:val="sl-SI"/>
        </w:rPr>
        <w:t>Члан 4.</w:t>
      </w:r>
    </w:p>
    <w:p w:rsidR="008C6CED" w:rsidRDefault="008C6CED" w:rsidP="008C6CED">
      <w:pPr>
        <w:rPr>
          <w:lang w:val="ru-RU"/>
        </w:rPr>
      </w:pPr>
      <w:r>
        <w:rPr>
          <w:b/>
          <w:bCs/>
          <w:lang w:val="sl-SI"/>
        </w:rPr>
        <w:t>РОК ИСПОРУКЕ</w:t>
      </w:r>
      <w:r>
        <w:rPr>
          <w:b/>
          <w:bCs/>
          <w:lang w:val="ru-RU"/>
        </w:rPr>
        <w:t>:</w:t>
      </w:r>
    </w:p>
    <w:p w:rsidR="008C6CED" w:rsidRDefault="008C6CED" w:rsidP="008C6CED">
      <w:pPr>
        <w:jc w:val="both"/>
        <w:rPr>
          <w:lang w:val="ru-RU"/>
        </w:rPr>
      </w:pPr>
      <w:r>
        <w:rPr>
          <w:lang w:val="ru-RU"/>
        </w:rPr>
        <w:t xml:space="preserve">Роба која је предмет овог Уговора </w:t>
      </w:r>
      <w:r>
        <w:rPr>
          <w:lang w:val="sl-SI"/>
        </w:rPr>
        <w:t>испоручиваће се на паритету Ф</w:t>
      </w:r>
      <w:r>
        <w:rPr>
          <w:lang w:val="ru-RU"/>
        </w:rPr>
        <w:t xml:space="preserve">-цо магацин </w:t>
      </w:r>
      <w:r>
        <w:rPr>
          <w:lang w:val="sl-SI"/>
        </w:rPr>
        <w:t>Купца</w:t>
      </w:r>
      <w:r>
        <w:rPr>
          <w:lang w:val="ru-RU"/>
        </w:rPr>
        <w:t>.</w:t>
      </w:r>
    </w:p>
    <w:p w:rsidR="008C6CED" w:rsidRDefault="008C6CED" w:rsidP="008C6CED">
      <w:pPr>
        <w:jc w:val="both"/>
        <w:rPr>
          <w:lang w:val="sl-SI"/>
        </w:rPr>
      </w:pPr>
      <w:r>
        <w:rPr>
          <w:lang w:val="ru-RU"/>
        </w:rPr>
        <w:t xml:space="preserve">Продавац се обавезује да </w:t>
      </w:r>
      <w:r>
        <w:rPr>
          <w:lang w:val="sl-SI"/>
        </w:rPr>
        <w:t xml:space="preserve">ће целокупну уговорену количину испоручити Купцу у периоду од дванаест месеци од дана потписивања овог Уговора. </w:t>
      </w:r>
    </w:p>
    <w:p w:rsidR="008C6CED" w:rsidRDefault="008C6CED" w:rsidP="008C6CED">
      <w:pPr>
        <w:spacing w:line="240" w:lineRule="auto"/>
        <w:jc w:val="both"/>
        <w:rPr>
          <w:rFonts w:eastAsia="Times New Roman"/>
          <w:sz w:val="26"/>
          <w:szCs w:val="26"/>
          <w:lang w:val="sr-Cyrl-CS"/>
        </w:rPr>
      </w:pPr>
      <w:r>
        <w:rPr>
          <w:lang w:val="sl-SI"/>
        </w:rPr>
        <w:t xml:space="preserve">Роба ће се испоручивати </w:t>
      </w:r>
      <w:r>
        <w:rPr>
          <w:lang w:val="sr-Cyrl-CS"/>
        </w:rPr>
        <w:t xml:space="preserve">сукцесивно </w:t>
      </w:r>
      <w:r>
        <w:rPr>
          <w:lang w:val="sl-SI"/>
        </w:rPr>
        <w:t>према писменој поруџбеници Купца, а према условима испоруке из понуде П</w:t>
      </w:r>
      <w:r>
        <w:rPr>
          <w:lang w:val="ru-RU"/>
        </w:rPr>
        <w:t>родавца</w:t>
      </w:r>
      <w:r>
        <w:rPr>
          <w:lang w:val="sl-SI"/>
        </w:rPr>
        <w:t>. Продужење рока испоруке толерисаће се само у случају више силе.</w:t>
      </w:r>
      <w:r>
        <w:rPr>
          <w:rFonts w:eastAsia="Times New Roman"/>
          <w:sz w:val="26"/>
          <w:szCs w:val="26"/>
          <w:lang w:val="sl-SI"/>
        </w:rPr>
        <w:t xml:space="preserve"> </w:t>
      </w:r>
    </w:p>
    <w:p w:rsidR="008C6CED" w:rsidRDefault="008C6CED" w:rsidP="008C6CED">
      <w:pPr>
        <w:spacing w:line="240" w:lineRule="auto"/>
        <w:jc w:val="both"/>
        <w:rPr>
          <w:rFonts w:eastAsia="Times New Roman"/>
          <w:sz w:val="26"/>
          <w:szCs w:val="26"/>
        </w:rPr>
      </w:pPr>
      <w:r>
        <w:rPr>
          <w:rFonts w:eastAsia="Times New Roman"/>
          <w:sz w:val="26"/>
          <w:szCs w:val="26"/>
        </w:rPr>
        <w:t xml:space="preserve">Утрошком уговорене </w:t>
      </w:r>
      <w:r>
        <w:rPr>
          <w:rFonts w:eastAsia="Times New Roman"/>
          <w:sz w:val="26"/>
          <w:szCs w:val="26"/>
          <w:lang w:val="sr-Cyrl-CS"/>
        </w:rPr>
        <w:t>количине</w:t>
      </w:r>
      <w:r>
        <w:rPr>
          <w:rFonts w:eastAsia="Times New Roman"/>
          <w:sz w:val="26"/>
          <w:szCs w:val="26"/>
        </w:rPr>
        <w:t xml:space="preserve"> пре истека рока </w:t>
      </w:r>
      <w:r>
        <w:rPr>
          <w:rFonts w:eastAsia="Times New Roman"/>
          <w:sz w:val="26"/>
          <w:szCs w:val="26"/>
          <w:lang w:val="sr-Cyrl-CS"/>
        </w:rPr>
        <w:t>од годину дана</w:t>
      </w:r>
      <w:r>
        <w:rPr>
          <w:rFonts w:eastAsia="Times New Roman"/>
          <w:sz w:val="26"/>
          <w:szCs w:val="26"/>
        </w:rPr>
        <w:t>,овај Уговор престаје да важи.</w:t>
      </w:r>
    </w:p>
    <w:p w:rsidR="008C6CED" w:rsidRDefault="008C6CED" w:rsidP="008C6CED">
      <w:pPr>
        <w:spacing w:line="240" w:lineRule="auto"/>
        <w:jc w:val="both"/>
        <w:rPr>
          <w:rFonts w:eastAsia="Times New Roman"/>
        </w:rPr>
      </w:pPr>
      <w:r>
        <w:rPr>
          <w:rFonts w:eastAsia="Times New Roman"/>
        </w:rPr>
        <w:t xml:space="preserve">     Обавезе кој</w:t>
      </w:r>
      <w:r w:rsidR="00E972B1">
        <w:rPr>
          <w:rFonts w:eastAsia="Times New Roman"/>
        </w:rPr>
        <w:t>е ће наручилац измиривати у 201</w:t>
      </w:r>
      <w:r w:rsidR="002A6612">
        <w:rPr>
          <w:rFonts w:eastAsia="Times New Roman"/>
        </w:rPr>
        <w:t>8</w:t>
      </w:r>
      <w:r w:rsidR="00E972B1">
        <w:rPr>
          <w:rFonts w:eastAsia="Times New Roman"/>
        </w:rPr>
        <w:t>. и 201</w:t>
      </w:r>
      <w:r w:rsidR="002A6612">
        <w:rPr>
          <w:rFonts w:eastAsia="Times New Roman"/>
        </w:rPr>
        <w:t>9</w:t>
      </w:r>
      <w:r>
        <w:rPr>
          <w:rFonts w:eastAsia="Times New Roman"/>
        </w:rPr>
        <w:t xml:space="preserve">. години на име испоручених добара ће се плаћати у складу са расположивим </w:t>
      </w:r>
      <w:r w:rsidR="00E972B1">
        <w:rPr>
          <w:rFonts w:eastAsia="Times New Roman"/>
        </w:rPr>
        <w:t>апропријацијама у буџету за 201</w:t>
      </w:r>
      <w:r w:rsidR="008A2F23">
        <w:rPr>
          <w:rFonts w:eastAsia="Times New Roman"/>
          <w:lang w:val="sr-Latn-CS"/>
        </w:rPr>
        <w:t>7</w:t>
      </w:r>
      <w:r w:rsidR="00E972B1">
        <w:rPr>
          <w:rFonts w:eastAsia="Times New Roman"/>
        </w:rPr>
        <w:t>. и 201</w:t>
      </w:r>
      <w:r w:rsidR="008A2F23">
        <w:rPr>
          <w:rFonts w:eastAsia="Times New Roman"/>
          <w:lang w:val="sr-Latn-CS"/>
        </w:rPr>
        <w:t>8</w:t>
      </w:r>
      <w:r>
        <w:rPr>
          <w:rFonts w:eastAsia="Times New Roman"/>
        </w:rPr>
        <w:t>. годину Купца.</w:t>
      </w:r>
    </w:p>
    <w:p w:rsidR="008C6CED" w:rsidRDefault="008C6CED" w:rsidP="008C6CED">
      <w:pPr>
        <w:spacing w:line="240" w:lineRule="auto"/>
        <w:jc w:val="both"/>
        <w:rPr>
          <w:rFonts w:eastAsia="Times New Roman"/>
        </w:rPr>
      </w:pPr>
      <w:r>
        <w:rPr>
          <w:rFonts w:eastAsia="Times New Roman"/>
        </w:rPr>
        <w:t xml:space="preserve">      У случ</w:t>
      </w:r>
      <w:r w:rsidR="00E972B1">
        <w:rPr>
          <w:rFonts w:eastAsia="Times New Roman"/>
        </w:rPr>
        <w:t>ају да средства у буџету за 201</w:t>
      </w:r>
      <w:r w:rsidR="002A6612">
        <w:rPr>
          <w:rFonts w:eastAsia="Times New Roman"/>
        </w:rPr>
        <w:t>8</w:t>
      </w:r>
      <w:r w:rsidR="00E972B1">
        <w:rPr>
          <w:rFonts w:eastAsia="Times New Roman"/>
        </w:rPr>
        <w:t>. и 201</w:t>
      </w:r>
      <w:r w:rsidR="002A6612">
        <w:rPr>
          <w:rFonts w:eastAsia="Times New Roman"/>
        </w:rPr>
        <w:t>9</w:t>
      </w:r>
      <w:r>
        <w:rPr>
          <w:rFonts w:eastAsia="Times New Roman"/>
        </w:rPr>
        <w:t>. годину нису обезбеђена,односно буду одузета, овај уговор престаје да важи.</w:t>
      </w:r>
    </w:p>
    <w:p w:rsidR="008C6CED" w:rsidRDefault="008C6CED" w:rsidP="008C6CED">
      <w:pPr>
        <w:spacing w:line="240" w:lineRule="auto"/>
        <w:jc w:val="both"/>
        <w:rPr>
          <w:rFonts w:eastAsia="Times New Roman"/>
        </w:rPr>
      </w:pPr>
      <w:r>
        <w:rPr>
          <w:rFonts w:eastAsia="Times New Roman"/>
        </w:rPr>
        <w:t xml:space="preserve">      У случају измењених околности у пословању, условљене именама и допунама Уговора о финансирању са РФЗОом, затим обавештавање Купца од стране РФЗОа или другог надлежно тела да је закључен уговор на основу централизоване јавне набавке те да се предметна добра из овог Уговора поручују од понуђача с којим је РФЗО или друго надлежно тело склопило уговор, као и других околности које се нису могле предвидети у тренутку покретања (нпр.поступање по налогу надлежног Министарства и слично), Купац </w:t>
      </w:r>
      <w:r>
        <w:rPr>
          <w:rFonts w:eastAsia="Times New Roman"/>
        </w:rPr>
        <w:lastRenderedPageBreak/>
        <w:t xml:space="preserve">задржава право да не реализује целокупну количину дефинисану у „Обрасцу структуре цене са упутством како да се попуни“. </w:t>
      </w:r>
    </w:p>
    <w:p w:rsidR="008C6CED" w:rsidRDefault="008C6CED" w:rsidP="008C6CED">
      <w:pPr>
        <w:spacing w:line="240" w:lineRule="auto"/>
        <w:jc w:val="both"/>
        <w:rPr>
          <w:rFonts w:eastAsia="Times New Roman"/>
        </w:rPr>
      </w:pPr>
      <w:r>
        <w:rPr>
          <w:rFonts w:eastAsia="Times New Roman"/>
        </w:rPr>
        <w:t xml:space="preserve">     Купац задржава право да не реализује целокупно уговорену количину добара по овом Уговору.</w:t>
      </w:r>
    </w:p>
    <w:p w:rsidR="008C6CED" w:rsidRDefault="008C6CED" w:rsidP="008C6CED">
      <w:pPr>
        <w:jc w:val="both"/>
        <w:rPr>
          <w:lang w:val="sr-Cyrl-CS"/>
        </w:rPr>
      </w:pPr>
    </w:p>
    <w:p w:rsidR="008C6CED" w:rsidRDefault="008C6CED" w:rsidP="008C6CED">
      <w:pPr>
        <w:jc w:val="center"/>
        <w:rPr>
          <w:b/>
          <w:bCs/>
          <w:lang w:val="sr-Cyrl-CS"/>
        </w:rPr>
      </w:pPr>
      <w:r>
        <w:rPr>
          <w:b/>
          <w:bCs/>
          <w:lang w:val="sl-SI"/>
        </w:rPr>
        <w:t>Члан 5.</w:t>
      </w:r>
    </w:p>
    <w:p w:rsidR="008C6CED" w:rsidRDefault="008C6CED" w:rsidP="008C6CED">
      <w:pPr>
        <w:ind w:left="142"/>
        <w:jc w:val="both"/>
        <w:rPr>
          <w:lang w:val="sr-Cyrl-CS"/>
        </w:rPr>
      </w:pPr>
      <w:r>
        <w:rPr>
          <w:lang w:val="sl-SI"/>
        </w:rPr>
        <w:t>Уколико П</w:t>
      </w:r>
      <w:r>
        <w:rPr>
          <w:lang w:val="ru-RU"/>
        </w:rPr>
        <w:t>родавац</w:t>
      </w:r>
      <w:r>
        <w:rPr>
          <w:lang w:val="sl-SI"/>
        </w:rPr>
        <w:t xml:space="preserve"> по пријему наруџбенице Купца прекорачи рок испоруке, биће у обавези да Купцу плати на име уговорне казне 0,5% од вредности добара </w:t>
      </w:r>
      <w:r>
        <w:rPr>
          <w:lang w:val="sr-Cyrl-CS"/>
        </w:rPr>
        <w:t>испоручене са за закашњењем , закашњења,</w:t>
      </w:r>
      <w:r>
        <w:rPr>
          <w:lang w:val="sl-SI"/>
        </w:rPr>
        <w:t xml:space="preserve"> али не више од 5%</w:t>
      </w:r>
      <w:r>
        <w:rPr>
          <w:lang w:val="sr-Cyrl-CS"/>
        </w:rPr>
        <w:t xml:space="preserve"> од вредности робе испоручене са закашњењем</w:t>
      </w:r>
      <w:r>
        <w:rPr>
          <w:lang w:val="sl-SI"/>
        </w:rPr>
        <w:t>.</w:t>
      </w:r>
      <w:r>
        <w:rPr>
          <w:lang w:val="sr-Cyrl-CS"/>
        </w:rPr>
        <w:t xml:space="preserve"> </w:t>
      </w:r>
      <w:r>
        <w:rPr>
          <w:lang w:val="sl-SI"/>
        </w:rPr>
        <w:t>У случају да П</w:t>
      </w:r>
      <w:r>
        <w:rPr>
          <w:lang w:val="ru-RU"/>
        </w:rPr>
        <w:t xml:space="preserve">родавац </w:t>
      </w:r>
      <w:r>
        <w:rPr>
          <w:lang w:val="sl-SI"/>
        </w:rPr>
        <w:t>не изврши своју уговорну обавезу ни у року од пет дана, Купац има право да једнострано раскине овај Уговор, у ком случају ће П</w:t>
      </w:r>
      <w:r>
        <w:rPr>
          <w:lang w:val="ru-RU"/>
        </w:rPr>
        <w:t>родавац</w:t>
      </w:r>
      <w:r>
        <w:rPr>
          <w:lang w:val="sl-SI"/>
        </w:rPr>
        <w:t xml:space="preserve"> бити у обавези да Купцу на име уговорне казне плати још додатних 5% од износа уговорене вредности добара која су предмет овог Уговора, реализацијом средства финансијске гаранције.</w:t>
      </w:r>
    </w:p>
    <w:p w:rsidR="008C6CED" w:rsidRDefault="008C6CED" w:rsidP="008C6CED">
      <w:pPr>
        <w:jc w:val="center"/>
        <w:rPr>
          <w:b/>
          <w:bCs/>
          <w:lang w:val="sl-SI"/>
        </w:rPr>
      </w:pPr>
      <w:r>
        <w:rPr>
          <w:b/>
          <w:bCs/>
          <w:lang w:val="sl-SI"/>
        </w:rPr>
        <w:t>Члан 6.</w:t>
      </w:r>
    </w:p>
    <w:p w:rsidR="008C6CED" w:rsidRDefault="008C6CED" w:rsidP="008C6CED">
      <w:pPr>
        <w:jc w:val="both"/>
        <w:rPr>
          <w:bCs/>
          <w:lang w:val="sl-SI"/>
        </w:rPr>
      </w:pPr>
      <w:r>
        <w:rPr>
          <w:b/>
          <w:bCs/>
          <w:lang w:val="sl-SI"/>
        </w:rPr>
        <w:t xml:space="preserve">ОБАВЕЗЕ ПОДИЗВОЂАЧА: </w:t>
      </w:r>
      <w:r>
        <w:rPr>
          <w:bCs/>
          <w:lang w:val="sl-SI"/>
        </w:rPr>
        <w:t>(уколико продавац наступа са подизвођачем)</w:t>
      </w:r>
    </w:p>
    <w:p w:rsidR="008C6CED" w:rsidRDefault="008C6CED" w:rsidP="008C6CED">
      <w:pPr>
        <w:jc w:val="both"/>
        <w:rPr>
          <w:bCs/>
          <w:lang w:val="sl-SI"/>
        </w:rPr>
      </w:pPr>
      <w:r>
        <w:rPr>
          <w:bCs/>
          <w:lang w:val="sl-SI"/>
        </w:rPr>
        <w:t>_____________________________________________________________________________</w:t>
      </w:r>
    </w:p>
    <w:p w:rsidR="008C6CED" w:rsidRDefault="008C6CED" w:rsidP="008C6CED">
      <w:pPr>
        <w:jc w:val="center"/>
        <w:rPr>
          <w:b/>
          <w:bCs/>
          <w:lang w:val="sl-SI"/>
        </w:rPr>
      </w:pPr>
      <w:r>
        <w:rPr>
          <w:b/>
          <w:bCs/>
          <w:lang w:val="sl-SI"/>
        </w:rPr>
        <w:t>Члан 7.</w:t>
      </w:r>
    </w:p>
    <w:p w:rsidR="008C6CED" w:rsidRDefault="008C6CED" w:rsidP="008C6CED">
      <w:pPr>
        <w:jc w:val="both"/>
        <w:rPr>
          <w:bCs/>
          <w:lang w:val="sl-SI"/>
        </w:rPr>
      </w:pPr>
      <w:r>
        <w:rPr>
          <w:b/>
          <w:bCs/>
          <w:lang w:val="sl-SI"/>
        </w:rPr>
        <w:t>ОБАВЕЗЕ УЧЕСНИКА У ЗАЈЕДНИЧКОЈ ПОНУДИ: (</w:t>
      </w:r>
      <w:r>
        <w:rPr>
          <w:bCs/>
          <w:lang w:val="sl-SI"/>
        </w:rPr>
        <w:t>само они понуђачи који подносе заједничку понуду)_____________________________________________________________________________</w:t>
      </w:r>
    </w:p>
    <w:p w:rsidR="008C6CED" w:rsidRDefault="008C6CED" w:rsidP="008C6CED">
      <w:pPr>
        <w:jc w:val="center"/>
        <w:rPr>
          <w:bCs/>
          <w:lang w:val="sl-SI"/>
        </w:rPr>
      </w:pPr>
      <w:r>
        <w:rPr>
          <w:b/>
          <w:bCs/>
          <w:lang w:val="sl-SI"/>
        </w:rPr>
        <w:t>Члан 8.</w:t>
      </w:r>
    </w:p>
    <w:p w:rsidR="008C6CED" w:rsidRDefault="008C6CED" w:rsidP="008C6CED">
      <w:pPr>
        <w:jc w:val="both"/>
        <w:rPr>
          <w:lang w:val="ru-RU"/>
        </w:rPr>
      </w:pPr>
      <w:r>
        <w:rPr>
          <w:b/>
          <w:bCs/>
          <w:lang w:val="sl-SI"/>
        </w:rPr>
        <w:t>СРЕДСТВА ФИНАНСИЈСКОГ ОБЕЗБЕ</w:t>
      </w:r>
      <w:r>
        <w:rPr>
          <w:b/>
          <w:bCs/>
          <w:lang w:val="sr-Cyrl-CS"/>
        </w:rPr>
        <w:t>Ђ</w:t>
      </w:r>
      <w:r>
        <w:rPr>
          <w:b/>
          <w:bCs/>
          <w:lang w:val="sl-SI"/>
        </w:rPr>
        <w:t>ЕЊА:</w:t>
      </w:r>
    </w:p>
    <w:p w:rsidR="008C6CED" w:rsidRDefault="008C6CED" w:rsidP="008C6CED">
      <w:pPr>
        <w:jc w:val="both"/>
      </w:pPr>
      <w:r>
        <w:rPr>
          <w:lang w:val="ru-RU"/>
        </w:rPr>
        <w:t xml:space="preserve">Продавац се обавезује да пре ступања на снагу овог Уговора достави </w:t>
      </w:r>
      <w:r>
        <w:rPr>
          <w:lang w:val="sl-SI"/>
        </w:rPr>
        <w:t>Купцу</w:t>
      </w:r>
      <w:r>
        <w:rPr>
          <w:lang w:val="ru-RU"/>
        </w:rPr>
        <w:t xml:space="preserve"> средство финансијског обезбеђења меницу у износу од 10% без ПДВ-а од вредности понуде којим обезбе</w:t>
      </w:r>
      <w:r>
        <w:rPr>
          <w:lang w:val="sr-Cyrl-CS"/>
        </w:rPr>
        <w:t>ђ</w:t>
      </w:r>
      <w:r>
        <w:rPr>
          <w:lang w:val="ru-RU"/>
        </w:rPr>
        <w:t>ује испуњење својих обавеза. М</w:t>
      </w:r>
      <w:r>
        <w:t>еница евидентирана у Регистру меница и овлашћења који води Народна банка Србије; б. менично писмо-овлашћење, које је безусловно и неопозиво, без протеста и трошкова, које важи у случају да код добављача дође до промене лица овлашћених за располагање средствима на рачуну, статусних промена и друго, на износ од 10% од вредности уговора о јавној набавци (износ без урачунатог пореза на додату вредност), са роком трајања тридесет дана дуже од периода важења уговора о јавној набавци; в. картон депонованих потписа. Наручилац ће уновчити поднету меницу уколико понуђачне буде извршавао своје уговорене обавезе у роковима и на начин предвиђен уговором о јавној набавци.</w:t>
      </w:r>
    </w:p>
    <w:p w:rsidR="008C6CED" w:rsidRDefault="008C6CED" w:rsidP="008C6CED">
      <w:pPr>
        <w:jc w:val="center"/>
        <w:rPr>
          <w:b/>
          <w:bCs/>
          <w:lang w:val="sl-SI"/>
        </w:rPr>
      </w:pPr>
      <w:r>
        <w:rPr>
          <w:b/>
          <w:bCs/>
          <w:lang w:val="sl-SI"/>
        </w:rPr>
        <w:t>Члан 9.</w:t>
      </w:r>
    </w:p>
    <w:p w:rsidR="008C6CED" w:rsidRDefault="008C6CED" w:rsidP="008C6CED">
      <w:pPr>
        <w:jc w:val="both"/>
        <w:rPr>
          <w:b/>
          <w:bCs/>
          <w:lang w:val="ru-RU"/>
        </w:rPr>
      </w:pPr>
      <w:r>
        <w:rPr>
          <w:b/>
          <w:bCs/>
          <w:lang w:val="sl-SI"/>
        </w:rPr>
        <w:t>КВАЛИТЕТ И КОЛИЧИНА РОБЕ</w:t>
      </w:r>
      <w:r>
        <w:rPr>
          <w:b/>
          <w:bCs/>
          <w:lang w:val="ru-RU"/>
        </w:rPr>
        <w:t>:</w:t>
      </w:r>
    </w:p>
    <w:p w:rsidR="008C6CED" w:rsidRDefault="008C6CED" w:rsidP="008C6CED">
      <w:pPr>
        <w:jc w:val="both"/>
        <w:rPr>
          <w:lang w:val="ru-RU"/>
        </w:rPr>
      </w:pPr>
      <w:r>
        <w:rPr>
          <w:lang w:val="ru-RU"/>
        </w:rPr>
        <w:t>Квалитет производа који су предмет овог Уговора мора у потпуности одговарати</w:t>
      </w:r>
    </w:p>
    <w:p w:rsidR="008C6CED" w:rsidRDefault="008C6CED" w:rsidP="008C6CED">
      <w:pPr>
        <w:numPr>
          <w:ilvl w:val="0"/>
          <w:numId w:val="24"/>
        </w:numPr>
        <w:spacing w:after="0" w:line="240" w:lineRule="auto"/>
        <w:jc w:val="both"/>
        <w:rPr>
          <w:lang w:val="sl-SI"/>
        </w:rPr>
      </w:pPr>
      <w:r>
        <w:rPr>
          <w:lang w:val="ru-RU"/>
        </w:rPr>
        <w:t>ва</w:t>
      </w:r>
      <w:r>
        <w:rPr>
          <w:lang w:val="sl-SI"/>
        </w:rPr>
        <w:t>жећим домаћим или међународним стандардима за ту врсту робе</w:t>
      </w:r>
    </w:p>
    <w:p w:rsidR="008C6CED" w:rsidRDefault="008C6CED" w:rsidP="008C6CED">
      <w:pPr>
        <w:numPr>
          <w:ilvl w:val="0"/>
          <w:numId w:val="24"/>
        </w:numPr>
        <w:spacing w:after="0" w:line="240" w:lineRule="auto"/>
        <w:jc w:val="both"/>
        <w:rPr>
          <w:lang w:val="sl-SI"/>
        </w:rPr>
      </w:pPr>
      <w:r>
        <w:rPr>
          <w:lang w:val="sl-SI"/>
        </w:rPr>
        <w:t>уверењима о квалитету и атестима достављеним уз понуду П</w:t>
      </w:r>
      <w:r>
        <w:rPr>
          <w:lang w:val="ru-RU"/>
        </w:rPr>
        <w:t>родавца</w:t>
      </w:r>
    </w:p>
    <w:p w:rsidR="008C6CED" w:rsidRDefault="008C6CED" w:rsidP="008C6CED">
      <w:pPr>
        <w:jc w:val="both"/>
        <w:rPr>
          <w:lang w:val="sl-SI"/>
        </w:rPr>
      </w:pPr>
      <w:r>
        <w:rPr>
          <w:lang w:val="sl-SI"/>
        </w:rPr>
        <w:lastRenderedPageBreak/>
        <w:t>Купац је овлашћен да врши контролу квалитета испоручене робе у било које време и без претходне најаве на месту пријема, током и после испоруке, са правом да узорке производа из било које испоруке достави независној специјализованој институцији ради анализе.Уколико поменута институција утврди одступање од уговореног квалитета производа, трошкови анализе падају на терет П</w:t>
      </w:r>
      <w:r>
        <w:rPr>
          <w:lang w:val="ru-RU"/>
        </w:rPr>
        <w:t>родавца</w:t>
      </w:r>
      <w:r>
        <w:rPr>
          <w:lang w:val="sl-SI"/>
        </w:rPr>
        <w:t>.</w:t>
      </w:r>
    </w:p>
    <w:p w:rsidR="008C6CED" w:rsidRDefault="008C6CED" w:rsidP="008C6CED">
      <w:pPr>
        <w:jc w:val="both"/>
        <w:rPr>
          <w:lang w:val="sr-Cyrl-CS"/>
        </w:rPr>
      </w:pPr>
      <w:r>
        <w:rPr>
          <w:lang w:val="sl-SI"/>
        </w:rPr>
        <w:t>Квантитативни пријем робе врши се приликом пријема у магацину Купца у присуству  представника П</w:t>
      </w:r>
      <w:r>
        <w:rPr>
          <w:lang w:val="ru-RU"/>
        </w:rPr>
        <w:t>родавца</w:t>
      </w:r>
      <w:r>
        <w:rPr>
          <w:lang w:val="sl-SI"/>
        </w:rPr>
        <w:t>.</w:t>
      </w:r>
    </w:p>
    <w:p w:rsidR="008C6CED" w:rsidRPr="00044966" w:rsidRDefault="00044966" w:rsidP="00044966">
      <w:pPr>
        <w:jc w:val="center"/>
        <w:rPr>
          <w:b/>
          <w:bCs/>
          <w:lang w:val="sr-Cyrl-CS"/>
        </w:rPr>
      </w:pPr>
      <w:r>
        <w:rPr>
          <w:b/>
          <w:bCs/>
          <w:lang w:val="sl-SI"/>
        </w:rPr>
        <w:t>Члан10</w:t>
      </w:r>
    </w:p>
    <w:p w:rsidR="008C6CED" w:rsidRDefault="008C6CED" w:rsidP="008C6CED">
      <w:pPr>
        <w:jc w:val="both"/>
        <w:rPr>
          <w:b/>
          <w:bCs/>
          <w:lang w:val="ru-RU"/>
        </w:rPr>
      </w:pPr>
      <w:r>
        <w:rPr>
          <w:b/>
          <w:bCs/>
          <w:lang w:val="sl-SI"/>
        </w:rPr>
        <w:t>РЕКЛАМАЦИЈЕ НА КВАЛИТЕТ И КОЛИЧИНУ РОБЕ</w:t>
      </w:r>
      <w:r>
        <w:rPr>
          <w:b/>
          <w:bCs/>
          <w:lang w:val="ru-RU"/>
        </w:rPr>
        <w:t>:</w:t>
      </w:r>
    </w:p>
    <w:p w:rsidR="008C6CED" w:rsidRDefault="008C6CED" w:rsidP="008C6CED">
      <w:pPr>
        <w:jc w:val="both"/>
        <w:rPr>
          <w:lang w:val="sl-SI"/>
        </w:rPr>
      </w:pPr>
      <w:r>
        <w:rPr>
          <w:lang w:val="ru-RU"/>
        </w:rPr>
        <w:t xml:space="preserve">Евентуална рекламација од стране </w:t>
      </w:r>
      <w:r>
        <w:rPr>
          <w:lang w:val="sl-SI"/>
        </w:rPr>
        <w:t>Купца</w:t>
      </w:r>
      <w:r>
        <w:rPr>
          <w:lang w:val="ru-RU"/>
        </w:rPr>
        <w:t xml:space="preserve"> на испору</w:t>
      </w:r>
      <w:r>
        <w:rPr>
          <w:lang w:val="sl-SI"/>
        </w:rPr>
        <w:t>чене количине, мора бити сачињена у писаној форми и достављена П</w:t>
      </w:r>
      <w:r>
        <w:rPr>
          <w:lang w:val="ru-RU"/>
        </w:rPr>
        <w:t>родавцу</w:t>
      </w:r>
      <w:r>
        <w:rPr>
          <w:lang w:val="sl-SI"/>
        </w:rPr>
        <w:t xml:space="preserve"> у року од 24 часа.</w:t>
      </w:r>
    </w:p>
    <w:p w:rsidR="008C6CED" w:rsidRDefault="008C6CED" w:rsidP="008C6CED">
      <w:pPr>
        <w:jc w:val="both"/>
        <w:rPr>
          <w:lang w:val="sl-SI"/>
        </w:rPr>
      </w:pPr>
      <w:r>
        <w:rPr>
          <w:lang w:val="sl-SI"/>
        </w:rPr>
        <w:t>Уколико било која испорука не задовољи квалитет и договорену количину, П</w:t>
      </w:r>
      <w:r>
        <w:rPr>
          <w:lang w:val="ru-RU"/>
        </w:rPr>
        <w:t>родавац</w:t>
      </w:r>
      <w:r>
        <w:rPr>
          <w:lang w:val="sl-SI"/>
        </w:rPr>
        <w:t xml:space="preserve"> је у обавези да замени исправном, одмах, а најкасније у року од 3 дана.</w:t>
      </w:r>
    </w:p>
    <w:p w:rsidR="008C6CED" w:rsidRDefault="008C6CED" w:rsidP="008C6CED">
      <w:pPr>
        <w:jc w:val="both"/>
        <w:rPr>
          <w:b/>
          <w:lang w:val="sl-SI"/>
        </w:rPr>
      </w:pPr>
      <w:r>
        <w:rPr>
          <w:lang w:val="sl-SI"/>
        </w:rPr>
        <w:t>Уколико П</w:t>
      </w:r>
      <w:r>
        <w:rPr>
          <w:lang w:val="ru-RU"/>
        </w:rPr>
        <w:t>родавац</w:t>
      </w:r>
      <w:r>
        <w:rPr>
          <w:lang w:val="sl-SI"/>
        </w:rPr>
        <w:t xml:space="preserve"> не изврши замену робе у року из претходног става, Купац има право да набави тражене количине робе одговарајућег квалитета од другог П</w:t>
      </w:r>
      <w:r>
        <w:rPr>
          <w:lang w:val="ru-RU"/>
        </w:rPr>
        <w:t>родавца</w:t>
      </w:r>
      <w:r>
        <w:rPr>
          <w:lang w:val="sl-SI"/>
        </w:rPr>
        <w:t xml:space="preserve"> а на терет П</w:t>
      </w:r>
      <w:r>
        <w:rPr>
          <w:lang w:val="ru-RU"/>
        </w:rPr>
        <w:t>родавца</w:t>
      </w:r>
      <w:r>
        <w:rPr>
          <w:lang w:val="sl-SI"/>
        </w:rPr>
        <w:t xml:space="preserve"> из овог Уговора, а овај је дужан да Купцу надокнади разлику у цени.</w:t>
      </w:r>
    </w:p>
    <w:p w:rsidR="008C6CED" w:rsidRDefault="008C6CED" w:rsidP="008C6CED">
      <w:pPr>
        <w:jc w:val="center"/>
        <w:rPr>
          <w:b/>
          <w:lang w:val="sl-SI"/>
        </w:rPr>
      </w:pPr>
      <w:r>
        <w:rPr>
          <w:b/>
          <w:lang w:val="sl-SI"/>
        </w:rPr>
        <w:t>Члан 11.</w:t>
      </w:r>
    </w:p>
    <w:p w:rsidR="008C6CED" w:rsidRDefault="008C6CED" w:rsidP="008C6CED">
      <w:pPr>
        <w:jc w:val="both"/>
        <w:rPr>
          <w:lang w:val="sr-Cyrl-CS"/>
        </w:rPr>
      </w:pPr>
      <w:r>
        <w:rPr>
          <w:lang w:val="sl-SI"/>
        </w:rPr>
        <w:t>Уколико П</w:t>
      </w:r>
      <w:r>
        <w:rPr>
          <w:lang w:val="ru-RU"/>
        </w:rPr>
        <w:t>родавац</w:t>
      </w:r>
      <w:r>
        <w:rPr>
          <w:lang w:val="sl-SI"/>
        </w:rPr>
        <w:t xml:space="preserve"> не испоручи робу у складу са договореном динамиком, па тиме омета Купца у обављању своје делатности овим Уговором, П</w:t>
      </w:r>
      <w:r>
        <w:rPr>
          <w:lang w:val="ru-RU"/>
        </w:rPr>
        <w:t>родавац</w:t>
      </w:r>
      <w:r>
        <w:rPr>
          <w:lang w:val="sl-SI"/>
        </w:rPr>
        <w:t xml:space="preserve"> је сагласан да Купац потребне количине робе сличног или истог квалитета набави од другог П</w:t>
      </w:r>
      <w:r>
        <w:rPr>
          <w:lang w:val="ru-RU"/>
        </w:rPr>
        <w:t>родавца</w:t>
      </w:r>
      <w:r>
        <w:rPr>
          <w:lang w:val="sl-SI"/>
        </w:rPr>
        <w:t>, с тим што се обавезује да Купцу надокнади евентуалну разлику  у цени.</w:t>
      </w:r>
    </w:p>
    <w:p w:rsidR="008C6CED" w:rsidRDefault="008C6CED" w:rsidP="008C6CED">
      <w:pPr>
        <w:jc w:val="center"/>
        <w:rPr>
          <w:b/>
          <w:bCs/>
          <w:lang w:val="sl-SI"/>
        </w:rPr>
      </w:pPr>
      <w:r>
        <w:rPr>
          <w:b/>
          <w:bCs/>
          <w:lang w:val="sl-SI"/>
        </w:rPr>
        <w:t>Члан 12.</w:t>
      </w:r>
    </w:p>
    <w:p w:rsidR="008C6CED" w:rsidRDefault="008C6CED" w:rsidP="008C6CED">
      <w:pPr>
        <w:jc w:val="both"/>
        <w:rPr>
          <w:b/>
          <w:bCs/>
          <w:lang w:val="ru-RU"/>
        </w:rPr>
      </w:pPr>
      <w:r>
        <w:rPr>
          <w:b/>
          <w:bCs/>
          <w:lang w:val="sl-SI"/>
        </w:rPr>
        <w:t>ВИША СИЛА</w:t>
      </w:r>
      <w:r>
        <w:rPr>
          <w:b/>
          <w:bCs/>
          <w:lang w:val="ru-RU"/>
        </w:rPr>
        <w:t>:</w:t>
      </w:r>
    </w:p>
    <w:p w:rsidR="008C6CED" w:rsidRDefault="008C6CED" w:rsidP="008C6CED">
      <w:pPr>
        <w:jc w:val="both"/>
        <w:rPr>
          <w:lang w:val="sl-SI"/>
        </w:rPr>
      </w:pPr>
      <w:r>
        <w:rPr>
          <w:lang w:val="ru-RU"/>
        </w:rPr>
        <w:t>Наступање ви</w:t>
      </w:r>
      <w:r>
        <w:rPr>
          <w:lang w:val="sl-SI"/>
        </w:rPr>
        <w:t>ш</w:t>
      </w:r>
      <w:r>
        <w:rPr>
          <w:lang w:val="ru-RU"/>
        </w:rPr>
        <w:t>е силе ослоба</w:t>
      </w:r>
      <w:r>
        <w:rPr>
          <w:lang w:val="sl-SI"/>
        </w:rPr>
        <w:t>ђа уговорне стране од одговорности за кашњење у извршењу уговорних обавеза. О датуму наступања, трајању и датуму престанка више силе уговорне стране су обавезне да једна другу обавесте писаним путем у року од 24 часа.Као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p>
    <w:p w:rsidR="008C6CED" w:rsidRDefault="008C6CED" w:rsidP="008C6CED">
      <w:pPr>
        <w:jc w:val="center"/>
        <w:rPr>
          <w:b/>
          <w:bCs/>
          <w:lang w:val="sl-SI"/>
        </w:rPr>
      </w:pPr>
      <w:r>
        <w:rPr>
          <w:b/>
          <w:bCs/>
          <w:lang w:val="sl-SI"/>
        </w:rPr>
        <w:t>Члан 13.</w:t>
      </w:r>
    </w:p>
    <w:p w:rsidR="008C6CED" w:rsidRDefault="008C6CED" w:rsidP="008C6CED">
      <w:pPr>
        <w:jc w:val="both"/>
        <w:rPr>
          <w:b/>
          <w:bCs/>
          <w:lang w:val="ru-RU"/>
        </w:rPr>
      </w:pPr>
      <w:r>
        <w:rPr>
          <w:b/>
          <w:bCs/>
          <w:lang w:val="sl-SI"/>
        </w:rPr>
        <w:t>ЗАВРШНЕ ОДРЕДБЕ</w:t>
      </w:r>
      <w:r>
        <w:rPr>
          <w:b/>
          <w:bCs/>
          <w:lang w:val="ru-RU"/>
        </w:rPr>
        <w:t>:</w:t>
      </w:r>
    </w:p>
    <w:p w:rsidR="008C6CED" w:rsidRDefault="008C6CED" w:rsidP="008C6CED">
      <w:pPr>
        <w:jc w:val="both"/>
        <w:rPr>
          <w:lang w:val="sr-Cyrl-CS"/>
        </w:rPr>
      </w:pPr>
      <w:r>
        <w:rPr>
          <w:lang w:val="sl-SI"/>
        </w:rPr>
        <w:t>Овај Уговор ступа на снагу даном потписивања од стране овлашћених представника обе уговорне стране.</w:t>
      </w:r>
    </w:p>
    <w:p w:rsidR="008C6CED" w:rsidRDefault="008C6CED" w:rsidP="008C6CED">
      <w:pPr>
        <w:jc w:val="center"/>
        <w:rPr>
          <w:b/>
          <w:bCs/>
          <w:lang w:val="sl-SI"/>
        </w:rPr>
      </w:pPr>
      <w:r>
        <w:rPr>
          <w:b/>
          <w:bCs/>
          <w:lang w:val="sl-SI"/>
        </w:rPr>
        <w:t>Члан 14.</w:t>
      </w:r>
    </w:p>
    <w:p w:rsidR="008C6CED" w:rsidRDefault="008C6CED" w:rsidP="008C6CED">
      <w:pPr>
        <w:jc w:val="both"/>
        <w:rPr>
          <w:b/>
          <w:bCs/>
          <w:lang w:val="sl-SI"/>
        </w:rPr>
      </w:pPr>
      <w:r>
        <w:rPr>
          <w:b/>
          <w:bCs/>
          <w:lang w:val="sl-SI"/>
        </w:rPr>
        <w:t>ИЗМЕНЕ И ДОПУНЕ УГОВОРА</w:t>
      </w:r>
      <w:r>
        <w:rPr>
          <w:b/>
          <w:bCs/>
          <w:lang w:val="ru-RU"/>
        </w:rPr>
        <w:t>:</w:t>
      </w:r>
    </w:p>
    <w:p w:rsidR="008C6CED" w:rsidRPr="00327BE9" w:rsidRDefault="008C6CED" w:rsidP="008C6CED">
      <w:pPr>
        <w:jc w:val="both"/>
        <w:rPr>
          <w:lang w:val="sr-Cyrl-CS"/>
        </w:rPr>
      </w:pPr>
      <w:r>
        <w:rPr>
          <w:lang w:val="sl-SI"/>
        </w:rPr>
        <w:lastRenderedPageBreak/>
        <w:t>Измене и допуне текста овог Уговора могуће су само уз пристанак обе уговорне стране, који је дат у писаном облику .</w:t>
      </w:r>
    </w:p>
    <w:p w:rsidR="008C6CED" w:rsidRDefault="008C6CED" w:rsidP="008C6CED">
      <w:pPr>
        <w:jc w:val="center"/>
        <w:rPr>
          <w:b/>
          <w:bCs/>
          <w:lang w:val="sl-SI"/>
        </w:rPr>
      </w:pPr>
      <w:r>
        <w:rPr>
          <w:b/>
          <w:bCs/>
          <w:lang w:val="sl-SI"/>
        </w:rPr>
        <w:t>Члан 15.</w:t>
      </w:r>
    </w:p>
    <w:p w:rsidR="008C6CED" w:rsidRDefault="008C6CED" w:rsidP="008C6CED">
      <w:pPr>
        <w:jc w:val="both"/>
        <w:rPr>
          <w:b/>
          <w:bCs/>
          <w:lang w:val="ru-RU"/>
        </w:rPr>
      </w:pPr>
      <w:r>
        <w:rPr>
          <w:b/>
          <w:bCs/>
          <w:lang w:val="sl-SI"/>
        </w:rPr>
        <w:t>РАСКИД УГОВОРА</w:t>
      </w:r>
      <w:r>
        <w:rPr>
          <w:b/>
          <w:bCs/>
          <w:lang w:val="ru-RU"/>
        </w:rPr>
        <w:t>:</w:t>
      </w:r>
    </w:p>
    <w:p w:rsidR="008C6CED" w:rsidRDefault="008C6CED" w:rsidP="008C6CED">
      <w:pPr>
        <w:jc w:val="both"/>
        <w:rPr>
          <w:lang w:val="sl-SI"/>
        </w:rPr>
      </w:pPr>
      <w:r>
        <w:rPr>
          <w:lang w:val="sl-SI"/>
        </w:rPr>
        <w:t>Уколико наручена добра не буду испоручена у складу са одредбама овог Уговора, нарочито у погледу рекламације на квалитет реагенаса, Купац може уновчити гаранцију поднету од стране П</w:t>
      </w:r>
      <w:r>
        <w:rPr>
          <w:lang w:val="ru-RU"/>
        </w:rPr>
        <w:t>родавца</w:t>
      </w:r>
      <w:r>
        <w:rPr>
          <w:lang w:val="sl-SI"/>
        </w:rPr>
        <w:t xml:space="preserve"> и захтевати раскид </w:t>
      </w:r>
      <w:r>
        <w:rPr>
          <w:lang w:val="sr-Cyrl-CS"/>
        </w:rPr>
        <w:t xml:space="preserve"> </w:t>
      </w:r>
      <w:r>
        <w:rPr>
          <w:lang w:val="sl-SI"/>
        </w:rPr>
        <w:t>Уговора.</w:t>
      </w:r>
    </w:p>
    <w:p w:rsidR="008C6CED" w:rsidRDefault="008C6CED" w:rsidP="008C6CED">
      <w:pPr>
        <w:jc w:val="both"/>
        <w:rPr>
          <w:lang w:val="sl-SI"/>
        </w:rPr>
      </w:pPr>
      <w:r>
        <w:rPr>
          <w:lang w:val="sl-SI"/>
        </w:rPr>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8C6CED" w:rsidRDefault="008C6CED" w:rsidP="008C6CED">
      <w:pPr>
        <w:jc w:val="both"/>
        <w:rPr>
          <w:lang w:val="sl-SI"/>
        </w:rPr>
      </w:pPr>
      <w:r>
        <w:rPr>
          <w:lang w:val="sl-SI"/>
        </w:rPr>
        <w:t>Раскид Уговора се може захтевати писаним путем, уз поштовање раскидног рока од 15 дана.</w:t>
      </w:r>
    </w:p>
    <w:p w:rsidR="008C6CED" w:rsidRDefault="008C6CED" w:rsidP="008C6CED">
      <w:pPr>
        <w:jc w:val="both"/>
        <w:rPr>
          <w:lang w:val="sr-Cyrl-CS"/>
        </w:rPr>
      </w:pPr>
      <w:r>
        <w:rPr>
          <w:lang w:val="sr-Cyrl-CS"/>
        </w:rPr>
        <w:t>Наручилац задржава правода једнострано раскине Уговор пре истека рока за који је закључен уколико Министарство здравља преко Управе за централизоване јавне набавке спроведе централизовану јавну набавку за предметна добра</w:t>
      </w:r>
      <w:r>
        <w:t>.</w:t>
      </w:r>
    </w:p>
    <w:p w:rsidR="008C6CED" w:rsidRDefault="008C6CED" w:rsidP="008C6CED">
      <w:pPr>
        <w:jc w:val="center"/>
        <w:rPr>
          <w:b/>
          <w:bCs/>
          <w:lang w:val="sr-Cyrl-CS"/>
        </w:rPr>
      </w:pPr>
      <w:r>
        <w:rPr>
          <w:b/>
          <w:bCs/>
          <w:lang w:val="sl-SI"/>
        </w:rPr>
        <w:t>Члан 16.</w:t>
      </w:r>
    </w:p>
    <w:p w:rsidR="008C6CED" w:rsidRDefault="008C6CED" w:rsidP="008C6CED">
      <w:pPr>
        <w:jc w:val="both"/>
        <w:rPr>
          <w:bCs/>
          <w:lang w:val="sr-Cyrl-CS"/>
        </w:rPr>
      </w:pPr>
      <w:r>
        <w:rPr>
          <w:bCs/>
          <w:lang w:val="sl-SI"/>
        </w:rPr>
        <w:t>Уколико се П</w:t>
      </w:r>
      <w:r>
        <w:rPr>
          <w:lang w:val="ru-RU"/>
        </w:rPr>
        <w:t>родавац</w:t>
      </w:r>
      <w:r>
        <w:rPr>
          <w:bCs/>
          <w:lang w:val="sl-SI"/>
        </w:rPr>
        <w:t xml:space="preserve"> не придржава и не испуњава уговорене обавезе, </w:t>
      </w:r>
      <w:r>
        <w:rPr>
          <w:lang w:val="sl-SI"/>
        </w:rPr>
        <w:t>Купац</w:t>
      </w:r>
      <w:r>
        <w:rPr>
          <w:bCs/>
          <w:lang w:val="sl-SI"/>
        </w:rPr>
        <w:t xml:space="preserve"> ће му доставити изјаву о раскиду Уговора због неиспуњења обавеза, што ће представљати негативну референцу и разлог за одбијање понуде код будућих набавки.</w:t>
      </w:r>
    </w:p>
    <w:p w:rsidR="008C6CED" w:rsidRDefault="008C6CED" w:rsidP="008C6CED">
      <w:pPr>
        <w:jc w:val="center"/>
        <w:rPr>
          <w:b/>
          <w:bCs/>
          <w:lang w:val="sl-SI"/>
        </w:rPr>
      </w:pPr>
      <w:r>
        <w:rPr>
          <w:b/>
          <w:bCs/>
          <w:lang w:val="sl-SI"/>
        </w:rPr>
        <w:t>Члан 17.</w:t>
      </w:r>
    </w:p>
    <w:p w:rsidR="008C6CED" w:rsidRDefault="008C6CED" w:rsidP="008C6CED">
      <w:pPr>
        <w:rPr>
          <w:b/>
          <w:bCs/>
          <w:lang w:val="ru-RU"/>
        </w:rPr>
      </w:pPr>
      <w:r>
        <w:rPr>
          <w:b/>
          <w:bCs/>
          <w:lang w:val="sl-SI"/>
        </w:rPr>
        <w:t>СПОРОВИ</w:t>
      </w:r>
      <w:r>
        <w:rPr>
          <w:b/>
          <w:bCs/>
          <w:lang w:val="ru-RU"/>
        </w:rPr>
        <w:t>:</w:t>
      </w:r>
    </w:p>
    <w:p w:rsidR="008C6CED" w:rsidRDefault="008C6CED" w:rsidP="008C6CED">
      <w:pPr>
        <w:jc w:val="both"/>
        <w:rPr>
          <w:lang w:val="sr-Latn-CS"/>
        </w:rPr>
      </w:pPr>
      <w:r>
        <w:rPr>
          <w:lang w:val="sl-SI"/>
        </w:rPr>
        <w:t xml:space="preserve">Уговорне стране су сагласне да се евентуални спорови по овом Уговору решавају споразумно, а уколико то не буде могуће уговара се стварна и месна надлежност Привредног суда у </w:t>
      </w:r>
      <w:r>
        <w:rPr>
          <w:lang w:val="sr-Cyrl-CS"/>
        </w:rPr>
        <w:t>Зајечару</w:t>
      </w:r>
      <w:r>
        <w:rPr>
          <w:lang w:val="sl-SI"/>
        </w:rPr>
        <w:t>.</w:t>
      </w:r>
    </w:p>
    <w:p w:rsidR="008C6CED" w:rsidRDefault="008C6CED" w:rsidP="008C6CED">
      <w:pPr>
        <w:jc w:val="center"/>
        <w:rPr>
          <w:b/>
          <w:bCs/>
          <w:lang w:val="sr-Cyrl-CS"/>
        </w:rPr>
      </w:pPr>
      <w:r>
        <w:rPr>
          <w:b/>
          <w:bCs/>
          <w:lang w:val="sl-SI"/>
        </w:rPr>
        <w:t>Члан 18.</w:t>
      </w:r>
    </w:p>
    <w:p w:rsidR="008C6CED" w:rsidRDefault="008C6CED" w:rsidP="008C6CED">
      <w:pPr>
        <w:jc w:val="center"/>
        <w:rPr>
          <w:b/>
          <w:bCs/>
          <w:lang w:val="sr-Cyrl-CS"/>
        </w:rPr>
      </w:pPr>
    </w:p>
    <w:p w:rsidR="008C6CED" w:rsidRPr="002A4851" w:rsidRDefault="008C6CED" w:rsidP="002A4851">
      <w:pPr>
        <w:jc w:val="both"/>
        <w:rPr>
          <w:lang w:val="sr-Cyrl-CS"/>
        </w:rPr>
      </w:pPr>
      <w:r>
        <w:rPr>
          <w:lang w:val="sl-SI"/>
        </w:rPr>
        <w:t>Уговор је сачињен у 4 (четири) истоветна примерка, од којих свака уговорна страна задржава по 2 (два) примерка.</w:t>
      </w:r>
    </w:p>
    <w:p w:rsidR="008C6CED" w:rsidRDefault="008C6CED" w:rsidP="008C6CED">
      <w:pPr>
        <w:shd w:val="clear" w:color="auto" w:fill="FFFFFF"/>
        <w:jc w:val="both"/>
        <w:rPr>
          <w:sz w:val="24"/>
          <w:szCs w:val="24"/>
          <w:lang w:val="sr-Cyrl-CS"/>
        </w:rPr>
      </w:pPr>
      <w:r>
        <w:t>З</w:t>
      </w:r>
      <w:r>
        <w:rPr>
          <w:lang w:val="sr-Cyrl-CS"/>
        </w:rPr>
        <w:t>а</w:t>
      </w:r>
      <w:r>
        <w:t xml:space="preserve"> Понуђача: </w:t>
      </w:r>
      <w:r>
        <w:rPr>
          <w:lang w:val="sr-Cyrl-CS"/>
        </w:rPr>
        <w:t xml:space="preserve">                                                                                                                          </w:t>
      </w:r>
      <w:r>
        <w:t>З</w:t>
      </w:r>
      <w:r>
        <w:rPr>
          <w:lang w:val="sr-Cyrl-CS"/>
        </w:rPr>
        <w:t>а</w:t>
      </w:r>
      <w:r>
        <w:t xml:space="preserve"> Наручиоца: </w:t>
      </w:r>
    </w:p>
    <w:p w:rsidR="008C6CED" w:rsidRDefault="008C6CED" w:rsidP="008C6CED">
      <w:pPr>
        <w:shd w:val="clear" w:color="auto" w:fill="FFFFFF"/>
        <w:jc w:val="both"/>
        <w:rPr>
          <w:lang w:val="sr-Cyrl-CS"/>
        </w:rPr>
      </w:pPr>
      <w:r>
        <w:t>Директор</w:t>
      </w:r>
      <w:r>
        <w:rPr>
          <w:lang w:val="sr-Cyrl-CS"/>
        </w:rPr>
        <w:t xml:space="preserve">                                                                                                                                   </w:t>
      </w:r>
      <w:r>
        <w:t xml:space="preserve">директор </w:t>
      </w:r>
    </w:p>
    <w:p w:rsidR="008C6CED" w:rsidRDefault="008C6CED" w:rsidP="008C6CED">
      <w:pPr>
        <w:shd w:val="clear" w:color="auto" w:fill="FFFFFF"/>
        <w:jc w:val="center"/>
        <w:rPr>
          <w:lang w:val="sr-Cyrl-CS"/>
        </w:rPr>
      </w:pPr>
      <w:r>
        <w:rPr>
          <w:lang w:val="sr-Cyrl-CS"/>
        </w:rPr>
        <w:t xml:space="preserve">                                                                                             Дома здравља ''Др Верољуб Цакић''Мајданпек</w:t>
      </w:r>
    </w:p>
    <w:p w:rsidR="008C6CED" w:rsidRDefault="008C6CED" w:rsidP="008C6CED">
      <w:pPr>
        <w:shd w:val="clear" w:color="auto" w:fill="FFFFFF"/>
        <w:jc w:val="both"/>
      </w:pPr>
      <w:r>
        <w:t>……………………………………</w:t>
      </w:r>
      <w:r>
        <w:rPr>
          <w:lang w:val="sr-Cyrl-CS"/>
        </w:rPr>
        <w:t xml:space="preserve">                                                          мр. сци др Миљојко Нешовић, неуропсихијатар</w:t>
      </w:r>
    </w:p>
    <w:p w:rsidR="00706DFA" w:rsidRDefault="008C6CED" w:rsidP="00337C10">
      <w:pPr>
        <w:shd w:val="clear" w:color="auto" w:fill="FFFFFF"/>
        <w:jc w:val="both"/>
      </w:pPr>
      <w:r>
        <w:t xml:space="preserve">…………………………………..…..                                                     </w:t>
      </w:r>
      <w:r w:rsidR="001A49F7">
        <w:t xml:space="preserve">   …………………………………………………………………………</w:t>
      </w:r>
    </w:p>
    <w:p w:rsidR="001A49F7" w:rsidRPr="004C7A2E" w:rsidRDefault="001A49F7" w:rsidP="00337C10">
      <w:pPr>
        <w:shd w:val="clear" w:color="auto" w:fill="FFFFFF"/>
        <w:jc w:val="both"/>
      </w:pPr>
    </w:p>
    <w:p w:rsidR="00337C10" w:rsidRPr="005E2A67" w:rsidRDefault="00337C10" w:rsidP="00706DFA">
      <w:pPr>
        <w:shd w:val="clear" w:color="auto" w:fill="C6D9F1"/>
        <w:jc w:val="center"/>
        <w:rPr>
          <w:rFonts w:ascii="Times New Roman" w:hAnsi="Times New Roman" w:cs="Times New Roman"/>
          <w:b/>
          <w:bCs/>
          <w:i/>
          <w:iCs/>
          <w:color w:val="000000"/>
          <w:lang w:val="sr-Cyrl-CS"/>
        </w:rPr>
      </w:pPr>
      <w:r w:rsidRPr="005E2A67">
        <w:rPr>
          <w:rFonts w:ascii="Times New Roman" w:hAnsi="Times New Roman" w:cs="Times New Roman"/>
          <w:b/>
          <w:bCs/>
          <w:i/>
          <w:iCs/>
          <w:color w:val="000000"/>
        </w:rPr>
        <w:t>X ОБРАЗАЦ ТРОШКОВА ПРИПРЕМЕ ПОНУДЕ</w:t>
      </w:r>
    </w:p>
    <w:p w:rsidR="00337C10" w:rsidRPr="005E2A67" w:rsidRDefault="00337C10" w:rsidP="00337C10">
      <w:pPr>
        <w:spacing w:after="120"/>
        <w:jc w:val="both"/>
        <w:rPr>
          <w:rFonts w:ascii="Times New Roman" w:hAnsi="Times New Roman" w:cs="Times New Roman"/>
          <w:b/>
          <w:i/>
          <w:color w:val="000000"/>
        </w:rPr>
      </w:pPr>
      <w:r w:rsidRPr="005E2A67">
        <w:rPr>
          <w:rFonts w:ascii="Times New Roman" w:hAnsi="Times New Roman" w:cs="Times New Roman"/>
          <w:color w:val="000000"/>
        </w:rPr>
        <w:t xml:space="preserve">У складу са чланом 88. </w:t>
      </w:r>
      <w:r w:rsidRPr="005E2A67">
        <w:rPr>
          <w:rFonts w:ascii="Times New Roman" w:hAnsi="Times New Roman" w:cs="Times New Roman"/>
          <w:color w:val="000000"/>
          <w:lang w:val="sr-Cyrl-CS"/>
        </w:rPr>
        <w:t>став 1.</w:t>
      </w:r>
      <w:r w:rsidRPr="005E2A67">
        <w:rPr>
          <w:rFonts w:ascii="Times New Roman" w:hAnsi="Times New Roman" w:cs="Times New Roman"/>
          <w:color w:val="000000"/>
        </w:rPr>
        <w:t xml:space="preserve"> Закона, понуђач__________________________ </w:t>
      </w:r>
      <w:r w:rsidRPr="005E2A67">
        <w:rPr>
          <w:rFonts w:ascii="Times New Roman" w:hAnsi="Times New Roman" w:cs="Times New Roman"/>
          <w:i/>
          <w:iCs/>
          <w:color w:val="000000"/>
        </w:rPr>
        <w:t xml:space="preserve">[навести </w:t>
      </w:r>
      <w:r w:rsidRPr="005E2A67">
        <w:rPr>
          <w:rFonts w:ascii="Times New Roman" w:hAnsi="Times New Roman" w:cs="Times New Roman"/>
          <w:i/>
          <w:iCs/>
          <w:color w:val="000000"/>
          <w:lang w:val="sr-Cyrl-CS"/>
        </w:rPr>
        <w:t>назив понуђача</w:t>
      </w:r>
      <w:r w:rsidRPr="005E2A67">
        <w:rPr>
          <w:rFonts w:ascii="Times New Roman" w:hAnsi="Times New Roman" w:cs="Times New Roman"/>
          <w:i/>
          <w:iCs/>
          <w:color w:val="000000"/>
        </w:rPr>
        <w:t xml:space="preserve">], </w:t>
      </w:r>
      <w:r w:rsidRPr="005E2A67">
        <w:rPr>
          <w:rFonts w:ascii="Times New Roman" w:hAnsi="Times New Roman" w:cs="Times New Roman"/>
          <w:color w:val="000000"/>
        </w:rPr>
        <w:t>достав</w:t>
      </w:r>
      <w:r w:rsidRPr="005E2A67">
        <w:rPr>
          <w:rFonts w:ascii="Times New Roman" w:hAnsi="Times New Roman" w:cs="Times New Roman"/>
          <w:color w:val="000000"/>
          <w:lang w:val="sr-Cyrl-CS"/>
        </w:rPr>
        <w:t xml:space="preserve">ља </w:t>
      </w:r>
      <w:r w:rsidRPr="005E2A67">
        <w:rPr>
          <w:rFonts w:ascii="Times New Roman" w:hAnsi="Times New Roman" w:cs="Times New Roman"/>
          <w:color w:val="000000"/>
        </w:rPr>
        <w:t xml:space="preserve">укупан износ и структуру трошкова припремања понуде, </w:t>
      </w:r>
      <w:r w:rsidRPr="005E2A67">
        <w:rPr>
          <w:rFonts w:ascii="Times New Roman" w:hAnsi="Times New Roman" w:cs="Times New Roman"/>
          <w:color w:val="000000"/>
          <w:lang w:val="sr-Cyrl-CS"/>
        </w:rPr>
        <w:t xml:space="preserve">како следи у </w:t>
      </w:r>
      <w:r w:rsidRPr="005E2A67">
        <w:rPr>
          <w:rFonts w:ascii="Times New Roman" w:hAnsi="Times New Roman" w:cs="Times New Roman"/>
          <w:color w:val="000000"/>
        </w:rPr>
        <w:t>табели:</w:t>
      </w:r>
    </w:p>
    <w:tbl>
      <w:tblPr>
        <w:tblW w:w="0" w:type="auto"/>
        <w:tblInd w:w="158" w:type="dxa"/>
        <w:tblLayout w:type="fixed"/>
        <w:tblLook w:val="0000"/>
      </w:tblPr>
      <w:tblGrid>
        <w:gridCol w:w="5565"/>
        <w:gridCol w:w="3290"/>
      </w:tblGrid>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center"/>
              <w:rPr>
                <w:rFonts w:ascii="Times New Roman" w:hAnsi="Times New Roman" w:cs="Times New Roman"/>
                <w:b/>
                <w:i/>
                <w:color w:val="000000"/>
                <w:sz w:val="16"/>
                <w:szCs w:val="16"/>
              </w:rPr>
            </w:pPr>
            <w:r w:rsidRPr="005E2A67">
              <w:rPr>
                <w:rFonts w:ascii="Times New Roman" w:hAnsi="Times New Roman" w:cs="Times New Roman"/>
                <w:b/>
                <w:i/>
                <w:color w:val="000000"/>
                <w:sz w:val="16"/>
                <w:szCs w:val="16"/>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jc w:val="center"/>
              <w:rPr>
                <w:rFonts w:ascii="Times New Roman" w:hAnsi="Times New Roman" w:cs="Times New Roman"/>
                <w:color w:val="000000"/>
                <w:sz w:val="16"/>
                <w:szCs w:val="16"/>
              </w:rPr>
            </w:pPr>
            <w:r w:rsidRPr="005E2A67">
              <w:rPr>
                <w:rFonts w:ascii="Times New Roman" w:hAnsi="Times New Roman" w:cs="Times New Roman"/>
                <w:b/>
                <w:i/>
                <w:color w:val="000000"/>
                <w:sz w:val="16"/>
                <w:szCs w:val="16"/>
              </w:rPr>
              <w:t>ИЗНОС ТРОШКА У РСД</w:t>
            </w:r>
          </w:p>
        </w:tc>
      </w:tr>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right"/>
              <w:rPr>
                <w:rFonts w:ascii="Times New Roman" w:hAnsi="Times New Roman" w:cs="Times New Roman"/>
                <w:color w:val="000000"/>
                <w:sz w:val="16"/>
                <w:szCs w:val="16"/>
              </w:rPr>
            </w:pPr>
          </w:p>
        </w:tc>
      </w:tr>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right"/>
              <w:rPr>
                <w:rFonts w:ascii="Times New Roman" w:hAnsi="Times New Roman" w:cs="Times New Roman"/>
                <w:color w:val="000000"/>
                <w:sz w:val="16"/>
                <w:szCs w:val="16"/>
              </w:rPr>
            </w:pPr>
          </w:p>
        </w:tc>
      </w:tr>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color w:val="000000"/>
                <w:sz w:val="16"/>
                <w:szCs w:val="16"/>
              </w:rPr>
            </w:pPr>
          </w:p>
        </w:tc>
      </w:tr>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color w:val="000000"/>
                <w:sz w:val="16"/>
                <w:szCs w:val="16"/>
              </w:rPr>
            </w:pPr>
          </w:p>
        </w:tc>
      </w:tr>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color w:val="000000"/>
                <w:sz w:val="16"/>
                <w:szCs w:val="16"/>
              </w:rPr>
            </w:pPr>
          </w:p>
        </w:tc>
      </w:tr>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color w:val="000000"/>
                <w:sz w:val="16"/>
                <w:szCs w:val="16"/>
              </w:rPr>
            </w:pPr>
          </w:p>
        </w:tc>
      </w:tr>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i/>
                <w:color w:val="000000"/>
                <w:sz w:val="16"/>
                <w:szCs w:val="16"/>
              </w:rPr>
            </w:pPr>
          </w:p>
          <w:p w:rsidR="00337C10" w:rsidRPr="005E2A67" w:rsidRDefault="00337C10" w:rsidP="00076DC3">
            <w:pPr>
              <w:jc w:val="both"/>
              <w:rPr>
                <w:rFonts w:ascii="Times New Roman" w:hAnsi="Times New Roman" w:cs="Times New Roman"/>
                <w:color w:val="000000"/>
                <w:sz w:val="16"/>
                <w:szCs w:val="16"/>
                <w:lang w:val="ru-RU"/>
              </w:rPr>
            </w:pPr>
            <w:r w:rsidRPr="005E2A67">
              <w:rPr>
                <w:rFonts w:ascii="Times New Roman" w:hAnsi="Times New Roman" w:cs="Times New Roman"/>
                <w:b/>
                <w:i/>
                <w:color w:val="000000"/>
                <w:sz w:val="16"/>
                <w:szCs w:val="16"/>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color w:val="000000"/>
                <w:sz w:val="16"/>
                <w:szCs w:val="16"/>
                <w:lang w:val="ru-RU"/>
              </w:rPr>
            </w:pPr>
          </w:p>
        </w:tc>
      </w:tr>
    </w:tbl>
    <w:p w:rsidR="00337C10" w:rsidRPr="005E2A67" w:rsidRDefault="00337C10" w:rsidP="00337C10">
      <w:pPr>
        <w:jc w:val="both"/>
        <w:rPr>
          <w:rFonts w:ascii="Times New Roman" w:hAnsi="Times New Roman" w:cs="Times New Roman"/>
          <w:color w:val="000000"/>
          <w:lang w:val="sr-Cyrl-CS"/>
        </w:rPr>
      </w:pP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Трошкове припреме и подношења понуде сноси искључиво понуђач и не може тражити од наручиоца накнаду трошкова.</w:t>
      </w:r>
    </w:p>
    <w:p w:rsidR="00337C10" w:rsidRPr="005E2A67" w:rsidRDefault="00337C10" w:rsidP="00706DFA">
      <w:pPr>
        <w:jc w:val="both"/>
        <w:rPr>
          <w:rFonts w:ascii="Times New Roman" w:hAnsi="Times New Roman" w:cs="Times New Roman"/>
          <w:color w:val="000000"/>
          <w:lang w:val="sr-Cyrl-CS"/>
        </w:rPr>
      </w:pPr>
      <w:r w:rsidRPr="005E2A67">
        <w:rPr>
          <w:rFonts w:ascii="Times New Roman" w:hAnsi="Times New Roman" w:cs="Times New Roman"/>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37C10" w:rsidRDefault="00337C10" w:rsidP="00337C10">
      <w:pPr>
        <w:spacing w:after="120"/>
        <w:jc w:val="both"/>
        <w:rPr>
          <w:rFonts w:ascii="Times New Roman" w:hAnsi="Times New Roman" w:cs="Times New Roman"/>
          <w:bCs/>
          <w:i/>
          <w:color w:val="000000"/>
          <w:lang w:val="sr-Cyrl-CS"/>
        </w:rPr>
      </w:pPr>
      <w:r w:rsidRPr="005E2A67">
        <w:rPr>
          <w:rFonts w:ascii="Times New Roman" w:hAnsi="Times New Roman" w:cs="Times New Roman"/>
          <w:b/>
          <w:bCs/>
          <w:i/>
          <w:color w:val="000000"/>
        </w:rPr>
        <w:t xml:space="preserve">Напомена: </w:t>
      </w:r>
      <w:r w:rsidRPr="005E2A67">
        <w:rPr>
          <w:rFonts w:ascii="Times New Roman" w:hAnsi="Times New Roman" w:cs="Times New Roman"/>
          <w:bCs/>
          <w:i/>
          <w:color w:val="000000"/>
        </w:rPr>
        <w:t>достављање овог обрасца није обавезно</w:t>
      </w:r>
    </w:p>
    <w:p w:rsidR="007376ED" w:rsidRPr="007376ED" w:rsidRDefault="007376ED" w:rsidP="00337C10">
      <w:pPr>
        <w:spacing w:after="120"/>
        <w:jc w:val="both"/>
        <w:rPr>
          <w:rFonts w:ascii="Times New Roman" w:hAnsi="Times New Roman" w:cs="Times New Roman"/>
          <w:bCs/>
          <w:color w:val="000000"/>
          <w:lang w:val="sr-Cyrl-CS"/>
        </w:rPr>
      </w:pPr>
    </w:p>
    <w:p w:rsidR="00337C10" w:rsidRPr="005E2A67" w:rsidRDefault="00337C10" w:rsidP="00337C10">
      <w:pPr>
        <w:spacing w:after="120"/>
        <w:ind w:firstLine="425"/>
        <w:jc w:val="both"/>
        <w:rPr>
          <w:rFonts w:ascii="Times New Roman" w:hAnsi="Times New Roman" w:cs="Times New Roman"/>
          <w:bCs/>
          <w:color w:val="000000"/>
        </w:rPr>
      </w:pPr>
    </w:p>
    <w:tbl>
      <w:tblPr>
        <w:tblW w:w="0" w:type="auto"/>
        <w:tblLayout w:type="fixed"/>
        <w:tblLook w:val="0000"/>
      </w:tblPr>
      <w:tblGrid>
        <w:gridCol w:w="3080"/>
        <w:gridCol w:w="3068"/>
        <w:gridCol w:w="3094"/>
      </w:tblGrid>
      <w:tr w:rsidR="00337C10" w:rsidRPr="005E2A67" w:rsidTr="00076DC3">
        <w:tc>
          <w:tcPr>
            <w:tcW w:w="3080" w:type="dxa"/>
            <w:shd w:val="clear" w:color="auto" w:fill="auto"/>
            <w:vAlign w:val="center"/>
          </w:tcPr>
          <w:p w:rsidR="00337C10" w:rsidRPr="005E2A67" w:rsidRDefault="00337C10" w:rsidP="00076DC3">
            <w:pPr>
              <w:pStyle w:val="BodyText2"/>
              <w:spacing w:line="100" w:lineRule="atLeast"/>
              <w:jc w:val="center"/>
              <w:rPr>
                <w:color w:val="000000"/>
                <w:sz w:val="22"/>
                <w:szCs w:val="22"/>
              </w:rPr>
            </w:pPr>
            <w:r w:rsidRPr="005E2A67">
              <w:rPr>
                <w:color w:val="000000"/>
                <w:sz w:val="22"/>
                <w:szCs w:val="22"/>
              </w:rPr>
              <w:t>Датум:</w:t>
            </w:r>
          </w:p>
        </w:tc>
        <w:tc>
          <w:tcPr>
            <w:tcW w:w="3068" w:type="dxa"/>
            <w:shd w:val="clear" w:color="auto" w:fill="auto"/>
            <w:vAlign w:val="center"/>
          </w:tcPr>
          <w:p w:rsidR="00337C10" w:rsidRPr="005E2A67" w:rsidRDefault="00337C10" w:rsidP="00076DC3">
            <w:pPr>
              <w:pStyle w:val="BodyText2"/>
              <w:spacing w:line="100" w:lineRule="atLeast"/>
              <w:jc w:val="center"/>
              <w:rPr>
                <w:color w:val="000000"/>
                <w:sz w:val="22"/>
                <w:szCs w:val="22"/>
              </w:rPr>
            </w:pPr>
            <w:r w:rsidRPr="005E2A67">
              <w:rPr>
                <w:color w:val="000000"/>
                <w:sz w:val="22"/>
                <w:szCs w:val="22"/>
              </w:rPr>
              <w:t>М.П.</w:t>
            </w:r>
          </w:p>
        </w:tc>
        <w:tc>
          <w:tcPr>
            <w:tcW w:w="3094" w:type="dxa"/>
            <w:shd w:val="clear" w:color="auto" w:fill="auto"/>
            <w:vAlign w:val="center"/>
          </w:tcPr>
          <w:p w:rsidR="00337C10" w:rsidRPr="005E2A67" w:rsidRDefault="00337C10" w:rsidP="00076DC3">
            <w:pPr>
              <w:pStyle w:val="BodyText2"/>
              <w:spacing w:line="100" w:lineRule="atLeast"/>
              <w:jc w:val="center"/>
              <w:rPr>
                <w:color w:val="000000"/>
                <w:sz w:val="22"/>
                <w:szCs w:val="22"/>
              </w:rPr>
            </w:pPr>
            <w:r w:rsidRPr="005E2A67">
              <w:rPr>
                <w:color w:val="000000"/>
                <w:sz w:val="22"/>
                <w:szCs w:val="22"/>
              </w:rPr>
              <w:t>Потпис понуђача</w:t>
            </w:r>
          </w:p>
        </w:tc>
      </w:tr>
      <w:tr w:rsidR="00337C10" w:rsidRPr="005E2A67" w:rsidTr="002A4851">
        <w:tc>
          <w:tcPr>
            <w:tcW w:w="3080" w:type="dxa"/>
            <w:shd w:val="clear" w:color="auto" w:fill="auto"/>
          </w:tcPr>
          <w:p w:rsidR="00337C10" w:rsidRPr="005E2A67" w:rsidRDefault="00337C10" w:rsidP="00076DC3">
            <w:pPr>
              <w:pStyle w:val="BodyText2"/>
              <w:snapToGrid w:val="0"/>
              <w:spacing w:line="100" w:lineRule="atLeast"/>
              <w:jc w:val="both"/>
              <w:rPr>
                <w:color w:val="000000"/>
                <w:sz w:val="22"/>
                <w:szCs w:val="22"/>
              </w:rPr>
            </w:pPr>
          </w:p>
        </w:tc>
        <w:tc>
          <w:tcPr>
            <w:tcW w:w="3068" w:type="dxa"/>
            <w:shd w:val="clear" w:color="auto" w:fill="auto"/>
          </w:tcPr>
          <w:p w:rsidR="00337C10" w:rsidRPr="005E2A67" w:rsidRDefault="00337C10" w:rsidP="00076DC3">
            <w:pPr>
              <w:pStyle w:val="BodyText2"/>
              <w:snapToGrid w:val="0"/>
              <w:spacing w:line="100" w:lineRule="atLeast"/>
              <w:jc w:val="both"/>
              <w:rPr>
                <w:color w:val="000000"/>
                <w:sz w:val="22"/>
                <w:szCs w:val="22"/>
              </w:rPr>
            </w:pPr>
          </w:p>
        </w:tc>
        <w:tc>
          <w:tcPr>
            <w:tcW w:w="3094" w:type="dxa"/>
            <w:shd w:val="clear" w:color="auto" w:fill="auto"/>
          </w:tcPr>
          <w:p w:rsidR="00337C10" w:rsidRPr="005E2A67" w:rsidRDefault="00337C10" w:rsidP="00076DC3">
            <w:pPr>
              <w:pStyle w:val="BodyText2"/>
              <w:snapToGrid w:val="0"/>
              <w:spacing w:line="100" w:lineRule="atLeast"/>
              <w:jc w:val="both"/>
              <w:rPr>
                <w:color w:val="000000"/>
                <w:sz w:val="22"/>
                <w:szCs w:val="22"/>
              </w:rPr>
            </w:pPr>
          </w:p>
        </w:tc>
      </w:tr>
      <w:tr w:rsidR="002A4851" w:rsidRPr="005E2A67" w:rsidTr="00076DC3">
        <w:tc>
          <w:tcPr>
            <w:tcW w:w="3080" w:type="dxa"/>
            <w:tcBorders>
              <w:bottom w:val="single" w:sz="4" w:space="0" w:color="000000"/>
            </w:tcBorders>
            <w:shd w:val="clear" w:color="auto" w:fill="auto"/>
          </w:tcPr>
          <w:p w:rsidR="002A4851" w:rsidRPr="005E2A67" w:rsidRDefault="002A4851" w:rsidP="00076DC3">
            <w:pPr>
              <w:pStyle w:val="BodyText2"/>
              <w:snapToGrid w:val="0"/>
              <w:spacing w:line="100" w:lineRule="atLeast"/>
              <w:jc w:val="both"/>
              <w:rPr>
                <w:color w:val="000000"/>
                <w:sz w:val="22"/>
                <w:szCs w:val="22"/>
              </w:rPr>
            </w:pPr>
          </w:p>
        </w:tc>
        <w:tc>
          <w:tcPr>
            <w:tcW w:w="3068" w:type="dxa"/>
            <w:shd w:val="clear" w:color="auto" w:fill="auto"/>
          </w:tcPr>
          <w:p w:rsidR="002A4851" w:rsidRPr="005E2A67" w:rsidRDefault="002A4851" w:rsidP="00076DC3">
            <w:pPr>
              <w:pStyle w:val="BodyText2"/>
              <w:snapToGrid w:val="0"/>
              <w:spacing w:line="100" w:lineRule="atLeast"/>
              <w:jc w:val="both"/>
              <w:rPr>
                <w:color w:val="000000"/>
                <w:sz w:val="22"/>
                <w:szCs w:val="22"/>
              </w:rPr>
            </w:pPr>
          </w:p>
        </w:tc>
        <w:tc>
          <w:tcPr>
            <w:tcW w:w="3094" w:type="dxa"/>
            <w:tcBorders>
              <w:bottom w:val="single" w:sz="4" w:space="0" w:color="000000"/>
            </w:tcBorders>
            <w:shd w:val="clear" w:color="auto" w:fill="auto"/>
          </w:tcPr>
          <w:p w:rsidR="002A4851" w:rsidRPr="005E2A67" w:rsidRDefault="002A4851" w:rsidP="00076DC3">
            <w:pPr>
              <w:pStyle w:val="BodyText2"/>
              <w:snapToGrid w:val="0"/>
              <w:spacing w:line="100" w:lineRule="atLeast"/>
              <w:jc w:val="both"/>
              <w:rPr>
                <w:color w:val="000000"/>
                <w:sz w:val="22"/>
                <w:szCs w:val="22"/>
              </w:rPr>
            </w:pPr>
          </w:p>
        </w:tc>
      </w:tr>
    </w:tbl>
    <w:p w:rsidR="00337C10" w:rsidRPr="005E2A67" w:rsidRDefault="00337C10" w:rsidP="00337C10">
      <w:pPr>
        <w:shd w:val="clear" w:color="auto" w:fill="C6D9F1"/>
        <w:jc w:val="center"/>
        <w:rPr>
          <w:rFonts w:ascii="Times New Roman" w:hAnsi="Times New Roman" w:cs="Times New Roman"/>
          <w:bCs/>
          <w:color w:val="000000"/>
        </w:rPr>
      </w:pPr>
      <w:r w:rsidRPr="005E2A67">
        <w:rPr>
          <w:rFonts w:ascii="Times New Roman" w:hAnsi="Times New Roman" w:cs="Times New Roman"/>
          <w:b/>
          <w:bCs/>
          <w:i/>
          <w:iCs/>
          <w:color w:val="000000"/>
        </w:rPr>
        <w:t>XI  ОБРАЗАЦ ИЗЈАВЕ О НЕЗАВИСНОЈ ПОНУДИ</w:t>
      </w:r>
    </w:p>
    <w:p w:rsidR="00337C10" w:rsidRPr="005E2A67" w:rsidRDefault="00337C10" w:rsidP="00706DFA">
      <w:pPr>
        <w:pStyle w:val="BodyText3"/>
        <w:shd w:val="clear" w:color="auto" w:fill="C6D9F1"/>
        <w:spacing w:after="0"/>
        <w:rPr>
          <w:bCs/>
          <w:color w:val="000000"/>
          <w:sz w:val="22"/>
          <w:szCs w:val="22"/>
          <w:lang w:val="sr-Cyrl-CS"/>
        </w:rPr>
      </w:pPr>
    </w:p>
    <w:p w:rsidR="00337C10" w:rsidRPr="005E2A67" w:rsidRDefault="00337C10" w:rsidP="00337C10">
      <w:pPr>
        <w:pStyle w:val="BodyText3"/>
        <w:spacing w:after="0"/>
        <w:jc w:val="center"/>
        <w:rPr>
          <w:bCs/>
          <w:color w:val="000000"/>
          <w:sz w:val="22"/>
          <w:szCs w:val="22"/>
        </w:rPr>
      </w:pPr>
    </w:p>
    <w:p w:rsidR="00337C10" w:rsidRPr="005E2A67" w:rsidRDefault="00337C10" w:rsidP="00337C10">
      <w:pPr>
        <w:pStyle w:val="BodyText3"/>
        <w:spacing w:after="0"/>
        <w:jc w:val="center"/>
        <w:rPr>
          <w:bCs/>
          <w:color w:val="000000"/>
          <w:sz w:val="22"/>
          <w:szCs w:val="22"/>
        </w:rPr>
      </w:pPr>
    </w:p>
    <w:p w:rsidR="00337C10" w:rsidRPr="005E2A67" w:rsidRDefault="00337C10" w:rsidP="00337C10">
      <w:pPr>
        <w:pStyle w:val="BodyText3"/>
        <w:spacing w:after="0"/>
        <w:jc w:val="both"/>
        <w:rPr>
          <w:color w:val="000000"/>
          <w:sz w:val="22"/>
          <w:szCs w:val="22"/>
        </w:rPr>
      </w:pPr>
      <w:r w:rsidRPr="005E2A67">
        <w:rPr>
          <w:color w:val="000000"/>
          <w:sz w:val="22"/>
          <w:szCs w:val="22"/>
        </w:rPr>
        <w:t xml:space="preserve">У складу са чланом 26. Закона, ________________________________________, </w:t>
      </w:r>
    </w:p>
    <w:p w:rsidR="00337C10" w:rsidRPr="005E2A67" w:rsidRDefault="00337C10" w:rsidP="00337C10">
      <w:pPr>
        <w:pStyle w:val="BodyText3"/>
        <w:spacing w:after="0"/>
        <w:jc w:val="both"/>
        <w:rPr>
          <w:color w:val="000000"/>
          <w:sz w:val="22"/>
          <w:szCs w:val="22"/>
        </w:rPr>
      </w:pPr>
      <w:r w:rsidRPr="005E2A67">
        <w:rPr>
          <w:color w:val="000000"/>
          <w:sz w:val="22"/>
          <w:szCs w:val="22"/>
        </w:rPr>
        <w:t xml:space="preserve">                                                                            (Назив понуђача)</w:t>
      </w:r>
    </w:p>
    <w:p w:rsidR="00337C10" w:rsidRPr="005E2A67" w:rsidRDefault="00337C10" w:rsidP="00337C10">
      <w:pPr>
        <w:pStyle w:val="BodyText3"/>
        <w:spacing w:after="0"/>
        <w:jc w:val="both"/>
        <w:rPr>
          <w:color w:val="000000"/>
          <w:w w:val="200"/>
          <w:sz w:val="22"/>
          <w:szCs w:val="22"/>
        </w:rPr>
      </w:pPr>
      <w:r w:rsidRPr="005E2A67">
        <w:rPr>
          <w:color w:val="000000"/>
          <w:sz w:val="22"/>
          <w:szCs w:val="22"/>
        </w:rPr>
        <w:t xml:space="preserve">даје: </w:t>
      </w:r>
    </w:p>
    <w:p w:rsidR="00337C10" w:rsidRPr="005E2A67" w:rsidRDefault="00337C10" w:rsidP="00337C10">
      <w:pPr>
        <w:pStyle w:val="BodyText3"/>
        <w:spacing w:before="360" w:after="360"/>
        <w:ind w:firstLine="227"/>
        <w:jc w:val="center"/>
        <w:rPr>
          <w:b/>
          <w:bCs/>
          <w:color w:val="000000"/>
          <w:sz w:val="22"/>
          <w:szCs w:val="22"/>
          <w:lang w:val="sr-Cyrl-CS"/>
        </w:rPr>
      </w:pPr>
      <w:r w:rsidRPr="005E2A67">
        <w:rPr>
          <w:b/>
          <w:bCs/>
          <w:color w:val="000000"/>
          <w:sz w:val="22"/>
          <w:szCs w:val="22"/>
          <w:lang w:val="sr-Cyrl-CS"/>
        </w:rPr>
        <w:t xml:space="preserve">ИЗЈАВУ </w:t>
      </w:r>
    </w:p>
    <w:p w:rsidR="00337C10" w:rsidRPr="005E2A67" w:rsidRDefault="00337C10" w:rsidP="00337C10">
      <w:pPr>
        <w:pStyle w:val="BodyText3"/>
        <w:spacing w:before="360" w:after="360"/>
        <w:ind w:firstLine="227"/>
        <w:jc w:val="center"/>
        <w:rPr>
          <w:bCs/>
          <w:color w:val="000000"/>
          <w:sz w:val="22"/>
          <w:szCs w:val="22"/>
        </w:rPr>
      </w:pPr>
      <w:r w:rsidRPr="005E2A67">
        <w:rPr>
          <w:b/>
          <w:bCs/>
          <w:color w:val="000000"/>
          <w:sz w:val="22"/>
          <w:szCs w:val="22"/>
          <w:lang w:val="sr-Cyrl-CS"/>
        </w:rPr>
        <w:lastRenderedPageBreak/>
        <w:t>О НЕЗАВИСНОЈ</w:t>
      </w:r>
      <w:r w:rsidRPr="005E2A67">
        <w:rPr>
          <w:b/>
          <w:bCs/>
          <w:color w:val="000000"/>
          <w:sz w:val="22"/>
          <w:szCs w:val="22"/>
        </w:rPr>
        <w:t xml:space="preserve"> ПОНУДИ</w:t>
      </w:r>
    </w:p>
    <w:p w:rsidR="00337C10" w:rsidRPr="005E2A67" w:rsidRDefault="00337C10" w:rsidP="00983535">
      <w:pPr>
        <w:rPr>
          <w:rFonts w:ascii="Times New Roman" w:hAnsi="Times New Roman" w:cs="Times New Roman"/>
          <w:b/>
          <w:color w:val="000000"/>
        </w:rPr>
      </w:pPr>
      <w:r w:rsidRPr="005E2A67">
        <w:rPr>
          <w:rFonts w:ascii="Times New Roman" w:hAnsi="Times New Roman" w:cs="Times New Roman"/>
          <w:color w:val="000000"/>
        </w:rPr>
        <w:t>Под пуном материјалном и кривичном одговорношћу п</w:t>
      </w:r>
      <w:r w:rsidRPr="005E2A67">
        <w:rPr>
          <w:rFonts w:ascii="Times New Roman" w:hAnsi="Times New Roman" w:cs="Times New Roman"/>
          <w:bCs/>
          <w:color w:val="000000"/>
        </w:rPr>
        <w:t xml:space="preserve">отврђујем да сам понуду у </w:t>
      </w:r>
      <w:r w:rsidRPr="005E2A67">
        <w:rPr>
          <w:rFonts w:ascii="Times New Roman" w:hAnsi="Times New Roman" w:cs="Times New Roman"/>
          <w:bCs/>
          <w:color w:val="000000"/>
          <w:lang w:val="sr-Cyrl-CS"/>
        </w:rPr>
        <w:t>поступку</w:t>
      </w:r>
      <w:r w:rsidRPr="005E2A67">
        <w:rPr>
          <w:rFonts w:ascii="Times New Roman" w:hAnsi="Times New Roman" w:cs="Times New Roman"/>
          <w:bCs/>
          <w:color w:val="000000"/>
        </w:rPr>
        <w:t xml:space="preserve"> јавне набавке </w:t>
      </w:r>
      <w:r w:rsidR="00D76B97">
        <w:rPr>
          <w:rFonts w:ascii="Times New Roman" w:hAnsi="Times New Roman" w:cs="Times New Roman"/>
          <w:bCs/>
          <w:color w:val="000000"/>
        </w:rPr>
        <w:t>добра</w:t>
      </w:r>
      <w:r w:rsidRPr="005E2A67">
        <w:rPr>
          <w:rFonts w:ascii="Times New Roman" w:hAnsi="Times New Roman" w:cs="Times New Roman"/>
          <w:bCs/>
          <w:color w:val="000000"/>
        </w:rPr>
        <w:t xml:space="preserve"> :</w:t>
      </w:r>
      <w:r w:rsidRPr="005E2A67">
        <w:rPr>
          <w:rFonts w:ascii="Times New Roman" w:eastAsia="TimesNewRomanPS-BoldMT" w:hAnsi="Times New Roman" w:cs="Times New Roman"/>
          <w:b/>
          <w:bCs/>
          <w:color w:val="000000"/>
        </w:rPr>
        <w:t xml:space="preserve"> </w:t>
      </w:r>
      <w:r w:rsidRPr="005E2A67">
        <w:rPr>
          <w:rFonts w:ascii="Times New Roman" w:hAnsi="Times New Roman" w:cs="Times New Roman"/>
          <w:color w:val="000000"/>
          <w:lang w:val="sr-Cyrl-CS"/>
        </w:rPr>
        <w:t xml:space="preserve"> </w:t>
      </w:r>
      <w:r w:rsidR="00D76B97">
        <w:rPr>
          <w:rFonts w:ascii="Times New Roman" w:hAnsi="Times New Roman" w:cs="Times New Roman"/>
          <w:b/>
          <w:lang w:val="sr-Cyrl-CS"/>
        </w:rPr>
        <w:t>ЛАБОРАТОРИЈСКИ</w:t>
      </w:r>
      <w:r w:rsidR="00983535">
        <w:rPr>
          <w:rFonts w:ascii="Times New Roman" w:hAnsi="Times New Roman" w:cs="Times New Roman"/>
          <w:b/>
          <w:lang w:val="sr-Cyrl-CS"/>
        </w:rPr>
        <w:t xml:space="preserve">  МАТЕРИЈАЛ </w:t>
      </w:r>
      <w:r w:rsidR="00983535" w:rsidRPr="006745CB">
        <w:rPr>
          <w:rFonts w:ascii="Times New Roman" w:hAnsi="Times New Roman" w:cs="Times New Roman"/>
          <w:b/>
          <w:color w:val="000000"/>
          <w:lang w:val="sr-Cyrl-CS"/>
        </w:rPr>
        <w:t xml:space="preserve">ЈНМВ </w:t>
      </w:r>
      <w:r w:rsidR="002A6612" w:rsidRPr="006745CB">
        <w:rPr>
          <w:rFonts w:ascii="Times New Roman" w:hAnsi="Times New Roman" w:cs="Times New Roman"/>
          <w:b/>
          <w:color w:val="000000"/>
          <w:lang w:val="sr-Cyrl-CS"/>
        </w:rPr>
        <w:t>број:</w:t>
      </w:r>
      <w:r w:rsidR="002A6612" w:rsidRPr="006745CB">
        <w:rPr>
          <w:rFonts w:ascii="Times New Roman" w:hAnsi="Times New Roman" w:cs="Times New Roman"/>
          <w:b/>
          <w:color w:val="000000"/>
          <w:lang w:val="ru-RU"/>
        </w:rPr>
        <w:t xml:space="preserve"> </w:t>
      </w:r>
      <w:r w:rsidR="00D76B97">
        <w:rPr>
          <w:rFonts w:ascii="Times New Roman" w:hAnsi="Times New Roman" w:cs="Times New Roman"/>
          <w:b/>
          <w:color w:val="000000"/>
          <w:lang w:val="sr-Cyrl-CS"/>
        </w:rPr>
        <w:t>2</w:t>
      </w:r>
      <w:r w:rsidR="002A6612">
        <w:rPr>
          <w:rFonts w:ascii="Times New Roman" w:hAnsi="Times New Roman" w:cs="Times New Roman"/>
          <w:b/>
          <w:color w:val="000000"/>
          <w:lang w:val="sr-Cyrl-CS"/>
        </w:rPr>
        <w:t>-1.1.7</w:t>
      </w:r>
      <w:r w:rsidR="002A6612" w:rsidRPr="006745CB">
        <w:rPr>
          <w:rFonts w:ascii="Times New Roman" w:hAnsi="Times New Roman" w:cs="Times New Roman"/>
          <w:b/>
          <w:color w:val="000000"/>
          <w:lang w:val="sr-Cyrl-CS"/>
        </w:rPr>
        <w:t>/201</w:t>
      </w:r>
      <w:r w:rsidR="002A6612">
        <w:rPr>
          <w:rFonts w:ascii="Times New Roman" w:hAnsi="Times New Roman" w:cs="Times New Roman"/>
          <w:b/>
          <w:color w:val="000000"/>
          <w:lang w:val="sr-Cyrl-CS"/>
        </w:rPr>
        <w:t>8</w:t>
      </w:r>
      <w:r w:rsidRPr="005E2A67">
        <w:rPr>
          <w:rFonts w:ascii="Times New Roman" w:hAnsi="Times New Roman" w:cs="Times New Roman"/>
          <w:bCs/>
          <w:color w:val="000000"/>
        </w:rPr>
        <w:t>поднео независно, без договора са другим понуђачима или заинтересованим лицима.</w:t>
      </w:r>
    </w:p>
    <w:p w:rsidR="00337C10" w:rsidRPr="005E2A67" w:rsidRDefault="00337C10" w:rsidP="00337C10">
      <w:pPr>
        <w:jc w:val="both"/>
        <w:rPr>
          <w:rFonts w:ascii="Times New Roman" w:hAnsi="Times New Roman" w:cs="Times New Roman"/>
          <w:bCs/>
          <w:color w:val="000000"/>
        </w:rPr>
      </w:pPr>
    </w:p>
    <w:p w:rsidR="00337C10" w:rsidRPr="005E2A67" w:rsidRDefault="00337C10" w:rsidP="00337C10">
      <w:pPr>
        <w:jc w:val="both"/>
        <w:rPr>
          <w:rFonts w:ascii="Times New Roman" w:hAnsi="Times New Roman" w:cs="Times New Roman"/>
          <w:bCs/>
          <w:color w:val="000000"/>
        </w:rPr>
      </w:pPr>
    </w:p>
    <w:p w:rsidR="00337C10" w:rsidRPr="005E2A67" w:rsidRDefault="00337C10" w:rsidP="00337C10">
      <w:pPr>
        <w:pStyle w:val="BodyText3"/>
        <w:spacing w:after="0"/>
        <w:ind w:firstLine="227"/>
        <w:jc w:val="both"/>
        <w:rPr>
          <w:color w:val="000000"/>
          <w:sz w:val="22"/>
          <w:szCs w:val="22"/>
        </w:rPr>
      </w:pPr>
    </w:p>
    <w:tbl>
      <w:tblPr>
        <w:tblW w:w="0" w:type="auto"/>
        <w:tblLayout w:type="fixed"/>
        <w:tblLook w:val="0000"/>
      </w:tblPr>
      <w:tblGrid>
        <w:gridCol w:w="3080"/>
        <w:gridCol w:w="3065"/>
        <w:gridCol w:w="3097"/>
      </w:tblGrid>
      <w:tr w:rsidR="00337C10" w:rsidRPr="005E2A67" w:rsidTr="00076DC3">
        <w:tc>
          <w:tcPr>
            <w:tcW w:w="3080" w:type="dxa"/>
            <w:shd w:val="clear" w:color="auto" w:fill="auto"/>
            <w:vAlign w:val="center"/>
          </w:tcPr>
          <w:p w:rsidR="00337C10" w:rsidRPr="005E2A67" w:rsidRDefault="00337C10" w:rsidP="00076DC3">
            <w:pPr>
              <w:pStyle w:val="BodyText2"/>
              <w:spacing w:line="100" w:lineRule="atLeast"/>
              <w:jc w:val="center"/>
              <w:rPr>
                <w:color w:val="000000"/>
                <w:sz w:val="22"/>
                <w:szCs w:val="22"/>
              </w:rPr>
            </w:pPr>
            <w:r w:rsidRPr="005E2A67">
              <w:rPr>
                <w:color w:val="000000"/>
                <w:sz w:val="22"/>
                <w:szCs w:val="22"/>
              </w:rPr>
              <w:t>Датум:</w:t>
            </w:r>
          </w:p>
        </w:tc>
        <w:tc>
          <w:tcPr>
            <w:tcW w:w="3065" w:type="dxa"/>
            <w:shd w:val="clear" w:color="auto" w:fill="auto"/>
            <w:vAlign w:val="center"/>
          </w:tcPr>
          <w:p w:rsidR="00337C10" w:rsidRPr="005E2A67" w:rsidRDefault="00337C10" w:rsidP="00076DC3">
            <w:pPr>
              <w:pStyle w:val="BodyText2"/>
              <w:spacing w:line="100" w:lineRule="atLeast"/>
              <w:jc w:val="center"/>
              <w:rPr>
                <w:color w:val="000000"/>
                <w:sz w:val="22"/>
                <w:szCs w:val="22"/>
              </w:rPr>
            </w:pPr>
            <w:r w:rsidRPr="005E2A67">
              <w:rPr>
                <w:color w:val="000000"/>
                <w:sz w:val="22"/>
                <w:szCs w:val="22"/>
              </w:rPr>
              <w:t>М.П.</w:t>
            </w:r>
          </w:p>
        </w:tc>
        <w:tc>
          <w:tcPr>
            <w:tcW w:w="3097" w:type="dxa"/>
            <w:shd w:val="clear" w:color="auto" w:fill="auto"/>
            <w:vAlign w:val="center"/>
          </w:tcPr>
          <w:p w:rsidR="00337C10" w:rsidRPr="005E2A67" w:rsidRDefault="00337C10" w:rsidP="00076DC3">
            <w:pPr>
              <w:pStyle w:val="BodyText2"/>
              <w:spacing w:line="100" w:lineRule="atLeast"/>
              <w:jc w:val="center"/>
              <w:rPr>
                <w:color w:val="000000"/>
                <w:sz w:val="22"/>
                <w:szCs w:val="22"/>
              </w:rPr>
            </w:pPr>
            <w:r w:rsidRPr="005E2A67">
              <w:rPr>
                <w:color w:val="000000"/>
                <w:sz w:val="22"/>
                <w:szCs w:val="22"/>
              </w:rPr>
              <w:t>Потпис понуђача</w:t>
            </w:r>
          </w:p>
        </w:tc>
      </w:tr>
      <w:tr w:rsidR="00337C10" w:rsidRPr="005E2A67" w:rsidTr="00076DC3">
        <w:tc>
          <w:tcPr>
            <w:tcW w:w="3080" w:type="dxa"/>
            <w:tcBorders>
              <w:bottom w:val="single" w:sz="4" w:space="0" w:color="000000"/>
            </w:tcBorders>
            <w:shd w:val="clear" w:color="auto" w:fill="auto"/>
          </w:tcPr>
          <w:p w:rsidR="00337C10" w:rsidRPr="005E2A67" w:rsidRDefault="00337C10" w:rsidP="00076DC3">
            <w:pPr>
              <w:pStyle w:val="BodyText2"/>
              <w:snapToGrid w:val="0"/>
              <w:spacing w:line="100" w:lineRule="atLeast"/>
              <w:jc w:val="both"/>
              <w:rPr>
                <w:color w:val="000000"/>
                <w:sz w:val="22"/>
                <w:szCs w:val="22"/>
              </w:rPr>
            </w:pPr>
          </w:p>
        </w:tc>
        <w:tc>
          <w:tcPr>
            <w:tcW w:w="3065" w:type="dxa"/>
            <w:shd w:val="clear" w:color="auto" w:fill="auto"/>
          </w:tcPr>
          <w:p w:rsidR="00337C10" w:rsidRPr="005E2A67" w:rsidRDefault="00337C10" w:rsidP="00076DC3">
            <w:pPr>
              <w:pStyle w:val="BodyText2"/>
              <w:snapToGrid w:val="0"/>
              <w:spacing w:line="100" w:lineRule="atLeast"/>
              <w:jc w:val="both"/>
              <w:rPr>
                <w:color w:val="000000"/>
                <w:sz w:val="22"/>
                <w:szCs w:val="22"/>
              </w:rPr>
            </w:pPr>
          </w:p>
        </w:tc>
        <w:tc>
          <w:tcPr>
            <w:tcW w:w="3097" w:type="dxa"/>
            <w:tcBorders>
              <w:bottom w:val="single" w:sz="4" w:space="0" w:color="000000"/>
            </w:tcBorders>
            <w:shd w:val="clear" w:color="auto" w:fill="auto"/>
          </w:tcPr>
          <w:p w:rsidR="00337C10" w:rsidRPr="005E2A67" w:rsidRDefault="00337C10" w:rsidP="00076DC3">
            <w:pPr>
              <w:pStyle w:val="BodyText2"/>
              <w:snapToGrid w:val="0"/>
              <w:spacing w:line="100" w:lineRule="atLeast"/>
              <w:jc w:val="both"/>
              <w:rPr>
                <w:color w:val="000000"/>
                <w:sz w:val="22"/>
                <w:szCs w:val="22"/>
              </w:rPr>
            </w:pPr>
          </w:p>
        </w:tc>
      </w:tr>
    </w:tbl>
    <w:p w:rsidR="00337C10" w:rsidRPr="005E2A67" w:rsidRDefault="00337C10" w:rsidP="00337C10">
      <w:pPr>
        <w:pStyle w:val="BodyText3"/>
        <w:spacing w:after="0"/>
        <w:ind w:firstLine="227"/>
        <w:jc w:val="both"/>
        <w:rPr>
          <w:color w:val="000000"/>
          <w:sz w:val="22"/>
          <w:szCs w:val="22"/>
        </w:rPr>
      </w:pPr>
    </w:p>
    <w:p w:rsidR="00337C10" w:rsidRPr="005E2A67" w:rsidRDefault="00337C10" w:rsidP="00337C10">
      <w:pPr>
        <w:pStyle w:val="BodyText3"/>
        <w:spacing w:after="0"/>
        <w:ind w:firstLine="227"/>
        <w:jc w:val="both"/>
        <w:rPr>
          <w:color w:val="000000"/>
          <w:sz w:val="22"/>
          <w:szCs w:val="22"/>
        </w:rPr>
      </w:pPr>
    </w:p>
    <w:p w:rsidR="00337C10" w:rsidRPr="005E2A67" w:rsidRDefault="00337C10" w:rsidP="00337C10">
      <w:pPr>
        <w:pStyle w:val="BodyText3"/>
        <w:spacing w:after="0"/>
        <w:ind w:firstLine="227"/>
        <w:jc w:val="both"/>
        <w:rPr>
          <w:color w:val="000000"/>
          <w:sz w:val="22"/>
          <w:szCs w:val="22"/>
        </w:rPr>
      </w:pPr>
    </w:p>
    <w:p w:rsidR="00337C10" w:rsidRPr="005E2A67" w:rsidRDefault="00337C10" w:rsidP="00337C10">
      <w:pPr>
        <w:pStyle w:val="BodyText3"/>
        <w:spacing w:after="0"/>
        <w:jc w:val="both"/>
        <w:rPr>
          <w:color w:val="000000"/>
          <w:sz w:val="22"/>
          <w:szCs w:val="22"/>
          <w:lang w:val="sr-Cyrl-CS"/>
        </w:rPr>
      </w:pPr>
    </w:p>
    <w:p w:rsidR="00337C10" w:rsidRPr="005E2A67" w:rsidRDefault="00337C10" w:rsidP="00337C10">
      <w:pPr>
        <w:tabs>
          <w:tab w:val="left" w:pos="6028"/>
        </w:tabs>
        <w:autoSpaceDE w:val="0"/>
        <w:rPr>
          <w:rFonts w:ascii="Times New Roman" w:hAnsi="Times New Roman" w:cs="Times New Roman"/>
          <w:color w:val="000000"/>
        </w:rPr>
      </w:pPr>
    </w:p>
    <w:p w:rsidR="00337C10" w:rsidRPr="005E2A67" w:rsidRDefault="00337C10" w:rsidP="00337C10">
      <w:pPr>
        <w:tabs>
          <w:tab w:val="left" w:pos="6028"/>
        </w:tabs>
        <w:autoSpaceDE w:val="0"/>
        <w:jc w:val="both"/>
        <w:rPr>
          <w:rFonts w:ascii="Times New Roman" w:hAnsi="Times New Roman" w:cs="Times New Roman"/>
          <w:bCs/>
          <w:i/>
          <w:iCs/>
          <w:color w:val="000000"/>
        </w:rPr>
      </w:pPr>
      <w:r w:rsidRPr="005E2A67">
        <w:rPr>
          <w:rFonts w:ascii="Times New Roman" w:hAnsi="Times New Roman" w:cs="Times New Roman"/>
          <w:b/>
          <w:bCs/>
          <w:i/>
          <w:iCs/>
          <w:color w:val="000000"/>
        </w:rPr>
        <w:t xml:space="preserve">Напомена: </w:t>
      </w:r>
      <w:r w:rsidRPr="005E2A67">
        <w:rPr>
          <w:rFonts w:ascii="Times New Roman" w:hAnsi="Times New Roman" w:cs="Times New Roman"/>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5E2A67">
        <w:rPr>
          <w:rFonts w:ascii="Times New Roman" w:hAnsi="Times New Roman" w:cs="Times New Roman"/>
          <w:bCs/>
          <w:i/>
          <w:iCs/>
          <w:color w:val="000000"/>
          <w:lang w:val="sr-Cyrl-CS"/>
        </w:rPr>
        <w:t>)</w:t>
      </w:r>
      <w:r w:rsidRPr="005E2A67">
        <w:rPr>
          <w:rFonts w:ascii="Times New Roman" w:hAnsi="Times New Roman" w:cs="Times New Roman"/>
          <w:bCs/>
          <w:i/>
          <w:iCs/>
          <w:color w:val="000000"/>
        </w:rPr>
        <w:t xml:space="preserve"> Закона. </w:t>
      </w:r>
    </w:p>
    <w:p w:rsidR="00337C10" w:rsidRPr="005E2A67" w:rsidRDefault="00337C10" w:rsidP="00337C10">
      <w:pPr>
        <w:tabs>
          <w:tab w:val="left" w:pos="6028"/>
        </w:tabs>
        <w:autoSpaceDE w:val="0"/>
        <w:jc w:val="both"/>
        <w:rPr>
          <w:rFonts w:ascii="Times New Roman" w:hAnsi="Times New Roman" w:cs="Times New Roman"/>
          <w:bCs/>
          <w:i/>
          <w:iCs/>
          <w:color w:val="000000"/>
          <w:lang w:val="sr-Cyrl-CS"/>
        </w:rPr>
      </w:pPr>
      <w:r w:rsidRPr="005E2A67">
        <w:rPr>
          <w:rFonts w:ascii="Times New Roman" w:hAnsi="Times New Roman" w:cs="Times New Roman"/>
          <w:b/>
          <w:bCs/>
          <w:i/>
          <w:iCs/>
          <w:color w:val="000000"/>
          <w:u w:val="single"/>
        </w:rPr>
        <w:t>Уколико понуду подноси група понуђача,</w:t>
      </w:r>
      <w:r w:rsidRPr="005E2A67">
        <w:rPr>
          <w:rFonts w:ascii="Times New Roman" w:hAnsi="Times New Roman" w:cs="Times New Roman"/>
          <w:bCs/>
          <w:i/>
          <w:iCs/>
          <w:color w:val="000000"/>
        </w:rPr>
        <w:t xml:space="preserve"> Изјава мора бити потписана од стране овлашћеног лица сваког понуђача из групе понуђача и оверена печатом</w:t>
      </w:r>
    </w:p>
    <w:p w:rsidR="00337C10" w:rsidRPr="005E2A67" w:rsidRDefault="00337C10" w:rsidP="00337C10">
      <w:pPr>
        <w:jc w:val="both"/>
        <w:rPr>
          <w:rFonts w:ascii="Times New Roman" w:hAnsi="Times New Roman" w:cs="Times New Roman"/>
          <w:b/>
          <w:bCs/>
          <w:i/>
          <w:color w:val="000000"/>
        </w:rPr>
      </w:pPr>
    </w:p>
    <w:p w:rsidR="00C6495F" w:rsidRDefault="00C6495F" w:rsidP="00337C10">
      <w:pPr>
        <w:jc w:val="both"/>
        <w:rPr>
          <w:rFonts w:ascii="Times New Roman" w:hAnsi="Times New Roman" w:cs="Times New Roman"/>
          <w:b/>
          <w:bCs/>
          <w:i/>
          <w:color w:val="000000"/>
          <w:lang w:val="sr-Cyrl-CS"/>
        </w:rPr>
      </w:pPr>
    </w:p>
    <w:p w:rsidR="00983535" w:rsidRPr="00983535" w:rsidRDefault="00983535" w:rsidP="00337C10">
      <w:pPr>
        <w:jc w:val="both"/>
        <w:rPr>
          <w:rFonts w:ascii="Times New Roman" w:hAnsi="Times New Roman" w:cs="Times New Roman"/>
          <w:b/>
          <w:bCs/>
          <w:i/>
          <w:color w:val="000000"/>
          <w:lang w:val="sr-Cyrl-CS"/>
        </w:rPr>
      </w:pPr>
    </w:p>
    <w:p w:rsidR="00EC39A6" w:rsidRPr="005E2A67" w:rsidRDefault="00EC39A6" w:rsidP="00337C10">
      <w:pPr>
        <w:jc w:val="both"/>
        <w:rPr>
          <w:rFonts w:ascii="Times New Roman" w:hAnsi="Times New Roman" w:cs="Times New Roman"/>
          <w:b/>
          <w:bCs/>
          <w:i/>
          <w:color w:val="000000"/>
          <w:lang w:val="sr-Cyrl-CS"/>
        </w:rPr>
      </w:pPr>
    </w:p>
    <w:p w:rsidR="00C6495F" w:rsidRPr="005E2A67" w:rsidRDefault="00C6495F" w:rsidP="00337C10">
      <w:pPr>
        <w:jc w:val="both"/>
        <w:rPr>
          <w:rFonts w:ascii="Times New Roman" w:hAnsi="Times New Roman" w:cs="Times New Roman"/>
          <w:b/>
          <w:bCs/>
          <w:i/>
          <w:color w:val="000000"/>
        </w:rPr>
      </w:pPr>
    </w:p>
    <w:p w:rsidR="00337C10" w:rsidRPr="005E2A67" w:rsidRDefault="00337C10" w:rsidP="00337C10">
      <w:pPr>
        <w:shd w:val="clear" w:color="auto" w:fill="C6D9F1"/>
        <w:jc w:val="center"/>
        <w:rPr>
          <w:rFonts w:ascii="Times New Roman" w:hAnsi="Times New Roman" w:cs="Times New Roman"/>
          <w:bCs/>
          <w:color w:val="000000"/>
        </w:rPr>
      </w:pPr>
      <w:r w:rsidRPr="005E2A67">
        <w:rPr>
          <w:rFonts w:ascii="Times New Roman" w:hAnsi="Times New Roman" w:cs="Times New Roman"/>
          <w:b/>
          <w:bCs/>
          <w:i/>
          <w:iCs/>
          <w:color w:val="000000"/>
        </w:rPr>
        <w:t>XII  ОБРАЗАЦ ИЗЈАВЕ О ПОШТОВАЊУ ОБАВЕЗА ИЗ ЧЛ. 75. СТ. 2. ЗАКОНА</w:t>
      </w:r>
    </w:p>
    <w:p w:rsidR="00337C10" w:rsidRPr="005E2A67" w:rsidRDefault="00337C10" w:rsidP="00337C10">
      <w:pPr>
        <w:pStyle w:val="BodyText3"/>
        <w:spacing w:after="0"/>
        <w:jc w:val="center"/>
        <w:rPr>
          <w:b/>
          <w:bCs/>
          <w:iCs/>
          <w:color w:val="000000"/>
          <w:sz w:val="22"/>
          <w:szCs w:val="22"/>
        </w:rPr>
      </w:pPr>
    </w:p>
    <w:p w:rsidR="00337C10" w:rsidRPr="005E2A67" w:rsidRDefault="00337C10" w:rsidP="00337C10">
      <w:pPr>
        <w:pStyle w:val="BodyText3"/>
        <w:spacing w:after="0"/>
        <w:jc w:val="center"/>
        <w:rPr>
          <w:b/>
          <w:bCs/>
          <w:iCs/>
          <w:color w:val="000000"/>
          <w:sz w:val="22"/>
          <w:szCs w:val="22"/>
        </w:rPr>
      </w:pPr>
    </w:p>
    <w:p w:rsidR="00337C10" w:rsidRPr="005E2A67" w:rsidRDefault="00337C10" w:rsidP="00337C10">
      <w:pPr>
        <w:tabs>
          <w:tab w:val="left" w:pos="6028"/>
        </w:tabs>
        <w:autoSpaceDE w:val="0"/>
        <w:ind w:left="360"/>
        <w:rPr>
          <w:rFonts w:ascii="Times New Roman" w:hAnsi="Times New Roman" w:cs="Times New Roman"/>
          <w:bCs/>
          <w:iCs/>
          <w:color w:val="000000"/>
          <w:lang w:val="ru-RU"/>
        </w:rPr>
      </w:pPr>
    </w:p>
    <w:p w:rsidR="00337C10" w:rsidRPr="005E2A67" w:rsidRDefault="00337C10" w:rsidP="00337C10">
      <w:pPr>
        <w:tabs>
          <w:tab w:val="left" w:pos="6028"/>
        </w:tabs>
        <w:autoSpaceDE w:val="0"/>
        <w:ind w:firstLine="360"/>
        <w:jc w:val="both"/>
        <w:rPr>
          <w:rFonts w:ascii="Times New Roman" w:hAnsi="Times New Roman" w:cs="Times New Roman"/>
          <w:bCs/>
          <w:iCs/>
          <w:color w:val="000000"/>
        </w:rPr>
      </w:pPr>
      <w:r w:rsidRPr="005E2A67">
        <w:rPr>
          <w:rFonts w:ascii="Times New Roman" w:hAnsi="Times New Roman" w:cs="Times New Roman"/>
          <w:bCs/>
          <w:iCs/>
          <w:color w:val="000000"/>
          <w:lang w:val="sr-Cyrl-CS"/>
        </w:rPr>
        <w:t xml:space="preserve">      </w:t>
      </w:r>
      <w:r w:rsidRPr="005E2A67">
        <w:rPr>
          <w:rFonts w:ascii="Times New Roman" w:hAnsi="Times New Roman" w:cs="Times New Roman"/>
          <w:bCs/>
          <w:iCs/>
          <w:color w:val="000000"/>
        </w:rPr>
        <w:t xml:space="preserve">У вези члана 75. став 2. Закона о јавним набавкама, као заступник понуђача дајем следећу </w:t>
      </w:r>
    </w:p>
    <w:p w:rsidR="00337C10" w:rsidRPr="005E2A67" w:rsidRDefault="00337C10" w:rsidP="00337C10">
      <w:pPr>
        <w:tabs>
          <w:tab w:val="left" w:pos="6028"/>
        </w:tabs>
        <w:autoSpaceDE w:val="0"/>
        <w:ind w:left="360"/>
        <w:rPr>
          <w:rFonts w:ascii="Times New Roman" w:hAnsi="Times New Roman" w:cs="Times New Roman"/>
          <w:bCs/>
          <w:iCs/>
          <w:color w:val="000000"/>
        </w:rPr>
      </w:pPr>
    </w:p>
    <w:p w:rsidR="00337C10" w:rsidRPr="005E2A67" w:rsidRDefault="00337C10" w:rsidP="00337C10">
      <w:pPr>
        <w:tabs>
          <w:tab w:val="left" w:pos="6028"/>
        </w:tabs>
        <w:autoSpaceDE w:val="0"/>
        <w:ind w:left="360"/>
        <w:rPr>
          <w:rFonts w:ascii="Times New Roman" w:hAnsi="Times New Roman" w:cs="Times New Roman"/>
          <w:bCs/>
          <w:iCs/>
          <w:color w:val="000000"/>
        </w:rPr>
      </w:pPr>
    </w:p>
    <w:p w:rsidR="00337C10" w:rsidRPr="005E2A67" w:rsidRDefault="00337C10" w:rsidP="00337C10">
      <w:pPr>
        <w:tabs>
          <w:tab w:val="left" w:pos="6028"/>
        </w:tabs>
        <w:autoSpaceDE w:val="0"/>
        <w:ind w:left="360"/>
        <w:jc w:val="center"/>
        <w:rPr>
          <w:rFonts w:ascii="Times New Roman" w:hAnsi="Times New Roman" w:cs="Times New Roman"/>
          <w:b/>
          <w:bCs/>
          <w:iCs/>
          <w:color w:val="000000"/>
        </w:rPr>
      </w:pPr>
      <w:r w:rsidRPr="005E2A67">
        <w:rPr>
          <w:rFonts w:ascii="Times New Roman" w:hAnsi="Times New Roman" w:cs="Times New Roman"/>
          <w:b/>
          <w:bCs/>
          <w:iCs/>
          <w:color w:val="000000"/>
        </w:rPr>
        <w:lastRenderedPageBreak/>
        <w:t>И</w:t>
      </w:r>
      <w:r w:rsidRPr="005E2A67">
        <w:rPr>
          <w:rFonts w:ascii="Times New Roman" w:hAnsi="Times New Roman" w:cs="Times New Roman"/>
          <w:b/>
          <w:bCs/>
          <w:iCs/>
          <w:color w:val="000000"/>
          <w:lang w:val="sr-Cyrl-CS"/>
        </w:rPr>
        <w:t xml:space="preserve"> </w:t>
      </w:r>
      <w:r w:rsidRPr="005E2A67">
        <w:rPr>
          <w:rFonts w:ascii="Times New Roman" w:hAnsi="Times New Roman" w:cs="Times New Roman"/>
          <w:b/>
          <w:bCs/>
          <w:iCs/>
          <w:color w:val="000000"/>
        </w:rPr>
        <w:t>З</w:t>
      </w:r>
      <w:r w:rsidRPr="005E2A67">
        <w:rPr>
          <w:rFonts w:ascii="Times New Roman" w:hAnsi="Times New Roman" w:cs="Times New Roman"/>
          <w:b/>
          <w:bCs/>
          <w:iCs/>
          <w:color w:val="000000"/>
          <w:lang w:val="sr-Cyrl-CS"/>
        </w:rPr>
        <w:t xml:space="preserve"> </w:t>
      </w:r>
      <w:r w:rsidRPr="005E2A67">
        <w:rPr>
          <w:rFonts w:ascii="Times New Roman" w:hAnsi="Times New Roman" w:cs="Times New Roman"/>
          <w:b/>
          <w:bCs/>
          <w:iCs/>
          <w:color w:val="000000"/>
        </w:rPr>
        <w:t>Ј</w:t>
      </w:r>
      <w:r w:rsidRPr="005E2A67">
        <w:rPr>
          <w:rFonts w:ascii="Times New Roman" w:hAnsi="Times New Roman" w:cs="Times New Roman"/>
          <w:b/>
          <w:bCs/>
          <w:iCs/>
          <w:color w:val="000000"/>
          <w:lang w:val="sr-Cyrl-CS"/>
        </w:rPr>
        <w:t xml:space="preserve"> </w:t>
      </w:r>
      <w:r w:rsidRPr="005E2A67">
        <w:rPr>
          <w:rFonts w:ascii="Times New Roman" w:hAnsi="Times New Roman" w:cs="Times New Roman"/>
          <w:b/>
          <w:bCs/>
          <w:iCs/>
          <w:color w:val="000000"/>
        </w:rPr>
        <w:t>А</w:t>
      </w:r>
      <w:r w:rsidRPr="005E2A67">
        <w:rPr>
          <w:rFonts w:ascii="Times New Roman" w:hAnsi="Times New Roman" w:cs="Times New Roman"/>
          <w:b/>
          <w:bCs/>
          <w:iCs/>
          <w:color w:val="000000"/>
          <w:lang w:val="sr-Cyrl-CS"/>
        </w:rPr>
        <w:t xml:space="preserve"> </w:t>
      </w:r>
      <w:r w:rsidRPr="005E2A67">
        <w:rPr>
          <w:rFonts w:ascii="Times New Roman" w:hAnsi="Times New Roman" w:cs="Times New Roman"/>
          <w:b/>
          <w:bCs/>
          <w:iCs/>
          <w:color w:val="000000"/>
        </w:rPr>
        <w:t>В</w:t>
      </w:r>
      <w:r w:rsidRPr="005E2A67">
        <w:rPr>
          <w:rFonts w:ascii="Times New Roman" w:hAnsi="Times New Roman" w:cs="Times New Roman"/>
          <w:b/>
          <w:bCs/>
          <w:iCs/>
          <w:color w:val="000000"/>
          <w:lang w:val="sr-Cyrl-CS"/>
        </w:rPr>
        <w:t xml:space="preserve"> </w:t>
      </w:r>
      <w:r w:rsidRPr="005E2A67">
        <w:rPr>
          <w:rFonts w:ascii="Times New Roman" w:hAnsi="Times New Roman" w:cs="Times New Roman"/>
          <w:b/>
          <w:bCs/>
          <w:iCs/>
          <w:color w:val="000000"/>
        </w:rPr>
        <w:t>У</w:t>
      </w:r>
    </w:p>
    <w:p w:rsidR="00337C10" w:rsidRPr="005E2A67" w:rsidRDefault="00337C10" w:rsidP="00337C10">
      <w:pPr>
        <w:tabs>
          <w:tab w:val="left" w:pos="6028"/>
        </w:tabs>
        <w:autoSpaceDE w:val="0"/>
        <w:ind w:left="360"/>
        <w:jc w:val="center"/>
        <w:rPr>
          <w:rFonts w:ascii="Times New Roman" w:hAnsi="Times New Roman" w:cs="Times New Roman"/>
          <w:b/>
          <w:bCs/>
          <w:iCs/>
          <w:color w:val="000000"/>
        </w:rPr>
      </w:pPr>
    </w:p>
    <w:p w:rsidR="00337C10" w:rsidRPr="005E2A67" w:rsidRDefault="00337C10" w:rsidP="00337C10">
      <w:pPr>
        <w:tabs>
          <w:tab w:val="left" w:pos="6028"/>
        </w:tabs>
        <w:autoSpaceDE w:val="0"/>
        <w:ind w:left="360"/>
        <w:jc w:val="center"/>
        <w:rPr>
          <w:rFonts w:ascii="Times New Roman" w:hAnsi="Times New Roman" w:cs="Times New Roman"/>
          <w:b/>
          <w:bCs/>
          <w:iCs/>
          <w:color w:val="000000"/>
        </w:rPr>
      </w:pPr>
    </w:p>
    <w:p w:rsidR="00337C10" w:rsidRPr="005E2A67" w:rsidRDefault="00337C10" w:rsidP="00F9491F">
      <w:pPr>
        <w:rPr>
          <w:rFonts w:ascii="Times New Roman" w:hAnsi="Times New Roman" w:cs="Times New Roman"/>
          <w:color w:val="000000"/>
        </w:rPr>
      </w:pPr>
      <w:r w:rsidRPr="005E2A67">
        <w:rPr>
          <w:rFonts w:ascii="Times New Roman" w:hAnsi="Times New Roman" w:cs="Times New Roman"/>
          <w:bCs/>
          <w:iCs/>
          <w:color w:val="000000"/>
          <w:lang w:val="sr-Cyrl-CS"/>
        </w:rPr>
        <w:t xml:space="preserve">                 </w:t>
      </w:r>
      <w:r w:rsidRPr="005E2A67">
        <w:rPr>
          <w:rFonts w:ascii="Times New Roman" w:hAnsi="Times New Roman" w:cs="Times New Roman"/>
          <w:color w:val="000000"/>
        </w:rPr>
        <w:t>Понуђач  ___________________________________________ у поступку јавне набавке :</w:t>
      </w:r>
      <w:r w:rsidRPr="005E2A67">
        <w:rPr>
          <w:rFonts w:ascii="Times New Roman" w:hAnsi="Times New Roman" w:cs="Times New Roman"/>
          <w:color w:val="000000"/>
          <w:lang w:val="sr-Cyrl-CS"/>
        </w:rPr>
        <w:t xml:space="preserve"> </w:t>
      </w:r>
      <w:r w:rsidR="008F5726">
        <w:rPr>
          <w:rFonts w:ascii="Times New Roman" w:hAnsi="Times New Roman" w:cs="Times New Roman"/>
          <w:b/>
          <w:lang w:val="sr-Cyrl-CS"/>
        </w:rPr>
        <w:t>ЛАБОРАТОРИЈСКИ</w:t>
      </w:r>
      <w:r w:rsidR="00983535">
        <w:rPr>
          <w:rFonts w:ascii="Times New Roman" w:hAnsi="Times New Roman" w:cs="Times New Roman"/>
          <w:b/>
          <w:lang w:val="sr-Cyrl-CS"/>
        </w:rPr>
        <w:t xml:space="preserve">  МАТЕРИЈАЛ </w:t>
      </w:r>
      <w:r w:rsidR="00983535" w:rsidRPr="006745CB">
        <w:rPr>
          <w:rFonts w:ascii="Times New Roman" w:hAnsi="Times New Roman" w:cs="Times New Roman"/>
          <w:b/>
          <w:color w:val="000000"/>
          <w:lang w:val="sr-Cyrl-CS"/>
        </w:rPr>
        <w:t xml:space="preserve">ЈНМВ </w:t>
      </w:r>
      <w:r w:rsidR="002A6612" w:rsidRPr="006745CB">
        <w:rPr>
          <w:rFonts w:ascii="Times New Roman" w:hAnsi="Times New Roman" w:cs="Times New Roman"/>
          <w:b/>
          <w:color w:val="000000"/>
          <w:lang w:val="sr-Cyrl-CS"/>
        </w:rPr>
        <w:t>број:</w:t>
      </w:r>
      <w:r w:rsidR="002A6612" w:rsidRPr="006745CB">
        <w:rPr>
          <w:rFonts w:ascii="Times New Roman" w:hAnsi="Times New Roman" w:cs="Times New Roman"/>
          <w:b/>
          <w:color w:val="000000"/>
          <w:lang w:val="ru-RU"/>
        </w:rPr>
        <w:t xml:space="preserve"> </w:t>
      </w:r>
      <w:r w:rsidR="00D76B97">
        <w:rPr>
          <w:rFonts w:ascii="Times New Roman" w:hAnsi="Times New Roman" w:cs="Times New Roman"/>
          <w:b/>
          <w:color w:val="000000"/>
          <w:lang w:val="sr-Cyrl-CS"/>
        </w:rPr>
        <w:t>2</w:t>
      </w:r>
      <w:r w:rsidR="002A6612">
        <w:rPr>
          <w:rFonts w:ascii="Times New Roman" w:hAnsi="Times New Roman" w:cs="Times New Roman"/>
          <w:b/>
          <w:color w:val="000000"/>
          <w:lang w:val="sr-Cyrl-CS"/>
        </w:rPr>
        <w:t>-1.1.7</w:t>
      </w:r>
      <w:r w:rsidR="002A6612" w:rsidRPr="006745CB">
        <w:rPr>
          <w:rFonts w:ascii="Times New Roman" w:hAnsi="Times New Roman" w:cs="Times New Roman"/>
          <w:b/>
          <w:color w:val="000000"/>
          <w:lang w:val="sr-Cyrl-CS"/>
        </w:rPr>
        <w:t>/201</w:t>
      </w:r>
      <w:r w:rsidR="002A6612">
        <w:rPr>
          <w:rFonts w:ascii="Times New Roman" w:hAnsi="Times New Roman" w:cs="Times New Roman"/>
          <w:b/>
          <w:color w:val="000000"/>
          <w:lang w:val="sr-Cyrl-CS"/>
        </w:rPr>
        <w:t>8</w:t>
      </w:r>
      <w:r w:rsidR="00983535" w:rsidRPr="006745CB">
        <w:rPr>
          <w:rFonts w:ascii="Times New Roman" w:hAnsi="Times New Roman" w:cs="Times New Roman"/>
          <w:b/>
          <w:color w:val="000000"/>
          <w:lang w:val="sr-Cyrl-CS"/>
        </w:rPr>
        <w:t>2017</w:t>
      </w:r>
      <w:r w:rsidR="00983535">
        <w:rPr>
          <w:rFonts w:ascii="Times New Roman" w:hAnsi="Times New Roman" w:cs="Times New Roman"/>
          <w:b/>
          <w:color w:val="000000"/>
          <w:lang w:val="sr-Cyrl-CS"/>
        </w:rPr>
        <w:t xml:space="preserve"> </w:t>
      </w:r>
      <w:r w:rsidRPr="005E2A67">
        <w:rPr>
          <w:rFonts w:ascii="Times New Roman" w:hAnsi="Times New Roman" w:cs="Times New Roman"/>
          <w:color w:val="000000"/>
        </w:rPr>
        <w:t>поштовао је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337C10" w:rsidRPr="005E2A67" w:rsidRDefault="00337C10" w:rsidP="00337C10">
      <w:pPr>
        <w:tabs>
          <w:tab w:val="left" w:pos="6028"/>
        </w:tabs>
        <w:autoSpaceDE w:val="0"/>
        <w:ind w:left="360"/>
        <w:rPr>
          <w:rFonts w:ascii="Times New Roman" w:hAnsi="Times New Roman" w:cs="Times New Roman"/>
          <w:bCs/>
          <w:iCs/>
          <w:color w:val="000000"/>
        </w:rPr>
      </w:pPr>
    </w:p>
    <w:p w:rsidR="00337C10" w:rsidRPr="005E2A67" w:rsidRDefault="00337C10" w:rsidP="00337C10">
      <w:pPr>
        <w:tabs>
          <w:tab w:val="left" w:pos="6028"/>
        </w:tabs>
        <w:autoSpaceDE w:val="0"/>
        <w:rPr>
          <w:rFonts w:ascii="Times New Roman" w:hAnsi="Times New Roman" w:cs="Times New Roman"/>
          <w:bCs/>
          <w:iCs/>
          <w:color w:val="000000"/>
          <w:lang w:val="sr-Cyrl-CS"/>
        </w:rPr>
      </w:pPr>
    </w:p>
    <w:p w:rsidR="00337C10" w:rsidRPr="005E2A67" w:rsidRDefault="00337C10" w:rsidP="00C6495F">
      <w:pPr>
        <w:tabs>
          <w:tab w:val="left" w:pos="6028"/>
        </w:tabs>
        <w:autoSpaceDE w:val="0"/>
        <w:rPr>
          <w:rFonts w:ascii="Times New Roman" w:hAnsi="Times New Roman" w:cs="Times New Roman"/>
          <w:bCs/>
          <w:iCs/>
          <w:color w:val="000000"/>
        </w:rPr>
      </w:pPr>
    </w:p>
    <w:p w:rsidR="00337C10" w:rsidRPr="005E2A67" w:rsidRDefault="00337C10" w:rsidP="00337C10">
      <w:pPr>
        <w:tabs>
          <w:tab w:val="left" w:pos="6028"/>
        </w:tabs>
        <w:autoSpaceDE w:val="0"/>
        <w:ind w:left="360"/>
        <w:rPr>
          <w:rFonts w:ascii="Times New Roman" w:hAnsi="Times New Roman" w:cs="Times New Roman"/>
          <w:bCs/>
          <w:iCs/>
          <w:color w:val="000000"/>
        </w:rPr>
      </w:pPr>
      <w:r w:rsidRPr="005E2A67">
        <w:rPr>
          <w:rFonts w:ascii="Times New Roman" w:hAnsi="Times New Roman" w:cs="Times New Roman"/>
          <w:bCs/>
          <w:iCs/>
          <w:color w:val="000000"/>
        </w:rPr>
        <w:t xml:space="preserve">          Датум </w:t>
      </w:r>
      <w:r w:rsidRPr="005E2A67">
        <w:rPr>
          <w:rFonts w:ascii="Times New Roman" w:hAnsi="Times New Roman" w:cs="Times New Roman"/>
          <w:bCs/>
          <w:iCs/>
          <w:color w:val="000000"/>
        </w:rPr>
        <w:tab/>
      </w:r>
      <w:r w:rsidRPr="005E2A67">
        <w:rPr>
          <w:rFonts w:ascii="Times New Roman" w:hAnsi="Times New Roman" w:cs="Times New Roman"/>
          <w:bCs/>
          <w:iCs/>
          <w:color w:val="000000"/>
        </w:rPr>
        <w:tab/>
        <w:t xml:space="preserve">  </w:t>
      </w:r>
      <w:r w:rsidRPr="005E2A67">
        <w:rPr>
          <w:rFonts w:ascii="Times New Roman" w:hAnsi="Times New Roman" w:cs="Times New Roman"/>
          <w:bCs/>
          <w:iCs/>
          <w:color w:val="000000"/>
          <w:lang w:val="sr-Cyrl-CS"/>
        </w:rPr>
        <w:t xml:space="preserve">     </w:t>
      </w:r>
      <w:r w:rsidRPr="005E2A67">
        <w:rPr>
          <w:rFonts w:ascii="Times New Roman" w:hAnsi="Times New Roman" w:cs="Times New Roman"/>
          <w:bCs/>
          <w:iCs/>
          <w:color w:val="000000"/>
        </w:rPr>
        <w:t xml:space="preserve">                             Понуђач</w:t>
      </w:r>
    </w:p>
    <w:p w:rsidR="00337C10" w:rsidRPr="005E2A67" w:rsidRDefault="00337C10" w:rsidP="00337C10">
      <w:pPr>
        <w:tabs>
          <w:tab w:val="left" w:pos="6028"/>
        </w:tabs>
        <w:autoSpaceDE w:val="0"/>
        <w:ind w:left="360"/>
        <w:rPr>
          <w:rFonts w:ascii="Times New Roman" w:hAnsi="Times New Roman" w:cs="Times New Roman"/>
          <w:bCs/>
          <w:iCs/>
          <w:color w:val="000000"/>
        </w:rPr>
      </w:pPr>
    </w:p>
    <w:p w:rsidR="00337C10" w:rsidRPr="005E2A67" w:rsidRDefault="00337C10" w:rsidP="00337C10">
      <w:pPr>
        <w:tabs>
          <w:tab w:val="left" w:pos="6028"/>
        </w:tabs>
        <w:autoSpaceDE w:val="0"/>
        <w:ind w:left="360"/>
        <w:rPr>
          <w:rFonts w:ascii="Times New Roman" w:hAnsi="Times New Roman" w:cs="Times New Roman"/>
          <w:bCs/>
          <w:iCs/>
          <w:color w:val="000000"/>
        </w:rPr>
      </w:pPr>
      <w:r w:rsidRPr="005E2A67">
        <w:rPr>
          <w:rFonts w:ascii="Times New Roman" w:hAnsi="Times New Roman" w:cs="Times New Roman"/>
          <w:bCs/>
          <w:iCs/>
          <w:color w:val="000000"/>
        </w:rPr>
        <w:t xml:space="preserve">________________                                          М.П.             </w:t>
      </w:r>
      <w:r w:rsidRPr="005E2A67">
        <w:rPr>
          <w:rFonts w:ascii="Times New Roman" w:hAnsi="Times New Roman" w:cs="Times New Roman"/>
          <w:bCs/>
          <w:iCs/>
          <w:color w:val="000000"/>
          <w:lang w:val="sr-Cyrl-CS"/>
        </w:rPr>
        <w:t xml:space="preserve">                          </w:t>
      </w:r>
      <w:r w:rsidRPr="005E2A67">
        <w:rPr>
          <w:rFonts w:ascii="Times New Roman" w:hAnsi="Times New Roman" w:cs="Times New Roman"/>
          <w:bCs/>
          <w:iCs/>
          <w:color w:val="000000"/>
        </w:rPr>
        <w:t xml:space="preserve">      __________________</w:t>
      </w:r>
    </w:p>
    <w:p w:rsidR="00337C10" w:rsidRPr="005E2A67" w:rsidRDefault="00337C10" w:rsidP="00337C10">
      <w:pPr>
        <w:tabs>
          <w:tab w:val="left" w:pos="6028"/>
        </w:tabs>
        <w:autoSpaceDE w:val="0"/>
        <w:ind w:left="360"/>
        <w:rPr>
          <w:rFonts w:ascii="Times New Roman" w:hAnsi="Times New Roman" w:cs="Times New Roman"/>
          <w:bCs/>
          <w:iCs/>
          <w:color w:val="000000"/>
        </w:rPr>
      </w:pPr>
    </w:p>
    <w:p w:rsidR="00337C10" w:rsidRPr="005E2A67" w:rsidRDefault="00337C10" w:rsidP="00C6495F">
      <w:pPr>
        <w:tabs>
          <w:tab w:val="left" w:pos="6028"/>
        </w:tabs>
        <w:autoSpaceDE w:val="0"/>
        <w:rPr>
          <w:rFonts w:ascii="Times New Roman" w:hAnsi="Times New Roman" w:cs="Times New Roman"/>
          <w:bCs/>
          <w:iCs/>
          <w:color w:val="000000"/>
        </w:rPr>
      </w:pPr>
    </w:p>
    <w:p w:rsidR="00337C10" w:rsidRPr="005E2A67" w:rsidRDefault="00337C10" w:rsidP="00337C10">
      <w:pPr>
        <w:tabs>
          <w:tab w:val="left" w:pos="6028"/>
        </w:tabs>
        <w:autoSpaceDE w:val="0"/>
        <w:ind w:left="360"/>
        <w:rPr>
          <w:rFonts w:ascii="Times New Roman" w:hAnsi="Times New Roman" w:cs="Times New Roman"/>
          <w:bCs/>
          <w:iCs/>
          <w:color w:val="000000"/>
        </w:rPr>
      </w:pPr>
    </w:p>
    <w:p w:rsidR="00337C10" w:rsidRPr="005E2A67" w:rsidRDefault="00337C10" w:rsidP="00337C10">
      <w:pPr>
        <w:pStyle w:val="BodyText3"/>
        <w:spacing w:after="0"/>
        <w:jc w:val="center"/>
        <w:rPr>
          <w:color w:val="000000"/>
          <w:sz w:val="22"/>
          <w:szCs w:val="22"/>
        </w:rPr>
      </w:pPr>
    </w:p>
    <w:p w:rsidR="00337C10" w:rsidRDefault="00337C10" w:rsidP="00337C10">
      <w:pPr>
        <w:tabs>
          <w:tab w:val="left" w:pos="6028"/>
        </w:tabs>
        <w:autoSpaceDE w:val="0"/>
        <w:rPr>
          <w:rFonts w:ascii="Times New Roman" w:hAnsi="Times New Roman" w:cs="Times New Roman"/>
          <w:bCs/>
          <w:i/>
          <w:iCs/>
          <w:color w:val="000000"/>
          <w:lang w:val="sr-Cyrl-CS"/>
        </w:rPr>
      </w:pPr>
      <w:r w:rsidRPr="005E2A67">
        <w:rPr>
          <w:rFonts w:ascii="Times New Roman" w:hAnsi="Times New Roman" w:cs="Times New Roman"/>
          <w:b/>
          <w:bCs/>
          <w:i/>
          <w:iCs/>
          <w:color w:val="000000"/>
        </w:rPr>
        <w:t xml:space="preserve">Напомена: </w:t>
      </w:r>
      <w:r w:rsidRPr="005E2A67">
        <w:rPr>
          <w:rFonts w:ascii="Times New Roman" w:hAnsi="Times New Roman" w:cs="Times New Roman"/>
          <w:b/>
          <w:bCs/>
          <w:i/>
          <w:iCs/>
          <w:color w:val="000000"/>
          <w:u w:val="single"/>
        </w:rPr>
        <w:t>Уколико понуду подноси група понуђача,</w:t>
      </w:r>
      <w:r w:rsidRPr="005E2A67">
        <w:rPr>
          <w:rFonts w:ascii="Times New Roman" w:hAnsi="Times New Roman" w:cs="Times New Roman"/>
          <w:bCs/>
          <w:i/>
          <w:iCs/>
          <w:color w:val="000000"/>
        </w:rPr>
        <w:t xml:space="preserve"> Изјава мора бити потписана од стране овлашћеног лица сваког понуђача из групе понуђача и оверена печатом.</w:t>
      </w:r>
    </w:p>
    <w:p w:rsidR="007376ED" w:rsidRDefault="007376ED" w:rsidP="00337C10">
      <w:pPr>
        <w:tabs>
          <w:tab w:val="left" w:pos="6028"/>
        </w:tabs>
        <w:autoSpaceDE w:val="0"/>
        <w:rPr>
          <w:rFonts w:ascii="Times New Roman" w:hAnsi="Times New Roman" w:cs="Times New Roman"/>
          <w:bCs/>
          <w:i/>
          <w:iCs/>
          <w:color w:val="000000"/>
          <w:lang w:val="sr-Cyrl-CS"/>
        </w:rPr>
      </w:pPr>
    </w:p>
    <w:p w:rsidR="007376ED" w:rsidRDefault="007376ED" w:rsidP="00337C10">
      <w:pPr>
        <w:tabs>
          <w:tab w:val="left" w:pos="6028"/>
        </w:tabs>
        <w:autoSpaceDE w:val="0"/>
        <w:rPr>
          <w:rFonts w:ascii="Times New Roman" w:hAnsi="Times New Roman" w:cs="Times New Roman"/>
          <w:bCs/>
          <w:i/>
          <w:iCs/>
          <w:color w:val="000000"/>
          <w:lang w:val="sr-Cyrl-CS"/>
        </w:rPr>
      </w:pPr>
    </w:p>
    <w:p w:rsidR="007376ED" w:rsidRDefault="007376ED" w:rsidP="00337C10">
      <w:pPr>
        <w:tabs>
          <w:tab w:val="left" w:pos="6028"/>
        </w:tabs>
        <w:autoSpaceDE w:val="0"/>
        <w:rPr>
          <w:rFonts w:ascii="Times New Roman" w:hAnsi="Times New Roman" w:cs="Times New Roman"/>
          <w:bCs/>
          <w:i/>
          <w:iCs/>
          <w:color w:val="000000"/>
          <w:lang w:val="sr-Cyrl-CS"/>
        </w:rPr>
      </w:pPr>
    </w:p>
    <w:p w:rsidR="007376ED" w:rsidRPr="007376ED" w:rsidRDefault="007376ED" w:rsidP="00337C10">
      <w:pPr>
        <w:tabs>
          <w:tab w:val="left" w:pos="6028"/>
        </w:tabs>
        <w:autoSpaceDE w:val="0"/>
        <w:rPr>
          <w:rFonts w:ascii="Times New Roman" w:hAnsi="Times New Roman" w:cs="Times New Roman"/>
          <w:bCs/>
          <w:i/>
          <w:iCs/>
          <w:color w:val="000000"/>
          <w:lang w:val="sr-Cyrl-CS"/>
        </w:rPr>
      </w:pPr>
    </w:p>
    <w:p w:rsidR="008F5726" w:rsidRPr="00A22FD3" w:rsidRDefault="008F5726" w:rsidP="008F5726">
      <w:pPr>
        <w:shd w:val="clear" w:color="auto" w:fill="C6D9F1"/>
        <w:jc w:val="center"/>
        <w:rPr>
          <w:b/>
          <w:bCs/>
          <w:i/>
          <w:iCs/>
          <w:sz w:val="28"/>
          <w:szCs w:val="28"/>
          <w:lang w:val="sr-Cyrl-CS"/>
        </w:rPr>
      </w:pPr>
      <w:r w:rsidRPr="00A22FD3">
        <w:rPr>
          <w:b/>
          <w:bCs/>
          <w:i/>
          <w:iCs/>
          <w:sz w:val="28"/>
          <w:szCs w:val="28"/>
        </w:rPr>
        <w:t>XII</w:t>
      </w:r>
      <w:r>
        <w:rPr>
          <w:b/>
          <w:bCs/>
          <w:i/>
          <w:iCs/>
          <w:sz w:val="28"/>
          <w:szCs w:val="28"/>
        </w:rPr>
        <w:t>I</w:t>
      </w:r>
      <w:r w:rsidRPr="00A22FD3">
        <w:rPr>
          <w:b/>
          <w:bCs/>
          <w:i/>
          <w:iCs/>
          <w:sz w:val="28"/>
          <w:szCs w:val="28"/>
        </w:rPr>
        <w:t xml:space="preserve">      ОБРАЗАЦ </w:t>
      </w:r>
      <w:r w:rsidRPr="00A22FD3">
        <w:rPr>
          <w:b/>
          <w:bCs/>
          <w:i/>
          <w:iCs/>
          <w:sz w:val="28"/>
          <w:szCs w:val="28"/>
          <w:lang w:val="sr-Cyrl-CS"/>
        </w:rPr>
        <w:t>МЕНИЧНОГ ПИСМА-ОБЛАШЋЕЊА</w:t>
      </w:r>
    </w:p>
    <w:p w:rsidR="008F5726" w:rsidRPr="00A22FD3" w:rsidRDefault="008F5726" w:rsidP="008F5726">
      <w:pPr>
        <w:shd w:val="clear" w:color="auto" w:fill="C6D9F1"/>
        <w:jc w:val="center"/>
        <w:rPr>
          <w:bCs/>
          <w:sz w:val="24"/>
          <w:szCs w:val="24"/>
          <w:lang w:val="sr-Cyrl-CS"/>
        </w:rPr>
      </w:pPr>
      <w:r w:rsidRPr="00A22FD3">
        <w:rPr>
          <w:b/>
          <w:bCs/>
          <w:i/>
          <w:iCs/>
          <w:sz w:val="28"/>
          <w:szCs w:val="28"/>
          <w:lang w:val="sr-Cyrl-CS"/>
        </w:rPr>
        <w:t>За озбиљност понуде</w:t>
      </w:r>
    </w:p>
    <w:p w:rsidR="008F5726" w:rsidRPr="00A22FD3" w:rsidRDefault="008F5726" w:rsidP="008F5726">
      <w:pPr>
        <w:pStyle w:val="BodyText3"/>
        <w:shd w:val="clear" w:color="auto" w:fill="C6D9F1"/>
        <w:spacing w:after="0"/>
        <w:jc w:val="center"/>
        <w:rPr>
          <w:bCs/>
          <w:sz w:val="24"/>
          <w:szCs w:val="24"/>
        </w:rPr>
      </w:pPr>
    </w:p>
    <w:p w:rsidR="008F5726" w:rsidRPr="00A22FD3" w:rsidRDefault="008F5726" w:rsidP="008F5726">
      <w:pPr>
        <w:tabs>
          <w:tab w:val="left" w:pos="3585"/>
        </w:tabs>
        <w:rPr>
          <w:sz w:val="24"/>
          <w:szCs w:val="24"/>
          <w:lang w:val="sr-Cyrl-CS"/>
        </w:rPr>
      </w:pPr>
      <w:r w:rsidRPr="00A22FD3">
        <w:rPr>
          <w:lang w:val="sr-Cyrl-CS"/>
        </w:rPr>
        <w:t>На основу Закона о меници и тачке 1,2 и 6. Одлуке о облику , садржини и начину коришћења јединствених инструмената платног промета</w:t>
      </w:r>
    </w:p>
    <w:p w:rsidR="008F5726" w:rsidRPr="00A22FD3" w:rsidRDefault="008F5726" w:rsidP="008F5726">
      <w:pPr>
        <w:tabs>
          <w:tab w:val="left" w:pos="3585"/>
        </w:tabs>
        <w:rPr>
          <w:lang w:val="sr-Cyrl-CS"/>
        </w:rPr>
      </w:pPr>
      <w:r w:rsidRPr="00A22FD3">
        <w:rPr>
          <w:lang w:val="sr-Cyrl-CS"/>
        </w:rPr>
        <w:t>Дужник – правно лице: _____________________________________________________</w:t>
      </w:r>
    </w:p>
    <w:p w:rsidR="008F5726" w:rsidRPr="00A22FD3" w:rsidRDefault="008F5726" w:rsidP="008F5726">
      <w:pPr>
        <w:tabs>
          <w:tab w:val="left" w:pos="3585"/>
        </w:tabs>
        <w:rPr>
          <w:lang w:val="sr-Cyrl-CS"/>
        </w:rPr>
      </w:pPr>
      <w:r w:rsidRPr="00A22FD3">
        <w:rPr>
          <w:lang w:val="sr-Cyrl-CS"/>
        </w:rPr>
        <w:t xml:space="preserve">Седиште-адреса ___________________________________________________________ </w:t>
      </w:r>
    </w:p>
    <w:p w:rsidR="008F5726" w:rsidRPr="00A22FD3" w:rsidRDefault="008F5726" w:rsidP="008F5726">
      <w:pPr>
        <w:tabs>
          <w:tab w:val="left" w:pos="3585"/>
        </w:tabs>
        <w:rPr>
          <w:lang w:val="sr-Cyrl-CS"/>
        </w:rPr>
      </w:pPr>
      <w:r w:rsidRPr="00A22FD3">
        <w:rPr>
          <w:lang w:val="sr-Cyrl-CS"/>
        </w:rPr>
        <w:lastRenderedPageBreak/>
        <w:t>ПИБ: ___________________Матични број:___________________</w:t>
      </w:r>
    </w:p>
    <w:p w:rsidR="008F5726" w:rsidRPr="00A22FD3" w:rsidRDefault="008F5726" w:rsidP="008F5726">
      <w:pPr>
        <w:tabs>
          <w:tab w:val="left" w:pos="3585"/>
        </w:tabs>
        <w:rPr>
          <w:lang w:val="sr-Cyrl-CS"/>
        </w:rPr>
      </w:pPr>
      <w:r w:rsidRPr="00A22FD3">
        <w:rPr>
          <w:lang w:val="sr-Cyrl-CS"/>
        </w:rPr>
        <w:t>У месту : _________________________________ Дана: __________________________</w:t>
      </w:r>
    </w:p>
    <w:p w:rsidR="008F5726" w:rsidRPr="00A22FD3" w:rsidRDefault="008F5726" w:rsidP="008F5726">
      <w:pPr>
        <w:tabs>
          <w:tab w:val="left" w:pos="3585"/>
        </w:tabs>
        <w:rPr>
          <w:lang w:val="sr-Cyrl-CS"/>
        </w:rPr>
      </w:pPr>
      <w:r w:rsidRPr="00A22FD3">
        <w:rPr>
          <w:lang w:val="sr-Cyrl-CS"/>
        </w:rPr>
        <w:t>Текући рачун: ____________________________ код банке: _______________________</w:t>
      </w:r>
    </w:p>
    <w:p w:rsidR="008F5726" w:rsidRPr="00A22FD3" w:rsidRDefault="008F5726" w:rsidP="008F5726">
      <w:pPr>
        <w:tabs>
          <w:tab w:val="left" w:pos="3585"/>
        </w:tabs>
        <w:rPr>
          <w:lang w:val="sr-Cyrl-CS"/>
        </w:rPr>
      </w:pPr>
      <w:r w:rsidRPr="00A22FD3">
        <w:rPr>
          <w:lang w:val="sr-Cyrl-CS"/>
        </w:rPr>
        <w:t>Издаје повериоцу Дом здравља ''Др Верољуб Цакић''Мајданпек, Капетанска бр.30, 19250 Мајданпек</w:t>
      </w:r>
    </w:p>
    <w:p w:rsidR="008F5726" w:rsidRPr="001A49F7" w:rsidRDefault="008F5726" w:rsidP="008F5726">
      <w:pPr>
        <w:tabs>
          <w:tab w:val="left" w:pos="3585"/>
        </w:tabs>
      </w:pPr>
      <w:r w:rsidRPr="00A22FD3">
        <w:rPr>
          <w:lang w:val="sr-Cyrl-CS"/>
        </w:rPr>
        <w:t>Код банке: Управа за јавна плаћања</w:t>
      </w:r>
    </w:p>
    <w:p w:rsidR="008F5726" w:rsidRPr="00A22FD3" w:rsidRDefault="008F5726" w:rsidP="008F5726">
      <w:pPr>
        <w:tabs>
          <w:tab w:val="left" w:pos="3585"/>
        </w:tabs>
        <w:jc w:val="center"/>
        <w:rPr>
          <w:lang w:val="sr-Cyrl-CS"/>
        </w:rPr>
      </w:pPr>
      <w:r w:rsidRPr="00A22FD3">
        <w:rPr>
          <w:lang w:val="sr-Cyrl-CS"/>
        </w:rPr>
        <w:t>МЕНИЧНО ПИСМО-ОВАШЋЕЊЕ</w:t>
      </w:r>
    </w:p>
    <w:p w:rsidR="008F5726" w:rsidRPr="001A49F7" w:rsidRDefault="008F5726" w:rsidP="001A49F7">
      <w:pPr>
        <w:tabs>
          <w:tab w:val="left" w:pos="3585"/>
        </w:tabs>
        <w:jc w:val="center"/>
      </w:pPr>
      <w:r w:rsidRPr="00A22FD3">
        <w:rPr>
          <w:lang w:val="sr-Cyrl-CS"/>
        </w:rPr>
        <w:t>ЗА КОРИСНИКА БЛАНКО, СОЛО МЕНИЦЕ</w:t>
      </w:r>
    </w:p>
    <w:p w:rsidR="008F5726" w:rsidRPr="00A22FD3" w:rsidRDefault="008F5726" w:rsidP="008F5726">
      <w:pPr>
        <w:tabs>
          <w:tab w:val="left" w:pos="3585"/>
        </w:tabs>
        <w:rPr>
          <w:lang w:val="sr-Cyrl-CS"/>
        </w:rPr>
      </w:pPr>
      <w:r w:rsidRPr="00A22FD3">
        <w:rPr>
          <w:lang w:val="sr-Cyrl-CS"/>
        </w:rPr>
        <w:t xml:space="preserve">Предајемо Вам ________________ бланко соло меницу и Дом здравља ''Др Верољуб Цакић''Мајданпек, Капетанска бр.30, 19250 Мајданпек као Поверилац, да предату меницу серије _______________ може попунити на износ од 10 % од укупне вредноси понуде </w:t>
      </w:r>
      <w:r w:rsidR="00D76B97">
        <w:rPr>
          <w:lang w:val="sr-Cyrl-CS"/>
        </w:rPr>
        <w:t>на име озбиљности понуде за ЈН 2</w:t>
      </w:r>
      <w:r w:rsidRPr="00A22FD3">
        <w:rPr>
          <w:lang w:val="sr-Cyrl-CS"/>
        </w:rPr>
        <w:t>-1.1.</w:t>
      </w:r>
      <w:r w:rsidR="00D76B97">
        <w:t>7</w:t>
      </w:r>
      <w:r w:rsidRPr="00A22FD3">
        <w:rPr>
          <w:lang w:val="sr-Cyrl-CS"/>
        </w:rPr>
        <w:t>/</w:t>
      </w:r>
      <w:r w:rsidR="00D76B97">
        <w:t>2018</w:t>
      </w:r>
      <w:r w:rsidRPr="00A22FD3">
        <w:rPr>
          <w:lang w:val="sr-Cyrl-CS"/>
        </w:rPr>
        <w:t xml:space="preserve"> чији је предмет набавка добара</w:t>
      </w:r>
      <w:r w:rsidRPr="00A22FD3">
        <w:rPr>
          <w:lang w:val="sr-Latn-CS"/>
        </w:rPr>
        <w:t>’’</w:t>
      </w:r>
      <w:r>
        <w:rPr>
          <w:lang w:val="sr-Cyrl-CS"/>
        </w:rPr>
        <w:t xml:space="preserve">Лабораторијски </w:t>
      </w:r>
      <w:r w:rsidRPr="00A22FD3">
        <w:rPr>
          <w:lang w:val="sr-Cyrl-CS"/>
        </w:rPr>
        <w:t xml:space="preserve"> потрошни материјал'' , што номинално износи _________________ динара без ПДВ-а.</w:t>
      </w:r>
    </w:p>
    <w:p w:rsidR="008F5726" w:rsidRPr="001A49F7" w:rsidRDefault="008F5726" w:rsidP="008F5726">
      <w:pPr>
        <w:tabs>
          <w:tab w:val="left" w:pos="3585"/>
        </w:tabs>
      </w:pPr>
      <w:r w:rsidRPr="00A22FD3">
        <w:rPr>
          <w:lang w:val="sr-Cyrl-CS"/>
        </w:rPr>
        <w:t>Овлашћује се Дом здравља ''Др Верољуб Цакић''Мајданпек, Капетанска бр.30, 19250 Мајданпек, као Поверилац, да у своју корист врши наплату приспелих хартија од вредноси – меница, безусловно и неопозиво, без протеста и трошкова, вансудски , иницира наплату, издавањем налога за наплату на терет рачина Дужника код банке а у корист рачуна Повериоца.</w:t>
      </w:r>
    </w:p>
    <w:p w:rsidR="008F5726" w:rsidRPr="001A49F7" w:rsidRDefault="008F5726" w:rsidP="008F5726">
      <w:pPr>
        <w:tabs>
          <w:tab w:val="left" w:pos="3585"/>
        </w:tabs>
      </w:pPr>
      <w:r w:rsidRPr="00A22FD3">
        <w:rPr>
          <w:lang w:val="sr-Cyrl-CS"/>
        </w:rPr>
        <w:t>Овим изричито и безусловно ОВЛАШЋУЈЕМО банке код којих имамо рачуне , да наплату изврше на терет рачуна Дужника код тих банака, однсно овлашћујемо ове банке даподнете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и платном промету и прописима донетим наоснову овог закона.</w:t>
      </w:r>
    </w:p>
    <w:p w:rsidR="008F5726" w:rsidRPr="00A22FD3" w:rsidRDefault="008F5726" w:rsidP="008F5726">
      <w:pPr>
        <w:tabs>
          <w:tab w:val="left" w:pos="3585"/>
        </w:tabs>
        <w:rPr>
          <w:lang w:val="sr-Cyrl-CS"/>
        </w:rPr>
      </w:pPr>
      <w:r w:rsidRPr="00A22FD3">
        <w:rPr>
          <w:lang w:val="sr-Cyrl-CS"/>
        </w:rPr>
        <w:t>Меница важи 30 дана дуже од понуђеног рока важности понуде за предметну набавку.</w:t>
      </w:r>
    </w:p>
    <w:p w:rsidR="008F5726" w:rsidRPr="00A22FD3" w:rsidRDefault="008F5726" w:rsidP="008F5726">
      <w:pPr>
        <w:tabs>
          <w:tab w:val="left" w:pos="3585"/>
        </w:tabs>
        <w:rPr>
          <w:lang w:val="sr-Cyrl-CS"/>
        </w:rPr>
      </w:pPr>
      <w:r w:rsidRPr="00A22FD3">
        <w:rPr>
          <w:lang w:val="sr-Cyrl-C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8F5726" w:rsidRPr="001A49F7" w:rsidRDefault="008F5726" w:rsidP="008F5726">
      <w:pPr>
        <w:tabs>
          <w:tab w:val="left" w:pos="3585"/>
        </w:tabs>
      </w:pPr>
      <w:r w:rsidRPr="00A22FD3">
        <w:rPr>
          <w:lang w:val="sr-Cyrl-CS"/>
        </w:rPr>
        <w:t>Меница је важећа и у случају да дође до промене лица овлашћеног за заступање и располагање средствима на текућем рачуну дужника, статусних промен, оснивања нових правних субјеката од стране дужника.</w:t>
      </w:r>
    </w:p>
    <w:p w:rsidR="00D76C49" w:rsidRPr="001A49F7" w:rsidRDefault="008F5726" w:rsidP="008F5726">
      <w:pPr>
        <w:tabs>
          <w:tab w:val="left" w:pos="3585"/>
        </w:tabs>
      </w:pPr>
      <w:r w:rsidRPr="00A22FD3">
        <w:rPr>
          <w:lang w:val="sr-Cyrl-CS"/>
        </w:rPr>
        <w:t>Ово овлашћење сачињено је у 2 (два) истоветна примерка од којих по 1 (један) задржава свака страна.</w:t>
      </w:r>
    </w:p>
    <w:p w:rsidR="008F5726" w:rsidRDefault="008F5726" w:rsidP="008F5726">
      <w:pPr>
        <w:tabs>
          <w:tab w:val="left" w:pos="3585"/>
        </w:tabs>
        <w:rPr>
          <w:lang w:val="sr-Latn-CS"/>
        </w:rPr>
      </w:pPr>
      <w:r w:rsidRPr="00A22FD3">
        <w:rPr>
          <w:lang w:val="sr-Cyrl-CS"/>
        </w:rPr>
        <w:t>Датум издавања овлашћења___________________</w:t>
      </w:r>
    </w:p>
    <w:p w:rsidR="00D76C49" w:rsidRDefault="00D76C49" w:rsidP="008F5726">
      <w:pPr>
        <w:tabs>
          <w:tab w:val="left" w:pos="3585"/>
        </w:tabs>
        <w:rPr>
          <w:lang w:val="sr-Latn-CS"/>
        </w:rPr>
      </w:pPr>
    </w:p>
    <w:p w:rsidR="00D76C49" w:rsidRPr="00D76C49" w:rsidRDefault="00D76C49" w:rsidP="008F5726">
      <w:pPr>
        <w:tabs>
          <w:tab w:val="left" w:pos="3585"/>
        </w:tabs>
        <w:rPr>
          <w:lang w:val="sr-Latn-CS"/>
        </w:rPr>
      </w:pPr>
    </w:p>
    <w:p w:rsidR="008F5726" w:rsidRPr="00A22FD3" w:rsidRDefault="008F5726" w:rsidP="008F5726">
      <w:pPr>
        <w:tabs>
          <w:tab w:val="left" w:pos="3585"/>
        </w:tabs>
        <w:jc w:val="right"/>
        <w:rPr>
          <w:lang w:val="sr-Cyrl-CS"/>
        </w:rPr>
      </w:pPr>
      <w:r w:rsidRPr="00A22FD3">
        <w:rPr>
          <w:lang w:val="sr-Cyrl-CS"/>
        </w:rPr>
        <w:t>Дужник-издавалац менице</w:t>
      </w:r>
    </w:p>
    <w:p w:rsidR="008F5726" w:rsidRPr="00A22FD3" w:rsidRDefault="008F5726" w:rsidP="008F5726">
      <w:pPr>
        <w:tabs>
          <w:tab w:val="left" w:pos="3585"/>
        </w:tabs>
        <w:jc w:val="right"/>
        <w:rPr>
          <w:lang w:val="sr-Cyrl-CS"/>
        </w:rPr>
      </w:pPr>
      <w:r w:rsidRPr="00A22FD3">
        <w:rPr>
          <w:lang w:val="sr-Cyrl-CS"/>
        </w:rPr>
        <w:t>_____________________________________________</w:t>
      </w:r>
    </w:p>
    <w:sectPr w:rsidR="008F5726" w:rsidRPr="00A22FD3" w:rsidSect="00076DC3">
      <w:headerReference w:type="default" r:id="rId9"/>
      <w:footerReference w:type="even" r:id="rId10"/>
      <w:footerReference w:type="default" r:id="rId11"/>
      <w:pgSz w:w="11909" w:h="16834" w:code="9"/>
      <w:pgMar w:top="851" w:right="794" w:bottom="85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F96" w:rsidRDefault="004A0F96" w:rsidP="002E7D7C">
      <w:pPr>
        <w:spacing w:after="0" w:line="240" w:lineRule="auto"/>
      </w:pPr>
      <w:r>
        <w:separator/>
      </w:r>
    </w:p>
  </w:endnote>
  <w:endnote w:type="continuationSeparator" w:id="1">
    <w:p w:rsidR="004A0F96" w:rsidRDefault="004A0F96" w:rsidP="002E7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Times New Roman"/>
    <w:charset w:val="EE"/>
    <w:family w:val="auto"/>
    <w:pitch w:val="variable"/>
    <w:sig w:usb0="00000000" w:usb1="00000000" w:usb2="00000000" w:usb3="00000000" w:csb0="00000000" w:csb1="00000000"/>
  </w:font>
  <w:font w:name="Times New Roman CYR">
    <w:altName w:val="Times New Roman"/>
    <w:charset w:val="00"/>
    <w:family w:val="roman"/>
    <w:pitch w:val="variable"/>
    <w:sig w:usb0="E0002AFF" w:usb1="C0007841" w:usb2="00000009" w:usb3="00000000" w:csb0="000001FF"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848" w:rsidRDefault="00A01903" w:rsidP="00076DC3">
    <w:pPr>
      <w:pStyle w:val="Footer"/>
      <w:framePr w:wrap="around" w:vAnchor="text" w:hAnchor="margin" w:xAlign="right" w:y="1"/>
      <w:rPr>
        <w:rStyle w:val="PageNumber"/>
      </w:rPr>
    </w:pPr>
    <w:r>
      <w:rPr>
        <w:rStyle w:val="PageNumber"/>
      </w:rPr>
      <w:fldChar w:fldCharType="begin"/>
    </w:r>
    <w:r w:rsidR="00D80848">
      <w:rPr>
        <w:rStyle w:val="PageNumber"/>
      </w:rPr>
      <w:instrText xml:space="preserve">PAGE  </w:instrText>
    </w:r>
    <w:r>
      <w:rPr>
        <w:rStyle w:val="PageNumber"/>
      </w:rPr>
      <w:fldChar w:fldCharType="end"/>
    </w:r>
  </w:p>
  <w:p w:rsidR="00D80848" w:rsidRDefault="00D80848" w:rsidP="00076D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848" w:rsidRPr="00AF3288" w:rsidRDefault="00D80848" w:rsidP="00076DC3">
    <w:pPr>
      <w:pStyle w:val="Footer"/>
      <w:framePr w:wrap="around" w:vAnchor="text" w:hAnchor="margin" w:xAlign="right" w:y="1"/>
      <w:rPr>
        <w:rStyle w:val="PageNumber"/>
        <w:lang w:val="sr-Cyrl-CS"/>
      </w:rPr>
    </w:pPr>
  </w:p>
  <w:p w:rsidR="00D80848" w:rsidRDefault="00D80848" w:rsidP="00076DC3">
    <w:pPr>
      <w:jc w:val="center"/>
      <w:rPr>
        <w:b/>
      </w:rPr>
    </w:pPr>
    <w:r>
      <w:rPr>
        <w:rStyle w:val="PageNumber"/>
        <w:lang w:val="sr-Cyrl-CS"/>
      </w:rPr>
      <w:t>стр</w:t>
    </w:r>
    <w:r w:rsidRPr="00826DDE">
      <w:rPr>
        <w:rStyle w:val="PageNumber"/>
      </w:rPr>
      <w:t xml:space="preserve"> </w:t>
    </w:r>
    <w:r w:rsidR="00A01903" w:rsidRPr="00826DDE">
      <w:rPr>
        <w:rStyle w:val="PageNumber"/>
      </w:rPr>
      <w:fldChar w:fldCharType="begin"/>
    </w:r>
    <w:r w:rsidRPr="00826DDE">
      <w:rPr>
        <w:rStyle w:val="PageNumber"/>
      </w:rPr>
      <w:instrText xml:space="preserve"> PAGE </w:instrText>
    </w:r>
    <w:r w:rsidR="00A01903" w:rsidRPr="00826DDE">
      <w:rPr>
        <w:rStyle w:val="PageNumber"/>
      </w:rPr>
      <w:fldChar w:fldCharType="separate"/>
    </w:r>
    <w:r w:rsidR="008B2AFF">
      <w:rPr>
        <w:rStyle w:val="PageNumber"/>
        <w:noProof/>
      </w:rPr>
      <w:t>19</w:t>
    </w:r>
    <w:r w:rsidR="00A01903" w:rsidRPr="00826DDE">
      <w:rPr>
        <w:rStyle w:val="PageNumber"/>
      </w:rPr>
      <w:fldChar w:fldCharType="end"/>
    </w:r>
    <w:r w:rsidRPr="00826DDE">
      <w:rPr>
        <w:rStyle w:val="PageNumber"/>
      </w:rPr>
      <w:t xml:space="preserve"> o</w:t>
    </w:r>
    <w:r>
      <w:rPr>
        <w:rStyle w:val="PageNumber"/>
        <w:lang w:val="sr-Cyrl-CS"/>
      </w:rPr>
      <w:t>д</w:t>
    </w:r>
    <w:r w:rsidRPr="00826DDE">
      <w:rPr>
        <w:rStyle w:val="PageNumber"/>
      </w:rPr>
      <w:t xml:space="preserve"> </w:t>
    </w:r>
    <w:r w:rsidR="00A01903" w:rsidRPr="00826DDE">
      <w:rPr>
        <w:rStyle w:val="PageNumber"/>
      </w:rPr>
      <w:fldChar w:fldCharType="begin"/>
    </w:r>
    <w:r w:rsidRPr="00826DDE">
      <w:rPr>
        <w:rStyle w:val="PageNumber"/>
      </w:rPr>
      <w:instrText xml:space="preserve"> NUMPAGES </w:instrText>
    </w:r>
    <w:r w:rsidR="00A01903" w:rsidRPr="00826DDE">
      <w:rPr>
        <w:rStyle w:val="PageNumber"/>
      </w:rPr>
      <w:fldChar w:fldCharType="separate"/>
    </w:r>
    <w:r w:rsidR="008B2AFF">
      <w:rPr>
        <w:rStyle w:val="PageNumber"/>
        <w:noProof/>
      </w:rPr>
      <w:t>40</w:t>
    </w:r>
    <w:r w:rsidR="00A01903" w:rsidRPr="00826DDE">
      <w:rPr>
        <w:rStyle w:val="PageNumber"/>
      </w:rPr>
      <w:fldChar w:fldCharType="end"/>
    </w:r>
  </w:p>
  <w:p w:rsidR="00D80848" w:rsidRDefault="00D80848" w:rsidP="00076D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F96" w:rsidRDefault="004A0F96" w:rsidP="002E7D7C">
      <w:pPr>
        <w:spacing w:after="0" w:line="240" w:lineRule="auto"/>
      </w:pPr>
      <w:r>
        <w:separator/>
      </w:r>
    </w:p>
  </w:footnote>
  <w:footnote w:type="continuationSeparator" w:id="1">
    <w:p w:rsidR="004A0F96" w:rsidRDefault="004A0F96" w:rsidP="002E7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848" w:rsidRDefault="00D80848" w:rsidP="00076DC3">
    <w:pPr>
      <w:pStyle w:val="Header"/>
      <w:jc w:val="center"/>
      <w:rPr>
        <w:lang w:val="sr-Cyrl-CS"/>
      </w:rPr>
    </w:pPr>
  </w:p>
  <w:p w:rsidR="00D80848" w:rsidRDefault="00D80848" w:rsidP="00076DC3">
    <w:pPr>
      <w:pStyle w:val="Header"/>
      <w:jc w:val="center"/>
      <w:rPr>
        <w:lang w:val="sr-Cyrl-CS"/>
      </w:rPr>
    </w:pPr>
  </w:p>
  <w:p w:rsidR="00D80848" w:rsidRPr="00621819" w:rsidRDefault="00D80848" w:rsidP="00076DC3">
    <w:pPr>
      <w:pStyle w:val="Header"/>
      <w:jc w:val="center"/>
      <w:rPr>
        <w:lang w:val="sr-Cyrl-CS"/>
      </w:rPr>
    </w:pPr>
  </w:p>
  <w:p w:rsidR="00D80848" w:rsidRPr="003C0273" w:rsidRDefault="00D80848" w:rsidP="00076DC3">
    <w:pPr>
      <w:pStyle w:val="Header"/>
      <w:jc w:val="center"/>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1065"/>
        </w:tabs>
        <w:ind w:left="1065" w:hanging="360"/>
      </w:pPr>
    </w:lvl>
  </w:abstractNum>
  <w:abstractNum w:abstractNumId="1">
    <w:nsid w:val="00000003"/>
    <w:multiLevelType w:val="multilevel"/>
    <w:tmpl w:val="9BBE6D6C"/>
    <w:name w:val="WW8Num3"/>
    <w:lvl w:ilvl="0">
      <w:start w:val="1"/>
      <w:numFmt w:val="decimal"/>
      <w:lvlText w:val="%1."/>
      <w:lvlJc w:val="left"/>
      <w:pPr>
        <w:tabs>
          <w:tab w:val="num" w:pos="-76"/>
        </w:tabs>
        <w:ind w:left="644"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C0A059F6"/>
    <w:name w:val="WW8Num5"/>
    <w:lvl w:ilvl="0">
      <w:start w:val="1"/>
      <w:numFmt w:val="decimal"/>
      <w:lvlText w:val="%1."/>
      <w:lvlJc w:val="left"/>
      <w:pPr>
        <w:tabs>
          <w:tab w:val="num" w:pos="0"/>
        </w:tabs>
        <w:ind w:left="1440" w:hanging="360"/>
      </w:pPr>
      <w:rPr>
        <w:rFonts w:ascii="Times New Roman" w:eastAsia="Times New Roman" w:hAnsi="Times New Roman" w:cs="Times New Roman"/>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00000007"/>
    <w:lvl w:ilvl="0">
      <w:start w:val="1"/>
      <w:numFmt w:val="bullet"/>
      <w:lvlText w:val=""/>
      <w:lvlJc w:val="left"/>
      <w:pPr>
        <w:tabs>
          <w:tab w:val="num" w:pos="720"/>
        </w:tabs>
        <w:ind w:left="720" w:hanging="360"/>
      </w:pPr>
      <w:rPr>
        <w:rFonts w:ascii="Wingdings" w:hAnsi="Wingdings"/>
      </w:rPr>
    </w:lvl>
  </w:abstractNum>
  <w:abstractNum w:abstractNumId="5">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480"/>
        </w:tabs>
        <w:ind w:left="192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C"/>
    <w:multiLevelType w:val="singleLevel"/>
    <w:tmpl w:val="9BD47CFE"/>
    <w:name w:val="WW8Num12"/>
    <w:lvl w:ilvl="0">
      <w:start w:val="1"/>
      <w:numFmt w:val="decimal"/>
      <w:lvlText w:val="%1)"/>
      <w:lvlJc w:val="left"/>
      <w:pPr>
        <w:tabs>
          <w:tab w:val="num" w:pos="644"/>
        </w:tabs>
        <w:ind w:left="644" w:hanging="360"/>
      </w:pPr>
      <w:rPr>
        <w:b/>
      </w:rPr>
    </w:lvl>
  </w:abstractNum>
  <w:abstractNum w:abstractNumId="8">
    <w:nsid w:val="00000013"/>
    <w:multiLevelType w:val="singleLevel"/>
    <w:tmpl w:val="00000013"/>
    <w:name w:val="WW8Num20"/>
    <w:lvl w:ilvl="0">
      <w:start w:val="1"/>
      <w:numFmt w:val="decimal"/>
      <w:lvlText w:val="%1)"/>
      <w:lvlJc w:val="left"/>
      <w:pPr>
        <w:tabs>
          <w:tab w:val="num" w:pos="1080"/>
        </w:tabs>
        <w:ind w:left="1080" w:hanging="360"/>
      </w:pPr>
    </w:lvl>
  </w:abstractNum>
  <w:abstractNum w:abstractNumId="9">
    <w:nsid w:val="1D370DC0"/>
    <w:multiLevelType w:val="hybridMultilevel"/>
    <w:tmpl w:val="79FC5386"/>
    <w:lvl w:ilvl="0" w:tplc="04090001">
      <w:start w:val="1"/>
      <w:numFmt w:val="bullet"/>
      <w:lvlText w:val=""/>
      <w:lvlJc w:val="left"/>
      <w:pPr>
        <w:tabs>
          <w:tab w:val="num" w:pos="644"/>
        </w:tabs>
        <w:ind w:left="6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9BD75CE"/>
    <w:multiLevelType w:val="hybridMultilevel"/>
    <w:tmpl w:val="A830CFBE"/>
    <w:lvl w:ilvl="0" w:tplc="8E3873C4">
      <w:start w:val="21"/>
      <w:numFmt w:val="bullet"/>
      <w:lvlText w:val=""/>
      <w:lvlJc w:val="left"/>
      <w:pPr>
        <w:ind w:left="720" w:hanging="360"/>
      </w:pPr>
      <w:rPr>
        <w:rFonts w:ascii="Symbol" w:eastAsia="Times New Roman"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C1965A5"/>
    <w:multiLevelType w:val="hybridMultilevel"/>
    <w:tmpl w:val="17AC91EE"/>
    <w:lvl w:ilvl="0" w:tplc="8042E170">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8042E170">
      <w:start w:val="1"/>
      <w:numFmt w:val="bullet"/>
      <w:lvlText w:val=""/>
      <w:lvlJc w:val="left"/>
      <w:pPr>
        <w:ind w:left="4140" w:hanging="360"/>
      </w:pPr>
      <w:rPr>
        <w:rFonts w:ascii="Symbol" w:hAnsi="Symbol"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2F336E76"/>
    <w:multiLevelType w:val="hybridMultilevel"/>
    <w:tmpl w:val="F828C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81041"/>
    <w:multiLevelType w:val="hybridMultilevel"/>
    <w:tmpl w:val="F828C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DF6195"/>
    <w:multiLevelType w:val="hybridMultilevel"/>
    <w:tmpl w:val="FE883066"/>
    <w:lvl w:ilvl="0" w:tplc="4530C294">
      <w:start w:val="2010"/>
      <w:numFmt w:val="bullet"/>
      <w:lvlText w:val=""/>
      <w:lvlJc w:val="left"/>
      <w:pPr>
        <w:ind w:left="990" w:hanging="360"/>
      </w:pPr>
      <w:rPr>
        <w:rFonts w:ascii="Symbol" w:eastAsia="Times New Roman" w:hAnsi="Symbol" w:cs="Times New Roman" w:hint="default"/>
      </w:rPr>
    </w:lvl>
    <w:lvl w:ilvl="1" w:tplc="241A0003">
      <w:start w:val="1"/>
      <w:numFmt w:val="bullet"/>
      <w:lvlText w:val="o"/>
      <w:lvlJc w:val="left"/>
      <w:pPr>
        <w:ind w:left="1710" w:hanging="360"/>
      </w:pPr>
      <w:rPr>
        <w:rFonts w:ascii="Courier New" w:hAnsi="Courier New" w:cs="Courier New" w:hint="default"/>
      </w:rPr>
    </w:lvl>
    <w:lvl w:ilvl="2" w:tplc="14A8C0C0">
      <w:numFmt w:val="bullet"/>
      <w:lvlText w:val="-"/>
      <w:lvlJc w:val="left"/>
      <w:pPr>
        <w:ind w:left="2430" w:hanging="360"/>
      </w:pPr>
      <w:rPr>
        <w:rFonts w:ascii="Arial" w:eastAsia="Times New Roman" w:hAnsi="Arial" w:cs="Arial"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15">
    <w:nsid w:val="40A2355D"/>
    <w:multiLevelType w:val="hybridMultilevel"/>
    <w:tmpl w:val="6C7663D6"/>
    <w:lvl w:ilvl="0" w:tplc="FFC6EF50">
      <w:numFmt w:val="bullet"/>
      <w:lvlText w:val=""/>
      <w:lvlJc w:val="left"/>
      <w:pPr>
        <w:ind w:left="690" w:hanging="360"/>
      </w:pPr>
      <w:rPr>
        <w:rFonts w:ascii="Symbol" w:eastAsia="SimSun" w:hAnsi="Symbol" w:cs="Arial" w:hint="default"/>
      </w:rPr>
    </w:lvl>
    <w:lvl w:ilvl="1" w:tplc="241A0003" w:tentative="1">
      <w:start w:val="1"/>
      <w:numFmt w:val="bullet"/>
      <w:lvlText w:val="o"/>
      <w:lvlJc w:val="left"/>
      <w:pPr>
        <w:ind w:left="1410" w:hanging="360"/>
      </w:pPr>
      <w:rPr>
        <w:rFonts w:ascii="Courier New" w:hAnsi="Courier New" w:cs="Courier New" w:hint="default"/>
      </w:rPr>
    </w:lvl>
    <w:lvl w:ilvl="2" w:tplc="241A0005" w:tentative="1">
      <w:start w:val="1"/>
      <w:numFmt w:val="bullet"/>
      <w:lvlText w:val=""/>
      <w:lvlJc w:val="left"/>
      <w:pPr>
        <w:ind w:left="2130" w:hanging="360"/>
      </w:pPr>
      <w:rPr>
        <w:rFonts w:ascii="Wingdings" w:hAnsi="Wingdings" w:hint="default"/>
      </w:rPr>
    </w:lvl>
    <w:lvl w:ilvl="3" w:tplc="241A0001" w:tentative="1">
      <w:start w:val="1"/>
      <w:numFmt w:val="bullet"/>
      <w:lvlText w:val=""/>
      <w:lvlJc w:val="left"/>
      <w:pPr>
        <w:ind w:left="2850" w:hanging="360"/>
      </w:pPr>
      <w:rPr>
        <w:rFonts w:ascii="Symbol" w:hAnsi="Symbol" w:hint="default"/>
      </w:rPr>
    </w:lvl>
    <w:lvl w:ilvl="4" w:tplc="241A0003" w:tentative="1">
      <w:start w:val="1"/>
      <w:numFmt w:val="bullet"/>
      <w:lvlText w:val="o"/>
      <w:lvlJc w:val="left"/>
      <w:pPr>
        <w:ind w:left="3570" w:hanging="360"/>
      </w:pPr>
      <w:rPr>
        <w:rFonts w:ascii="Courier New" w:hAnsi="Courier New" w:cs="Courier New" w:hint="default"/>
      </w:rPr>
    </w:lvl>
    <w:lvl w:ilvl="5" w:tplc="241A0005" w:tentative="1">
      <w:start w:val="1"/>
      <w:numFmt w:val="bullet"/>
      <w:lvlText w:val=""/>
      <w:lvlJc w:val="left"/>
      <w:pPr>
        <w:ind w:left="4290" w:hanging="360"/>
      </w:pPr>
      <w:rPr>
        <w:rFonts w:ascii="Wingdings" w:hAnsi="Wingdings" w:hint="default"/>
      </w:rPr>
    </w:lvl>
    <w:lvl w:ilvl="6" w:tplc="241A0001" w:tentative="1">
      <w:start w:val="1"/>
      <w:numFmt w:val="bullet"/>
      <w:lvlText w:val=""/>
      <w:lvlJc w:val="left"/>
      <w:pPr>
        <w:ind w:left="5010" w:hanging="360"/>
      </w:pPr>
      <w:rPr>
        <w:rFonts w:ascii="Symbol" w:hAnsi="Symbol" w:hint="default"/>
      </w:rPr>
    </w:lvl>
    <w:lvl w:ilvl="7" w:tplc="241A0003" w:tentative="1">
      <w:start w:val="1"/>
      <w:numFmt w:val="bullet"/>
      <w:lvlText w:val="o"/>
      <w:lvlJc w:val="left"/>
      <w:pPr>
        <w:ind w:left="5730" w:hanging="360"/>
      </w:pPr>
      <w:rPr>
        <w:rFonts w:ascii="Courier New" w:hAnsi="Courier New" w:cs="Courier New" w:hint="default"/>
      </w:rPr>
    </w:lvl>
    <w:lvl w:ilvl="8" w:tplc="241A0005" w:tentative="1">
      <w:start w:val="1"/>
      <w:numFmt w:val="bullet"/>
      <w:lvlText w:val=""/>
      <w:lvlJc w:val="left"/>
      <w:pPr>
        <w:ind w:left="6450" w:hanging="360"/>
      </w:pPr>
      <w:rPr>
        <w:rFonts w:ascii="Wingdings" w:hAnsi="Wingdings" w:hint="default"/>
      </w:rPr>
    </w:lvl>
  </w:abstractNum>
  <w:abstractNum w:abstractNumId="16">
    <w:nsid w:val="41157E3E"/>
    <w:multiLevelType w:val="hybridMultilevel"/>
    <w:tmpl w:val="A57A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9F5B21"/>
    <w:multiLevelType w:val="hybridMultilevel"/>
    <w:tmpl w:val="8EBA1A24"/>
    <w:lvl w:ilvl="0" w:tplc="8042E1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E83F4B"/>
    <w:multiLevelType w:val="hybridMultilevel"/>
    <w:tmpl w:val="CAD6F288"/>
    <w:lvl w:ilvl="0" w:tplc="72221418">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5A209F"/>
    <w:multiLevelType w:val="hybridMultilevel"/>
    <w:tmpl w:val="312E2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B3337C1"/>
    <w:multiLevelType w:val="hybridMultilevel"/>
    <w:tmpl w:val="D3CCDD8E"/>
    <w:lvl w:ilvl="0" w:tplc="564AA900">
      <w:start w:val="2"/>
      <w:numFmt w:val="decimal"/>
      <w:lvlText w:val="%1."/>
      <w:lvlJc w:val="left"/>
      <w:pPr>
        <w:ind w:left="2924" w:hanging="360"/>
      </w:pPr>
      <w:rPr>
        <w:rFonts w:hint="default"/>
      </w:rPr>
    </w:lvl>
    <w:lvl w:ilvl="1" w:tplc="04090019" w:tentative="1">
      <w:start w:val="1"/>
      <w:numFmt w:val="lowerLetter"/>
      <w:lvlText w:val="%2."/>
      <w:lvlJc w:val="left"/>
      <w:pPr>
        <w:ind w:left="3644" w:hanging="360"/>
      </w:pPr>
    </w:lvl>
    <w:lvl w:ilvl="2" w:tplc="0409001B" w:tentative="1">
      <w:start w:val="1"/>
      <w:numFmt w:val="lowerRoman"/>
      <w:lvlText w:val="%3."/>
      <w:lvlJc w:val="right"/>
      <w:pPr>
        <w:ind w:left="4364" w:hanging="180"/>
      </w:pPr>
    </w:lvl>
    <w:lvl w:ilvl="3" w:tplc="0409000F" w:tentative="1">
      <w:start w:val="1"/>
      <w:numFmt w:val="decimal"/>
      <w:lvlText w:val="%4."/>
      <w:lvlJc w:val="left"/>
      <w:pPr>
        <w:ind w:left="5084" w:hanging="360"/>
      </w:pPr>
    </w:lvl>
    <w:lvl w:ilvl="4" w:tplc="04090019" w:tentative="1">
      <w:start w:val="1"/>
      <w:numFmt w:val="lowerLetter"/>
      <w:lvlText w:val="%5."/>
      <w:lvlJc w:val="left"/>
      <w:pPr>
        <w:ind w:left="5804" w:hanging="360"/>
      </w:pPr>
    </w:lvl>
    <w:lvl w:ilvl="5" w:tplc="0409001B" w:tentative="1">
      <w:start w:val="1"/>
      <w:numFmt w:val="lowerRoman"/>
      <w:lvlText w:val="%6."/>
      <w:lvlJc w:val="right"/>
      <w:pPr>
        <w:ind w:left="6524" w:hanging="180"/>
      </w:pPr>
    </w:lvl>
    <w:lvl w:ilvl="6" w:tplc="0409000F" w:tentative="1">
      <w:start w:val="1"/>
      <w:numFmt w:val="decimal"/>
      <w:lvlText w:val="%7."/>
      <w:lvlJc w:val="left"/>
      <w:pPr>
        <w:ind w:left="7244" w:hanging="360"/>
      </w:pPr>
    </w:lvl>
    <w:lvl w:ilvl="7" w:tplc="04090019" w:tentative="1">
      <w:start w:val="1"/>
      <w:numFmt w:val="lowerLetter"/>
      <w:lvlText w:val="%8."/>
      <w:lvlJc w:val="left"/>
      <w:pPr>
        <w:ind w:left="7964" w:hanging="360"/>
      </w:pPr>
    </w:lvl>
    <w:lvl w:ilvl="8" w:tplc="0409001B" w:tentative="1">
      <w:start w:val="1"/>
      <w:numFmt w:val="lowerRoman"/>
      <w:lvlText w:val="%9."/>
      <w:lvlJc w:val="right"/>
      <w:pPr>
        <w:ind w:left="8684" w:hanging="180"/>
      </w:pPr>
    </w:lvl>
  </w:abstractNum>
  <w:abstractNum w:abstractNumId="21">
    <w:nsid w:val="7B4441CA"/>
    <w:multiLevelType w:val="hybridMultilevel"/>
    <w:tmpl w:val="3BFE05D0"/>
    <w:lvl w:ilvl="0" w:tplc="8042E170">
      <w:start w:val="1"/>
      <w:numFmt w:val="bullet"/>
      <w:lvlText w:val=""/>
      <w:lvlJc w:val="left"/>
      <w:pPr>
        <w:ind w:left="2700" w:hanging="360"/>
      </w:pPr>
      <w:rPr>
        <w:rFonts w:ascii="Symbol" w:hAnsi="Symbol"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nsid w:val="7EEB58AD"/>
    <w:multiLevelType w:val="hybridMultilevel"/>
    <w:tmpl w:val="9D1E1E64"/>
    <w:lvl w:ilvl="0" w:tplc="E2FA2D2E">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EF01B59"/>
    <w:multiLevelType w:val="hybridMultilevel"/>
    <w:tmpl w:val="9042A3BA"/>
    <w:lvl w:ilvl="0" w:tplc="7DB29138">
      <w:numFmt w:val="bullet"/>
      <w:lvlText w:val="-"/>
      <w:lvlJc w:val="left"/>
      <w:pPr>
        <w:ind w:left="720" w:hanging="360"/>
      </w:pPr>
      <w:rPr>
        <w:rFonts w:ascii="Arial Narrow" w:eastAsia="Times New Roman" w:hAnsi="Arial Narro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14"/>
  </w:num>
  <w:num w:numId="5">
    <w:abstractNumId w:val="3"/>
  </w:num>
  <w:num w:numId="6">
    <w:abstractNumId w:val="5"/>
  </w:num>
  <w:num w:numId="7">
    <w:abstractNumId w:val="15"/>
  </w:num>
  <w:num w:numId="8">
    <w:abstractNumId w:val="23"/>
  </w:num>
  <w:num w:numId="9">
    <w:abstractNumId w:val="18"/>
  </w:num>
  <w:num w:numId="10">
    <w:abstractNumId w:val="0"/>
  </w:num>
  <w:num w:numId="11">
    <w:abstractNumId w:val="16"/>
  </w:num>
  <w:num w:numId="12">
    <w:abstractNumId w:val="19"/>
  </w:num>
  <w:num w:numId="13">
    <w:abstractNumId w:val="21"/>
  </w:num>
  <w:num w:numId="14">
    <w:abstractNumId w:val="17"/>
  </w:num>
  <w:num w:numId="15">
    <w:abstractNumId w:val="11"/>
  </w:num>
  <w:num w:numId="16">
    <w:abstractNumId w:val="4"/>
  </w:num>
  <w:num w:numId="17">
    <w:abstractNumId w:val="8"/>
  </w:num>
  <w:num w:numId="18">
    <w:abstractNumId w:val="12"/>
  </w:num>
  <w:num w:numId="19">
    <w:abstractNumId w:val="20"/>
  </w:num>
  <w:num w:numId="20">
    <w:abstractNumId w:val="13"/>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num>
  <w:num w:numId="23">
    <w:abstractNumId w:val="6"/>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337C10"/>
    <w:rsid w:val="00001967"/>
    <w:rsid w:val="00002683"/>
    <w:rsid w:val="00022663"/>
    <w:rsid w:val="00026C23"/>
    <w:rsid w:val="00044966"/>
    <w:rsid w:val="00050D21"/>
    <w:rsid w:val="00060A9E"/>
    <w:rsid w:val="00060FF3"/>
    <w:rsid w:val="00076475"/>
    <w:rsid w:val="00076DC3"/>
    <w:rsid w:val="00091D7A"/>
    <w:rsid w:val="000A1765"/>
    <w:rsid w:val="000B4F02"/>
    <w:rsid w:val="000D2F0A"/>
    <w:rsid w:val="000D416B"/>
    <w:rsid w:val="00103C22"/>
    <w:rsid w:val="00103CF0"/>
    <w:rsid w:val="00110811"/>
    <w:rsid w:val="001172D1"/>
    <w:rsid w:val="00122005"/>
    <w:rsid w:val="00127D10"/>
    <w:rsid w:val="00146AB8"/>
    <w:rsid w:val="001520FB"/>
    <w:rsid w:val="00152ACB"/>
    <w:rsid w:val="00164860"/>
    <w:rsid w:val="001715AC"/>
    <w:rsid w:val="00184CFC"/>
    <w:rsid w:val="00191D32"/>
    <w:rsid w:val="00196AA3"/>
    <w:rsid w:val="001A18BA"/>
    <w:rsid w:val="001A4679"/>
    <w:rsid w:val="001A49F7"/>
    <w:rsid w:val="001B0A37"/>
    <w:rsid w:val="001B448C"/>
    <w:rsid w:val="001D5B3C"/>
    <w:rsid w:val="001D6D3E"/>
    <w:rsid w:val="001F2501"/>
    <w:rsid w:val="00204576"/>
    <w:rsid w:val="0022526F"/>
    <w:rsid w:val="0023027E"/>
    <w:rsid w:val="00230E61"/>
    <w:rsid w:val="002427BF"/>
    <w:rsid w:val="00243DDE"/>
    <w:rsid w:val="00245332"/>
    <w:rsid w:val="0025604D"/>
    <w:rsid w:val="00260B68"/>
    <w:rsid w:val="002639A5"/>
    <w:rsid w:val="002662BA"/>
    <w:rsid w:val="00290235"/>
    <w:rsid w:val="0029103C"/>
    <w:rsid w:val="0029393D"/>
    <w:rsid w:val="002A4851"/>
    <w:rsid w:val="002A6612"/>
    <w:rsid w:val="002A7652"/>
    <w:rsid w:val="002B1E7D"/>
    <w:rsid w:val="002B2D35"/>
    <w:rsid w:val="002B5456"/>
    <w:rsid w:val="002B6C6C"/>
    <w:rsid w:val="002C1872"/>
    <w:rsid w:val="002E7D7C"/>
    <w:rsid w:val="003048CD"/>
    <w:rsid w:val="00304F12"/>
    <w:rsid w:val="00306258"/>
    <w:rsid w:val="003235D6"/>
    <w:rsid w:val="00330A53"/>
    <w:rsid w:val="00337C10"/>
    <w:rsid w:val="00355BA5"/>
    <w:rsid w:val="00360E16"/>
    <w:rsid w:val="003666F4"/>
    <w:rsid w:val="0038767B"/>
    <w:rsid w:val="00387FF4"/>
    <w:rsid w:val="00393A16"/>
    <w:rsid w:val="003A0146"/>
    <w:rsid w:val="003C5817"/>
    <w:rsid w:val="003C70BE"/>
    <w:rsid w:val="003D1F5E"/>
    <w:rsid w:val="003D3989"/>
    <w:rsid w:val="003D5A14"/>
    <w:rsid w:val="003E0F17"/>
    <w:rsid w:val="003E5792"/>
    <w:rsid w:val="003E666B"/>
    <w:rsid w:val="004437DA"/>
    <w:rsid w:val="00447C2A"/>
    <w:rsid w:val="0045029A"/>
    <w:rsid w:val="00452EE7"/>
    <w:rsid w:val="00453C5E"/>
    <w:rsid w:val="00454F81"/>
    <w:rsid w:val="004717EA"/>
    <w:rsid w:val="00472F08"/>
    <w:rsid w:val="004763C9"/>
    <w:rsid w:val="0048550D"/>
    <w:rsid w:val="004947B0"/>
    <w:rsid w:val="004A0F96"/>
    <w:rsid w:val="004A49A6"/>
    <w:rsid w:val="004B797A"/>
    <w:rsid w:val="004C6AE8"/>
    <w:rsid w:val="004C7A2E"/>
    <w:rsid w:val="004D7EF5"/>
    <w:rsid w:val="00506505"/>
    <w:rsid w:val="0050660C"/>
    <w:rsid w:val="0052702B"/>
    <w:rsid w:val="005370B4"/>
    <w:rsid w:val="005641B3"/>
    <w:rsid w:val="00581541"/>
    <w:rsid w:val="00595019"/>
    <w:rsid w:val="00597C17"/>
    <w:rsid w:val="005A3B0B"/>
    <w:rsid w:val="005B1507"/>
    <w:rsid w:val="005B2ED0"/>
    <w:rsid w:val="005B50E7"/>
    <w:rsid w:val="005E248C"/>
    <w:rsid w:val="005E2A67"/>
    <w:rsid w:val="005F5DBD"/>
    <w:rsid w:val="00606C1F"/>
    <w:rsid w:val="0061121F"/>
    <w:rsid w:val="006220C9"/>
    <w:rsid w:val="00623521"/>
    <w:rsid w:val="00636B88"/>
    <w:rsid w:val="006637E4"/>
    <w:rsid w:val="00666508"/>
    <w:rsid w:val="006724E4"/>
    <w:rsid w:val="006745CB"/>
    <w:rsid w:val="006913BD"/>
    <w:rsid w:val="00691EE6"/>
    <w:rsid w:val="006942A1"/>
    <w:rsid w:val="00694B50"/>
    <w:rsid w:val="006B0F10"/>
    <w:rsid w:val="006B5EE7"/>
    <w:rsid w:val="006E5BF6"/>
    <w:rsid w:val="006E668D"/>
    <w:rsid w:val="006E6E4B"/>
    <w:rsid w:val="006F32AC"/>
    <w:rsid w:val="00705978"/>
    <w:rsid w:val="00706DFA"/>
    <w:rsid w:val="0071018F"/>
    <w:rsid w:val="00726C46"/>
    <w:rsid w:val="0073560D"/>
    <w:rsid w:val="007376ED"/>
    <w:rsid w:val="00737FAD"/>
    <w:rsid w:val="007712CD"/>
    <w:rsid w:val="0078502D"/>
    <w:rsid w:val="0079135F"/>
    <w:rsid w:val="00794019"/>
    <w:rsid w:val="007A7E18"/>
    <w:rsid w:val="007B1AC7"/>
    <w:rsid w:val="007B615F"/>
    <w:rsid w:val="007B6D7F"/>
    <w:rsid w:val="007C1831"/>
    <w:rsid w:val="007F7F18"/>
    <w:rsid w:val="00806E2A"/>
    <w:rsid w:val="00811B5A"/>
    <w:rsid w:val="008147A2"/>
    <w:rsid w:val="008215A0"/>
    <w:rsid w:val="00831CBF"/>
    <w:rsid w:val="00833505"/>
    <w:rsid w:val="008364B5"/>
    <w:rsid w:val="008518EA"/>
    <w:rsid w:val="00871DC5"/>
    <w:rsid w:val="00880B41"/>
    <w:rsid w:val="00885CB7"/>
    <w:rsid w:val="00894496"/>
    <w:rsid w:val="008A2F23"/>
    <w:rsid w:val="008B11FB"/>
    <w:rsid w:val="008B2AFF"/>
    <w:rsid w:val="008C6CED"/>
    <w:rsid w:val="008D2AE2"/>
    <w:rsid w:val="008D342B"/>
    <w:rsid w:val="008E138A"/>
    <w:rsid w:val="008F5726"/>
    <w:rsid w:val="009013CE"/>
    <w:rsid w:val="009024D8"/>
    <w:rsid w:val="00927BDB"/>
    <w:rsid w:val="009423F9"/>
    <w:rsid w:val="009431AE"/>
    <w:rsid w:val="009459D8"/>
    <w:rsid w:val="0094646E"/>
    <w:rsid w:val="00950E80"/>
    <w:rsid w:val="00954FCB"/>
    <w:rsid w:val="00962581"/>
    <w:rsid w:val="00983535"/>
    <w:rsid w:val="00994EC5"/>
    <w:rsid w:val="00997149"/>
    <w:rsid w:val="009B65A7"/>
    <w:rsid w:val="009D31A9"/>
    <w:rsid w:val="009D5A56"/>
    <w:rsid w:val="009D77B1"/>
    <w:rsid w:val="009E3F48"/>
    <w:rsid w:val="009F270E"/>
    <w:rsid w:val="00A01903"/>
    <w:rsid w:val="00A04BD9"/>
    <w:rsid w:val="00A07D44"/>
    <w:rsid w:val="00A30A56"/>
    <w:rsid w:val="00A36419"/>
    <w:rsid w:val="00A5216C"/>
    <w:rsid w:val="00A71178"/>
    <w:rsid w:val="00A729F3"/>
    <w:rsid w:val="00A95BA6"/>
    <w:rsid w:val="00AA0659"/>
    <w:rsid w:val="00AA1EC4"/>
    <w:rsid w:val="00AA4706"/>
    <w:rsid w:val="00AB3BFE"/>
    <w:rsid w:val="00AB5AAB"/>
    <w:rsid w:val="00AB6710"/>
    <w:rsid w:val="00AD4FA0"/>
    <w:rsid w:val="00AD6172"/>
    <w:rsid w:val="00AD6E1F"/>
    <w:rsid w:val="00AE24E9"/>
    <w:rsid w:val="00AF453D"/>
    <w:rsid w:val="00B06829"/>
    <w:rsid w:val="00B13EAA"/>
    <w:rsid w:val="00B25D33"/>
    <w:rsid w:val="00B3065D"/>
    <w:rsid w:val="00B64CFA"/>
    <w:rsid w:val="00B7159C"/>
    <w:rsid w:val="00B83066"/>
    <w:rsid w:val="00B86082"/>
    <w:rsid w:val="00B9612F"/>
    <w:rsid w:val="00B9697F"/>
    <w:rsid w:val="00BA0DF4"/>
    <w:rsid w:val="00BA161C"/>
    <w:rsid w:val="00BA3F54"/>
    <w:rsid w:val="00BA508C"/>
    <w:rsid w:val="00BB3824"/>
    <w:rsid w:val="00BD643A"/>
    <w:rsid w:val="00BE36FC"/>
    <w:rsid w:val="00BE4072"/>
    <w:rsid w:val="00BF32F2"/>
    <w:rsid w:val="00BF5E8E"/>
    <w:rsid w:val="00BF6940"/>
    <w:rsid w:val="00C002BE"/>
    <w:rsid w:val="00C14683"/>
    <w:rsid w:val="00C16547"/>
    <w:rsid w:val="00C41C85"/>
    <w:rsid w:val="00C556BF"/>
    <w:rsid w:val="00C556C5"/>
    <w:rsid w:val="00C607B9"/>
    <w:rsid w:val="00C6495F"/>
    <w:rsid w:val="00C73A62"/>
    <w:rsid w:val="00C876E7"/>
    <w:rsid w:val="00C945FC"/>
    <w:rsid w:val="00CA0AFE"/>
    <w:rsid w:val="00CA4C34"/>
    <w:rsid w:val="00CA5914"/>
    <w:rsid w:val="00CA7E59"/>
    <w:rsid w:val="00CB1240"/>
    <w:rsid w:val="00CC04B9"/>
    <w:rsid w:val="00CC0DB2"/>
    <w:rsid w:val="00CC6A57"/>
    <w:rsid w:val="00CC7778"/>
    <w:rsid w:val="00CD7832"/>
    <w:rsid w:val="00CE415F"/>
    <w:rsid w:val="00CE5FE5"/>
    <w:rsid w:val="00D01342"/>
    <w:rsid w:val="00D32B84"/>
    <w:rsid w:val="00D34EA0"/>
    <w:rsid w:val="00D56149"/>
    <w:rsid w:val="00D564E7"/>
    <w:rsid w:val="00D57CC3"/>
    <w:rsid w:val="00D7468A"/>
    <w:rsid w:val="00D75891"/>
    <w:rsid w:val="00D76763"/>
    <w:rsid w:val="00D76B97"/>
    <w:rsid w:val="00D76C49"/>
    <w:rsid w:val="00D80848"/>
    <w:rsid w:val="00DA3633"/>
    <w:rsid w:val="00DA3DE3"/>
    <w:rsid w:val="00DB71A8"/>
    <w:rsid w:val="00DD1471"/>
    <w:rsid w:val="00DD1AA7"/>
    <w:rsid w:val="00DE5D17"/>
    <w:rsid w:val="00DE6D1A"/>
    <w:rsid w:val="00DF134F"/>
    <w:rsid w:val="00E00031"/>
    <w:rsid w:val="00E01A54"/>
    <w:rsid w:val="00E14387"/>
    <w:rsid w:val="00E317FE"/>
    <w:rsid w:val="00E41475"/>
    <w:rsid w:val="00E43EE5"/>
    <w:rsid w:val="00E4494E"/>
    <w:rsid w:val="00E45E34"/>
    <w:rsid w:val="00E51ABB"/>
    <w:rsid w:val="00E56AD7"/>
    <w:rsid w:val="00E56B1C"/>
    <w:rsid w:val="00E56F36"/>
    <w:rsid w:val="00E71A86"/>
    <w:rsid w:val="00E972B1"/>
    <w:rsid w:val="00EB266B"/>
    <w:rsid w:val="00EB47D2"/>
    <w:rsid w:val="00EC39A6"/>
    <w:rsid w:val="00ED125A"/>
    <w:rsid w:val="00EE0DEB"/>
    <w:rsid w:val="00EF51DA"/>
    <w:rsid w:val="00EF599B"/>
    <w:rsid w:val="00F00A9A"/>
    <w:rsid w:val="00F20294"/>
    <w:rsid w:val="00F20371"/>
    <w:rsid w:val="00F4192D"/>
    <w:rsid w:val="00F452E2"/>
    <w:rsid w:val="00F56106"/>
    <w:rsid w:val="00F65A8F"/>
    <w:rsid w:val="00F65EF1"/>
    <w:rsid w:val="00F80ED1"/>
    <w:rsid w:val="00F840E3"/>
    <w:rsid w:val="00F93633"/>
    <w:rsid w:val="00F9491F"/>
    <w:rsid w:val="00F9528A"/>
    <w:rsid w:val="00FB32A6"/>
    <w:rsid w:val="00FC1B39"/>
    <w:rsid w:val="00FC6E29"/>
    <w:rsid w:val="00FD07A9"/>
    <w:rsid w:val="00FD16EA"/>
    <w:rsid w:val="00FD5526"/>
    <w:rsid w:val="00FE0DDE"/>
    <w:rsid w:val="00FE6DB1"/>
    <w:rsid w:val="00FF6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7C"/>
  </w:style>
  <w:style w:type="paragraph" w:styleId="Heading2">
    <w:name w:val="heading 2"/>
    <w:basedOn w:val="Normal"/>
    <w:next w:val="Normal"/>
    <w:link w:val="Heading2Char"/>
    <w:qFormat/>
    <w:rsid w:val="00337C10"/>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337C10"/>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337C10"/>
    <w:pPr>
      <w:keepNext/>
      <w:widowControl w:val="0"/>
      <w:adjustRightInd w:val="0"/>
      <w:spacing w:after="0" w:line="360" w:lineRule="atLeast"/>
      <w:jc w:val="both"/>
      <w:textAlignment w:val="baseline"/>
      <w:outlineLvl w:val="4"/>
    </w:pPr>
    <w:rPr>
      <w:rFonts w:ascii="Times New Roman" w:eastAsia="Times New Roman" w:hAnsi="Times New Roman" w:cs="Times New Roman"/>
      <w:b/>
      <w:sz w:val="32"/>
      <w:szCs w:val="20"/>
    </w:rPr>
  </w:style>
  <w:style w:type="paragraph" w:styleId="Heading6">
    <w:name w:val="heading 6"/>
    <w:basedOn w:val="Normal"/>
    <w:next w:val="Normal"/>
    <w:link w:val="Heading6Char"/>
    <w:qFormat/>
    <w:rsid w:val="00337C10"/>
    <w:pPr>
      <w:spacing w:before="240" w:after="60" w:line="240" w:lineRule="auto"/>
      <w:outlineLvl w:val="5"/>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7C10"/>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337C10"/>
    <w:rPr>
      <w:rFonts w:ascii="Arial" w:eastAsia="Times New Roman" w:hAnsi="Arial" w:cs="Arial"/>
      <w:b/>
      <w:bCs/>
      <w:sz w:val="26"/>
      <w:szCs w:val="26"/>
      <w:lang w:val="en-GB"/>
    </w:rPr>
  </w:style>
  <w:style w:type="character" w:customStyle="1" w:styleId="Heading5Char">
    <w:name w:val="Heading 5 Char"/>
    <w:basedOn w:val="DefaultParagraphFont"/>
    <w:link w:val="Heading5"/>
    <w:rsid w:val="00337C10"/>
    <w:rPr>
      <w:rFonts w:ascii="Times New Roman" w:eastAsia="Times New Roman" w:hAnsi="Times New Roman" w:cs="Times New Roman"/>
      <w:b/>
      <w:sz w:val="32"/>
      <w:szCs w:val="20"/>
    </w:rPr>
  </w:style>
  <w:style w:type="character" w:customStyle="1" w:styleId="Heading6Char">
    <w:name w:val="Heading 6 Char"/>
    <w:basedOn w:val="DefaultParagraphFont"/>
    <w:link w:val="Heading6"/>
    <w:rsid w:val="00337C10"/>
    <w:rPr>
      <w:rFonts w:ascii="Times New Roman" w:eastAsia="Times New Roman" w:hAnsi="Times New Roman" w:cs="Times New Roman"/>
      <w:b/>
      <w:bCs/>
      <w:lang w:val="en-GB"/>
    </w:rPr>
  </w:style>
  <w:style w:type="paragraph" w:styleId="Header">
    <w:name w:val="header"/>
    <w:basedOn w:val="Normal"/>
    <w:link w:val="HeaderChar"/>
    <w:uiPriority w:val="99"/>
    <w:rsid w:val="00337C10"/>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337C10"/>
    <w:rPr>
      <w:rFonts w:ascii="Times New Roman" w:eastAsia="Times New Roman" w:hAnsi="Times New Roman" w:cs="Times New Roman"/>
      <w:sz w:val="24"/>
      <w:szCs w:val="24"/>
      <w:lang w:val="en-GB"/>
    </w:rPr>
  </w:style>
  <w:style w:type="paragraph" w:styleId="Footer">
    <w:name w:val="footer"/>
    <w:basedOn w:val="Normal"/>
    <w:link w:val="FooterChar"/>
    <w:uiPriority w:val="99"/>
    <w:rsid w:val="00337C10"/>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337C10"/>
    <w:rPr>
      <w:rFonts w:ascii="Times New Roman" w:eastAsia="Times New Roman" w:hAnsi="Times New Roman" w:cs="Times New Roman"/>
      <w:sz w:val="24"/>
      <w:szCs w:val="24"/>
      <w:lang w:val="en-GB"/>
    </w:rPr>
  </w:style>
  <w:style w:type="paragraph" w:styleId="BodyText">
    <w:name w:val="Body Text"/>
    <w:basedOn w:val="Normal"/>
    <w:link w:val="BodyTextChar"/>
    <w:rsid w:val="00337C10"/>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337C10"/>
    <w:rPr>
      <w:rFonts w:ascii="Times New Roman" w:eastAsia="Times New Roman" w:hAnsi="Times New Roman" w:cs="Times New Roman"/>
      <w:sz w:val="24"/>
      <w:szCs w:val="24"/>
      <w:lang w:val="sr-Cyrl-CS"/>
    </w:rPr>
  </w:style>
  <w:style w:type="paragraph" w:styleId="BodyText2">
    <w:name w:val="Body Text 2"/>
    <w:basedOn w:val="Normal"/>
    <w:link w:val="BodyText2Char"/>
    <w:rsid w:val="00337C1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37C10"/>
    <w:rPr>
      <w:rFonts w:ascii="Times New Roman" w:eastAsia="Times New Roman" w:hAnsi="Times New Roman" w:cs="Times New Roman"/>
      <w:sz w:val="24"/>
      <w:szCs w:val="24"/>
    </w:rPr>
  </w:style>
  <w:style w:type="paragraph" w:styleId="BodyText3">
    <w:name w:val="Body Text 3"/>
    <w:basedOn w:val="Normal"/>
    <w:link w:val="BodyText3Char"/>
    <w:rsid w:val="00337C1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37C10"/>
    <w:rPr>
      <w:rFonts w:ascii="Times New Roman" w:eastAsia="Times New Roman" w:hAnsi="Times New Roman" w:cs="Times New Roman"/>
      <w:sz w:val="16"/>
      <w:szCs w:val="16"/>
    </w:rPr>
  </w:style>
  <w:style w:type="table" w:styleId="TableGrid">
    <w:name w:val="Table Grid"/>
    <w:basedOn w:val="TableNormal"/>
    <w:uiPriority w:val="59"/>
    <w:rsid w:val="00337C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37C10"/>
  </w:style>
  <w:style w:type="character" w:styleId="Hyperlink">
    <w:name w:val="Hyperlink"/>
    <w:basedOn w:val="DefaultParagraphFont"/>
    <w:rsid w:val="00337C10"/>
    <w:rPr>
      <w:color w:val="0000FF"/>
      <w:u w:val="single"/>
    </w:rPr>
  </w:style>
  <w:style w:type="character" w:customStyle="1" w:styleId="FontStyle11">
    <w:name w:val="Font Style11"/>
    <w:basedOn w:val="DefaultParagraphFont"/>
    <w:rsid w:val="00337C10"/>
    <w:rPr>
      <w:rFonts w:ascii="Times New Roman" w:hAnsi="Times New Roman" w:cs="Times New Roman"/>
      <w:sz w:val="24"/>
      <w:szCs w:val="24"/>
    </w:rPr>
  </w:style>
  <w:style w:type="character" w:customStyle="1" w:styleId="FontStyle12">
    <w:name w:val="Font Style12"/>
    <w:basedOn w:val="DefaultParagraphFont"/>
    <w:rsid w:val="00337C10"/>
    <w:rPr>
      <w:rFonts w:ascii="Bookman Old Style" w:hAnsi="Bookman Old Style" w:cs="Bookman Old Style"/>
      <w:sz w:val="22"/>
      <w:szCs w:val="22"/>
    </w:rPr>
  </w:style>
  <w:style w:type="paragraph" w:customStyle="1" w:styleId="Style7">
    <w:name w:val="Style7"/>
    <w:basedOn w:val="Normal"/>
    <w:rsid w:val="00337C10"/>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4">
    <w:name w:val="Style4"/>
    <w:basedOn w:val="Normal"/>
    <w:rsid w:val="00337C10"/>
    <w:pPr>
      <w:widowControl w:val="0"/>
      <w:autoSpaceDE w:val="0"/>
      <w:autoSpaceDN w:val="0"/>
      <w:adjustRightInd w:val="0"/>
      <w:spacing w:after="0" w:line="288" w:lineRule="exact"/>
      <w:ind w:hanging="356"/>
    </w:pPr>
    <w:rPr>
      <w:rFonts w:ascii="Bookman Old Style" w:eastAsia="Times New Roman" w:hAnsi="Bookman Old Style" w:cs="Times New Roman"/>
      <w:sz w:val="24"/>
      <w:szCs w:val="24"/>
    </w:rPr>
  </w:style>
  <w:style w:type="paragraph" w:customStyle="1" w:styleId="Style5">
    <w:name w:val="Style5"/>
    <w:basedOn w:val="Normal"/>
    <w:rsid w:val="00337C10"/>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1">
    <w:name w:val="Style1"/>
    <w:basedOn w:val="Normal"/>
    <w:rsid w:val="00337C10"/>
    <w:pPr>
      <w:widowControl w:val="0"/>
      <w:autoSpaceDE w:val="0"/>
      <w:autoSpaceDN w:val="0"/>
      <w:adjustRightInd w:val="0"/>
      <w:spacing w:after="0" w:line="282" w:lineRule="exact"/>
      <w:ind w:firstLine="1552"/>
    </w:pPr>
    <w:rPr>
      <w:rFonts w:ascii="Bookman Old Style" w:eastAsia="Times New Roman" w:hAnsi="Bookman Old Style" w:cs="Times New Roman"/>
      <w:sz w:val="24"/>
      <w:szCs w:val="24"/>
    </w:rPr>
  </w:style>
  <w:style w:type="paragraph" w:customStyle="1" w:styleId="Style8">
    <w:name w:val="Style8"/>
    <w:basedOn w:val="Normal"/>
    <w:rsid w:val="00337C10"/>
    <w:pPr>
      <w:widowControl w:val="0"/>
      <w:autoSpaceDE w:val="0"/>
      <w:autoSpaceDN w:val="0"/>
      <w:adjustRightInd w:val="0"/>
      <w:spacing w:after="0" w:line="281" w:lineRule="exact"/>
    </w:pPr>
    <w:rPr>
      <w:rFonts w:ascii="Bookman Old Style" w:eastAsia="Times New Roman" w:hAnsi="Bookman Old Style" w:cs="Times New Roman"/>
      <w:sz w:val="24"/>
      <w:szCs w:val="24"/>
    </w:rPr>
  </w:style>
  <w:style w:type="character" w:customStyle="1" w:styleId="FontStyle15">
    <w:name w:val="Font Style15"/>
    <w:basedOn w:val="DefaultParagraphFont"/>
    <w:rsid w:val="00337C10"/>
    <w:rPr>
      <w:rFonts w:ascii="Bookman Old Style" w:hAnsi="Bookman Old Style" w:cs="Bookman Old Style"/>
      <w:sz w:val="22"/>
      <w:szCs w:val="22"/>
    </w:rPr>
  </w:style>
  <w:style w:type="paragraph" w:styleId="BalloonText">
    <w:name w:val="Balloon Text"/>
    <w:basedOn w:val="Normal"/>
    <w:link w:val="BalloonTextChar"/>
    <w:semiHidden/>
    <w:rsid w:val="00337C10"/>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337C10"/>
    <w:rPr>
      <w:rFonts w:ascii="Tahoma" w:eastAsia="Times New Roman" w:hAnsi="Tahoma" w:cs="Tahoma"/>
      <w:sz w:val="16"/>
      <w:szCs w:val="16"/>
      <w:lang w:val="en-GB"/>
    </w:rPr>
  </w:style>
  <w:style w:type="character" w:customStyle="1" w:styleId="ListParagraphChar">
    <w:name w:val="List Paragraph Char"/>
    <w:basedOn w:val="DefaultParagraphFont"/>
    <w:link w:val="ListParagraph"/>
    <w:locked/>
    <w:rsid w:val="00337C10"/>
    <w:rPr>
      <w:sz w:val="24"/>
      <w:szCs w:val="24"/>
    </w:rPr>
  </w:style>
  <w:style w:type="paragraph" w:styleId="ListParagraph">
    <w:name w:val="List Paragraph"/>
    <w:basedOn w:val="Normal"/>
    <w:link w:val="ListParagraphChar"/>
    <w:qFormat/>
    <w:rsid w:val="00337C10"/>
    <w:pPr>
      <w:spacing w:after="0" w:line="240" w:lineRule="auto"/>
      <w:ind w:left="720"/>
      <w:contextualSpacing/>
    </w:pPr>
    <w:rPr>
      <w:sz w:val="24"/>
      <w:szCs w:val="24"/>
    </w:rPr>
  </w:style>
  <w:style w:type="paragraph" w:styleId="BodyTextIndent">
    <w:name w:val="Body Text Indent"/>
    <w:basedOn w:val="Normal"/>
    <w:link w:val="BodyTextIndentChar"/>
    <w:rsid w:val="00337C10"/>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337C10"/>
    <w:rPr>
      <w:rFonts w:ascii="Times New Roman" w:eastAsia="Times New Roman" w:hAnsi="Times New Roman" w:cs="Times New Roman"/>
      <w:sz w:val="24"/>
      <w:szCs w:val="24"/>
      <w:lang w:val="en-GB"/>
    </w:rPr>
  </w:style>
  <w:style w:type="character" w:styleId="IntenseEmphasis">
    <w:name w:val="Intense Emphasis"/>
    <w:basedOn w:val="DefaultParagraphFont"/>
    <w:qFormat/>
    <w:rsid w:val="00337C10"/>
    <w:rPr>
      <w:rFonts w:ascii="Arial" w:hAnsi="Arial" w:cs="Arial"/>
      <w:b/>
      <w:bCs/>
      <w:iCs/>
      <w:color w:val="auto"/>
      <w:sz w:val="28"/>
      <w:u w:val="single"/>
    </w:rPr>
  </w:style>
  <w:style w:type="character" w:customStyle="1" w:styleId="CharChar2">
    <w:name w:val="Char Char2"/>
    <w:rsid w:val="00337C10"/>
    <w:rPr>
      <w:sz w:val="24"/>
      <w:szCs w:val="24"/>
    </w:rPr>
  </w:style>
  <w:style w:type="character" w:customStyle="1" w:styleId="apple-converted-space">
    <w:name w:val="apple-converted-space"/>
    <w:basedOn w:val="DefaultParagraphFont"/>
    <w:rsid w:val="00337C10"/>
  </w:style>
  <w:style w:type="character" w:customStyle="1" w:styleId="WW8Num2z1">
    <w:name w:val="WW8Num2z1"/>
    <w:rsid w:val="00337C10"/>
    <w:rPr>
      <w:rFonts w:ascii="Courier New" w:hAnsi="Courier New" w:cs="Courier New"/>
    </w:rPr>
  </w:style>
  <w:style w:type="paragraph" w:styleId="Caption">
    <w:name w:val="caption"/>
    <w:basedOn w:val="Normal"/>
    <w:qFormat/>
    <w:rsid w:val="00337C10"/>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Default">
    <w:name w:val="Default"/>
    <w:rsid w:val="00337C10"/>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337C10"/>
    <w:pPr>
      <w:spacing w:after="0" w:line="240" w:lineRule="auto"/>
    </w:pPr>
    <w:rPr>
      <w:rFonts w:ascii="Calibri" w:eastAsia="Times New Roman" w:hAnsi="Calibri" w:cs="Times New Roman"/>
    </w:rPr>
  </w:style>
  <w:style w:type="paragraph" w:customStyle="1" w:styleId="ListParagraph1">
    <w:name w:val="List Paragraph1"/>
    <w:basedOn w:val="Normal"/>
    <w:uiPriority w:val="99"/>
    <w:rsid w:val="00337C10"/>
    <w:pPr>
      <w:suppressAutoHyphens/>
      <w:spacing w:after="0" w:line="100" w:lineRule="atLeast"/>
      <w:ind w:left="720"/>
    </w:pPr>
    <w:rPr>
      <w:rFonts w:ascii="Times New Roman" w:eastAsia="Times New Roman" w:hAnsi="Times New Roman" w:cs="Times New Roman"/>
      <w:color w:val="000000"/>
      <w:kern w:val="1"/>
      <w:sz w:val="24"/>
      <w:szCs w:val="24"/>
      <w:lang w:eastAsia="ar-SA"/>
    </w:rPr>
  </w:style>
  <w:style w:type="paragraph" w:customStyle="1" w:styleId="normal0">
    <w:name w:val="normal"/>
    <w:basedOn w:val="Normal"/>
    <w:rsid w:val="00337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337C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337826">
      <w:bodyDiv w:val="1"/>
      <w:marLeft w:val="0"/>
      <w:marRight w:val="0"/>
      <w:marTop w:val="0"/>
      <w:marBottom w:val="0"/>
      <w:divBdr>
        <w:top w:val="none" w:sz="0" w:space="0" w:color="auto"/>
        <w:left w:val="none" w:sz="0" w:space="0" w:color="auto"/>
        <w:bottom w:val="none" w:sz="0" w:space="0" w:color="auto"/>
        <w:right w:val="none" w:sz="0" w:space="0" w:color="auto"/>
      </w:divBdr>
    </w:div>
    <w:div w:id="1115754288">
      <w:bodyDiv w:val="1"/>
      <w:marLeft w:val="0"/>
      <w:marRight w:val="0"/>
      <w:marTop w:val="0"/>
      <w:marBottom w:val="0"/>
      <w:divBdr>
        <w:top w:val="none" w:sz="0" w:space="0" w:color="auto"/>
        <w:left w:val="none" w:sz="0" w:space="0" w:color="auto"/>
        <w:bottom w:val="none" w:sz="0" w:space="0" w:color="auto"/>
        <w:right w:val="none" w:sz="0" w:space="0" w:color="auto"/>
      </w:divBdr>
    </w:div>
    <w:div w:id="1249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mpek@ptt.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6B673-7EFE-4218-9361-59B274D1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40</Pages>
  <Words>10138</Words>
  <Characters>57790</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Pravnica</cp:lastModifiedBy>
  <cp:revision>68</cp:revision>
  <cp:lastPrinted>2018-05-24T10:06:00Z</cp:lastPrinted>
  <dcterms:created xsi:type="dcterms:W3CDTF">2018-05-23T05:00:00Z</dcterms:created>
  <dcterms:modified xsi:type="dcterms:W3CDTF">2018-05-24T10:10:00Z</dcterms:modified>
</cp:coreProperties>
</file>