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36" w:rsidRPr="00337F2D" w:rsidRDefault="00C556C5" w:rsidP="00BB3B36">
      <w:pPr>
        <w:tabs>
          <w:tab w:val="left" w:pos="1200"/>
        </w:tabs>
        <w:jc w:val="both"/>
        <w:rPr>
          <w:rFonts w:ascii="Times New Roman" w:hAnsi="Times New Roman" w:cs="Times New Roman"/>
          <w:b/>
          <w:color w:val="000000"/>
        </w:rPr>
      </w:pPr>
      <w:r w:rsidRPr="005E2A67">
        <w:rPr>
          <w:rFonts w:ascii="Times New Roman" w:hAnsi="Times New Roman" w:cs="Times New Roman"/>
          <w:b/>
          <w:color w:val="000000"/>
          <w:lang w:val="sr-Cyrl-CS"/>
        </w:rPr>
        <w:t>Број:</w:t>
      </w:r>
      <w:r w:rsidR="00337F2D">
        <w:rPr>
          <w:rFonts w:ascii="Times New Roman" w:hAnsi="Times New Roman" w:cs="Times New Roman"/>
          <w:b/>
          <w:color w:val="000000"/>
        </w:rPr>
        <w:t>275</w:t>
      </w:r>
    </w:p>
    <w:p w:rsidR="00337C10" w:rsidRPr="005E2A67" w:rsidRDefault="00BB3B36" w:rsidP="00BB3B36">
      <w:pPr>
        <w:tabs>
          <w:tab w:val="left" w:pos="1200"/>
        </w:tabs>
        <w:jc w:val="both"/>
        <w:rPr>
          <w:rFonts w:ascii="Times New Roman" w:hAnsi="Times New Roman" w:cs="Times New Roman"/>
          <w:b/>
          <w:color w:val="000000"/>
          <w:lang w:val="sr-Cyrl-CS"/>
        </w:rPr>
      </w:pPr>
      <w:r>
        <w:rPr>
          <w:rFonts w:ascii="Times New Roman" w:hAnsi="Times New Roman" w:cs="Times New Roman"/>
          <w:b/>
          <w:color w:val="000000"/>
          <w:lang w:val="sr-Cyrl-CS"/>
        </w:rPr>
        <w:t xml:space="preserve">Датум: </w:t>
      </w:r>
      <w:r w:rsidR="00337F2D">
        <w:rPr>
          <w:rFonts w:ascii="Times New Roman" w:hAnsi="Times New Roman" w:cs="Times New Roman"/>
          <w:b/>
          <w:color w:val="000000"/>
        </w:rPr>
        <w:t>20.02.</w:t>
      </w:r>
      <w:r w:rsidR="00337C10" w:rsidRPr="005E2A67">
        <w:rPr>
          <w:rFonts w:ascii="Times New Roman" w:hAnsi="Times New Roman" w:cs="Times New Roman"/>
          <w:color w:val="000000"/>
          <w:lang w:val="sr-Latn-CS"/>
        </w:rPr>
        <w:tab/>
      </w:r>
      <w:r w:rsidR="006060F2">
        <w:rPr>
          <w:rFonts w:ascii="Times New Roman" w:hAnsi="Times New Roman" w:cs="Times New Roman"/>
          <w:color w:val="000000"/>
          <w:lang w:val="sr-Latn-CS"/>
        </w:rPr>
        <w:t>2018.</w:t>
      </w:r>
      <w:r w:rsidR="00337C10" w:rsidRPr="005E2A67">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5E2A67"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5E2A67" w:rsidRDefault="00337C10" w:rsidP="00076DC3">
            <w:pPr>
              <w:tabs>
                <w:tab w:val="left" w:pos="360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ab/>
            </w:r>
          </w:p>
          <w:p w:rsidR="00337C10" w:rsidRPr="005E2A67" w:rsidRDefault="00337C10" w:rsidP="00D01342">
            <w:pPr>
              <w:tabs>
                <w:tab w:val="left" w:pos="402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Дом</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 xml:space="preserve">здравља </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ru-RU"/>
              </w:rPr>
              <w:t>Др</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Верољуб</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Цакић</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ru-RU"/>
              </w:rPr>
              <w:t>Капетанска</w:t>
            </w:r>
            <w:r w:rsidRPr="005E2A67">
              <w:rPr>
                <w:rFonts w:ascii="Times New Roman" w:hAnsi="Times New Roman" w:cs="Times New Roman"/>
                <w:b/>
                <w:color w:val="000000"/>
                <w:lang w:val="sr-Latn-CS"/>
              </w:rPr>
              <w:t xml:space="preserve"> 30,</w:t>
            </w:r>
            <w:r w:rsidRPr="005E2A67">
              <w:rPr>
                <w:rFonts w:ascii="Times New Roman" w:hAnsi="Times New Roman" w:cs="Times New Roman"/>
                <w:b/>
                <w:color w:val="000000"/>
                <w:lang w:val="sr-Cyrl-CS"/>
              </w:rPr>
              <w:t xml:space="preserve"> 19250 Мајданпек, </w:t>
            </w:r>
            <w:r w:rsidRPr="005E2A67">
              <w:rPr>
                <w:rFonts w:ascii="Times New Roman" w:hAnsi="Times New Roman" w:cs="Times New Roman"/>
                <w:b/>
                <w:color w:val="000000"/>
                <w:lang w:val="sr-Latn-CS"/>
              </w:rPr>
              <w:t>e-mail: dzmpek@sezampro.rs</w:t>
            </w:r>
          </w:p>
        </w:tc>
      </w:tr>
      <w:tr w:rsidR="00337C10" w:rsidRPr="005E2A67"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5E2A67" w:rsidRDefault="00337C10" w:rsidP="00076DC3">
            <w:pPr>
              <w:ind w:left="-360" w:right="-360"/>
              <w:jc w:val="both"/>
              <w:rPr>
                <w:rFonts w:ascii="Times New Roman" w:hAnsi="Times New Roman" w:cs="Times New Roman"/>
                <w:b/>
                <w:color w:val="000000"/>
                <w:lang w:val="sr-Latn-CS"/>
              </w:rPr>
            </w:pPr>
            <w:r w:rsidRPr="005E2A67">
              <w:rPr>
                <w:rFonts w:ascii="Times New Roman" w:hAnsi="Times New Roman" w:cs="Times New Roman"/>
                <w:b/>
                <w:color w:val="000000"/>
                <w:lang w:val="ru-RU"/>
              </w:rPr>
              <w:tab/>
              <w:t xml:space="preserve"> Матични</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број</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sr-Latn-CS"/>
              </w:rPr>
              <w:t>17665537;</w:t>
            </w:r>
            <w:r w:rsidRPr="005E2A67">
              <w:rPr>
                <w:rFonts w:ascii="Times New Roman" w:hAnsi="Times New Roman" w:cs="Times New Roman"/>
                <w:b/>
                <w:color w:val="000000"/>
                <w:lang w:val="ru-RU"/>
              </w:rPr>
              <w:t>ПИБ</w:t>
            </w:r>
            <w:r w:rsidRPr="005E2A67">
              <w:rPr>
                <w:rFonts w:ascii="Times New Roman" w:hAnsi="Times New Roman" w:cs="Times New Roman"/>
                <w:b/>
                <w:color w:val="000000"/>
                <w:lang w:val="sr-Latn-CS"/>
              </w:rPr>
              <w:t xml:space="preserve"> 104730130; </w:t>
            </w:r>
            <w:r w:rsidRPr="005E2A67">
              <w:rPr>
                <w:rFonts w:ascii="Times New Roman" w:hAnsi="Times New Roman" w:cs="Times New Roman"/>
                <w:b/>
                <w:color w:val="000000"/>
                <w:lang w:val="ru-RU"/>
              </w:rPr>
              <w:t>шифра</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делатн</w:t>
            </w:r>
            <w:r w:rsidRPr="005E2A67">
              <w:rPr>
                <w:rFonts w:ascii="Times New Roman" w:hAnsi="Times New Roman" w:cs="Times New Roman"/>
                <w:b/>
                <w:color w:val="000000"/>
                <w:lang w:val="sr-Cyrl-CS"/>
              </w:rPr>
              <w:t>ости</w:t>
            </w: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Latn-CS"/>
              </w:rPr>
              <w:t xml:space="preserve">85120 ; </w:t>
            </w:r>
            <w:r w:rsidRPr="005E2A67">
              <w:rPr>
                <w:rFonts w:ascii="Times New Roman" w:hAnsi="Times New Roman" w:cs="Times New Roman"/>
                <w:b/>
                <w:color w:val="000000"/>
                <w:lang w:val="sr-Cyrl-CS"/>
              </w:rPr>
              <w:t>регистарски број 6155602</w:t>
            </w:r>
            <w:r w:rsidRPr="005E2A67">
              <w:rPr>
                <w:rFonts w:ascii="Times New Roman" w:hAnsi="Times New Roman" w:cs="Times New Roman"/>
                <w:b/>
                <w:color w:val="000000"/>
                <w:lang w:val="sr-Latn-CS"/>
              </w:rPr>
              <w:t xml:space="preserve">550 ;                                                               </w:t>
            </w:r>
          </w:p>
          <w:p w:rsidR="00337C10" w:rsidRPr="005E2A67" w:rsidRDefault="00337C10" w:rsidP="00337C10">
            <w:pPr>
              <w:tabs>
                <w:tab w:val="left" w:pos="3495"/>
                <w:tab w:val="center" w:pos="5472"/>
              </w:tabs>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Cyrl-CS"/>
              </w:rPr>
              <w:t xml:space="preserve"> централа :+38130581526;</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тел/факс :+38130584587, +38130581229;</w:t>
            </w:r>
            <w:r w:rsidRPr="005E2A67">
              <w:rPr>
                <w:rFonts w:ascii="Times New Roman" w:hAnsi="Times New Roman" w:cs="Times New Roman"/>
                <w:b/>
                <w:color w:val="000000"/>
                <w:lang w:val="sr-Latn-CS"/>
              </w:rPr>
              <w:t xml:space="preserve"> </w:t>
            </w:r>
          </w:p>
        </w:tc>
      </w:tr>
    </w:tbl>
    <w:p w:rsidR="00BB3B36" w:rsidRDefault="00226702" w:rsidP="00337C10">
      <w:pPr>
        <w:jc w:val="center"/>
        <w:rPr>
          <w:rFonts w:ascii="Times New Roman" w:hAnsi="Times New Roman" w:cs="Times New Roman"/>
          <w:b/>
          <w:color w:val="000000"/>
          <w:lang w:val="sr-Cyrl-CS"/>
        </w:rPr>
      </w:pPr>
      <w:r>
        <w:rPr>
          <w:rFonts w:ascii="Times New Roman" w:hAnsi="Times New Roman" w:cs="Times New Roman"/>
          <w:b/>
          <w:color w:val="000000"/>
          <w:lang w:val="sr-Cyrl-CS"/>
        </w:rPr>
        <w:t>КОНКУРСНЕ</w:t>
      </w:r>
      <w:r w:rsidR="006E668D" w:rsidRPr="005E2A67">
        <w:rPr>
          <w:rFonts w:ascii="Times New Roman" w:hAnsi="Times New Roman" w:cs="Times New Roman"/>
          <w:b/>
          <w:color w:val="000000"/>
          <w:lang w:val="sr-Cyrl-CS"/>
        </w:rPr>
        <w:t xml:space="preserve"> ДОКУМЕНТАЦИЈ</w:t>
      </w:r>
      <w:r w:rsidR="00BB3B36">
        <w:rPr>
          <w:rFonts w:ascii="Times New Roman" w:hAnsi="Times New Roman" w:cs="Times New Roman"/>
          <w:b/>
          <w:color w:val="000000"/>
          <w:lang w:val="sr-Cyrl-CS"/>
        </w:rPr>
        <w:t>А</w:t>
      </w:r>
    </w:p>
    <w:p w:rsidR="00337C10" w:rsidRPr="005E2A67" w:rsidRDefault="00226702" w:rsidP="00337C10">
      <w:pPr>
        <w:jc w:val="center"/>
        <w:rPr>
          <w:rFonts w:ascii="Times New Roman" w:hAnsi="Times New Roman" w:cs="Times New Roman"/>
          <w:color w:val="000000"/>
          <w:lang w:val="sr-Latn-CS"/>
        </w:rPr>
      </w:pPr>
      <w:r>
        <w:rPr>
          <w:rFonts w:ascii="Times New Roman" w:hAnsi="Times New Roman" w:cs="Times New Roman"/>
          <w:b/>
          <w:color w:val="000000"/>
          <w:lang w:val="sr-Cyrl-CS"/>
        </w:rPr>
        <w:t xml:space="preserve"> </w:t>
      </w:r>
      <w:r w:rsidR="00337C10" w:rsidRPr="005E2A67">
        <w:rPr>
          <w:rFonts w:ascii="Times New Roman" w:hAnsi="Times New Roman" w:cs="Times New Roman"/>
          <w:color w:val="000000"/>
          <w:lang w:val="sr-Cyrl-CS"/>
        </w:rPr>
        <w:t>ЈАВНА НАБАВКА МАЛЕ ВРЕДНОСТИ</w:t>
      </w:r>
    </w:p>
    <w:p w:rsidR="00337C10" w:rsidRPr="005E2A67" w:rsidRDefault="00337C10" w:rsidP="00337C10">
      <w:pPr>
        <w:rPr>
          <w:rFonts w:ascii="Times New Roman" w:hAnsi="Times New Roman" w:cs="Times New Roman"/>
          <w:b/>
          <w:color w:val="000000"/>
          <w:lang w:val="sr-Cyrl-CS"/>
        </w:rPr>
      </w:pPr>
    </w:p>
    <w:p w:rsidR="00337C10" w:rsidRPr="005E2A67" w:rsidRDefault="00337C10" w:rsidP="00337C10">
      <w:pPr>
        <w:jc w:val="center"/>
        <w:rPr>
          <w:rFonts w:ascii="Times New Roman" w:hAnsi="Times New Roman" w:cs="Times New Roman"/>
          <w:b/>
          <w:color w:val="000000"/>
        </w:rPr>
      </w:pPr>
      <w:r w:rsidRPr="005E2A67">
        <w:rPr>
          <w:rFonts w:ascii="Times New Roman" w:hAnsi="Times New Roman" w:cs="Times New Roman"/>
          <w:b/>
          <w:color w:val="000000"/>
          <w:lang w:val="sr-Cyrl-CS"/>
        </w:rPr>
        <w:t>ПРЕДМЕТ ЈАВНЕ НАБАВК</w:t>
      </w:r>
      <w:r w:rsidRPr="005E2A67">
        <w:rPr>
          <w:rFonts w:ascii="Times New Roman" w:hAnsi="Times New Roman" w:cs="Times New Roman"/>
          <w:b/>
          <w:color w:val="000000"/>
        </w:rPr>
        <w:t>Е</w:t>
      </w:r>
    </w:p>
    <w:p w:rsidR="00337C10" w:rsidRPr="005E2A67" w:rsidRDefault="006E668D" w:rsidP="00337C10">
      <w:pPr>
        <w:jc w:val="center"/>
        <w:rPr>
          <w:rFonts w:ascii="Times New Roman" w:hAnsi="Times New Roman" w:cs="Times New Roman"/>
          <w:b/>
          <w:lang w:val="sr-Latn-CS"/>
        </w:rPr>
      </w:pPr>
      <w:r w:rsidRPr="005E2A67">
        <w:rPr>
          <w:rFonts w:ascii="Times New Roman" w:hAnsi="Times New Roman" w:cs="Times New Roman"/>
          <w:b/>
          <w:lang w:val="sr-Cyrl-CS"/>
        </w:rPr>
        <w:t>САНИТЕТСКО МЕДИЦИНСКИ ПОТРОШНИ МАТЕРИЈАЛ</w:t>
      </w:r>
    </w:p>
    <w:p w:rsidR="00337C10" w:rsidRPr="005E2A67" w:rsidRDefault="00337C10" w:rsidP="00337C10">
      <w:pPr>
        <w:jc w:val="center"/>
        <w:rPr>
          <w:rFonts w:ascii="Times New Roman" w:hAnsi="Times New Roman" w:cs="Times New Roman"/>
          <w:color w:val="000000"/>
        </w:rPr>
      </w:pPr>
      <w:r w:rsidRPr="005E2A67">
        <w:rPr>
          <w:rFonts w:ascii="Times New Roman" w:hAnsi="Times New Roman" w:cs="Times New Roman"/>
          <w:b/>
          <w:color w:val="000000"/>
          <w:lang w:val="sr-Cyrl-CS"/>
        </w:rPr>
        <w:t>БРОЈ  1-1.</w:t>
      </w:r>
      <w:r w:rsidRPr="005E2A67">
        <w:rPr>
          <w:rFonts w:ascii="Times New Roman" w:hAnsi="Times New Roman" w:cs="Times New Roman"/>
          <w:b/>
          <w:color w:val="000000"/>
          <w:lang w:val="sr-Latn-CS"/>
        </w:rPr>
        <w:t>1</w:t>
      </w:r>
      <w:r w:rsidR="00BB3B36">
        <w:rPr>
          <w:rFonts w:ascii="Times New Roman" w:hAnsi="Times New Roman" w:cs="Times New Roman"/>
          <w:b/>
          <w:color w:val="000000"/>
          <w:lang w:val="sr-Cyrl-CS"/>
        </w:rPr>
        <w:t>.6</w:t>
      </w:r>
      <w:r w:rsidRPr="005E2A67">
        <w:rPr>
          <w:rFonts w:ascii="Times New Roman" w:hAnsi="Times New Roman" w:cs="Times New Roman"/>
          <w:b/>
          <w:color w:val="000000"/>
          <w:lang w:val="sr-Cyrl-CS"/>
        </w:rPr>
        <w:t>/201</w:t>
      </w:r>
      <w:r w:rsidR="00BB3B36">
        <w:rPr>
          <w:rFonts w:ascii="Times New Roman" w:hAnsi="Times New Roman" w:cs="Times New Roman"/>
          <w:b/>
          <w:color w:val="000000"/>
          <w:lang w:val="sr-Cyrl-CS"/>
        </w:rPr>
        <w:t>8</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044966" w:rsidRPr="005E2A67" w:rsidRDefault="00044966" w:rsidP="00337C10">
      <w:pPr>
        <w:jc w:val="both"/>
        <w:rPr>
          <w:rFonts w:ascii="Times New Roman" w:hAnsi="Times New Roman" w:cs="Times New Roman"/>
          <w:color w:val="000000"/>
          <w:lang w:val="sr-Cyrl-CS"/>
        </w:rPr>
      </w:pPr>
    </w:p>
    <w:p w:rsidR="00337C10" w:rsidRPr="005E2A67" w:rsidRDefault="00337C10" w:rsidP="00337C10">
      <w:pPr>
        <w:tabs>
          <w:tab w:val="left" w:pos="6195"/>
        </w:tabs>
        <w:rPr>
          <w:rFonts w:ascii="Times New Roman" w:hAnsi="Times New Roman" w:cs="Times New Roman"/>
          <w:color w:val="000000"/>
          <w:lang w:val="sr-Cyrl-CS"/>
        </w:rPr>
      </w:pPr>
    </w:p>
    <w:p w:rsidR="00337C10" w:rsidRPr="005E2A67" w:rsidRDefault="00337C10" w:rsidP="00337C10">
      <w:pPr>
        <w:tabs>
          <w:tab w:val="left" w:pos="6195"/>
        </w:tabs>
        <w:jc w:val="center"/>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Мајданпек, </w:t>
      </w:r>
      <w:r w:rsidR="006E668D" w:rsidRPr="005E2A67">
        <w:rPr>
          <w:rFonts w:ascii="Times New Roman" w:hAnsi="Times New Roman" w:cs="Times New Roman"/>
          <w:color w:val="000000"/>
          <w:lang w:val="sr-Cyrl-CS"/>
        </w:rPr>
        <w:t xml:space="preserve">ФЕБРУАР </w:t>
      </w:r>
      <w:r w:rsidR="00BB3B36">
        <w:rPr>
          <w:rFonts w:ascii="Times New Roman" w:hAnsi="Times New Roman" w:cs="Times New Roman"/>
          <w:color w:val="000000"/>
          <w:lang w:val="sr-Cyrl-CS"/>
        </w:rPr>
        <w:t xml:space="preserve"> 2018</w:t>
      </w:r>
      <w:r w:rsidRPr="005E2A67">
        <w:rPr>
          <w:rFonts w:ascii="Times New Roman" w:hAnsi="Times New Roman" w:cs="Times New Roman"/>
          <w:color w:val="000000"/>
          <w:lang w:val="sr-Cyrl-CS"/>
        </w:rPr>
        <w:t>.године</w:t>
      </w:r>
    </w:p>
    <w:p w:rsidR="00337C10" w:rsidRDefault="00337C10" w:rsidP="00337C10">
      <w:pPr>
        <w:tabs>
          <w:tab w:val="left" w:pos="6195"/>
        </w:tabs>
        <w:jc w:val="center"/>
        <w:rPr>
          <w:rFonts w:ascii="Times New Roman" w:hAnsi="Times New Roman" w:cs="Times New Roman"/>
          <w:color w:val="000000"/>
          <w:lang w:val="sr-Cyrl-CS"/>
        </w:rPr>
      </w:pPr>
    </w:p>
    <w:p w:rsidR="00BB3B36" w:rsidRPr="005E2A67" w:rsidRDefault="00BB3B36" w:rsidP="00337C10">
      <w:pPr>
        <w:tabs>
          <w:tab w:val="left" w:pos="6195"/>
        </w:tabs>
        <w:jc w:val="center"/>
        <w:rPr>
          <w:rFonts w:ascii="Times New Roman" w:hAnsi="Times New Roman" w:cs="Times New Roman"/>
          <w:color w:val="000000"/>
          <w:lang w:val="sr-Cyrl-CS"/>
        </w:rPr>
      </w:pPr>
    </w:p>
    <w:p w:rsidR="00337C10" w:rsidRPr="005E2A67" w:rsidRDefault="00337C10" w:rsidP="00337C10">
      <w:pPr>
        <w:ind w:firstLine="720"/>
        <w:jc w:val="both"/>
        <w:rPr>
          <w:rFonts w:ascii="Times New Roman" w:hAnsi="Times New Roman" w:cs="Times New Roman"/>
          <w:color w:val="000000"/>
          <w:lang w:val="ru-RU"/>
        </w:rPr>
      </w:pPr>
      <w:r w:rsidRPr="005E2A67">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5E2A67">
        <w:rPr>
          <w:rFonts w:ascii="Times New Roman" w:hAnsi="Times New Roman" w:cs="Times New Roman"/>
          <w:color w:val="000000"/>
        </w:rPr>
        <w:t>/12,14/15</w:t>
      </w:r>
      <w:r w:rsidRPr="005E2A67">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5E2A67">
        <w:rPr>
          <w:rFonts w:ascii="Times New Roman" w:hAnsi="Times New Roman" w:cs="Times New Roman"/>
          <w:b/>
          <w:color w:val="000000"/>
          <w:lang w:val="sr-Cyrl-CS"/>
        </w:rPr>
        <w:t xml:space="preserve">Одлуке о покретању поступка, бр. </w:t>
      </w:r>
      <w:r w:rsidR="00BB3B36">
        <w:rPr>
          <w:rFonts w:ascii="Times New Roman" w:hAnsi="Times New Roman" w:cs="Times New Roman"/>
          <w:b/>
          <w:bCs/>
          <w:lang w:val="sr-Cyrl-CS"/>
        </w:rPr>
        <w:t>270</w:t>
      </w:r>
      <w:r w:rsidRPr="005E2A67">
        <w:rPr>
          <w:rFonts w:ascii="Times New Roman" w:hAnsi="Times New Roman" w:cs="Times New Roman"/>
          <w:b/>
          <w:color w:val="000000"/>
          <w:lang w:val="sr-Cyrl-CS"/>
        </w:rPr>
        <w:t xml:space="preserve"> од </w:t>
      </w:r>
      <w:r w:rsidR="006E668D" w:rsidRPr="005E2A67">
        <w:rPr>
          <w:rFonts w:ascii="Times New Roman" w:hAnsi="Times New Roman" w:cs="Times New Roman"/>
          <w:b/>
          <w:color w:val="000000"/>
          <w:lang w:val="sr-Cyrl-CS"/>
        </w:rPr>
        <w:t>20.02</w:t>
      </w:r>
      <w:r w:rsidRPr="005E2A67">
        <w:rPr>
          <w:rFonts w:ascii="Times New Roman" w:hAnsi="Times New Roman" w:cs="Times New Roman"/>
          <w:b/>
          <w:color w:val="000000"/>
          <w:lang w:val="sr-Cyrl-CS"/>
        </w:rPr>
        <w:t>.201</w:t>
      </w:r>
      <w:r w:rsidR="00BB3B36">
        <w:rPr>
          <w:rFonts w:ascii="Times New Roman" w:hAnsi="Times New Roman" w:cs="Times New Roman"/>
          <w:b/>
          <w:color w:val="000000"/>
          <w:lang w:val="sr-Cyrl-CS"/>
        </w:rPr>
        <w:t>8</w:t>
      </w:r>
      <w:r w:rsidRPr="005E2A67">
        <w:rPr>
          <w:rFonts w:ascii="Times New Roman" w:hAnsi="Times New Roman" w:cs="Times New Roman"/>
          <w:color w:val="000000"/>
        </w:rPr>
        <w:t>.</w:t>
      </w:r>
      <w:r w:rsidRPr="005E2A67">
        <w:rPr>
          <w:rFonts w:ascii="Times New Roman" w:hAnsi="Times New Roman" w:cs="Times New Roman"/>
          <w:color w:val="000000"/>
          <w:lang w:val="sr-Cyrl-CS"/>
        </w:rPr>
        <w:t xml:space="preserve"> године, Дом здравља ''Др Верољуб Цакић'' Мајданпек  припремио је:</w:t>
      </w:r>
    </w:p>
    <w:p w:rsidR="006E668D" w:rsidRPr="005E2A67" w:rsidRDefault="00044966"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КОНКУРСНУ</w:t>
      </w:r>
      <w:r w:rsidR="00D01342" w:rsidRPr="005E2A67">
        <w:rPr>
          <w:rFonts w:ascii="Times New Roman" w:hAnsi="Times New Roman" w:cs="Times New Roman"/>
          <w:color w:val="000000"/>
          <w:lang w:val="sr-Cyrl-CS"/>
        </w:rPr>
        <w:t xml:space="preserve"> ДОКУМЕНТАЦИ</w:t>
      </w:r>
      <w:r w:rsidR="006E668D" w:rsidRPr="005E2A67">
        <w:rPr>
          <w:rFonts w:ascii="Times New Roman" w:hAnsi="Times New Roman" w:cs="Times New Roman"/>
          <w:color w:val="000000"/>
          <w:lang w:val="sr-Cyrl-CS"/>
        </w:rPr>
        <w:t>ЈУ</w:t>
      </w:r>
    </w:p>
    <w:p w:rsidR="00337C10" w:rsidRPr="005E2A67" w:rsidRDefault="006E668D" w:rsidP="00337C10">
      <w:pPr>
        <w:jc w:val="center"/>
        <w:rPr>
          <w:rFonts w:ascii="Times New Roman" w:hAnsi="Times New Roman" w:cs="Times New Roman"/>
          <w:b/>
          <w:color w:val="000000"/>
          <w:lang w:val="sr-Cyrl-CS"/>
        </w:rPr>
      </w:pPr>
      <w:r w:rsidRPr="005E2A67">
        <w:rPr>
          <w:rFonts w:ascii="Times New Roman" w:hAnsi="Times New Roman" w:cs="Times New Roman"/>
          <w:b/>
          <w:lang w:val="sr-Cyrl-CS"/>
        </w:rPr>
        <w:t>САНИТЕТСКО ПОТРОШНОГ МАТЕРИЈАЛА</w:t>
      </w:r>
    </w:p>
    <w:p w:rsidR="00337C10" w:rsidRPr="005E2A67" w:rsidRDefault="00337C10" w:rsidP="00337C10">
      <w:pPr>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rPr>
              <w:t>Назив</w:t>
            </w:r>
            <w:r w:rsidRPr="005E2A67">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bCs/>
                <w:iCs/>
                <w:color w:val="000000"/>
              </w:rPr>
            </w:pPr>
            <w:r w:rsidRPr="005E2A67">
              <w:rPr>
                <w:rFonts w:ascii="Times New Roman" w:eastAsia="TimesNewRomanPSMT" w:hAnsi="Times New Roman" w:cs="Times New Roman"/>
                <w:b/>
                <w:i/>
                <w:color w:val="000000"/>
              </w:rPr>
              <w:t>Страна</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bCs/>
                <w:iCs/>
                <w:color w:val="000000"/>
              </w:rPr>
            </w:pPr>
            <w:r w:rsidRPr="005E2A67">
              <w:rPr>
                <w:rFonts w:ascii="Times New Roman" w:hAnsi="Times New Roman" w:cs="Times New Roman"/>
                <w:bCs/>
                <w:iCs/>
                <w:color w:val="000000"/>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Врста, техничке карактеристике, квалитет, количина и опис услуг</w:t>
            </w:r>
            <w:r w:rsidRPr="005E2A67">
              <w:rPr>
                <w:rFonts w:ascii="Times New Roman" w:eastAsia="TimesNewRomanPSMT" w:hAnsi="Times New Roman" w:cs="Times New Roman"/>
                <w:color w:val="000000"/>
                <w:lang w:val="sr-Cyrl-CS"/>
              </w:rPr>
              <w:t>е</w:t>
            </w:r>
            <w:r w:rsidRPr="005E2A67">
              <w:rPr>
                <w:rFonts w:ascii="Times New Roman" w:eastAsia="TimesNewRomanPSMT" w:hAnsi="Times New Roman" w:cs="Times New Roman"/>
                <w:color w:val="000000"/>
              </w:rPr>
              <w:t xml:space="preserve">, </w:t>
            </w:r>
            <w:r w:rsidRPr="005E2A67">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5E2A67">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7</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lang w:val="sr-Latn-CS"/>
              </w:rPr>
              <w:t>I</w:t>
            </w: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p>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65A8F" w:rsidRDefault="00695254"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10</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D01342">
            <w:pPr>
              <w:snapToGrid w:val="0"/>
              <w:rPr>
                <w:rFonts w:ascii="Times New Roman" w:eastAsia="TimesNewRomanPSMT" w:hAnsi="Times New Roman" w:cs="Times New Roman"/>
                <w:color w:val="000000"/>
                <w:lang w:val="sr-Cyrl-CS"/>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lang w:val="ru-RU"/>
              </w:rPr>
            </w:pPr>
            <w:r w:rsidRPr="005E2A67">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65A8F" w:rsidRDefault="00695254"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10</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695254"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14</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695254">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2</w:t>
            </w:r>
            <w:r w:rsidR="00695254">
              <w:rPr>
                <w:rFonts w:ascii="Times New Roman" w:eastAsia="TimesNewRomanPSMT" w:hAnsi="Times New Roman" w:cs="Times New Roman"/>
                <w:color w:val="000000"/>
                <w:lang w:val="sr-Latn-CS"/>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65A8F" w:rsidRDefault="00695254"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29</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695254"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100</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695254"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105</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695254"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106</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695254"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107</w:t>
            </w:r>
          </w:p>
        </w:tc>
      </w:tr>
    </w:tbl>
    <w:p w:rsidR="00337C10" w:rsidRPr="005E2A67" w:rsidRDefault="00D01342" w:rsidP="00D01342">
      <w:pPr>
        <w:tabs>
          <w:tab w:val="left" w:pos="8520"/>
        </w:tabs>
        <w:outlineLvl w:val="0"/>
        <w:rPr>
          <w:rFonts w:ascii="Times New Roman" w:hAnsi="Times New Roman" w:cs="Times New Roman"/>
          <w:b/>
          <w:color w:val="000000"/>
          <w:lang w:val="sr-Cyrl-CS"/>
        </w:rPr>
      </w:pPr>
      <w:r w:rsidRPr="005E2A67">
        <w:rPr>
          <w:rFonts w:ascii="Times New Roman" w:hAnsi="Times New Roman" w:cs="Times New Roman"/>
          <w:b/>
          <w:color w:val="000000"/>
          <w:lang w:val="sr-Cyrl-CS"/>
        </w:rPr>
        <w:tab/>
      </w:r>
    </w:p>
    <w:p w:rsidR="00D01342" w:rsidRPr="005E2A67" w:rsidRDefault="00D01342" w:rsidP="00D01342">
      <w:pPr>
        <w:tabs>
          <w:tab w:val="left" w:pos="8520"/>
        </w:tabs>
        <w:outlineLvl w:val="0"/>
        <w:rPr>
          <w:rFonts w:ascii="Times New Roman" w:hAnsi="Times New Roman" w:cs="Times New Roman"/>
          <w:b/>
          <w:color w:val="000000"/>
          <w:lang w:val="sr-Cyrl-CS"/>
        </w:rPr>
      </w:pPr>
    </w:p>
    <w:p w:rsidR="006E668D" w:rsidRPr="005E2A67" w:rsidRDefault="006E668D" w:rsidP="00D01342">
      <w:pPr>
        <w:tabs>
          <w:tab w:val="left" w:pos="8520"/>
        </w:tabs>
        <w:outlineLvl w:val="0"/>
        <w:rPr>
          <w:rFonts w:ascii="Times New Roman" w:hAnsi="Times New Roman" w:cs="Times New Roman"/>
          <w:b/>
          <w:color w:val="00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I  ОПШТИ ПОДАЦИ О ЈАВНОЈ НАБАВЦИ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Подаци о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Наручилац: </w:t>
      </w:r>
      <w:r w:rsidRPr="005E2A67">
        <w:rPr>
          <w:rFonts w:ascii="Times New Roman" w:hAnsi="Times New Roman" w:cs="Times New Roman"/>
          <w:color w:val="000000"/>
          <w:lang w:val="sr-Cyrl-CS"/>
        </w:rPr>
        <w:t xml:space="preserve">Дом здравља " Др Верољуб Цакић" Мајданпек </w:t>
      </w:r>
    </w:p>
    <w:p w:rsidR="00337C10" w:rsidRPr="005E2A67"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Адреса:</w:t>
      </w:r>
      <w:r w:rsidRPr="005E2A67">
        <w:rPr>
          <w:rFonts w:ascii="Times New Roman" w:hAnsi="Times New Roman" w:cs="Times New Roman"/>
          <w:i/>
          <w:iCs/>
          <w:color w:val="000000"/>
          <w:lang w:val="sr-Cyrl-CS"/>
        </w:rPr>
        <w:t xml:space="preserve"> </w:t>
      </w:r>
      <w:r w:rsidRPr="005E2A67">
        <w:rPr>
          <w:rFonts w:ascii="Times New Roman" w:hAnsi="Times New Roman" w:cs="Times New Roman"/>
          <w:color w:val="000000"/>
          <w:lang w:val="sr-Cyrl-CS"/>
        </w:rPr>
        <w:t>Капетанска 30, Мајданпек 19250</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Интернет страница</w:t>
      </w:r>
      <w:r w:rsidRPr="005E2A67">
        <w:rPr>
          <w:rFonts w:ascii="Times New Roman" w:hAnsi="Times New Roman" w:cs="Times New Roman"/>
          <w:b/>
          <w:color w:val="000000"/>
        </w:rPr>
        <w:t xml:space="preserve"> </w:t>
      </w:r>
      <w:r w:rsidRPr="005E2A67">
        <w:rPr>
          <w:rFonts w:ascii="Times New Roman" w:hAnsi="Times New Roman" w:cs="Times New Roman"/>
          <w:b/>
          <w:color w:val="000000"/>
          <w:lang w:val="sr-Latn-CS"/>
        </w:rPr>
        <w:t>http://dzmpek.org.rs/</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2. Врста поступка јавне набавке</w:t>
      </w:r>
    </w:p>
    <w:p w:rsidR="00337C10" w:rsidRPr="005E2A67" w:rsidRDefault="00337C10" w:rsidP="009E3F48">
      <w:pPr>
        <w:jc w:val="both"/>
        <w:rPr>
          <w:rFonts w:ascii="Times New Roman" w:hAnsi="Times New Roman" w:cs="Times New Roman"/>
          <w:color w:val="000000"/>
          <w:lang w:val="sr-Cyrl-CS"/>
        </w:rPr>
      </w:pPr>
      <w:r w:rsidRPr="005E2A67">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3. Предмет јавне набавке</w:t>
      </w:r>
    </w:p>
    <w:p w:rsidR="009E3F48" w:rsidRPr="005E2A67" w:rsidRDefault="00337C10" w:rsidP="006E668D">
      <w:pPr>
        <w:widowControl w:val="0"/>
        <w:tabs>
          <w:tab w:val="left" w:pos="360"/>
        </w:tabs>
        <w:autoSpaceDE w:val="0"/>
        <w:autoSpaceDN w:val="0"/>
        <w:adjustRightInd w:val="0"/>
        <w:jc w:val="both"/>
        <w:rPr>
          <w:rFonts w:ascii="Times New Roman" w:hAnsi="Times New Roman" w:cs="Times New Roman"/>
          <w:lang w:val="sr-Cyrl-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број 1-</w:t>
      </w:r>
      <w:r w:rsidR="00387490">
        <w:rPr>
          <w:rFonts w:ascii="Times New Roman" w:hAnsi="Times New Roman" w:cs="Times New Roman"/>
          <w:color w:val="000000"/>
          <w:lang w:val="sr-Cyrl-CS"/>
        </w:rPr>
        <w:t>.1.1.</w:t>
      </w:r>
      <w:r w:rsidR="00387490">
        <w:rPr>
          <w:rFonts w:ascii="Times New Roman" w:hAnsi="Times New Roman" w:cs="Times New Roman"/>
          <w:color w:val="000000"/>
        </w:rPr>
        <w:t>6</w:t>
      </w:r>
      <w:r w:rsidR="00387490">
        <w:rPr>
          <w:rFonts w:ascii="Times New Roman" w:hAnsi="Times New Roman" w:cs="Times New Roman"/>
          <w:color w:val="000000"/>
          <w:lang w:val="sr-Cyrl-CS"/>
        </w:rPr>
        <w:t>/201</w:t>
      </w:r>
      <w:r w:rsidR="00387490">
        <w:rPr>
          <w:rFonts w:ascii="Times New Roman" w:hAnsi="Times New Roman" w:cs="Times New Roman"/>
          <w:color w:val="000000"/>
        </w:rPr>
        <w:t>8</w:t>
      </w:r>
      <w:r w:rsidRPr="005E2A67">
        <w:rPr>
          <w:rFonts w:ascii="Times New Roman" w:hAnsi="Times New Roman" w:cs="Times New Roman"/>
          <w:color w:val="000000"/>
          <w:lang w:val="sr-Cyrl-CS"/>
        </w:rPr>
        <w:t xml:space="preserve"> </w:t>
      </w:r>
      <w:r w:rsidRPr="005E2A67">
        <w:rPr>
          <w:rFonts w:ascii="Times New Roman" w:hAnsi="Times New Roman" w:cs="Times New Roman"/>
          <w:color w:val="000000"/>
        </w:rPr>
        <w:t xml:space="preserve">су </w:t>
      </w:r>
      <w:r w:rsidR="006E668D"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Pr="005E2A67">
        <w:rPr>
          <w:rFonts w:ascii="Times New Roman" w:hAnsi="Times New Roman" w:cs="Times New Roman"/>
          <w:i/>
          <w:color w:val="000000"/>
        </w:rPr>
        <w:t xml:space="preserve">–  </w:t>
      </w:r>
      <w:r w:rsidR="006E668D" w:rsidRPr="005E2A67">
        <w:rPr>
          <w:rFonts w:ascii="Times New Roman" w:hAnsi="Times New Roman" w:cs="Times New Roman"/>
          <w:b/>
          <w:lang w:val="sr-Cyrl-CS"/>
        </w:rPr>
        <w:t>САНИТЕТСКО ПОТРОШНИ МАТЕРИЈАЛ</w:t>
      </w:r>
    </w:p>
    <w:p w:rsidR="009E3F48" w:rsidRPr="005E2A67" w:rsidRDefault="009E3F48" w:rsidP="00337C10">
      <w:pPr>
        <w:jc w:val="both"/>
        <w:rPr>
          <w:rFonts w:ascii="Times New Roman" w:eastAsia="TimesNewRomanPS-BoldMT" w:hAnsi="Times New Roman" w:cs="Times New Roman"/>
          <w:b/>
          <w:bCs/>
          <w:color w:val="000000"/>
          <w:lang w:val="sr-Cyrl-CS"/>
        </w:rPr>
      </w:pPr>
    </w:p>
    <w:p w:rsidR="007712CD" w:rsidRPr="005E2A67" w:rsidRDefault="00337C10" w:rsidP="007712CD">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eastAsia="TimesNewRomanPS-BoldMT" w:hAnsi="Times New Roman" w:cs="Times New Roman"/>
          <w:b/>
          <w:bCs/>
          <w:color w:val="000000"/>
          <w:lang w:val="sr-Cyrl-CS"/>
        </w:rPr>
        <w:t>ОРН:</w:t>
      </w:r>
      <w:r w:rsidR="007712CD" w:rsidRPr="005E2A67">
        <w:rPr>
          <w:rFonts w:ascii="Times New Roman" w:hAnsi="Times New Roman" w:cs="Times New Roman"/>
          <w:b/>
          <w:lang w:val="sr-Latn-CS"/>
        </w:rPr>
        <w:t xml:space="preserve"> 33140000</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 xml:space="preserve">4. Контакт : </w:t>
      </w:r>
    </w:p>
    <w:p w:rsidR="00337C10" w:rsidRPr="005E2A67" w:rsidRDefault="00337C10" w:rsidP="006724E4">
      <w:pPr>
        <w:jc w:val="both"/>
        <w:rPr>
          <w:rFonts w:ascii="Times New Roman" w:hAnsi="Times New Roman" w:cs="Times New Roman"/>
          <w:b/>
          <w:color w:val="000000"/>
          <w:lang w:val="sr-Cyrl-CS"/>
        </w:rPr>
      </w:pP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Служба за финансијско правне послове, тел/ </w:t>
      </w:r>
      <w:r w:rsidRPr="005E2A67">
        <w:rPr>
          <w:rFonts w:ascii="Times New Roman" w:hAnsi="Times New Roman" w:cs="Times New Roman"/>
          <w:color w:val="000000"/>
        </w:rPr>
        <w:t>факс 0</w:t>
      </w:r>
      <w:r w:rsidRPr="005E2A67">
        <w:rPr>
          <w:rFonts w:ascii="Times New Roman" w:hAnsi="Times New Roman" w:cs="Times New Roman"/>
          <w:color w:val="000000"/>
          <w:lang w:val="sr-Cyrl-CS"/>
        </w:rPr>
        <w:t>30</w:t>
      </w:r>
      <w:r w:rsidRPr="005E2A67">
        <w:rPr>
          <w:rFonts w:ascii="Times New Roman" w:hAnsi="Times New Roman" w:cs="Times New Roman"/>
          <w:color w:val="000000"/>
        </w:rPr>
        <w:t>/5</w:t>
      </w:r>
      <w:r w:rsidRPr="005E2A67">
        <w:rPr>
          <w:rFonts w:ascii="Times New Roman" w:hAnsi="Times New Roman" w:cs="Times New Roman"/>
          <w:color w:val="000000"/>
          <w:lang w:val="sr-Cyrl-CS"/>
        </w:rPr>
        <w:t>81</w:t>
      </w:r>
      <w:r w:rsidRPr="005E2A67">
        <w:rPr>
          <w:rFonts w:ascii="Times New Roman" w:hAnsi="Times New Roman" w:cs="Times New Roman"/>
          <w:color w:val="000000"/>
        </w:rPr>
        <w:t>-</w:t>
      </w:r>
      <w:r w:rsidRPr="005E2A67">
        <w:rPr>
          <w:rFonts w:ascii="Times New Roman" w:hAnsi="Times New Roman" w:cs="Times New Roman"/>
          <w:color w:val="000000"/>
          <w:lang w:val="sr-Cyrl-CS"/>
        </w:rPr>
        <w:t>229</w:t>
      </w:r>
      <w:r w:rsidRPr="005E2A67">
        <w:rPr>
          <w:rFonts w:ascii="Times New Roman" w:hAnsi="Times New Roman" w:cs="Times New Roman"/>
          <w:color w:val="000000"/>
        </w:rPr>
        <w:t xml:space="preserve">, </w:t>
      </w:r>
      <w:r w:rsidR="006E668D" w:rsidRPr="005E2A67">
        <w:rPr>
          <w:rFonts w:ascii="Times New Roman" w:hAnsi="Times New Roman" w:cs="Times New Roman"/>
          <w:color w:val="000000"/>
          <w:lang w:val="sr-Cyrl-CS"/>
        </w:rPr>
        <w:t xml:space="preserve">тел 030/2150039, </w:t>
      </w:r>
      <w:r w:rsidRPr="005E2A67">
        <w:rPr>
          <w:rFonts w:ascii="Times New Roman" w:hAnsi="Times New Roman" w:cs="Times New Roman"/>
          <w:color w:val="000000"/>
        </w:rPr>
        <w:t>e-</w:t>
      </w:r>
      <w:r w:rsidRPr="005E2A67">
        <w:rPr>
          <w:rFonts w:ascii="Times New Roman" w:hAnsi="Times New Roman" w:cs="Times New Roman"/>
          <w:color w:val="000000"/>
          <w:lang w:val="sr-Cyrl-CS"/>
        </w:rPr>
        <w:t>mail адреса :</w:t>
      </w:r>
      <w:r w:rsidRPr="005E2A67">
        <w:rPr>
          <w:rFonts w:ascii="Times New Roman" w:hAnsi="Times New Roman" w:cs="Times New Roman"/>
          <w:b/>
          <w:color w:val="000000"/>
          <w:lang w:val="sr-Latn-CS"/>
        </w:rPr>
        <w:t xml:space="preserve"> </w:t>
      </w:r>
      <w:r w:rsidRPr="005E2A67">
        <w:rPr>
          <w:rFonts w:ascii="Times New Roman" w:hAnsi="Times New Roman" w:cs="Times New Roman"/>
          <w:b/>
          <w:lang w:val="sr-Latn-CS"/>
        </w:rPr>
        <w:t>dzmpek@sezampro.</w:t>
      </w:r>
      <w:r w:rsidRPr="005E2A67">
        <w:rPr>
          <w:rFonts w:ascii="Times New Roman" w:hAnsi="Times New Roman" w:cs="Times New Roman"/>
          <w:b/>
        </w:rPr>
        <w:t>rs</w:t>
      </w: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Cs/>
          <w:color w:val="000000"/>
          <w:lang w:val="sr-Cyrl-CS"/>
        </w:rPr>
        <w:t xml:space="preserve">. </w:t>
      </w:r>
      <w:r w:rsidRPr="005E2A67">
        <w:rPr>
          <w:rFonts w:ascii="Times New Roman" w:hAnsi="Times New Roman" w:cs="Times New Roman"/>
          <w:b/>
          <w:bCs/>
          <w:i/>
          <w:iCs/>
          <w:color w:val="000000"/>
        </w:rPr>
        <w:t>II  ПОДАЦИ О ПРЕДМЕТУ ЈАВНЕ НАБАВКЕ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Предмет јавне набавке</w:t>
      </w:r>
    </w:p>
    <w:p w:rsidR="00337C10" w:rsidRPr="005E2A67" w:rsidRDefault="00337C10" w:rsidP="00337C10">
      <w:pPr>
        <w:jc w:val="center"/>
        <w:rPr>
          <w:rFonts w:ascii="Times New Roman" w:hAnsi="Times New Roman" w:cs="Times New Roman"/>
          <w:b/>
          <w:lang w:val="sr-Latn-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 xml:space="preserve">број </w:t>
      </w:r>
      <w:r w:rsidRPr="005E2A67">
        <w:rPr>
          <w:rFonts w:ascii="Times New Roman" w:hAnsi="Times New Roman" w:cs="Times New Roman"/>
          <w:b/>
          <w:bCs/>
          <w:color w:val="000000"/>
          <w:lang w:val="sr-Cyrl-CS"/>
        </w:rPr>
        <w:t>1-1.1.</w:t>
      </w:r>
      <w:r w:rsidR="00BB3B36">
        <w:rPr>
          <w:rFonts w:ascii="Times New Roman" w:hAnsi="Times New Roman" w:cs="Times New Roman"/>
          <w:b/>
          <w:bCs/>
          <w:color w:val="000000"/>
          <w:lang w:val="sr-Cyrl-CS"/>
        </w:rPr>
        <w:t>6</w:t>
      </w:r>
      <w:r w:rsidRPr="005E2A67">
        <w:rPr>
          <w:rFonts w:ascii="Times New Roman" w:hAnsi="Times New Roman" w:cs="Times New Roman"/>
          <w:b/>
          <w:bCs/>
          <w:color w:val="000000"/>
          <w:lang w:val="sr-Latn-CS"/>
        </w:rPr>
        <w:t xml:space="preserve"> /1</w:t>
      </w:r>
      <w:r w:rsidR="00BB3B36">
        <w:rPr>
          <w:rFonts w:ascii="Times New Roman" w:hAnsi="Times New Roman" w:cs="Times New Roman"/>
          <w:b/>
          <w:bCs/>
          <w:color w:val="000000"/>
          <w:lang w:val="sr-Cyrl-CS"/>
        </w:rPr>
        <w:t>8</w:t>
      </w:r>
      <w:r w:rsidRPr="005E2A67">
        <w:rPr>
          <w:rFonts w:ascii="Times New Roman" w:hAnsi="Times New Roman" w:cs="Times New Roman"/>
          <w:b/>
          <w:bCs/>
          <w:color w:val="000000"/>
          <w:lang w:val="sr-Cyrl-CS"/>
        </w:rPr>
        <w:t xml:space="preserve">, </w:t>
      </w:r>
      <w:r w:rsidRPr="005E2A67">
        <w:rPr>
          <w:rFonts w:ascii="Times New Roman" w:hAnsi="Times New Roman" w:cs="Times New Roman"/>
          <w:color w:val="000000"/>
        </w:rPr>
        <w:t xml:space="preserve">су </w:t>
      </w:r>
      <w:r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00226702" w:rsidRPr="005E2A67">
        <w:rPr>
          <w:rFonts w:ascii="Times New Roman" w:hAnsi="Times New Roman" w:cs="Times New Roman"/>
          <w:b/>
          <w:lang w:val="sr-Cyrl-CS"/>
        </w:rPr>
        <w:t>САНИТЕТСКО</w:t>
      </w:r>
      <w:r w:rsidR="00BB3B36">
        <w:rPr>
          <w:rFonts w:ascii="Times New Roman" w:hAnsi="Times New Roman" w:cs="Times New Roman"/>
          <w:b/>
          <w:lang w:val="sr-Cyrl-CS"/>
        </w:rPr>
        <w:t xml:space="preserve"> МЕДИЦИНСКИ </w:t>
      </w:r>
      <w:r w:rsidR="00226702" w:rsidRPr="005E2A67">
        <w:rPr>
          <w:rFonts w:ascii="Times New Roman" w:hAnsi="Times New Roman" w:cs="Times New Roman"/>
          <w:b/>
          <w:lang w:val="sr-Cyrl-CS"/>
        </w:rPr>
        <w:t>ПОТРОШНИ МАТЕРИЈАЛ</w:t>
      </w:r>
    </w:p>
    <w:p w:rsidR="00337C10" w:rsidRPr="005E2A67" w:rsidRDefault="00337C10" w:rsidP="006E32CC">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hAnsi="Times New Roman" w:cs="Times New Roman"/>
          <w:iCs/>
          <w:color w:val="000000"/>
        </w:rPr>
        <w:t xml:space="preserve">ознака из општег речника набавке: </w:t>
      </w:r>
      <w:r w:rsidR="006E668D" w:rsidRPr="005E2A67">
        <w:rPr>
          <w:rFonts w:ascii="Times New Roman" w:hAnsi="Times New Roman" w:cs="Times New Roman"/>
          <w:b/>
          <w:lang w:val="sr-Latn-CS"/>
        </w:rPr>
        <w:t>33140000</w:t>
      </w:r>
    </w:p>
    <w:p w:rsidR="00337C10" w:rsidRPr="005E2A67" w:rsidRDefault="00337C10" w:rsidP="00337C10">
      <w:pPr>
        <w:jc w:val="both"/>
        <w:rPr>
          <w:rFonts w:ascii="Times New Roman" w:hAnsi="Times New Roman" w:cs="Times New Roman"/>
          <w:b/>
          <w:bCs/>
          <w:color w:val="000000"/>
          <w:lang w:val="sr-Cyrl-CS"/>
        </w:rPr>
      </w:pPr>
      <w:r w:rsidRPr="005E2A67">
        <w:rPr>
          <w:rFonts w:ascii="Times New Roman" w:hAnsi="Times New Roman" w:cs="Times New Roman"/>
          <w:b/>
          <w:bCs/>
          <w:color w:val="000000"/>
          <w:lang w:val="sr-Cyrl-CS"/>
        </w:rPr>
        <w:t>2.</w:t>
      </w:r>
      <w:r w:rsidRPr="005E2A67">
        <w:rPr>
          <w:rFonts w:ascii="Times New Roman" w:hAnsi="Times New Roman" w:cs="Times New Roman"/>
          <w:b/>
          <w:bCs/>
          <w:i/>
          <w:iCs/>
          <w:color w:val="000000"/>
          <w:lang w:val="sr-Cyrl-CS"/>
        </w:rPr>
        <w:t xml:space="preserve"> </w:t>
      </w:r>
      <w:r w:rsidRPr="005E2A67">
        <w:rPr>
          <w:rFonts w:ascii="Times New Roman" w:hAnsi="Times New Roman" w:cs="Times New Roman"/>
          <w:b/>
          <w:bCs/>
          <w:color w:val="000000"/>
          <w:lang w:val="sr-Cyrl-CS"/>
        </w:rPr>
        <w:t>Партије</w:t>
      </w:r>
    </w:p>
    <w:p w:rsidR="00C556C5" w:rsidRDefault="00337C10" w:rsidP="00337C10">
      <w:pPr>
        <w:jc w:val="both"/>
        <w:rPr>
          <w:rFonts w:ascii="Times New Roman" w:hAnsi="Times New Roman" w:cs="Times New Roman"/>
          <w:b/>
          <w:iCs/>
          <w:color w:val="000000"/>
          <w:lang w:val="sr-Cyrl-CS"/>
        </w:rPr>
      </w:pPr>
      <w:r w:rsidRPr="005E2A67">
        <w:rPr>
          <w:rFonts w:ascii="Times New Roman" w:hAnsi="Times New Roman" w:cs="Times New Roman"/>
          <w:b/>
          <w:iCs/>
          <w:color w:val="000000"/>
        </w:rPr>
        <w:t xml:space="preserve">Предметна набавка је обликована </w:t>
      </w:r>
      <w:r w:rsidR="00C556C5" w:rsidRPr="005E2A67">
        <w:rPr>
          <w:rFonts w:ascii="Times New Roman" w:hAnsi="Times New Roman" w:cs="Times New Roman"/>
          <w:b/>
          <w:iCs/>
          <w:color w:val="000000"/>
          <w:lang w:val="sr-Cyrl-CS"/>
        </w:rPr>
        <w:t xml:space="preserve">у </w:t>
      </w:r>
      <w:r w:rsidR="00387490">
        <w:rPr>
          <w:rFonts w:ascii="Times New Roman" w:hAnsi="Times New Roman" w:cs="Times New Roman"/>
          <w:b/>
          <w:iCs/>
          <w:color w:val="000000"/>
        </w:rPr>
        <w:t>71</w:t>
      </w:r>
      <w:r w:rsidR="00C556C5" w:rsidRPr="005E2A67">
        <w:rPr>
          <w:rFonts w:ascii="Times New Roman" w:hAnsi="Times New Roman" w:cs="Times New Roman"/>
          <w:b/>
          <w:iCs/>
          <w:color w:val="000000"/>
        </w:rPr>
        <w:t xml:space="preserve"> партија</w:t>
      </w:r>
      <w:r w:rsidRPr="005E2A67">
        <w:rPr>
          <w:rFonts w:ascii="Times New Roman" w:hAnsi="Times New Roman" w:cs="Times New Roman"/>
          <w:b/>
          <w:iCs/>
          <w:color w:val="000000"/>
          <w:lang w:val="sr-Cyrl-CS"/>
        </w:rPr>
        <w:t xml:space="preserve"> и то:</w:t>
      </w:r>
    </w:p>
    <w:tbl>
      <w:tblPr>
        <w:tblW w:w="9641" w:type="dxa"/>
        <w:tblInd w:w="97" w:type="dxa"/>
        <w:tblLook w:val="04A0"/>
      </w:tblPr>
      <w:tblGrid>
        <w:gridCol w:w="1901"/>
        <w:gridCol w:w="7740"/>
      </w:tblGrid>
      <w:tr w:rsidR="00387490" w:rsidRPr="00C514DA" w:rsidTr="00387490">
        <w:trPr>
          <w:trHeight w:val="945"/>
        </w:trPr>
        <w:tc>
          <w:tcPr>
            <w:tcW w:w="1901"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R.br</w:t>
            </w:r>
            <w:r>
              <w:rPr>
                <w:rFonts w:ascii="Times New Roman" w:eastAsia="Times New Roman" w:hAnsi="Times New Roman" w:cs="Times New Roman"/>
                <w:sz w:val="24"/>
                <w:szCs w:val="24"/>
              </w:rPr>
              <w:t>.partije</w:t>
            </w:r>
          </w:p>
        </w:tc>
        <w:tc>
          <w:tcPr>
            <w:tcW w:w="7740" w:type="dxa"/>
            <w:tcBorders>
              <w:top w:val="single" w:sz="8" w:space="0" w:color="auto"/>
              <w:left w:val="nil"/>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Naziv materijala</w:t>
            </w:r>
          </w:p>
        </w:tc>
      </w:tr>
      <w:tr w:rsidR="00387490" w:rsidRPr="00C514DA" w:rsidTr="00387490">
        <w:trPr>
          <w:trHeight w:val="315"/>
        </w:trPr>
        <w:tc>
          <w:tcPr>
            <w:tcW w:w="1901" w:type="dxa"/>
            <w:tcBorders>
              <w:top w:val="nil"/>
              <w:left w:val="single" w:sz="8" w:space="0" w:color="auto"/>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jc w:val="center"/>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1</w:t>
            </w:r>
          </w:p>
        </w:tc>
        <w:tc>
          <w:tcPr>
            <w:tcW w:w="7740" w:type="dxa"/>
            <w:tcBorders>
              <w:top w:val="nil"/>
              <w:left w:val="nil"/>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jc w:val="center"/>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2</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ASPIRACIONI KATETER vel. 16,18,20</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AIRWAY KANILA vel. 3 i 4</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BEBI SISTEM</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lastRenderedPageBreak/>
              <w:t>4</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DRVENE ŠPATULE 100kom.</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EKG TRAKE CARDIPIA rolna 215X45</w:t>
            </w:r>
          </w:p>
        </w:tc>
      </w:tr>
      <w:tr w:rsidR="00387490" w:rsidRPr="00C514DA" w:rsidTr="00387490">
        <w:trPr>
          <w:trHeight w:val="54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EKG TRAKAAT1 90x90x360 ( na preklop )</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7</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EKG TRAKA 110X60mm rolna</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8</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EKG ELEKTRODE</w:t>
            </w:r>
          </w:p>
        </w:tc>
      </w:tr>
      <w:tr w:rsidR="00387490" w:rsidRPr="00C514DA" w:rsidTr="00387490">
        <w:trPr>
          <w:trHeight w:val="73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9</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ENDOTRAHEALNI TUBUS sa balonom vel. 7,5 i 8</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10</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EPRUVETA staklo 16X100mm</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11</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FLASTER 5X5 NA PLATNU</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12</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FOLEY  KATETER SVIH VELIČINA</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13</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HIRURŠKA MASKA SA LASTIŠEM</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14</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HIRURŠKE RUKAVICE vel. 7,5</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15</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GAZA 100X80cm</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16</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KOMPRESA STERILNA 5X5</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17</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IV-KANILA svih veličina</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18</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KOMPLET ZA BRIS-STERILNI</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19</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KSILOL P.A.1L</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KEDROVO ULJE ZA MIKROSKOPIJU 100ml.</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21</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KANILA ZA OKSIGENACIJU</w:t>
            </w:r>
          </w:p>
        </w:tc>
      </w:tr>
      <w:tr w:rsidR="00387490" w:rsidRPr="00C514DA" w:rsidTr="00387490">
        <w:trPr>
          <w:trHeight w:val="73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22</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MASKA DEČJA SILIKONSKA ZA WT NEBKIT</w:t>
            </w:r>
          </w:p>
        </w:tc>
      </w:tr>
      <w:tr w:rsidR="00387490" w:rsidRPr="00C514DA" w:rsidTr="00387490">
        <w:trPr>
          <w:trHeight w:val="73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23</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MASKA ZA ODRASLE SILIKONSKA ZA WT NEBKIT</w:t>
            </w:r>
          </w:p>
        </w:tc>
      </w:tr>
      <w:tr w:rsidR="00387490" w:rsidRPr="00C514DA" w:rsidTr="00387490">
        <w:trPr>
          <w:trHeight w:val="10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24</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MEDIFLEX RUKAVICE(LATEX NESTER.)S,M,L-6.7.8.9-100/1</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25</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IGLE svih veličina</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26</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1 ml</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27</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2ML</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28</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20ML</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29</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5ML</w:t>
            </w:r>
          </w:p>
        </w:tc>
      </w:tr>
      <w:tr w:rsidR="00387490" w:rsidRPr="00C514DA" w:rsidTr="00387490">
        <w:trPr>
          <w:trHeight w:val="28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10ML</w:t>
            </w:r>
          </w:p>
        </w:tc>
      </w:tr>
      <w:tr w:rsidR="00387490" w:rsidRPr="00C514DA" w:rsidTr="00387490">
        <w:trPr>
          <w:trHeight w:val="28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31</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BOCA 250 ml</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lastRenderedPageBreak/>
              <w:t>32</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KALJACE</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33</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GUMENE POVESKE</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34</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PAPANOKOLAU I sol 500ml</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35</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PAPANIKOLAU II sol 500ml</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36</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PAPANIKOLAU III sol 500ml</w:t>
            </w:r>
          </w:p>
        </w:tc>
      </w:tr>
      <w:tr w:rsidR="00387490" w:rsidRPr="00C514DA" w:rsidTr="00387490">
        <w:trPr>
          <w:trHeight w:val="97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37</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PAPUČICE ZA JEDNOKRATNU UPOTREBU ZA MONITORING</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38</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ŠTAPIĆI  ZA BRIS SA VATOM100 KOM</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39</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SISTEM ZA INFUZIJU HF-350SI</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40</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ŠTAPIĆI  ZA BRIS BEZ VATE 100 KOM</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41</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SKALPEL NOŽIĆI br:20 a 100kom</w:t>
            </w:r>
          </w:p>
        </w:tc>
      </w:tr>
      <w:tr w:rsidR="00387490" w:rsidRPr="00C514DA" w:rsidTr="00387490">
        <w:trPr>
          <w:trHeight w:val="73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42</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 xml:space="preserve">TRAKA ZA KONT.SUVE STERILIZACIJE 55m </w:t>
            </w:r>
          </w:p>
        </w:tc>
      </w:tr>
      <w:tr w:rsidR="00387490" w:rsidRPr="00C514DA" w:rsidTr="00387490">
        <w:trPr>
          <w:trHeight w:val="73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43</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TRAKA ZA KONTR.STERILIZ.U AUTOKLAVU</w:t>
            </w:r>
          </w:p>
        </w:tc>
      </w:tr>
      <w:tr w:rsidR="00387490" w:rsidRPr="00C514DA" w:rsidTr="00387490">
        <w:trPr>
          <w:trHeight w:val="73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44</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TRAKE ZA EKG NIKON KODEN 140x110x142 na preklop</w:t>
            </w:r>
          </w:p>
        </w:tc>
      </w:tr>
      <w:tr w:rsidR="00387490" w:rsidRPr="00C514DA" w:rsidTr="00387490">
        <w:trPr>
          <w:trHeight w:val="97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45</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TOPLOMERI-merilo pregledano i označeno žigom direkcije u obliku nalepnice</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46</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 xml:space="preserve">URIN- KESE  </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47</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USNIK PAPIRNI</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48</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VATA SANITETSKA 1KG</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49</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VATA PAPIRNA 1KG</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50</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ZAVOJ 6X5</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51</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ZAVOJ 12X5</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52</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ZAVOJ 10X5</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53</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ZAVOJ 8X5</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54</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POKROV. STAKLA 24x32 100 kom</w:t>
            </w:r>
          </w:p>
        </w:tc>
      </w:tr>
      <w:tr w:rsidR="00387490" w:rsidRPr="00C514DA" w:rsidTr="00387490">
        <w:trPr>
          <w:trHeight w:val="49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55</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POKROVNO STAKLO 18x18(200kom)</w:t>
            </w:r>
          </w:p>
        </w:tc>
      </w:tr>
      <w:tr w:rsidR="00387490" w:rsidRPr="00C514DA" w:rsidTr="00387490">
        <w:trPr>
          <w:trHeight w:val="30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56</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PARAFIN LIGVID</w:t>
            </w:r>
          </w:p>
        </w:tc>
      </w:tr>
      <w:tr w:rsidR="00387490" w:rsidRPr="00C514DA" w:rsidTr="00387490">
        <w:trPr>
          <w:trHeight w:val="73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57</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PREDMETNO STAKLO 25x75 ( 50kom)MATIRANO</w:t>
            </w:r>
          </w:p>
        </w:tc>
      </w:tr>
      <w:tr w:rsidR="00387490" w:rsidRPr="00C514DA" w:rsidTr="00387490">
        <w:trPr>
          <w:trHeight w:val="73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lastRenderedPageBreak/>
              <w:t>58</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PREDMETNO STAKLO 25,4x76,2 ( 50kom)BRUŠENO</w:t>
            </w:r>
          </w:p>
        </w:tc>
      </w:tr>
      <w:tr w:rsidR="00387490" w:rsidRPr="00C514DA" w:rsidTr="00387490">
        <w:trPr>
          <w:trHeight w:val="735"/>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59</w:t>
            </w:r>
          </w:p>
        </w:tc>
        <w:tc>
          <w:tcPr>
            <w:tcW w:w="7740" w:type="dxa"/>
            <w:tcBorders>
              <w:top w:val="nil"/>
              <w:left w:val="nil"/>
              <w:bottom w:val="single" w:sz="4" w:space="0" w:color="auto"/>
              <w:right w:val="single" w:sz="4" w:space="0" w:color="auto"/>
            </w:tcBorders>
            <w:shd w:val="clear" w:color="auto" w:fill="auto"/>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 xml:space="preserve">SILIKONSKE ČETKICE ZA PA TEST </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60</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SIRĆETNA KISELINA KONCETROVANA 1lit</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61</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ALKOHOL 96% (1X1000ml.)</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62</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GEL ZA ULTRAZVUK( 1X1000mg)</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63</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HIDROGEN(VODONIK PEROKSID) 30% 1lit.</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64</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OCTANIDIN 1L</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65</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SREDSTVO ZA DEZINFEKCIJU RUKU</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66</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lang w:val="sr-Cyrl-CS"/>
              </w:rPr>
            </w:pPr>
            <w:r w:rsidRPr="00C514DA">
              <w:rPr>
                <w:rFonts w:ascii="Times New Roman" w:eastAsia="Times New Roman" w:hAnsi="Times New Roman" w:cs="Times New Roman"/>
                <w:sz w:val="18"/>
                <w:szCs w:val="18"/>
              </w:rPr>
              <w:t xml:space="preserve">SREDSTVO ZA DEZINFEKCIJU </w:t>
            </w:r>
            <w:r w:rsidRPr="00C514DA">
              <w:rPr>
                <w:rFonts w:ascii="Times New Roman" w:eastAsia="Times New Roman" w:hAnsi="Times New Roman" w:cs="Times New Roman"/>
                <w:sz w:val="18"/>
                <w:szCs w:val="18"/>
                <w:lang w:val="sr-Latn-CS"/>
              </w:rPr>
              <w:t>METALNIH</w:t>
            </w:r>
            <w:r w:rsidRPr="00C514DA">
              <w:rPr>
                <w:rFonts w:ascii="Times New Roman" w:eastAsia="Times New Roman" w:hAnsi="Times New Roman" w:cs="Times New Roman"/>
                <w:sz w:val="18"/>
                <w:szCs w:val="18"/>
                <w:lang w:val="sr-Cyrl-CS"/>
              </w:rPr>
              <w:t xml:space="preserve"> </w:t>
            </w:r>
            <w:r w:rsidRPr="00C514DA">
              <w:rPr>
                <w:rFonts w:ascii="Times New Roman" w:eastAsia="Times New Roman" w:hAnsi="Times New Roman" w:cs="Times New Roman"/>
                <w:sz w:val="18"/>
                <w:szCs w:val="18"/>
              </w:rPr>
              <w:t>INSTRUMENATA</w:t>
            </w:r>
            <w:r w:rsidRPr="00C514DA">
              <w:rPr>
                <w:rFonts w:ascii="Times New Roman" w:eastAsia="Times New Roman" w:hAnsi="Times New Roman" w:cs="Times New Roman"/>
                <w:sz w:val="18"/>
                <w:szCs w:val="18"/>
                <w:lang w:val="sr-Cyrl-CS"/>
              </w:rPr>
              <w:t xml:space="preserve"> </w:t>
            </w:r>
          </w:p>
          <w:p w:rsidR="00387490" w:rsidRPr="00C514DA" w:rsidRDefault="00387490" w:rsidP="00387490">
            <w:pPr>
              <w:spacing w:after="0" w:line="240" w:lineRule="auto"/>
              <w:rPr>
                <w:rFonts w:ascii="Times New Roman" w:eastAsia="Times New Roman" w:hAnsi="Times New Roman" w:cs="Times New Roman"/>
                <w:b/>
                <w:sz w:val="18"/>
                <w:szCs w:val="18"/>
              </w:rPr>
            </w:pPr>
            <w:r w:rsidRPr="00C514DA">
              <w:rPr>
                <w:rFonts w:ascii="Times New Roman" w:eastAsia="Times New Roman" w:hAnsi="Times New Roman" w:cs="Times New Roman"/>
                <w:sz w:val="18"/>
                <w:szCs w:val="18"/>
                <w:lang w:val="sr-Cyrl-CS"/>
              </w:rPr>
              <w:t xml:space="preserve"> </w:t>
            </w:r>
            <w:r w:rsidRPr="00C514DA">
              <w:rPr>
                <w:rFonts w:ascii="Times New Roman" w:eastAsia="Times New Roman" w:hAnsi="Times New Roman" w:cs="Times New Roman"/>
                <w:sz w:val="18"/>
                <w:szCs w:val="18"/>
                <w:lang w:val="sr-Latn-CS"/>
              </w:rPr>
              <w:t xml:space="preserve">sred.na bazi dimetildioktilamonijum hlorida, fenoksipropanola, laurilpropilendiamina i gvanidina ili derivata gvanidina </w:t>
            </w:r>
            <w:r w:rsidRPr="00C514DA">
              <w:rPr>
                <w:rFonts w:ascii="Times New Roman" w:eastAsia="Times New Roman" w:hAnsi="Times New Roman" w:cs="Times New Roman"/>
                <w:b/>
                <w:sz w:val="18"/>
                <w:szCs w:val="18"/>
                <w:lang w:val="sr-Latn-CS"/>
              </w:rPr>
              <w:t>u obliku koncentrata</w:t>
            </w:r>
            <w:r w:rsidRPr="00C514DA">
              <w:rPr>
                <w:rFonts w:ascii="Times New Roman" w:eastAsia="Times New Roman" w:hAnsi="Times New Roman" w:cs="Times New Roman"/>
                <w:sz w:val="18"/>
                <w:szCs w:val="18"/>
                <w:lang w:val="sr-Latn-CS"/>
              </w:rPr>
              <w:t>. Višednevna stabilnost radnog rastvora- ili ekvivalentno</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67</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BENZALKOLIJUM-HLORID 5%</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68</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BENZIN MEDICINSKI (1X1000ml.)</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69</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GLICERIN (1000ml)</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70</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TESTOVI ACCUCHEK ACTIVE GLUCOSE 50str.</w:t>
            </w:r>
          </w:p>
        </w:tc>
      </w:tr>
      <w:tr w:rsidR="00387490" w:rsidRPr="00C514DA" w:rsidTr="00387490">
        <w:trPr>
          <w:trHeight w:val="780"/>
        </w:trPr>
        <w:tc>
          <w:tcPr>
            <w:tcW w:w="1901"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71</w:t>
            </w:r>
          </w:p>
        </w:tc>
        <w:tc>
          <w:tcPr>
            <w:tcW w:w="774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TEST.ZA GLUK CONTOUR PLUS 50 STR</w:t>
            </w:r>
          </w:p>
        </w:tc>
      </w:tr>
    </w:tbl>
    <w:p w:rsidR="00BB3B36" w:rsidRPr="00183963" w:rsidRDefault="00BB3B36" w:rsidP="00BB3B36"/>
    <w:p w:rsidR="00226702" w:rsidRPr="00BB3B36" w:rsidRDefault="00226702" w:rsidP="00337C10">
      <w:pPr>
        <w:jc w:val="both"/>
        <w:rPr>
          <w:rFonts w:ascii="Times New Roman" w:hAnsi="Times New Roman" w:cs="Times New Roman"/>
          <w:b/>
          <w:iCs/>
          <w:color w:val="000000"/>
        </w:rPr>
      </w:pPr>
    </w:p>
    <w:p w:rsidR="00BB3B36" w:rsidRDefault="00BB3824" w:rsidP="00BB3B36">
      <w:pPr>
        <w:jc w:val="both"/>
        <w:rPr>
          <w:rFonts w:ascii="Times New Roman" w:hAnsi="Times New Roman" w:cs="Times New Roman"/>
          <w:sz w:val="24"/>
          <w:szCs w:val="24"/>
        </w:rPr>
      </w:pPr>
      <w:r w:rsidRPr="005E2A67">
        <w:rPr>
          <w:rFonts w:ascii="Times New Roman" w:hAnsi="Times New Roman" w:cs="Times New Roman"/>
          <w:b/>
          <w:sz w:val="24"/>
          <w:szCs w:val="24"/>
        </w:rPr>
        <w:t>НАПОМЕНА</w:t>
      </w:r>
      <w:r w:rsidRPr="005E2A67">
        <w:rPr>
          <w:rFonts w:ascii="Times New Roman" w:hAnsi="Times New Roman" w:cs="Times New Roman"/>
          <w:sz w:val="24"/>
          <w:szCs w:val="24"/>
        </w:rPr>
        <w:t>: Уз овај прилог</w:t>
      </w:r>
      <w:r w:rsidR="00304F12" w:rsidRPr="005E2A67">
        <w:rPr>
          <w:rFonts w:ascii="Times New Roman" w:hAnsi="Times New Roman" w:cs="Times New Roman"/>
          <w:sz w:val="24"/>
          <w:szCs w:val="24"/>
          <w:lang w:val="sr-Cyrl-CS"/>
        </w:rPr>
        <w:t xml:space="preserve"> односно </w:t>
      </w:r>
      <w:r w:rsidR="00304F12" w:rsidRPr="008D2AE2">
        <w:rPr>
          <w:rFonts w:ascii="Times New Roman" w:hAnsi="Times New Roman" w:cs="Times New Roman"/>
          <w:b/>
          <w:sz w:val="24"/>
          <w:szCs w:val="24"/>
          <w:lang w:val="sr-Cyrl-CS"/>
        </w:rPr>
        <w:t>за сваку партију предметне јавне набавке</w:t>
      </w:r>
      <w:r w:rsidRPr="005E2A67">
        <w:rPr>
          <w:rFonts w:ascii="Times New Roman" w:hAnsi="Times New Roman" w:cs="Times New Roman"/>
          <w:sz w:val="24"/>
          <w:szCs w:val="24"/>
        </w:rPr>
        <w:t xml:space="preserve"> понуђачи су дужни да доставе копије решења АЛИМС-а (са овлашћењем уколико сами нису носиоци дозволе), или копије решења од стране других</w:t>
      </w:r>
    </w:p>
    <w:p w:rsidR="00387490" w:rsidRPr="005E2A67" w:rsidRDefault="00387490" w:rsidP="00BB3B36">
      <w:pPr>
        <w:jc w:val="both"/>
        <w:rPr>
          <w:rFonts w:ascii="Times New Roman" w:hAnsi="Times New Roman" w:cs="Times New Roman"/>
          <w:b/>
          <w:bCs/>
          <w:i/>
          <w:iCs/>
          <w:color w:val="000000"/>
        </w:rPr>
      </w:pPr>
    </w:p>
    <w:p w:rsidR="005F50DF" w:rsidRPr="006724E4" w:rsidRDefault="005F50DF" w:rsidP="005F50DF">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lastRenderedPageBreak/>
        <w:t>III  ВРСТА, ТЕХНИЧКЕ КАРАКТЕРИСТИКЕ, КОЛИЧИНА И ОПИС УСЛУГА, РОК ИЗВРШЕЊА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1.Врста и количина добара која се набављају:</w:t>
      </w:r>
    </w:p>
    <w:tbl>
      <w:tblPr>
        <w:tblW w:w="9641" w:type="dxa"/>
        <w:tblInd w:w="97" w:type="dxa"/>
        <w:tblLook w:val="04A0"/>
      </w:tblPr>
      <w:tblGrid>
        <w:gridCol w:w="636"/>
        <w:gridCol w:w="4145"/>
        <w:gridCol w:w="2700"/>
        <w:gridCol w:w="2160"/>
      </w:tblGrid>
      <w:tr w:rsidR="00387490" w:rsidRPr="00C514DA" w:rsidTr="00387490">
        <w:trPr>
          <w:trHeight w:val="945"/>
        </w:trPr>
        <w:tc>
          <w:tcPr>
            <w:tcW w:w="636"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R.br</w:t>
            </w:r>
          </w:p>
        </w:tc>
        <w:tc>
          <w:tcPr>
            <w:tcW w:w="4145" w:type="dxa"/>
            <w:tcBorders>
              <w:top w:val="single" w:sz="8" w:space="0" w:color="auto"/>
              <w:left w:val="nil"/>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Naziv materijala</w:t>
            </w:r>
          </w:p>
        </w:tc>
        <w:tc>
          <w:tcPr>
            <w:tcW w:w="2700" w:type="dxa"/>
            <w:tcBorders>
              <w:top w:val="single" w:sz="8" w:space="0" w:color="auto"/>
              <w:left w:val="nil"/>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Jedinica mere</w:t>
            </w:r>
          </w:p>
        </w:tc>
        <w:tc>
          <w:tcPr>
            <w:tcW w:w="2160" w:type="dxa"/>
            <w:tcBorders>
              <w:top w:val="single" w:sz="8" w:space="0" w:color="auto"/>
              <w:left w:val="nil"/>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Kolicina</w:t>
            </w:r>
          </w:p>
        </w:tc>
      </w:tr>
      <w:tr w:rsidR="00387490" w:rsidRPr="00C514DA" w:rsidTr="00387490">
        <w:trPr>
          <w:trHeight w:val="315"/>
        </w:trPr>
        <w:tc>
          <w:tcPr>
            <w:tcW w:w="636" w:type="dxa"/>
            <w:tcBorders>
              <w:top w:val="nil"/>
              <w:left w:val="single" w:sz="8" w:space="0" w:color="auto"/>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jc w:val="center"/>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1</w:t>
            </w:r>
          </w:p>
        </w:tc>
        <w:tc>
          <w:tcPr>
            <w:tcW w:w="4145" w:type="dxa"/>
            <w:tcBorders>
              <w:top w:val="nil"/>
              <w:left w:val="nil"/>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jc w:val="center"/>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2</w:t>
            </w:r>
          </w:p>
        </w:tc>
        <w:tc>
          <w:tcPr>
            <w:tcW w:w="2700" w:type="dxa"/>
            <w:tcBorders>
              <w:top w:val="nil"/>
              <w:left w:val="nil"/>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jc w:val="center"/>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3</w:t>
            </w:r>
          </w:p>
        </w:tc>
        <w:tc>
          <w:tcPr>
            <w:tcW w:w="2160" w:type="dxa"/>
            <w:tcBorders>
              <w:top w:val="nil"/>
              <w:left w:val="nil"/>
              <w:bottom w:val="single" w:sz="4" w:space="0" w:color="auto"/>
              <w:right w:val="single" w:sz="4" w:space="0" w:color="auto"/>
            </w:tcBorders>
            <w:shd w:val="clear" w:color="000000" w:fill="DFDFDF"/>
            <w:vAlign w:val="bottom"/>
            <w:hideMark/>
          </w:tcPr>
          <w:p w:rsidR="00387490" w:rsidRPr="00C514DA" w:rsidRDefault="00387490" w:rsidP="00387490">
            <w:pPr>
              <w:spacing w:after="0" w:line="240" w:lineRule="auto"/>
              <w:jc w:val="center"/>
              <w:rPr>
                <w:rFonts w:ascii="Times New Roman" w:eastAsia="Times New Roman" w:hAnsi="Times New Roman" w:cs="Times New Roman"/>
                <w:sz w:val="24"/>
                <w:szCs w:val="24"/>
              </w:rPr>
            </w:pPr>
            <w:r w:rsidRPr="00C514DA">
              <w:rPr>
                <w:rFonts w:ascii="Times New Roman" w:eastAsia="Times New Roman" w:hAnsi="Times New Roman" w:cs="Times New Roman"/>
                <w:sz w:val="24"/>
                <w:szCs w:val="24"/>
              </w:rPr>
              <w:t>4</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ASPIRACIONI KATETER vel. 16,18,20</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AIRWAY KANILA vel. 3 i 4</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BEBI SISTEM</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DRVENE ŠPATULE 100kom.</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PAK</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EKG TRAKE CARDIPIA rolna 215X45</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100</w:t>
            </w:r>
          </w:p>
        </w:tc>
      </w:tr>
      <w:tr w:rsidR="00387490" w:rsidRPr="00C514DA" w:rsidTr="00387490">
        <w:trPr>
          <w:trHeight w:val="54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EKG TRAKAAT1 90x90x360 ( na preklop )</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PAK</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70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7</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EKG TRAKA 110X60mm rolna</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PAK</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8</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EKG ELEKTRODE</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200</w:t>
            </w:r>
          </w:p>
        </w:tc>
      </w:tr>
      <w:tr w:rsidR="00387490" w:rsidRPr="00C514DA" w:rsidTr="00387490">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9</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ENDOTRAHEALNI TUBUS sa balonom vel. 7,5 i 8</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10</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EPRUVETA staklo 16X100mm</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11</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FLASTER 5X5 NA PLATNU</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600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12</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FOLEY  KATETER SVIH VELIČINA</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13</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HIRURŠKA MASKA SA LASTIŠEM</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1500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14</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HIRURŠKE RUKAVICE vel. 7,5</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PAR</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15</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GAZA 100X80cm</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PAK</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70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16</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KOMPRESA STERILNA 5X5</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17</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IV-KANILA svih veličina</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3000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18</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KOMPLET ZA BRIS-STERILNI</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19</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KSILOL P.A.1L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LIT.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KEDROVO ULJE ZA MIKROSKOPIJU 100ml.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LIT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0.4</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21</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KANILA ZA OKSIGENACIJU</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w:t>
            </w:r>
          </w:p>
        </w:tc>
      </w:tr>
      <w:tr w:rsidR="00387490" w:rsidRPr="00C514DA" w:rsidTr="00387490">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22</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MASKA DEČJA SILIKONSKA ZA WT NEBKIT</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w:t>
            </w:r>
          </w:p>
        </w:tc>
      </w:tr>
      <w:tr w:rsidR="00387490" w:rsidRPr="00C514DA" w:rsidTr="00387490">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lastRenderedPageBreak/>
              <w:t>23</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MASKA ZA ODRASLE SILIKONSKA ZA WT NEBKIT</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w:t>
            </w:r>
          </w:p>
        </w:tc>
      </w:tr>
      <w:tr w:rsidR="00387490" w:rsidRPr="00C514DA" w:rsidTr="00387490">
        <w:trPr>
          <w:trHeight w:val="10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24</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MEDIFLEX RUKAVICE(LATEX NESTER.)S,M,L-6.7.8.9-100/1</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30000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25</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IGLE svih veličina</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80000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26</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1 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800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27</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2ML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25000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28</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20ML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5000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29</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5ML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25000</w:t>
            </w:r>
          </w:p>
        </w:tc>
      </w:tr>
      <w:tr w:rsidR="00387490" w:rsidRPr="00C514DA" w:rsidTr="00387490">
        <w:trPr>
          <w:trHeight w:val="28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10ML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15000</w:t>
            </w:r>
          </w:p>
        </w:tc>
      </w:tr>
      <w:tr w:rsidR="00387490" w:rsidRPr="00C514DA" w:rsidTr="00387490">
        <w:trPr>
          <w:trHeight w:val="28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31</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ŠPRIC BOCA 250 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32</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PVC KALJACE</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33</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GUMENE POVESKE</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34</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PAPANOKOLAU I sol 500ml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35</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PAPANIKOLAU II sol 500ml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36</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PAPANIKOLAU III sol 500ml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w:t>
            </w:r>
          </w:p>
        </w:tc>
      </w:tr>
      <w:tr w:rsidR="00387490" w:rsidRPr="00C514DA" w:rsidTr="00387490">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37</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PAPUČICE ZA JEDNOKRATNU UPOTREBU ZA MONITORING</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PAR</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38</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ŠTAPIĆI  ZA BRIS SA VATOM100 KOM</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PAK</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15</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39</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SISTEM ZA INFUZIJU HF-350SI</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7000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40</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ŠTAPIĆI  ZA BRIS BEZ VATE 100 KOM</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PAK</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41</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SKALPEL NOŽIĆI br:20 a 100kom</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KUT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w:t>
            </w:r>
          </w:p>
        </w:tc>
      </w:tr>
      <w:tr w:rsidR="00387490" w:rsidRPr="00C514DA" w:rsidTr="00387490">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42</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 xml:space="preserve">TRAKA ZA KONT.SUVE STERILIZACIJE 55m </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w:t>
            </w:r>
          </w:p>
        </w:tc>
      </w:tr>
      <w:tr w:rsidR="00387490" w:rsidRPr="00C514DA" w:rsidTr="00387490">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43</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TRAKA ZA KONTR.STERILIZ.U AUTOKLAVU</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w:t>
            </w:r>
          </w:p>
        </w:tc>
      </w:tr>
      <w:tr w:rsidR="00387490" w:rsidRPr="00C514DA" w:rsidTr="00387490">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44</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TRAKE ZA EKG NIKON KODEN 140x110x142 na preklop</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150</w:t>
            </w:r>
          </w:p>
        </w:tc>
      </w:tr>
      <w:tr w:rsidR="00387490" w:rsidRPr="00C514DA" w:rsidTr="00387490">
        <w:trPr>
          <w:trHeight w:val="97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45</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TOPLOMERI-merilo pregledano i označeno žigom direkcije u obliku nalepnice</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46</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 xml:space="preserve">URIN- KESE  </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47</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USNIK PAPIRNI</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500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48</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VATA SANITETSKA 1KG</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KG</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lastRenderedPageBreak/>
              <w:t>49</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VATA PAPIRNA 1KG</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KG</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50</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ZAVOJ 6X5</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1000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51</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ZAVOJ 12X5</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52</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ZAVOJ 10X5</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500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53</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ZAVOJ 8X5</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600</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54</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POKROV. STAKLA 24x32 100 kom</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PAK</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15</w:t>
            </w:r>
          </w:p>
        </w:tc>
      </w:tr>
      <w:tr w:rsidR="00387490" w:rsidRPr="00C514DA" w:rsidTr="00387490">
        <w:trPr>
          <w:trHeight w:val="49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55</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POKROVNO STAKLO 18x18(200kom)</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PAK</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10</w:t>
            </w:r>
          </w:p>
        </w:tc>
      </w:tr>
      <w:tr w:rsidR="00387490" w:rsidRPr="00C514DA" w:rsidTr="00387490">
        <w:trPr>
          <w:trHeight w:val="30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56</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PARAFIN LIGVID</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w:t>
            </w:r>
          </w:p>
        </w:tc>
      </w:tr>
      <w:tr w:rsidR="00387490" w:rsidRPr="00C514DA" w:rsidTr="00387490">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57</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PREDMETNO STAKLO 25x75 ( 50kom)MATIRANO</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PAK</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w:t>
            </w:r>
          </w:p>
        </w:tc>
      </w:tr>
      <w:tr w:rsidR="00387490" w:rsidRPr="00C514DA" w:rsidTr="00387490">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58</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PREDMETNO STAKLO 25,4x76,2 ( 50kom)BRUŠENO</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PAK</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15</w:t>
            </w:r>
          </w:p>
        </w:tc>
      </w:tr>
      <w:tr w:rsidR="00387490" w:rsidRPr="00C514DA" w:rsidTr="00387490">
        <w:trPr>
          <w:trHeight w:val="735"/>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59</w:t>
            </w:r>
          </w:p>
        </w:tc>
        <w:tc>
          <w:tcPr>
            <w:tcW w:w="4145" w:type="dxa"/>
            <w:tcBorders>
              <w:top w:val="nil"/>
              <w:left w:val="nil"/>
              <w:bottom w:val="single" w:sz="4" w:space="0" w:color="auto"/>
              <w:right w:val="single" w:sz="4" w:space="0" w:color="auto"/>
            </w:tcBorders>
            <w:shd w:val="clear" w:color="auto" w:fill="auto"/>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 xml:space="preserve">SILIKONSKE ČETKICE ZA PA TEST </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800</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60</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SIRĆETNA KISELINA KONCETROVANA 1lit</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61</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ALKOHOL 96% (1X1000ml.)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LIT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180</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62</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GEL ZA ULTRAZVUK( 1X1000mg)</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KG</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63</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HIDROGEN(VODONIK PEROKSID) 30% 1lit.</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LIT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20</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64</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OCTANIDIN 1L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KOM</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25</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65</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SREDSTVO ZA DEZINFEKCIJU RUKU</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LIT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50</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66</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lang w:val="sr-Cyrl-CS"/>
              </w:rPr>
            </w:pPr>
            <w:r w:rsidRPr="00C514DA">
              <w:rPr>
                <w:rFonts w:ascii="Times New Roman" w:eastAsia="Times New Roman" w:hAnsi="Times New Roman" w:cs="Times New Roman"/>
                <w:sz w:val="18"/>
                <w:szCs w:val="18"/>
              </w:rPr>
              <w:t xml:space="preserve">SREDSTVO ZA DEZINFEKCIJU </w:t>
            </w:r>
            <w:r w:rsidRPr="00C514DA">
              <w:rPr>
                <w:rFonts w:ascii="Times New Roman" w:eastAsia="Times New Roman" w:hAnsi="Times New Roman" w:cs="Times New Roman"/>
                <w:sz w:val="18"/>
                <w:szCs w:val="18"/>
                <w:lang w:val="sr-Latn-CS"/>
              </w:rPr>
              <w:t>METALNIH</w:t>
            </w:r>
            <w:r w:rsidRPr="00C514DA">
              <w:rPr>
                <w:rFonts w:ascii="Times New Roman" w:eastAsia="Times New Roman" w:hAnsi="Times New Roman" w:cs="Times New Roman"/>
                <w:sz w:val="18"/>
                <w:szCs w:val="18"/>
                <w:lang w:val="sr-Cyrl-CS"/>
              </w:rPr>
              <w:t xml:space="preserve"> </w:t>
            </w:r>
            <w:r w:rsidRPr="00C514DA">
              <w:rPr>
                <w:rFonts w:ascii="Times New Roman" w:eastAsia="Times New Roman" w:hAnsi="Times New Roman" w:cs="Times New Roman"/>
                <w:sz w:val="18"/>
                <w:szCs w:val="18"/>
              </w:rPr>
              <w:t>INSTRUMENATA</w:t>
            </w:r>
            <w:r w:rsidRPr="00C514DA">
              <w:rPr>
                <w:rFonts w:ascii="Times New Roman" w:eastAsia="Times New Roman" w:hAnsi="Times New Roman" w:cs="Times New Roman"/>
                <w:sz w:val="18"/>
                <w:szCs w:val="18"/>
                <w:lang w:val="sr-Cyrl-CS"/>
              </w:rPr>
              <w:t xml:space="preserve"> </w:t>
            </w:r>
          </w:p>
          <w:p w:rsidR="00387490" w:rsidRPr="00C514DA" w:rsidRDefault="00387490" w:rsidP="00387490">
            <w:pPr>
              <w:spacing w:after="0" w:line="240" w:lineRule="auto"/>
              <w:rPr>
                <w:rFonts w:ascii="Times New Roman" w:eastAsia="Times New Roman" w:hAnsi="Times New Roman" w:cs="Times New Roman"/>
                <w:b/>
                <w:sz w:val="18"/>
                <w:szCs w:val="18"/>
              </w:rPr>
            </w:pPr>
            <w:r w:rsidRPr="00C514DA">
              <w:rPr>
                <w:rFonts w:ascii="Times New Roman" w:eastAsia="Times New Roman" w:hAnsi="Times New Roman" w:cs="Times New Roman"/>
                <w:sz w:val="18"/>
                <w:szCs w:val="18"/>
                <w:lang w:val="sr-Cyrl-CS"/>
              </w:rPr>
              <w:t xml:space="preserve"> </w:t>
            </w:r>
            <w:r w:rsidRPr="00C514DA">
              <w:rPr>
                <w:rFonts w:ascii="Times New Roman" w:eastAsia="Times New Roman" w:hAnsi="Times New Roman" w:cs="Times New Roman"/>
                <w:sz w:val="18"/>
                <w:szCs w:val="18"/>
                <w:lang w:val="sr-Latn-CS"/>
              </w:rPr>
              <w:t xml:space="preserve">sred.na bazi dimetildioktilamonijum hlorida, fenoksipropanola, laurilpropilendiamina i gvanidina ili derivata gvanidina </w:t>
            </w:r>
            <w:r w:rsidRPr="00C514DA">
              <w:rPr>
                <w:rFonts w:ascii="Times New Roman" w:eastAsia="Times New Roman" w:hAnsi="Times New Roman" w:cs="Times New Roman"/>
                <w:b/>
                <w:sz w:val="18"/>
                <w:szCs w:val="18"/>
                <w:lang w:val="sr-Latn-CS"/>
              </w:rPr>
              <w:t>u obliku koncentrata</w:t>
            </w:r>
            <w:r w:rsidRPr="00C514DA">
              <w:rPr>
                <w:rFonts w:ascii="Times New Roman" w:eastAsia="Times New Roman" w:hAnsi="Times New Roman" w:cs="Times New Roman"/>
                <w:sz w:val="18"/>
                <w:szCs w:val="18"/>
                <w:lang w:val="sr-Latn-CS"/>
              </w:rPr>
              <w:t>. Višednevna stabilnost radnog rastvora- ili ekvivalentno</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LIT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67</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BENZALKOLIJUM-HLORID 5%</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LIT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30</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68</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BENZIN MEDICINSKI (1X1000ml.)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LIT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5</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lastRenderedPageBreak/>
              <w:t>69</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GLICERIN (1000ml)</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LIT.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3</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70</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TESTOVI ACCUCHEK ACTIVE GLUCOSE 50str.</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KUT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10</w:t>
            </w:r>
          </w:p>
        </w:tc>
      </w:tr>
      <w:tr w:rsidR="00387490" w:rsidRPr="00C514DA" w:rsidTr="00387490">
        <w:trPr>
          <w:trHeight w:val="780"/>
        </w:trPr>
        <w:tc>
          <w:tcPr>
            <w:tcW w:w="636" w:type="dxa"/>
            <w:tcBorders>
              <w:top w:val="nil"/>
              <w:left w:val="single" w:sz="8" w:space="0" w:color="auto"/>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center"/>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71</w:t>
            </w:r>
          </w:p>
        </w:tc>
        <w:tc>
          <w:tcPr>
            <w:tcW w:w="4145"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TEST.ZA GLUK CONTOUR PLUS 50 STR</w:t>
            </w:r>
          </w:p>
        </w:tc>
        <w:tc>
          <w:tcPr>
            <w:tcW w:w="270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KUT</w:t>
            </w:r>
          </w:p>
        </w:tc>
        <w:tc>
          <w:tcPr>
            <w:tcW w:w="2160" w:type="dxa"/>
            <w:tcBorders>
              <w:top w:val="nil"/>
              <w:left w:val="nil"/>
              <w:bottom w:val="single" w:sz="4" w:space="0" w:color="auto"/>
              <w:right w:val="single" w:sz="4" w:space="0" w:color="auto"/>
            </w:tcBorders>
            <w:shd w:val="clear" w:color="auto" w:fill="auto"/>
            <w:vAlign w:val="bottom"/>
            <w:hideMark/>
          </w:tcPr>
          <w:p w:rsidR="00387490" w:rsidRPr="00C514DA" w:rsidRDefault="00387490" w:rsidP="00387490">
            <w:pPr>
              <w:spacing w:after="0" w:line="240" w:lineRule="auto"/>
              <w:jc w:val="right"/>
              <w:rPr>
                <w:rFonts w:ascii="Times New Roman" w:eastAsia="Times New Roman" w:hAnsi="Times New Roman" w:cs="Times New Roman"/>
                <w:sz w:val="18"/>
                <w:szCs w:val="18"/>
              </w:rPr>
            </w:pPr>
            <w:r w:rsidRPr="00C514DA">
              <w:rPr>
                <w:rFonts w:ascii="Times New Roman" w:eastAsia="Times New Roman" w:hAnsi="Times New Roman" w:cs="Times New Roman"/>
                <w:sz w:val="18"/>
                <w:szCs w:val="18"/>
              </w:rPr>
              <w:t>70</w:t>
            </w:r>
          </w:p>
        </w:tc>
      </w:tr>
    </w:tbl>
    <w:p w:rsidR="00387490" w:rsidRPr="00C514DA" w:rsidRDefault="00387490" w:rsidP="00387490"/>
    <w:p w:rsidR="006E32CC" w:rsidRPr="005E2A67" w:rsidRDefault="006E32CC" w:rsidP="00337C10">
      <w:pPr>
        <w:jc w:val="both"/>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2.Рок испоруке је три дана од упућеног позива наручиоца.</w:t>
      </w:r>
    </w:p>
    <w:p w:rsidR="00337C10" w:rsidRPr="005E2A67"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337C10" w:rsidRPr="005E2A67" w:rsidRDefault="00337C10" w:rsidP="00337C10">
      <w:pPr>
        <w:rPr>
          <w:rFonts w:ascii="Times New Roman" w:hAnsi="Times New Roman" w:cs="Times New Roman"/>
          <w:color w:val="000000"/>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5E2A67" w:rsidTr="00076DC3">
        <w:trPr>
          <w:trHeight w:val="369"/>
        </w:trPr>
        <w:tc>
          <w:tcPr>
            <w:tcW w:w="10605" w:type="dxa"/>
            <w:shd w:val="clear" w:color="auto" w:fill="auto"/>
          </w:tcPr>
          <w:p w:rsidR="00337C10" w:rsidRPr="005E2A67" w:rsidRDefault="00337C10" w:rsidP="00076DC3">
            <w:pPr>
              <w:rPr>
                <w:rFonts w:ascii="Times New Roman" w:hAnsi="Times New Roman" w:cs="Times New Roman"/>
                <w:iCs/>
                <w:color w:val="000000"/>
              </w:rPr>
            </w:pPr>
          </w:p>
          <w:p w:rsidR="00337C10" w:rsidRPr="005E2A67" w:rsidRDefault="00337C10" w:rsidP="00076DC3">
            <w:pPr>
              <w:jc w:val="both"/>
              <w:rPr>
                <w:rFonts w:ascii="Times New Roman" w:hAnsi="Times New Roman" w:cs="Times New Roman"/>
                <w:iCs/>
                <w:color w:val="000000"/>
                <w:lang w:val="sr-Cyrl-CS"/>
              </w:rPr>
            </w:pPr>
            <w:r w:rsidRPr="005E2A67">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337C10" w:rsidRPr="005E2A67" w:rsidRDefault="00337C10" w:rsidP="00076DC3">
            <w:pPr>
              <w:jc w:val="both"/>
              <w:rPr>
                <w:rFonts w:ascii="Times New Roman" w:hAnsi="Times New Roman" w:cs="Times New Roman"/>
                <w:iCs/>
                <w:color w:val="000000"/>
                <w:lang w:val="sr-Cyrl-CS"/>
              </w:rPr>
            </w:pPr>
          </w:p>
          <w:p w:rsidR="00337C10" w:rsidRPr="005E2A67" w:rsidRDefault="00337C10" w:rsidP="00076DC3">
            <w:pPr>
              <w:jc w:val="both"/>
              <w:rPr>
                <w:rFonts w:ascii="Times New Roman" w:hAnsi="Times New Roman" w:cs="Times New Roman"/>
                <w:iCs/>
                <w:color w:val="000000"/>
                <w:lang w:val="sr-Cyrl-CS"/>
              </w:rPr>
            </w:pPr>
          </w:p>
          <w:p w:rsidR="006724E4" w:rsidRPr="005E2A67" w:rsidRDefault="006724E4" w:rsidP="00076DC3">
            <w:pPr>
              <w:jc w:val="both"/>
              <w:rPr>
                <w:rFonts w:ascii="Times New Roman" w:hAnsi="Times New Roman" w:cs="Times New Roman"/>
                <w:iCs/>
                <w:color w:val="000000"/>
                <w:lang w:val="sr-Cyrl-CS"/>
              </w:rPr>
            </w:pPr>
          </w:p>
        </w:tc>
      </w:tr>
    </w:tbl>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t>V  УСЛОВИ ЗА УЧЕШЋЕ У ПОСТУПКУ ЈАВНЕ НАБАВКЕ ИЗ ЧЛ. 75. И 76. ЗАКОНА И УПУТСТВО КАКО СЕ ДОКАЗУЈЕ ИСПУЊЕНОСТ ТИХ УСЛОВА</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5E2A67">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5E2A67" w:rsidRDefault="00337C10" w:rsidP="00337C10">
      <w:pPr>
        <w:pStyle w:val="ListParagraph"/>
        <w:jc w:val="both"/>
        <w:rPr>
          <w:rFonts w:ascii="Times New Roman" w:hAnsi="Times New Roman" w:cs="Times New Roman"/>
          <w:b/>
          <w:bCs/>
          <w:i/>
          <w:iCs/>
          <w:color w:val="000000"/>
          <w:sz w:val="22"/>
          <w:szCs w:val="22"/>
        </w:rPr>
      </w:pPr>
    </w:p>
    <w:p w:rsidR="00337C10" w:rsidRPr="005E2A67"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5E2A67">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5E2A67">
        <w:rPr>
          <w:rFonts w:ascii="Times New Roman" w:hAnsi="Times New Roman" w:cs="Times New Roman"/>
          <w:b/>
          <w:iCs/>
          <w:color w:val="000000"/>
          <w:sz w:val="22"/>
          <w:szCs w:val="22"/>
        </w:rPr>
        <w:t>обавезне услове</w:t>
      </w:r>
      <w:r w:rsidRPr="005E2A67">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5E2A67">
        <w:rPr>
          <w:rFonts w:ascii="Times New Roman" w:hAnsi="Times New Roman" w:cs="Times New Roman"/>
          <w:iCs/>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1)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2A67">
        <w:rPr>
          <w:rFonts w:ascii="Times New Roman" w:hAnsi="Times New Roman" w:cs="Times New Roman"/>
          <w:i/>
          <w:iCs/>
          <w:color w:val="000000"/>
          <w:sz w:val="22"/>
          <w:szCs w:val="22"/>
          <w:lang w:val="sr-Cyrl-CS"/>
        </w:rPr>
        <w:t>(чл. 75. ст. 1. тач. 4)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5E2A6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564E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lang w:val="sr-Cyrl-CS"/>
        </w:rPr>
      </w:pPr>
    </w:p>
    <w:p w:rsidR="00337C10" w:rsidRPr="005E2A67"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5E2A67">
        <w:rPr>
          <w:rFonts w:ascii="Times New Roman" w:hAnsi="Times New Roman" w:cs="Times New Roman"/>
          <w:b/>
          <w:iCs/>
          <w:color w:val="000000"/>
          <w:sz w:val="22"/>
          <w:szCs w:val="22"/>
          <w:lang w:val="sr-Cyrl-CS"/>
        </w:rPr>
        <w:t>Д</w:t>
      </w:r>
      <w:r w:rsidRPr="005E2A67">
        <w:rPr>
          <w:rFonts w:ascii="Times New Roman" w:hAnsi="Times New Roman" w:cs="Times New Roman"/>
          <w:b/>
          <w:iCs/>
          <w:color w:val="000000"/>
          <w:sz w:val="22"/>
          <w:szCs w:val="22"/>
        </w:rPr>
        <w:t>одатн</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b/>
          <w:iCs/>
          <w:color w:val="000000"/>
          <w:sz w:val="22"/>
          <w:szCs w:val="22"/>
        </w:rPr>
        <w:t xml:space="preserve"> услов</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iCs/>
          <w:color w:val="000000"/>
          <w:sz w:val="22"/>
          <w:szCs w:val="22"/>
        </w:rPr>
        <w:t xml:space="preserve"> за учешће у поступку јавне набавке,  дефинисане чл. 76. Закона, </w:t>
      </w:r>
      <w:r w:rsidRPr="005E2A67">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D564E7" w:rsidRDefault="00337C10" w:rsidP="00337C10">
      <w:pPr>
        <w:pStyle w:val="ListParagraph"/>
        <w:ind w:left="1350"/>
        <w:jc w:val="both"/>
        <w:rPr>
          <w:rFonts w:ascii="Times New Roman" w:hAnsi="Times New Roman" w:cs="Times New Roman"/>
          <w:bCs/>
          <w:iCs/>
          <w:color w:val="000000"/>
          <w:sz w:val="22"/>
          <w:szCs w:val="22"/>
          <w:lang w:val="sr-Cyrl-CS"/>
        </w:rPr>
      </w:pPr>
    </w:p>
    <w:p w:rsidR="00337C10" w:rsidRPr="005E2A67"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5E2A67">
        <w:rPr>
          <w:rFonts w:ascii="Times New Roman" w:hAnsi="Times New Roman" w:cs="Times New Roman"/>
          <w:b/>
          <w:bCs/>
          <w:i/>
          <w:iCs/>
          <w:color w:val="000000"/>
          <w:sz w:val="22"/>
          <w:szCs w:val="22"/>
        </w:rPr>
        <w:t>УПУТСТВО КАКО СЕ ДОКАЗУЈЕ ИСПУЊЕНОСТ УСЛОВА</w:t>
      </w:r>
    </w:p>
    <w:p w:rsidR="00337C10" w:rsidRPr="005E2A67"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5E2A67" w:rsidRDefault="00337C10" w:rsidP="00337C10">
      <w:pPr>
        <w:pStyle w:val="ListParagraph"/>
        <w:jc w:val="both"/>
        <w:rPr>
          <w:rFonts w:ascii="Times New Roman" w:hAnsi="Times New Roman" w:cs="Times New Roman"/>
          <w:bCs/>
          <w:i/>
          <w:iCs/>
          <w:color w:val="000000"/>
          <w:sz w:val="22"/>
          <w:szCs w:val="22"/>
        </w:rPr>
      </w:pP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1. Испуњеност </w:t>
      </w:r>
      <w:r w:rsidRPr="005E2A67">
        <w:rPr>
          <w:rFonts w:ascii="Times New Roman" w:hAnsi="Times New Roman" w:cs="Times New Roman"/>
          <w:b/>
          <w:color w:val="000000"/>
          <w:lang w:val="sr-Cyrl-CS"/>
        </w:rPr>
        <w:t xml:space="preserve">обавезних </w:t>
      </w:r>
      <w:r w:rsidRPr="005E2A67">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5E2A67" w:rsidRDefault="00337C10" w:rsidP="006724E4">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t>Уколико понуду подноси група понуђача</w:t>
      </w:r>
      <w:r w:rsidRPr="005E2A67">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t>Уколико понуђач подноси понуду са подизвођачем,</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5E2A67" w:rsidRDefault="00337C10" w:rsidP="006724E4">
      <w:pPr>
        <w:ind w:firstLine="705"/>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ДОКАЗИ КОЈЕ ПОНУЂАЧИ НЕ МОРАЈУ ДА ДОСТАВЕ:</w:t>
      </w:r>
    </w:p>
    <w:p w:rsidR="00337C10" w:rsidRPr="005E2A67" w:rsidRDefault="00337C10" w:rsidP="006724E4">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 xml:space="preserve">    ФОРМА ДОКАЗА</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5E2A67" w:rsidRDefault="00337C10" w:rsidP="00C16547">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lastRenderedPageBreak/>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5E2A67" w:rsidRDefault="00337C10" w:rsidP="003E0F17">
      <w:pPr>
        <w:tabs>
          <w:tab w:val="left" w:pos="3165"/>
        </w:tabs>
        <w:ind w:left="720"/>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СТРАНИ ПОНУЂАЧИ</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5E2A67" w:rsidRDefault="00337C10" w:rsidP="00337C10">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u w:val="single"/>
          <w:lang w:val="sr-Cyrl-CS"/>
        </w:rPr>
        <w:t>ПРОМЕНЕ</w:t>
      </w:r>
      <w:r w:rsidRPr="005E2A67">
        <w:rPr>
          <w:rFonts w:ascii="Times New Roman" w:hAnsi="Times New Roman" w:cs="Times New Roman"/>
          <w:color w:val="000000"/>
          <w:lang w:val="sr-Cyrl-CS"/>
        </w:rPr>
        <w:tab/>
      </w:r>
    </w:p>
    <w:p w:rsidR="006724E4" w:rsidRPr="005E2A67" w:rsidRDefault="00337C10" w:rsidP="00C16547">
      <w:pPr>
        <w:ind w:left="70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Pr="005E2A67" w:rsidRDefault="006724E4" w:rsidP="00337C10">
      <w:pPr>
        <w:ind w:right="-360"/>
        <w:jc w:val="center"/>
        <w:rPr>
          <w:rFonts w:ascii="Times New Roman" w:hAnsi="Times New Roman" w:cs="Times New Roman"/>
          <w:b/>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 ОБРАЗАЦ  ИЗЈАВЕ О ИСПУЊАВАЊУ УСЛОВА</w:t>
      </w:r>
    </w:p>
    <w:p w:rsidR="00337C10" w:rsidRPr="005E2A67" w:rsidRDefault="00337C10" w:rsidP="00F93633">
      <w:pPr>
        <w:ind w:left="720"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 ЧЛАНА 75.ЗАКОНА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ИЗЈАВА ПОНУЂАЧА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ИСПУЊАВАЊУ УСЛОВА ИЗ ЧЛАНА 75.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ЗАКОНА У ПОСТУПКУ ЈАВНЕ НАБАВКЕ МАЛЕ ВРЕДНОСТИ</w:t>
      </w:r>
    </w:p>
    <w:p w:rsidR="00337C10" w:rsidRPr="005E2A67" w:rsidRDefault="00337C10" w:rsidP="00337C10">
      <w:pPr>
        <w:ind w:right="-36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left="360" w:right="-27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C16547" w:rsidRPr="005E2A67">
        <w:rPr>
          <w:rFonts w:ascii="Times New Roman" w:hAnsi="Times New Roman" w:cs="Times New Roman"/>
          <w:color w:val="000000"/>
          <w:lang w:val="sr-Cyrl-CS"/>
        </w:rPr>
        <w:t>–</w:t>
      </w:r>
      <w:r w:rsidRPr="005E2A67">
        <w:rPr>
          <w:rFonts w:ascii="Times New Roman" w:hAnsi="Times New Roman" w:cs="Times New Roman"/>
          <w:color w:val="000000"/>
          <w:lang w:val="sr-Cyrl-CS"/>
        </w:rPr>
        <w:t xml:space="preserve"> </w:t>
      </w:r>
      <w:r w:rsidR="00C16547" w:rsidRPr="005E2A67">
        <w:rPr>
          <w:rFonts w:ascii="Times New Roman" w:hAnsi="Times New Roman" w:cs="Times New Roman"/>
          <w:b/>
          <w:lang w:val="sr-Cyrl-CS"/>
        </w:rPr>
        <w:t>САНИТЕТСКО ПОТРОШНИ МАТЕРИЈАЛ</w:t>
      </w:r>
      <w:r w:rsidRPr="005E2A67">
        <w:rPr>
          <w:rFonts w:ascii="Times New Roman" w:eastAsia="TimesNewRomanPS-BoldMT" w:hAnsi="Times New Roman" w:cs="Times New Roman"/>
          <w:b/>
          <w:bCs/>
          <w:color w:val="000000"/>
          <w:lang w:val="sr-Cyrl-CS"/>
        </w:rPr>
        <w:t xml:space="preserve"> </w:t>
      </w:r>
      <w:r w:rsidRPr="005E2A67">
        <w:rPr>
          <w:rFonts w:ascii="Times New Roman" w:hAnsi="Times New Roman" w:cs="Times New Roman"/>
          <w:color w:val="000000"/>
          <w:lang w:val="sr-Cyrl-CS"/>
        </w:rPr>
        <w:t>ЈНМВ број:</w:t>
      </w:r>
      <w:r w:rsidRPr="005E2A67">
        <w:rPr>
          <w:rFonts w:ascii="Times New Roman" w:hAnsi="Times New Roman" w:cs="Times New Roman"/>
          <w:color w:val="000000"/>
          <w:lang w:val="ru-RU"/>
        </w:rPr>
        <w:t xml:space="preserve"> </w:t>
      </w:r>
      <w:r w:rsidR="005F50DF">
        <w:rPr>
          <w:rFonts w:ascii="Times New Roman" w:hAnsi="Times New Roman" w:cs="Times New Roman"/>
          <w:color w:val="000000"/>
          <w:lang w:val="sr-Cyrl-CS"/>
        </w:rPr>
        <w:t>1-1.1.6/2018</w:t>
      </w:r>
      <w:r w:rsidRPr="005E2A67">
        <w:rPr>
          <w:rFonts w:ascii="Times New Roman" w:hAnsi="Times New Roman" w:cs="Times New Roman"/>
          <w:color w:val="000000"/>
          <w:lang w:val="sr-Cyrl-CS"/>
        </w:rPr>
        <w:t>, испуњава све услове из чл</w:t>
      </w:r>
      <w:r w:rsidRPr="005E2A67">
        <w:rPr>
          <w:rFonts w:ascii="Times New Roman" w:hAnsi="Times New Roman" w:cs="Times New Roman"/>
          <w:color w:val="000000"/>
        </w:rPr>
        <w:t>a</w:t>
      </w:r>
      <w:r w:rsidRPr="005E2A67">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5E2A67"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337C10">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ind w:left="6945"/>
        <w:jc w:val="both"/>
        <w:rPr>
          <w:rFonts w:ascii="Times New Roman" w:hAnsi="Times New Roman" w:cs="Times New Roman"/>
          <w:color w:val="000000"/>
          <w:lang w:val="sr-Cyrl-CS"/>
        </w:rPr>
      </w:pPr>
      <w:r w:rsidRPr="005E2A67">
        <w:rPr>
          <w:rFonts w:ascii="Times New Roman" w:hAnsi="Times New Roman" w:cs="Times New Roman"/>
          <w:color w:val="000000"/>
          <w:lang w:val="sr-Cyrl-CS"/>
        </w:rPr>
        <w:lastRenderedPageBreak/>
        <w:t>Потпис понуђача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E0F17">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r w:rsidR="003E0F17" w:rsidRPr="005E2A67">
        <w:rPr>
          <w:rFonts w:ascii="Times New Roman" w:hAnsi="Times New Roman" w:cs="Times New Roman"/>
          <w:color w:val="000000"/>
          <w:lang w:val="sr-Cyrl-CS"/>
        </w:rPr>
        <w:t xml:space="preserve">  _____________________________</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F452E2" w:rsidP="00F452E2">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p>
    <w:p w:rsidR="00337C10" w:rsidRPr="005E2A67" w:rsidRDefault="00337C10" w:rsidP="00337C10">
      <w:pPr>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Напомена: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понуду подноси група понуђача</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ind w:right="-360"/>
        <w:jc w:val="both"/>
        <w:rPr>
          <w:rFonts w:ascii="Times New Roman" w:hAnsi="Times New Roman" w:cs="Times New Roman"/>
          <w:color w:val="000000"/>
        </w:rPr>
      </w:pPr>
    </w:p>
    <w:p w:rsidR="00337C10" w:rsidRPr="005E2A67" w:rsidRDefault="00337C10" w:rsidP="00337C10">
      <w:pPr>
        <w:ind w:right="-360"/>
        <w:jc w:val="both"/>
        <w:rPr>
          <w:rFonts w:ascii="Times New Roman" w:hAnsi="Times New Roman" w:cs="Times New Roman"/>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ИЗЈАВА ПОДИЗВОЂАЧА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ИСПУЊЕНОСТИ УСЛОВА ИЗ ЧЛАНА 75.  ЗАКОНА У ПОСТУПКУ </w:t>
      </w:r>
    </w:p>
    <w:p w:rsidR="00337C10" w:rsidRPr="005E2A67" w:rsidRDefault="00337C10" w:rsidP="00F93633">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ЈАВНЕ НАБАВКЕ МАЛЕ ВРЕДНОСТИ</w:t>
      </w:r>
    </w:p>
    <w:p w:rsidR="00337C10" w:rsidRPr="005E2A67" w:rsidRDefault="00337C10" w:rsidP="00337C10">
      <w:pPr>
        <w:ind w:right="-360"/>
        <w:jc w:val="both"/>
        <w:rPr>
          <w:rFonts w:ascii="Times New Roman" w:hAnsi="Times New Roman" w:cs="Times New Roman"/>
          <w:b/>
          <w:color w:val="000000"/>
          <w:lang w:val="sr-Cyrl-CS"/>
        </w:rPr>
      </w:pP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right="-360"/>
        <w:jc w:val="center"/>
        <w:rPr>
          <w:rFonts w:ascii="Times New Roman" w:hAnsi="Times New Roman" w:cs="Times New Roman"/>
          <w:b/>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C16547" w:rsidRPr="005E2A67">
        <w:rPr>
          <w:rFonts w:ascii="Times New Roman" w:hAnsi="Times New Roman" w:cs="Times New Roman"/>
          <w:b/>
          <w:lang w:val="sr-Cyrl-CS"/>
        </w:rPr>
        <w:t>САНИТЕТСКО ПОТРОШНИ МАТЕРИЈАЛ</w:t>
      </w:r>
      <w:r w:rsidR="00C16547" w:rsidRPr="005E2A67">
        <w:rPr>
          <w:rFonts w:ascii="Times New Roman" w:eastAsia="TimesNewRomanPS-BoldMT" w:hAnsi="Times New Roman" w:cs="Times New Roman"/>
          <w:b/>
          <w:bCs/>
          <w:color w:val="000000"/>
          <w:lang w:val="sr-Cyrl-CS"/>
        </w:rPr>
        <w:t xml:space="preserve"> </w:t>
      </w:r>
      <w:r w:rsidR="00C16547" w:rsidRPr="005E2A67">
        <w:rPr>
          <w:rFonts w:ascii="Times New Roman" w:hAnsi="Times New Roman" w:cs="Times New Roman"/>
          <w:color w:val="000000"/>
          <w:lang w:val="sr-Cyrl-CS"/>
        </w:rPr>
        <w:t>ЈНМВ број:</w:t>
      </w:r>
      <w:r w:rsidR="00C16547" w:rsidRPr="005E2A67">
        <w:rPr>
          <w:rFonts w:ascii="Times New Roman" w:hAnsi="Times New Roman" w:cs="Times New Roman"/>
          <w:color w:val="000000"/>
          <w:lang w:val="ru-RU"/>
        </w:rPr>
        <w:t xml:space="preserve"> </w:t>
      </w:r>
      <w:r w:rsidR="00787A18">
        <w:rPr>
          <w:rFonts w:ascii="Times New Roman" w:hAnsi="Times New Roman" w:cs="Times New Roman"/>
          <w:color w:val="000000"/>
          <w:lang w:val="sr-Cyrl-CS"/>
        </w:rPr>
        <w:t>1-1.1.6/2018</w:t>
      </w:r>
      <w:r w:rsidRPr="005E2A67">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5E2A67"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5E2A67"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F93633">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suppressAutoHyphens/>
        <w:jc w:val="both"/>
        <w:rPr>
          <w:rFonts w:ascii="Times New Roman" w:hAnsi="Times New Roman" w:cs="Times New Roman"/>
          <w:color w:val="000000"/>
          <w:lang w:val="sr-Cyrl-CS"/>
        </w:rPr>
      </w:pPr>
      <w:r w:rsidRPr="005E2A67">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F93633">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000000"/>
          <w:lang w:val="sr-Cyrl-CS"/>
        </w:rPr>
        <w:t>Подизвођач</w:t>
      </w:r>
      <w:r w:rsidRPr="005E2A67">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tabs>
          <w:tab w:val="left" w:pos="5430"/>
        </w:tabs>
        <w:jc w:val="both"/>
        <w:rPr>
          <w:rFonts w:ascii="Times New Roman" w:hAnsi="Times New Roman" w:cs="Times New Roman"/>
          <w:color w:val="000000"/>
          <w:lang w:val="sr-Cyrl-CS"/>
        </w:rPr>
      </w:pPr>
      <w:r w:rsidRPr="005E2A67">
        <w:rPr>
          <w:rFonts w:ascii="Times New Roman" w:hAnsi="Times New Roman" w:cs="Times New Roman"/>
          <w:i/>
          <w:color w:val="000000"/>
          <w:lang w:val="sr-Cyrl-CS"/>
        </w:rPr>
        <w:lastRenderedPageBreak/>
        <w:t xml:space="preserve">   </w:t>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color w:val="000000"/>
          <w:lang w:val="sr-Cyrl-CS"/>
        </w:rPr>
        <w:t>Потпис подизвођача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______________________________</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r w:rsidRPr="005E2A67">
        <w:rPr>
          <w:rFonts w:ascii="Times New Roman" w:hAnsi="Times New Roman" w:cs="Times New Roman"/>
          <w:color w:val="000000"/>
          <w:lang w:val="sr-Cyrl-CS"/>
        </w:rPr>
        <w:tab/>
      </w:r>
    </w:p>
    <w:p w:rsidR="00337C10" w:rsidRPr="005E2A67" w:rsidRDefault="00337C10" w:rsidP="00337C10">
      <w:pPr>
        <w:ind w:right="-360"/>
        <w:jc w:val="both"/>
        <w:rPr>
          <w:rFonts w:ascii="Times New Roman" w:hAnsi="Times New Roman" w:cs="Times New Roman"/>
          <w:b/>
          <w:color w:val="000000"/>
          <w:lang w:val="sr-Cyrl-CS"/>
        </w:rPr>
      </w:pPr>
    </w:p>
    <w:p w:rsidR="00F452E2"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понуђач подноси понуду са подизвођачем,</w:t>
      </w:r>
      <w:r w:rsidRPr="005E2A67">
        <w:rPr>
          <w:rFonts w:ascii="Times New Roman" w:hAnsi="Times New Roman" w:cs="Times New Roman"/>
          <w:b/>
          <w:color w:val="000000"/>
          <w:u w:val="single"/>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337C10" w:rsidRDefault="00337C10" w:rsidP="00337C10">
      <w:pPr>
        <w:jc w:val="both"/>
        <w:rPr>
          <w:rFonts w:ascii="Times New Roman" w:hAnsi="Times New Roman" w:cs="Times New Roman"/>
          <w:color w:val="000000"/>
          <w:lang w:val="sr-Cyrl-CS"/>
        </w:rPr>
      </w:pPr>
    </w:p>
    <w:p w:rsidR="006E32CC" w:rsidRDefault="006E32CC" w:rsidP="00337C10">
      <w:pPr>
        <w:jc w:val="both"/>
        <w:rPr>
          <w:rFonts w:ascii="Times New Roman" w:hAnsi="Times New Roman" w:cs="Times New Roman"/>
          <w:color w:val="000000"/>
          <w:lang w:val="sr-Cyrl-CS"/>
        </w:rPr>
      </w:pPr>
    </w:p>
    <w:p w:rsidR="006E32CC" w:rsidRPr="005E2A67" w:rsidRDefault="006E32CC" w:rsidP="00337C10">
      <w:pPr>
        <w:jc w:val="both"/>
        <w:rPr>
          <w:rFonts w:ascii="Times New Roman" w:hAnsi="Times New Roman" w:cs="Times New Roman"/>
          <w:color w:val="000000"/>
          <w:lang w:val="sr-Cyrl-CS"/>
        </w:rPr>
      </w:pPr>
    </w:p>
    <w:p w:rsidR="00C16547" w:rsidRPr="005E2A67" w:rsidRDefault="00C16547" w:rsidP="00337C10">
      <w:pPr>
        <w:jc w:val="both"/>
        <w:rPr>
          <w:rFonts w:ascii="Times New Roman" w:hAnsi="Times New Roman" w:cs="Times New Roman"/>
          <w:color w:val="00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t>VI УПУТСТВО ПОНУЂАЧИМА КАКО ДА САЧИНЕ ПОНУДУ</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
          <w:bCs/>
          <w:i/>
          <w:iCs/>
          <w:color w:val="000000"/>
        </w:rPr>
        <w:t>1. ПОДАЦИ О ЈЕЗИКУ НА КОЈЕМ ПОНУДА МОРА ДА БУДЕ САСТАВЉЕНА</w:t>
      </w: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Понуђач подноси понуду на српском језику.</w:t>
      </w:r>
    </w:p>
    <w:p w:rsidR="00337C10" w:rsidRPr="005E2A67" w:rsidRDefault="00337C10" w:rsidP="00337C10">
      <w:pPr>
        <w:jc w:val="both"/>
        <w:rPr>
          <w:rFonts w:ascii="Times New Roman" w:eastAsia="TimesNewRomanPSMT" w:hAnsi="Times New Roman" w:cs="Times New Roman"/>
          <w:bCs/>
          <w:color w:val="000000"/>
          <w:lang w:val="sr-Cyrl-CS"/>
        </w:rPr>
      </w:pPr>
      <w:r w:rsidRPr="005E2A67">
        <w:rPr>
          <w:rFonts w:ascii="Times New Roman" w:hAnsi="Times New Roman" w:cs="Times New Roman"/>
          <w:b/>
          <w:bCs/>
          <w:i/>
          <w:iCs/>
          <w:color w:val="000000"/>
        </w:rPr>
        <w:t>2. НАЧИН НА КОЈИ ПОНУДА МОРА ДА БУДЕ САЧИЊЕНА</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5E2A67" w:rsidRDefault="00204576" w:rsidP="00337C10">
      <w:pPr>
        <w:jc w:val="both"/>
        <w:rPr>
          <w:rFonts w:ascii="Times New Roman" w:eastAsia="TimesNewRomanPSMT" w:hAnsi="Times New Roman" w:cs="Times New Roman"/>
          <w:bCs/>
          <w:color w:val="000000"/>
        </w:rPr>
      </w:pPr>
      <w:r w:rsidRPr="005E2A67">
        <w:rPr>
          <w:rFonts w:ascii="Times New Roman" w:hAnsi="Times New Roman" w:cs="Times New Roman"/>
          <w:b/>
          <w:lang w:val="sr-Cyrl-CS"/>
        </w:rPr>
        <w:t xml:space="preserve">Понуђачје </w:t>
      </w:r>
      <w:r w:rsidRPr="005E2A67">
        <w:rPr>
          <w:rFonts w:ascii="Times New Roman" w:hAnsi="Times New Roman" w:cs="Times New Roman"/>
          <w:b/>
        </w:rPr>
        <w:t xml:space="preserve">je </w:t>
      </w:r>
      <w:r w:rsidRPr="005E2A67">
        <w:rPr>
          <w:rFonts w:ascii="Times New Roman" w:hAnsi="Times New Roman" w:cs="Times New Roman"/>
          <w:b/>
          <w:lang w:val="sr-Cyrl-CS"/>
        </w:rPr>
        <w:t xml:space="preserve">дужан да посебно спакује део </w:t>
      </w:r>
      <w:r w:rsidRPr="005E2A67">
        <w:rPr>
          <w:rFonts w:ascii="Times New Roman" w:hAnsi="Times New Roman" w:cs="Times New Roman"/>
          <w:b/>
        </w:rPr>
        <w:t>документациј</w:t>
      </w:r>
      <w:r w:rsidRPr="005E2A67">
        <w:rPr>
          <w:rFonts w:ascii="Times New Roman" w:hAnsi="Times New Roman" w:cs="Times New Roman"/>
          <w:b/>
          <w:lang w:val="sr-Cyrl-CS"/>
        </w:rPr>
        <w:t>у</w:t>
      </w:r>
      <w:r w:rsidRPr="005E2A67">
        <w:rPr>
          <w:rFonts w:ascii="Times New Roman" w:hAnsi="Times New Roman" w:cs="Times New Roman"/>
          <w:b/>
        </w:rPr>
        <w:t xml:space="preserve"> кој</w:t>
      </w:r>
      <w:r w:rsidRPr="005E2A67">
        <w:rPr>
          <w:rFonts w:ascii="Times New Roman" w:hAnsi="Times New Roman" w:cs="Times New Roman"/>
          <w:b/>
          <w:lang w:val="sr-Cyrl-CS"/>
        </w:rPr>
        <w:t>а</w:t>
      </w:r>
      <w:r w:rsidRPr="005E2A67">
        <w:rPr>
          <w:rFonts w:ascii="Times New Roman" w:hAnsi="Times New Roman" w:cs="Times New Roman"/>
          <w:b/>
        </w:rPr>
        <w:t xml:space="preserve"> се односи на понуду</w:t>
      </w:r>
      <w:r w:rsidRPr="005E2A67">
        <w:rPr>
          <w:rFonts w:ascii="Times New Roman" w:hAnsi="Times New Roman" w:cs="Times New Roman"/>
          <w:b/>
          <w:lang w:val="sr-Cyrl-CS"/>
        </w:rPr>
        <w:t xml:space="preserve">, </w:t>
      </w:r>
      <w:r w:rsidRPr="005E2A67">
        <w:rPr>
          <w:rFonts w:ascii="Times New Roman" w:hAnsi="Times New Roman" w:cs="Times New Roman"/>
          <w:b/>
        </w:rPr>
        <w:t xml:space="preserve"> заједно са р</w:t>
      </w:r>
      <w:r w:rsidRPr="005E2A67">
        <w:rPr>
          <w:rFonts w:ascii="Times New Roman" w:hAnsi="Times New Roman" w:cs="Times New Roman"/>
          <w:b/>
          <w:lang w:val="sl-SI"/>
        </w:rPr>
        <w:t>ешењ</w:t>
      </w:r>
      <w:r w:rsidRPr="005E2A67">
        <w:rPr>
          <w:rFonts w:ascii="Times New Roman" w:hAnsi="Times New Roman" w:cs="Times New Roman"/>
          <w:b/>
        </w:rPr>
        <w:t>има</w:t>
      </w:r>
      <w:r w:rsidRPr="005E2A67">
        <w:rPr>
          <w:rFonts w:ascii="Times New Roman" w:hAnsi="Times New Roman" w:cs="Times New Roman"/>
          <w:b/>
          <w:lang w:val="sl-SI"/>
        </w:rPr>
        <w:t xml:space="preserve"> А</w:t>
      </w:r>
      <w:r w:rsidRPr="005E2A67">
        <w:rPr>
          <w:rFonts w:ascii="Times New Roman" w:hAnsi="Times New Roman" w:cs="Times New Roman"/>
          <w:b/>
        </w:rPr>
        <w:t xml:space="preserve">ЛИМСА или овлашћењима, </w:t>
      </w:r>
      <w:r w:rsidRPr="005E2A67">
        <w:rPr>
          <w:rFonts w:ascii="Times New Roman" w:hAnsi="Times New Roman" w:cs="Times New Roman"/>
          <w:b/>
          <w:bCs/>
        </w:rPr>
        <w:t xml:space="preserve">за сваку </w:t>
      </w:r>
      <w:r w:rsidRPr="005E2A67">
        <w:rPr>
          <w:rFonts w:ascii="Times New Roman" w:hAnsi="Times New Roman" w:cs="Times New Roman"/>
          <w:b/>
          <w:bCs/>
          <w:lang w:val="sr-Cyrl-CS"/>
        </w:rPr>
        <w:t>партију</w:t>
      </w:r>
      <w:r w:rsidRPr="005E2A67">
        <w:rPr>
          <w:rFonts w:ascii="Times New Roman" w:hAnsi="Times New Roman" w:cs="Times New Roman"/>
          <w:b/>
          <w:bCs/>
        </w:rPr>
        <w:t xml:space="preserve"> </w:t>
      </w:r>
      <w:r w:rsidRPr="005E2A67">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5E2A67">
        <w:rPr>
          <w:rFonts w:ascii="Times New Roman" w:hAnsi="Times New Roman" w:cs="Times New Roman"/>
        </w:rPr>
        <w:t xml:space="preserve"> </w:t>
      </w:r>
      <w:r w:rsidRPr="005E2A67">
        <w:rPr>
          <w:rFonts w:ascii="Times New Roman" w:hAnsi="Times New Roman" w:cs="Times New Roman"/>
          <w:b/>
        </w:rPr>
        <w:t>Општа документација</w:t>
      </w:r>
    </w:p>
    <w:p w:rsidR="00337C10" w:rsidRPr="005E2A67" w:rsidRDefault="00337C10" w:rsidP="00337C10">
      <w:pPr>
        <w:autoSpaceDE w:val="0"/>
        <w:autoSpaceDN w:val="0"/>
        <w:adjustRightInd w:val="0"/>
        <w:jc w:val="both"/>
        <w:rPr>
          <w:rFonts w:ascii="Times New Roman" w:hAnsi="Times New Roman" w:cs="Times New Roman"/>
          <w:b/>
          <w:i/>
          <w:iCs/>
          <w:color w:val="000000"/>
          <w:u w:val="single"/>
        </w:rPr>
      </w:pPr>
      <w:r w:rsidRPr="005E2A67">
        <w:rPr>
          <w:rFonts w:ascii="Times New Roman" w:eastAsia="TimesNewRomanPSMT" w:hAnsi="Times New Roman" w:cs="Times New Roman"/>
          <w:bCs/>
          <w:color w:val="000000"/>
        </w:rPr>
        <w:t xml:space="preserve">Понуду доставити на адресу: </w:t>
      </w:r>
      <w:r w:rsidRPr="005E2A67">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5E2A67">
        <w:rPr>
          <w:rFonts w:ascii="Times New Roman" w:eastAsia="TimesNewRomanPSMT" w:hAnsi="Times New Roman" w:cs="Times New Roman"/>
          <w:bCs/>
          <w:color w:val="000000"/>
        </w:rPr>
        <w:t>,</w:t>
      </w:r>
      <w:r w:rsidRPr="005E2A67">
        <w:rPr>
          <w:rFonts w:ascii="Times New Roman" w:hAnsi="Times New Roman" w:cs="Times New Roman"/>
          <w:i/>
          <w:iCs/>
          <w:color w:val="000000"/>
        </w:rPr>
        <w:t xml:space="preserve"> </w:t>
      </w:r>
      <w:r w:rsidRPr="005E2A67">
        <w:rPr>
          <w:rFonts w:ascii="Times New Roman" w:eastAsia="TimesNewRomanPSMT" w:hAnsi="Times New Roman" w:cs="Times New Roman"/>
          <w:bCs/>
          <w:color w:val="000000"/>
        </w:rPr>
        <w:t xml:space="preserve">са назнаком: </w:t>
      </w:r>
      <w:r w:rsidRPr="005E2A67">
        <w:rPr>
          <w:rFonts w:ascii="Times New Roman" w:eastAsia="TimesNewRomanPS-BoldMT" w:hAnsi="Times New Roman" w:cs="Times New Roman"/>
          <w:b/>
          <w:bCs/>
          <w:color w:val="000000"/>
        </w:rPr>
        <w:t>,,Понуда за јавну набавку</w:t>
      </w:r>
      <w:r w:rsidRPr="005E2A67">
        <w:rPr>
          <w:rFonts w:ascii="Times New Roman" w:hAnsi="Times New Roman" w:cs="Times New Roman"/>
          <w:color w:val="000000"/>
        </w:rPr>
        <w:t xml:space="preserve"> </w:t>
      </w:r>
      <w:r w:rsidRPr="005E2A67">
        <w:rPr>
          <w:rFonts w:ascii="Times New Roman" w:hAnsi="Times New Roman" w:cs="Times New Roman"/>
          <w:b/>
          <w:color w:val="000000"/>
          <w:lang w:val="sr-Cyrl-CS"/>
        </w:rPr>
        <w:t>добра</w:t>
      </w:r>
      <w:r w:rsidRPr="005E2A67">
        <w:rPr>
          <w:rFonts w:ascii="Times New Roman" w:hAnsi="Times New Roman" w:cs="Times New Roman"/>
          <w:color w:val="000000"/>
        </w:rPr>
        <w:t xml:space="preserve">  </w:t>
      </w:r>
      <w:r w:rsidR="00C16547" w:rsidRPr="005E2A67">
        <w:rPr>
          <w:rFonts w:ascii="Times New Roman" w:hAnsi="Times New Roman" w:cs="Times New Roman"/>
          <w:b/>
          <w:lang w:val="sr-Cyrl-CS"/>
        </w:rPr>
        <w:t>САНИТЕТСКО ПОТРОШНИ МАТЕРИЈАЛ</w:t>
      </w:r>
      <w:r w:rsidR="00C16547" w:rsidRPr="005E2A67">
        <w:rPr>
          <w:rFonts w:ascii="Times New Roman" w:eastAsia="TimesNewRomanPS-BoldMT" w:hAnsi="Times New Roman" w:cs="Times New Roman"/>
          <w:b/>
          <w:bCs/>
          <w:color w:val="000000"/>
          <w:lang w:val="sr-Cyrl-CS"/>
        </w:rPr>
        <w:t xml:space="preserve"> </w:t>
      </w:r>
      <w:r w:rsidR="00C16547" w:rsidRPr="005E2A67">
        <w:rPr>
          <w:rFonts w:ascii="Times New Roman" w:hAnsi="Times New Roman" w:cs="Times New Roman"/>
          <w:color w:val="000000"/>
          <w:lang w:val="sr-Cyrl-CS"/>
        </w:rPr>
        <w:t>ЈНМВ број:</w:t>
      </w:r>
      <w:r w:rsidR="00C16547" w:rsidRPr="005E2A67">
        <w:rPr>
          <w:rFonts w:ascii="Times New Roman" w:hAnsi="Times New Roman" w:cs="Times New Roman"/>
          <w:color w:val="000000"/>
          <w:lang w:val="ru-RU"/>
        </w:rPr>
        <w:t xml:space="preserve"> </w:t>
      </w:r>
      <w:r w:rsidR="00787A18">
        <w:rPr>
          <w:rFonts w:ascii="Times New Roman" w:hAnsi="Times New Roman" w:cs="Times New Roman"/>
          <w:color w:val="000000"/>
          <w:lang w:val="sr-Cyrl-CS"/>
        </w:rPr>
        <w:t>1-1.1.6</w:t>
      </w:r>
      <w:r w:rsidR="00C16547" w:rsidRPr="005E2A67">
        <w:rPr>
          <w:rFonts w:ascii="Times New Roman" w:hAnsi="Times New Roman" w:cs="Times New Roman"/>
          <w:color w:val="000000"/>
          <w:lang w:val="sr-Cyrl-CS"/>
        </w:rPr>
        <w:t>/201</w:t>
      </w:r>
      <w:r w:rsidR="00787A18">
        <w:rPr>
          <w:rFonts w:ascii="Times New Roman" w:hAnsi="Times New Roman" w:cs="Times New Roman"/>
          <w:color w:val="000000"/>
          <w:lang w:val="sr-Cyrl-CS"/>
        </w:rPr>
        <w:t>8</w:t>
      </w:r>
      <w:r w:rsidR="00204576" w:rsidRPr="005E2A67">
        <w:rPr>
          <w:rFonts w:ascii="Times New Roman" w:hAnsi="Times New Roman" w:cs="Times New Roman"/>
          <w:b/>
          <w:lang w:val="sr-Cyrl-CS"/>
        </w:rPr>
        <w:t xml:space="preserve"> (навести и број и назив партије)</w:t>
      </w:r>
      <w:r w:rsidRPr="005E2A67">
        <w:rPr>
          <w:rFonts w:ascii="Times New Roman" w:hAnsi="Times New Roman" w:cs="Times New Roman"/>
          <w:b/>
          <w:color w:val="000000"/>
          <w:lang w:val="sr-Cyrl-CS"/>
        </w:rPr>
        <w:t xml:space="preserve"> </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hAnsi="Times New Roman" w:cs="Times New Roman"/>
          <w:color w:val="000000"/>
        </w:rPr>
        <w:t xml:space="preserve"> Понуда се сматра благовременом уколико је примљена од стране наручиоца до  </w:t>
      </w:r>
      <w:r w:rsidR="00787A18">
        <w:rPr>
          <w:rFonts w:ascii="Times New Roman" w:hAnsi="Times New Roman" w:cs="Times New Roman"/>
          <w:b/>
          <w:color w:val="FF0000"/>
          <w:u w:val="single"/>
          <w:lang w:val="sr-Cyrl-CS"/>
        </w:rPr>
        <w:t>28</w:t>
      </w:r>
      <w:r w:rsidRPr="005E2A67">
        <w:rPr>
          <w:rFonts w:ascii="Times New Roman" w:hAnsi="Times New Roman" w:cs="Times New Roman"/>
          <w:b/>
          <w:color w:val="FF0000"/>
          <w:u w:val="single"/>
        </w:rPr>
        <w:t>.</w:t>
      </w:r>
      <w:r w:rsidR="00787A18">
        <w:rPr>
          <w:rFonts w:ascii="Times New Roman" w:hAnsi="Times New Roman" w:cs="Times New Roman"/>
          <w:b/>
          <w:color w:val="FF0000"/>
          <w:u w:val="single"/>
          <w:lang w:val="sr-Cyrl-CS"/>
        </w:rPr>
        <w:t>02</w:t>
      </w:r>
      <w:r w:rsidRPr="005E2A67">
        <w:rPr>
          <w:rFonts w:ascii="Times New Roman" w:hAnsi="Times New Roman" w:cs="Times New Roman"/>
          <w:b/>
          <w:color w:val="FF0000"/>
          <w:u w:val="single"/>
        </w:rPr>
        <w:t>.201</w:t>
      </w:r>
      <w:r w:rsidR="00787A18">
        <w:rPr>
          <w:rFonts w:ascii="Times New Roman" w:hAnsi="Times New Roman" w:cs="Times New Roman"/>
          <w:b/>
          <w:color w:val="FF0000"/>
          <w:u w:val="single"/>
          <w:lang w:val="sr-Cyrl-CS"/>
        </w:rPr>
        <w:t>8</w:t>
      </w:r>
      <w:r w:rsidRPr="005E2A67">
        <w:rPr>
          <w:rFonts w:ascii="Times New Roman" w:hAnsi="Times New Roman" w:cs="Times New Roman"/>
          <w:b/>
          <w:color w:val="FF0000"/>
          <w:u w:val="single"/>
        </w:rPr>
        <w:t xml:space="preserve">.године до </w:t>
      </w:r>
      <w:r w:rsidR="00787A18">
        <w:rPr>
          <w:rFonts w:ascii="Times New Roman" w:hAnsi="Times New Roman" w:cs="Times New Roman"/>
          <w:b/>
          <w:color w:val="FF0000"/>
          <w:u w:val="single"/>
        </w:rPr>
        <w:t>13</w:t>
      </w:r>
      <w:r w:rsidRPr="005E2A67">
        <w:rPr>
          <w:rFonts w:ascii="Times New Roman" w:hAnsi="Times New Roman" w:cs="Times New Roman"/>
          <w:b/>
          <w:color w:val="FF0000"/>
          <w:u w:val="single"/>
        </w:rPr>
        <w:t xml:space="preserve">,00 часова </w:t>
      </w:r>
      <w:r w:rsidRPr="005E2A67">
        <w:rPr>
          <w:rFonts w:ascii="Times New Roman" w:hAnsi="Times New Roman" w:cs="Times New Roman"/>
          <w:b/>
          <w:i/>
          <w:iCs/>
          <w:color w:val="FF0000"/>
          <w:u w:val="single"/>
        </w:rPr>
        <w:t>.</w:t>
      </w:r>
      <w:r w:rsidRPr="005E2A67">
        <w:rPr>
          <w:rFonts w:ascii="Times New Roman" w:eastAsia="TimesNewRomanPS-BoldMT" w:hAnsi="Times New Roman" w:cs="Times New Roman"/>
          <w:b/>
          <w:bCs/>
          <w:color w:val="000000"/>
          <w:u w:val="single"/>
        </w:rPr>
        <w:t xml:space="preserve"> </w:t>
      </w:r>
      <w:r w:rsidRPr="005E2A67">
        <w:rPr>
          <w:rFonts w:ascii="Times New Roman" w:hAnsi="Times New Roman" w:cs="Times New Roman"/>
          <w:b/>
          <w:color w:val="000000"/>
          <w:u w:val="single"/>
        </w:rPr>
        <w:t xml:space="preserve">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E2A67">
        <w:rPr>
          <w:rFonts w:ascii="Times New Roman" w:hAnsi="Times New Roman" w:cs="Times New Roman"/>
          <w:color w:val="000000"/>
          <w:lang w:val="sr-Cyrl-CS"/>
        </w:rPr>
        <w:t>н</w:t>
      </w:r>
      <w:r w:rsidRPr="005E2A67">
        <w:rPr>
          <w:rFonts w:ascii="Times New Roman" w:hAnsi="Times New Roman" w:cs="Times New Roman"/>
          <w:color w:val="000000"/>
        </w:rPr>
        <w:t>аруч</w:t>
      </w:r>
      <w:r w:rsidRPr="005E2A67">
        <w:rPr>
          <w:rFonts w:ascii="Times New Roman" w:hAnsi="Times New Roman" w:cs="Times New Roman"/>
          <w:color w:val="000000"/>
          <w:lang w:val="sr-Cyrl-CS"/>
        </w:rPr>
        <w:t>и</w:t>
      </w:r>
      <w:r w:rsidRPr="005E2A67">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b/>
          <w:color w:val="000000"/>
        </w:rPr>
        <w:t xml:space="preserve">  </w:t>
      </w:r>
    </w:p>
    <w:p w:rsidR="00337C10" w:rsidRPr="005E2A67"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5E2A67">
        <w:rPr>
          <w:rFonts w:ascii="Times New Roman" w:eastAsia="SimSun" w:hAnsi="Times New Roman" w:cs="Times New Roman"/>
          <w:color w:val="000000"/>
        </w:rPr>
        <w:t xml:space="preserve"> Понуђач подноси понуду која мора да садржи следеће.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понуде </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5E2A67">
        <w:rPr>
          <w:rFonts w:ascii="Times New Roman" w:eastAsia="SimSun" w:hAnsi="Times New Roman" w:cs="Times New Roman"/>
          <w:color w:val="000000"/>
          <w:u w:val="single"/>
        </w:rPr>
        <w:t>уколико</w:t>
      </w:r>
      <w:r w:rsidRPr="005E2A67">
        <w:rPr>
          <w:rFonts w:ascii="Times New Roman" w:eastAsia="SimSun" w:hAnsi="Times New Roman" w:cs="Times New Roman"/>
          <w:color w:val="000000"/>
        </w:rPr>
        <w:t xml:space="preserve"> понуду подноси група понуђача;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модел уговора;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Образац структуре цене</w:t>
      </w:r>
    </w:p>
    <w:p w:rsidR="00337C10" w:rsidRPr="005E2A67"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попуњену, потписану и печатом оверену Изјаву о независној понуди.</w:t>
      </w:r>
    </w:p>
    <w:p w:rsidR="00AB5AAB" w:rsidRPr="005E2A67"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5E2A67">
        <w:rPr>
          <w:rFonts w:ascii="Times New Roman" w:hAnsi="Times New Roman" w:cs="Times New Roman"/>
          <w:b/>
          <w:bCs/>
          <w:i/>
          <w:iCs/>
          <w:color w:val="000000"/>
        </w:rPr>
        <w:t>ПАРТИЈЕ</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 xml:space="preserve">Понуђач може да поднесе понуду за једну или више партија. </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eastAsia="TimesNewRomanPSMT" w:hAnsi="Times New Roman" w:cs="Times New Roman"/>
          <w:b/>
          <w:bCs/>
        </w:rPr>
        <w:t xml:space="preserve">У случају да понуђач поднесе понуду за две </w:t>
      </w:r>
      <w:r w:rsidRPr="005E2A67">
        <w:rPr>
          <w:rFonts w:ascii="Times New Roman" w:eastAsia="TimesNewRomanPSMT" w:hAnsi="Times New Roman" w:cs="Times New Roman"/>
          <w:b/>
          <w:bCs/>
          <w:lang w:val="sr-Cyrl-CS"/>
        </w:rPr>
        <w:t>или више партија</w:t>
      </w:r>
      <w:r w:rsidRPr="005E2A67">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5E2A67" w:rsidRDefault="00AB5AAB" w:rsidP="00AB5AAB">
      <w:pPr>
        <w:ind w:left="284"/>
        <w:contextualSpacing/>
        <w:jc w:val="both"/>
        <w:rPr>
          <w:rFonts w:ascii="Times New Roman" w:hAnsi="Times New Roman" w:cs="Times New Roman"/>
          <w:b/>
          <w:lang w:val="sr-Cyrl-CS"/>
        </w:rPr>
      </w:pPr>
    </w:p>
    <w:p w:rsidR="00AB5AAB" w:rsidRPr="005E2A67"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5E2A67">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5E2A67" w:rsidRDefault="00AB5AAB" w:rsidP="00AB5AAB">
      <w:pPr>
        <w:ind w:left="360"/>
        <w:jc w:val="both"/>
        <w:rPr>
          <w:rFonts w:ascii="Times New Roman" w:eastAsia="TimesNewRomanPSMT" w:hAnsi="Times New Roman" w:cs="Times New Roman"/>
          <w:b/>
          <w:bCs/>
          <w:i/>
          <w:lang w:val="sr-Cyrl-CS"/>
        </w:rPr>
      </w:pPr>
    </w:p>
    <w:p w:rsidR="00337C10" w:rsidRPr="005E2A67" w:rsidRDefault="00AB5AAB" w:rsidP="00F93633">
      <w:pPr>
        <w:ind w:left="360"/>
        <w:jc w:val="both"/>
        <w:rPr>
          <w:rFonts w:ascii="Times New Roman" w:eastAsia="Arial Unicode MS" w:hAnsi="Times New Roman" w:cs="Times New Roman"/>
          <w:b/>
          <w:lang w:val="sr-Cyrl-CS"/>
        </w:rPr>
      </w:pPr>
      <w:r w:rsidRPr="005E2A67">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5E2A67"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5E2A67">
        <w:rPr>
          <w:rFonts w:ascii="Times New Roman" w:hAnsi="Times New Roman" w:cs="Times New Roman"/>
          <w:b/>
          <w:bCs/>
          <w:i/>
          <w:iCs/>
          <w:color w:val="000000"/>
        </w:rPr>
        <w:t>ПОНУДА СА ВАРИЈАНТАМА</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Cs/>
          <w:iCs/>
          <w:color w:val="000000"/>
        </w:rPr>
        <w:t>Подношење понуде са варијантама није дозвољено.</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bCs/>
          <w:i/>
          <w:iCs/>
          <w:color w:val="000000"/>
        </w:rPr>
        <w:lastRenderedPageBreak/>
        <w:t xml:space="preserve">5. </w:t>
      </w:r>
      <w:r w:rsidRPr="005E2A67">
        <w:rPr>
          <w:rFonts w:ascii="Times New Roman" w:hAnsi="Times New Roman" w:cs="Times New Roman"/>
          <w:b/>
          <w:i/>
          <w:iCs/>
          <w:color w:val="000000"/>
        </w:rPr>
        <w:t>НАЧИН ИЗМЕНЕ, ДОПУНЕ И ОПОЗИВА ПОНУДЕ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Измену, допуну или опозив понуде треба доставити на адресу: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Дом здравља ''Др Верољуб Цакић'' ул.Капетанска бр.30</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19250 Мајданпек</w:t>
      </w: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Cs/>
          <w:iCs/>
          <w:color w:val="000000"/>
          <w:lang w:val="sr-Cyrl-CS"/>
        </w:rPr>
        <w:t xml:space="preserve"> </w:t>
      </w:r>
      <w:r w:rsidRPr="005E2A67">
        <w:rPr>
          <w:rFonts w:ascii="Times New Roman" w:eastAsia="TimesNewRomanPSMT" w:hAnsi="Times New Roman" w:cs="Times New Roman"/>
          <w:bCs/>
          <w:iCs/>
          <w:color w:val="000000"/>
        </w:rPr>
        <w:t>са назнаком:</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C16547" w:rsidRPr="005E2A67">
        <w:rPr>
          <w:rFonts w:ascii="Times New Roman" w:hAnsi="Times New Roman" w:cs="Times New Roman"/>
          <w:b/>
          <w:lang w:val="sr-Cyrl-CS"/>
        </w:rPr>
        <w:t>САНИТЕТСКО</w:t>
      </w:r>
      <w:r w:rsidR="00787A18">
        <w:rPr>
          <w:rFonts w:ascii="Times New Roman" w:hAnsi="Times New Roman" w:cs="Times New Roman"/>
          <w:b/>
          <w:lang w:val="sr-Cyrl-CS"/>
        </w:rPr>
        <w:t xml:space="preserve"> </w:t>
      </w:r>
      <w:r w:rsidR="00110588">
        <w:rPr>
          <w:rFonts w:ascii="Times New Roman" w:hAnsi="Times New Roman" w:cs="Times New Roman"/>
          <w:b/>
          <w:lang w:val="sr-Cyrl-CS"/>
        </w:rPr>
        <w:t xml:space="preserve">МЕДИЦИНСКИ </w:t>
      </w:r>
      <w:r w:rsidR="00C16547" w:rsidRPr="005E2A67">
        <w:rPr>
          <w:rFonts w:ascii="Times New Roman" w:hAnsi="Times New Roman" w:cs="Times New Roman"/>
          <w:b/>
          <w:lang w:val="sr-Cyrl-CS"/>
        </w:rPr>
        <w:t xml:space="preserve"> ПОТРОШНИ МАТЕРИЈАЛ</w:t>
      </w:r>
      <w:r w:rsidR="00C16547" w:rsidRPr="005E2A67">
        <w:rPr>
          <w:rFonts w:ascii="Times New Roman" w:eastAsia="TimesNewRomanPS-BoldMT" w:hAnsi="Times New Roman" w:cs="Times New Roman"/>
          <w:b/>
          <w:bCs/>
          <w:color w:val="000000"/>
          <w:lang w:val="sr-Cyrl-CS"/>
        </w:rPr>
        <w:t xml:space="preserve"> </w:t>
      </w:r>
      <w:r w:rsidR="00C16547" w:rsidRPr="005E2A67">
        <w:rPr>
          <w:rFonts w:ascii="Times New Roman" w:hAnsi="Times New Roman" w:cs="Times New Roman"/>
          <w:color w:val="000000"/>
          <w:lang w:val="sr-Cyrl-CS"/>
        </w:rPr>
        <w:t>ЈНМВ број:</w:t>
      </w:r>
      <w:r w:rsidR="00C16547" w:rsidRPr="005E2A67">
        <w:rPr>
          <w:rFonts w:ascii="Times New Roman" w:hAnsi="Times New Roman" w:cs="Times New Roman"/>
          <w:color w:val="000000"/>
          <w:lang w:val="ru-RU"/>
        </w:rPr>
        <w:t xml:space="preserve"> </w:t>
      </w:r>
      <w:r w:rsidR="00E77841">
        <w:rPr>
          <w:rFonts w:ascii="Times New Roman" w:hAnsi="Times New Roman" w:cs="Times New Roman"/>
          <w:color w:val="000000"/>
          <w:lang w:val="sr-Cyrl-CS"/>
        </w:rPr>
        <w:t>1-1.1.6</w:t>
      </w:r>
      <w:r w:rsidR="00695254">
        <w:rPr>
          <w:rFonts w:ascii="Times New Roman" w:hAnsi="Times New Roman" w:cs="Times New Roman"/>
          <w:color w:val="000000"/>
        </w:rPr>
        <w:t>/</w:t>
      </w:r>
      <w:r w:rsidR="00C16547" w:rsidRPr="005E2A67">
        <w:rPr>
          <w:rFonts w:ascii="Times New Roman" w:hAnsi="Times New Roman" w:cs="Times New Roman"/>
          <w:color w:val="000000"/>
          <w:lang w:val="sr-Cyrl-CS"/>
        </w:rPr>
        <w:t>201</w:t>
      </w:r>
      <w:r w:rsidR="00E77841">
        <w:rPr>
          <w:rFonts w:ascii="Times New Roman" w:hAnsi="Times New Roman" w:cs="Times New Roman"/>
          <w:color w:val="000000"/>
          <w:lang w:val="sr-Cyrl-CS"/>
        </w:rPr>
        <w:t>8</w:t>
      </w:r>
      <w:r w:rsidRPr="005E2A67">
        <w:rPr>
          <w:rFonts w:ascii="Times New Roman" w:hAnsi="Times New Roman" w:cs="Times New Roman"/>
          <w:b/>
          <w:color w:val="000000"/>
          <w:lang w:val="sr-Cyrl-CS"/>
        </w:rPr>
        <w:t xml:space="preserve"> </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eastAsia="TimesNewRomanPS-BoldMT" w:hAnsi="Times New Roman" w:cs="Times New Roman"/>
          <w:b/>
          <w:bCs/>
          <w:color w:val="000000"/>
          <w:lang w:val="sr-Cyrl-CS"/>
        </w:rPr>
        <w:t xml:space="preserve"> </w:t>
      </w:r>
      <w:r w:rsidRPr="005E2A67">
        <w:rPr>
          <w:rFonts w:ascii="Times New Roman" w:eastAsia="TimesNewRomanPSMT" w:hAnsi="Times New Roman" w:cs="Times New Roman"/>
          <w:bCs/>
          <w:iCs/>
          <w:color w:val="000000"/>
        </w:rPr>
        <w:t>или</w:t>
      </w:r>
    </w:p>
    <w:p w:rsidR="00E77841"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Допуна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за јавну набавку</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E77841" w:rsidRPr="005E2A67">
        <w:rPr>
          <w:rFonts w:ascii="Times New Roman" w:hAnsi="Times New Roman" w:cs="Times New Roman"/>
          <w:b/>
          <w:lang w:val="sr-Cyrl-CS"/>
        </w:rPr>
        <w:t>САНИТЕТСКО</w:t>
      </w:r>
      <w:r w:rsidR="00E77841">
        <w:rPr>
          <w:rFonts w:ascii="Times New Roman" w:hAnsi="Times New Roman" w:cs="Times New Roman"/>
          <w:b/>
          <w:lang w:val="sr-Cyrl-CS"/>
        </w:rPr>
        <w:t xml:space="preserve"> МЕДИЦИНСКИ </w:t>
      </w:r>
      <w:r w:rsidR="00E77841" w:rsidRPr="005E2A67">
        <w:rPr>
          <w:rFonts w:ascii="Times New Roman" w:hAnsi="Times New Roman" w:cs="Times New Roman"/>
          <w:b/>
          <w:lang w:val="sr-Cyrl-CS"/>
        </w:rPr>
        <w:t xml:space="preserve"> ПОТРОШНИ МАТЕРИЈАЛ</w:t>
      </w:r>
      <w:r w:rsidR="00E77841" w:rsidRPr="005E2A67">
        <w:rPr>
          <w:rFonts w:ascii="Times New Roman" w:eastAsia="TimesNewRomanPS-BoldMT" w:hAnsi="Times New Roman" w:cs="Times New Roman"/>
          <w:b/>
          <w:bCs/>
          <w:color w:val="000000"/>
          <w:lang w:val="sr-Cyrl-CS"/>
        </w:rPr>
        <w:t xml:space="preserve"> </w:t>
      </w:r>
      <w:r w:rsidR="00E77841" w:rsidRPr="005E2A67">
        <w:rPr>
          <w:rFonts w:ascii="Times New Roman" w:hAnsi="Times New Roman" w:cs="Times New Roman"/>
          <w:color w:val="000000"/>
          <w:lang w:val="sr-Cyrl-CS"/>
        </w:rPr>
        <w:t>ЈНМВ број:</w:t>
      </w:r>
      <w:r w:rsidR="00E77841" w:rsidRPr="005E2A67">
        <w:rPr>
          <w:rFonts w:ascii="Times New Roman" w:hAnsi="Times New Roman" w:cs="Times New Roman"/>
          <w:color w:val="000000"/>
          <w:lang w:val="ru-RU"/>
        </w:rPr>
        <w:t xml:space="preserve"> </w:t>
      </w:r>
      <w:r w:rsidR="00E77841">
        <w:rPr>
          <w:rFonts w:ascii="Times New Roman" w:hAnsi="Times New Roman" w:cs="Times New Roman"/>
          <w:color w:val="000000"/>
          <w:lang w:val="sr-Cyrl-CS"/>
        </w:rPr>
        <w:t>1-1.1.6</w:t>
      </w:r>
      <w:r w:rsidR="00695254">
        <w:rPr>
          <w:rFonts w:ascii="Times New Roman" w:hAnsi="Times New Roman" w:cs="Times New Roman"/>
          <w:color w:val="000000"/>
        </w:rPr>
        <w:t>/</w:t>
      </w:r>
      <w:r w:rsidR="00E77841" w:rsidRPr="005E2A67">
        <w:rPr>
          <w:rFonts w:ascii="Times New Roman" w:hAnsi="Times New Roman" w:cs="Times New Roman"/>
          <w:color w:val="000000"/>
          <w:lang w:val="sr-Cyrl-CS"/>
        </w:rPr>
        <w:t>201</w:t>
      </w:r>
      <w:r w:rsidR="00E77841">
        <w:rPr>
          <w:rFonts w:ascii="Times New Roman" w:hAnsi="Times New Roman" w:cs="Times New Roman"/>
          <w:color w:val="000000"/>
          <w:lang w:val="sr-Cyrl-CS"/>
        </w:rPr>
        <w:t>8</w:t>
      </w:r>
      <w:r w:rsidR="00E77841" w:rsidRPr="005E2A67">
        <w:rPr>
          <w:rFonts w:ascii="Times New Roman" w:hAnsi="Times New Roman" w:cs="Times New Roman"/>
          <w:b/>
          <w:color w:val="000000"/>
          <w:lang w:val="sr-Cyrl-CS"/>
        </w:rPr>
        <w:t xml:space="preserve"> </w:t>
      </w:r>
      <w:r w:rsidR="00E77841" w:rsidRPr="005E2A67">
        <w:rPr>
          <w:rFonts w:ascii="Times New Roman" w:eastAsia="TimesNewRomanPSMT" w:hAnsi="Times New Roman" w:cs="Times New Roman"/>
          <w:b/>
          <w:bCs/>
          <w:color w:val="000000"/>
        </w:rPr>
        <w:t xml:space="preserve">- </w:t>
      </w:r>
      <w:r w:rsidR="00E77841" w:rsidRPr="005E2A67">
        <w:rPr>
          <w:rFonts w:ascii="Times New Roman" w:eastAsia="TimesNewRomanPS-BoldMT" w:hAnsi="Times New Roman" w:cs="Times New Roman"/>
          <w:b/>
          <w:bCs/>
          <w:color w:val="000000"/>
        </w:rPr>
        <w:t>НЕ ОТВАРАТИ”</w:t>
      </w:r>
      <w:r w:rsidR="00E77841" w:rsidRPr="005E2A67">
        <w:rPr>
          <w:rFonts w:ascii="Times New Roman" w:eastAsia="TimesNewRomanPS-BoldMT" w:hAnsi="Times New Roman" w:cs="Times New Roman"/>
          <w:b/>
          <w:bCs/>
          <w:color w:val="000000"/>
          <w:lang w:val="sr-Cyrl-CS"/>
        </w:rPr>
        <w:t xml:space="preserve"> </w:t>
      </w:r>
      <w:r w:rsidR="00E77841" w:rsidRPr="005E2A67">
        <w:rPr>
          <w:rFonts w:ascii="Times New Roman" w:eastAsia="TimesNewRomanPSMT" w:hAnsi="Times New Roman" w:cs="Times New Roman"/>
          <w:bCs/>
          <w:iCs/>
          <w:color w:val="000000"/>
        </w:rPr>
        <w:t xml:space="preserve">или </w:t>
      </w:r>
    </w:p>
    <w:p w:rsidR="00337C10" w:rsidRPr="00E77841"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Опозив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 xml:space="preserve">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E77841" w:rsidRPr="005E2A67">
        <w:rPr>
          <w:rFonts w:ascii="Times New Roman" w:hAnsi="Times New Roman" w:cs="Times New Roman"/>
          <w:b/>
          <w:lang w:val="sr-Cyrl-CS"/>
        </w:rPr>
        <w:t>САНИТЕТСКО</w:t>
      </w:r>
      <w:r w:rsidR="00E77841">
        <w:rPr>
          <w:rFonts w:ascii="Times New Roman" w:hAnsi="Times New Roman" w:cs="Times New Roman"/>
          <w:b/>
          <w:lang w:val="sr-Cyrl-CS"/>
        </w:rPr>
        <w:t xml:space="preserve"> МЕДИЦИНСКИ </w:t>
      </w:r>
      <w:r w:rsidR="00E77841" w:rsidRPr="005E2A67">
        <w:rPr>
          <w:rFonts w:ascii="Times New Roman" w:hAnsi="Times New Roman" w:cs="Times New Roman"/>
          <w:b/>
          <w:lang w:val="sr-Cyrl-CS"/>
        </w:rPr>
        <w:t xml:space="preserve"> ПОТРОШНИ МАТЕРИЈАЛ</w:t>
      </w:r>
      <w:r w:rsidR="00E77841" w:rsidRPr="005E2A67">
        <w:rPr>
          <w:rFonts w:ascii="Times New Roman" w:eastAsia="TimesNewRomanPS-BoldMT" w:hAnsi="Times New Roman" w:cs="Times New Roman"/>
          <w:b/>
          <w:bCs/>
          <w:color w:val="000000"/>
          <w:lang w:val="sr-Cyrl-CS"/>
        </w:rPr>
        <w:t xml:space="preserve"> </w:t>
      </w:r>
      <w:r w:rsidR="00E77841" w:rsidRPr="005E2A67">
        <w:rPr>
          <w:rFonts w:ascii="Times New Roman" w:hAnsi="Times New Roman" w:cs="Times New Roman"/>
          <w:color w:val="000000"/>
          <w:lang w:val="sr-Cyrl-CS"/>
        </w:rPr>
        <w:t>ЈНМВ број:</w:t>
      </w:r>
      <w:r w:rsidR="00E77841" w:rsidRPr="005E2A67">
        <w:rPr>
          <w:rFonts w:ascii="Times New Roman" w:hAnsi="Times New Roman" w:cs="Times New Roman"/>
          <w:color w:val="000000"/>
          <w:lang w:val="ru-RU"/>
        </w:rPr>
        <w:t xml:space="preserve"> </w:t>
      </w:r>
      <w:r w:rsidR="00E77841">
        <w:rPr>
          <w:rFonts w:ascii="Times New Roman" w:hAnsi="Times New Roman" w:cs="Times New Roman"/>
          <w:color w:val="000000"/>
          <w:lang w:val="sr-Cyrl-CS"/>
        </w:rPr>
        <w:t>1-1.1.6</w:t>
      </w:r>
      <w:r w:rsidR="00695254">
        <w:rPr>
          <w:rFonts w:ascii="Times New Roman" w:hAnsi="Times New Roman" w:cs="Times New Roman"/>
          <w:color w:val="000000"/>
        </w:rPr>
        <w:t>/</w:t>
      </w:r>
      <w:r w:rsidR="00E77841" w:rsidRPr="005E2A67">
        <w:rPr>
          <w:rFonts w:ascii="Times New Roman" w:hAnsi="Times New Roman" w:cs="Times New Roman"/>
          <w:color w:val="000000"/>
          <w:lang w:val="sr-Cyrl-CS"/>
        </w:rPr>
        <w:t>201</w:t>
      </w:r>
      <w:r w:rsidR="00E77841">
        <w:rPr>
          <w:rFonts w:ascii="Times New Roman" w:hAnsi="Times New Roman" w:cs="Times New Roman"/>
          <w:color w:val="000000"/>
          <w:lang w:val="sr-Cyrl-CS"/>
        </w:rPr>
        <w:t>8</w:t>
      </w:r>
      <w:r w:rsidR="00E77841" w:rsidRPr="005E2A67">
        <w:rPr>
          <w:rFonts w:ascii="Times New Roman" w:hAnsi="Times New Roman" w:cs="Times New Roman"/>
          <w:b/>
          <w:color w:val="000000"/>
          <w:lang w:val="sr-Cyrl-CS"/>
        </w:rPr>
        <w:t xml:space="preserve"> </w:t>
      </w:r>
      <w:r w:rsidR="00E77841" w:rsidRPr="005E2A67">
        <w:rPr>
          <w:rFonts w:ascii="Times New Roman" w:eastAsia="TimesNewRomanPSMT" w:hAnsi="Times New Roman" w:cs="Times New Roman"/>
          <w:b/>
          <w:bCs/>
          <w:color w:val="000000"/>
        </w:rPr>
        <w:t xml:space="preserve">- </w:t>
      </w:r>
      <w:r w:rsidR="00E77841" w:rsidRPr="005E2A67">
        <w:rPr>
          <w:rFonts w:ascii="Times New Roman" w:eastAsia="TimesNewRomanPS-BoldMT" w:hAnsi="Times New Roman" w:cs="Times New Roman"/>
          <w:b/>
          <w:bCs/>
          <w:color w:val="000000"/>
        </w:rPr>
        <w:t>НЕ ОТВАРАТИ”</w:t>
      </w:r>
      <w:r w:rsidR="00E77841" w:rsidRPr="005E2A67">
        <w:rPr>
          <w:rFonts w:ascii="Times New Roman" w:eastAsia="TimesNewRomanPS-BoldMT" w:hAnsi="Times New Roman" w:cs="Times New Roman"/>
          <w:b/>
          <w:bCs/>
          <w:color w:val="000000"/>
          <w:lang w:val="sr-Cyrl-CS"/>
        </w:rPr>
        <w:t xml:space="preserve"> </w:t>
      </w:r>
      <w:r w:rsidR="00E77841" w:rsidRPr="005E2A67">
        <w:rPr>
          <w:rFonts w:ascii="Times New Roman" w:eastAsia="TimesNewRomanPSMT" w:hAnsi="Times New Roman" w:cs="Times New Roman"/>
          <w:bCs/>
          <w:iCs/>
          <w:color w:val="000000"/>
        </w:rPr>
        <w:t>или</w:t>
      </w:r>
    </w:p>
    <w:p w:rsidR="00E77841" w:rsidRPr="00E77841"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и допуна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E77841" w:rsidRPr="005E2A67">
        <w:rPr>
          <w:rFonts w:ascii="Times New Roman" w:hAnsi="Times New Roman" w:cs="Times New Roman"/>
          <w:b/>
          <w:lang w:val="sr-Cyrl-CS"/>
        </w:rPr>
        <w:t>САНИТЕТСКО</w:t>
      </w:r>
      <w:r w:rsidR="00E77841">
        <w:rPr>
          <w:rFonts w:ascii="Times New Roman" w:hAnsi="Times New Roman" w:cs="Times New Roman"/>
          <w:b/>
          <w:lang w:val="sr-Cyrl-CS"/>
        </w:rPr>
        <w:t xml:space="preserve"> МЕДИЦИНСКИ </w:t>
      </w:r>
      <w:r w:rsidR="00E77841" w:rsidRPr="005E2A67">
        <w:rPr>
          <w:rFonts w:ascii="Times New Roman" w:hAnsi="Times New Roman" w:cs="Times New Roman"/>
          <w:b/>
          <w:lang w:val="sr-Cyrl-CS"/>
        </w:rPr>
        <w:t xml:space="preserve"> ПОТРОШНИ МАТЕРИЈАЛ</w:t>
      </w:r>
      <w:r w:rsidR="00E77841" w:rsidRPr="005E2A67">
        <w:rPr>
          <w:rFonts w:ascii="Times New Roman" w:eastAsia="TimesNewRomanPS-BoldMT" w:hAnsi="Times New Roman" w:cs="Times New Roman"/>
          <w:b/>
          <w:bCs/>
          <w:color w:val="000000"/>
          <w:lang w:val="sr-Cyrl-CS"/>
        </w:rPr>
        <w:t xml:space="preserve"> </w:t>
      </w:r>
      <w:r w:rsidR="00E77841" w:rsidRPr="005E2A67">
        <w:rPr>
          <w:rFonts w:ascii="Times New Roman" w:hAnsi="Times New Roman" w:cs="Times New Roman"/>
          <w:color w:val="000000"/>
          <w:lang w:val="sr-Cyrl-CS"/>
        </w:rPr>
        <w:t>ЈНМВ број:</w:t>
      </w:r>
      <w:r w:rsidR="00E77841" w:rsidRPr="005E2A67">
        <w:rPr>
          <w:rFonts w:ascii="Times New Roman" w:hAnsi="Times New Roman" w:cs="Times New Roman"/>
          <w:color w:val="000000"/>
          <w:lang w:val="ru-RU"/>
        </w:rPr>
        <w:t xml:space="preserve"> </w:t>
      </w:r>
      <w:r w:rsidR="00E77841">
        <w:rPr>
          <w:rFonts w:ascii="Times New Roman" w:hAnsi="Times New Roman" w:cs="Times New Roman"/>
          <w:color w:val="000000"/>
          <w:lang w:val="sr-Cyrl-CS"/>
        </w:rPr>
        <w:t>1-1.1.6</w:t>
      </w:r>
      <w:r w:rsidR="00695254">
        <w:rPr>
          <w:rFonts w:ascii="Times New Roman" w:hAnsi="Times New Roman" w:cs="Times New Roman"/>
          <w:color w:val="000000"/>
        </w:rPr>
        <w:t>/</w:t>
      </w:r>
      <w:r w:rsidR="00E77841" w:rsidRPr="005E2A67">
        <w:rPr>
          <w:rFonts w:ascii="Times New Roman" w:hAnsi="Times New Roman" w:cs="Times New Roman"/>
          <w:color w:val="000000"/>
          <w:lang w:val="sr-Cyrl-CS"/>
        </w:rPr>
        <w:t>201</w:t>
      </w:r>
      <w:r w:rsidR="00E77841">
        <w:rPr>
          <w:rFonts w:ascii="Times New Roman" w:hAnsi="Times New Roman" w:cs="Times New Roman"/>
          <w:color w:val="000000"/>
          <w:lang w:val="sr-Cyrl-CS"/>
        </w:rPr>
        <w:t>8</w:t>
      </w:r>
      <w:r w:rsidR="00E77841" w:rsidRPr="005E2A67">
        <w:rPr>
          <w:rFonts w:ascii="Times New Roman" w:hAnsi="Times New Roman" w:cs="Times New Roman"/>
          <w:b/>
          <w:color w:val="000000"/>
          <w:lang w:val="sr-Cyrl-CS"/>
        </w:rPr>
        <w:t xml:space="preserve"> </w:t>
      </w:r>
      <w:r w:rsidR="00E77841" w:rsidRPr="005E2A67">
        <w:rPr>
          <w:rFonts w:ascii="Times New Roman" w:eastAsia="TimesNewRomanPSMT" w:hAnsi="Times New Roman" w:cs="Times New Roman"/>
          <w:b/>
          <w:bCs/>
          <w:color w:val="000000"/>
        </w:rPr>
        <w:t xml:space="preserve">- </w:t>
      </w:r>
      <w:r w:rsidR="00E77841" w:rsidRPr="005E2A67">
        <w:rPr>
          <w:rFonts w:ascii="Times New Roman" w:eastAsia="TimesNewRomanPS-BoldMT" w:hAnsi="Times New Roman" w:cs="Times New Roman"/>
          <w:b/>
          <w:bCs/>
          <w:color w:val="000000"/>
        </w:rPr>
        <w:t>НЕ ОТВАРАТИ”</w:t>
      </w:r>
      <w:r w:rsidR="00E77841" w:rsidRPr="005E2A67">
        <w:rPr>
          <w:rFonts w:ascii="Times New Roman" w:eastAsia="TimesNewRomanPS-BoldMT" w:hAnsi="Times New Roman" w:cs="Times New Roman"/>
          <w:b/>
          <w:bCs/>
          <w:color w:val="000000"/>
          <w:lang w:val="sr-Cyrl-CS"/>
        </w:rPr>
        <w:t xml:space="preserve"> </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Cs/>
          <w:color w:val="000000"/>
        </w:rPr>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5E2A67" w:rsidRDefault="00337C10" w:rsidP="00337C10">
      <w:pPr>
        <w:jc w:val="both"/>
        <w:rPr>
          <w:rFonts w:ascii="Times New Roman" w:hAnsi="Times New Roman" w:cs="Times New Roman"/>
          <w:b/>
          <w:i/>
          <w:iCs/>
          <w:color w:val="000000"/>
          <w:lang w:val="sr-Cyrl-CS"/>
        </w:rPr>
      </w:pPr>
      <w:r w:rsidRPr="005E2A67">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6. УЧЕСТВОВАЊЕ У ЗАЈЕДНИЧКОЈ ПОНУДИ ИЛИ КАО ПОДИЗВОЂАЧ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bCs/>
          <w:iCs/>
          <w:color w:val="000000"/>
        </w:rPr>
        <w:t>Понуђач може да поднесе само једну понуду.</w:t>
      </w:r>
      <w:r w:rsidRPr="005E2A67">
        <w:rPr>
          <w:rFonts w:ascii="Times New Roman" w:hAnsi="Times New Roman" w:cs="Times New Roman"/>
          <w:i/>
          <w:i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5E2A67" w:rsidRDefault="00337C10" w:rsidP="00F93633">
      <w:pPr>
        <w:jc w:val="both"/>
        <w:rPr>
          <w:rFonts w:ascii="Times New Roman" w:hAnsi="Times New Roman" w:cs="Times New Roman"/>
          <w:i/>
          <w:iCs/>
          <w:color w:val="000000"/>
          <w:lang w:val="sr-Cyrl-CS"/>
        </w:rPr>
      </w:pPr>
      <w:r w:rsidRPr="005E2A67">
        <w:rPr>
          <w:rFonts w:ascii="Times New Roman" w:hAnsi="Times New Roman" w:cs="Times New Roman"/>
          <w:iCs/>
          <w:color w:val="000000"/>
        </w:rPr>
        <w:t xml:space="preserve">У Обрасцу понуде </w:t>
      </w:r>
      <w:r w:rsidRPr="005E2A67">
        <w:rPr>
          <w:rFonts w:ascii="Times New Roman" w:hAnsi="Times New Roman" w:cs="Times New Roman"/>
          <w:iCs/>
          <w:color w:val="000000"/>
          <w:lang w:val="sr-Cyrl-CS"/>
        </w:rPr>
        <w:t xml:space="preserve">(поглавље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5E2A67" w:rsidRDefault="00337C10" w:rsidP="00337C10">
      <w:pPr>
        <w:jc w:val="both"/>
        <w:rPr>
          <w:rFonts w:ascii="Times New Roman" w:hAnsi="Times New Roman" w:cs="Times New Roman"/>
          <w:iCs/>
          <w:color w:val="000000"/>
          <w:lang w:val="sr-Cyrl-CS"/>
        </w:rPr>
      </w:pPr>
      <w:r w:rsidRPr="005E2A67">
        <w:rPr>
          <w:rFonts w:ascii="Times New Roman" w:hAnsi="Times New Roman" w:cs="Times New Roman"/>
          <w:b/>
          <w:bCs/>
          <w:i/>
          <w:iCs/>
          <w:color w:val="000000"/>
        </w:rPr>
        <w:t>7. ПОНУДА СА ПОДИЗВОЂАЧЕМ</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Уколико понуђач подноси понуду са подизвођачем дужан је да у Обрасцу понуде</w:t>
      </w:r>
      <w:r w:rsidRPr="005E2A67">
        <w:rPr>
          <w:rFonts w:ascii="Times New Roman" w:hAnsi="Times New Roman" w:cs="Times New Roman"/>
          <w:iCs/>
          <w:color w:val="000000"/>
          <w:lang w:val="sr-Cyrl-CS"/>
        </w:rPr>
        <w:t xml:space="preserve"> (поглавље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у Обрасцу понуде</w:t>
      </w:r>
      <w:r w:rsidRPr="005E2A67">
        <w:rPr>
          <w:rFonts w:ascii="Times New Roman" w:hAnsi="Times New Roman" w:cs="Times New Roman"/>
          <w:i/>
          <w:iCs/>
          <w:color w:val="000000"/>
        </w:rPr>
        <w:t xml:space="preserve"> </w:t>
      </w:r>
      <w:r w:rsidRPr="005E2A67">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E2A67">
        <w:rPr>
          <w:rFonts w:ascii="Times New Roman" w:eastAsia="TimesNewRomanPSMT" w:hAnsi="Times New Roman" w:cs="Times New Roman"/>
          <w:b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5E2A67">
        <w:rPr>
          <w:rFonts w:ascii="Times New Roman" w:eastAsia="TimesNewRomanPSMT" w:hAnsi="Times New Roman" w:cs="Times New Roman"/>
          <w:bCs/>
          <w:color w:val="000000"/>
          <w:lang w:val="sr-Cyrl-CS"/>
        </w:rPr>
        <w:t>поглављу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
          <w:bCs/>
          <w:color w:val="000000"/>
        </w:rPr>
        <w:t>V</w:t>
      </w:r>
      <w:r w:rsidRPr="005E2A67">
        <w:rPr>
          <w:rFonts w:ascii="Times New Roman" w:eastAsia="TimesNewRomanPSMT" w:hAnsi="Times New Roman" w:cs="Times New Roman"/>
          <w:bCs/>
          <w:color w:val="000000"/>
          <w:lang w:val="ru-RU"/>
        </w:rPr>
        <w:t xml:space="preserve"> </w:t>
      </w:r>
      <w:r w:rsidRPr="005E2A67">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rPr>
        <w:t>8. ЗАЈЕДНИЧКА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Понуду може поднети група понуђача.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9. НАЧИН И УСЛОВ</w:t>
      </w:r>
      <w:r w:rsidRPr="005E2A67">
        <w:rPr>
          <w:rFonts w:ascii="Times New Roman" w:hAnsi="Times New Roman" w:cs="Times New Roman"/>
          <w:b/>
          <w:bCs/>
          <w:i/>
          <w:iCs/>
          <w:color w:val="000000"/>
          <w:lang w:val="sr-Cyrl-CS"/>
        </w:rPr>
        <w:t>И</w:t>
      </w:r>
      <w:r w:rsidRPr="005E2A67">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5E2A67" w:rsidRDefault="00337C10" w:rsidP="00F93633">
      <w:pPr>
        <w:jc w:val="both"/>
        <w:rPr>
          <w:rFonts w:ascii="Times New Roman" w:hAnsi="Times New Roman" w:cs="Times New Roman"/>
          <w:i/>
          <w:iCs/>
          <w:color w:val="000000"/>
          <w:u w:val="single"/>
          <w:lang w:val="sr-Cyrl-CS"/>
        </w:rPr>
      </w:pPr>
      <w:r w:rsidRPr="005E2A67">
        <w:rPr>
          <w:rFonts w:ascii="Times New Roman" w:hAnsi="Times New Roman" w:cs="Times New Roman"/>
          <w:b/>
          <w:bCs/>
          <w:i/>
          <w:iCs/>
          <w:color w:val="000000"/>
        </w:rPr>
        <w:t>9.1</w:t>
      </w:r>
      <w:r w:rsidRPr="005E2A67">
        <w:rPr>
          <w:rFonts w:ascii="Times New Roman" w:hAnsi="Times New Roman" w:cs="Times New Roman"/>
          <w:b/>
          <w:bCs/>
          <w:i/>
          <w:iCs/>
          <w:color w:val="000000"/>
          <w:u w:val="single"/>
        </w:rPr>
        <w:t xml:space="preserve">. </w:t>
      </w:r>
      <w:r w:rsidRPr="005E2A67">
        <w:rPr>
          <w:rFonts w:ascii="Times New Roman" w:hAnsi="Times New Roman" w:cs="Times New Roman"/>
          <w:iCs/>
          <w:color w:val="000000"/>
          <w:u w:val="single"/>
        </w:rPr>
        <w:t>Захтеви у погледу начина, рока и услова плаћања</w:t>
      </w:r>
      <w:r w:rsidRPr="005E2A67">
        <w:rPr>
          <w:rFonts w:ascii="Times New Roman" w:hAnsi="Times New Roman" w:cs="Times New Roman"/>
          <w:i/>
          <w:iCs/>
          <w:color w:val="000000"/>
          <w:u w:val="single"/>
        </w:rPr>
        <w:t>.</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Рок плаћања је</w:t>
      </w:r>
      <w:r w:rsidRPr="00044966">
        <w:rPr>
          <w:rFonts w:ascii="Times New Roman" w:hAnsi="Times New Roman" w:cs="Times New Roman"/>
          <w:iCs/>
          <w:lang w:val="sr-Cyrl-CS"/>
        </w:rPr>
        <w:t xml:space="preserve"> 60</w:t>
      </w:r>
      <w:r w:rsidRPr="00044966">
        <w:rPr>
          <w:rFonts w:ascii="Times New Roman" w:hAnsi="Times New Roman" w:cs="Times New Roman"/>
          <w:i/>
          <w:iCs/>
          <w:lang w:val="sr-Cyrl-CS"/>
        </w:rPr>
        <w:t xml:space="preserve"> </w:t>
      </w:r>
      <w:r w:rsidRPr="00044966">
        <w:rPr>
          <w:rFonts w:ascii="Times New Roman" w:hAnsi="Times New Roman" w:cs="Times New Roman"/>
          <w:iCs/>
          <w:lang w:val="sr-Cyrl-CS"/>
        </w:rPr>
        <w:t>од дана пријема рачуна</w:t>
      </w:r>
      <w:r w:rsidRPr="00044966">
        <w:rPr>
          <w:rFonts w:ascii="Times New Roman" w:hAnsi="Times New Roman" w:cs="Times New Roman"/>
          <w:i/>
          <w:iCs/>
          <w:lang w:val="sr-Cyrl-CS"/>
        </w:rPr>
        <w:t xml:space="preserve"> </w:t>
      </w:r>
      <w:r w:rsidRPr="00044966">
        <w:rPr>
          <w:rFonts w:ascii="Times New Roman" w:hAnsi="Times New Roman" w:cs="Times New Roman"/>
          <w:iCs/>
        </w:rPr>
        <w:t>на основу документа који испоставља понуђач</w:t>
      </w:r>
      <w:r w:rsidRPr="00044966">
        <w:rPr>
          <w:rFonts w:ascii="Times New Roman" w:hAnsi="Times New Roman" w:cs="Times New Roman"/>
          <w:iCs/>
          <w:lang w:val="sr-Cyrl-CS"/>
        </w:rPr>
        <w:t>, а</w:t>
      </w:r>
      <w:r w:rsidRPr="00044966">
        <w:rPr>
          <w:rFonts w:ascii="Times New Roman" w:hAnsi="Times New Roman" w:cs="Times New Roman"/>
          <w:iCs/>
        </w:rPr>
        <w:t xml:space="preserve"> којим је потврђена </w:t>
      </w:r>
      <w:r w:rsidRPr="00044966">
        <w:rPr>
          <w:rFonts w:ascii="Times New Roman" w:hAnsi="Times New Roman" w:cs="Times New Roman"/>
          <w:iCs/>
          <w:lang w:val="sr-Cyrl-CS"/>
        </w:rPr>
        <w:t>испорука добара.</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iCs/>
        </w:rPr>
        <w:t>Плаћање се врши уплатом на рачун понуђача.</w:t>
      </w:r>
    </w:p>
    <w:p w:rsidR="00337C10" w:rsidRPr="00044966" w:rsidRDefault="00DB71A8" w:rsidP="00F93633">
      <w:pPr>
        <w:jc w:val="both"/>
        <w:rPr>
          <w:rFonts w:ascii="Times New Roman" w:hAnsi="Times New Roman" w:cs="Times New Roman"/>
          <w:b/>
          <w:bCs/>
          <w:i/>
          <w:iCs/>
          <w:lang w:val="sr-Cyrl-CS"/>
        </w:rPr>
      </w:pPr>
      <w:r w:rsidRPr="00044966">
        <w:rPr>
          <w:rFonts w:ascii="Times New Roman" w:hAnsi="Times New Roman" w:cs="Times New Roman"/>
          <w:iCs/>
        </w:rPr>
        <w:t>Понуђачу није дозвољено да захтева аванс.</w:t>
      </w:r>
    </w:p>
    <w:p w:rsidR="00337C10" w:rsidRPr="005E2A67" w:rsidRDefault="00337C10" w:rsidP="00337C10">
      <w:pPr>
        <w:jc w:val="both"/>
        <w:rPr>
          <w:rFonts w:ascii="Times New Roman" w:hAnsi="Times New Roman" w:cs="Times New Roman"/>
          <w:iCs/>
          <w:color w:val="000000"/>
          <w:u w:val="single"/>
        </w:rPr>
      </w:pPr>
      <w:r w:rsidRPr="005E2A67">
        <w:rPr>
          <w:rFonts w:ascii="Times New Roman" w:hAnsi="Times New Roman" w:cs="Times New Roman"/>
          <w:b/>
          <w:bCs/>
          <w:i/>
          <w:iCs/>
          <w:color w:val="000000"/>
        </w:rPr>
        <w:t xml:space="preserve">9.2. </w:t>
      </w:r>
      <w:r w:rsidRPr="005E2A67">
        <w:rPr>
          <w:rFonts w:ascii="Times New Roman" w:hAnsi="Times New Roman" w:cs="Times New Roman"/>
          <w:iCs/>
          <w:color w:val="000000"/>
          <w:u w:val="single"/>
        </w:rPr>
        <w:t>Захтев у погледу рока (испоруке добара, извршења услуге, извођења радова)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044966">
        <w:rPr>
          <w:rFonts w:ascii="Times New Roman" w:hAnsi="Times New Roman" w:cs="Times New Roman"/>
          <w:b/>
          <w:iCs/>
          <w:lang w:val="sr-Cyrl-CS"/>
        </w:rPr>
        <w:t xml:space="preserve">не може бити дужи од 48 сати </w:t>
      </w:r>
      <w:r w:rsidRPr="00044966">
        <w:rPr>
          <w:rFonts w:ascii="Times New Roman" w:hAnsi="Times New Roman" w:cs="Times New Roman"/>
          <w:iCs/>
          <w:lang w:val="sr-Cyrl-CS"/>
        </w:rPr>
        <w:t>од дана пријема наруџбенице од стране овлашћеног представника наручиоца.</w:t>
      </w:r>
    </w:p>
    <w:p w:rsidR="00DB71A8" w:rsidRPr="00044966" w:rsidRDefault="00DB71A8" w:rsidP="00DB71A8">
      <w:pPr>
        <w:jc w:val="both"/>
        <w:rPr>
          <w:rFonts w:ascii="Times New Roman" w:hAnsi="Times New Roman" w:cs="Times New Roman"/>
          <w:b/>
          <w:bCs/>
          <w:i/>
          <w:iCs/>
          <w:lang w:val="sr-Cyrl-CS"/>
        </w:rPr>
      </w:pPr>
      <w:r w:rsidRPr="00044966">
        <w:rPr>
          <w:rFonts w:ascii="Times New Roman" w:hAnsi="Times New Roman" w:cs="Times New Roman"/>
          <w:iCs/>
          <w:lang w:val="sr-Cyrl-CS"/>
        </w:rPr>
        <w:lastRenderedPageBreak/>
        <w:t>Место испоруке: - на адресу наручиоца</w:t>
      </w:r>
      <w:r w:rsidRPr="00044966">
        <w:rPr>
          <w:rFonts w:ascii="Times New Roman" w:eastAsia="TimesNewRomanPSMT" w:hAnsi="Times New Roman" w:cs="Times New Roman"/>
          <w:b/>
          <w:bCs/>
          <w:iCs/>
          <w:lang w:val="sr-Cyrl-CS"/>
        </w:rPr>
        <w:t xml:space="preserve"> Дом здравља ''Др Верољуб Цакић'' ул.Капетанска бр.30, 19250</w:t>
      </w:r>
      <w:r w:rsidRPr="00044966">
        <w:rPr>
          <w:rFonts w:ascii="Times New Roman" w:hAnsi="Times New Roman" w:cs="Times New Roman"/>
          <w:b/>
          <w:i/>
          <w:iCs/>
          <w:lang w:val="sr-Cyrl-CS"/>
        </w:rPr>
        <w:t xml:space="preserve"> </w:t>
      </w:r>
      <w:r w:rsidRPr="00044966">
        <w:rPr>
          <w:rFonts w:ascii="Times New Roman" w:eastAsia="TimesNewRomanPSMT" w:hAnsi="Times New Roman" w:cs="Times New Roman"/>
          <w:b/>
          <w:bCs/>
          <w:iCs/>
          <w:lang w:val="sr-Cyrl-CS"/>
        </w:rPr>
        <w:t xml:space="preserve"> Мајданпек</w:t>
      </w:r>
      <w:r w:rsidRPr="00044966">
        <w:rPr>
          <w:rFonts w:ascii="Times New Roman" w:eastAsia="TimesNewRomanPSMT" w:hAnsi="Times New Roman" w:cs="Times New Roman"/>
          <w:bCs/>
          <w:iCs/>
          <w:lang w:val="sr-Cyrl-CS"/>
        </w:rPr>
        <w:t>,</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b/>
          <w:bCs/>
          <w:iCs/>
          <w:u w:val="single"/>
        </w:rPr>
        <w:t xml:space="preserve">9.3. </w:t>
      </w:r>
      <w:r w:rsidRPr="00044966">
        <w:rPr>
          <w:rFonts w:ascii="Times New Roman" w:hAnsi="Times New Roman" w:cs="Times New Roman"/>
          <w:iCs/>
          <w:u w:val="single"/>
        </w:rPr>
        <w:t>Захтев у погледу рока важења понуде</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Рок важења понуде не може бити краћи од 30 дана од дана отварања понуда.</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044966" w:rsidRDefault="00337C10" w:rsidP="00337C10">
      <w:pPr>
        <w:jc w:val="both"/>
        <w:rPr>
          <w:rFonts w:ascii="Times New Roman" w:hAnsi="Times New Roman" w:cs="Times New Roman"/>
          <w:iCs/>
          <w:lang w:val="sr-Cyrl-CS"/>
        </w:rPr>
      </w:pPr>
      <w:r w:rsidRPr="00044966">
        <w:rPr>
          <w:rFonts w:ascii="Times New Roman" w:hAnsi="Times New Roman" w:cs="Times New Roman"/>
          <w:iCs/>
        </w:rPr>
        <w:t>Понуђач који прихвати захтев за продужење рока важења понуде на може мењати понуду.</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b/>
          <w:bCs/>
          <w:iCs/>
        </w:rPr>
        <w:t>9.</w:t>
      </w:r>
      <w:r w:rsidRPr="00044966">
        <w:rPr>
          <w:rFonts w:ascii="Times New Roman" w:hAnsi="Times New Roman" w:cs="Times New Roman"/>
          <w:b/>
          <w:bCs/>
          <w:iCs/>
          <w:lang w:val="sr-Cyrl-CS"/>
        </w:rPr>
        <w:t>4</w:t>
      </w:r>
      <w:r w:rsidRPr="00044966">
        <w:rPr>
          <w:rFonts w:ascii="Times New Roman" w:hAnsi="Times New Roman" w:cs="Times New Roman"/>
          <w:b/>
          <w:bCs/>
          <w:iCs/>
        </w:rPr>
        <w:t xml:space="preserve">. </w:t>
      </w:r>
      <w:r w:rsidRPr="00044966">
        <w:rPr>
          <w:rFonts w:ascii="Times New Roman" w:hAnsi="Times New Roman" w:cs="Times New Roman"/>
          <w:iCs/>
          <w:u w:val="single"/>
        </w:rPr>
        <w:t>Захтеви у погледу гарантног рока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Гаранција</w:t>
      </w:r>
      <w:r w:rsidRPr="00044966">
        <w:rPr>
          <w:rFonts w:ascii="Times New Roman" w:hAnsi="Times New Roman" w:cs="Times New Roman"/>
          <w:iCs/>
          <w:lang w:val="sr-Cyrl-CS"/>
        </w:rPr>
        <w:t xml:space="preserve"> за предметни материјал не може бити краћа од 12 месеци од дана испоруке добра.</w:t>
      </w:r>
    </w:p>
    <w:p w:rsidR="00DB71A8" w:rsidRPr="005E2A67" w:rsidRDefault="00DB71A8" w:rsidP="00DB71A8">
      <w:pPr>
        <w:jc w:val="both"/>
        <w:rPr>
          <w:rFonts w:ascii="Times New Roman" w:hAnsi="Times New Roman" w:cs="Times New Roman"/>
          <w:iCs/>
        </w:rPr>
      </w:pPr>
    </w:p>
    <w:p w:rsidR="00DB71A8" w:rsidRPr="005E2A67" w:rsidRDefault="00DB71A8" w:rsidP="00337C10">
      <w:pPr>
        <w:jc w:val="both"/>
        <w:rPr>
          <w:rFonts w:ascii="Times New Roman" w:hAnsi="Times New Roman" w:cs="Times New Roman"/>
          <w:b/>
          <w:bCs/>
          <w:i/>
          <w:iCs/>
          <w:color w:val="000000"/>
          <w:lang w:val="sr-Cyrl-CS"/>
        </w:rPr>
      </w:pPr>
    </w:p>
    <w:p w:rsidR="00DB71A8" w:rsidRPr="005E2A67" w:rsidRDefault="00DB71A8" w:rsidP="00DB71A8">
      <w:pPr>
        <w:jc w:val="both"/>
        <w:rPr>
          <w:rFonts w:ascii="Times New Roman" w:hAnsi="Times New Roman" w:cs="Times New Roman"/>
          <w:lang w:val="sr-Cyrl-CS"/>
        </w:rPr>
      </w:pPr>
      <w:r w:rsidRPr="005E2A67">
        <w:rPr>
          <w:rFonts w:ascii="Times New Roman" w:hAnsi="Times New Roman" w:cs="Times New Roman"/>
          <w:u w:val="single"/>
          <w:lang w:val="sr-Cyrl-CS"/>
        </w:rPr>
        <w:t>9.5.</w:t>
      </w:r>
      <w:r w:rsidRPr="005E2A67">
        <w:rPr>
          <w:rFonts w:ascii="Times New Roman" w:hAnsi="Times New Roman" w:cs="Times New Roman"/>
          <w:u w:val="single"/>
        </w:rPr>
        <w:t>Захтев у погледу узорака:</w:t>
      </w:r>
      <w:r w:rsidRPr="005E2A67">
        <w:rPr>
          <w:rFonts w:ascii="Times New Roman" w:hAnsi="Times New Roman" w:cs="Times New Roman"/>
          <w:i/>
        </w:rPr>
        <w:t xml:space="preserve"> </w:t>
      </w:r>
      <w:r w:rsidRPr="005E2A67">
        <w:rPr>
          <w:rFonts w:ascii="Times New Roman" w:hAnsi="Times New Roman" w:cs="Times New Roman"/>
        </w:rPr>
        <w:t xml:space="preserve"> </w:t>
      </w:r>
    </w:p>
    <w:p w:rsidR="00DB71A8" w:rsidRPr="00044966" w:rsidRDefault="00DB71A8" w:rsidP="00DB71A8">
      <w:pPr>
        <w:jc w:val="both"/>
        <w:rPr>
          <w:rFonts w:ascii="Times New Roman" w:hAnsi="Times New Roman" w:cs="Times New Roman"/>
        </w:rPr>
      </w:pPr>
      <w:r w:rsidRPr="00044966">
        <w:rPr>
          <w:rFonts w:ascii="Times New Roman" w:hAnsi="Times New Roman" w:cs="Times New Roman"/>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044966" w:rsidRDefault="00DB71A8" w:rsidP="00044966">
      <w:pPr>
        <w:jc w:val="both"/>
        <w:rPr>
          <w:rFonts w:ascii="Times New Roman" w:hAnsi="Times New Roman" w:cs="Times New Roman"/>
          <w:lang w:val="sr-Cyrl-CS"/>
        </w:rPr>
      </w:pPr>
      <w:r w:rsidRPr="00044966">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5E2A67" w:rsidRDefault="00337C10" w:rsidP="00337C10">
      <w:pPr>
        <w:jc w:val="both"/>
        <w:rPr>
          <w:rFonts w:ascii="Times New Roman" w:hAnsi="Times New Roman" w:cs="Times New Roman"/>
          <w:b/>
          <w:bCs/>
          <w:i/>
          <w:iCs/>
          <w:color w:val="000000"/>
        </w:rPr>
      </w:pP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iCs/>
        </w:rPr>
        <w:t>Цена мора бити исказана у динарима, са и без пореза на додату вредност,</w:t>
      </w:r>
      <w:r w:rsidRPr="005E2A67">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5E2A67" w:rsidRDefault="00DB71A8" w:rsidP="00DB71A8">
      <w:pPr>
        <w:jc w:val="both"/>
        <w:rPr>
          <w:rFonts w:ascii="Times New Roman" w:hAnsi="Times New Roman" w:cs="Times New Roman"/>
          <w:iCs/>
          <w:lang w:val="sr-Cyrl-CS"/>
        </w:rPr>
      </w:pPr>
      <w:r w:rsidRPr="005E2A67">
        <w:rPr>
          <w:rFonts w:ascii="Times New Roman" w:hAnsi="Times New Roman" w:cs="Times New Roman"/>
          <w:iCs/>
        </w:rPr>
        <w:t>У цену је урачунат</w:t>
      </w:r>
      <w:r w:rsidRPr="005E2A67">
        <w:rPr>
          <w:rFonts w:ascii="Times New Roman" w:hAnsi="Times New Roman" w:cs="Times New Roman"/>
          <w:iCs/>
          <w:lang w:val="sr-Cyrl-CS"/>
        </w:rPr>
        <w:t>а цена предмета јавне набавке и трошкови испоруке.</w:t>
      </w:r>
    </w:p>
    <w:p w:rsidR="00DB71A8" w:rsidRPr="005E2A67" w:rsidRDefault="00DB71A8" w:rsidP="00DB71A8">
      <w:pPr>
        <w:jc w:val="both"/>
        <w:rPr>
          <w:rFonts w:ascii="Times New Roman" w:hAnsi="Times New Roman" w:cs="Times New Roman"/>
        </w:rPr>
      </w:pPr>
      <w:r w:rsidRPr="005E2A67">
        <w:rPr>
          <w:rFonts w:ascii="Times New Roman" w:hAnsi="Times New Roman" w:cs="Times New Roman"/>
          <w:iCs/>
        </w:rPr>
        <w:t>Цена је фиксна и не може се мењати.</w:t>
      </w:r>
      <w:r w:rsidRPr="005E2A67">
        <w:rPr>
          <w:rFonts w:ascii="Times New Roman" w:hAnsi="Times New Roman" w:cs="Times New Roman"/>
        </w:rPr>
        <w:t xml:space="preserve"> </w:t>
      </w: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B71A8" w:rsidRPr="005E2A67" w:rsidRDefault="00DB71A8" w:rsidP="00DB71A8">
      <w:pPr>
        <w:jc w:val="both"/>
        <w:rPr>
          <w:rFonts w:ascii="Times New Roman" w:hAnsi="Times New Roman" w:cs="Times New Roman"/>
          <w:b/>
          <w:i/>
          <w:iCs/>
          <w:lang w:val="sr-Cyrl-CS"/>
        </w:rPr>
      </w:pPr>
      <w:r w:rsidRPr="005E2A67">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5E2A67" w:rsidRDefault="00337C10" w:rsidP="00337C10">
      <w:pPr>
        <w:jc w:val="both"/>
        <w:rPr>
          <w:rFonts w:ascii="Times New Roman" w:hAnsi="Times New Roman" w:cs="Times New Roman"/>
          <w:b/>
          <w:i/>
          <w:iCs/>
          <w:color w:val="000000"/>
        </w:rPr>
      </w:pPr>
    </w:p>
    <w:p w:rsidR="00337C10" w:rsidRPr="005E2A67" w:rsidRDefault="00337C10" w:rsidP="00337C10">
      <w:pPr>
        <w:jc w:val="both"/>
        <w:rPr>
          <w:rFonts w:ascii="Times New Roman" w:hAnsi="Times New Roman" w:cs="Times New Roman"/>
          <w:b/>
          <w:i/>
          <w:iCs/>
          <w:color w:val="000000"/>
        </w:rPr>
      </w:pPr>
      <w:r w:rsidRPr="005E2A67">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w:t>
      </w:r>
      <w:r w:rsidRPr="005E2A67">
        <w:rPr>
          <w:rFonts w:ascii="Times New Roman" w:hAnsi="Times New Roman" w:cs="Times New Roman"/>
          <w:b/>
          <w:i/>
          <w:iCs/>
          <w:color w:val="000000"/>
        </w:rPr>
        <w:lastRenderedPageBreak/>
        <w:t xml:space="preserve">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5E2A67" w:rsidRDefault="00337C10" w:rsidP="00337C10">
      <w:pPr>
        <w:jc w:val="both"/>
        <w:rPr>
          <w:rFonts w:ascii="Times New Roman" w:eastAsia="TimesNewRomanPSMT" w:hAnsi="Times New Roman" w:cs="Times New Roman"/>
          <w:bCs/>
          <w:iCs/>
          <w:color w:val="000000"/>
          <w:lang w:val="sr-Cyrl-CS"/>
        </w:rPr>
      </w:pPr>
      <w:r w:rsidRPr="005E2A67">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DB71A8" w:rsidRPr="005E2A67" w:rsidRDefault="00DB71A8" w:rsidP="00DB71A8">
      <w:pPr>
        <w:jc w:val="both"/>
        <w:rPr>
          <w:rFonts w:ascii="Times New Roman" w:hAnsi="Times New Roman" w:cs="Times New Roman"/>
          <w:b/>
          <w:i/>
          <w:iCs/>
        </w:rPr>
      </w:pPr>
      <w:r w:rsidRPr="005E2A67">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044966" w:rsidTr="005F5DBD">
        <w:tc>
          <w:tcPr>
            <w:tcW w:w="10348" w:type="dxa"/>
            <w:tcBorders>
              <w:top w:val="single" w:sz="2" w:space="0" w:color="000000"/>
              <w:left w:val="single" w:sz="2" w:space="0" w:color="000000"/>
              <w:bottom w:val="single" w:sz="2" w:space="0" w:color="000000"/>
              <w:right w:val="single" w:sz="2" w:space="0" w:color="000000"/>
            </w:tcBorders>
          </w:tcPr>
          <w:p w:rsidR="00DB71A8" w:rsidRPr="00044966" w:rsidRDefault="00DB71A8" w:rsidP="005F5DBD">
            <w:pPr>
              <w:jc w:val="both"/>
              <w:rPr>
                <w:rFonts w:ascii="Times New Roman" w:eastAsia="TimesNewRomanPSMT" w:hAnsi="Times New Roman" w:cs="Times New Roman"/>
                <w:b/>
                <w:bCs/>
                <w:i/>
                <w:iCs/>
                <w:u w:val="single"/>
                <w:lang w:val="sr-Latn-CS"/>
              </w:rPr>
            </w:pPr>
          </w:p>
          <w:p w:rsidR="00DB71A8" w:rsidRPr="00044966" w:rsidRDefault="00DB71A8" w:rsidP="005F5DBD">
            <w:pPr>
              <w:jc w:val="both"/>
              <w:rPr>
                <w:rFonts w:ascii="Times New Roman" w:eastAsia="TimesNewRomanPSMT" w:hAnsi="Times New Roman" w:cs="Times New Roman"/>
                <w:b/>
                <w:bCs/>
                <w:i/>
                <w:iCs/>
                <w:u w:val="single"/>
              </w:rPr>
            </w:pPr>
            <w:r w:rsidRPr="00044966">
              <w:rPr>
                <w:rFonts w:ascii="Times New Roman" w:eastAsia="TimesNewRomanPSMT" w:hAnsi="Times New Roman" w:cs="Times New Roman"/>
                <w:b/>
                <w:bCs/>
                <w:i/>
                <w:iCs/>
                <w:u w:val="single"/>
              </w:rPr>
              <w:t xml:space="preserve">I Понуђач је дужан да у понуди достави: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044966">
              <w:rPr>
                <w:rFonts w:ascii="Times New Roman" w:eastAsia="TimesNewRomanPSMT" w:hAnsi="Times New Roman" w:cs="Times New Roman"/>
                <w:bCs/>
                <w:i/>
                <w:iCs/>
              </w:rPr>
              <w:t xml:space="preserve">и то </w:t>
            </w:r>
            <w:r w:rsidRPr="00044966">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44966">
              <w:rPr>
                <w:rFonts w:ascii="Times New Roman" w:eastAsia="TimesNewRomanPSMT" w:hAnsi="Times New Roman" w:cs="Times New Roman"/>
                <w:bCs/>
                <w:i/>
                <w:iCs/>
                <w:lang w:val="ru-RU"/>
              </w:rPr>
              <w:t>[</w:t>
            </w:r>
            <w:r w:rsidRPr="00044966">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044966">
              <w:rPr>
                <w:rFonts w:ascii="Times New Roman" w:hAnsi="Times New Roman" w:cs="Times New Roman"/>
                <w:i/>
                <w:iCs/>
                <w:lang w:val="sr-Cyrl-CS"/>
              </w:rPr>
              <w:t xml:space="preserve"> </w:t>
            </w:r>
            <w:r w:rsidRPr="00044966">
              <w:rPr>
                <w:rFonts w:ascii="Times New Roman" w:hAnsi="Times New Roman" w:cs="Times New Roman"/>
                <w:i/>
                <w:iCs/>
              </w:rPr>
              <w:t>10</w:t>
            </w:r>
            <w:r w:rsidRPr="00044966">
              <w:rPr>
                <w:rFonts w:ascii="Times New Roman" w:hAnsi="Times New Roman" w:cs="Times New Roman"/>
                <w:i/>
                <w:iCs/>
                <w:lang w:val="sr-Cyrl-CS"/>
              </w:rPr>
              <w:t xml:space="preserve"> </w:t>
            </w:r>
            <w:r w:rsidRPr="00044966">
              <w:rPr>
                <w:rFonts w:ascii="Times New Roman" w:hAnsi="Times New Roman" w:cs="Times New Roman"/>
                <w:i/>
                <w:iCs/>
              </w:rPr>
              <w:t>%]</w:t>
            </w:r>
            <w:r w:rsidRPr="00044966">
              <w:rPr>
                <w:rFonts w:ascii="Times New Roman" w:hAnsi="Times New Roman" w:cs="Times New Roman"/>
                <w:i/>
                <w:iCs/>
                <w:lang w:val="sr-Cyrl-CS"/>
              </w:rPr>
              <w:t xml:space="preserve"> </w:t>
            </w:r>
            <w:r w:rsidRPr="00044966">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44966">
              <w:rPr>
                <w:rFonts w:ascii="Times New Roman" w:eastAsia="TimesNewRomanPSMT" w:hAnsi="Times New Roman" w:cs="Times New Roman"/>
                <w:b/>
                <w:bCs/>
                <w:i/>
                <w:iCs/>
              </w:rPr>
              <w:t>30</w:t>
            </w:r>
            <w:r w:rsidRPr="00044966">
              <w:rPr>
                <w:rFonts w:ascii="Times New Roman" w:eastAsia="TimesNewRomanPSMT" w:hAnsi="Times New Roman" w:cs="Times New Roman"/>
                <w:bCs/>
                <w:i/>
                <w:iCs/>
              </w:rPr>
              <w:t xml:space="preserve"> дана од дана отварања понуда </w:t>
            </w:r>
            <w:r w:rsidRPr="00044966">
              <w:rPr>
                <w:rFonts w:ascii="Times New Roman" w:eastAsia="TimesNewRomanPSMT" w:hAnsi="Times New Roman" w:cs="Times New Roman"/>
                <w:bCs/>
                <w:i/>
                <w:iCs/>
                <w:lang w:val="ru-RU"/>
              </w:rPr>
              <w:t>[</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озбиљност понуде треба да траје најмање колико и важење понуде</w:t>
            </w:r>
            <w:r w:rsidRPr="00044966">
              <w:rPr>
                <w:rFonts w:ascii="Times New Roman" w:eastAsia="TimesNewRomanPSMT" w:hAnsi="Times New Roman" w:cs="Times New Roman"/>
                <w:bCs/>
                <w:i/>
                <w:iCs/>
                <w:lang w:val="ru-RU"/>
              </w:rPr>
              <w:t>]</w:t>
            </w:r>
            <w:r w:rsidRPr="00044966">
              <w:rPr>
                <w:rFonts w:ascii="Times New Roman" w:eastAsia="TimesNewRomanPSMT" w:hAnsi="Times New Roman" w:cs="Times New Roman"/>
                <w:bCs/>
                <w:i/>
                <w:iCs/>
              </w:rPr>
              <w:t xml:space="preserve">.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уновчити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44966">
              <w:rPr>
                <w:rFonts w:ascii="Times New Roman" w:hAnsi="Times New Roman" w:cs="Times New Roman"/>
                <w:i/>
                <w:iCs/>
              </w:rPr>
              <w:t xml:space="preserve"> не поднесе </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вратити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044966" w:rsidRDefault="00DB71A8" w:rsidP="005F5DBD">
            <w:pPr>
              <w:jc w:val="both"/>
              <w:rPr>
                <w:rFonts w:ascii="Times New Roman" w:eastAsia="TimesNewRomanPSMT" w:hAnsi="Times New Roman" w:cs="Times New Roman"/>
                <w:bCs/>
                <w:i/>
                <w:iCs/>
                <w:lang w:val="sr-Cyrl-CS"/>
              </w:rPr>
            </w:pPr>
            <w:r w:rsidRPr="00044966">
              <w:rPr>
                <w:rFonts w:ascii="Times New Roman" w:eastAsia="TimesNewRomanPSMT" w:hAnsi="Times New Roman" w:cs="Times New Roman"/>
                <w:bCs/>
                <w:i/>
                <w:iCs/>
              </w:rPr>
              <w:t xml:space="preserve">Уколико понуђач не достави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понуда ће бити одбијена као неприхватљива</w:t>
            </w:r>
            <w:r w:rsidRPr="00044966">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044966"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044966" w:rsidRDefault="00DB71A8" w:rsidP="005F5DBD">
                  <w:pPr>
                    <w:pStyle w:val="ListParagraph"/>
                    <w:ind w:left="0"/>
                    <w:jc w:val="both"/>
                    <w:rPr>
                      <w:rFonts w:ascii="Times New Roman" w:hAnsi="Times New Roman" w:cs="Times New Roman"/>
                      <w:bCs/>
                      <w:i/>
                      <w:iCs/>
                    </w:rPr>
                  </w:pPr>
                  <w:r w:rsidRPr="00044966">
                    <w:rPr>
                      <w:rFonts w:ascii="Times New Roman" w:hAnsi="Times New Roman" w:cs="Times New Roman"/>
                      <w:b/>
                      <w:bCs/>
                      <w:i/>
                      <w:iCs/>
                    </w:rPr>
                    <w:t xml:space="preserve">Напомена: </w:t>
                  </w:r>
                </w:p>
                <w:p w:rsidR="00DB71A8" w:rsidRPr="00044966" w:rsidRDefault="00DB71A8" w:rsidP="005F5DBD">
                  <w:pPr>
                    <w:pStyle w:val="ListParagraph"/>
                    <w:ind w:left="0"/>
                    <w:jc w:val="both"/>
                    <w:rPr>
                      <w:rFonts w:ascii="Times New Roman" w:hAnsi="Times New Roman" w:cs="Times New Roman"/>
                    </w:rPr>
                  </w:pPr>
                  <w:r w:rsidRPr="00044966">
                    <w:rPr>
                      <w:rFonts w:ascii="Times New Roman" w:hAnsi="Times New Roman" w:cs="Times New Roman"/>
                      <w:bCs/>
                      <w:i/>
                      <w:iCs/>
                    </w:rPr>
                    <w:t>У случају да је јавна набавка обликована по партијама</w:t>
                  </w:r>
                  <w:r w:rsidRPr="00044966">
                    <w:rPr>
                      <w:rFonts w:ascii="Times New Roman" w:hAnsi="Times New Roman" w:cs="Times New Roman"/>
                      <w:b/>
                      <w:bCs/>
                      <w:i/>
                      <w:iCs/>
                    </w:rPr>
                    <w:t xml:space="preserve"> </w:t>
                  </w:r>
                  <w:r w:rsidRPr="00044966">
                    <w:rPr>
                      <w:rFonts w:ascii="Times New Roman" w:hAnsi="Times New Roman" w:cs="Times New Roman"/>
                      <w:i/>
                      <w:iCs/>
                    </w:rPr>
                    <w:t xml:space="preserve">и да се понуђач пријављује за више партија, уз понуду може да приложи једну </w:t>
                  </w:r>
                  <w:r w:rsidRPr="00044966">
                    <w:rPr>
                      <w:rFonts w:ascii="Times New Roman" w:hAnsi="Times New Roman" w:cs="Times New Roman"/>
                      <w:i/>
                      <w:iCs/>
                      <w:lang w:val="sr-Cyrl-CS"/>
                    </w:rPr>
                    <w:t xml:space="preserve">меницу </w:t>
                  </w:r>
                  <w:r w:rsidRPr="00044966">
                    <w:rPr>
                      <w:rFonts w:ascii="Times New Roman" w:hAnsi="Times New Roman" w:cs="Times New Roman"/>
                      <w:i/>
                      <w:iCs/>
                    </w:rPr>
                    <w:t xml:space="preserve">за озбиљност понуде за све наведене пријављене партије, а може да поднесе и </w:t>
                  </w:r>
                  <w:r w:rsidRPr="00044966">
                    <w:rPr>
                      <w:rFonts w:ascii="Times New Roman" w:hAnsi="Times New Roman" w:cs="Times New Roman"/>
                      <w:i/>
                      <w:iCs/>
                      <w:lang w:val="sr-Cyrl-CS"/>
                    </w:rPr>
                    <w:t>меницу</w:t>
                  </w:r>
                  <w:r w:rsidRPr="00044966">
                    <w:rPr>
                      <w:rFonts w:ascii="Times New Roman" w:hAnsi="Times New Roman" w:cs="Times New Roman"/>
                      <w:i/>
                      <w:iCs/>
                    </w:rPr>
                    <w:t xml:space="preserve"> за сваку партију посебно.</w:t>
                  </w:r>
                </w:p>
              </w:tc>
            </w:tr>
          </w:tbl>
          <w:p w:rsidR="00DB71A8" w:rsidRPr="00044966" w:rsidRDefault="00DB71A8" w:rsidP="005F5DBD">
            <w:pPr>
              <w:jc w:val="both"/>
              <w:rPr>
                <w:rFonts w:ascii="Times New Roman" w:eastAsia="TimesNewRomanPSMT" w:hAnsi="Times New Roman" w:cs="Times New Roman"/>
                <w:b/>
                <w:bCs/>
                <w:i/>
                <w:iCs/>
                <w:kern w:val="2"/>
                <w:sz w:val="24"/>
                <w:szCs w:val="24"/>
                <w:u w:val="single"/>
                <w:lang w:val="sr-Latn-CS" w:eastAsia="ar-SA"/>
              </w:rPr>
            </w:pPr>
          </w:p>
          <w:p w:rsidR="00DB71A8" w:rsidRPr="00044966" w:rsidRDefault="00DB71A8" w:rsidP="005F5DBD">
            <w:pPr>
              <w:jc w:val="both"/>
              <w:rPr>
                <w:rFonts w:ascii="Times New Roman" w:eastAsia="TimesNewRomanPSMT" w:hAnsi="Times New Roman" w:cs="Times New Roman"/>
                <w:b/>
                <w:bCs/>
                <w:i/>
                <w:iCs/>
                <w:u w:val="single"/>
                <w:lang w:val="sr-Cyrl-CS"/>
              </w:rPr>
            </w:pPr>
            <w:r w:rsidRPr="00044966">
              <w:rPr>
                <w:rFonts w:ascii="Times New Roman" w:eastAsia="TimesNewRomanPSMT" w:hAnsi="Times New Roman" w:cs="Times New Roman"/>
                <w:b/>
                <w:bCs/>
                <w:i/>
                <w:iCs/>
                <w:u w:val="single"/>
              </w:rPr>
              <w:t>II Изабрани понуђач је дужан да достави:</w:t>
            </w:r>
          </w:p>
          <w:p w:rsidR="00DB71A8" w:rsidRPr="00044966"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rPr>
            </w:pPr>
            <w:r w:rsidRPr="00044966">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w:t>
            </w:r>
            <w:r w:rsidRPr="00044966">
              <w:rPr>
                <w:rFonts w:ascii="Times New Roman" w:eastAsia="TimesNewRomanPSMT" w:hAnsi="Times New Roman" w:cs="Times New Roman"/>
                <w:bCs/>
                <w:i/>
                <w:iCs/>
                <w:lang w:val="sr-Cyrl-CS"/>
              </w:rPr>
              <w:lastRenderedPageBreak/>
              <w:t>овлашћеног за заступање, а уз исту мора бити достављено попуњено и оверено менично овлашћење – писмо, са назначеним износом од 10%</w:t>
            </w:r>
            <w:r w:rsidRPr="00044966">
              <w:rPr>
                <w:rFonts w:ascii="Times New Roman" w:eastAsia="TimesNewRomanPSMT" w:hAnsi="Times New Roman" w:cs="Times New Roman"/>
                <w:bCs/>
                <w:i/>
                <w:iCs/>
              </w:rPr>
              <w:t xml:space="preserve"> од укупне вредности уговора без ПДВ-а, са роком важности који је 30 (тридесет) дана дужи од истека рока за коначно извршење посла </w:t>
            </w:r>
            <w:r w:rsidRPr="00044966">
              <w:rPr>
                <w:rFonts w:ascii="Times New Roman" w:eastAsia="TimesNewRomanPSMT" w:hAnsi="Times New Roman" w:cs="Times New Roman"/>
                <w:bCs/>
                <w:i/>
                <w:iCs/>
                <w:lang w:val="ru-RU"/>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rPr>
              <w:t xml:space="preserve">Ако се за време трајања уговора промене рокови за извршење уговорне обавезе, важност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за добро извршење посла мора да се продужи. </w:t>
            </w:r>
            <w:r w:rsidRPr="00044966">
              <w:rPr>
                <w:rFonts w:ascii="Times New Roman" w:hAnsi="Times New Roman" w:cs="Times New Roman"/>
                <w:i/>
                <w:iCs/>
              </w:rPr>
              <w:t xml:space="preserve">Наручилац ће уновчити </w:t>
            </w:r>
            <w:r w:rsidRPr="00044966">
              <w:rPr>
                <w:rFonts w:ascii="Times New Roman" w:hAnsi="Times New Roman" w:cs="Times New Roman"/>
                <w:i/>
                <w:iCs/>
                <w:lang w:val="sr-Cyrl-CS"/>
              </w:rPr>
              <w:t>финансиско средстбо обезбеђења</w:t>
            </w:r>
            <w:r w:rsidRPr="00044966">
              <w:rPr>
                <w:rFonts w:ascii="Times New Roman" w:hAnsi="Times New Roman" w:cs="Times New Roman"/>
                <w:i/>
                <w:iCs/>
              </w:rPr>
              <w:t xml:space="preserve"> за добро извршење посла у случају да</w:t>
            </w:r>
            <w:r w:rsidRPr="00044966">
              <w:rPr>
                <w:rFonts w:ascii="Times New Roman" w:hAnsi="Times New Roman" w:cs="Times New Roman"/>
                <w:i/>
                <w:iCs/>
                <w:lang w:val="sr-Cyrl-CS"/>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lang w:val="sr-Cyrl-CS"/>
              </w:rPr>
              <w:t>-</w:t>
            </w:r>
            <w:r w:rsidRPr="00044966">
              <w:rPr>
                <w:rFonts w:ascii="Times New Roman" w:hAnsi="Times New Roman" w:cs="Times New Roman"/>
                <w:i/>
                <w:iCs/>
              </w:rPr>
              <w:t xml:space="preserve"> понуђач не буде извршавао своје уговорне обавезе у роковима и на начин предвиђен уговором.</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p>
          <w:p w:rsidR="00DB71A8" w:rsidRPr="00044966" w:rsidRDefault="00DB71A8" w:rsidP="005F5DBD">
            <w:pPr>
              <w:pStyle w:val="ListParagraph"/>
              <w:tabs>
                <w:tab w:val="left" w:pos="0"/>
              </w:tabs>
              <w:ind w:left="810"/>
              <w:jc w:val="both"/>
              <w:rPr>
                <w:rFonts w:ascii="Times New Roman" w:hAnsi="Times New Roman" w:cs="Times New Roman"/>
                <w:b/>
                <w:i/>
                <w:iCs/>
              </w:rPr>
            </w:pPr>
            <w:r w:rsidRPr="00044966">
              <w:rPr>
                <w:rFonts w:ascii="Times New Roman" w:eastAsia="TimesNewRomanPSMT" w:hAnsi="Times New Roman" w:cs="Times New Roman"/>
                <w:bCs/>
                <w:i/>
                <w:iCs/>
                <w:lang w:val="sr-Cyrl-CS"/>
              </w:rPr>
              <w:t xml:space="preserve"> </w:t>
            </w:r>
          </w:p>
        </w:tc>
      </w:tr>
    </w:tbl>
    <w:p w:rsidR="00337C10" w:rsidRPr="005E2A67" w:rsidRDefault="00337C10" w:rsidP="00337C10">
      <w:pPr>
        <w:jc w:val="both"/>
        <w:rPr>
          <w:rFonts w:ascii="Times New Roman" w:eastAsia="TimesNewRomanPSMT" w:hAnsi="Times New Roman" w:cs="Times New Roman"/>
          <w:b/>
          <w:bCs/>
          <w:i/>
          <w:iCs/>
          <w:color w:val="000000"/>
          <w:u w:val="single"/>
          <w:lang w:val="sr-Latn-CS"/>
        </w:rPr>
      </w:pPr>
    </w:p>
    <w:p w:rsidR="00337C10" w:rsidRPr="005E2A67" w:rsidRDefault="00DB71A8" w:rsidP="00337C10">
      <w:pPr>
        <w:jc w:val="both"/>
        <w:rPr>
          <w:rFonts w:ascii="Times New Roman" w:hAnsi="Times New Roman" w:cs="Times New Roman"/>
          <w:color w:val="000000"/>
        </w:rPr>
      </w:pPr>
      <w:r w:rsidRPr="005E2A67">
        <w:rPr>
          <w:rFonts w:ascii="Times New Roman" w:hAnsi="Times New Roman" w:cs="Times New Roman"/>
          <w:b/>
          <w:bCs/>
          <w:i/>
          <w:color w:val="000000"/>
        </w:rPr>
        <w:t>1</w:t>
      </w:r>
      <w:r w:rsidRPr="005E2A67">
        <w:rPr>
          <w:rFonts w:ascii="Times New Roman" w:hAnsi="Times New Roman" w:cs="Times New Roman"/>
          <w:b/>
          <w:bCs/>
          <w:i/>
          <w:color w:val="000000"/>
          <w:lang w:val="sr-Cyrl-CS"/>
        </w:rPr>
        <w:t>3</w:t>
      </w:r>
      <w:r w:rsidR="00337C10" w:rsidRPr="005E2A67">
        <w:rPr>
          <w:rFonts w:ascii="Times New Roman" w:hAnsi="Times New Roman" w:cs="Times New Roman"/>
          <w:b/>
          <w:bCs/>
          <w:i/>
          <w:color w:val="000000"/>
        </w:rPr>
        <w:t xml:space="preserve">. ЗАШТИТА ПОВЕРЉИВОСТИ ПОДАТАКА КОЈЕ НАРУЧИЛАЦ СТАВЉА ПОНУЂАЧИМА НА РАСПОЛАГАЊЕ, УКЉУЧУЈУЋИ И ЊИХОВЕ ПОДИЗВОЂАЧЕ </w:t>
      </w:r>
    </w:p>
    <w:p w:rsidR="00337C10" w:rsidRPr="005E2A67" w:rsidRDefault="00337C10" w:rsidP="00337C10">
      <w:pPr>
        <w:spacing w:before="120" w:after="120"/>
        <w:jc w:val="both"/>
        <w:rPr>
          <w:rFonts w:ascii="Times New Roman" w:hAnsi="Times New Roman" w:cs="Times New Roman"/>
          <w:b/>
          <w:i/>
          <w:color w:val="000000"/>
        </w:rPr>
      </w:pPr>
      <w:r w:rsidRPr="005E2A67">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4</w:t>
      </w:r>
      <w:r w:rsidR="00337C10" w:rsidRPr="005E2A67">
        <w:rPr>
          <w:rFonts w:ascii="Times New Roman" w:hAnsi="Times New Roman" w:cs="Times New Roman"/>
          <w:b/>
          <w:bCs/>
          <w:color w:val="000000"/>
        </w:rPr>
        <w:t>. ДОДАТНЕ ИНФОРМАЦИЈЕ ИЛИ ПОЈАШЊЕЊА У ВЕЗИ СА ПРИПРЕМАЊЕМ ПОНУДЕ</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Заинтересовано лице може, у писаном облику путем поште</w:t>
      </w:r>
      <w:r w:rsidRPr="005E2A67">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5E2A67">
        <w:rPr>
          <w:rFonts w:ascii="Times New Roman" w:hAnsi="Times New Roman" w:cs="Times New Roman"/>
          <w:color w:val="000000"/>
        </w:rPr>
        <w:t>, електронске поште</w:t>
      </w:r>
      <w:r w:rsidRPr="005E2A67">
        <w:rPr>
          <w:rFonts w:ascii="Times New Roman" w:hAnsi="Times New Roman" w:cs="Times New Roman"/>
          <w:color w:val="000000"/>
          <w:lang w:val="sr-Cyrl-CS"/>
        </w:rPr>
        <w:t xml:space="preserve"> на </w:t>
      </w:r>
      <w:r w:rsidRPr="005E2A67">
        <w:rPr>
          <w:rFonts w:ascii="Times New Roman" w:hAnsi="Times New Roman" w:cs="Times New Roman"/>
          <w:iCs/>
          <w:color w:val="000000"/>
        </w:rPr>
        <w:t>e</w:t>
      </w:r>
      <w:r w:rsidRPr="005E2A67">
        <w:rPr>
          <w:rFonts w:ascii="Times New Roman" w:hAnsi="Times New Roman" w:cs="Times New Roman"/>
          <w:iCs/>
          <w:color w:val="000000"/>
          <w:lang w:val="ru-RU"/>
        </w:rPr>
        <w:t>-</w:t>
      </w:r>
      <w:r w:rsidRPr="005E2A67">
        <w:rPr>
          <w:rFonts w:ascii="Times New Roman" w:hAnsi="Times New Roman" w:cs="Times New Roman"/>
          <w:iCs/>
          <w:color w:val="000000"/>
        </w:rPr>
        <w:t>mail</w:t>
      </w: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lang w:val="sr-Latn-CS"/>
        </w:rPr>
        <w:t>dzmpek@sezampro.</w:t>
      </w:r>
      <w:r w:rsidRPr="005E2A67">
        <w:rPr>
          <w:rFonts w:ascii="Times New Roman" w:hAnsi="Times New Roman" w:cs="Times New Roman"/>
          <w:b/>
          <w:color w:val="000000"/>
        </w:rPr>
        <w:t>rs</w:t>
      </w:r>
      <w:r w:rsidRPr="005E2A67">
        <w:rPr>
          <w:rFonts w:ascii="Times New Roman" w:hAnsi="Times New Roman" w:cs="Times New Roman"/>
          <w:color w:val="000000"/>
        </w:rPr>
        <w:t>,</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5E2A67">
        <w:rPr>
          <w:rFonts w:ascii="Times New Roman" w:eastAsia="TimesNewRomanPS-BoldMT" w:hAnsi="Times New Roman" w:cs="Times New Roman"/>
          <w:b/>
          <w:bCs/>
          <w:color w:val="000000"/>
        </w:rPr>
        <w:t xml:space="preserve"> ЈН</w:t>
      </w:r>
      <w:r w:rsidRPr="005E2A67">
        <w:rPr>
          <w:rFonts w:ascii="Times New Roman" w:eastAsia="TimesNewRomanPS-BoldMT" w:hAnsi="Times New Roman" w:cs="Times New Roman"/>
          <w:b/>
          <w:bCs/>
          <w:color w:val="000000"/>
          <w:lang w:val="sr-Cyrl-CS"/>
        </w:rPr>
        <w:t>МВ</w:t>
      </w:r>
      <w:r w:rsidRPr="005E2A67">
        <w:rPr>
          <w:rFonts w:ascii="Times New Roman" w:eastAsia="TimesNewRomanPS-BoldMT" w:hAnsi="Times New Roman" w:cs="Times New Roman"/>
          <w:b/>
          <w:bCs/>
          <w:color w:val="000000"/>
        </w:rPr>
        <w:t xml:space="preserve">  број </w:t>
      </w:r>
      <w:r w:rsidR="00BC155D">
        <w:rPr>
          <w:rFonts w:ascii="Times New Roman" w:eastAsia="TimesNewRomanPS-BoldMT" w:hAnsi="Times New Roman" w:cs="Times New Roman"/>
          <w:b/>
          <w:bCs/>
          <w:color w:val="000000"/>
          <w:lang w:val="sr-Cyrl-CS"/>
        </w:rPr>
        <w:t>1-1.1.6/</w:t>
      </w:r>
      <w:r w:rsidR="00BC155D">
        <w:rPr>
          <w:rFonts w:ascii="Times New Roman" w:eastAsia="TimesNewRomanPS-BoldMT" w:hAnsi="Times New Roman" w:cs="Times New Roman"/>
          <w:b/>
          <w:bCs/>
          <w:color w:val="000000"/>
        </w:rPr>
        <w:t>2018</w:t>
      </w:r>
      <w:r w:rsidRPr="005E2A67">
        <w:rPr>
          <w:rFonts w:ascii="Times New Roman" w:eastAsia="TimesNewRomanPS-BoldMT" w:hAnsi="Times New Roman" w:cs="Times New Roman"/>
          <w:b/>
          <w:bCs/>
          <w:color w:val="000000"/>
        </w:rPr>
        <w:t>.</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По истеку рока предвиђеног за подношење понуда н</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ручилац не може да мења нити да допуњује конкурсну документацију. </w:t>
      </w:r>
    </w:p>
    <w:p w:rsidR="00337C10" w:rsidRPr="005E2A67" w:rsidRDefault="00337C10" w:rsidP="00337C10">
      <w:pPr>
        <w:jc w:val="both"/>
        <w:rPr>
          <w:rFonts w:ascii="Times New Roman" w:hAnsi="Times New Roman" w:cs="Times New Roman"/>
          <w:bCs/>
          <w:color w:val="000000"/>
        </w:rPr>
      </w:pPr>
      <w:r w:rsidRPr="005E2A67">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5</w:t>
      </w:r>
      <w:r w:rsidR="00337C10" w:rsidRPr="005E2A67">
        <w:rPr>
          <w:rFonts w:ascii="Times New Roman" w:hAnsi="Times New Roman" w:cs="Times New Roman"/>
          <w:b/>
          <w:bCs/>
          <w:color w:val="000000"/>
        </w:rPr>
        <w:t xml:space="preserve">. ДОДАТНА ОБЈАШЊЕЊА ОД ПОНУЂАЧА ПОСЛЕ ОТВАРАЊА ПОНУДА И КОНТРОЛА КОД ПОНУЂАЧА ОДНОСНО ЊЕГОВОГ ПОДИЗВОЂАЧА </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5E2A67">
        <w:rPr>
          <w:rFonts w:ascii="Times New Roman" w:hAnsi="Times New Roman" w:cs="Times New Roman"/>
          <w:color w:val="000000"/>
        </w:rPr>
        <w:t xml:space="preserve"> контролу (увид) код понуђача, односно његовог подизвођача</w:t>
      </w:r>
      <w:r w:rsidRPr="005E2A67">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Ако се понуђач не сагласи са исправком рачунских грешака, наручил</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ц ће његову понуду одбити као неприхватљиву. </w:t>
      </w:r>
    </w:p>
    <w:p w:rsidR="00337C10" w:rsidRPr="005E2A67" w:rsidRDefault="00337C10" w:rsidP="00337C10">
      <w:pPr>
        <w:jc w:val="both"/>
        <w:rPr>
          <w:rFonts w:ascii="Times New Roman" w:hAnsi="Times New Roman" w:cs="Times New Roman"/>
          <w:b/>
          <w:bCs/>
          <w:color w:val="000000"/>
        </w:rPr>
      </w:pPr>
    </w:p>
    <w:p w:rsidR="00337C10" w:rsidRPr="005E2A67" w:rsidRDefault="00DB71A8" w:rsidP="00337C10">
      <w:pPr>
        <w:jc w:val="both"/>
        <w:rPr>
          <w:rFonts w:ascii="Times New Roman" w:hAnsi="Times New Roman" w:cs="Times New Roman"/>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6</w:t>
      </w:r>
      <w:r w:rsidR="00337C10" w:rsidRPr="005E2A67">
        <w:rPr>
          <w:rFonts w:ascii="Times New Roman" w:hAnsi="Times New Roman" w:cs="Times New Roman"/>
          <w:b/>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5E2A67" w:rsidRDefault="00337C10" w:rsidP="00337C10">
      <w:pPr>
        <w:jc w:val="both"/>
        <w:rPr>
          <w:rFonts w:ascii="Times New Roman" w:hAnsi="Times New Roman" w:cs="Times New Roman"/>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 xml:space="preserve">Избор најповољније понуде ће се извршити применом критеријума </w:t>
      </w:r>
      <w:r w:rsidRPr="005E2A67">
        <w:rPr>
          <w:rFonts w:ascii="Times New Roman" w:hAnsi="Times New Roman" w:cs="Times New Roman"/>
          <w:b/>
          <w:bCs/>
          <w:color w:val="000000"/>
        </w:rPr>
        <w:t xml:space="preserve">„Најнижа понуђена цена“. </w:t>
      </w:r>
      <w:r w:rsidRPr="005E2A67">
        <w:rPr>
          <w:rFonts w:ascii="Times New Roman" w:hAnsi="Times New Roman" w:cs="Times New Roman"/>
          <w:b/>
          <w:bCs/>
          <w:color w:val="000000"/>
          <w:lang w:val="sr-Cyrl-CS"/>
        </w:rPr>
        <w:t xml:space="preserve"> </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7</w:t>
      </w:r>
      <w:r w:rsidR="00337C10" w:rsidRPr="005E2A67">
        <w:rPr>
          <w:rFonts w:ascii="Times New Roman" w:hAnsi="Times New Roman" w:cs="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8D2AE2" w:rsidRDefault="00DB71A8" w:rsidP="00337C10">
      <w:pPr>
        <w:jc w:val="both"/>
        <w:rPr>
          <w:rFonts w:ascii="Times New Roman" w:hAnsi="Times New Roman" w:cs="Times New Roman"/>
          <w:iCs/>
          <w:lang w:val="sr-Latn-CS"/>
        </w:rPr>
      </w:pPr>
      <w:r w:rsidRPr="008D2AE2">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8D2AE2">
        <w:rPr>
          <w:rFonts w:ascii="Times New Roman" w:hAnsi="Times New Roman" w:cs="Times New Roman"/>
          <w:b/>
          <w:iCs/>
        </w:rPr>
        <w:t xml:space="preserve">ог понуђача који је понудио </w:t>
      </w:r>
      <w:r w:rsidR="005E2A67" w:rsidRPr="008D2AE2">
        <w:rPr>
          <w:rFonts w:ascii="Times New Roman" w:hAnsi="Times New Roman" w:cs="Times New Roman"/>
          <w:b/>
          <w:iCs/>
          <w:lang w:val="sr-Cyrl-CS"/>
        </w:rPr>
        <w:t>краћи рок испоруке</w:t>
      </w:r>
      <w:r w:rsidRPr="008D2AE2">
        <w:rPr>
          <w:rFonts w:ascii="Times New Roman" w:hAnsi="Times New Roman" w:cs="Times New Roman"/>
          <w:b/>
          <w:iCs/>
        </w:rPr>
        <w:t>. У случају истог понуђеног рока</w:t>
      </w:r>
      <w:r w:rsidR="005E2A67" w:rsidRPr="008D2AE2">
        <w:rPr>
          <w:rFonts w:ascii="Times New Roman" w:hAnsi="Times New Roman" w:cs="Times New Roman"/>
          <w:b/>
          <w:iCs/>
          <w:lang w:val="sr-Cyrl-CS"/>
        </w:rPr>
        <w:t xml:space="preserve"> испоруке</w:t>
      </w:r>
      <w:r w:rsidRPr="008D2AE2">
        <w:rPr>
          <w:rFonts w:ascii="Times New Roman" w:hAnsi="Times New Roman" w:cs="Times New Roman"/>
          <w:b/>
          <w:iCs/>
        </w:rPr>
        <w:t xml:space="preserve">, као најповољнија биће изабрана понуда оног понуђача који је понудио </w:t>
      </w:r>
      <w:r w:rsidR="005E2A67" w:rsidRPr="008D2AE2">
        <w:rPr>
          <w:rFonts w:ascii="Times New Roman" w:hAnsi="Times New Roman" w:cs="Times New Roman"/>
          <w:b/>
          <w:iCs/>
          <w:lang w:val="sr-Cyrl-CS"/>
        </w:rPr>
        <w:t>дужи</w:t>
      </w:r>
      <w:r w:rsidR="005E2A67" w:rsidRPr="008D2AE2">
        <w:rPr>
          <w:rFonts w:ascii="Times New Roman" w:hAnsi="Times New Roman" w:cs="Times New Roman"/>
          <w:b/>
          <w:iCs/>
        </w:rPr>
        <w:t xml:space="preserve"> рок </w:t>
      </w:r>
      <w:r w:rsidR="005E2A67" w:rsidRPr="008D2AE2">
        <w:rPr>
          <w:rFonts w:ascii="Times New Roman" w:hAnsi="Times New Roman" w:cs="Times New Roman"/>
          <w:b/>
          <w:iCs/>
          <w:lang w:val="sr-Cyrl-CS"/>
        </w:rPr>
        <w:t>важења понуде</w:t>
      </w:r>
      <w:r w:rsidRPr="008D2AE2">
        <w:rPr>
          <w:rFonts w:ascii="Times New Roman" w:hAnsi="Times New Roman" w:cs="Times New Roman"/>
          <w:b/>
          <w:iCs/>
        </w:rPr>
        <w:t xml:space="preserve">. </w:t>
      </w:r>
      <w:r w:rsidRPr="008D2AE2">
        <w:rPr>
          <w:rFonts w:ascii="Times New Roman" w:hAnsi="Times New Roman" w:cs="Times New Roman"/>
          <w:b/>
          <w:iCs/>
          <w:lang w:val="sr-Cyrl-CS"/>
        </w:rPr>
        <w:t>У случају истог понуђеног рока испоруке</w:t>
      </w:r>
      <w:r w:rsidR="005E2A67" w:rsidRPr="008D2AE2">
        <w:rPr>
          <w:rFonts w:ascii="Times New Roman" w:hAnsi="Times New Roman" w:cs="Times New Roman"/>
          <w:b/>
          <w:iCs/>
          <w:lang w:val="sr-Cyrl-CS"/>
        </w:rPr>
        <w:t xml:space="preserve"> и рока важења понуде</w:t>
      </w:r>
      <w:r w:rsidRPr="008D2AE2">
        <w:rPr>
          <w:rFonts w:ascii="Times New Roman" w:hAnsi="Times New Roman" w:cs="Times New Roman"/>
          <w:b/>
          <w:iCs/>
          <w:lang w:val="sr-Cyrl-CS"/>
        </w:rPr>
        <w:t xml:space="preserve"> најповољнија понуда ће се изабрати жребањем од стране чланова комисије</w:t>
      </w:r>
      <w:r w:rsidRPr="008D2AE2">
        <w:rPr>
          <w:rFonts w:ascii="Times New Roman" w:hAnsi="Times New Roman" w:cs="Times New Roman"/>
          <w:iCs/>
          <w:lang w:val="sr-Cyrl-CS"/>
        </w:rPr>
        <w:t xml:space="preserve">. </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8</w:t>
      </w:r>
      <w:r w:rsidR="00337C10" w:rsidRPr="005E2A67">
        <w:rPr>
          <w:rFonts w:ascii="Times New Roman" w:hAnsi="Times New Roman" w:cs="Times New Roman"/>
          <w:b/>
          <w:bCs/>
          <w:color w:val="000000"/>
        </w:rPr>
        <w:t xml:space="preserve">. ПОШТОВАЊЕ ОБАВЕЗА КОЈЕ ПРОИЗИЛАЗЕ ИЗ ВАЖЕЋИХ ПРОПИСА </w:t>
      </w:r>
    </w:p>
    <w:p w:rsidR="00337C10" w:rsidRPr="005E2A67" w:rsidRDefault="00337C10" w:rsidP="005F5DBD">
      <w:pPr>
        <w:jc w:val="both"/>
        <w:rPr>
          <w:rFonts w:ascii="Times New Roman" w:hAnsi="Times New Roman" w:cs="Times New Roman"/>
          <w:b/>
          <w:color w:val="000000"/>
        </w:rPr>
      </w:pPr>
      <w:r w:rsidRPr="005E2A67">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5E2A67">
        <w:rPr>
          <w:rFonts w:ascii="Times New Roman" w:hAnsi="Times New Roman" w:cs="Times New Roman"/>
          <w:b/>
          <w:color w:val="000000"/>
        </w:rPr>
        <w:t>Образац изјаве из поглавља XII)</w:t>
      </w:r>
      <w:r w:rsidRPr="005E2A67">
        <w:rPr>
          <w:rFonts w:ascii="Times New Roman" w:hAnsi="Times New Roman" w:cs="Times New Roman"/>
          <w:b/>
          <w:color w:val="000000"/>
          <w:lang w:val="sr-Cyrl-CS"/>
        </w:rPr>
        <w:t>.</w:t>
      </w:r>
      <w:r w:rsidRPr="005E2A67">
        <w:rPr>
          <w:rFonts w:ascii="Times New Roman" w:hAnsi="Times New Roman" w:cs="Times New Roman"/>
          <w:b/>
          <w:color w:val="000000"/>
        </w:rPr>
        <w:tab/>
      </w:r>
    </w:p>
    <w:p w:rsidR="00337C10" w:rsidRPr="005E2A67" w:rsidRDefault="00DB71A8" w:rsidP="00337C10">
      <w:pPr>
        <w:jc w:val="both"/>
        <w:rPr>
          <w:rFonts w:ascii="Times New Roman" w:hAnsi="Times New Roman" w:cs="Times New Roman"/>
          <w:b/>
          <w:color w:val="000000"/>
        </w:rPr>
      </w:pPr>
      <w:r w:rsidRPr="005E2A67">
        <w:rPr>
          <w:rFonts w:ascii="Times New Roman" w:hAnsi="Times New Roman" w:cs="Times New Roman"/>
          <w:b/>
          <w:color w:val="000000"/>
        </w:rPr>
        <w:t>1</w:t>
      </w:r>
      <w:r w:rsidRPr="005E2A67">
        <w:rPr>
          <w:rFonts w:ascii="Times New Roman" w:hAnsi="Times New Roman" w:cs="Times New Roman"/>
          <w:b/>
          <w:color w:val="000000"/>
          <w:lang w:val="sr-Cyrl-CS"/>
        </w:rPr>
        <w:t>9</w:t>
      </w:r>
      <w:r w:rsidR="00337C10" w:rsidRPr="005E2A67">
        <w:rPr>
          <w:rFonts w:ascii="Times New Roman" w:hAnsi="Times New Roman" w:cs="Times New Roman"/>
          <w:b/>
          <w:color w:val="000000"/>
        </w:rPr>
        <w:t>. КОРИШЋЕЊЕ ПАТЕНТА И ОДГОВОРНОСТ ЗА ПОВРЕДУ ЗАШТИЋЕНИХ ПРАВА ИНТЕЛЕКТУАЛНЕ СВОЈИНЕ ТРЕЋИХ ЛИЦА</w:t>
      </w:r>
    </w:p>
    <w:p w:rsidR="00337C10" w:rsidRPr="005E2A67" w:rsidRDefault="00337C10" w:rsidP="00337C10">
      <w:pPr>
        <w:jc w:val="both"/>
        <w:rPr>
          <w:rFonts w:ascii="Times New Roman" w:hAnsi="Times New Roman" w:cs="Times New Roman"/>
          <w:b/>
          <w:color w:val="000000"/>
        </w:rPr>
      </w:pPr>
      <w:r w:rsidRPr="005E2A67">
        <w:rPr>
          <w:rFonts w:ascii="Times New Roman" w:eastAsia="TimesNewRomanPSMT" w:hAnsi="Times New Roman" w:cs="Times New Roman"/>
          <w:bCs/>
          <w:iCs/>
          <w:color w:val="000000"/>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lang w:val="sr-Cyrl-CS"/>
        </w:rPr>
        <w:t>20</w:t>
      </w:r>
      <w:r w:rsidR="00337C10" w:rsidRPr="005E2A67">
        <w:rPr>
          <w:rFonts w:ascii="Times New Roman" w:hAnsi="Times New Roman" w:cs="Times New Roman"/>
          <w:b/>
          <w:bCs/>
          <w:color w:val="000000"/>
        </w:rPr>
        <w:t xml:space="preserve">. НАЧИН И РОК ЗА ПОДНОШЕЊЕ ЗАХТЕВА ЗА ЗАШТИТУ ПРАВА ПОНУЂАЧА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5E2A67">
        <w:rPr>
          <w:rFonts w:ascii="Times New Roman" w:hAnsi="Times New Roman" w:cs="Times New Roman"/>
          <w:color w:val="000000"/>
        </w:rPr>
        <w:t>који има интерес за доделу уговора.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5E2A67">
        <w:rPr>
          <w:rFonts w:ascii="Times New Roman" w:hAnsi="Times New Roman" w:cs="Times New Roman"/>
          <w:color w:val="000000"/>
        </w:rPr>
        <w:t>O</w:t>
      </w:r>
      <w:r w:rsidRPr="005E2A67">
        <w:rPr>
          <w:rFonts w:ascii="Times New Roman" w:hAnsi="Times New Roman" w:cs="Times New Roman"/>
          <w:color w:val="000000"/>
          <w:lang w:val="sr-Cyrl-CS"/>
        </w:rPr>
        <w:t>длуке.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5E2A67">
        <w:rPr>
          <w:rFonts w:ascii="Times New Roman" w:hAnsi="Times New Roman" w:cs="Times New Roman"/>
          <w:color w:val="000000"/>
        </w:rPr>
        <w:t>e</w:t>
      </w:r>
      <w:r w:rsidRPr="005E2A67">
        <w:rPr>
          <w:rFonts w:ascii="Times New Roman" w:hAnsi="Times New Roman" w:cs="Times New Roman"/>
          <w:color w:val="000000"/>
          <w:lang w:val="sr-Cyrl-CS"/>
        </w:rPr>
        <w:t>-</w:t>
      </w:r>
      <w:r w:rsidRPr="005E2A67">
        <w:rPr>
          <w:rFonts w:ascii="Times New Roman" w:hAnsi="Times New Roman" w:cs="Times New Roman"/>
          <w:color w:val="000000"/>
        </w:rPr>
        <w:t>mail</w:t>
      </w:r>
      <w:r w:rsidRPr="005E2A67">
        <w:rPr>
          <w:rFonts w:ascii="Times New Roman" w:hAnsi="Times New Roman" w:cs="Times New Roman"/>
          <w:color w:val="000000"/>
          <w:lang w:val="sr-Cyrl-CS"/>
        </w:rPr>
        <w:t xml:space="preserve">: </w:t>
      </w:r>
      <w:hyperlink r:id="rId8" w:history="1">
        <w:r w:rsidRPr="005E2A67">
          <w:rPr>
            <w:rFonts w:ascii="Times New Roman" w:hAnsi="Times New Roman" w:cs="Times New Roman"/>
            <w:b/>
            <w:color w:val="000000"/>
            <w:lang w:val="sr-Latn-CS"/>
          </w:rPr>
          <w:t xml:space="preserve"> dzmpek@sezampro.</w:t>
        </w:r>
        <w:r w:rsidRPr="005E2A67">
          <w:rPr>
            <w:rFonts w:ascii="Times New Roman" w:hAnsi="Times New Roman" w:cs="Times New Roman"/>
            <w:b/>
            <w:color w:val="000000"/>
          </w:rPr>
          <w:t>rs</w:t>
        </w:r>
        <w:r w:rsidRPr="005E2A67">
          <w:rPr>
            <w:rFonts w:ascii="Times New Roman" w:hAnsi="Times New Roman" w:cs="Times New Roman"/>
            <w:color w:val="000000"/>
          </w:rPr>
          <w:t xml:space="preserve"> </w:t>
        </w:r>
      </w:hyperlink>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5E2A67">
        <w:rPr>
          <w:rFonts w:ascii="Times New Roman" w:hAnsi="Times New Roman" w:cs="Times New Roman"/>
          <w:bCs/>
          <w:color w:val="000000"/>
        </w:rPr>
        <w:t>o</w:t>
      </w:r>
      <w:r w:rsidRPr="005E2A67">
        <w:rPr>
          <w:rFonts w:ascii="Times New Roman" w:hAnsi="Times New Roman" w:cs="Times New Roman"/>
          <w:bCs/>
          <w:color w:val="000000"/>
          <w:lang w:val="sr-Cyrl-CS"/>
        </w:rPr>
        <w:t xml:space="preserve">су од </w:t>
      </w:r>
      <w:r w:rsidRPr="005E2A67">
        <w:rPr>
          <w:rFonts w:ascii="Times New Roman" w:hAnsi="Times New Roman" w:cs="Times New Roman"/>
          <w:bCs/>
          <w:color w:val="000000"/>
        </w:rPr>
        <w:t>6</w:t>
      </w:r>
      <w:r w:rsidRPr="005E2A67">
        <w:rPr>
          <w:rFonts w:ascii="Times New Roman" w:hAnsi="Times New Roman" w:cs="Times New Roman"/>
          <w:bCs/>
          <w:color w:val="000000"/>
          <w:lang w:val="sr-Cyrl-CS"/>
        </w:rPr>
        <w:t>0.000,00 динара уколико оспорава одређену радњу, на следећи начин:</w:t>
      </w:r>
    </w:p>
    <w:p w:rsidR="00337C10" w:rsidRPr="005E2A67"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поводом које се подноси захтев за заштиту права; </w:t>
      </w:r>
    </w:p>
    <w:p w:rsidR="00337C10" w:rsidRPr="005E2A67"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корисник (прималац): Буџет Републике Србије;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шифра плаћања: 153 или 253;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жиро рачуна: 840-30678845-06;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модела 97;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позив на број: подаци о броју или ознаци јавне набавке </w:t>
      </w:r>
      <w:r w:rsidRPr="005E2A67">
        <w:rPr>
          <w:rFonts w:ascii="Times New Roman" w:hAnsi="Times New Roman" w:cs="Times New Roman"/>
          <w:color w:val="000000"/>
          <w:lang w:val="sr-Cyrl-CS"/>
        </w:rPr>
        <w:t xml:space="preserve"> </w:t>
      </w:r>
      <w:r w:rsidRPr="005E2A67">
        <w:rPr>
          <w:rFonts w:ascii="Times New Roman" w:hAnsi="Times New Roman" w:cs="Times New Roman"/>
          <w:color w:val="000000"/>
        </w:rPr>
        <w:t>поводом које се подноси захтев за заштиту права.</w:t>
      </w:r>
    </w:p>
    <w:p w:rsidR="00337C10" w:rsidRPr="005E2A67" w:rsidRDefault="00337C10" w:rsidP="00F93633">
      <w:pPr>
        <w:ind w:firstLine="708"/>
        <w:jc w:val="both"/>
        <w:rPr>
          <w:rFonts w:ascii="Times New Roman" w:hAnsi="Times New Roman" w:cs="Times New Roman"/>
          <w:color w:val="000000"/>
          <w:lang w:val="sr-Cyrl-CS"/>
        </w:rPr>
      </w:pPr>
      <w:r w:rsidRPr="005E2A67">
        <w:rPr>
          <w:rFonts w:ascii="Times New Roman" w:hAnsi="Times New Roman" w:cs="Times New Roman"/>
          <w:b/>
          <w:bCs/>
          <w:color w:val="000000"/>
          <w:lang w:val="sr-Cyrl-CS"/>
        </w:rPr>
        <w:lastRenderedPageBreak/>
        <w:t>Поступак заштите</w:t>
      </w:r>
      <w:r w:rsidRPr="005E2A67">
        <w:rPr>
          <w:rFonts w:ascii="Times New Roman" w:hAnsi="Times New Roman" w:cs="Times New Roman"/>
          <w:bCs/>
          <w:color w:val="000000"/>
          <w:lang w:val="sr-Cyrl-CS"/>
        </w:rPr>
        <w:t xml:space="preserve"> права понуђача регулисан је одредбама чл. 138. - 167. Закона.</w:t>
      </w:r>
    </w:p>
    <w:p w:rsidR="00337C10" w:rsidRPr="005E2A67" w:rsidRDefault="00DB71A8" w:rsidP="00F93633">
      <w:pPr>
        <w:jc w:val="both"/>
        <w:rPr>
          <w:rFonts w:ascii="Times New Roman" w:hAnsi="Times New Roman" w:cs="Times New Roman"/>
          <w:b/>
          <w:color w:val="000000"/>
          <w:lang w:val="sr-Cyrl-CS"/>
        </w:rPr>
      </w:pPr>
      <w:r w:rsidRPr="005E2A67">
        <w:rPr>
          <w:rFonts w:ascii="Times New Roman" w:hAnsi="Times New Roman" w:cs="Times New Roman"/>
          <w:b/>
          <w:color w:val="000000"/>
        </w:rPr>
        <w:t>2</w:t>
      </w:r>
      <w:r w:rsidRPr="005E2A67">
        <w:rPr>
          <w:rFonts w:ascii="Times New Roman" w:hAnsi="Times New Roman" w:cs="Times New Roman"/>
          <w:b/>
          <w:color w:val="000000"/>
          <w:lang w:val="sr-Cyrl-CS"/>
        </w:rPr>
        <w:t>1</w:t>
      </w:r>
      <w:r w:rsidR="00337C10" w:rsidRPr="005E2A67">
        <w:rPr>
          <w:rFonts w:ascii="Times New Roman" w:hAnsi="Times New Roman" w:cs="Times New Roman"/>
          <w:b/>
          <w:color w:val="000000"/>
        </w:rPr>
        <w:t>. РОК У КОЈЕМ ЋЕ УГОВОР БИТИ ЗАКЉУЧЕН</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5E2A67">
        <w:rPr>
          <w:rFonts w:ascii="Times New Roman" w:hAnsi="Times New Roman" w:cs="Times New Roman"/>
          <w:color w:val="000000"/>
          <w:lang w:val="sr-Cyrl-CS"/>
        </w:rPr>
        <w:t xml:space="preserve">по </w:t>
      </w:r>
      <w:r w:rsidRPr="005E2A67">
        <w:rPr>
          <w:rFonts w:ascii="Times New Roman" w:hAnsi="Times New Roman" w:cs="Times New Roman"/>
          <w:color w:val="000000"/>
        </w:rPr>
        <w:t xml:space="preserve"> протек</w:t>
      </w:r>
      <w:r w:rsidRPr="005E2A67">
        <w:rPr>
          <w:rFonts w:ascii="Times New Roman" w:hAnsi="Times New Roman" w:cs="Times New Roman"/>
          <w:color w:val="000000"/>
          <w:lang w:val="sr-Cyrl-CS"/>
        </w:rPr>
        <w:t>у</w:t>
      </w:r>
      <w:r w:rsidRPr="005E2A67">
        <w:rPr>
          <w:rFonts w:ascii="Times New Roman" w:hAnsi="Times New Roman" w:cs="Times New Roman"/>
          <w:color w:val="000000"/>
        </w:rPr>
        <w:t xml:space="preserve"> рока</w:t>
      </w:r>
      <w:r w:rsidRPr="005E2A67">
        <w:rPr>
          <w:rFonts w:ascii="Times New Roman" w:hAnsi="Times New Roman" w:cs="Times New Roman"/>
          <w:color w:val="000000"/>
          <w:lang w:val="sr-Cyrl-CS"/>
        </w:rPr>
        <w:t xml:space="preserve"> од 5 дана од дана протека рока</w:t>
      </w:r>
      <w:r w:rsidRPr="005E2A67">
        <w:rPr>
          <w:rFonts w:ascii="Times New Roman" w:hAnsi="Times New Roman" w:cs="Times New Roman"/>
          <w:color w:val="000000"/>
        </w:rPr>
        <w:t xml:space="preserve"> за подношење захт</w:t>
      </w:r>
      <w:r w:rsidRPr="005E2A67">
        <w:rPr>
          <w:rFonts w:ascii="Times New Roman" w:hAnsi="Times New Roman" w:cs="Times New Roman"/>
          <w:color w:val="000000"/>
          <w:lang w:val="sr-Cyrl-CS"/>
        </w:rPr>
        <w:t>е</w:t>
      </w:r>
      <w:r w:rsidRPr="005E2A67">
        <w:rPr>
          <w:rFonts w:ascii="Times New Roman" w:hAnsi="Times New Roman" w:cs="Times New Roman"/>
          <w:color w:val="000000"/>
        </w:rPr>
        <w:t xml:space="preserve">ва за заштиту права из члана 149. Закона. </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37C10" w:rsidRDefault="00337C10" w:rsidP="00337C10">
      <w:pPr>
        <w:jc w:val="both"/>
        <w:rPr>
          <w:rFonts w:ascii="Times New Roman" w:hAnsi="Times New Roman" w:cs="Times New Roman"/>
          <w:color w:val="FF0000"/>
          <w:lang w:val="sr-Cyrl-CS"/>
        </w:rPr>
      </w:pPr>
      <w:r w:rsidRPr="00044966">
        <w:rPr>
          <w:rFonts w:ascii="Times New Roman" w:hAnsi="Times New Roman" w:cs="Times New Roman"/>
          <w:b/>
        </w:rPr>
        <w:t>2</w:t>
      </w:r>
      <w:r w:rsidR="00DB71A8" w:rsidRPr="00044966">
        <w:rPr>
          <w:rFonts w:ascii="Times New Roman" w:hAnsi="Times New Roman" w:cs="Times New Roman"/>
          <w:b/>
          <w:lang w:val="sr-Cyrl-CS"/>
        </w:rPr>
        <w:t>2</w:t>
      </w:r>
      <w:r w:rsidRPr="00044966">
        <w:rPr>
          <w:rFonts w:ascii="Times New Roman" w:hAnsi="Times New Roman" w:cs="Times New Roman"/>
        </w:rPr>
        <w:t xml:space="preserve">. Конкурсна документација је нумерисана и има </w:t>
      </w:r>
      <w:r w:rsidR="00044966" w:rsidRPr="00044966">
        <w:rPr>
          <w:rFonts w:ascii="Times New Roman" w:hAnsi="Times New Roman" w:cs="Times New Roman"/>
          <w:lang w:val="sr-Cyrl-CS"/>
        </w:rPr>
        <w:t>113</w:t>
      </w:r>
      <w:r w:rsidRPr="00044966">
        <w:rPr>
          <w:rFonts w:ascii="Times New Roman" w:hAnsi="Times New Roman" w:cs="Times New Roman"/>
        </w:rPr>
        <w:t xml:space="preserve"> страна</w:t>
      </w:r>
      <w:r w:rsidRPr="005E2A67">
        <w:rPr>
          <w:rFonts w:ascii="Times New Roman" w:hAnsi="Times New Roman" w:cs="Times New Roman"/>
          <w:color w:val="FF0000"/>
        </w:rPr>
        <w:t>.</w:t>
      </w:r>
    </w:p>
    <w:p w:rsidR="00044966" w:rsidRDefault="00044966" w:rsidP="00337C10">
      <w:pPr>
        <w:jc w:val="both"/>
        <w:rPr>
          <w:rFonts w:ascii="Times New Roman" w:hAnsi="Times New Roman" w:cs="Times New Roman"/>
          <w:color w:val="FF0000"/>
          <w:lang w:val="sr-Cyrl-CS"/>
        </w:rPr>
      </w:pPr>
    </w:p>
    <w:p w:rsidR="00044966" w:rsidRDefault="00044966" w:rsidP="00337C10">
      <w:pPr>
        <w:jc w:val="both"/>
        <w:rPr>
          <w:rFonts w:ascii="Times New Roman" w:hAnsi="Times New Roman" w:cs="Times New Roman"/>
          <w:color w:val="FF0000"/>
          <w:lang w:val="sr-Cyrl-CS"/>
        </w:rPr>
      </w:pPr>
    </w:p>
    <w:p w:rsidR="006E32CC" w:rsidRDefault="006E32CC" w:rsidP="00337C10">
      <w:pPr>
        <w:jc w:val="both"/>
        <w:rPr>
          <w:rFonts w:ascii="Times New Roman" w:hAnsi="Times New Roman" w:cs="Times New Roman"/>
          <w:color w:val="FF0000"/>
          <w:lang w:val="sr-Cyrl-CS"/>
        </w:rPr>
      </w:pPr>
    </w:p>
    <w:p w:rsidR="00044966" w:rsidRPr="00044966" w:rsidRDefault="00044966" w:rsidP="00337C10">
      <w:pPr>
        <w:jc w:val="both"/>
        <w:rPr>
          <w:rFonts w:ascii="Times New Roman" w:hAnsi="Times New Roman" w:cs="Times New Roman"/>
          <w:color w:val="FF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t>VII ОБРАЗАЦ ПОНУДЕ</w:t>
      </w:r>
    </w:p>
    <w:p w:rsidR="00337C10" w:rsidRPr="005E2A67" w:rsidRDefault="00337C10" w:rsidP="00337C10">
      <w:pP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i/>
          <w:iCs/>
          <w:color w:val="000000"/>
          <w:lang w:val="sr-Cyrl-CS"/>
        </w:rPr>
      </w:pPr>
      <w:r w:rsidRPr="005E2A67">
        <w:rPr>
          <w:rFonts w:ascii="Times New Roman" w:hAnsi="Times New Roman" w:cs="Times New Roman"/>
          <w:iCs/>
          <w:color w:val="000000"/>
        </w:rPr>
        <w:t>Понуда бр ________________ од __________________ за јавну набавку:</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F56106" w:rsidRPr="005E2A67">
        <w:rPr>
          <w:rFonts w:ascii="Times New Roman" w:hAnsi="Times New Roman" w:cs="Times New Roman"/>
          <w:b/>
          <w:lang w:val="sr-Cyrl-CS"/>
        </w:rPr>
        <w:t>САНИТЕТСКО</w:t>
      </w:r>
      <w:r w:rsidR="00BC155D">
        <w:rPr>
          <w:rFonts w:ascii="Times New Roman" w:hAnsi="Times New Roman" w:cs="Times New Roman"/>
          <w:b/>
          <w:lang w:val="sr-Cyrl-CS"/>
        </w:rPr>
        <w:t xml:space="preserve"> МЕДИЦИНСКИ </w:t>
      </w:r>
      <w:r w:rsidR="00F56106" w:rsidRPr="005E2A67">
        <w:rPr>
          <w:rFonts w:ascii="Times New Roman" w:hAnsi="Times New Roman" w:cs="Times New Roman"/>
          <w:b/>
          <w:lang w:val="sr-Cyrl-CS"/>
        </w:rPr>
        <w:t xml:space="preserve"> ПОТРОШНИ</w:t>
      </w:r>
      <w:r w:rsidR="00B06348">
        <w:rPr>
          <w:rFonts w:ascii="Times New Roman" w:hAnsi="Times New Roman" w:cs="Times New Roman"/>
          <w:b/>
          <w:lang w:val="sr-Cyrl-CS"/>
        </w:rPr>
        <w:t xml:space="preserve"> </w:t>
      </w:r>
      <w:r w:rsidR="00F56106" w:rsidRPr="005E2A67">
        <w:rPr>
          <w:rFonts w:ascii="Times New Roman" w:hAnsi="Times New Roman" w:cs="Times New Roman"/>
          <w:b/>
          <w:lang w:val="sr-Cyrl-CS"/>
        </w:rPr>
        <w:t xml:space="preserve"> МАТЕРИЈАЛ</w:t>
      </w:r>
      <w:r w:rsidR="00F56106" w:rsidRPr="005E2A67">
        <w:rPr>
          <w:rFonts w:ascii="Times New Roman" w:eastAsia="TimesNewRomanPS-BoldMT" w:hAnsi="Times New Roman" w:cs="Times New Roman"/>
          <w:b/>
          <w:bCs/>
          <w:color w:val="000000"/>
          <w:lang w:val="sr-Cyrl-CS"/>
        </w:rPr>
        <w:t xml:space="preserve"> </w:t>
      </w:r>
      <w:r w:rsidR="00F56106" w:rsidRPr="005E2A67">
        <w:rPr>
          <w:rFonts w:ascii="Times New Roman" w:hAnsi="Times New Roman" w:cs="Times New Roman"/>
          <w:color w:val="000000"/>
          <w:lang w:val="sr-Cyrl-CS"/>
        </w:rPr>
        <w:t>ЈНМВ број:</w:t>
      </w:r>
      <w:r w:rsidR="00F56106" w:rsidRPr="005E2A67">
        <w:rPr>
          <w:rFonts w:ascii="Times New Roman" w:hAnsi="Times New Roman" w:cs="Times New Roman"/>
          <w:color w:val="000000"/>
          <w:lang w:val="ru-RU"/>
        </w:rPr>
        <w:t xml:space="preserve"> </w:t>
      </w:r>
      <w:r w:rsidR="00BC155D">
        <w:rPr>
          <w:rFonts w:ascii="Times New Roman" w:hAnsi="Times New Roman" w:cs="Times New Roman"/>
          <w:color w:val="000000"/>
          <w:lang w:val="sr-Cyrl-CS"/>
        </w:rPr>
        <w:t>1-1.1.6</w:t>
      </w:r>
      <w:r w:rsidR="00F56106" w:rsidRPr="005E2A67">
        <w:rPr>
          <w:rFonts w:ascii="Times New Roman" w:hAnsi="Times New Roman" w:cs="Times New Roman"/>
          <w:color w:val="000000"/>
          <w:lang w:val="sr-Cyrl-CS"/>
        </w:rPr>
        <w:t>/201</w:t>
      </w:r>
      <w:r w:rsidR="00BC155D">
        <w:rPr>
          <w:rFonts w:ascii="Times New Roman" w:hAnsi="Times New Roman" w:cs="Times New Roman"/>
          <w:color w:val="000000"/>
          <w:lang w:val="sr-Cyrl-CS"/>
        </w:rPr>
        <w:t>8</w:t>
      </w:r>
    </w:p>
    <w:p w:rsidR="00337C10" w:rsidRPr="005E2A67" w:rsidRDefault="00337C10" w:rsidP="00337C10">
      <w:pPr>
        <w:rPr>
          <w:rFonts w:ascii="Times New Roman" w:hAnsi="Times New Roman" w:cs="Times New Roman"/>
          <w:i/>
          <w:iCs/>
          <w:color w:val="000000"/>
        </w:rPr>
      </w:pPr>
      <w:r w:rsidRPr="005E2A67">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Назив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Адреса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Матични број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Порески идентификациони број понуђача (ПИБ):</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Име особе за контакт:</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lastRenderedPageBreak/>
              <w:t>Електронска адреса понуђача (</w:t>
            </w:r>
            <w:r w:rsidRPr="005E2A67">
              <w:rPr>
                <w:rFonts w:ascii="Times New Roman" w:hAnsi="Times New Roman" w:cs="Times New Roman"/>
                <w:i/>
                <w:iCs/>
                <w:color w:val="000000"/>
              </w:rPr>
              <w:t>e</w:t>
            </w:r>
            <w:r w:rsidRPr="005E2A67">
              <w:rPr>
                <w:rFonts w:ascii="Times New Roman" w:hAnsi="Times New Roman" w:cs="Times New Roman"/>
                <w:i/>
                <w:iCs/>
                <w:color w:val="000000"/>
                <w:lang w:val="ru-RU"/>
              </w:rPr>
              <w:t>-</w:t>
            </w:r>
            <w:r w:rsidRPr="005E2A67">
              <w:rPr>
                <w:rFonts w:ascii="Times New Roman" w:hAnsi="Times New Roman" w:cs="Times New Roman"/>
                <w:i/>
                <w:iCs/>
                <w:color w:val="000000"/>
              </w:rPr>
              <w:t>mail</w:t>
            </w:r>
            <w:r w:rsidRPr="005E2A67">
              <w:rPr>
                <w:rFonts w:ascii="Times New Roman" w:hAnsi="Times New Roman" w:cs="Times New Roman"/>
                <w:i/>
                <w:iCs/>
                <w:color w:val="000000"/>
                <w:lang w:val="ru-RU"/>
              </w:rPr>
              <w:t>):</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Телефон:</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Телефакс:</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Број рачуна понуђача и назив банке:</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tc>
      </w:tr>
    </w:tbl>
    <w:p w:rsidR="00337C10" w:rsidRPr="005E2A67" w:rsidRDefault="00337C10" w:rsidP="00337C10">
      <w:pPr>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rPr>
      </w:pPr>
      <w:r w:rsidRPr="005E2A67">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 xml:space="preserve">А) САМОСТАЛНО </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Б) СА ПОДИЗВОЂАЧЕМ</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hAnsi="Times New Roman" w:cs="Times New Roman"/>
                <w:b/>
                <w:i/>
                <w:iCs/>
                <w:color w:val="000000"/>
                <w:lang w:val="ru-RU"/>
              </w:rPr>
            </w:pPr>
            <w:r w:rsidRPr="005E2A67">
              <w:rPr>
                <w:rFonts w:ascii="Times New Roman" w:eastAsia="TimesNewRomanPSMT" w:hAnsi="Times New Roman" w:cs="Times New Roman"/>
                <w:b/>
                <w:bCs/>
                <w:color w:val="000000"/>
              </w:rPr>
              <w:t>В) КАО ЗАЈЕДНИЧКУ ПОНУДУ</w:t>
            </w:r>
          </w:p>
        </w:tc>
      </w:tr>
    </w:tbl>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i/>
          <w:iCs/>
          <w:color w:val="000000"/>
          <w:lang w:val="ru-RU"/>
        </w:rPr>
        <w:t>Напомена:</w:t>
      </w:r>
      <w:r w:rsidRPr="005E2A67">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5E2A67" w:rsidRDefault="00337C10" w:rsidP="00337C10">
      <w:pPr>
        <w:jc w:val="both"/>
        <w:rPr>
          <w:rFonts w:ascii="Times New Roman" w:eastAsia="TimesNewRomanPSMT" w:hAnsi="Times New Roman" w:cs="Times New Roman"/>
          <w:bCs/>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r w:rsidRPr="005E2A67">
        <w:rPr>
          <w:rFonts w:ascii="Times New Roman" w:eastAsia="TimesNewRomanPSMT" w:hAnsi="Times New Roman" w:cs="Times New Roman"/>
          <w:b/>
          <w:bCs/>
          <w:i/>
          <w:color w:val="000000"/>
          <w:lang w:val="sr-Cyrl-CS"/>
        </w:rPr>
        <w:lastRenderedPageBreak/>
        <w:t xml:space="preserve">3) </w:t>
      </w:r>
      <w:r w:rsidRPr="005E2A67">
        <w:rPr>
          <w:rFonts w:ascii="Times New Roman" w:eastAsia="TimesNewRomanPSMT" w:hAnsi="Times New Roman" w:cs="Times New Roman"/>
          <w:b/>
          <w:bCs/>
          <w:i/>
          <w:color w:val="000000"/>
        </w:rPr>
        <w:t xml:space="preserve">ПОДАЦИ О ПОДИЗВОЂАЧУ </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bl>
    <w:p w:rsidR="00337C10" w:rsidRPr="005E2A67" w:rsidRDefault="00337C10" w:rsidP="00337C10">
      <w:pPr>
        <w:jc w:val="both"/>
        <w:rPr>
          <w:rFonts w:ascii="Times New Roman" w:hAnsi="Times New Roman" w:cs="Times New Roman"/>
          <w:bCs/>
          <w:iCs/>
          <w:color w:val="000000"/>
          <w:lang w:val="ru-RU"/>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lang w:val="ru-RU"/>
        </w:rPr>
        <w:t>Напомена:</w:t>
      </w:r>
      <w:r w:rsidRPr="005E2A67">
        <w:rPr>
          <w:rFonts w:ascii="Times New Roman" w:hAnsi="Times New Roman" w:cs="Times New Roman"/>
          <w:b/>
          <w:bCs/>
          <w:i/>
          <w:iCs/>
          <w:color w:val="000000"/>
          <w:lang w:val="ru-RU"/>
        </w:rPr>
        <w:t xml:space="preserve"> </w:t>
      </w:r>
    </w:p>
    <w:p w:rsidR="00337C10" w:rsidRPr="005E2A67" w:rsidRDefault="00337C10" w:rsidP="00337C10">
      <w:pPr>
        <w:jc w:val="both"/>
        <w:rPr>
          <w:rFonts w:ascii="Times New Roman" w:eastAsia="TimesNewRomanPSMT" w:hAnsi="Times New Roman" w:cs="Times New Roman"/>
          <w:b/>
          <w:bCs/>
          <w:color w:val="000000"/>
          <w:lang w:val="ru-RU"/>
        </w:rPr>
      </w:pPr>
      <w:r w:rsidRPr="005E2A67">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5E2A67" w:rsidRDefault="00337C10" w:rsidP="00337C10">
      <w:pPr>
        <w:jc w:val="both"/>
        <w:rPr>
          <w:rFonts w:ascii="Times New Roman" w:eastAsia="TimesNewRomanPSMT" w:hAnsi="Times New Roman" w:cs="Times New Roman"/>
          <w:b/>
          <w:bCs/>
          <w:i/>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p>
    <w:p w:rsidR="00337C10" w:rsidRPr="005E2A67" w:rsidRDefault="00337C10" w:rsidP="00337C10">
      <w:pPr>
        <w:jc w:val="both"/>
        <w:rPr>
          <w:rFonts w:ascii="Times New Roman" w:eastAsia="TimesNewRomanPSMT" w:hAnsi="Times New Roman" w:cs="Times New Roman"/>
          <w:b/>
          <w:bCs/>
          <w:i/>
          <w:color w:val="000000"/>
          <w:lang w:val="ru-RU"/>
        </w:rPr>
      </w:pPr>
      <w:r w:rsidRPr="005E2A67">
        <w:rPr>
          <w:rFonts w:ascii="Times New Roman" w:eastAsia="TimesNewRomanPSMT" w:hAnsi="Times New Roman" w:cs="Times New Roman"/>
          <w:b/>
          <w:bCs/>
          <w:i/>
          <w:color w:val="000000"/>
          <w:lang w:val="sr-Cyrl-CS"/>
        </w:rPr>
        <w:t xml:space="preserve">4) </w:t>
      </w:r>
      <w:r w:rsidRPr="005E2A67">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bl>
    <w:p w:rsidR="00337C10" w:rsidRPr="005E2A67" w:rsidRDefault="00337C10" w:rsidP="00337C10">
      <w:pPr>
        <w:jc w:val="both"/>
        <w:rPr>
          <w:rFonts w:ascii="Times New Roman" w:hAnsi="Times New Roman" w:cs="Times New Roman"/>
          <w:b/>
          <w:bCs/>
          <w:i/>
          <w:iCs/>
          <w:color w:val="000000"/>
          <w:u w:val="single"/>
          <w:lang w:val="sr-Cyrl-CS"/>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rPr>
        <w:t>Напомена:</w:t>
      </w:r>
      <w:r w:rsidRPr="005E2A67">
        <w:rPr>
          <w:rFonts w:ascii="Times New Roman" w:hAnsi="Times New Roman" w:cs="Times New Roman"/>
          <w:b/>
          <w:bCs/>
          <w:i/>
          <w:iCs/>
          <w:color w:val="000000"/>
        </w:rPr>
        <w:t xml:space="preserve"> </w:t>
      </w: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337C10">
      <w:pPr>
        <w:jc w:val="both"/>
        <w:rPr>
          <w:rFonts w:ascii="Times New Roman" w:hAnsi="Times New Roman" w:cs="Times New Roman"/>
          <w:i/>
          <w:iCs/>
          <w:color w:val="000000"/>
        </w:rPr>
      </w:pPr>
      <w:r w:rsidRPr="005E2A67">
        <w:rPr>
          <w:rFonts w:ascii="Times New Roman" w:eastAsia="TimesNewRomanPSMT" w:hAnsi="Times New Roman" w:cs="Times New Roman"/>
          <w:b/>
          <w:bCs/>
          <w:color w:val="000000"/>
          <w:lang w:val="sr-Cyrl-CS"/>
        </w:rPr>
        <w:t xml:space="preserve">5) </w:t>
      </w:r>
      <w:r w:rsidRPr="005E2A67">
        <w:rPr>
          <w:rFonts w:ascii="Times New Roman" w:eastAsia="TimesNewRomanPSMT" w:hAnsi="Times New Roman" w:cs="Times New Roman"/>
          <w:b/>
          <w:bCs/>
          <w:color w:val="000000"/>
        </w:rPr>
        <w:t>ОПИС ПРЕДМЕТА НАБАВКЕ</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F56106" w:rsidRPr="005E2A67">
        <w:rPr>
          <w:rFonts w:ascii="Times New Roman" w:hAnsi="Times New Roman" w:cs="Times New Roman"/>
          <w:b/>
          <w:lang w:val="sr-Cyrl-CS"/>
        </w:rPr>
        <w:t>САНИТЕТСКО ПОТРОШНИ МАТЕРИЈАЛ</w:t>
      </w:r>
      <w:r w:rsidR="00F56106" w:rsidRPr="005E2A67">
        <w:rPr>
          <w:rFonts w:ascii="Times New Roman" w:eastAsia="TimesNewRomanPS-BoldMT" w:hAnsi="Times New Roman" w:cs="Times New Roman"/>
          <w:b/>
          <w:bCs/>
          <w:color w:val="000000"/>
          <w:lang w:val="sr-Cyrl-CS"/>
        </w:rPr>
        <w:t xml:space="preserve"> </w:t>
      </w:r>
      <w:r w:rsidR="00F56106" w:rsidRPr="005E2A67">
        <w:rPr>
          <w:rFonts w:ascii="Times New Roman" w:hAnsi="Times New Roman" w:cs="Times New Roman"/>
          <w:color w:val="000000"/>
          <w:lang w:val="sr-Cyrl-CS"/>
        </w:rPr>
        <w:t>ЈНМВ број:</w:t>
      </w:r>
      <w:r w:rsidR="00F56106" w:rsidRPr="005E2A67">
        <w:rPr>
          <w:rFonts w:ascii="Times New Roman" w:hAnsi="Times New Roman" w:cs="Times New Roman"/>
          <w:color w:val="000000"/>
          <w:lang w:val="ru-RU"/>
        </w:rPr>
        <w:t xml:space="preserve"> </w:t>
      </w:r>
      <w:r w:rsidR="00BC155D">
        <w:rPr>
          <w:rFonts w:ascii="Times New Roman" w:hAnsi="Times New Roman" w:cs="Times New Roman"/>
          <w:color w:val="000000"/>
          <w:lang w:val="sr-Cyrl-CS"/>
        </w:rPr>
        <w:t>1-1.1.6</w:t>
      </w:r>
      <w:r w:rsidR="00F56106" w:rsidRPr="005E2A67">
        <w:rPr>
          <w:rFonts w:ascii="Times New Roman" w:hAnsi="Times New Roman" w:cs="Times New Roman"/>
          <w:color w:val="000000"/>
          <w:lang w:val="sr-Cyrl-CS"/>
        </w:rPr>
        <w:t>/201</w:t>
      </w:r>
      <w:r w:rsidR="00BC155D">
        <w:rPr>
          <w:rFonts w:ascii="Times New Roman" w:hAnsi="Times New Roman" w:cs="Times New Roman"/>
          <w:color w:val="000000"/>
          <w:lang w:val="sr-Cyrl-CS"/>
        </w:rPr>
        <w:t>8</w:t>
      </w:r>
    </w:p>
    <w:p w:rsidR="00337C10" w:rsidRPr="005E2A67" w:rsidRDefault="00337C10" w:rsidP="00F93633">
      <w:pPr>
        <w:jc w:val="both"/>
        <w:rPr>
          <w:rFonts w:ascii="Times New Roman" w:eastAsia="TimesNewRomanPSMT" w:hAnsi="Times New Roman" w:cs="Times New Roman"/>
          <w:b/>
          <w:bCs/>
          <w:color w:val="000000"/>
          <w:lang w:val="sr-Cyrl-CS"/>
        </w:rPr>
      </w:pPr>
      <w:r w:rsidRPr="005E2A67">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3969"/>
        <w:gridCol w:w="4111"/>
      </w:tblGrid>
      <w:tr w:rsidR="00337C10" w:rsidRPr="005E2A67"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color w:val="FF0000"/>
                <w:lang w:val="ru-RU"/>
              </w:rPr>
            </w:pPr>
            <w:r w:rsidRPr="005E2A67">
              <w:rPr>
                <w:rFonts w:ascii="Times New Roman" w:eastAsia="TimesNewRomanPSMT" w:hAnsi="Times New Roman" w:cs="Times New Roman"/>
                <w:bCs/>
                <w:lang w:val="ru-RU"/>
              </w:rPr>
              <w:t xml:space="preserve">Укупна цена без ПДВ-а </w:t>
            </w:r>
          </w:p>
          <w:p w:rsidR="00337C10" w:rsidRPr="005E2A67"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p w:rsidR="00337C10" w:rsidRPr="005E2A67" w:rsidRDefault="00337C10" w:rsidP="00076DC3">
            <w:pPr>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Укупна цена са ПДВ-ом</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 начин плаћања</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важења понуде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испоруке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lang w:val="ru-RU"/>
              </w:rPr>
              <w:t xml:space="preserve">Гарантни </w:t>
            </w:r>
            <w:r w:rsidRPr="005E2A67">
              <w:rPr>
                <w:rFonts w:ascii="Times New Roman" w:eastAsia="TimesNewRomanPSMT" w:hAnsi="Times New Roman" w:cs="Times New Roman"/>
                <w:bCs/>
              </w:rPr>
              <w:t>период</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sr-Cyrl-CS"/>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rPr>
              <w:t>Место и начин испоруке</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bl>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Датум </w:t>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     Понуђач</w:t>
      </w:r>
    </w:p>
    <w:p w:rsidR="00337C10" w:rsidRPr="005E2A67" w:rsidRDefault="00337C10" w:rsidP="00337C10">
      <w:pPr>
        <w:ind w:left="2880" w:firstLine="720"/>
        <w:jc w:val="both"/>
        <w:rPr>
          <w:rFonts w:ascii="Times New Roman" w:eastAsia="TimesNewRomanPS-BoldMT" w:hAnsi="Times New Roman" w:cs="Times New Roman"/>
          <w:b/>
          <w:bCs/>
          <w:i/>
          <w:iCs/>
          <w:color w:val="000000"/>
        </w:rPr>
      </w:pP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М. П. </w:t>
      </w:r>
    </w:p>
    <w:p w:rsidR="00337C10" w:rsidRPr="005E2A67" w:rsidRDefault="00337C10" w:rsidP="00337C10">
      <w:pPr>
        <w:jc w:val="both"/>
        <w:rPr>
          <w:rFonts w:ascii="Times New Roman" w:eastAsia="TimesNewRomanPS-BoldMT" w:hAnsi="Times New Roman" w:cs="Times New Roman"/>
          <w:b/>
          <w:bCs/>
          <w:i/>
          <w:iCs/>
          <w:color w:val="000000"/>
        </w:rPr>
      </w:pPr>
      <w:r w:rsidRPr="005E2A67">
        <w:rPr>
          <w:rFonts w:ascii="Times New Roman" w:eastAsia="TimesNewRomanPS-BoldMT" w:hAnsi="Times New Roman" w:cs="Times New Roman"/>
          <w:b/>
          <w:bCs/>
          <w:i/>
          <w:iCs/>
          <w:color w:val="000000"/>
        </w:rPr>
        <w:t>_____________________________</w:t>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lang w:val="sr-Cyrl-CS"/>
        </w:rPr>
        <w:t xml:space="preserve">        </w:t>
      </w:r>
      <w:r w:rsidRPr="005E2A67">
        <w:rPr>
          <w:rFonts w:ascii="Times New Roman" w:eastAsia="TimesNewRomanPS-BoldMT" w:hAnsi="Times New Roman" w:cs="Times New Roman"/>
          <w:b/>
          <w:bCs/>
          <w:i/>
          <w:iCs/>
          <w:color w:val="000000"/>
        </w:rPr>
        <w:t>________________________________</w:t>
      </w: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rPr>
          <w:rFonts w:ascii="Times New Roman" w:hAnsi="Times New Roman" w:cs="Times New Roman"/>
          <w:b/>
          <w:bCs/>
          <w:i/>
          <w:iCs/>
          <w:color w:val="000000"/>
          <w:u w:val="single"/>
          <w:lang w:val="sr-Cyrl-CS"/>
        </w:rPr>
      </w:pPr>
    </w:p>
    <w:p w:rsidR="00337C10" w:rsidRPr="005E2A67" w:rsidRDefault="00337C10"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337C10" w:rsidRDefault="00337C10" w:rsidP="00337C10">
      <w:pPr>
        <w:rPr>
          <w:rFonts w:ascii="Times New Roman" w:hAnsi="Times New Roman" w:cs="Times New Roman"/>
          <w:b/>
          <w:bCs/>
          <w:i/>
          <w:iCs/>
          <w:color w:val="000000"/>
          <w:lang w:val="sr-Cyrl-CS"/>
        </w:rPr>
      </w:pPr>
    </w:p>
    <w:p w:rsidR="008D2AE2" w:rsidRPr="002A4851" w:rsidRDefault="008D2AE2" w:rsidP="00337C10">
      <w:pPr>
        <w:rPr>
          <w:rFonts w:ascii="Times New Roman" w:hAnsi="Times New Roman" w:cs="Times New Roman"/>
          <w:b/>
          <w:bCs/>
          <w:i/>
          <w:iCs/>
          <w:color w:val="000000"/>
          <w:lang w:val="sr-Cyrl-CS"/>
        </w:rPr>
      </w:pPr>
    </w:p>
    <w:p w:rsidR="00BC155D" w:rsidRPr="005E2A67" w:rsidRDefault="00BC155D" w:rsidP="00BC155D">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t>VIII ОБРАЗАЦ СТРУКТУРЕ ПОНУЂЕНЕ ЦЕНЕ СА УПУТСТВОМ КАКО ДА СЕ ПОПУНИ</w:t>
      </w:r>
      <w:bookmarkStart w:id="0" w:name="str_38"/>
      <w:bookmarkEnd w:id="0"/>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C155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w:t>
            </w:r>
          </w:p>
        </w:tc>
        <w:tc>
          <w:tcPr>
            <w:tcW w:w="2223"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ASPIRACIONI KATETER vel. 16,18,20</w:t>
            </w:r>
          </w:p>
        </w:tc>
        <w:tc>
          <w:tcPr>
            <w:tcW w:w="940"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10</w:t>
            </w:r>
          </w:p>
        </w:tc>
        <w:tc>
          <w:tcPr>
            <w:tcW w:w="1170" w:type="dxa"/>
            <w:gridSpan w:val="2"/>
            <w:tcBorders>
              <w:top w:val="nil"/>
              <w:left w:val="nil"/>
              <w:bottom w:val="single" w:sz="4" w:space="0" w:color="auto"/>
              <w:right w:val="single" w:sz="4" w:space="0" w:color="auto"/>
            </w:tcBorders>
            <w:shd w:val="clear" w:color="auto" w:fill="auto"/>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lastRenderedPageBreak/>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C155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2</w:t>
            </w:r>
          </w:p>
        </w:tc>
        <w:tc>
          <w:tcPr>
            <w:tcW w:w="2223"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AIRWAY KANILA vel. 3 i 4</w:t>
            </w:r>
          </w:p>
        </w:tc>
        <w:tc>
          <w:tcPr>
            <w:tcW w:w="940"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20</w:t>
            </w:r>
          </w:p>
        </w:tc>
        <w:tc>
          <w:tcPr>
            <w:tcW w:w="1170" w:type="dxa"/>
            <w:gridSpan w:val="2"/>
            <w:tcBorders>
              <w:top w:val="nil"/>
              <w:left w:val="nil"/>
              <w:bottom w:val="single" w:sz="4" w:space="0" w:color="auto"/>
              <w:right w:val="single" w:sz="4" w:space="0" w:color="auto"/>
            </w:tcBorders>
            <w:shd w:val="clear" w:color="auto" w:fill="auto"/>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C155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3</w:t>
            </w:r>
          </w:p>
        </w:tc>
        <w:tc>
          <w:tcPr>
            <w:tcW w:w="2223"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BEBI SISTEM</w:t>
            </w:r>
          </w:p>
        </w:tc>
        <w:tc>
          <w:tcPr>
            <w:tcW w:w="940"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200</w:t>
            </w:r>
          </w:p>
        </w:tc>
        <w:tc>
          <w:tcPr>
            <w:tcW w:w="1170" w:type="dxa"/>
            <w:gridSpan w:val="2"/>
            <w:tcBorders>
              <w:top w:val="nil"/>
              <w:left w:val="nil"/>
              <w:bottom w:val="single" w:sz="4" w:space="0" w:color="auto"/>
              <w:right w:val="single" w:sz="4" w:space="0" w:color="auto"/>
            </w:tcBorders>
            <w:shd w:val="clear" w:color="auto" w:fill="auto"/>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C155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4</w:t>
            </w:r>
          </w:p>
        </w:tc>
        <w:tc>
          <w:tcPr>
            <w:tcW w:w="2223"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DRVENE ŠPATULE 100kom.</w:t>
            </w:r>
          </w:p>
        </w:tc>
        <w:tc>
          <w:tcPr>
            <w:tcW w:w="940"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200</w:t>
            </w:r>
          </w:p>
        </w:tc>
        <w:tc>
          <w:tcPr>
            <w:tcW w:w="1170" w:type="dxa"/>
            <w:gridSpan w:val="2"/>
            <w:tcBorders>
              <w:top w:val="nil"/>
              <w:left w:val="nil"/>
              <w:bottom w:val="single" w:sz="4" w:space="0" w:color="auto"/>
              <w:right w:val="single" w:sz="4" w:space="0" w:color="auto"/>
            </w:tcBorders>
            <w:shd w:val="clear" w:color="auto" w:fill="auto"/>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C155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5</w:t>
            </w:r>
          </w:p>
        </w:tc>
        <w:tc>
          <w:tcPr>
            <w:tcW w:w="2223"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EKG TRAKE CARDIPIA rolna 215X45</w:t>
            </w:r>
          </w:p>
        </w:tc>
        <w:tc>
          <w:tcPr>
            <w:tcW w:w="940"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C155D" w:rsidRPr="00FB1470" w:rsidRDefault="00FB1470" w:rsidP="00BC155D">
            <w:pPr>
              <w:spacing w:after="0" w:line="240" w:lineRule="auto"/>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100</w:t>
            </w:r>
          </w:p>
        </w:tc>
        <w:tc>
          <w:tcPr>
            <w:tcW w:w="1170" w:type="dxa"/>
            <w:gridSpan w:val="2"/>
            <w:tcBorders>
              <w:top w:val="nil"/>
              <w:left w:val="nil"/>
              <w:bottom w:val="single" w:sz="4" w:space="0" w:color="auto"/>
              <w:right w:val="single" w:sz="4" w:space="0" w:color="auto"/>
            </w:tcBorders>
            <w:shd w:val="clear" w:color="auto" w:fill="auto"/>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46"/>
        <w:gridCol w:w="940"/>
        <w:gridCol w:w="63"/>
        <w:gridCol w:w="1043"/>
        <w:gridCol w:w="1123"/>
        <w:gridCol w:w="24"/>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C155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6</w:t>
            </w:r>
          </w:p>
        </w:tc>
        <w:tc>
          <w:tcPr>
            <w:tcW w:w="2223"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EKG-TRAKA AT1(schiler)90x90x360(na preklop)</w:t>
            </w:r>
          </w:p>
        </w:tc>
        <w:tc>
          <w:tcPr>
            <w:tcW w:w="940" w:type="dxa"/>
            <w:tcBorders>
              <w:top w:val="nil"/>
              <w:left w:val="nil"/>
              <w:bottom w:val="single" w:sz="4" w:space="0" w:color="auto"/>
              <w:right w:val="single" w:sz="4" w:space="0" w:color="auto"/>
            </w:tcBorders>
            <w:shd w:val="clear" w:color="auto" w:fill="auto"/>
            <w:vAlign w:val="bottom"/>
            <w:hideMark/>
          </w:tcPr>
          <w:p w:rsidR="00BC155D" w:rsidRPr="00382C07" w:rsidRDefault="00FB1470" w:rsidP="00BC155D">
            <w:pPr>
              <w:spacing w:after="0" w:line="240" w:lineRule="auto"/>
              <w:rPr>
                <w:rFonts w:ascii="Times New Roman" w:eastAsia="Times New Roman" w:hAnsi="Times New Roman" w:cs="Times New Roman"/>
                <w:b/>
                <w:color w:val="000000"/>
                <w:sz w:val="18"/>
                <w:szCs w:val="18"/>
                <w:lang w:val="sr-Cyrl-CS"/>
              </w:rPr>
            </w:pPr>
            <w:r>
              <w:rPr>
                <w:rFonts w:ascii="Times New Roman" w:eastAsia="Times New Roman" w:hAnsi="Times New Roman" w:cs="Times New Roman"/>
                <w:b/>
                <w:color w:val="000000"/>
                <w:sz w:val="18"/>
                <w:szCs w:val="18"/>
                <w:lang w:val="sr-Cyrl-CS"/>
              </w:rPr>
              <w:t>ПАК</w:t>
            </w:r>
          </w:p>
        </w:tc>
        <w:tc>
          <w:tcPr>
            <w:tcW w:w="1106" w:type="dxa"/>
            <w:gridSpan w:val="2"/>
            <w:tcBorders>
              <w:top w:val="nil"/>
              <w:left w:val="nil"/>
              <w:bottom w:val="single" w:sz="4" w:space="0" w:color="auto"/>
              <w:right w:val="single" w:sz="4" w:space="0" w:color="auto"/>
            </w:tcBorders>
            <w:shd w:val="clear" w:color="auto" w:fill="auto"/>
            <w:vAlign w:val="bottom"/>
            <w:hideMark/>
          </w:tcPr>
          <w:p w:rsidR="00BC155D" w:rsidRPr="00FB1470" w:rsidRDefault="00FB1470" w:rsidP="00BC155D">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70</w:t>
            </w:r>
          </w:p>
        </w:tc>
        <w:tc>
          <w:tcPr>
            <w:tcW w:w="1170" w:type="dxa"/>
            <w:gridSpan w:val="2"/>
            <w:tcBorders>
              <w:top w:val="nil"/>
              <w:left w:val="nil"/>
              <w:bottom w:val="single" w:sz="4" w:space="0" w:color="auto"/>
              <w:right w:val="single" w:sz="4" w:space="0" w:color="auto"/>
            </w:tcBorders>
            <w:shd w:val="clear" w:color="auto" w:fill="auto"/>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38"/>
        <w:gridCol w:w="940"/>
        <w:gridCol w:w="63"/>
        <w:gridCol w:w="1043"/>
        <w:gridCol w:w="1140"/>
        <w:gridCol w:w="1274"/>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4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81"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4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81"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C155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7</w:t>
            </w:r>
          </w:p>
        </w:tc>
        <w:tc>
          <w:tcPr>
            <w:tcW w:w="2246"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1A1543">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 xml:space="preserve">EKG TRAKA </w:t>
            </w:r>
            <w:r w:rsidR="001A1543">
              <w:rPr>
                <w:rFonts w:ascii="Times New Roman" w:eastAsia="Times New Roman" w:hAnsi="Times New Roman" w:cs="Times New Roman"/>
                <w:b/>
                <w:color w:val="000000"/>
                <w:sz w:val="18"/>
                <w:szCs w:val="18"/>
              </w:rPr>
              <w:t>110Х60mm(rolna</w:t>
            </w:r>
            <w:r w:rsidRPr="008D2AE2">
              <w:rPr>
                <w:rFonts w:ascii="Times New Roman" w:eastAsia="Times New Roman" w:hAnsi="Times New Roman" w:cs="Times New Roman"/>
                <w:b/>
                <w:color w:val="000000"/>
                <w:sz w:val="18"/>
                <w:szCs w:val="18"/>
              </w:rPr>
              <w:t>)</w:t>
            </w:r>
          </w:p>
        </w:tc>
        <w:tc>
          <w:tcPr>
            <w:tcW w:w="940"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lang w:val="sr-Cyrl-CS"/>
              </w:rPr>
              <w:t>КОМ</w:t>
            </w:r>
          </w:p>
        </w:tc>
        <w:tc>
          <w:tcPr>
            <w:tcW w:w="1106" w:type="dxa"/>
            <w:gridSpan w:val="2"/>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10</w:t>
            </w:r>
          </w:p>
        </w:tc>
        <w:tc>
          <w:tcPr>
            <w:tcW w:w="1147" w:type="dxa"/>
            <w:tcBorders>
              <w:top w:val="nil"/>
              <w:left w:val="nil"/>
              <w:bottom w:val="single" w:sz="4" w:space="0" w:color="auto"/>
              <w:right w:val="single" w:sz="4" w:space="0" w:color="auto"/>
            </w:tcBorders>
            <w:shd w:val="clear" w:color="auto" w:fill="auto"/>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C155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8</w:t>
            </w:r>
          </w:p>
        </w:tc>
        <w:tc>
          <w:tcPr>
            <w:tcW w:w="2426"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7547AC">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 xml:space="preserve">EKG </w:t>
            </w:r>
            <w:r w:rsidR="007547AC">
              <w:rPr>
                <w:rFonts w:ascii="Times New Roman" w:eastAsia="Times New Roman" w:hAnsi="Times New Roman" w:cs="Times New Roman"/>
                <w:b/>
                <w:color w:val="000000"/>
                <w:sz w:val="18"/>
                <w:szCs w:val="18"/>
              </w:rPr>
              <w:t>ELEKTRODE</w:t>
            </w:r>
          </w:p>
        </w:tc>
        <w:tc>
          <w:tcPr>
            <w:tcW w:w="940"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lang w:val="sr-Cyrl-CS"/>
              </w:rPr>
              <w:t>КОМ</w:t>
            </w:r>
          </w:p>
        </w:tc>
        <w:tc>
          <w:tcPr>
            <w:tcW w:w="1106" w:type="dxa"/>
            <w:gridSpan w:val="2"/>
            <w:tcBorders>
              <w:top w:val="nil"/>
              <w:left w:val="nil"/>
              <w:bottom w:val="single" w:sz="4" w:space="0" w:color="auto"/>
              <w:right w:val="single" w:sz="4" w:space="0" w:color="auto"/>
            </w:tcBorders>
            <w:shd w:val="clear" w:color="auto" w:fill="auto"/>
            <w:vAlign w:val="bottom"/>
            <w:hideMark/>
          </w:tcPr>
          <w:p w:rsidR="00BC155D" w:rsidRPr="008D2AE2" w:rsidRDefault="007547AC" w:rsidP="00BC155D">
            <w:pPr>
              <w:spacing w:after="0" w:line="240" w:lineRule="auto"/>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200</w:t>
            </w:r>
          </w:p>
        </w:tc>
        <w:tc>
          <w:tcPr>
            <w:tcW w:w="1123" w:type="dxa"/>
            <w:tcBorders>
              <w:top w:val="nil"/>
              <w:left w:val="nil"/>
              <w:bottom w:val="single" w:sz="4" w:space="0" w:color="auto"/>
              <w:right w:val="single" w:sz="4" w:space="0" w:color="auto"/>
            </w:tcBorders>
            <w:shd w:val="clear" w:color="auto" w:fill="auto"/>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547AC"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547AC" w:rsidRPr="008D2AE2" w:rsidRDefault="007547AC"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9</w:t>
            </w:r>
          </w:p>
        </w:tc>
        <w:tc>
          <w:tcPr>
            <w:tcW w:w="2426" w:type="dxa"/>
            <w:tcBorders>
              <w:top w:val="nil"/>
              <w:left w:val="nil"/>
              <w:bottom w:val="single" w:sz="4" w:space="0" w:color="auto"/>
              <w:right w:val="single" w:sz="4" w:space="0" w:color="auto"/>
            </w:tcBorders>
            <w:shd w:val="clear" w:color="auto" w:fill="auto"/>
            <w:vAlign w:val="bottom"/>
            <w:hideMark/>
          </w:tcPr>
          <w:p w:rsidR="007547AC" w:rsidRPr="008D2AE2" w:rsidRDefault="007547AC" w:rsidP="007547AC">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ENDOTRAHEALNI TUBUS sa balonom vel. 7,5 i 8</w:t>
            </w:r>
          </w:p>
        </w:tc>
        <w:tc>
          <w:tcPr>
            <w:tcW w:w="940" w:type="dxa"/>
            <w:tcBorders>
              <w:top w:val="nil"/>
              <w:left w:val="nil"/>
              <w:bottom w:val="single" w:sz="4" w:space="0" w:color="auto"/>
              <w:right w:val="single" w:sz="4" w:space="0" w:color="auto"/>
            </w:tcBorders>
            <w:shd w:val="clear" w:color="auto" w:fill="auto"/>
            <w:vAlign w:val="bottom"/>
            <w:hideMark/>
          </w:tcPr>
          <w:p w:rsidR="007547AC" w:rsidRPr="008D2AE2" w:rsidRDefault="007547AC"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547AC" w:rsidRPr="008D2AE2" w:rsidRDefault="007547AC" w:rsidP="00BC155D">
            <w:pPr>
              <w:spacing w:after="0" w:line="240" w:lineRule="auto"/>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c>
          <w:tcPr>
            <w:tcW w:w="1123" w:type="dxa"/>
            <w:tcBorders>
              <w:top w:val="nil"/>
              <w:left w:val="nil"/>
              <w:bottom w:val="single" w:sz="4" w:space="0" w:color="auto"/>
              <w:right w:val="single" w:sz="4" w:space="0" w:color="auto"/>
            </w:tcBorders>
            <w:shd w:val="clear" w:color="auto" w:fill="auto"/>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r w:rsidR="007547AC"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C155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10</w:t>
            </w:r>
          </w:p>
        </w:tc>
        <w:tc>
          <w:tcPr>
            <w:tcW w:w="2426" w:type="dxa"/>
            <w:tcBorders>
              <w:top w:val="nil"/>
              <w:left w:val="nil"/>
              <w:bottom w:val="single" w:sz="4" w:space="0" w:color="auto"/>
              <w:right w:val="single" w:sz="4" w:space="0" w:color="auto"/>
            </w:tcBorders>
            <w:shd w:val="clear" w:color="auto" w:fill="auto"/>
            <w:vAlign w:val="bottom"/>
            <w:hideMark/>
          </w:tcPr>
          <w:p w:rsidR="00BC155D" w:rsidRPr="008D2AE2" w:rsidRDefault="007547AC" w:rsidP="007547AC">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 xml:space="preserve">EPRUVETE </w:t>
            </w:r>
            <w:r>
              <w:rPr>
                <w:rFonts w:ascii="Times New Roman" w:eastAsia="Times New Roman" w:hAnsi="Times New Roman" w:cs="Times New Roman"/>
                <w:b/>
                <w:color w:val="000000"/>
                <w:sz w:val="18"/>
                <w:szCs w:val="18"/>
              </w:rPr>
              <w:t>STAKLO 16X100mm</w:t>
            </w:r>
          </w:p>
        </w:tc>
        <w:tc>
          <w:tcPr>
            <w:tcW w:w="940" w:type="dxa"/>
            <w:tcBorders>
              <w:top w:val="nil"/>
              <w:left w:val="nil"/>
              <w:bottom w:val="single" w:sz="4" w:space="0" w:color="auto"/>
              <w:right w:val="single" w:sz="4" w:space="0" w:color="auto"/>
            </w:tcBorders>
            <w:shd w:val="clear" w:color="auto" w:fill="auto"/>
            <w:vAlign w:val="bottom"/>
            <w:hideMark/>
          </w:tcPr>
          <w:p w:rsidR="00BC155D" w:rsidRPr="008D2AE2" w:rsidRDefault="00BC155D" w:rsidP="00BC155D">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C155D" w:rsidRPr="008D2AE2" w:rsidRDefault="00BC155D" w:rsidP="007547AC">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2</w:t>
            </w:r>
            <w:r w:rsidR="007547AC">
              <w:rPr>
                <w:rFonts w:ascii="Times New Roman" w:eastAsia="Times New Roman" w:hAnsi="Times New Roman" w:cs="Times New Roman"/>
                <w:b/>
                <w:color w:val="000000"/>
                <w:sz w:val="18"/>
                <w:szCs w:val="18"/>
              </w:rPr>
              <w:t>00</w:t>
            </w:r>
          </w:p>
        </w:tc>
        <w:tc>
          <w:tcPr>
            <w:tcW w:w="1123" w:type="dxa"/>
            <w:tcBorders>
              <w:top w:val="nil"/>
              <w:left w:val="nil"/>
              <w:bottom w:val="single" w:sz="4" w:space="0" w:color="auto"/>
              <w:right w:val="single" w:sz="4" w:space="0" w:color="auto"/>
            </w:tcBorders>
            <w:shd w:val="clear" w:color="auto" w:fill="auto"/>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547AC"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547AC" w:rsidRPr="008D2AE2" w:rsidRDefault="007547AC" w:rsidP="00BC155D">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11</w:t>
            </w:r>
          </w:p>
        </w:tc>
        <w:tc>
          <w:tcPr>
            <w:tcW w:w="2426"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FLASTER 5X5 NA PLATNU</w:t>
            </w:r>
          </w:p>
        </w:tc>
        <w:tc>
          <w:tcPr>
            <w:tcW w:w="940"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600</w:t>
            </w:r>
          </w:p>
        </w:tc>
        <w:tc>
          <w:tcPr>
            <w:tcW w:w="1123" w:type="dxa"/>
            <w:tcBorders>
              <w:top w:val="nil"/>
              <w:left w:val="nil"/>
              <w:bottom w:val="single" w:sz="4" w:space="0" w:color="auto"/>
              <w:right w:val="single" w:sz="4" w:space="0" w:color="auto"/>
            </w:tcBorders>
            <w:shd w:val="clear" w:color="auto" w:fill="auto"/>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547AC"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547AC" w:rsidRPr="00BE36FC" w:rsidRDefault="007547AC" w:rsidP="00BC155D">
            <w:pPr>
              <w:spacing w:after="0" w:line="240" w:lineRule="auto"/>
              <w:jc w:val="center"/>
              <w:rPr>
                <w:rFonts w:ascii="Times New Roman" w:eastAsia="Times New Roman" w:hAnsi="Times New Roman" w:cs="Times New Roman"/>
                <w:b/>
                <w:color w:val="000000"/>
                <w:sz w:val="18"/>
                <w:szCs w:val="18"/>
              </w:rPr>
            </w:pPr>
            <w:r w:rsidRPr="00BE36FC">
              <w:rPr>
                <w:rFonts w:ascii="Times New Roman" w:eastAsia="Times New Roman" w:hAnsi="Times New Roman" w:cs="Times New Roman"/>
                <w:b/>
                <w:color w:val="000000"/>
                <w:sz w:val="18"/>
                <w:szCs w:val="18"/>
              </w:rPr>
              <w:t>12</w:t>
            </w:r>
          </w:p>
        </w:tc>
        <w:tc>
          <w:tcPr>
            <w:tcW w:w="2426"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FOLEY  KATETER SVIH VELIČINA</w:t>
            </w:r>
          </w:p>
        </w:tc>
        <w:tc>
          <w:tcPr>
            <w:tcW w:w="940"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200</w:t>
            </w:r>
          </w:p>
        </w:tc>
        <w:tc>
          <w:tcPr>
            <w:tcW w:w="1123" w:type="dxa"/>
            <w:tcBorders>
              <w:top w:val="nil"/>
              <w:left w:val="nil"/>
              <w:bottom w:val="single" w:sz="4" w:space="0" w:color="auto"/>
              <w:right w:val="single" w:sz="4" w:space="0" w:color="auto"/>
            </w:tcBorders>
            <w:shd w:val="clear" w:color="auto" w:fill="auto"/>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547AC"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2426"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HIRURŠKA MASKA SA LASTIŠEM</w:t>
            </w:r>
          </w:p>
        </w:tc>
        <w:tc>
          <w:tcPr>
            <w:tcW w:w="940"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1500</w:t>
            </w:r>
          </w:p>
        </w:tc>
        <w:tc>
          <w:tcPr>
            <w:tcW w:w="1123" w:type="dxa"/>
            <w:tcBorders>
              <w:top w:val="nil"/>
              <w:left w:val="nil"/>
              <w:bottom w:val="single" w:sz="4" w:space="0" w:color="auto"/>
              <w:right w:val="single" w:sz="4" w:space="0" w:color="auto"/>
            </w:tcBorders>
            <w:shd w:val="clear" w:color="auto" w:fill="auto"/>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547AC"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2426"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HIRURŠKE RUKAVICE vel. 7,5</w:t>
            </w:r>
          </w:p>
        </w:tc>
        <w:tc>
          <w:tcPr>
            <w:tcW w:w="940"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PAR</w:t>
            </w:r>
          </w:p>
        </w:tc>
        <w:tc>
          <w:tcPr>
            <w:tcW w:w="1106" w:type="dxa"/>
            <w:gridSpan w:val="2"/>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200</w:t>
            </w:r>
          </w:p>
        </w:tc>
        <w:tc>
          <w:tcPr>
            <w:tcW w:w="1123" w:type="dxa"/>
            <w:tcBorders>
              <w:top w:val="nil"/>
              <w:left w:val="nil"/>
              <w:bottom w:val="single" w:sz="4" w:space="0" w:color="auto"/>
              <w:right w:val="single" w:sz="4" w:space="0" w:color="auto"/>
            </w:tcBorders>
            <w:shd w:val="clear" w:color="auto" w:fill="auto"/>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547AC"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2426"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GAZA 100X80cm</w:t>
            </w:r>
          </w:p>
        </w:tc>
        <w:tc>
          <w:tcPr>
            <w:tcW w:w="940"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70</w:t>
            </w:r>
          </w:p>
        </w:tc>
        <w:tc>
          <w:tcPr>
            <w:tcW w:w="1123" w:type="dxa"/>
            <w:tcBorders>
              <w:top w:val="nil"/>
              <w:left w:val="nil"/>
              <w:bottom w:val="single" w:sz="4" w:space="0" w:color="auto"/>
              <w:right w:val="single" w:sz="4" w:space="0" w:color="auto"/>
            </w:tcBorders>
            <w:shd w:val="clear" w:color="auto" w:fill="auto"/>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547AC"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2426"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KOMPRESA STERILNA 5X5</w:t>
            </w:r>
          </w:p>
        </w:tc>
        <w:tc>
          <w:tcPr>
            <w:tcW w:w="940"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200</w:t>
            </w:r>
          </w:p>
        </w:tc>
        <w:tc>
          <w:tcPr>
            <w:tcW w:w="1123" w:type="dxa"/>
            <w:tcBorders>
              <w:top w:val="nil"/>
              <w:left w:val="nil"/>
              <w:bottom w:val="single" w:sz="4" w:space="0" w:color="auto"/>
              <w:right w:val="single" w:sz="4" w:space="0" w:color="auto"/>
            </w:tcBorders>
            <w:shd w:val="clear" w:color="auto" w:fill="auto"/>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547AC"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2426"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IV-KANILA svih veličina</w:t>
            </w:r>
          </w:p>
        </w:tc>
        <w:tc>
          <w:tcPr>
            <w:tcW w:w="940"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3000</w:t>
            </w:r>
          </w:p>
        </w:tc>
        <w:tc>
          <w:tcPr>
            <w:tcW w:w="1123" w:type="dxa"/>
            <w:tcBorders>
              <w:top w:val="nil"/>
              <w:left w:val="nil"/>
              <w:bottom w:val="single" w:sz="4" w:space="0" w:color="auto"/>
              <w:right w:val="single" w:sz="4" w:space="0" w:color="auto"/>
            </w:tcBorders>
            <w:shd w:val="clear" w:color="auto" w:fill="auto"/>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547AC"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2426"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KOMPLET ZA BRIS-STERILNI</w:t>
            </w:r>
          </w:p>
        </w:tc>
        <w:tc>
          <w:tcPr>
            <w:tcW w:w="940"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500</w:t>
            </w:r>
          </w:p>
        </w:tc>
        <w:tc>
          <w:tcPr>
            <w:tcW w:w="1123" w:type="dxa"/>
            <w:tcBorders>
              <w:top w:val="nil"/>
              <w:left w:val="nil"/>
              <w:bottom w:val="single" w:sz="4" w:space="0" w:color="auto"/>
              <w:right w:val="single" w:sz="4" w:space="0" w:color="auto"/>
            </w:tcBorders>
            <w:shd w:val="clear" w:color="auto" w:fill="auto"/>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547AC"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2426"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KSILOL P.A.1L</w:t>
            </w:r>
          </w:p>
        </w:tc>
        <w:tc>
          <w:tcPr>
            <w:tcW w:w="940" w:type="dxa"/>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7547AC" w:rsidRPr="00F01B83" w:rsidRDefault="007547AC" w:rsidP="007547AC">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w:t>
            </w:r>
          </w:p>
        </w:tc>
        <w:tc>
          <w:tcPr>
            <w:tcW w:w="1123" w:type="dxa"/>
            <w:tcBorders>
              <w:top w:val="nil"/>
              <w:left w:val="nil"/>
              <w:bottom w:val="single" w:sz="4" w:space="0" w:color="auto"/>
              <w:right w:val="single" w:sz="4" w:space="0" w:color="auto"/>
            </w:tcBorders>
            <w:shd w:val="clear" w:color="auto" w:fill="auto"/>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547AC" w:rsidRPr="005E2A67" w:rsidRDefault="007547AC"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547AC" w:rsidRPr="005E2A67" w:rsidRDefault="007547AC"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KEDROVO ULJE ZA MIKROSKOPIJU 100ml.</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0.4</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Pr="00B25D33"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KANILA ZA OKSIGENACIJU</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MASKA DEČJA SILIKONSKA ZA WT NEBKIT</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MASKA ZA ODRASLE SILIKONSKA ZA WT NEBKIT</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MEDIFLEX RUKAVICE(LATEX NESTER.)S,M,L-6.7.8.9-100/1</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30000</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sz w:val="18"/>
                <w:szCs w:val="18"/>
              </w:rPr>
            </w:pPr>
            <w:r w:rsidRPr="00F01B83">
              <w:rPr>
                <w:rFonts w:ascii="Times New Roman" w:eastAsia="Times New Roman" w:hAnsi="Times New Roman" w:cs="Times New Roman"/>
                <w:sz w:val="18"/>
                <w:szCs w:val="18"/>
              </w:rPr>
              <w:t>PVC IGLE svih veličina</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sz w:val="18"/>
                <w:szCs w:val="18"/>
              </w:rPr>
            </w:pPr>
            <w:r w:rsidRPr="00F01B83">
              <w:rPr>
                <w:rFonts w:ascii="Times New Roman" w:eastAsia="Times New Roman" w:hAnsi="Times New Roman" w:cs="Times New Roman"/>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80000</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sz w:val="18"/>
                <w:szCs w:val="18"/>
              </w:rPr>
            </w:pPr>
            <w:r w:rsidRPr="00F01B83">
              <w:rPr>
                <w:rFonts w:ascii="Times New Roman" w:eastAsia="Times New Roman" w:hAnsi="Times New Roman" w:cs="Times New Roman"/>
                <w:sz w:val="18"/>
                <w:szCs w:val="18"/>
              </w:rPr>
              <w:t>PVC ŠPRIC 1 ml</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sz w:val="18"/>
                <w:szCs w:val="18"/>
              </w:rPr>
            </w:pPr>
            <w:r w:rsidRPr="00F01B83">
              <w:rPr>
                <w:rFonts w:ascii="Times New Roman" w:eastAsia="Times New Roman" w:hAnsi="Times New Roman" w:cs="Times New Roman"/>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800</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PVC ŠPRIC 2ML</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25000</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PVC ŠPRIC 20ML</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5000</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PVC ŠPRIC 5ML</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25000</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F63403" w:rsidRDefault="00BC155D" w:rsidP="00BC155D">
      <w:pPr>
        <w:ind w:firstLine="360"/>
        <w:rPr>
          <w:rFonts w:ascii="Times New Roman" w:hAnsi="Times New Roman" w:cs="Times New Roman"/>
          <w:b/>
          <w:iCs/>
          <w:lang w:val="sr-Cyrl-CS"/>
        </w:rPr>
      </w:pPr>
      <w:r w:rsidRPr="00F63403">
        <w:rPr>
          <w:rFonts w:ascii="Times New Roman" w:hAnsi="Times New Roman" w:cs="Times New Roman"/>
          <w:b/>
          <w:iCs/>
          <w:lang w:val="sr-Latn-CS"/>
        </w:rPr>
        <w:t>-</w:t>
      </w:r>
      <w:r w:rsidRPr="00F63403">
        <w:rPr>
          <w:rFonts w:ascii="Times New Roman" w:hAnsi="Times New Roman" w:cs="Times New Roman"/>
          <w:b/>
          <w:iCs/>
          <w:lang w:val="sr-Cyrl-CS"/>
        </w:rPr>
        <w:t>Рок испоруке____________  (не краћи од 3 дана) дана</w:t>
      </w:r>
      <w:r w:rsidRPr="00F63403">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PVC ŠPRIC 10ML</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15000</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PVC ŠPRIC BOCA 250 ml</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20</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both"/>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PVC KALJACE</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400</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GUMENE POVESKE</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30</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PAPANOKOLAU I sol 500ml</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PAPANIKOLAU II sol 500ml</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B1C7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w:t>
            </w:r>
          </w:p>
        </w:tc>
        <w:tc>
          <w:tcPr>
            <w:tcW w:w="2426"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PAPANIKOLAU III sol 500ml</w:t>
            </w:r>
          </w:p>
        </w:tc>
        <w:tc>
          <w:tcPr>
            <w:tcW w:w="940" w:type="dxa"/>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B1C7D" w:rsidRPr="00F01B83" w:rsidRDefault="006B1C7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w:t>
            </w:r>
          </w:p>
        </w:tc>
        <w:tc>
          <w:tcPr>
            <w:tcW w:w="1123" w:type="dxa"/>
            <w:tcBorders>
              <w:top w:val="nil"/>
              <w:left w:val="nil"/>
              <w:bottom w:val="single" w:sz="4" w:space="0" w:color="auto"/>
              <w:right w:val="single" w:sz="4" w:space="0" w:color="auto"/>
            </w:tcBorders>
            <w:shd w:val="clear" w:color="auto" w:fill="auto"/>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B1C7D" w:rsidRPr="005E2A67" w:rsidRDefault="006B1C7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B1C7D" w:rsidRPr="005E2A67" w:rsidRDefault="006B1C7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8D2AE2">
        <w:rPr>
          <w:rFonts w:ascii="Times New Roman" w:hAnsi="Times New Roman" w:cs="Times New Roman"/>
          <w:i/>
          <w:iCs/>
          <w:sz w:val="18"/>
          <w:szCs w:val="18"/>
        </w:rPr>
        <w:t>,</w:t>
      </w: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C155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C155D" w:rsidRPr="009423F9" w:rsidRDefault="007D2737" w:rsidP="00BC155D">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37</w:t>
            </w:r>
          </w:p>
        </w:tc>
        <w:tc>
          <w:tcPr>
            <w:tcW w:w="2426" w:type="dxa"/>
            <w:tcBorders>
              <w:top w:val="nil"/>
              <w:left w:val="nil"/>
              <w:bottom w:val="single" w:sz="4" w:space="0" w:color="auto"/>
              <w:right w:val="single" w:sz="4" w:space="0" w:color="auto"/>
            </w:tcBorders>
            <w:shd w:val="clear" w:color="auto" w:fill="auto"/>
            <w:vAlign w:val="bottom"/>
            <w:hideMark/>
          </w:tcPr>
          <w:p w:rsidR="00BC155D" w:rsidRPr="009423F9" w:rsidRDefault="00BC155D" w:rsidP="00BC155D">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PAPUČICE ZA JEDNOKRATNU UPOTREBU ZA MONITORING</w:t>
            </w:r>
          </w:p>
        </w:tc>
        <w:tc>
          <w:tcPr>
            <w:tcW w:w="940" w:type="dxa"/>
            <w:tcBorders>
              <w:top w:val="nil"/>
              <w:left w:val="nil"/>
              <w:bottom w:val="single" w:sz="4" w:space="0" w:color="auto"/>
              <w:right w:val="single" w:sz="4" w:space="0" w:color="auto"/>
            </w:tcBorders>
            <w:shd w:val="clear" w:color="auto" w:fill="auto"/>
            <w:vAlign w:val="bottom"/>
            <w:hideMark/>
          </w:tcPr>
          <w:p w:rsidR="00BC155D" w:rsidRPr="009423F9" w:rsidRDefault="00BC155D" w:rsidP="00BC155D">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PAR</w:t>
            </w:r>
          </w:p>
        </w:tc>
        <w:tc>
          <w:tcPr>
            <w:tcW w:w="1106" w:type="dxa"/>
            <w:gridSpan w:val="2"/>
            <w:tcBorders>
              <w:top w:val="nil"/>
              <w:left w:val="nil"/>
              <w:bottom w:val="single" w:sz="4" w:space="0" w:color="auto"/>
              <w:right w:val="single" w:sz="4" w:space="0" w:color="auto"/>
            </w:tcBorders>
            <w:shd w:val="clear" w:color="auto" w:fill="auto"/>
            <w:vAlign w:val="bottom"/>
            <w:hideMark/>
          </w:tcPr>
          <w:p w:rsidR="00BC155D" w:rsidRPr="009423F9" w:rsidRDefault="00BC155D" w:rsidP="00BC155D">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2</w:t>
            </w:r>
          </w:p>
        </w:tc>
        <w:tc>
          <w:tcPr>
            <w:tcW w:w="1123" w:type="dxa"/>
            <w:tcBorders>
              <w:top w:val="nil"/>
              <w:left w:val="nil"/>
              <w:bottom w:val="single" w:sz="4" w:space="0" w:color="auto"/>
              <w:right w:val="single" w:sz="4" w:space="0" w:color="auto"/>
            </w:tcBorders>
            <w:shd w:val="clear" w:color="auto" w:fill="auto"/>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ŠTAPIĆI  ZA BRIS SA VATOM100 KOM</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15</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Pr="00B25D33"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SISTEM ZA INFUZIJU HF-350SI</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7000</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ŠTAPIĆI  ZA BRIS BEZ VATE 100 KOM</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10</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SKALPEL NOŽIĆI br:20 a 100kom</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KUT</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42</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 xml:space="preserve">TRAKA ZA KONT.SUVE STERILIZACIJE 55m </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2</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TRAKA ZA KONTR.STERILIZ.U AUTOKLAVU</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TRAKE ZA EKG NIKON KODEN 140x110x142 na preklop</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150</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TOPLOMERI-merilo pregledano i označeno žigom direkcije u obliku nalepnice</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 xml:space="preserve">URIN- KESE  </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300</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USNIK PAPIRNI</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500</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48</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VATA SANITETSKA 1KG</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KG</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100</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VATA PAPIRNA 1KG</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KG</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30</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ZAVOJ 6X5</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1000</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5E2A67" w:rsidRDefault="00BC155D" w:rsidP="00BC155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7D2737"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w:t>
            </w:r>
          </w:p>
        </w:tc>
        <w:tc>
          <w:tcPr>
            <w:tcW w:w="2426"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ZAVOJ 12X5</w:t>
            </w:r>
          </w:p>
        </w:tc>
        <w:tc>
          <w:tcPr>
            <w:tcW w:w="940" w:type="dxa"/>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7D2737" w:rsidRPr="00F01B83" w:rsidRDefault="007D2737"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300</w:t>
            </w:r>
          </w:p>
        </w:tc>
        <w:tc>
          <w:tcPr>
            <w:tcW w:w="1123" w:type="dxa"/>
            <w:tcBorders>
              <w:top w:val="nil"/>
              <w:left w:val="nil"/>
              <w:bottom w:val="single" w:sz="4" w:space="0" w:color="auto"/>
              <w:right w:val="single" w:sz="4" w:space="0" w:color="auto"/>
            </w:tcBorders>
            <w:shd w:val="clear" w:color="auto" w:fill="auto"/>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7D2737" w:rsidRPr="005E2A67" w:rsidRDefault="007D2737"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7D2737" w:rsidRPr="005E2A67" w:rsidRDefault="007D2737"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ZAVOJ 10X5</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500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53</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ZAVOJ 8X5</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600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POKROV. STAKLA 24x32 100 kom</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15</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POKROVNO STAKLO 18x18(200kom)</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PARAFIN LIGVID</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jc w:val="both"/>
        <w:rPr>
          <w:rFonts w:ascii="Times New Roman" w:eastAsia="TimesNewRomanPS-BoldMT" w:hAnsi="Times New Roman" w:cs="Times New Roman"/>
          <w:b/>
          <w:bCs/>
          <w:i/>
          <w:iCs/>
          <w:sz w:val="24"/>
          <w:szCs w:val="24"/>
          <w:lang w:val="sr-Latn-CS"/>
        </w:rPr>
      </w:pP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PREDMETNO STAKLO 25x75 ( 50kom)MATIRANO</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20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PREDMETNO STAKLO 25,4x76,2 ( 50kom)BRUŠENO</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15</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387490">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w:t>
            </w:r>
          </w:p>
        </w:tc>
        <w:tc>
          <w:tcPr>
            <w:tcW w:w="2426" w:type="dxa"/>
            <w:tcBorders>
              <w:top w:val="nil"/>
              <w:left w:val="nil"/>
              <w:bottom w:val="single" w:sz="4" w:space="0" w:color="auto"/>
              <w:right w:val="single" w:sz="4" w:space="0" w:color="auto"/>
            </w:tcBorders>
            <w:shd w:val="clear" w:color="auto" w:fill="auto"/>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 xml:space="preserve">SILIKONSKE ČETKICE ZA PA TEST </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800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SIRĆETNA KISELINA KONCETROVANA 1lit</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1</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626958" w:rsidRDefault="00626958" w:rsidP="00387490">
            <w:pPr>
              <w:spacing w:after="0" w:line="240" w:lineRule="auto"/>
              <w:jc w:val="center"/>
              <w:rPr>
                <w:rFonts w:ascii="Times New Roman" w:eastAsia="Times New Roman" w:hAnsi="Times New Roman" w:cs="Times New Roman"/>
                <w:sz w:val="18"/>
                <w:szCs w:val="18"/>
              </w:rPr>
            </w:pPr>
            <w:r w:rsidRPr="00626958">
              <w:rPr>
                <w:rFonts w:ascii="Times New Roman" w:eastAsia="Times New Roman" w:hAnsi="Times New Roman" w:cs="Times New Roman"/>
                <w:sz w:val="18"/>
                <w:szCs w:val="18"/>
              </w:rPr>
              <w:t>61</w:t>
            </w:r>
          </w:p>
        </w:tc>
        <w:tc>
          <w:tcPr>
            <w:tcW w:w="2426" w:type="dxa"/>
            <w:tcBorders>
              <w:top w:val="nil"/>
              <w:left w:val="nil"/>
              <w:bottom w:val="single" w:sz="4" w:space="0" w:color="auto"/>
              <w:right w:val="single" w:sz="4" w:space="0" w:color="auto"/>
            </w:tcBorders>
            <w:shd w:val="clear" w:color="auto" w:fill="auto"/>
            <w:vAlign w:val="bottom"/>
            <w:hideMark/>
          </w:tcPr>
          <w:p w:rsidR="00626958" w:rsidRPr="00626958" w:rsidRDefault="00626958" w:rsidP="00387490">
            <w:pPr>
              <w:spacing w:after="0" w:line="240" w:lineRule="auto"/>
              <w:rPr>
                <w:rFonts w:ascii="Times New Roman" w:eastAsia="Times New Roman" w:hAnsi="Times New Roman" w:cs="Times New Roman"/>
                <w:sz w:val="18"/>
                <w:szCs w:val="18"/>
              </w:rPr>
            </w:pPr>
            <w:r w:rsidRPr="00626958">
              <w:rPr>
                <w:rFonts w:ascii="Times New Roman" w:eastAsia="Times New Roman" w:hAnsi="Times New Roman" w:cs="Times New Roman"/>
                <w:sz w:val="18"/>
                <w:szCs w:val="18"/>
              </w:rPr>
              <w:t>ALKOHOL 96% (1X1000ml.)</w:t>
            </w:r>
          </w:p>
        </w:tc>
        <w:tc>
          <w:tcPr>
            <w:tcW w:w="940" w:type="dxa"/>
            <w:tcBorders>
              <w:top w:val="nil"/>
              <w:left w:val="nil"/>
              <w:bottom w:val="single" w:sz="4" w:space="0" w:color="auto"/>
              <w:right w:val="single" w:sz="4" w:space="0" w:color="auto"/>
            </w:tcBorders>
            <w:shd w:val="clear" w:color="auto" w:fill="auto"/>
            <w:vAlign w:val="bottom"/>
            <w:hideMark/>
          </w:tcPr>
          <w:p w:rsidR="00626958" w:rsidRPr="00626958" w:rsidRDefault="00626958" w:rsidP="00387490">
            <w:pPr>
              <w:spacing w:after="0" w:line="240" w:lineRule="auto"/>
              <w:rPr>
                <w:rFonts w:ascii="Times New Roman" w:eastAsia="Times New Roman" w:hAnsi="Times New Roman" w:cs="Times New Roman"/>
                <w:sz w:val="18"/>
                <w:szCs w:val="18"/>
              </w:rPr>
            </w:pPr>
            <w:r w:rsidRPr="00626958">
              <w:rPr>
                <w:rFonts w:ascii="Times New Roman" w:eastAsia="Times New Roman" w:hAnsi="Times New Roman" w:cs="Times New Roman"/>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626958" w:rsidRDefault="00626958" w:rsidP="00387490">
            <w:pPr>
              <w:spacing w:after="0" w:line="240" w:lineRule="auto"/>
              <w:jc w:val="right"/>
              <w:rPr>
                <w:rFonts w:ascii="Times New Roman" w:eastAsia="Times New Roman" w:hAnsi="Times New Roman" w:cs="Times New Roman"/>
                <w:sz w:val="18"/>
                <w:szCs w:val="18"/>
              </w:rPr>
            </w:pPr>
            <w:r w:rsidRPr="00626958">
              <w:rPr>
                <w:rFonts w:ascii="Times New Roman" w:eastAsia="Times New Roman" w:hAnsi="Times New Roman" w:cs="Times New Roman"/>
                <w:sz w:val="18"/>
                <w:szCs w:val="18"/>
              </w:rPr>
              <w:t>180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GEL ZA ULTRAZVUK( 1X1000mg)</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KG</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63</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HIDROGEN(VODONIK PEROKSID) 30% 1lit.</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20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6A1E47" w:rsidRDefault="00BC155D" w:rsidP="00BC155D">
      <w:pPr>
        <w:tabs>
          <w:tab w:val="left" w:pos="90"/>
        </w:tabs>
        <w:jc w:val="both"/>
        <w:rPr>
          <w:rFonts w:ascii="Times New Roman" w:hAnsi="Times New Roman" w:cs="Times New Roman"/>
          <w:lang w:val="sr-Cyrl-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64</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OCTANIDIN 1L</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25</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SREDSTVO ZA DEZINFEKCIJU RUKU</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w:t>
            </w:r>
          </w:p>
        </w:tc>
        <w:tc>
          <w:tcPr>
            <w:tcW w:w="2426" w:type="dxa"/>
            <w:tcBorders>
              <w:top w:val="nil"/>
              <w:left w:val="nil"/>
              <w:bottom w:val="single" w:sz="4" w:space="0" w:color="auto"/>
              <w:right w:val="single" w:sz="4" w:space="0" w:color="auto"/>
            </w:tcBorders>
            <w:shd w:val="clear" w:color="auto" w:fill="auto"/>
            <w:vAlign w:val="bottom"/>
            <w:hideMark/>
          </w:tcPr>
          <w:p w:rsidR="00626958" w:rsidRDefault="00626958" w:rsidP="00387490">
            <w:pPr>
              <w:spacing w:after="0" w:line="240" w:lineRule="auto"/>
              <w:rPr>
                <w:rFonts w:ascii="Times New Roman" w:eastAsia="Times New Roman" w:hAnsi="Times New Roman" w:cs="Times New Roman"/>
                <w:color w:val="000000"/>
                <w:sz w:val="18"/>
                <w:szCs w:val="18"/>
                <w:lang w:val="sr-Cyrl-CS"/>
              </w:rPr>
            </w:pPr>
            <w:r w:rsidRPr="0098250A">
              <w:rPr>
                <w:rFonts w:ascii="Times New Roman" w:eastAsia="Times New Roman" w:hAnsi="Times New Roman" w:cs="Times New Roman"/>
                <w:color w:val="000000"/>
                <w:sz w:val="18"/>
                <w:szCs w:val="18"/>
              </w:rPr>
              <w:t xml:space="preserve">SREDSTVO ZA DEZINFEKCIJU </w:t>
            </w:r>
            <w:r>
              <w:rPr>
                <w:rFonts w:ascii="Times New Roman" w:eastAsia="Times New Roman" w:hAnsi="Times New Roman" w:cs="Times New Roman"/>
                <w:color w:val="000000"/>
                <w:sz w:val="18"/>
                <w:szCs w:val="18"/>
                <w:lang w:val="sr-Latn-CS"/>
              </w:rPr>
              <w:t>METALNIH</w:t>
            </w:r>
            <w:r>
              <w:rPr>
                <w:rFonts w:ascii="Times New Roman" w:eastAsia="Times New Roman" w:hAnsi="Times New Roman" w:cs="Times New Roman"/>
                <w:color w:val="000000"/>
                <w:sz w:val="18"/>
                <w:szCs w:val="18"/>
                <w:lang w:val="sr-Cyrl-CS"/>
              </w:rPr>
              <w:t xml:space="preserve"> </w:t>
            </w:r>
            <w:r w:rsidRPr="0098250A">
              <w:rPr>
                <w:rFonts w:ascii="Times New Roman" w:eastAsia="Times New Roman" w:hAnsi="Times New Roman" w:cs="Times New Roman"/>
                <w:color w:val="000000"/>
                <w:sz w:val="18"/>
                <w:szCs w:val="18"/>
              </w:rPr>
              <w:t>INSTRUMENATA</w:t>
            </w:r>
            <w:r>
              <w:rPr>
                <w:rFonts w:ascii="Times New Roman" w:eastAsia="Times New Roman" w:hAnsi="Times New Roman" w:cs="Times New Roman"/>
                <w:color w:val="000000"/>
                <w:sz w:val="18"/>
                <w:szCs w:val="18"/>
                <w:lang w:val="sr-Cyrl-CS"/>
              </w:rPr>
              <w:t xml:space="preserve"> </w:t>
            </w:r>
          </w:p>
          <w:p w:rsidR="00626958" w:rsidRPr="008C6CED" w:rsidRDefault="00626958" w:rsidP="00387490">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lang w:val="sr-Cyrl-CS"/>
              </w:rPr>
              <w:t xml:space="preserve"> </w:t>
            </w:r>
            <w:r>
              <w:rPr>
                <w:rFonts w:ascii="Times New Roman" w:eastAsia="Times New Roman" w:hAnsi="Times New Roman" w:cs="Times New Roman"/>
                <w:color w:val="000000"/>
                <w:sz w:val="18"/>
                <w:szCs w:val="18"/>
                <w:lang w:val="sr-Latn-CS"/>
              </w:rPr>
              <w:t xml:space="preserve">sred.na bazi dimetildioktilamonijum hlorida, fenoksipropanola, laurilpropilendiamina i gvanidina ili derivata gvanidina </w:t>
            </w:r>
            <w:r w:rsidRPr="0098397C">
              <w:rPr>
                <w:rFonts w:ascii="Times New Roman" w:eastAsia="Times New Roman" w:hAnsi="Times New Roman" w:cs="Times New Roman"/>
                <w:b/>
                <w:color w:val="000000"/>
                <w:sz w:val="18"/>
                <w:szCs w:val="18"/>
                <w:lang w:val="sr-Latn-CS"/>
              </w:rPr>
              <w:t>u obliku koncentrata</w:t>
            </w:r>
            <w:r>
              <w:rPr>
                <w:rFonts w:ascii="Times New Roman" w:eastAsia="Times New Roman" w:hAnsi="Times New Roman" w:cs="Times New Roman"/>
                <w:color w:val="000000"/>
                <w:sz w:val="18"/>
                <w:szCs w:val="18"/>
                <w:lang w:val="sr-Latn-CS"/>
              </w:rPr>
              <w:t>. Višednevna stabilnost radnog rastvora- ili ekvivalentno</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626958"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67</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BENZALKOLIJUM-HLORID 5%</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30</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ayout w:type="fixed"/>
        <w:tblLook w:val="04A0"/>
      </w:tblPr>
      <w:tblGrid>
        <w:gridCol w:w="830"/>
        <w:gridCol w:w="2587"/>
        <w:gridCol w:w="993"/>
        <w:gridCol w:w="1134"/>
        <w:gridCol w:w="1134"/>
        <w:gridCol w:w="1004"/>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587"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004"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587"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99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004"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c>
          <w:tcPr>
            <w:tcW w:w="2587"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BENZIN MEDICINSKI (1X1000ml.)</w:t>
            </w:r>
          </w:p>
        </w:tc>
        <w:tc>
          <w:tcPr>
            <w:tcW w:w="993"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LIT</w:t>
            </w:r>
          </w:p>
        </w:tc>
        <w:tc>
          <w:tcPr>
            <w:tcW w:w="1134"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004"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6"/>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626958"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w:t>
            </w:r>
          </w:p>
        </w:tc>
        <w:tc>
          <w:tcPr>
            <w:tcW w:w="2426"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GLICERIN (1000ml)</w:t>
            </w:r>
          </w:p>
        </w:tc>
        <w:tc>
          <w:tcPr>
            <w:tcW w:w="940" w:type="dxa"/>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626958" w:rsidRPr="00F01B83" w:rsidRDefault="00626958"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3</w:t>
            </w:r>
          </w:p>
        </w:tc>
        <w:tc>
          <w:tcPr>
            <w:tcW w:w="1123" w:type="dxa"/>
            <w:tcBorders>
              <w:top w:val="nil"/>
              <w:left w:val="nil"/>
              <w:bottom w:val="single" w:sz="4" w:space="0" w:color="auto"/>
              <w:right w:val="single" w:sz="4" w:space="0" w:color="auto"/>
            </w:tcBorders>
            <w:shd w:val="clear" w:color="auto" w:fill="auto"/>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626958" w:rsidRPr="005E2A67" w:rsidRDefault="00626958"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626958" w:rsidRPr="005E2A67" w:rsidRDefault="00626958"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FA6B9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FA6B9D" w:rsidRPr="00FA6B9D" w:rsidRDefault="00FA6B9D" w:rsidP="00387490">
            <w:pPr>
              <w:spacing w:after="0" w:line="240" w:lineRule="auto"/>
              <w:jc w:val="center"/>
              <w:rPr>
                <w:rFonts w:ascii="Times New Roman" w:eastAsia="Times New Roman" w:hAnsi="Times New Roman" w:cs="Times New Roman"/>
                <w:sz w:val="18"/>
                <w:szCs w:val="18"/>
              </w:rPr>
            </w:pPr>
            <w:r w:rsidRPr="00FA6B9D">
              <w:rPr>
                <w:rFonts w:ascii="Times New Roman" w:eastAsia="Times New Roman" w:hAnsi="Times New Roman" w:cs="Times New Roman"/>
                <w:sz w:val="18"/>
                <w:szCs w:val="18"/>
              </w:rPr>
              <w:t>70</w:t>
            </w:r>
          </w:p>
        </w:tc>
        <w:tc>
          <w:tcPr>
            <w:tcW w:w="2426" w:type="dxa"/>
            <w:tcBorders>
              <w:top w:val="nil"/>
              <w:left w:val="nil"/>
              <w:bottom w:val="single" w:sz="4" w:space="0" w:color="auto"/>
              <w:right w:val="single" w:sz="4" w:space="0" w:color="auto"/>
            </w:tcBorders>
            <w:shd w:val="clear" w:color="auto" w:fill="auto"/>
            <w:vAlign w:val="bottom"/>
            <w:hideMark/>
          </w:tcPr>
          <w:p w:rsidR="00FA6B9D" w:rsidRPr="00FA6B9D" w:rsidRDefault="00FA6B9D" w:rsidP="00387490">
            <w:pPr>
              <w:spacing w:after="0" w:line="240" w:lineRule="auto"/>
              <w:rPr>
                <w:rFonts w:ascii="Times New Roman" w:eastAsia="Times New Roman" w:hAnsi="Times New Roman" w:cs="Times New Roman"/>
                <w:sz w:val="18"/>
                <w:szCs w:val="18"/>
              </w:rPr>
            </w:pPr>
            <w:r w:rsidRPr="00FA6B9D">
              <w:rPr>
                <w:rFonts w:ascii="Times New Roman" w:eastAsia="Times New Roman" w:hAnsi="Times New Roman" w:cs="Times New Roman"/>
                <w:sz w:val="18"/>
                <w:szCs w:val="18"/>
              </w:rPr>
              <w:t>TESTOVI ACCUCHEK ACTIVE GLUCOSE 50str.</w:t>
            </w:r>
          </w:p>
        </w:tc>
        <w:tc>
          <w:tcPr>
            <w:tcW w:w="940" w:type="dxa"/>
            <w:tcBorders>
              <w:top w:val="nil"/>
              <w:left w:val="nil"/>
              <w:bottom w:val="single" w:sz="4" w:space="0" w:color="auto"/>
              <w:right w:val="single" w:sz="4" w:space="0" w:color="auto"/>
            </w:tcBorders>
            <w:shd w:val="clear" w:color="auto" w:fill="auto"/>
            <w:vAlign w:val="bottom"/>
            <w:hideMark/>
          </w:tcPr>
          <w:p w:rsidR="00FA6B9D" w:rsidRPr="00FA6B9D" w:rsidRDefault="00FA6B9D" w:rsidP="00387490">
            <w:pPr>
              <w:spacing w:after="0" w:line="240" w:lineRule="auto"/>
              <w:rPr>
                <w:rFonts w:ascii="Times New Roman" w:eastAsia="Times New Roman" w:hAnsi="Times New Roman" w:cs="Times New Roman"/>
                <w:sz w:val="18"/>
                <w:szCs w:val="18"/>
              </w:rPr>
            </w:pPr>
            <w:r w:rsidRPr="00FA6B9D">
              <w:rPr>
                <w:rFonts w:ascii="Times New Roman" w:eastAsia="Times New Roman" w:hAnsi="Times New Roman" w:cs="Times New Roman"/>
                <w:sz w:val="18"/>
                <w:szCs w:val="18"/>
              </w:rPr>
              <w:t>KUT</w:t>
            </w:r>
          </w:p>
        </w:tc>
        <w:tc>
          <w:tcPr>
            <w:tcW w:w="1106" w:type="dxa"/>
            <w:gridSpan w:val="2"/>
            <w:tcBorders>
              <w:top w:val="nil"/>
              <w:left w:val="nil"/>
              <w:bottom w:val="single" w:sz="4" w:space="0" w:color="auto"/>
              <w:right w:val="single" w:sz="4" w:space="0" w:color="auto"/>
            </w:tcBorders>
            <w:shd w:val="clear" w:color="auto" w:fill="auto"/>
            <w:vAlign w:val="bottom"/>
            <w:hideMark/>
          </w:tcPr>
          <w:p w:rsidR="00FA6B9D" w:rsidRPr="00FA6B9D" w:rsidRDefault="00FA6B9D" w:rsidP="00387490">
            <w:pPr>
              <w:spacing w:after="0" w:line="240" w:lineRule="auto"/>
              <w:jc w:val="right"/>
              <w:rPr>
                <w:rFonts w:ascii="Times New Roman" w:eastAsia="Times New Roman" w:hAnsi="Times New Roman" w:cs="Times New Roman"/>
                <w:sz w:val="18"/>
                <w:szCs w:val="18"/>
              </w:rPr>
            </w:pPr>
            <w:r w:rsidRPr="00FA6B9D">
              <w:rPr>
                <w:rFonts w:ascii="Times New Roman" w:eastAsia="Times New Roman" w:hAnsi="Times New Roman" w:cs="Times New Roman"/>
                <w:sz w:val="18"/>
                <w:szCs w:val="18"/>
              </w:rPr>
              <w:t>10</w:t>
            </w:r>
          </w:p>
        </w:tc>
        <w:tc>
          <w:tcPr>
            <w:tcW w:w="1123" w:type="dxa"/>
            <w:tcBorders>
              <w:top w:val="nil"/>
              <w:left w:val="nil"/>
              <w:bottom w:val="single" w:sz="4" w:space="0" w:color="auto"/>
              <w:right w:val="single" w:sz="4" w:space="0" w:color="auto"/>
            </w:tcBorders>
            <w:shd w:val="clear" w:color="auto" w:fill="auto"/>
            <w:vAlign w:val="bottom"/>
            <w:hideMark/>
          </w:tcPr>
          <w:p w:rsidR="00FA6B9D" w:rsidRPr="005E2A67" w:rsidRDefault="00FA6B9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FA6B9D" w:rsidRPr="005E2A67" w:rsidRDefault="00FA6B9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FA6B9D" w:rsidRPr="005E2A67" w:rsidRDefault="00FA6B9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FA6B9D" w:rsidRPr="005E2A67" w:rsidRDefault="00FA6B9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C155D" w:rsidRPr="005E2A67" w:rsidTr="00BC155D">
        <w:tc>
          <w:tcPr>
            <w:tcW w:w="3080" w:type="dxa"/>
            <w:vAlign w:val="center"/>
            <w:hideMark/>
          </w:tcPr>
          <w:p w:rsidR="00BC155D" w:rsidRPr="005E2A67" w:rsidRDefault="00BC155D" w:rsidP="00BC155D">
            <w:pPr>
              <w:pStyle w:val="BodyText2"/>
              <w:spacing w:line="100" w:lineRule="atLeast"/>
              <w:jc w:val="center"/>
            </w:pPr>
            <w:r w:rsidRPr="005E2A67">
              <w:t>Датум:</w:t>
            </w:r>
          </w:p>
        </w:tc>
        <w:tc>
          <w:tcPr>
            <w:tcW w:w="3068" w:type="dxa"/>
            <w:vAlign w:val="center"/>
            <w:hideMark/>
          </w:tcPr>
          <w:p w:rsidR="00BC155D" w:rsidRPr="005E2A67" w:rsidRDefault="00BC155D" w:rsidP="00BC155D">
            <w:pPr>
              <w:pStyle w:val="BodyText2"/>
              <w:spacing w:line="100" w:lineRule="atLeast"/>
              <w:jc w:val="center"/>
            </w:pPr>
            <w:r w:rsidRPr="005E2A67">
              <w:t>М.П.</w:t>
            </w:r>
          </w:p>
        </w:tc>
        <w:tc>
          <w:tcPr>
            <w:tcW w:w="3094" w:type="dxa"/>
            <w:vAlign w:val="center"/>
            <w:hideMark/>
          </w:tcPr>
          <w:p w:rsidR="00BC155D" w:rsidRPr="005E2A67" w:rsidRDefault="00BC155D" w:rsidP="00BC155D">
            <w:pPr>
              <w:pStyle w:val="BodyText2"/>
              <w:spacing w:line="100" w:lineRule="atLeast"/>
              <w:jc w:val="center"/>
            </w:pPr>
            <w:r w:rsidRPr="005E2A67">
              <w:t>Потпис понуђача</w:t>
            </w:r>
          </w:p>
        </w:tc>
      </w:tr>
    </w:tbl>
    <w:p w:rsidR="00BC155D" w:rsidRPr="005E2A67" w:rsidRDefault="00BC155D" w:rsidP="00BC155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BC155D" w:rsidRPr="008D2AE2" w:rsidRDefault="00BC155D" w:rsidP="00BC155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C155D" w:rsidRPr="008D2AE2"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155D" w:rsidRDefault="00BC155D" w:rsidP="00BC155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C155D" w:rsidRPr="005E2A67" w:rsidRDefault="00BC155D" w:rsidP="00BC155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C155D" w:rsidRPr="005E2A67" w:rsidTr="00BC15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C155D" w:rsidRPr="008D2AE2"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C155D" w:rsidRPr="005E2A67" w:rsidTr="00BC15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C155D" w:rsidRPr="005E2A67" w:rsidRDefault="00BC155D" w:rsidP="00BC155D">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C155D" w:rsidRPr="005E2A67" w:rsidRDefault="00BC155D" w:rsidP="00BC155D">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FA6B9D" w:rsidRPr="005E2A67" w:rsidTr="00BC155D">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FA6B9D" w:rsidRPr="00F01B83" w:rsidRDefault="00FA6B9D" w:rsidP="0038749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w:t>
            </w:r>
          </w:p>
        </w:tc>
        <w:tc>
          <w:tcPr>
            <w:tcW w:w="2426" w:type="dxa"/>
            <w:tcBorders>
              <w:top w:val="nil"/>
              <w:left w:val="nil"/>
              <w:bottom w:val="single" w:sz="4" w:space="0" w:color="auto"/>
              <w:right w:val="single" w:sz="4" w:space="0" w:color="auto"/>
            </w:tcBorders>
            <w:shd w:val="clear" w:color="auto" w:fill="auto"/>
            <w:vAlign w:val="bottom"/>
            <w:hideMark/>
          </w:tcPr>
          <w:p w:rsidR="00FA6B9D" w:rsidRPr="00F01B83" w:rsidRDefault="00FA6B9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TEST.ZA GLUK CONTOUR PLUS 50 STR</w:t>
            </w:r>
          </w:p>
        </w:tc>
        <w:tc>
          <w:tcPr>
            <w:tcW w:w="940" w:type="dxa"/>
            <w:tcBorders>
              <w:top w:val="nil"/>
              <w:left w:val="nil"/>
              <w:bottom w:val="single" w:sz="4" w:space="0" w:color="auto"/>
              <w:right w:val="single" w:sz="4" w:space="0" w:color="auto"/>
            </w:tcBorders>
            <w:shd w:val="clear" w:color="auto" w:fill="auto"/>
            <w:vAlign w:val="bottom"/>
            <w:hideMark/>
          </w:tcPr>
          <w:p w:rsidR="00FA6B9D" w:rsidRPr="00F01B83" w:rsidRDefault="00FA6B9D" w:rsidP="00387490">
            <w:pPr>
              <w:spacing w:after="0" w:line="240" w:lineRule="auto"/>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KUT</w:t>
            </w:r>
          </w:p>
        </w:tc>
        <w:tc>
          <w:tcPr>
            <w:tcW w:w="1106" w:type="dxa"/>
            <w:gridSpan w:val="2"/>
            <w:tcBorders>
              <w:top w:val="nil"/>
              <w:left w:val="nil"/>
              <w:bottom w:val="single" w:sz="4" w:space="0" w:color="auto"/>
              <w:right w:val="single" w:sz="4" w:space="0" w:color="auto"/>
            </w:tcBorders>
            <w:shd w:val="clear" w:color="auto" w:fill="auto"/>
            <w:vAlign w:val="bottom"/>
            <w:hideMark/>
          </w:tcPr>
          <w:p w:rsidR="00FA6B9D" w:rsidRPr="00F01B83" w:rsidRDefault="00FA6B9D" w:rsidP="00387490">
            <w:pPr>
              <w:spacing w:after="0" w:line="240" w:lineRule="auto"/>
              <w:jc w:val="right"/>
              <w:rPr>
                <w:rFonts w:ascii="Times New Roman" w:eastAsia="Times New Roman" w:hAnsi="Times New Roman" w:cs="Times New Roman"/>
                <w:color w:val="000000"/>
                <w:sz w:val="18"/>
                <w:szCs w:val="18"/>
              </w:rPr>
            </w:pPr>
            <w:r w:rsidRPr="00F01B83">
              <w:rPr>
                <w:rFonts w:ascii="Times New Roman" w:eastAsia="Times New Roman" w:hAnsi="Times New Roman" w:cs="Times New Roman"/>
                <w:color w:val="000000"/>
                <w:sz w:val="18"/>
                <w:szCs w:val="18"/>
              </w:rPr>
              <w:t>70</w:t>
            </w:r>
          </w:p>
        </w:tc>
        <w:tc>
          <w:tcPr>
            <w:tcW w:w="1123" w:type="dxa"/>
            <w:tcBorders>
              <w:top w:val="nil"/>
              <w:left w:val="nil"/>
              <w:bottom w:val="single" w:sz="4" w:space="0" w:color="auto"/>
              <w:right w:val="single" w:sz="4" w:space="0" w:color="auto"/>
            </w:tcBorders>
            <w:shd w:val="clear" w:color="auto" w:fill="auto"/>
            <w:vAlign w:val="bottom"/>
            <w:hideMark/>
          </w:tcPr>
          <w:p w:rsidR="00FA6B9D" w:rsidRPr="005E2A67" w:rsidRDefault="00FA6B9D" w:rsidP="00BC155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FA6B9D" w:rsidRPr="005E2A67" w:rsidRDefault="00FA6B9D" w:rsidP="00BC155D">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FA6B9D" w:rsidRPr="005E2A67" w:rsidRDefault="00FA6B9D" w:rsidP="00BC155D">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FA6B9D" w:rsidRPr="005E2A67" w:rsidRDefault="00FA6B9D" w:rsidP="00BC155D">
            <w:pPr>
              <w:spacing w:after="0" w:line="240" w:lineRule="auto"/>
              <w:jc w:val="right"/>
              <w:rPr>
                <w:rFonts w:ascii="Times New Roman" w:eastAsia="Times New Roman" w:hAnsi="Times New Roman" w:cs="Times New Roman"/>
                <w:color w:val="000000"/>
                <w:sz w:val="24"/>
                <w:szCs w:val="24"/>
              </w:rPr>
            </w:pPr>
          </w:p>
        </w:tc>
      </w:tr>
      <w:tr w:rsidR="00BC155D" w:rsidRPr="005E2A67" w:rsidTr="00BC155D">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C155D" w:rsidRPr="005E2A67" w:rsidRDefault="00BC155D" w:rsidP="00BC155D">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C155D" w:rsidRPr="005E2A67" w:rsidRDefault="00BC155D" w:rsidP="00BC155D">
            <w:pPr>
              <w:spacing w:after="0" w:line="240" w:lineRule="auto"/>
              <w:jc w:val="right"/>
              <w:rPr>
                <w:rFonts w:ascii="Times New Roman" w:eastAsia="Times New Roman" w:hAnsi="Times New Roman" w:cs="Times New Roman"/>
                <w:color w:val="000000"/>
                <w:sz w:val="24"/>
                <w:szCs w:val="24"/>
              </w:rPr>
            </w:pPr>
          </w:p>
        </w:tc>
      </w:tr>
    </w:tbl>
    <w:p w:rsidR="00BC155D" w:rsidRPr="005E2A67" w:rsidRDefault="00BC155D" w:rsidP="00BC155D">
      <w:pPr>
        <w:jc w:val="center"/>
        <w:rPr>
          <w:rFonts w:ascii="Times New Roman" w:hAnsi="Times New Roman" w:cs="Times New Roman"/>
          <w:b/>
          <w:bCs/>
          <w:iCs/>
          <w:sz w:val="24"/>
          <w:szCs w:val="24"/>
          <w:u w:val="single"/>
        </w:rPr>
      </w:pPr>
    </w:p>
    <w:p w:rsidR="00BC155D" w:rsidRPr="005E2A67" w:rsidRDefault="00BC155D" w:rsidP="00BC155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C155D" w:rsidRPr="005E2A67" w:rsidRDefault="00BC155D" w:rsidP="00BC155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C155D" w:rsidRPr="005E2A67" w:rsidRDefault="00BC155D" w:rsidP="00BC155D">
      <w:pPr>
        <w:pStyle w:val="ListParagraph"/>
        <w:tabs>
          <w:tab w:val="left" w:pos="90"/>
        </w:tabs>
        <w:jc w:val="both"/>
        <w:rPr>
          <w:rFonts w:ascii="Times New Roman" w:hAnsi="Times New Roman" w:cs="Times New Roman"/>
        </w:rPr>
      </w:pPr>
    </w:p>
    <w:p w:rsidR="00BC155D" w:rsidRPr="00CB4231" w:rsidRDefault="00BC155D" w:rsidP="00BC155D">
      <w:pPr>
        <w:ind w:firstLine="360"/>
        <w:rPr>
          <w:rFonts w:ascii="Times New Roman" w:hAnsi="Times New Roman" w:cs="Times New Roman"/>
          <w:b/>
          <w:iCs/>
          <w:lang w:val="sr-Cyrl-CS"/>
        </w:rPr>
      </w:pPr>
      <w:r w:rsidRPr="00CB4231">
        <w:rPr>
          <w:rFonts w:ascii="Times New Roman" w:hAnsi="Times New Roman" w:cs="Times New Roman"/>
          <w:b/>
          <w:iCs/>
          <w:lang w:val="sr-Latn-CS"/>
        </w:rPr>
        <w:t>-</w:t>
      </w:r>
      <w:r w:rsidRPr="00CB4231">
        <w:rPr>
          <w:rFonts w:ascii="Times New Roman" w:hAnsi="Times New Roman" w:cs="Times New Roman"/>
          <w:b/>
          <w:iCs/>
          <w:lang w:val="sr-Cyrl-CS"/>
        </w:rPr>
        <w:t>Рок испоруке____________  (не дужи од 48 сати) дана</w:t>
      </w:r>
      <w:r w:rsidRPr="00CB4231">
        <w:rPr>
          <w:rFonts w:ascii="Times New Roman" w:eastAsia="TimesNewRoman" w:hAnsi="Times New Roman" w:cs="Times New Roman"/>
          <w:b/>
          <w:lang w:val="ru-RU"/>
        </w:rPr>
        <w:t xml:space="preserve"> од дана достављања наруџбенице</w:t>
      </w:r>
    </w:p>
    <w:p w:rsidR="00BC155D" w:rsidRPr="005E2A67" w:rsidRDefault="00BC155D" w:rsidP="00BC155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C155D" w:rsidRPr="005E2A67" w:rsidRDefault="00BC155D" w:rsidP="00BC155D">
      <w:pPr>
        <w:pStyle w:val="NoSpacing"/>
        <w:jc w:val="both"/>
        <w:rPr>
          <w:rFonts w:ascii="Times New Roman" w:hAnsi="Times New Roman"/>
          <w:lang w:val="sr-Cyrl-CS"/>
        </w:rPr>
      </w:pPr>
    </w:p>
    <w:p w:rsidR="00BC155D" w:rsidRPr="005E2A67" w:rsidRDefault="00BC155D" w:rsidP="00BC155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C155D" w:rsidRPr="005E2A67" w:rsidRDefault="00BC155D" w:rsidP="00BC155D">
      <w:pPr>
        <w:pStyle w:val="ListParagraph"/>
        <w:tabs>
          <w:tab w:val="left" w:pos="90"/>
        </w:tabs>
        <w:jc w:val="both"/>
        <w:rPr>
          <w:rFonts w:ascii="Times New Roman" w:hAnsi="Times New Roman" w:cs="Times New Roman"/>
          <w:lang w:val="sr-Latn-CS"/>
        </w:rPr>
      </w:pP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IX  МОДЕЛ УГОВОРА</w:t>
      </w:r>
    </w:p>
    <w:p w:rsidR="008C6CED" w:rsidRDefault="008C6CED" w:rsidP="008C6CED">
      <w:pPr>
        <w:jc w:val="center"/>
        <w:rPr>
          <w:b/>
          <w:bCs/>
          <w:i/>
          <w:iCs/>
          <w:lang w:val="sr-Cyrl-CS"/>
        </w:rPr>
      </w:pPr>
      <w:r>
        <w:rPr>
          <w:b/>
          <w:bCs/>
          <w:i/>
          <w:iCs/>
        </w:rPr>
        <w:t xml:space="preserve">УГОВОР О </w:t>
      </w:r>
      <w:r>
        <w:rPr>
          <w:b/>
          <w:bCs/>
          <w:i/>
          <w:iCs/>
          <w:lang w:val="sr-Cyrl-CS"/>
        </w:rPr>
        <w:t xml:space="preserve">НАБАВЦИ САНИТЕТСКО ПОТРОШНОГ МАТЕРИЈАЛА </w:t>
      </w:r>
    </w:p>
    <w:p w:rsidR="008C6CED" w:rsidRDefault="008C6CED" w:rsidP="008C6CED">
      <w:pPr>
        <w:jc w:val="center"/>
        <w:rPr>
          <w:i/>
          <w:iCs/>
          <w:lang w:val="sr-Cyrl-CS"/>
        </w:rPr>
      </w:pPr>
      <w:r>
        <w:rPr>
          <w:b/>
          <w:bCs/>
          <w:i/>
          <w:iCs/>
          <w:lang w:val="sr-Cyrl-CS"/>
        </w:rPr>
        <w:t>(јавна набавка бр.</w:t>
      </w:r>
      <w:r w:rsidR="00E972B1">
        <w:rPr>
          <w:b/>
          <w:bCs/>
          <w:i/>
          <w:iCs/>
        </w:rPr>
        <w:t>1</w:t>
      </w:r>
      <w:r>
        <w:rPr>
          <w:b/>
          <w:bCs/>
          <w:i/>
          <w:iCs/>
          <w:lang w:val="sr-Cyrl-CS"/>
        </w:rPr>
        <w:t>-1.1.</w:t>
      </w:r>
      <w:r w:rsidR="00387490">
        <w:rPr>
          <w:b/>
          <w:bCs/>
          <w:i/>
          <w:iCs/>
          <w:lang w:val="sr-Latn-CS"/>
        </w:rPr>
        <w:t>6</w:t>
      </w:r>
      <w:r w:rsidR="00E972B1">
        <w:rPr>
          <w:b/>
          <w:bCs/>
          <w:i/>
          <w:iCs/>
          <w:lang w:val="sr-Cyrl-CS"/>
        </w:rPr>
        <w:t>/201</w:t>
      </w:r>
      <w:r w:rsidR="00387490">
        <w:rPr>
          <w:b/>
          <w:bCs/>
          <w:i/>
          <w:iCs/>
        </w:rPr>
        <w:t>8</w:t>
      </w:r>
      <w:r>
        <w:rPr>
          <w:b/>
          <w:bCs/>
          <w:i/>
          <w:iCs/>
          <w:lang w:val="sr-Cyrl-CS"/>
        </w:rPr>
        <w:t>)</w:t>
      </w:r>
    </w:p>
    <w:p w:rsidR="008C6CED" w:rsidRDefault="008C6CED" w:rsidP="008C6CED">
      <w:pPr>
        <w:rPr>
          <w:i/>
          <w:iCs/>
        </w:rPr>
      </w:pPr>
    </w:p>
    <w:p w:rsidR="008C6CED" w:rsidRDefault="008C6CED" w:rsidP="008C6CED">
      <w:pPr>
        <w:rPr>
          <w:i/>
          <w:iCs/>
        </w:rPr>
      </w:pPr>
      <w:r>
        <w:rPr>
          <w:b/>
          <w:i/>
          <w:iCs/>
        </w:rPr>
        <w:t>Закључен између:</w:t>
      </w:r>
    </w:p>
    <w:tbl>
      <w:tblPr>
        <w:tblW w:w="0" w:type="auto"/>
        <w:tblLook w:val="04A0"/>
      </w:tblPr>
      <w:tblGrid>
        <w:gridCol w:w="9242"/>
        <w:gridCol w:w="334"/>
      </w:tblGrid>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rPr>
                <w:lang w:val="sr-Latn-CS"/>
              </w:rPr>
              <w:t>1.</w:t>
            </w:r>
            <w:r>
              <w:rPr>
                <w:lang w:val="sr-Cyrl-CS"/>
              </w:rPr>
              <w:t xml:space="preserve">Дом здравља ''Др Верољуб Цакић'', ул.Капетанска бр.30, Мајданпек, </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Матични број: </w:t>
            </w:r>
            <w:r>
              <w:rPr>
                <w:lang w:val="sr-Cyrl-CS"/>
              </w:rPr>
              <w:t>17665537</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ПИБ: </w:t>
            </w:r>
            <w:r>
              <w:rPr>
                <w:lang w:val="sr-Cyrl-CS"/>
              </w:rPr>
              <w:t>104730130</w:t>
            </w:r>
          </w:p>
        </w:tc>
      </w:tr>
      <w:tr w:rsidR="008C6CED" w:rsidTr="00E972B1">
        <w:tc>
          <w:tcPr>
            <w:tcW w:w="9576" w:type="dxa"/>
            <w:gridSpan w:val="2"/>
            <w:hideMark/>
          </w:tcPr>
          <w:p w:rsidR="008C6CED" w:rsidRPr="00EE7471" w:rsidRDefault="008C6CED" w:rsidP="00E972B1">
            <w:pPr>
              <w:rPr>
                <w:rFonts w:eastAsia="Arial Unicode MS"/>
                <w:iCs/>
                <w:kern w:val="2"/>
                <w:lang w:eastAsia="ar-SA"/>
              </w:rPr>
            </w:pPr>
            <w:r>
              <w:t xml:space="preserve">Број рачуна: </w:t>
            </w:r>
            <w:r>
              <w:rPr>
                <w:lang w:val="sr-Cyrl-CS"/>
              </w:rPr>
              <w:t>840-729661-47</w:t>
            </w:r>
            <w:r>
              <w:t xml:space="preserve"> који се води код Управе за трезор</w:t>
            </w:r>
            <w:r>
              <w:rPr>
                <w:lang w:val="sr-Cyrl-CS"/>
              </w:rPr>
              <w:t xml:space="preserve"> који заступа директор мр сци др Миљојко Нешовић, неуропсихијатар који заступа директор мр сци др Миљојко Нешовић, неуропсихијатар</w:t>
            </w:r>
            <w:r>
              <w:rPr>
                <w:iCs/>
              </w:rPr>
              <w:t>(у даљем тексту:</w:t>
            </w:r>
            <w:r>
              <w:rPr>
                <w:iCs/>
                <w:lang w:val="sr-Cyrl-CS"/>
              </w:rPr>
              <w:t xml:space="preserve"> наручилац</w:t>
            </w:r>
            <w:r>
              <w:rPr>
                <w:iCs/>
              </w:rPr>
              <w:t>)</w:t>
            </w:r>
          </w:p>
          <w:p w:rsidR="008C6CED" w:rsidRPr="00EE7471" w:rsidRDefault="008C6CED" w:rsidP="00E972B1">
            <w:pPr>
              <w:rPr>
                <w:rFonts w:eastAsia="Arial Unicode MS"/>
                <w:iCs/>
                <w:kern w:val="2"/>
                <w:lang w:eastAsia="ar-SA"/>
              </w:rPr>
            </w:pPr>
            <w:r>
              <w:rPr>
                <w:iCs/>
              </w:rPr>
              <w:t xml:space="preserve">2. </w:t>
            </w:r>
            <w:r w:rsidRPr="00471DED">
              <w:rPr>
                <w:b/>
                <w:iCs/>
                <w:lang w:val="sr-Cyrl-CS"/>
              </w:rPr>
              <w:t>''</w:t>
            </w:r>
            <w:r w:rsidR="00E972B1">
              <w:rPr>
                <w:rFonts w:ascii="Times New Roman" w:hAnsi="Times New Roman" w:cs="Times New Roman"/>
                <w:b/>
                <w:lang w:val="sr-Latn-CS"/>
              </w:rPr>
              <w:t>.................................</w:t>
            </w:r>
            <w:r w:rsidRPr="00471DED">
              <w:rPr>
                <w:rFonts w:ascii="Times New Roman" w:hAnsi="Times New Roman" w:cs="Times New Roman"/>
                <w:b/>
                <w:lang w:val="sr-Cyrl-CS"/>
              </w:rPr>
              <w:t>''</w:t>
            </w:r>
            <w:r>
              <w:rPr>
                <w:rFonts w:ascii="Times New Roman" w:hAnsi="Times New Roman" w:cs="Times New Roman"/>
                <w:lang w:val="sr-Cyrl-CS"/>
              </w:rPr>
              <w:t xml:space="preserve">, </w:t>
            </w:r>
            <w:r w:rsidR="00E972B1">
              <w:rPr>
                <w:rFonts w:ascii="Times New Roman" w:hAnsi="Times New Roman" w:cs="Times New Roman"/>
              </w:rPr>
              <w:t>………………………….</w:t>
            </w:r>
            <w:r>
              <w:rPr>
                <w:rFonts w:ascii="Times New Roman" w:hAnsi="Times New Roman" w:cs="Times New Roman"/>
                <w:lang w:val="sr-Cyrl-CS"/>
              </w:rPr>
              <w:t>,</w:t>
            </w:r>
            <w:r>
              <w:t xml:space="preserve"> </w:t>
            </w:r>
            <w:r>
              <w:rPr>
                <w:lang w:val="sr-Cyrl-CS"/>
              </w:rPr>
              <w:t xml:space="preserve"> </w:t>
            </w:r>
            <w:r>
              <w:t xml:space="preserve">Матични број: </w:t>
            </w:r>
            <w:r w:rsidR="00E972B1">
              <w:t>…………………</w:t>
            </w:r>
            <w:r>
              <w:t xml:space="preserve"> ПИБ: </w:t>
            </w:r>
            <w:r w:rsidR="00E972B1">
              <w:t>………………………..</w:t>
            </w:r>
            <w:r>
              <w:rPr>
                <w:lang w:val="sr-Cyrl-CS"/>
              </w:rPr>
              <w:t>,</w:t>
            </w:r>
            <w:r>
              <w:t xml:space="preserve"> Број рачуна: </w:t>
            </w:r>
            <w:r w:rsidR="00E972B1">
              <w:t>……………………………..,</w:t>
            </w:r>
            <w:r>
              <w:rPr>
                <w:lang w:val="sr-Cyrl-CS"/>
              </w:rPr>
              <w:t xml:space="preserve"> </w:t>
            </w:r>
            <w:r w:rsidR="00E972B1">
              <w:t>………………………………..</w:t>
            </w:r>
            <w:r>
              <w:t xml:space="preserve"> </w:t>
            </w:r>
            <w:r>
              <w:rPr>
                <w:lang w:val="sr-Cyrl-CS"/>
              </w:rPr>
              <w:t xml:space="preserve"> банка, које заступа директор </w:t>
            </w:r>
            <w:r w:rsidR="00E972B1">
              <w:t>………………………….</w:t>
            </w:r>
            <w:r>
              <w:rPr>
                <w:lang w:val="sr-Cyrl-CS"/>
              </w:rPr>
              <w:t xml:space="preserve"> </w:t>
            </w:r>
            <w:r>
              <w:rPr>
                <w:iCs/>
              </w:rPr>
              <w:t>(у даљем тексту:</w:t>
            </w:r>
            <w:r>
              <w:rPr>
                <w:iCs/>
                <w:lang w:val="sr-Cyrl-CS"/>
              </w:rPr>
              <w:t xml:space="preserve"> добављач</w:t>
            </w:r>
            <w:r>
              <w:rPr>
                <w:iCs/>
              </w:rPr>
              <w:t>)</w:t>
            </w:r>
          </w:p>
          <w:p w:rsidR="008C6CED" w:rsidRDefault="008C6CED" w:rsidP="00E972B1">
            <w:pPr>
              <w:rPr>
                <w:rFonts w:ascii="Times New Roman" w:hAnsi="Times New Roman" w:cs="Times New Roman"/>
                <w:lang w:val="sr-Cyrl-CS"/>
              </w:rPr>
            </w:pPr>
          </w:p>
          <w:p w:rsidR="008C6CED" w:rsidRDefault="008C6CED" w:rsidP="00E972B1">
            <w:pPr>
              <w:rPr>
                <w:rFonts w:eastAsia="Arial Unicode MS"/>
                <w:kern w:val="2"/>
                <w:sz w:val="24"/>
                <w:szCs w:val="24"/>
                <w:lang w:eastAsia="ar-SA"/>
              </w:rPr>
            </w:pPr>
          </w:p>
        </w:tc>
      </w:tr>
      <w:tr w:rsidR="008C6CED" w:rsidTr="00E972B1">
        <w:trPr>
          <w:gridAfter w:val="1"/>
          <w:wAfter w:w="334" w:type="dxa"/>
        </w:trPr>
        <w:tc>
          <w:tcPr>
            <w:tcW w:w="9242" w:type="dxa"/>
            <w:hideMark/>
          </w:tcPr>
          <w:p w:rsidR="008C6CED" w:rsidRDefault="008C6CED" w:rsidP="00E972B1">
            <w:pPr>
              <w:widowControl w:val="0"/>
              <w:suppressAutoHyphens/>
              <w:spacing w:line="240" w:lineRule="auto"/>
              <w:rPr>
                <w:rFonts w:eastAsia="Arial Unicode MS"/>
                <w:kern w:val="2"/>
                <w:sz w:val="24"/>
                <w:szCs w:val="24"/>
                <w:lang w:val="sr-Cyrl-CS" w:eastAsia="ar-SA"/>
              </w:rPr>
            </w:pPr>
          </w:p>
        </w:tc>
      </w:tr>
    </w:tbl>
    <w:p w:rsidR="008C6CED" w:rsidRDefault="008C6CED" w:rsidP="008C6CED">
      <w:pPr>
        <w:jc w:val="both"/>
        <w:rPr>
          <w:lang w:val="ru-RU"/>
        </w:rPr>
      </w:pPr>
      <w:r>
        <w:rPr>
          <w:lang w:val="ru-RU"/>
        </w:rPr>
        <w:t>Закљу</w:t>
      </w:r>
      <w:r>
        <w:rPr>
          <w:lang w:val="sl-SI"/>
        </w:rPr>
        <w:t xml:space="preserve">чили су дана </w:t>
      </w:r>
      <w:r w:rsidR="00E972B1">
        <w:t>…………………..</w:t>
      </w:r>
      <w:r>
        <w:rPr>
          <w:lang w:val="ru-RU"/>
        </w:rPr>
        <w:t>. године као уговорне стране сагласно констатују</w:t>
      </w:r>
    </w:p>
    <w:p w:rsidR="008C6CED" w:rsidRDefault="008C6CED" w:rsidP="008C6CED">
      <w:pPr>
        <w:autoSpaceDE w:val="0"/>
        <w:autoSpaceDN w:val="0"/>
        <w:adjustRightInd w:val="0"/>
        <w:jc w:val="both"/>
        <w:rPr>
          <w:rFonts w:eastAsia="ArialMT"/>
        </w:rPr>
      </w:pPr>
      <w:r>
        <w:rPr>
          <w:rFonts w:eastAsia="ArialMT"/>
        </w:rPr>
        <w:t xml:space="preserve">• Да је Наручилац, </w:t>
      </w:r>
      <w:r>
        <w:rPr>
          <w:rFonts w:eastAsia="ArialMT"/>
          <w:lang w:val="sr-Cyrl-CS"/>
        </w:rPr>
        <w:t>Дом здравља ''Др Верољуб Цакић''Мајданпек,ул.Капетанска бр. 30</w:t>
      </w:r>
      <w:r>
        <w:rPr>
          <w:rFonts w:eastAsia="ArialMT"/>
        </w:rPr>
        <w:t>, у складу са</w:t>
      </w:r>
    </w:p>
    <w:p w:rsidR="008C6CED" w:rsidRDefault="008C6CED" w:rsidP="008C6CED">
      <w:pPr>
        <w:autoSpaceDE w:val="0"/>
        <w:autoSpaceDN w:val="0"/>
        <w:adjustRightInd w:val="0"/>
        <w:jc w:val="both"/>
        <w:rPr>
          <w:rFonts w:eastAsia="ArialMT"/>
        </w:rPr>
      </w:pPr>
      <w:r>
        <w:rPr>
          <w:rFonts w:eastAsia="ArialMT"/>
        </w:rPr>
        <w:t>Законом о јавним набавкама (“Службени гласник РС” број 124/12</w:t>
      </w:r>
      <w:r>
        <w:rPr>
          <w:rFonts w:eastAsia="ArialMT"/>
          <w:lang w:val="sr-Cyrl-CS"/>
        </w:rPr>
        <w:t>, 14/15 и68/15</w:t>
      </w:r>
      <w:r>
        <w:rPr>
          <w:rFonts w:eastAsia="ArialMT"/>
        </w:rPr>
        <w:t xml:space="preserve">) а на основу Одлуке опокретању јавне набавке број </w:t>
      </w:r>
      <w:r w:rsidR="00E972B1">
        <w:rPr>
          <w:rFonts w:ascii="Times New Roman" w:hAnsi="Times New Roman" w:cs="Times New Roman"/>
          <w:bCs/>
          <w:lang w:val="sr-Latn-CS"/>
        </w:rPr>
        <w:t>330</w:t>
      </w:r>
      <w:r>
        <w:rPr>
          <w:rFonts w:eastAsia="ArialMT"/>
          <w:lang w:val="sr-Cyrl-CS"/>
        </w:rPr>
        <w:t xml:space="preserve"> од </w:t>
      </w:r>
      <w:r w:rsidR="00E972B1">
        <w:rPr>
          <w:rFonts w:ascii="Times New Roman" w:hAnsi="Times New Roman" w:cs="Times New Roman"/>
          <w:bCs/>
          <w:lang w:val="sr-Latn-CS"/>
        </w:rPr>
        <w:t>20.02.2017</w:t>
      </w:r>
      <w:r>
        <w:rPr>
          <w:rFonts w:eastAsia="ArialMT"/>
          <w:lang w:val="sr-Cyrl-CS"/>
        </w:rPr>
        <w:t>.године,</w:t>
      </w:r>
      <w:r>
        <w:rPr>
          <w:rFonts w:eastAsia="ArialMT"/>
        </w:rPr>
        <w:t xml:space="preserve"> спровео отворени поступак јавне набавке ЈНВВ </w:t>
      </w:r>
      <w:r>
        <w:rPr>
          <w:b/>
          <w:bCs/>
          <w:iCs/>
        </w:rPr>
        <w:t>2</w:t>
      </w:r>
      <w:r>
        <w:rPr>
          <w:b/>
          <w:bCs/>
          <w:iCs/>
          <w:lang w:val="sr-Cyrl-CS"/>
        </w:rPr>
        <w:t>-1.1.</w:t>
      </w:r>
      <w:r w:rsidR="00E972B1">
        <w:rPr>
          <w:b/>
          <w:bCs/>
          <w:iCs/>
          <w:lang w:val="sr-Latn-CS"/>
        </w:rPr>
        <w:t>4</w:t>
      </w:r>
      <w:r>
        <w:rPr>
          <w:b/>
          <w:bCs/>
          <w:iCs/>
          <w:lang w:val="sr-Cyrl-CS"/>
        </w:rPr>
        <w:t>/201</w:t>
      </w:r>
      <w:r w:rsidR="00E972B1">
        <w:rPr>
          <w:b/>
          <w:bCs/>
          <w:iCs/>
        </w:rPr>
        <w:t>7</w:t>
      </w:r>
      <w:r>
        <w:rPr>
          <w:iCs/>
          <w:lang w:val="sr-Cyrl-CS"/>
        </w:rPr>
        <w:t xml:space="preserve"> санитетско </w:t>
      </w:r>
      <w:r>
        <w:rPr>
          <w:b/>
          <w:bCs/>
        </w:rPr>
        <w:t xml:space="preserve">потрошног материјала </w:t>
      </w:r>
      <w:r>
        <w:rPr>
          <w:b/>
          <w:bCs/>
          <w:lang w:val="sr-Cyrl-CS"/>
        </w:rPr>
        <w:t xml:space="preserve">за </w:t>
      </w:r>
      <w:r>
        <w:rPr>
          <w:lang w:val="ru-RU"/>
        </w:rPr>
        <w:t>за</w:t>
      </w:r>
      <w:r>
        <w:rPr>
          <w:rFonts w:eastAsia="ArialMT"/>
        </w:rPr>
        <w:t xml:space="preserve">потребе   </w:t>
      </w:r>
      <w:r>
        <w:rPr>
          <w:rFonts w:eastAsia="ArialMT"/>
          <w:lang w:val="sr-Cyrl-CS"/>
        </w:rPr>
        <w:t xml:space="preserve">Дома здрављља ''Др Верољуб Цакић''  </w:t>
      </w:r>
    </w:p>
    <w:p w:rsidR="008C6CED" w:rsidRDefault="008C6CED" w:rsidP="008C6CED">
      <w:pPr>
        <w:autoSpaceDE w:val="0"/>
        <w:autoSpaceDN w:val="0"/>
        <w:adjustRightInd w:val="0"/>
        <w:jc w:val="both"/>
        <w:rPr>
          <w:rFonts w:eastAsia="ArialMT"/>
        </w:rPr>
      </w:pPr>
      <w:r>
        <w:rPr>
          <w:rFonts w:eastAsia="ArialMT"/>
        </w:rPr>
        <w:t>• Да је понуђач</w:t>
      </w:r>
      <w:r>
        <w:rPr>
          <w:rFonts w:eastAsia="ArialMT"/>
          <w:lang w:val="sr-Cyrl-CS"/>
        </w:rPr>
        <w:t xml:space="preserve"> </w:t>
      </w:r>
      <w:r w:rsidRPr="00471DED">
        <w:rPr>
          <w:b/>
          <w:iCs/>
          <w:lang w:val="sr-Cyrl-CS"/>
        </w:rPr>
        <w:t>'</w:t>
      </w:r>
      <w:r w:rsidR="00E972B1">
        <w:rPr>
          <w:b/>
          <w:iCs/>
        </w:rPr>
        <w:t>…………………….</w:t>
      </w:r>
      <w:r w:rsidRPr="00471DED">
        <w:rPr>
          <w:rFonts w:ascii="Times New Roman" w:hAnsi="Times New Roman" w:cs="Times New Roman"/>
          <w:b/>
          <w:lang w:val="sr-Cyrl-CS"/>
        </w:rPr>
        <w:t>''</w:t>
      </w:r>
      <w:r w:rsidRPr="00AF1A45">
        <w:rPr>
          <w:rFonts w:ascii="Times New Roman" w:hAnsi="Times New Roman" w:cs="Times New Roman"/>
          <w:lang w:val="sr-Cyrl-CS"/>
        </w:rPr>
        <w:t>,</w:t>
      </w:r>
      <w:r w:rsidRPr="008A2A90">
        <w:rPr>
          <w:rFonts w:eastAsia="ArialMT"/>
          <w:b/>
        </w:rPr>
        <w:t>,</w:t>
      </w:r>
      <w:r>
        <w:rPr>
          <w:rFonts w:eastAsia="ArialMT"/>
        </w:rPr>
        <w:t xml:space="preserve"> доставио понуду </w:t>
      </w:r>
      <w:r>
        <w:rPr>
          <w:rFonts w:ascii="Times New Roman" w:hAnsi="Times New Roman" w:cs="Times New Roman"/>
          <w:lang w:val="sr-Cyrl-CS"/>
        </w:rPr>
        <w:t>зведену</w:t>
      </w:r>
      <w:r w:rsidRPr="00AF1A45">
        <w:rPr>
          <w:rFonts w:ascii="Times New Roman" w:hAnsi="Times New Roman" w:cs="Times New Roman"/>
          <w:lang w:val="sr-Cyrl-CS"/>
        </w:rPr>
        <w:t xml:space="preserve">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w:t>
      </w:r>
      <w:r>
        <w:rPr>
          <w:rFonts w:eastAsia="ArialMT"/>
        </w:rPr>
        <w:t>која је саставни део овог уговора;</w:t>
      </w:r>
    </w:p>
    <w:p w:rsidR="008C6CED" w:rsidRPr="00A651D9" w:rsidRDefault="008C6CED" w:rsidP="008C6CED">
      <w:pPr>
        <w:autoSpaceDE w:val="0"/>
        <w:autoSpaceDN w:val="0"/>
        <w:adjustRightInd w:val="0"/>
        <w:jc w:val="both"/>
        <w:rPr>
          <w:rFonts w:eastAsia="ArialMT"/>
          <w:lang w:val="sr-Cyrl-CS"/>
        </w:rPr>
      </w:pPr>
      <w:r>
        <w:rPr>
          <w:rFonts w:eastAsia="ArialMT"/>
        </w:rPr>
        <w:t xml:space="preserve">• Да је Наручилац, </w:t>
      </w:r>
      <w:r>
        <w:rPr>
          <w:rFonts w:eastAsia="ArialMT"/>
          <w:lang w:val="sr-Cyrl-CS"/>
        </w:rPr>
        <w:t>Дом здравља ''Др Верољуб Цакић'' Мајданпек</w:t>
      </w:r>
      <w:r>
        <w:rPr>
          <w:rFonts w:eastAsia="ArialMT"/>
        </w:rPr>
        <w:t xml:space="preserve">, донео Одлуку ододели уговора број </w:t>
      </w:r>
      <w:r w:rsidR="00E972B1">
        <w:rPr>
          <w:rFonts w:eastAsia="ArialMT"/>
        </w:rPr>
        <w:t>………..</w:t>
      </w:r>
      <w:r>
        <w:rPr>
          <w:rFonts w:eastAsia="ArialMT"/>
          <w:lang w:val="sr-Cyrl-CS"/>
        </w:rPr>
        <w:t xml:space="preserve">од </w:t>
      </w:r>
      <w:r w:rsidR="00E972B1">
        <w:rPr>
          <w:rFonts w:eastAsia="ArialMT"/>
        </w:rPr>
        <w:t>…………………………</w:t>
      </w:r>
      <w:r>
        <w:rPr>
          <w:rFonts w:eastAsia="ArialMT"/>
          <w:lang w:val="sr-Cyrl-CS"/>
        </w:rPr>
        <w:t>.године</w:t>
      </w:r>
      <w:r>
        <w:rPr>
          <w:rFonts w:eastAsia="ArialMT"/>
        </w:rPr>
        <w:t xml:space="preserve">, којом је као најповољнија понуда проглашенапонуда понуђача </w:t>
      </w:r>
      <w:r w:rsidR="00E972B1">
        <w:rPr>
          <w:b/>
          <w:iCs/>
        </w:rPr>
        <w:t>…………………………………</w:t>
      </w:r>
      <w:r w:rsidRPr="00AF1A45">
        <w:rPr>
          <w:rFonts w:ascii="Times New Roman" w:hAnsi="Times New Roman" w:cs="Times New Roman"/>
          <w:lang w:val="sr-Cyrl-CS"/>
        </w:rPr>
        <w:t>,</w:t>
      </w:r>
      <w:r w:rsidRPr="008A2A90">
        <w:rPr>
          <w:rFonts w:eastAsia="ArialMT"/>
          <w:b/>
        </w:rPr>
        <w:t>,</w:t>
      </w:r>
      <w:r>
        <w:rPr>
          <w:rFonts w:eastAsia="ArialMT"/>
        </w:rPr>
        <w:t xml:space="preserve"> са којим се приступило закључењу уговора.</w:t>
      </w:r>
    </w:p>
    <w:p w:rsidR="008C6CED" w:rsidRDefault="008C6CED" w:rsidP="008C6CED">
      <w:pPr>
        <w:rPr>
          <w:lang w:val="sl-SI"/>
        </w:rPr>
      </w:pPr>
    </w:p>
    <w:p w:rsidR="008C6CED" w:rsidRDefault="008C6CED" w:rsidP="008C6CED">
      <w:pPr>
        <w:jc w:val="center"/>
        <w:rPr>
          <w:b/>
          <w:bCs/>
          <w:lang w:val="sl-SI"/>
        </w:rPr>
      </w:pPr>
      <w:r>
        <w:rPr>
          <w:b/>
          <w:bCs/>
          <w:lang w:val="sl-SI"/>
        </w:rPr>
        <w:t>Члан 1.</w:t>
      </w:r>
    </w:p>
    <w:p w:rsidR="008C6CED" w:rsidRDefault="008C6CED" w:rsidP="008C6CED">
      <w:pPr>
        <w:jc w:val="center"/>
        <w:rPr>
          <w:b/>
          <w:bCs/>
          <w:lang w:val="sl-SI"/>
        </w:rPr>
      </w:pPr>
    </w:p>
    <w:p w:rsidR="008C6CED" w:rsidRDefault="008C6CED" w:rsidP="008C6CED">
      <w:pPr>
        <w:jc w:val="both"/>
        <w:rPr>
          <w:b/>
          <w:bCs/>
          <w:lang w:val="ru-RU"/>
        </w:rPr>
      </w:pPr>
      <w:r>
        <w:rPr>
          <w:b/>
          <w:bCs/>
          <w:lang w:val="sl-SI"/>
        </w:rPr>
        <w:t>ПРЕДМЕТ УГОВОРА</w:t>
      </w:r>
      <w:r>
        <w:rPr>
          <w:b/>
          <w:bCs/>
          <w:lang w:val="ru-RU"/>
        </w:rPr>
        <w:t>:</w:t>
      </w:r>
    </w:p>
    <w:p w:rsidR="008C6CED" w:rsidRDefault="008C6CED" w:rsidP="008C6CED">
      <w:pPr>
        <w:autoSpaceDE w:val="0"/>
        <w:autoSpaceDN w:val="0"/>
        <w:adjustRightInd w:val="0"/>
        <w:jc w:val="both"/>
        <w:outlineLvl w:val="0"/>
        <w:rPr>
          <w:lang w:val="sl-SI"/>
        </w:rPr>
      </w:pPr>
      <w:r>
        <w:rPr>
          <w:lang w:val="ru-RU"/>
        </w:rPr>
        <w:t xml:space="preserve">Предмет Уговора је куповина санитетско </w:t>
      </w:r>
      <w:r>
        <w:rPr>
          <w:b/>
          <w:bCs/>
        </w:rPr>
        <w:t xml:space="preserve">потрошног материјала </w:t>
      </w:r>
      <w:r>
        <w:rPr>
          <w:b/>
          <w:lang w:val="sr-Latn-CS"/>
        </w:rPr>
        <w:t xml:space="preserve">потребе </w:t>
      </w:r>
      <w:r>
        <w:rPr>
          <w:b/>
          <w:bCs/>
          <w:lang w:val="sr-Cyrl-CS"/>
        </w:rPr>
        <w:t xml:space="preserve">Дома здравља Мајданпек за </w:t>
      </w:r>
      <w:r>
        <w:rPr>
          <w:b/>
          <w:lang w:val="sr-Cyrl-CS"/>
        </w:rPr>
        <w:t xml:space="preserve"> партију/е </w:t>
      </w:r>
      <w:r w:rsidR="00E972B1">
        <w:rPr>
          <w:b/>
        </w:rPr>
        <w:t>………………………………………………….</w:t>
      </w:r>
      <w:r>
        <w:rPr>
          <w:lang w:val="ru-RU"/>
        </w:rPr>
        <w:t xml:space="preserve">у свему према достављеној понуди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 </w:t>
      </w:r>
      <w:r>
        <w:rPr>
          <w:lang w:val="ru-RU"/>
        </w:rPr>
        <w:t xml:space="preserve">по </w:t>
      </w:r>
      <w:r>
        <w:t>Позиву</w:t>
      </w:r>
      <w:r>
        <w:rPr>
          <w:lang w:val="ru-RU"/>
        </w:rPr>
        <w:t xml:space="preserve"> за ЈНВВ </w:t>
      </w:r>
      <w:r w:rsidR="00E972B1">
        <w:rPr>
          <w:lang w:val="sr-Latn-CS"/>
        </w:rPr>
        <w:t>1-1.1.4/17</w:t>
      </w:r>
      <w:r>
        <w:rPr>
          <w:lang w:val="ru-RU"/>
        </w:rPr>
        <w:t xml:space="preserve"> објављеном </w:t>
      </w:r>
      <w:r>
        <w:rPr>
          <w:lang w:val="sr-Cyrl-CS"/>
        </w:rPr>
        <w:t>на Порталу и интернет страници наручиоца бр</w:t>
      </w:r>
      <w:r w:rsidR="00E972B1">
        <w:rPr>
          <w:lang w:val="sr-Cyrl-CS"/>
        </w:rPr>
        <w:t>…</w:t>
      </w:r>
      <w:r w:rsidR="00E972B1">
        <w:t>………………..</w:t>
      </w:r>
      <w:r>
        <w:rPr>
          <w:lang w:val="sr-Cyrl-CS"/>
        </w:rPr>
        <w:t xml:space="preserve">од </w:t>
      </w:r>
      <w:r w:rsidR="00E972B1">
        <w:t>………………..</w:t>
      </w:r>
      <w:r>
        <w:rPr>
          <w:lang w:val="sr-Cyrl-CS"/>
        </w:rPr>
        <w:t>.</w:t>
      </w:r>
      <w:r>
        <w:rPr>
          <w:lang w:val="ru-RU"/>
        </w:rPr>
        <w:t>год.</w:t>
      </w:r>
    </w:p>
    <w:p w:rsidR="008C6CED" w:rsidRPr="00FF0EF6" w:rsidRDefault="008C6CED" w:rsidP="008C6CED">
      <w:pPr>
        <w:autoSpaceDE w:val="0"/>
        <w:autoSpaceDN w:val="0"/>
        <w:adjustRightInd w:val="0"/>
        <w:jc w:val="both"/>
        <w:outlineLvl w:val="0"/>
        <w:rPr>
          <w:lang w:val="sl-SI"/>
        </w:rPr>
      </w:pPr>
      <w:r>
        <w:rPr>
          <w:lang w:val="ru-RU"/>
        </w:rPr>
        <w:t xml:space="preserve">Саставни део овог Уговора је понуда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 xml:space="preserve">  </w:t>
      </w:r>
      <w:r w:rsidR="00E972B1">
        <w:rPr>
          <w:lang w:val="ru-RU"/>
        </w:rPr>
        <w:t>достављена по  Позиву за ЈН</w:t>
      </w:r>
      <w:r w:rsidR="00E972B1">
        <w:t>M</w:t>
      </w:r>
      <w:r>
        <w:rPr>
          <w:lang w:val="ru-RU"/>
        </w:rPr>
        <w:t xml:space="preserve">В </w:t>
      </w:r>
      <w:r>
        <w:rPr>
          <w:lang w:val="sr-Cyrl-CS"/>
        </w:rPr>
        <w:t>бр</w:t>
      </w:r>
      <w:r w:rsidR="00E972B1">
        <w:rPr>
          <w:lang w:val="sr-Cyrl-CS"/>
        </w:rPr>
        <w:t>…</w:t>
      </w:r>
      <w:r w:rsidR="00E972B1">
        <w:t>…………</w:t>
      </w:r>
      <w:r>
        <w:rPr>
          <w:lang w:val="sr-Cyrl-CS"/>
        </w:rPr>
        <w:t xml:space="preserve"> од </w:t>
      </w:r>
      <w:r w:rsidR="00E972B1">
        <w:t>………………………</w:t>
      </w:r>
      <w:r>
        <w:rPr>
          <w:lang w:val="sr-Cyrl-CS"/>
        </w:rPr>
        <w:t>.</w:t>
      </w:r>
      <w:r>
        <w:rPr>
          <w:lang w:val="ru-RU"/>
        </w:rPr>
        <w:t>год.и прихваћена од стране стручне комисије Купца.</w:t>
      </w:r>
    </w:p>
    <w:p w:rsidR="008C6CED" w:rsidRDefault="008C6CED" w:rsidP="008C6CED">
      <w:pPr>
        <w:jc w:val="center"/>
        <w:rPr>
          <w:b/>
          <w:bCs/>
          <w:lang w:val="sl-SI"/>
        </w:rPr>
      </w:pPr>
      <w:r>
        <w:rPr>
          <w:b/>
          <w:bCs/>
          <w:lang w:val="sl-SI"/>
        </w:rPr>
        <w:t>Члан 2.</w:t>
      </w:r>
    </w:p>
    <w:p w:rsidR="008C6CED" w:rsidRDefault="008C6CED" w:rsidP="008C6CED">
      <w:pPr>
        <w:jc w:val="both"/>
        <w:rPr>
          <w:b/>
          <w:bCs/>
        </w:rPr>
      </w:pPr>
      <w:r>
        <w:rPr>
          <w:b/>
          <w:bCs/>
        </w:rPr>
        <w:t>Ц</w:t>
      </w:r>
      <w:r>
        <w:rPr>
          <w:b/>
          <w:bCs/>
          <w:lang w:val="sl-SI"/>
        </w:rPr>
        <w:t>ЕНА</w:t>
      </w:r>
      <w:r>
        <w:rPr>
          <w:b/>
          <w:bCs/>
          <w:lang w:val="ru-RU"/>
        </w:rPr>
        <w:t>:</w:t>
      </w:r>
    </w:p>
    <w:p w:rsidR="008C6CED" w:rsidRPr="00BD235B" w:rsidRDefault="008C6CED" w:rsidP="008C6CED">
      <w:pPr>
        <w:pStyle w:val="Default"/>
        <w:jc w:val="both"/>
        <w:rPr>
          <w:b/>
          <w:color w:val="auto"/>
          <w:sz w:val="23"/>
          <w:szCs w:val="23"/>
        </w:rPr>
      </w:pPr>
      <w:r>
        <w:rPr>
          <w:color w:val="auto"/>
          <w:sz w:val="23"/>
          <w:szCs w:val="23"/>
        </w:rPr>
        <w:t xml:space="preserve">Укупна цена добара по партијама за које се закључује уговор и </w:t>
      </w:r>
      <w:r>
        <w:rPr>
          <w:color w:val="auto"/>
          <w:lang w:val="ru-RU"/>
        </w:rPr>
        <w:t xml:space="preserve">која је дата у понуди Продавца </w:t>
      </w:r>
      <w:r w:rsidRPr="00855110">
        <w:rPr>
          <w:b/>
          <w:lang w:val="sr-Cyrl-CS"/>
        </w:rPr>
        <w:t xml:space="preserve">под бројем </w:t>
      </w:r>
      <w:r w:rsidR="00E972B1">
        <w:rPr>
          <w:b/>
        </w:rPr>
        <w:t>…………..</w:t>
      </w:r>
      <w:r w:rsidRPr="004C0493">
        <w:rPr>
          <w:b/>
          <w:lang w:val="sr-Cyrl-CS"/>
        </w:rPr>
        <w:t xml:space="preserve"> дана </w:t>
      </w:r>
      <w:r w:rsidR="00E972B1">
        <w:rPr>
          <w:b/>
        </w:rPr>
        <w:t>……………..</w:t>
      </w:r>
      <w:r w:rsidRPr="004C0493">
        <w:rPr>
          <w:b/>
          <w:lang w:val="sr-Cyrl-CS"/>
        </w:rPr>
        <w:t xml:space="preserve">.године у </w:t>
      </w:r>
      <w:r w:rsidR="00E972B1">
        <w:rPr>
          <w:b/>
        </w:rPr>
        <w:t>…</w:t>
      </w:r>
      <w:r w:rsidRPr="004C0493">
        <w:rPr>
          <w:b/>
          <w:lang w:val="sr-Cyrl-CS"/>
        </w:rPr>
        <w:t xml:space="preserve"> часова и </w:t>
      </w:r>
      <w:r w:rsidR="00E972B1">
        <w:rPr>
          <w:b/>
        </w:rPr>
        <w:t>……..</w:t>
      </w:r>
      <w:r w:rsidRPr="004C0493">
        <w:rPr>
          <w:b/>
          <w:lang w:val="sr-Cyrl-CS"/>
        </w:rPr>
        <w:t xml:space="preserve"> минута</w:t>
      </w:r>
      <w:r>
        <w:rPr>
          <w:lang w:val="sr-Cyrl-CS"/>
        </w:rPr>
        <w:t xml:space="preserve">,  </w:t>
      </w:r>
      <w:r w:rsidRPr="00BD235B">
        <w:rPr>
          <w:b/>
          <w:color w:val="auto"/>
          <w:sz w:val="23"/>
          <w:szCs w:val="23"/>
        </w:rPr>
        <w:t xml:space="preserve">износи </w:t>
      </w:r>
      <w:r w:rsidR="00E972B1">
        <w:rPr>
          <w:b/>
          <w:color w:val="auto"/>
          <w:sz w:val="23"/>
          <w:szCs w:val="23"/>
        </w:rPr>
        <w:t>…………………</w:t>
      </w:r>
      <w:r w:rsidRPr="00BD235B">
        <w:rPr>
          <w:b/>
          <w:color w:val="auto"/>
          <w:sz w:val="23"/>
          <w:szCs w:val="23"/>
          <w:lang w:val="sr-Cyrl-CS"/>
        </w:rPr>
        <w:t xml:space="preserve"> </w:t>
      </w:r>
      <w:r w:rsidRPr="00BD235B">
        <w:rPr>
          <w:b/>
          <w:color w:val="auto"/>
          <w:sz w:val="23"/>
          <w:szCs w:val="23"/>
        </w:rPr>
        <w:t xml:space="preserve">динара без пдв-а, а </w:t>
      </w:r>
      <w:r w:rsidR="00E972B1">
        <w:rPr>
          <w:b/>
          <w:color w:val="auto"/>
          <w:sz w:val="23"/>
          <w:szCs w:val="23"/>
        </w:rPr>
        <w:t>………………..</w:t>
      </w:r>
      <w:r w:rsidRPr="00BD235B">
        <w:rPr>
          <w:b/>
          <w:color w:val="auto"/>
          <w:sz w:val="23"/>
          <w:szCs w:val="23"/>
          <w:lang w:val="sr-Cyrl-CS"/>
        </w:rPr>
        <w:t xml:space="preserve"> </w:t>
      </w:r>
      <w:r w:rsidRPr="00BD235B">
        <w:rPr>
          <w:b/>
          <w:color w:val="auto"/>
          <w:sz w:val="23"/>
          <w:szCs w:val="23"/>
        </w:rPr>
        <w:t xml:space="preserve">динара са пдв-ом. </w:t>
      </w:r>
    </w:p>
    <w:p w:rsidR="008C6CED" w:rsidRDefault="008C6CED" w:rsidP="008C6CED">
      <w:pPr>
        <w:pStyle w:val="Default"/>
        <w:jc w:val="both"/>
        <w:rPr>
          <w:color w:val="auto"/>
          <w:sz w:val="23"/>
          <w:szCs w:val="23"/>
        </w:rPr>
      </w:pPr>
      <w:r>
        <w:rPr>
          <w:color w:val="auto"/>
          <w:sz w:val="23"/>
          <w:szCs w:val="23"/>
        </w:rPr>
        <w:t xml:space="preserve">Цена подразумева F-co </w:t>
      </w:r>
      <w:r>
        <w:rPr>
          <w:color w:val="auto"/>
          <w:sz w:val="23"/>
          <w:szCs w:val="23"/>
          <w:lang w:val="sr-Cyrl-CS"/>
        </w:rPr>
        <w:t>Дом здравља ''Др Верољуб Цакић'' Мајданпек</w:t>
      </w:r>
      <w:r>
        <w:rPr>
          <w:color w:val="auto"/>
          <w:sz w:val="23"/>
          <w:szCs w:val="23"/>
        </w:rPr>
        <w:t xml:space="preserve">. </w:t>
      </w:r>
    </w:p>
    <w:p w:rsidR="008C6CED" w:rsidRDefault="008C6CED" w:rsidP="008C6CED">
      <w:pPr>
        <w:jc w:val="both"/>
        <w:rPr>
          <w:rFonts w:ascii="TimesNewRomanPSMT" w:hAnsi="TimesNewRomanPSMT" w:cs="TimesNewRomanPSMT"/>
          <w:sz w:val="21"/>
          <w:szCs w:val="21"/>
        </w:rPr>
      </w:pPr>
      <w:r>
        <w:rPr>
          <w:sz w:val="23"/>
          <w:szCs w:val="23"/>
        </w:rPr>
        <w:t xml:space="preserve">Уговорне цене </w:t>
      </w:r>
      <w:r>
        <w:rPr>
          <w:rFonts w:ascii="TimesNewRomanPSMT" w:hAnsi="TimesNewRomanPSMT" w:cs="TimesNewRomanPSMT"/>
          <w:sz w:val="21"/>
          <w:szCs w:val="21"/>
        </w:rPr>
        <w:t xml:space="preserve">из члана 2.овог уговора </w:t>
      </w:r>
      <w:r>
        <w:rPr>
          <w:sz w:val="23"/>
          <w:szCs w:val="23"/>
        </w:rPr>
        <w:t>су фиксне, а у</w:t>
      </w:r>
      <w:r>
        <w:rPr>
          <w:rFonts w:ascii="TimesNewRomanPSMT" w:hAnsi="TimesNewRomanPSMT" w:cs="TimesNewRomanPSMT"/>
          <w:sz w:val="21"/>
          <w:szCs w:val="21"/>
        </w:rPr>
        <w:t>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Default="008C6CED" w:rsidP="008C6CED">
      <w:pPr>
        <w:jc w:val="center"/>
        <w:rPr>
          <w:b/>
          <w:bCs/>
          <w:lang w:val="sl-SI"/>
        </w:rPr>
      </w:pPr>
      <w:r>
        <w:rPr>
          <w:b/>
          <w:bCs/>
          <w:lang w:val="sl-SI"/>
        </w:rPr>
        <w:t>Члан 3.</w:t>
      </w:r>
    </w:p>
    <w:p w:rsidR="008C6CED" w:rsidRDefault="008C6CED" w:rsidP="008C6CED">
      <w:pPr>
        <w:jc w:val="both"/>
        <w:rPr>
          <w:lang w:val="ru-RU"/>
        </w:rPr>
      </w:pPr>
      <w:r>
        <w:rPr>
          <w:b/>
          <w:bCs/>
          <w:lang w:val="sl-SI"/>
        </w:rPr>
        <w:t>РОК И НАЧИН ПЛАЋАЊА</w:t>
      </w:r>
      <w:r>
        <w:rPr>
          <w:b/>
          <w:bCs/>
          <w:lang w:val="ru-RU"/>
        </w:rPr>
        <w:t>:</w:t>
      </w:r>
    </w:p>
    <w:p w:rsidR="008C6CED" w:rsidRDefault="008C6CED" w:rsidP="008C6CED">
      <w:pPr>
        <w:jc w:val="both"/>
      </w:pPr>
      <w:r>
        <w:rPr>
          <w:lang w:val="sl-SI"/>
        </w:rPr>
        <w:t>Купац се об</w:t>
      </w:r>
      <w:r>
        <w:rPr>
          <w:lang w:val="ru-RU"/>
        </w:rPr>
        <w:t xml:space="preserve">авезује </w:t>
      </w:r>
      <w:r>
        <w:rPr>
          <w:lang w:val="sl-SI"/>
        </w:rPr>
        <w:t xml:space="preserve">да плаћање по овом Уговору изврши према </w:t>
      </w:r>
      <w:r>
        <w:rPr>
          <w:lang w:val="sr-Cyrl-CS"/>
        </w:rPr>
        <w:t>захтевима садржаним у Упутству понуђачима како да сачине понуду</w:t>
      </w:r>
      <w:r>
        <w:rPr>
          <w:lang w:val="sl-SI"/>
        </w:rPr>
        <w:t>, кој</w:t>
      </w:r>
      <w:r>
        <w:rPr>
          <w:lang w:val="sr-Cyrl-CS"/>
        </w:rPr>
        <w:t xml:space="preserve">екао </w:t>
      </w:r>
      <w:r>
        <w:rPr>
          <w:lang w:val="sl-SI"/>
        </w:rPr>
        <w:t xml:space="preserve">саставни део </w:t>
      </w:r>
      <w:r>
        <w:rPr>
          <w:lang w:val="sr-Cyrl-CS"/>
        </w:rPr>
        <w:t>Конкурсне документације</w:t>
      </w:r>
      <w:r>
        <w:t xml:space="preserve"> садржи да ће се плаћање вршити вирмански, одложено</w:t>
      </w:r>
      <w:r w:rsidR="00E972B1">
        <w:t xml:space="preserve"> </w:t>
      </w:r>
      <w:r w:rsidR="00E972B1">
        <w:rPr>
          <w:lang w:val="sr-Cyrl-CS"/>
        </w:rPr>
        <w:t xml:space="preserve"> у року од 60 дана, а </w:t>
      </w:r>
      <w:r>
        <w:rPr>
          <w:lang w:val="sr-Cyrl-CS"/>
        </w:rPr>
        <w:t xml:space="preserve"> </w:t>
      </w:r>
      <w:r>
        <w:t>на основу испостављених фактура.</w:t>
      </w:r>
    </w:p>
    <w:p w:rsidR="008C6CED" w:rsidRDefault="008C6CED" w:rsidP="008C6CED">
      <w:pPr>
        <w:jc w:val="both"/>
      </w:pPr>
      <w: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Pr>
          <w:lang w:val="sr-Cyrl-CS"/>
        </w:rPr>
        <w:t xml:space="preserve"> </w:t>
      </w:r>
      <w:r>
        <w:t>утврђивање</w:t>
      </w:r>
      <w:r>
        <w:rPr>
          <w:lang w:val="sr-Cyrl-CS"/>
        </w:rPr>
        <w:t xml:space="preserve"> </w:t>
      </w:r>
      <w:r>
        <w:t>природе</w:t>
      </w:r>
      <w:r>
        <w:rPr>
          <w:lang w:val="sr-Cyrl-CS"/>
        </w:rPr>
        <w:t xml:space="preserve"> </w:t>
      </w:r>
      <w:r>
        <w:t>расхода</w:t>
      </w:r>
      <w:r>
        <w:rPr>
          <w:lang w:val="sr-Cyrl-CS"/>
        </w:rPr>
        <w:t xml:space="preserve"> </w:t>
      </w:r>
      <w:r>
        <w:t>и</w:t>
      </w:r>
      <w:r>
        <w:rPr>
          <w:lang w:val="sr-Cyrl-CS"/>
        </w:rPr>
        <w:t xml:space="preserve"> </w:t>
      </w:r>
      <w:r>
        <w:t>условима</w:t>
      </w:r>
      <w:r>
        <w:rPr>
          <w:lang w:val="sr-Cyrl-CS"/>
        </w:rPr>
        <w:t xml:space="preserve"> </w:t>
      </w:r>
      <w:r>
        <w:t>и</w:t>
      </w:r>
      <w:r>
        <w:rPr>
          <w:lang w:val="sr-Cyrl-CS"/>
        </w:rPr>
        <w:t xml:space="preserve"> </w:t>
      </w:r>
      <w:r>
        <w:t>начин</w:t>
      </w:r>
      <w:r>
        <w:rPr>
          <w:lang w:val="sr-Cyrl-CS"/>
        </w:rPr>
        <w:t xml:space="preserve"> </w:t>
      </w:r>
      <w:r>
        <w:t>уприбављања</w:t>
      </w:r>
      <w:r>
        <w:rPr>
          <w:lang w:val="sr-Cyrl-CS"/>
        </w:rPr>
        <w:t xml:space="preserve"> </w:t>
      </w:r>
      <w:r>
        <w:t>сагласности закључивање</w:t>
      </w:r>
      <w:r>
        <w:rPr>
          <w:lang w:val="sr-Cyrl-CS"/>
        </w:rPr>
        <w:t xml:space="preserve"> </w:t>
      </w:r>
      <w:r>
        <w:t>одређених</w:t>
      </w:r>
      <w:r>
        <w:rPr>
          <w:lang w:val="sr-Cyrl-CS"/>
        </w:rPr>
        <w:t xml:space="preserve"> </w:t>
      </w:r>
      <w:r>
        <w:t>уговора који</w:t>
      </w:r>
      <w:r>
        <w:rPr>
          <w:lang w:val="sr-Cyrl-CS"/>
        </w:rPr>
        <w:t xml:space="preserve"> </w:t>
      </w:r>
      <w:r>
        <w:t>због</w:t>
      </w:r>
      <w:r>
        <w:rPr>
          <w:lang w:val="sr-Cyrl-CS"/>
        </w:rPr>
        <w:t xml:space="preserve"> </w:t>
      </w:r>
      <w:r>
        <w:t>расхода</w:t>
      </w:r>
      <w:r>
        <w:rPr>
          <w:lang w:val="sr-Cyrl-CS"/>
        </w:rPr>
        <w:t xml:space="preserve"> </w:t>
      </w:r>
      <w:r>
        <w:t>захтевај</w:t>
      </w:r>
      <w:r>
        <w:rPr>
          <w:lang w:val="sr-Cyrl-CS"/>
        </w:rPr>
        <w:t xml:space="preserve"> </w:t>
      </w:r>
      <w:r>
        <w:t>уплаћање</w:t>
      </w:r>
      <w:r>
        <w:rPr>
          <w:lang w:val="sr-Cyrl-CS"/>
        </w:rPr>
        <w:t xml:space="preserve"> </w:t>
      </w:r>
      <w:r>
        <w:t>увише</w:t>
      </w:r>
      <w:r>
        <w:rPr>
          <w:lang w:val="sr-Cyrl-CS"/>
        </w:rPr>
        <w:t xml:space="preserve"> </w:t>
      </w:r>
      <w:r>
        <w:t>година</w:t>
      </w:r>
      <w:r>
        <w:rPr>
          <w:lang w:val="sr-Cyrl-CS"/>
        </w:rPr>
        <w:t>(</w:t>
      </w:r>
      <w:r>
        <w:t>„Сл. гласникРС“ бр. 21 од</w:t>
      </w:r>
      <w:r>
        <w:rPr>
          <w:lang w:val="sr-Cyrl-CS"/>
        </w:rPr>
        <w:t xml:space="preserve"> </w:t>
      </w:r>
      <w:r>
        <w:t>22.02.2014.год.)</w:t>
      </w:r>
    </w:p>
    <w:p w:rsidR="008C6CED" w:rsidRDefault="008C6CED" w:rsidP="008C6CED">
      <w:pPr>
        <w:jc w:val="center"/>
        <w:rPr>
          <w:b/>
          <w:bCs/>
          <w:lang w:val="sl-SI"/>
        </w:rPr>
      </w:pPr>
      <w:r>
        <w:rPr>
          <w:b/>
          <w:bCs/>
          <w:lang w:val="sl-SI"/>
        </w:rPr>
        <w:t>Члан 4.</w:t>
      </w:r>
    </w:p>
    <w:p w:rsidR="008C6CED" w:rsidRDefault="008C6CED" w:rsidP="008C6CED">
      <w:pPr>
        <w:rPr>
          <w:lang w:val="ru-RU"/>
        </w:rPr>
      </w:pPr>
      <w:r>
        <w:rPr>
          <w:b/>
          <w:bCs/>
          <w:lang w:val="sl-SI"/>
        </w:rPr>
        <w:t>РОК ИСПОРУКЕ</w:t>
      </w:r>
      <w:r>
        <w:rPr>
          <w:b/>
          <w:bCs/>
          <w:lang w:val="ru-RU"/>
        </w:rPr>
        <w:t>:</w:t>
      </w:r>
    </w:p>
    <w:p w:rsidR="008C6CED" w:rsidRDefault="008C6CED" w:rsidP="008C6CED">
      <w:pPr>
        <w:jc w:val="both"/>
        <w:rPr>
          <w:lang w:val="ru-RU"/>
        </w:rPr>
      </w:pPr>
      <w:r>
        <w:rPr>
          <w:lang w:val="ru-RU"/>
        </w:rPr>
        <w:t xml:space="preserve">Роба која је предмет овог Уговора </w:t>
      </w:r>
      <w:r>
        <w:rPr>
          <w:lang w:val="sl-SI"/>
        </w:rPr>
        <w:t>испоручиваће се на паритету Ф</w:t>
      </w:r>
      <w:r>
        <w:rPr>
          <w:lang w:val="ru-RU"/>
        </w:rPr>
        <w:t xml:space="preserve">-цо магацин </w:t>
      </w:r>
      <w:r>
        <w:rPr>
          <w:lang w:val="sl-SI"/>
        </w:rPr>
        <w:t>Купца</w:t>
      </w:r>
      <w:r>
        <w:rPr>
          <w:lang w:val="ru-RU"/>
        </w:rPr>
        <w:t>.</w:t>
      </w:r>
    </w:p>
    <w:p w:rsidR="008C6CED" w:rsidRDefault="008C6CED" w:rsidP="008C6CED">
      <w:pPr>
        <w:jc w:val="both"/>
        <w:rPr>
          <w:lang w:val="sl-SI"/>
        </w:rPr>
      </w:pPr>
      <w:r>
        <w:rPr>
          <w:lang w:val="ru-RU"/>
        </w:rPr>
        <w:t xml:space="preserve">Продавац се обавезује да </w:t>
      </w:r>
      <w:r>
        <w:rPr>
          <w:lang w:val="sl-SI"/>
        </w:rPr>
        <w:t xml:space="preserve">ће целокупну уговорену количину испоручити Купцу у периоду од дванаест месеци од дана потписивања овог Уговора. </w:t>
      </w:r>
    </w:p>
    <w:p w:rsidR="008C6CED" w:rsidRDefault="008C6CED" w:rsidP="008C6CED">
      <w:pPr>
        <w:spacing w:line="240" w:lineRule="auto"/>
        <w:jc w:val="both"/>
        <w:rPr>
          <w:rFonts w:eastAsia="Times New Roman"/>
          <w:sz w:val="26"/>
          <w:szCs w:val="26"/>
          <w:lang w:val="sr-Cyrl-CS"/>
        </w:rPr>
      </w:pPr>
      <w:r>
        <w:rPr>
          <w:lang w:val="sl-SI"/>
        </w:rPr>
        <w:t xml:space="preserve">Роба ће се испоручивати </w:t>
      </w:r>
      <w:r>
        <w:rPr>
          <w:lang w:val="sr-Cyrl-CS"/>
        </w:rPr>
        <w:t xml:space="preserve">сукцесивно </w:t>
      </w:r>
      <w:r>
        <w:rPr>
          <w:lang w:val="sl-SI"/>
        </w:rPr>
        <w:t>према писменој поруџбеници Купца, а према условима испоруке из понуде П</w:t>
      </w:r>
      <w:r>
        <w:rPr>
          <w:lang w:val="ru-RU"/>
        </w:rPr>
        <w:t>родавца</w:t>
      </w:r>
      <w:r>
        <w:rPr>
          <w:lang w:val="sl-SI"/>
        </w:rPr>
        <w:t>. Продужење рока испоруке толерисаће се само у случају више силе.</w:t>
      </w:r>
      <w:r>
        <w:rPr>
          <w:rFonts w:eastAsia="Times New Roman"/>
          <w:sz w:val="26"/>
          <w:szCs w:val="26"/>
          <w:lang w:val="sl-SI"/>
        </w:rPr>
        <w:t xml:space="preserve"> </w:t>
      </w:r>
    </w:p>
    <w:p w:rsidR="008C6CED" w:rsidRDefault="008C6CED" w:rsidP="008C6CED">
      <w:pPr>
        <w:spacing w:line="240" w:lineRule="auto"/>
        <w:jc w:val="both"/>
        <w:rPr>
          <w:rFonts w:eastAsia="Times New Roman"/>
          <w:sz w:val="26"/>
          <w:szCs w:val="26"/>
        </w:rPr>
      </w:pPr>
      <w:r>
        <w:rPr>
          <w:rFonts w:eastAsia="Times New Roman"/>
          <w:sz w:val="26"/>
          <w:szCs w:val="26"/>
        </w:rPr>
        <w:t xml:space="preserve">Утрошком уговорене </w:t>
      </w:r>
      <w:r>
        <w:rPr>
          <w:rFonts w:eastAsia="Times New Roman"/>
          <w:sz w:val="26"/>
          <w:szCs w:val="26"/>
          <w:lang w:val="sr-Cyrl-CS"/>
        </w:rPr>
        <w:t>количине</w:t>
      </w:r>
      <w:r>
        <w:rPr>
          <w:rFonts w:eastAsia="Times New Roman"/>
          <w:sz w:val="26"/>
          <w:szCs w:val="26"/>
        </w:rPr>
        <w:t xml:space="preserve"> пре истека рока </w:t>
      </w:r>
      <w:r>
        <w:rPr>
          <w:rFonts w:eastAsia="Times New Roman"/>
          <w:sz w:val="26"/>
          <w:szCs w:val="26"/>
          <w:lang w:val="sr-Cyrl-CS"/>
        </w:rPr>
        <w:t>од годину дана</w:t>
      </w:r>
      <w:r>
        <w:rPr>
          <w:rFonts w:eastAsia="Times New Roman"/>
          <w:sz w:val="26"/>
          <w:szCs w:val="26"/>
        </w:rPr>
        <w:t>,овај Уговор престаје да важи.</w:t>
      </w:r>
    </w:p>
    <w:p w:rsidR="008C6CED" w:rsidRDefault="008C6CED" w:rsidP="008C6CED">
      <w:pPr>
        <w:spacing w:line="240" w:lineRule="auto"/>
        <w:jc w:val="both"/>
        <w:rPr>
          <w:rFonts w:eastAsia="Times New Roman"/>
        </w:rPr>
      </w:pPr>
      <w:r>
        <w:rPr>
          <w:rFonts w:eastAsia="Times New Roman"/>
        </w:rPr>
        <w:t xml:space="preserve">     Обавезе кој</w:t>
      </w:r>
      <w:r w:rsidR="00E972B1">
        <w:rPr>
          <w:rFonts w:eastAsia="Times New Roman"/>
        </w:rPr>
        <w:t xml:space="preserve">е ће наручилац измиривати у </w:t>
      </w:r>
      <w:r w:rsidR="00387490">
        <w:rPr>
          <w:rFonts w:eastAsia="Times New Roman"/>
        </w:rPr>
        <w:t>2018. и 2019</w:t>
      </w:r>
      <w:r>
        <w:rPr>
          <w:rFonts w:eastAsia="Times New Roman"/>
        </w:rPr>
        <w:t xml:space="preserve">. години на име испоручених добара ће се плаћати у складу са расположивим </w:t>
      </w:r>
      <w:r w:rsidR="00E972B1">
        <w:rPr>
          <w:rFonts w:eastAsia="Times New Roman"/>
        </w:rPr>
        <w:t>апропријацијама у буџету за 201</w:t>
      </w:r>
      <w:r w:rsidR="00E972B1">
        <w:rPr>
          <w:rFonts w:eastAsia="Times New Roman"/>
          <w:lang w:val="sr-Cyrl-CS"/>
        </w:rPr>
        <w:t>6</w:t>
      </w:r>
      <w:r w:rsidR="00E972B1">
        <w:rPr>
          <w:rFonts w:eastAsia="Times New Roman"/>
        </w:rPr>
        <w:t>. и 201</w:t>
      </w:r>
      <w:r w:rsidR="00E972B1">
        <w:rPr>
          <w:rFonts w:eastAsia="Times New Roman"/>
          <w:lang w:val="sr-Cyrl-CS"/>
        </w:rPr>
        <w:t>7</w:t>
      </w:r>
      <w:r>
        <w:rPr>
          <w:rFonts w:eastAsia="Times New Roman"/>
        </w:rPr>
        <w:t>. годину Купца.</w:t>
      </w:r>
    </w:p>
    <w:p w:rsidR="008C6CED" w:rsidRDefault="008C6CED" w:rsidP="008C6CED">
      <w:pPr>
        <w:spacing w:line="240" w:lineRule="auto"/>
        <w:jc w:val="both"/>
        <w:rPr>
          <w:rFonts w:eastAsia="Times New Roman"/>
        </w:rPr>
      </w:pPr>
      <w:r>
        <w:rPr>
          <w:rFonts w:eastAsia="Times New Roman"/>
        </w:rPr>
        <w:t xml:space="preserve">      У случ</w:t>
      </w:r>
      <w:r w:rsidR="00E972B1">
        <w:rPr>
          <w:rFonts w:eastAsia="Times New Roman"/>
        </w:rPr>
        <w:t>ају да средства у буџету за 201</w:t>
      </w:r>
      <w:r w:rsidR="00387490">
        <w:rPr>
          <w:rFonts w:eastAsia="Times New Roman"/>
        </w:rPr>
        <w:t>8</w:t>
      </w:r>
      <w:r w:rsidR="00E972B1">
        <w:rPr>
          <w:rFonts w:eastAsia="Times New Roman"/>
        </w:rPr>
        <w:t>. и 201</w:t>
      </w:r>
      <w:r w:rsidR="00387490">
        <w:rPr>
          <w:rFonts w:eastAsia="Times New Roman"/>
        </w:rPr>
        <w:t>9</w:t>
      </w:r>
      <w:r>
        <w:rPr>
          <w:rFonts w:eastAsia="Times New Roman"/>
        </w:rPr>
        <w:t>. годину нису обезбеђена,односно буду одузета, овај уговор престаје да важи.</w:t>
      </w:r>
    </w:p>
    <w:p w:rsidR="008C6CED" w:rsidRDefault="008C6CED" w:rsidP="008C6CED">
      <w:pPr>
        <w:spacing w:line="240" w:lineRule="auto"/>
        <w:jc w:val="both"/>
        <w:rPr>
          <w:rFonts w:eastAsia="Times New Roman"/>
        </w:rPr>
      </w:pPr>
      <w:r>
        <w:rPr>
          <w:rFonts w:eastAsia="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Default="008C6CED" w:rsidP="008C6CED">
      <w:pPr>
        <w:spacing w:line="240" w:lineRule="auto"/>
        <w:jc w:val="both"/>
        <w:rPr>
          <w:rFonts w:eastAsia="Times New Roman"/>
        </w:rPr>
      </w:pPr>
      <w:r>
        <w:rPr>
          <w:rFonts w:eastAsia="Times New Roman"/>
        </w:rPr>
        <w:t xml:space="preserve">     Купац задржава право да не реализује целокупно уговорену количину добара по овом Уговору.</w:t>
      </w:r>
    </w:p>
    <w:p w:rsidR="008C6CED" w:rsidRDefault="008C6CED" w:rsidP="008C6CED">
      <w:pPr>
        <w:jc w:val="both"/>
        <w:rPr>
          <w:lang w:val="sr-Cyrl-CS"/>
        </w:rPr>
      </w:pPr>
    </w:p>
    <w:p w:rsidR="008C6CED" w:rsidRDefault="008C6CED" w:rsidP="008C6CED">
      <w:pPr>
        <w:jc w:val="center"/>
        <w:rPr>
          <w:b/>
          <w:bCs/>
          <w:lang w:val="sr-Cyrl-CS"/>
        </w:rPr>
      </w:pPr>
      <w:r>
        <w:rPr>
          <w:b/>
          <w:bCs/>
          <w:lang w:val="sl-SI"/>
        </w:rPr>
        <w:t>Члан 5.</w:t>
      </w:r>
    </w:p>
    <w:p w:rsidR="008C6CED" w:rsidRDefault="008C6CED" w:rsidP="008C6CED">
      <w:pPr>
        <w:ind w:left="142"/>
        <w:jc w:val="both"/>
        <w:rPr>
          <w:lang w:val="sr-Cyrl-CS"/>
        </w:rPr>
      </w:pPr>
      <w:r>
        <w:rPr>
          <w:lang w:val="sl-SI"/>
        </w:rPr>
        <w:t>Уколико П</w:t>
      </w:r>
      <w:r>
        <w:rPr>
          <w:lang w:val="ru-RU"/>
        </w:rPr>
        <w:t>родавац</w:t>
      </w:r>
      <w:r>
        <w:rPr>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Pr>
          <w:lang w:val="sr-Cyrl-CS"/>
        </w:rPr>
        <w:t>испоручене са за закашњењем , закашњења,</w:t>
      </w:r>
      <w:r>
        <w:rPr>
          <w:lang w:val="sl-SI"/>
        </w:rPr>
        <w:t xml:space="preserve"> али не више од 5%</w:t>
      </w:r>
      <w:r>
        <w:rPr>
          <w:lang w:val="sr-Cyrl-CS"/>
        </w:rPr>
        <w:t xml:space="preserve"> од вредности робе испоручене са закашњењем</w:t>
      </w:r>
      <w:r>
        <w:rPr>
          <w:lang w:val="sl-SI"/>
        </w:rPr>
        <w:t>.</w:t>
      </w:r>
      <w:r>
        <w:rPr>
          <w:lang w:val="sr-Cyrl-CS"/>
        </w:rPr>
        <w:t xml:space="preserve"> </w:t>
      </w:r>
      <w:r>
        <w:rPr>
          <w:lang w:val="sl-SI"/>
        </w:rPr>
        <w:t>У случају да П</w:t>
      </w:r>
      <w:r>
        <w:rPr>
          <w:lang w:val="ru-RU"/>
        </w:rPr>
        <w:t xml:space="preserve">родавац </w:t>
      </w:r>
      <w:r>
        <w:rPr>
          <w:lang w:val="sl-SI"/>
        </w:rPr>
        <w:t>не изврши своју уговорну обавезу ни у року од пет дана, Купац има право да једнострано раскине овај Уговор, у ком случају ће П</w:t>
      </w:r>
      <w:r>
        <w:rPr>
          <w:lang w:val="ru-RU"/>
        </w:rPr>
        <w:t>родавац</w:t>
      </w:r>
      <w:r>
        <w:rPr>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Default="008C6CED" w:rsidP="008C6CED">
      <w:pPr>
        <w:jc w:val="center"/>
        <w:rPr>
          <w:b/>
          <w:bCs/>
          <w:lang w:val="sl-SI"/>
        </w:rPr>
      </w:pPr>
      <w:r>
        <w:rPr>
          <w:b/>
          <w:bCs/>
          <w:lang w:val="sl-SI"/>
        </w:rPr>
        <w:t>Члан 6.</w:t>
      </w:r>
    </w:p>
    <w:p w:rsidR="008C6CED" w:rsidRDefault="008C6CED" w:rsidP="008C6CED">
      <w:pPr>
        <w:jc w:val="both"/>
        <w:rPr>
          <w:bCs/>
          <w:lang w:val="sl-SI"/>
        </w:rPr>
      </w:pPr>
      <w:r>
        <w:rPr>
          <w:b/>
          <w:bCs/>
          <w:lang w:val="sl-SI"/>
        </w:rPr>
        <w:t xml:space="preserve">ОБАВЕЗЕ ПОДИЗВОЂАЧА: </w:t>
      </w:r>
      <w:r>
        <w:rPr>
          <w:bCs/>
          <w:lang w:val="sl-SI"/>
        </w:rPr>
        <w:t>(уколико продавац наступа са подизвођачем)</w:t>
      </w:r>
    </w:p>
    <w:p w:rsidR="008C6CED" w:rsidRDefault="008C6CED" w:rsidP="008C6CED">
      <w:pPr>
        <w:jc w:val="both"/>
        <w:rPr>
          <w:bCs/>
          <w:lang w:val="sl-SI"/>
        </w:rPr>
      </w:pPr>
      <w:r>
        <w:rPr>
          <w:bCs/>
          <w:lang w:val="sl-SI"/>
        </w:rPr>
        <w:t>_____________________________________________________________________________</w:t>
      </w:r>
    </w:p>
    <w:p w:rsidR="008C6CED" w:rsidRDefault="008C6CED" w:rsidP="008C6CED">
      <w:pPr>
        <w:jc w:val="center"/>
        <w:rPr>
          <w:b/>
          <w:bCs/>
          <w:lang w:val="sl-SI"/>
        </w:rPr>
      </w:pPr>
      <w:r>
        <w:rPr>
          <w:b/>
          <w:bCs/>
          <w:lang w:val="sl-SI"/>
        </w:rPr>
        <w:t>Члан 7.</w:t>
      </w:r>
    </w:p>
    <w:p w:rsidR="008C6CED" w:rsidRDefault="008C6CED" w:rsidP="008C6CED">
      <w:pPr>
        <w:jc w:val="both"/>
        <w:rPr>
          <w:bCs/>
          <w:lang w:val="sl-SI"/>
        </w:rPr>
      </w:pPr>
      <w:r>
        <w:rPr>
          <w:b/>
          <w:bCs/>
          <w:lang w:val="sl-SI"/>
        </w:rPr>
        <w:t>ОБАВЕЗЕ УЧЕСНИКА У ЗАЈЕДНИЧКОЈ ПОНУДИ: (</w:t>
      </w:r>
      <w:r>
        <w:rPr>
          <w:bCs/>
          <w:lang w:val="sl-SI"/>
        </w:rPr>
        <w:t>само они понуђачи који подносе заједничку понуду)_____________________________________________________________________________</w:t>
      </w:r>
    </w:p>
    <w:p w:rsidR="008C6CED" w:rsidRDefault="008C6CED" w:rsidP="008C6CED">
      <w:pPr>
        <w:jc w:val="center"/>
        <w:rPr>
          <w:bCs/>
          <w:lang w:val="sl-SI"/>
        </w:rPr>
      </w:pPr>
      <w:r>
        <w:rPr>
          <w:b/>
          <w:bCs/>
          <w:lang w:val="sl-SI"/>
        </w:rPr>
        <w:t>Члан 8.</w:t>
      </w:r>
    </w:p>
    <w:p w:rsidR="008C6CED" w:rsidRDefault="008C6CED" w:rsidP="008C6CED">
      <w:pPr>
        <w:jc w:val="both"/>
        <w:rPr>
          <w:lang w:val="ru-RU"/>
        </w:rPr>
      </w:pPr>
      <w:r>
        <w:rPr>
          <w:b/>
          <w:bCs/>
          <w:lang w:val="sl-SI"/>
        </w:rPr>
        <w:t>СРЕДСТВА ФИНАНСИЈСКОГ ОБЕЗБЕ</w:t>
      </w:r>
      <w:r>
        <w:rPr>
          <w:b/>
          <w:bCs/>
          <w:lang w:val="sr-Cyrl-CS"/>
        </w:rPr>
        <w:t>Ђ</w:t>
      </w:r>
      <w:r>
        <w:rPr>
          <w:b/>
          <w:bCs/>
          <w:lang w:val="sl-SI"/>
        </w:rPr>
        <w:t>ЕЊА:</w:t>
      </w:r>
    </w:p>
    <w:p w:rsidR="008C6CED" w:rsidRDefault="008C6CED" w:rsidP="008C6CED">
      <w:pPr>
        <w:jc w:val="both"/>
      </w:pPr>
      <w:r>
        <w:rPr>
          <w:lang w:val="ru-RU"/>
        </w:rPr>
        <w:t xml:space="preserve">Продавац се обавезује да пре ступања на снагу овог Уговора достави </w:t>
      </w:r>
      <w:r>
        <w:rPr>
          <w:lang w:val="sl-SI"/>
        </w:rPr>
        <w:t>Купцу</w:t>
      </w:r>
      <w:r>
        <w:rPr>
          <w:lang w:val="ru-RU"/>
        </w:rPr>
        <w:t xml:space="preserve"> средство финансијског обезбеђења меницу у износу од 10% без ПДВ-а од вредности понуде којим обезбе</w:t>
      </w:r>
      <w:r>
        <w:rPr>
          <w:lang w:val="sr-Cyrl-CS"/>
        </w:rPr>
        <w:t>ђ</w:t>
      </w:r>
      <w:r>
        <w:rPr>
          <w:lang w:val="ru-RU"/>
        </w:rPr>
        <w:t>ује испуњење својих обавеза. М</w:t>
      </w:r>
      <w:r>
        <w:t>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Default="008C6CED" w:rsidP="008C6CED">
      <w:pPr>
        <w:jc w:val="center"/>
        <w:rPr>
          <w:b/>
          <w:bCs/>
          <w:lang w:val="sl-SI"/>
        </w:rPr>
      </w:pPr>
      <w:r>
        <w:rPr>
          <w:b/>
          <w:bCs/>
          <w:lang w:val="sl-SI"/>
        </w:rPr>
        <w:t>Члан 9.</w:t>
      </w:r>
    </w:p>
    <w:p w:rsidR="008C6CED" w:rsidRDefault="008C6CED" w:rsidP="008C6CED">
      <w:pPr>
        <w:jc w:val="both"/>
        <w:rPr>
          <w:b/>
          <w:bCs/>
          <w:lang w:val="ru-RU"/>
        </w:rPr>
      </w:pPr>
      <w:r>
        <w:rPr>
          <w:b/>
          <w:bCs/>
          <w:lang w:val="sl-SI"/>
        </w:rPr>
        <w:t>КВАЛИТЕТ И КОЛИЧИНА РОБЕ</w:t>
      </w:r>
      <w:r>
        <w:rPr>
          <w:b/>
          <w:bCs/>
          <w:lang w:val="ru-RU"/>
        </w:rPr>
        <w:t>:</w:t>
      </w:r>
    </w:p>
    <w:p w:rsidR="008C6CED" w:rsidRDefault="008C6CED" w:rsidP="008C6CED">
      <w:pPr>
        <w:jc w:val="both"/>
        <w:rPr>
          <w:lang w:val="ru-RU"/>
        </w:rPr>
      </w:pPr>
      <w:r>
        <w:rPr>
          <w:lang w:val="ru-RU"/>
        </w:rPr>
        <w:t>Квалитет производа који су предмет овог Уговора мора у потпуности одговарати</w:t>
      </w:r>
    </w:p>
    <w:p w:rsidR="008C6CED" w:rsidRDefault="008C6CED" w:rsidP="008C6CED">
      <w:pPr>
        <w:numPr>
          <w:ilvl w:val="0"/>
          <w:numId w:val="24"/>
        </w:numPr>
        <w:spacing w:after="0" w:line="240" w:lineRule="auto"/>
        <w:jc w:val="both"/>
        <w:rPr>
          <w:lang w:val="sl-SI"/>
        </w:rPr>
      </w:pPr>
      <w:r>
        <w:rPr>
          <w:lang w:val="ru-RU"/>
        </w:rPr>
        <w:t>ва</w:t>
      </w:r>
      <w:r>
        <w:rPr>
          <w:lang w:val="sl-SI"/>
        </w:rPr>
        <w:t>жећим домаћим или међународним стандардима за ту врсту робе</w:t>
      </w:r>
    </w:p>
    <w:p w:rsidR="008C6CED" w:rsidRDefault="008C6CED" w:rsidP="008C6CED">
      <w:pPr>
        <w:numPr>
          <w:ilvl w:val="0"/>
          <w:numId w:val="24"/>
        </w:numPr>
        <w:spacing w:after="0" w:line="240" w:lineRule="auto"/>
        <w:jc w:val="both"/>
        <w:rPr>
          <w:lang w:val="sl-SI"/>
        </w:rPr>
      </w:pPr>
      <w:r>
        <w:rPr>
          <w:lang w:val="sl-SI"/>
        </w:rPr>
        <w:t>уверењима о квалитету и атестима достављеним уз понуду П</w:t>
      </w:r>
      <w:r>
        <w:rPr>
          <w:lang w:val="ru-RU"/>
        </w:rPr>
        <w:t>родавца</w:t>
      </w:r>
    </w:p>
    <w:p w:rsidR="008C6CED" w:rsidRDefault="008C6CED" w:rsidP="008C6CED">
      <w:pPr>
        <w:jc w:val="both"/>
        <w:rPr>
          <w:lang w:val="sl-SI"/>
        </w:rPr>
      </w:pPr>
      <w:r>
        <w:rPr>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Pr>
          <w:lang w:val="ru-RU"/>
        </w:rPr>
        <w:t>родавца</w:t>
      </w:r>
      <w:r>
        <w:rPr>
          <w:lang w:val="sl-SI"/>
        </w:rPr>
        <w:t>.</w:t>
      </w:r>
    </w:p>
    <w:p w:rsidR="008C6CED" w:rsidRDefault="008C6CED" w:rsidP="008C6CED">
      <w:pPr>
        <w:jc w:val="both"/>
        <w:rPr>
          <w:lang w:val="sr-Cyrl-CS"/>
        </w:rPr>
      </w:pPr>
      <w:r>
        <w:rPr>
          <w:lang w:val="sl-SI"/>
        </w:rPr>
        <w:t>Квантитативни пријем робе врши се приликом пријема у магацину Купца у присуству  представника П</w:t>
      </w:r>
      <w:r>
        <w:rPr>
          <w:lang w:val="ru-RU"/>
        </w:rPr>
        <w:t>родавца</w:t>
      </w:r>
      <w:r>
        <w:rPr>
          <w:lang w:val="sl-SI"/>
        </w:rPr>
        <w:t>.</w:t>
      </w:r>
    </w:p>
    <w:p w:rsidR="008C6CED" w:rsidRPr="00044966" w:rsidRDefault="00044966" w:rsidP="00044966">
      <w:pPr>
        <w:jc w:val="center"/>
        <w:rPr>
          <w:b/>
          <w:bCs/>
          <w:lang w:val="sr-Cyrl-CS"/>
        </w:rPr>
      </w:pPr>
      <w:r>
        <w:rPr>
          <w:b/>
          <w:bCs/>
          <w:lang w:val="sl-SI"/>
        </w:rPr>
        <w:t>Члан10</w:t>
      </w:r>
    </w:p>
    <w:p w:rsidR="008C6CED" w:rsidRDefault="008C6CED" w:rsidP="008C6CED">
      <w:pPr>
        <w:jc w:val="both"/>
        <w:rPr>
          <w:b/>
          <w:bCs/>
          <w:lang w:val="ru-RU"/>
        </w:rPr>
      </w:pPr>
      <w:r>
        <w:rPr>
          <w:b/>
          <w:bCs/>
          <w:lang w:val="sl-SI"/>
        </w:rPr>
        <w:t>РЕКЛАМАЦИЈЕ НА КВАЛИТЕТ И КОЛИЧИНУ РОБЕ</w:t>
      </w:r>
      <w:r>
        <w:rPr>
          <w:b/>
          <w:bCs/>
          <w:lang w:val="ru-RU"/>
        </w:rPr>
        <w:t>:</w:t>
      </w:r>
    </w:p>
    <w:p w:rsidR="008C6CED" w:rsidRDefault="008C6CED" w:rsidP="008C6CED">
      <w:pPr>
        <w:jc w:val="both"/>
        <w:rPr>
          <w:lang w:val="sl-SI"/>
        </w:rPr>
      </w:pPr>
      <w:r>
        <w:rPr>
          <w:lang w:val="ru-RU"/>
        </w:rPr>
        <w:t xml:space="preserve">Евентуална рекламација од стране </w:t>
      </w:r>
      <w:r>
        <w:rPr>
          <w:lang w:val="sl-SI"/>
        </w:rPr>
        <w:t>Купца</w:t>
      </w:r>
      <w:r>
        <w:rPr>
          <w:lang w:val="ru-RU"/>
        </w:rPr>
        <w:t xml:space="preserve"> на испору</w:t>
      </w:r>
      <w:r>
        <w:rPr>
          <w:lang w:val="sl-SI"/>
        </w:rPr>
        <w:t>чене количине, мора бити сачињена у писаној форми и достављена П</w:t>
      </w:r>
      <w:r>
        <w:rPr>
          <w:lang w:val="ru-RU"/>
        </w:rPr>
        <w:t>родавцу</w:t>
      </w:r>
      <w:r>
        <w:rPr>
          <w:lang w:val="sl-SI"/>
        </w:rPr>
        <w:t xml:space="preserve"> у року од 24 часа.</w:t>
      </w:r>
    </w:p>
    <w:p w:rsidR="008C6CED" w:rsidRDefault="008C6CED" w:rsidP="008C6CED">
      <w:pPr>
        <w:jc w:val="both"/>
        <w:rPr>
          <w:lang w:val="sl-SI"/>
        </w:rPr>
      </w:pPr>
      <w:r>
        <w:rPr>
          <w:lang w:val="sl-SI"/>
        </w:rPr>
        <w:t>Уколико било која испорука не задовољи квалитет и договорену количину, П</w:t>
      </w:r>
      <w:r>
        <w:rPr>
          <w:lang w:val="ru-RU"/>
        </w:rPr>
        <w:t>родавац</w:t>
      </w:r>
      <w:r>
        <w:rPr>
          <w:lang w:val="sl-SI"/>
        </w:rPr>
        <w:t xml:space="preserve"> је у обавези да замени исправном, одмах, а најкасније у року од 3 дана.</w:t>
      </w:r>
    </w:p>
    <w:p w:rsidR="008C6CED" w:rsidRDefault="008C6CED" w:rsidP="008C6CED">
      <w:pPr>
        <w:jc w:val="both"/>
        <w:rPr>
          <w:b/>
          <w:lang w:val="sl-SI"/>
        </w:rPr>
      </w:pPr>
      <w:r>
        <w:rPr>
          <w:lang w:val="sl-SI"/>
        </w:rPr>
        <w:t>Уколико П</w:t>
      </w:r>
      <w:r>
        <w:rPr>
          <w:lang w:val="ru-RU"/>
        </w:rPr>
        <w:t>родавац</w:t>
      </w:r>
      <w:r>
        <w:rPr>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Pr>
          <w:lang w:val="ru-RU"/>
        </w:rPr>
        <w:t>родавца</w:t>
      </w:r>
      <w:r>
        <w:rPr>
          <w:lang w:val="sl-SI"/>
        </w:rPr>
        <w:t xml:space="preserve"> а на терет П</w:t>
      </w:r>
      <w:r>
        <w:rPr>
          <w:lang w:val="ru-RU"/>
        </w:rPr>
        <w:t>родавца</w:t>
      </w:r>
      <w:r>
        <w:rPr>
          <w:lang w:val="sl-SI"/>
        </w:rPr>
        <w:t xml:space="preserve"> из овог Уговора, а овај је дужан да Купцу надокнади разлику у цени.</w:t>
      </w:r>
    </w:p>
    <w:p w:rsidR="008C6CED" w:rsidRDefault="008C6CED" w:rsidP="008C6CED">
      <w:pPr>
        <w:jc w:val="center"/>
        <w:rPr>
          <w:b/>
          <w:lang w:val="sl-SI"/>
        </w:rPr>
      </w:pPr>
      <w:r>
        <w:rPr>
          <w:b/>
          <w:lang w:val="sl-SI"/>
        </w:rPr>
        <w:t>Члан 11.</w:t>
      </w:r>
    </w:p>
    <w:p w:rsidR="008C6CED" w:rsidRDefault="008C6CED" w:rsidP="008C6CED">
      <w:pPr>
        <w:jc w:val="both"/>
        <w:rPr>
          <w:lang w:val="sr-Cyrl-CS"/>
        </w:rPr>
      </w:pPr>
      <w:r>
        <w:rPr>
          <w:lang w:val="sl-SI"/>
        </w:rPr>
        <w:t>Уколико П</w:t>
      </w:r>
      <w:r>
        <w:rPr>
          <w:lang w:val="ru-RU"/>
        </w:rPr>
        <w:t>родавац</w:t>
      </w:r>
      <w:r>
        <w:rPr>
          <w:lang w:val="sl-SI"/>
        </w:rPr>
        <w:t xml:space="preserve"> не испоручи робу у складу са договореном динамиком, па тиме омета Купца у обављању своје делатности овим Уговором, П</w:t>
      </w:r>
      <w:r>
        <w:rPr>
          <w:lang w:val="ru-RU"/>
        </w:rPr>
        <w:t>родавац</w:t>
      </w:r>
      <w:r>
        <w:rPr>
          <w:lang w:val="sl-SI"/>
        </w:rPr>
        <w:t xml:space="preserve"> је сагласан да Купац потребне количине робе сличног или истог квалитета набави од другог П</w:t>
      </w:r>
      <w:r>
        <w:rPr>
          <w:lang w:val="ru-RU"/>
        </w:rPr>
        <w:t>родавца</w:t>
      </w:r>
      <w:r>
        <w:rPr>
          <w:lang w:val="sl-SI"/>
        </w:rPr>
        <w:t>, с тим што се обавезује да Купцу надокнади евентуалну разлику  у цени.</w:t>
      </w:r>
    </w:p>
    <w:p w:rsidR="008C6CED" w:rsidRDefault="008C6CED" w:rsidP="008C6CED">
      <w:pPr>
        <w:jc w:val="center"/>
        <w:rPr>
          <w:b/>
          <w:bCs/>
          <w:lang w:val="sl-SI"/>
        </w:rPr>
      </w:pPr>
      <w:r>
        <w:rPr>
          <w:b/>
          <w:bCs/>
          <w:lang w:val="sl-SI"/>
        </w:rPr>
        <w:t>Члан 12.</w:t>
      </w:r>
    </w:p>
    <w:p w:rsidR="008C6CED" w:rsidRDefault="008C6CED" w:rsidP="008C6CED">
      <w:pPr>
        <w:jc w:val="both"/>
        <w:rPr>
          <w:b/>
          <w:bCs/>
          <w:lang w:val="ru-RU"/>
        </w:rPr>
      </w:pPr>
      <w:r>
        <w:rPr>
          <w:b/>
          <w:bCs/>
          <w:lang w:val="sl-SI"/>
        </w:rPr>
        <w:t>ВИША СИЛА</w:t>
      </w:r>
      <w:r>
        <w:rPr>
          <w:b/>
          <w:bCs/>
          <w:lang w:val="ru-RU"/>
        </w:rPr>
        <w:t>:</w:t>
      </w:r>
    </w:p>
    <w:p w:rsidR="008C6CED" w:rsidRDefault="008C6CED" w:rsidP="008C6CED">
      <w:pPr>
        <w:jc w:val="both"/>
        <w:rPr>
          <w:lang w:val="sl-SI"/>
        </w:rPr>
      </w:pPr>
      <w:r>
        <w:rPr>
          <w:lang w:val="ru-RU"/>
        </w:rPr>
        <w:t>Наступање ви</w:t>
      </w:r>
      <w:r>
        <w:rPr>
          <w:lang w:val="sl-SI"/>
        </w:rPr>
        <w:t>ш</w:t>
      </w:r>
      <w:r>
        <w:rPr>
          <w:lang w:val="ru-RU"/>
        </w:rPr>
        <w:t>е силе ослоба</w:t>
      </w:r>
      <w:r>
        <w:rPr>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C6CED" w:rsidRDefault="008C6CED" w:rsidP="008C6CED">
      <w:pPr>
        <w:jc w:val="center"/>
        <w:rPr>
          <w:b/>
          <w:bCs/>
          <w:lang w:val="sl-SI"/>
        </w:rPr>
      </w:pPr>
      <w:r>
        <w:rPr>
          <w:b/>
          <w:bCs/>
          <w:lang w:val="sl-SI"/>
        </w:rPr>
        <w:t>Члан 13.</w:t>
      </w:r>
    </w:p>
    <w:p w:rsidR="008C6CED" w:rsidRDefault="008C6CED" w:rsidP="008C6CED">
      <w:pPr>
        <w:jc w:val="both"/>
        <w:rPr>
          <w:b/>
          <w:bCs/>
          <w:lang w:val="ru-RU"/>
        </w:rPr>
      </w:pPr>
      <w:r>
        <w:rPr>
          <w:b/>
          <w:bCs/>
          <w:lang w:val="sl-SI"/>
        </w:rPr>
        <w:t>ЗАВРШНЕ ОДРЕДБЕ</w:t>
      </w:r>
      <w:r>
        <w:rPr>
          <w:b/>
          <w:bCs/>
          <w:lang w:val="ru-RU"/>
        </w:rPr>
        <w:t>:</w:t>
      </w:r>
    </w:p>
    <w:p w:rsidR="008C6CED" w:rsidRDefault="008C6CED" w:rsidP="008C6CED">
      <w:pPr>
        <w:jc w:val="both"/>
        <w:rPr>
          <w:lang w:val="sr-Cyrl-CS"/>
        </w:rPr>
      </w:pPr>
      <w:r>
        <w:rPr>
          <w:lang w:val="sl-SI"/>
        </w:rPr>
        <w:t>Овај Уговор ступа на снагу даном потписивања од стране овлашћених представника обе уговорне стране.</w:t>
      </w:r>
    </w:p>
    <w:p w:rsidR="008C6CED" w:rsidRDefault="008C6CED" w:rsidP="008C6CED">
      <w:pPr>
        <w:jc w:val="center"/>
        <w:rPr>
          <w:b/>
          <w:bCs/>
          <w:lang w:val="sl-SI"/>
        </w:rPr>
      </w:pPr>
      <w:r>
        <w:rPr>
          <w:b/>
          <w:bCs/>
          <w:lang w:val="sl-SI"/>
        </w:rPr>
        <w:t>Члан 14.</w:t>
      </w:r>
    </w:p>
    <w:p w:rsidR="008C6CED" w:rsidRDefault="008C6CED" w:rsidP="008C6CED">
      <w:pPr>
        <w:jc w:val="both"/>
        <w:rPr>
          <w:b/>
          <w:bCs/>
          <w:lang w:val="sl-SI"/>
        </w:rPr>
      </w:pPr>
      <w:r>
        <w:rPr>
          <w:b/>
          <w:bCs/>
          <w:lang w:val="sl-SI"/>
        </w:rPr>
        <w:t>ИЗМЕНЕ И ДОПУНЕ УГОВОРА</w:t>
      </w:r>
      <w:r>
        <w:rPr>
          <w:b/>
          <w:bCs/>
          <w:lang w:val="ru-RU"/>
        </w:rPr>
        <w:t>:</w:t>
      </w:r>
    </w:p>
    <w:p w:rsidR="008C6CED" w:rsidRPr="00327BE9" w:rsidRDefault="008C6CED" w:rsidP="008C6CED">
      <w:pPr>
        <w:jc w:val="both"/>
        <w:rPr>
          <w:lang w:val="sr-Cyrl-CS"/>
        </w:rPr>
      </w:pPr>
      <w:r>
        <w:rPr>
          <w:lang w:val="sl-SI"/>
        </w:rPr>
        <w:t>Измене и допуне текста овог Уговора могуће су само уз пристанак обе уговорне стране, који је дат у писаном облику .</w:t>
      </w:r>
    </w:p>
    <w:p w:rsidR="008C6CED" w:rsidRDefault="008C6CED" w:rsidP="008C6CED">
      <w:pPr>
        <w:jc w:val="center"/>
        <w:rPr>
          <w:b/>
          <w:bCs/>
          <w:lang w:val="sl-SI"/>
        </w:rPr>
      </w:pPr>
      <w:r>
        <w:rPr>
          <w:b/>
          <w:bCs/>
          <w:lang w:val="sl-SI"/>
        </w:rPr>
        <w:t>Члан 15.</w:t>
      </w:r>
    </w:p>
    <w:p w:rsidR="008C6CED" w:rsidRDefault="008C6CED" w:rsidP="008C6CED">
      <w:pPr>
        <w:jc w:val="both"/>
        <w:rPr>
          <w:b/>
          <w:bCs/>
          <w:lang w:val="ru-RU"/>
        </w:rPr>
      </w:pPr>
      <w:r>
        <w:rPr>
          <w:b/>
          <w:bCs/>
          <w:lang w:val="sl-SI"/>
        </w:rPr>
        <w:t>РАСКИД УГОВОРА</w:t>
      </w:r>
      <w:r>
        <w:rPr>
          <w:b/>
          <w:bCs/>
          <w:lang w:val="ru-RU"/>
        </w:rPr>
        <w:t>:</w:t>
      </w:r>
    </w:p>
    <w:p w:rsidR="008C6CED" w:rsidRDefault="008C6CED" w:rsidP="008C6CED">
      <w:pPr>
        <w:jc w:val="both"/>
        <w:rPr>
          <w:lang w:val="sl-SI"/>
        </w:rPr>
      </w:pPr>
      <w:r>
        <w:rPr>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Pr>
          <w:lang w:val="ru-RU"/>
        </w:rPr>
        <w:t>родавца</w:t>
      </w:r>
      <w:r>
        <w:rPr>
          <w:lang w:val="sl-SI"/>
        </w:rPr>
        <w:t xml:space="preserve"> и захтевати раскид </w:t>
      </w:r>
      <w:r>
        <w:rPr>
          <w:lang w:val="sr-Cyrl-CS"/>
        </w:rPr>
        <w:t xml:space="preserve"> </w:t>
      </w:r>
      <w:r>
        <w:rPr>
          <w:lang w:val="sl-SI"/>
        </w:rPr>
        <w:t>Уговора.</w:t>
      </w:r>
    </w:p>
    <w:p w:rsidR="008C6CED" w:rsidRDefault="008C6CED" w:rsidP="008C6CED">
      <w:pPr>
        <w:jc w:val="both"/>
        <w:rPr>
          <w:lang w:val="sl-SI"/>
        </w:rPr>
      </w:pPr>
      <w:r>
        <w:rPr>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Default="008C6CED" w:rsidP="008C6CED">
      <w:pPr>
        <w:jc w:val="both"/>
        <w:rPr>
          <w:lang w:val="sl-SI"/>
        </w:rPr>
      </w:pPr>
      <w:r>
        <w:rPr>
          <w:lang w:val="sl-SI"/>
        </w:rPr>
        <w:t>Раскид Уговора се може захтевати писаним путем, уз поштовање раскидног рока од 15 дана.</w:t>
      </w:r>
    </w:p>
    <w:p w:rsidR="008C6CED" w:rsidRDefault="008C6CED" w:rsidP="008C6CED">
      <w:pPr>
        <w:jc w:val="both"/>
        <w:rPr>
          <w:lang w:val="sr-Cyrl-CS"/>
        </w:rPr>
      </w:pPr>
      <w:r>
        <w:rPr>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t>.</w:t>
      </w:r>
    </w:p>
    <w:p w:rsidR="008C6CED" w:rsidRDefault="008C6CED" w:rsidP="008C6CED">
      <w:pPr>
        <w:jc w:val="center"/>
        <w:rPr>
          <w:b/>
          <w:bCs/>
          <w:lang w:val="sr-Cyrl-CS"/>
        </w:rPr>
      </w:pPr>
      <w:r>
        <w:rPr>
          <w:b/>
          <w:bCs/>
          <w:lang w:val="sl-SI"/>
        </w:rPr>
        <w:t>Члан 16.</w:t>
      </w:r>
    </w:p>
    <w:p w:rsidR="008C6CED" w:rsidRDefault="008C6CED" w:rsidP="008C6CED">
      <w:pPr>
        <w:jc w:val="both"/>
        <w:rPr>
          <w:bCs/>
          <w:lang w:val="sr-Cyrl-CS"/>
        </w:rPr>
      </w:pPr>
      <w:r>
        <w:rPr>
          <w:bCs/>
          <w:lang w:val="sl-SI"/>
        </w:rPr>
        <w:t>Уколико се П</w:t>
      </w:r>
      <w:r>
        <w:rPr>
          <w:lang w:val="ru-RU"/>
        </w:rPr>
        <w:t>родавац</w:t>
      </w:r>
      <w:r>
        <w:rPr>
          <w:bCs/>
          <w:lang w:val="sl-SI"/>
        </w:rPr>
        <w:t xml:space="preserve"> не придржава и не испуњава уговорене обавезе, </w:t>
      </w:r>
      <w:r>
        <w:rPr>
          <w:lang w:val="sl-SI"/>
        </w:rPr>
        <w:t>Купац</w:t>
      </w:r>
      <w:r>
        <w:rPr>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Default="008C6CED" w:rsidP="008C6CED">
      <w:pPr>
        <w:jc w:val="center"/>
        <w:rPr>
          <w:b/>
          <w:bCs/>
          <w:lang w:val="sl-SI"/>
        </w:rPr>
      </w:pPr>
      <w:r>
        <w:rPr>
          <w:b/>
          <w:bCs/>
          <w:lang w:val="sl-SI"/>
        </w:rPr>
        <w:t>Члан 17.</w:t>
      </w:r>
    </w:p>
    <w:p w:rsidR="008C6CED" w:rsidRDefault="008C6CED" w:rsidP="008C6CED">
      <w:pPr>
        <w:rPr>
          <w:b/>
          <w:bCs/>
          <w:lang w:val="ru-RU"/>
        </w:rPr>
      </w:pPr>
      <w:r>
        <w:rPr>
          <w:b/>
          <w:bCs/>
          <w:lang w:val="sl-SI"/>
        </w:rPr>
        <w:t>СПОРОВИ</w:t>
      </w:r>
      <w:r>
        <w:rPr>
          <w:b/>
          <w:bCs/>
          <w:lang w:val="ru-RU"/>
        </w:rPr>
        <w:t>:</w:t>
      </w:r>
    </w:p>
    <w:p w:rsidR="008C6CED" w:rsidRDefault="008C6CED" w:rsidP="008C6CED">
      <w:pPr>
        <w:jc w:val="both"/>
        <w:rPr>
          <w:lang w:val="sr-Latn-CS"/>
        </w:rPr>
      </w:pPr>
      <w:r>
        <w:rPr>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Pr>
          <w:lang w:val="sr-Cyrl-CS"/>
        </w:rPr>
        <w:t>Зајечару</w:t>
      </w:r>
      <w:r>
        <w:rPr>
          <w:lang w:val="sl-SI"/>
        </w:rPr>
        <w:t>.</w:t>
      </w:r>
    </w:p>
    <w:p w:rsidR="008C6CED" w:rsidRDefault="008C6CED" w:rsidP="008C6CED">
      <w:pPr>
        <w:jc w:val="center"/>
        <w:rPr>
          <w:b/>
          <w:bCs/>
          <w:lang w:val="sr-Cyrl-CS"/>
        </w:rPr>
      </w:pPr>
      <w:r>
        <w:rPr>
          <w:b/>
          <w:bCs/>
          <w:lang w:val="sl-SI"/>
        </w:rPr>
        <w:t>Члан 18.</w:t>
      </w:r>
    </w:p>
    <w:p w:rsidR="008C6CED" w:rsidRDefault="008C6CED" w:rsidP="008C6CED">
      <w:pPr>
        <w:jc w:val="center"/>
        <w:rPr>
          <w:b/>
          <w:bCs/>
          <w:lang w:val="sr-Cyrl-CS"/>
        </w:rPr>
      </w:pPr>
    </w:p>
    <w:p w:rsidR="008C6CED" w:rsidRPr="002A4851" w:rsidRDefault="008C6CED" w:rsidP="002A4851">
      <w:pPr>
        <w:jc w:val="both"/>
        <w:rPr>
          <w:lang w:val="sr-Cyrl-CS"/>
        </w:rPr>
      </w:pPr>
      <w:r>
        <w:rPr>
          <w:lang w:val="sl-SI"/>
        </w:rPr>
        <w:t>Уговор је сачињен у 4 (четири) истоветна примерка, од којих свака уговорна страна задржава по 2 (два) примерка.</w:t>
      </w:r>
    </w:p>
    <w:p w:rsidR="008C6CED" w:rsidRDefault="008C6CED" w:rsidP="008C6CED">
      <w:pPr>
        <w:shd w:val="clear" w:color="auto" w:fill="FFFFFF"/>
        <w:jc w:val="both"/>
        <w:rPr>
          <w:sz w:val="24"/>
          <w:szCs w:val="24"/>
          <w:lang w:val="sr-Cyrl-CS"/>
        </w:rPr>
      </w:pPr>
      <w:r>
        <w:t>З</w:t>
      </w:r>
      <w:r>
        <w:rPr>
          <w:lang w:val="sr-Cyrl-CS"/>
        </w:rPr>
        <w:t>а</w:t>
      </w:r>
      <w:r>
        <w:t xml:space="preserve"> Понуђача: </w:t>
      </w:r>
      <w:r>
        <w:rPr>
          <w:lang w:val="sr-Cyrl-CS"/>
        </w:rPr>
        <w:t xml:space="preserve">                                                                                                                          </w:t>
      </w:r>
      <w:r>
        <w:t>З</w:t>
      </w:r>
      <w:r>
        <w:rPr>
          <w:lang w:val="sr-Cyrl-CS"/>
        </w:rPr>
        <w:t>а</w:t>
      </w:r>
      <w:r>
        <w:t xml:space="preserve"> Наручиоца: </w:t>
      </w:r>
    </w:p>
    <w:p w:rsidR="008C6CED" w:rsidRDefault="008C6CED" w:rsidP="008C6CED">
      <w:pPr>
        <w:shd w:val="clear" w:color="auto" w:fill="FFFFFF"/>
        <w:jc w:val="both"/>
        <w:rPr>
          <w:lang w:val="sr-Cyrl-CS"/>
        </w:rPr>
      </w:pPr>
      <w:r>
        <w:t>Директор</w:t>
      </w:r>
      <w:r>
        <w:rPr>
          <w:lang w:val="sr-Cyrl-CS"/>
        </w:rPr>
        <w:t xml:space="preserve">                                                                                                                                   </w:t>
      </w:r>
      <w:r>
        <w:t xml:space="preserve">директор </w:t>
      </w:r>
    </w:p>
    <w:p w:rsidR="008C6CED" w:rsidRDefault="008C6CED" w:rsidP="008C6CED">
      <w:pPr>
        <w:shd w:val="clear" w:color="auto" w:fill="FFFFFF"/>
        <w:jc w:val="center"/>
        <w:rPr>
          <w:lang w:val="sr-Cyrl-CS"/>
        </w:rPr>
      </w:pPr>
      <w:r>
        <w:rPr>
          <w:lang w:val="sr-Cyrl-CS"/>
        </w:rPr>
        <w:t xml:space="preserve">                                                                                             Дома здравља ''Др Верољуб Цакић''Мајданпек</w:t>
      </w:r>
    </w:p>
    <w:p w:rsidR="008C6CED" w:rsidRDefault="008C6CED" w:rsidP="008C6CED">
      <w:pPr>
        <w:shd w:val="clear" w:color="auto" w:fill="FFFFFF"/>
        <w:jc w:val="both"/>
      </w:pPr>
      <w:r>
        <w:t>……………………………………</w:t>
      </w:r>
      <w:r>
        <w:rPr>
          <w:lang w:val="sr-Cyrl-CS"/>
        </w:rPr>
        <w:t xml:space="preserve">                                                          мр. сци др Миљојко Нешовић, неуропсихијатар</w:t>
      </w:r>
    </w:p>
    <w:p w:rsidR="008C6CED" w:rsidRDefault="008C6CED" w:rsidP="008C6CED">
      <w:pPr>
        <w:shd w:val="clear" w:color="auto" w:fill="FFFFFF"/>
        <w:jc w:val="both"/>
      </w:pPr>
      <w:r>
        <w:t>…………………………………..…..                                                        ………………………………………………………………………….</w:t>
      </w:r>
    </w:p>
    <w:p w:rsidR="00706DFA" w:rsidRPr="00044966" w:rsidRDefault="00706DFA" w:rsidP="00337C10">
      <w:pPr>
        <w:shd w:val="clear" w:color="auto" w:fill="FFFFFF"/>
        <w:jc w:val="both"/>
        <w:rPr>
          <w:rFonts w:ascii="Times New Roman" w:hAnsi="Times New Roman" w:cs="Times New Roman"/>
          <w:color w:val="000000"/>
          <w:lang w:val="sr-Cyrl-CS"/>
        </w:rPr>
      </w:pP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X ОБРАЗАЦ ТРОШКОВА ПРИПРЕМЕ ПОНУДЕ</w:t>
      </w:r>
    </w:p>
    <w:p w:rsidR="00337C10" w:rsidRPr="005E2A67" w:rsidRDefault="00337C10" w:rsidP="00337C10">
      <w:pPr>
        <w:spacing w:after="120"/>
        <w:jc w:val="both"/>
        <w:rPr>
          <w:rFonts w:ascii="Times New Roman" w:hAnsi="Times New Roman" w:cs="Times New Roman"/>
          <w:b/>
          <w:i/>
          <w:color w:val="000000"/>
        </w:rPr>
      </w:pPr>
      <w:r w:rsidRPr="005E2A67">
        <w:rPr>
          <w:rFonts w:ascii="Times New Roman" w:hAnsi="Times New Roman" w:cs="Times New Roman"/>
          <w:color w:val="000000"/>
        </w:rPr>
        <w:t xml:space="preserve">У складу са чланом 88. </w:t>
      </w:r>
      <w:r w:rsidRPr="005E2A67">
        <w:rPr>
          <w:rFonts w:ascii="Times New Roman" w:hAnsi="Times New Roman" w:cs="Times New Roman"/>
          <w:color w:val="000000"/>
          <w:lang w:val="sr-Cyrl-CS"/>
        </w:rPr>
        <w:t>став 1.</w:t>
      </w:r>
      <w:r w:rsidRPr="005E2A67">
        <w:rPr>
          <w:rFonts w:ascii="Times New Roman" w:hAnsi="Times New Roman" w:cs="Times New Roman"/>
          <w:color w:val="000000"/>
        </w:rPr>
        <w:t xml:space="preserve"> Закона, понуђач__________________________ </w:t>
      </w:r>
      <w:r w:rsidRPr="005E2A67">
        <w:rPr>
          <w:rFonts w:ascii="Times New Roman" w:hAnsi="Times New Roman" w:cs="Times New Roman"/>
          <w:i/>
          <w:iCs/>
          <w:color w:val="000000"/>
        </w:rPr>
        <w:t xml:space="preserve">[навести </w:t>
      </w:r>
      <w:r w:rsidRPr="005E2A67">
        <w:rPr>
          <w:rFonts w:ascii="Times New Roman" w:hAnsi="Times New Roman" w:cs="Times New Roman"/>
          <w:i/>
          <w:iCs/>
          <w:color w:val="000000"/>
          <w:lang w:val="sr-Cyrl-CS"/>
        </w:rPr>
        <w:t>назив понуђача</w:t>
      </w:r>
      <w:r w:rsidRPr="005E2A67">
        <w:rPr>
          <w:rFonts w:ascii="Times New Roman" w:hAnsi="Times New Roman" w:cs="Times New Roman"/>
          <w:i/>
          <w:iCs/>
          <w:color w:val="000000"/>
        </w:rPr>
        <w:t xml:space="preserve">], </w:t>
      </w:r>
      <w:r w:rsidRPr="005E2A67">
        <w:rPr>
          <w:rFonts w:ascii="Times New Roman" w:hAnsi="Times New Roman" w:cs="Times New Roman"/>
          <w:color w:val="000000"/>
        </w:rPr>
        <w:t>достав</w:t>
      </w:r>
      <w:r w:rsidRPr="005E2A67">
        <w:rPr>
          <w:rFonts w:ascii="Times New Roman" w:hAnsi="Times New Roman" w:cs="Times New Roman"/>
          <w:color w:val="000000"/>
          <w:lang w:val="sr-Cyrl-CS"/>
        </w:rPr>
        <w:t xml:space="preserve">ља </w:t>
      </w:r>
      <w:r w:rsidRPr="005E2A67">
        <w:rPr>
          <w:rFonts w:ascii="Times New Roman" w:hAnsi="Times New Roman" w:cs="Times New Roman"/>
          <w:color w:val="000000"/>
        </w:rPr>
        <w:t xml:space="preserve">укупан износ и структуру трошкова припремања понуде, </w:t>
      </w:r>
      <w:r w:rsidRPr="005E2A67">
        <w:rPr>
          <w:rFonts w:ascii="Times New Roman" w:hAnsi="Times New Roman" w:cs="Times New Roman"/>
          <w:color w:val="000000"/>
          <w:lang w:val="sr-Cyrl-CS"/>
        </w:rPr>
        <w:t xml:space="preserve">како следи у </w:t>
      </w:r>
      <w:r w:rsidRPr="005E2A67">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hAnsi="Times New Roman" w:cs="Times New Roman"/>
                <w:b/>
                <w:i/>
                <w:color w:val="000000"/>
                <w:sz w:val="16"/>
                <w:szCs w:val="16"/>
              </w:rPr>
            </w:pPr>
            <w:r w:rsidRPr="005E2A67">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color w:val="000000"/>
                <w:sz w:val="16"/>
                <w:szCs w:val="16"/>
              </w:rPr>
            </w:pPr>
            <w:r w:rsidRPr="005E2A67">
              <w:rPr>
                <w:rFonts w:ascii="Times New Roman" w:hAnsi="Times New Roman" w:cs="Times New Roman"/>
                <w:b/>
                <w:i/>
                <w:color w:val="000000"/>
                <w:sz w:val="16"/>
                <w:szCs w:val="16"/>
              </w:rPr>
              <w:t>ИЗНОС ТРОШКА У РСД</w:t>
            </w: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i/>
                <w:color w:val="000000"/>
                <w:sz w:val="16"/>
                <w:szCs w:val="16"/>
              </w:rPr>
            </w:pPr>
          </w:p>
          <w:p w:rsidR="00337C10" w:rsidRPr="005E2A67" w:rsidRDefault="00337C10" w:rsidP="00076DC3">
            <w:pPr>
              <w:jc w:val="both"/>
              <w:rPr>
                <w:rFonts w:ascii="Times New Roman" w:hAnsi="Times New Roman" w:cs="Times New Roman"/>
                <w:color w:val="000000"/>
                <w:sz w:val="16"/>
                <w:szCs w:val="16"/>
                <w:lang w:val="ru-RU"/>
              </w:rPr>
            </w:pPr>
            <w:r w:rsidRPr="005E2A67">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lang w:val="ru-RU"/>
              </w:rPr>
            </w:pPr>
          </w:p>
        </w:tc>
      </w:tr>
    </w:tbl>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5E2A67" w:rsidRDefault="00337C10" w:rsidP="00706DFA">
      <w:pPr>
        <w:jc w:val="both"/>
        <w:rPr>
          <w:rFonts w:ascii="Times New Roman" w:hAnsi="Times New Roman" w:cs="Times New Roman"/>
          <w:color w:val="000000"/>
          <w:lang w:val="sr-Cyrl-CS"/>
        </w:rPr>
      </w:pPr>
      <w:r w:rsidRPr="005E2A67">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5E2A67" w:rsidRDefault="00337C10" w:rsidP="00337C10">
      <w:pPr>
        <w:spacing w:after="120"/>
        <w:jc w:val="both"/>
        <w:rPr>
          <w:rFonts w:ascii="Times New Roman" w:hAnsi="Times New Roman" w:cs="Times New Roman"/>
          <w:bCs/>
          <w:color w:val="000000"/>
        </w:rPr>
      </w:pPr>
      <w:r w:rsidRPr="005E2A67">
        <w:rPr>
          <w:rFonts w:ascii="Times New Roman" w:hAnsi="Times New Roman" w:cs="Times New Roman"/>
          <w:b/>
          <w:bCs/>
          <w:i/>
          <w:color w:val="000000"/>
        </w:rPr>
        <w:t xml:space="preserve">Напомена: </w:t>
      </w:r>
      <w:r w:rsidRPr="005E2A67">
        <w:rPr>
          <w:rFonts w:ascii="Times New Roman" w:hAnsi="Times New Roman" w:cs="Times New Roman"/>
          <w:bCs/>
          <w:i/>
          <w:color w:val="000000"/>
        </w:rPr>
        <w:t>достављање овог обрасца није обавезно</w:t>
      </w:r>
    </w:p>
    <w:p w:rsidR="00337C10" w:rsidRPr="005E2A67" w:rsidRDefault="00337C10"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8"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4"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2A4851">
        <w:tc>
          <w:tcPr>
            <w:tcW w:w="3080"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4"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r>
      <w:tr w:rsidR="002A4851" w:rsidRPr="005E2A67" w:rsidTr="00076DC3">
        <w:tc>
          <w:tcPr>
            <w:tcW w:w="3080"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68" w:type="dxa"/>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r>
    </w:tbl>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t>XI  ОБРАЗАЦ ИЗЈАВЕ О НЕЗАВИСНОЈ ПОНУДИ</w:t>
      </w:r>
    </w:p>
    <w:p w:rsidR="00337C10" w:rsidRPr="005E2A67" w:rsidRDefault="00337C10" w:rsidP="00706DFA">
      <w:pPr>
        <w:pStyle w:val="BodyText3"/>
        <w:shd w:val="clear" w:color="auto" w:fill="C6D9F1"/>
        <w:spacing w:after="0"/>
        <w:rPr>
          <w:bCs/>
          <w:color w:val="000000"/>
          <w:sz w:val="22"/>
          <w:szCs w:val="22"/>
          <w:lang w:val="sr-Cyrl-CS"/>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У складу са чланом 26. Закона, ________________________________________, </w:t>
      </w: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                                                                            (Назив понуђача)</w:t>
      </w:r>
    </w:p>
    <w:p w:rsidR="00337C10" w:rsidRPr="005E2A67" w:rsidRDefault="00337C10" w:rsidP="00337C10">
      <w:pPr>
        <w:pStyle w:val="BodyText3"/>
        <w:spacing w:after="0"/>
        <w:jc w:val="both"/>
        <w:rPr>
          <w:color w:val="000000"/>
          <w:w w:val="200"/>
          <w:sz w:val="22"/>
          <w:szCs w:val="22"/>
        </w:rPr>
      </w:pPr>
      <w:r w:rsidRPr="005E2A67">
        <w:rPr>
          <w:color w:val="000000"/>
          <w:sz w:val="22"/>
          <w:szCs w:val="22"/>
        </w:rPr>
        <w:t xml:space="preserve">даје: </w:t>
      </w:r>
    </w:p>
    <w:p w:rsidR="00337C10" w:rsidRPr="005E2A67" w:rsidRDefault="00337C10" w:rsidP="00337C10">
      <w:pPr>
        <w:pStyle w:val="BodyText3"/>
        <w:spacing w:before="360" w:after="360"/>
        <w:ind w:firstLine="227"/>
        <w:jc w:val="center"/>
        <w:rPr>
          <w:b/>
          <w:bCs/>
          <w:color w:val="000000"/>
          <w:sz w:val="22"/>
          <w:szCs w:val="22"/>
          <w:lang w:val="sr-Cyrl-CS"/>
        </w:rPr>
      </w:pPr>
      <w:r w:rsidRPr="005E2A67">
        <w:rPr>
          <w:b/>
          <w:bCs/>
          <w:color w:val="000000"/>
          <w:sz w:val="22"/>
          <w:szCs w:val="22"/>
          <w:lang w:val="sr-Cyrl-CS"/>
        </w:rPr>
        <w:t xml:space="preserve">ИЗЈАВУ </w:t>
      </w:r>
    </w:p>
    <w:p w:rsidR="00337C10" w:rsidRPr="005E2A67" w:rsidRDefault="00337C10" w:rsidP="00337C10">
      <w:pPr>
        <w:pStyle w:val="BodyText3"/>
        <w:spacing w:before="360" w:after="360"/>
        <w:ind w:firstLine="227"/>
        <w:jc w:val="center"/>
        <w:rPr>
          <w:bCs/>
          <w:color w:val="000000"/>
          <w:sz w:val="22"/>
          <w:szCs w:val="22"/>
        </w:rPr>
      </w:pPr>
      <w:r w:rsidRPr="005E2A67">
        <w:rPr>
          <w:b/>
          <w:bCs/>
          <w:color w:val="000000"/>
          <w:sz w:val="22"/>
          <w:szCs w:val="22"/>
          <w:lang w:val="sr-Cyrl-CS"/>
        </w:rPr>
        <w:t>О НЕЗАВИСНОЈ</w:t>
      </w:r>
      <w:r w:rsidRPr="005E2A67">
        <w:rPr>
          <w:b/>
          <w:bCs/>
          <w:color w:val="000000"/>
          <w:sz w:val="22"/>
          <w:szCs w:val="22"/>
        </w:rPr>
        <w:t xml:space="preserve"> ПОНУДИ</w:t>
      </w:r>
    </w:p>
    <w:p w:rsidR="00337C10" w:rsidRPr="005E2A67" w:rsidRDefault="00337C10" w:rsidP="00337C10">
      <w:pPr>
        <w:rPr>
          <w:rFonts w:ascii="Times New Roman" w:hAnsi="Times New Roman" w:cs="Times New Roman"/>
          <w:b/>
          <w:lang w:val="sr-Latn-CS"/>
        </w:rPr>
      </w:pPr>
      <w:r w:rsidRPr="005E2A67">
        <w:rPr>
          <w:rFonts w:ascii="Times New Roman" w:hAnsi="Times New Roman" w:cs="Times New Roman"/>
          <w:color w:val="000000"/>
        </w:rPr>
        <w:t>Под пуном материјалном и кривичном одговорношћу п</w:t>
      </w:r>
      <w:r w:rsidRPr="005E2A67">
        <w:rPr>
          <w:rFonts w:ascii="Times New Roman" w:hAnsi="Times New Roman" w:cs="Times New Roman"/>
          <w:bCs/>
          <w:color w:val="000000"/>
        </w:rPr>
        <w:t xml:space="preserve">отврђујем да сам понуду у </w:t>
      </w:r>
      <w:r w:rsidRPr="005E2A67">
        <w:rPr>
          <w:rFonts w:ascii="Times New Roman" w:hAnsi="Times New Roman" w:cs="Times New Roman"/>
          <w:bCs/>
          <w:color w:val="000000"/>
          <w:lang w:val="sr-Cyrl-CS"/>
        </w:rPr>
        <w:t>поступку</w:t>
      </w:r>
      <w:r w:rsidRPr="005E2A67">
        <w:rPr>
          <w:rFonts w:ascii="Times New Roman" w:hAnsi="Times New Roman" w:cs="Times New Roman"/>
          <w:bCs/>
          <w:color w:val="000000"/>
        </w:rPr>
        <w:t xml:space="preserve"> јавне набавке услуге :</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lang w:val="sr-Cyrl-CS"/>
        </w:rPr>
        <w:t xml:space="preserve"> </w:t>
      </w:r>
      <w:r w:rsidR="00E972B1">
        <w:rPr>
          <w:rFonts w:ascii="Times New Roman" w:hAnsi="Times New Roman" w:cs="Times New Roman"/>
          <w:b/>
          <w:lang w:val="sr-Cyrl-CS"/>
        </w:rPr>
        <w:t>САНИТ</w:t>
      </w:r>
      <w:r w:rsidR="00E972B1">
        <w:rPr>
          <w:rFonts w:ascii="Times New Roman" w:hAnsi="Times New Roman" w:cs="Times New Roman"/>
          <w:b/>
          <w:lang w:val="sr-Latn-CS"/>
        </w:rPr>
        <w:t>E</w:t>
      </w:r>
      <w:r w:rsidR="00E972B1">
        <w:rPr>
          <w:rFonts w:ascii="Times New Roman" w:hAnsi="Times New Roman" w:cs="Times New Roman"/>
          <w:b/>
          <w:lang w:val="sr-Cyrl-CS"/>
        </w:rPr>
        <w:t>ТСКО МЕДИЦИНСКИ ПОТРОШНИ</w:t>
      </w:r>
      <w:r w:rsidR="00E972B1">
        <w:rPr>
          <w:rFonts w:ascii="Times New Roman" w:hAnsi="Times New Roman" w:cs="Times New Roman"/>
          <w:b/>
          <w:bCs/>
          <w:lang w:val="sr-Cyrl-CS"/>
        </w:rPr>
        <w:t>1-1.1</w:t>
      </w:r>
      <w:r w:rsidR="00387490">
        <w:rPr>
          <w:rFonts w:ascii="Times New Roman" w:hAnsi="Times New Roman" w:cs="Times New Roman"/>
          <w:b/>
          <w:bCs/>
        </w:rPr>
        <w:t>.1.</w:t>
      </w:r>
      <w:r w:rsidR="00387490">
        <w:rPr>
          <w:rFonts w:ascii="Times New Roman" w:hAnsi="Times New Roman" w:cs="Times New Roman"/>
          <w:b/>
          <w:bCs/>
          <w:lang w:val="sr-Latn-CS"/>
        </w:rPr>
        <w:t>6</w:t>
      </w:r>
      <w:r w:rsidR="00E972B1">
        <w:rPr>
          <w:rFonts w:ascii="Times New Roman" w:hAnsi="Times New Roman" w:cs="Times New Roman"/>
          <w:b/>
          <w:bCs/>
          <w:lang w:val="sr-Latn-CS"/>
        </w:rPr>
        <w:t>/1</w:t>
      </w:r>
      <w:r w:rsidR="00387490">
        <w:rPr>
          <w:rFonts w:ascii="Times New Roman" w:hAnsi="Times New Roman" w:cs="Times New Roman"/>
          <w:b/>
          <w:bCs/>
          <w:lang w:val="sr-Latn-CS"/>
        </w:rPr>
        <w:t>8</w:t>
      </w:r>
      <w:r w:rsidRPr="005E2A67">
        <w:rPr>
          <w:rFonts w:ascii="Times New Roman" w:eastAsia="TimesNewRomanPS-BoldMT" w:hAnsi="Times New Roman" w:cs="Times New Roman"/>
          <w:b/>
          <w:bCs/>
          <w:color w:val="000000"/>
        </w:rPr>
        <w:t>.</w:t>
      </w:r>
    </w:p>
    <w:p w:rsidR="00337C10" w:rsidRPr="005E2A67" w:rsidRDefault="00337C10" w:rsidP="00337C10">
      <w:pPr>
        <w:jc w:val="both"/>
        <w:rPr>
          <w:rFonts w:ascii="Times New Roman" w:hAnsi="Times New Roman" w:cs="Times New Roman"/>
          <w:b/>
          <w:color w:val="000000"/>
        </w:rPr>
      </w:pPr>
      <w:r w:rsidRPr="005E2A67">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5"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7"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076DC3">
        <w:tc>
          <w:tcPr>
            <w:tcW w:w="3080"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r>
    </w:tbl>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0935FB" w:rsidRDefault="00337C10" w:rsidP="00337C10">
      <w:pPr>
        <w:tabs>
          <w:tab w:val="left" w:pos="6028"/>
        </w:tabs>
        <w:autoSpaceDE w:val="0"/>
        <w:rPr>
          <w:rFonts w:ascii="Times New Roman" w:hAnsi="Times New Roman" w:cs="Times New Roman"/>
          <w:color w:val="000000"/>
          <w:lang w:val="sr-Cyrl-CS"/>
        </w:rPr>
      </w:pPr>
    </w:p>
    <w:p w:rsidR="00337C10" w:rsidRPr="005E2A67" w:rsidRDefault="00337C10" w:rsidP="00337C10">
      <w:pPr>
        <w:tabs>
          <w:tab w:val="left" w:pos="6028"/>
        </w:tabs>
        <w:autoSpaceDE w:val="0"/>
        <w:jc w:val="both"/>
        <w:rPr>
          <w:rFonts w:ascii="Times New Roman" w:hAnsi="Times New Roman" w:cs="Times New Roman"/>
          <w:bCs/>
          <w:i/>
          <w:iCs/>
          <w:color w:val="000000"/>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E2A67">
        <w:rPr>
          <w:rFonts w:ascii="Times New Roman" w:hAnsi="Times New Roman" w:cs="Times New Roman"/>
          <w:bCs/>
          <w:i/>
          <w:iCs/>
          <w:color w:val="000000"/>
          <w:lang w:val="sr-Cyrl-CS"/>
        </w:rPr>
        <w:t>)</w:t>
      </w:r>
      <w:r w:rsidRPr="005E2A67">
        <w:rPr>
          <w:rFonts w:ascii="Times New Roman" w:hAnsi="Times New Roman" w:cs="Times New Roman"/>
          <w:bCs/>
          <w:i/>
          <w:iCs/>
          <w:color w:val="000000"/>
        </w:rPr>
        <w:t xml:space="preserve"> Закона. </w:t>
      </w:r>
    </w:p>
    <w:p w:rsidR="00337C10" w:rsidRPr="005E2A67" w:rsidRDefault="00337C10" w:rsidP="00337C10">
      <w:pPr>
        <w:tabs>
          <w:tab w:val="left" w:pos="6028"/>
        </w:tabs>
        <w:autoSpaceDE w:val="0"/>
        <w:jc w:val="both"/>
        <w:rPr>
          <w:rFonts w:ascii="Times New Roman" w:hAnsi="Times New Roman" w:cs="Times New Roman"/>
          <w:bCs/>
          <w:i/>
          <w:iCs/>
          <w:color w:val="000000"/>
          <w:lang w:val="sr-Cyrl-CS"/>
        </w:rPr>
      </w:pP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C6495F" w:rsidRPr="000935FB" w:rsidRDefault="00C6495F" w:rsidP="00337C10">
      <w:pPr>
        <w:jc w:val="both"/>
        <w:rPr>
          <w:rFonts w:ascii="Times New Roman" w:hAnsi="Times New Roman" w:cs="Times New Roman"/>
          <w:b/>
          <w:bCs/>
          <w:i/>
          <w:color w:val="000000"/>
          <w:lang w:val="sr-Cyrl-CS"/>
        </w:rPr>
      </w:pPr>
    </w:p>
    <w:p w:rsidR="00337C10" w:rsidRPr="000935FB" w:rsidRDefault="00337C10" w:rsidP="000935FB">
      <w:pPr>
        <w:shd w:val="clear" w:color="auto" w:fill="C6D9F1"/>
        <w:jc w:val="center"/>
        <w:rPr>
          <w:rFonts w:ascii="Times New Roman" w:hAnsi="Times New Roman" w:cs="Times New Roman"/>
          <w:bCs/>
          <w:color w:val="000000"/>
          <w:lang w:val="sr-Cyrl-CS"/>
        </w:rPr>
      </w:pPr>
      <w:r w:rsidRPr="005E2A67">
        <w:rPr>
          <w:rFonts w:ascii="Times New Roman" w:hAnsi="Times New Roman" w:cs="Times New Roman"/>
          <w:b/>
          <w:bCs/>
          <w:i/>
          <w:iCs/>
          <w:color w:val="000000"/>
        </w:rPr>
        <w:t>XII  ОБРАЗАЦ ИЗЈАВЕ О ПОШТОВАЊУ ОБАВЕЗА ИЗ ЧЛ. 75. СТ. 2. ЗАКОНА</w:t>
      </w:r>
    </w:p>
    <w:p w:rsidR="00337C10" w:rsidRPr="005E2A67" w:rsidRDefault="00337C10" w:rsidP="00337C10">
      <w:pPr>
        <w:tabs>
          <w:tab w:val="left" w:pos="6028"/>
        </w:tabs>
        <w:autoSpaceDE w:val="0"/>
        <w:ind w:left="360"/>
        <w:rPr>
          <w:rFonts w:ascii="Times New Roman" w:hAnsi="Times New Roman" w:cs="Times New Roman"/>
          <w:bCs/>
          <w:iCs/>
          <w:color w:val="000000"/>
          <w:lang w:val="ru-RU"/>
        </w:rPr>
      </w:pPr>
    </w:p>
    <w:p w:rsidR="00337C10" w:rsidRPr="005E2A67" w:rsidRDefault="00337C10" w:rsidP="00337C10">
      <w:pPr>
        <w:tabs>
          <w:tab w:val="left" w:pos="6028"/>
        </w:tabs>
        <w:autoSpaceDE w:val="0"/>
        <w:ind w:firstLine="360"/>
        <w:jc w:val="both"/>
        <w:rPr>
          <w:rFonts w:ascii="Times New Roman" w:hAnsi="Times New Roman" w:cs="Times New Roman"/>
          <w:bCs/>
          <w:iCs/>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0935FB" w:rsidRDefault="00337C10" w:rsidP="000935FB">
      <w:pPr>
        <w:tabs>
          <w:tab w:val="left" w:pos="6028"/>
        </w:tabs>
        <w:autoSpaceDE w:val="0"/>
        <w:rPr>
          <w:rFonts w:ascii="Times New Roman" w:hAnsi="Times New Roman" w:cs="Times New Roman"/>
          <w:bCs/>
          <w:iCs/>
          <w:color w:val="000000"/>
          <w:lang w:val="sr-Cyrl-CS"/>
        </w:rPr>
      </w:pPr>
    </w:p>
    <w:p w:rsidR="00337C10" w:rsidRPr="000935FB" w:rsidRDefault="00337C10" w:rsidP="000935FB">
      <w:pPr>
        <w:tabs>
          <w:tab w:val="left" w:pos="6028"/>
        </w:tabs>
        <w:autoSpaceDE w:val="0"/>
        <w:ind w:left="360"/>
        <w:jc w:val="center"/>
        <w:rPr>
          <w:rFonts w:ascii="Times New Roman" w:hAnsi="Times New Roman" w:cs="Times New Roman"/>
          <w:b/>
          <w:bCs/>
          <w:iCs/>
          <w:color w:val="000000"/>
          <w:lang w:val="sr-Cyrl-CS"/>
        </w:rPr>
      </w:pPr>
      <w:r w:rsidRPr="005E2A67">
        <w:rPr>
          <w:rFonts w:ascii="Times New Roman" w:hAnsi="Times New Roman" w:cs="Times New Roman"/>
          <w:b/>
          <w:bCs/>
          <w:iCs/>
          <w:color w:val="000000"/>
        </w:rPr>
        <w:t>И</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З</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Ј</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А</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В</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У</w:t>
      </w:r>
    </w:p>
    <w:p w:rsidR="00337C10" w:rsidRPr="005E2A67" w:rsidRDefault="00337C10" w:rsidP="00F9491F">
      <w:pPr>
        <w:rPr>
          <w:rFonts w:ascii="Times New Roman" w:hAnsi="Times New Roman" w:cs="Times New Roman"/>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color w:val="000000"/>
        </w:rPr>
        <w:t>Понуђач  ___________________________________________ у поступку јавне набавке :</w:t>
      </w:r>
      <w:r w:rsidRPr="005E2A67">
        <w:rPr>
          <w:rFonts w:ascii="Times New Roman" w:hAnsi="Times New Roman" w:cs="Times New Roman"/>
          <w:color w:val="000000"/>
          <w:lang w:val="sr-Cyrl-CS"/>
        </w:rPr>
        <w:t xml:space="preserve"> </w:t>
      </w:r>
      <w:r w:rsidR="00F9491F">
        <w:rPr>
          <w:rFonts w:ascii="Times New Roman" w:hAnsi="Times New Roman" w:cs="Times New Roman"/>
          <w:b/>
          <w:lang w:val="sr-Cyrl-CS"/>
        </w:rPr>
        <w:t>САНИТ</w:t>
      </w:r>
      <w:r w:rsidR="00F9491F">
        <w:rPr>
          <w:rFonts w:ascii="Times New Roman" w:hAnsi="Times New Roman" w:cs="Times New Roman"/>
          <w:b/>
          <w:lang w:val="sr-Latn-CS"/>
        </w:rPr>
        <w:t>E</w:t>
      </w:r>
      <w:r w:rsidR="00F9491F">
        <w:rPr>
          <w:rFonts w:ascii="Times New Roman" w:hAnsi="Times New Roman" w:cs="Times New Roman"/>
          <w:b/>
          <w:lang w:val="sr-Cyrl-CS"/>
        </w:rPr>
        <w:t>ТСКО МЕДИЦИНСКИ ПОТРОШНИ</w:t>
      </w:r>
      <w:r w:rsidR="00F9491F">
        <w:rPr>
          <w:rFonts w:ascii="Times New Roman" w:hAnsi="Times New Roman" w:cs="Times New Roman"/>
          <w:b/>
          <w:bCs/>
          <w:lang w:val="sr-Cyrl-CS"/>
        </w:rPr>
        <w:t>1-1.1</w:t>
      </w:r>
      <w:r w:rsidR="00387490">
        <w:rPr>
          <w:rFonts w:ascii="Times New Roman" w:hAnsi="Times New Roman" w:cs="Times New Roman"/>
          <w:b/>
          <w:bCs/>
        </w:rPr>
        <w:t>.1</w:t>
      </w:r>
      <w:r w:rsidR="00F9491F">
        <w:rPr>
          <w:rFonts w:ascii="Times New Roman" w:hAnsi="Times New Roman" w:cs="Times New Roman"/>
          <w:b/>
          <w:bCs/>
          <w:lang w:val="sr-Cyrl-CS"/>
        </w:rPr>
        <w:t>.</w:t>
      </w:r>
      <w:r w:rsidR="00387490">
        <w:rPr>
          <w:rFonts w:ascii="Times New Roman" w:hAnsi="Times New Roman" w:cs="Times New Roman"/>
          <w:b/>
          <w:bCs/>
          <w:lang w:val="sr-Latn-CS"/>
        </w:rPr>
        <w:t>6 /18</w:t>
      </w:r>
      <w:r w:rsidR="00F9491F">
        <w:rPr>
          <w:rFonts w:ascii="Times New Roman" w:hAnsi="Times New Roman" w:cs="Times New Roman"/>
          <w:b/>
          <w:bCs/>
          <w:lang w:val="sr-Cyrl-CS"/>
        </w:rPr>
        <w:t xml:space="preserve"> </w:t>
      </w:r>
      <w:r w:rsidRPr="005E2A67">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rPr>
          <w:rFonts w:ascii="Times New Roman" w:hAnsi="Times New Roman" w:cs="Times New Roman"/>
          <w:bCs/>
          <w:iCs/>
          <w:color w:val="000000"/>
          <w:lang w:val="sr-Cyrl-CS"/>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          Датум </w:t>
      </w:r>
      <w:r w:rsidRPr="005E2A67">
        <w:rPr>
          <w:rFonts w:ascii="Times New Roman" w:hAnsi="Times New Roman" w:cs="Times New Roman"/>
          <w:bCs/>
          <w:iCs/>
          <w:color w:val="000000"/>
        </w:rPr>
        <w:tab/>
      </w:r>
      <w:r w:rsidRPr="005E2A67">
        <w:rPr>
          <w:rFonts w:ascii="Times New Roman" w:hAnsi="Times New Roman" w:cs="Times New Roman"/>
          <w:bCs/>
          <w:iCs/>
          <w:color w:val="000000"/>
        </w:rPr>
        <w:tab/>
        <w:t xml:space="preserve">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Понуђач</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________________                                          М.П.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__________________</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pStyle w:val="BodyText3"/>
        <w:spacing w:after="0"/>
        <w:jc w:val="center"/>
        <w:rPr>
          <w:color w:val="000000"/>
          <w:sz w:val="22"/>
          <w:szCs w:val="22"/>
        </w:rPr>
      </w:pPr>
    </w:p>
    <w:p w:rsidR="00337C10" w:rsidRPr="005E2A67" w:rsidRDefault="00337C10" w:rsidP="00337C10">
      <w:pPr>
        <w:tabs>
          <w:tab w:val="left" w:pos="6028"/>
        </w:tabs>
        <w:autoSpaceDE w:val="0"/>
        <w:rPr>
          <w:rFonts w:ascii="Times New Roman" w:hAnsi="Times New Roman" w:cs="Times New Roman"/>
          <w:bCs/>
          <w:i/>
          <w:iCs/>
          <w:color w:val="000000"/>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jc w:val="both"/>
        <w:rPr>
          <w:rFonts w:ascii="Times New Roman" w:hAnsi="Times New Roman" w:cs="Times New Roman"/>
          <w:b/>
          <w:bCs/>
          <w:i/>
          <w:color w:val="000000"/>
        </w:rPr>
      </w:pPr>
    </w:p>
    <w:sectPr w:rsidR="00337C10" w:rsidRPr="005E2A67" w:rsidSect="00076DC3">
      <w:headerReference w:type="default" r:id="rId9"/>
      <w:footerReference w:type="even" r:id="rId10"/>
      <w:footerReference w:type="default" r:id="rId11"/>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43" w:rsidRDefault="00E23843" w:rsidP="002E7D7C">
      <w:pPr>
        <w:spacing w:after="0" w:line="240" w:lineRule="auto"/>
      </w:pPr>
      <w:r>
        <w:separator/>
      </w:r>
    </w:p>
  </w:endnote>
  <w:endnote w:type="continuationSeparator" w:id="1">
    <w:p w:rsidR="00E23843" w:rsidRDefault="00E23843"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90" w:rsidRDefault="00F664E5" w:rsidP="00076DC3">
    <w:pPr>
      <w:pStyle w:val="Footer"/>
      <w:framePr w:wrap="around" w:vAnchor="text" w:hAnchor="margin" w:xAlign="right" w:y="1"/>
      <w:rPr>
        <w:rStyle w:val="PageNumber"/>
      </w:rPr>
    </w:pPr>
    <w:r>
      <w:rPr>
        <w:rStyle w:val="PageNumber"/>
      </w:rPr>
      <w:fldChar w:fldCharType="begin"/>
    </w:r>
    <w:r w:rsidR="00387490">
      <w:rPr>
        <w:rStyle w:val="PageNumber"/>
      </w:rPr>
      <w:instrText xml:space="preserve">PAGE  </w:instrText>
    </w:r>
    <w:r>
      <w:rPr>
        <w:rStyle w:val="PageNumber"/>
      </w:rPr>
      <w:fldChar w:fldCharType="end"/>
    </w:r>
  </w:p>
  <w:p w:rsidR="00387490" w:rsidRDefault="00387490"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90" w:rsidRPr="00AF3288" w:rsidRDefault="00387490" w:rsidP="00076DC3">
    <w:pPr>
      <w:pStyle w:val="Footer"/>
      <w:framePr w:wrap="around" w:vAnchor="text" w:hAnchor="margin" w:xAlign="right" w:y="1"/>
      <w:rPr>
        <w:rStyle w:val="PageNumber"/>
        <w:lang w:val="sr-Cyrl-CS"/>
      </w:rPr>
    </w:pPr>
  </w:p>
  <w:p w:rsidR="00387490" w:rsidRDefault="00387490" w:rsidP="00076DC3">
    <w:pPr>
      <w:jc w:val="center"/>
      <w:rPr>
        <w:b/>
      </w:rPr>
    </w:pPr>
    <w:r>
      <w:rPr>
        <w:rStyle w:val="PageNumber"/>
        <w:lang w:val="sr-Cyrl-CS"/>
      </w:rPr>
      <w:t>стр</w:t>
    </w:r>
    <w:r w:rsidRPr="00826DDE">
      <w:rPr>
        <w:rStyle w:val="PageNumber"/>
      </w:rPr>
      <w:t xml:space="preserve"> </w:t>
    </w:r>
    <w:r w:rsidR="00F664E5" w:rsidRPr="00826DDE">
      <w:rPr>
        <w:rStyle w:val="PageNumber"/>
      </w:rPr>
      <w:fldChar w:fldCharType="begin"/>
    </w:r>
    <w:r w:rsidRPr="00826DDE">
      <w:rPr>
        <w:rStyle w:val="PageNumber"/>
      </w:rPr>
      <w:instrText xml:space="preserve"> PAGE </w:instrText>
    </w:r>
    <w:r w:rsidR="00F664E5" w:rsidRPr="00826DDE">
      <w:rPr>
        <w:rStyle w:val="PageNumber"/>
      </w:rPr>
      <w:fldChar w:fldCharType="separate"/>
    </w:r>
    <w:r w:rsidR="006060F2">
      <w:rPr>
        <w:rStyle w:val="PageNumber"/>
        <w:noProof/>
      </w:rPr>
      <w:t>1</w:t>
    </w:r>
    <w:r w:rsidR="00F664E5"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F664E5" w:rsidRPr="00826DDE">
      <w:rPr>
        <w:rStyle w:val="PageNumber"/>
      </w:rPr>
      <w:fldChar w:fldCharType="begin"/>
    </w:r>
    <w:r w:rsidRPr="00826DDE">
      <w:rPr>
        <w:rStyle w:val="PageNumber"/>
      </w:rPr>
      <w:instrText xml:space="preserve"> NUMPAGES </w:instrText>
    </w:r>
    <w:r w:rsidR="00F664E5" w:rsidRPr="00826DDE">
      <w:rPr>
        <w:rStyle w:val="PageNumber"/>
      </w:rPr>
      <w:fldChar w:fldCharType="separate"/>
    </w:r>
    <w:r w:rsidR="006060F2">
      <w:rPr>
        <w:rStyle w:val="PageNumber"/>
        <w:noProof/>
      </w:rPr>
      <w:t>1</w:t>
    </w:r>
    <w:r w:rsidR="00F664E5" w:rsidRPr="00826DDE">
      <w:rPr>
        <w:rStyle w:val="PageNumber"/>
      </w:rPr>
      <w:fldChar w:fldCharType="end"/>
    </w:r>
  </w:p>
  <w:p w:rsidR="00387490" w:rsidRDefault="00387490"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43" w:rsidRDefault="00E23843" w:rsidP="002E7D7C">
      <w:pPr>
        <w:spacing w:after="0" w:line="240" w:lineRule="auto"/>
      </w:pPr>
      <w:r>
        <w:separator/>
      </w:r>
    </w:p>
  </w:footnote>
  <w:footnote w:type="continuationSeparator" w:id="1">
    <w:p w:rsidR="00E23843" w:rsidRDefault="00E23843"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90" w:rsidRDefault="00387490" w:rsidP="00076DC3">
    <w:pPr>
      <w:pStyle w:val="Header"/>
      <w:jc w:val="center"/>
      <w:rPr>
        <w:lang w:val="sr-Cyrl-CS"/>
      </w:rPr>
    </w:pPr>
  </w:p>
  <w:p w:rsidR="00387490" w:rsidRDefault="00387490" w:rsidP="00076DC3">
    <w:pPr>
      <w:pStyle w:val="Header"/>
      <w:jc w:val="center"/>
      <w:rPr>
        <w:lang w:val="sr-Cyrl-CS"/>
      </w:rPr>
    </w:pPr>
  </w:p>
  <w:p w:rsidR="00387490" w:rsidRPr="00621819" w:rsidRDefault="00387490" w:rsidP="00076DC3">
    <w:pPr>
      <w:pStyle w:val="Header"/>
      <w:jc w:val="center"/>
      <w:rPr>
        <w:lang w:val="sr-Cyrl-CS"/>
      </w:rPr>
    </w:pPr>
  </w:p>
  <w:p w:rsidR="00387490" w:rsidRPr="003C0273" w:rsidRDefault="00387490"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5">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6">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1">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3"/>
  </w:num>
  <w:num w:numId="6">
    <w:abstractNumId w:val="5"/>
  </w:num>
  <w:num w:numId="7">
    <w:abstractNumId w:val="15"/>
  </w:num>
  <w:num w:numId="8">
    <w:abstractNumId w:val="23"/>
  </w:num>
  <w:num w:numId="9">
    <w:abstractNumId w:val="18"/>
  </w:num>
  <w:num w:numId="10">
    <w:abstractNumId w:val="0"/>
  </w:num>
  <w:num w:numId="11">
    <w:abstractNumId w:val="16"/>
  </w:num>
  <w:num w:numId="12">
    <w:abstractNumId w:val="19"/>
  </w:num>
  <w:num w:numId="13">
    <w:abstractNumId w:val="21"/>
  </w:num>
  <w:num w:numId="14">
    <w:abstractNumId w:val="17"/>
  </w:num>
  <w:num w:numId="15">
    <w:abstractNumId w:val="11"/>
  </w:num>
  <w:num w:numId="16">
    <w:abstractNumId w:val="4"/>
  </w:num>
  <w:num w:numId="17">
    <w:abstractNumId w:val="8"/>
  </w:num>
  <w:num w:numId="18">
    <w:abstractNumId w:val="12"/>
  </w:num>
  <w:num w:numId="19">
    <w:abstractNumId w:val="20"/>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40FFC"/>
    <w:rsid w:val="00044966"/>
    <w:rsid w:val="00076DC3"/>
    <w:rsid w:val="00091D7A"/>
    <w:rsid w:val="000935FB"/>
    <w:rsid w:val="0009439A"/>
    <w:rsid w:val="000F54E1"/>
    <w:rsid w:val="00110588"/>
    <w:rsid w:val="001520FB"/>
    <w:rsid w:val="00164860"/>
    <w:rsid w:val="001715AC"/>
    <w:rsid w:val="00183963"/>
    <w:rsid w:val="001A1543"/>
    <w:rsid w:val="00204576"/>
    <w:rsid w:val="0022526F"/>
    <w:rsid w:val="00226702"/>
    <w:rsid w:val="002662BA"/>
    <w:rsid w:val="002A4851"/>
    <w:rsid w:val="002B3E08"/>
    <w:rsid w:val="002E7D7C"/>
    <w:rsid w:val="00304F12"/>
    <w:rsid w:val="00337C10"/>
    <w:rsid w:val="00337F2D"/>
    <w:rsid w:val="003666F4"/>
    <w:rsid w:val="00382C07"/>
    <w:rsid w:val="00387490"/>
    <w:rsid w:val="003A0F6A"/>
    <w:rsid w:val="003B6316"/>
    <w:rsid w:val="003E0F17"/>
    <w:rsid w:val="004437DA"/>
    <w:rsid w:val="00452EE7"/>
    <w:rsid w:val="0048550D"/>
    <w:rsid w:val="004D7EF5"/>
    <w:rsid w:val="005641B3"/>
    <w:rsid w:val="00597C17"/>
    <w:rsid w:val="005E2A67"/>
    <w:rsid w:val="005F50DF"/>
    <w:rsid w:val="005F5DBD"/>
    <w:rsid w:val="006060F2"/>
    <w:rsid w:val="00626958"/>
    <w:rsid w:val="006724E4"/>
    <w:rsid w:val="006913BD"/>
    <w:rsid w:val="00695254"/>
    <w:rsid w:val="006B1C7D"/>
    <w:rsid w:val="006E32CC"/>
    <w:rsid w:val="006E668D"/>
    <w:rsid w:val="00706DFA"/>
    <w:rsid w:val="007547AC"/>
    <w:rsid w:val="007712CD"/>
    <w:rsid w:val="00787A18"/>
    <w:rsid w:val="00794019"/>
    <w:rsid w:val="007D2737"/>
    <w:rsid w:val="008949A6"/>
    <w:rsid w:val="008B4A6D"/>
    <w:rsid w:val="008C6CED"/>
    <w:rsid w:val="008D2AE2"/>
    <w:rsid w:val="009423F9"/>
    <w:rsid w:val="0094646E"/>
    <w:rsid w:val="00972F58"/>
    <w:rsid w:val="00984C85"/>
    <w:rsid w:val="009B5E4D"/>
    <w:rsid w:val="009E3F48"/>
    <w:rsid w:val="00A30A56"/>
    <w:rsid w:val="00A37EDA"/>
    <w:rsid w:val="00AA1EC4"/>
    <w:rsid w:val="00AA4706"/>
    <w:rsid w:val="00AB3BFE"/>
    <w:rsid w:val="00AB5AAB"/>
    <w:rsid w:val="00AD6E1F"/>
    <w:rsid w:val="00B06348"/>
    <w:rsid w:val="00B25D33"/>
    <w:rsid w:val="00B83066"/>
    <w:rsid w:val="00B86082"/>
    <w:rsid w:val="00BB3824"/>
    <w:rsid w:val="00BB3B36"/>
    <w:rsid w:val="00BC155D"/>
    <w:rsid w:val="00BE36FC"/>
    <w:rsid w:val="00C14683"/>
    <w:rsid w:val="00C16547"/>
    <w:rsid w:val="00C556C5"/>
    <w:rsid w:val="00C6495F"/>
    <w:rsid w:val="00CE415F"/>
    <w:rsid w:val="00D01342"/>
    <w:rsid w:val="00D564E7"/>
    <w:rsid w:val="00D75891"/>
    <w:rsid w:val="00D932CD"/>
    <w:rsid w:val="00DB71A8"/>
    <w:rsid w:val="00E23843"/>
    <w:rsid w:val="00E51ABB"/>
    <w:rsid w:val="00E77841"/>
    <w:rsid w:val="00E82A46"/>
    <w:rsid w:val="00E972B1"/>
    <w:rsid w:val="00EC39A6"/>
    <w:rsid w:val="00F452E2"/>
    <w:rsid w:val="00F56106"/>
    <w:rsid w:val="00F65A8F"/>
    <w:rsid w:val="00F664E5"/>
    <w:rsid w:val="00F93633"/>
    <w:rsid w:val="00F9491F"/>
    <w:rsid w:val="00FA6B9D"/>
    <w:rsid w:val="00FB1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37C10"/>
    <w:rPr>
      <w:rFonts w:ascii="Times New Roman" w:eastAsia="Times New Roman" w:hAnsi="Times New Roman" w:cs="Times New Roman"/>
      <w:sz w:val="24"/>
      <w:szCs w:val="24"/>
      <w:lang w:val="en-GB"/>
    </w:rPr>
  </w:style>
  <w:style w:type="paragraph" w:styleId="Footer">
    <w:name w:val="footer"/>
    <w:basedOn w:val="Normal"/>
    <w:link w:val="Foot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pek@ptt.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7708-83B3-4275-BAC5-6702607D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29590</Words>
  <Characters>168669</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PRAVNICA1</cp:lastModifiedBy>
  <cp:revision>11</cp:revision>
  <cp:lastPrinted>2017-02-24T12:36:00Z</cp:lastPrinted>
  <dcterms:created xsi:type="dcterms:W3CDTF">2018-02-20T07:50:00Z</dcterms:created>
  <dcterms:modified xsi:type="dcterms:W3CDTF">2018-02-20T11:57:00Z</dcterms:modified>
</cp:coreProperties>
</file>