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14" w:rsidRPr="00661014" w:rsidRDefault="00C556C5" w:rsidP="00337C10">
      <w:pPr>
        <w:tabs>
          <w:tab w:val="left" w:pos="1200"/>
        </w:tabs>
        <w:jc w:val="both"/>
        <w:rPr>
          <w:rFonts w:ascii="Times New Roman" w:hAnsi="Times New Roman" w:cs="Times New Roman"/>
          <w:b/>
          <w:color w:val="000000"/>
          <w:lang w:val="sr-Latn-CS"/>
        </w:rPr>
      </w:pPr>
      <w:r w:rsidRPr="00D01342">
        <w:rPr>
          <w:rFonts w:ascii="Times New Roman" w:hAnsi="Times New Roman" w:cs="Times New Roman"/>
          <w:b/>
          <w:color w:val="000000"/>
          <w:lang w:val="sr-Cyrl-CS"/>
        </w:rPr>
        <w:t>Број:</w:t>
      </w:r>
      <w:r w:rsidR="00661014">
        <w:rPr>
          <w:rFonts w:ascii="Times New Roman" w:hAnsi="Times New Roman" w:cs="Times New Roman"/>
          <w:b/>
          <w:color w:val="000000"/>
          <w:lang w:val="sr-Latn-CS"/>
        </w:rPr>
        <w:t>198</w:t>
      </w:r>
    </w:p>
    <w:p w:rsidR="00337C10" w:rsidRPr="00D01342" w:rsidRDefault="00661014" w:rsidP="00337C10">
      <w:pPr>
        <w:tabs>
          <w:tab w:val="left" w:pos="1200"/>
        </w:tabs>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 </w:t>
      </w:r>
      <w:r w:rsidR="00C556C5" w:rsidRPr="00D01342">
        <w:rPr>
          <w:rFonts w:ascii="Times New Roman" w:hAnsi="Times New Roman" w:cs="Times New Roman"/>
          <w:b/>
          <w:color w:val="000000"/>
          <w:lang w:val="sr-Cyrl-CS"/>
        </w:rPr>
        <w:t>Датум:</w:t>
      </w:r>
      <w:r>
        <w:rPr>
          <w:rFonts w:ascii="Times New Roman" w:hAnsi="Times New Roman" w:cs="Times New Roman"/>
          <w:b/>
          <w:color w:val="000000"/>
          <w:lang w:val="sr-Latn-CS"/>
        </w:rPr>
        <w:t>02.02.2018.</w:t>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D01342"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D01342" w:rsidRDefault="00337C10" w:rsidP="00076DC3">
            <w:pPr>
              <w:tabs>
                <w:tab w:val="left" w:pos="360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ab/>
            </w:r>
          </w:p>
          <w:p w:rsidR="00337C10" w:rsidRPr="00D01342" w:rsidRDefault="00337C10" w:rsidP="00D01342">
            <w:pPr>
              <w:tabs>
                <w:tab w:val="left" w:pos="402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Дом</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 xml:space="preserve">здравља </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ru-RU"/>
              </w:rPr>
              <w:t>Др</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Верољуб</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Цакић</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ru-RU"/>
              </w:rPr>
              <w:t>Капетанска</w:t>
            </w:r>
            <w:r w:rsidRPr="00D01342">
              <w:rPr>
                <w:rFonts w:ascii="Times New Roman" w:hAnsi="Times New Roman" w:cs="Times New Roman"/>
                <w:b/>
                <w:color w:val="000000"/>
                <w:lang w:val="sr-Latn-CS"/>
              </w:rPr>
              <w:t xml:space="preserve"> 30,</w:t>
            </w:r>
            <w:r w:rsidRPr="00D01342">
              <w:rPr>
                <w:rFonts w:ascii="Times New Roman" w:hAnsi="Times New Roman" w:cs="Times New Roman"/>
                <w:b/>
                <w:color w:val="000000"/>
                <w:lang w:val="sr-Cyrl-CS"/>
              </w:rPr>
              <w:t xml:space="preserve"> 19250 Мајданпек, </w:t>
            </w:r>
            <w:r w:rsidRPr="00D01342">
              <w:rPr>
                <w:rFonts w:ascii="Times New Roman" w:hAnsi="Times New Roman" w:cs="Times New Roman"/>
                <w:b/>
                <w:color w:val="000000"/>
                <w:lang w:val="sr-Latn-CS"/>
              </w:rPr>
              <w:t>e-mail: dzmpek@sezampro.rs</w:t>
            </w:r>
          </w:p>
        </w:tc>
      </w:tr>
      <w:tr w:rsidR="00337C10" w:rsidRPr="00D01342"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D01342" w:rsidRDefault="00337C10" w:rsidP="00076DC3">
            <w:pPr>
              <w:ind w:left="-360" w:right="-360"/>
              <w:jc w:val="both"/>
              <w:rPr>
                <w:rFonts w:ascii="Times New Roman" w:hAnsi="Times New Roman" w:cs="Times New Roman"/>
                <w:b/>
                <w:color w:val="000000"/>
                <w:lang w:val="sr-Latn-CS"/>
              </w:rPr>
            </w:pPr>
            <w:r w:rsidRPr="00D01342">
              <w:rPr>
                <w:rFonts w:ascii="Times New Roman" w:hAnsi="Times New Roman" w:cs="Times New Roman"/>
                <w:b/>
                <w:color w:val="000000"/>
                <w:lang w:val="ru-RU"/>
              </w:rPr>
              <w:tab/>
              <w:t xml:space="preserve"> Матични</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број</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sr-Latn-CS"/>
              </w:rPr>
              <w:t>17665537;</w:t>
            </w:r>
            <w:r w:rsidRPr="00D01342">
              <w:rPr>
                <w:rFonts w:ascii="Times New Roman" w:hAnsi="Times New Roman" w:cs="Times New Roman"/>
                <w:b/>
                <w:color w:val="000000"/>
                <w:lang w:val="ru-RU"/>
              </w:rPr>
              <w:t>ПИБ</w:t>
            </w:r>
            <w:r w:rsidRPr="00D01342">
              <w:rPr>
                <w:rFonts w:ascii="Times New Roman" w:hAnsi="Times New Roman" w:cs="Times New Roman"/>
                <w:b/>
                <w:color w:val="000000"/>
                <w:lang w:val="sr-Latn-CS"/>
              </w:rPr>
              <w:t xml:space="preserve"> 104730130; </w:t>
            </w:r>
            <w:r w:rsidRPr="00D01342">
              <w:rPr>
                <w:rFonts w:ascii="Times New Roman" w:hAnsi="Times New Roman" w:cs="Times New Roman"/>
                <w:b/>
                <w:color w:val="000000"/>
                <w:lang w:val="ru-RU"/>
              </w:rPr>
              <w:t>шифра</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делатн</w:t>
            </w:r>
            <w:r w:rsidRPr="00D01342">
              <w:rPr>
                <w:rFonts w:ascii="Times New Roman" w:hAnsi="Times New Roman" w:cs="Times New Roman"/>
                <w:b/>
                <w:color w:val="000000"/>
                <w:lang w:val="sr-Cyrl-CS"/>
              </w:rPr>
              <w:t>ости</w:t>
            </w: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Latn-CS"/>
              </w:rPr>
              <w:t xml:space="preserve">85120 ; </w:t>
            </w:r>
            <w:r w:rsidRPr="00D01342">
              <w:rPr>
                <w:rFonts w:ascii="Times New Roman" w:hAnsi="Times New Roman" w:cs="Times New Roman"/>
                <w:b/>
                <w:color w:val="000000"/>
                <w:lang w:val="sr-Cyrl-CS"/>
              </w:rPr>
              <w:t>регистарски број 6155602</w:t>
            </w:r>
            <w:r w:rsidRPr="00D01342">
              <w:rPr>
                <w:rFonts w:ascii="Times New Roman" w:hAnsi="Times New Roman" w:cs="Times New Roman"/>
                <w:b/>
                <w:color w:val="000000"/>
                <w:lang w:val="sr-Latn-CS"/>
              </w:rPr>
              <w:t xml:space="preserve">550 ;                                                               </w:t>
            </w:r>
          </w:p>
          <w:p w:rsidR="00337C10" w:rsidRPr="00D01342" w:rsidRDefault="00337C10" w:rsidP="00337C10">
            <w:pPr>
              <w:tabs>
                <w:tab w:val="left" w:pos="3495"/>
                <w:tab w:val="center" w:pos="5472"/>
              </w:tabs>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Cyrl-CS"/>
              </w:rPr>
              <w:t xml:space="preserve"> централа :+38130581526;</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тел/факс :+38130584587, +38130581229;</w:t>
            </w:r>
            <w:r w:rsidRPr="00D01342">
              <w:rPr>
                <w:rFonts w:ascii="Times New Roman" w:hAnsi="Times New Roman" w:cs="Times New Roman"/>
                <w:b/>
                <w:color w:val="000000"/>
                <w:lang w:val="sr-Latn-CS"/>
              </w:rPr>
              <w:t xml:space="preserve"> </w:t>
            </w: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Latn-CS"/>
        </w:rPr>
      </w:pPr>
    </w:p>
    <w:p w:rsidR="00500627" w:rsidRDefault="00337C10" w:rsidP="00337C10">
      <w:pPr>
        <w:jc w:val="center"/>
        <w:rPr>
          <w:rFonts w:ascii="Times New Roman" w:hAnsi="Times New Roman" w:cs="Times New Roman"/>
          <w:b/>
          <w:color w:val="000000"/>
          <w:lang w:val="sr-Latn-CS"/>
        </w:rPr>
      </w:pPr>
      <w:r w:rsidRPr="00D01342">
        <w:rPr>
          <w:rFonts w:ascii="Times New Roman" w:hAnsi="Times New Roman" w:cs="Times New Roman"/>
          <w:b/>
          <w:color w:val="000000"/>
          <w:lang w:val="sr-Cyrl-CS"/>
        </w:rPr>
        <w:t xml:space="preserve"> </w:t>
      </w:r>
      <w:r w:rsidR="00500627">
        <w:rPr>
          <w:rFonts w:ascii="Times New Roman" w:hAnsi="Times New Roman" w:cs="Times New Roman"/>
          <w:b/>
          <w:color w:val="000000"/>
          <w:lang w:val="sr-Cyrl-CS"/>
        </w:rPr>
        <w:t>КОНКУРСНА ДОКУМЕНТАЦИЈ</w:t>
      </w:r>
      <w:r w:rsidR="00500627">
        <w:rPr>
          <w:rFonts w:ascii="Times New Roman" w:hAnsi="Times New Roman" w:cs="Times New Roman"/>
          <w:b/>
          <w:color w:val="000000"/>
          <w:lang w:val="sr-Latn-CS"/>
        </w:rPr>
        <w:t>A</w:t>
      </w:r>
      <w:r w:rsidRPr="00D01342">
        <w:rPr>
          <w:rFonts w:ascii="Times New Roman" w:hAnsi="Times New Roman" w:cs="Times New Roman"/>
          <w:b/>
          <w:color w:val="000000"/>
          <w:lang w:val="sr-Cyrl-CS"/>
        </w:rPr>
        <w:t xml:space="preserve"> </w:t>
      </w:r>
    </w:p>
    <w:p w:rsidR="00337C10" w:rsidRPr="00D01342" w:rsidRDefault="00337C10" w:rsidP="00337C10">
      <w:pPr>
        <w:jc w:val="center"/>
        <w:rPr>
          <w:rFonts w:ascii="Times New Roman" w:hAnsi="Times New Roman" w:cs="Times New Roman"/>
          <w:color w:val="000000"/>
          <w:lang w:val="sr-Latn-CS"/>
        </w:rPr>
      </w:pPr>
      <w:r w:rsidRPr="00D01342">
        <w:rPr>
          <w:rFonts w:ascii="Times New Roman" w:hAnsi="Times New Roman" w:cs="Times New Roman"/>
          <w:color w:val="000000"/>
          <w:lang w:val="sr-Cyrl-CS"/>
        </w:rPr>
        <w:t>ЈАВНА НАБАВКА МАЛЕ ВРЕДНОСТИ</w:t>
      </w:r>
    </w:p>
    <w:p w:rsidR="00337C10" w:rsidRPr="00D01342" w:rsidRDefault="00337C10" w:rsidP="00337C10">
      <w:pPr>
        <w:rPr>
          <w:rFonts w:ascii="Times New Roman" w:hAnsi="Times New Roman" w:cs="Times New Roman"/>
          <w:b/>
          <w:color w:val="000000"/>
          <w:lang w:val="sr-Cyrl-CS"/>
        </w:rPr>
      </w:pPr>
    </w:p>
    <w:p w:rsidR="00337C10" w:rsidRPr="00D01342" w:rsidRDefault="00337C10" w:rsidP="00337C10">
      <w:pPr>
        <w:jc w:val="center"/>
        <w:rPr>
          <w:rFonts w:ascii="Times New Roman" w:hAnsi="Times New Roman" w:cs="Times New Roman"/>
          <w:b/>
          <w:color w:val="000000"/>
        </w:rPr>
      </w:pPr>
      <w:r w:rsidRPr="00D01342">
        <w:rPr>
          <w:rFonts w:ascii="Times New Roman" w:hAnsi="Times New Roman" w:cs="Times New Roman"/>
          <w:b/>
          <w:color w:val="000000"/>
          <w:lang w:val="sr-Cyrl-CS"/>
        </w:rPr>
        <w:t>ПРЕДМЕТ ЈАВНЕ НАБАВК</w:t>
      </w:r>
      <w:r w:rsidRPr="00D01342">
        <w:rPr>
          <w:rFonts w:ascii="Times New Roman" w:hAnsi="Times New Roman" w:cs="Times New Roman"/>
          <w:b/>
          <w:color w:val="000000"/>
        </w:rPr>
        <w:t>Е</w:t>
      </w:r>
    </w:p>
    <w:p w:rsidR="00661014" w:rsidRDefault="00661014" w:rsidP="00337C10">
      <w:pPr>
        <w:jc w:val="center"/>
        <w:rPr>
          <w:rFonts w:ascii="Times New Roman" w:hAnsi="Times New Roman" w:cs="Times New Roman"/>
          <w:lang w:val="sr-Cyrl-CS"/>
        </w:rPr>
      </w:pPr>
      <w:r w:rsidRPr="00346E17">
        <w:rPr>
          <w:rFonts w:ascii="Times New Roman" w:hAnsi="Times New Roman" w:cs="Times New Roman"/>
          <w:b/>
          <w:lang w:val="sr-Latn-CS"/>
        </w:rPr>
        <w:t>’’</w:t>
      </w:r>
      <w:r w:rsidRPr="00346E17">
        <w:rPr>
          <w:rFonts w:ascii="Times New Roman" w:hAnsi="Times New Roman" w:cs="Times New Roman"/>
          <w:b/>
          <w:lang w:val="sr-Cyrl-CS"/>
        </w:rPr>
        <w:t>ГУМЕ И АУТОДЕЛОВИ</w:t>
      </w:r>
      <w:r w:rsidRPr="00346E17">
        <w:rPr>
          <w:rFonts w:ascii="Times New Roman" w:hAnsi="Times New Roman" w:cs="Times New Roman"/>
          <w:b/>
          <w:lang w:val="sr-Latn-CS"/>
        </w:rPr>
        <w:t>’’</w:t>
      </w:r>
      <w:r>
        <w:rPr>
          <w:rFonts w:ascii="Times New Roman" w:hAnsi="Times New Roman" w:cs="Times New Roman"/>
          <w:lang w:val="sr-Cyrl-CS"/>
        </w:rPr>
        <w:t xml:space="preserve"> </w:t>
      </w:r>
    </w:p>
    <w:p w:rsidR="00337C10" w:rsidRPr="00500627" w:rsidRDefault="00337C10" w:rsidP="00337C10">
      <w:pPr>
        <w:jc w:val="center"/>
        <w:rPr>
          <w:rFonts w:ascii="Times New Roman" w:hAnsi="Times New Roman" w:cs="Times New Roman"/>
          <w:color w:val="000000"/>
          <w:lang w:val="sr-Latn-CS"/>
        </w:rPr>
      </w:pPr>
      <w:r w:rsidRPr="00D01342">
        <w:rPr>
          <w:rFonts w:ascii="Times New Roman" w:hAnsi="Times New Roman" w:cs="Times New Roman"/>
          <w:b/>
          <w:color w:val="000000"/>
          <w:lang w:val="sr-Cyrl-CS"/>
        </w:rPr>
        <w:t>БРОЈ  1-1.</w:t>
      </w:r>
      <w:r w:rsidRPr="00D01342">
        <w:rPr>
          <w:rFonts w:ascii="Times New Roman" w:hAnsi="Times New Roman" w:cs="Times New Roman"/>
          <w:b/>
          <w:color w:val="000000"/>
          <w:lang w:val="sr-Latn-CS"/>
        </w:rPr>
        <w:t>1</w:t>
      </w:r>
      <w:r w:rsidR="00500627">
        <w:rPr>
          <w:rFonts w:ascii="Times New Roman" w:hAnsi="Times New Roman" w:cs="Times New Roman"/>
          <w:b/>
          <w:color w:val="000000"/>
          <w:lang w:val="sr-Cyrl-CS"/>
        </w:rPr>
        <w:t>.</w:t>
      </w:r>
      <w:r w:rsidR="00661014">
        <w:rPr>
          <w:rFonts w:ascii="Times New Roman" w:hAnsi="Times New Roman" w:cs="Times New Roman"/>
          <w:b/>
          <w:color w:val="000000"/>
          <w:lang w:val="sr-Cyrl-CS"/>
        </w:rPr>
        <w:t>11</w:t>
      </w:r>
      <w:r w:rsidRPr="00D01342">
        <w:rPr>
          <w:rFonts w:ascii="Times New Roman" w:hAnsi="Times New Roman" w:cs="Times New Roman"/>
          <w:b/>
          <w:color w:val="000000"/>
          <w:lang w:val="sr-Cyrl-CS"/>
        </w:rPr>
        <w:t>/201</w:t>
      </w:r>
      <w:r w:rsidR="00500627">
        <w:rPr>
          <w:rFonts w:ascii="Times New Roman" w:hAnsi="Times New Roman" w:cs="Times New Roman"/>
          <w:b/>
          <w:color w:val="000000"/>
          <w:lang w:val="sr-Latn-CS"/>
        </w:rPr>
        <w:t>8</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tabs>
          <w:tab w:val="left" w:pos="6195"/>
        </w:tabs>
        <w:rPr>
          <w:rFonts w:ascii="Times New Roman" w:hAnsi="Times New Roman" w:cs="Times New Roman"/>
          <w:color w:val="000000"/>
          <w:lang w:val="sr-Cyrl-CS"/>
        </w:rPr>
      </w:pPr>
    </w:p>
    <w:p w:rsidR="00337C10" w:rsidRPr="00D01342" w:rsidRDefault="00661014" w:rsidP="00337C10">
      <w:pPr>
        <w:tabs>
          <w:tab w:val="left" w:pos="6195"/>
        </w:tabs>
        <w:jc w:val="center"/>
        <w:rPr>
          <w:rFonts w:ascii="Times New Roman" w:hAnsi="Times New Roman" w:cs="Times New Roman"/>
          <w:color w:val="000000"/>
          <w:lang w:val="sr-Cyrl-CS"/>
        </w:rPr>
      </w:pPr>
      <w:r>
        <w:rPr>
          <w:rFonts w:ascii="Times New Roman" w:hAnsi="Times New Roman" w:cs="Times New Roman"/>
          <w:color w:val="000000"/>
          <w:lang w:val="sr-Cyrl-CS"/>
        </w:rPr>
        <w:t>Мајданпек, фебруар</w:t>
      </w:r>
      <w:r w:rsidR="00FA1037">
        <w:rPr>
          <w:rFonts w:ascii="Times New Roman" w:hAnsi="Times New Roman" w:cs="Times New Roman"/>
          <w:color w:val="000000"/>
          <w:lang w:val="sr-Cyrl-CS"/>
        </w:rPr>
        <w:t xml:space="preserve"> 201</w:t>
      </w:r>
      <w:r w:rsidR="00FA1037">
        <w:rPr>
          <w:rFonts w:ascii="Times New Roman" w:hAnsi="Times New Roman" w:cs="Times New Roman"/>
          <w:color w:val="000000"/>
          <w:lang w:val="sr-Latn-CS"/>
        </w:rPr>
        <w:t>8</w:t>
      </w:r>
      <w:r w:rsidR="00337C10" w:rsidRPr="00D01342">
        <w:rPr>
          <w:rFonts w:ascii="Times New Roman" w:hAnsi="Times New Roman" w:cs="Times New Roman"/>
          <w:color w:val="000000"/>
          <w:lang w:val="sr-Cyrl-CS"/>
        </w:rPr>
        <w:t>.године</w:t>
      </w:r>
    </w:p>
    <w:p w:rsidR="00337C10" w:rsidRPr="00D01342" w:rsidRDefault="00337C10" w:rsidP="00337C10">
      <w:pPr>
        <w:tabs>
          <w:tab w:val="left" w:pos="6195"/>
        </w:tabs>
        <w:jc w:val="center"/>
        <w:rPr>
          <w:rFonts w:ascii="Times New Roman" w:hAnsi="Times New Roman" w:cs="Times New Roman"/>
          <w:color w:val="000000"/>
          <w:lang w:val="sr-Cyrl-CS"/>
        </w:rPr>
      </w:pPr>
    </w:p>
    <w:p w:rsidR="00337C10" w:rsidRPr="00D01342" w:rsidRDefault="00337C10" w:rsidP="00337C10">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D01342">
        <w:rPr>
          <w:rFonts w:ascii="Times New Roman" w:hAnsi="Times New Roman" w:cs="Times New Roman"/>
          <w:color w:val="000000"/>
        </w:rPr>
        <w:t>/12,14/15</w:t>
      </w:r>
      <w:r w:rsidRPr="00D01342">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D01342">
        <w:rPr>
          <w:rFonts w:ascii="Times New Roman" w:hAnsi="Times New Roman" w:cs="Times New Roman"/>
          <w:b/>
          <w:color w:val="000000"/>
          <w:lang w:val="sr-Cyrl-CS"/>
        </w:rPr>
        <w:t xml:space="preserve">Одлуке о покретању поступка, бр. </w:t>
      </w:r>
      <w:r w:rsidR="00661014">
        <w:rPr>
          <w:rFonts w:ascii="Times New Roman" w:hAnsi="Times New Roman" w:cs="Times New Roman"/>
          <w:b/>
          <w:bCs/>
          <w:lang w:val="sr-Cyrl-CS"/>
        </w:rPr>
        <w:t>194</w:t>
      </w:r>
      <w:r w:rsidRPr="00D01342">
        <w:rPr>
          <w:rFonts w:ascii="Times New Roman" w:hAnsi="Times New Roman" w:cs="Times New Roman"/>
          <w:b/>
          <w:color w:val="000000"/>
          <w:lang w:val="sr-Cyrl-CS"/>
        </w:rPr>
        <w:t xml:space="preserve"> од </w:t>
      </w:r>
      <w:r w:rsidR="00661014">
        <w:rPr>
          <w:rFonts w:ascii="Times New Roman" w:hAnsi="Times New Roman" w:cs="Times New Roman"/>
          <w:b/>
          <w:color w:val="000000"/>
          <w:lang w:val="sr-Cyrl-CS"/>
        </w:rPr>
        <w:t>02.02</w:t>
      </w:r>
      <w:r w:rsidRPr="00D01342">
        <w:rPr>
          <w:rFonts w:ascii="Times New Roman" w:hAnsi="Times New Roman" w:cs="Times New Roman"/>
          <w:b/>
          <w:color w:val="000000"/>
          <w:lang w:val="sr-Cyrl-CS"/>
        </w:rPr>
        <w:t>.201</w:t>
      </w:r>
      <w:r w:rsidR="00FA1037">
        <w:rPr>
          <w:rFonts w:ascii="Times New Roman" w:hAnsi="Times New Roman" w:cs="Times New Roman"/>
          <w:b/>
          <w:color w:val="000000"/>
          <w:lang w:val="sr-Latn-CS"/>
        </w:rPr>
        <w:t>8</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године, Дом здравља ''Др Верољуб Цакић'' Мајданпек  припремио је:</w:t>
      </w:r>
    </w:p>
    <w:p w:rsidR="00337C10" w:rsidRPr="006F7F25" w:rsidRDefault="006F7F25"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 ДОКУМЕНТАЦИЈУ</w:t>
      </w:r>
    </w:p>
    <w:p w:rsidR="00661014" w:rsidRDefault="00661014" w:rsidP="00661014">
      <w:pPr>
        <w:jc w:val="center"/>
        <w:rPr>
          <w:rFonts w:ascii="Times New Roman" w:hAnsi="Times New Roman" w:cs="Times New Roman"/>
          <w:lang w:val="sr-Cyrl-CS"/>
        </w:rPr>
      </w:pPr>
      <w:r w:rsidRPr="00346E17">
        <w:rPr>
          <w:rFonts w:ascii="Times New Roman" w:hAnsi="Times New Roman" w:cs="Times New Roman"/>
          <w:b/>
          <w:lang w:val="sr-Latn-CS"/>
        </w:rPr>
        <w:t>’’</w:t>
      </w:r>
      <w:r w:rsidRPr="00346E17">
        <w:rPr>
          <w:rFonts w:ascii="Times New Roman" w:hAnsi="Times New Roman" w:cs="Times New Roman"/>
          <w:b/>
          <w:lang w:val="sr-Cyrl-CS"/>
        </w:rPr>
        <w:t>ГУМЕ И АУТОДЕЛОВИ</w:t>
      </w:r>
      <w:r w:rsidRPr="00346E17">
        <w:rPr>
          <w:rFonts w:ascii="Times New Roman" w:hAnsi="Times New Roman" w:cs="Times New Roman"/>
          <w:b/>
          <w:lang w:val="sr-Latn-CS"/>
        </w:rPr>
        <w:t>’’</w:t>
      </w:r>
    </w:p>
    <w:p w:rsidR="00337C10" w:rsidRPr="00D01342" w:rsidRDefault="00337C10" w:rsidP="00337C10">
      <w:pPr>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center"/>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rPr>
              <w:t>Назив</w:t>
            </w:r>
            <w:r w:rsidRPr="00D01342">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jc w:val="center"/>
              <w:rPr>
                <w:rFonts w:ascii="Times New Roman" w:hAnsi="Times New Roman" w:cs="Times New Roman"/>
                <w:bCs/>
                <w:iCs/>
                <w:color w:val="000000"/>
              </w:rPr>
            </w:pPr>
            <w:r w:rsidRPr="00D01342">
              <w:rPr>
                <w:rFonts w:ascii="Times New Roman" w:eastAsia="TimesNewRomanPSMT" w:hAnsi="Times New Roman" w:cs="Times New Roman"/>
                <w:b/>
                <w:i/>
                <w:color w:val="000000"/>
              </w:rPr>
              <w:t>Страна</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hAnsi="Times New Roman" w:cs="Times New Roman"/>
                <w:bCs/>
                <w:iCs/>
                <w:color w:val="000000"/>
              </w:rPr>
            </w:pPr>
            <w:r w:rsidRPr="00D01342">
              <w:rPr>
                <w:rFonts w:ascii="Times New Roman" w:hAnsi="Times New Roman" w:cs="Times New Roman"/>
                <w:bCs/>
                <w:iCs/>
                <w:color w:val="000000"/>
              </w:rPr>
              <w:t>3</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41B3" w:rsidRDefault="005641B3"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337C10" w:rsidP="00076DC3">
            <w:pPr>
              <w:snapToGrid w:val="0"/>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Врста, техничке карактеристике, квалитет, количина и опис услуг</w:t>
            </w:r>
            <w:r w:rsidRPr="00D01342">
              <w:rPr>
                <w:rFonts w:ascii="Times New Roman" w:eastAsia="TimesNewRomanPSMT" w:hAnsi="Times New Roman" w:cs="Times New Roman"/>
                <w:color w:val="000000"/>
                <w:lang w:val="sr-Cyrl-CS"/>
              </w:rPr>
              <w:t>е</w:t>
            </w:r>
            <w:r w:rsidRPr="00D01342">
              <w:rPr>
                <w:rFonts w:ascii="Times New Roman" w:eastAsia="TimesNewRomanPSMT" w:hAnsi="Times New Roman" w:cs="Times New Roman"/>
                <w:color w:val="000000"/>
              </w:rPr>
              <w:t xml:space="preserve">, </w:t>
            </w:r>
            <w:r w:rsidRPr="00D01342">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D01342">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lang w:val="sr-Latn-CS"/>
              </w:rPr>
              <w:t>I</w:t>
            </w: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p>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5641B3"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12</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D01342">
            <w:pPr>
              <w:snapToGrid w:val="0"/>
              <w:rPr>
                <w:rFonts w:ascii="Times New Roman" w:eastAsia="TimesNewRomanPSMT" w:hAnsi="Times New Roman" w:cs="Times New Roman"/>
                <w:color w:val="000000"/>
                <w:lang w:val="sr-Cyrl-CS"/>
              </w:rPr>
            </w:pPr>
          </w:p>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lang w:val="ru-RU"/>
              </w:rPr>
            </w:pPr>
            <w:r w:rsidRPr="00D01342">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5641B3"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12</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9A3266">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w:t>
            </w:r>
            <w:r w:rsidR="009A3266">
              <w:rPr>
                <w:rFonts w:ascii="Times New Roman" w:eastAsia="TimesNewRomanPSMT" w:hAnsi="Times New Roman" w:cs="Times New Roman"/>
                <w:color w:val="000000"/>
                <w:lang w:val="sr-Cyrl-CS"/>
              </w:rPr>
              <w:t>6</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23</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29</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46</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9A3266" w:rsidP="009A3266">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47</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9A326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48</w:t>
            </w:r>
          </w:p>
        </w:tc>
      </w:tr>
    </w:tbl>
    <w:p w:rsidR="006F7F25" w:rsidRDefault="006F7F25" w:rsidP="00D01342">
      <w:pPr>
        <w:tabs>
          <w:tab w:val="left" w:pos="8520"/>
        </w:tabs>
        <w:outlineLvl w:val="0"/>
        <w:rPr>
          <w:rFonts w:ascii="Times New Roman" w:hAnsi="Times New Roman" w:cs="Times New Roman"/>
          <w:b/>
          <w:color w:val="000000"/>
          <w:lang w:val="sr-Cyrl-CS"/>
        </w:rPr>
      </w:pPr>
    </w:p>
    <w:p w:rsidR="00337C10" w:rsidRDefault="00D01342" w:rsidP="00D01342">
      <w:pPr>
        <w:tabs>
          <w:tab w:val="left" w:pos="8520"/>
        </w:tabs>
        <w:outlineLvl w:val="0"/>
        <w:rPr>
          <w:rFonts w:ascii="Times New Roman" w:hAnsi="Times New Roman" w:cs="Times New Roman"/>
          <w:b/>
          <w:color w:val="000000"/>
          <w:lang w:val="sr-Cyrl-CS"/>
        </w:rPr>
      </w:pPr>
      <w:r>
        <w:rPr>
          <w:rFonts w:ascii="Times New Roman" w:hAnsi="Times New Roman" w:cs="Times New Roman"/>
          <w:b/>
          <w:color w:val="000000"/>
          <w:lang w:val="sr-Cyrl-CS"/>
        </w:rPr>
        <w:tab/>
      </w:r>
    </w:p>
    <w:p w:rsidR="00D01342" w:rsidRPr="00D01342" w:rsidRDefault="00D01342" w:rsidP="00D01342">
      <w:pPr>
        <w:tabs>
          <w:tab w:val="left" w:pos="8520"/>
        </w:tabs>
        <w:outlineLvl w:val="0"/>
        <w:rPr>
          <w:rFonts w:ascii="Times New Roman" w:hAnsi="Times New Roman" w:cs="Times New Roman"/>
          <w:b/>
          <w:color w:val="000000"/>
          <w:lang w:val="sr-Cyrl-CS"/>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I  ОПШТИ ПОДАЦИ О ЈАВНОЈ НАБАВЦИ</w:t>
      </w:r>
    </w:p>
    <w:p w:rsidR="00337C10" w:rsidRPr="009E3F48"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Подаци о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Наручилац: </w:t>
      </w:r>
      <w:r w:rsidRPr="00D01342">
        <w:rPr>
          <w:rFonts w:ascii="Times New Roman" w:hAnsi="Times New Roman" w:cs="Times New Roman"/>
          <w:color w:val="000000"/>
          <w:lang w:val="sr-Cyrl-CS"/>
        </w:rPr>
        <w:t xml:space="preserve">Дом здравља " Др Верољуб Цакић" Мајданпек </w:t>
      </w:r>
    </w:p>
    <w:p w:rsidR="00337C10" w:rsidRPr="00D01342"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Адреса:</w:t>
      </w:r>
      <w:r w:rsidRPr="00D01342">
        <w:rPr>
          <w:rFonts w:ascii="Times New Roman" w:hAnsi="Times New Roman" w:cs="Times New Roman"/>
          <w:i/>
          <w:iCs/>
          <w:color w:val="000000"/>
          <w:lang w:val="sr-Cyrl-CS"/>
        </w:rPr>
        <w:t xml:space="preserve"> </w:t>
      </w:r>
      <w:r w:rsidRPr="00D01342">
        <w:rPr>
          <w:rFonts w:ascii="Times New Roman" w:hAnsi="Times New Roman" w:cs="Times New Roman"/>
          <w:color w:val="000000"/>
          <w:lang w:val="sr-Cyrl-CS"/>
        </w:rPr>
        <w:t>Капетанска 30, Мајданпек 19250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Интернет страница</w:t>
      </w:r>
      <w:r w:rsidRPr="00D01342">
        <w:rPr>
          <w:rFonts w:ascii="Times New Roman" w:hAnsi="Times New Roman" w:cs="Times New Roman"/>
          <w:b/>
          <w:color w:val="000000"/>
        </w:rPr>
        <w:t xml:space="preserve"> </w:t>
      </w:r>
      <w:r w:rsidRPr="00D01342">
        <w:rPr>
          <w:rFonts w:ascii="Times New Roman" w:hAnsi="Times New Roman" w:cs="Times New Roman"/>
          <w:b/>
          <w:color w:val="000000"/>
          <w:lang w:val="sr-Latn-CS"/>
        </w:rPr>
        <w:t>http://dzmpek.org.rs/</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2. Врста поступка јавне набавке</w:t>
      </w:r>
    </w:p>
    <w:p w:rsidR="00337C10" w:rsidRPr="009E3F48" w:rsidRDefault="00337C10" w:rsidP="009E3F48">
      <w:pPr>
        <w:jc w:val="both"/>
        <w:rPr>
          <w:rFonts w:ascii="Times New Roman" w:hAnsi="Times New Roman" w:cs="Times New Roman"/>
          <w:color w:val="000000"/>
          <w:lang w:val="sr-Cyrl-CS"/>
        </w:rPr>
      </w:pPr>
      <w:r w:rsidRPr="00D01342">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3. Предмет јавне набавке</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број 1-</w:t>
      </w:r>
      <w:r w:rsidR="00D427BB">
        <w:rPr>
          <w:rFonts w:ascii="Times New Roman" w:hAnsi="Times New Roman" w:cs="Times New Roman"/>
          <w:color w:val="000000"/>
          <w:lang w:val="sr-Cyrl-CS"/>
        </w:rPr>
        <w:t>.1.1.</w:t>
      </w:r>
      <w:r w:rsidR="00661014">
        <w:rPr>
          <w:rFonts w:ascii="Times New Roman" w:hAnsi="Times New Roman" w:cs="Times New Roman"/>
          <w:color w:val="000000"/>
          <w:lang w:val="sr-Cyrl-CS"/>
        </w:rPr>
        <w:t>11</w:t>
      </w:r>
      <w:r w:rsidR="00D427BB">
        <w:rPr>
          <w:rFonts w:ascii="Times New Roman" w:hAnsi="Times New Roman" w:cs="Times New Roman"/>
          <w:color w:val="000000"/>
          <w:lang w:val="sr-Cyrl-CS"/>
        </w:rPr>
        <w:t>/201</w:t>
      </w:r>
      <w:r w:rsidR="00D427BB">
        <w:rPr>
          <w:rFonts w:ascii="Times New Roman" w:hAnsi="Times New Roman" w:cs="Times New Roman"/>
          <w:color w:val="000000"/>
          <w:lang w:val="sr-Latn-CS"/>
        </w:rPr>
        <w:t>8</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 xml:space="preserve">су услуге </w:t>
      </w:r>
      <w:r w:rsidRPr="00D01342">
        <w:rPr>
          <w:rFonts w:ascii="Times New Roman" w:hAnsi="Times New Roman" w:cs="Times New Roman"/>
          <w:i/>
          <w:color w:val="000000"/>
        </w:rPr>
        <w:t xml:space="preserve">–  </w:t>
      </w:r>
      <w:r w:rsidR="00661014" w:rsidRPr="00346E17">
        <w:rPr>
          <w:rFonts w:ascii="Times New Roman" w:hAnsi="Times New Roman" w:cs="Times New Roman"/>
          <w:b/>
          <w:lang w:val="sr-Latn-CS"/>
        </w:rPr>
        <w:t>’’</w:t>
      </w:r>
      <w:r w:rsidR="00661014" w:rsidRPr="00346E17">
        <w:rPr>
          <w:rFonts w:ascii="Times New Roman" w:hAnsi="Times New Roman" w:cs="Times New Roman"/>
          <w:b/>
          <w:lang w:val="sr-Cyrl-CS"/>
        </w:rPr>
        <w:t>ГУМЕ И АУТОДЕЛОВИ</w:t>
      </w:r>
      <w:r w:rsidR="00661014" w:rsidRPr="00346E17">
        <w:rPr>
          <w:rFonts w:ascii="Times New Roman" w:hAnsi="Times New Roman" w:cs="Times New Roman"/>
          <w:b/>
          <w:lang w:val="sr-Latn-CS"/>
        </w:rPr>
        <w:t>’’</w:t>
      </w:r>
      <w:r w:rsidRPr="00D01342">
        <w:rPr>
          <w:rFonts w:ascii="Times New Roman" w:hAnsi="Times New Roman" w:cs="Times New Roman"/>
          <w:color w:val="FF0000"/>
          <w:lang w:val="sr-Cyrl-CS"/>
        </w:rPr>
        <w:t xml:space="preserve">, </w:t>
      </w:r>
      <w:r w:rsidRPr="00D01342">
        <w:rPr>
          <w:rFonts w:ascii="Times New Roman" w:hAnsi="Times New Roman" w:cs="Times New Roman"/>
          <w:lang w:val="sr-Cyrl-CS"/>
        </w:rPr>
        <w:t>и то</w:t>
      </w:r>
      <w:r w:rsidR="00661014">
        <w:rPr>
          <w:rFonts w:ascii="Times New Roman" w:hAnsi="Times New Roman" w:cs="Times New Roman"/>
          <w:lang w:val="sr-Cyrl-CS"/>
        </w:rPr>
        <w:t xml:space="preserve"> за следећа возила</w:t>
      </w:r>
      <w:r w:rsidRPr="00D01342">
        <w:rPr>
          <w:rFonts w:ascii="Times New Roman" w:hAnsi="Times New Roman" w:cs="Times New Roman"/>
          <w:lang w:val="sr-Cyrl-CS"/>
        </w:rPr>
        <w:t>:</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10236" w:type="dxa"/>
        <w:tblLayout w:type="fixed"/>
        <w:tblCellMar>
          <w:left w:w="30" w:type="dxa"/>
          <w:right w:w="30" w:type="dxa"/>
        </w:tblCellMar>
        <w:tblLook w:val="0000"/>
      </w:tblPr>
      <w:tblGrid>
        <w:gridCol w:w="1448"/>
        <w:gridCol w:w="5103"/>
        <w:gridCol w:w="3685"/>
      </w:tblGrid>
      <w:tr w:rsidR="00661014" w:rsidRPr="00EE1DFD" w:rsidTr="00570278">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61014" w:rsidRPr="00EE1DFD" w:rsidRDefault="00661014" w:rsidP="00661014">
            <w:pPr>
              <w:autoSpaceDE w:val="0"/>
              <w:autoSpaceDN w:val="0"/>
              <w:adjustRightInd w:val="0"/>
              <w:jc w:val="center"/>
              <w:rPr>
                <w:rFonts w:ascii="Arial Narrow" w:hAnsi="Arial Narrow" w:cs="Arial Narrow"/>
                <w:color w:val="000000"/>
                <w:sz w:val="18"/>
                <w:szCs w:val="18"/>
              </w:rPr>
            </w:pPr>
          </w:p>
          <w:p w:rsidR="00661014" w:rsidRPr="00EE1DFD" w:rsidRDefault="00661014" w:rsidP="00661014">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661014" w:rsidRPr="00EE1DFD" w:rsidRDefault="00661014" w:rsidP="00661014">
            <w:pPr>
              <w:autoSpaceDE w:val="0"/>
              <w:autoSpaceDN w:val="0"/>
              <w:adjustRightInd w:val="0"/>
              <w:jc w:val="center"/>
              <w:rPr>
                <w:rFonts w:ascii="Arial Narrow" w:hAnsi="Arial Narrow" w:cs="Arial Narrow"/>
                <w:color w:val="000000"/>
                <w:sz w:val="18"/>
                <w:szCs w:val="18"/>
              </w:rPr>
            </w:pPr>
          </w:p>
          <w:p w:rsidR="00661014" w:rsidRPr="00EE1DFD" w:rsidRDefault="00661014" w:rsidP="00661014">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Назив</w:t>
            </w:r>
          </w:p>
        </w:tc>
        <w:tc>
          <w:tcPr>
            <w:tcW w:w="3685" w:type="dxa"/>
            <w:tcBorders>
              <w:top w:val="single" w:sz="12" w:space="0" w:color="auto"/>
              <w:left w:val="single" w:sz="12" w:space="0" w:color="auto"/>
              <w:bottom w:val="nil"/>
              <w:right w:val="single" w:sz="12" w:space="0" w:color="auto"/>
            </w:tcBorders>
            <w:shd w:val="solid" w:color="C0C0C0" w:fill="auto"/>
          </w:tcPr>
          <w:p w:rsidR="00661014" w:rsidRPr="00EE1DFD" w:rsidRDefault="00661014" w:rsidP="00661014">
            <w:pPr>
              <w:autoSpaceDE w:val="0"/>
              <w:autoSpaceDN w:val="0"/>
              <w:adjustRightInd w:val="0"/>
              <w:rPr>
                <w:rFonts w:ascii="Arial Narrow" w:hAnsi="Arial Narrow" w:cs="Arial Narrow"/>
                <w:color w:val="000000"/>
                <w:sz w:val="18"/>
                <w:szCs w:val="18"/>
              </w:rPr>
            </w:pPr>
          </w:p>
          <w:p w:rsidR="00661014" w:rsidRPr="00EE1DFD" w:rsidRDefault="00661014" w:rsidP="00661014">
            <w:pPr>
              <w:autoSpaceDE w:val="0"/>
              <w:autoSpaceDN w:val="0"/>
              <w:adjustRightInd w:val="0"/>
              <w:jc w:val="center"/>
              <w:rPr>
                <w:rFonts w:ascii="Arial Narrow" w:hAnsi="Arial Narrow" w:cs="Arial Narrow"/>
                <w:color w:val="000000"/>
                <w:sz w:val="18"/>
                <w:szCs w:val="18"/>
                <w:lang w:val="sr-Cyrl-CS"/>
              </w:rPr>
            </w:pPr>
            <w:r>
              <w:rPr>
                <w:rFonts w:ascii="Arial Narrow" w:hAnsi="Arial Narrow" w:cs="Arial Narrow"/>
                <w:color w:val="000000"/>
                <w:sz w:val="18"/>
                <w:szCs w:val="18"/>
                <w:lang w:val="sr-Cyrl-CS"/>
              </w:rPr>
              <w:t>годиште</w:t>
            </w:r>
          </w:p>
        </w:tc>
      </w:tr>
      <w:tr w:rsidR="00661014" w:rsidRPr="008C5F66"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CITROEN Jumper</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661014" w:rsidRPr="00570278" w:rsidRDefault="00661014" w:rsidP="00661014">
            <w:pPr>
              <w:jc w:val="center"/>
              <w:rPr>
                <w:rFonts w:ascii="Cambria" w:hAnsi="Cambria"/>
                <w:color w:val="000000"/>
                <w:sz w:val="24"/>
                <w:szCs w:val="24"/>
                <w:lang w:val="sr-Cyrl-CS"/>
              </w:rPr>
            </w:pPr>
            <w:r>
              <w:rPr>
                <w:rFonts w:ascii="Cambria" w:hAnsi="Cambria"/>
                <w:color w:val="000000"/>
              </w:rPr>
              <w:t xml:space="preserve">2009. </w:t>
            </w:r>
            <w:r w:rsidR="00570278">
              <w:rPr>
                <w:rFonts w:ascii="Cambria" w:hAnsi="Cambria"/>
                <w:color w:val="000000"/>
                <w:lang w:val="sr-Cyrl-CS"/>
              </w:rPr>
              <w:t>годиште</w:t>
            </w:r>
          </w:p>
          <w:p w:rsidR="00661014" w:rsidRPr="008C5F66" w:rsidRDefault="00661014" w:rsidP="00661014">
            <w:pPr>
              <w:autoSpaceDE w:val="0"/>
              <w:autoSpaceDN w:val="0"/>
              <w:adjustRightInd w:val="0"/>
              <w:jc w:val="center"/>
              <w:rPr>
                <w:rFonts w:ascii="Calibri" w:hAnsi="Calibri" w:cs="Calibri"/>
                <w:color w:val="000000"/>
                <w:sz w:val="18"/>
                <w:szCs w:val="18"/>
                <w:lang w:val="sr-Latn-CS"/>
              </w:rPr>
            </w:pPr>
          </w:p>
        </w:tc>
      </w:tr>
      <w:tr w:rsidR="00661014" w:rsidRPr="00111632"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OPEL Vivaro</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mbria" w:hAnsi="Cambria"/>
                <w:color w:val="000000"/>
              </w:rPr>
              <w:t>200</w:t>
            </w:r>
            <w:r>
              <w:rPr>
                <w:rFonts w:ascii="Cambria" w:hAnsi="Cambria"/>
                <w:color w:val="000000"/>
                <w:lang w:val="sr-Cyrl-CS"/>
              </w:rPr>
              <w:t>8</w:t>
            </w:r>
            <w:r w:rsidR="00570278">
              <w:rPr>
                <w:rFonts w:ascii="Cambria" w:hAnsi="Cambria"/>
                <w:color w:val="000000"/>
                <w:lang w:val="sr-Cyrl-CS"/>
              </w:rPr>
              <w:t>. годиште</w:t>
            </w:r>
          </w:p>
          <w:p w:rsidR="00661014" w:rsidRPr="00111632" w:rsidRDefault="00661014" w:rsidP="00661014">
            <w:pPr>
              <w:autoSpaceDE w:val="0"/>
              <w:autoSpaceDN w:val="0"/>
              <w:adjustRightInd w:val="0"/>
              <w:jc w:val="center"/>
              <w:rPr>
                <w:rFonts w:ascii="Calibri" w:hAnsi="Calibri" w:cs="Calibri"/>
                <w:color w:val="000000"/>
                <w:sz w:val="18"/>
                <w:szCs w:val="18"/>
                <w:lang w:val="sr-Cyrl-CS"/>
              </w:rPr>
            </w:pPr>
          </w:p>
        </w:tc>
      </w:tr>
      <w:tr w:rsidR="00661014" w:rsidRPr="00111632"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FIAT Punto MY 13 1.2</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color w:val="000000"/>
                <w:sz w:val="18"/>
                <w:szCs w:val="18"/>
                <w:lang w:val="sr-Cyrl-CS"/>
              </w:rPr>
              <w:t>2013</w:t>
            </w:r>
            <w:r w:rsidR="00570278">
              <w:rPr>
                <w:rFonts w:ascii="Calibri" w:hAnsi="Calibri" w:cs="Calibri"/>
                <w:color w:val="000000"/>
                <w:sz w:val="18"/>
                <w:szCs w:val="18"/>
                <w:lang w:val="sr-Cyrl-CS"/>
              </w:rPr>
              <w:t>.</w:t>
            </w:r>
            <w:r w:rsidR="00570278">
              <w:rPr>
                <w:rFonts w:ascii="Cambria" w:hAnsi="Cambria"/>
                <w:color w:val="000000"/>
                <w:lang w:val="sr-Cyrl-CS"/>
              </w:rPr>
              <w:t xml:space="preserve"> годиште</w:t>
            </w:r>
          </w:p>
          <w:p w:rsidR="00661014" w:rsidRPr="00111632" w:rsidRDefault="00661014" w:rsidP="00661014">
            <w:pPr>
              <w:autoSpaceDE w:val="0"/>
              <w:autoSpaceDN w:val="0"/>
              <w:adjustRightInd w:val="0"/>
              <w:jc w:val="center"/>
              <w:rPr>
                <w:rFonts w:ascii="Calibri" w:hAnsi="Calibri" w:cs="Calibri"/>
                <w:color w:val="000000"/>
                <w:sz w:val="18"/>
                <w:szCs w:val="18"/>
                <w:lang w:val="sr-Cyrl-CS"/>
              </w:rPr>
            </w:pPr>
          </w:p>
        </w:tc>
      </w:tr>
      <w:tr w:rsidR="00661014" w:rsidRPr="00111632"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4</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OPEL Astra clasic Z 14 XEP</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color w:val="000000"/>
                <w:sz w:val="18"/>
                <w:szCs w:val="18"/>
                <w:lang w:val="sr-Cyrl-CS"/>
              </w:rPr>
              <w:t>2008</w:t>
            </w:r>
            <w:r w:rsidR="00570278">
              <w:rPr>
                <w:rFonts w:ascii="Calibri" w:hAnsi="Calibri" w:cs="Calibri"/>
                <w:color w:val="000000"/>
                <w:sz w:val="18"/>
                <w:szCs w:val="18"/>
                <w:lang w:val="sr-Cyrl-CS"/>
              </w:rPr>
              <w:t>.</w:t>
            </w:r>
            <w:r w:rsidR="00570278">
              <w:rPr>
                <w:rFonts w:ascii="Cambria" w:hAnsi="Cambria"/>
                <w:color w:val="000000"/>
                <w:lang w:val="sr-Cyrl-CS"/>
              </w:rPr>
              <w:t xml:space="preserve"> годиште</w:t>
            </w:r>
          </w:p>
          <w:p w:rsidR="00661014" w:rsidRPr="00111632" w:rsidRDefault="00570278"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w:t>
            </w:r>
          </w:p>
        </w:tc>
      </w:tr>
      <w:tr w:rsidR="00661014" w:rsidRPr="00EE1DFD" w:rsidTr="00570278">
        <w:trPr>
          <w:trHeight w:val="34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5</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OPEL Astra clasic Z 14 XEP</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color w:val="000000"/>
                <w:sz w:val="18"/>
                <w:szCs w:val="18"/>
                <w:lang w:val="sr-Cyrl-CS"/>
              </w:rPr>
              <w:t>2008</w:t>
            </w:r>
            <w:r w:rsidR="00570278">
              <w:rPr>
                <w:rFonts w:ascii="Calibri" w:hAnsi="Calibri" w:cs="Calibri"/>
                <w:color w:val="000000"/>
                <w:sz w:val="18"/>
                <w:szCs w:val="18"/>
                <w:lang w:val="sr-Cyrl-CS"/>
              </w:rPr>
              <w:t>.</w:t>
            </w:r>
            <w:r w:rsidR="00570278">
              <w:rPr>
                <w:rFonts w:ascii="Cambria" w:hAnsi="Cambria"/>
                <w:color w:val="000000"/>
                <w:lang w:val="sr-Cyrl-CS"/>
              </w:rPr>
              <w:t xml:space="preserve"> годиште</w:t>
            </w:r>
          </w:p>
          <w:p w:rsidR="00661014" w:rsidRPr="00EE1DFD" w:rsidRDefault="00661014" w:rsidP="00661014">
            <w:pPr>
              <w:tabs>
                <w:tab w:val="left" w:pos="225"/>
                <w:tab w:val="center" w:pos="537"/>
              </w:tabs>
              <w:autoSpaceDE w:val="0"/>
              <w:autoSpaceDN w:val="0"/>
              <w:adjustRightInd w:val="0"/>
              <w:jc w:val="center"/>
              <w:rPr>
                <w:rFonts w:ascii="Calibri" w:hAnsi="Calibri" w:cs="Calibri"/>
                <w:b/>
                <w:color w:val="000000"/>
                <w:sz w:val="18"/>
                <w:szCs w:val="18"/>
                <w:lang w:val="sr-Latn-CS"/>
              </w:rPr>
            </w:pPr>
          </w:p>
        </w:tc>
      </w:tr>
      <w:tr w:rsidR="00661014" w:rsidRPr="002B32CC" w:rsidTr="00570278">
        <w:trPr>
          <w:trHeight w:val="34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6</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DACIA Lodgy ambiance 1.5 dci</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b/>
                <w:color w:val="000000"/>
                <w:sz w:val="18"/>
                <w:szCs w:val="18"/>
                <w:lang w:val="sr-Cyrl-CS"/>
              </w:rPr>
              <w:t>2017</w:t>
            </w:r>
            <w:r w:rsidR="00570278">
              <w:rPr>
                <w:rFonts w:ascii="Calibri" w:hAnsi="Calibri" w:cs="Calibri"/>
                <w:b/>
                <w:color w:val="000000"/>
                <w:sz w:val="18"/>
                <w:szCs w:val="18"/>
                <w:lang w:val="sr-Cyrl-CS"/>
              </w:rPr>
              <w:t>.</w:t>
            </w:r>
            <w:r w:rsidR="00570278">
              <w:rPr>
                <w:rFonts w:ascii="Cambria" w:hAnsi="Cambria"/>
                <w:color w:val="000000"/>
                <w:lang w:val="sr-Cyrl-CS"/>
              </w:rPr>
              <w:t xml:space="preserve"> годиште</w:t>
            </w:r>
          </w:p>
          <w:p w:rsidR="00661014" w:rsidRPr="002B32CC" w:rsidRDefault="00661014" w:rsidP="00661014">
            <w:pPr>
              <w:tabs>
                <w:tab w:val="left" w:pos="225"/>
                <w:tab w:val="center" w:pos="537"/>
              </w:tabs>
              <w:autoSpaceDE w:val="0"/>
              <w:autoSpaceDN w:val="0"/>
              <w:adjustRightInd w:val="0"/>
              <w:jc w:val="center"/>
              <w:rPr>
                <w:rFonts w:ascii="Calibri" w:hAnsi="Calibri" w:cs="Calibri"/>
                <w:b/>
                <w:color w:val="000000"/>
                <w:sz w:val="18"/>
                <w:szCs w:val="18"/>
                <w:lang w:val="sr-Cyrl-CS"/>
              </w:rPr>
            </w:pPr>
          </w:p>
        </w:tc>
      </w:tr>
      <w:tr w:rsidR="00661014" w:rsidRPr="002B32CC" w:rsidTr="00570278">
        <w:trPr>
          <w:trHeight w:val="348"/>
        </w:trPr>
        <w:tc>
          <w:tcPr>
            <w:tcW w:w="1448" w:type="dxa"/>
            <w:tcBorders>
              <w:top w:val="single" w:sz="6" w:space="0" w:color="auto"/>
              <w:left w:val="single" w:sz="6" w:space="0" w:color="auto"/>
              <w:bottom w:val="single" w:sz="6" w:space="0" w:color="auto"/>
              <w:right w:val="single" w:sz="6" w:space="0" w:color="auto"/>
            </w:tcBorders>
          </w:tcPr>
          <w:p w:rsidR="00661014" w:rsidRPr="00EE1DFD" w:rsidRDefault="00661014" w:rsidP="00661014">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7</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PEUGEOT Partner 1.6 hdi</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b/>
                <w:color w:val="000000"/>
                <w:sz w:val="18"/>
                <w:szCs w:val="18"/>
                <w:lang w:val="sr-Cyrl-CS"/>
              </w:rPr>
              <w:t>2017</w:t>
            </w:r>
            <w:r w:rsidR="00570278">
              <w:rPr>
                <w:rFonts w:ascii="Calibri" w:hAnsi="Calibri" w:cs="Calibri"/>
                <w:b/>
                <w:color w:val="000000"/>
                <w:sz w:val="18"/>
                <w:szCs w:val="18"/>
                <w:lang w:val="sr-Cyrl-CS"/>
              </w:rPr>
              <w:t>.</w:t>
            </w:r>
            <w:r w:rsidR="00570278">
              <w:rPr>
                <w:rFonts w:ascii="Cambria" w:hAnsi="Cambria"/>
                <w:color w:val="000000"/>
                <w:lang w:val="sr-Cyrl-CS"/>
              </w:rPr>
              <w:t xml:space="preserve"> годиште</w:t>
            </w:r>
          </w:p>
          <w:p w:rsidR="00661014" w:rsidRPr="002B32CC" w:rsidRDefault="00661014" w:rsidP="00661014">
            <w:pPr>
              <w:tabs>
                <w:tab w:val="left" w:pos="225"/>
                <w:tab w:val="center" w:pos="537"/>
              </w:tabs>
              <w:autoSpaceDE w:val="0"/>
              <w:autoSpaceDN w:val="0"/>
              <w:adjustRightInd w:val="0"/>
              <w:jc w:val="center"/>
              <w:rPr>
                <w:rFonts w:ascii="Calibri" w:hAnsi="Calibri" w:cs="Calibri"/>
                <w:b/>
                <w:color w:val="000000"/>
                <w:sz w:val="18"/>
                <w:szCs w:val="18"/>
                <w:lang w:val="sr-Cyrl-CS"/>
              </w:rPr>
            </w:pPr>
          </w:p>
        </w:tc>
      </w:tr>
      <w:tr w:rsidR="00661014" w:rsidRPr="002B32CC" w:rsidTr="00570278">
        <w:trPr>
          <w:trHeight w:val="362"/>
        </w:trPr>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tcPr>
          <w:p w:rsidR="00661014" w:rsidRPr="008D0728" w:rsidRDefault="00661014" w:rsidP="00661014">
            <w:pPr>
              <w:autoSpaceDE w:val="0"/>
              <w:autoSpaceDN w:val="0"/>
              <w:adjustRightInd w:val="0"/>
              <w:jc w:val="center"/>
              <w:rPr>
                <w:rFonts w:ascii="Calibri" w:hAnsi="Calibri" w:cs="Calibri"/>
                <w:sz w:val="18"/>
                <w:szCs w:val="18"/>
                <w:lang w:val="sr-Cyrl-CS"/>
              </w:rPr>
            </w:pPr>
            <w:r>
              <w:rPr>
                <w:rFonts w:ascii="Calibri" w:hAnsi="Calibri" w:cs="Calibri"/>
                <w:color w:val="FFFFFF" w:themeColor="background1"/>
                <w:sz w:val="18"/>
                <w:szCs w:val="18"/>
                <w:lang w:val="sr-Cyrl-CS"/>
              </w:rPr>
              <w:lastRenderedPageBreak/>
              <w:t>88</w:t>
            </w:r>
            <w:r>
              <w:rPr>
                <w:rFonts w:ascii="Calibri" w:hAnsi="Calibri" w:cs="Calibri"/>
                <w:sz w:val="18"/>
                <w:szCs w:val="18"/>
                <w:lang w:val="sr-Cyrl-CS"/>
              </w:rPr>
              <w:t>8</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FIAT Ducato 2.0</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color w:val="000000"/>
                <w:sz w:val="18"/>
                <w:szCs w:val="18"/>
                <w:lang w:val="sr-Cyrl-CS"/>
              </w:rPr>
              <w:t>1997</w:t>
            </w:r>
            <w:r w:rsidR="00570278">
              <w:rPr>
                <w:rFonts w:ascii="Calibri" w:hAnsi="Calibri" w:cs="Calibri"/>
                <w:color w:val="000000"/>
                <w:sz w:val="18"/>
                <w:szCs w:val="18"/>
                <w:lang w:val="sr-Cyrl-CS"/>
              </w:rPr>
              <w:t>.</w:t>
            </w:r>
            <w:r w:rsidR="00570278">
              <w:rPr>
                <w:rFonts w:ascii="Cambria" w:hAnsi="Cambria"/>
                <w:color w:val="000000"/>
                <w:lang w:val="sr-Cyrl-CS"/>
              </w:rPr>
              <w:t xml:space="preserve"> годиште</w:t>
            </w:r>
          </w:p>
          <w:p w:rsidR="00661014" w:rsidRPr="002B32CC" w:rsidRDefault="00661014" w:rsidP="00661014">
            <w:pPr>
              <w:autoSpaceDE w:val="0"/>
              <w:autoSpaceDN w:val="0"/>
              <w:adjustRightInd w:val="0"/>
              <w:jc w:val="center"/>
              <w:rPr>
                <w:rFonts w:ascii="Calibri" w:hAnsi="Calibri" w:cs="Calibri"/>
                <w:color w:val="000000"/>
                <w:sz w:val="18"/>
                <w:szCs w:val="18"/>
                <w:lang w:val="sr-Cyrl-CS"/>
              </w:rPr>
            </w:pPr>
          </w:p>
        </w:tc>
      </w:tr>
      <w:tr w:rsidR="00661014" w:rsidRPr="002B32CC" w:rsidTr="00570278">
        <w:trPr>
          <w:trHeight w:val="362"/>
        </w:trPr>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tcPr>
          <w:p w:rsidR="00661014" w:rsidRPr="00111632" w:rsidRDefault="00661014" w:rsidP="00661014">
            <w:pPr>
              <w:autoSpaceDE w:val="0"/>
              <w:autoSpaceDN w:val="0"/>
              <w:adjustRightInd w:val="0"/>
              <w:jc w:val="center"/>
              <w:rPr>
                <w:rFonts w:ascii="Calibri" w:hAnsi="Calibri" w:cs="Calibri"/>
                <w:color w:val="FFFFFF" w:themeColor="background1"/>
                <w:sz w:val="18"/>
                <w:szCs w:val="18"/>
                <w:lang w:val="sr-Cyrl-CS"/>
              </w:rPr>
            </w:pPr>
            <w:r w:rsidRPr="008D0728">
              <w:rPr>
                <w:rFonts w:ascii="Calibri" w:hAnsi="Calibri" w:cs="Calibri"/>
                <w:sz w:val="18"/>
                <w:szCs w:val="18"/>
                <w:lang w:val="sr-Cyrl-CS"/>
              </w:rPr>
              <w:t>9</w:t>
            </w:r>
          </w:p>
        </w:tc>
        <w:tc>
          <w:tcPr>
            <w:tcW w:w="5103" w:type="dxa"/>
            <w:tcBorders>
              <w:top w:val="single" w:sz="6" w:space="0" w:color="auto"/>
              <w:left w:val="single" w:sz="6" w:space="0" w:color="auto"/>
              <w:bottom w:val="single" w:sz="6" w:space="0" w:color="auto"/>
              <w:right w:val="single" w:sz="6" w:space="0" w:color="auto"/>
            </w:tcBorders>
          </w:tcPr>
          <w:p w:rsidR="00661014" w:rsidRDefault="00661014" w:rsidP="00661014">
            <w:pPr>
              <w:jc w:val="center"/>
              <w:rPr>
                <w:rFonts w:ascii="Cambria" w:hAnsi="Cambria"/>
                <w:b/>
                <w:bCs/>
                <w:color w:val="000000"/>
                <w:sz w:val="24"/>
                <w:szCs w:val="24"/>
              </w:rPr>
            </w:pPr>
            <w:r>
              <w:rPr>
                <w:rFonts w:ascii="Cambria" w:hAnsi="Cambria"/>
                <w:b/>
                <w:bCs/>
                <w:color w:val="000000"/>
              </w:rPr>
              <w:t>ZASTAVA 101 skala 55</w:t>
            </w:r>
          </w:p>
          <w:p w:rsidR="00661014" w:rsidRPr="00EE1DFD" w:rsidRDefault="00661014" w:rsidP="00661014">
            <w:pPr>
              <w:autoSpaceDE w:val="0"/>
              <w:autoSpaceDN w:val="0"/>
              <w:adjustRightInd w:val="0"/>
              <w:jc w:val="center"/>
              <w:rPr>
                <w:rFonts w:ascii="Calibri" w:hAnsi="Calibri" w:cs="Calibri"/>
                <w:color w:val="000000"/>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570278" w:rsidRDefault="00661014" w:rsidP="00570278">
            <w:pPr>
              <w:jc w:val="center"/>
              <w:rPr>
                <w:rFonts w:ascii="Cambria" w:hAnsi="Cambria"/>
                <w:color w:val="000000"/>
                <w:sz w:val="24"/>
                <w:szCs w:val="24"/>
                <w:lang w:val="sr-Cyrl-CS"/>
              </w:rPr>
            </w:pPr>
            <w:r>
              <w:rPr>
                <w:rFonts w:ascii="Calibri" w:hAnsi="Calibri" w:cs="Calibri"/>
                <w:color w:val="000000"/>
                <w:sz w:val="18"/>
                <w:szCs w:val="18"/>
                <w:lang w:val="sr-Cyrl-CS"/>
              </w:rPr>
              <w:t>2007</w:t>
            </w:r>
            <w:r w:rsidR="00570278">
              <w:rPr>
                <w:rFonts w:ascii="Calibri" w:hAnsi="Calibri" w:cs="Calibri"/>
                <w:color w:val="000000"/>
                <w:sz w:val="18"/>
                <w:szCs w:val="18"/>
                <w:lang w:val="sr-Cyrl-CS"/>
              </w:rPr>
              <w:t>.</w:t>
            </w:r>
            <w:r w:rsidR="00570278">
              <w:rPr>
                <w:rFonts w:ascii="Cambria" w:hAnsi="Cambria"/>
                <w:color w:val="000000"/>
                <w:lang w:val="sr-Cyrl-CS"/>
              </w:rPr>
              <w:t xml:space="preserve"> годиште</w:t>
            </w:r>
          </w:p>
          <w:p w:rsidR="00661014" w:rsidRPr="002B32CC" w:rsidRDefault="00661014" w:rsidP="00661014">
            <w:pPr>
              <w:autoSpaceDE w:val="0"/>
              <w:autoSpaceDN w:val="0"/>
              <w:adjustRightInd w:val="0"/>
              <w:jc w:val="center"/>
              <w:rPr>
                <w:rFonts w:ascii="Calibri" w:hAnsi="Calibri" w:cs="Calibri"/>
                <w:color w:val="000000"/>
                <w:sz w:val="18"/>
                <w:szCs w:val="18"/>
                <w:lang w:val="sr-Cyrl-CS"/>
              </w:rPr>
            </w:pPr>
          </w:p>
        </w:tc>
      </w:tr>
    </w:tbl>
    <w:p w:rsidR="009E3F48" w:rsidRPr="00661014" w:rsidRDefault="00661014" w:rsidP="00661014">
      <w:pPr>
        <w:tabs>
          <w:tab w:val="left" w:pos="6660"/>
        </w:tabs>
        <w:ind w:right="-518"/>
        <w:jc w:val="both"/>
        <w:rPr>
          <w:rFonts w:ascii="Times New Roman" w:hAnsi="Times New Roman" w:cs="Times New Roman"/>
          <w:lang w:val="sr-Cyrl-CS"/>
        </w:rPr>
      </w:pPr>
      <w:r>
        <w:rPr>
          <w:rFonts w:ascii="Times New Roman" w:hAnsi="Times New Roman" w:cs="Times New Roman"/>
        </w:rPr>
        <w:t>ОРН</w:t>
      </w:r>
      <w:r>
        <w:rPr>
          <w:rFonts w:ascii="Times New Roman" w:hAnsi="Times New Roman" w:cs="Times New Roman"/>
          <w:lang w:val="sr-Cyrl-CS"/>
        </w:rPr>
        <w:t xml:space="preserve">: </w:t>
      </w:r>
      <w:r>
        <w:rPr>
          <w:rFonts w:ascii="Times New Roman" w:hAnsi="Times New Roman" w:cs="Times New Roman"/>
        </w:rPr>
        <w:t xml:space="preserve"> 34330000 – резервни делови за теретна возила,доставна возила и аутомобиле</w:t>
      </w:r>
    </w:p>
    <w:p w:rsidR="00337C10" w:rsidRPr="00661014" w:rsidRDefault="00337C10" w:rsidP="006724E4">
      <w:pPr>
        <w:jc w:val="both"/>
        <w:rPr>
          <w:rFonts w:ascii="Times New Roman" w:hAnsi="Times New Roman" w:cs="Times New Roman"/>
          <w:color w:val="000000"/>
        </w:rPr>
      </w:pPr>
      <w:r w:rsidRPr="00D01342">
        <w:rPr>
          <w:rFonts w:ascii="Times New Roman" w:hAnsi="Times New Roman" w:cs="Times New Roman"/>
          <w:b/>
          <w:bCs/>
          <w:color w:val="000000"/>
        </w:rPr>
        <w:t>4. Контакт :</w:t>
      </w:r>
      <w:r w:rsidRPr="00D01342">
        <w:rPr>
          <w:rFonts w:ascii="Times New Roman" w:hAnsi="Times New Roman" w:cs="Times New Roman"/>
          <w:color w:val="000000"/>
          <w:lang w:val="sr-Cyrl-CS"/>
        </w:rPr>
        <w:t xml:space="preserve">Служба за финансијско правне послове, тел/ </w:t>
      </w:r>
      <w:r w:rsidRPr="00D01342">
        <w:rPr>
          <w:rFonts w:ascii="Times New Roman" w:hAnsi="Times New Roman" w:cs="Times New Roman"/>
          <w:color w:val="000000"/>
        </w:rPr>
        <w:t>факс 0</w:t>
      </w:r>
      <w:r w:rsidRPr="00D01342">
        <w:rPr>
          <w:rFonts w:ascii="Times New Roman" w:hAnsi="Times New Roman" w:cs="Times New Roman"/>
          <w:color w:val="000000"/>
          <w:lang w:val="sr-Cyrl-CS"/>
        </w:rPr>
        <w:t>30</w:t>
      </w:r>
      <w:r w:rsidRPr="00D01342">
        <w:rPr>
          <w:rFonts w:ascii="Times New Roman" w:hAnsi="Times New Roman" w:cs="Times New Roman"/>
          <w:color w:val="000000"/>
        </w:rPr>
        <w:t>/5</w:t>
      </w:r>
      <w:r w:rsidRPr="00D01342">
        <w:rPr>
          <w:rFonts w:ascii="Times New Roman" w:hAnsi="Times New Roman" w:cs="Times New Roman"/>
          <w:color w:val="000000"/>
          <w:lang w:val="sr-Cyrl-CS"/>
        </w:rPr>
        <w:t>81</w:t>
      </w:r>
      <w:r w:rsidRPr="00D01342">
        <w:rPr>
          <w:rFonts w:ascii="Times New Roman" w:hAnsi="Times New Roman" w:cs="Times New Roman"/>
          <w:color w:val="000000"/>
        </w:rPr>
        <w:t>-</w:t>
      </w:r>
      <w:r w:rsidRPr="00D01342">
        <w:rPr>
          <w:rFonts w:ascii="Times New Roman" w:hAnsi="Times New Roman" w:cs="Times New Roman"/>
          <w:color w:val="000000"/>
          <w:lang w:val="sr-Cyrl-CS"/>
        </w:rPr>
        <w:t>229</w:t>
      </w:r>
      <w:r w:rsidRPr="00D01342">
        <w:rPr>
          <w:rFonts w:ascii="Times New Roman" w:hAnsi="Times New Roman" w:cs="Times New Roman"/>
          <w:color w:val="000000"/>
        </w:rPr>
        <w:t>, e-</w:t>
      </w:r>
      <w:r w:rsidRPr="00D01342">
        <w:rPr>
          <w:rFonts w:ascii="Times New Roman" w:hAnsi="Times New Roman" w:cs="Times New Roman"/>
          <w:color w:val="000000"/>
          <w:lang w:val="sr-Cyrl-CS"/>
        </w:rPr>
        <w:t>mail адреса :</w:t>
      </w:r>
      <w:r w:rsidRPr="00D01342">
        <w:rPr>
          <w:rFonts w:ascii="Times New Roman" w:hAnsi="Times New Roman" w:cs="Times New Roman"/>
          <w:b/>
          <w:color w:val="000000"/>
          <w:lang w:val="sr-Latn-CS"/>
        </w:rPr>
        <w:t xml:space="preserve"> </w:t>
      </w:r>
      <w:r w:rsidRPr="009E3F48">
        <w:rPr>
          <w:rFonts w:ascii="Times New Roman" w:hAnsi="Times New Roman" w:cs="Times New Roman"/>
          <w:b/>
          <w:lang w:val="sr-Latn-CS"/>
        </w:rPr>
        <w:t>dzmpek@sezampro.</w:t>
      </w:r>
      <w:r w:rsidRPr="009E3F48">
        <w:rPr>
          <w:rFonts w:ascii="Times New Roman" w:hAnsi="Times New Roman" w:cs="Times New Roman"/>
          <w:b/>
        </w:rPr>
        <w:t>rs</w:t>
      </w: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Cs/>
          <w:color w:val="000000"/>
          <w:lang w:val="sr-Cyrl-CS"/>
        </w:rPr>
        <w:t xml:space="preserve">. </w:t>
      </w:r>
      <w:r w:rsidRPr="00D01342">
        <w:rPr>
          <w:rFonts w:ascii="Times New Roman" w:hAnsi="Times New Roman" w:cs="Times New Roman"/>
          <w:b/>
          <w:bCs/>
          <w:i/>
          <w:iCs/>
          <w:color w:val="000000"/>
        </w:rPr>
        <w:t>II  ПОДАЦИ О ПРЕДМЕТУ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Предмет јавне набавке</w:t>
      </w:r>
    </w:p>
    <w:p w:rsidR="00570278" w:rsidRDefault="00337C10" w:rsidP="00570278">
      <w:pPr>
        <w:jc w:val="center"/>
        <w:rPr>
          <w:rFonts w:ascii="Times New Roman" w:hAnsi="Times New Roman" w:cs="Times New Roman"/>
          <w:lang w:val="sr-Cyrl-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 xml:space="preserve">број </w:t>
      </w:r>
      <w:r w:rsidRPr="00D01342">
        <w:rPr>
          <w:rFonts w:ascii="Times New Roman" w:hAnsi="Times New Roman" w:cs="Times New Roman"/>
          <w:b/>
          <w:bCs/>
          <w:color w:val="000000"/>
          <w:lang w:val="sr-Cyrl-CS"/>
        </w:rPr>
        <w:t>1-1.1.</w:t>
      </w:r>
      <w:r w:rsidR="00570278">
        <w:rPr>
          <w:rFonts w:ascii="Times New Roman" w:hAnsi="Times New Roman" w:cs="Times New Roman"/>
          <w:b/>
          <w:bCs/>
          <w:color w:val="000000"/>
          <w:lang w:val="sr-Cyrl-CS"/>
        </w:rPr>
        <w:t>11</w:t>
      </w:r>
      <w:r w:rsidRPr="00D01342">
        <w:rPr>
          <w:rFonts w:ascii="Times New Roman" w:hAnsi="Times New Roman" w:cs="Times New Roman"/>
          <w:b/>
          <w:bCs/>
          <w:color w:val="000000"/>
          <w:lang w:val="sr-Latn-CS"/>
        </w:rPr>
        <w:t xml:space="preserve"> /1</w:t>
      </w:r>
      <w:r w:rsidR="00570278">
        <w:rPr>
          <w:rFonts w:ascii="Times New Roman" w:hAnsi="Times New Roman" w:cs="Times New Roman"/>
          <w:b/>
          <w:bCs/>
          <w:color w:val="000000"/>
          <w:lang w:val="sr-Cyrl-CS"/>
        </w:rPr>
        <w:t>8</w:t>
      </w:r>
      <w:r w:rsidRPr="00D01342">
        <w:rPr>
          <w:rFonts w:ascii="Times New Roman" w:hAnsi="Times New Roman" w:cs="Times New Roman"/>
          <w:b/>
          <w:bCs/>
          <w:color w:val="000000"/>
          <w:lang w:val="sr-Cyrl-CS"/>
        </w:rPr>
        <w:t xml:space="preserve">, </w:t>
      </w:r>
      <w:r w:rsidRPr="00D01342">
        <w:rPr>
          <w:rFonts w:ascii="Times New Roman" w:hAnsi="Times New Roman" w:cs="Times New Roman"/>
          <w:color w:val="000000"/>
        </w:rPr>
        <w:t xml:space="preserve">су </w:t>
      </w:r>
      <w:r w:rsidRPr="00D01342">
        <w:rPr>
          <w:rFonts w:ascii="Times New Roman" w:hAnsi="Times New Roman" w:cs="Times New Roman"/>
          <w:color w:val="000000"/>
          <w:lang w:val="sr-Cyrl-CS"/>
        </w:rPr>
        <w:t>добра</w:t>
      </w:r>
      <w:r w:rsidRPr="00D01342">
        <w:rPr>
          <w:rFonts w:ascii="Times New Roman" w:hAnsi="Times New Roman" w:cs="Times New Roman"/>
          <w:color w:val="000000"/>
        </w:rPr>
        <w:t xml:space="preserve"> </w:t>
      </w:r>
      <w:r w:rsidR="00570278" w:rsidRPr="00346E17">
        <w:rPr>
          <w:rFonts w:ascii="Times New Roman" w:hAnsi="Times New Roman" w:cs="Times New Roman"/>
          <w:b/>
          <w:lang w:val="sr-Latn-CS"/>
        </w:rPr>
        <w:t>’’</w:t>
      </w:r>
      <w:r w:rsidR="00570278" w:rsidRPr="00346E17">
        <w:rPr>
          <w:rFonts w:ascii="Times New Roman" w:hAnsi="Times New Roman" w:cs="Times New Roman"/>
          <w:b/>
          <w:lang w:val="sr-Cyrl-CS"/>
        </w:rPr>
        <w:t>ГУМЕ И АУТОДЕЛОВИ</w:t>
      </w:r>
      <w:r w:rsidR="00570278" w:rsidRPr="00346E17">
        <w:rPr>
          <w:rFonts w:ascii="Times New Roman" w:hAnsi="Times New Roman" w:cs="Times New Roman"/>
          <w:b/>
          <w:lang w:val="sr-Latn-CS"/>
        </w:rPr>
        <w:t>’’</w:t>
      </w:r>
      <w:r w:rsidR="00570278">
        <w:rPr>
          <w:rFonts w:ascii="Times New Roman" w:hAnsi="Times New Roman" w:cs="Times New Roman"/>
          <w:lang w:val="sr-Cyrl-CS"/>
        </w:rPr>
        <w:t xml:space="preserve"> </w:t>
      </w:r>
    </w:p>
    <w:p w:rsidR="00337C10" w:rsidRPr="00D01342" w:rsidRDefault="00337C10" w:rsidP="00337C10">
      <w:pPr>
        <w:jc w:val="center"/>
        <w:rPr>
          <w:rFonts w:ascii="Times New Roman" w:hAnsi="Times New Roman" w:cs="Times New Roman"/>
          <w:b/>
          <w:lang w:val="sr-Latn-CS"/>
        </w:rPr>
      </w:pPr>
    </w:p>
    <w:p w:rsidR="00C556C5" w:rsidRPr="00570278" w:rsidRDefault="00337C10" w:rsidP="00337C10">
      <w:pPr>
        <w:jc w:val="both"/>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2.</w:t>
      </w:r>
      <w:r w:rsidRPr="00D01342">
        <w:rPr>
          <w:rFonts w:ascii="Times New Roman" w:hAnsi="Times New Roman" w:cs="Times New Roman"/>
          <w:b/>
          <w:bCs/>
          <w:i/>
          <w:iCs/>
          <w:color w:val="000000"/>
          <w:lang w:val="sr-Cyrl-CS"/>
        </w:rPr>
        <w:t xml:space="preserve"> </w:t>
      </w:r>
      <w:r w:rsidRPr="00D01342">
        <w:rPr>
          <w:rFonts w:ascii="Times New Roman" w:hAnsi="Times New Roman" w:cs="Times New Roman"/>
          <w:b/>
          <w:bCs/>
          <w:color w:val="000000"/>
          <w:lang w:val="sr-Cyrl-CS"/>
        </w:rPr>
        <w:t>Партије</w:t>
      </w:r>
      <w:r w:rsidR="00570278">
        <w:rPr>
          <w:rFonts w:ascii="Times New Roman" w:hAnsi="Times New Roman" w:cs="Times New Roman"/>
          <w:b/>
          <w:bCs/>
          <w:color w:val="000000"/>
          <w:lang w:val="sr-Cyrl-CS"/>
        </w:rPr>
        <w:t xml:space="preserve">: </w:t>
      </w:r>
      <w:r w:rsidRPr="00D01342">
        <w:rPr>
          <w:rFonts w:ascii="Times New Roman" w:hAnsi="Times New Roman" w:cs="Times New Roman"/>
          <w:b/>
          <w:iCs/>
          <w:color w:val="000000"/>
        </w:rPr>
        <w:t xml:space="preserve">Предметна набавка </w:t>
      </w:r>
      <w:r w:rsidR="00570278">
        <w:rPr>
          <w:rFonts w:ascii="Times New Roman" w:hAnsi="Times New Roman" w:cs="Times New Roman"/>
          <w:b/>
          <w:iCs/>
          <w:color w:val="000000"/>
          <w:lang w:val="sr-Cyrl-CS"/>
        </w:rPr>
        <w:t>није обликована по партијама</w:t>
      </w: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III  ВРСТА, ТЕХНИЧКЕ КАРАКТЕРИСТИКЕ, КОЛИЧИНА И ОПИС УСЛУГА, РОК ИЗВРШЕЊА</w:t>
      </w:r>
    </w:p>
    <w:p w:rsidR="00337C10"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1.Врста и количина добара која се набављају:</w:t>
      </w:r>
    </w:p>
    <w:p w:rsidR="00570278" w:rsidRPr="00570278" w:rsidRDefault="00570278" w:rsidP="00337C10">
      <w:pPr>
        <w:jc w:val="both"/>
        <w:rPr>
          <w:rFonts w:ascii="Times New Roman" w:hAnsi="Times New Roman" w:cs="Times New Roman"/>
          <w:color w:val="000000"/>
        </w:rPr>
      </w:pPr>
      <w:r>
        <w:rPr>
          <w:rFonts w:ascii="Times New Roman" w:hAnsi="Times New Roman" w:cs="Times New Roman"/>
          <w:color w:val="000000"/>
        </w:rPr>
        <w:t>1.1</w:t>
      </w:r>
    </w:p>
    <w:tbl>
      <w:tblPr>
        <w:tblW w:w="0" w:type="auto"/>
        <w:tblLayout w:type="fixed"/>
        <w:tblCellMar>
          <w:left w:w="30" w:type="dxa"/>
          <w:right w:w="30" w:type="dxa"/>
        </w:tblCellMar>
        <w:tblLook w:val="0000"/>
      </w:tblPr>
      <w:tblGrid>
        <w:gridCol w:w="1272"/>
        <w:gridCol w:w="5592"/>
        <w:gridCol w:w="1224"/>
        <w:gridCol w:w="1241"/>
      </w:tblGrid>
      <w:tr w:rsidR="00570278">
        <w:tblPrEx>
          <w:tblCellMar>
            <w:top w:w="0" w:type="dxa"/>
            <w:bottom w:w="0" w:type="dxa"/>
          </w:tblCellMar>
        </w:tblPrEx>
        <w:trPr>
          <w:trHeight w:val="305"/>
        </w:trPr>
        <w:tc>
          <w:tcPr>
            <w:tcW w:w="127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Za Vozilo:</w:t>
            </w:r>
          </w:p>
        </w:tc>
        <w:tc>
          <w:tcPr>
            <w:tcW w:w="559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t>CITROEN Jumper</w:t>
            </w: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05"/>
        </w:trPr>
        <w:tc>
          <w:tcPr>
            <w:tcW w:w="127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559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2009. godište</w:t>
            </w: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05"/>
        </w:trPr>
        <w:tc>
          <w:tcPr>
            <w:tcW w:w="127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559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2.2 HDI - 2198 ccm - 74 KW </w:t>
            </w: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05"/>
        </w:trPr>
        <w:tc>
          <w:tcPr>
            <w:tcW w:w="127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559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Evro dizel</w:t>
            </w: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05"/>
        </w:trPr>
        <w:tc>
          <w:tcPr>
            <w:tcW w:w="127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Broj šasije</w:t>
            </w:r>
          </w:p>
        </w:tc>
        <w:tc>
          <w:tcPr>
            <w:tcW w:w="5592" w:type="dxa"/>
            <w:tcBorders>
              <w:top w:val="nil"/>
              <w:left w:val="nil"/>
              <w:bottom w:val="nil"/>
              <w:right w:val="nil"/>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VF7YBAMFB11647472</w:t>
            </w: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05"/>
        </w:trPr>
        <w:tc>
          <w:tcPr>
            <w:tcW w:w="127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559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05"/>
        </w:trPr>
        <w:tc>
          <w:tcPr>
            <w:tcW w:w="1272" w:type="dxa"/>
            <w:tcBorders>
              <w:top w:val="nil"/>
              <w:left w:val="single" w:sz="12" w:space="0" w:color="auto"/>
              <w:bottom w:val="nil"/>
              <w:right w:val="nil"/>
            </w:tcBorders>
            <w:shd w:val="solid" w:color="000000" w:fill="auto"/>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5592" w:type="dxa"/>
            <w:tcBorders>
              <w:top w:val="nil"/>
              <w:left w:val="nil"/>
              <w:bottom w:val="nil"/>
              <w:right w:val="nil"/>
            </w:tcBorders>
            <w:shd w:val="solid" w:color="000000" w:fill="auto"/>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24" w:type="dxa"/>
            <w:tcBorders>
              <w:top w:val="nil"/>
              <w:left w:val="nil"/>
              <w:bottom w:val="nil"/>
              <w:right w:val="nil"/>
            </w:tcBorders>
            <w:shd w:val="solid" w:color="000000" w:fill="auto"/>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single" w:sz="12" w:space="0" w:color="auto"/>
            </w:tcBorders>
            <w:shd w:val="solid" w:color="000000" w:fill="auto"/>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19"/>
        </w:trPr>
        <w:tc>
          <w:tcPr>
            <w:tcW w:w="127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5592"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24"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c>
          <w:tcPr>
            <w:tcW w:w="1241" w:type="dxa"/>
            <w:tcBorders>
              <w:top w:val="nil"/>
              <w:left w:val="nil"/>
              <w:bottom w:val="nil"/>
              <w:right w:val="nil"/>
            </w:tcBorders>
          </w:tcPr>
          <w:p w:rsidR="00570278" w:rsidRDefault="00570278">
            <w:pPr>
              <w:autoSpaceDE w:val="0"/>
              <w:autoSpaceDN w:val="0"/>
              <w:adjustRightInd w:val="0"/>
              <w:spacing w:after="0" w:line="240" w:lineRule="auto"/>
              <w:jc w:val="right"/>
              <w:rPr>
                <w:rFonts w:ascii="Cambria" w:hAnsi="Cambria" w:cs="Cambria"/>
                <w:color w:val="000000"/>
                <w:sz w:val="24"/>
                <w:szCs w:val="24"/>
              </w:rPr>
            </w:pPr>
          </w:p>
        </w:tc>
      </w:tr>
      <w:tr w:rsidR="00570278">
        <w:tblPrEx>
          <w:tblCellMar>
            <w:top w:w="0" w:type="dxa"/>
            <w:bottom w:w="0" w:type="dxa"/>
          </w:tblCellMar>
        </w:tblPrEx>
        <w:trPr>
          <w:trHeight w:val="319"/>
        </w:trPr>
        <w:tc>
          <w:tcPr>
            <w:tcW w:w="1272" w:type="dxa"/>
            <w:tcBorders>
              <w:top w:val="single" w:sz="12"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Redni broj</w:t>
            </w:r>
          </w:p>
        </w:tc>
        <w:tc>
          <w:tcPr>
            <w:tcW w:w="5592" w:type="dxa"/>
            <w:tcBorders>
              <w:top w:val="single" w:sz="12" w:space="0" w:color="auto"/>
              <w:left w:val="single" w:sz="12" w:space="0" w:color="auto"/>
              <w:bottom w:val="single" w:sz="12" w:space="0" w:color="auto"/>
              <w:right w:val="single" w:sz="12" w:space="0" w:color="auto"/>
            </w:tcBorders>
          </w:tcPr>
          <w:p w:rsidR="00570278" w:rsidRPr="00570278" w:rsidRDefault="00570278">
            <w:pPr>
              <w:autoSpaceDE w:val="0"/>
              <w:autoSpaceDN w:val="0"/>
              <w:adjustRightInd w:val="0"/>
              <w:spacing w:after="0" w:line="240" w:lineRule="auto"/>
              <w:jc w:val="center"/>
              <w:rPr>
                <w:rFonts w:ascii="Cambria" w:hAnsi="Cambria" w:cs="Cambria"/>
                <w:color w:val="000000"/>
                <w:sz w:val="24"/>
                <w:szCs w:val="24"/>
                <w:lang w:val="sr-Cyrl-CS"/>
              </w:rPr>
            </w:pPr>
            <w:r>
              <w:rPr>
                <w:rFonts w:ascii="Cambria" w:hAnsi="Cambria" w:cs="Cambria"/>
                <w:color w:val="000000"/>
                <w:sz w:val="24"/>
                <w:szCs w:val="24"/>
              </w:rPr>
              <w:t>Naziv</w:t>
            </w:r>
            <w:r>
              <w:rPr>
                <w:rFonts w:ascii="Cambria" w:hAnsi="Cambria" w:cs="Cambria"/>
                <w:color w:val="000000"/>
                <w:sz w:val="24"/>
                <w:szCs w:val="24"/>
                <w:lang w:val="sr-Cyrl-CS"/>
              </w:rPr>
              <w:t xml:space="preserve"> </w:t>
            </w:r>
          </w:p>
        </w:tc>
        <w:tc>
          <w:tcPr>
            <w:tcW w:w="1224" w:type="dxa"/>
            <w:tcBorders>
              <w:top w:val="single" w:sz="12"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Jed. mera</w:t>
            </w:r>
          </w:p>
        </w:tc>
        <w:tc>
          <w:tcPr>
            <w:tcW w:w="1241" w:type="dxa"/>
            <w:tcBorders>
              <w:top w:val="single" w:sz="12"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Količina</w:t>
            </w:r>
          </w:p>
        </w:tc>
      </w:tr>
      <w:tr w:rsidR="00570278">
        <w:tblPrEx>
          <w:tblCellMar>
            <w:top w:w="0" w:type="dxa"/>
            <w:bottom w:w="0" w:type="dxa"/>
          </w:tblCellMar>
        </w:tblPrEx>
        <w:trPr>
          <w:trHeight w:val="305"/>
        </w:trPr>
        <w:tc>
          <w:tcPr>
            <w:tcW w:w="1272" w:type="dxa"/>
            <w:tcBorders>
              <w:top w:val="nil"/>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c>
          <w:tcPr>
            <w:tcW w:w="5592" w:type="dxa"/>
            <w:tcBorders>
              <w:top w:val="nil"/>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Filter ulja (originalni ili odgovarajući)</w:t>
            </w:r>
          </w:p>
        </w:tc>
        <w:tc>
          <w:tcPr>
            <w:tcW w:w="1224" w:type="dxa"/>
            <w:tcBorders>
              <w:top w:val="nil"/>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nil"/>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6</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Filter vazduha (originalni ili odgovarajući)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3.</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Filter goriva (originalni ili odgovarajući)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3</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4.</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Filter klime (originalni ili odgovarajući)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5.</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Set kvačila (originalni ili odgovarajući)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komplet</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6.</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Motorno ulje 1/1 sae 5w-40 sintetičko</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litar</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48</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7.</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Pumpa goriva niskog pritiska (doturna pumpa)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8.</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Spona - kraj letve volana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4</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9.</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Oscilujuće rame prednje levo + desno</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10.</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Prednji diskovi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par</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11.</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Prednje pločice (garnitura)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garnitura</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3</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lastRenderedPageBreak/>
              <w:t>12.</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Kočiono ulje DOT 4</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litar</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13.</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Zadnje kočione pločice (garnitura)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garnitura</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14.</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Sajla ručne kočnice (komplet)</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komplet</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15.</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Merač protoka vazduha - protokomer</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16.</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EGR ventil</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17.</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PK kaiš</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18.</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Ležaj prednjeg točka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19.</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Ležaj zadnjeg točka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20.</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Termostat motora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21.</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Zadnji amortizer</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22.</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Akumulator - 12V - 95Ah</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23.</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Tečnost za hladnjak G-12</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litar</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24.</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Sijalice H7 - 12V</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10</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25.</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Sijalice H1 - 12V</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26.</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Sijalice 21W - 12V</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10</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27.</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Metlice brisača (komplet)</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komplet</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28.</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Opruge prednjih amortizera</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29.</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Amortizeri (prednji)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05"/>
        </w:trPr>
        <w:tc>
          <w:tcPr>
            <w:tcW w:w="127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30.</w:t>
            </w:r>
          </w:p>
        </w:tc>
        <w:tc>
          <w:tcPr>
            <w:tcW w:w="5592"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Amortizeri (zadnji)</w:t>
            </w:r>
          </w:p>
        </w:tc>
        <w:tc>
          <w:tcPr>
            <w:tcW w:w="1224"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6"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2</w:t>
            </w:r>
          </w:p>
        </w:tc>
      </w:tr>
      <w:tr w:rsidR="00570278">
        <w:tblPrEx>
          <w:tblCellMar>
            <w:top w:w="0" w:type="dxa"/>
            <w:bottom w:w="0" w:type="dxa"/>
          </w:tblCellMar>
        </w:tblPrEx>
        <w:trPr>
          <w:trHeight w:val="319"/>
        </w:trPr>
        <w:tc>
          <w:tcPr>
            <w:tcW w:w="1272" w:type="dxa"/>
            <w:tcBorders>
              <w:top w:val="single" w:sz="6"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31.</w:t>
            </w:r>
          </w:p>
        </w:tc>
        <w:tc>
          <w:tcPr>
            <w:tcW w:w="5592" w:type="dxa"/>
            <w:tcBorders>
              <w:top w:val="single" w:sz="6"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Pneumatici (gume) - 215/70 R 15 C</w:t>
            </w:r>
          </w:p>
        </w:tc>
        <w:tc>
          <w:tcPr>
            <w:tcW w:w="1224" w:type="dxa"/>
            <w:tcBorders>
              <w:top w:val="single" w:sz="6"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komad</w:t>
            </w:r>
          </w:p>
        </w:tc>
        <w:tc>
          <w:tcPr>
            <w:tcW w:w="1241" w:type="dxa"/>
            <w:tcBorders>
              <w:top w:val="single" w:sz="6" w:space="0" w:color="auto"/>
              <w:left w:val="single" w:sz="12" w:space="0" w:color="auto"/>
              <w:bottom w:val="single" w:sz="12" w:space="0" w:color="auto"/>
              <w:right w:val="single" w:sz="12" w:space="0" w:color="auto"/>
            </w:tcBorders>
          </w:tcPr>
          <w:p w:rsidR="00570278" w:rsidRDefault="00570278">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10</w:t>
            </w:r>
          </w:p>
        </w:tc>
      </w:tr>
    </w:tbl>
    <w:p w:rsidR="00570278" w:rsidRDefault="00570278" w:rsidP="00337C10">
      <w:pPr>
        <w:jc w:val="both"/>
        <w:rPr>
          <w:rFonts w:ascii="Times New Roman" w:hAnsi="Times New Roman" w:cs="Times New Roman"/>
          <w:color w:val="000000"/>
        </w:rPr>
      </w:pPr>
    </w:p>
    <w:p w:rsidR="00570278" w:rsidRPr="00570278" w:rsidRDefault="00570278" w:rsidP="00337C10">
      <w:pPr>
        <w:jc w:val="both"/>
        <w:rPr>
          <w:rFonts w:ascii="Times New Roman" w:hAnsi="Times New Roman" w:cs="Times New Roman"/>
          <w:color w:val="000000"/>
        </w:rPr>
      </w:pPr>
      <w:r>
        <w:rPr>
          <w:rFonts w:ascii="Times New Roman" w:hAnsi="Times New Roman" w:cs="Times New Roman"/>
          <w:color w:val="000000"/>
        </w:rPr>
        <w:t>1.2.</w:t>
      </w:r>
    </w:p>
    <w:tbl>
      <w:tblPr>
        <w:tblW w:w="8680" w:type="dxa"/>
        <w:tblInd w:w="93" w:type="dxa"/>
        <w:tblLook w:val="04A0"/>
      </w:tblPr>
      <w:tblGrid>
        <w:gridCol w:w="1180"/>
        <w:gridCol w:w="5200"/>
        <w:gridCol w:w="1182"/>
        <w:gridCol w:w="1160"/>
      </w:tblGrid>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b/>
                <w:bCs/>
                <w:color w:val="000000"/>
                <w:sz w:val="24"/>
                <w:szCs w:val="24"/>
              </w:rPr>
            </w:pPr>
            <w:r w:rsidRPr="00570278">
              <w:rPr>
                <w:rFonts w:ascii="Cambria" w:eastAsia="Times New Roman" w:hAnsi="Cambria" w:cs="Times New Roman"/>
                <w:b/>
                <w:bCs/>
                <w:color w:val="000000"/>
                <w:sz w:val="24"/>
                <w:szCs w:val="24"/>
              </w:rPr>
              <w:t>OPEL Vivaro</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2008. godište</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1995 ccm - 84 KW </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Evro dizel</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WOLF7BHB68V651946</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single" w:sz="8" w:space="0" w:color="auto"/>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r>
      <w:tr w:rsidR="00570278" w:rsidRPr="00570278" w:rsidTr="00570278">
        <w:trPr>
          <w:trHeight w:val="330"/>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Količina</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ulja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vazduha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goriva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klime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Set kvačila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Motorno ulje 1/1 sae 5w-40 sintetičko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Pumpa goriva niskog pritiska (doturna pumpa)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Spona - kraj letve volana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lastRenderedPageBreak/>
              <w:t>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Oscilujuće rame prednje levo + desno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Prednji diskovi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Prednje kočione pločice </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Zadnji kočioni diskovi (sa ležajem i ABS-om)</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Zadnje kočione pločice (garnitura)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Sajla ručne kočnice (komplet)</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Španer PK kaiša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Roler PK kaiša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PK kaiš</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prednjeg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Termostat motora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zadnji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Akumulator - 12V - 75Ah</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Kočiona tečnost DOT 4</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7</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Tečnost za hladnjak G-12</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H4 - 12V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6</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5W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21W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Metlice brisača (komplet)</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28.</w:t>
            </w:r>
          </w:p>
        </w:tc>
        <w:tc>
          <w:tcPr>
            <w:tcW w:w="520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Pneumatici (gume) - 195/65 R 16 C</w:t>
            </w:r>
          </w:p>
        </w:tc>
        <w:tc>
          <w:tcPr>
            <w:tcW w:w="114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r>
    </w:tbl>
    <w:p w:rsidR="00570278" w:rsidRDefault="00570278" w:rsidP="00337C10">
      <w:pPr>
        <w:jc w:val="both"/>
        <w:rPr>
          <w:rFonts w:ascii="Times New Roman" w:hAnsi="Times New Roman" w:cs="Times New Roman"/>
          <w:color w:val="000000"/>
          <w:lang w:val="sr-Cyrl-CS"/>
        </w:rPr>
      </w:pPr>
    </w:p>
    <w:p w:rsidR="00570278" w:rsidRDefault="00570278" w:rsidP="00337C10">
      <w:pPr>
        <w:jc w:val="both"/>
        <w:rPr>
          <w:rFonts w:ascii="Times New Roman" w:hAnsi="Times New Roman" w:cs="Times New Roman"/>
          <w:color w:val="000000"/>
        </w:rPr>
      </w:pPr>
      <w:r>
        <w:rPr>
          <w:rFonts w:ascii="Times New Roman" w:hAnsi="Times New Roman" w:cs="Times New Roman"/>
          <w:color w:val="000000"/>
        </w:rPr>
        <w:t>1.3</w:t>
      </w:r>
    </w:p>
    <w:tbl>
      <w:tblPr>
        <w:tblW w:w="8680" w:type="dxa"/>
        <w:tblInd w:w="93" w:type="dxa"/>
        <w:tblLook w:val="04A0"/>
      </w:tblPr>
      <w:tblGrid>
        <w:gridCol w:w="1180"/>
        <w:gridCol w:w="5200"/>
        <w:gridCol w:w="1182"/>
        <w:gridCol w:w="1160"/>
      </w:tblGrid>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b/>
                <w:bCs/>
                <w:color w:val="000000"/>
                <w:sz w:val="24"/>
                <w:szCs w:val="24"/>
              </w:rPr>
            </w:pPr>
            <w:r w:rsidRPr="00570278">
              <w:rPr>
                <w:rFonts w:ascii="Cambria" w:eastAsia="Times New Roman" w:hAnsi="Cambria" w:cs="Times New Roman"/>
                <w:b/>
                <w:bCs/>
                <w:color w:val="000000"/>
                <w:sz w:val="24"/>
                <w:szCs w:val="24"/>
              </w:rPr>
              <w:t>FIAT Punto MY 13 1.2</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2013. godište</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1242 ccm - 51 KW </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Benzin bmb 95</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ZFA1990000P041715</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single" w:sz="8" w:space="0" w:color="auto"/>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r>
      <w:tr w:rsidR="00570278" w:rsidRPr="00570278" w:rsidTr="00570278">
        <w:trPr>
          <w:trHeight w:val="330"/>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Količina</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ulja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vazduha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klime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Set kvačila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Motorno ulje 1/1 sae 5w-40 sintetičko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Sajle menjača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Pumpa goriva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Set za veliki servis motora (zupčasti kaiš </w:t>
            </w:r>
            <w:r w:rsidRPr="00570278">
              <w:rPr>
                <w:rFonts w:ascii="Cambria" w:eastAsia="Times New Roman" w:hAnsi="Cambria" w:cs="Times New Roman"/>
                <w:color w:val="000000"/>
                <w:sz w:val="24"/>
                <w:szCs w:val="24"/>
              </w:rPr>
              <w:lastRenderedPageBreak/>
              <w:t>španer)</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lastRenderedPageBreak/>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lastRenderedPageBreak/>
              <w:t>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Vodena pumpa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Set za mali servis motora (PK kaiš, španer)</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Spona - kraj letve upravljača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Oscilujuće rame prednje levo + desno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Kočioni disk prednji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Kočione pločice prednje</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Kočione papuče zadnje</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prednji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zadnji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prednjeg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zadnjeg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Akumulator - 12V - 55Ah</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Tečnost za hladnjak G-12</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H4 - 12V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5W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21W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Tečnost za pranje vetrobrana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10</w:t>
            </w:r>
          </w:p>
        </w:tc>
      </w:tr>
      <w:tr w:rsidR="00570278" w:rsidRPr="00570278" w:rsidTr="00570278">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26.</w:t>
            </w:r>
          </w:p>
        </w:tc>
        <w:tc>
          <w:tcPr>
            <w:tcW w:w="520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Pneumatici (gume) - 195/65 R 16 C</w:t>
            </w:r>
          </w:p>
        </w:tc>
        <w:tc>
          <w:tcPr>
            <w:tcW w:w="114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r>
    </w:tbl>
    <w:p w:rsidR="00570278" w:rsidRDefault="00570278" w:rsidP="00337C10">
      <w:pPr>
        <w:jc w:val="both"/>
        <w:rPr>
          <w:rFonts w:ascii="Times New Roman" w:hAnsi="Times New Roman" w:cs="Times New Roman"/>
          <w:color w:val="000000"/>
        </w:rPr>
      </w:pPr>
    </w:p>
    <w:p w:rsidR="00570278" w:rsidRDefault="00570278" w:rsidP="00337C10">
      <w:pPr>
        <w:jc w:val="both"/>
        <w:rPr>
          <w:rFonts w:ascii="Times New Roman" w:hAnsi="Times New Roman" w:cs="Times New Roman"/>
          <w:color w:val="000000"/>
        </w:rPr>
      </w:pPr>
      <w:r>
        <w:rPr>
          <w:rFonts w:ascii="Times New Roman" w:hAnsi="Times New Roman" w:cs="Times New Roman"/>
          <w:color w:val="000000"/>
        </w:rPr>
        <w:t>1.4.</w:t>
      </w:r>
    </w:p>
    <w:tbl>
      <w:tblPr>
        <w:tblW w:w="8680" w:type="dxa"/>
        <w:tblInd w:w="93" w:type="dxa"/>
        <w:tblLook w:val="04A0"/>
      </w:tblPr>
      <w:tblGrid>
        <w:gridCol w:w="1180"/>
        <w:gridCol w:w="5200"/>
        <w:gridCol w:w="1182"/>
        <w:gridCol w:w="1160"/>
      </w:tblGrid>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b/>
                <w:bCs/>
                <w:color w:val="000000"/>
                <w:sz w:val="24"/>
                <w:szCs w:val="24"/>
              </w:rPr>
            </w:pPr>
            <w:r w:rsidRPr="00570278">
              <w:rPr>
                <w:rFonts w:ascii="Cambria" w:eastAsia="Times New Roman" w:hAnsi="Cambria" w:cs="Times New Roman"/>
                <w:b/>
                <w:bCs/>
                <w:color w:val="000000"/>
                <w:sz w:val="24"/>
                <w:szCs w:val="24"/>
              </w:rPr>
              <w:t>OPEL Astra clasic Z 14 XEP</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2008. godište</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1364 ccm - 66 KW </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Benzin bmb 95</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WOLOTGF358G100984</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single" w:sz="8" w:space="0" w:color="auto"/>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r>
      <w:tr w:rsidR="00570278" w:rsidRPr="00570278" w:rsidTr="00570278">
        <w:trPr>
          <w:trHeight w:val="330"/>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Količina</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ulja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vazduha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Set kvačila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Motorno ulje 1/1 sae 10w-40 polusintetičko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Pumpa za gorivo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Spona - kraj letve volana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Oscilujuće rame prednje levo + desno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Prednji kočioni diskovi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Prednje kočione pločice </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lastRenderedPageBreak/>
              <w:t>10.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Zadnje kočione papuče</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Sajla ručne kočnice</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Kočiono ulje DOT 4</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Koračajni motor (step motor)</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Davač (senzor) pritiska ulja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PK kaiš</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prednjeg točka sa ABS sistemom</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zadnjeg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prednji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zadnji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Termostat motora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Termodavač temperature motora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Akumulator 12V - 55Ah</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H1 - 12V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H7 - 12V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Tečnost za hladnjak G-12</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Homokinetički zglob</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27.</w:t>
            </w:r>
          </w:p>
        </w:tc>
        <w:tc>
          <w:tcPr>
            <w:tcW w:w="520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Pneumatici (gume) 195/65 15</w:t>
            </w:r>
          </w:p>
        </w:tc>
        <w:tc>
          <w:tcPr>
            <w:tcW w:w="114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libri" w:eastAsia="Times New Roman" w:hAnsi="Calibri" w:cs="Times New Roman"/>
                <w:color w:val="000000"/>
              </w:rPr>
            </w:pPr>
            <w:r w:rsidRPr="00570278">
              <w:rPr>
                <w:rFonts w:ascii="Calibri" w:eastAsia="Times New Roman" w:hAnsi="Calibri" w:cs="Times New Roman"/>
                <w:color w:val="000000"/>
              </w:rPr>
              <w:t>8</w:t>
            </w:r>
          </w:p>
        </w:tc>
      </w:tr>
    </w:tbl>
    <w:p w:rsidR="00570278" w:rsidRDefault="00570278" w:rsidP="00337C10">
      <w:pPr>
        <w:jc w:val="both"/>
        <w:rPr>
          <w:rFonts w:ascii="Times New Roman" w:hAnsi="Times New Roman" w:cs="Times New Roman"/>
          <w:color w:val="000000"/>
        </w:rPr>
      </w:pPr>
    </w:p>
    <w:p w:rsidR="00570278" w:rsidRDefault="00570278" w:rsidP="00337C10">
      <w:pPr>
        <w:jc w:val="both"/>
        <w:rPr>
          <w:rFonts w:ascii="Times New Roman" w:hAnsi="Times New Roman" w:cs="Times New Roman"/>
          <w:color w:val="000000"/>
        </w:rPr>
      </w:pPr>
      <w:r>
        <w:rPr>
          <w:rFonts w:ascii="Times New Roman" w:hAnsi="Times New Roman" w:cs="Times New Roman"/>
          <w:color w:val="000000"/>
        </w:rPr>
        <w:t>1.5.</w:t>
      </w:r>
    </w:p>
    <w:tbl>
      <w:tblPr>
        <w:tblW w:w="8680" w:type="dxa"/>
        <w:tblInd w:w="93" w:type="dxa"/>
        <w:tblLook w:val="04A0"/>
      </w:tblPr>
      <w:tblGrid>
        <w:gridCol w:w="1180"/>
        <w:gridCol w:w="5200"/>
        <w:gridCol w:w="1182"/>
        <w:gridCol w:w="1160"/>
      </w:tblGrid>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b/>
                <w:bCs/>
                <w:color w:val="000000"/>
                <w:sz w:val="24"/>
                <w:szCs w:val="24"/>
              </w:rPr>
            </w:pPr>
            <w:r w:rsidRPr="00570278">
              <w:rPr>
                <w:rFonts w:ascii="Cambria" w:eastAsia="Times New Roman" w:hAnsi="Cambria" w:cs="Times New Roman"/>
                <w:b/>
                <w:bCs/>
                <w:color w:val="000000"/>
                <w:sz w:val="24"/>
                <w:szCs w:val="24"/>
              </w:rPr>
              <w:t>OPEL Astra clasic Z 14 XEP</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2008. godište</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1364 ccm - 66 KW </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Benzin bmb 95</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WOLOTGF358G100977</w:t>
            </w: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15"/>
        </w:trPr>
        <w:tc>
          <w:tcPr>
            <w:tcW w:w="1180" w:type="dxa"/>
            <w:tcBorders>
              <w:top w:val="nil"/>
              <w:left w:val="single" w:sz="8" w:space="0" w:color="auto"/>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w:t>
            </w:r>
          </w:p>
        </w:tc>
      </w:tr>
      <w:tr w:rsidR="00570278" w:rsidRPr="00570278" w:rsidTr="00570278">
        <w:trPr>
          <w:trHeight w:val="330"/>
        </w:trPr>
        <w:tc>
          <w:tcPr>
            <w:tcW w:w="118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p>
        </w:tc>
      </w:tr>
      <w:tr w:rsidR="00570278" w:rsidRPr="00570278" w:rsidTr="00570278">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Količina</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ulja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Filter vazduha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Set kvačila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Motorno ulje 1/1 sae 10w-40 polusintetičko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Pumpa za gorivo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Spona - kraj letve volana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4</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Oscilujuće rame prednje levo + desno</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Prednji kočioni diskovi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 xml:space="preserve">Prednje kočione pločice </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3</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Zadnje kočione papuče</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garnitura</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lastRenderedPageBreak/>
              <w:t>11.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Sajla ručne kočnice</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Kočiono ulje DOT 4</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Koračajni motor (step motor)</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Davač (senzor) pritiska ulja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PK kaiš</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prednjeg točka sa ABS sistemom</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17.</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Ležaj zadnjeg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18.</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prednji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19.</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Amortizeri zadnji</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20.</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Termostat motora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21.</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Termodavač temperature motora</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22.</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Akumulator 12V - 55Ah</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23.</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H1 - 12V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24.</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Sijalice H7 - 12V</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5</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25.</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Tečnost za hladnjak G-12</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8</w:t>
            </w:r>
          </w:p>
        </w:tc>
      </w:tr>
      <w:tr w:rsidR="00570278" w:rsidRPr="00570278" w:rsidTr="00570278">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26.</w:t>
            </w:r>
          </w:p>
        </w:tc>
        <w:tc>
          <w:tcPr>
            <w:tcW w:w="520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Homokinetički zglob</w:t>
            </w:r>
          </w:p>
        </w:tc>
        <w:tc>
          <w:tcPr>
            <w:tcW w:w="114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1</w:t>
            </w:r>
          </w:p>
        </w:tc>
      </w:tr>
      <w:tr w:rsidR="00570278" w:rsidRPr="00570278" w:rsidTr="00570278">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27.</w:t>
            </w:r>
          </w:p>
        </w:tc>
        <w:tc>
          <w:tcPr>
            <w:tcW w:w="520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Pneumatici (gume) 195/65 15</w:t>
            </w:r>
          </w:p>
        </w:tc>
        <w:tc>
          <w:tcPr>
            <w:tcW w:w="114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mbria" w:eastAsia="Times New Roman" w:hAnsi="Cambria" w:cs="Times New Roman"/>
                <w:color w:val="000000"/>
                <w:sz w:val="24"/>
                <w:szCs w:val="24"/>
              </w:rPr>
            </w:pPr>
            <w:r w:rsidRPr="00570278">
              <w:rPr>
                <w:rFonts w:ascii="Cambria" w:eastAsia="Times New Roman" w:hAnsi="Cambria" w:cs="Times New Roman"/>
                <w:color w:val="000000"/>
                <w:sz w:val="24"/>
                <w:szCs w:val="24"/>
              </w:rPr>
              <w:t>komad</w:t>
            </w:r>
          </w:p>
        </w:tc>
        <w:tc>
          <w:tcPr>
            <w:tcW w:w="1160" w:type="dxa"/>
            <w:tcBorders>
              <w:top w:val="nil"/>
              <w:left w:val="nil"/>
              <w:bottom w:val="single" w:sz="8" w:space="0" w:color="auto"/>
              <w:right w:val="single" w:sz="8" w:space="0" w:color="auto"/>
            </w:tcBorders>
            <w:shd w:val="clear" w:color="auto" w:fill="auto"/>
            <w:noWrap/>
            <w:vAlign w:val="bottom"/>
            <w:hideMark/>
          </w:tcPr>
          <w:p w:rsidR="00570278" w:rsidRPr="00570278" w:rsidRDefault="00570278" w:rsidP="00570278">
            <w:pPr>
              <w:spacing w:after="0" w:line="240" w:lineRule="auto"/>
              <w:jc w:val="center"/>
              <w:rPr>
                <w:rFonts w:ascii="Calibri" w:eastAsia="Times New Roman" w:hAnsi="Calibri" w:cs="Times New Roman"/>
                <w:color w:val="000000"/>
              </w:rPr>
            </w:pPr>
            <w:r w:rsidRPr="00570278">
              <w:rPr>
                <w:rFonts w:ascii="Calibri" w:eastAsia="Times New Roman" w:hAnsi="Calibri" w:cs="Times New Roman"/>
                <w:color w:val="000000"/>
              </w:rPr>
              <w:t>8</w:t>
            </w:r>
          </w:p>
        </w:tc>
      </w:tr>
    </w:tbl>
    <w:p w:rsidR="00570278" w:rsidRDefault="00570278" w:rsidP="00337C10">
      <w:pPr>
        <w:jc w:val="both"/>
        <w:rPr>
          <w:rFonts w:ascii="Times New Roman" w:hAnsi="Times New Roman" w:cs="Times New Roman"/>
          <w:color w:val="000000"/>
        </w:rPr>
      </w:pPr>
    </w:p>
    <w:p w:rsidR="00570278" w:rsidRDefault="00570278" w:rsidP="00337C10">
      <w:pPr>
        <w:jc w:val="both"/>
        <w:rPr>
          <w:rFonts w:ascii="Times New Roman" w:hAnsi="Times New Roman" w:cs="Times New Roman"/>
          <w:color w:val="000000"/>
        </w:rPr>
      </w:pPr>
      <w:r>
        <w:rPr>
          <w:rFonts w:ascii="Times New Roman" w:hAnsi="Times New Roman" w:cs="Times New Roman"/>
          <w:color w:val="000000"/>
        </w:rPr>
        <w:t>1.6.</w:t>
      </w:r>
    </w:p>
    <w:tbl>
      <w:tblPr>
        <w:tblW w:w="8680" w:type="dxa"/>
        <w:tblInd w:w="93" w:type="dxa"/>
        <w:tblLook w:val="04A0"/>
      </w:tblPr>
      <w:tblGrid>
        <w:gridCol w:w="1180"/>
        <w:gridCol w:w="5200"/>
        <w:gridCol w:w="1140"/>
        <w:gridCol w:w="1160"/>
      </w:tblGrid>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b/>
                <w:bCs/>
                <w:color w:val="000000"/>
                <w:sz w:val="24"/>
                <w:szCs w:val="24"/>
              </w:rPr>
            </w:pPr>
            <w:r w:rsidRPr="008C02E9">
              <w:rPr>
                <w:rFonts w:ascii="Cambria" w:eastAsia="Times New Roman" w:hAnsi="Cambria" w:cs="Times New Roman"/>
                <w:b/>
                <w:bCs/>
                <w:color w:val="000000"/>
                <w:sz w:val="24"/>
                <w:szCs w:val="24"/>
              </w:rPr>
              <w:t>DACIA Lodgy ambiance 1.5 dci</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2017. godište</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xml:space="preserve">1641 ccm - 66 KW </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Evro dizel</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UU1JSDD1558056227</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single" w:sz="8" w:space="0" w:color="auto"/>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r>
      <w:tr w:rsidR="008C02E9" w:rsidRPr="008C02E9" w:rsidTr="008C02E9">
        <w:trPr>
          <w:trHeight w:val="330"/>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Količina</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Sijalice H4 - 12V</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Tečnost za pranje vetrobranskog stakla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10</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Pneumatici (gume) 185/55  15</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8</w:t>
            </w:r>
          </w:p>
        </w:tc>
      </w:tr>
      <w:tr w:rsidR="008C02E9" w:rsidRPr="008C02E9" w:rsidTr="008C02E9">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4.</w:t>
            </w:r>
          </w:p>
        </w:tc>
        <w:tc>
          <w:tcPr>
            <w:tcW w:w="520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Metlice brisača</w:t>
            </w:r>
          </w:p>
        </w:tc>
        <w:tc>
          <w:tcPr>
            <w:tcW w:w="114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kopmlet</w:t>
            </w:r>
          </w:p>
        </w:tc>
        <w:tc>
          <w:tcPr>
            <w:tcW w:w="116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bl>
    <w:p w:rsidR="008C02E9" w:rsidRDefault="008C02E9" w:rsidP="00337C10">
      <w:pPr>
        <w:jc w:val="both"/>
        <w:rPr>
          <w:rFonts w:ascii="Times New Roman" w:hAnsi="Times New Roman" w:cs="Times New Roman"/>
          <w:color w:val="000000"/>
        </w:rPr>
      </w:pPr>
    </w:p>
    <w:p w:rsidR="008C02E9" w:rsidRDefault="008C02E9" w:rsidP="00337C10">
      <w:pPr>
        <w:jc w:val="both"/>
        <w:rPr>
          <w:rFonts w:ascii="Times New Roman" w:hAnsi="Times New Roman" w:cs="Times New Roman"/>
          <w:color w:val="000000"/>
        </w:rPr>
      </w:pPr>
      <w:r>
        <w:rPr>
          <w:rFonts w:ascii="Times New Roman" w:hAnsi="Times New Roman" w:cs="Times New Roman"/>
          <w:color w:val="000000"/>
        </w:rPr>
        <w:t>1.7.</w:t>
      </w:r>
    </w:p>
    <w:tbl>
      <w:tblPr>
        <w:tblW w:w="8680" w:type="dxa"/>
        <w:tblInd w:w="93" w:type="dxa"/>
        <w:tblLook w:val="04A0"/>
      </w:tblPr>
      <w:tblGrid>
        <w:gridCol w:w="1180"/>
        <w:gridCol w:w="5200"/>
        <w:gridCol w:w="1140"/>
        <w:gridCol w:w="1160"/>
      </w:tblGrid>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b/>
                <w:bCs/>
                <w:color w:val="000000"/>
                <w:sz w:val="24"/>
                <w:szCs w:val="24"/>
              </w:rPr>
            </w:pPr>
            <w:r w:rsidRPr="008C02E9">
              <w:rPr>
                <w:rFonts w:ascii="Cambria" w:eastAsia="Times New Roman" w:hAnsi="Cambria" w:cs="Times New Roman"/>
                <w:b/>
                <w:bCs/>
                <w:color w:val="000000"/>
                <w:sz w:val="24"/>
                <w:szCs w:val="24"/>
              </w:rPr>
              <w:t>PEUGEOT Partner 1.6 hdi</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2017. godište</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xml:space="preserve">1560 ccm - 73 KW </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Evro dizel</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lastRenderedPageBreak/>
              <w:t>Broj šasije</w:t>
            </w: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VF37EBHY6H1531842</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30"/>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single" w:sz="8" w:space="0" w:color="auto"/>
              <w:left w:val="single" w:sz="8" w:space="0" w:color="auto"/>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5200" w:type="dxa"/>
            <w:tcBorders>
              <w:top w:val="single" w:sz="8" w:space="0" w:color="auto"/>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1140" w:type="dxa"/>
            <w:tcBorders>
              <w:top w:val="single" w:sz="8" w:space="0" w:color="auto"/>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1160" w:type="dxa"/>
            <w:tcBorders>
              <w:top w:val="single" w:sz="8" w:space="0" w:color="auto"/>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r>
      <w:tr w:rsidR="008C02E9" w:rsidRPr="008C02E9" w:rsidTr="008C02E9">
        <w:trPr>
          <w:trHeight w:val="330"/>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Količina</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Sijalice H4 - 12V</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Tečnost za pranje stakla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10</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AD Blue za Euro 6 motor</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30</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Pneumatici (gume) 195/65  15</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8</w:t>
            </w:r>
          </w:p>
        </w:tc>
      </w:tr>
      <w:tr w:rsidR="008C02E9" w:rsidRPr="008C02E9" w:rsidTr="008C02E9">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c>
          <w:tcPr>
            <w:tcW w:w="520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Metlice brisača</w:t>
            </w:r>
          </w:p>
        </w:tc>
        <w:tc>
          <w:tcPr>
            <w:tcW w:w="114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komplet</w:t>
            </w:r>
          </w:p>
        </w:tc>
        <w:tc>
          <w:tcPr>
            <w:tcW w:w="116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bl>
    <w:p w:rsidR="008C02E9" w:rsidRDefault="008C02E9" w:rsidP="00337C10">
      <w:pPr>
        <w:jc w:val="both"/>
        <w:rPr>
          <w:rFonts w:ascii="Times New Roman" w:hAnsi="Times New Roman" w:cs="Times New Roman"/>
          <w:color w:val="000000"/>
        </w:rPr>
      </w:pPr>
    </w:p>
    <w:p w:rsidR="008C02E9" w:rsidRDefault="008C02E9" w:rsidP="00337C10">
      <w:pPr>
        <w:jc w:val="both"/>
        <w:rPr>
          <w:rFonts w:ascii="Times New Roman" w:hAnsi="Times New Roman" w:cs="Times New Roman"/>
          <w:color w:val="000000"/>
        </w:rPr>
      </w:pPr>
      <w:r>
        <w:rPr>
          <w:rFonts w:ascii="Times New Roman" w:hAnsi="Times New Roman" w:cs="Times New Roman"/>
          <w:color w:val="000000"/>
        </w:rPr>
        <w:t>1.8.</w:t>
      </w:r>
    </w:p>
    <w:tbl>
      <w:tblPr>
        <w:tblW w:w="8680" w:type="dxa"/>
        <w:tblInd w:w="93" w:type="dxa"/>
        <w:tblLook w:val="04A0"/>
      </w:tblPr>
      <w:tblGrid>
        <w:gridCol w:w="1180"/>
        <w:gridCol w:w="5200"/>
        <w:gridCol w:w="1140"/>
        <w:gridCol w:w="1160"/>
      </w:tblGrid>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b/>
                <w:bCs/>
                <w:color w:val="000000"/>
                <w:sz w:val="24"/>
                <w:szCs w:val="24"/>
              </w:rPr>
            </w:pPr>
            <w:r w:rsidRPr="008C02E9">
              <w:rPr>
                <w:rFonts w:ascii="Cambria" w:eastAsia="Times New Roman" w:hAnsi="Cambria" w:cs="Times New Roman"/>
                <w:b/>
                <w:bCs/>
                <w:color w:val="000000"/>
                <w:sz w:val="24"/>
                <w:szCs w:val="24"/>
              </w:rPr>
              <w:t>FIAT Ducato 2.0</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1997. godište</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xml:space="preserve">1998 ccm - 80 KW </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Benzin bmb-95</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ZFA23000005466965</w:t>
            </w: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15"/>
        </w:trPr>
        <w:tc>
          <w:tcPr>
            <w:tcW w:w="1180" w:type="dxa"/>
            <w:tcBorders>
              <w:top w:val="nil"/>
              <w:left w:val="single" w:sz="8" w:space="0" w:color="auto"/>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 </w:t>
            </w:r>
          </w:p>
        </w:tc>
      </w:tr>
      <w:tr w:rsidR="008C02E9" w:rsidRPr="008C02E9" w:rsidTr="008C02E9">
        <w:trPr>
          <w:trHeight w:val="330"/>
        </w:trPr>
        <w:tc>
          <w:tcPr>
            <w:tcW w:w="118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p>
        </w:tc>
      </w:tr>
      <w:tr w:rsidR="008C02E9" w:rsidRPr="008C02E9" w:rsidTr="008C02E9">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Količina</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Filter ulja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4</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Filter vazduha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Set kvačila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Motorno ulje 1/1 sae 15w-40</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28</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Pumpa goriva niskog pritiska (doturna pumpa)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6.</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Spona - kraj letve volana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3</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7.</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Oscilujuće rame prednje levo + desno</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8.</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Prednji kočioni diskovi</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9.</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Prednje kočione pločice</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2</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10.</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Papuče zadnjih kočnica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11.</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Alternator kaiš</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12.</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Ležaj prednjeg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13.</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Ležaj zadnjeg točka</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14.</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Akumulator - 12V - 65Ah</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15.</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Tečnost za hladnjak G-12</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10</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16.</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Sijalice H4</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lastRenderedPageBreak/>
              <w:t>17.</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Sijalice 21W - 12V</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r>
      <w:tr w:rsidR="008C02E9" w:rsidRPr="008C02E9" w:rsidTr="008C02E9">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18.</w:t>
            </w:r>
          </w:p>
        </w:tc>
        <w:tc>
          <w:tcPr>
            <w:tcW w:w="520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Sijalice 5W- 12V</w:t>
            </w:r>
          </w:p>
        </w:tc>
        <w:tc>
          <w:tcPr>
            <w:tcW w:w="114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5</w:t>
            </w:r>
          </w:p>
        </w:tc>
      </w:tr>
      <w:tr w:rsidR="008C02E9" w:rsidRPr="008C02E9" w:rsidTr="008C02E9">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19.</w:t>
            </w:r>
          </w:p>
        </w:tc>
        <w:tc>
          <w:tcPr>
            <w:tcW w:w="520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Pneumatici (gume) - 195/70  15c</w:t>
            </w:r>
          </w:p>
        </w:tc>
        <w:tc>
          <w:tcPr>
            <w:tcW w:w="114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komad</w:t>
            </w:r>
          </w:p>
        </w:tc>
        <w:tc>
          <w:tcPr>
            <w:tcW w:w="1160" w:type="dxa"/>
            <w:tcBorders>
              <w:top w:val="nil"/>
              <w:left w:val="nil"/>
              <w:bottom w:val="single" w:sz="8" w:space="0" w:color="auto"/>
              <w:right w:val="single" w:sz="8" w:space="0" w:color="auto"/>
            </w:tcBorders>
            <w:shd w:val="clear" w:color="auto" w:fill="auto"/>
            <w:noWrap/>
            <w:vAlign w:val="bottom"/>
            <w:hideMark/>
          </w:tcPr>
          <w:p w:rsidR="008C02E9" w:rsidRPr="008C02E9" w:rsidRDefault="008C02E9" w:rsidP="008C02E9">
            <w:pPr>
              <w:spacing w:after="0" w:line="240" w:lineRule="auto"/>
              <w:jc w:val="center"/>
              <w:rPr>
                <w:rFonts w:ascii="Cambria" w:eastAsia="Times New Roman" w:hAnsi="Cambria" w:cs="Times New Roman"/>
                <w:color w:val="000000"/>
                <w:sz w:val="24"/>
                <w:szCs w:val="24"/>
              </w:rPr>
            </w:pPr>
            <w:r w:rsidRPr="008C02E9">
              <w:rPr>
                <w:rFonts w:ascii="Cambria" w:eastAsia="Times New Roman" w:hAnsi="Cambria" w:cs="Times New Roman"/>
                <w:color w:val="000000"/>
                <w:sz w:val="24"/>
                <w:szCs w:val="24"/>
              </w:rPr>
              <w:t>6</w:t>
            </w:r>
          </w:p>
        </w:tc>
      </w:tr>
    </w:tbl>
    <w:p w:rsidR="00570278" w:rsidRDefault="00570278" w:rsidP="00337C10">
      <w:pPr>
        <w:jc w:val="both"/>
        <w:rPr>
          <w:rFonts w:ascii="Times New Roman" w:hAnsi="Times New Roman" w:cs="Times New Roman"/>
          <w:color w:val="000000"/>
        </w:rPr>
      </w:pPr>
    </w:p>
    <w:p w:rsidR="008C02E9" w:rsidRDefault="0053309A" w:rsidP="00337C10">
      <w:pPr>
        <w:jc w:val="both"/>
        <w:rPr>
          <w:rFonts w:ascii="Times New Roman" w:hAnsi="Times New Roman" w:cs="Times New Roman"/>
          <w:color w:val="000000"/>
        </w:rPr>
      </w:pPr>
      <w:r>
        <w:rPr>
          <w:rFonts w:ascii="Times New Roman" w:hAnsi="Times New Roman" w:cs="Times New Roman"/>
          <w:color w:val="000000"/>
        </w:rPr>
        <w:t>1.9.</w:t>
      </w:r>
    </w:p>
    <w:tbl>
      <w:tblPr>
        <w:tblW w:w="8680" w:type="dxa"/>
        <w:tblInd w:w="93" w:type="dxa"/>
        <w:tblLook w:val="04A0"/>
      </w:tblPr>
      <w:tblGrid>
        <w:gridCol w:w="1180"/>
        <w:gridCol w:w="5200"/>
        <w:gridCol w:w="1140"/>
        <w:gridCol w:w="1160"/>
      </w:tblGrid>
      <w:tr w:rsidR="0053309A" w:rsidRPr="0053309A" w:rsidTr="0053309A">
        <w:trPr>
          <w:trHeight w:val="315"/>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b/>
                <w:bCs/>
                <w:color w:val="000000"/>
                <w:sz w:val="24"/>
                <w:szCs w:val="24"/>
              </w:rPr>
            </w:pPr>
            <w:r w:rsidRPr="0053309A">
              <w:rPr>
                <w:rFonts w:ascii="Cambria" w:eastAsia="Times New Roman" w:hAnsi="Cambria" w:cs="Times New Roman"/>
                <w:b/>
                <w:bCs/>
                <w:color w:val="000000"/>
                <w:sz w:val="24"/>
                <w:szCs w:val="24"/>
              </w:rPr>
              <w:t>ZASTAVA 101 skala 55</w:t>
            </w: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15"/>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2007. godište</w:t>
            </w: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15"/>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 xml:space="preserve">1116 ccm - 41 KW </w:t>
            </w: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15"/>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Benzin bmb-95</w:t>
            </w: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15"/>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VX1128A0001111487</w:t>
            </w: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15"/>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15"/>
        </w:trPr>
        <w:tc>
          <w:tcPr>
            <w:tcW w:w="1180" w:type="dxa"/>
            <w:tcBorders>
              <w:top w:val="nil"/>
              <w:left w:val="single" w:sz="8" w:space="0" w:color="auto"/>
              <w:bottom w:val="nil"/>
              <w:right w:val="nil"/>
            </w:tcBorders>
            <w:shd w:val="clear" w:color="000000" w:fill="000000"/>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 </w:t>
            </w:r>
          </w:p>
        </w:tc>
        <w:tc>
          <w:tcPr>
            <w:tcW w:w="5200" w:type="dxa"/>
            <w:tcBorders>
              <w:top w:val="nil"/>
              <w:left w:val="nil"/>
              <w:bottom w:val="nil"/>
              <w:right w:val="nil"/>
            </w:tcBorders>
            <w:shd w:val="clear" w:color="000000" w:fill="000000"/>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 </w:t>
            </w:r>
          </w:p>
        </w:tc>
        <w:tc>
          <w:tcPr>
            <w:tcW w:w="1140" w:type="dxa"/>
            <w:tcBorders>
              <w:top w:val="nil"/>
              <w:left w:val="nil"/>
              <w:bottom w:val="nil"/>
              <w:right w:val="nil"/>
            </w:tcBorders>
            <w:shd w:val="clear" w:color="000000" w:fill="000000"/>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 </w:t>
            </w:r>
          </w:p>
        </w:tc>
        <w:tc>
          <w:tcPr>
            <w:tcW w:w="1160" w:type="dxa"/>
            <w:tcBorders>
              <w:top w:val="nil"/>
              <w:left w:val="nil"/>
              <w:bottom w:val="nil"/>
              <w:right w:val="single" w:sz="8" w:space="0" w:color="auto"/>
            </w:tcBorders>
            <w:shd w:val="clear" w:color="000000" w:fill="000000"/>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 </w:t>
            </w:r>
          </w:p>
        </w:tc>
      </w:tr>
      <w:tr w:rsidR="0053309A" w:rsidRPr="0053309A" w:rsidTr="0053309A">
        <w:trPr>
          <w:trHeight w:val="330"/>
        </w:trPr>
        <w:tc>
          <w:tcPr>
            <w:tcW w:w="118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4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p>
        </w:tc>
      </w:tr>
      <w:tr w:rsidR="0053309A" w:rsidRPr="0053309A" w:rsidTr="0053309A">
        <w:trPr>
          <w:trHeight w:val="33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Redni broj</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Naziv</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Jed. mera</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Količina</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c>
          <w:tcPr>
            <w:tcW w:w="5200" w:type="dxa"/>
            <w:tcBorders>
              <w:top w:val="nil"/>
              <w:left w:val="nil"/>
              <w:bottom w:val="single" w:sz="4" w:space="0" w:color="auto"/>
              <w:right w:val="single" w:sz="8" w:space="0" w:color="auto"/>
            </w:tcBorders>
            <w:shd w:val="clear" w:color="auto" w:fill="auto"/>
            <w:noWrap/>
            <w:vAlign w:val="center"/>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Filter ulja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w:t>
            </w:r>
          </w:p>
        </w:tc>
        <w:tc>
          <w:tcPr>
            <w:tcW w:w="5200" w:type="dxa"/>
            <w:tcBorders>
              <w:top w:val="nil"/>
              <w:left w:val="nil"/>
              <w:bottom w:val="single" w:sz="4" w:space="0" w:color="auto"/>
              <w:right w:val="single" w:sz="8" w:space="0" w:color="auto"/>
            </w:tcBorders>
            <w:shd w:val="clear" w:color="auto" w:fill="auto"/>
            <w:noWrap/>
            <w:vAlign w:val="center"/>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Filter vazduha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3.</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Set kvačila (originalni ili odgovarajući)</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komplet</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4.</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Motorno ulje 1/1 sae 10w-40</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15</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5.</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Tečnost za hladnjak (antifriz)</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litar</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6</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6.</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Izduvna grana</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7.</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Prednji lonac (auspuh)</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8.</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Zadnji lonac (auspuh)</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9.</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Sajla kvačila</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10.</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Sajla ručne kočnice</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11.</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Kraj spone</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3</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12.</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Oscilujuće rame prednje</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4</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13.</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Oscilujuće rame zadnje</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14.</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Ležaj točka prednji</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15.</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Ležaj točka zadnji</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16.</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Homokinetički zglob</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17.</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Letva upravljača</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18.</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Sijalice H4 - 12V</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5</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19.</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Sijalice 21W - 12V</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5</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20.</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Vodena pumpa</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15"/>
        </w:trPr>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21.</w:t>
            </w:r>
          </w:p>
        </w:tc>
        <w:tc>
          <w:tcPr>
            <w:tcW w:w="520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Anlaser</w:t>
            </w:r>
          </w:p>
        </w:tc>
        <w:tc>
          <w:tcPr>
            <w:tcW w:w="114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4"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1</w:t>
            </w:r>
          </w:p>
        </w:tc>
      </w:tr>
      <w:tr w:rsidR="0053309A" w:rsidRPr="0053309A" w:rsidTr="0053309A">
        <w:trPr>
          <w:trHeight w:val="33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22.</w:t>
            </w:r>
          </w:p>
        </w:tc>
        <w:tc>
          <w:tcPr>
            <w:tcW w:w="5200" w:type="dxa"/>
            <w:tcBorders>
              <w:top w:val="nil"/>
              <w:left w:val="nil"/>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Pneumatici (gume) 145/80  13</w:t>
            </w:r>
          </w:p>
        </w:tc>
        <w:tc>
          <w:tcPr>
            <w:tcW w:w="1140" w:type="dxa"/>
            <w:tcBorders>
              <w:top w:val="nil"/>
              <w:left w:val="nil"/>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komad</w:t>
            </w:r>
          </w:p>
        </w:tc>
        <w:tc>
          <w:tcPr>
            <w:tcW w:w="1160" w:type="dxa"/>
            <w:tcBorders>
              <w:top w:val="nil"/>
              <w:left w:val="nil"/>
              <w:bottom w:val="single" w:sz="8" w:space="0" w:color="auto"/>
              <w:right w:val="single" w:sz="8" w:space="0" w:color="auto"/>
            </w:tcBorders>
            <w:shd w:val="clear" w:color="auto" w:fill="auto"/>
            <w:noWrap/>
            <w:vAlign w:val="bottom"/>
            <w:hideMark/>
          </w:tcPr>
          <w:p w:rsidR="0053309A" w:rsidRPr="0053309A" w:rsidRDefault="0053309A" w:rsidP="0053309A">
            <w:pPr>
              <w:spacing w:after="0" w:line="240" w:lineRule="auto"/>
              <w:jc w:val="center"/>
              <w:rPr>
                <w:rFonts w:ascii="Cambria" w:eastAsia="Times New Roman" w:hAnsi="Cambria" w:cs="Times New Roman"/>
                <w:color w:val="000000"/>
                <w:sz w:val="24"/>
                <w:szCs w:val="24"/>
              </w:rPr>
            </w:pPr>
            <w:r w:rsidRPr="0053309A">
              <w:rPr>
                <w:rFonts w:ascii="Cambria" w:eastAsia="Times New Roman" w:hAnsi="Cambria" w:cs="Times New Roman"/>
                <w:color w:val="000000"/>
                <w:sz w:val="24"/>
                <w:szCs w:val="24"/>
              </w:rPr>
              <w:t>4</w:t>
            </w:r>
          </w:p>
        </w:tc>
      </w:tr>
    </w:tbl>
    <w:p w:rsidR="0053309A" w:rsidRDefault="0053309A" w:rsidP="00337C10">
      <w:pPr>
        <w:jc w:val="both"/>
        <w:rPr>
          <w:rFonts w:ascii="Times New Roman" w:hAnsi="Times New Roman" w:cs="Times New Roman"/>
          <w:color w:val="000000"/>
        </w:rPr>
      </w:pPr>
    </w:p>
    <w:p w:rsidR="00570278" w:rsidRPr="00570278" w:rsidRDefault="00570278" w:rsidP="00337C10">
      <w:pPr>
        <w:jc w:val="both"/>
        <w:rPr>
          <w:rFonts w:ascii="Times New Roman" w:hAnsi="Times New Roman" w:cs="Times New Roman"/>
          <w:color w:val="000000"/>
        </w:rPr>
      </w:pPr>
    </w:p>
    <w:p w:rsidR="00337C10" w:rsidRPr="003A1265" w:rsidRDefault="00337C10" w:rsidP="00337C10">
      <w:pPr>
        <w:rPr>
          <w:rFonts w:ascii="Times New Roman" w:hAnsi="Times New Roman" w:cs="Times New Roman"/>
          <w:lang w:val="sr-Cyrl-CS"/>
        </w:rPr>
      </w:pPr>
      <w:r w:rsidRPr="003A1265">
        <w:rPr>
          <w:rFonts w:ascii="Times New Roman" w:hAnsi="Times New Roman" w:cs="Times New Roman"/>
          <w:lang w:val="sr-Cyrl-CS"/>
        </w:rPr>
        <w:lastRenderedPageBreak/>
        <w:t>2.Рок испоруке је три дана од упућеног позива наручиоца.</w:t>
      </w:r>
    </w:p>
    <w:p w:rsidR="00337C10" w:rsidRPr="003A1265" w:rsidRDefault="00337C10" w:rsidP="00337C10">
      <w:pPr>
        <w:rPr>
          <w:rFonts w:ascii="Times New Roman" w:hAnsi="Times New Roman" w:cs="Times New Roman"/>
          <w:lang w:val="sr-Cyrl-CS"/>
        </w:rPr>
      </w:pPr>
      <w:r w:rsidRPr="003A1265">
        <w:rPr>
          <w:rFonts w:ascii="Times New Roman" w:hAnsi="Times New Roman" w:cs="Times New Roman"/>
          <w:lang w:val="sr-Cyrl-CS"/>
        </w:rPr>
        <w:t>3. Место испоруке магацин Дома здравља ''Др Верољуб Цакић'' Мајданпек, ул.Капетанска бр. 30</w:t>
      </w:r>
    </w:p>
    <w:p w:rsidR="00337C10" w:rsidRPr="00D01342" w:rsidRDefault="00337C10" w:rsidP="00337C10">
      <w:pPr>
        <w:rPr>
          <w:rFonts w:ascii="Times New Roman" w:hAnsi="Times New Roman" w:cs="Times New Roman"/>
          <w:color w:val="000000"/>
        </w:rPr>
      </w:pP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D01342" w:rsidTr="00076DC3">
        <w:trPr>
          <w:trHeight w:val="369"/>
        </w:trPr>
        <w:tc>
          <w:tcPr>
            <w:tcW w:w="10605" w:type="dxa"/>
            <w:shd w:val="clear" w:color="auto" w:fill="auto"/>
          </w:tcPr>
          <w:p w:rsidR="00337C10" w:rsidRPr="00D01342" w:rsidRDefault="00337C10" w:rsidP="00076DC3">
            <w:pPr>
              <w:rPr>
                <w:rFonts w:ascii="Times New Roman" w:hAnsi="Times New Roman" w:cs="Times New Roman"/>
                <w:iCs/>
                <w:color w:val="000000"/>
              </w:rPr>
            </w:pPr>
          </w:p>
          <w:p w:rsidR="00D427BB" w:rsidRPr="0053309A" w:rsidRDefault="00337C10" w:rsidP="00076DC3">
            <w:pPr>
              <w:jc w:val="both"/>
              <w:rPr>
                <w:rFonts w:ascii="Times New Roman" w:hAnsi="Times New Roman" w:cs="Times New Roman"/>
                <w:iCs/>
                <w:color w:val="000000"/>
              </w:rPr>
            </w:pPr>
            <w:r w:rsidRPr="00D01342">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D01342">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D01342" w:rsidRDefault="00337C10" w:rsidP="00337C10">
      <w:pPr>
        <w:pStyle w:val="ListParagraph"/>
        <w:jc w:val="both"/>
        <w:rPr>
          <w:rFonts w:ascii="Times New Roman" w:hAnsi="Times New Roman" w:cs="Times New Roman"/>
          <w:b/>
          <w:bCs/>
          <w:i/>
          <w:iCs/>
          <w:color w:val="000000"/>
          <w:sz w:val="22"/>
          <w:szCs w:val="22"/>
        </w:rPr>
      </w:pPr>
    </w:p>
    <w:p w:rsidR="00337C10" w:rsidRPr="00D01342"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D01342">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D01342">
        <w:rPr>
          <w:rFonts w:ascii="Times New Roman" w:hAnsi="Times New Roman" w:cs="Times New Roman"/>
          <w:b/>
          <w:iCs/>
          <w:color w:val="000000"/>
          <w:sz w:val="22"/>
          <w:szCs w:val="22"/>
        </w:rPr>
        <w:t>обавезне услове</w:t>
      </w:r>
      <w:r w:rsidRPr="00D01342">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D01342">
        <w:rPr>
          <w:rFonts w:ascii="Times New Roman" w:hAnsi="Times New Roman" w:cs="Times New Roman"/>
          <w:iCs/>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1)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1342">
        <w:rPr>
          <w:rFonts w:ascii="Times New Roman" w:hAnsi="Times New Roman" w:cs="Times New Roman"/>
          <w:i/>
          <w:iCs/>
          <w:color w:val="000000"/>
          <w:sz w:val="22"/>
          <w:szCs w:val="22"/>
          <w:lang w:val="sr-Cyrl-CS"/>
        </w:rPr>
        <w:t>(чл. 75. ст. 1. тач. 4)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D01342">
        <w:rPr>
          <w:rFonts w:ascii="Times New Roman" w:hAnsi="Times New Roman" w:cs="Times New Roman"/>
          <w:b/>
          <w:iCs/>
          <w:color w:val="000000"/>
          <w:sz w:val="22"/>
          <w:szCs w:val="22"/>
          <w:lang w:val="sr-Cyrl-CS"/>
        </w:rPr>
        <w:t>Д</w:t>
      </w:r>
      <w:r w:rsidRPr="00D01342">
        <w:rPr>
          <w:rFonts w:ascii="Times New Roman" w:hAnsi="Times New Roman" w:cs="Times New Roman"/>
          <w:b/>
          <w:iCs/>
          <w:color w:val="000000"/>
          <w:sz w:val="22"/>
          <w:szCs w:val="22"/>
        </w:rPr>
        <w:t>одатн</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b/>
          <w:iCs/>
          <w:color w:val="000000"/>
          <w:sz w:val="22"/>
          <w:szCs w:val="22"/>
        </w:rPr>
        <w:t xml:space="preserve"> услов</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iCs/>
          <w:color w:val="000000"/>
          <w:sz w:val="22"/>
          <w:szCs w:val="22"/>
        </w:rPr>
        <w:t xml:space="preserve"> за учешће у поступку јавне набавке,  дефинисане чл. 76. Закона, </w:t>
      </w:r>
      <w:r w:rsidRPr="00D01342">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01342" w:rsidRDefault="00337C10" w:rsidP="00337C10">
      <w:pPr>
        <w:pStyle w:val="ListParagraph"/>
        <w:ind w:left="1350"/>
        <w:jc w:val="both"/>
        <w:rPr>
          <w:rFonts w:ascii="Times New Roman" w:hAnsi="Times New Roman" w:cs="Times New Roman"/>
          <w:bCs/>
          <w:iCs/>
          <w:color w:val="000000"/>
          <w:sz w:val="22"/>
          <w:szCs w:val="22"/>
          <w:lang w:val="sr-Latn-CS"/>
        </w:rPr>
      </w:pPr>
    </w:p>
    <w:p w:rsidR="00337C10" w:rsidRPr="00D01342"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D01342">
        <w:rPr>
          <w:rFonts w:ascii="Times New Roman" w:hAnsi="Times New Roman" w:cs="Times New Roman"/>
          <w:b/>
          <w:bCs/>
          <w:i/>
          <w:iCs/>
          <w:color w:val="000000"/>
          <w:sz w:val="22"/>
          <w:szCs w:val="22"/>
        </w:rPr>
        <w:t>УПУТСТВО КАКО СЕ ДОКАЗУЈЕ ИСПУЊЕНОСТ УСЛОВА</w:t>
      </w:r>
    </w:p>
    <w:p w:rsidR="00337C10" w:rsidRPr="00D01342"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D01342" w:rsidRDefault="00337C10" w:rsidP="00337C10">
      <w:pPr>
        <w:pStyle w:val="ListParagraph"/>
        <w:jc w:val="both"/>
        <w:rPr>
          <w:rFonts w:ascii="Times New Roman" w:hAnsi="Times New Roman" w:cs="Times New Roman"/>
          <w:bCs/>
          <w:i/>
          <w:iCs/>
          <w:color w:val="000000"/>
          <w:sz w:val="22"/>
          <w:szCs w:val="22"/>
        </w:rPr>
      </w:pP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1. Испуњеност </w:t>
      </w:r>
      <w:r w:rsidRPr="00D01342">
        <w:rPr>
          <w:rFonts w:ascii="Times New Roman" w:hAnsi="Times New Roman" w:cs="Times New Roman"/>
          <w:b/>
          <w:color w:val="000000"/>
          <w:lang w:val="sr-Cyrl-CS"/>
        </w:rPr>
        <w:t xml:space="preserve">обавезних </w:t>
      </w:r>
      <w:r w:rsidRPr="00D01342">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w:t>
      </w:r>
      <w:r w:rsidRPr="00D01342">
        <w:rPr>
          <w:rFonts w:ascii="Times New Roman" w:hAnsi="Times New Roman" w:cs="Times New Roman"/>
          <w:color w:val="000000"/>
          <w:lang w:val="sr-Cyrl-CS"/>
        </w:rPr>
        <w:lastRenderedPageBreak/>
        <w:t xml:space="preserve">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6724E4" w:rsidRDefault="00337C10" w:rsidP="006724E4">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t>Уколико понуду подноси група понуђача</w:t>
      </w:r>
      <w:r w:rsidRPr="00D01342">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t>Уколико понуђач подноси понуду са подизвођачем,</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6724E4" w:rsidRDefault="00337C10" w:rsidP="006724E4">
      <w:pPr>
        <w:ind w:firstLine="705"/>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ДОКАЗИ КОЈЕ ПОНУЂАЧИ НЕ МОРАЈУ ДА ДОСТАВЕ:</w:t>
      </w:r>
    </w:p>
    <w:p w:rsidR="00337C10" w:rsidRPr="006724E4" w:rsidRDefault="00337C10" w:rsidP="006724E4">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 xml:space="preserve">    ФОРМА ДОКАЗА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D01342" w:rsidRDefault="00337C10" w:rsidP="00337C10">
      <w:pPr>
        <w:tabs>
          <w:tab w:val="left" w:pos="3165"/>
        </w:tabs>
        <w:ind w:left="720"/>
        <w:jc w:val="both"/>
        <w:rPr>
          <w:rFonts w:ascii="Times New Roman" w:hAnsi="Times New Roman" w:cs="Times New Roman"/>
          <w:b/>
          <w:color w:val="000000"/>
          <w:lang w:val="sr-Cyrl-CS"/>
        </w:rPr>
      </w:pPr>
    </w:p>
    <w:p w:rsidR="00337C10" w:rsidRPr="00D01342" w:rsidRDefault="00337C10" w:rsidP="003E0F17">
      <w:pPr>
        <w:tabs>
          <w:tab w:val="left" w:pos="3165"/>
        </w:tabs>
        <w:ind w:left="720"/>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СТРАНИ ПОНУЂАЧИ</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6724E4"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6724E4" w:rsidRDefault="00337C10" w:rsidP="00337C10">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u w:val="single"/>
          <w:lang w:val="sr-Cyrl-CS"/>
        </w:rPr>
        <w:t>ПРОМЕНЕ</w:t>
      </w:r>
      <w:r w:rsidRPr="00D01342">
        <w:rPr>
          <w:rFonts w:ascii="Times New Roman" w:hAnsi="Times New Roman" w:cs="Times New Roman"/>
          <w:color w:val="000000"/>
          <w:lang w:val="sr-Cyrl-CS"/>
        </w:rPr>
        <w:tab/>
      </w:r>
    </w:p>
    <w:p w:rsidR="00337C10" w:rsidRPr="00D01342" w:rsidRDefault="00337C10" w:rsidP="003E0F17">
      <w:pPr>
        <w:ind w:left="70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Pr="0053309A" w:rsidRDefault="006724E4" w:rsidP="0053309A">
      <w:pPr>
        <w:ind w:right="-360"/>
        <w:rPr>
          <w:rFonts w:ascii="Times New Roman" w:hAnsi="Times New Roman" w:cs="Times New Roman"/>
          <w:b/>
          <w:color w:val="000000"/>
        </w:rPr>
      </w:pPr>
    </w:p>
    <w:p w:rsidR="0053309A" w:rsidRPr="0053309A" w:rsidRDefault="0053309A" w:rsidP="0053309A">
      <w:pPr>
        <w:pStyle w:val="ListParagraph"/>
        <w:shd w:val="clear" w:color="auto" w:fill="C6D9F1"/>
        <w:ind w:left="360"/>
        <w:jc w:val="center"/>
        <w:rPr>
          <w:rFonts w:ascii="Times New Roman" w:hAnsi="Times New Roman" w:cs="Times New Roman"/>
          <w:bCs/>
          <w:iCs/>
        </w:rPr>
      </w:pPr>
      <w:r w:rsidRPr="0053309A">
        <w:rPr>
          <w:rFonts w:ascii="Times New Roman" w:hAnsi="Times New Roman" w:cs="Times New Roman"/>
          <w:b/>
          <w:bCs/>
          <w:i/>
          <w:iCs/>
          <w:lang w:val="ru-RU"/>
        </w:rPr>
        <w:lastRenderedPageBreak/>
        <w:t>3.</w:t>
      </w:r>
      <w:r w:rsidRPr="0053309A">
        <w:rPr>
          <w:rFonts w:ascii="Times New Roman" w:hAnsi="Times New Roman" w:cs="Times New Roman"/>
          <w:b/>
          <w:bCs/>
          <w:i/>
          <w:iCs/>
        </w:rPr>
        <w:t xml:space="preserve"> ОБРАЗАЦ ИЗЈАВЕ О ИСПУЊАВАЊУ УСЛОВА ИЗ ЧЛ. 75. И 76. ЗАКОНА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ИЗЈАВА ПОНУЂАЧА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ИСПУЊАВАЊУ УСЛОВА ИЗ ЧЛАНА 75.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ЗАКОНА У ПОСТУПКУ ЈАВНЕ НАБАВКЕ МАЛЕ ВРЕДНОСТИ</w:t>
      </w:r>
    </w:p>
    <w:p w:rsidR="00337C10" w:rsidRDefault="00337C10" w:rsidP="00337C10">
      <w:pPr>
        <w:ind w:right="-360"/>
        <w:jc w:val="both"/>
        <w:rPr>
          <w:rFonts w:ascii="Times New Roman" w:hAnsi="Times New Roman" w:cs="Times New Roman"/>
          <w:color w:val="000000"/>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53309A" w:rsidRPr="0053309A" w:rsidRDefault="0053309A" w:rsidP="00337C10">
      <w:pPr>
        <w:ind w:right="-360"/>
        <w:jc w:val="both"/>
        <w:rPr>
          <w:rFonts w:ascii="Times New Roman" w:hAnsi="Times New Roman" w:cs="Times New Roman"/>
          <w:color w:val="000000"/>
        </w:rPr>
      </w:pPr>
    </w:p>
    <w:p w:rsidR="00337C10" w:rsidRDefault="00337C10" w:rsidP="003E0F17">
      <w:pPr>
        <w:ind w:right="-360"/>
        <w:jc w:val="center"/>
        <w:rPr>
          <w:rFonts w:ascii="Times New Roman" w:hAnsi="Times New Roman" w:cs="Times New Roman"/>
          <w:b/>
          <w:color w:val="000000"/>
        </w:rPr>
      </w:pPr>
      <w:r w:rsidRPr="00D01342">
        <w:rPr>
          <w:rFonts w:ascii="Times New Roman" w:hAnsi="Times New Roman" w:cs="Times New Roman"/>
          <w:b/>
          <w:color w:val="000000"/>
          <w:lang w:val="sr-Cyrl-CS"/>
        </w:rPr>
        <w:t>И  З  Ј  А  В  У</w:t>
      </w:r>
    </w:p>
    <w:p w:rsidR="0053309A" w:rsidRPr="0053309A" w:rsidRDefault="0053309A" w:rsidP="003E0F17">
      <w:pPr>
        <w:ind w:right="-360"/>
        <w:jc w:val="center"/>
        <w:rPr>
          <w:rFonts w:ascii="Times New Roman" w:hAnsi="Times New Roman" w:cs="Times New Roman"/>
          <w:b/>
          <w:color w:val="000000"/>
        </w:rPr>
      </w:pPr>
    </w:p>
    <w:p w:rsidR="00337C10" w:rsidRPr="00D01342" w:rsidRDefault="00337C10" w:rsidP="00337C10">
      <w:pPr>
        <w:ind w:left="360" w:right="-27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 </w:t>
      </w:r>
      <w:r w:rsidR="0053309A" w:rsidRPr="00346E17">
        <w:rPr>
          <w:rFonts w:ascii="Times New Roman" w:hAnsi="Times New Roman" w:cs="Times New Roman"/>
          <w:b/>
          <w:lang w:val="sr-Latn-CS"/>
        </w:rPr>
        <w:t>’’</w:t>
      </w:r>
      <w:r w:rsidR="0053309A" w:rsidRPr="00346E17">
        <w:rPr>
          <w:rFonts w:ascii="Times New Roman" w:hAnsi="Times New Roman" w:cs="Times New Roman"/>
          <w:b/>
          <w:lang w:val="sr-Cyrl-CS"/>
        </w:rPr>
        <w:t>ГУМЕ И АУТОДЕЛОВИ</w:t>
      </w:r>
      <w:r w:rsidR="0053309A" w:rsidRPr="00346E17">
        <w:rPr>
          <w:rFonts w:ascii="Times New Roman" w:hAnsi="Times New Roman" w:cs="Times New Roman"/>
          <w:b/>
          <w:lang w:val="sr-Latn-CS"/>
        </w:rPr>
        <w:t>’’</w:t>
      </w:r>
      <w:r w:rsidR="0053309A">
        <w:rPr>
          <w:rFonts w:ascii="Times New Roman" w:hAnsi="Times New Roman" w:cs="Times New Roman"/>
          <w:lang w:val="sr-Cyrl-CS"/>
        </w:rPr>
        <w:t xml:space="preserve"> </w:t>
      </w:r>
      <w:r w:rsidRPr="00D01342">
        <w:rPr>
          <w:rFonts w:ascii="Times New Roman" w:hAnsi="Times New Roman" w:cs="Times New Roman"/>
          <w:color w:val="000000"/>
          <w:lang w:val="sr-Cyrl-CS"/>
        </w:rPr>
        <w:t>ЈНМВ број:</w:t>
      </w:r>
      <w:r w:rsidRPr="00D01342">
        <w:rPr>
          <w:rFonts w:ascii="Times New Roman" w:hAnsi="Times New Roman" w:cs="Times New Roman"/>
          <w:color w:val="000000"/>
          <w:lang w:val="ru-RU"/>
        </w:rPr>
        <w:t xml:space="preserve"> </w:t>
      </w:r>
      <w:r w:rsidR="00D427BB">
        <w:rPr>
          <w:rFonts w:ascii="Times New Roman" w:hAnsi="Times New Roman" w:cs="Times New Roman"/>
          <w:color w:val="000000"/>
          <w:lang w:val="sr-Cyrl-CS"/>
        </w:rPr>
        <w:t>1-1.1.</w:t>
      </w:r>
      <w:r w:rsidR="0053309A">
        <w:rPr>
          <w:rFonts w:ascii="Times New Roman" w:hAnsi="Times New Roman" w:cs="Times New Roman"/>
          <w:color w:val="000000"/>
          <w:lang w:val="sr-Latn-CS"/>
        </w:rPr>
        <w:t>11</w:t>
      </w:r>
      <w:r w:rsidR="00D427BB">
        <w:rPr>
          <w:rFonts w:ascii="Times New Roman" w:hAnsi="Times New Roman" w:cs="Times New Roman"/>
          <w:color w:val="000000"/>
          <w:lang w:val="sr-Cyrl-CS"/>
        </w:rPr>
        <w:t>/201</w:t>
      </w:r>
      <w:r w:rsidR="00D427BB">
        <w:rPr>
          <w:rFonts w:ascii="Times New Roman" w:hAnsi="Times New Roman" w:cs="Times New Roman"/>
          <w:color w:val="000000"/>
          <w:lang w:val="sr-Latn-CS"/>
        </w:rPr>
        <w:t>8</w:t>
      </w:r>
      <w:r w:rsidRPr="00D01342">
        <w:rPr>
          <w:rFonts w:ascii="Times New Roman" w:hAnsi="Times New Roman" w:cs="Times New Roman"/>
          <w:color w:val="000000"/>
          <w:lang w:val="sr-Cyrl-CS"/>
        </w:rPr>
        <w:t>, испуњава све услове из чл</w:t>
      </w:r>
      <w:r w:rsidRPr="00D01342">
        <w:rPr>
          <w:rFonts w:ascii="Times New Roman" w:hAnsi="Times New Roman" w:cs="Times New Roman"/>
          <w:color w:val="000000"/>
        </w:rPr>
        <w:t>a</w:t>
      </w:r>
      <w:r w:rsidRPr="00D01342">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D01342" w:rsidRDefault="00337C10" w:rsidP="00337C10">
      <w:pPr>
        <w:ind w:left="694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Потпис понуђача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E0F17">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r w:rsidR="003E0F17" w:rsidRPr="00D01342">
        <w:rPr>
          <w:rFonts w:ascii="Times New Roman" w:hAnsi="Times New Roman" w:cs="Times New Roman"/>
          <w:color w:val="000000"/>
          <w:lang w:val="sr-Cyrl-CS"/>
        </w:rPr>
        <w:t xml:space="preserve">  _____________________________</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F452E2" w:rsidP="00F452E2">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p>
    <w:p w:rsidR="00337C10" w:rsidRPr="00D01342" w:rsidRDefault="00337C10" w:rsidP="00337C10">
      <w:pPr>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Напомена: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понуду подноси група понуђача</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ind w:right="-360"/>
        <w:jc w:val="both"/>
        <w:rPr>
          <w:rFonts w:ascii="Times New Roman" w:hAnsi="Times New Roman" w:cs="Times New Roman"/>
          <w:color w:val="000000"/>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both"/>
        <w:rPr>
          <w:rFonts w:ascii="Times New Roman" w:hAnsi="Times New Roman" w:cs="Times New Roman"/>
          <w:color w:val="000000"/>
          <w:lang w:val="sr-Cyrl-CS"/>
        </w:rPr>
      </w:pPr>
    </w:p>
    <w:p w:rsidR="0053309A" w:rsidRPr="0053309A" w:rsidRDefault="0053309A" w:rsidP="00337C10">
      <w:pPr>
        <w:ind w:right="-360"/>
        <w:jc w:val="both"/>
        <w:rPr>
          <w:rFonts w:ascii="Times New Roman" w:hAnsi="Times New Roman" w:cs="Times New Roman"/>
          <w:color w:val="000000"/>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lastRenderedPageBreak/>
        <w:t xml:space="preserve">ИЗЈАВА ПОДИЗВОЂАЧА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ИСПУЊЕНОСТИ УСЛОВА ИЗ ЧЛАНА 75.  ЗАКОНА У ПОСТУПКУ </w:t>
      </w:r>
    </w:p>
    <w:p w:rsidR="00337C10" w:rsidRPr="00D01342" w:rsidRDefault="00337C10" w:rsidP="00F93633">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ЈАВНЕ НАБАВКЕ МАЛЕ ВРЕДНОСТИ</w:t>
      </w:r>
    </w:p>
    <w:p w:rsidR="00337C10" w:rsidRPr="00D01342" w:rsidRDefault="00337C10" w:rsidP="00337C10">
      <w:pPr>
        <w:ind w:right="-360"/>
        <w:jc w:val="both"/>
        <w:rPr>
          <w:rFonts w:ascii="Times New Roman" w:hAnsi="Times New Roman" w:cs="Times New Roman"/>
          <w:b/>
          <w:color w:val="000000"/>
          <w:lang w:val="sr-Cyrl-CS"/>
        </w:rPr>
      </w:pP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  З  Ј  А  В  У</w:t>
      </w:r>
    </w:p>
    <w:p w:rsidR="00337C10" w:rsidRPr="00D01342" w:rsidRDefault="00337C10" w:rsidP="00337C10">
      <w:pPr>
        <w:ind w:right="-360"/>
        <w:jc w:val="center"/>
        <w:rPr>
          <w:rFonts w:ascii="Times New Roman" w:hAnsi="Times New Roman" w:cs="Times New Roman"/>
          <w:b/>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Pr="00D01342">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F93633"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suppressAutoHyphens/>
        <w:jc w:val="both"/>
        <w:rPr>
          <w:rFonts w:ascii="Times New Roman" w:hAnsi="Times New Roman" w:cs="Times New Roman"/>
          <w:color w:val="000000"/>
          <w:lang w:val="sr-Cyrl-CS"/>
        </w:rPr>
      </w:pPr>
      <w:r w:rsidRPr="00D01342">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F93633" w:rsidRDefault="00337C10" w:rsidP="00F93633">
      <w:pPr>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000000"/>
          <w:lang w:val="sr-Cyrl-CS"/>
        </w:rPr>
        <w:t>Подизвођач</w:t>
      </w:r>
      <w:r w:rsidRPr="00D01342">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w:t>
      </w:r>
    </w:p>
    <w:p w:rsidR="00337C10" w:rsidRPr="00D01342" w:rsidRDefault="00337C10" w:rsidP="00337C10">
      <w:pPr>
        <w:tabs>
          <w:tab w:val="left" w:pos="5430"/>
        </w:tabs>
        <w:jc w:val="both"/>
        <w:rPr>
          <w:rFonts w:ascii="Times New Roman" w:hAnsi="Times New Roman" w:cs="Times New Roman"/>
          <w:color w:val="000000"/>
          <w:lang w:val="sr-Cyrl-CS"/>
        </w:rPr>
      </w:pPr>
      <w:r w:rsidRPr="00D01342">
        <w:rPr>
          <w:rFonts w:ascii="Times New Roman" w:hAnsi="Times New Roman" w:cs="Times New Roman"/>
          <w:i/>
          <w:color w:val="000000"/>
          <w:lang w:val="sr-Cyrl-CS"/>
        </w:rPr>
        <w:t xml:space="preserve">   </w:t>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color w:val="000000"/>
          <w:lang w:val="sr-Cyrl-CS"/>
        </w:rPr>
        <w:t>Потпис подизвођача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______________________________</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r w:rsidRPr="00D01342">
        <w:rPr>
          <w:rFonts w:ascii="Times New Roman" w:hAnsi="Times New Roman" w:cs="Times New Roman"/>
          <w:color w:val="000000"/>
          <w:lang w:val="sr-Cyrl-CS"/>
        </w:rPr>
        <w:tab/>
      </w:r>
    </w:p>
    <w:p w:rsidR="00337C10" w:rsidRPr="00D01342" w:rsidRDefault="00337C10" w:rsidP="00337C10">
      <w:pPr>
        <w:ind w:right="-360"/>
        <w:jc w:val="both"/>
        <w:rPr>
          <w:rFonts w:ascii="Times New Roman" w:hAnsi="Times New Roman" w:cs="Times New Roman"/>
          <w:b/>
          <w:color w:val="000000"/>
          <w:lang w:val="sr-Cyrl-CS"/>
        </w:rPr>
      </w:pPr>
    </w:p>
    <w:p w:rsidR="00F452E2"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понуђач подноси понуду са подизвођачем,</w:t>
      </w:r>
      <w:r w:rsidRPr="00D01342">
        <w:rPr>
          <w:rFonts w:ascii="Times New Roman" w:hAnsi="Times New Roman" w:cs="Times New Roman"/>
          <w:b/>
          <w:color w:val="000000"/>
          <w:u w:val="single"/>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Default="00337C10" w:rsidP="00337C10">
      <w:pPr>
        <w:jc w:val="both"/>
        <w:rPr>
          <w:rFonts w:ascii="Times New Roman" w:hAnsi="Times New Roman" w:cs="Times New Roman"/>
          <w:color w:val="000000"/>
        </w:rPr>
      </w:pPr>
    </w:p>
    <w:p w:rsidR="0053309A" w:rsidRDefault="0053309A" w:rsidP="00337C10">
      <w:pPr>
        <w:jc w:val="both"/>
        <w:rPr>
          <w:rFonts w:ascii="Times New Roman" w:hAnsi="Times New Roman" w:cs="Times New Roman"/>
          <w:color w:val="000000"/>
        </w:rPr>
      </w:pPr>
    </w:p>
    <w:p w:rsidR="0053309A" w:rsidRDefault="0053309A" w:rsidP="00337C10">
      <w:pPr>
        <w:jc w:val="both"/>
        <w:rPr>
          <w:rFonts w:ascii="Times New Roman" w:hAnsi="Times New Roman" w:cs="Times New Roman"/>
          <w:color w:val="000000"/>
        </w:rPr>
      </w:pPr>
    </w:p>
    <w:p w:rsidR="0053309A" w:rsidRDefault="0053309A" w:rsidP="00337C10">
      <w:pPr>
        <w:jc w:val="both"/>
        <w:rPr>
          <w:rFonts w:ascii="Times New Roman" w:hAnsi="Times New Roman" w:cs="Times New Roman"/>
          <w:color w:val="000000"/>
        </w:rPr>
      </w:pPr>
    </w:p>
    <w:p w:rsidR="0053309A" w:rsidRPr="00D01342" w:rsidRDefault="0053309A" w:rsidP="00337C10">
      <w:pPr>
        <w:jc w:val="both"/>
        <w:rPr>
          <w:rFonts w:ascii="Times New Roman" w:hAnsi="Times New Roman" w:cs="Times New Roman"/>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t>VI УПУТСТВО ПОНУЂАЧИМА КАКО ДА САЧИНЕ ПОНУДУ</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
          <w:bCs/>
          <w:i/>
          <w:iCs/>
          <w:color w:val="000000"/>
        </w:rPr>
        <w:t>1. ПОДАЦИ О ЈЕЗИКУ НА КОЈЕМ ПОНУДА МОРА ДА БУДЕ САСТАВЉЕНА</w:t>
      </w: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Понуђач подноси понуду на српском језику.</w:t>
      </w:r>
    </w:p>
    <w:p w:rsidR="00337C10" w:rsidRPr="00F93633" w:rsidRDefault="00337C10" w:rsidP="00337C10">
      <w:pPr>
        <w:jc w:val="both"/>
        <w:rPr>
          <w:rFonts w:ascii="Times New Roman" w:eastAsia="TimesNewRomanPSMT" w:hAnsi="Times New Roman" w:cs="Times New Roman"/>
          <w:bCs/>
          <w:color w:val="000000"/>
          <w:lang w:val="sr-Cyrl-CS"/>
        </w:rPr>
      </w:pPr>
      <w:r w:rsidRPr="00D01342">
        <w:rPr>
          <w:rFonts w:ascii="Times New Roman" w:hAnsi="Times New Roman" w:cs="Times New Roman"/>
          <w:b/>
          <w:bCs/>
          <w:i/>
          <w:iCs/>
          <w:color w:val="000000"/>
        </w:rPr>
        <w:t>2. НАЧИН НА КОЈИ ПОНУДА МОРА ДА БУДЕ САЧИЊЕНА</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4B74" w:rsidRPr="00033354" w:rsidRDefault="00094B74" w:rsidP="00094B74">
      <w:pPr>
        <w:jc w:val="both"/>
        <w:rPr>
          <w:rFonts w:ascii="Times New Roman" w:eastAsia="TimesNewRomanPSMT" w:hAnsi="Times New Roman" w:cs="Times New Roman"/>
          <w:bCs/>
          <w:color w:val="000000"/>
          <w:lang w:val="sr-Cyrl-CS"/>
        </w:rPr>
      </w:pPr>
      <w:r w:rsidRPr="00D01342">
        <w:rPr>
          <w:rFonts w:ascii="Times New Roman" w:hAnsi="Times New Roman" w:cs="Times New Roman"/>
          <w:b/>
          <w:lang w:val="sr-Cyrl-CS"/>
        </w:rPr>
        <w:t xml:space="preserve">Понуђачје </w:t>
      </w:r>
      <w:r w:rsidRPr="00D01342">
        <w:rPr>
          <w:rFonts w:ascii="Times New Roman" w:hAnsi="Times New Roman" w:cs="Times New Roman"/>
          <w:b/>
        </w:rPr>
        <w:t xml:space="preserve">je </w:t>
      </w:r>
      <w:r w:rsidRPr="00D01342">
        <w:rPr>
          <w:rFonts w:ascii="Times New Roman" w:hAnsi="Times New Roman" w:cs="Times New Roman"/>
          <w:b/>
          <w:lang w:val="sr-Cyrl-CS"/>
        </w:rPr>
        <w:t xml:space="preserve">дужан да посебно спакује део </w:t>
      </w:r>
      <w:r w:rsidRPr="00D01342">
        <w:rPr>
          <w:rFonts w:ascii="Times New Roman" w:hAnsi="Times New Roman" w:cs="Times New Roman"/>
          <w:b/>
        </w:rPr>
        <w:t>документациј</w:t>
      </w:r>
      <w:r w:rsidRPr="00D01342">
        <w:rPr>
          <w:rFonts w:ascii="Times New Roman" w:hAnsi="Times New Roman" w:cs="Times New Roman"/>
          <w:b/>
          <w:lang w:val="sr-Cyrl-CS"/>
        </w:rPr>
        <w:t>у</w:t>
      </w:r>
      <w:r w:rsidRPr="00D01342">
        <w:rPr>
          <w:rFonts w:ascii="Times New Roman" w:hAnsi="Times New Roman" w:cs="Times New Roman"/>
          <w:b/>
        </w:rPr>
        <w:t xml:space="preserve"> кој</w:t>
      </w:r>
      <w:r w:rsidRPr="00D01342">
        <w:rPr>
          <w:rFonts w:ascii="Times New Roman" w:hAnsi="Times New Roman" w:cs="Times New Roman"/>
          <w:b/>
          <w:lang w:val="sr-Cyrl-CS"/>
        </w:rPr>
        <w:t>а</w:t>
      </w:r>
      <w:r w:rsidRPr="00D01342">
        <w:rPr>
          <w:rFonts w:ascii="Times New Roman" w:hAnsi="Times New Roman" w:cs="Times New Roman"/>
          <w:b/>
        </w:rPr>
        <w:t xml:space="preserve"> се односи на понуду</w:t>
      </w:r>
      <w:r w:rsidRPr="00D01342">
        <w:rPr>
          <w:rFonts w:ascii="Times New Roman" w:hAnsi="Times New Roman" w:cs="Times New Roman"/>
          <w:b/>
          <w:lang w:val="sr-Cyrl-CS"/>
        </w:rPr>
        <w:t xml:space="preserve">, </w:t>
      </w:r>
      <w:r w:rsidRPr="00D01342">
        <w:rPr>
          <w:rFonts w:ascii="Times New Roman" w:hAnsi="Times New Roman" w:cs="Times New Roman"/>
          <w:b/>
        </w:rPr>
        <w:t xml:space="preserve"> , </w:t>
      </w:r>
      <w:r w:rsidRPr="00D01342">
        <w:rPr>
          <w:rFonts w:ascii="Times New Roman" w:hAnsi="Times New Roman" w:cs="Times New Roman"/>
          <w:b/>
          <w:bCs/>
        </w:rPr>
        <w:t xml:space="preserve">за сваку </w:t>
      </w:r>
      <w:r w:rsidRPr="00D01342">
        <w:rPr>
          <w:rFonts w:ascii="Times New Roman" w:hAnsi="Times New Roman" w:cs="Times New Roman"/>
          <w:b/>
          <w:bCs/>
          <w:lang w:val="sr-Cyrl-CS"/>
        </w:rPr>
        <w:t>партију</w:t>
      </w:r>
      <w:r w:rsidRPr="00D01342">
        <w:rPr>
          <w:rFonts w:ascii="Times New Roman" w:hAnsi="Times New Roman" w:cs="Times New Roman"/>
          <w:b/>
          <w:bCs/>
        </w:rPr>
        <w:t xml:space="preserve"> </w:t>
      </w:r>
      <w:r w:rsidRPr="00D01342">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D01342">
        <w:rPr>
          <w:rFonts w:ascii="Times New Roman" w:hAnsi="Times New Roman" w:cs="Times New Roman"/>
        </w:rPr>
        <w:t xml:space="preserve"> </w:t>
      </w:r>
      <w:r w:rsidRPr="00D01342">
        <w:rPr>
          <w:rFonts w:ascii="Times New Roman" w:hAnsi="Times New Roman" w:cs="Times New Roman"/>
          <w:b/>
        </w:rPr>
        <w:t>Општа документација</w:t>
      </w:r>
      <w:r>
        <w:rPr>
          <w:rFonts w:ascii="Times New Roman" w:hAnsi="Times New Roman" w:cs="Times New Roman"/>
          <w:b/>
          <w:lang w:val="sr-Cyrl-CS"/>
        </w:rPr>
        <w:t>.</w:t>
      </w:r>
    </w:p>
    <w:p w:rsidR="00337C10" w:rsidRPr="00D01342" w:rsidRDefault="00337C10" w:rsidP="00337C10">
      <w:pPr>
        <w:autoSpaceDE w:val="0"/>
        <w:autoSpaceDN w:val="0"/>
        <w:adjustRightInd w:val="0"/>
        <w:jc w:val="both"/>
        <w:rPr>
          <w:rFonts w:ascii="Times New Roman" w:hAnsi="Times New Roman" w:cs="Times New Roman"/>
          <w:b/>
          <w:i/>
          <w:iCs/>
          <w:color w:val="000000"/>
          <w:u w:val="single"/>
        </w:rPr>
      </w:pPr>
      <w:r w:rsidRPr="00D01342">
        <w:rPr>
          <w:rFonts w:ascii="Times New Roman" w:eastAsia="TimesNewRomanPSMT" w:hAnsi="Times New Roman" w:cs="Times New Roman"/>
          <w:bCs/>
          <w:color w:val="000000"/>
        </w:rPr>
        <w:t xml:space="preserve">Понуду доставити на адресу: </w:t>
      </w:r>
      <w:r w:rsidRPr="00D01342">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D01342">
        <w:rPr>
          <w:rFonts w:ascii="Times New Roman" w:eastAsia="TimesNewRomanPSMT" w:hAnsi="Times New Roman" w:cs="Times New Roman"/>
          <w:bCs/>
          <w:color w:val="000000"/>
        </w:rPr>
        <w:t>,</w:t>
      </w:r>
      <w:r w:rsidRPr="00D01342">
        <w:rPr>
          <w:rFonts w:ascii="Times New Roman" w:hAnsi="Times New Roman" w:cs="Times New Roman"/>
          <w:i/>
          <w:iCs/>
          <w:color w:val="000000"/>
        </w:rPr>
        <w:t xml:space="preserve"> </w:t>
      </w:r>
      <w:r w:rsidRPr="00D01342">
        <w:rPr>
          <w:rFonts w:ascii="Times New Roman" w:eastAsia="TimesNewRomanPSMT" w:hAnsi="Times New Roman" w:cs="Times New Roman"/>
          <w:bCs/>
          <w:color w:val="000000"/>
        </w:rPr>
        <w:t xml:space="preserve">са назнаком: </w:t>
      </w:r>
      <w:r w:rsidRPr="00D01342">
        <w:rPr>
          <w:rFonts w:ascii="Times New Roman" w:eastAsia="TimesNewRomanPS-BoldMT" w:hAnsi="Times New Roman" w:cs="Times New Roman"/>
          <w:b/>
          <w:bCs/>
          <w:color w:val="000000"/>
        </w:rPr>
        <w:t>,,Понуда за јавну набавку</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добра</w:t>
      </w:r>
      <w:r w:rsidRPr="00D01342">
        <w:rPr>
          <w:rFonts w:ascii="Times New Roman" w:hAnsi="Times New Roman" w:cs="Times New Roman"/>
          <w:color w:val="000000"/>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00204576" w:rsidRPr="00D01342">
        <w:rPr>
          <w:rFonts w:ascii="Times New Roman" w:hAnsi="Times New Roman" w:cs="Times New Roman"/>
          <w:b/>
          <w:color w:val="000000"/>
          <w:lang w:val="sr-Cyrl-CS"/>
        </w:rPr>
        <w:t>;</w:t>
      </w:r>
      <w:r w:rsidR="00204576" w:rsidRPr="00D01342">
        <w:rPr>
          <w:rFonts w:ascii="Times New Roman" w:hAnsi="Times New Roman" w:cs="Times New Roman"/>
          <w:b/>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hAnsi="Times New Roman" w:cs="Times New Roman"/>
          <w:color w:val="000000"/>
        </w:rPr>
        <w:t xml:space="preserve"> Понуда се сматра благовременом уколико је примљена од стране наручиоца до  </w:t>
      </w:r>
      <w:r w:rsidR="00053B23">
        <w:rPr>
          <w:rFonts w:ascii="Times New Roman" w:hAnsi="Times New Roman" w:cs="Times New Roman"/>
          <w:b/>
          <w:color w:val="000000"/>
          <w:u w:val="single"/>
        </w:rPr>
        <w:t>12.02</w:t>
      </w:r>
      <w:r w:rsidRPr="00D01342">
        <w:rPr>
          <w:rFonts w:ascii="Times New Roman" w:hAnsi="Times New Roman" w:cs="Times New Roman"/>
          <w:b/>
          <w:color w:val="000000"/>
          <w:u w:val="single"/>
        </w:rPr>
        <w:t>.201</w:t>
      </w:r>
      <w:r w:rsidR="00D427BB">
        <w:rPr>
          <w:rFonts w:ascii="Times New Roman" w:hAnsi="Times New Roman" w:cs="Times New Roman"/>
          <w:b/>
          <w:color w:val="000000"/>
          <w:u w:val="single"/>
          <w:lang w:val="sr-Latn-CS"/>
        </w:rPr>
        <w:t>8</w:t>
      </w:r>
      <w:r w:rsidRPr="00D01342">
        <w:rPr>
          <w:rFonts w:ascii="Times New Roman" w:hAnsi="Times New Roman" w:cs="Times New Roman"/>
          <w:b/>
          <w:color w:val="000000"/>
          <w:u w:val="single"/>
        </w:rPr>
        <w:t>.године до 1</w:t>
      </w:r>
      <w:r w:rsidRPr="00D01342">
        <w:rPr>
          <w:rFonts w:ascii="Times New Roman" w:hAnsi="Times New Roman" w:cs="Times New Roman"/>
          <w:b/>
          <w:color w:val="000000"/>
          <w:u w:val="single"/>
          <w:lang w:val="sr-Cyrl-CS"/>
        </w:rPr>
        <w:t>3</w:t>
      </w:r>
      <w:r w:rsidRPr="00D01342">
        <w:rPr>
          <w:rFonts w:ascii="Times New Roman" w:hAnsi="Times New Roman" w:cs="Times New Roman"/>
          <w:b/>
          <w:color w:val="000000"/>
          <w:u w:val="single"/>
        </w:rPr>
        <w:t xml:space="preserve">,00 часова </w:t>
      </w:r>
      <w:r w:rsidRPr="00D01342">
        <w:rPr>
          <w:rFonts w:ascii="Times New Roman" w:hAnsi="Times New Roman" w:cs="Times New Roman"/>
          <w:b/>
          <w:i/>
          <w:iCs/>
          <w:color w:val="000000"/>
          <w:u w:val="single"/>
        </w:rPr>
        <w:t>.</w:t>
      </w:r>
      <w:r w:rsidRPr="00D01342">
        <w:rPr>
          <w:rFonts w:ascii="Times New Roman" w:eastAsia="TimesNewRomanPS-BoldMT" w:hAnsi="Times New Roman" w:cs="Times New Roman"/>
          <w:b/>
          <w:bCs/>
          <w:color w:val="000000"/>
          <w:u w:val="single"/>
        </w:rPr>
        <w:t xml:space="preserve"> </w:t>
      </w:r>
      <w:r w:rsidRPr="00D01342">
        <w:rPr>
          <w:rFonts w:ascii="Times New Roman" w:hAnsi="Times New Roman" w:cs="Times New Roman"/>
          <w:b/>
          <w:color w:val="000000"/>
          <w:u w:val="single"/>
        </w:rPr>
        <w:t xml:space="preserve">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01342">
        <w:rPr>
          <w:rFonts w:ascii="Times New Roman" w:hAnsi="Times New Roman" w:cs="Times New Roman"/>
          <w:color w:val="000000"/>
          <w:lang w:val="sr-Cyrl-CS"/>
        </w:rPr>
        <w:t>н</w:t>
      </w:r>
      <w:r w:rsidRPr="00D01342">
        <w:rPr>
          <w:rFonts w:ascii="Times New Roman" w:hAnsi="Times New Roman" w:cs="Times New Roman"/>
          <w:color w:val="000000"/>
        </w:rPr>
        <w:t>аруч</w:t>
      </w:r>
      <w:r w:rsidRPr="00D01342">
        <w:rPr>
          <w:rFonts w:ascii="Times New Roman" w:hAnsi="Times New Roman" w:cs="Times New Roman"/>
          <w:color w:val="000000"/>
          <w:lang w:val="sr-Cyrl-CS"/>
        </w:rPr>
        <w:t>и</w:t>
      </w:r>
      <w:r w:rsidRPr="00D01342">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b/>
          <w:color w:val="000000"/>
        </w:rPr>
        <w:t xml:space="preserve">  </w:t>
      </w:r>
    </w:p>
    <w:p w:rsidR="00337C10" w:rsidRPr="00D01342"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D01342">
        <w:rPr>
          <w:rFonts w:ascii="Times New Roman" w:eastAsia="SimSun" w:hAnsi="Times New Roman" w:cs="Times New Roman"/>
          <w:color w:val="000000"/>
        </w:rPr>
        <w:t xml:space="preserve"> Понуђач подноси понуду која мора да садржи следеће.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понуде </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D01342">
        <w:rPr>
          <w:rFonts w:ascii="Times New Roman" w:eastAsia="SimSun" w:hAnsi="Times New Roman" w:cs="Times New Roman"/>
          <w:color w:val="000000"/>
          <w:u w:val="single"/>
        </w:rPr>
        <w:t>уколико</w:t>
      </w:r>
      <w:r w:rsidRPr="00D01342">
        <w:rPr>
          <w:rFonts w:ascii="Times New Roman" w:eastAsia="SimSun" w:hAnsi="Times New Roman" w:cs="Times New Roman"/>
          <w:color w:val="000000"/>
        </w:rPr>
        <w:t xml:space="preserve"> понуду подноси група понуђача;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lastRenderedPageBreak/>
        <w:t>попуњене, печатом оверене и потписане Остале обрасце за подношење понуде;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модел уговора;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Образац структуре цене</w:t>
      </w:r>
    </w:p>
    <w:p w:rsidR="00337C10" w:rsidRPr="00F93633"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попуњену, потписану и печатом оверену Изјаву о независној понуди.</w:t>
      </w:r>
    </w:p>
    <w:p w:rsidR="00AB5AAB" w:rsidRPr="00053B23" w:rsidRDefault="00053B23" w:rsidP="00053B23">
      <w:pPr>
        <w:spacing w:after="0" w:line="240" w:lineRule="auto"/>
        <w:jc w:val="both"/>
        <w:rPr>
          <w:rFonts w:ascii="Times New Roman" w:hAnsi="Times New Roman" w:cs="Times New Roman"/>
          <w:bCs/>
          <w:iCs/>
          <w:color w:val="000000"/>
        </w:rPr>
      </w:pPr>
      <w:r>
        <w:rPr>
          <w:rFonts w:ascii="Times New Roman" w:hAnsi="Times New Roman" w:cs="Times New Roman"/>
          <w:b/>
          <w:bCs/>
          <w:i/>
          <w:iCs/>
          <w:color w:val="000000"/>
          <w:lang w:val="sr-Cyrl-CS"/>
        </w:rPr>
        <w:t>2.</w:t>
      </w:r>
      <w:r w:rsidR="00337C10" w:rsidRPr="00D01342">
        <w:rPr>
          <w:rFonts w:ascii="Times New Roman" w:hAnsi="Times New Roman" w:cs="Times New Roman"/>
          <w:b/>
          <w:bCs/>
          <w:i/>
          <w:iCs/>
          <w:color w:val="000000"/>
        </w:rPr>
        <w:t>ПАРТИЈЕ</w:t>
      </w:r>
      <w:r>
        <w:rPr>
          <w:rFonts w:ascii="Times New Roman" w:hAnsi="Times New Roman" w:cs="Times New Roman"/>
          <w:b/>
          <w:bCs/>
          <w:i/>
          <w:iCs/>
          <w:color w:val="000000"/>
        </w:rPr>
        <w:t xml:space="preserve"> </w:t>
      </w:r>
      <w:r w:rsidRPr="00053B23">
        <w:rPr>
          <w:rFonts w:ascii="Times New Roman" w:hAnsi="Times New Roman" w:cs="Times New Roman"/>
          <w:bCs/>
          <w:iCs/>
          <w:color w:val="000000"/>
          <w:lang w:val="sr-Cyrl-CS"/>
        </w:rPr>
        <w:t>: јавна набавка није формирана у  партије</w:t>
      </w:r>
    </w:p>
    <w:p w:rsidR="00337C10" w:rsidRPr="00053B23" w:rsidRDefault="00053B23" w:rsidP="00053B23">
      <w:pPr>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lang w:val="sr-Cyrl-CS"/>
        </w:rPr>
        <w:t xml:space="preserve">3. </w:t>
      </w:r>
      <w:r w:rsidR="00337C10" w:rsidRPr="00D01342">
        <w:rPr>
          <w:rFonts w:ascii="Times New Roman" w:hAnsi="Times New Roman" w:cs="Times New Roman"/>
          <w:b/>
          <w:bCs/>
          <w:i/>
          <w:iCs/>
          <w:color w:val="000000"/>
        </w:rPr>
        <w:t>ПОНУДА СА ВАРИЈАНТАМА</w:t>
      </w:r>
      <w:r w:rsidR="00337C10" w:rsidRPr="00053B23">
        <w:rPr>
          <w:rFonts w:ascii="Times New Roman" w:hAnsi="Times New Roman" w:cs="Times New Roman"/>
          <w:bCs/>
          <w:iCs/>
          <w:color w:val="000000"/>
        </w:rPr>
        <w:t>Подношење понуде са варијантама није дозвољено.</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5. </w:t>
      </w:r>
      <w:r w:rsidRPr="00D01342">
        <w:rPr>
          <w:rFonts w:ascii="Times New Roman" w:hAnsi="Times New Roman" w:cs="Times New Roman"/>
          <w:b/>
          <w:i/>
          <w:iCs/>
          <w:color w:val="000000"/>
        </w:rPr>
        <w:t>НАЧИН ИЗМЕНЕ, ДОПУНЕ И ОПОЗИВА ПОНУДЕ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Измену, допуну или опозив понуде треба доставити на адресу: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Дом здравља ''Др Верољуб Цакић'' ул.Капетанска бр.30</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19250 Мајданпек</w:t>
      </w: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Cs/>
          <w:iCs/>
          <w:color w:val="000000"/>
          <w:lang w:val="sr-Cyrl-CS"/>
        </w:rPr>
        <w:t xml:space="preserve"> </w:t>
      </w:r>
      <w:r w:rsidRPr="00D01342">
        <w:rPr>
          <w:rFonts w:ascii="Times New Roman" w:eastAsia="TimesNewRomanPSMT" w:hAnsi="Times New Roman" w:cs="Times New Roman"/>
          <w:bCs/>
          <w:iCs/>
          <w:color w:val="000000"/>
        </w:rPr>
        <w:t>са назнаком:</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eastAsia="TimesNewRomanPS-BoldMT" w:hAnsi="Times New Roman" w:cs="Times New Roman"/>
          <w:b/>
          <w:bCs/>
          <w:color w:val="000000"/>
          <w:lang w:val="sr-Cyrl-CS"/>
        </w:rPr>
        <w:t xml:space="preserve"> </w:t>
      </w:r>
      <w:r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Допуна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за јавну набавку</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r w:rsidR="00D427BB"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Опозив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 xml:space="preserve">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r w:rsidR="00D427BB" w:rsidRPr="00D01342">
        <w:rPr>
          <w:rFonts w:ascii="Times New Roman" w:eastAsia="TimesNewRomanPSMT" w:hAnsi="Times New Roman" w:cs="Times New Roman"/>
          <w:bCs/>
          <w:iCs/>
          <w:color w:val="000000"/>
        </w:rPr>
        <w:t>или</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BoldMT" w:hAnsi="Times New Roman" w:cs="Times New Roman"/>
          <w:bCs/>
          <w:color w:val="000000"/>
        </w:rPr>
        <w:t xml:space="preserve"> 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и допуна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Cs/>
          <w:color w:val="000000"/>
        </w:rPr>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F93633" w:rsidRDefault="00337C10" w:rsidP="00337C10">
      <w:pPr>
        <w:jc w:val="both"/>
        <w:rPr>
          <w:rFonts w:ascii="Times New Roman" w:hAnsi="Times New Roman" w:cs="Times New Roman"/>
          <w:b/>
          <w:i/>
          <w:iCs/>
          <w:color w:val="000000"/>
          <w:lang w:val="sr-Cyrl-CS"/>
        </w:rPr>
      </w:pPr>
      <w:r w:rsidRPr="00D01342">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6. УЧЕСТВОВАЊЕ У ЗАЈЕДНИЧКОЈ ПОНУДИ ИЛИ КАО ПОДИЗВОЂАЧ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Cs/>
          <w:iCs/>
          <w:color w:val="000000"/>
        </w:rPr>
        <w:t>Понуђач може да поднесе само једну понуду.</w:t>
      </w:r>
      <w:r w:rsidRPr="00D01342">
        <w:rPr>
          <w:rFonts w:ascii="Times New Roman" w:hAnsi="Times New Roman" w:cs="Times New Roman"/>
          <w:i/>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F93633" w:rsidRDefault="00337C10" w:rsidP="00F93633">
      <w:pPr>
        <w:jc w:val="both"/>
        <w:rPr>
          <w:rFonts w:ascii="Times New Roman" w:hAnsi="Times New Roman" w:cs="Times New Roman"/>
          <w:i/>
          <w:iCs/>
          <w:color w:val="000000"/>
          <w:lang w:val="sr-Cyrl-CS"/>
        </w:rPr>
      </w:pPr>
      <w:r w:rsidRPr="00D01342">
        <w:rPr>
          <w:rFonts w:ascii="Times New Roman" w:hAnsi="Times New Roman" w:cs="Times New Roman"/>
          <w:iCs/>
          <w:color w:val="000000"/>
        </w:rPr>
        <w:t xml:space="preserve">У Обрасцу понуде </w:t>
      </w:r>
      <w:r w:rsidRPr="00D01342">
        <w:rPr>
          <w:rFonts w:ascii="Times New Roman" w:hAnsi="Times New Roman" w:cs="Times New Roman"/>
          <w:iCs/>
          <w:color w:val="000000"/>
          <w:lang w:val="sr-Cyrl-CS"/>
        </w:rPr>
        <w:t xml:space="preserve">(поглавље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F93633"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b/>
          <w:bCs/>
          <w:i/>
          <w:iCs/>
          <w:color w:val="000000"/>
        </w:rPr>
        <w:t>7. ПОНУДА СА ПОДИЗВОЂАЧЕМ</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lastRenderedPageBreak/>
        <w:t>Уколико понуђач подноси понуду са подизвођачем дужан је да у Обрасцу понуде</w:t>
      </w:r>
      <w:r w:rsidRPr="00D01342">
        <w:rPr>
          <w:rFonts w:ascii="Times New Roman" w:hAnsi="Times New Roman" w:cs="Times New Roman"/>
          <w:iCs/>
          <w:color w:val="000000"/>
          <w:lang w:val="sr-Cyrl-CS"/>
        </w:rPr>
        <w:t xml:space="preserve"> (поглавље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у Обрасцу понуде</w:t>
      </w:r>
      <w:r w:rsidRPr="00D01342">
        <w:rPr>
          <w:rFonts w:ascii="Times New Roman" w:hAnsi="Times New Roman" w:cs="Times New Roman"/>
          <w:i/>
          <w:iCs/>
          <w:color w:val="000000"/>
        </w:rPr>
        <w:t xml:space="preserve"> </w:t>
      </w:r>
      <w:r w:rsidRPr="00D01342">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342">
        <w:rPr>
          <w:rFonts w:ascii="Times New Roman" w:eastAsia="TimesNewRomanPSMT" w:hAnsi="Times New Roman" w:cs="Times New Roman"/>
          <w:b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D01342">
        <w:rPr>
          <w:rFonts w:ascii="Times New Roman" w:eastAsia="TimesNewRomanPSMT" w:hAnsi="Times New Roman" w:cs="Times New Roman"/>
          <w:bCs/>
          <w:color w:val="000000"/>
          <w:lang w:val="sr-Cyrl-CS"/>
        </w:rPr>
        <w:t>поглављу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
          <w:bCs/>
          <w:color w:val="000000"/>
        </w:rPr>
        <w:t>V</w:t>
      </w:r>
      <w:r w:rsidRPr="00D01342">
        <w:rPr>
          <w:rFonts w:ascii="Times New Roman" w:eastAsia="TimesNewRomanPSMT" w:hAnsi="Times New Roman" w:cs="Times New Roman"/>
          <w:bCs/>
          <w:color w:val="000000"/>
          <w:lang w:val="ru-RU"/>
        </w:rPr>
        <w:t xml:space="preserve"> </w:t>
      </w:r>
      <w:r w:rsidRPr="00D01342">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rPr>
        <w:t>8. ЗАЈЕДНИЧКА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Понуду може поднети група понуђача.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9. НАЧИН И УСЛОВ</w:t>
      </w:r>
      <w:r w:rsidRPr="00D01342">
        <w:rPr>
          <w:rFonts w:ascii="Times New Roman" w:hAnsi="Times New Roman" w:cs="Times New Roman"/>
          <w:b/>
          <w:bCs/>
          <w:i/>
          <w:iCs/>
          <w:color w:val="000000"/>
          <w:lang w:val="sr-Cyrl-CS"/>
        </w:rPr>
        <w:t>И</w:t>
      </w:r>
      <w:r w:rsidRPr="00D01342">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F93633" w:rsidRDefault="00337C10" w:rsidP="00F93633">
      <w:pPr>
        <w:jc w:val="both"/>
        <w:rPr>
          <w:rFonts w:ascii="Times New Roman" w:hAnsi="Times New Roman" w:cs="Times New Roman"/>
          <w:i/>
          <w:iCs/>
          <w:color w:val="000000"/>
          <w:u w:val="single"/>
          <w:lang w:val="sr-Cyrl-CS"/>
        </w:rPr>
      </w:pPr>
      <w:r w:rsidRPr="00D01342">
        <w:rPr>
          <w:rFonts w:ascii="Times New Roman" w:hAnsi="Times New Roman" w:cs="Times New Roman"/>
          <w:b/>
          <w:bCs/>
          <w:i/>
          <w:iCs/>
          <w:color w:val="000000"/>
        </w:rPr>
        <w:lastRenderedPageBreak/>
        <w:t>9.1</w:t>
      </w:r>
      <w:r w:rsidRPr="00D01342">
        <w:rPr>
          <w:rFonts w:ascii="Times New Roman" w:hAnsi="Times New Roman" w:cs="Times New Roman"/>
          <w:b/>
          <w:bCs/>
          <w:i/>
          <w:iCs/>
          <w:color w:val="000000"/>
          <w:u w:val="single"/>
        </w:rPr>
        <w:t xml:space="preserve">. </w:t>
      </w:r>
      <w:r w:rsidRPr="00D01342">
        <w:rPr>
          <w:rFonts w:ascii="Times New Roman" w:hAnsi="Times New Roman" w:cs="Times New Roman"/>
          <w:iCs/>
          <w:color w:val="000000"/>
          <w:u w:val="single"/>
        </w:rPr>
        <w:t>Захтеви у погледу начина, рока и услова плаћања</w:t>
      </w:r>
      <w:r w:rsidRPr="00D01342">
        <w:rPr>
          <w:rFonts w:ascii="Times New Roman" w:hAnsi="Times New Roman" w:cs="Times New Roman"/>
          <w:i/>
          <w:iCs/>
          <w:color w:val="000000"/>
          <w:u w:val="single"/>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Наручилац ће уговорене доспеле обавезе уплатити у </w:t>
      </w:r>
      <w:r w:rsidRPr="00D01342">
        <w:rPr>
          <w:rFonts w:ascii="Times New Roman" w:hAnsi="Times New Roman" w:cs="Times New Roman"/>
          <w:color w:val="000000"/>
        </w:rPr>
        <w:t xml:space="preserve"> складу са Законом о роковима измирењима новчаних обавеза у комерцијалним трансакцијама</w:t>
      </w:r>
      <w:r w:rsidR="003A1265">
        <w:rPr>
          <w:rFonts w:ascii="Times New Roman" w:hAnsi="Times New Roman" w:cs="Times New Roman"/>
          <w:color w:val="000000"/>
          <w:lang w:val="sr-Cyrl-CS"/>
        </w:rPr>
        <w:t xml:space="preserve"> односно у року од 60 дана од дана успоставља фактуре</w:t>
      </w:r>
      <w:r w:rsidRPr="00D01342">
        <w:rPr>
          <w:rFonts w:ascii="Times New Roman" w:hAnsi="Times New Roman" w:cs="Times New Roman"/>
          <w:color w:val="000000"/>
        </w:rPr>
        <w:t>.</w:t>
      </w:r>
    </w:p>
    <w:p w:rsidR="00337C10" w:rsidRPr="00F93633" w:rsidRDefault="00337C10" w:rsidP="00F93633">
      <w:pPr>
        <w:jc w:val="both"/>
        <w:rPr>
          <w:rFonts w:ascii="Times New Roman" w:hAnsi="Times New Roman" w:cs="Times New Roman"/>
          <w:iCs/>
          <w:color w:val="000000"/>
        </w:rPr>
      </w:pPr>
      <w:r w:rsidRPr="00D01342">
        <w:rPr>
          <w:rFonts w:ascii="Times New Roman" w:hAnsi="Times New Roman" w:cs="Times New Roman"/>
          <w:iCs/>
          <w:color w:val="000000"/>
        </w:rPr>
        <w:t>Плаћање се врши уплатом на рачун понуђача.</w:t>
      </w:r>
      <w:r w:rsidRPr="00D01342">
        <w:rPr>
          <w:rFonts w:ascii="Times New Roman" w:hAnsi="Times New Roman" w:cs="Times New Roman"/>
          <w:color w:val="000000"/>
          <w:lang w:val="sr-Cyrl-CS"/>
        </w:rPr>
        <w:tab/>
      </w:r>
    </w:p>
    <w:p w:rsidR="00337C10" w:rsidRPr="00D01342" w:rsidRDefault="00337C10" w:rsidP="00337C10">
      <w:pPr>
        <w:jc w:val="both"/>
        <w:rPr>
          <w:rFonts w:ascii="Times New Roman" w:hAnsi="Times New Roman" w:cs="Times New Roman"/>
          <w:iCs/>
          <w:color w:val="000000"/>
          <w:u w:val="single"/>
        </w:rPr>
      </w:pPr>
      <w:r w:rsidRPr="00D01342">
        <w:rPr>
          <w:rFonts w:ascii="Times New Roman" w:hAnsi="Times New Roman" w:cs="Times New Roman"/>
          <w:b/>
          <w:bCs/>
          <w:i/>
          <w:iCs/>
          <w:color w:val="000000"/>
        </w:rPr>
        <w:t xml:space="preserve">9.2. </w:t>
      </w:r>
      <w:r w:rsidRPr="00D01342">
        <w:rPr>
          <w:rFonts w:ascii="Times New Roman" w:hAnsi="Times New Roman" w:cs="Times New Roman"/>
          <w:iCs/>
          <w:color w:val="000000"/>
          <w:u w:val="single"/>
        </w:rPr>
        <w:t>Захтев у погледу рока (испоруке добара, извршења услуге, извођења радова)</w:t>
      </w:r>
    </w:p>
    <w:p w:rsidR="00337C10" w:rsidRPr="009A3266" w:rsidRDefault="00337C10" w:rsidP="009A3266">
      <w:pPr>
        <w:jc w:val="both"/>
        <w:rPr>
          <w:rFonts w:ascii="Times New Roman" w:hAnsi="Times New Roman" w:cs="Times New Roman"/>
          <w:iCs/>
          <w:color w:val="000000"/>
          <w:lang w:val="sr-Cyrl-CS"/>
        </w:rPr>
      </w:pPr>
      <w:r w:rsidRPr="00D01342">
        <w:rPr>
          <w:rFonts w:ascii="Times New Roman" w:hAnsi="Times New Roman" w:cs="Times New Roman"/>
          <w:iCs/>
          <w:color w:val="000000"/>
        </w:rPr>
        <w:t xml:space="preserve">Рок </w:t>
      </w:r>
      <w:r w:rsidR="009A3266">
        <w:rPr>
          <w:rFonts w:ascii="Times New Roman" w:hAnsi="Times New Roman" w:cs="Times New Roman"/>
          <w:iCs/>
          <w:color w:val="000000"/>
          <w:lang w:val="sr-Cyrl-CS"/>
        </w:rPr>
        <w:t xml:space="preserve"> испоруке је 3 дана од дана пријема наруџбенице.</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
          <w:bCs/>
          <w:iCs/>
          <w:color w:val="000000"/>
          <w:u w:val="single"/>
        </w:rPr>
        <w:t xml:space="preserve">9.3. </w:t>
      </w:r>
      <w:r w:rsidRPr="00D01342">
        <w:rPr>
          <w:rFonts w:ascii="Times New Roman" w:hAnsi="Times New Roman" w:cs="Times New Roman"/>
          <w:iCs/>
          <w:color w:val="000000"/>
          <w:u w:val="single"/>
        </w:rPr>
        <w:t>Захтев у погледу рока важења понуде</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Рок важења понуде не може бити краћи од 30 дана од дана отварања понуда.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Cs/>
          <w:color w:val="000000"/>
        </w:rPr>
        <w:t>Понуђач који прихвати захтев за продужење рока важења понуде на може мењати понуду.</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Цена мора бити исказана у динарима, са и без пореза на додату вредност</w:t>
      </w:r>
      <w:r w:rsidRPr="00D01342">
        <w:rPr>
          <w:rFonts w:ascii="Times New Roman" w:hAnsi="Times New Roman" w:cs="Times New Roman"/>
          <w:color w:val="000000"/>
          <w:lang w:val="sr-Cyrl-CS"/>
        </w:rPr>
        <w:t xml:space="preserve"> по ефективном часу рада једног извршиоца</w:t>
      </w:r>
      <w:r w:rsidRPr="00D01342">
        <w:rPr>
          <w:rFonts w:ascii="Times New Roman" w:hAnsi="Times New Roman" w:cs="Times New Roman"/>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Укупна цена треба да садржи све зависне трошкове.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iCs/>
          <w:color w:val="000000"/>
        </w:rPr>
        <w:t>Понуђена цена је фиксна до краја уговореног периода и не може се мењати.</w:t>
      </w:r>
      <w:r w:rsidRPr="00D01342">
        <w:rPr>
          <w:rFonts w:ascii="Times New Roman" w:hAnsi="Times New Roman" w:cs="Times New Roman"/>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hAnsi="Times New Roman" w:cs="Times New Roman"/>
          <w:b/>
          <w:i/>
          <w:iCs/>
          <w:color w:val="000000"/>
        </w:rPr>
      </w:pPr>
      <w:r w:rsidRPr="00D01342">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D01342" w:rsidRDefault="00337C10" w:rsidP="00337C10">
      <w:pPr>
        <w:jc w:val="both"/>
        <w:rPr>
          <w:rFonts w:ascii="Times New Roman" w:hAnsi="Times New Roman" w:cs="Times New Roman"/>
          <w:b/>
          <w:i/>
          <w:iCs/>
          <w:color w:val="000000"/>
        </w:rPr>
      </w:pPr>
      <w:r w:rsidRPr="00D01342">
        <w:rPr>
          <w:rFonts w:ascii="Times New Roman" w:eastAsia="TimesNewRomanPSMT" w:hAnsi="Times New Roman" w:cs="Times New Roman"/>
          <w:bCs/>
          <w:iCs/>
          <w:color w:val="000000"/>
        </w:rPr>
        <w:lastRenderedPageBreak/>
        <w:t>Подаци о заштити при запошљавању и условима рада се могу добити у Министарству рада, запошљавања и социјалне политике.</w:t>
      </w:r>
    </w:p>
    <w:p w:rsidR="00337C10" w:rsidRPr="00D01342" w:rsidRDefault="00337C10" w:rsidP="00337C10">
      <w:pPr>
        <w:jc w:val="both"/>
        <w:rPr>
          <w:rFonts w:ascii="Times New Roman" w:eastAsia="TimesNewRomanPSMT" w:hAnsi="Times New Roman" w:cs="Times New Roman"/>
          <w:b/>
          <w:bCs/>
          <w:i/>
          <w:iCs/>
          <w:color w:val="000000"/>
          <w:u w:val="single"/>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337C10" w:rsidRPr="00D01342" w:rsidRDefault="00337C10" w:rsidP="00337C10">
      <w:pPr>
        <w:spacing w:before="120" w:after="120"/>
        <w:jc w:val="both"/>
        <w:rPr>
          <w:rFonts w:ascii="Times New Roman" w:hAnsi="Times New Roman" w:cs="Times New Roman"/>
          <w:b/>
          <w:i/>
          <w:color w:val="000000"/>
        </w:rPr>
      </w:pPr>
      <w:r w:rsidRPr="00D01342">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13. ДОДАТНЕ ИНФОРМАЦИЈЕ ИЛИ ПОЈАШЊЕЊА У ВЕЗИ СА ПРИПРЕМАЊЕМ ПОНУДЕ</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Заинтересовано лице може, у писаном облику путем поште</w:t>
      </w:r>
      <w:r w:rsidRPr="00D01342">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D01342">
        <w:rPr>
          <w:rFonts w:ascii="Times New Roman" w:hAnsi="Times New Roman" w:cs="Times New Roman"/>
          <w:color w:val="000000"/>
        </w:rPr>
        <w:t>, електронске поште</w:t>
      </w:r>
      <w:r w:rsidRPr="00D01342">
        <w:rPr>
          <w:rFonts w:ascii="Times New Roman" w:hAnsi="Times New Roman" w:cs="Times New Roman"/>
          <w:color w:val="000000"/>
          <w:lang w:val="sr-Cyrl-CS"/>
        </w:rPr>
        <w:t xml:space="preserve"> на </w:t>
      </w:r>
      <w:r w:rsidRPr="00D01342">
        <w:rPr>
          <w:rFonts w:ascii="Times New Roman" w:hAnsi="Times New Roman" w:cs="Times New Roman"/>
          <w:iCs/>
          <w:color w:val="000000"/>
        </w:rPr>
        <w:t>e</w:t>
      </w:r>
      <w:r w:rsidRPr="00D01342">
        <w:rPr>
          <w:rFonts w:ascii="Times New Roman" w:hAnsi="Times New Roman" w:cs="Times New Roman"/>
          <w:iCs/>
          <w:color w:val="000000"/>
          <w:lang w:val="ru-RU"/>
        </w:rPr>
        <w:t>-</w:t>
      </w:r>
      <w:r w:rsidRPr="00D01342">
        <w:rPr>
          <w:rFonts w:ascii="Times New Roman" w:hAnsi="Times New Roman" w:cs="Times New Roman"/>
          <w:iCs/>
          <w:color w:val="000000"/>
        </w:rPr>
        <w:t>mail</w:t>
      </w: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lang w:val="sr-Latn-CS"/>
        </w:rPr>
        <w:t>dzmpek@sezampro.</w:t>
      </w:r>
      <w:r w:rsidRPr="00D01342">
        <w:rPr>
          <w:rFonts w:ascii="Times New Roman" w:hAnsi="Times New Roman" w:cs="Times New Roman"/>
          <w:b/>
          <w:color w:val="000000"/>
        </w:rPr>
        <w:t>rs</w:t>
      </w:r>
      <w:r w:rsidRPr="00D01342">
        <w:rPr>
          <w:rFonts w:ascii="Times New Roman" w:hAnsi="Times New Roman" w:cs="Times New Roman"/>
          <w:color w:val="000000"/>
        </w:rPr>
        <w:t>,</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D01342">
        <w:rPr>
          <w:rFonts w:ascii="Times New Roman" w:eastAsia="TimesNewRomanPS-BoldMT" w:hAnsi="Times New Roman" w:cs="Times New Roman"/>
          <w:b/>
          <w:bCs/>
          <w:color w:val="000000"/>
        </w:rPr>
        <w:t xml:space="preserve"> ЈН</w:t>
      </w:r>
      <w:r w:rsidRPr="00D01342">
        <w:rPr>
          <w:rFonts w:ascii="Times New Roman" w:eastAsia="TimesNewRomanPS-BoldMT" w:hAnsi="Times New Roman" w:cs="Times New Roman"/>
          <w:b/>
          <w:bCs/>
          <w:color w:val="000000"/>
          <w:lang w:val="sr-Cyrl-CS"/>
        </w:rPr>
        <w:t>МВ</w:t>
      </w:r>
      <w:r w:rsidRPr="00D01342">
        <w:rPr>
          <w:rFonts w:ascii="Times New Roman" w:eastAsia="TimesNewRomanPS-BoldMT" w:hAnsi="Times New Roman" w:cs="Times New Roman"/>
          <w:b/>
          <w:bCs/>
          <w:color w:val="000000"/>
        </w:rPr>
        <w:t xml:space="preserve">  број </w:t>
      </w:r>
      <w:r w:rsidR="00F93633">
        <w:rPr>
          <w:rFonts w:ascii="Times New Roman" w:eastAsia="TimesNewRomanPS-BoldMT" w:hAnsi="Times New Roman" w:cs="Times New Roman"/>
          <w:b/>
          <w:bCs/>
          <w:color w:val="000000"/>
          <w:lang w:val="sr-Cyrl-CS"/>
        </w:rPr>
        <w:t>1-1.1.</w:t>
      </w:r>
      <w:r w:rsidR="00053B23">
        <w:rPr>
          <w:rFonts w:ascii="Times New Roman" w:eastAsia="TimesNewRomanPS-BoldMT" w:hAnsi="Times New Roman" w:cs="Times New Roman"/>
          <w:b/>
          <w:bCs/>
          <w:color w:val="000000"/>
          <w:lang w:val="sr-Cyrl-CS"/>
        </w:rPr>
        <w:t>11</w:t>
      </w:r>
      <w:r w:rsidRPr="00D01342">
        <w:rPr>
          <w:rFonts w:ascii="Times New Roman" w:eastAsia="TimesNewRomanPS-BoldMT" w:hAnsi="Times New Roman" w:cs="Times New Roman"/>
          <w:b/>
          <w:bCs/>
          <w:color w:val="000000"/>
        </w:rPr>
        <w:t>/201</w:t>
      </w:r>
      <w:r w:rsidR="00F25B7A">
        <w:rPr>
          <w:rFonts w:ascii="Times New Roman" w:eastAsia="TimesNewRomanPS-BoldMT" w:hAnsi="Times New Roman" w:cs="Times New Roman"/>
          <w:b/>
          <w:bCs/>
          <w:color w:val="000000"/>
          <w:lang w:val="sr-Latn-CS"/>
        </w:rPr>
        <w:t>8</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По истеку рока предвиђеног за подношење понуда н</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ручилац не може да мења нити да допуњује конкурсну документацију. </w:t>
      </w:r>
    </w:p>
    <w:p w:rsidR="00337C10" w:rsidRPr="00D01342" w:rsidRDefault="00337C10" w:rsidP="00337C10">
      <w:pPr>
        <w:jc w:val="both"/>
        <w:rPr>
          <w:rFonts w:ascii="Times New Roman" w:hAnsi="Times New Roman" w:cs="Times New Roman"/>
          <w:bCs/>
          <w:color w:val="000000"/>
        </w:rPr>
      </w:pPr>
      <w:r w:rsidRPr="00D01342">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D01342">
        <w:rPr>
          <w:rFonts w:ascii="Times New Roman" w:hAnsi="Times New Roman" w:cs="Times New Roman"/>
          <w:color w:val="000000"/>
        </w:rPr>
        <w:t xml:space="preserve"> контролу (увид) код понуђача, односно његовог подизвођача</w:t>
      </w:r>
      <w:r w:rsidRPr="00D01342">
        <w:rPr>
          <w:rFonts w:ascii="Times New Roman" w:eastAsia="TimesNewRomanPSMT" w:hAnsi="Times New Roman" w:cs="Times New Roman"/>
          <w:bCs/>
          <w:color w:val="000000"/>
        </w:rPr>
        <w:t xml:space="preserve">, наручилац ће понуђачу оставити примерени рок да поступи по </w:t>
      </w:r>
      <w:r w:rsidRPr="00D01342">
        <w:rPr>
          <w:rFonts w:ascii="Times New Roman" w:eastAsia="TimesNewRomanPSMT" w:hAnsi="Times New Roman" w:cs="Times New Roman"/>
          <w:bCs/>
          <w:color w:val="000000"/>
        </w:rPr>
        <w:lastRenderedPageBreak/>
        <w:t xml:space="preserve">позиву наручиоца, односно да омогући наручиоцу контролу (увид) код понуђача, као и код његовог подизвођача.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Ако се понуђач не сагласи са исправком рачунских грешака, наручил</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ц ће његову понуду одбити као неприхватљиву.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 xml:space="preserve">Избор најповољније понуде ће се извршити применом критеријума </w:t>
      </w:r>
      <w:r w:rsidRPr="00D01342">
        <w:rPr>
          <w:rFonts w:ascii="Times New Roman" w:hAnsi="Times New Roman" w:cs="Times New Roman"/>
          <w:b/>
          <w:bCs/>
          <w:color w:val="000000"/>
        </w:rPr>
        <w:t xml:space="preserve">„Најнижа понуђена цена“. </w:t>
      </w:r>
      <w:r w:rsidRPr="00D01342">
        <w:rPr>
          <w:rFonts w:ascii="Times New Roman"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D01342" w:rsidRDefault="00337C10" w:rsidP="00337C10">
      <w:pPr>
        <w:jc w:val="both"/>
        <w:rPr>
          <w:rFonts w:ascii="Times New Roman" w:hAnsi="Times New Roman" w:cs="Times New Roman"/>
          <w:b/>
          <w:bCs/>
          <w:color w:val="000000"/>
        </w:rPr>
      </w:pPr>
    </w:p>
    <w:p w:rsidR="00337C10" w:rsidRPr="009A3266" w:rsidRDefault="00337C10" w:rsidP="00337C10">
      <w:pPr>
        <w:jc w:val="both"/>
        <w:rPr>
          <w:rFonts w:ascii="Times New Roman" w:eastAsia="SimSun" w:hAnsi="Times New Roman" w:cs="Times New Roman"/>
          <w:color w:val="000000"/>
          <w:lang w:val="sr-Cyrl-CS"/>
        </w:rPr>
      </w:pPr>
      <w:r w:rsidRPr="00D01342">
        <w:rPr>
          <w:rFonts w:ascii="Times New Roman" w:hAnsi="Times New Roman" w:cs="Times New Roman"/>
          <w:color w:val="000000"/>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009A3266">
        <w:rPr>
          <w:rFonts w:ascii="Times New Roman" w:eastAsia="SimSun" w:hAnsi="Times New Roman" w:cs="Times New Roman"/>
          <w:color w:val="000000"/>
          <w:lang w:val="sr-Cyrl-CS"/>
        </w:rPr>
        <w:t>, најповољнија понуда ће бити изабрана жребом од стране чланова комисије.</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17. ПОШТОВАЊЕ ОБАВЕЗА КОЈЕ ПРОИЗИЛАЗЕ ИЗ ВАЖЕЋИХ ПРОПИСА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D01342">
        <w:rPr>
          <w:rFonts w:ascii="Times New Roman" w:hAnsi="Times New Roman" w:cs="Times New Roman"/>
          <w:b/>
          <w:color w:val="000000"/>
        </w:rPr>
        <w:t>Образац изјаве из поглавља XII)</w:t>
      </w:r>
      <w:r w:rsidRPr="00D01342">
        <w:rPr>
          <w:rFonts w:ascii="Times New Roman" w:hAnsi="Times New Roman" w:cs="Times New Roman"/>
          <w:b/>
          <w:color w:val="000000"/>
          <w:lang w:val="sr-Cyrl-CS"/>
        </w:rPr>
        <w:t>.</w:t>
      </w:r>
    </w:p>
    <w:p w:rsidR="00337C10" w:rsidRPr="00D01342" w:rsidRDefault="00337C10" w:rsidP="00337C10">
      <w:pPr>
        <w:tabs>
          <w:tab w:val="left" w:pos="7020"/>
        </w:tabs>
        <w:jc w:val="both"/>
        <w:rPr>
          <w:rFonts w:ascii="Times New Roman" w:hAnsi="Times New Roman" w:cs="Times New Roman"/>
          <w:b/>
          <w:color w:val="000000"/>
        </w:rPr>
      </w:pPr>
      <w:r w:rsidRPr="00D01342">
        <w:rPr>
          <w:rFonts w:ascii="Times New Roman" w:hAnsi="Times New Roman" w:cs="Times New Roman"/>
          <w:b/>
          <w:color w:val="000000"/>
        </w:rPr>
        <w:t xml:space="preserve"> </w:t>
      </w:r>
      <w:r w:rsidRPr="00D01342">
        <w:rPr>
          <w:rFonts w:ascii="Times New Roman" w:hAnsi="Times New Roman" w:cs="Times New Roman"/>
          <w:b/>
          <w:color w:val="000000"/>
        </w:rPr>
        <w:tab/>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337C10" w:rsidRPr="00D01342" w:rsidRDefault="00337C10" w:rsidP="00337C10">
      <w:pPr>
        <w:jc w:val="both"/>
        <w:rPr>
          <w:rFonts w:ascii="Times New Roman" w:hAnsi="Times New Roman" w:cs="Times New Roman"/>
          <w:b/>
          <w:color w:val="000000"/>
        </w:rPr>
      </w:pPr>
    </w:p>
    <w:p w:rsidR="00337C10" w:rsidRPr="00D01342" w:rsidRDefault="00337C10" w:rsidP="00337C10">
      <w:pPr>
        <w:jc w:val="both"/>
        <w:rPr>
          <w:rFonts w:ascii="Times New Roman" w:hAnsi="Times New Roman" w:cs="Times New Roman"/>
          <w:b/>
          <w:color w:val="000000"/>
        </w:rPr>
      </w:pPr>
      <w:r w:rsidRPr="00D01342">
        <w:rPr>
          <w:rFonts w:ascii="Times New Roman" w:eastAsia="TimesNewRomanPSMT" w:hAnsi="Times New Roman" w:cs="Times New Roman"/>
          <w:bCs/>
          <w:iCs/>
          <w:color w:val="000000"/>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19. НАЧИН И РОК ЗА ПОДНОШЕЊЕ ЗАХТЕВА ЗА ЗАШТИТУ ПРАВА ПОНУЂАЧА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D01342">
        <w:rPr>
          <w:rFonts w:ascii="Times New Roman" w:hAnsi="Times New Roman" w:cs="Times New Roman"/>
          <w:color w:val="000000"/>
        </w:rPr>
        <w:t>који има интерес за доделу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D01342">
        <w:rPr>
          <w:rFonts w:ascii="Times New Roman" w:hAnsi="Times New Roman" w:cs="Times New Roman"/>
          <w:color w:val="000000"/>
        </w:rPr>
        <w:t>O</w:t>
      </w:r>
      <w:r w:rsidRPr="00D01342">
        <w:rPr>
          <w:rFonts w:ascii="Times New Roman" w:hAnsi="Times New Roman" w:cs="Times New Roman"/>
          <w:color w:val="000000"/>
          <w:lang w:val="sr-Cyrl-CS"/>
        </w:rPr>
        <w:t>длуке.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D01342">
        <w:rPr>
          <w:rFonts w:ascii="Times New Roman" w:hAnsi="Times New Roman" w:cs="Times New Roman"/>
          <w:color w:val="000000"/>
        </w:rPr>
        <w:t>e</w:t>
      </w:r>
      <w:r w:rsidRPr="00D01342">
        <w:rPr>
          <w:rFonts w:ascii="Times New Roman" w:hAnsi="Times New Roman" w:cs="Times New Roman"/>
          <w:color w:val="000000"/>
          <w:lang w:val="sr-Cyrl-CS"/>
        </w:rPr>
        <w:t>-</w:t>
      </w:r>
      <w:r w:rsidRPr="00D01342">
        <w:rPr>
          <w:rFonts w:ascii="Times New Roman" w:hAnsi="Times New Roman" w:cs="Times New Roman"/>
          <w:color w:val="000000"/>
        </w:rPr>
        <w:t>mail</w:t>
      </w:r>
      <w:r w:rsidRPr="00D01342">
        <w:rPr>
          <w:rFonts w:ascii="Times New Roman" w:hAnsi="Times New Roman" w:cs="Times New Roman"/>
          <w:color w:val="000000"/>
          <w:lang w:val="sr-Cyrl-CS"/>
        </w:rPr>
        <w:t xml:space="preserve">: </w:t>
      </w:r>
      <w:hyperlink r:id="rId7" w:history="1">
        <w:r w:rsidRPr="00D01342">
          <w:rPr>
            <w:rStyle w:val="Hyperlink"/>
            <w:rFonts w:ascii="Times New Roman" w:hAnsi="Times New Roman" w:cs="Times New Roman"/>
            <w:color w:val="000000"/>
          </w:rPr>
          <w:t>javne_</w:t>
        </w:r>
        <w:r w:rsidRPr="00D01342">
          <w:rPr>
            <w:rFonts w:ascii="Times New Roman" w:hAnsi="Times New Roman" w:cs="Times New Roman"/>
            <w:b/>
            <w:color w:val="000000"/>
            <w:lang w:val="sr-Latn-CS"/>
          </w:rPr>
          <w:t xml:space="preserve"> dzmpek@sezampro.</w:t>
        </w:r>
        <w:r w:rsidRPr="00D01342">
          <w:rPr>
            <w:rFonts w:ascii="Times New Roman" w:hAnsi="Times New Roman" w:cs="Times New Roman"/>
            <w:b/>
            <w:color w:val="000000"/>
          </w:rPr>
          <w:t>rs</w:t>
        </w:r>
        <w:r w:rsidRPr="00D01342">
          <w:rPr>
            <w:rFonts w:ascii="Times New Roman" w:hAnsi="Times New Roman" w:cs="Times New Roman"/>
            <w:color w:val="000000"/>
          </w:rPr>
          <w:t xml:space="preserve"> </w:t>
        </w:r>
      </w:hyperlink>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D01342">
        <w:rPr>
          <w:rFonts w:ascii="Times New Roman" w:hAnsi="Times New Roman" w:cs="Times New Roman"/>
          <w:bCs/>
          <w:color w:val="000000"/>
        </w:rPr>
        <w:t>o</w:t>
      </w:r>
      <w:r w:rsidRPr="00D01342">
        <w:rPr>
          <w:rFonts w:ascii="Times New Roman" w:hAnsi="Times New Roman" w:cs="Times New Roman"/>
          <w:bCs/>
          <w:color w:val="000000"/>
          <w:lang w:val="sr-Cyrl-CS"/>
        </w:rPr>
        <w:t xml:space="preserve">су од </w:t>
      </w:r>
      <w:r w:rsidRPr="00D01342">
        <w:rPr>
          <w:rFonts w:ascii="Times New Roman" w:hAnsi="Times New Roman" w:cs="Times New Roman"/>
          <w:bCs/>
          <w:color w:val="000000"/>
        </w:rPr>
        <w:t>6</w:t>
      </w:r>
      <w:r w:rsidRPr="00D01342">
        <w:rPr>
          <w:rFonts w:ascii="Times New Roman" w:hAnsi="Times New Roman" w:cs="Times New Roman"/>
          <w:bCs/>
          <w:color w:val="000000"/>
          <w:lang w:val="sr-Cyrl-CS"/>
        </w:rPr>
        <w:t>0.000,00 динара уколико оспорава одређену радњу, на следећи начин:</w:t>
      </w:r>
    </w:p>
    <w:p w:rsidR="00337C10" w:rsidRPr="00D01342"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поводом које се подноси захтев за заштиту права; </w:t>
      </w:r>
    </w:p>
    <w:p w:rsidR="00337C10" w:rsidRPr="00D01342"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корисник (прималац): Буџет Републике Србије;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шифра плаћања: 153 или 253;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жиро рачуна: 840-30678845-06;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lastRenderedPageBreak/>
        <w:t xml:space="preserve">број модела 97;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позив на број: подаци о броју или ознаци јавне набавке </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поводом које се подноси захтев за заштиту права.</w:t>
      </w:r>
    </w:p>
    <w:p w:rsidR="00337C10" w:rsidRPr="00F93633" w:rsidRDefault="00337C10" w:rsidP="00F93633">
      <w:pPr>
        <w:ind w:firstLine="708"/>
        <w:jc w:val="both"/>
        <w:rPr>
          <w:rFonts w:ascii="Times New Roman" w:hAnsi="Times New Roman" w:cs="Times New Roman"/>
          <w:color w:val="000000"/>
          <w:lang w:val="sr-Cyrl-CS"/>
        </w:rPr>
      </w:pPr>
      <w:r w:rsidRPr="00D01342">
        <w:rPr>
          <w:rFonts w:ascii="Times New Roman" w:hAnsi="Times New Roman" w:cs="Times New Roman"/>
          <w:b/>
          <w:bCs/>
          <w:color w:val="000000"/>
          <w:lang w:val="sr-Cyrl-CS"/>
        </w:rPr>
        <w:t>Поступак заштите</w:t>
      </w:r>
      <w:r w:rsidRPr="00D01342">
        <w:rPr>
          <w:rFonts w:ascii="Times New Roman" w:hAnsi="Times New Roman" w:cs="Times New Roman"/>
          <w:bCs/>
          <w:color w:val="000000"/>
          <w:lang w:val="sr-Cyrl-CS"/>
        </w:rPr>
        <w:t xml:space="preserve"> права понуђача регулисан је одредбама чл. 138. - 167. Закона.</w:t>
      </w:r>
    </w:p>
    <w:p w:rsidR="00337C10" w:rsidRPr="00F93633" w:rsidRDefault="00337C10" w:rsidP="00F93633">
      <w:pPr>
        <w:jc w:val="both"/>
        <w:rPr>
          <w:rFonts w:ascii="Times New Roman" w:hAnsi="Times New Roman" w:cs="Times New Roman"/>
          <w:b/>
          <w:color w:val="000000"/>
          <w:lang w:val="sr-Cyrl-CS"/>
        </w:rPr>
      </w:pPr>
      <w:r w:rsidRPr="00D01342">
        <w:rPr>
          <w:rFonts w:ascii="Times New Roman" w:hAnsi="Times New Roman" w:cs="Times New Roman"/>
          <w:b/>
          <w:color w:val="000000"/>
        </w:rPr>
        <w:t>20. РОК У КОЈЕМ ЋЕ УГОВОР БИТИ ЗАКЉУЧЕН</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D01342">
        <w:rPr>
          <w:rFonts w:ascii="Times New Roman" w:hAnsi="Times New Roman" w:cs="Times New Roman"/>
          <w:color w:val="000000"/>
          <w:lang w:val="sr-Cyrl-CS"/>
        </w:rPr>
        <w:t xml:space="preserve">по </w:t>
      </w:r>
      <w:r w:rsidRPr="00D01342">
        <w:rPr>
          <w:rFonts w:ascii="Times New Roman" w:hAnsi="Times New Roman" w:cs="Times New Roman"/>
          <w:color w:val="000000"/>
        </w:rPr>
        <w:t xml:space="preserve"> протек</w:t>
      </w:r>
      <w:r w:rsidRPr="00D01342">
        <w:rPr>
          <w:rFonts w:ascii="Times New Roman" w:hAnsi="Times New Roman" w:cs="Times New Roman"/>
          <w:color w:val="000000"/>
          <w:lang w:val="sr-Cyrl-CS"/>
        </w:rPr>
        <w:t>у</w:t>
      </w:r>
      <w:r w:rsidRPr="00D01342">
        <w:rPr>
          <w:rFonts w:ascii="Times New Roman" w:hAnsi="Times New Roman" w:cs="Times New Roman"/>
          <w:color w:val="000000"/>
        </w:rPr>
        <w:t xml:space="preserve"> рока</w:t>
      </w:r>
      <w:r w:rsidRPr="00D01342">
        <w:rPr>
          <w:rFonts w:ascii="Times New Roman" w:hAnsi="Times New Roman" w:cs="Times New Roman"/>
          <w:color w:val="000000"/>
          <w:lang w:val="sr-Cyrl-CS"/>
        </w:rPr>
        <w:t xml:space="preserve"> од 5 дана од дана протека рока</w:t>
      </w:r>
      <w:r w:rsidRPr="00D01342">
        <w:rPr>
          <w:rFonts w:ascii="Times New Roman" w:hAnsi="Times New Roman" w:cs="Times New Roman"/>
          <w:color w:val="000000"/>
        </w:rPr>
        <w:t xml:space="preserve"> за подношење захт</w:t>
      </w:r>
      <w:r w:rsidRPr="00D01342">
        <w:rPr>
          <w:rFonts w:ascii="Times New Roman" w:hAnsi="Times New Roman" w:cs="Times New Roman"/>
          <w:color w:val="000000"/>
          <w:lang w:val="sr-Cyrl-CS"/>
        </w:rPr>
        <w:t>е</w:t>
      </w:r>
      <w:r w:rsidRPr="00D01342">
        <w:rPr>
          <w:rFonts w:ascii="Times New Roman" w:hAnsi="Times New Roman" w:cs="Times New Roman"/>
          <w:color w:val="000000"/>
        </w:rPr>
        <w:t xml:space="preserve">ва за заштиту права из члана 149. Закона. </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Pr="00B618F3" w:rsidRDefault="00337C10" w:rsidP="00337C10">
      <w:pPr>
        <w:jc w:val="both"/>
        <w:rPr>
          <w:rFonts w:ascii="Times New Roman" w:hAnsi="Times New Roman" w:cs="Times New Roman"/>
        </w:rPr>
      </w:pPr>
      <w:r w:rsidRPr="00B618F3">
        <w:rPr>
          <w:rFonts w:ascii="Times New Roman" w:hAnsi="Times New Roman" w:cs="Times New Roman"/>
          <w:b/>
        </w:rPr>
        <w:t>21</w:t>
      </w:r>
      <w:r w:rsidRPr="00B618F3">
        <w:rPr>
          <w:rFonts w:ascii="Times New Roman" w:hAnsi="Times New Roman" w:cs="Times New Roman"/>
        </w:rPr>
        <w:t xml:space="preserve">. Конкурсна документација је нумерисана и има </w:t>
      </w:r>
      <w:r w:rsidR="00931E98" w:rsidRPr="00B618F3">
        <w:rPr>
          <w:rFonts w:ascii="Times New Roman" w:hAnsi="Times New Roman" w:cs="Times New Roman"/>
          <w:lang w:val="sr-Cyrl-CS"/>
        </w:rPr>
        <w:t>48</w:t>
      </w:r>
      <w:r w:rsidRPr="00B618F3">
        <w:rPr>
          <w:rFonts w:ascii="Times New Roman" w:hAnsi="Times New Roman" w:cs="Times New Roman"/>
        </w:rPr>
        <w:t xml:space="preserve"> страна.</w:t>
      </w:r>
    </w:p>
    <w:p w:rsidR="00337C10" w:rsidRDefault="00337C10" w:rsidP="00337C10">
      <w:pPr>
        <w:jc w:val="both"/>
        <w:rPr>
          <w:rFonts w:ascii="Times New Roman" w:hAnsi="Times New Roman" w:cs="Times New Roman"/>
          <w:color w:val="000000"/>
          <w:lang w:val="sr-Cyrl-CS"/>
        </w:rPr>
      </w:pPr>
    </w:p>
    <w:p w:rsidR="00F93633" w:rsidRDefault="00F93633" w:rsidP="00337C10">
      <w:pPr>
        <w:jc w:val="both"/>
        <w:rPr>
          <w:rFonts w:ascii="Times New Roman" w:hAnsi="Times New Roman" w:cs="Times New Roman"/>
          <w:color w:val="000000"/>
          <w:lang w:val="sr-Cyrl-CS"/>
        </w:rPr>
      </w:pPr>
    </w:p>
    <w:p w:rsidR="00F93633" w:rsidRPr="00D01342" w:rsidRDefault="00F93633" w:rsidP="00337C10">
      <w:pPr>
        <w:jc w:val="both"/>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53B23" w:rsidRPr="00053B23" w:rsidRDefault="00053B23"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b/>
          <w:bCs/>
          <w:i/>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t>VII ОБРАЗАЦ ПОНУДЕ</w:t>
      </w:r>
    </w:p>
    <w:p w:rsidR="00337C10" w:rsidRPr="00D01342" w:rsidRDefault="00337C10" w:rsidP="00337C10">
      <w:pPr>
        <w:rPr>
          <w:rFonts w:ascii="Times New Roman" w:hAnsi="Times New Roman" w:cs="Times New Roman"/>
          <w:b/>
          <w:bCs/>
          <w:i/>
          <w:iCs/>
          <w:color w:val="000000"/>
        </w:rPr>
      </w:pPr>
    </w:p>
    <w:p w:rsidR="00053B23" w:rsidRDefault="00337C10" w:rsidP="00053B23">
      <w:pPr>
        <w:jc w:val="both"/>
        <w:rPr>
          <w:rFonts w:ascii="Times New Roman" w:eastAsia="TimesNewRomanPSMT" w:hAnsi="Times New Roman" w:cs="Times New Roman"/>
          <w:b/>
          <w:bCs/>
          <w:color w:val="000000"/>
          <w:lang w:val="sr-Cyrl-CS"/>
        </w:rPr>
      </w:pPr>
      <w:r w:rsidRPr="00D01342">
        <w:rPr>
          <w:rFonts w:ascii="Times New Roman" w:hAnsi="Times New Roman" w:cs="Times New Roman"/>
          <w:iCs/>
          <w:color w:val="000000"/>
        </w:rPr>
        <w:t>Понуда бр ________________ од __________________ за јавну набавку:</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p>
    <w:p w:rsidR="00337C10" w:rsidRPr="00D01342" w:rsidRDefault="00337C10" w:rsidP="00053B23">
      <w:pPr>
        <w:jc w:val="both"/>
        <w:rPr>
          <w:rFonts w:ascii="Times New Roman" w:hAnsi="Times New Roman" w:cs="Times New Roman"/>
          <w:i/>
          <w:iCs/>
          <w:color w:val="000000"/>
        </w:rPr>
      </w:pPr>
      <w:r w:rsidRPr="00D01342">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Назив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Адреса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Матични број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lastRenderedPageBreak/>
              <w:t>Порески идентификациони број понуђача (ПИБ):</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Име особе за контакт:</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Електронска адреса понуђача (</w:t>
            </w:r>
            <w:r w:rsidRPr="00D01342">
              <w:rPr>
                <w:rFonts w:ascii="Times New Roman" w:hAnsi="Times New Roman" w:cs="Times New Roman"/>
                <w:i/>
                <w:iCs/>
                <w:color w:val="000000"/>
              </w:rPr>
              <w:t>e</w:t>
            </w:r>
            <w:r w:rsidRPr="00D01342">
              <w:rPr>
                <w:rFonts w:ascii="Times New Roman" w:hAnsi="Times New Roman" w:cs="Times New Roman"/>
                <w:i/>
                <w:iCs/>
                <w:color w:val="000000"/>
                <w:lang w:val="ru-RU"/>
              </w:rPr>
              <w:t>-</w:t>
            </w:r>
            <w:r w:rsidRPr="00D01342">
              <w:rPr>
                <w:rFonts w:ascii="Times New Roman" w:hAnsi="Times New Roman" w:cs="Times New Roman"/>
                <w:i/>
                <w:iCs/>
                <w:color w:val="000000"/>
              </w:rPr>
              <w:t>mail</w:t>
            </w:r>
            <w:r w:rsidRPr="00D01342">
              <w:rPr>
                <w:rFonts w:ascii="Times New Roman" w:hAnsi="Times New Roman" w:cs="Times New Roman"/>
                <w:i/>
                <w:iCs/>
                <w:color w:val="000000"/>
                <w:lang w:val="ru-RU"/>
              </w:rPr>
              <w:t>):</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Телефон:</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Телефакс:</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Број рачуна понуђача и назив банке:</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p w:rsidR="00337C10" w:rsidRPr="00D01342" w:rsidRDefault="00337C10" w:rsidP="00076DC3">
            <w:pPr>
              <w:rPr>
                <w:rFonts w:ascii="Times New Roman" w:hAnsi="Times New Roman" w:cs="Times New Roman"/>
                <w:b/>
                <w:bCs/>
                <w:i/>
                <w:iCs/>
                <w:color w:val="000000"/>
                <w:lang w:val="ru-RU"/>
              </w:rPr>
            </w:pPr>
          </w:p>
          <w:p w:rsidR="00337C10" w:rsidRPr="00D01342" w:rsidRDefault="00337C10" w:rsidP="00076DC3">
            <w:pPr>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ind w:firstLine="708"/>
              <w:rPr>
                <w:rFonts w:ascii="Times New Roman" w:hAnsi="Times New Roman" w:cs="Times New Roman"/>
                <w:b/>
                <w:bCs/>
                <w:i/>
                <w:iCs/>
                <w:color w:val="000000"/>
                <w:lang w:val="ru-RU"/>
              </w:rPr>
            </w:pPr>
          </w:p>
          <w:p w:rsidR="00337C10" w:rsidRPr="00D01342" w:rsidRDefault="00337C10" w:rsidP="00076DC3">
            <w:pPr>
              <w:ind w:firstLine="708"/>
              <w:rPr>
                <w:rFonts w:ascii="Times New Roman" w:hAnsi="Times New Roman" w:cs="Times New Roman"/>
                <w:b/>
                <w:bCs/>
                <w:i/>
                <w:iCs/>
                <w:color w:val="000000"/>
                <w:lang w:val="ru-RU"/>
              </w:rPr>
            </w:pPr>
          </w:p>
          <w:p w:rsidR="00337C10" w:rsidRPr="00D01342" w:rsidRDefault="00337C10" w:rsidP="00076DC3">
            <w:pPr>
              <w:ind w:firstLine="708"/>
              <w:rPr>
                <w:rFonts w:ascii="Times New Roman" w:hAnsi="Times New Roman" w:cs="Times New Roman"/>
                <w:b/>
                <w:bCs/>
                <w:i/>
                <w:iCs/>
                <w:color w:val="000000"/>
                <w:lang w:val="ru-RU"/>
              </w:rPr>
            </w:pP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rPr>
          <w:rFonts w:ascii="Times New Roman" w:hAnsi="Times New Roman" w:cs="Times New Roman"/>
          <w:color w:val="000000"/>
        </w:rPr>
      </w:pPr>
      <w:r w:rsidRPr="00D01342">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hAnsi="Times New Roman" w:cs="Times New Roman"/>
                <w:color w:val="000000"/>
              </w:rPr>
            </w:pPr>
          </w:p>
          <w:p w:rsidR="00337C10" w:rsidRPr="00D01342" w:rsidRDefault="00337C10" w:rsidP="00076DC3">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 xml:space="preserve">А) САМОСТАЛНО </w:t>
            </w:r>
          </w:p>
        </w:tc>
      </w:tr>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b/>
                <w:bCs/>
                <w:color w:val="000000"/>
              </w:rPr>
            </w:pPr>
          </w:p>
          <w:p w:rsidR="00337C10" w:rsidRPr="00D01342" w:rsidRDefault="00337C10" w:rsidP="00076DC3">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Б) СА ПОДИЗВОЂАЧЕМ</w:t>
            </w:r>
          </w:p>
        </w:tc>
      </w:tr>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b/>
                <w:bCs/>
                <w:color w:val="000000"/>
              </w:rPr>
            </w:pPr>
          </w:p>
          <w:p w:rsidR="00337C10" w:rsidRPr="00D01342" w:rsidRDefault="00337C10" w:rsidP="00076DC3">
            <w:pPr>
              <w:jc w:val="center"/>
              <w:rPr>
                <w:rFonts w:ascii="Times New Roman" w:hAnsi="Times New Roman" w:cs="Times New Roman"/>
                <w:b/>
                <w:i/>
                <w:iCs/>
                <w:color w:val="000000"/>
                <w:lang w:val="ru-RU"/>
              </w:rPr>
            </w:pPr>
            <w:r w:rsidRPr="00D01342">
              <w:rPr>
                <w:rFonts w:ascii="Times New Roman" w:eastAsia="TimesNewRomanPSMT" w:hAnsi="Times New Roman" w:cs="Times New Roman"/>
                <w:b/>
                <w:bCs/>
                <w:color w:val="000000"/>
              </w:rPr>
              <w:lastRenderedPageBreak/>
              <w:t>В) КАО ЗАЈЕДНИЧКУ ПОНУДУ</w:t>
            </w:r>
          </w:p>
        </w:tc>
      </w:tr>
    </w:tbl>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i/>
          <w:iCs/>
          <w:color w:val="000000"/>
          <w:lang w:val="ru-RU"/>
        </w:rPr>
        <w:lastRenderedPageBreak/>
        <w:t>Напомена:</w:t>
      </w:r>
      <w:r w:rsidRPr="00D01342">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D01342" w:rsidRDefault="00337C10" w:rsidP="00337C10">
      <w:pPr>
        <w:jc w:val="both"/>
        <w:rPr>
          <w:rFonts w:ascii="Times New Roman" w:eastAsia="TimesNewRomanPSMT" w:hAnsi="Times New Roman" w:cs="Times New Roman"/>
          <w:bCs/>
          <w:color w:val="000000"/>
          <w:lang w:val="sr-Cyrl-CS"/>
        </w:rPr>
      </w:pPr>
    </w:p>
    <w:p w:rsidR="00337C10" w:rsidRPr="00D01342" w:rsidRDefault="00337C10" w:rsidP="00337C10">
      <w:pPr>
        <w:jc w:val="both"/>
        <w:rPr>
          <w:rFonts w:ascii="Times New Roman" w:eastAsia="TimesNewRomanPSMT" w:hAnsi="Times New Roman" w:cs="Times New Roman"/>
          <w:b/>
          <w:bCs/>
          <w:i/>
          <w:color w:val="000000"/>
        </w:rPr>
      </w:pPr>
      <w:r w:rsidRPr="00D01342">
        <w:rPr>
          <w:rFonts w:ascii="Times New Roman" w:eastAsia="TimesNewRomanPSMT" w:hAnsi="Times New Roman" w:cs="Times New Roman"/>
          <w:b/>
          <w:bCs/>
          <w:i/>
          <w:color w:val="000000"/>
          <w:lang w:val="sr-Cyrl-CS"/>
        </w:rPr>
        <w:t xml:space="preserve">3) </w:t>
      </w:r>
      <w:r w:rsidRPr="00D01342">
        <w:rPr>
          <w:rFonts w:ascii="Times New Roman" w:eastAsia="TimesNewRomanPSMT" w:hAnsi="Times New Roman" w:cs="Times New Roman"/>
          <w:b/>
          <w:bCs/>
          <w:i/>
          <w:color w:val="000000"/>
        </w:rPr>
        <w:t xml:space="preserve">ПОДАЦИ О ПОДИЗВОЂАЧУ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hAnsi="Times New Roman" w:cs="Times New Roman"/>
                <w:color w:val="000000"/>
              </w:rPr>
            </w:pPr>
          </w:p>
          <w:p w:rsidR="00337C10" w:rsidRPr="00D01342" w:rsidRDefault="00337C10" w:rsidP="00076DC3">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bl>
    <w:p w:rsidR="00337C10" w:rsidRPr="00F93633" w:rsidRDefault="00337C10" w:rsidP="00337C10">
      <w:pPr>
        <w:jc w:val="both"/>
        <w:rPr>
          <w:rFonts w:ascii="Times New Roman" w:hAnsi="Times New Roman" w:cs="Times New Roman"/>
          <w:bCs/>
          <w:iCs/>
          <w:color w:val="000000"/>
          <w:lang w:val="ru-RU"/>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lang w:val="ru-RU"/>
        </w:rPr>
        <w:t>Напомена:</w:t>
      </w:r>
      <w:r w:rsidRPr="00D01342">
        <w:rPr>
          <w:rFonts w:ascii="Times New Roman" w:hAnsi="Times New Roman" w:cs="Times New Roman"/>
          <w:b/>
          <w:bCs/>
          <w:i/>
          <w:iCs/>
          <w:color w:val="000000"/>
          <w:lang w:val="ru-RU"/>
        </w:rPr>
        <w:t xml:space="preserve"> </w:t>
      </w:r>
    </w:p>
    <w:p w:rsidR="00337C10" w:rsidRPr="00053B23" w:rsidRDefault="00337C10" w:rsidP="00337C10">
      <w:pPr>
        <w:jc w:val="both"/>
        <w:rPr>
          <w:rFonts w:ascii="Times New Roman" w:eastAsia="TimesNewRomanPSMT" w:hAnsi="Times New Roman" w:cs="Times New Roman"/>
          <w:b/>
          <w:bCs/>
          <w:color w:val="000000"/>
          <w:lang w:val="ru-RU"/>
        </w:rPr>
      </w:pPr>
      <w:r w:rsidRPr="00D01342">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F93633" w:rsidRDefault="00337C10" w:rsidP="00337C10">
      <w:pPr>
        <w:jc w:val="both"/>
        <w:rPr>
          <w:rFonts w:ascii="Times New Roman" w:eastAsia="TimesNewRomanPSMT" w:hAnsi="Times New Roman" w:cs="Times New Roman"/>
          <w:b/>
          <w:bCs/>
          <w:i/>
          <w:color w:val="000000"/>
          <w:lang w:val="ru-RU"/>
        </w:rPr>
      </w:pPr>
      <w:r w:rsidRPr="00D01342">
        <w:rPr>
          <w:rFonts w:ascii="Times New Roman" w:eastAsia="TimesNewRomanPSMT" w:hAnsi="Times New Roman" w:cs="Times New Roman"/>
          <w:b/>
          <w:bCs/>
          <w:i/>
          <w:color w:val="000000"/>
          <w:lang w:val="sr-Cyrl-CS"/>
        </w:rPr>
        <w:t xml:space="preserve">4) </w:t>
      </w:r>
      <w:r w:rsidRPr="00D01342">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hAnsi="Times New Roman" w:cs="Times New Roman"/>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bl>
    <w:p w:rsidR="00337C10" w:rsidRPr="00F93633" w:rsidRDefault="00337C10" w:rsidP="00337C10">
      <w:pPr>
        <w:jc w:val="both"/>
        <w:rPr>
          <w:rFonts w:ascii="Times New Roman" w:hAnsi="Times New Roman" w:cs="Times New Roman"/>
          <w:b/>
          <w:bCs/>
          <w:i/>
          <w:iCs/>
          <w:color w:val="000000"/>
          <w:u w:val="single"/>
          <w:lang w:val="sr-Cyrl-CS"/>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rPr>
        <w:t>Напомена:</w:t>
      </w:r>
      <w:r w:rsidRPr="00D01342">
        <w:rPr>
          <w:rFonts w:ascii="Times New Roman" w:hAnsi="Times New Roman" w:cs="Times New Roman"/>
          <w:b/>
          <w:bCs/>
          <w:i/>
          <w:iCs/>
          <w:color w:val="000000"/>
        </w:rPr>
        <w:t xml:space="preserve"> </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F93633" w:rsidRDefault="00337C10" w:rsidP="00337C10">
      <w:pPr>
        <w:jc w:val="both"/>
        <w:rPr>
          <w:rFonts w:ascii="Times New Roman" w:hAnsi="Times New Roman" w:cs="Times New Roman"/>
          <w:b/>
          <w:bCs/>
          <w:i/>
          <w:iCs/>
          <w:color w:val="000000"/>
          <w:lang w:val="sr-Cyrl-CS"/>
        </w:rPr>
      </w:pPr>
    </w:p>
    <w:p w:rsidR="00337C10" w:rsidRPr="00F93633" w:rsidRDefault="00337C10" w:rsidP="00F93633">
      <w:pPr>
        <w:jc w:val="both"/>
        <w:rPr>
          <w:rFonts w:ascii="Times New Roman" w:eastAsia="TimesNewRomanPSMT" w:hAnsi="Times New Roman" w:cs="Times New Roman"/>
          <w:b/>
          <w:bCs/>
          <w:color w:val="000000"/>
          <w:lang w:val="sr-Cyrl-CS"/>
        </w:rPr>
      </w:pPr>
      <w:r w:rsidRPr="00D01342">
        <w:rPr>
          <w:rFonts w:ascii="Times New Roman" w:eastAsia="TimesNewRomanPSMT" w:hAnsi="Times New Roman" w:cs="Times New Roman"/>
          <w:b/>
          <w:bCs/>
          <w:color w:val="000000"/>
          <w:lang w:val="sr-Cyrl-CS"/>
        </w:rPr>
        <w:t xml:space="preserve">5) </w:t>
      </w:r>
      <w:r w:rsidRPr="00D01342">
        <w:rPr>
          <w:rFonts w:ascii="Times New Roman" w:eastAsia="TimesNewRomanPSMT" w:hAnsi="Times New Roman" w:cs="Times New Roman"/>
          <w:b/>
          <w:bCs/>
          <w:color w:val="000000"/>
        </w:rPr>
        <w:t>ОПИС ПРЕДМЕТА НАБАВКЕ</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ГУМЕ И АУТОДЕЛОВИ</w:t>
      </w:r>
      <w:r w:rsidR="00053B23" w:rsidRPr="00053B23">
        <w:rPr>
          <w:rFonts w:ascii="Times New Roman" w:hAnsi="Times New Roman" w:cs="Times New Roman"/>
          <w:b/>
          <w:lang w:val="sr-Latn-CS"/>
        </w:rPr>
        <w:t>’’</w:t>
      </w:r>
      <w:r w:rsidR="00053B23" w:rsidRPr="00053B23">
        <w:rPr>
          <w:rFonts w:ascii="Times New Roman" w:hAnsi="Times New Roman" w:cs="Times New Roman"/>
          <w:b/>
          <w:lang w:val="sr-Cyrl-CS"/>
        </w:rPr>
        <w:t xml:space="preserve"> </w:t>
      </w:r>
      <w:r w:rsidR="00053B23" w:rsidRPr="00053B23">
        <w:rPr>
          <w:rFonts w:ascii="Times New Roman" w:hAnsi="Times New Roman" w:cs="Times New Roman"/>
          <w:b/>
          <w:color w:val="000000"/>
          <w:lang w:val="sr-Cyrl-CS"/>
        </w:rPr>
        <w:t>ЈНМВ број:</w:t>
      </w:r>
      <w:r w:rsidR="00053B23" w:rsidRPr="00053B23">
        <w:rPr>
          <w:rFonts w:ascii="Times New Roman" w:hAnsi="Times New Roman" w:cs="Times New Roman"/>
          <w:b/>
          <w:color w:val="000000"/>
          <w:lang w:val="ru-RU"/>
        </w:rPr>
        <w:t xml:space="preserve"> </w:t>
      </w:r>
      <w:r w:rsidR="00053B23" w:rsidRPr="00053B23">
        <w:rPr>
          <w:rFonts w:ascii="Times New Roman" w:hAnsi="Times New Roman" w:cs="Times New Roman"/>
          <w:b/>
          <w:color w:val="000000"/>
          <w:lang w:val="sr-Cyrl-CS"/>
        </w:rPr>
        <w:t>1-1.1.</w:t>
      </w:r>
      <w:r w:rsidR="00053B23" w:rsidRPr="00053B23">
        <w:rPr>
          <w:rFonts w:ascii="Times New Roman" w:hAnsi="Times New Roman" w:cs="Times New Roman"/>
          <w:b/>
          <w:color w:val="000000"/>
          <w:lang w:val="sr-Latn-CS"/>
        </w:rPr>
        <w:t>11</w:t>
      </w:r>
      <w:r w:rsidR="00053B23" w:rsidRPr="00053B23">
        <w:rPr>
          <w:rFonts w:ascii="Times New Roman" w:hAnsi="Times New Roman" w:cs="Times New Roman"/>
          <w:b/>
          <w:color w:val="000000"/>
          <w:lang w:val="sr-Cyrl-CS"/>
        </w:rPr>
        <w:t>/201</w:t>
      </w:r>
      <w:r w:rsidR="00053B23" w:rsidRPr="00053B23">
        <w:rPr>
          <w:rFonts w:ascii="Times New Roman" w:hAnsi="Times New Roman" w:cs="Times New Roman"/>
          <w:b/>
          <w:color w:val="000000"/>
          <w:lang w:val="sr-Latn-CS"/>
        </w:rPr>
        <w:t>8</w:t>
      </w:r>
      <w:r w:rsidRPr="00D01342">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4678"/>
        <w:gridCol w:w="4678"/>
      </w:tblGrid>
      <w:tr w:rsidR="00337C10" w:rsidRPr="00D01342" w:rsidTr="008F7584">
        <w:trPr>
          <w:trHeight w:val="652"/>
        </w:trPr>
        <w:tc>
          <w:tcPr>
            <w:tcW w:w="4678"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color w:val="FF0000"/>
                <w:lang w:val="ru-RU"/>
              </w:rPr>
            </w:pPr>
            <w:r w:rsidRPr="00D01342">
              <w:rPr>
                <w:rFonts w:ascii="Times New Roman" w:eastAsia="TimesNewRomanPSMT" w:hAnsi="Times New Roman" w:cs="Times New Roman"/>
                <w:bCs/>
                <w:lang w:val="ru-RU"/>
              </w:rPr>
              <w:lastRenderedPageBreak/>
              <w:t xml:space="preserve">Укупна цена без ПДВ-а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color w:val="FF0000"/>
                <w:lang w:val="ru-RU"/>
              </w:rPr>
            </w:pPr>
          </w:p>
          <w:p w:rsidR="00337C10" w:rsidRPr="00D01342" w:rsidRDefault="00337C10" w:rsidP="00076DC3">
            <w:pPr>
              <w:jc w:val="both"/>
              <w:rPr>
                <w:rFonts w:ascii="Times New Roman" w:eastAsia="TimesNewRomanPSMT" w:hAnsi="Times New Roman" w:cs="Times New Roman"/>
                <w:bCs/>
                <w:color w:val="FF0000"/>
                <w:lang w:val="ru-RU"/>
              </w:rPr>
            </w:pPr>
          </w:p>
        </w:tc>
      </w:tr>
      <w:tr w:rsidR="00337C10" w:rsidRPr="00D01342" w:rsidTr="008F7584">
        <w:tc>
          <w:tcPr>
            <w:tcW w:w="4678"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Укупна цена са ПДВ-ом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color w:val="FF0000"/>
                <w:lang w:val="ru-RU"/>
              </w:rPr>
            </w:pPr>
          </w:p>
        </w:tc>
      </w:tr>
      <w:tr w:rsidR="008F7584" w:rsidRPr="00D01342" w:rsidTr="008F7584">
        <w:tc>
          <w:tcPr>
            <w:tcW w:w="4678" w:type="dxa"/>
            <w:tcBorders>
              <w:top w:val="single" w:sz="4" w:space="0" w:color="000000"/>
              <w:left w:val="single" w:sz="4" w:space="0" w:color="000000"/>
              <w:bottom w:val="single" w:sz="4" w:space="0" w:color="000000"/>
            </w:tcBorders>
            <w:shd w:val="clear" w:color="auto" w:fill="auto"/>
          </w:tcPr>
          <w:p w:rsidR="008F7584" w:rsidRPr="008F7584" w:rsidRDefault="008F7584" w:rsidP="008F7584">
            <w:pPr>
              <w:snapToGrid w:val="0"/>
              <w:jc w:val="both"/>
              <w:rPr>
                <w:rFonts w:ascii="Times New Roman" w:eastAsia="TimesNewRomanPSMT" w:hAnsi="Times New Roman" w:cs="Times New Roman"/>
                <w:bCs/>
                <w:lang w:val="ru-RU"/>
              </w:rPr>
            </w:pPr>
          </w:p>
          <w:p w:rsidR="008F7584" w:rsidRPr="008F7584" w:rsidRDefault="008F7584" w:rsidP="008F7584">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ru-RU"/>
              </w:rPr>
              <w:t xml:space="preserve">Рок и начин плаћања </w:t>
            </w:r>
          </w:p>
          <w:p w:rsidR="008F7584" w:rsidRPr="008F7584" w:rsidRDefault="008F7584" w:rsidP="008F7584">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ru-RU"/>
              </w:rPr>
              <w:t>(не може бити краћи од 30 дана)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D01342" w:rsidRDefault="008F7584" w:rsidP="00076DC3">
            <w:pPr>
              <w:snapToGrid w:val="0"/>
              <w:jc w:val="both"/>
              <w:rPr>
                <w:rFonts w:ascii="Times New Roman" w:eastAsia="TimesNewRomanPSMT" w:hAnsi="Times New Roman" w:cs="Times New Roman"/>
                <w:bCs/>
                <w:lang w:val="ru-RU"/>
              </w:rPr>
            </w:pPr>
          </w:p>
        </w:tc>
      </w:tr>
      <w:tr w:rsidR="008F7584" w:rsidRPr="00D01342" w:rsidTr="008F7584">
        <w:tc>
          <w:tcPr>
            <w:tcW w:w="4678" w:type="dxa"/>
            <w:tcBorders>
              <w:top w:val="single" w:sz="4" w:space="0" w:color="000000"/>
              <w:left w:val="single" w:sz="4" w:space="0" w:color="000000"/>
              <w:bottom w:val="single" w:sz="4" w:space="0" w:color="000000"/>
            </w:tcBorders>
            <w:shd w:val="clear" w:color="auto" w:fill="auto"/>
          </w:tcPr>
          <w:p w:rsidR="008F7584" w:rsidRPr="008F7584" w:rsidRDefault="008F7584" w:rsidP="008F7584">
            <w:pPr>
              <w:snapToGrid w:val="0"/>
              <w:jc w:val="both"/>
              <w:rPr>
                <w:rFonts w:ascii="Times New Roman" w:eastAsia="TimesNewRomanPSMT" w:hAnsi="Times New Roman" w:cs="Times New Roman"/>
                <w:bCs/>
                <w:lang w:val="ru-RU"/>
              </w:rPr>
            </w:pPr>
          </w:p>
          <w:p w:rsidR="008F7584" w:rsidRPr="008F7584" w:rsidRDefault="008F7584" w:rsidP="008F7584">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ru-RU"/>
              </w:rPr>
              <w:t xml:space="preserve">Рок важења понуде </w:t>
            </w:r>
          </w:p>
          <w:p w:rsidR="008F7584" w:rsidRPr="008F7584" w:rsidRDefault="008F7584" w:rsidP="009A3266">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ru-RU"/>
              </w:rPr>
              <w:t xml:space="preserve">(не може бити краћи од </w:t>
            </w:r>
            <w:r w:rsidR="009A3266">
              <w:rPr>
                <w:rFonts w:ascii="Times New Roman" w:eastAsia="TimesNewRomanPSMT" w:hAnsi="Times New Roman" w:cs="Times New Roman"/>
                <w:bCs/>
                <w:lang w:val="ru-RU"/>
              </w:rPr>
              <w:t>30</w:t>
            </w:r>
            <w:r w:rsidRPr="008F7584">
              <w:rPr>
                <w:rFonts w:ascii="Times New Roman" w:eastAsia="TimesNewRomanPSMT" w:hAnsi="Times New Roman" w:cs="Times New Roman"/>
                <w:bCs/>
                <w:lang w:val="ru-RU"/>
              </w:rPr>
              <w:t xml:space="preserve"> дана)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D01342" w:rsidRDefault="008F7584" w:rsidP="00076DC3">
            <w:pPr>
              <w:snapToGrid w:val="0"/>
              <w:jc w:val="both"/>
              <w:rPr>
                <w:rFonts w:ascii="Times New Roman" w:eastAsia="TimesNewRomanPSMT" w:hAnsi="Times New Roman" w:cs="Times New Roman"/>
                <w:bCs/>
                <w:lang w:val="ru-RU"/>
              </w:rPr>
            </w:pPr>
          </w:p>
        </w:tc>
      </w:tr>
      <w:tr w:rsidR="008F7584" w:rsidRPr="00D01342" w:rsidTr="008F7584">
        <w:tc>
          <w:tcPr>
            <w:tcW w:w="4678" w:type="dxa"/>
            <w:tcBorders>
              <w:top w:val="single" w:sz="4" w:space="0" w:color="000000"/>
              <w:left w:val="single" w:sz="4" w:space="0" w:color="000000"/>
              <w:bottom w:val="single" w:sz="4" w:space="0" w:color="000000"/>
            </w:tcBorders>
            <w:shd w:val="clear" w:color="auto" w:fill="auto"/>
          </w:tcPr>
          <w:p w:rsidR="008F7584" w:rsidRPr="008F7584" w:rsidRDefault="008F7584" w:rsidP="008F7584">
            <w:pPr>
              <w:snapToGrid w:val="0"/>
              <w:jc w:val="both"/>
              <w:rPr>
                <w:rFonts w:ascii="Times New Roman" w:eastAsia="TimesNewRomanPSMT" w:hAnsi="Times New Roman" w:cs="Times New Roman"/>
                <w:bCs/>
                <w:lang w:val="ru-RU"/>
              </w:rPr>
            </w:pPr>
          </w:p>
          <w:p w:rsidR="008F7584" w:rsidRPr="008F7584" w:rsidRDefault="008F7584" w:rsidP="008F7584">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ru-RU"/>
              </w:rPr>
              <w:t>Рок испоруке</w:t>
            </w:r>
          </w:p>
          <w:p w:rsidR="008F7584" w:rsidRPr="008F7584" w:rsidRDefault="008F7584" w:rsidP="008F7584">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sr-Cyrl-CS"/>
              </w:rPr>
              <w:t xml:space="preserve">(не може бити дужи од </w:t>
            </w:r>
            <w:r w:rsidR="004A034D">
              <w:rPr>
                <w:rFonts w:ascii="Times New Roman" w:hAnsi="Times New Roman" w:cs="Times New Roman"/>
                <w:bCs/>
                <w:color w:val="000000"/>
                <w:lang w:val="sr-Cyrl-CS"/>
              </w:rPr>
              <w:t>три</w:t>
            </w:r>
            <w:r w:rsidRPr="008F7584">
              <w:rPr>
                <w:rFonts w:ascii="Times New Roman" w:eastAsia="TimesNewRomanPSMT" w:hAnsi="Times New Roman" w:cs="Times New Roman"/>
                <w:bCs/>
                <w:lang w:val="sr-Cyrl-CS"/>
              </w:rPr>
              <w:t xml:space="preserve"> дана од дана</w:t>
            </w:r>
            <w:r w:rsidR="004A034D">
              <w:rPr>
                <w:rFonts w:ascii="Times New Roman" w:eastAsia="TimesNewRomanPSMT" w:hAnsi="Times New Roman" w:cs="Times New Roman"/>
                <w:bCs/>
                <w:lang w:val="sr-Cyrl-CS"/>
              </w:rPr>
              <w:t xml:space="preserve"> достављања </w:t>
            </w:r>
            <w:r w:rsidRPr="008F7584">
              <w:rPr>
                <w:rFonts w:ascii="Times New Roman" w:eastAsia="TimesNewRomanPSMT" w:hAnsi="Times New Roman" w:cs="Times New Roman"/>
                <w:bCs/>
                <w:lang w:val="sr-Cyrl-CS"/>
              </w:rPr>
              <w:t xml:space="preserve"> наруџбине).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D01342" w:rsidRDefault="008F7584" w:rsidP="00076DC3">
            <w:pPr>
              <w:snapToGrid w:val="0"/>
              <w:jc w:val="both"/>
              <w:rPr>
                <w:rFonts w:ascii="Times New Roman" w:eastAsia="TimesNewRomanPSMT" w:hAnsi="Times New Roman" w:cs="Times New Roman"/>
                <w:bCs/>
                <w:lang w:val="ru-RU"/>
              </w:rPr>
            </w:pPr>
          </w:p>
        </w:tc>
      </w:tr>
      <w:tr w:rsidR="008F7584" w:rsidRPr="00D01342" w:rsidTr="008F7584">
        <w:tc>
          <w:tcPr>
            <w:tcW w:w="4678" w:type="dxa"/>
            <w:tcBorders>
              <w:top w:val="single" w:sz="4" w:space="0" w:color="000000"/>
              <w:left w:val="single" w:sz="4" w:space="0" w:color="000000"/>
              <w:bottom w:val="single" w:sz="4" w:space="0" w:color="000000"/>
            </w:tcBorders>
            <w:shd w:val="clear" w:color="auto" w:fill="auto"/>
          </w:tcPr>
          <w:p w:rsidR="008F7584" w:rsidRPr="008F7584" w:rsidRDefault="008F7584" w:rsidP="008F7584">
            <w:pPr>
              <w:snapToGrid w:val="0"/>
              <w:jc w:val="both"/>
              <w:rPr>
                <w:rFonts w:ascii="Times New Roman" w:eastAsia="TimesNewRomanPSMT" w:hAnsi="Times New Roman" w:cs="Times New Roman"/>
                <w:bCs/>
                <w:lang w:val="ru-RU"/>
              </w:rPr>
            </w:pPr>
          </w:p>
          <w:p w:rsidR="008F7584" w:rsidRPr="008F7584" w:rsidRDefault="008F7584" w:rsidP="008F7584">
            <w:pPr>
              <w:jc w:val="both"/>
              <w:rPr>
                <w:rFonts w:ascii="Times New Roman" w:eastAsia="TimesNewRomanPSMT" w:hAnsi="Times New Roman" w:cs="Times New Roman"/>
                <w:bCs/>
                <w:lang w:val="ru-RU"/>
              </w:rPr>
            </w:pPr>
            <w:r w:rsidRPr="008F7584">
              <w:rPr>
                <w:rFonts w:ascii="Times New Roman" w:eastAsia="TimesNewRomanPSMT" w:hAnsi="Times New Roman" w:cs="Times New Roman"/>
                <w:bCs/>
                <w:lang w:val="ru-RU"/>
              </w:rPr>
              <w:t>Гаранција на ауто делове</w:t>
            </w:r>
          </w:p>
          <w:p w:rsidR="008F7584" w:rsidRPr="008F7584" w:rsidRDefault="008F7584" w:rsidP="008F7584">
            <w:pPr>
              <w:jc w:val="both"/>
              <w:rPr>
                <w:rFonts w:ascii="Times New Roman" w:eastAsia="TimesNewRomanPSMT" w:hAnsi="Times New Roman" w:cs="Times New Roman"/>
                <w:bCs/>
                <w:lang w:val="sr-Cyrl-CS"/>
              </w:rPr>
            </w:pPr>
            <w:r w:rsidRPr="008F7584">
              <w:rPr>
                <w:rFonts w:ascii="Times New Roman" w:eastAsia="TimesNewRomanPSMT" w:hAnsi="Times New Roman" w:cs="Times New Roman"/>
                <w:bCs/>
                <w:lang w:val="ru-RU"/>
              </w:rPr>
              <w:t>(неможе бити краћа од 12 месеци)</w:t>
            </w:r>
          </w:p>
          <w:p w:rsidR="008F7584" w:rsidRPr="008F7584" w:rsidRDefault="008F7584" w:rsidP="008F7584">
            <w:pPr>
              <w:jc w:val="both"/>
              <w:rPr>
                <w:rFonts w:ascii="Times New Roman" w:eastAsia="TimesNewRomanPSMT" w:hAnsi="Times New Roman" w:cs="Times New Roman"/>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D01342" w:rsidRDefault="008F7584" w:rsidP="00076DC3">
            <w:pPr>
              <w:snapToGrid w:val="0"/>
              <w:jc w:val="both"/>
              <w:rPr>
                <w:rFonts w:ascii="Times New Roman" w:eastAsia="TimesNewRomanPSMT" w:hAnsi="Times New Roman" w:cs="Times New Roman"/>
                <w:bCs/>
              </w:rPr>
            </w:pPr>
          </w:p>
        </w:tc>
      </w:tr>
      <w:tr w:rsidR="008F7584" w:rsidRPr="00D01342" w:rsidTr="008F7584">
        <w:tc>
          <w:tcPr>
            <w:tcW w:w="4678" w:type="dxa"/>
            <w:tcBorders>
              <w:top w:val="single" w:sz="4" w:space="0" w:color="000000"/>
              <w:left w:val="single" w:sz="4" w:space="0" w:color="000000"/>
              <w:bottom w:val="single" w:sz="4" w:space="0" w:color="000000"/>
            </w:tcBorders>
            <w:shd w:val="clear" w:color="auto" w:fill="auto"/>
          </w:tcPr>
          <w:p w:rsidR="008F7584" w:rsidRPr="008F7584" w:rsidRDefault="008F7584" w:rsidP="008F7584">
            <w:pPr>
              <w:snapToGrid w:val="0"/>
              <w:jc w:val="both"/>
              <w:rPr>
                <w:rFonts w:ascii="Times New Roman" w:eastAsia="TimesNewRomanPSMT" w:hAnsi="Times New Roman" w:cs="Times New Roman"/>
                <w:bCs/>
                <w:lang w:val="sr-Cyrl-CS"/>
              </w:rPr>
            </w:pPr>
          </w:p>
          <w:p w:rsidR="008F7584" w:rsidRPr="008F7584" w:rsidRDefault="008F7584" w:rsidP="008F7584">
            <w:pPr>
              <w:jc w:val="both"/>
              <w:rPr>
                <w:rFonts w:ascii="Times New Roman" w:eastAsia="TimesNewRomanPSMT" w:hAnsi="Times New Roman" w:cs="Times New Roman"/>
                <w:bCs/>
                <w:lang w:val="sr-Cyrl-CS"/>
              </w:rPr>
            </w:pPr>
            <w:r w:rsidRPr="008F7584">
              <w:rPr>
                <w:rFonts w:ascii="Times New Roman" w:eastAsia="TimesNewRomanPSMT" w:hAnsi="Times New Roman" w:cs="Times New Roman"/>
                <w:bCs/>
              </w:rPr>
              <w:t>Место и начин испоруке</w:t>
            </w:r>
          </w:p>
          <w:p w:rsidR="008F7584" w:rsidRPr="005D536F" w:rsidRDefault="008F7584" w:rsidP="008F7584">
            <w:pPr>
              <w:jc w:val="both"/>
              <w:rPr>
                <w:rFonts w:ascii="Times New Roman" w:eastAsia="TimesNewRomanPSMT" w:hAnsi="Times New Roman" w:cs="Times New Roman"/>
                <w:bCs/>
                <w:lang w:val="sr-Cyrl-CS"/>
              </w:rPr>
            </w:pPr>
            <w:r w:rsidRPr="008F7584">
              <w:rPr>
                <w:rFonts w:ascii="Times New Roman" w:eastAsia="TimesNewRomanPSMT" w:hAnsi="Times New Roman" w:cs="Times New Roman"/>
                <w:bCs/>
                <w:lang w:val="sr-Cyrl-CS"/>
              </w:rPr>
              <w:t>Магацин До</w:t>
            </w:r>
            <w:r>
              <w:rPr>
                <w:rFonts w:ascii="Times New Roman" w:eastAsia="TimesNewRomanPSMT" w:hAnsi="Times New Roman" w:cs="Times New Roman"/>
                <w:bCs/>
                <w:lang w:val="sr-Cyrl-CS"/>
              </w:rPr>
              <w:t>ма здравља „Др Верољуб Цакић'' Мајданпек</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D01342" w:rsidRDefault="008F7584" w:rsidP="00076DC3">
            <w:pPr>
              <w:snapToGrid w:val="0"/>
              <w:jc w:val="both"/>
              <w:rPr>
                <w:rFonts w:ascii="Times New Roman" w:eastAsia="TimesNewRomanPSMT" w:hAnsi="Times New Roman" w:cs="Times New Roman"/>
                <w:bCs/>
              </w:rPr>
            </w:pPr>
          </w:p>
        </w:tc>
      </w:tr>
    </w:tbl>
    <w:p w:rsidR="00337C10" w:rsidRPr="008F7584" w:rsidRDefault="00337C10" w:rsidP="008F7584">
      <w:pPr>
        <w:jc w:val="both"/>
        <w:rPr>
          <w:rFonts w:ascii="Times New Roman" w:eastAsia="TimesNewRomanPSMT" w:hAnsi="Times New Roman" w:cs="Times New Roman"/>
          <w:bCs/>
          <w:color w:val="000000"/>
          <w:lang w:val="sr-Cyrl-CS"/>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Датум </w:t>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     Понуђач</w:t>
      </w:r>
    </w:p>
    <w:p w:rsidR="00337C10" w:rsidRPr="00D01342" w:rsidRDefault="00337C10" w:rsidP="00337C10">
      <w:pPr>
        <w:ind w:left="2880" w:firstLine="720"/>
        <w:jc w:val="both"/>
        <w:rPr>
          <w:rFonts w:ascii="Times New Roman" w:eastAsia="TimesNewRomanPS-BoldMT" w:hAnsi="Times New Roman" w:cs="Times New Roman"/>
          <w:b/>
          <w:bCs/>
          <w:i/>
          <w:iCs/>
          <w:color w:val="000000"/>
        </w:rPr>
      </w:pP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М. П. </w:t>
      </w:r>
    </w:p>
    <w:p w:rsidR="00337C10" w:rsidRDefault="00337C10" w:rsidP="005D536F">
      <w:pPr>
        <w:jc w:val="both"/>
        <w:rPr>
          <w:rFonts w:ascii="Times New Roman" w:eastAsia="TimesNewRomanPS-BoldMT" w:hAnsi="Times New Roman" w:cs="Times New Roman"/>
          <w:b/>
          <w:bCs/>
          <w:i/>
          <w:iCs/>
          <w:color w:val="000000"/>
          <w:lang w:val="sr-Cyrl-CS"/>
        </w:rPr>
      </w:pPr>
      <w:r w:rsidRPr="00D01342">
        <w:rPr>
          <w:rFonts w:ascii="Times New Roman" w:eastAsia="TimesNewRomanPS-BoldMT" w:hAnsi="Times New Roman" w:cs="Times New Roman"/>
          <w:b/>
          <w:bCs/>
          <w:i/>
          <w:iCs/>
          <w:color w:val="000000"/>
        </w:rPr>
        <w:t>_____________________________</w:t>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lang w:val="sr-Cyrl-CS"/>
        </w:rPr>
        <w:t xml:space="preserve">        </w:t>
      </w:r>
      <w:r w:rsidR="005D536F">
        <w:rPr>
          <w:rFonts w:ascii="Times New Roman" w:eastAsia="TimesNewRomanPS-BoldMT" w:hAnsi="Times New Roman" w:cs="Times New Roman"/>
          <w:b/>
          <w:bCs/>
          <w:i/>
          <w:iCs/>
          <w:color w:val="000000"/>
        </w:rPr>
        <w:t>_______________________________</w:t>
      </w:r>
    </w:p>
    <w:p w:rsidR="009A3266" w:rsidRDefault="009A3266" w:rsidP="005D536F">
      <w:pPr>
        <w:jc w:val="both"/>
        <w:rPr>
          <w:rFonts w:ascii="Times New Roman" w:eastAsia="TimesNewRomanPS-BoldMT" w:hAnsi="Times New Roman" w:cs="Times New Roman"/>
          <w:b/>
          <w:bCs/>
          <w:i/>
          <w:iCs/>
          <w:color w:val="000000"/>
          <w:lang w:val="sr-Cyrl-CS"/>
        </w:rPr>
      </w:pPr>
    </w:p>
    <w:p w:rsidR="009A3266" w:rsidRPr="009A3266" w:rsidRDefault="009A3266" w:rsidP="005D536F">
      <w:pPr>
        <w:jc w:val="both"/>
        <w:rPr>
          <w:rFonts w:ascii="Times New Roman" w:eastAsia="TimesNewRomanPS-BoldMT" w:hAnsi="Times New Roman" w:cs="Times New Roman"/>
          <w:b/>
          <w:bCs/>
          <w:i/>
          <w:iCs/>
          <w:color w:val="000000"/>
          <w:lang w:val="sr-Cyrl-CS"/>
        </w:rPr>
      </w:pPr>
    </w:p>
    <w:p w:rsidR="005D536F" w:rsidRPr="009A3266" w:rsidRDefault="005D536F" w:rsidP="009A3266">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VIII ОБРАЗАЦ СТРУКТУРЕ ПОНУЂЕНЕ ЦЕНЕ СА УПУТСТВОМ КАКО ДА СЕ ПОПУНИ</w:t>
      </w:r>
      <w:bookmarkStart w:id="0" w:name="str_38"/>
      <w:bookmarkEnd w:id="0"/>
    </w:p>
    <w:p w:rsidR="009A3266" w:rsidRPr="009A3266" w:rsidRDefault="009A3266" w:rsidP="005D536F">
      <w:pPr>
        <w:jc w:val="both"/>
        <w:rPr>
          <w:rFonts w:ascii="Times New Roman" w:eastAsia="TimesNewRomanPS-BoldMT" w:hAnsi="Times New Roman" w:cs="Times New Roman"/>
          <w:b/>
          <w:bCs/>
          <w:i/>
          <w:iCs/>
          <w:color w:val="000000"/>
          <w:lang w:val="sr-Cyrl-CS"/>
        </w:rPr>
      </w:pPr>
      <w:r>
        <w:rPr>
          <w:rFonts w:ascii="Times New Roman" w:eastAsia="TimesNewRomanPS-BoldMT" w:hAnsi="Times New Roman" w:cs="Times New Roman"/>
          <w:b/>
          <w:bCs/>
          <w:i/>
          <w:iCs/>
          <w:color w:val="000000"/>
          <w:lang w:val="sr-Cyrl-CS"/>
        </w:rPr>
        <w:t>1.</w:t>
      </w:r>
    </w:p>
    <w:tbl>
      <w:tblPr>
        <w:tblW w:w="6380" w:type="dxa"/>
        <w:tblInd w:w="93" w:type="dxa"/>
        <w:tblLook w:val="04A0"/>
      </w:tblPr>
      <w:tblGrid>
        <w:gridCol w:w="1291"/>
        <w:gridCol w:w="5089"/>
      </w:tblGrid>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5D536F">
              <w:rPr>
                <w:rFonts w:ascii="Cambria" w:eastAsia="Times New Roman" w:hAnsi="Cambria" w:cs="Times New Roman"/>
                <w:color w:val="000000"/>
                <w:sz w:val="24"/>
                <w:szCs w:val="24"/>
              </w:rPr>
              <w:t>ozilo:</w:t>
            </w: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b/>
                <w:bCs/>
                <w:color w:val="000000"/>
                <w:sz w:val="24"/>
                <w:szCs w:val="24"/>
              </w:rPr>
            </w:pPr>
            <w:r w:rsidRPr="005D536F">
              <w:rPr>
                <w:rFonts w:ascii="Cambria" w:eastAsia="Times New Roman" w:hAnsi="Cambria" w:cs="Times New Roman"/>
                <w:b/>
                <w:bCs/>
                <w:color w:val="000000"/>
                <w:sz w:val="24"/>
                <w:szCs w:val="24"/>
              </w:rPr>
              <w:t>CITROEN Jumper</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2009. godište</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 xml:space="preserve">2.2 HDI - 2198 ccm - 74 KW </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Evro dizel</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Broj šasije</w:t>
            </w: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VF7YBAMFB11647472</w:t>
            </w:r>
          </w:p>
        </w:tc>
      </w:tr>
    </w:tbl>
    <w:p w:rsidR="005D536F" w:rsidRPr="005D536F" w:rsidRDefault="005D536F" w:rsidP="005D536F">
      <w:pPr>
        <w:jc w:val="both"/>
        <w:rPr>
          <w:rFonts w:ascii="Times New Roman" w:eastAsia="TimesNewRomanPS-BoldMT" w:hAnsi="Times New Roman" w:cs="Times New Roman"/>
          <w:b/>
          <w:bCs/>
          <w:i/>
          <w:iCs/>
          <w:color w:val="000000"/>
          <w:lang w:val="sr-Cyrl-CS"/>
        </w:rPr>
      </w:pPr>
    </w:p>
    <w:tbl>
      <w:tblPr>
        <w:tblW w:w="9796" w:type="dxa"/>
        <w:tblInd w:w="93" w:type="dxa"/>
        <w:tblLayout w:type="fixed"/>
        <w:tblLook w:val="04A0"/>
      </w:tblPr>
      <w:tblGrid>
        <w:gridCol w:w="724"/>
        <w:gridCol w:w="1985"/>
        <w:gridCol w:w="850"/>
        <w:gridCol w:w="1276"/>
        <w:gridCol w:w="1134"/>
        <w:gridCol w:w="1134"/>
        <w:gridCol w:w="1276"/>
        <w:gridCol w:w="1417"/>
      </w:tblGrid>
      <w:tr w:rsidR="008F7584" w:rsidRPr="008E511D" w:rsidTr="008F7584">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8F7584" w:rsidRPr="008E511D" w:rsidTr="008F7584">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F7584" w:rsidRPr="008E511D" w:rsidRDefault="008F7584" w:rsidP="008F7584">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8F7584" w:rsidRPr="008E511D" w:rsidRDefault="008F7584" w:rsidP="008F7584">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985" w:type="dxa"/>
            <w:vAlign w:val="center"/>
          </w:tcPr>
          <w:p w:rsidR="005D536F" w:rsidRDefault="005D536F">
            <w:pPr>
              <w:rPr>
                <w:rFonts w:ascii="Cambria" w:hAnsi="Cambria"/>
                <w:color w:val="000000"/>
                <w:sz w:val="24"/>
                <w:szCs w:val="24"/>
              </w:rPr>
            </w:pPr>
            <w:r>
              <w:rPr>
                <w:rFonts w:ascii="Cambria" w:hAnsi="Cambria"/>
                <w:color w:val="000000"/>
              </w:rPr>
              <w:t>Filter ulja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6</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985" w:type="dxa"/>
            <w:vAlign w:val="center"/>
          </w:tcPr>
          <w:p w:rsidR="005D536F" w:rsidRDefault="005D536F">
            <w:pPr>
              <w:rPr>
                <w:rFonts w:ascii="Cambria" w:hAnsi="Cambria"/>
                <w:color w:val="000000"/>
                <w:sz w:val="24"/>
                <w:szCs w:val="24"/>
              </w:rPr>
            </w:pPr>
            <w:r>
              <w:rPr>
                <w:rFonts w:ascii="Cambria" w:hAnsi="Cambria"/>
                <w:color w:val="000000"/>
              </w:rPr>
              <w:t>Filter vazduha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985" w:type="dxa"/>
            <w:vAlign w:val="bottom"/>
          </w:tcPr>
          <w:p w:rsidR="005D536F" w:rsidRDefault="005D536F">
            <w:pPr>
              <w:rPr>
                <w:rFonts w:ascii="Cambria" w:hAnsi="Cambria"/>
                <w:color w:val="000000"/>
                <w:sz w:val="24"/>
                <w:szCs w:val="24"/>
              </w:rPr>
            </w:pPr>
            <w:r>
              <w:rPr>
                <w:rFonts w:ascii="Cambria" w:hAnsi="Cambria"/>
                <w:color w:val="000000"/>
              </w:rPr>
              <w:t>Filter goriva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4.</w:t>
            </w:r>
          </w:p>
        </w:tc>
        <w:tc>
          <w:tcPr>
            <w:tcW w:w="1985" w:type="dxa"/>
            <w:vAlign w:val="bottom"/>
          </w:tcPr>
          <w:p w:rsidR="005D536F" w:rsidRDefault="005D536F">
            <w:pPr>
              <w:rPr>
                <w:rFonts w:ascii="Cambria" w:hAnsi="Cambria"/>
                <w:color w:val="000000"/>
                <w:sz w:val="24"/>
                <w:szCs w:val="24"/>
              </w:rPr>
            </w:pPr>
            <w:r>
              <w:rPr>
                <w:rFonts w:ascii="Cambria" w:hAnsi="Cambria"/>
                <w:color w:val="000000"/>
              </w:rPr>
              <w:t>Filter klime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985" w:type="dxa"/>
            <w:vAlign w:val="bottom"/>
          </w:tcPr>
          <w:p w:rsidR="005D536F" w:rsidRDefault="005D536F">
            <w:pPr>
              <w:rPr>
                <w:rFonts w:ascii="Cambria" w:hAnsi="Cambria"/>
                <w:color w:val="000000"/>
                <w:sz w:val="24"/>
                <w:szCs w:val="24"/>
              </w:rPr>
            </w:pPr>
            <w:r>
              <w:rPr>
                <w:rFonts w:ascii="Cambria" w:hAnsi="Cambria"/>
                <w:color w:val="000000"/>
              </w:rPr>
              <w:t>Set kvačila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6.</w:t>
            </w:r>
          </w:p>
        </w:tc>
        <w:tc>
          <w:tcPr>
            <w:tcW w:w="1985" w:type="dxa"/>
            <w:vAlign w:val="bottom"/>
          </w:tcPr>
          <w:p w:rsidR="005D536F" w:rsidRDefault="005D536F">
            <w:pPr>
              <w:rPr>
                <w:rFonts w:ascii="Cambria" w:hAnsi="Cambria"/>
                <w:color w:val="000000"/>
                <w:sz w:val="24"/>
                <w:szCs w:val="24"/>
              </w:rPr>
            </w:pPr>
            <w:r>
              <w:rPr>
                <w:rFonts w:ascii="Cambria" w:hAnsi="Cambria"/>
                <w:color w:val="000000"/>
              </w:rPr>
              <w:t>Motorno ulje 1/1 sae 5w-40 sintetičko</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48</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7.</w:t>
            </w:r>
          </w:p>
        </w:tc>
        <w:tc>
          <w:tcPr>
            <w:tcW w:w="1985" w:type="dxa"/>
            <w:vAlign w:val="bottom"/>
          </w:tcPr>
          <w:p w:rsidR="005D536F" w:rsidRDefault="005D536F">
            <w:pPr>
              <w:rPr>
                <w:rFonts w:ascii="Cambria" w:hAnsi="Cambria"/>
                <w:color w:val="000000"/>
                <w:sz w:val="24"/>
                <w:szCs w:val="24"/>
              </w:rPr>
            </w:pPr>
            <w:r>
              <w:rPr>
                <w:rFonts w:ascii="Cambria" w:hAnsi="Cambria"/>
                <w:color w:val="000000"/>
              </w:rPr>
              <w:t>Pumpa goriva niskog pritiska (doturna pumpa)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8.</w:t>
            </w:r>
          </w:p>
        </w:tc>
        <w:tc>
          <w:tcPr>
            <w:tcW w:w="1985" w:type="dxa"/>
            <w:vAlign w:val="bottom"/>
          </w:tcPr>
          <w:p w:rsidR="005D536F" w:rsidRDefault="005D536F">
            <w:pPr>
              <w:rPr>
                <w:rFonts w:ascii="Cambria" w:hAnsi="Cambria"/>
                <w:color w:val="000000"/>
                <w:sz w:val="24"/>
                <w:szCs w:val="24"/>
              </w:rPr>
            </w:pPr>
            <w:r>
              <w:rPr>
                <w:rFonts w:ascii="Cambria" w:hAnsi="Cambria"/>
                <w:color w:val="000000"/>
              </w:rPr>
              <w:t>Spona - kraj letve volana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4</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9.</w:t>
            </w:r>
          </w:p>
        </w:tc>
        <w:tc>
          <w:tcPr>
            <w:tcW w:w="1985" w:type="dxa"/>
            <w:vAlign w:val="bottom"/>
          </w:tcPr>
          <w:p w:rsidR="005D536F" w:rsidRDefault="005D536F">
            <w:pPr>
              <w:rPr>
                <w:rFonts w:ascii="Cambria" w:hAnsi="Cambria"/>
                <w:color w:val="000000"/>
                <w:sz w:val="24"/>
                <w:szCs w:val="24"/>
              </w:rPr>
            </w:pPr>
            <w:r>
              <w:rPr>
                <w:rFonts w:ascii="Cambria" w:hAnsi="Cambria"/>
                <w:color w:val="000000"/>
              </w:rPr>
              <w:t>Oscilujuće rame prednje levo + desno</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985" w:type="dxa"/>
            <w:vAlign w:val="bottom"/>
          </w:tcPr>
          <w:p w:rsidR="005D536F" w:rsidRDefault="005D536F">
            <w:pPr>
              <w:rPr>
                <w:rFonts w:ascii="Cambria" w:hAnsi="Cambria"/>
                <w:color w:val="000000"/>
                <w:sz w:val="24"/>
                <w:szCs w:val="24"/>
              </w:rPr>
            </w:pPr>
            <w:r>
              <w:rPr>
                <w:rFonts w:ascii="Cambria" w:hAnsi="Cambria"/>
                <w:color w:val="000000"/>
              </w:rPr>
              <w:t>Prednji diskovi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par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11.</w:t>
            </w:r>
          </w:p>
        </w:tc>
        <w:tc>
          <w:tcPr>
            <w:tcW w:w="1985" w:type="dxa"/>
            <w:vAlign w:val="bottom"/>
          </w:tcPr>
          <w:p w:rsidR="005D536F" w:rsidRDefault="005D536F">
            <w:pPr>
              <w:rPr>
                <w:rFonts w:ascii="Cambria" w:hAnsi="Cambria"/>
                <w:color w:val="000000"/>
                <w:sz w:val="24"/>
                <w:szCs w:val="24"/>
              </w:rPr>
            </w:pPr>
            <w:r>
              <w:rPr>
                <w:rFonts w:ascii="Cambria" w:hAnsi="Cambria"/>
                <w:color w:val="000000"/>
              </w:rPr>
              <w:t>Prednje pločice (garnitura)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garnitura</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12.</w:t>
            </w:r>
          </w:p>
        </w:tc>
        <w:tc>
          <w:tcPr>
            <w:tcW w:w="1985" w:type="dxa"/>
            <w:vAlign w:val="bottom"/>
          </w:tcPr>
          <w:p w:rsidR="005D536F" w:rsidRDefault="005D536F">
            <w:pPr>
              <w:rPr>
                <w:rFonts w:ascii="Cambria" w:hAnsi="Cambria"/>
                <w:color w:val="000000"/>
                <w:sz w:val="24"/>
                <w:szCs w:val="24"/>
              </w:rPr>
            </w:pPr>
            <w:r>
              <w:rPr>
                <w:rFonts w:ascii="Cambria" w:hAnsi="Cambria"/>
                <w:color w:val="000000"/>
              </w:rPr>
              <w:t>Kočiono ulje DOT 4</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13.</w:t>
            </w:r>
          </w:p>
        </w:tc>
        <w:tc>
          <w:tcPr>
            <w:tcW w:w="1985" w:type="dxa"/>
            <w:vAlign w:val="bottom"/>
          </w:tcPr>
          <w:p w:rsidR="005D536F" w:rsidRDefault="005D536F">
            <w:pPr>
              <w:rPr>
                <w:rFonts w:ascii="Cambria" w:hAnsi="Cambria"/>
                <w:color w:val="000000"/>
                <w:sz w:val="24"/>
                <w:szCs w:val="24"/>
              </w:rPr>
            </w:pPr>
            <w:r>
              <w:rPr>
                <w:rFonts w:ascii="Cambria" w:hAnsi="Cambria"/>
                <w:color w:val="000000"/>
              </w:rPr>
              <w:t>Zadnje kočione pločice (garnitura)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garnitura</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14.</w:t>
            </w:r>
          </w:p>
        </w:tc>
        <w:tc>
          <w:tcPr>
            <w:tcW w:w="1985" w:type="dxa"/>
            <w:vAlign w:val="bottom"/>
          </w:tcPr>
          <w:p w:rsidR="005D536F" w:rsidRDefault="005D536F">
            <w:pPr>
              <w:rPr>
                <w:rFonts w:ascii="Cambria" w:hAnsi="Cambria"/>
                <w:color w:val="000000"/>
                <w:sz w:val="24"/>
                <w:szCs w:val="24"/>
              </w:rPr>
            </w:pPr>
            <w:r>
              <w:rPr>
                <w:rFonts w:ascii="Cambria" w:hAnsi="Cambria"/>
                <w:color w:val="000000"/>
              </w:rPr>
              <w:t>Sajla ručne kočnice (komplet)</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15.</w:t>
            </w:r>
          </w:p>
        </w:tc>
        <w:tc>
          <w:tcPr>
            <w:tcW w:w="1985" w:type="dxa"/>
            <w:vAlign w:val="bottom"/>
          </w:tcPr>
          <w:p w:rsidR="005D536F" w:rsidRDefault="005D536F">
            <w:pPr>
              <w:rPr>
                <w:rFonts w:ascii="Cambria" w:hAnsi="Cambria"/>
                <w:color w:val="000000"/>
                <w:sz w:val="24"/>
                <w:szCs w:val="24"/>
              </w:rPr>
            </w:pPr>
            <w:r>
              <w:rPr>
                <w:rFonts w:ascii="Cambria" w:hAnsi="Cambria"/>
                <w:color w:val="000000"/>
              </w:rPr>
              <w:t>Merač protoka vazduha - protokomer</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16.</w:t>
            </w:r>
          </w:p>
        </w:tc>
        <w:tc>
          <w:tcPr>
            <w:tcW w:w="1985" w:type="dxa"/>
            <w:vAlign w:val="bottom"/>
          </w:tcPr>
          <w:p w:rsidR="005D536F" w:rsidRDefault="005D536F">
            <w:pPr>
              <w:rPr>
                <w:rFonts w:ascii="Cambria" w:hAnsi="Cambria"/>
                <w:color w:val="000000"/>
                <w:sz w:val="24"/>
                <w:szCs w:val="24"/>
              </w:rPr>
            </w:pPr>
            <w:r>
              <w:rPr>
                <w:rFonts w:ascii="Cambria" w:hAnsi="Cambria"/>
                <w:color w:val="000000"/>
              </w:rPr>
              <w:t>EGR ventil</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lastRenderedPageBreak/>
              <w:t>17.</w:t>
            </w:r>
          </w:p>
        </w:tc>
        <w:tc>
          <w:tcPr>
            <w:tcW w:w="1985" w:type="dxa"/>
            <w:vAlign w:val="bottom"/>
          </w:tcPr>
          <w:p w:rsidR="005D536F" w:rsidRDefault="005D536F">
            <w:pPr>
              <w:rPr>
                <w:rFonts w:ascii="Cambria" w:hAnsi="Cambria"/>
                <w:color w:val="000000"/>
                <w:sz w:val="24"/>
                <w:szCs w:val="24"/>
              </w:rPr>
            </w:pPr>
            <w:r>
              <w:rPr>
                <w:rFonts w:ascii="Cambria" w:hAnsi="Cambria"/>
                <w:color w:val="000000"/>
              </w:rPr>
              <w:t>PK kaiš</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18.</w:t>
            </w:r>
          </w:p>
        </w:tc>
        <w:tc>
          <w:tcPr>
            <w:tcW w:w="1985" w:type="dxa"/>
            <w:vAlign w:val="bottom"/>
          </w:tcPr>
          <w:p w:rsidR="005D536F" w:rsidRDefault="005D536F">
            <w:pPr>
              <w:rPr>
                <w:rFonts w:ascii="Cambria" w:hAnsi="Cambria"/>
                <w:color w:val="000000"/>
                <w:sz w:val="24"/>
                <w:szCs w:val="24"/>
              </w:rPr>
            </w:pPr>
            <w:r>
              <w:rPr>
                <w:rFonts w:ascii="Cambria" w:hAnsi="Cambria"/>
                <w:color w:val="000000"/>
              </w:rPr>
              <w:t>Ležaj prednjeg točka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19.</w:t>
            </w:r>
          </w:p>
        </w:tc>
        <w:tc>
          <w:tcPr>
            <w:tcW w:w="1985" w:type="dxa"/>
            <w:vAlign w:val="bottom"/>
          </w:tcPr>
          <w:p w:rsidR="005D536F" w:rsidRDefault="005D536F">
            <w:pPr>
              <w:rPr>
                <w:rFonts w:ascii="Cambria" w:hAnsi="Cambria"/>
                <w:color w:val="000000"/>
                <w:sz w:val="24"/>
                <w:szCs w:val="24"/>
              </w:rPr>
            </w:pPr>
            <w:r>
              <w:rPr>
                <w:rFonts w:ascii="Cambria" w:hAnsi="Cambria"/>
                <w:color w:val="000000"/>
              </w:rPr>
              <w:t>Ležaj zadnjeg točka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20.</w:t>
            </w:r>
          </w:p>
        </w:tc>
        <w:tc>
          <w:tcPr>
            <w:tcW w:w="1985" w:type="dxa"/>
            <w:vAlign w:val="bottom"/>
          </w:tcPr>
          <w:p w:rsidR="005D536F" w:rsidRDefault="005D536F">
            <w:pPr>
              <w:rPr>
                <w:rFonts w:ascii="Cambria" w:hAnsi="Cambria"/>
                <w:color w:val="000000"/>
                <w:sz w:val="24"/>
                <w:szCs w:val="24"/>
              </w:rPr>
            </w:pPr>
            <w:r>
              <w:rPr>
                <w:rFonts w:ascii="Cambria" w:hAnsi="Cambria"/>
                <w:color w:val="000000"/>
              </w:rPr>
              <w:t>Termostat motora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21.</w:t>
            </w:r>
          </w:p>
        </w:tc>
        <w:tc>
          <w:tcPr>
            <w:tcW w:w="1985" w:type="dxa"/>
            <w:vAlign w:val="bottom"/>
          </w:tcPr>
          <w:p w:rsidR="005D536F" w:rsidRDefault="005D536F">
            <w:pPr>
              <w:rPr>
                <w:rFonts w:ascii="Cambria" w:hAnsi="Cambria"/>
                <w:color w:val="000000"/>
                <w:sz w:val="24"/>
                <w:szCs w:val="24"/>
              </w:rPr>
            </w:pPr>
            <w:r>
              <w:rPr>
                <w:rFonts w:ascii="Cambria" w:hAnsi="Cambria"/>
                <w:color w:val="000000"/>
              </w:rPr>
              <w:t>Zadnji amortizer</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22.</w:t>
            </w:r>
          </w:p>
        </w:tc>
        <w:tc>
          <w:tcPr>
            <w:tcW w:w="1985" w:type="dxa"/>
            <w:vAlign w:val="bottom"/>
          </w:tcPr>
          <w:p w:rsidR="005D536F" w:rsidRDefault="005D536F">
            <w:pPr>
              <w:rPr>
                <w:rFonts w:ascii="Cambria" w:hAnsi="Cambria"/>
                <w:color w:val="000000"/>
                <w:sz w:val="24"/>
                <w:szCs w:val="24"/>
              </w:rPr>
            </w:pPr>
            <w:r>
              <w:rPr>
                <w:rFonts w:ascii="Cambria" w:hAnsi="Cambria"/>
                <w:color w:val="000000"/>
              </w:rPr>
              <w:t>Akumulator - 12V - 95Ah</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23.</w:t>
            </w:r>
          </w:p>
        </w:tc>
        <w:tc>
          <w:tcPr>
            <w:tcW w:w="1985" w:type="dxa"/>
            <w:vAlign w:val="bottom"/>
          </w:tcPr>
          <w:p w:rsidR="005D536F" w:rsidRDefault="005D536F">
            <w:pPr>
              <w:rPr>
                <w:rFonts w:ascii="Cambria" w:hAnsi="Cambria"/>
                <w:color w:val="000000"/>
                <w:sz w:val="24"/>
                <w:szCs w:val="24"/>
              </w:rPr>
            </w:pPr>
            <w:r>
              <w:rPr>
                <w:rFonts w:ascii="Cambria" w:hAnsi="Cambria"/>
                <w:color w:val="000000"/>
              </w:rPr>
              <w:t>Tečnost za hladnjak G-12</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24.</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H7 - 12V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25.</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H1 - 12V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26.</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21W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27.</w:t>
            </w:r>
          </w:p>
        </w:tc>
        <w:tc>
          <w:tcPr>
            <w:tcW w:w="1985" w:type="dxa"/>
            <w:vAlign w:val="bottom"/>
          </w:tcPr>
          <w:p w:rsidR="005D536F" w:rsidRDefault="005D536F">
            <w:pPr>
              <w:rPr>
                <w:rFonts w:ascii="Cambria" w:hAnsi="Cambria"/>
                <w:color w:val="000000"/>
                <w:sz w:val="24"/>
                <w:szCs w:val="24"/>
              </w:rPr>
            </w:pPr>
            <w:r>
              <w:rPr>
                <w:rFonts w:ascii="Cambria" w:hAnsi="Cambria"/>
                <w:color w:val="000000"/>
              </w:rPr>
              <w:t>Metlice brisača (komplet)</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28.</w:t>
            </w:r>
          </w:p>
        </w:tc>
        <w:tc>
          <w:tcPr>
            <w:tcW w:w="1985" w:type="dxa"/>
            <w:vAlign w:val="bottom"/>
          </w:tcPr>
          <w:p w:rsidR="005D536F" w:rsidRDefault="005D536F">
            <w:pPr>
              <w:rPr>
                <w:rFonts w:ascii="Cambria" w:hAnsi="Cambria"/>
                <w:color w:val="000000"/>
                <w:sz w:val="24"/>
                <w:szCs w:val="24"/>
              </w:rPr>
            </w:pPr>
            <w:r>
              <w:rPr>
                <w:rFonts w:ascii="Cambria" w:hAnsi="Cambria"/>
                <w:color w:val="000000"/>
              </w:rPr>
              <w:t>Opruge prednjih amortizera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479"/>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29.</w:t>
            </w:r>
          </w:p>
        </w:tc>
        <w:tc>
          <w:tcPr>
            <w:tcW w:w="1985" w:type="dxa"/>
            <w:vAlign w:val="bottom"/>
          </w:tcPr>
          <w:p w:rsidR="005D536F" w:rsidRDefault="005D536F">
            <w:pPr>
              <w:rPr>
                <w:rFonts w:ascii="Cambria" w:hAnsi="Cambria"/>
                <w:color w:val="000000"/>
                <w:sz w:val="24"/>
                <w:szCs w:val="24"/>
              </w:rPr>
            </w:pPr>
            <w:r>
              <w:rPr>
                <w:rFonts w:ascii="Cambria" w:hAnsi="Cambria"/>
                <w:color w:val="000000"/>
              </w:rPr>
              <w:t>Amortizeri (prednji)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30.</w:t>
            </w:r>
          </w:p>
        </w:tc>
        <w:tc>
          <w:tcPr>
            <w:tcW w:w="1985" w:type="dxa"/>
            <w:vAlign w:val="bottom"/>
          </w:tcPr>
          <w:p w:rsidR="005D536F" w:rsidRDefault="005D536F">
            <w:pPr>
              <w:rPr>
                <w:rFonts w:ascii="Cambria" w:hAnsi="Cambria"/>
                <w:color w:val="000000"/>
                <w:sz w:val="24"/>
                <w:szCs w:val="24"/>
              </w:rPr>
            </w:pPr>
            <w:r>
              <w:rPr>
                <w:rFonts w:ascii="Cambria" w:hAnsi="Cambria"/>
                <w:color w:val="000000"/>
              </w:rPr>
              <w:t>Amortizeri (zadnji)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r w:rsidR="005D536F" w:rsidRPr="008E511D" w:rsidTr="005D536F">
        <w:trPr>
          <w:trHeight w:val="479"/>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31.</w:t>
            </w:r>
          </w:p>
        </w:tc>
        <w:tc>
          <w:tcPr>
            <w:tcW w:w="1985" w:type="dxa"/>
            <w:vAlign w:val="bottom"/>
          </w:tcPr>
          <w:p w:rsidR="005D536F" w:rsidRDefault="005D536F">
            <w:pPr>
              <w:rPr>
                <w:rFonts w:ascii="Cambria" w:hAnsi="Cambria"/>
                <w:color w:val="000000"/>
                <w:sz w:val="24"/>
                <w:szCs w:val="24"/>
              </w:rPr>
            </w:pPr>
            <w:r>
              <w:rPr>
                <w:rFonts w:ascii="Cambria" w:hAnsi="Cambria"/>
                <w:color w:val="000000"/>
              </w:rPr>
              <w:t>Pneumatici (gume) - 215/70 R 15 C</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134" w:type="dxa"/>
          </w:tcPr>
          <w:p w:rsidR="005D536F" w:rsidRPr="008E511D" w:rsidRDefault="005D536F" w:rsidP="008F7584">
            <w:pPr>
              <w:jc w:val="right"/>
            </w:pPr>
          </w:p>
        </w:tc>
        <w:tc>
          <w:tcPr>
            <w:tcW w:w="1134" w:type="dxa"/>
          </w:tcPr>
          <w:p w:rsidR="005D536F" w:rsidRPr="008E511D" w:rsidRDefault="005D536F" w:rsidP="008F7584">
            <w:pPr>
              <w:jc w:val="right"/>
            </w:pPr>
          </w:p>
        </w:tc>
        <w:tc>
          <w:tcPr>
            <w:tcW w:w="1276" w:type="dxa"/>
          </w:tcPr>
          <w:p w:rsidR="005D536F" w:rsidRPr="008E511D" w:rsidRDefault="005D536F" w:rsidP="008F7584">
            <w:pPr>
              <w:jc w:val="right"/>
            </w:pPr>
          </w:p>
        </w:tc>
        <w:tc>
          <w:tcPr>
            <w:tcW w:w="1417" w:type="dxa"/>
          </w:tcPr>
          <w:p w:rsidR="005D536F" w:rsidRPr="008E511D" w:rsidRDefault="005D536F" w:rsidP="008F7584">
            <w:pPr>
              <w:jc w:val="right"/>
            </w:pPr>
          </w:p>
        </w:tc>
      </w:tr>
    </w:tbl>
    <w:tbl>
      <w:tblPr>
        <w:tblW w:w="9796" w:type="dxa"/>
        <w:tblInd w:w="93" w:type="dxa"/>
        <w:tblLook w:val="04A0"/>
      </w:tblPr>
      <w:tblGrid>
        <w:gridCol w:w="7103"/>
        <w:gridCol w:w="1276"/>
        <w:gridCol w:w="1417"/>
      </w:tblGrid>
      <w:tr w:rsidR="008F7584" w:rsidRPr="008E511D" w:rsidTr="008F7584">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8F7584" w:rsidRPr="008E511D" w:rsidRDefault="008F7584" w:rsidP="008F7584">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8F7584" w:rsidRPr="008E511D" w:rsidRDefault="008F7584" w:rsidP="008F7584">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8F7584" w:rsidRPr="008E511D" w:rsidRDefault="008F7584" w:rsidP="008F7584">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8F7584" w:rsidRPr="008E511D" w:rsidRDefault="008F7584" w:rsidP="008F7584">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337C10" w:rsidRPr="00D01342" w:rsidRDefault="00337C10" w:rsidP="00337C10">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D01342" w:rsidTr="00076DC3">
        <w:trPr>
          <w:tblCellSpacing w:w="0" w:type="dxa"/>
        </w:trPr>
        <w:tc>
          <w:tcPr>
            <w:tcW w:w="1100" w:type="pct"/>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337C10" w:rsidRPr="00D01342" w:rsidTr="00076DC3">
        <w:trPr>
          <w:tblCellSpacing w:w="0" w:type="dxa"/>
        </w:trPr>
        <w:tc>
          <w:tcPr>
            <w:tcW w:w="0" w:type="auto"/>
            <w:tcBorders>
              <w:top w:val="nil"/>
              <w:left w:val="nil"/>
              <w:bottom w:val="nil"/>
              <w:right w:val="nil"/>
            </w:tcBorders>
          </w:tcPr>
          <w:p w:rsidR="00337C10" w:rsidRPr="00D01342" w:rsidRDefault="00337C10"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F25B7A">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005D536F">
        <w:rPr>
          <w:rFonts w:ascii="Times New Roman" w:hAnsi="Times New Roman" w:cs="Times New Roman"/>
          <w:bCs/>
          <w:color w:val="000000"/>
          <w:lang w:val="sr-Cyrl-CS"/>
        </w:rPr>
        <w:t xml:space="preserve"> у року од три дана од дана достављања наруџбенице</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337C10" w:rsidRPr="00D01342" w:rsidRDefault="00337C10" w:rsidP="00337C10">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337C10" w:rsidRPr="00D01342" w:rsidRDefault="00337C10" w:rsidP="00337C10">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337C10" w:rsidRPr="00D01342" w:rsidRDefault="00337C10" w:rsidP="00337C10">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A3266" w:rsidRDefault="00337C10" w:rsidP="00337C10">
      <w:pPr>
        <w:rPr>
          <w:rFonts w:ascii="Times New Roman" w:hAnsi="Times New Roman" w:cs="Times New Roman"/>
          <w:i/>
          <w:color w:val="000000"/>
          <w:lang w:val="sr-Cyrl-CS"/>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9A3266" w:rsidRPr="009A3266" w:rsidRDefault="009A3266" w:rsidP="00337C10">
      <w:pPr>
        <w:rPr>
          <w:rFonts w:ascii="Times New Roman" w:hAnsi="Times New Roman" w:cs="Times New Roman"/>
          <w:b/>
          <w:i/>
          <w:color w:val="000000"/>
          <w:lang w:val="sr-Cyrl-CS"/>
        </w:rPr>
      </w:pPr>
      <w:r w:rsidRPr="009A3266">
        <w:rPr>
          <w:rFonts w:ascii="Times New Roman" w:hAnsi="Times New Roman" w:cs="Times New Roman"/>
          <w:b/>
          <w:i/>
          <w:color w:val="000000"/>
          <w:lang w:val="sr-Cyrl-CS"/>
        </w:rPr>
        <w:lastRenderedPageBreak/>
        <w:t>2.</w:t>
      </w:r>
    </w:p>
    <w:tbl>
      <w:tblPr>
        <w:tblW w:w="6380" w:type="dxa"/>
        <w:tblInd w:w="93" w:type="dxa"/>
        <w:tblLook w:val="04A0"/>
      </w:tblPr>
      <w:tblGrid>
        <w:gridCol w:w="1291"/>
        <w:gridCol w:w="5089"/>
      </w:tblGrid>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5D536F">
              <w:rPr>
                <w:rFonts w:ascii="Cambria" w:eastAsia="Times New Roman" w:hAnsi="Cambria" w:cs="Times New Roman"/>
                <w:color w:val="000000"/>
                <w:sz w:val="24"/>
                <w:szCs w:val="24"/>
              </w:rPr>
              <w:t>ozilo:</w:t>
            </w: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b/>
                <w:bCs/>
                <w:color w:val="000000"/>
                <w:sz w:val="24"/>
                <w:szCs w:val="24"/>
              </w:rPr>
            </w:pPr>
            <w:r w:rsidRPr="005D536F">
              <w:rPr>
                <w:rFonts w:ascii="Cambria" w:eastAsia="Times New Roman" w:hAnsi="Cambria" w:cs="Times New Roman"/>
                <w:b/>
                <w:bCs/>
                <w:color w:val="000000"/>
                <w:sz w:val="24"/>
                <w:szCs w:val="24"/>
              </w:rPr>
              <w:t>OPEL Vivaro</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2008. godište</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 xml:space="preserve">1995 ccm - 84 KW </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Evro dizel</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Broj šasije</w:t>
            </w:r>
          </w:p>
        </w:tc>
        <w:tc>
          <w:tcPr>
            <w:tcW w:w="5089"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WOLF7BHB68V651946</w:t>
            </w:r>
          </w:p>
        </w:tc>
      </w:tr>
    </w:tbl>
    <w:p w:rsidR="00F452E2" w:rsidRDefault="00F452E2" w:rsidP="00337C10">
      <w:pPr>
        <w:rPr>
          <w:rFonts w:ascii="Times New Roman" w:hAnsi="Times New Roman" w:cs="Times New Roman"/>
          <w:i/>
          <w:color w:val="000000"/>
        </w:rPr>
      </w:pPr>
    </w:p>
    <w:tbl>
      <w:tblPr>
        <w:tblW w:w="9796" w:type="dxa"/>
        <w:tblInd w:w="93" w:type="dxa"/>
        <w:tblLayout w:type="fixed"/>
        <w:tblLook w:val="04A0"/>
      </w:tblPr>
      <w:tblGrid>
        <w:gridCol w:w="724"/>
        <w:gridCol w:w="1985"/>
        <w:gridCol w:w="850"/>
        <w:gridCol w:w="1276"/>
        <w:gridCol w:w="1134"/>
        <w:gridCol w:w="1134"/>
        <w:gridCol w:w="1276"/>
        <w:gridCol w:w="1417"/>
      </w:tblGrid>
      <w:tr w:rsidR="005D536F" w:rsidRPr="008E511D" w:rsidTr="005D536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5D536F" w:rsidRPr="008E511D" w:rsidTr="005D536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985" w:type="dxa"/>
            <w:vAlign w:val="center"/>
          </w:tcPr>
          <w:p w:rsidR="005D536F" w:rsidRDefault="005D536F">
            <w:pPr>
              <w:rPr>
                <w:rFonts w:ascii="Cambria" w:hAnsi="Cambria"/>
                <w:color w:val="000000"/>
                <w:sz w:val="24"/>
                <w:szCs w:val="24"/>
              </w:rPr>
            </w:pPr>
            <w:r>
              <w:rPr>
                <w:rFonts w:ascii="Cambria" w:hAnsi="Cambria"/>
                <w:color w:val="000000"/>
              </w:rPr>
              <w:t>Filter ulja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4</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985" w:type="dxa"/>
            <w:vAlign w:val="center"/>
          </w:tcPr>
          <w:p w:rsidR="005D536F" w:rsidRDefault="005D536F">
            <w:pPr>
              <w:rPr>
                <w:rFonts w:ascii="Cambria" w:hAnsi="Cambria"/>
                <w:color w:val="000000"/>
                <w:sz w:val="24"/>
                <w:szCs w:val="24"/>
              </w:rPr>
            </w:pPr>
            <w:r>
              <w:rPr>
                <w:rFonts w:ascii="Cambria" w:hAnsi="Cambria"/>
                <w:color w:val="000000"/>
              </w:rPr>
              <w:t>Filter vazduha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985" w:type="dxa"/>
            <w:vAlign w:val="bottom"/>
          </w:tcPr>
          <w:p w:rsidR="005D536F" w:rsidRDefault="005D536F">
            <w:pPr>
              <w:rPr>
                <w:rFonts w:ascii="Cambria" w:hAnsi="Cambria"/>
                <w:color w:val="000000"/>
                <w:sz w:val="24"/>
                <w:szCs w:val="24"/>
              </w:rPr>
            </w:pPr>
            <w:r>
              <w:rPr>
                <w:rFonts w:ascii="Cambria" w:hAnsi="Cambria"/>
                <w:color w:val="000000"/>
              </w:rPr>
              <w:t>Filter goriva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4.</w:t>
            </w:r>
          </w:p>
        </w:tc>
        <w:tc>
          <w:tcPr>
            <w:tcW w:w="1985" w:type="dxa"/>
            <w:vAlign w:val="bottom"/>
          </w:tcPr>
          <w:p w:rsidR="005D536F" w:rsidRDefault="005D536F">
            <w:pPr>
              <w:rPr>
                <w:rFonts w:ascii="Cambria" w:hAnsi="Cambria"/>
                <w:color w:val="000000"/>
                <w:sz w:val="24"/>
                <w:szCs w:val="24"/>
              </w:rPr>
            </w:pPr>
            <w:r>
              <w:rPr>
                <w:rFonts w:ascii="Cambria" w:hAnsi="Cambria"/>
                <w:color w:val="000000"/>
              </w:rPr>
              <w:t>Filter klime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985" w:type="dxa"/>
            <w:vAlign w:val="bottom"/>
          </w:tcPr>
          <w:p w:rsidR="005D536F" w:rsidRDefault="005D536F">
            <w:pPr>
              <w:rPr>
                <w:rFonts w:ascii="Cambria" w:hAnsi="Cambria"/>
                <w:color w:val="000000"/>
                <w:sz w:val="24"/>
                <w:szCs w:val="24"/>
              </w:rPr>
            </w:pPr>
            <w:r>
              <w:rPr>
                <w:rFonts w:ascii="Cambria" w:hAnsi="Cambria"/>
                <w:color w:val="000000"/>
              </w:rPr>
              <w:t>Set kvačila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6.</w:t>
            </w:r>
          </w:p>
        </w:tc>
        <w:tc>
          <w:tcPr>
            <w:tcW w:w="1985" w:type="dxa"/>
            <w:vAlign w:val="bottom"/>
          </w:tcPr>
          <w:p w:rsidR="005D536F" w:rsidRDefault="005D536F">
            <w:pPr>
              <w:rPr>
                <w:rFonts w:ascii="Cambria" w:hAnsi="Cambria"/>
                <w:color w:val="000000"/>
                <w:sz w:val="24"/>
                <w:szCs w:val="24"/>
              </w:rPr>
            </w:pPr>
            <w:r>
              <w:rPr>
                <w:rFonts w:ascii="Cambria" w:hAnsi="Cambria"/>
                <w:color w:val="000000"/>
              </w:rPr>
              <w:t>Motorno ulje 1/1 sae 5w-40 sintetičko</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35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7.</w:t>
            </w:r>
          </w:p>
        </w:tc>
        <w:tc>
          <w:tcPr>
            <w:tcW w:w="1985" w:type="dxa"/>
            <w:vAlign w:val="bottom"/>
          </w:tcPr>
          <w:p w:rsidR="005D536F" w:rsidRDefault="005D536F">
            <w:pPr>
              <w:rPr>
                <w:rFonts w:ascii="Cambria" w:hAnsi="Cambria"/>
                <w:color w:val="000000"/>
                <w:sz w:val="24"/>
                <w:szCs w:val="24"/>
              </w:rPr>
            </w:pPr>
            <w:r>
              <w:rPr>
                <w:rFonts w:ascii="Cambria" w:hAnsi="Cambria"/>
                <w:color w:val="000000"/>
              </w:rPr>
              <w:t>Pumpa goriva niskog pritiska (doturna pumpa)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8.</w:t>
            </w:r>
          </w:p>
        </w:tc>
        <w:tc>
          <w:tcPr>
            <w:tcW w:w="1985" w:type="dxa"/>
            <w:vAlign w:val="bottom"/>
          </w:tcPr>
          <w:p w:rsidR="005D536F" w:rsidRDefault="005D536F">
            <w:pPr>
              <w:rPr>
                <w:rFonts w:ascii="Cambria" w:hAnsi="Cambria"/>
                <w:color w:val="000000"/>
                <w:sz w:val="24"/>
                <w:szCs w:val="24"/>
              </w:rPr>
            </w:pPr>
            <w:r>
              <w:rPr>
                <w:rFonts w:ascii="Cambria" w:hAnsi="Cambria"/>
                <w:color w:val="000000"/>
              </w:rPr>
              <w:t>Spona - kraj letve volana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4</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9.</w:t>
            </w:r>
          </w:p>
        </w:tc>
        <w:tc>
          <w:tcPr>
            <w:tcW w:w="1985" w:type="dxa"/>
            <w:vAlign w:val="bottom"/>
          </w:tcPr>
          <w:p w:rsidR="005D536F" w:rsidRDefault="005D536F">
            <w:pPr>
              <w:rPr>
                <w:rFonts w:ascii="Cambria" w:hAnsi="Cambria"/>
                <w:color w:val="000000"/>
                <w:sz w:val="24"/>
                <w:szCs w:val="24"/>
              </w:rPr>
            </w:pPr>
            <w:r>
              <w:rPr>
                <w:rFonts w:ascii="Cambria" w:hAnsi="Cambria"/>
                <w:color w:val="000000"/>
              </w:rPr>
              <w:t>Oscilujuće rame prednje levo + desno</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985" w:type="dxa"/>
            <w:vAlign w:val="bottom"/>
          </w:tcPr>
          <w:p w:rsidR="005D536F" w:rsidRDefault="005D536F">
            <w:pPr>
              <w:rPr>
                <w:rFonts w:ascii="Cambria" w:hAnsi="Cambria"/>
                <w:color w:val="000000"/>
                <w:sz w:val="24"/>
                <w:szCs w:val="24"/>
              </w:rPr>
            </w:pPr>
            <w:r>
              <w:rPr>
                <w:rFonts w:ascii="Cambria" w:hAnsi="Cambria"/>
                <w:color w:val="000000"/>
              </w:rPr>
              <w:t>Prednji diskovi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par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11.</w:t>
            </w:r>
          </w:p>
        </w:tc>
        <w:tc>
          <w:tcPr>
            <w:tcW w:w="1985" w:type="dxa"/>
            <w:vAlign w:val="bottom"/>
          </w:tcPr>
          <w:p w:rsidR="005D536F" w:rsidRDefault="005D536F">
            <w:pPr>
              <w:rPr>
                <w:rFonts w:ascii="Cambria" w:hAnsi="Cambria"/>
                <w:color w:val="000000"/>
                <w:sz w:val="24"/>
                <w:szCs w:val="24"/>
              </w:rPr>
            </w:pPr>
            <w:r>
              <w:rPr>
                <w:rFonts w:ascii="Cambria" w:hAnsi="Cambria"/>
                <w:color w:val="000000"/>
              </w:rPr>
              <w:t xml:space="preserve">Prednje kočione pločice </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garnitura</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12.</w:t>
            </w:r>
          </w:p>
        </w:tc>
        <w:tc>
          <w:tcPr>
            <w:tcW w:w="1985" w:type="dxa"/>
            <w:vAlign w:val="bottom"/>
          </w:tcPr>
          <w:p w:rsidR="005D536F" w:rsidRDefault="005D536F">
            <w:pPr>
              <w:rPr>
                <w:rFonts w:ascii="Cambria" w:hAnsi="Cambria"/>
                <w:color w:val="000000"/>
                <w:sz w:val="24"/>
                <w:szCs w:val="24"/>
              </w:rPr>
            </w:pPr>
            <w:r>
              <w:rPr>
                <w:rFonts w:ascii="Cambria" w:hAnsi="Cambria"/>
                <w:color w:val="000000"/>
              </w:rPr>
              <w:t>Zadnji kočioni diskovi (sa ležajem i ABS-om)</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par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13.</w:t>
            </w:r>
          </w:p>
        </w:tc>
        <w:tc>
          <w:tcPr>
            <w:tcW w:w="1985" w:type="dxa"/>
            <w:vAlign w:val="bottom"/>
          </w:tcPr>
          <w:p w:rsidR="005D536F" w:rsidRDefault="005D536F">
            <w:pPr>
              <w:rPr>
                <w:rFonts w:ascii="Cambria" w:hAnsi="Cambria"/>
                <w:color w:val="000000"/>
                <w:sz w:val="24"/>
                <w:szCs w:val="24"/>
              </w:rPr>
            </w:pPr>
            <w:r>
              <w:rPr>
                <w:rFonts w:ascii="Cambria" w:hAnsi="Cambria"/>
                <w:color w:val="000000"/>
              </w:rPr>
              <w:t>Zadnje kočione pločice (garnitura)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garnitura</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14.</w:t>
            </w:r>
          </w:p>
        </w:tc>
        <w:tc>
          <w:tcPr>
            <w:tcW w:w="1985" w:type="dxa"/>
            <w:vAlign w:val="bottom"/>
          </w:tcPr>
          <w:p w:rsidR="005D536F" w:rsidRDefault="005D536F">
            <w:pPr>
              <w:rPr>
                <w:rFonts w:ascii="Cambria" w:hAnsi="Cambria"/>
                <w:color w:val="000000"/>
                <w:sz w:val="24"/>
                <w:szCs w:val="24"/>
              </w:rPr>
            </w:pPr>
            <w:r>
              <w:rPr>
                <w:rFonts w:ascii="Cambria" w:hAnsi="Cambria"/>
                <w:color w:val="000000"/>
              </w:rPr>
              <w:t>Sajla ručne kočnice (komplet)</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15.</w:t>
            </w:r>
          </w:p>
        </w:tc>
        <w:tc>
          <w:tcPr>
            <w:tcW w:w="1985" w:type="dxa"/>
            <w:vAlign w:val="bottom"/>
          </w:tcPr>
          <w:p w:rsidR="005D536F" w:rsidRDefault="005D536F">
            <w:pPr>
              <w:rPr>
                <w:rFonts w:ascii="Cambria" w:hAnsi="Cambria"/>
                <w:color w:val="000000"/>
                <w:sz w:val="24"/>
                <w:szCs w:val="24"/>
              </w:rPr>
            </w:pPr>
            <w:r>
              <w:rPr>
                <w:rFonts w:ascii="Cambria" w:hAnsi="Cambria"/>
                <w:color w:val="000000"/>
              </w:rPr>
              <w:t>Španer PK kaiša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16.</w:t>
            </w:r>
          </w:p>
        </w:tc>
        <w:tc>
          <w:tcPr>
            <w:tcW w:w="1985" w:type="dxa"/>
            <w:vAlign w:val="bottom"/>
          </w:tcPr>
          <w:p w:rsidR="005D536F" w:rsidRDefault="005D536F">
            <w:pPr>
              <w:rPr>
                <w:rFonts w:ascii="Cambria" w:hAnsi="Cambria"/>
                <w:color w:val="000000"/>
                <w:sz w:val="24"/>
                <w:szCs w:val="24"/>
              </w:rPr>
            </w:pPr>
            <w:r>
              <w:rPr>
                <w:rFonts w:ascii="Cambria" w:hAnsi="Cambria"/>
                <w:color w:val="000000"/>
              </w:rPr>
              <w:t>Roler PK kaiša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17.</w:t>
            </w:r>
          </w:p>
        </w:tc>
        <w:tc>
          <w:tcPr>
            <w:tcW w:w="1985" w:type="dxa"/>
            <w:vAlign w:val="bottom"/>
          </w:tcPr>
          <w:p w:rsidR="005D536F" w:rsidRDefault="005D536F">
            <w:pPr>
              <w:rPr>
                <w:rFonts w:ascii="Cambria" w:hAnsi="Cambria"/>
                <w:color w:val="000000"/>
                <w:sz w:val="24"/>
                <w:szCs w:val="24"/>
              </w:rPr>
            </w:pPr>
            <w:r>
              <w:rPr>
                <w:rFonts w:ascii="Cambria" w:hAnsi="Cambria"/>
                <w:color w:val="000000"/>
              </w:rPr>
              <w:t>PK kaiš</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18.</w:t>
            </w:r>
          </w:p>
        </w:tc>
        <w:tc>
          <w:tcPr>
            <w:tcW w:w="1985" w:type="dxa"/>
            <w:vAlign w:val="bottom"/>
          </w:tcPr>
          <w:p w:rsidR="005D536F" w:rsidRDefault="005D536F">
            <w:pPr>
              <w:rPr>
                <w:rFonts w:ascii="Cambria" w:hAnsi="Cambria"/>
                <w:color w:val="000000"/>
                <w:sz w:val="24"/>
                <w:szCs w:val="24"/>
              </w:rPr>
            </w:pPr>
            <w:r>
              <w:rPr>
                <w:rFonts w:ascii="Cambria" w:hAnsi="Cambria"/>
                <w:color w:val="000000"/>
              </w:rPr>
              <w:t>Ležaj prednjeg točka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lastRenderedPageBreak/>
              <w:t>19.</w:t>
            </w:r>
          </w:p>
        </w:tc>
        <w:tc>
          <w:tcPr>
            <w:tcW w:w="1985" w:type="dxa"/>
            <w:vAlign w:val="bottom"/>
          </w:tcPr>
          <w:p w:rsidR="005D536F" w:rsidRDefault="005D536F">
            <w:pPr>
              <w:rPr>
                <w:rFonts w:ascii="Cambria" w:hAnsi="Cambria"/>
                <w:color w:val="000000"/>
                <w:sz w:val="24"/>
                <w:szCs w:val="24"/>
              </w:rPr>
            </w:pPr>
            <w:r>
              <w:rPr>
                <w:rFonts w:ascii="Cambria" w:hAnsi="Cambria"/>
                <w:color w:val="000000"/>
              </w:rPr>
              <w:t>Termostat motora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20.</w:t>
            </w:r>
          </w:p>
        </w:tc>
        <w:tc>
          <w:tcPr>
            <w:tcW w:w="1985" w:type="dxa"/>
            <w:vAlign w:val="bottom"/>
          </w:tcPr>
          <w:p w:rsidR="005D536F" w:rsidRDefault="005D536F">
            <w:pPr>
              <w:rPr>
                <w:rFonts w:ascii="Cambria" w:hAnsi="Cambria"/>
                <w:color w:val="000000"/>
                <w:sz w:val="24"/>
                <w:szCs w:val="24"/>
              </w:rPr>
            </w:pPr>
            <w:r>
              <w:rPr>
                <w:rFonts w:ascii="Cambria" w:hAnsi="Cambria"/>
                <w:color w:val="000000"/>
              </w:rPr>
              <w:t>Amortizeri zadnji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21.</w:t>
            </w:r>
          </w:p>
        </w:tc>
        <w:tc>
          <w:tcPr>
            <w:tcW w:w="1985" w:type="dxa"/>
            <w:vAlign w:val="bottom"/>
          </w:tcPr>
          <w:p w:rsidR="005D536F" w:rsidRDefault="005D536F">
            <w:pPr>
              <w:rPr>
                <w:rFonts w:ascii="Cambria" w:hAnsi="Cambria"/>
                <w:color w:val="000000"/>
                <w:sz w:val="24"/>
                <w:szCs w:val="24"/>
              </w:rPr>
            </w:pPr>
            <w:r>
              <w:rPr>
                <w:rFonts w:ascii="Cambria" w:hAnsi="Cambria"/>
                <w:color w:val="000000"/>
              </w:rPr>
              <w:t>Akumulator - 12V - 75Ah</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 </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22.</w:t>
            </w:r>
          </w:p>
        </w:tc>
        <w:tc>
          <w:tcPr>
            <w:tcW w:w="1985" w:type="dxa"/>
            <w:vAlign w:val="bottom"/>
          </w:tcPr>
          <w:p w:rsidR="005D536F" w:rsidRDefault="005D536F">
            <w:pPr>
              <w:rPr>
                <w:rFonts w:ascii="Cambria" w:hAnsi="Cambria"/>
                <w:color w:val="000000"/>
                <w:sz w:val="24"/>
                <w:szCs w:val="24"/>
              </w:rPr>
            </w:pPr>
            <w:r>
              <w:rPr>
                <w:rFonts w:ascii="Cambria" w:hAnsi="Cambria"/>
                <w:color w:val="000000"/>
              </w:rPr>
              <w:t>Kočiona tečnost DOT 4</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7</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23.</w:t>
            </w:r>
          </w:p>
        </w:tc>
        <w:tc>
          <w:tcPr>
            <w:tcW w:w="1985" w:type="dxa"/>
            <w:vAlign w:val="bottom"/>
          </w:tcPr>
          <w:p w:rsidR="005D536F" w:rsidRDefault="005D536F">
            <w:pPr>
              <w:rPr>
                <w:rFonts w:ascii="Cambria" w:hAnsi="Cambria"/>
                <w:color w:val="000000"/>
                <w:sz w:val="24"/>
                <w:szCs w:val="24"/>
              </w:rPr>
            </w:pPr>
            <w:r>
              <w:rPr>
                <w:rFonts w:ascii="Cambria" w:hAnsi="Cambria"/>
                <w:color w:val="000000"/>
              </w:rPr>
              <w:t>Tečnost za hladnjak G-12</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24.</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H4 - 12V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6</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25.</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5W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26.</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21W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27.</w:t>
            </w:r>
          </w:p>
        </w:tc>
        <w:tc>
          <w:tcPr>
            <w:tcW w:w="1985" w:type="dxa"/>
            <w:vAlign w:val="bottom"/>
          </w:tcPr>
          <w:p w:rsidR="005D536F" w:rsidRDefault="005D536F">
            <w:pPr>
              <w:rPr>
                <w:rFonts w:ascii="Cambria" w:hAnsi="Cambria"/>
                <w:color w:val="000000"/>
                <w:sz w:val="24"/>
                <w:szCs w:val="24"/>
              </w:rPr>
            </w:pPr>
            <w:r>
              <w:rPr>
                <w:rFonts w:ascii="Cambria" w:hAnsi="Cambria"/>
                <w:color w:val="000000"/>
              </w:rPr>
              <w:t>Metlice brisača (komplet)</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28.</w:t>
            </w:r>
          </w:p>
        </w:tc>
        <w:tc>
          <w:tcPr>
            <w:tcW w:w="1985" w:type="dxa"/>
            <w:vAlign w:val="bottom"/>
          </w:tcPr>
          <w:p w:rsidR="005D536F" w:rsidRDefault="005D536F">
            <w:pPr>
              <w:rPr>
                <w:rFonts w:ascii="Cambria" w:hAnsi="Cambria"/>
                <w:color w:val="000000"/>
                <w:sz w:val="24"/>
                <w:szCs w:val="24"/>
              </w:rPr>
            </w:pPr>
            <w:r>
              <w:rPr>
                <w:rFonts w:ascii="Cambria" w:hAnsi="Cambria"/>
                <w:color w:val="000000"/>
              </w:rPr>
              <w:t>Pneumatici (gume) - 195/65 R 16 C</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8</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bl>
    <w:tbl>
      <w:tblPr>
        <w:tblW w:w="9796" w:type="dxa"/>
        <w:tblInd w:w="93" w:type="dxa"/>
        <w:tblLook w:val="04A0"/>
      </w:tblPr>
      <w:tblGrid>
        <w:gridCol w:w="7103"/>
        <w:gridCol w:w="1276"/>
        <w:gridCol w:w="1417"/>
      </w:tblGrid>
      <w:tr w:rsidR="005D536F" w:rsidRPr="008E511D" w:rsidTr="005D536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5D536F" w:rsidRPr="008E511D" w:rsidRDefault="005D536F" w:rsidP="005D536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5D536F" w:rsidRPr="008E511D" w:rsidRDefault="005D536F" w:rsidP="005D536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5D536F" w:rsidRPr="008E511D" w:rsidRDefault="005D536F" w:rsidP="005D536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5D536F" w:rsidRPr="008E511D" w:rsidRDefault="005D536F" w:rsidP="005D536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5D536F" w:rsidRDefault="005D536F" w:rsidP="00337C10">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D01342" w:rsidTr="00B7523F">
        <w:trPr>
          <w:tblCellSpacing w:w="0" w:type="dxa"/>
        </w:trPr>
        <w:tc>
          <w:tcPr>
            <w:tcW w:w="110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9F3D9A" w:rsidRPr="00D01342" w:rsidTr="00B7523F">
        <w:trPr>
          <w:tblCellSpacing w:w="0" w:type="dxa"/>
        </w:trPr>
        <w:tc>
          <w:tcPr>
            <w:tcW w:w="0" w:type="auto"/>
            <w:tcBorders>
              <w:top w:val="nil"/>
              <w:left w:val="nil"/>
              <w:bottom w:val="nil"/>
              <w:right w:val="nil"/>
            </w:tcBorders>
          </w:tcPr>
          <w:p w:rsidR="009F3D9A" w:rsidRPr="00D01342" w:rsidRDefault="009F3D9A"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9F3D9A" w:rsidRPr="00D01342" w:rsidRDefault="009F3D9A" w:rsidP="009F3D9A">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9F3D9A" w:rsidRPr="00D01342" w:rsidRDefault="009F3D9A" w:rsidP="009F3D9A">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5D536F" w:rsidRDefault="005D536F"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Pr="009A3266" w:rsidRDefault="009A3266" w:rsidP="00337C10">
      <w:pPr>
        <w:rPr>
          <w:rFonts w:ascii="Times New Roman" w:hAnsi="Times New Roman" w:cs="Times New Roman"/>
          <w:i/>
          <w:color w:val="000000"/>
          <w:lang w:val="sr-Cyrl-CS"/>
        </w:rPr>
      </w:pPr>
      <w:r>
        <w:rPr>
          <w:rFonts w:ascii="Times New Roman" w:hAnsi="Times New Roman" w:cs="Times New Roman"/>
          <w:i/>
          <w:color w:val="000000"/>
          <w:lang w:val="sr-Cyrl-CS"/>
        </w:rPr>
        <w:lastRenderedPageBreak/>
        <w:t>3.</w:t>
      </w:r>
    </w:p>
    <w:tbl>
      <w:tblPr>
        <w:tblW w:w="6380" w:type="dxa"/>
        <w:tblInd w:w="93" w:type="dxa"/>
        <w:tblLook w:val="04A0"/>
      </w:tblPr>
      <w:tblGrid>
        <w:gridCol w:w="1291"/>
        <w:gridCol w:w="5089"/>
      </w:tblGrid>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5D536F">
              <w:rPr>
                <w:rFonts w:ascii="Cambria" w:eastAsia="Times New Roman" w:hAnsi="Cambria" w:cs="Times New Roman"/>
                <w:color w:val="000000"/>
                <w:sz w:val="24"/>
                <w:szCs w:val="24"/>
              </w:rPr>
              <w:t>ozilo:</w:t>
            </w:r>
          </w:p>
        </w:tc>
        <w:tc>
          <w:tcPr>
            <w:tcW w:w="5089" w:type="dxa"/>
            <w:tcBorders>
              <w:top w:val="nil"/>
              <w:left w:val="nil"/>
              <w:bottom w:val="nil"/>
              <w:right w:val="nil"/>
            </w:tcBorders>
            <w:shd w:val="clear" w:color="auto" w:fill="auto"/>
            <w:noWrap/>
            <w:vAlign w:val="bottom"/>
            <w:hideMark/>
          </w:tcPr>
          <w:p w:rsidR="005D536F" w:rsidRPr="005D536F" w:rsidRDefault="005D536F">
            <w:pPr>
              <w:rPr>
                <w:rFonts w:ascii="Times New Roman" w:hAnsi="Times New Roman" w:cs="Times New Roman"/>
                <w:b/>
                <w:bCs/>
                <w:color w:val="000000"/>
                <w:sz w:val="24"/>
                <w:szCs w:val="24"/>
              </w:rPr>
            </w:pPr>
            <w:r w:rsidRPr="005D536F">
              <w:rPr>
                <w:rFonts w:ascii="Times New Roman" w:hAnsi="Times New Roman" w:cs="Times New Roman"/>
                <w:b/>
                <w:bCs/>
                <w:color w:val="000000"/>
              </w:rPr>
              <w:t>FIAT Punto MY 13 1.2</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pPr>
              <w:rPr>
                <w:rFonts w:ascii="Times New Roman" w:hAnsi="Times New Roman" w:cs="Times New Roman"/>
                <w:color w:val="000000"/>
                <w:sz w:val="24"/>
                <w:szCs w:val="24"/>
              </w:rPr>
            </w:pPr>
            <w:r w:rsidRPr="005D536F">
              <w:rPr>
                <w:rFonts w:ascii="Times New Roman" w:hAnsi="Times New Roman" w:cs="Times New Roman"/>
                <w:color w:val="000000"/>
              </w:rPr>
              <w:t>2013. godište</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pPr>
              <w:rPr>
                <w:rFonts w:ascii="Times New Roman" w:hAnsi="Times New Roman" w:cs="Times New Roman"/>
                <w:color w:val="000000"/>
                <w:sz w:val="24"/>
                <w:szCs w:val="24"/>
              </w:rPr>
            </w:pPr>
            <w:r w:rsidRPr="005D536F">
              <w:rPr>
                <w:rFonts w:ascii="Times New Roman" w:hAnsi="Times New Roman" w:cs="Times New Roman"/>
                <w:color w:val="000000"/>
              </w:rPr>
              <w:t xml:space="preserve">1242 ccm - 51 KW </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5D536F" w:rsidRPr="005D536F" w:rsidRDefault="005D536F">
            <w:pPr>
              <w:rPr>
                <w:rFonts w:ascii="Times New Roman" w:hAnsi="Times New Roman" w:cs="Times New Roman"/>
                <w:color w:val="000000"/>
                <w:sz w:val="24"/>
                <w:szCs w:val="24"/>
              </w:rPr>
            </w:pPr>
            <w:r w:rsidRPr="005D536F">
              <w:rPr>
                <w:rFonts w:ascii="Times New Roman" w:hAnsi="Times New Roman" w:cs="Times New Roman"/>
                <w:color w:val="000000"/>
              </w:rPr>
              <w:t>Benzin bmb 95</w:t>
            </w:r>
          </w:p>
        </w:tc>
      </w:tr>
      <w:tr w:rsidR="005D536F" w:rsidRPr="005D536F" w:rsidTr="005D536F">
        <w:trPr>
          <w:trHeight w:val="315"/>
        </w:trPr>
        <w:tc>
          <w:tcPr>
            <w:tcW w:w="1291" w:type="dxa"/>
            <w:tcBorders>
              <w:top w:val="nil"/>
              <w:left w:val="nil"/>
              <w:bottom w:val="nil"/>
              <w:right w:val="nil"/>
            </w:tcBorders>
            <w:shd w:val="clear" w:color="auto" w:fill="auto"/>
            <w:noWrap/>
            <w:vAlign w:val="bottom"/>
            <w:hideMark/>
          </w:tcPr>
          <w:p w:rsidR="005D536F" w:rsidRPr="005D536F" w:rsidRDefault="005D536F" w:rsidP="005D536F">
            <w:pPr>
              <w:spacing w:after="0" w:line="240" w:lineRule="auto"/>
              <w:rPr>
                <w:rFonts w:ascii="Cambria" w:eastAsia="Times New Roman" w:hAnsi="Cambria" w:cs="Times New Roman"/>
                <w:color w:val="000000"/>
                <w:sz w:val="24"/>
                <w:szCs w:val="24"/>
              </w:rPr>
            </w:pPr>
            <w:r w:rsidRPr="005D536F">
              <w:rPr>
                <w:rFonts w:ascii="Cambria" w:eastAsia="Times New Roman" w:hAnsi="Cambria" w:cs="Times New Roman"/>
                <w:color w:val="000000"/>
                <w:sz w:val="24"/>
                <w:szCs w:val="24"/>
              </w:rPr>
              <w:t>Broj šasije</w:t>
            </w:r>
          </w:p>
        </w:tc>
        <w:tc>
          <w:tcPr>
            <w:tcW w:w="5089" w:type="dxa"/>
            <w:tcBorders>
              <w:top w:val="nil"/>
              <w:left w:val="nil"/>
              <w:bottom w:val="nil"/>
              <w:right w:val="nil"/>
            </w:tcBorders>
            <w:shd w:val="clear" w:color="auto" w:fill="auto"/>
            <w:noWrap/>
            <w:vAlign w:val="bottom"/>
            <w:hideMark/>
          </w:tcPr>
          <w:p w:rsidR="005D536F" w:rsidRPr="005D536F" w:rsidRDefault="005D536F">
            <w:pPr>
              <w:rPr>
                <w:rFonts w:ascii="Times New Roman" w:hAnsi="Times New Roman" w:cs="Times New Roman"/>
                <w:color w:val="000000"/>
                <w:sz w:val="24"/>
                <w:szCs w:val="24"/>
              </w:rPr>
            </w:pPr>
            <w:r w:rsidRPr="005D536F">
              <w:rPr>
                <w:rFonts w:ascii="Times New Roman" w:hAnsi="Times New Roman" w:cs="Times New Roman"/>
                <w:color w:val="000000"/>
              </w:rPr>
              <w:t>ZFA1990000P041715</w:t>
            </w:r>
          </w:p>
        </w:tc>
      </w:tr>
    </w:tbl>
    <w:p w:rsidR="005D536F" w:rsidRDefault="005D536F" w:rsidP="005D536F">
      <w:pPr>
        <w:rPr>
          <w:rFonts w:ascii="Times New Roman" w:hAnsi="Times New Roman" w:cs="Times New Roman"/>
          <w:i/>
          <w:color w:val="000000"/>
        </w:rPr>
      </w:pPr>
    </w:p>
    <w:tbl>
      <w:tblPr>
        <w:tblW w:w="9796" w:type="dxa"/>
        <w:tblInd w:w="93" w:type="dxa"/>
        <w:tblLayout w:type="fixed"/>
        <w:tblLook w:val="04A0"/>
      </w:tblPr>
      <w:tblGrid>
        <w:gridCol w:w="724"/>
        <w:gridCol w:w="1985"/>
        <w:gridCol w:w="850"/>
        <w:gridCol w:w="1276"/>
        <w:gridCol w:w="1134"/>
        <w:gridCol w:w="1134"/>
        <w:gridCol w:w="1276"/>
        <w:gridCol w:w="1417"/>
      </w:tblGrid>
      <w:tr w:rsidR="005D536F" w:rsidRPr="008E511D" w:rsidTr="005D536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5D536F" w:rsidRPr="008E511D" w:rsidTr="005D536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5D536F" w:rsidRPr="008E511D" w:rsidRDefault="005D536F" w:rsidP="005D536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5D536F" w:rsidRPr="008E511D" w:rsidRDefault="005D536F" w:rsidP="005D536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985" w:type="dxa"/>
            <w:vAlign w:val="center"/>
          </w:tcPr>
          <w:p w:rsidR="005D536F" w:rsidRDefault="005D536F">
            <w:pPr>
              <w:rPr>
                <w:rFonts w:ascii="Cambria" w:hAnsi="Cambria"/>
                <w:color w:val="000000"/>
                <w:sz w:val="24"/>
                <w:szCs w:val="24"/>
              </w:rPr>
            </w:pPr>
            <w:r>
              <w:rPr>
                <w:rFonts w:ascii="Cambria" w:hAnsi="Cambria"/>
                <w:color w:val="000000"/>
              </w:rPr>
              <w:t>Filter ulja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985" w:type="dxa"/>
            <w:vAlign w:val="center"/>
          </w:tcPr>
          <w:p w:rsidR="005D536F" w:rsidRDefault="005D536F">
            <w:pPr>
              <w:rPr>
                <w:rFonts w:ascii="Cambria" w:hAnsi="Cambria"/>
                <w:color w:val="000000"/>
                <w:sz w:val="24"/>
                <w:szCs w:val="24"/>
              </w:rPr>
            </w:pPr>
            <w:r>
              <w:rPr>
                <w:rFonts w:ascii="Cambria" w:hAnsi="Cambria"/>
                <w:color w:val="000000"/>
              </w:rPr>
              <w:t>Filter vazduha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985" w:type="dxa"/>
            <w:vAlign w:val="bottom"/>
          </w:tcPr>
          <w:p w:rsidR="005D536F" w:rsidRDefault="005D536F">
            <w:pPr>
              <w:rPr>
                <w:rFonts w:ascii="Cambria" w:hAnsi="Cambria"/>
                <w:color w:val="000000"/>
                <w:sz w:val="24"/>
                <w:szCs w:val="24"/>
              </w:rPr>
            </w:pPr>
            <w:r>
              <w:rPr>
                <w:rFonts w:ascii="Cambria" w:hAnsi="Cambria"/>
                <w:color w:val="000000"/>
              </w:rPr>
              <w:t>Filter klime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4.</w:t>
            </w:r>
          </w:p>
        </w:tc>
        <w:tc>
          <w:tcPr>
            <w:tcW w:w="1985" w:type="dxa"/>
            <w:vAlign w:val="bottom"/>
          </w:tcPr>
          <w:p w:rsidR="005D536F" w:rsidRDefault="005D536F">
            <w:pPr>
              <w:rPr>
                <w:rFonts w:ascii="Cambria" w:hAnsi="Cambria"/>
                <w:color w:val="000000"/>
                <w:sz w:val="24"/>
                <w:szCs w:val="24"/>
              </w:rPr>
            </w:pPr>
            <w:r>
              <w:rPr>
                <w:rFonts w:ascii="Cambria" w:hAnsi="Cambria"/>
                <w:color w:val="000000"/>
              </w:rPr>
              <w:t>Set kvačila (originalni ili odgovarajući)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985" w:type="dxa"/>
            <w:vAlign w:val="bottom"/>
          </w:tcPr>
          <w:p w:rsidR="005D536F" w:rsidRDefault="005D536F">
            <w:pPr>
              <w:rPr>
                <w:rFonts w:ascii="Cambria" w:hAnsi="Cambria"/>
                <w:color w:val="000000"/>
                <w:sz w:val="24"/>
                <w:szCs w:val="24"/>
              </w:rPr>
            </w:pPr>
            <w:r>
              <w:rPr>
                <w:rFonts w:ascii="Cambria" w:hAnsi="Cambria"/>
                <w:color w:val="000000"/>
              </w:rPr>
              <w:t>Motorno ulje 1/1 sae 5w-40 sintetičko</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6.</w:t>
            </w:r>
          </w:p>
        </w:tc>
        <w:tc>
          <w:tcPr>
            <w:tcW w:w="1985" w:type="dxa"/>
            <w:vAlign w:val="bottom"/>
          </w:tcPr>
          <w:p w:rsidR="005D536F" w:rsidRDefault="005D536F">
            <w:pPr>
              <w:rPr>
                <w:rFonts w:ascii="Cambria" w:hAnsi="Cambria"/>
                <w:color w:val="000000"/>
                <w:sz w:val="24"/>
                <w:szCs w:val="24"/>
              </w:rPr>
            </w:pPr>
            <w:r>
              <w:rPr>
                <w:rFonts w:ascii="Cambria" w:hAnsi="Cambria"/>
                <w:color w:val="000000"/>
              </w:rPr>
              <w:t>Sajle menjača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7.</w:t>
            </w:r>
          </w:p>
        </w:tc>
        <w:tc>
          <w:tcPr>
            <w:tcW w:w="1985" w:type="dxa"/>
            <w:vAlign w:val="bottom"/>
          </w:tcPr>
          <w:p w:rsidR="005D536F" w:rsidRDefault="005D536F">
            <w:pPr>
              <w:rPr>
                <w:rFonts w:ascii="Cambria" w:hAnsi="Cambria"/>
                <w:color w:val="000000"/>
                <w:sz w:val="24"/>
                <w:szCs w:val="24"/>
              </w:rPr>
            </w:pPr>
            <w:r>
              <w:rPr>
                <w:rFonts w:ascii="Cambria" w:hAnsi="Cambria"/>
                <w:color w:val="000000"/>
              </w:rPr>
              <w:t>Pumpa goriva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8.</w:t>
            </w:r>
          </w:p>
        </w:tc>
        <w:tc>
          <w:tcPr>
            <w:tcW w:w="1985" w:type="dxa"/>
            <w:vAlign w:val="bottom"/>
          </w:tcPr>
          <w:p w:rsidR="005D536F" w:rsidRDefault="005D536F">
            <w:pPr>
              <w:rPr>
                <w:rFonts w:ascii="Cambria" w:hAnsi="Cambria"/>
                <w:color w:val="000000"/>
                <w:sz w:val="24"/>
                <w:szCs w:val="24"/>
              </w:rPr>
            </w:pPr>
            <w:r>
              <w:rPr>
                <w:rFonts w:ascii="Cambria" w:hAnsi="Cambria"/>
                <w:color w:val="000000"/>
              </w:rPr>
              <w:t>Set za veliki servis motora (zupčasti kaiš španer)</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9.</w:t>
            </w:r>
          </w:p>
        </w:tc>
        <w:tc>
          <w:tcPr>
            <w:tcW w:w="1985" w:type="dxa"/>
            <w:vAlign w:val="bottom"/>
          </w:tcPr>
          <w:p w:rsidR="005D536F" w:rsidRDefault="005D536F">
            <w:pPr>
              <w:rPr>
                <w:rFonts w:ascii="Cambria" w:hAnsi="Cambria"/>
                <w:color w:val="000000"/>
                <w:sz w:val="24"/>
                <w:szCs w:val="24"/>
              </w:rPr>
            </w:pPr>
            <w:r>
              <w:rPr>
                <w:rFonts w:ascii="Cambria" w:hAnsi="Cambria"/>
                <w:color w:val="000000"/>
              </w:rPr>
              <w:t>Vodena pumpa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985" w:type="dxa"/>
            <w:vAlign w:val="bottom"/>
          </w:tcPr>
          <w:p w:rsidR="005D536F" w:rsidRDefault="005D536F">
            <w:pPr>
              <w:rPr>
                <w:rFonts w:ascii="Cambria" w:hAnsi="Cambria"/>
                <w:color w:val="000000"/>
                <w:sz w:val="24"/>
                <w:szCs w:val="24"/>
              </w:rPr>
            </w:pPr>
            <w:r>
              <w:rPr>
                <w:rFonts w:ascii="Cambria" w:hAnsi="Cambria"/>
                <w:color w:val="000000"/>
              </w:rPr>
              <w:t>Set za mali servis motora (PK kaiš, španer)</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komplet</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11.</w:t>
            </w:r>
          </w:p>
        </w:tc>
        <w:tc>
          <w:tcPr>
            <w:tcW w:w="1985" w:type="dxa"/>
            <w:vAlign w:val="bottom"/>
          </w:tcPr>
          <w:p w:rsidR="005D536F" w:rsidRDefault="005D536F">
            <w:pPr>
              <w:rPr>
                <w:rFonts w:ascii="Cambria" w:hAnsi="Cambria"/>
                <w:color w:val="000000"/>
                <w:sz w:val="24"/>
                <w:szCs w:val="24"/>
              </w:rPr>
            </w:pPr>
            <w:r>
              <w:rPr>
                <w:rFonts w:ascii="Cambria" w:hAnsi="Cambria"/>
                <w:color w:val="000000"/>
              </w:rPr>
              <w:t>Spona - kraj letve upravljača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12.</w:t>
            </w:r>
          </w:p>
        </w:tc>
        <w:tc>
          <w:tcPr>
            <w:tcW w:w="1985" w:type="dxa"/>
            <w:vAlign w:val="bottom"/>
          </w:tcPr>
          <w:p w:rsidR="005D536F" w:rsidRDefault="005D536F">
            <w:pPr>
              <w:rPr>
                <w:rFonts w:ascii="Cambria" w:hAnsi="Cambria"/>
                <w:color w:val="000000"/>
                <w:sz w:val="24"/>
                <w:szCs w:val="24"/>
              </w:rPr>
            </w:pPr>
            <w:r>
              <w:rPr>
                <w:rFonts w:ascii="Cambria" w:hAnsi="Cambria"/>
                <w:color w:val="000000"/>
              </w:rPr>
              <w:t>Oscilujuće rame prednje levo + desno</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13.</w:t>
            </w:r>
          </w:p>
        </w:tc>
        <w:tc>
          <w:tcPr>
            <w:tcW w:w="1985" w:type="dxa"/>
            <w:vAlign w:val="bottom"/>
          </w:tcPr>
          <w:p w:rsidR="005D536F" w:rsidRDefault="005D536F">
            <w:pPr>
              <w:rPr>
                <w:rFonts w:ascii="Cambria" w:hAnsi="Cambria"/>
                <w:color w:val="000000"/>
                <w:sz w:val="24"/>
                <w:szCs w:val="24"/>
              </w:rPr>
            </w:pPr>
            <w:r>
              <w:rPr>
                <w:rFonts w:ascii="Cambria" w:hAnsi="Cambria"/>
                <w:color w:val="000000"/>
              </w:rPr>
              <w:t>Kočioni disk prednji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par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14.</w:t>
            </w:r>
          </w:p>
        </w:tc>
        <w:tc>
          <w:tcPr>
            <w:tcW w:w="1985" w:type="dxa"/>
            <w:vAlign w:val="bottom"/>
          </w:tcPr>
          <w:p w:rsidR="005D536F" w:rsidRDefault="005D536F">
            <w:pPr>
              <w:rPr>
                <w:rFonts w:ascii="Cambria" w:hAnsi="Cambria"/>
                <w:color w:val="000000"/>
                <w:sz w:val="24"/>
                <w:szCs w:val="24"/>
              </w:rPr>
            </w:pPr>
            <w:r>
              <w:rPr>
                <w:rFonts w:ascii="Cambria" w:hAnsi="Cambria"/>
                <w:color w:val="000000"/>
              </w:rPr>
              <w:t>Kočione pločice prednje</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garnitura</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3</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15.</w:t>
            </w:r>
          </w:p>
        </w:tc>
        <w:tc>
          <w:tcPr>
            <w:tcW w:w="1985" w:type="dxa"/>
            <w:vAlign w:val="bottom"/>
          </w:tcPr>
          <w:p w:rsidR="005D536F" w:rsidRDefault="005D536F">
            <w:pPr>
              <w:rPr>
                <w:rFonts w:ascii="Cambria" w:hAnsi="Cambria"/>
                <w:color w:val="000000"/>
                <w:sz w:val="24"/>
                <w:szCs w:val="24"/>
              </w:rPr>
            </w:pPr>
            <w:r>
              <w:rPr>
                <w:rFonts w:ascii="Cambria" w:hAnsi="Cambria"/>
                <w:color w:val="000000"/>
              </w:rPr>
              <w:t>Kočione papuče zadnje</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garnitura</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16.</w:t>
            </w:r>
          </w:p>
        </w:tc>
        <w:tc>
          <w:tcPr>
            <w:tcW w:w="1985" w:type="dxa"/>
            <w:vAlign w:val="bottom"/>
          </w:tcPr>
          <w:p w:rsidR="005D536F" w:rsidRDefault="005D536F">
            <w:pPr>
              <w:rPr>
                <w:rFonts w:ascii="Cambria" w:hAnsi="Cambria"/>
                <w:color w:val="000000"/>
                <w:sz w:val="24"/>
                <w:szCs w:val="24"/>
              </w:rPr>
            </w:pPr>
            <w:r>
              <w:rPr>
                <w:rFonts w:ascii="Cambria" w:hAnsi="Cambria"/>
                <w:color w:val="000000"/>
              </w:rPr>
              <w:t>Amortizeri prednji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17.</w:t>
            </w:r>
          </w:p>
        </w:tc>
        <w:tc>
          <w:tcPr>
            <w:tcW w:w="1985" w:type="dxa"/>
            <w:vAlign w:val="bottom"/>
          </w:tcPr>
          <w:p w:rsidR="005D536F" w:rsidRDefault="005D536F">
            <w:pPr>
              <w:rPr>
                <w:rFonts w:ascii="Cambria" w:hAnsi="Cambria"/>
                <w:color w:val="000000"/>
                <w:sz w:val="24"/>
                <w:szCs w:val="24"/>
              </w:rPr>
            </w:pPr>
            <w:r>
              <w:rPr>
                <w:rFonts w:ascii="Cambria" w:hAnsi="Cambria"/>
                <w:color w:val="000000"/>
              </w:rPr>
              <w:t>Amortizeri zadnji</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lastRenderedPageBreak/>
              <w:t>18.</w:t>
            </w:r>
          </w:p>
        </w:tc>
        <w:tc>
          <w:tcPr>
            <w:tcW w:w="1985" w:type="dxa"/>
            <w:vAlign w:val="bottom"/>
          </w:tcPr>
          <w:p w:rsidR="005D536F" w:rsidRDefault="005D536F">
            <w:pPr>
              <w:rPr>
                <w:rFonts w:ascii="Cambria" w:hAnsi="Cambria"/>
                <w:color w:val="000000"/>
                <w:sz w:val="24"/>
                <w:szCs w:val="24"/>
              </w:rPr>
            </w:pPr>
            <w:r>
              <w:rPr>
                <w:rFonts w:ascii="Cambria" w:hAnsi="Cambria"/>
                <w:color w:val="000000"/>
              </w:rPr>
              <w:t>Ležaj prednjeg točka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2</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19.</w:t>
            </w:r>
          </w:p>
        </w:tc>
        <w:tc>
          <w:tcPr>
            <w:tcW w:w="1985" w:type="dxa"/>
            <w:vAlign w:val="bottom"/>
          </w:tcPr>
          <w:p w:rsidR="005D536F" w:rsidRDefault="005D536F">
            <w:pPr>
              <w:rPr>
                <w:rFonts w:ascii="Cambria" w:hAnsi="Cambria"/>
                <w:color w:val="000000"/>
                <w:sz w:val="24"/>
                <w:szCs w:val="24"/>
              </w:rPr>
            </w:pPr>
            <w:r>
              <w:rPr>
                <w:rFonts w:ascii="Cambria" w:hAnsi="Cambria"/>
                <w:color w:val="000000"/>
              </w:rPr>
              <w:t>Ležaj zadnjeg točka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20.</w:t>
            </w:r>
          </w:p>
        </w:tc>
        <w:tc>
          <w:tcPr>
            <w:tcW w:w="1985" w:type="dxa"/>
            <w:vAlign w:val="bottom"/>
          </w:tcPr>
          <w:p w:rsidR="005D536F" w:rsidRDefault="005D536F">
            <w:pPr>
              <w:rPr>
                <w:rFonts w:ascii="Cambria" w:hAnsi="Cambria"/>
                <w:color w:val="000000"/>
                <w:sz w:val="24"/>
                <w:szCs w:val="24"/>
              </w:rPr>
            </w:pPr>
            <w:r>
              <w:rPr>
                <w:rFonts w:ascii="Cambria" w:hAnsi="Cambria"/>
                <w:color w:val="000000"/>
              </w:rPr>
              <w:t>Akumulator - 12V - 55Ah</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21.</w:t>
            </w:r>
          </w:p>
        </w:tc>
        <w:tc>
          <w:tcPr>
            <w:tcW w:w="1985" w:type="dxa"/>
            <w:vAlign w:val="bottom"/>
          </w:tcPr>
          <w:p w:rsidR="005D536F" w:rsidRDefault="005D536F">
            <w:pPr>
              <w:rPr>
                <w:rFonts w:ascii="Cambria" w:hAnsi="Cambria"/>
                <w:color w:val="000000"/>
                <w:sz w:val="24"/>
                <w:szCs w:val="24"/>
              </w:rPr>
            </w:pPr>
            <w:r>
              <w:rPr>
                <w:rFonts w:ascii="Cambria" w:hAnsi="Cambria"/>
                <w:color w:val="000000"/>
              </w:rPr>
              <w:t>Tečnost za hladnjak G-12</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8</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22.</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H4 - 12V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2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23.</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5W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24.</w:t>
            </w:r>
          </w:p>
        </w:tc>
        <w:tc>
          <w:tcPr>
            <w:tcW w:w="1985" w:type="dxa"/>
            <w:vAlign w:val="bottom"/>
          </w:tcPr>
          <w:p w:rsidR="005D536F" w:rsidRDefault="005D536F">
            <w:pPr>
              <w:rPr>
                <w:rFonts w:ascii="Cambria" w:hAnsi="Cambria"/>
                <w:color w:val="000000"/>
                <w:sz w:val="24"/>
                <w:szCs w:val="24"/>
              </w:rPr>
            </w:pPr>
            <w:r>
              <w:rPr>
                <w:rFonts w:ascii="Cambria" w:hAnsi="Cambria"/>
                <w:color w:val="000000"/>
              </w:rPr>
              <w:t>Sijalice 21W - 12V</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5</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240"/>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25.</w:t>
            </w:r>
          </w:p>
        </w:tc>
        <w:tc>
          <w:tcPr>
            <w:tcW w:w="1985" w:type="dxa"/>
            <w:vAlign w:val="bottom"/>
          </w:tcPr>
          <w:p w:rsidR="005D536F" w:rsidRDefault="005D536F">
            <w:pPr>
              <w:rPr>
                <w:rFonts w:ascii="Cambria" w:hAnsi="Cambria"/>
                <w:color w:val="000000"/>
                <w:sz w:val="24"/>
                <w:szCs w:val="24"/>
              </w:rPr>
            </w:pPr>
            <w:r>
              <w:rPr>
                <w:rFonts w:ascii="Cambria" w:hAnsi="Cambria"/>
                <w:color w:val="000000"/>
              </w:rPr>
              <w:t>Tečnost za pranje vetrobrana</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litar</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10</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r w:rsidR="005D536F" w:rsidRPr="008E511D" w:rsidTr="005D536F">
        <w:trPr>
          <w:trHeight w:val="466"/>
        </w:trPr>
        <w:tc>
          <w:tcPr>
            <w:tcW w:w="709" w:type="dxa"/>
            <w:vAlign w:val="bottom"/>
          </w:tcPr>
          <w:p w:rsidR="005D536F" w:rsidRDefault="005D536F">
            <w:pPr>
              <w:jc w:val="center"/>
              <w:rPr>
                <w:rFonts w:ascii="Cambria" w:hAnsi="Cambria"/>
                <w:color w:val="000000"/>
                <w:sz w:val="24"/>
                <w:szCs w:val="24"/>
              </w:rPr>
            </w:pPr>
            <w:r>
              <w:rPr>
                <w:rFonts w:ascii="Cambria" w:hAnsi="Cambria"/>
                <w:color w:val="000000"/>
              </w:rPr>
              <w:t>26.</w:t>
            </w:r>
          </w:p>
        </w:tc>
        <w:tc>
          <w:tcPr>
            <w:tcW w:w="1985" w:type="dxa"/>
            <w:vAlign w:val="bottom"/>
          </w:tcPr>
          <w:p w:rsidR="005D536F" w:rsidRDefault="005D536F">
            <w:pPr>
              <w:rPr>
                <w:rFonts w:ascii="Cambria" w:hAnsi="Cambria"/>
                <w:color w:val="000000"/>
                <w:sz w:val="24"/>
                <w:szCs w:val="24"/>
              </w:rPr>
            </w:pPr>
            <w:r>
              <w:rPr>
                <w:rFonts w:ascii="Cambria" w:hAnsi="Cambria"/>
                <w:color w:val="000000"/>
              </w:rPr>
              <w:t>Pneumatici (gume) - 195/65 R 16 C</w:t>
            </w:r>
          </w:p>
        </w:tc>
        <w:tc>
          <w:tcPr>
            <w:tcW w:w="850" w:type="dxa"/>
            <w:vAlign w:val="bottom"/>
          </w:tcPr>
          <w:p w:rsidR="005D536F" w:rsidRDefault="005D536F">
            <w:pPr>
              <w:jc w:val="center"/>
              <w:rPr>
                <w:rFonts w:ascii="Cambria" w:hAnsi="Cambria"/>
                <w:color w:val="000000"/>
                <w:sz w:val="24"/>
                <w:szCs w:val="24"/>
              </w:rPr>
            </w:pPr>
            <w:r>
              <w:rPr>
                <w:rFonts w:ascii="Cambria" w:hAnsi="Cambria"/>
                <w:color w:val="000000"/>
              </w:rPr>
              <w:t>komad</w:t>
            </w:r>
          </w:p>
        </w:tc>
        <w:tc>
          <w:tcPr>
            <w:tcW w:w="1276" w:type="dxa"/>
            <w:vAlign w:val="bottom"/>
          </w:tcPr>
          <w:p w:rsidR="005D536F" w:rsidRDefault="005D536F">
            <w:pPr>
              <w:jc w:val="center"/>
              <w:rPr>
                <w:rFonts w:ascii="Cambria" w:hAnsi="Cambria"/>
                <w:color w:val="000000"/>
                <w:sz w:val="24"/>
                <w:szCs w:val="24"/>
              </w:rPr>
            </w:pPr>
            <w:r>
              <w:rPr>
                <w:rFonts w:ascii="Cambria" w:hAnsi="Cambria"/>
                <w:color w:val="000000"/>
              </w:rPr>
              <w:t>8</w:t>
            </w:r>
          </w:p>
        </w:tc>
        <w:tc>
          <w:tcPr>
            <w:tcW w:w="1134" w:type="dxa"/>
          </w:tcPr>
          <w:p w:rsidR="005D536F" w:rsidRPr="008E511D" w:rsidRDefault="005D536F" w:rsidP="005D536F">
            <w:pPr>
              <w:jc w:val="right"/>
            </w:pPr>
          </w:p>
        </w:tc>
        <w:tc>
          <w:tcPr>
            <w:tcW w:w="1134" w:type="dxa"/>
          </w:tcPr>
          <w:p w:rsidR="005D536F" w:rsidRPr="008E511D" w:rsidRDefault="005D536F" w:rsidP="005D536F">
            <w:pPr>
              <w:jc w:val="right"/>
            </w:pPr>
          </w:p>
        </w:tc>
        <w:tc>
          <w:tcPr>
            <w:tcW w:w="1276" w:type="dxa"/>
          </w:tcPr>
          <w:p w:rsidR="005D536F" w:rsidRPr="008E511D" w:rsidRDefault="005D536F" w:rsidP="005D536F">
            <w:pPr>
              <w:jc w:val="right"/>
            </w:pPr>
          </w:p>
        </w:tc>
        <w:tc>
          <w:tcPr>
            <w:tcW w:w="1417" w:type="dxa"/>
          </w:tcPr>
          <w:p w:rsidR="005D536F" w:rsidRPr="008E511D" w:rsidRDefault="005D536F" w:rsidP="005D536F">
            <w:pPr>
              <w:jc w:val="right"/>
            </w:pPr>
          </w:p>
        </w:tc>
      </w:tr>
    </w:tbl>
    <w:tbl>
      <w:tblPr>
        <w:tblW w:w="9796" w:type="dxa"/>
        <w:tblInd w:w="93" w:type="dxa"/>
        <w:tblLook w:val="04A0"/>
      </w:tblPr>
      <w:tblGrid>
        <w:gridCol w:w="7103"/>
        <w:gridCol w:w="1276"/>
        <w:gridCol w:w="1417"/>
      </w:tblGrid>
      <w:tr w:rsidR="005D536F" w:rsidRPr="008E511D" w:rsidTr="005D536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5D536F" w:rsidRPr="008E511D" w:rsidRDefault="005D536F" w:rsidP="005D536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5D536F" w:rsidRPr="008E511D" w:rsidRDefault="005D536F" w:rsidP="005D536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5D536F" w:rsidRPr="008E511D" w:rsidRDefault="005D536F" w:rsidP="005D536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5D536F" w:rsidRPr="008E511D" w:rsidRDefault="005D536F" w:rsidP="005D536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5D536F" w:rsidRDefault="005D536F" w:rsidP="005D536F">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D01342" w:rsidTr="00B7523F">
        <w:trPr>
          <w:tblCellSpacing w:w="0" w:type="dxa"/>
        </w:trPr>
        <w:tc>
          <w:tcPr>
            <w:tcW w:w="110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9F3D9A" w:rsidRPr="00D01342" w:rsidTr="00B7523F">
        <w:trPr>
          <w:tblCellSpacing w:w="0" w:type="dxa"/>
        </w:trPr>
        <w:tc>
          <w:tcPr>
            <w:tcW w:w="0" w:type="auto"/>
            <w:tcBorders>
              <w:top w:val="nil"/>
              <w:left w:val="nil"/>
              <w:bottom w:val="nil"/>
              <w:right w:val="nil"/>
            </w:tcBorders>
          </w:tcPr>
          <w:p w:rsidR="009F3D9A" w:rsidRPr="00D01342" w:rsidRDefault="009F3D9A"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9F3D9A" w:rsidRPr="00D01342" w:rsidRDefault="009F3D9A" w:rsidP="009F3D9A">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9F3D9A" w:rsidRPr="00D01342" w:rsidRDefault="009F3D9A" w:rsidP="009F3D9A">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9F3D9A" w:rsidRDefault="009F3D9A" w:rsidP="005D536F">
      <w:pPr>
        <w:rPr>
          <w:rFonts w:ascii="Times New Roman" w:hAnsi="Times New Roman" w:cs="Times New Roman"/>
          <w:i/>
          <w:color w:val="000000"/>
          <w:lang w:val="sr-Cyrl-CS"/>
        </w:rPr>
      </w:pPr>
    </w:p>
    <w:p w:rsidR="009A3266" w:rsidRPr="009A3266" w:rsidRDefault="009A3266" w:rsidP="005D536F">
      <w:pPr>
        <w:rPr>
          <w:rFonts w:ascii="Times New Roman" w:hAnsi="Times New Roman" w:cs="Times New Roman"/>
          <w:i/>
          <w:color w:val="000000"/>
          <w:lang w:val="sr-Cyrl-CS"/>
        </w:rPr>
      </w:pPr>
    </w:p>
    <w:p w:rsidR="009F3D9A" w:rsidRDefault="009F3D9A" w:rsidP="005D536F">
      <w:pPr>
        <w:rPr>
          <w:rFonts w:ascii="Times New Roman" w:hAnsi="Times New Roman" w:cs="Times New Roman"/>
          <w:i/>
          <w:color w:val="000000"/>
        </w:rPr>
      </w:pPr>
    </w:p>
    <w:p w:rsidR="009F3D9A" w:rsidRDefault="009F3D9A" w:rsidP="005D536F">
      <w:pPr>
        <w:rPr>
          <w:rFonts w:ascii="Times New Roman" w:hAnsi="Times New Roman" w:cs="Times New Roman"/>
          <w:i/>
          <w:color w:val="000000"/>
        </w:rPr>
      </w:pPr>
    </w:p>
    <w:p w:rsidR="009F3D9A" w:rsidRDefault="009A3266" w:rsidP="009A3266">
      <w:pPr>
        <w:tabs>
          <w:tab w:val="left" w:pos="3015"/>
        </w:tabs>
        <w:rPr>
          <w:rFonts w:ascii="Times New Roman" w:hAnsi="Times New Roman" w:cs="Times New Roman"/>
          <w:i/>
          <w:color w:val="000000"/>
          <w:lang w:val="sr-Cyrl-CS"/>
        </w:rPr>
      </w:pPr>
      <w:r>
        <w:rPr>
          <w:rFonts w:ascii="Times New Roman" w:hAnsi="Times New Roman" w:cs="Times New Roman"/>
          <w:i/>
          <w:color w:val="000000"/>
        </w:rPr>
        <w:tab/>
      </w:r>
    </w:p>
    <w:p w:rsidR="009A3266" w:rsidRDefault="009A3266" w:rsidP="009A3266">
      <w:pPr>
        <w:tabs>
          <w:tab w:val="left" w:pos="3015"/>
        </w:tabs>
        <w:rPr>
          <w:rFonts w:ascii="Times New Roman" w:hAnsi="Times New Roman" w:cs="Times New Roman"/>
          <w:i/>
          <w:color w:val="000000"/>
          <w:lang w:val="sr-Cyrl-CS"/>
        </w:rPr>
      </w:pPr>
    </w:p>
    <w:p w:rsidR="009F3D9A" w:rsidRPr="009A3266" w:rsidRDefault="009A3266" w:rsidP="009A3266">
      <w:pPr>
        <w:tabs>
          <w:tab w:val="left" w:pos="3015"/>
        </w:tabs>
        <w:rPr>
          <w:rFonts w:ascii="Times New Roman" w:hAnsi="Times New Roman" w:cs="Times New Roman"/>
          <w:i/>
          <w:color w:val="000000"/>
          <w:lang w:val="sr-Cyrl-CS"/>
        </w:rPr>
      </w:pPr>
      <w:r>
        <w:rPr>
          <w:rFonts w:ascii="Times New Roman" w:hAnsi="Times New Roman" w:cs="Times New Roman"/>
          <w:i/>
          <w:color w:val="000000"/>
          <w:lang w:val="sr-Cyrl-CS"/>
        </w:rPr>
        <w:lastRenderedPageBreak/>
        <w:t>4.</w:t>
      </w:r>
    </w:p>
    <w:tbl>
      <w:tblPr>
        <w:tblW w:w="6380" w:type="dxa"/>
        <w:tblInd w:w="93" w:type="dxa"/>
        <w:tblLook w:val="04A0"/>
      </w:tblPr>
      <w:tblGrid>
        <w:gridCol w:w="1433"/>
        <w:gridCol w:w="4947"/>
      </w:tblGrid>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9F3D9A">
              <w:rPr>
                <w:rFonts w:ascii="Cambria" w:eastAsia="Times New Roman" w:hAnsi="Cambria" w:cs="Times New Roman"/>
                <w:color w:val="000000"/>
                <w:sz w:val="24"/>
                <w:szCs w:val="24"/>
              </w:rPr>
              <w:t>ozilo:</w:t>
            </w: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b/>
                <w:bCs/>
                <w:color w:val="000000"/>
                <w:sz w:val="24"/>
                <w:szCs w:val="24"/>
              </w:rPr>
            </w:pPr>
            <w:r w:rsidRPr="009F3D9A">
              <w:rPr>
                <w:rFonts w:ascii="Cambria" w:eastAsia="Times New Roman" w:hAnsi="Cambria" w:cs="Times New Roman"/>
                <w:b/>
                <w:bCs/>
                <w:color w:val="000000"/>
                <w:sz w:val="24"/>
                <w:szCs w:val="24"/>
              </w:rPr>
              <w:t>OPEL Astra clasic Z 14 XEP</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2008. godište</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 xml:space="preserve">1364 ccm - 66 KW </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Benzin bmb 95</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Broj šasije</w:t>
            </w: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WOLOTGF358G100984</w:t>
            </w:r>
          </w:p>
        </w:tc>
      </w:tr>
    </w:tbl>
    <w:p w:rsidR="009F3D9A" w:rsidRDefault="009F3D9A" w:rsidP="005D536F">
      <w:pPr>
        <w:rPr>
          <w:rFonts w:ascii="Times New Roman" w:hAnsi="Times New Roman" w:cs="Times New Roman"/>
          <w:i/>
          <w:color w:val="000000"/>
        </w:rPr>
      </w:pPr>
    </w:p>
    <w:tbl>
      <w:tblPr>
        <w:tblW w:w="9796" w:type="dxa"/>
        <w:tblInd w:w="93" w:type="dxa"/>
        <w:tblLayout w:type="fixed"/>
        <w:tblLook w:val="04A0"/>
      </w:tblPr>
      <w:tblGrid>
        <w:gridCol w:w="724"/>
        <w:gridCol w:w="1985"/>
        <w:gridCol w:w="850"/>
        <w:gridCol w:w="1276"/>
        <w:gridCol w:w="1134"/>
        <w:gridCol w:w="1134"/>
        <w:gridCol w:w="1276"/>
        <w:gridCol w:w="1417"/>
      </w:tblGrid>
      <w:tr w:rsidR="009F3D9A" w:rsidRPr="008E511D" w:rsidTr="00B7523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9F3D9A" w:rsidRPr="008E511D" w:rsidTr="00B7523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985" w:type="dxa"/>
            <w:vAlign w:val="center"/>
          </w:tcPr>
          <w:p w:rsidR="009F3D9A" w:rsidRDefault="009F3D9A">
            <w:pPr>
              <w:rPr>
                <w:rFonts w:ascii="Cambria" w:hAnsi="Cambria"/>
                <w:color w:val="000000"/>
                <w:sz w:val="24"/>
                <w:szCs w:val="24"/>
              </w:rPr>
            </w:pPr>
            <w:r>
              <w:rPr>
                <w:rFonts w:ascii="Cambria" w:hAnsi="Cambria"/>
                <w:color w:val="000000"/>
              </w:rPr>
              <w:t>Filter ulja (originalni ili odgovarajući)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985" w:type="dxa"/>
            <w:vAlign w:val="center"/>
          </w:tcPr>
          <w:p w:rsidR="009F3D9A" w:rsidRDefault="009F3D9A">
            <w:pPr>
              <w:rPr>
                <w:rFonts w:ascii="Cambria" w:hAnsi="Cambria"/>
                <w:color w:val="000000"/>
                <w:sz w:val="24"/>
                <w:szCs w:val="24"/>
              </w:rPr>
            </w:pPr>
            <w:r>
              <w:rPr>
                <w:rFonts w:ascii="Cambria" w:hAnsi="Cambria"/>
                <w:color w:val="000000"/>
              </w:rPr>
              <w:t>Filter vazduha (originalni ili odgovarajući)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3.</w:t>
            </w:r>
          </w:p>
        </w:tc>
        <w:tc>
          <w:tcPr>
            <w:tcW w:w="1985" w:type="dxa"/>
            <w:vAlign w:val="bottom"/>
          </w:tcPr>
          <w:p w:rsidR="009F3D9A" w:rsidRDefault="009F3D9A">
            <w:pPr>
              <w:rPr>
                <w:rFonts w:ascii="Cambria" w:hAnsi="Cambria"/>
                <w:color w:val="000000"/>
                <w:sz w:val="24"/>
                <w:szCs w:val="24"/>
              </w:rPr>
            </w:pPr>
            <w:r>
              <w:rPr>
                <w:rFonts w:ascii="Cambria" w:hAnsi="Cambria"/>
                <w:color w:val="000000"/>
              </w:rPr>
              <w:t>Set kvačila (originalni ili odgovarajući)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komplet</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4.</w:t>
            </w:r>
          </w:p>
        </w:tc>
        <w:tc>
          <w:tcPr>
            <w:tcW w:w="1985" w:type="dxa"/>
            <w:vAlign w:val="bottom"/>
          </w:tcPr>
          <w:p w:rsidR="009F3D9A" w:rsidRDefault="009F3D9A">
            <w:pPr>
              <w:rPr>
                <w:rFonts w:ascii="Cambria" w:hAnsi="Cambria"/>
                <w:color w:val="000000"/>
                <w:sz w:val="24"/>
                <w:szCs w:val="24"/>
              </w:rPr>
            </w:pPr>
            <w:r>
              <w:rPr>
                <w:rFonts w:ascii="Cambria" w:hAnsi="Cambria"/>
                <w:color w:val="000000"/>
              </w:rPr>
              <w:t>Motorno ulje 1/1 sae 10w-40 polusintetičko</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985" w:type="dxa"/>
            <w:vAlign w:val="bottom"/>
          </w:tcPr>
          <w:p w:rsidR="009F3D9A" w:rsidRDefault="009F3D9A">
            <w:pPr>
              <w:rPr>
                <w:rFonts w:ascii="Cambria" w:hAnsi="Cambria"/>
                <w:color w:val="000000"/>
                <w:sz w:val="24"/>
                <w:szCs w:val="24"/>
              </w:rPr>
            </w:pPr>
            <w:r>
              <w:rPr>
                <w:rFonts w:ascii="Cambria" w:hAnsi="Cambria"/>
                <w:color w:val="000000"/>
              </w:rPr>
              <w:t>Pumpa za gorivo</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6.</w:t>
            </w:r>
          </w:p>
        </w:tc>
        <w:tc>
          <w:tcPr>
            <w:tcW w:w="1985" w:type="dxa"/>
            <w:vAlign w:val="bottom"/>
          </w:tcPr>
          <w:p w:rsidR="009F3D9A" w:rsidRDefault="009F3D9A">
            <w:pPr>
              <w:rPr>
                <w:rFonts w:ascii="Cambria" w:hAnsi="Cambria"/>
                <w:color w:val="000000"/>
                <w:sz w:val="24"/>
                <w:szCs w:val="24"/>
              </w:rPr>
            </w:pPr>
            <w:r>
              <w:rPr>
                <w:rFonts w:ascii="Cambria" w:hAnsi="Cambria"/>
                <w:color w:val="000000"/>
              </w:rPr>
              <w:t>Spona - kraj letve volana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4</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7.</w:t>
            </w:r>
          </w:p>
        </w:tc>
        <w:tc>
          <w:tcPr>
            <w:tcW w:w="1985" w:type="dxa"/>
            <w:vAlign w:val="bottom"/>
          </w:tcPr>
          <w:p w:rsidR="009F3D9A" w:rsidRDefault="009F3D9A">
            <w:pPr>
              <w:rPr>
                <w:rFonts w:ascii="Cambria" w:hAnsi="Cambria"/>
                <w:color w:val="000000"/>
                <w:sz w:val="24"/>
                <w:szCs w:val="24"/>
              </w:rPr>
            </w:pPr>
            <w:r>
              <w:rPr>
                <w:rFonts w:ascii="Cambria" w:hAnsi="Cambria"/>
                <w:color w:val="000000"/>
              </w:rPr>
              <w:t>Oscilujuće rame prednje levo + desno</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8.</w:t>
            </w:r>
          </w:p>
        </w:tc>
        <w:tc>
          <w:tcPr>
            <w:tcW w:w="1985" w:type="dxa"/>
            <w:vAlign w:val="bottom"/>
          </w:tcPr>
          <w:p w:rsidR="009F3D9A" w:rsidRDefault="009F3D9A">
            <w:pPr>
              <w:rPr>
                <w:rFonts w:ascii="Cambria" w:hAnsi="Cambria"/>
                <w:color w:val="000000"/>
                <w:sz w:val="24"/>
                <w:szCs w:val="24"/>
              </w:rPr>
            </w:pPr>
            <w:r>
              <w:rPr>
                <w:rFonts w:ascii="Cambria" w:hAnsi="Cambria"/>
                <w:color w:val="000000"/>
              </w:rPr>
              <w:t>Prednji kočioni diskovi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par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9.</w:t>
            </w:r>
          </w:p>
        </w:tc>
        <w:tc>
          <w:tcPr>
            <w:tcW w:w="1985" w:type="dxa"/>
            <w:vAlign w:val="bottom"/>
          </w:tcPr>
          <w:p w:rsidR="009F3D9A" w:rsidRDefault="009F3D9A">
            <w:pPr>
              <w:rPr>
                <w:rFonts w:ascii="Cambria" w:hAnsi="Cambria"/>
                <w:color w:val="000000"/>
                <w:sz w:val="24"/>
                <w:szCs w:val="24"/>
              </w:rPr>
            </w:pPr>
            <w:r>
              <w:rPr>
                <w:rFonts w:ascii="Cambria" w:hAnsi="Cambria"/>
                <w:color w:val="000000"/>
              </w:rPr>
              <w:t xml:space="preserve">Prednje kočione pločice </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garnitura</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3</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46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10.</w:t>
            </w:r>
          </w:p>
        </w:tc>
        <w:tc>
          <w:tcPr>
            <w:tcW w:w="1985" w:type="dxa"/>
            <w:vAlign w:val="bottom"/>
          </w:tcPr>
          <w:p w:rsidR="009F3D9A" w:rsidRDefault="009F3D9A">
            <w:pPr>
              <w:rPr>
                <w:rFonts w:ascii="Cambria" w:hAnsi="Cambria"/>
                <w:color w:val="000000"/>
                <w:sz w:val="24"/>
                <w:szCs w:val="24"/>
              </w:rPr>
            </w:pPr>
            <w:r>
              <w:rPr>
                <w:rFonts w:ascii="Cambria" w:hAnsi="Cambria"/>
                <w:color w:val="000000"/>
              </w:rPr>
              <w:t>Zadnje kočione papuče</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garnitura</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11.</w:t>
            </w:r>
          </w:p>
        </w:tc>
        <w:tc>
          <w:tcPr>
            <w:tcW w:w="1985" w:type="dxa"/>
            <w:vAlign w:val="bottom"/>
          </w:tcPr>
          <w:p w:rsidR="009F3D9A" w:rsidRDefault="009F3D9A">
            <w:pPr>
              <w:rPr>
                <w:rFonts w:ascii="Cambria" w:hAnsi="Cambria"/>
                <w:color w:val="000000"/>
                <w:sz w:val="24"/>
                <w:szCs w:val="24"/>
              </w:rPr>
            </w:pPr>
            <w:r>
              <w:rPr>
                <w:rFonts w:ascii="Cambria" w:hAnsi="Cambria"/>
                <w:color w:val="000000"/>
              </w:rPr>
              <w:t>Sajla ručne kočnice</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komplet</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12.</w:t>
            </w:r>
          </w:p>
        </w:tc>
        <w:tc>
          <w:tcPr>
            <w:tcW w:w="1985" w:type="dxa"/>
            <w:vAlign w:val="bottom"/>
          </w:tcPr>
          <w:p w:rsidR="009F3D9A" w:rsidRDefault="009F3D9A">
            <w:pPr>
              <w:rPr>
                <w:rFonts w:ascii="Cambria" w:hAnsi="Cambria"/>
                <w:color w:val="000000"/>
                <w:sz w:val="24"/>
                <w:szCs w:val="24"/>
              </w:rPr>
            </w:pPr>
            <w:r>
              <w:rPr>
                <w:rFonts w:ascii="Cambria" w:hAnsi="Cambria"/>
                <w:color w:val="000000"/>
              </w:rPr>
              <w:t>Kočiono ulje DOT 4</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13.</w:t>
            </w:r>
          </w:p>
        </w:tc>
        <w:tc>
          <w:tcPr>
            <w:tcW w:w="1985" w:type="dxa"/>
            <w:vAlign w:val="bottom"/>
          </w:tcPr>
          <w:p w:rsidR="009F3D9A" w:rsidRDefault="009F3D9A">
            <w:pPr>
              <w:rPr>
                <w:rFonts w:ascii="Cambria" w:hAnsi="Cambria"/>
                <w:color w:val="000000"/>
                <w:sz w:val="24"/>
                <w:szCs w:val="24"/>
              </w:rPr>
            </w:pPr>
            <w:r>
              <w:rPr>
                <w:rFonts w:ascii="Cambria" w:hAnsi="Cambria"/>
                <w:color w:val="000000"/>
              </w:rPr>
              <w:t>Koračajni motor (step motor)</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14.</w:t>
            </w:r>
          </w:p>
        </w:tc>
        <w:tc>
          <w:tcPr>
            <w:tcW w:w="1985" w:type="dxa"/>
            <w:vAlign w:val="bottom"/>
          </w:tcPr>
          <w:p w:rsidR="009F3D9A" w:rsidRDefault="009F3D9A">
            <w:pPr>
              <w:rPr>
                <w:rFonts w:ascii="Cambria" w:hAnsi="Cambria"/>
                <w:color w:val="000000"/>
                <w:sz w:val="24"/>
                <w:szCs w:val="24"/>
              </w:rPr>
            </w:pPr>
            <w:r>
              <w:rPr>
                <w:rFonts w:ascii="Cambria" w:hAnsi="Cambria"/>
                <w:color w:val="000000"/>
              </w:rPr>
              <w:t>Davač (senzor) pritiska ulja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15.</w:t>
            </w:r>
          </w:p>
        </w:tc>
        <w:tc>
          <w:tcPr>
            <w:tcW w:w="1985" w:type="dxa"/>
            <w:vAlign w:val="bottom"/>
          </w:tcPr>
          <w:p w:rsidR="009F3D9A" w:rsidRDefault="009F3D9A">
            <w:pPr>
              <w:rPr>
                <w:rFonts w:ascii="Cambria" w:hAnsi="Cambria"/>
                <w:color w:val="000000"/>
                <w:sz w:val="24"/>
                <w:szCs w:val="24"/>
              </w:rPr>
            </w:pPr>
            <w:r>
              <w:rPr>
                <w:rFonts w:ascii="Cambria" w:hAnsi="Cambria"/>
                <w:color w:val="000000"/>
              </w:rPr>
              <w:t>PK kaiš</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16.</w:t>
            </w:r>
          </w:p>
        </w:tc>
        <w:tc>
          <w:tcPr>
            <w:tcW w:w="1985" w:type="dxa"/>
            <w:vAlign w:val="bottom"/>
          </w:tcPr>
          <w:p w:rsidR="009F3D9A" w:rsidRDefault="009F3D9A">
            <w:pPr>
              <w:rPr>
                <w:rFonts w:ascii="Cambria" w:hAnsi="Cambria"/>
                <w:color w:val="000000"/>
                <w:sz w:val="24"/>
                <w:szCs w:val="24"/>
              </w:rPr>
            </w:pPr>
            <w:r>
              <w:rPr>
                <w:rFonts w:ascii="Cambria" w:hAnsi="Cambria"/>
                <w:color w:val="000000"/>
              </w:rPr>
              <w:t>Ležaj prednjeg točka sa ABS sistemom</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17.</w:t>
            </w:r>
          </w:p>
        </w:tc>
        <w:tc>
          <w:tcPr>
            <w:tcW w:w="1985" w:type="dxa"/>
            <w:vAlign w:val="bottom"/>
          </w:tcPr>
          <w:p w:rsidR="009F3D9A" w:rsidRDefault="009F3D9A">
            <w:pPr>
              <w:rPr>
                <w:rFonts w:ascii="Cambria" w:hAnsi="Cambria"/>
                <w:color w:val="000000"/>
                <w:sz w:val="24"/>
                <w:szCs w:val="24"/>
              </w:rPr>
            </w:pPr>
            <w:r>
              <w:rPr>
                <w:rFonts w:ascii="Cambria" w:hAnsi="Cambria"/>
                <w:color w:val="000000"/>
              </w:rPr>
              <w:t>Ležaj zadnjeg točka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18.</w:t>
            </w:r>
          </w:p>
        </w:tc>
        <w:tc>
          <w:tcPr>
            <w:tcW w:w="1985" w:type="dxa"/>
            <w:vAlign w:val="bottom"/>
          </w:tcPr>
          <w:p w:rsidR="009F3D9A" w:rsidRDefault="009F3D9A">
            <w:pPr>
              <w:rPr>
                <w:rFonts w:ascii="Cambria" w:hAnsi="Cambria"/>
                <w:color w:val="000000"/>
                <w:sz w:val="24"/>
                <w:szCs w:val="24"/>
              </w:rPr>
            </w:pPr>
            <w:r>
              <w:rPr>
                <w:rFonts w:ascii="Cambria" w:hAnsi="Cambria"/>
                <w:color w:val="000000"/>
              </w:rPr>
              <w:t>Amortizeri prednji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19.</w:t>
            </w:r>
          </w:p>
        </w:tc>
        <w:tc>
          <w:tcPr>
            <w:tcW w:w="1985" w:type="dxa"/>
            <w:vAlign w:val="bottom"/>
          </w:tcPr>
          <w:p w:rsidR="009F3D9A" w:rsidRDefault="009F3D9A">
            <w:pPr>
              <w:rPr>
                <w:rFonts w:ascii="Cambria" w:hAnsi="Cambria"/>
                <w:color w:val="000000"/>
                <w:sz w:val="24"/>
                <w:szCs w:val="24"/>
              </w:rPr>
            </w:pPr>
            <w:r>
              <w:rPr>
                <w:rFonts w:ascii="Cambria" w:hAnsi="Cambria"/>
                <w:color w:val="000000"/>
              </w:rPr>
              <w:t>Amortizeri zadnji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46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20.</w:t>
            </w:r>
          </w:p>
        </w:tc>
        <w:tc>
          <w:tcPr>
            <w:tcW w:w="1985" w:type="dxa"/>
            <w:vAlign w:val="bottom"/>
          </w:tcPr>
          <w:p w:rsidR="009F3D9A" w:rsidRDefault="009F3D9A">
            <w:pPr>
              <w:rPr>
                <w:rFonts w:ascii="Cambria" w:hAnsi="Cambria"/>
                <w:color w:val="000000"/>
                <w:sz w:val="24"/>
                <w:szCs w:val="24"/>
              </w:rPr>
            </w:pPr>
            <w:r>
              <w:rPr>
                <w:rFonts w:ascii="Cambria" w:hAnsi="Cambria"/>
                <w:color w:val="000000"/>
              </w:rPr>
              <w:t>Termostat motora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21.</w:t>
            </w:r>
          </w:p>
        </w:tc>
        <w:tc>
          <w:tcPr>
            <w:tcW w:w="1985" w:type="dxa"/>
            <w:vAlign w:val="bottom"/>
          </w:tcPr>
          <w:p w:rsidR="009F3D9A" w:rsidRDefault="009F3D9A">
            <w:pPr>
              <w:rPr>
                <w:rFonts w:ascii="Cambria" w:hAnsi="Cambria"/>
                <w:color w:val="000000"/>
                <w:sz w:val="24"/>
                <w:szCs w:val="24"/>
              </w:rPr>
            </w:pPr>
            <w:r>
              <w:rPr>
                <w:rFonts w:ascii="Cambria" w:hAnsi="Cambria"/>
                <w:color w:val="000000"/>
              </w:rPr>
              <w:t xml:space="preserve">Termodavač </w:t>
            </w:r>
            <w:r>
              <w:rPr>
                <w:rFonts w:ascii="Cambria" w:hAnsi="Cambria"/>
                <w:color w:val="000000"/>
              </w:rPr>
              <w:lastRenderedPageBreak/>
              <w:t>temperature motora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lastRenderedPageBreak/>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lastRenderedPageBreak/>
              <w:t>22.</w:t>
            </w:r>
          </w:p>
        </w:tc>
        <w:tc>
          <w:tcPr>
            <w:tcW w:w="1985" w:type="dxa"/>
            <w:vAlign w:val="bottom"/>
          </w:tcPr>
          <w:p w:rsidR="009F3D9A" w:rsidRDefault="009F3D9A">
            <w:pPr>
              <w:rPr>
                <w:rFonts w:ascii="Cambria" w:hAnsi="Cambria"/>
                <w:color w:val="000000"/>
                <w:sz w:val="24"/>
                <w:szCs w:val="24"/>
              </w:rPr>
            </w:pPr>
            <w:r>
              <w:rPr>
                <w:rFonts w:ascii="Cambria" w:hAnsi="Cambria"/>
                <w:color w:val="000000"/>
              </w:rPr>
              <w:t>Akumulator 12V - 55Ah</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23.</w:t>
            </w:r>
          </w:p>
        </w:tc>
        <w:tc>
          <w:tcPr>
            <w:tcW w:w="1985" w:type="dxa"/>
            <w:vAlign w:val="bottom"/>
          </w:tcPr>
          <w:p w:rsidR="009F3D9A" w:rsidRDefault="009F3D9A">
            <w:pPr>
              <w:rPr>
                <w:rFonts w:ascii="Cambria" w:hAnsi="Cambria"/>
                <w:color w:val="000000"/>
                <w:sz w:val="24"/>
                <w:szCs w:val="24"/>
              </w:rPr>
            </w:pPr>
            <w:r>
              <w:rPr>
                <w:rFonts w:ascii="Cambria" w:hAnsi="Cambria"/>
                <w:color w:val="000000"/>
              </w:rPr>
              <w:t>Sijalice H1 - 12V</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24.</w:t>
            </w:r>
          </w:p>
        </w:tc>
        <w:tc>
          <w:tcPr>
            <w:tcW w:w="1985" w:type="dxa"/>
            <w:vAlign w:val="bottom"/>
          </w:tcPr>
          <w:p w:rsidR="009F3D9A" w:rsidRDefault="009F3D9A">
            <w:pPr>
              <w:rPr>
                <w:rFonts w:ascii="Cambria" w:hAnsi="Cambria"/>
                <w:color w:val="000000"/>
                <w:sz w:val="24"/>
                <w:szCs w:val="24"/>
              </w:rPr>
            </w:pPr>
            <w:r>
              <w:rPr>
                <w:rFonts w:ascii="Cambria" w:hAnsi="Cambria"/>
                <w:color w:val="000000"/>
              </w:rPr>
              <w:t>Sijalice H7 - 12V</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25.</w:t>
            </w:r>
          </w:p>
        </w:tc>
        <w:tc>
          <w:tcPr>
            <w:tcW w:w="1985" w:type="dxa"/>
            <w:vAlign w:val="bottom"/>
          </w:tcPr>
          <w:p w:rsidR="009F3D9A" w:rsidRDefault="009F3D9A">
            <w:pPr>
              <w:rPr>
                <w:rFonts w:ascii="Cambria" w:hAnsi="Cambria"/>
                <w:color w:val="000000"/>
                <w:sz w:val="24"/>
                <w:szCs w:val="24"/>
              </w:rPr>
            </w:pPr>
            <w:r>
              <w:rPr>
                <w:rFonts w:ascii="Cambria" w:hAnsi="Cambria"/>
                <w:color w:val="000000"/>
              </w:rPr>
              <w:t>Tečnost za hladnjak G-12</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8</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26.</w:t>
            </w:r>
          </w:p>
        </w:tc>
        <w:tc>
          <w:tcPr>
            <w:tcW w:w="1985" w:type="dxa"/>
            <w:vAlign w:val="bottom"/>
          </w:tcPr>
          <w:p w:rsidR="009F3D9A" w:rsidRDefault="009F3D9A">
            <w:pPr>
              <w:rPr>
                <w:rFonts w:ascii="Cambria" w:hAnsi="Cambria"/>
                <w:color w:val="000000"/>
                <w:sz w:val="24"/>
                <w:szCs w:val="24"/>
              </w:rPr>
            </w:pPr>
            <w:r>
              <w:rPr>
                <w:rFonts w:ascii="Cambria" w:hAnsi="Cambria"/>
                <w:color w:val="000000"/>
              </w:rPr>
              <w:t>Homokinetički zglob</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46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27.</w:t>
            </w:r>
          </w:p>
        </w:tc>
        <w:tc>
          <w:tcPr>
            <w:tcW w:w="1985" w:type="dxa"/>
            <w:vAlign w:val="bottom"/>
          </w:tcPr>
          <w:p w:rsidR="009F3D9A" w:rsidRDefault="009F3D9A">
            <w:pPr>
              <w:rPr>
                <w:rFonts w:ascii="Cambria" w:hAnsi="Cambria"/>
                <w:color w:val="000000"/>
                <w:sz w:val="24"/>
                <w:szCs w:val="24"/>
              </w:rPr>
            </w:pPr>
            <w:r>
              <w:rPr>
                <w:rFonts w:ascii="Cambria" w:hAnsi="Cambria"/>
                <w:color w:val="000000"/>
              </w:rPr>
              <w:t>Pneumatici (gume) 195/65 15</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libri" w:hAnsi="Calibri"/>
                <w:color w:val="000000"/>
                <w:sz w:val="22"/>
                <w:szCs w:val="22"/>
              </w:rPr>
            </w:pPr>
            <w:r>
              <w:rPr>
                <w:rFonts w:ascii="Calibri" w:hAnsi="Calibri"/>
                <w:color w:val="000000"/>
                <w:sz w:val="22"/>
                <w:szCs w:val="22"/>
              </w:rPr>
              <w:t>8</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bl>
    <w:tbl>
      <w:tblPr>
        <w:tblW w:w="9796" w:type="dxa"/>
        <w:tblInd w:w="93" w:type="dxa"/>
        <w:tblLook w:val="04A0"/>
      </w:tblPr>
      <w:tblGrid>
        <w:gridCol w:w="7103"/>
        <w:gridCol w:w="1276"/>
        <w:gridCol w:w="1417"/>
      </w:tblGrid>
      <w:tr w:rsidR="009F3D9A" w:rsidRPr="008E511D" w:rsidTr="00B7523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9F3D9A" w:rsidRPr="008E511D" w:rsidRDefault="009F3D9A" w:rsidP="00B7523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9F3D9A" w:rsidRDefault="009F3D9A" w:rsidP="009F3D9A">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D01342" w:rsidTr="00B7523F">
        <w:trPr>
          <w:tblCellSpacing w:w="0" w:type="dxa"/>
        </w:trPr>
        <w:tc>
          <w:tcPr>
            <w:tcW w:w="110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9F3D9A" w:rsidRPr="00D01342" w:rsidTr="00B7523F">
        <w:trPr>
          <w:tblCellSpacing w:w="0" w:type="dxa"/>
        </w:trPr>
        <w:tc>
          <w:tcPr>
            <w:tcW w:w="0" w:type="auto"/>
            <w:tcBorders>
              <w:top w:val="nil"/>
              <w:left w:val="nil"/>
              <w:bottom w:val="nil"/>
              <w:right w:val="nil"/>
            </w:tcBorders>
          </w:tcPr>
          <w:p w:rsidR="009F3D9A" w:rsidRPr="00D01342" w:rsidRDefault="009F3D9A"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9F3D9A" w:rsidRPr="00D01342" w:rsidRDefault="009F3D9A" w:rsidP="009F3D9A">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9F3D9A" w:rsidRPr="00D01342" w:rsidRDefault="009F3D9A" w:rsidP="009F3D9A">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5D536F" w:rsidRDefault="005D536F" w:rsidP="00337C10">
      <w:pPr>
        <w:rPr>
          <w:rFonts w:ascii="Times New Roman" w:hAnsi="Times New Roman" w:cs="Times New Roman"/>
          <w:i/>
          <w:color w:val="000000"/>
        </w:rPr>
      </w:pPr>
    </w:p>
    <w:p w:rsidR="005D536F" w:rsidRDefault="005D536F"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Default="009F3D9A" w:rsidP="00337C10">
      <w:pPr>
        <w:rPr>
          <w:rFonts w:ascii="Times New Roman" w:hAnsi="Times New Roman" w:cs="Times New Roman"/>
          <w:i/>
          <w:color w:val="000000"/>
        </w:rPr>
      </w:pPr>
    </w:p>
    <w:p w:rsidR="009F3D9A" w:rsidRPr="009A3266" w:rsidRDefault="009A3266" w:rsidP="00337C10">
      <w:pPr>
        <w:rPr>
          <w:rFonts w:ascii="Times New Roman" w:hAnsi="Times New Roman" w:cs="Times New Roman"/>
          <w:i/>
          <w:color w:val="000000"/>
          <w:lang w:val="sr-Cyrl-CS"/>
        </w:rPr>
      </w:pPr>
      <w:r>
        <w:rPr>
          <w:rFonts w:ascii="Times New Roman" w:hAnsi="Times New Roman" w:cs="Times New Roman"/>
          <w:i/>
          <w:color w:val="000000"/>
          <w:lang w:val="sr-Cyrl-CS"/>
        </w:rPr>
        <w:lastRenderedPageBreak/>
        <w:t>5.</w:t>
      </w:r>
    </w:p>
    <w:tbl>
      <w:tblPr>
        <w:tblW w:w="6380" w:type="dxa"/>
        <w:tblInd w:w="93" w:type="dxa"/>
        <w:tblLook w:val="04A0"/>
      </w:tblPr>
      <w:tblGrid>
        <w:gridCol w:w="1180"/>
        <w:gridCol w:w="5200"/>
      </w:tblGrid>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b/>
                <w:bCs/>
                <w:color w:val="000000"/>
                <w:sz w:val="24"/>
                <w:szCs w:val="24"/>
              </w:rPr>
            </w:pPr>
            <w:r w:rsidRPr="009F3D9A">
              <w:rPr>
                <w:rFonts w:ascii="Cambria" w:eastAsia="Times New Roman" w:hAnsi="Cambria" w:cs="Times New Roman"/>
                <w:b/>
                <w:bCs/>
                <w:color w:val="000000"/>
                <w:sz w:val="24"/>
                <w:szCs w:val="24"/>
              </w:rPr>
              <w:t>OPEL Astra clasic Z 14 XEP</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2008. godište</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 xml:space="preserve">1364 ccm - 66 KW </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Benzin bmb 95</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WOLOTGF358G100977</w:t>
            </w:r>
          </w:p>
        </w:tc>
      </w:tr>
    </w:tbl>
    <w:p w:rsidR="005D536F" w:rsidRPr="00D01342" w:rsidRDefault="005D536F" w:rsidP="00337C10">
      <w:pPr>
        <w:rPr>
          <w:rFonts w:ascii="Times New Roman" w:hAnsi="Times New Roman" w:cs="Times New Roman"/>
          <w:i/>
          <w:color w:val="000000"/>
        </w:rPr>
      </w:pPr>
    </w:p>
    <w:tbl>
      <w:tblPr>
        <w:tblW w:w="9796" w:type="dxa"/>
        <w:tblInd w:w="93" w:type="dxa"/>
        <w:tblLayout w:type="fixed"/>
        <w:tblLook w:val="04A0"/>
      </w:tblPr>
      <w:tblGrid>
        <w:gridCol w:w="724"/>
        <w:gridCol w:w="1985"/>
        <w:gridCol w:w="850"/>
        <w:gridCol w:w="1276"/>
        <w:gridCol w:w="1134"/>
        <w:gridCol w:w="1134"/>
        <w:gridCol w:w="1276"/>
        <w:gridCol w:w="1417"/>
      </w:tblGrid>
      <w:tr w:rsidR="009F3D9A" w:rsidRPr="008E511D" w:rsidTr="00B7523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9F3D9A" w:rsidRPr="008E511D" w:rsidTr="00B7523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985" w:type="dxa"/>
            <w:vAlign w:val="center"/>
          </w:tcPr>
          <w:p w:rsidR="009F3D9A" w:rsidRDefault="009F3D9A">
            <w:pPr>
              <w:rPr>
                <w:rFonts w:ascii="Cambria" w:hAnsi="Cambria"/>
                <w:color w:val="000000"/>
                <w:sz w:val="24"/>
                <w:szCs w:val="24"/>
              </w:rPr>
            </w:pPr>
            <w:r>
              <w:rPr>
                <w:rFonts w:ascii="Cambria" w:hAnsi="Cambria"/>
                <w:color w:val="000000"/>
              </w:rPr>
              <w:t>Filter ulja (originalni ili odgovarajući)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985" w:type="dxa"/>
            <w:vAlign w:val="center"/>
          </w:tcPr>
          <w:p w:rsidR="009F3D9A" w:rsidRDefault="009F3D9A">
            <w:pPr>
              <w:rPr>
                <w:rFonts w:ascii="Cambria" w:hAnsi="Cambria"/>
                <w:color w:val="000000"/>
                <w:sz w:val="24"/>
                <w:szCs w:val="24"/>
              </w:rPr>
            </w:pPr>
            <w:r>
              <w:rPr>
                <w:rFonts w:ascii="Cambria" w:hAnsi="Cambria"/>
                <w:color w:val="000000"/>
              </w:rPr>
              <w:t>Filter vazduha (originalni ili odgovarajući)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3.</w:t>
            </w:r>
          </w:p>
        </w:tc>
        <w:tc>
          <w:tcPr>
            <w:tcW w:w="1985" w:type="dxa"/>
            <w:vAlign w:val="bottom"/>
          </w:tcPr>
          <w:p w:rsidR="009F3D9A" w:rsidRDefault="009F3D9A">
            <w:pPr>
              <w:rPr>
                <w:rFonts w:ascii="Cambria" w:hAnsi="Cambria"/>
                <w:color w:val="000000"/>
                <w:sz w:val="24"/>
                <w:szCs w:val="24"/>
              </w:rPr>
            </w:pPr>
            <w:r>
              <w:rPr>
                <w:rFonts w:ascii="Cambria" w:hAnsi="Cambria"/>
                <w:color w:val="000000"/>
              </w:rPr>
              <w:t>Set kvačila (originalni ili odgovarajući)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komplet</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4.</w:t>
            </w:r>
          </w:p>
        </w:tc>
        <w:tc>
          <w:tcPr>
            <w:tcW w:w="1985" w:type="dxa"/>
            <w:vAlign w:val="bottom"/>
          </w:tcPr>
          <w:p w:rsidR="009F3D9A" w:rsidRDefault="009F3D9A">
            <w:pPr>
              <w:rPr>
                <w:rFonts w:ascii="Cambria" w:hAnsi="Cambria"/>
                <w:color w:val="000000"/>
                <w:sz w:val="24"/>
                <w:szCs w:val="24"/>
              </w:rPr>
            </w:pPr>
            <w:r>
              <w:rPr>
                <w:rFonts w:ascii="Cambria" w:hAnsi="Cambria"/>
                <w:color w:val="000000"/>
              </w:rPr>
              <w:t>Motorno ulje 1/1 sae 10w-40 polusintetičko</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985" w:type="dxa"/>
            <w:vAlign w:val="bottom"/>
          </w:tcPr>
          <w:p w:rsidR="009F3D9A" w:rsidRDefault="009F3D9A">
            <w:pPr>
              <w:rPr>
                <w:rFonts w:ascii="Cambria" w:hAnsi="Cambria"/>
                <w:color w:val="000000"/>
                <w:sz w:val="24"/>
                <w:szCs w:val="24"/>
              </w:rPr>
            </w:pPr>
            <w:r>
              <w:rPr>
                <w:rFonts w:ascii="Cambria" w:hAnsi="Cambria"/>
                <w:color w:val="000000"/>
              </w:rPr>
              <w:t>Pumpa za gorivo</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6.</w:t>
            </w:r>
          </w:p>
        </w:tc>
        <w:tc>
          <w:tcPr>
            <w:tcW w:w="1985" w:type="dxa"/>
            <w:vAlign w:val="bottom"/>
          </w:tcPr>
          <w:p w:rsidR="009F3D9A" w:rsidRDefault="009F3D9A">
            <w:pPr>
              <w:rPr>
                <w:rFonts w:ascii="Cambria" w:hAnsi="Cambria"/>
                <w:color w:val="000000"/>
                <w:sz w:val="24"/>
                <w:szCs w:val="24"/>
              </w:rPr>
            </w:pPr>
            <w:r>
              <w:rPr>
                <w:rFonts w:ascii="Cambria" w:hAnsi="Cambria"/>
                <w:color w:val="000000"/>
              </w:rPr>
              <w:t>Spona - kraj letve volana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4</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7.</w:t>
            </w:r>
          </w:p>
        </w:tc>
        <w:tc>
          <w:tcPr>
            <w:tcW w:w="1985" w:type="dxa"/>
            <w:vAlign w:val="bottom"/>
          </w:tcPr>
          <w:p w:rsidR="009F3D9A" w:rsidRDefault="009F3D9A">
            <w:pPr>
              <w:rPr>
                <w:rFonts w:ascii="Cambria" w:hAnsi="Cambria"/>
                <w:color w:val="000000"/>
                <w:sz w:val="24"/>
                <w:szCs w:val="24"/>
              </w:rPr>
            </w:pPr>
            <w:r>
              <w:rPr>
                <w:rFonts w:ascii="Cambria" w:hAnsi="Cambria"/>
                <w:color w:val="000000"/>
              </w:rPr>
              <w:t>Oscilujuće rame prednje levo + desno</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8.</w:t>
            </w:r>
          </w:p>
        </w:tc>
        <w:tc>
          <w:tcPr>
            <w:tcW w:w="1985" w:type="dxa"/>
            <w:vAlign w:val="bottom"/>
          </w:tcPr>
          <w:p w:rsidR="009F3D9A" w:rsidRDefault="009F3D9A">
            <w:pPr>
              <w:rPr>
                <w:rFonts w:ascii="Cambria" w:hAnsi="Cambria"/>
                <w:color w:val="000000"/>
                <w:sz w:val="24"/>
                <w:szCs w:val="24"/>
              </w:rPr>
            </w:pPr>
            <w:r>
              <w:rPr>
                <w:rFonts w:ascii="Cambria" w:hAnsi="Cambria"/>
                <w:color w:val="000000"/>
              </w:rPr>
              <w:t>Prednji kočioni diskovi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par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9.</w:t>
            </w:r>
          </w:p>
        </w:tc>
        <w:tc>
          <w:tcPr>
            <w:tcW w:w="1985" w:type="dxa"/>
            <w:vAlign w:val="bottom"/>
          </w:tcPr>
          <w:p w:rsidR="009F3D9A" w:rsidRDefault="009F3D9A">
            <w:pPr>
              <w:rPr>
                <w:rFonts w:ascii="Cambria" w:hAnsi="Cambria"/>
                <w:color w:val="000000"/>
                <w:sz w:val="24"/>
                <w:szCs w:val="24"/>
              </w:rPr>
            </w:pPr>
            <w:r>
              <w:rPr>
                <w:rFonts w:ascii="Cambria" w:hAnsi="Cambria"/>
                <w:color w:val="000000"/>
              </w:rPr>
              <w:t xml:space="preserve">Prednje kočione pločice </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garnitura</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3</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46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10.</w:t>
            </w:r>
          </w:p>
        </w:tc>
        <w:tc>
          <w:tcPr>
            <w:tcW w:w="1985" w:type="dxa"/>
            <w:vAlign w:val="bottom"/>
          </w:tcPr>
          <w:p w:rsidR="009F3D9A" w:rsidRDefault="009F3D9A">
            <w:pPr>
              <w:rPr>
                <w:rFonts w:ascii="Cambria" w:hAnsi="Cambria"/>
                <w:color w:val="000000"/>
                <w:sz w:val="24"/>
                <w:szCs w:val="24"/>
              </w:rPr>
            </w:pPr>
            <w:r>
              <w:rPr>
                <w:rFonts w:ascii="Cambria" w:hAnsi="Cambria"/>
                <w:color w:val="000000"/>
              </w:rPr>
              <w:t>Zadnje kočione papuče</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garnitura</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11.</w:t>
            </w:r>
          </w:p>
        </w:tc>
        <w:tc>
          <w:tcPr>
            <w:tcW w:w="1985" w:type="dxa"/>
            <w:vAlign w:val="bottom"/>
          </w:tcPr>
          <w:p w:rsidR="009F3D9A" w:rsidRDefault="009F3D9A">
            <w:pPr>
              <w:rPr>
                <w:rFonts w:ascii="Cambria" w:hAnsi="Cambria"/>
                <w:color w:val="000000"/>
                <w:sz w:val="24"/>
                <w:szCs w:val="24"/>
              </w:rPr>
            </w:pPr>
            <w:r>
              <w:rPr>
                <w:rFonts w:ascii="Cambria" w:hAnsi="Cambria"/>
                <w:color w:val="000000"/>
              </w:rPr>
              <w:t>Sajla ručne kočnice</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komplet</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12.</w:t>
            </w:r>
          </w:p>
        </w:tc>
        <w:tc>
          <w:tcPr>
            <w:tcW w:w="1985" w:type="dxa"/>
            <w:vAlign w:val="bottom"/>
          </w:tcPr>
          <w:p w:rsidR="009F3D9A" w:rsidRDefault="009F3D9A">
            <w:pPr>
              <w:rPr>
                <w:rFonts w:ascii="Cambria" w:hAnsi="Cambria"/>
                <w:color w:val="000000"/>
                <w:sz w:val="24"/>
                <w:szCs w:val="24"/>
              </w:rPr>
            </w:pPr>
            <w:r>
              <w:rPr>
                <w:rFonts w:ascii="Cambria" w:hAnsi="Cambria"/>
                <w:color w:val="000000"/>
              </w:rPr>
              <w:t>Kočiono ulje DOT 4</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13.</w:t>
            </w:r>
          </w:p>
        </w:tc>
        <w:tc>
          <w:tcPr>
            <w:tcW w:w="1985" w:type="dxa"/>
            <w:vAlign w:val="bottom"/>
          </w:tcPr>
          <w:p w:rsidR="009F3D9A" w:rsidRDefault="009F3D9A">
            <w:pPr>
              <w:rPr>
                <w:rFonts w:ascii="Cambria" w:hAnsi="Cambria"/>
                <w:color w:val="000000"/>
                <w:sz w:val="24"/>
                <w:szCs w:val="24"/>
              </w:rPr>
            </w:pPr>
            <w:r>
              <w:rPr>
                <w:rFonts w:ascii="Cambria" w:hAnsi="Cambria"/>
                <w:color w:val="000000"/>
              </w:rPr>
              <w:t>Koračajni motor (step motor)</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14.</w:t>
            </w:r>
          </w:p>
        </w:tc>
        <w:tc>
          <w:tcPr>
            <w:tcW w:w="1985" w:type="dxa"/>
            <w:vAlign w:val="bottom"/>
          </w:tcPr>
          <w:p w:rsidR="009F3D9A" w:rsidRDefault="009F3D9A">
            <w:pPr>
              <w:rPr>
                <w:rFonts w:ascii="Cambria" w:hAnsi="Cambria"/>
                <w:color w:val="000000"/>
                <w:sz w:val="24"/>
                <w:szCs w:val="24"/>
              </w:rPr>
            </w:pPr>
            <w:r>
              <w:rPr>
                <w:rFonts w:ascii="Cambria" w:hAnsi="Cambria"/>
                <w:color w:val="000000"/>
              </w:rPr>
              <w:t>Davač (senzor) pritiska ulja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15.</w:t>
            </w:r>
          </w:p>
        </w:tc>
        <w:tc>
          <w:tcPr>
            <w:tcW w:w="1985" w:type="dxa"/>
            <w:vAlign w:val="bottom"/>
          </w:tcPr>
          <w:p w:rsidR="009F3D9A" w:rsidRDefault="009F3D9A">
            <w:pPr>
              <w:rPr>
                <w:rFonts w:ascii="Cambria" w:hAnsi="Cambria"/>
                <w:color w:val="000000"/>
                <w:sz w:val="24"/>
                <w:szCs w:val="24"/>
              </w:rPr>
            </w:pPr>
            <w:r>
              <w:rPr>
                <w:rFonts w:ascii="Cambria" w:hAnsi="Cambria"/>
                <w:color w:val="000000"/>
              </w:rPr>
              <w:t>PK kaiš</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16.</w:t>
            </w:r>
          </w:p>
        </w:tc>
        <w:tc>
          <w:tcPr>
            <w:tcW w:w="1985" w:type="dxa"/>
            <w:vAlign w:val="bottom"/>
          </w:tcPr>
          <w:p w:rsidR="009F3D9A" w:rsidRDefault="009F3D9A">
            <w:pPr>
              <w:rPr>
                <w:rFonts w:ascii="Cambria" w:hAnsi="Cambria"/>
                <w:color w:val="000000"/>
                <w:sz w:val="24"/>
                <w:szCs w:val="24"/>
              </w:rPr>
            </w:pPr>
            <w:r>
              <w:rPr>
                <w:rFonts w:ascii="Cambria" w:hAnsi="Cambria"/>
                <w:color w:val="000000"/>
              </w:rPr>
              <w:t>Ležaj prednjeg točka sa ABS sistemom</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17.</w:t>
            </w:r>
          </w:p>
        </w:tc>
        <w:tc>
          <w:tcPr>
            <w:tcW w:w="1985" w:type="dxa"/>
            <w:vAlign w:val="bottom"/>
          </w:tcPr>
          <w:p w:rsidR="009F3D9A" w:rsidRDefault="009F3D9A">
            <w:pPr>
              <w:rPr>
                <w:rFonts w:ascii="Cambria" w:hAnsi="Cambria"/>
                <w:color w:val="000000"/>
                <w:sz w:val="24"/>
                <w:szCs w:val="24"/>
              </w:rPr>
            </w:pPr>
            <w:r>
              <w:rPr>
                <w:rFonts w:ascii="Cambria" w:hAnsi="Cambria"/>
                <w:color w:val="000000"/>
              </w:rPr>
              <w:t>Ležaj zadnjeg točka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18.</w:t>
            </w:r>
          </w:p>
        </w:tc>
        <w:tc>
          <w:tcPr>
            <w:tcW w:w="1985" w:type="dxa"/>
            <w:vAlign w:val="bottom"/>
          </w:tcPr>
          <w:p w:rsidR="009F3D9A" w:rsidRDefault="009F3D9A">
            <w:pPr>
              <w:rPr>
                <w:rFonts w:ascii="Cambria" w:hAnsi="Cambria"/>
                <w:color w:val="000000"/>
                <w:sz w:val="24"/>
                <w:szCs w:val="24"/>
              </w:rPr>
            </w:pPr>
            <w:r>
              <w:rPr>
                <w:rFonts w:ascii="Cambria" w:hAnsi="Cambria"/>
                <w:color w:val="000000"/>
              </w:rPr>
              <w:t>Amortizeri prednji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19.</w:t>
            </w:r>
          </w:p>
        </w:tc>
        <w:tc>
          <w:tcPr>
            <w:tcW w:w="1985" w:type="dxa"/>
            <w:vAlign w:val="bottom"/>
          </w:tcPr>
          <w:p w:rsidR="009F3D9A" w:rsidRDefault="009F3D9A">
            <w:pPr>
              <w:rPr>
                <w:rFonts w:ascii="Cambria" w:hAnsi="Cambria"/>
                <w:color w:val="000000"/>
                <w:sz w:val="24"/>
                <w:szCs w:val="24"/>
              </w:rPr>
            </w:pPr>
            <w:r>
              <w:rPr>
                <w:rFonts w:ascii="Cambria" w:hAnsi="Cambria"/>
                <w:color w:val="000000"/>
              </w:rPr>
              <w:t>Amortizeri zadnji</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46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20.</w:t>
            </w:r>
          </w:p>
        </w:tc>
        <w:tc>
          <w:tcPr>
            <w:tcW w:w="1985" w:type="dxa"/>
            <w:vAlign w:val="bottom"/>
          </w:tcPr>
          <w:p w:rsidR="009F3D9A" w:rsidRDefault="009F3D9A">
            <w:pPr>
              <w:rPr>
                <w:rFonts w:ascii="Cambria" w:hAnsi="Cambria"/>
                <w:color w:val="000000"/>
                <w:sz w:val="24"/>
                <w:szCs w:val="24"/>
              </w:rPr>
            </w:pPr>
            <w:r>
              <w:rPr>
                <w:rFonts w:ascii="Cambria" w:hAnsi="Cambria"/>
                <w:color w:val="000000"/>
              </w:rPr>
              <w:t>Termostat motora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lastRenderedPageBreak/>
              <w:t>21.</w:t>
            </w:r>
          </w:p>
        </w:tc>
        <w:tc>
          <w:tcPr>
            <w:tcW w:w="1985" w:type="dxa"/>
            <w:vAlign w:val="bottom"/>
          </w:tcPr>
          <w:p w:rsidR="009F3D9A" w:rsidRDefault="009F3D9A">
            <w:pPr>
              <w:rPr>
                <w:rFonts w:ascii="Cambria" w:hAnsi="Cambria"/>
                <w:color w:val="000000"/>
                <w:sz w:val="24"/>
                <w:szCs w:val="24"/>
              </w:rPr>
            </w:pPr>
            <w:r>
              <w:rPr>
                <w:rFonts w:ascii="Cambria" w:hAnsi="Cambria"/>
                <w:color w:val="000000"/>
              </w:rPr>
              <w:t>Termodavač temperature motora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22.</w:t>
            </w:r>
          </w:p>
        </w:tc>
        <w:tc>
          <w:tcPr>
            <w:tcW w:w="1985" w:type="dxa"/>
            <w:vAlign w:val="bottom"/>
          </w:tcPr>
          <w:p w:rsidR="009F3D9A" w:rsidRDefault="009F3D9A">
            <w:pPr>
              <w:rPr>
                <w:rFonts w:ascii="Cambria" w:hAnsi="Cambria"/>
                <w:color w:val="000000"/>
                <w:sz w:val="24"/>
                <w:szCs w:val="24"/>
              </w:rPr>
            </w:pPr>
            <w:r>
              <w:rPr>
                <w:rFonts w:ascii="Cambria" w:hAnsi="Cambria"/>
                <w:color w:val="000000"/>
              </w:rPr>
              <w:t>Akumulator 12V - 55Ah</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23.</w:t>
            </w:r>
          </w:p>
        </w:tc>
        <w:tc>
          <w:tcPr>
            <w:tcW w:w="1985" w:type="dxa"/>
            <w:vAlign w:val="bottom"/>
          </w:tcPr>
          <w:p w:rsidR="009F3D9A" w:rsidRDefault="009F3D9A">
            <w:pPr>
              <w:rPr>
                <w:rFonts w:ascii="Cambria" w:hAnsi="Cambria"/>
                <w:color w:val="000000"/>
                <w:sz w:val="24"/>
                <w:szCs w:val="24"/>
              </w:rPr>
            </w:pPr>
            <w:r>
              <w:rPr>
                <w:rFonts w:ascii="Cambria" w:hAnsi="Cambria"/>
                <w:color w:val="000000"/>
              </w:rPr>
              <w:t>Sijalice H1 - 12V</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24.</w:t>
            </w:r>
          </w:p>
        </w:tc>
        <w:tc>
          <w:tcPr>
            <w:tcW w:w="1985" w:type="dxa"/>
            <w:vAlign w:val="bottom"/>
          </w:tcPr>
          <w:p w:rsidR="009F3D9A" w:rsidRDefault="009F3D9A">
            <w:pPr>
              <w:rPr>
                <w:rFonts w:ascii="Cambria" w:hAnsi="Cambria"/>
                <w:color w:val="000000"/>
                <w:sz w:val="24"/>
                <w:szCs w:val="24"/>
              </w:rPr>
            </w:pPr>
            <w:r>
              <w:rPr>
                <w:rFonts w:ascii="Cambria" w:hAnsi="Cambria"/>
                <w:color w:val="000000"/>
              </w:rPr>
              <w:t>Sijalice H7 - 12V</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5</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25.</w:t>
            </w:r>
          </w:p>
        </w:tc>
        <w:tc>
          <w:tcPr>
            <w:tcW w:w="1985" w:type="dxa"/>
            <w:vAlign w:val="bottom"/>
          </w:tcPr>
          <w:p w:rsidR="009F3D9A" w:rsidRDefault="009F3D9A">
            <w:pPr>
              <w:rPr>
                <w:rFonts w:ascii="Cambria" w:hAnsi="Cambria"/>
                <w:color w:val="000000"/>
                <w:sz w:val="24"/>
                <w:szCs w:val="24"/>
              </w:rPr>
            </w:pPr>
            <w:r>
              <w:rPr>
                <w:rFonts w:ascii="Cambria" w:hAnsi="Cambria"/>
                <w:color w:val="000000"/>
              </w:rPr>
              <w:t>Tečnost za hladnjak G-12</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8</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26.</w:t>
            </w:r>
          </w:p>
        </w:tc>
        <w:tc>
          <w:tcPr>
            <w:tcW w:w="1985" w:type="dxa"/>
            <w:vAlign w:val="bottom"/>
          </w:tcPr>
          <w:p w:rsidR="009F3D9A" w:rsidRDefault="009F3D9A">
            <w:pPr>
              <w:rPr>
                <w:rFonts w:ascii="Cambria" w:hAnsi="Cambria"/>
                <w:color w:val="000000"/>
                <w:sz w:val="24"/>
                <w:szCs w:val="24"/>
              </w:rPr>
            </w:pPr>
            <w:r>
              <w:rPr>
                <w:rFonts w:ascii="Cambria" w:hAnsi="Cambria"/>
                <w:color w:val="000000"/>
              </w:rPr>
              <w:t>Homokinetički zglob</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46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27.</w:t>
            </w:r>
          </w:p>
        </w:tc>
        <w:tc>
          <w:tcPr>
            <w:tcW w:w="1985" w:type="dxa"/>
            <w:vAlign w:val="bottom"/>
          </w:tcPr>
          <w:p w:rsidR="009F3D9A" w:rsidRDefault="009F3D9A">
            <w:pPr>
              <w:rPr>
                <w:rFonts w:ascii="Cambria" w:hAnsi="Cambria"/>
                <w:color w:val="000000"/>
                <w:sz w:val="24"/>
                <w:szCs w:val="24"/>
              </w:rPr>
            </w:pPr>
            <w:r>
              <w:rPr>
                <w:rFonts w:ascii="Cambria" w:hAnsi="Cambria"/>
                <w:color w:val="000000"/>
              </w:rPr>
              <w:t>Pneumatici (gume) 195/65 15</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libri" w:hAnsi="Calibri"/>
                <w:color w:val="000000"/>
                <w:sz w:val="22"/>
                <w:szCs w:val="22"/>
              </w:rPr>
            </w:pPr>
            <w:r>
              <w:rPr>
                <w:rFonts w:ascii="Calibri" w:hAnsi="Calibri"/>
                <w:color w:val="000000"/>
                <w:sz w:val="22"/>
                <w:szCs w:val="22"/>
              </w:rPr>
              <w:t>8</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bl>
    <w:tbl>
      <w:tblPr>
        <w:tblW w:w="9796" w:type="dxa"/>
        <w:tblInd w:w="93" w:type="dxa"/>
        <w:tblLook w:val="04A0"/>
      </w:tblPr>
      <w:tblGrid>
        <w:gridCol w:w="7103"/>
        <w:gridCol w:w="1276"/>
        <w:gridCol w:w="1417"/>
      </w:tblGrid>
      <w:tr w:rsidR="009F3D9A" w:rsidRPr="008E511D" w:rsidTr="00B7523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9F3D9A" w:rsidRPr="008E511D" w:rsidRDefault="009F3D9A" w:rsidP="00B7523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9F3D9A" w:rsidRDefault="009F3D9A" w:rsidP="009F3D9A">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D01342" w:rsidTr="00B7523F">
        <w:trPr>
          <w:tblCellSpacing w:w="0" w:type="dxa"/>
        </w:trPr>
        <w:tc>
          <w:tcPr>
            <w:tcW w:w="110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9F3D9A" w:rsidRPr="00D01342" w:rsidTr="00B7523F">
        <w:trPr>
          <w:tblCellSpacing w:w="0" w:type="dxa"/>
        </w:trPr>
        <w:tc>
          <w:tcPr>
            <w:tcW w:w="0" w:type="auto"/>
            <w:tcBorders>
              <w:top w:val="nil"/>
              <w:left w:val="nil"/>
              <w:bottom w:val="nil"/>
              <w:right w:val="nil"/>
            </w:tcBorders>
          </w:tcPr>
          <w:p w:rsidR="009F3D9A" w:rsidRPr="00D01342" w:rsidRDefault="009F3D9A"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9F3D9A" w:rsidRPr="00D01342" w:rsidRDefault="009F3D9A" w:rsidP="009F3D9A">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9F3D9A" w:rsidRPr="00D01342" w:rsidRDefault="009F3D9A" w:rsidP="009F3D9A">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9F3D9A" w:rsidRPr="009A3266" w:rsidRDefault="009A3266" w:rsidP="009F3D9A">
      <w:pPr>
        <w:rPr>
          <w:rFonts w:ascii="Times New Roman" w:hAnsi="Times New Roman" w:cs="Times New Roman"/>
          <w:i/>
          <w:color w:val="000000"/>
          <w:lang w:val="sr-Cyrl-CS"/>
        </w:rPr>
      </w:pPr>
      <w:r>
        <w:rPr>
          <w:rFonts w:ascii="Times New Roman" w:hAnsi="Times New Roman" w:cs="Times New Roman"/>
          <w:i/>
          <w:color w:val="000000"/>
          <w:lang w:val="sr-Cyrl-CS"/>
        </w:rPr>
        <w:t>6.</w:t>
      </w:r>
    </w:p>
    <w:tbl>
      <w:tblPr>
        <w:tblW w:w="6380" w:type="dxa"/>
        <w:tblInd w:w="93" w:type="dxa"/>
        <w:tblLook w:val="04A0"/>
      </w:tblPr>
      <w:tblGrid>
        <w:gridCol w:w="1433"/>
        <w:gridCol w:w="4947"/>
      </w:tblGrid>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9F3D9A">
              <w:rPr>
                <w:rFonts w:ascii="Cambria" w:eastAsia="Times New Roman" w:hAnsi="Cambria" w:cs="Times New Roman"/>
                <w:color w:val="000000"/>
                <w:sz w:val="24"/>
                <w:szCs w:val="24"/>
              </w:rPr>
              <w:t>ozilo:</w:t>
            </w: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b/>
                <w:bCs/>
                <w:color w:val="000000"/>
                <w:sz w:val="24"/>
                <w:szCs w:val="24"/>
              </w:rPr>
            </w:pPr>
            <w:r w:rsidRPr="009F3D9A">
              <w:rPr>
                <w:rFonts w:ascii="Cambria" w:eastAsia="Times New Roman" w:hAnsi="Cambria" w:cs="Times New Roman"/>
                <w:b/>
                <w:bCs/>
                <w:color w:val="000000"/>
                <w:sz w:val="24"/>
                <w:szCs w:val="24"/>
              </w:rPr>
              <w:t>DACIA Lodgy ambiance 1.5 dci</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2017. godište</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 xml:space="preserve">1641 ccm - 66 KW </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Evro dizel</w:t>
            </w:r>
          </w:p>
        </w:tc>
      </w:tr>
      <w:tr w:rsidR="009F3D9A" w:rsidRPr="009F3D9A" w:rsidTr="009F3D9A">
        <w:trPr>
          <w:trHeight w:val="315"/>
        </w:trPr>
        <w:tc>
          <w:tcPr>
            <w:tcW w:w="1433"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Broj šasije</w:t>
            </w:r>
          </w:p>
        </w:tc>
        <w:tc>
          <w:tcPr>
            <w:tcW w:w="4947"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UU1JSDD1558056227</w:t>
            </w:r>
          </w:p>
        </w:tc>
      </w:tr>
    </w:tbl>
    <w:p w:rsidR="00F452E2" w:rsidRDefault="00F452E2" w:rsidP="00337C10">
      <w:pPr>
        <w:rPr>
          <w:rFonts w:ascii="Times New Roman" w:hAnsi="Times New Roman" w:cs="Times New Roman"/>
          <w:i/>
          <w:color w:val="000000"/>
        </w:rPr>
      </w:pPr>
    </w:p>
    <w:tbl>
      <w:tblPr>
        <w:tblW w:w="9796" w:type="dxa"/>
        <w:tblInd w:w="93" w:type="dxa"/>
        <w:tblLayout w:type="fixed"/>
        <w:tblLook w:val="04A0"/>
      </w:tblPr>
      <w:tblGrid>
        <w:gridCol w:w="724"/>
        <w:gridCol w:w="1985"/>
        <w:gridCol w:w="850"/>
        <w:gridCol w:w="1276"/>
        <w:gridCol w:w="1134"/>
        <w:gridCol w:w="1134"/>
        <w:gridCol w:w="1276"/>
        <w:gridCol w:w="1417"/>
      </w:tblGrid>
      <w:tr w:rsidR="009F3D9A" w:rsidRPr="008E511D" w:rsidTr="00B7523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9F3D9A" w:rsidRPr="008E511D" w:rsidTr="00B7523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lastRenderedPageBreak/>
              <w:t>1</w:t>
            </w:r>
          </w:p>
        </w:tc>
        <w:tc>
          <w:tcPr>
            <w:tcW w:w="1985"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985" w:type="dxa"/>
            <w:vAlign w:val="center"/>
          </w:tcPr>
          <w:p w:rsidR="009F3D9A" w:rsidRDefault="009F3D9A">
            <w:pPr>
              <w:rPr>
                <w:rFonts w:ascii="Cambria" w:hAnsi="Cambria"/>
                <w:color w:val="000000"/>
                <w:sz w:val="24"/>
                <w:szCs w:val="24"/>
              </w:rPr>
            </w:pPr>
            <w:r>
              <w:rPr>
                <w:rFonts w:ascii="Cambria" w:hAnsi="Cambria"/>
                <w:color w:val="000000"/>
              </w:rPr>
              <w:t>Tečnost za pranje vetrobranskog stakla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10</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3.</w:t>
            </w:r>
          </w:p>
        </w:tc>
        <w:tc>
          <w:tcPr>
            <w:tcW w:w="1985" w:type="dxa"/>
            <w:vAlign w:val="bottom"/>
          </w:tcPr>
          <w:p w:rsidR="009F3D9A" w:rsidRDefault="009F3D9A">
            <w:pPr>
              <w:rPr>
                <w:rFonts w:ascii="Cambria" w:hAnsi="Cambria"/>
                <w:color w:val="000000"/>
                <w:sz w:val="24"/>
                <w:szCs w:val="24"/>
              </w:rPr>
            </w:pPr>
            <w:r>
              <w:rPr>
                <w:rFonts w:ascii="Cambria" w:hAnsi="Cambria"/>
                <w:color w:val="000000"/>
              </w:rPr>
              <w:t>Pneumatici (gume) 185/55  15</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komad</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8</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26"/>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4.</w:t>
            </w:r>
          </w:p>
        </w:tc>
        <w:tc>
          <w:tcPr>
            <w:tcW w:w="1985" w:type="dxa"/>
            <w:vAlign w:val="bottom"/>
          </w:tcPr>
          <w:p w:rsidR="009F3D9A" w:rsidRDefault="009F3D9A">
            <w:pPr>
              <w:rPr>
                <w:rFonts w:ascii="Cambria" w:hAnsi="Cambria"/>
                <w:color w:val="000000"/>
                <w:sz w:val="24"/>
                <w:szCs w:val="24"/>
              </w:rPr>
            </w:pPr>
            <w:r>
              <w:rPr>
                <w:rFonts w:ascii="Cambria" w:hAnsi="Cambria"/>
                <w:color w:val="000000"/>
              </w:rPr>
              <w:t>Metlice brisača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kopmlet</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r w:rsidR="009F3D9A" w:rsidRPr="008E511D" w:rsidTr="00B7523F">
        <w:trPr>
          <w:trHeight w:val="240"/>
        </w:trPr>
        <w:tc>
          <w:tcPr>
            <w:tcW w:w="709" w:type="dxa"/>
            <w:vAlign w:val="bottom"/>
          </w:tcPr>
          <w:p w:rsidR="009F3D9A" w:rsidRDefault="009F3D9A">
            <w:pPr>
              <w:jc w:val="center"/>
              <w:rPr>
                <w:rFonts w:ascii="Cambria" w:hAnsi="Cambria"/>
                <w:color w:val="000000"/>
                <w:sz w:val="24"/>
                <w:szCs w:val="24"/>
              </w:rPr>
            </w:pPr>
            <w:r>
              <w:rPr>
                <w:rFonts w:ascii="Cambria" w:hAnsi="Cambria"/>
                <w:color w:val="000000"/>
              </w:rPr>
              <w:t>2.</w:t>
            </w:r>
          </w:p>
        </w:tc>
        <w:tc>
          <w:tcPr>
            <w:tcW w:w="1985" w:type="dxa"/>
            <w:vAlign w:val="center"/>
          </w:tcPr>
          <w:p w:rsidR="009F3D9A" w:rsidRDefault="009F3D9A">
            <w:pPr>
              <w:rPr>
                <w:rFonts w:ascii="Cambria" w:hAnsi="Cambria"/>
                <w:color w:val="000000"/>
                <w:sz w:val="24"/>
                <w:szCs w:val="24"/>
              </w:rPr>
            </w:pPr>
            <w:r>
              <w:rPr>
                <w:rFonts w:ascii="Cambria" w:hAnsi="Cambria"/>
                <w:color w:val="000000"/>
              </w:rPr>
              <w:t>Tečnost za pranje vetrobranskog stakla</w:t>
            </w:r>
          </w:p>
        </w:tc>
        <w:tc>
          <w:tcPr>
            <w:tcW w:w="850" w:type="dxa"/>
            <w:vAlign w:val="bottom"/>
          </w:tcPr>
          <w:p w:rsidR="009F3D9A" w:rsidRDefault="009F3D9A">
            <w:pPr>
              <w:jc w:val="center"/>
              <w:rPr>
                <w:rFonts w:ascii="Cambria" w:hAnsi="Cambria"/>
                <w:color w:val="000000"/>
                <w:sz w:val="24"/>
                <w:szCs w:val="24"/>
              </w:rPr>
            </w:pPr>
            <w:r>
              <w:rPr>
                <w:rFonts w:ascii="Cambria" w:hAnsi="Cambria"/>
                <w:color w:val="000000"/>
              </w:rPr>
              <w:t>litar</w:t>
            </w:r>
          </w:p>
        </w:tc>
        <w:tc>
          <w:tcPr>
            <w:tcW w:w="1276" w:type="dxa"/>
            <w:vAlign w:val="bottom"/>
          </w:tcPr>
          <w:p w:rsidR="009F3D9A" w:rsidRDefault="009F3D9A">
            <w:pPr>
              <w:jc w:val="center"/>
              <w:rPr>
                <w:rFonts w:ascii="Cambria" w:hAnsi="Cambria"/>
                <w:color w:val="000000"/>
                <w:sz w:val="24"/>
                <w:szCs w:val="24"/>
              </w:rPr>
            </w:pPr>
            <w:r>
              <w:rPr>
                <w:rFonts w:ascii="Cambria" w:hAnsi="Cambria"/>
                <w:color w:val="000000"/>
              </w:rPr>
              <w:t>10</w:t>
            </w:r>
          </w:p>
        </w:tc>
        <w:tc>
          <w:tcPr>
            <w:tcW w:w="1134" w:type="dxa"/>
          </w:tcPr>
          <w:p w:rsidR="009F3D9A" w:rsidRPr="008E511D" w:rsidRDefault="009F3D9A" w:rsidP="00B7523F">
            <w:pPr>
              <w:jc w:val="right"/>
            </w:pPr>
          </w:p>
        </w:tc>
        <w:tc>
          <w:tcPr>
            <w:tcW w:w="1134" w:type="dxa"/>
          </w:tcPr>
          <w:p w:rsidR="009F3D9A" w:rsidRPr="008E511D" w:rsidRDefault="009F3D9A" w:rsidP="00B7523F">
            <w:pPr>
              <w:jc w:val="right"/>
            </w:pPr>
          </w:p>
        </w:tc>
        <w:tc>
          <w:tcPr>
            <w:tcW w:w="1276" w:type="dxa"/>
          </w:tcPr>
          <w:p w:rsidR="009F3D9A" w:rsidRPr="008E511D" w:rsidRDefault="009F3D9A" w:rsidP="00B7523F">
            <w:pPr>
              <w:jc w:val="right"/>
            </w:pPr>
          </w:p>
        </w:tc>
        <w:tc>
          <w:tcPr>
            <w:tcW w:w="1417" w:type="dxa"/>
          </w:tcPr>
          <w:p w:rsidR="009F3D9A" w:rsidRPr="008E511D" w:rsidRDefault="009F3D9A" w:rsidP="00B7523F">
            <w:pPr>
              <w:jc w:val="right"/>
            </w:pPr>
          </w:p>
        </w:tc>
      </w:tr>
    </w:tbl>
    <w:tbl>
      <w:tblPr>
        <w:tblW w:w="9796" w:type="dxa"/>
        <w:tblInd w:w="93" w:type="dxa"/>
        <w:tblLook w:val="04A0"/>
      </w:tblPr>
      <w:tblGrid>
        <w:gridCol w:w="7103"/>
        <w:gridCol w:w="1276"/>
        <w:gridCol w:w="1417"/>
      </w:tblGrid>
      <w:tr w:rsidR="009F3D9A" w:rsidRPr="008E511D" w:rsidTr="00B7523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9F3D9A" w:rsidRPr="008E511D" w:rsidRDefault="009F3D9A" w:rsidP="00B7523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9F3D9A" w:rsidRDefault="009F3D9A" w:rsidP="009F3D9A">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D01342" w:rsidTr="00B7523F">
        <w:trPr>
          <w:tblCellSpacing w:w="0" w:type="dxa"/>
        </w:trPr>
        <w:tc>
          <w:tcPr>
            <w:tcW w:w="110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9F3D9A" w:rsidRPr="00D01342" w:rsidTr="00B7523F">
        <w:trPr>
          <w:tblCellSpacing w:w="0" w:type="dxa"/>
        </w:trPr>
        <w:tc>
          <w:tcPr>
            <w:tcW w:w="0" w:type="auto"/>
            <w:tcBorders>
              <w:top w:val="nil"/>
              <w:left w:val="nil"/>
              <w:bottom w:val="nil"/>
              <w:right w:val="nil"/>
            </w:tcBorders>
          </w:tcPr>
          <w:p w:rsidR="009F3D9A" w:rsidRPr="00D01342" w:rsidRDefault="009F3D9A"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9F3D9A" w:rsidRPr="00D01342" w:rsidRDefault="009F3D9A" w:rsidP="009F3D9A">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9F3D9A" w:rsidRPr="00D01342" w:rsidRDefault="009F3D9A" w:rsidP="009F3D9A">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F3D9A" w:rsidRDefault="009F3D9A" w:rsidP="009F3D9A">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9F3D9A" w:rsidRDefault="009F3D9A" w:rsidP="009F3D9A">
      <w:pPr>
        <w:rPr>
          <w:rFonts w:ascii="Times New Roman" w:hAnsi="Times New Roman" w:cs="Times New Roman"/>
          <w:i/>
          <w:color w:val="000000"/>
        </w:rPr>
      </w:pPr>
    </w:p>
    <w:p w:rsidR="009F3D9A" w:rsidRDefault="009F3D9A" w:rsidP="009F3D9A">
      <w:pPr>
        <w:rPr>
          <w:rFonts w:ascii="Times New Roman" w:hAnsi="Times New Roman" w:cs="Times New Roman"/>
          <w:i/>
          <w:color w:val="000000"/>
        </w:rPr>
      </w:pPr>
    </w:p>
    <w:p w:rsidR="009F3D9A" w:rsidRDefault="009F3D9A" w:rsidP="009F3D9A">
      <w:pPr>
        <w:rPr>
          <w:rFonts w:ascii="Times New Roman" w:hAnsi="Times New Roman" w:cs="Times New Roman"/>
          <w:i/>
          <w:color w:val="000000"/>
        </w:rPr>
      </w:pPr>
    </w:p>
    <w:p w:rsidR="009F3D9A" w:rsidRDefault="009F3D9A" w:rsidP="009F3D9A">
      <w:pPr>
        <w:rPr>
          <w:rFonts w:ascii="Times New Roman" w:hAnsi="Times New Roman" w:cs="Times New Roman"/>
          <w:i/>
          <w:color w:val="000000"/>
        </w:rPr>
      </w:pPr>
    </w:p>
    <w:p w:rsidR="009F3D9A" w:rsidRDefault="009F3D9A" w:rsidP="009F3D9A">
      <w:pPr>
        <w:rPr>
          <w:rFonts w:ascii="Times New Roman" w:hAnsi="Times New Roman" w:cs="Times New Roman"/>
          <w:i/>
          <w:color w:val="000000"/>
        </w:rPr>
      </w:pPr>
    </w:p>
    <w:p w:rsidR="009F3D9A" w:rsidRDefault="009F3D9A" w:rsidP="009F3D9A">
      <w:pPr>
        <w:rPr>
          <w:rFonts w:ascii="Times New Roman" w:hAnsi="Times New Roman" w:cs="Times New Roman"/>
          <w:i/>
          <w:color w:val="000000"/>
        </w:rPr>
      </w:pPr>
    </w:p>
    <w:p w:rsidR="009F3D9A" w:rsidRDefault="009F3D9A" w:rsidP="009F3D9A">
      <w:pPr>
        <w:rPr>
          <w:rFonts w:ascii="Times New Roman" w:hAnsi="Times New Roman" w:cs="Times New Roman"/>
          <w:i/>
          <w:color w:val="000000"/>
        </w:rPr>
      </w:pPr>
    </w:p>
    <w:p w:rsidR="009F3D9A" w:rsidRPr="009A3266" w:rsidRDefault="009A3266" w:rsidP="009F3D9A">
      <w:pPr>
        <w:rPr>
          <w:rFonts w:ascii="Times New Roman" w:hAnsi="Times New Roman" w:cs="Times New Roman"/>
          <w:i/>
          <w:color w:val="000000"/>
          <w:lang w:val="sr-Cyrl-CS"/>
        </w:rPr>
      </w:pPr>
      <w:r>
        <w:rPr>
          <w:rFonts w:ascii="Times New Roman" w:hAnsi="Times New Roman" w:cs="Times New Roman"/>
          <w:i/>
          <w:color w:val="000000"/>
          <w:lang w:val="sr-Cyrl-CS"/>
        </w:rPr>
        <w:lastRenderedPageBreak/>
        <w:t>7.</w:t>
      </w:r>
    </w:p>
    <w:tbl>
      <w:tblPr>
        <w:tblW w:w="6380" w:type="dxa"/>
        <w:tblInd w:w="93" w:type="dxa"/>
        <w:tblLook w:val="04A0"/>
      </w:tblPr>
      <w:tblGrid>
        <w:gridCol w:w="1180"/>
        <w:gridCol w:w="5200"/>
      </w:tblGrid>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Vozilo:</w:t>
            </w: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b/>
                <w:bCs/>
                <w:color w:val="000000"/>
                <w:sz w:val="24"/>
                <w:szCs w:val="24"/>
              </w:rPr>
            </w:pPr>
            <w:r w:rsidRPr="009F3D9A">
              <w:rPr>
                <w:rFonts w:ascii="Cambria" w:eastAsia="Times New Roman" w:hAnsi="Cambria" w:cs="Times New Roman"/>
                <w:b/>
                <w:bCs/>
                <w:color w:val="000000"/>
                <w:sz w:val="24"/>
                <w:szCs w:val="24"/>
              </w:rPr>
              <w:t>PEUGEOT Partner 1.6 hdi</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2017. godište</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 xml:space="preserve">1560 ccm - 73 KW </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Evro dizel</w:t>
            </w:r>
          </w:p>
        </w:tc>
      </w:tr>
      <w:tr w:rsidR="009F3D9A" w:rsidRPr="009F3D9A" w:rsidTr="009F3D9A">
        <w:trPr>
          <w:trHeight w:val="315"/>
        </w:trPr>
        <w:tc>
          <w:tcPr>
            <w:tcW w:w="118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Broj šasije</w:t>
            </w:r>
          </w:p>
        </w:tc>
        <w:tc>
          <w:tcPr>
            <w:tcW w:w="5200" w:type="dxa"/>
            <w:tcBorders>
              <w:top w:val="nil"/>
              <w:left w:val="nil"/>
              <w:bottom w:val="nil"/>
              <w:right w:val="nil"/>
            </w:tcBorders>
            <w:shd w:val="clear" w:color="auto" w:fill="auto"/>
            <w:noWrap/>
            <w:vAlign w:val="bottom"/>
            <w:hideMark/>
          </w:tcPr>
          <w:p w:rsidR="009F3D9A" w:rsidRPr="009F3D9A" w:rsidRDefault="009F3D9A" w:rsidP="009F3D9A">
            <w:pPr>
              <w:spacing w:after="0" w:line="240" w:lineRule="auto"/>
              <w:rPr>
                <w:rFonts w:ascii="Cambria" w:eastAsia="Times New Roman" w:hAnsi="Cambria" w:cs="Times New Roman"/>
                <w:color w:val="000000"/>
                <w:sz w:val="24"/>
                <w:szCs w:val="24"/>
              </w:rPr>
            </w:pPr>
            <w:r w:rsidRPr="009F3D9A">
              <w:rPr>
                <w:rFonts w:ascii="Cambria" w:eastAsia="Times New Roman" w:hAnsi="Cambria" w:cs="Times New Roman"/>
                <w:color w:val="000000"/>
                <w:sz w:val="24"/>
                <w:szCs w:val="24"/>
              </w:rPr>
              <w:t>VF37EBHY6H1531842</w:t>
            </w:r>
          </w:p>
        </w:tc>
      </w:tr>
    </w:tbl>
    <w:p w:rsidR="009F3D9A" w:rsidRDefault="009F3D9A" w:rsidP="009F3D9A">
      <w:pPr>
        <w:rPr>
          <w:rFonts w:ascii="Times New Roman" w:hAnsi="Times New Roman" w:cs="Times New Roman"/>
          <w:i/>
          <w:color w:val="000000"/>
        </w:rPr>
      </w:pPr>
    </w:p>
    <w:tbl>
      <w:tblPr>
        <w:tblW w:w="9796" w:type="dxa"/>
        <w:tblInd w:w="93" w:type="dxa"/>
        <w:tblLayout w:type="fixed"/>
        <w:tblLook w:val="04A0"/>
      </w:tblPr>
      <w:tblGrid>
        <w:gridCol w:w="724"/>
        <w:gridCol w:w="1985"/>
        <w:gridCol w:w="850"/>
        <w:gridCol w:w="1276"/>
        <w:gridCol w:w="1134"/>
        <w:gridCol w:w="1134"/>
        <w:gridCol w:w="1276"/>
        <w:gridCol w:w="1417"/>
      </w:tblGrid>
      <w:tr w:rsidR="009F3D9A" w:rsidRPr="008E511D" w:rsidTr="00B7523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9F3D9A" w:rsidRPr="008E511D" w:rsidTr="00B7523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9F3D9A" w:rsidRPr="008E511D" w:rsidRDefault="009F3D9A"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9F3D9A" w:rsidRPr="008E511D" w:rsidRDefault="009F3D9A"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9"/>
        <w:gridCol w:w="1985"/>
        <w:gridCol w:w="850"/>
        <w:gridCol w:w="1276"/>
        <w:gridCol w:w="1134"/>
        <w:gridCol w:w="1134"/>
        <w:gridCol w:w="1276"/>
        <w:gridCol w:w="1417"/>
      </w:tblGrid>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985" w:type="dxa"/>
            <w:vAlign w:val="center"/>
          </w:tcPr>
          <w:p w:rsidR="00B7523F" w:rsidRDefault="00B7523F">
            <w:pPr>
              <w:rPr>
                <w:rFonts w:ascii="Cambria" w:hAnsi="Cambria"/>
                <w:color w:val="000000"/>
                <w:sz w:val="24"/>
                <w:szCs w:val="24"/>
              </w:rPr>
            </w:pPr>
            <w:r>
              <w:rPr>
                <w:rFonts w:ascii="Cambria" w:hAnsi="Cambria"/>
                <w:color w:val="000000"/>
              </w:rPr>
              <w:t>Sijalice H4 - 12V</w:t>
            </w:r>
          </w:p>
        </w:tc>
        <w:tc>
          <w:tcPr>
            <w:tcW w:w="850"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276"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417"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985" w:type="dxa"/>
            <w:vAlign w:val="center"/>
          </w:tcPr>
          <w:p w:rsidR="00B7523F" w:rsidRDefault="00B7523F">
            <w:pPr>
              <w:rPr>
                <w:rFonts w:ascii="Cambria" w:hAnsi="Cambria"/>
                <w:color w:val="000000"/>
                <w:sz w:val="24"/>
                <w:szCs w:val="24"/>
              </w:rPr>
            </w:pPr>
            <w:r>
              <w:rPr>
                <w:rFonts w:ascii="Cambria" w:hAnsi="Cambria"/>
                <w:color w:val="000000"/>
              </w:rPr>
              <w:t>Tečnost za pranje stakla</w:t>
            </w:r>
          </w:p>
        </w:tc>
        <w:tc>
          <w:tcPr>
            <w:tcW w:w="850" w:type="dxa"/>
            <w:vAlign w:val="bottom"/>
          </w:tcPr>
          <w:p w:rsidR="00B7523F" w:rsidRDefault="00B7523F">
            <w:pPr>
              <w:jc w:val="center"/>
              <w:rPr>
                <w:rFonts w:ascii="Cambria" w:hAnsi="Cambria"/>
                <w:color w:val="000000"/>
                <w:sz w:val="24"/>
                <w:szCs w:val="24"/>
              </w:rPr>
            </w:pPr>
            <w:r>
              <w:rPr>
                <w:rFonts w:ascii="Cambria" w:hAnsi="Cambria"/>
                <w:color w:val="000000"/>
              </w:rPr>
              <w:t>litar</w:t>
            </w:r>
          </w:p>
        </w:tc>
        <w:tc>
          <w:tcPr>
            <w:tcW w:w="1276" w:type="dxa"/>
            <w:vAlign w:val="bottom"/>
          </w:tcPr>
          <w:p w:rsidR="00B7523F" w:rsidRDefault="00B7523F">
            <w:pPr>
              <w:jc w:val="center"/>
              <w:rPr>
                <w:rFonts w:ascii="Cambria" w:hAnsi="Cambria"/>
                <w:color w:val="000000"/>
                <w:sz w:val="24"/>
                <w:szCs w:val="24"/>
              </w:rPr>
            </w:pPr>
            <w:r>
              <w:rPr>
                <w:rFonts w:ascii="Cambria" w:hAnsi="Cambria"/>
                <w:color w:val="000000"/>
              </w:rPr>
              <w:t>10</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417"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3.</w:t>
            </w:r>
          </w:p>
        </w:tc>
        <w:tc>
          <w:tcPr>
            <w:tcW w:w="1985" w:type="dxa"/>
            <w:vAlign w:val="bottom"/>
          </w:tcPr>
          <w:p w:rsidR="00B7523F" w:rsidRDefault="00B7523F">
            <w:pPr>
              <w:rPr>
                <w:rFonts w:ascii="Cambria" w:hAnsi="Cambria"/>
                <w:color w:val="000000"/>
                <w:sz w:val="24"/>
                <w:szCs w:val="24"/>
              </w:rPr>
            </w:pPr>
            <w:r>
              <w:rPr>
                <w:rFonts w:ascii="Cambria" w:hAnsi="Cambria"/>
                <w:color w:val="000000"/>
              </w:rPr>
              <w:t>AD Blue za Euro 6 motor</w:t>
            </w:r>
          </w:p>
        </w:tc>
        <w:tc>
          <w:tcPr>
            <w:tcW w:w="850" w:type="dxa"/>
            <w:vAlign w:val="bottom"/>
          </w:tcPr>
          <w:p w:rsidR="00B7523F" w:rsidRDefault="00B7523F">
            <w:pPr>
              <w:jc w:val="center"/>
              <w:rPr>
                <w:rFonts w:ascii="Cambria" w:hAnsi="Cambria"/>
                <w:color w:val="000000"/>
                <w:sz w:val="24"/>
                <w:szCs w:val="24"/>
              </w:rPr>
            </w:pPr>
            <w:r>
              <w:rPr>
                <w:rFonts w:ascii="Cambria" w:hAnsi="Cambria"/>
                <w:color w:val="000000"/>
              </w:rPr>
              <w:t>litar</w:t>
            </w:r>
          </w:p>
        </w:tc>
        <w:tc>
          <w:tcPr>
            <w:tcW w:w="1276" w:type="dxa"/>
            <w:vAlign w:val="bottom"/>
          </w:tcPr>
          <w:p w:rsidR="00B7523F" w:rsidRDefault="00B7523F">
            <w:pPr>
              <w:jc w:val="center"/>
              <w:rPr>
                <w:rFonts w:ascii="Cambria" w:hAnsi="Cambria"/>
                <w:color w:val="000000"/>
                <w:sz w:val="24"/>
                <w:szCs w:val="24"/>
              </w:rPr>
            </w:pPr>
            <w:r>
              <w:rPr>
                <w:rFonts w:ascii="Cambria" w:hAnsi="Cambria"/>
                <w:color w:val="000000"/>
              </w:rPr>
              <w:t>30</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417"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4.</w:t>
            </w:r>
          </w:p>
        </w:tc>
        <w:tc>
          <w:tcPr>
            <w:tcW w:w="1985" w:type="dxa"/>
            <w:vAlign w:val="bottom"/>
          </w:tcPr>
          <w:p w:rsidR="00B7523F" w:rsidRDefault="00B7523F">
            <w:pPr>
              <w:rPr>
                <w:rFonts w:ascii="Cambria" w:hAnsi="Cambria"/>
                <w:color w:val="000000"/>
                <w:sz w:val="24"/>
                <w:szCs w:val="24"/>
              </w:rPr>
            </w:pPr>
            <w:r>
              <w:rPr>
                <w:rFonts w:ascii="Cambria" w:hAnsi="Cambria"/>
                <w:color w:val="000000"/>
              </w:rPr>
              <w:t>Pneumatici (gume) 195/65  15</w:t>
            </w:r>
          </w:p>
        </w:tc>
        <w:tc>
          <w:tcPr>
            <w:tcW w:w="850"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276" w:type="dxa"/>
            <w:vAlign w:val="bottom"/>
          </w:tcPr>
          <w:p w:rsidR="00B7523F" w:rsidRDefault="00B7523F">
            <w:pPr>
              <w:jc w:val="center"/>
              <w:rPr>
                <w:rFonts w:ascii="Cambria" w:hAnsi="Cambria"/>
                <w:color w:val="000000"/>
                <w:sz w:val="24"/>
                <w:szCs w:val="24"/>
              </w:rPr>
            </w:pPr>
            <w:r>
              <w:rPr>
                <w:rFonts w:ascii="Cambria" w:hAnsi="Cambria"/>
                <w:color w:val="000000"/>
              </w:rPr>
              <w:t>8</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417"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985" w:type="dxa"/>
            <w:vAlign w:val="bottom"/>
          </w:tcPr>
          <w:p w:rsidR="00B7523F" w:rsidRDefault="00B7523F">
            <w:pPr>
              <w:rPr>
                <w:rFonts w:ascii="Cambria" w:hAnsi="Cambria"/>
                <w:color w:val="000000"/>
                <w:sz w:val="24"/>
                <w:szCs w:val="24"/>
              </w:rPr>
            </w:pPr>
            <w:r>
              <w:rPr>
                <w:rFonts w:ascii="Cambria" w:hAnsi="Cambria"/>
                <w:color w:val="000000"/>
              </w:rPr>
              <w:t>Metlice brisača</w:t>
            </w:r>
          </w:p>
        </w:tc>
        <w:tc>
          <w:tcPr>
            <w:tcW w:w="850" w:type="dxa"/>
            <w:vAlign w:val="bottom"/>
          </w:tcPr>
          <w:p w:rsidR="00B7523F" w:rsidRDefault="00B7523F">
            <w:pPr>
              <w:jc w:val="center"/>
              <w:rPr>
                <w:rFonts w:ascii="Cambria" w:hAnsi="Cambria"/>
                <w:color w:val="000000"/>
                <w:sz w:val="24"/>
                <w:szCs w:val="24"/>
              </w:rPr>
            </w:pPr>
            <w:r>
              <w:rPr>
                <w:rFonts w:ascii="Cambria" w:hAnsi="Cambria"/>
                <w:color w:val="000000"/>
              </w:rPr>
              <w:t>komplet</w:t>
            </w:r>
          </w:p>
        </w:tc>
        <w:tc>
          <w:tcPr>
            <w:tcW w:w="1276"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417" w:type="dxa"/>
          </w:tcPr>
          <w:p w:rsidR="00B7523F" w:rsidRPr="008E511D" w:rsidRDefault="00B7523F" w:rsidP="00B7523F">
            <w:pPr>
              <w:jc w:val="right"/>
            </w:pPr>
          </w:p>
        </w:tc>
      </w:tr>
    </w:tbl>
    <w:tbl>
      <w:tblPr>
        <w:tblW w:w="9796" w:type="dxa"/>
        <w:tblInd w:w="93" w:type="dxa"/>
        <w:tblLook w:val="04A0"/>
      </w:tblPr>
      <w:tblGrid>
        <w:gridCol w:w="7103"/>
        <w:gridCol w:w="1276"/>
        <w:gridCol w:w="1417"/>
      </w:tblGrid>
      <w:tr w:rsidR="009F3D9A" w:rsidRPr="008E511D" w:rsidTr="00B7523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9F3D9A" w:rsidRPr="008E511D" w:rsidRDefault="009F3D9A"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417" w:type="dxa"/>
            <w:tcBorders>
              <w:top w:val="nil"/>
              <w:left w:val="nil"/>
              <w:bottom w:val="single" w:sz="8" w:space="0" w:color="auto"/>
              <w:right w:val="single" w:sz="8" w:space="0" w:color="auto"/>
            </w:tcBorders>
            <w:shd w:val="clear" w:color="auto" w:fill="D9D9D9" w:themeFill="background1" w:themeFillShade="D9"/>
            <w:noWrap/>
            <w:vAlign w:val="bottom"/>
            <w:hideMark/>
          </w:tcPr>
          <w:p w:rsidR="009F3D9A" w:rsidRPr="008E511D" w:rsidRDefault="009F3D9A" w:rsidP="00B7523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9F3D9A" w:rsidRDefault="009F3D9A" w:rsidP="009F3D9A">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D01342" w:rsidTr="00B7523F">
        <w:trPr>
          <w:tblCellSpacing w:w="0" w:type="dxa"/>
        </w:trPr>
        <w:tc>
          <w:tcPr>
            <w:tcW w:w="110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9F3D9A" w:rsidRPr="00D01342" w:rsidTr="00B7523F">
        <w:trPr>
          <w:tblCellSpacing w:w="0" w:type="dxa"/>
        </w:trPr>
        <w:tc>
          <w:tcPr>
            <w:tcW w:w="0" w:type="auto"/>
            <w:tcBorders>
              <w:top w:val="nil"/>
              <w:left w:val="nil"/>
              <w:bottom w:val="nil"/>
              <w:right w:val="nil"/>
            </w:tcBorders>
          </w:tcPr>
          <w:p w:rsidR="009F3D9A" w:rsidRPr="00D01342" w:rsidRDefault="009F3D9A"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9F3D9A" w:rsidRPr="00D01342" w:rsidRDefault="009F3D9A"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9F3D9A" w:rsidRPr="00D01342" w:rsidRDefault="009F3D9A" w:rsidP="009F3D9A">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9F3D9A" w:rsidRPr="00D01342" w:rsidRDefault="009F3D9A" w:rsidP="009F3D9A">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9F3D9A" w:rsidRPr="00D01342" w:rsidRDefault="009F3D9A" w:rsidP="009F3D9A">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9F3D9A" w:rsidRPr="00D01342" w:rsidRDefault="009F3D9A" w:rsidP="009F3D9A">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9F3D9A" w:rsidRPr="00D01342" w:rsidRDefault="009F3D9A" w:rsidP="009F3D9A">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9F3D9A" w:rsidRDefault="009F3D9A" w:rsidP="009F3D9A">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p>
    <w:p w:rsidR="00F25B7A" w:rsidRPr="009A3266" w:rsidRDefault="009A3266" w:rsidP="00337C10">
      <w:pPr>
        <w:rPr>
          <w:rFonts w:ascii="Times New Roman" w:hAnsi="Times New Roman" w:cs="Times New Roman"/>
          <w:i/>
          <w:color w:val="000000"/>
          <w:lang w:val="sr-Cyrl-CS"/>
        </w:rPr>
      </w:pPr>
      <w:r>
        <w:rPr>
          <w:rFonts w:ascii="Times New Roman" w:hAnsi="Times New Roman" w:cs="Times New Roman"/>
          <w:i/>
          <w:color w:val="000000"/>
          <w:lang w:val="sr-Cyrl-CS"/>
        </w:rPr>
        <w:lastRenderedPageBreak/>
        <w:t>8.</w:t>
      </w:r>
    </w:p>
    <w:tbl>
      <w:tblPr>
        <w:tblW w:w="9796" w:type="dxa"/>
        <w:tblInd w:w="93" w:type="dxa"/>
        <w:tblLook w:val="04A0"/>
      </w:tblPr>
      <w:tblGrid>
        <w:gridCol w:w="830"/>
        <w:gridCol w:w="603"/>
        <w:gridCol w:w="1276"/>
        <w:gridCol w:w="1003"/>
        <w:gridCol w:w="1271"/>
        <w:gridCol w:w="1134"/>
        <w:gridCol w:w="411"/>
        <w:gridCol w:w="712"/>
        <w:gridCol w:w="1276"/>
        <w:gridCol w:w="1417"/>
      </w:tblGrid>
      <w:tr w:rsidR="00B7523F" w:rsidRPr="00B7523F" w:rsidTr="00B7523F">
        <w:trPr>
          <w:gridAfter w:val="3"/>
          <w:wAfter w:w="3416" w:type="dxa"/>
          <w:trHeight w:val="315"/>
        </w:trPr>
        <w:tc>
          <w:tcPr>
            <w:tcW w:w="1433" w:type="dxa"/>
            <w:gridSpan w:val="2"/>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B7523F">
              <w:rPr>
                <w:rFonts w:ascii="Cambria" w:eastAsia="Times New Roman" w:hAnsi="Cambria" w:cs="Times New Roman"/>
                <w:color w:val="000000"/>
                <w:sz w:val="24"/>
                <w:szCs w:val="24"/>
              </w:rPr>
              <w:t>ozilo:</w:t>
            </w:r>
          </w:p>
        </w:tc>
        <w:tc>
          <w:tcPr>
            <w:tcW w:w="4947" w:type="dxa"/>
            <w:gridSpan w:val="5"/>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b/>
                <w:bCs/>
                <w:color w:val="000000"/>
                <w:sz w:val="24"/>
                <w:szCs w:val="24"/>
              </w:rPr>
            </w:pPr>
            <w:r w:rsidRPr="00B7523F">
              <w:rPr>
                <w:rFonts w:ascii="Cambria" w:eastAsia="Times New Roman" w:hAnsi="Cambria" w:cs="Times New Roman"/>
                <w:b/>
                <w:bCs/>
                <w:color w:val="000000"/>
                <w:sz w:val="24"/>
                <w:szCs w:val="24"/>
              </w:rPr>
              <w:t>FIAT Ducato 2.0</w:t>
            </w:r>
          </w:p>
        </w:tc>
      </w:tr>
      <w:tr w:rsidR="00B7523F" w:rsidRPr="00B7523F" w:rsidTr="00B7523F">
        <w:trPr>
          <w:gridAfter w:val="3"/>
          <w:wAfter w:w="3416" w:type="dxa"/>
          <w:trHeight w:val="315"/>
        </w:trPr>
        <w:tc>
          <w:tcPr>
            <w:tcW w:w="1433" w:type="dxa"/>
            <w:gridSpan w:val="2"/>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p>
        </w:tc>
        <w:tc>
          <w:tcPr>
            <w:tcW w:w="4947" w:type="dxa"/>
            <w:gridSpan w:val="5"/>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1997. godište</w:t>
            </w:r>
          </w:p>
        </w:tc>
      </w:tr>
      <w:tr w:rsidR="00B7523F" w:rsidRPr="00B7523F" w:rsidTr="00B7523F">
        <w:trPr>
          <w:gridAfter w:val="3"/>
          <w:wAfter w:w="3416" w:type="dxa"/>
          <w:trHeight w:val="315"/>
        </w:trPr>
        <w:tc>
          <w:tcPr>
            <w:tcW w:w="1433" w:type="dxa"/>
            <w:gridSpan w:val="2"/>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p>
        </w:tc>
        <w:tc>
          <w:tcPr>
            <w:tcW w:w="4947" w:type="dxa"/>
            <w:gridSpan w:val="5"/>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 xml:space="preserve">1998 ccm - 80 KW </w:t>
            </w:r>
          </w:p>
        </w:tc>
      </w:tr>
      <w:tr w:rsidR="00B7523F" w:rsidRPr="00B7523F" w:rsidTr="00B7523F">
        <w:trPr>
          <w:gridAfter w:val="3"/>
          <w:wAfter w:w="3416" w:type="dxa"/>
          <w:trHeight w:val="315"/>
        </w:trPr>
        <w:tc>
          <w:tcPr>
            <w:tcW w:w="1433" w:type="dxa"/>
            <w:gridSpan w:val="2"/>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p>
        </w:tc>
        <w:tc>
          <w:tcPr>
            <w:tcW w:w="4947" w:type="dxa"/>
            <w:gridSpan w:val="5"/>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Benzin bmb-95</w:t>
            </w:r>
          </w:p>
        </w:tc>
      </w:tr>
      <w:tr w:rsidR="00B7523F" w:rsidRPr="00B7523F" w:rsidTr="00B7523F">
        <w:trPr>
          <w:gridAfter w:val="3"/>
          <w:wAfter w:w="3416" w:type="dxa"/>
          <w:trHeight w:val="315"/>
        </w:trPr>
        <w:tc>
          <w:tcPr>
            <w:tcW w:w="1433" w:type="dxa"/>
            <w:gridSpan w:val="2"/>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Broj šasije</w:t>
            </w:r>
          </w:p>
        </w:tc>
        <w:tc>
          <w:tcPr>
            <w:tcW w:w="4947" w:type="dxa"/>
            <w:gridSpan w:val="5"/>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ZFA23000005466965</w:t>
            </w:r>
          </w:p>
        </w:tc>
      </w:tr>
      <w:tr w:rsidR="00B7523F" w:rsidRPr="008E511D" w:rsidTr="00B7523F">
        <w:trPr>
          <w:trHeight w:val="945"/>
        </w:trPr>
        <w:tc>
          <w:tcPr>
            <w:tcW w:w="724"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985" w:type="dxa"/>
            <w:gridSpan w:val="2"/>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4" w:type="dxa"/>
            <w:gridSpan w:val="2"/>
            <w:tcBorders>
              <w:top w:val="single" w:sz="8" w:space="0" w:color="auto"/>
              <w:left w:val="nil"/>
              <w:bottom w:val="single" w:sz="4" w:space="0" w:color="auto"/>
              <w:right w:val="nil"/>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417" w:type="dxa"/>
            <w:tcBorders>
              <w:top w:val="single" w:sz="8" w:space="0" w:color="auto"/>
              <w:left w:val="nil"/>
              <w:bottom w:val="single" w:sz="4" w:space="0" w:color="auto"/>
              <w:right w:val="single" w:sz="8" w:space="0" w:color="auto"/>
            </w:tcBorders>
            <w:shd w:val="clear" w:color="000000" w:fill="D8D8D8"/>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B7523F" w:rsidRPr="008E511D" w:rsidTr="00B7523F">
        <w:trPr>
          <w:trHeight w:val="315"/>
        </w:trPr>
        <w:tc>
          <w:tcPr>
            <w:tcW w:w="724" w:type="dxa"/>
            <w:tcBorders>
              <w:top w:val="nil"/>
              <w:left w:val="single" w:sz="8" w:space="0" w:color="auto"/>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985" w:type="dxa"/>
            <w:gridSpan w:val="2"/>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4" w:type="dxa"/>
            <w:gridSpan w:val="2"/>
            <w:tcBorders>
              <w:top w:val="nil"/>
              <w:left w:val="nil"/>
              <w:bottom w:val="single" w:sz="4" w:space="0" w:color="auto"/>
              <w:right w:val="nil"/>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417" w:type="dxa"/>
            <w:tcBorders>
              <w:top w:val="nil"/>
              <w:left w:val="nil"/>
              <w:bottom w:val="single" w:sz="4" w:space="0" w:color="auto"/>
              <w:right w:val="single" w:sz="8" w:space="0" w:color="auto"/>
            </w:tcBorders>
            <w:shd w:val="clear" w:color="000000" w:fill="D8D8D8"/>
            <w:noWrap/>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923" w:type="dxa"/>
        <w:tblInd w:w="108" w:type="dxa"/>
        <w:tblLayout w:type="fixed"/>
        <w:tblLook w:val="04A0"/>
      </w:tblPr>
      <w:tblGrid>
        <w:gridCol w:w="709"/>
        <w:gridCol w:w="1985"/>
        <w:gridCol w:w="992"/>
        <w:gridCol w:w="1134"/>
        <w:gridCol w:w="1134"/>
        <w:gridCol w:w="1134"/>
        <w:gridCol w:w="1276"/>
        <w:gridCol w:w="1559"/>
      </w:tblGrid>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985" w:type="dxa"/>
            <w:vAlign w:val="center"/>
          </w:tcPr>
          <w:p w:rsidR="00B7523F" w:rsidRDefault="00B7523F">
            <w:pPr>
              <w:rPr>
                <w:rFonts w:ascii="Cambria" w:hAnsi="Cambria"/>
                <w:color w:val="000000"/>
                <w:sz w:val="24"/>
                <w:szCs w:val="24"/>
              </w:rPr>
            </w:pPr>
            <w:r>
              <w:rPr>
                <w:rFonts w:ascii="Cambria" w:hAnsi="Cambria"/>
                <w:color w:val="000000"/>
              </w:rPr>
              <w:t>Filter ulja (originalni ili odgovarajući)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4</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985" w:type="dxa"/>
            <w:vAlign w:val="center"/>
          </w:tcPr>
          <w:p w:rsidR="00B7523F" w:rsidRDefault="00B7523F">
            <w:pPr>
              <w:rPr>
                <w:rFonts w:ascii="Cambria" w:hAnsi="Cambria"/>
                <w:color w:val="000000"/>
                <w:sz w:val="24"/>
                <w:szCs w:val="24"/>
              </w:rPr>
            </w:pPr>
            <w:r>
              <w:rPr>
                <w:rFonts w:ascii="Cambria" w:hAnsi="Cambria"/>
                <w:color w:val="000000"/>
              </w:rPr>
              <w:t>Filter vazduha (originalni ili odgovarajući)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3.</w:t>
            </w:r>
          </w:p>
        </w:tc>
        <w:tc>
          <w:tcPr>
            <w:tcW w:w="1985" w:type="dxa"/>
            <w:vAlign w:val="bottom"/>
          </w:tcPr>
          <w:p w:rsidR="00B7523F" w:rsidRDefault="00B7523F">
            <w:pPr>
              <w:rPr>
                <w:rFonts w:ascii="Cambria" w:hAnsi="Cambria"/>
                <w:color w:val="000000"/>
                <w:sz w:val="24"/>
                <w:szCs w:val="24"/>
              </w:rPr>
            </w:pPr>
            <w:r>
              <w:rPr>
                <w:rFonts w:ascii="Cambria" w:hAnsi="Cambria"/>
                <w:color w:val="000000"/>
              </w:rPr>
              <w:t>Set kvačila (originalni ili odgovarajući)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komplet</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4.</w:t>
            </w:r>
          </w:p>
        </w:tc>
        <w:tc>
          <w:tcPr>
            <w:tcW w:w="1985" w:type="dxa"/>
            <w:vAlign w:val="bottom"/>
          </w:tcPr>
          <w:p w:rsidR="00B7523F" w:rsidRDefault="00B7523F">
            <w:pPr>
              <w:rPr>
                <w:rFonts w:ascii="Cambria" w:hAnsi="Cambria"/>
                <w:color w:val="000000"/>
                <w:sz w:val="24"/>
                <w:szCs w:val="24"/>
              </w:rPr>
            </w:pPr>
            <w:r>
              <w:rPr>
                <w:rFonts w:ascii="Cambria" w:hAnsi="Cambria"/>
                <w:color w:val="000000"/>
              </w:rPr>
              <w:t>Motorno ulje 1/1 sae 15w-40</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litar</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28</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985" w:type="dxa"/>
            <w:vAlign w:val="bottom"/>
          </w:tcPr>
          <w:p w:rsidR="00B7523F" w:rsidRDefault="00B7523F">
            <w:pPr>
              <w:rPr>
                <w:rFonts w:ascii="Cambria" w:hAnsi="Cambria"/>
                <w:color w:val="000000"/>
                <w:sz w:val="24"/>
                <w:szCs w:val="24"/>
              </w:rPr>
            </w:pPr>
            <w:r>
              <w:rPr>
                <w:rFonts w:ascii="Cambria" w:hAnsi="Cambria"/>
                <w:color w:val="000000"/>
              </w:rPr>
              <w:t>Pumpa goriva niskog pritiska (doturna pumpa)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6.</w:t>
            </w:r>
          </w:p>
        </w:tc>
        <w:tc>
          <w:tcPr>
            <w:tcW w:w="1985" w:type="dxa"/>
            <w:vAlign w:val="bottom"/>
          </w:tcPr>
          <w:p w:rsidR="00B7523F" w:rsidRDefault="00B7523F">
            <w:pPr>
              <w:rPr>
                <w:rFonts w:ascii="Cambria" w:hAnsi="Cambria"/>
                <w:color w:val="000000"/>
                <w:sz w:val="24"/>
                <w:szCs w:val="24"/>
              </w:rPr>
            </w:pPr>
            <w:r>
              <w:rPr>
                <w:rFonts w:ascii="Cambria" w:hAnsi="Cambria"/>
                <w:color w:val="000000"/>
              </w:rPr>
              <w:t>Spona - kraj letve volana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3</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7.</w:t>
            </w:r>
          </w:p>
        </w:tc>
        <w:tc>
          <w:tcPr>
            <w:tcW w:w="1985" w:type="dxa"/>
            <w:vAlign w:val="bottom"/>
          </w:tcPr>
          <w:p w:rsidR="00B7523F" w:rsidRDefault="00B7523F">
            <w:pPr>
              <w:rPr>
                <w:rFonts w:ascii="Cambria" w:hAnsi="Cambria"/>
                <w:color w:val="000000"/>
                <w:sz w:val="24"/>
                <w:szCs w:val="24"/>
              </w:rPr>
            </w:pPr>
            <w:r>
              <w:rPr>
                <w:rFonts w:ascii="Cambria" w:hAnsi="Cambria"/>
                <w:color w:val="000000"/>
              </w:rPr>
              <w:t>Oscilujuće rame prednje levo + desno</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8.</w:t>
            </w:r>
          </w:p>
        </w:tc>
        <w:tc>
          <w:tcPr>
            <w:tcW w:w="1985" w:type="dxa"/>
            <w:vAlign w:val="bottom"/>
          </w:tcPr>
          <w:p w:rsidR="00B7523F" w:rsidRDefault="00B7523F">
            <w:pPr>
              <w:rPr>
                <w:rFonts w:ascii="Cambria" w:hAnsi="Cambria"/>
                <w:color w:val="000000"/>
                <w:sz w:val="24"/>
                <w:szCs w:val="24"/>
              </w:rPr>
            </w:pPr>
            <w:r>
              <w:rPr>
                <w:rFonts w:ascii="Cambria" w:hAnsi="Cambria"/>
                <w:color w:val="000000"/>
              </w:rPr>
              <w:t>Prednji kočioni diskovi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9.</w:t>
            </w:r>
          </w:p>
        </w:tc>
        <w:tc>
          <w:tcPr>
            <w:tcW w:w="1985" w:type="dxa"/>
            <w:vAlign w:val="bottom"/>
          </w:tcPr>
          <w:p w:rsidR="00B7523F" w:rsidRDefault="00B7523F">
            <w:pPr>
              <w:rPr>
                <w:rFonts w:ascii="Cambria" w:hAnsi="Cambria"/>
                <w:color w:val="000000"/>
                <w:sz w:val="24"/>
                <w:szCs w:val="24"/>
              </w:rPr>
            </w:pPr>
            <w:r>
              <w:rPr>
                <w:rFonts w:ascii="Cambria" w:hAnsi="Cambria"/>
                <w:color w:val="000000"/>
              </w:rPr>
              <w:t>Prednje kočione pločice</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komplet</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10.</w:t>
            </w:r>
          </w:p>
        </w:tc>
        <w:tc>
          <w:tcPr>
            <w:tcW w:w="1985" w:type="dxa"/>
            <w:vAlign w:val="bottom"/>
          </w:tcPr>
          <w:p w:rsidR="00B7523F" w:rsidRDefault="00B7523F">
            <w:pPr>
              <w:rPr>
                <w:rFonts w:ascii="Cambria" w:hAnsi="Cambria"/>
                <w:color w:val="000000"/>
                <w:sz w:val="24"/>
                <w:szCs w:val="24"/>
              </w:rPr>
            </w:pPr>
            <w:r>
              <w:rPr>
                <w:rFonts w:ascii="Cambria" w:hAnsi="Cambria"/>
                <w:color w:val="000000"/>
              </w:rPr>
              <w:t>Papuče zadnjih kočnica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komplet</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11.</w:t>
            </w:r>
          </w:p>
        </w:tc>
        <w:tc>
          <w:tcPr>
            <w:tcW w:w="1985" w:type="dxa"/>
            <w:vAlign w:val="bottom"/>
          </w:tcPr>
          <w:p w:rsidR="00B7523F" w:rsidRDefault="00B7523F">
            <w:pPr>
              <w:rPr>
                <w:rFonts w:ascii="Cambria" w:hAnsi="Cambria"/>
                <w:color w:val="000000"/>
                <w:sz w:val="24"/>
                <w:szCs w:val="24"/>
              </w:rPr>
            </w:pPr>
            <w:r>
              <w:rPr>
                <w:rFonts w:ascii="Cambria" w:hAnsi="Cambria"/>
                <w:color w:val="000000"/>
              </w:rPr>
              <w:t>Alternator kaiš</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12.</w:t>
            </w:r>
          </w:p>
        </w:tc>
        <w:tc>
          <w:tcPr>
            <w:tcW w:w="1985" w:type="dxa"/>
            <w:vAlign w:val="bottom"/>
          </w:tcPr>
          <w:p w:rsidR="00B7523F" w:rsidRDefault="00B7523F">
            <w:pPr>
              <w:rPr>
                <w:rFonts w:ascii="Cambria" w:hAnsi="Cambria"/>
                <w:color w:val="000000"/>
                <w:sz w:val="24"/>
                <w:szCs w:val="24"/>
              </w:rPr>
            </w:pPr>
            <w:r>
              <w:rPr>
                <w:rFonts w:ascii="Cambria" w:hAnsi="Cambria"/>
                <w:color w:val="000000"/>
              </w:rPr>
              <w:t>Ležaj prednjeg točka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13.</w:t>
            </w:r>
          </w:p>
        </w:tc>
        <w:tc>
          <w:tcPr>
            <w:tcW w:w="1985" w:type="dxa"/>
            <w:vAlign w:val="bottom"/>
          </w:tcPr>
          <w:p w:rsidR="00B7523F" w:rsidRDefault="00B7523F">
            <w:pPr>
              <w:rPr>
                <w:rFonts w:ascii="Cambria" w:hAnsi="Cambria"/>
                <w:color w:val="000000"/>
                <w:sz w:val="24"/>
                <w:szCs w:val="24"/>
              </w:rPr>
            </w:pPr>
            <w:r>
              <w:rPr>
                <w:rFonts w:ascii="Cambria" w:hAnsi="Cambria"/>
                <w:color w:val="000000"/>
              </w:rPr>
              <w:t>Ležaj zadnjeg točka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14.</w:t>
            </w:r>
          </w:p>
        </w:tc>
        <w:tc>
          <w:tcPr>
            <w:tcW w:w="1985" w:type="dxa"/>
            <w:vAlign w:val="bottom"/>
          </w:tcPr>
          <w:p w:rsidR="00B7523F" w:rsidRDefault="00B7523F">
            <w:pPr>
              <w:rPr>
                <w:rFonts w:ascii="Cambria" w:hAnsi="Cambria"/>
                <w:color w:val="000000"/>
                <w:sz w:val="24"/>
                <w:szCs w:val="24"/>
              </w:rPr>
            </w:pPr>
            <w:r>
              <w:rPr>
                <w:rFonts w:ascii="Cambria" w:hAnsi="Cambria"/>
                <w:color w:val="000000"/>
              </w:rPr>
              <w:t>Akumulator - 12V - 65Ah</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15.</w:t>
            </w:r>
          </w:p>
        </w:tc>
        <w:tc>
          <w:tcPr>
            <w:tcW w:w="1985" w:type="dxa"/>
            <w:vAlign w:val="bottom"/>
          </w:tcPr>
          <w:p w:rsidR="00B7523F" w:rsidRDefault="00B7523F">
            <w:pPr>
              <w:rPr>
                <w:rFonts w:ascii="Cambria" w:hAnsi="Cambria"/>
                <w:color w:val="000000"/>
                <w:sz w:val="24"/>
                <w:szCs w:val="24"/>
              </w:rPr>
            </w:pPr>
            <w:r>
              <w:rPr>
                <w:rFonts w:ascii="Cambria" w:hAnsi="Cambria"/>
                <w:color w:val="000000"/>
              </w:rPr>
              <w:t>Tečnost za hladnjak G-12</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litar</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10</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16.</w:t>
            </w:r>
          </w:p>
        </w:tc>
        <w:tc>
          <w:tcPr>
            <w:tcW w:w="1985" w:type="dxa"/>
            <w:vAlign w:val="bottom"/>
          </w:tcPr>
          <w:p w:rsidR="00B7523F" w:rsidRDefault="00B7523F">
            <w:pPr>
              <w:rPr>
                <w:rFonts w:ascii="Cambria" w:hAnsi="Cambria"/>
                <w:color w:val="000000"/>
                <w:sz w:val="24"/>
                <w:szCs w:val="24"/>
              </w:rPr>
            </w:pPr>
            <w:r>
              <w:rPr>
                <w:rFonts w:ascii="Cambria" w:hAnsi="Cambria"/>
                <w:color w:val="000000"/>
              </w:rPr>
              <w:t>Sijalice H4</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17.</w:t>
            </w:r>
          </w:p>
        </w:tc>
        <w:tc>
          <w:tcPr>
            <w:tcW w:w="1985" w:type="dxa"/>
            <w:vAlign w:val="bottom"/>
          </w:tcPr>
          <w:p w:rsidR="00B7523F" w:rsidRDefault="00B7523F">
            <w:pPr>
              <w:rPr>
                <w:rFonts w:ascii="Cambria" w:hAnsi="Cambria"/>
                <w:color w:val="000000"/>
                <w:sz w:val="24"/>
                <w:szCs w:val="24"/>
              </w:rPr>
            </w:pPr>
            <w:r>
              <w:rPr>
                <w:rFonts w:ascii="Cambria" w:hAnsi="Cambria"/>
                <w:color w:val="000000"/>
              </w:rPr>
              <w:t>Sijalice 21W - 12V</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18.</w:t>
            </w:r>
          </w:p>
        </w:tc>
        <w:tc>
          <w:tcPr>
            <w:tcW w:w="1985" w:type="dxa"/>
            <w:vAlign w:val="bottom"/>
          </w:tcPr>
          <w:p w:rsidR="00B7523F" w:rsidRDefault="00B7523F">
            <w:pPr>
              <w:rPr>
                <w:rFonts w:ascii="Cambria" w:hAnsi="Cambria"/>
                <w:color w:val="000000"/>
                <w:sz w:val="24"/>
                <w:szCs w:val="24"/>
              </w:rPr>
            </w:pPr>
            <w:r>
              <w:rPr>
                <w:rFonts w:ascii="Cambria" w:hAnsi="Cambria"/>
                <w:color w:val="000000"/>
              </w:rPr>
              <w:t>Sijalice 5W- 12V</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19.</w:t>
            </w:r>
          </w:p>
        </w:tc>
        <w:tc>
          <w:tcPr>
            <w:tcW w:w="1985" w:type="dxa"/>
            <w:vAlign w:val="bottom"/>
          </w:tcPr>
          <w:p w:rsidR="00B7523F" w:rsidRDefault="00B7523F">
            <w:pPr>
              <w:rPr>
                <w:rFonts w:ascii="Cambria" w:hAnsi="Cambria"/>
                <w:color w:val="000000"/>
                <w:sz w:val="24"/>
                <w:szCs w:val="24"/>
              </w:rPr>
            </w:pPr>
            <w:r>
              <w:rPr>
                <w:rFonts w:ascii="Cambria" w:hAnsi="Cambria"/>
                <w:color w:val="000000"/>
              </w:rPr>
              <w:t>Pneumatici (gume) - 195/70  15c</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6</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bl>
    <w:tbl>
      <w:tblPr>
        <w:tblW w:w="9938" w:type="dxa"/>
        <w:tblInd w:w="93" w:type="dxa"/>
        <w:tblLook w:val="04A0"/>
      </w:tblPr>
      <w:tblGrid>
        <w:gridCol w:w="7103"/>
        <w:gridCol w:w="1276"/>
        <w:gridCol w:w="1559"/>
      </w:tblGrid>
      <w:tr w:rsidR="00B7523F" w:rsidRPr="008E511D" w:rsidTr="00B7523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B7523F" w:rsidRPr="008E511D" w:rsidRDefault="00B7523F" w:rsidP="00B7523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7523F" w:rsidRPr="008E511D" w:rsidRDefault="00B7523F"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B7523F" w:rsidRPr="008E511D" w:rsidRDefault="00B7523F"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559" w:type="dxa"/>
            <w:tcBorders>
              <w:top w:val="nil"/>
              <w:left w:val="nil"/>
              <w:bottom w:val="single" w:sz="8" w:space="0" w:color="auto"/>
              <w:right w:val="single" w:sz="8" w:space="0" w:color="auto"/>
            </w:tcBorders>
            <w:shd w:val="clear" w:color="auto" w:fill="D9D9D9" w:themeFill="background1" w:themeFillShade="D9"/>
            <w:noWrap/>
            <w:vAlign w:val="bottom"/>
            <w:hideMark/>
          </w:tcPr>
          <w:p w:rsidR="00B7523F" w:rsidRPr="008E511D" w:rsidRDefault="00B7523F" w:rsidP="00B7523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B7523F" w:rsidRDefault="00B7523F" w:rsidP="00B7523F">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7523F" w:rsidRPr="00D01342" w:rsidTr="00B7523F">
        <w:trPr>
          <w:tblCellSpacing w:w="0" w:type="dxa"/>
        </w:trPr>
        <w:tc>
          <w:tcPr>
            <w:tcW w:w="1100" w:type="pct"/>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lastRenderedPageBreak/>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B7523F" w:rsidRPr="00D01342" w:rsidTr="00B7523F">
        <w:trPr>
          <w:tblCellSpacing w:w="0" w:type="dxa"/>
        </w:trPr>
        <w:tc>
          <w:tcPr>
            <w:tcW w:w="0" w:type="auto"/>
            <w:tcBorders>
              <w:top w:val="nil"/>
              <w:left w:val="nil"/>
              <w:bottom w:val="nil"/>
              <w:right w:val="nil"/>
            </w:tcBorders>
          </w:tcPr>
          <w:p w:rsidR="00B7523F" w:rsidRPr="00D01342" w:rsidRDefault="00B7523F"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B7523F" w:rsidRPr="00D01342" w:rsidRDefault="00B7523F" w:rsidP="00B7523F">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B7523F" w:rsidRPr="00D01342" w:rsidRDefault="00B7523F" w:rsidP="00B7523F">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B7523F" w:rsidRPr="00D01342" w:rsidRDefault="00B7523F" w:rsidP="00B7523F">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B7523F" w:rsidRPr="00D01342" w:rsidRDefault="00B7523F" w:rsidP="00B7523F">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B7523F" w:rsidRPr="00D01342" w:rsidRDefault="00B7523F" w:rsidP="00B7523F">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B7523F" w:rsidRPr="00D01342" w:rsidRDefault="00B7523F" w:rsidP="00B7523F">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B7523F" w:rsidRPr="00D01342" w:rsidRDefault="00B7523F" w:rsidP="00B7523F">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B7523F" w:rsidRDefault="00B7523F" w:rsidP="00B7523F">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p>
    <w:p w:rsidR="00B7523F" w:rsidRPr="009A3266" w:rsidRDefault="009A3266" w:rsidP="00B7523F">
      <w:pPr>
        <w:rPr>
          <w:rFonts w:ascii="Times New Roman" w:hAnsi="Times New Roman" w:cs="Times New Roman"/>
          <w:i/>
          <w:color w:val="000000"/>
          <w:lang w:val="sr-Cyrl-CS"/>
        </w:rPr>
      </w:pPr>
      <w:r>
        <w:rPr>
          <w:rFonts w:ascii="Times New Roman" w:hAnsi="Times New Roman" w:cs="Times New Roman"/>
          <w:i/>
          <w:color w:val="000000"/>
          <w:lang w:val="sr-Cyrl-CS"/>
        </w:rPr>
        <w:t>9.</w:t>
      </w:r>
    </w:p>
    <w:tbl>
      <w:tblPr>
        <w:tblW w:w="6380" w:type="dxa"/>
        <w:tblInd w:w="93" w:type="dxa"/>
        <w:tblLook w:val="04A0"/>
      </w:tblPr>
      <w:tblGrid>
        <w:gridCol w:w="1291"/>
        <w:gridCol w:w="5089"/>
      </w:tblGrid>
      <w:tr w:rsidR="00B7523F" w:rsidRPr="00B7523F" w:rsidTr="00B7523F">
        <w:trPr>
          <w:trHeight w:val="315"/>
        </w:trPr>
        <w:tc>
          <w:tcPr>
            <w:tcW w:w="1291"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Za v</w:t>
            </w:r>
            <w:r w:rsidRPr="00B7523F">
              <w:rPr>
                <w:rFonts w:ascii="Cambria" w:eastAsia="Times New Roman" w:hAnsi="Cambria" w:cs="Times New Roman"/>
                <w:color w:val="000000"/>
                <w:sz w:val="24"/>
                <w:szCs w:val="24"/>
              </w:rPr>
              <w:t>ozilo:</w:t>
            </w:r>
          </w:p>
        </w:tc>
        <w:tc>
          <w:tcPr>
            <w:tcW w:w="5089"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b/>
                <w:bCs/>
                <w:color w:val="000000"/>
                <w:sz w:val="24"/>
                <w:szCs w:val="24"/>
              </w:rPr>
            </w:pPr>
            <w:r w:rsidRPr="00B7523F">
              <w:rPr>
                <w:rFonts w:ascii="Cambria" w:eastAsia="Times New Roman" w:hAnsi="Cambria" w:cs="Times New Roman"/>
                <w:b/>
                <w:bCs/>
                <w:color w:val="000000"/>
                <w:sz w:val="24"/>
                <w:szCs w:val="24"/>
              </w:rPr>
              <w:t>ZASTAVA 101 skala 55</w:t>
            </w:r>
          </w:p>
        </w:tc>
      </w:tr>
      <w:tr w:rsidR="00B7523F" w:rsidRPr="00B7523F" w:rsidTr="00B7523F">
        <w:trPr>
          <w:trHeight w:val="315"/>
        </w:trPr>
        <w:tc>
          <w:tcPr>
            <w:tcW w:w="1291"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2007. godište</w:t>
            </w:r>
          </w:p>
        </w:tc>
      </w:tr>
      <w:tr w:rsidR="00B7523F" w:rsidRPr="00B7523F" w:rsidTr="00B7523F">
        <w:trPr>
          <w:trHeight w:val="315"/>
        </w:trPr>
        <w:tc>
          <w:tcPr>
            <w:tcW w:w="1291"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 xml:space="preserve">1116 ccm - 41 KW </w:t>
            </w:r>
          </w:p>
        </w:tc>
      </w:tr>
      <w:tr w:rsidR="00B7523F" w:rsidRPr="00B7523F" w:rsidTr="00B7523F">
        <w:trPr>
          <w:trHeight w:val="315"/>
        </w:trPr>
        <w:tc>
          <w:tcPr>
            <w:tcW w:w="1291"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p>
        </w:tc>
        <w:tc>
          <w:tcPr>
            <w:tcW w:w="5089"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Benzin bmb-95</w:t>
            </w:r>
          </w:p>
        </w:tc>
      </w:tr>
      <w:tr w:rsidR="00B7523F" w:rsidRPr="00B7523F" w:rsidTr="00B7523F">
        <w:trPr>
          <w:trHeight w:val="315"/>
        </w:trPr>
        <w:tc>
          <w:tcPr>
            <w:tcW w:w="1291"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Broj šasije</w:t>
            </w:r>
          </w:p>
        </w:tc>
        <w:tc>
          <w:tcPr>
            <w:tcW w:w="5089" w:type="dxa"/>
            <w:tcBorders>
              <w:top w:val="nil"/>
              <w:left w:val="nil"/>
              <w:bottom w:val="nil"/>
              <w:right w:val="nil"/>
            </w:tcBorders>
            <w:shd w:val="clear" w:color="auto" w:fill="auto"/>
            <w:noWrap/>
            <w:vAlign w:val="bottom"/>
            <w:hideMark/>
          </w:tcPr>
          <w:p w:rsidR="00B7523F" w:rsidRPr="00B7523F" w:rsidRDefault="00B7523F" w:rsidP="00B7523F">
            <w:pPr>
              <w:spacing w:after="0" w:line="240" w:lineRule="auto"/>
              <w:rPr>
                <w:rFonts w:ascii="Cambria" w:eastAsia="Times New Roman" w:hAnsi="Cambria" w:cs="Times New Roman"/>
                <w:color w:val="000000"/>
                <w:sz w:val="24"/>
                <w:szCs w:val="24"/>
              </w:rPr>
            </w:pPr>
            <w:r w:rsidRPr="00B7523F">
              <w:rPr>
                <w:rFonts w:ascii="Cambria" w:eastAsia="Times New Roman" w:hAnsi="Cambria" w:cs="Times New Roman"/>
                <w:color w:val="000000"/>
                <w:sz w:val="24"/>
                <w:szCs w:val="24"/>
              </w:rPr>
              <w:t>VX1128A0001111487</w:t>
            </w:r>
          </w:p>
        </w:tc>
      </w:tr>
    </w:tbl>
    <w:p w:rsidR="00B7523F" w:rsidRDefault="00B7523F" w:rsidP="00337C10">
      <w:pPr>
        <w:rPr>
          <w:rFonts w:ascii="Times New Roman" w:hAnsi="Times New Roman" w:cs="Times New Roman"/>
          <w:i/>
          <w:color w:val="000000"/>
        </w:rPr>
      </w:pPr>
    </w:p>
    <w:tbl>
      <w:tblPr>
        <w:tblW w:w="9938" w:type="dxa"/>
        <w:tblInd w:w="93" w:type="dxa"/>
        <w:tblLook w:val="04A0"/>
      </w:tblPr>
      <w:tblGrid>
        <w:gridCol w:w="831"/>
        <w:gridCol w:w="1788"/>
        <w:gridCol w:w="1003"/>
        <w:gridCol w:w="1219"/>
        <w:gridCol w:w="1131"/>
        <w:gridCol w:w="1131"/>
        <w:gridCol w:w="1276"/>
        <w:gridCol w:w="1559"/>
      </w:tblGrid>
      <w:tr w:rsidR="00B7523F" w:rsidRPr="008E511D" w:rsidTr="00B7523F">
        <w:trPr>
          <w:trHeight w:val="945"/>
        </w:trPr>
        <w:tc>
          <w:tcPr>
            <w:tcW w:w="831"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R.br</w:t>
            </w:r>
            <w:r w:rsidRPr="008E511D">
              <w:rPr>
                <w:rFonts w:ascii="Times New Roman" w:eastAsia="Times New Roman" w:hAnsi="Times New Roman" w:cs="Times New Roman"/>
                <w:color w:val="000000"/>
                <w:sz w:val="24"/>
                <w:szCs w:val="24"/>
                <w:lang w:val="sr-Cyrl-CS"/>
              </w:rPr>
              <w:t xml:space="preserve"> </w:t>
            </w:r>
            <w:r w:rsidRPr="008E511D">
              <w:rPr>
                <w:rFonts w:ascii="Times New Roman" w:eastAsia="Times New Roman" w:hAnsi="Times New Roman" w:cs="Times New Roman"/>
                <w:color w:val="000000"/>
                <w:sz w:val="24"/>
                <w:szCs w:val="24"/>
              </w:rPr>
              <w:t>partije</w:t>
            </w:r>
          </w:p>
        </w:tc>
        <w:tc>
          <w:tcPr>
            <w:tcW w:w="1788"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Jedinica mere</w:t>
            </w:r>
          </w:p>
        </w:tc>
        <w:tc>
          <w:tcPr>
            <w:tcW w:w="1219"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Kolicina</w:t>
            </w:r>
          </w:p>
        </w:tc>
        <w:tc>
          <w:tcPr>
            <w:tcW w:w="1131" w:type="dxa"/>
            <w:tcBorders>
              <w:top w:val="single" w:sz="8" w:space="0" w:color="auto"/>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bez PDV-a</w:t>
            </w:r>
          </w:p>
        </w:tc>
        <w:tc>
          <w:tcPr>
            <w:tcW w:w="1131" w:type="dxa"/>
            <w:tcBorders>
              <w:top w:val="single" w:sz="8" w:space="0" w:color="auto"/>
              <w:left w:val="nil"/>
              <w:bottom w:val="single" w:sz="4" w:space="0" w:color="auto"/>
              <w:right w:val="nil"/>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 xml:space="preserve">Ukupna cena </w:t>
            </w:r>
            <w:r w:rsidRPr="008E511D">
              <w:rPr>
                <w:rFonts w:ascii="Times New Roman" w:eastAsia="Times New Roman" w:hAnsi="Times New Roman" w:cs="Times New Roman"/>
                <w:color w:val="000000"/>
                <w:sz w:val="24"/>
                <w:szCs w:val="24"/>
                <w:lang w:val="sr-Cyrl-CS"/>
              </w:rPr>
              <w:t>без</w:t>
            </w:r>
            <w:r w:rsidRPr="008E511D">
              <w:rPr>
                <w:rFonts w:ascii="Times New Roman" w:eastAsia="Times New Roman" w:hAnsi="Times New Roman" w:cs="Times New Roman"/>
                <w:color w:val="000000"/>
                <w:sz w:val="24"/>
                <w:szCs w:val="24"/>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Ukupna cena sa PDV-om</w:t>
            </w:r>
          </w:p>
        </w:tc>
      </w:tr>
      <w:tr w:rsidR="00B7523F" w:rsidRPr="008E511D" w:rsidTr="00B7523F">
        <w:trPr>
          <w:trHeight w:val="315"/>
        </w:trPr>
        <w:tc>
          <w:tcPr>
            <w:tcW w:w="831" w:type="dxa"/>
            <w:tcBorders>
              <w:top w:val="nil"/>
              <w:left w:val="single" w:sz="8" w:space="0" w:color="auto"/>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1</w:t>
            </w:r>
          </w:p>
        </w:tc>
        <w:tc>
          <w:tcPr>
            <w:tcW w:w="1788"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3</w:t>
            </w:r>
          </w:p>
        </w:tc>
        <w:tc>
          <w:tcPr>
            <w:tcW w:w="1219"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4</w:t>
            </w:r>
          </w:p>
        </w:tc>
        <w:tc>
          <w:tcPr>
            <w:tcW w:w="1131" w:type="dxa"/>
            <w:tcBorders>
              <w:top w:val="nil"/>
              <w:left w:val="nil"/>
              <w:bottom w:val="single" w:sz="4" w:space="0" w:color="auto"/>
              <w:right w:val="single" w:sz="4" w:space="0" w:color="auto"/>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5</w:t>
            </w:r>
          </w:p>
        </w:tc>
        <w:tc>
          <w:tcPr>
            <w:tcW w:w="1131" w:type="dxa"/>
            <w:tcBorders>
              <w:top w:val="nil"/>
              <w:left w:val="nil"/>
              <w:bottom w:val="single" w:sz="4" w:space="0" w:color="auto"/>
              <w:right w:val="nil"/>
            </w:tcBorders>
            <w:shd w:val="clear" w:color="000000" w:fill="DFDFDF"/>
            <w:vAlign w:val="bottom"/>
            <w:hideMark/>
          </w:tcPr>
          <w:p w:rsidR="00B7523F" w:rsidRPr="008E511D" w:rsidRDefault="00B7523F" w:rsidP="00B7523F">
            <w:pPr>
              <w:spacing w:after="0" w:line="240" w:lineRule="auto"/>
              <w:jc w:val="center"/>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B7523F" w:rsidRPr="008E511D" w:rsidRDefault="00B7523F" w:rsidP="00B7523F">
            <w:pPr>
              <w:spacing w:after="0" w:line="240" w:lineRule="auto"/>
              <w:rPr>
                <w:rFonts w:ascii="Times New Roman" w:eastAsia="Times New Roman" w:hAnsi="Times New Roman" w:cs="Times New Roman"/>
                <w:color w:val="000000"/>
                <w:sz w:val="24"/>
                <w:szCs w:val="24"/>
              </w:rPr>
            </w:pPr>
            <w:r w:rsidRPr="008E511D">
              <w:rPr>
                <w:rFonts w:ascii="Times New Roman" w:eastAsia="Times New Roman" w:hAnsi="Times New Roman" w:cs="Times New Roman"/>
                <w:color w:val="000000"/>
                <w:sz w:val="24"/>
                <w:szCs w:val="24"/>
              </w:rPr>
              <w:t>8 (4X6)</w:t>
            </w:r>
          </w:p>
        </w:tc>
      </w:tr>
    </w:tbl>
    <w:tbl>
      <w:tblPr>
        <w:tblStyle w:val="TableGrid"/>
        <w:tblW w:w="9923" w:type="dxa"/>
        <w:tblInd w:w="108" w:type="dxa"/>
        <w:tblLayout w:type="fixed"/>
        <w:tblLook w:val="04A0"/>
      </w:tblPr>
      <w:tblGrid>
        <w:gridCol w:w="709"/>
        <w:gridCol w:w="1985"/>
        <w:gridCol w:w="992"/>
        <w:gridCol w:w="1134"/>
        <w:gridCol w:w="1134"/>
        <w:gridCol w:w="1134"/>
        <w:gridCol w:w="1276"/>
        <w:gridCol w:w="1559"/>
      </w:tblGrid>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985" w:type="dxa"/>
            <w:vAlign w:val="center"/>
          </w:tcPr>
          <w:p w:rsidR="00B7523F" w:rsidRDefault="00B7523F">
            <w:pPr>
              <w:rPr>
                <w:rFonts w:ascii="Cambria" w:hAnsi="Cambria"/>
                <w:color w:val="000000"/>
                <w:sz w:val="24"/>
                <w:szCs w:val="24"/>
              </w:rPr>
            </w:pPr>
            <w:r>
              <w:rPr>
                <w:rFonts w:ascii="Cambria" w:hAnsi="Cambria"/>
                <w:color w:val="000000"/>
              </w:rPr>
              <w:t>Filter ulja (originalni ili odgovarajući)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985" w:type="dxa"/>
            <w:vAlign w:val="center"/>
          </w:tcPr>
          <w:p w:rsidR="00B7523F" w:rsidRDefault="00B7523F">
            <w:pPr>
              <w:rPr>
                <w:rFonts w:ascii="Cambria" w:hAnsi="Cambria"/>
                <w:color w:val="000000"/>
                <w:sz w:val="24"/>
                <w:szCs w:val="24"/>
              </w:rPr>
            </w:pPr>
            <w:r>
              <w:rPr>
                <w:rFonts w:ascii="Cambria" w:hAnsi="Cambria"/>
                <w:color w:val="000000"/>
              </w:rPr>
              <w:t>Filter vazduha (originalni ili odgovarajući)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3.</w:t>
            </w:r>
          </w:p>
        </w:tc>
        <w:tc>
          <w:tcPr>
            <w:tcW w:w="1985" w:type="dxa"/>
            <w:vAlign w:val="bottom"/>
          </w:tcPr>
          <w:p w:rsidR="00B7523F" w:rsidRDefault="00B7523F">
            <w:pPr>
              <w:rPr>
                <w:rFonts w:ascii="Cambria" w:hAnsi="Cambria"/>
                <w:color w:val="000000"/>
                <w:sz w:val="24"/>
                <w:szCs w:val="24"/>
              </w:rPr>
            </w:pPr>
            <w:r>
              <w:rPr>
                <w:rFonts w:ascii="Cambria" w:hAnsi="Cambria"/>
                <w:color w:val="000000"/>
              </w:rPr>
              <w:t>Set kvačila (originalni ili odgovarajući)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komplet</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4.</w:t>
            </w:r>
          </w:p>
        </w:tc>
        <w:tc>
          <w:tcPr>
            <w:tcW w:w="1985" w:type="dxa"/>
            <w:vAlign w:val="bottom"/>
          </w:tcPr>
          <w:p w:rsidR="00B7523F" w:rsidRDefault="00B7523F">
            <w:pPr>
              <w:rPr>
                <w:rFonts w:ascii="Cambria" w:hAnsi="Cambria"/>
                <w:color w:val="000000"/>
                <w:sz w:val="24"/>
                <w:szCs w:val="24"/>
              </w:rPr>
            </w:pPr>
            <w:r>
              <w:rPr>
                <w:rFonts w:ascii="Cambria" w:hAnsi="Cambria"/>
                <w:color w:val="000000"/>
              </w:rPr>
              <w:t>Motorno ulje 1/1 sae 10w-40</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litar</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985" w:type="dxa"/>
            <w:vAlign w:val="bottom"/>
          </w:tcPr>
          <w:p w:rsidR="00B7523F" w:rsidRDefault="00B7523F">
            <w:pPr>
              <w:rPr>
                <w:rFonts w:ascii="Cambria" w:hAnsi="Cambria"/>
                <w:color w:val="000000"/>
                <w:sz w:val="24"/>
                <w:szCs w:val="24"/>
              </w:rPr>
            </w:pPr>
            <w:r>
              <w:rPr>
                <w:rFonts w:ascii="Cambria" w:hAnsi="Cambria"/>
                <w:color w:val="000000"/>
              </w:rPr>
              <w:t>Tečnost za hladnjak (antifriz)</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litar</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6</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6.</w:t>
            </w:r>
          </w:p>
        </w:tc>
        <w:tc>
          <w:tcPr>
            <w:tcW w:w="1985" w:type="dxa"/>
            <w:vAlign w:val="bottom"/>
          </w:tcPr>
          <w:p w:rsidR="00B7523F" w:rsidRDefault="00B7523F">
            <w:pPr>
              <w:rPr>
                <w:rFonts w:ascii="Cambria" w:hAnsi="Cambria"/>
                <w:color w:val="000000"/>
                <w:sz w:val="24"/>
                <w:szCs w:val="24"/>
              </w:rPr>
            </w:pPr>
            <w:r>
              <w:rPr>
                <w:rFonts w:ascii="Cambria" w:hAnsi="Cambria"/>
                <w:color w:val="000000"/>
              </w:rPr>
              <w:t>Izduvna grana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lastRenderedPageBreak/>
              <w:t>7.</w:t>
            </w:r>
          </w:p>
        </w:tc>
        <w:tc>
          <w:tcPr>
            <w:tcW w:w="1985" w:type="dxa"/>
            <w:vAlign w:val="bottom"/>
          </w:tcPr>
          <w:p w:rsidR="00B7523F" w:rsidRDefault="00B7523F">
            <w:pPr>
              <w:rPr>
                <w:rFonts w:ascii="Cambria" w:hAnsi="Cambria"/>
                <w:color w:val="000000"/>
                <w:sz w:val="24"/>
                <w:szCs w:val="24"/>
              </w:rPr>
            </w:pPr>
            <w:r>
              <w:rPr>
                <w:rFonts w:ascii="Cambria" w:hAnsi="Cambria"/>
                <w:color w:val="000000"/>
              </w:rPr>
              <w:t>Prednji lonac (auspuh)</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8.</w:t>
            </w:r>
          </w:p>
        </w:tc>
        <w:tc>
          <w:tcPr>
            <w:tcW w:w="1985" w:type="dxa"/>
            <w:vAlign w:val="bottom"/>
          </w:tcPr>
          <w:p w:rsidR="00B7523F" w:rsidRDefault="00B7523F">
            <w:pPr>
              <w:rPr>
                <w:rFonts w:ascii="Cambria" w:hAnsi="Cambria"/>
                <w:color w:val="000000"/>
                <w:sz w:val="24"/>
                <w:szCs w:val="24"/>
              </w:rPr>
            </w:pPr>
            <w:r>
              <w:rPr>
                <w:rFonts w:ascii="Cambria" w:hAnsi="Cambria"/>
                <w:color w:val="000000"/>
              </w:rPr>
              <w:t>Zadnji lonac (auspuh)</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9.</w:t>
            </w:r>
          </w:p>
        </w:tc>
        <w:tc>
          <w:tcPr>
            <w:tcW w:w="1985" w:type="dxa"/>
            <w:vAlign w:val="bottom"/>
          </w:tcPr>
          <w:p w:rsidR="00B7523F" w:rsidRDefault="00B7523F">
            <w:pPr>
              <w:rPr>
                <w:rFonts w:ascii="Cambria" w:hAnsi="Cambria"/>
                <w:color w:val="000000"/>
                <w:sz w:val="24"/>
                <w:szCs w:val="24"/>
              </w:rPr>
            </w:pPr>
            <w:r>
              <w:rPr>
                <w:rFonts w:ascii="Cambria" w:hAnsi="Cambria"/>
                <w:color w:val="000000"/>
              </w:rPr>
              <w:t>Sajla kvačila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10.</w:t>
            </w:r>
          </w:p>
        </w:tc>
        <w:tc>
          <w:tcPr>
            <w:tcW w:w="1985" w:type="dxa"/>
            <w:vAlign w:val="bottom"/>
          </w:tcPr>
          <w:p w:rsidR="00B7523F" w:rsidRDefault="00B7523F">
            <w:pPr>
              <w:rPr>
                <w:rFonts w:ascii="Cambria" w:hAnsi="Cambria"/>
                <w:color w:val="000000"/>
                <w:sz w:val="24"/>
                <w:szCs w:val="24"/>
              </w:rPr>
            </w:pPr>
            <w:r>
              <w:rPr>
                <w:rFonts w:ascii="Cambria" w:hAnsi="Cambria"/>
                <w:color w:val="000000"/>
              </w:rPr>
              <w:t>Sajla ručne kočnice</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11.</w:t>
            </w:r>
          </w:p>
        </w:tc>
        <w:tc>
          <w:tcPr>
            <w:tcW w:w="1985" w:type="dxa"/>
            <w:vAlign w:val="bottom"/>
          </w:tcPr>
          <w:p w:rsidR="00B7523F" w:rsidRDefault="00B7523F">
            <w:pPr>
              <w:rPr>
                <w:rFonts w:ascii="Cambria" w:hAnsi="Cambria"/>
                <w:color w:val="000000"/>
                <w:sz w:val="24"/>
                <w:szCs w:val="24"/>
              </w:rPr>
            </w:pPr>
            <w:r>
              <w:rPr>
                <w:rFonts w:ascii="Cambria" w:hAnsi="Cambria"/>
                <w:color w:val="000000"/>
              </w:rPr>
              <w:t>Kraj spone</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3</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12.</w:t>
            </w:r>
          </w:p>
        </w:tc>
        <w:tc>
          <w:tcPr>
            <w:tcW w:w="1985" w:type="dxa"/>
            <w:vAlign w:val="bottom"/>
          </w:tcPr>
          <w:p w:rsidR="00B7523F" w:rsidRDefault="00B7523F">
            <w:pPr>
              <w:rPr>
                <w:rFonts w:ascii="Cambria" w:hAnsi="Cambria"/>
                <w:color w:val="000000"/>
                <w:sz w:val="24"/>
                <w:szCs w:val="24"/>
              </w:rPr>
            </w:pPr>
            <w:r>
              <w:rPr>
                <w:rFonts w:ascii="Cambria" w:hAnsi="Cambria"/>
                <w:color w:val="000000"/>
              </w:rPr>
              <w:t>Oscilujuće rame prednje</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4</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13.</w:t>
            </w:r>
          </w:p>
        </w:tc>
        <w:tc>
          <w:tcPr>
            <w:tcW w:w="1985" w:type="dxa"/>
            <w:vAlign w:val="bottom"/>
          </w:tcPr>
          <w:p w:rsidR="00B7523F" w:rsidRDefault="00B7523F">
            <w:pPr>
              <w:rPr>
                <w:rFonts w:ascii="Cambria" w:hAnsi="Cambria"/>
                <w:color w:val="000000"/>
                <w:sz w:val="24"/>
                <w:szCs w:val="24"/>
              </w:rPr>
            </w:pPr>
            <w:r>
              <w:rPr>
                <w:rFonts w:ascii="Cambria" w:hAnsi="Cambria"/>
                <w:color w:val="000000"/>
              </w:rPr>
              <w:t>Oscilujuće rame zadnje</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14.</w:t>
            </w:r>
          </w:p>
        </w:tc>
        <w:tc>
          <w:tcPr>
            <w:tcW w:w="1985" w:type="dxa"/>
            <w:vAlign w:val="bottom"/>
          </w:tcPr>
          <w:p w:rsidR="00B7523F" w:rsidRDefault="00B7523F">
            <w:pPr>
              <w:rPr>
                <w:rFonts w:ascii="Cambria" w:hAnsi="Cambria"/>
                <w:color w:val="000000"/>
                <w:sz w:val="24"/>
                <w:szCs w:val="24"/>
              </w:rPr>
            </w:pPr>
            <w:r>
              <w:rPr>
                <w:rFonts w:ascii="Cambria" w:hAnsi="Cambria"/>
                <w:color w:val="000000"/>
              </w:rPr>
              <w:t>Ležaj točka prednji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15.</w:t>
            </w:r>
          </w:p>
        </w:tc>
        <w:tc>
          <w:tcPr>
            <w:tcW w:w="1985" w:type="dxa"/>
            <w:vAlign w:val="bottom"/>
          </w:tcPr>
          <w:p w:rsidR="00B7523F" w:rsidRDefault="00B7523F">
            <w:pPr>
              <w:rPr>
                <w:rFonts w:ascii="Cambria" w:hAnsi="Cambria"/>
                <w:color w:val="000000"/>
                <w:sz w:val="24"/>
                <w:szCs w:val="24"/>
              </w:rPr>
            </w:pPr>
            <w:r>
              <w:rPr>
                <w:rFonts w:ascii="Cambria" w:hAnsi="Cambria"/>
                <w:color w:val="000000"/>
              </w:rPr>
              <w:t>Ležaj točka zadnji</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2</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16.</w:t>
            </w:r>
          </w:p>
        </w:tc>
        <w:tc>
          <w:tcPr>
            <w:tcW w:w="1985" w:type="dxa"/>
            <w:vAlign w:val="bottom"/>
          </w:tcPr>
          <w:p w:rsidR="00B7523F" w:rsidRDefault="00B7523F">
            <w:pPr>
              <w:rPr>
                <w:rFonts w:ascii="Cambria" w:hAnsi="Cambria"/>
                <w:color w:val="000000"/>
                <w:sz w:val="24"/>
                <w:szCs w:val="24"/>
              </w:rPr>
            </w:pPr>
            <w:r>
              <w:rPr>
                <w:rFonts w:ascii="Cambria" w:hAnsi="Cambria"/>
                <w:color w:val="000000"/>
              </w:rPr>
              <w:t>Homokinetički zglob</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17.</w:t>
            </w:r>
          </w:p>
        </w:tc>
        <w:tc>
          <w:tcPr>
            <w:tcW w:w="1985" w:type="dxa"/>
            <w:vAlign w:val="bottom"/>
          </w:tcPr>
          <w:p w:rsidR="00B7523F" w:rsidRDefault="00B7523F">
            <w:pPr>
              <w:rPr>
                <w:rFonts w:ascii="Cambria" w:hAnsi="Cambria"/>
                <w:color w:val="000000"/>
                <w:sz w:val="24"/>
                <w:szCs w:val="24"/>
              </w:rPr>
            </w:pPr>
            <w:r>
              <w:rPr>
                <w:rFonts w:ascii="Cambria" w:hAnsi="Cambria"/>
                <w:color w:val="000000"/>
              </w:rPr>
              <w:t>Letva upravljača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18.</w:t>
            </w:r>
          </w:p>
        </w:tc>
        <w:tc>
          <w:tcPr>
            <w:tcW w:w="1985" w:type="dxa"/>
            <w:vAlign w:val="bottom"/>
          </w:tcPr>
          <w:p w:rsidR="00B7523F" w:rsidRDefault="00B7523F">
            <w:pPr>
              <w:rPr>
                <w:rFonts w:ascii="Cambria" w:hAnsi="Cambria"/>
                <w:color w:val="000000"/>
                <w:sz w:val="24"/>
                <w:szCs w:val="24"/>
              </w:rPr>
            </w:pPr>
            <w:r>
              <w:rPr>
                <w:rFonts w:ascii="Cambria" w:hAnsi="Cambria"/>
                <w:color w:val="000000"/>
              </w:rPr>
              <w:t>Sijalice H4 - 12V</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19.</w:t>
            </w:r>
          </w:p>
        </w:tc>
        <w:tc>
          <w:tcPr>
            <w:tcW w:w="1985" w:type="dxa"/>
            <w:vAlign w:val="bottom"/>
          </w:tcPr>
          <w:p w:rsidR="00B7523F" w:rsidRDefault="00B7523F">
            <w:pPr>
              <w:rPr>
                <w:rFonts w:ascii="Cambria" w:hAnsi="Cambria"/>
                <w:color w:val="000000"/>
                <w:sz w:val="24"/>
                <w:szCs w:val="24"/>
              </w:rPr>
            </w:pPr>
            <w:r>
              <w:rPr>
                <w:rFonts w:ascii="Cambria" w:hAnsi="Cambria"/>
                <w:color w:val="000000"/>
              </w:rPr>
              <w:t>Sijalice 21W - 12V</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5</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20.</w:t>
            </w:r>
          </w:p>
        </w:tc>
        <w:tc>
          <w:tcPr>
            <w:tcW w:w="1985" w:type="dxa"/>
            <w:vAlign w:val="bottom"/>
          </w:tcPr>
          <w:p w:rsidR="00B7523F" w:rsidRDefault="00B7523F">
            <w:pPr>
              <w:rPr>
                <w:rFonts w:ascii="Cambria" w:hAnsi="Cambria"/>
                <w:color w:val="000000"/>
                <w:sz w:val="24"/>
                <w:szCs w:val="24"/>
              </w:rPr>
            </w:pPr>
            <w:r>
              <w:rPr>
                <w:rFonts w:ascii="Cambria" w:hAnsi="Cambria"/>
                <w:color w:val="000000"/>
              </w:rPr>
              <w:t>Vodena pumpa</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26"/>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21.</w:t>
            </w:r>
          </w:p>
        </w:tc>
        <w:tc>
          <w:tcPr>
            <w:tcW w:w="1985" w:type="dxa"/>
            <w:vAlign w:val="bottom"/>
          </w:tcPr>
          <w:p w:rsidR="00B7523F" w:rsidRDefault="00B7523F">
            <w:pPr>
              <w:rPr>
                <w:rFonts w:ascii="Cambria" w:hAnsi="Cambria"/>
                <w:color w:val="000000"/>
                <w:sz w:val="24"/>
                <w:szCs w:val="24"/>
              </w:rPr>
            </w:pPr>
            <w:r>
              <w:rPr>
                <w:rFonts w:ascii="Cambria" w:hAnsi="Cambria"/>
                <w:color w:val="000000"/>
              </w:rPr>
              <w:t>Anlaser</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1</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r w:rsidR="00B7523F" w:rsidRPr="008E511D" w:rsidTr="00B7523F">
        <w:trPr>
          <w:trHeight w:val="240"/>
        </w:trPr>
        <w:tc>
          <w:tcPr>
            <w:tcW w:w="709" w:type="dxa"/>
            <w:vAlign w:val="bottom"/>
          </w:tcPr>
          <w:p w:rsidR="00B7523F" w:rsidRDefault="00B7523F">
            <w:pPr>
              <w:jc w:val="center"/>
              <w:rPr>
                <w:rFonts w:ascii="Cambria" w:hAnsi="Cambria"/>
                <w:color w:val="000000"/>
                <w:sz w:val="24"/>
                <w:szCs w:val="24"/>
              </w:rPr>
            </w:pPr>
            <w:r>
              <w:rPr>
                <w:rFonts w:ascii="Cambria" w:hAnsi="Cambria"/>
                <w:color w:val="000000"/>
              </w:rPr>
              <w:t>22.</w:t>
            </w:r>
          </w:p>
        </w:tc>
        <w:tc>
          <w:tcPr>
            <w:tcW w:w="1985" w:type="dxa"/>
            <w:vAlign w:val="bottom"/>
          </w:tcPr>
          <w:p w:rsidR="00B7523F" w:rsidRDefault="00B7523F">
            <w:pPr>
              <w:rPr>
                <w:rFonts w:ascii="Cambria" w:hAnsi="Cambria"/>
                <w:color w:val="000000"/>
                <w:sz w:val="24"/>
                <w:szCs w:val="24"/>
              </w:rPr>
            </w:pPr>
            <w:r>
              <w:rPr>
                <w:rFonts w:ascii="Cambria" w:hAnsi="Cambria"/>
                <w:color w:val="000000"/>
              </w:rPr>
              <w:t>Pneumatici (gume) 145/80  13</w:t>
            </w:r>
          </w:p>
        </w:tc>
        <w:tc>
          <w:tcPr>
            <w:tcW w:w="992" w:type="dxa"/>
            <w:vAlign w:val="bottom"/>
          </w:tcPr>
          <w:p w:rsidR="00B7523F" w:rsidRDefault="00B7523F">
            <w:pPr>
              <w:jc w:val="center"/>
              <w:rPr>
                <w:rFonts w:ascii="Cambria" w:hAnsi="Cambria"/>
                <w:color w:val="000000"/>
                <w:sz w:val="24"/>
                <w:szCs w:val="24"/>
              </w:rPr>
            </w:pPr>
            <w:r>
              <w:rPr>
                <w:rFonts w:ascii="Cambria" w:hAnsi="Cambria"/>
                <w:color w:val="000000"/>
              </w:rPr>
              <w:t>komad</w:t>
            </w:r>
          </w:p>
        </w:tc>
        <w:tc>
          <w:tcPr>
            <w:tcW w:w="1134" w:type="dxa"/>
            <w:vAlign w:val="bottom"/>
          </w:tcPr>
          <w:p w:rsidR="00B7523F" w:rsidRDefault="00B7523F">
            <w:pPr>
              <w:jc w:val="center"/>
              <w:rPr>
                <w:rFonts w:ascii="Cambria" w:hAnsi="Cambria"/>
                <w:color w:val="000000"/>
                <w:sz w:val="24"/>
                <w:szCs w:val="24"/>
              </w:rPr>
            </w:pPr>
            <w:r>
              <w:rPr>
                <w:rFonts w:ascii="Cambria" w:hAnsi="Cambria"/>
                <w:color w:val="000000"/>
              </w:rPr>
              <w:t>4</w:t>
            </w:r>
          </w:p>
        </w:tc>
        <w:tc>
          <w:tcPr>
            <w:tcW w:w="1134" w:type="dxa"/>
          </w:tcPr>
          <w:p w:rsidR="00B7523F" w:rsidRPr="008E511D" w:rsidRDefault="00B7523F" w:rsidP="00B7523F">
            <w:pPr>
              <w:jc w:val="right"/>
            </w:pPr>
          </w:p>
        </w:tc>
        <w:tc>
          <w:tcPr>
            <w:tcW w:w="1134" w:type="dxa"/>
          </w:tcPr>
          <w:p w:rsidR="00B7523F" w:rsidRPr="008E511D" w:rsidRDefault="00B7523F" w:rsidP="00B7523F">
            <w:pPr>
              <w:jc w:val="right"/>
            </w:pPr>
          </w:p>
        </w:tc>
        <w:tc>
          <w:tcPr>
            <w:tcW w:w="1276" w:type="dxa"/>
          </w:tcPr>
          <w:p w:rsidR="00B7523F" w:rsidRPr="008E511D" w:rsidRDefault="00B7523F" w:rsidP="00B7523F">
            <w:pPr>
              <w:jc w:val="right"/>
            </w:pPr>
          </w:p>
        </w:tc>
        <w:tc>
          <w:tcPr>
            <w:tcW w:w="1559" w:type="dxa"/>
          </w:tcPr>
          <w:p w:rsidR="00B7523F" w:rsidRPr="008E511D" w:rsidRDefault="00B7523F" w:rsidP="00B7523F">
            <w:pPr>
              <w:jc w:val="right"/>
            </w:pPr>
          </w:p>
        </w:tc>
      </w:tr>
    </w:tbl>
    <w:tbl>
      <w:tblPr>
        <w:tblW w:w="9938" w:type="dxa"/>
        <w:tblInd w:w="93" w:type="dxa"/>
        <w:tblLook w:val="04A0"/>
      </w:tblPr>
      <w:tblGrid>
        <w:gridCol w:w="7103"/>
        <w:gridCol w:w="1276"/>
        <w:gridCol w:w="1559"/>
      </w:tblGrid>
      <w:tr w:rsidR="00B7523F" w:rsidRPr="008E511D" w:rsidTr="00B7523F">
        <w:trPr>
          <w:trHeight w:val="330"/>
        </w:trPr>
        <w:tc>
          <w:tcPr>
            <w:tcW w:w="7103" w:type="dxa"/>
            <w:tcBorders>
              <w:top w:val="nil"/>
              <w:left w:val="single" w:sz="8" w:space="0" w:color="auto"/>
              <w:bottom w:val="single" w:sz="8" w:space="0" w:color="auto"/>
              <w:right w:val="nil"/>
            </w:tcBorders>
            <w:shd w:val="clear" w:color="auto" w:fill="auto"/>
            <w:noWrap/>
            <w:vAlign w:val="bottom"/>
            <w:hideMark/>
          </w:tcPr>
          <w:p w:rsidR="00B7523F" w:rsidRPr="008E511D" w:rsidRDefault="00B7523F" w:rsidP="00B7523F">
            <w:pPr>
              <w:spacing w:after="0" w:line="240" w:lineRule="auto"/>
              <w:rPr>
                <w:rFonts w:ascii="Times New Roman" w:eastAsia="Times New Roman" w:hAnsi="Times New Roman" w:cs="Times New Roman"/>
                <w:b/>
                <w:bCs/>
                <w:color w:val="000000"/>
                <w:sz w:val="24"/>
                <w:szCs w:val="24"/>
              </w:rPr>
            </w:pPr>
            <w:r w:rsidRPr="008E511D">
              <w:rPr>
                <w:rFonts w:ascii="Times New Roman" w:eastAsia="Times New Roman" w:hAnsi="Times New Roman" w:cs="Times New Roman"/>
                <w:b/>
                <w:bCs/>
                <w:color w:val="000000"/>
                <w:sz w:val="24"/>
                <w:szCs w:val="24"/>
              </w:rPr>
              <w:t>UKUPNO</w:t>
            </w:r>
          </w:p>
        </w:tc>
        <w:tc>
          <w:tcPr>
            <w:tcW w:w="1276"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7523F" w:rsidRPr="008E511D" w:rsidRDefault="00B7523F"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r w:rsidRPr="008E511D">
              <w:rPr>
                <w:rFonts w:ascii="Times New Roman" w:eastAsia="Times New Roman" w:hAnsi="Times New Roman" w:cs="Times New Roman"/>
                <w:b/>
                <w:bCs/>
                <w:color w:val="DAEEF3" w:themeColor="accent5" w:themeTint="33"/>
                <w:sz w:val="24"/>
                <w:szCs w:val="24"/>
                <w:highlight w:val="lightGray"/>
              </w:rPr>
              <w:t> </w:t>
            </w:r>
          </w:p>
          <w:p w:rsidR="00B7523F" w:rsidRPr="008E511D" w:rsidRDefault="00B7523F" w:rsidP="00B7523F">
            <w:pPr>
              <w:spacing w:after="0" w:line="240" w:lineRule="auto"/>
              <w:rPr>
                <w:rFonts w:ascii="Times New Roman" w:eastAsia="Times New Roman" w:hAnsi="Times New Roman" w:cs="Times New Roman"/>
                <w:b/>
                <w:bCs/>
                <w:color w:val="DAEEF3" w:themeColor="accent5" w:themeTint="33"/>
                <w:sz w:val="24"/>
                <w:szCs w:val="24"/>
                <w:highlight w:val="lightGray"/>
                <w:lang w:val="sr-Cyrl-CS"/>
              </w:rPr>
            </w:pPr>
          </w:p>
        </w:tc>
        <w:tc>
          <w:tcPr>
            <w:tcW w:w="1559" w:type="dxa"/>
            <w:tcBorders>
              <w:top w:val="nil"/>
              <w:left w:val="nil"/>
              <w:bottom w:val="single" w:sz="8" w:space="0" w:color="auto"/>
              <w:right w:val="single" w:sz="8" w:space="0" w:color="auto"/>
            </w:tcBorders>
            <w:shd w:val="clear" w:color="auto" w:fill="D9D9D9" w:themeFill="background1" w:themeFillShade="D9"/>
            <w:noWrap/>
            <w:vAlign w:val="bottom"/>
            <w:hideMark/>
          </w:tcPr>
          <w:p w:rsidR="00B7523F" w:rsidRPr="008E511D" w:rsidRDefault="00B7523F" w:rsidP="00B7523F">
            <w:pPr>
              <w:spacing w:after="0" w:line="240" w:lineRule="auto"/>
              <w:jc w:val="right"/>
              <w:rPr>
                <w:rFonts w:ascii="Times New Roman" w:eastAsia="Times New Roman" w:hAnsi="Times New Roman" w:cs="Times New Roman"/>
                <w:color w:val="DAEEF3" w:themeColor="accent5" w:themeTint="33"/>
                <w:sz w:val="24"/>
                <w:szCs w:val="24"/>
                <w:highlight w:val="lightGray"/>
              </w:rPr>
            </w:pPr>
          </w:p>
        </w:tc>
      </w:tr>
    </w:tbl>
    <w:p w:rsidR="00B7523F" w:rsidRDefault="00B7523F" w:rsidP="00B7523F">
      <w:pPr>
        <w:rPr>
          <w:rFonts w:ascii="Times New Roman" w:hAnsi="Times New Roman" w:cs="Times New Roman"/>
          <w:i/>
          <w:color w:val="000000"/>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7523F" w:rsidRPr="00D01342" w:rsidTr="00B7523F">
        <w:trPr>
          <w:tblCellSpacing w:w="0" w:type="dxa"/>
        </w:trPr>
        <w:tc>
          <w:tcPr>
            <w:tcW w:w="1100" w:type="pct"/>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B7523F" w:rsidRPr="00D01342" w:rsidTr="00B7523F">
        <w:trPr>
          <w:tblCellSpacing w:w="0" w:type="dxa"/>
        </w:trPr>
        <w:tc>
          <w:tcPr>
            <w:tcW w:w="0" w:type="auto"/>
            <w:tcBorders>
              <w:top w:val="nil"/>
              <w:left w:val="nil"/>
              <w:bottom w:val="nil"/>
              <w:right w:val="nil"/>
            </w:tcBorders>
          </w:tcPr>
          <w:p w:rsidR="00B7523F" w:rsidRPr="00D01342" w:rsidRDefault="00B7523F" w:rsidP="00B7523F">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B7523F" w:rsidRPr="00D01342" w:rsidRDefault="00B7523F" w:rsidP="00B7523F">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B7523F" w:rsidRPr="00D01342" w:rsidRDefault="00B7523F" w:rsidP="00B7523F">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B7523F" w:rsidRPr="00D01342" w:rsidRDefault="00B7523F" w:rsidP="00B7523F">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B7523F" w:rsidRPr="00D01342" w:rsidRDefault="00B7523F" w:rsidP="00B7523F">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Pr>
          <w:rFonts w:ascii="Times New Roman" w:hAnsi="Times New Roman" w:cs="Times New Roman"/>
          <w:bCs/>
          <w:color w:val="000000"/>
          <w:lang w:val="sr-Cyrl-CS"/>
        </w:rPr>
        <w:t xml:space="preserve"> у року од три дана од дана достављања наруџбенице</w:t>
      </w:r>
    </w:p>
    <w:p w:rsidR="00B7523F" w:rsidRPr="00D01342" w:rsidRDefault="00B7523F" w:rsidP="00B7523F">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B7523F" w:rsidRPr="00D01342" w:rsidRDefault="00B7523F" w:rsidP="00B7523F">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B7523F" w:rsidRPr="00D01342" w:rsidRDefault="00B7523F" w:rsidP="00B7523F">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B7523F" w:rsidRPr="00D01342" w:rsidRDefault="00B7523F" w:rsidP="00B7523F">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B7523F" w:rsidRDefault="00B7523F" w:rsidP="00B7523F">
      <w:pPr>
        <w:rPr>
          <w:rFonts w:ascii="Times New Roman" w:hAnsi="Times New Roman" w:cs="Times New Roman"/>
          <w:i/>
          <w:color w:val="000000"/>
          <w:lang w:val="sr-Cyrl-CS"/>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w:t>
      </w:r>
    </w:p>
    <w:p w:rsidR="009A3266" w:rsidRDefault="009A3266" w:rsidP="00B7523F">
      <w:pPr>
        <w:rPr>
          <w:rFonts w:ascii="Times New Roman" w:hAnsi="Times New Roman" w:cs="Times New Roman"/>
          <w:i/>
          <w:color w:val="000000"/>
          <w:lang w:val="sr-Cyrl-CS"/>
        </w:rPr>
      </w:pPr>
    </w:p>
    <w:p w:rsidR="009A3266" w:rsidRPr="00D01342" w:rsidRDefault="009A3266" w:rsidP="00B7523F">
      <w:pPr>
        <w:rPr>
          <w:rFonts w:ascii="Times New Roman" w:hAnsi="Times New Roman" w:cs="Times New Roman"/>
          <w:i/>
          <w:color w:val="000000"/>
        </w:rPr>
      </w:pP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IX  МОДЕЛ УГОВОРА</w:t>
      </w:r>
    </w:p>
    <w:p w:rsidR="00AD2473" w:rsidRDefault="00AD2473" w:rsidP="00AA4706">
      <w:pPr>
        <w:shd w:val="clear" w:color="auto" w:fill="FFFFFF"/>
        <w:jc w:val="center"/>
        <w:rPr>
          <w:rFonts w:ascii="Times New Roman" w:hAnsi="Times New Roman" w:cs="Times New Roman"/>
          <w:lang w:val="sr-Cyrl-CS"/>
        </w:rPr>
      </w:pPr>
    </w:p>
    <w:p w:rsidR="00AD2473" w:rsidRDefault="00AD2473" w:rsidP="00AA4706">
      <w:pPr>
        <w:shd w:val="clear" w:color="auto" w:fill="FFFFFF"/>
        <w:jc w:val="center"/>
        <w:rPr>
          <w:rFonts w:ascii="Times New Roman" w:hAnsi="Times New Roman" w:cs="Times New Roman"/>
          <w:lang w:val="sr-Cyrl-CS"/>
        </w:rPr>
      </w:pPr>
    </w:p>
    <w:p w:rsidR="00AD2473" w:rsidRPr="00D01342" w:rsidRDefault="00AD2473" w:rsidP="00AD2473">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Закључен између:</w:t>
      </w:r>
    </w:p>
    <w:p w:rsidR="00AD2473" w:rsidRPr="00D01342" w:rsidRDefault="00AD2473" w:rsidP="00AD2473">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ru-RU"/>
        </w:rPr>
        <w:t>1</w:t>
      </w:r>
      <w:r w:rsidRPr="00D01342">
        <w:rPr>
          <w:rFonts w:ascii="Times New Roman" w:hAnsi="Times New Roman" w:cs="Times New Roman"/>
          <w:b/>
          <w:color w:val="000000"/>
          <w:lang w:val="ru-RU"/>
        </w:rPr>
        <w:t>. Дом</w:t>
      </w:r>
      <w:r w:rsidRPr="00D01342">
        <w:rPr>
          <w:rFonts w:ascii="Times New Roman" w:hAnsi="Times New Roman" w:cs="Times New Roman"/>
          <w:b/>
          <w:color w:val="000000"/>
        </w:rPr>
        <w:t>a</w:t>
      </w:r>
      <w:r w:rsidRPr="00D01342">
        <w:rPr>
          <w:rFonts w:ascii="Times New Roman" w:hAnsi="Times New Roman" w:cs="Times New Roman"/>
          <w:b/>
          <w:color w:val="000000"/>
          <w:lang w:val="ru-RU"/>
        </w:rPr>
        <w:t xml:space="preserve"> здравља ''Др Верољуб Цакић'' Мајданпек,</w:t>
      </w:r>
      <w:r w:rsidRPr="00D01342">
        <w:rPr>
          <w:rFonts w:ascii="Times New Roman" w:hAnsi="Times New Roman" w:cs="Times New Roman"/>
          <w:color w:val="000000"/>
          <w:lang w:val="ru-RU"/>
        </w:rPr>
        <w:t xml:space="preserve"> улица Капетанска бр.30</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Мајданпек</w:t>
      </w:r>
      <w:r w:rsidRPr="00D01342">
        <w:rPr>
          <w:rFonts w:ascii="Times New Roman" w:hAnsi="Times New Roman" w:cs="Times New Roman"/>
          <w:color w:val="000000"/>
          <w:lang w:val="ru-RU"/>
        </w:rPr>
        <w:t xml:space="preserve">, ПИБ  </w:t>
      </w:r>
      <w:r w:rsidRPr="00D01342">
        <w:rPr>
          <w:rFonts w:ascii="Times New Roman" w:hAnsi="Times New Roman" w:cs="Times New Roman"/>
          <w:color w:val="000000"/>
          <w:lang w:val="sr-Cyrl-CS"/>
        </w:rPr>
        <w:t>104730130</w:t>
      </w:r>
      <w:r w:rsidRPr="00D01342">
        <w:rPr>
          <w:rFonts w:ascii="Times New Roman" w:hAnsi="Times New Roman" w:cs="Times New Roman"/>
          <w:color w:val="000000"/>
          <w:lang w:val="ru-RU"/>
        </w:rPr>
        <w:t xml:space="preserve">, матични број </w:t>
      </w:r>
      <w:r w:rsidRPr="00D01342">
        <w:rPr>
          <w:rFonts w:ascii="Times New Roman" w:hAnsi="Times New Roman" w:cs="Times New Roman"/>
          <w:color w:val="000000"/>
          <w:lang w:val="sr-Cyrl-CS"/>
        </w:rPr>
        <w:t>17665537</w:t>
      </w:r>
      <w:r w:rsidRPr="00D01342">
        <w:rPr>
          <w:rFonts w:ascii="Times New Roman" w:hAnsi="Times New Roman" w:cs="Times New Roman"/>
          <w:color w:val="000000"/>
          <w:lang w:val="ru-RU"/>
        </w:rPr>
        <w:t>, коју заступа директор др Миљојко Нешовић, у даљем тексту Наручилац.</w:t>
      </w:r>
    </w:p>
    <w:p w:rsidR="00AD2473" w:rsidRPr="00706DFA" w:rsidRDefault="00AD2473" w:rsidP="00AD2473">
      <w:pPr>
        <w:ind w:firstLine="720"/>
        <w:jc w:val="both"/>
        <w:rPr>
          <w:rFonts w:ascii="Times New Roman" w:hAnsi="Times New Roman" w:cs="Times New Roman"/>
          <w:color w:val="000000"/>
          <w:lang w:val="sr-Cyrl-CS"/>
        </w:rPr>
      </w:pPr>
      <w:r w:rsidRPr="00D01342">
        <w:rPr>
          <w:rFonts w:ascii="Times New Roman" w:hAnsi="Times New Roman" w:cs="Times New Roman"/>
          <w:color w:val="000000"/>
          <w:lang w:val="ru-RU"/>
        </w:rPr>
        <w:t>2.</w:t>
      </w:r>
      <w:r w:rsidRPr="00D01342">
        <w:rPr>
          <w:rFonts w:ascii="Times New Roman" w:hAnsi="Times New Roman" w:cs="Times New Roman"/>
          <w:color w:val="000000"/>
          <w:lang w:val="sr-Cyrl-CS"/>
        </w:rPr>
        <w:t>___________________________________________</w:t>
      </w:r>
      <w:r w:rsidRPr="00D01342">
        <w:rPr>
          <w:rFonts w:ascii="Times New Roman" w:hAnsi="Times New Roman" w:cs="Times New Roman"/>
          <w:color w:val="000000"/>
        </w:rPr>
        <w:t>_</w:t>
      </w:r>
      <w:r w:rsidRPr="00D01342">
        <w:rPr>
          <w:rFonts w:ascii="Times New Roman" w:hAnsi="Times New Roman" w:cs="Times New Roman"/>
          <w:color w:val="000000"/>
          <w:lang w:val="sr-Cyrl-CS"/>
        </w:rPr>
        <w:t>,</w:t>
      </w:r>
      <w:r w:rsidRPr="00D01342">
        <w:rPr>
          <w:rFonts w:ascii="Times New Roman" w:hAnsi="Times New Roman" w:cs="Times New Roman"/>
          <w:color w:val="000000"/>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Давалац услуге.</w:t>
      </w:r>
    </w:p>
    <w:p w:rsidR="00AD2473" w:rsidRPr="00706DFA" w:rsidRDefault="00AD2473" w:rsidP="00AD2473">
      <w:pPr>
        <w:rPr>
          <w:rFonts w:ascii="Times New Roman" w:hAnsi="Times New Roman" w:cs="Times New Roman"/>
          <w:b/>
          <w:lang w:val="sr-Cyrl-CS"/>
        </w:rPr>
      </w:pPr>
      <w:r w:rsidRPr="00D01342">
        <w:rPr>
          <w:rFonts w:ascii="Times New Roman" w:hAnsi="Times New Roman" w:cs="Times New Roman"/>
          <w:b/>
          <w:color w:val="000000"/>
        </w:rPr>
        <w:t>ПРЕДМЕТ УГОВОРА:</w:t>
      </w:r>
      <w:r w:rsidRPr="00D01342">
        <w:rPr>
          <w:rFonts w:ascii="Times New Roman" w:hAnsi="Times New Roman" w:cs="Times New Roman"/>
          <w:color w:val="000000"/>
        </w:rPr>
        <w:t xml:space="preserve"> </w:t>
      </w:r>
      <w:r>
        <w:rPr>
          <w:rFonts w:ascii="Times New Roman" w:hAnsi="Times New Roman" w:cs="Times New Roman"/>
          <w:lang w:val="sr-Cyrl-CS"/>
        </w:rPr>
        <w:t xml:space="preserve">''ГУМЕ И АУТО ДЕЛОВИ''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/201</w:t>
      </w:r>
      <w:r>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AD2473" w:rsidRDefault="00AD2473" w:rsidP="00AA4706">
      <w:pPr>
        <w:shd w:val="clear" w:color="auto" w:fill="FFFFFF"/>
        <w:jc w:val="center"/>
        <w:rPr>
          <w:rFonts w:ascii="Times New Roman" w:hAnsi="Times New Roman" w:cs="Times New Roman"/>
          <w:lang w:val="sr-Cyrl-CS"/>
        </w:rPr>
      </w:pPr>
    </w:p>
    <w:p w:rsidR="00DA53C7" w:rsidRPr="00DA53C7" w:rsidRDefault="00DA53C7" w:rsidP="00AA4706">
      <w:pPr>
        <w:shd w:val="clear" w:color="auto" w:fill="FFFFFF"/>
        <w:jc w:val="center"/>
        <w:rPr>
          <w:rFonts w:ascii="Times New Roman" w:hAnsi="Times New Roman" w:cs="Times New Roman"/>
        </w:rPr>
      </w:pPr>
      <w:r w:rsidRPr="00DA53C7">
        <w:rPr>
          <w:rFonts w:ascii="Times New Roman" w:hAnsi="Times New Roman" w:cs="Times New Roman"/>
        </w:rPr>
        <w:t xml:space="preserve">Члан 1. </w:t>
      </w:r>
    </w:p>
    <w:p w:rsidR="00DA53C7" w:rsidRPr="00DA53C7" w:rsidRDefault="00DA53C7" w:rsidP="00DA53C7">
      <w:pPr>
        <w:shd w:val="clear" w:color="auto" w:fill="FFFFFF"/>
        <w:jc w:val="both"/>
        <w:rPr>
          <w:rFonts w:ascii="Times New Roman" w:hAnsi="Times New Roman" w:cs="Times New Roman"/>
        </w:rPr>
      </w:pPr>
      <w:r w:rsidRPr="00DA53C7">
        <w:rPr>
          <w:rFonts w:ascii="Times New Roman" w:hAnsi="Times New Roman" w:cs="Times New Roman"/>
        </w:rPr>
        <w:t>Предмет уговора је набавка</w:t>
      </w:r>
      <w:r>
        <w:rPr>
          <w:rFonts w:ascii="Times New Roman" w:hAnsi="Times New Roman" w:cs="Times New Roman"/>
        </w:rPr>
        <w:t xml:space="preserve"> </w:t>
      </w:r>
      <w:r>
        <w:rPr>
          <w:rFonts w:ascii="Times New Roman" w:hAnsi="Times New Roman" w:cs="Times New Roman"/>
          <w:lang w:val="sr-Cyrl-CS"/>
        </w:rPr>
        <w:t xml:space="preserve">гума и </w:t>
      </w:r>
      <w:r w:rsidRPr="00DA53C7">
        <w:rPr>
          <w:rFonts w:ascii="Times New Roman" w:hAnsi="Times New Roman" w:cs="Times New Roman"/>
        </w:rPr>
        <w:t xml:space="preserve"> аутоделова по спроведеном поступку </w:t>
      </w:r>
      <w:r>
        <w:rPr>
          <w:rFonts w:ascii="Times New Roman" w:hAnsi="Times New Roman" w:cs="Times New Roman"/>
          <w:lang w:val="sr-Cyrl-CS"/>
        </w:rPr>
        <w:t>јавн</w:t>
      </w:r>
      <w:r w:rsidR="00B618F3">
        <w:rPr>
          <w:rFonts w:ascii="Times New Roman" w:hAnsi="Times New Roman" w:cs="Times New Roman"/>
          <w:lang w:val="sr-Cyrl-CS"/>
        </w:rPr>
        <w:t>е набавке мале вредности</w:t>
      </w:r>
      <w:r w:rsidR="00AD2473">
        <w:rPr>
          <w:rFonts w:ascii="Times New Roman" w:hAnsi="Times New Roman" w:cs="Times New Roman"/>
          <w:lang w:val="sr-Cyrl-CS"/>
        </w:rPr>
        <w:t xml:space="preserve"> ''ГУМЕ И АУТО ДЕЛОВИ'' </w:t>
      </w:r>
      <w:r w:rsidR="00B618F3">
        <w:rPr>
          <w:rFonts w:ascii="Times New Roman" w:hAnsi="Times New Roman" w:cs="Times New Roman"/>
          <w:lang w:val="sr-Cyrl-CS"/>
        </w:rPr>
        <w:t xml:space="preserve"> бр. 1-1-</w:t>
      </w:r>
      <w:r>
        <w:rPr>
          <w:rFonts w:ascii="Times New Roman" w:hAnsi="Times New Roman" w:cs="Times New Roman"/>
          <w:lang w:val="sr-Cyrl-CS"/>
        </w:rPr>
        <w:t xml:space="preserve">1.11/18 </w:t>
      </w:r>
      <w:r w:rsidRPr="00DA53C7">
        <w:rPr>
          <w:rFonts w:ascii="Times New Roman" w:hAnsi="Times New Roman" w:cs="Times New Roman"/>
        </w:rPr>
        <w:t>у свему према техничкој спецификацији и понуди продавца од</w:t>
      </w:r>
      <w:r>
        <w:rPr>
          <w:rFonts w:ascii="Times New Roman" w:hAnsi="Times New Roman" w:cs="Times New Roman"/>
        </w:rPr>
        <w:t xml:space="preserve"> број _______од ____________201</w:t>
      </w:r>
      <w:r>
        <w:rPr>
          <w:rFonts w:ascii="Times New Roman" w:hAnsi="Times New Roman" w:cs="Times New Roman"/>
          <w:lang w:val="sr-Cyrl-CS"/>
        </w:rPr>
        <w:t>8</w:t>
      </w:r>
      <w:r w:rsidRPr="00DA53C7">
        <w:rPr>
          <w:rFonts w:ascii="Times New Roman" w:hAnsi="Times New Roman" w:cs="Times New Roman"/>
        </w:rPr>
        <w:t>. године, заведена код наручиоца под бројем ___________ (попуњава</w:t>
      </w:r>
      <w:r>
        <w:rPr>
          <w:rFonts w:ascii="Times New Roman" w:hAnsi="Times New Roman" w:cs="Times New Roman"/>
        </w:rPr>
        <w:t xml:space="preserve"> наручиоц) од дана ________ 201</w:t>
      </w:r>
      <w:r>
        <w:rPr>
          <w:rFonts w:ascii="Times New Roman" w:hAnsi="Times New Roman" w:cs="Times New Roman"/>
          <w:lang w:val="sr-Cyrl-CS"/>
        </w:rPr>
        <w:t>8</w:t>
      </w:r>
      <w:r w:rsidRPr="00DA53C7">
        <w:rPr>
          <w:rFonts w:ascii="Times New Roman" w:hAnsi="Times New Roman" w:cs="Times New Roman"/>
        </w:rPr>
        <w:t xml:space="preserve"> године (попуњава наручиоц), а који документи представљају саставни део уговора у погледу техничких карактеристика добара. </w:t>
      </w:r>
    </w:p>
    <w:p w:rsidR="00DA53C7" w:rsidRPr="00DA53C7" w:rsidRDefault="00DA53C7" w:rsidP="00AA4706">
      <w:pPr>
        <w:shd w:val="clear" w:color="auto" w:fill="FFFFFF"/>
        <w:jc w:val="center"/>
        <w:rPr>
          <w:rFonts w:ascii="Times New Roman" w:hAnsi="Times New Roman" w:cs="Times New Roman"/>
        </w:rPr>
      </w:pPr>
      <w:r w:rsidRPr="00DA53C7">
        <w:rPr>
          <w:rFonts w:ascii="Times New Roman" w:hAnsi="Times New Roman" w:cs="Times New Roman"/>
        </w:rPr>
        <w:t xml:space="preserve">Члан 2. </w:t>
      </w:r>
    </w:p>
    <w:p w:rsidR="00DA53C7" w:rsidRDefault="00DA53C7" w:rsidP="00DA53C7">
      <w:pPr>
        <w:shd w:val="clear" w:color="auto" w:fill="FFFFFF"/>
        <w:jc w:val="both"/>
        <w:rPr>
          <w:rFonts w:ascii="Times New Roman" w:hAnsi="Times New Roman" w:cs="Times New Roman"/>
          <w:lang w:val="sr-Cyrl-CS"/>
        </w:rPr>
      </w:pPr>
      <w:r w:rsidRPr="00DA53C7">
        <w:rPr>
          <w:rFonts w:ascii="Times New Roman" w:hAnsi="Times New Roman" w:cs="Times New Roman"/>
        </w:rPr>
        <w:t>Уговорне стране прихватају цену коју је Испоручилац дао у понуди. Уговорне стране су сагласне да укупна цена на дан закључења овог Уговора из</w:t>
      </w:r>
      <w:r>
        <w:rPr>
          <w:rFonts w:ascii="Times New Roman" w:hAnsi="Times New Roman" w:cs="Times New Roman"/>
        </w:rPr>
        <w:t>носи - _______________</w:t>
      </w:r>
      <w:r w:rsidRPr="00DA53C7">
        <w:rPr>
          <w:rFonts w:ascii="Times New Roman" w:hAnsi="Times New Roman" w:cs="Times New Roman"/>
        </w:rPr>
        <w:t>_____ динара без ПДВ-а, (слов</w:t>
      </w:r>
      <w:r>
        <w:rPr>
          <w:rFonts w:ascii="Times New Roman" w:hAnsi="Times New Roman" w:cs="Times New Roman"/>
        </w:rPr>
        <w:t>има_____________</w:t>
      </w:r>
      <w:r w:rsidRPr="00DA53C7">
        <w:rPr>
          <w:rFonts w:ascii="Times New Roman" w:hAnsi="Times New Roman" w:cs="Times New Roman"/>
        </w:rPr>
        <w:t>_</w:t>
      </w:r>
      <w:r>
        <w:rPr>
          <w:rFonts w:ascii="Times New Roman" w:hAnsi="Times New Roman" w:cs="Times New Roman"/>
        </w:rPr>
        <w:t>_______________) - _________________ ПДВ - _____________</w:t>
      </w:r>
      <w:r w:rsidRPr="00DA53C7">
        <w:rPr>
          <w:rFonts w:ascii="Times New Roman" w:hAnsi="Times New Roman" w:cs="Times New Roman"/>
        </w:rPr>
        <w:t>_______ дин</w:t>
      </w:r>
      <w:r>
        <w:rPr>
          <w:rFonts w:ascii="Times New Roman" w:hAnsi="Times New Roman" w:cs="Times New Roman"/>
        </w:rPr>
        <w:t xml:space="preserve">ара са ПДВ-ом. </w:t>
      </w:r>
      <w:r w:rsidRPr="00DA53C7">
        <w:rPr>
          <w:rFonts w:ascii="Times New Roman" w:hAnsi="Times New Roman" w:cs="Times New Roman"/>
        </w:rPr>
        <w:t xml:space="preserve">_________________________) </w:t>
      </w:r>
    </w:p>
    <w:p w:rsidR="00DA53C7" w:rsidRDefault="00DA53C7" w:rsidP="00DA53C7">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Уговорне стране су сагласне да цене из прихваћене понуде не подлежу променама ни из каквих разлога. </w:t>
      </w:r>
    </w:p>
    <w:p w:rsidR="00DA53C7" w:rsidRDefault="00DA53C7" w:rsidP="00DA53C7">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Уговорне стране су сагласне да се плаћање купопродајне цене реализује на следећи начин – да Наручилац изврши плаћање према испостављеној фактури Испоручиоца у року од ______ (словима :_________________________) дана од дана пријема фактуре, налогом за плаћање у корист пословног рачуна Испоручиоца, по јединичним ценама из понуде Испоручиоца која је саставни део овог Уговора. </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Члан 3. </w:t>
      </w:r>
    </w:p>
    <w:p w:rsidR="00B618F3" w:rsidRDefault="00DA53C7" w:rsidP="00B618F3">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Испоручилац се обавезује да испоручи предметна добра према захтеву Наручиоца односно по достављеној наруџбеници Наручиоца у року од </w:t>
      </w:r>
      <w:r w:rsidR="00B618F3">
        <w:rPr>
          <w:rFonts w:ascii="Times New Roman" w:hAnsi="Times New Roman" w:cs="Times New Roman"/>
          <w:lang w:val="sr-Cyrl-CS"/>
        </w:rPr>
        <w:t>најдуже</w:t>
      </w:r>
      <w:r w:rsidRPr="00DA53C7">
        <w:rPr>
          <w:rFonts w:ascii="Times New Roman" w:hAnsi="Times New Roman" w:cs="Times New Roman"/>
        </w:rPr>
        <w:t xml:space="preserve"> </w:t>
      </w:r>
      <w:r w:rsidR="00B618F3">
        <w:rPr>
          <w:rFonts w:ascii="Times New Roman" w:hAnsi="Times New Roman" w:cs="Times New Roman"/>
          <w:lang w:val="sr-Cyrl-CS"/>
        </w:rPr>
        <w:t>три дана</w:t>
      </w:r>
      <w:r w:rsidRPr="00DA53C7">
        <w:rPr>
          <w:rFonts w:ascii="Times New Roman" w:hAnsi="Times New Roman" w:cs="Times New Roman"/>
        </w:rPr>
        <w:t xml:space="preserve"> </w:t>
      </w:r>
      <w:r w:rsidR="00B618F3">
        <w:rPr>
          <w:rFonts w:ascii="Times New Roman" w:hAnsi="Times New Roman" w:cs="Times New Roman"/>
          <w:lang w:val="sr-Cyrl-CS"/>
        </w:rPr>
        <w:t>од</w:t>
      </w:r>
      <w:r w:rsidR="00B618F3">
        <w:rPr>
          <w:rFonts w:ascii="Times New Roman" w:hAnsi="Times New Roman" w:cs="Times New Roman"/>
        </w:rPr>
        <w:t xml:space="preserve"> пријем</w:t>
      </w:r>
      <w:r w:rsidR="00B618F3">
        <w:rPr>
          <w:rFonts w:ascii="Times New Roman" w:hAnsi="Times New Roman" w:cs="Times New Roman"/>
          <w:lang w:val="sr-Cyrl-CS"/>
        </w:rPr>
        <w:t>а</w:t>
      </w:r>
      <w:r w:rsidRPr="00DA53C7">
        <w:rPr>
          <w:rFonts w:ascii="Times New Roman" w:hAnsi="Times New Roman" w:cs="Times New Roman"/>
        </w:rPr>
        <w:t xml:space="preserve"> исте. Испоручилац се обавезује да уз испоруку добара испостави доставницу која мора да садржи спецификацију испоручених добара, са количином и појединачном и укупном ценом. </w:t>
      </w:r>
    </w:p>
    <w:p w:rsidR="00DA53C7" w:rsidRPr="00AD2473" w:rsidRDefault="00DA53C7" w:rsidP="00B618F3">
      <w:pPr>
        <w:shd w:val="clear" w:color="auto" w:fill="FFFFFF"/>
        <w:jc w:val="both"/>
        <w:rPr>
          <w:rFonts w:ascii="Times New Roman" w:hAnsi="Times New Roman" w:cs="Times New Roman"/>
          <w:lang w:val="sr-Cyrl-CS"/>
        </w:rPr>
      </w:pPr>
      <w:r w:rsidRPr="00DA53C7">
        <w:rPr>
          <w:rFonts w:ascii="Times New Roman" w:hAnsi="Times New Roman" w:cs="Times New Roman"/>
        </w:rPr>
        <w:t>За добра из чла</w:t>
      </w:r>
      <w:r w:rsidR="00AD2473">
        <w:rPr>
          <w:rFonts w:ascii="Times New Roman" w:hAnsi="Times New Roman" w:cs="Times New Roman"/>
        </w:rPr>
        <w:t>на 1. овог Уговора важ</w:t>
      </w:r>
      <w:r w:rsidR="00AD2473">
        <w:rPr>
          <w:rFonts w:ascii="Times New Roman" w:hAnsi="Times New Roman" w:cs="Times New Roman"/>
          <w:lang w:val="sr-Cyrl-CS"/>
        </w:rPr>
        <w:t>и</w:t>
      </w:r>
      <w:r w:rsidR="00AD2473">
        <w:rPr>
          <w:rFonts w:ascii="Times New Roman" w:hAnsi="Times New Roman" w:cs="Times New Roman"/>
        </w:rPr>
        <w:t xml:space="preserve"> гарантн</w:t>
      </w:r>
      <w:r w:rsidR="00AD2473">
        <w:rPr>
          <w:rFonts w:ascii="Times New Roman" w:hAnsi="Times New Roman" w:cs="Times New Roman"/>
          <w:lang w:val="sr-Cyrl-CS"/>
        </w:rPr>
        <w:t>ција од  12 месеци.</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lastRenderedPageBreak/>
        <w:t xml:space="preserve"> Члан 4. </w:t>
      </w:r>
    </w:p>
    <w:p w:rsidR="00DA53C7" w:rsidRDefault="00DA53C7" w:rsidP="00DA53C7">
      <w:pPr>
        <w:shd w:val="clear" w:color="auto" w:fill="FFFFFF"/>
        <w:jc w:val="both"/>
        <w:rPr>
          <w:rFonts w:ascii="Times New Roman" w:hAnsi="Times New Roman" w:cs="Times New Roman"/>
          <w:lang w:val="sr-Cyrl-CS"/>
        </w:rPr>
      </w:pPr>
      <w:r w:rsidRPr="00DA53C7">
        <w:rPr>
          <w:rFonts w:ascii="Times New Roman" w:hAnsi="Times New Roman" w:cs="Times New Roman"/>
        </w:rPr>
        <w:t>Приликом сваке испоруке добара из члана 1. овог Уговора, Наручилац је обавезан да изврши квантитативан и квалитативан пријем добара. Када приликом квалитативног пријема утврди да су испоручена добра одговарајућег квалитета, овлашћено лице Наручиоца које је вршило пријем обавезно је да на примерку отпремнице, који остаје Испоручиоцу, констатује да је и</w:t>
      </w:r>
      <w:r>
        <w:rPr>
          <w:rFonts w:ascii="Times New Roman" w:hAnsi="Times New Roman" w:cs="Times New Roman"/>
        </w:rPr>
        <w:t>звршен пријем и да су испоручен</w:t>
      </w:r>
      <w:r>
        <w:rPr>
          <w:rFonts w:ascii="Times New Roman" w:hAnsi="Times New Roman" w:cs="Times New Roman"/>
          <w:lang w:val="sr-Cyrl-CS"/>
        </w:rPr>
        <w:t>а</w:t>
      </w:r>
      <w:r w:rsidRPr="00DA53C7">
        <w:rPr>
          <w:rFonts w:ascii="Times New Roman" w:hAnsi="Times New Roman" w:cs="Times New Roman"/>
        </w:rPr>
        <w:t xml:space="preserve"> </w:t>
      </w:r>
      <w:r>
        <w:rPr>
          <w:rFonts w:ascii="Times New Roman" w:hAnsi="Times New Roman" w:cs="Times New Roman"/>
          <w:lang w:val="sr-Cyrl-CS"/>
        </w:rPr>
        <w:t xml:space="preserve">добра </w:t>
      </w:r>
      <w:r w:rsidRPr="00DA53C7">
        <w:rPr>
          <w:rFonts w:ascii="Times New Roman" w:hAnsi="Times New Roman" w:cs="Times New Roman"/>
        </w:rPr>
        <w:t xml:space="preserve">одговарајућег квалитета, а што оверава својим потписом и печатом. Уколико овлашћено лице Наручиоца приликом пријема добара оцени да исти нису прописаног одн. уговореног квалитета, овлашћен је да одбије пријем добара </w:t>
      </w:r>
      <w:r>
        <w:rPr>
          <w:rFonts w:ascii="Times New Roman" w:hAnsi="Times New Roman" w:cs="Times New Roman"/>
          <w:lang w:val="sr-Cyrl-CS"/>
        </w:rPr>
        <w:t>и</w:t>
      </w:r>
      <w:r w:rsidRPr="00DA53C7">
        <w:rPr>
          <w:rFonts w:ascii="Times New Roman" w:hAnsi="Times New Roman" w:cs="Times New Roman"/>
        </w:rPr>
        <w:t xml:space="preserve"> да о истом обавести одмах Испоручиоца и захтева нову испоруку у истим количинама. </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Члан 5.</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 Овај Уговор се закључује на одређено време до окончања испоруке уговорених добара а најдуже на период од 12 месеци. </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Члан 6. </w:t>
      </w:r>
    </w:p>
    <w:p w:rsidR="00DA53C7"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Саставни део овог Уговора је усвојена понуда Испоручиоца</w:t>
      </w:r>
      <w:r>
        <w:rPr>
          <w:rFonts w:ascii="Times New Roman" w:hAnsi="Times New Roman" w:cs="Times New Roman"/>
        </w:rPr>
        <w:t xml:space="preserve"> број ___________ од _______201</w:t>
      </w:r>
      <w:r>
        <w:rPr>
          <w:rFonts w:ascii="Times New Roman" w:hAnsi="Times New Roman" w:cs="Times New Roman"/>
          <w:lang w:val="sr-Cyrl-CS"/>
        </w:rPr>
        <w:t>8</w:t>
      </w:r>
      <w:r w:rsidRPr="00DA53C7">
        <w:rPr>
          <w:rFonts w:ascii="Times New Roman" w:hAnsi="Times New Roman" w:cs="Times New Roman"/>
        </w:rPr>
        <w:t>. године (Понуђач – Испоручилац уписује свој број Понуде), заведена код наручиоца под бројем ___________ (попуњава на</w:t>
      </w:r>
      <w:r>
        <w:rPr>
          <w:rFonts w:ascii="Times New Roman" w:hAnsi="Times New Roman" w:cs="Times New Roman"/>
        </w:rPr>
        <w:t>ручиоц) од дана ________ 201</w:t>
      </w:r>
      <w:r>
        <w:rPr>
          <w:rFonts w:ascii="Times New Roman" w:hAnsi="Times New Roman" w:cs="Times New Roman"/>
          <w:lang w:val="sr-Cyrl-CS"/>
        </w:rPr>
        <w:t>8</w:t>
      </w:r>
      <w:r w:rsidRPr="00DA53C7">
        <w:rPr>
          <w:rFonts w:ascii="Times New Roman" w:hAnsi="Times New Roman" w:cs="Times New Roman"/>
        </w:rPr>
        <w:t xml:space="preserve"> године ( попуњава наручиоц).</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 Члан 7. </w:t>
      </w:r>
    </w:p>
    <w:p w:rsidR="00DA53C7"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Добра која су предмет овог Уговора су оквирне потребе (у погледу врсте и количине) Наручиоца за период од годину дана од дана закључења уговора. </w:t>
      </w:r>
    </w:p>
    <w:p w:rsidR="00DA53C7"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Наручилац задржава право корекције уговорених количина добара, у случају измењених околности које се односе било на смањење потреба за добрима, било на промене у Пословању Наручиоца, као и право да у случају пропуста потражње за неким од делова у специфи</w:t>
      </w:r>
      <w:r>
        <w:rPr>
          <w:rFonts w:ascii="Times New Roman" w:hAnsi="Times New Roman" w:cs="Times New Roman"/>
        </w:rPr>
        <w:t>кацији исти набави код Понуђача</w:t>
      </w:r>
      <w:r>
        <w:rPr>
          <w:rFonts w:ascii="Times New Roman" w:hAnsi="Times New Roman" w:cs="Times New Roman"/>
          <w:lang w:val="sr-Cyrl-CS"/>
        </w:rPr>
        <w:t>.</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 Члан 8. </w:t>
      </w:r>
    </w:p>
    <w:p w:rsidR="00DA53C7"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Уговорне стране су сагласне да се на све међусобне односе, који нису дефинисани Уговором, непосредно примењују одредбе Закона о облигационим односима.</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 Члан 9.</w:t>
      </w:r>
    </w:p>
    <w:p w:rsidR="00DA53C7"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 Уговорне стране су сагласне да се овај Уговор аутоматски раскида уколико Испоручилац фактурише испоруку добара по ценама које се разликују од цена из понуде или уколико не извршава своје обавезе на начин како је утврђено одредбама овог Уговора. </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 xml:space="preserve">Члан 10. </w:t>
      </w:r>
    </w:p>
    <w:p w:rsidR="00DA53C7" w:rsidRDefault="00DA53C7" w:rsidP="00DA53C7">
      <w:pPr>
        <w:shd w:val="clear" w:color="auto" w:fill="FFFFFF"/>
        <w:jc w:val="both"/>
        <w:rPr>
          <w:rFonts w:ascii="Times New Roman" w:hAnsi="Times New Roman" w:cs="Times New Roman"/>
          <w:lang w:val="sr-Cyrl-CS"/>
        </w:rPr>
      </w:pPr>
      <w:r w:rsidRPr="00DA53C7">
        <w:rPr>
          <w:rFonts w:ascii="Times New Roman" w:hAnsi="Times New Roman" w:cs="Times New Roman"/>
        </w:rPr>
        <w:t>Сви спорови који настану из овог Уговора решаваће се међусобним споразумом уговорних страна у духу пословних обичаја.</w:t>
      </w:r>
    </w:p>
    <w:p w:rsidR="00DA53C7"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 Ако се спор не реши на тај начин, уговорне стране за остваривање својих права уговарају надлежност </w:t>
      </w:r>
      <w:r w:rsidR="00FA08D3">
        <w:rPr>
          <w:rFonts w:ascii="Times New Roman" w:hAnsi="Times New Roman" w:cs="Times New Roman"/>
          <w:lang w:val="sr-Cyrl-CS"/>
        </w:rPr>
        <w:t xml:space="preserve"> Привредног </w:t>
      </w:r>
      <w:r w:rsidRPr="00DA53C7">
        <w:rPr>
          <w:rFonts w:ascii="Times New Roman" w:hAnsi="Times New Roman" w:cs="Times New Roman"/>
        </w:rPr>
        <w:t xml:space="preserve">суда у </w:t>
      </w:r>
      <w:r w:rsidR="00FA08D3">
        <w:rPr>
          <w:rFonts w:ascii="Times New Roman" w:hAnsi="Times New Roman" w:cs="Times New Roman"/>
          <w:lang w:val="sr-Cyrl-CS"/>
        </w:rPr>
        <w:t>Зајечару</w:t>
      </w:r>
      <w:r w:rsidRPr="00DA53C7">
        <w:rPr>
          <w:rFonts w:ascii="Times New Roman" w:hAnsi="Times New Roman" w:cs="Times New Roman"/>
        </w:rPr>
        <w:t xml:space="preserve">. </w:t>
      </w:r>
    </w:p>
    <w:p w:rsidR="00DA53C7" w:rsidRDefault="00DA53C7" w:rsidP="00AA4706">
      <w:pPr>
        <w:shd w:val="clear" w:color="auto" w:fill="FFFFFF"/>
        <w:jc w:val="center"/>
        <w:rPr>
          <w:rFonts w:ascii="Times New Roman" w:hAnsi="Times New Roman" w:cs="Times New Roman"/>
          <w:lang w:val="sr-Cyrl-CS"/>
        </w:rPr>
      </w:pPr>
      <w:r w:rsidRPr="00DA53C7">
        <w:rPr>
          <w:rFonts w:ascii="Times New Roman" w:hAnsi="Times New Roman" w:cs="Times New Roman"/>
        </w:rPr>
        <w:t>Члан 11.</w:t>
      </w:r>
    </w:p>
    <w:p w:rsidR="00FA08D3"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lastRenderedPageBreak/>
        <w:t xml:space="preserve"> Овај Уговор је сачињен у 4 (четири) истоветна примерка од којих свакој од уговорних страна припада по 2 (два) примерка. </w:t>
      </w:r>
    </w:p>
    <w:p w:rsidR="00FA08D3"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Основ уговора: ЈН</w:t>
      </w:r>
      <w:r w:rsidR="00FA08D3">
        <w:rPr>
          <w:rFonts w:ascii="Times New Roman" w:hAnsi="Times New Roman" w:cs="Times New Roman"/>
          <w:lang w:val="sr-Cyrl-CS"/>
        </w:rPr>
        <w:t xml:space="preserve">МВ </w:t>
      </w:r>
      <w:r w:rsidR="00FA08D3">
        <w:rPr>
          <w:rFonts w:ascii="Times New Roman" w:hAnsi="Times New Roman" w:cs="Times New Roman"/>
        </w:rPr>
        <w:t xml:space="preserve"> Број: </w:t>
      </w:r>
      <w:r w:rsidR="00FA08D3">
        <w:rPr>
          <w:rFonts w:ascii="Times New Roman" w:hAnsi="Times New Roman" w:cs="Times New Roman"/>
          <w:lang w:val="sr-Cyrl-CS"/>
        </w:rPr>
        <w:t>1-1.1.11/2018</w:t>
      </w:r>
    </w:p>
    <w:p w:rsidR="00FA08D3" w:rsidRDefault="00DA53C7" w:rsidP="00FA08D3">
      <w:pPr>
        <w:shd w:val="clear" w:color="auto" w:fill="FFFFFF"/>
        <w:jc w:val="both"/>
        <w:rPr>
          <w:rFonts w:ascii="Times New Roman" w:hAnsi="Times New Roman" w:cs="Times New Roman"/>
          <w:lang w:val="sr-Cyrl-CS"/>
        </w:rPr>
      </w:pPr>
      <w:r w:rsidRPr="00DA53C7">
        <w:rPr>
          <w:rFonts w:ascii="Times New Roman" w:hAnsi="Times New Roman" w:cs="Times New Roman"/>
        </w:rPr>
        <w:t xml:space="preserve">Број и датум одлуке о додели уговора:______________________ Понуда изабраног понуђача бр. ______ од __________________ </w:t>
      </w:r>
    </w:p>
    <w:p w:rsidR="00FA08D3" w:rsidRDefault="00DA53C7" w:rsidP="00FA08D3">
      <w:pPr>
        <w:shd w:val="clear" w:color="auto" w:fill="FFFFFF"/>
        <w:jc w:val="both"/>
        <w:rPr>
          <w:rFonts w:ascii="Times New Roman" w:hAnsi="Times New Roman" w:cs="Times New Roman"/>
          <w:color w:val="000000"/>
          <w:lang w:val="sr-Cyrl-CS"/>
        </w:rPr>
      </w:pPr>
      <w:r w:rsidRPr="00DA53C7">
        <w:rPr>
          <w:rFonts w:ascii="Times New Roman" w:hAnsi="Times New Roman" w:cs="Times New Roman"/>
        </w:rPr>
        <w:t>За Наручиоца За Испоручиоц</w:t>
      </w:r>
      <w:r w:rsidR="00337C10" w:rsidRPr="00DA53C7">
        <w:rPr>
          <w:rFonts w:ascii="Times New Roman" w:hAnsi="Times New Roman" w:cs="Times New Roman"/>
          <w:lang w:val="sr-Cyrl-CS"/>
        </w:rPr>
        <w:t xml:space="preserve">                                                      Дома здравља ''Др Верољуб Цакић''Мајдан</w:t>
      </w:r>
      <w:r w:rsidR="00AA4706" w:rsidRPr="00DA53C7">
        <w:rPr>
          <w:rFonts w:ascii="Times New Roman" w:hAnsi="Times New Roman" w:cs="Times New Roman"/>
        </w:rPr>
        <w:t>pek</w:t>
      </w:r>
      <w:r w:rsidR="00337C10" w:rsidRPr="00DA53C7">
        <w:rPr>
          <w:rFonts w:ascii="Times New Roman" w:hAnsi="Times New Roman" w:cs="Times New Roman"/>
          <w:color w:val="000000"/>
        </w:rPr>
        <w:t xml:space="preserve">     </w:t>
      </w:r>
    </w:p>
    <w:p w:rsidR="00337C10" w:rsidRPr="00FA08D3" w:rsidRDefault="00FA08D3" w:rsidP="00FA08D3">
      <w:pPr>
        <w:shd w:val="clear" w:color="auto" w:fill="FFFFFF"/>
        <w:jc w:val="both"/>
        <w:rPr>
          <w:rFonts w:ascii="Times New Roman" w:hAnsi="Times New Roman" w:cs="Times New Roman"/>
          <w:lang w:val="sr-Cyrl-CS"/>
        </w:rPr>
      </w:pPr>
      <w:r>
        <w:rPr>
          <w:rFonts w:ascii="Times New Roman" w:hAnsi="Times New Roman" w:cs="Times New Roman"/>
          <w:color w:val="000000"/>
          <w:lang w:val="sr-Cyrl-CS"/>
        </w:rPr>
        <w:t>........................................................                                                    ..............................................................................</w:t>
      </w:r>
      <w:r w:rsidR="00337C10" w:rsidRPr="00DA53C7">
        <w:rPr>
          <w:rFonts w:ascii="Times New Roman" w:hAnsi="Times New Roman" w:cs="Times New Roman"/>
          <w:color w:val="000000"/>
        </w:rPr>
        <w:t xml:space="preserve">    </w:t>
      </w:r>
      <w:r w:rsidR="00337C10" w:rsidRPr="00DA53C7">
        <w:rPr>
          <w:rFonts w:ascii="Times New Roman" w:hAnsi="Times New Roman" w:cs="Times New Roman"/>
          <w:color w:val="000000"/>
          <w:lang w:val="sr-Cyrl-CS"/>
        </w:rPr>
        <w:t xml:space="preserve">                                                                                                </w:t>
      </w:r>
    </w:p>
    <w:p w:rsidR="00337C10" w:rsidRPr="00DA53C7" w:rsidRDefault="00337C10" w:rsidP="00337C10">
      <w:pPr>
        <w:jc w:val="both"/>
        <w:rPr>
          <w:rFonts w:ascii="Times New Roman" w:hAnsi="Times New Roman" w:cs="Times New Roman"/>
          <w:bCs/>
          <w:iCs/>
          <w:color w:val="000000"/>
          <w:lang w:val="sr-Cyrl-CS"/>
        </w:rPr>
      </w:pPr>
      <w:r w:rsidRPr="00DA53C7">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sidRPr="00DA53C7">
        <w:rPr>
          <w:rFonts w:ascii="Times New Roman" w:hAnsi="Times New Roman" w:cs="Times New Roman"/>
          <w:bCs/>
          <w:iCs/>
          <w:color w:val="000000"/>
          <w:u w:val="single"/>
          <w:lang w:val="sr-Cyrl-CS"/>
        </w:rPr>
        <w:t>попуњава</w:t>
      </w:r>
      <w:r w:rsidRPr="00DA53C7">
        <w:rPr>
          <w:rFonts w:ascii="Times New Roman" w:hAnsi="Times New Roman" w:cs="Times New Roman"/>
          <w:bCs/>
          <w:iCs/>
          <w:color w:val="000000"/>
          <w:lang w:val="sr-Cyrl-CS"/>
        </w:rPr>
        <w:t xml:space="preserve"> у складу са понудом и </w:t>
      </w:r>
      <w:r w:rsidRPr="00DA53C7">
        <w:rPr>
          <w:rFonts w:ascii="Times New Roman" w:hAnsi="Times New Roman" w:cs="Times New Roman"/>
          <w:bCs/>
          <w:iCs/>
          <w:color w:val="000000"/>
          <w:u w:val="single"/>
          <w:lang w:val="sr-Cyrl-CS"/>
        </w:rPr>
        <w:t>оверава печатом и потписом,</w:t>
      </w:r>
      <w:r w:rsidRPr="00DA53C7">
        <w:rPr>
          <w:rFonts w:ascii="Times New Roman" w:hAnsi="Times New Roman" w:cs="Times New Roman"/>
          <w:bCs/>
          <w:iCs/>
          <w:color w:val="000000"/>
          <w:lang w:val="sr-Cyrl-CS"/>
        </w:rPr>
        <w:t xml:space="preserve"> чиме потврђује да је сагласан са садржином модела уговора.</w:t>
      </w:r>
    </w:p>
    <w:p w:rsidR="00706DFA" w:rsidRPr="00DA53C7" w:rsidRDefault="00706DFA" w:rsidP="00337C10">
      <w:pPr>
        <w:shd w:val="clear" w:color="auto" w:fill="FFFFFF"/>
        <w:jc w:val="both"/>
        <w:rPr>
          <w:rFonts w:ascii="Times New Roman" w:hAnsi="Times New Roman" w:cs="Times New Roman"/>
          <w:color w:val="000000"/>
          <w:lang w:val="sr-Cyrl-CS"/>
        </w:rPr>
      </w:pPr>
    </w:p>
    <w:p w:rsidR="00337C10" w:rsidRPr="00DA53C7" w:rsidRDefault="00337C10" w:rsidP="00706DFA">
      <w:pPr>
        <w:shd w:val="clear" w:color="auto" w:fill="C6D9F1"/>
        <w:jc w:val="center"/>
        <w:rPr>
          <w:rFonts w:ascii="Times New Roman" w:hAnsi="Times New Roman" w:cs="Times New Roman"/>
          <w:b/>
          <w:bCs/>
          <w:i/>
          <w:iCs/>
          <w:color w:val="000000"/>
          <w:lang w:val="sr-Cyrl-CS"/>
        </w:rPr>
      </w:pPr>
      <w:r w:rsidRPr="00DA53C7">
        <w:rPr>
          <w:rFonts w:ascii="Times New Roman" w:hAnsi="Times New Roman" w:cs="Times New Roman"/>
          <w:b/>
          <w:bCs/>
          <w:i/>
          <w:iCs/>
          <w:color w:val="000000"/>
        </w:rPr>
        <w:t>X ОБРАЗАЦ ТРОШКОВА ПРИПРЕМЕ ПОНУДЕ</w:t>
      </w:r>
    </w:p>
    <w:p w:rsidR="00337C10" w:rsidRPr="00DA53C7" w:rsidRDefault="00337C10" w:rsidP="00337C10">
      <w:pPr>
        <w:spacing w:after="120"/>
        <w:jc w:val="both"/>
        <w:rPr>
          <w:rFonts w:ascii="Times New Roman" w:hAnsi="Times New Roman" w:cs="Times New Roman"/>
          <w:b/>
          <w:i/>
          <w:color w:val="000000"/>
        </w:rPr>
      </w:pPr>
      <w:r w:rsidRPr="00DA53C7">
        <w:rPr>
          <w:rFonts w:ascii="Times New Roman" w:hAnsi="Times New Roman" w:cs="Times New Roman"/>
          <w:color w:val="000000"/>
        </w:rPr>
        <w:t xml:space="preserve">У складу са чланом 88. </w:t>
      </w:r>
      <w:r w:rsidRPr="00DA53C7">
        <w:rPr>
          <w:rFonts w:ascii="Times New Roman" w:hAnsi="Times New Roman" w:cs="Times New Roman"/>
          <w:color w:val="000000"/>
          <w:lang w:val="sr-Cyrl-CS"/>
        </w:rPr>
        <w:t>став 1.</w:t>
      </w:r>
      <w:r w:rsidRPr="00DA53C7">
        <w:rPr>
          <w:rFonts w:ascii="Times New Roman" w:hAnsi="Times New Roman" w:cs="Times New Roman"/>
          <w:color w:val="000000"/>
        </w:rPr>
        <w:t xml:space="preserve"> Закона, понуђач__________________________ </w:t>
      </w:r>
      <w:r w:rsidRPr="00DA53C7">
        <w:rPr>
          <w:rFonts w:ascii="Times New Roman" w:hAnsi="Times New Roman" w:cs="Times New Roman"/>
          <w:i/>
          <w:iCs/>
          <w:color w:val="000000"/>
        </w:rPr>
        <w:t xml:space="preserve">[навести </w:t>
      </w:r>
      <w:r w:rsidRPr="00DA53C7">
        <w:rPr>
          <w:rFonts w:ascii="Times New Roman" w:hAnsi="Times New Roman" w:cs="Times New Roman"/>
          <w:i/>
          <w:iCs/>
          <w:color w:val="000000"/>
          <w:lang w:val="sr-Cyrl-CS"/>
        </w:rPr>
        <w:t>назив понуђача</w:t>
      </w:r>
      <w:r w:rsidRPr="00DA53C7">
        <w:rPr>
          <w:rFonts w:ascii="Times New Roman" w:hAnsi="Times New Roman" w:cs="Times New Roman"/>
          <w:i/>
          <w:iCs/>
          <w:color w:val="000000"/>
        </w:rPr>
        <w:t xml:space="preserve">], </w:t>
      </w:r>
      <w:r w:rsidRPr="00DA53C7">
        <w:rPr>
          <w:rFonts w:ascii="Times New Roman" w:hAnsi="Times New Roman" w:cs="Times New Roman"/>
          <w:color w:val="000000"/>
        </w:rPr>
        <w:t>достав</w:t>
      </w:r>
      <w:r w:rsidRPr="00DA53C7">
        <w:rPr>
          <w:rFonts w:ascii="Times New Roman" w:hAnsi="Times New Roman" w:cs="Times New Roman"/>
          <w:color w:val="000000"/>
          <w:lang w:val="sr-Cyrl-CS"/>
        </w:rPr>
        <w:t xml:space="preserve">ља </w:t>
      </w:r>
      <w:r w:rsidRPr="00DA53C7">
        <w:rPr>
          <w:rFonts w:ascii="Times New Roman" w:hAnsi="Times New Roman" w:cs="Times New Roman"/>
          <w:color w:val="000000"/>
        </w:rPr>
        <w:t xml:space="preserve">укупан износ и структуру трошкова припремања понуде, </w:t>
      </w:r>
      <w:r w:rsidRPr="00DA53C7">
        <w:rPr>
          <w:rFonts w:ascii="Times New Roman" w:hAnsi="Times New Roman" w:cs="Times New Roman"/>
          <w:color w:val="000000"/>
          <w:lang w:val="sr-Cyrl-CS"/>
        </w:rPr>
        <w:t xml:space="preserve">како следи у </w:t>
      </w:r>
      <w:r w:rsidRPr="00DA53C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DA53C7" w:rsidTr="00076DC3">
        <w:tc>
          <w:tcPr>
            <w:tcW w:w="5565" w:type="dxa"/>
            <w:tcBorders>
              <w:top w:val="single" w:sz="4" w:space="0" w:color="000000"/>
              <w:left w:val="single" w:sz="4" w:space="0" w:color="000000"/>
              <w:bottom w:val="single" w:sz="4" w:space="0" w:color="000000"/>
            </w:tcBorders>
            <w:shd w:val="clear" w:color="auto" w:fill="auto"/>
          </w:tcPr>
          <w:p w:rsidR="00337C10" w:rsidRPr="00DA53C7" w:rsidRDefault="00337C10" w:rsidP="00076DC3">
            <w:pPr>
              <w:jc w:val="center"/>
              <w:rPr>
                <w:rFonts w:ascii="Times New Roman" w:hAnsi="Times New Roman" w:cs="Times New Roman"/>
                <w:b/>
                <w:i/>
                <w:color w:val="000000"/>
                <w:sz w:val="16"/>
                <w:szCs w:val="16"/>
              </w:rPr>
            </w:pPr>
            <w:r w:rsidRPr="00DA53C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DA53C7" w:rsidRDefault="00337C10" w:rsidP="00076DC3">
            <w:pPr>
              <w:jc w:val="center"/>
              <w:rPr>
                <w:rFonts w:ascii="Times New Roman" w:hAnsi="Times New Roman" w:cs="Times New Roman"/>
                <w:color w:val="000000"/>
                <w:sz w:val="16"/>
                <w:szCs w:val="16"/>
              </w:rPr>
            </w:pPr>
            <w:r w:rsidRPr="00DA53C7">
              <w:rPr>
                <w:rFonts w:ascii="Times New Roman" w:hAnsi="Times New Roman" w:cs="Times New Roman"/>
                <w:b/>
                <w:i/>
                <w:color w:val="000000"/>
                <w:sz w:val="16"/>
                <w:szCs w:val="16"/>
              </w:rPr>
              <w:t>ИЗНОС ТРОШКА У РСД</w:t>
            </w: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jc w:val="right"/>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jc w:val="right"/>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i/>
                <w:color w:val="000000"/>
                <w:sz w:val="16"/>
                <w:szCs w:val="16"/>
              </w:rPr>
            </w:pPr>
          </w:p>
          <w:p w:rsidR="00337C10" w:rsidRPr="00706DFA" w:rsidRDefault="00337C10" w:rsidP="00076DC3">
            <w:pPr>
              <w:jc w:val="both"/>
              <w:rPr>
                <w:rFonts w:ascii="Times New Roman" w:hAnsi="Times New Roman" w:cs="Times New Roman"/>
                <w:color w:val="000000"/>
                <w:sz w:val="16"/>
                <w:szCs w:val="16"/>
                <w:lang w:val="ru-RU"/>
              </w:rPr>
            </w:pPr>
            <w:r w:rsidRPr="00706DFA">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lang w:val="ru-RU"/>
              </w:rPr>
            </w:pPr>
          </w:p>
        </w:tc>
      </w:tr>
    </w:tbl>
    <w:p w:rsidR="00337C10" w:rsidRPr="00706DFA"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706DFA" w:rsidRDefault="00337C10" w:rsidP="00706DFA">
      <w:pPr>
        <w:jc w:val="both"/>
        <w:rPr>
          <w:rFonts w:ascii="Times New Roman" w:hAnsi="Times New Roman" w:cs="Times New Roman"/>
          <w:color w:val="000000"/>
          <w:lang w:val="sr-Cyrl-CS"/>
        </w:rPr>
      </w:pPr>
      <w:r w:rsidRPr="00D01342">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D01342" w:rsidRDefault="00337C10" w:rsidP="00337C10">
      <w:pPr>
        <w:spacing w:after="120"/>
        <w:jc w:val="both"/>
        <w:rPr>
          <w:rFonts w:ascii="Times New Roman" w:hAnsi="Times New Roman" w:cs="Times New Roman"/>
          <w:bCs/>
          <w:color w:val="000000"/>
        </w:rPr>
      </w:pPr>
      <w:r w:rsidRPr="00D01342">
        <w:rPr>
          <w:rFonts w:ascii="Times New Roman" w:hAnsi="Times New Roman" w:cs="Times New Roman"/>
          <w:b/>
          <w:bCs/>
          <w:i/>
          <w:color w:val="000000"/>
        </w:rPr>
        <w:t xml:space="preserve">Напомена: </w:t>
      </w:r>
      <w:r w:rsidRPr="00D01342">
        <w:rPr>
          <w:rFonts w:ascii="Times New Roman" w:hAnsi="Times New Roman" w:cs="Times New Roman"/>
          <w:bCs/>
          <w:i/>
          <w:color w:val="000000"/>
        </w:rPr>
        <w:t>достављање овог обрасца није обавезно</w:t>
      </w:r>
    </w:p>
    <w:p w:rsidR="003A1265" w:rsidRDefault="003A1265" w:rsidP="009A3266">
      <w:pPr>
        <w:spacing w:after="120"/>
        <w:jc w:val="both"/>
        <w:rPr>
          <w:rFonts w:ascii="Times New Roman" w:hAnsi="Times New Roman" w:cs="Times New Roman"/>
          <w:bCs/>
          <w:color w:val="000000"/>
          <w:lang w:val="sr-Cyrl-CS"/>
        </w:rPr>
      </w:pPr>
    </w:p>
    <w:p w:rsidR="003A1265" w:rsidRPr="003A1265" w:rsidRDefault="003A1265" w:rsidP="00337C10">
      <w:pPr>
        <w:spacing w:after="120"/>
        <w:ind w:firstLine="425"/>
        <w:jc w:val="both"/>
        <w:rPr>
          <w:rFonts w:ascii="Times New Roman" w:hAnsi="Times New Roman" w:cs="Times New Roman"/>
          <w:bCs/>
          <w:color w:val="000000"/>
          <w:lang w:val="sr-Cyrl-CS"/>
        </w:rPr>
      </w:pPr>
    </w:p>
    <w:tbl>
      <w:tblPr>
        <w:tblW w:w="0" w:type="auto"/>
        <w:tblLayout w:type="fixed"/>
        <w:tblLook w:val="0000"/>
      </w:tblPr>
      <w:tblGrid>
        <w:gridCol w:w="3080"/>
        <w:gridCol w:w="3068"/>
        <w:gridCol w:w="3094"/>
      </w:tblGrid>
      <w:tr w:rsidR="00337C10" w:rsidRPr="00D01342" w:rsidTr="00076DC3">
        <w:tc>
          <w:tcPr>
            <w:tcW w:w="3080"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lastRenderedPageBreak/>
              <w:t>Датум:</w:t>
            </w:r>
          </w:p>
        </w:tc>
        <w:tc>
          <w:tcPr>
            <w:tcW w:w="3068"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М.П.</w:t>
            </w:r>
          </w:p>
        </w:tc>
        <w:tc>
          <w:tcPr>
            <w:tcW w:w="3094"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076DC3">
        <w:tc>
          <w:tcPr>
            <w:tcW w:w="3080"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r>
    </w:tbl>
    <w:p w:rsidR="003A1E10" w:rsidRDefault="003A1E10" w:rsidP="00337C10">
      <w:pPr>
        <w:shd w:val="clear" w:color="auto" w:fill="C6D9F1"/>
        <w:jc w:val="center"/>
        <w:rPr>
          <w:rFonts w:ascii="Times New Roman" w:hAnsi="Times New Roman" w:cs="Times New Roman"/>
          <w:b/>
          <w:bCs/>
          <w:i/>
          <w:iCs/>
          <w:color w:val="000000"/>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t>XI  ОБРАЗАЦ ИЗЈАВЕ О НЕЗАВИСНОЈ ПОНУДИ</w:t>
      </w:r>
    </w:p>
    <w:p w:rsidR="00337C10" w:rsidRPr="00706DFA" w:rsidRDefault="00337C10" w:rsidP="00706DFA">
      <w:pPr>
        <w:pStyle w:val="BodyText3"/>
        <w:shd w:val="clear" w:color="auto" w:fill="C6D9F1"/>
        <w:spacing w:after="0"/>
        <w:rPr>
          <w:bCs/>
          <w:color w:val="000000"/>
          <w:sz w:val="22"/>
          <w:szCs w:val="22"/>
          <w:lang w:val="sr-Cyrl-CS"/>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У складу са чланом 26. Закона, ________________________________________, </w:t>
      </w: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                                                                            (Назив понуђача)</w:t>
      </w:r>
    </w:p>
    <w:p w:rsidR="00337C10" w:rsidRPr="00D01342" w:rsidRDefault="00337C10" w:rsidP="00337C10">
      <w:pPr>
        <w:pStyle w:val="BodyText3"/>
        <w:spacing w:after="0"/>
        <w:jc w:val="both"/>
        <w:rPr>
          <w:color w:val="000000"/>
          <w:w w:val="200"/>
          <w:sz w:val="22"/>
          <w:szCs w:val="22"/>
        </w:rPr>
      </w:pPr>
      <w:r w:rsidRPr="00D01342">
        <w:rPr>
          <w:color w:val="000000"/>
          <w:sz w:val="22"/>
          <w:szCs w:val="22"/>
        </w:rPr>
        <w:t xml:space="preserve">даје: </w:t>
      </w:r>
    </w:p>
    <w:p w:rsidR="00337C10" w:rsidRPr="00D01342" w:rsidRDefault="00337C10" w:rsidP="00337C10">
      <w:pPr>
        <w:pStyle w:val="BodyText3"/>
        <w:spacing w:before="360" w:after="360"/>
        <w:ind w:firstLine="227"/>
        <w:jc w:val="center"/>
        <w:rPr>
          <w:b/>
          <w:bCs/>
          <w:color w:val="000000"/>
          <w:sz w:val="22"/>
          <w:szCs w:val="22"/>
          <w:lang w:val="sr-Cyrl-CS"/>
        </w:rPr>
      </w:pPr>
      <w:r w:rsidRPr="00D01342">
        <w:rPr>
          <w:b/>
          <w:bCs/>
          <w:color w:val="000000"/>
          <w:sz w:val="22"/>
          <w:szCs w:val="22"/>
          <w:lang w:val="sr-Cyrl-CS"/>
        </w:rPr>
        <w:t xml:space="preserve">ИЗЈАВУ </w:t>
      </w:r>
    </w:p>
    <w:p w:rsidR="00337C10" w:rsidRPr="00D01342" w:rsidRDefault="00337C10" w:rsidP="00337C10">
      <w:pPr>
        <w:pStyle w:val="BodyText3"/>
        <w:spacing w:before="360" w:after="360"/>
        <w:ind w:firstLine="227"/>
        <w:jc w:val="center"/>
        <w:rPr>
          <w:bCs/>
          <w:color w:val="000000"/>
          <w:sz w:val="22"/>
          <w:szCs w:val="22"/>
        </w:rPr>
      </w:pPr>
      <w:r w:rsidRPr="00D01342">
        <w:rPr>
          <w:b/>
          <w:bCs/>
          <w:color w:val="000000"/>
          <w:sz w:val="22"/>
          <w:szCs w:val="22"/>
          <w:lang w:val="sr-Cyrl-CS"/>
        </w:rPr>
        <w:t>О НЕЗАВИСНОЈ</w:t>
      </w:r>
      <w:r w:rsidRPr="00D01342">
        <w:rPr>
          <w:b/>
          <w:bCs/>
          <w:color w:val="000000"/>
          <w:sz w:val="22"/>
          <w:szCs w:val="22"/>
        </w:rPr>
        <w:t xml:space="preserve"> ПОНУДИ</w:t>
      </w: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color w:val="000000"/>
        </w:rPr>
        <w:t>Под пуном материјалном и кривичном одговорношћу п</w:t>
      </w:r>
      <w:r w:rsidRPr="00D01342">
        <w:rPr>
          <w:rFonts w:ascii="Times New Roman" w:hAnsi="Times New Roman" w:cs="Times New Roman"/>
          <w:bCs/>
          <w:color w:val="000000"/>
        </w:rPr>
        <w:t xml:space="preserve">отврђујем да сам понуду у </w:t>
      </w:r>
      <w:r w:rsidRPr="00D01342">
        <w:rPr>
          <w:rFonts w:ascii="Times New Roman" w:hAnsi="Times New Roman" w:cs="Times New Roman"/>
          <w:bCs/>
          <w:color w:val="000000"/>
          <w:lang w:val="sr-Cyrl-CS"/>
        </w:rPr>
        <w:t>поступку</w:t>
      </w:r>
      <w:r w:rsidRPr="00D01342">
        <w:rPr>
          <w:rFonts w:ascii="Times New Roman" w:hAnsi="Times New Roman" w:cs="Times New Roman"/>
          <w:bCs/>
          <w:color w:val="000000"/>
        </w:rPr>
        <w:t xml:space="preserve"> јавне набавке услуге </w:t>
      </w:r>
      <w:r w:rsidR="00FA08D3" w:rsidRPr="00346E17">
        <w:rPr>
          <w:rFonts w:ascii="Times New Roman" w:hAnsi="Times New Roman" w:cs="Times New Roman"/>
          <w:b/>
          <w:lang w:val="sr-Latn-CS"/>
        </w:rPr>
        <w:t>’’</w:t>
      </w:r>
      <w:r w:rsidR="00FA08D3" w:rsidRPr="00346E17">
        <w:rPr>
          <w:rFonts w:ascii="Times New Roman" w:hAnsi="Times New Roman" w:cs="Times New Roman"/>
          <w:b/>
          <w:lang w:val="sr-Cyrl-CS"/>
        </w:rPr>
        <w:t>ГУМЕ И АУТО</w:t>
      </w:r>
      <w:r w:rsidR="00FA08D3">
        <w:rPr>
          <w:rFonts w:ascii="Times New Roman" w:hAnsi="Times New Roman" w:cs="Times New Roman"/>
          <w:b/>
          <w:lang w:val="sr-Cyrl-CS"/>
        </w:rPr>
        <w:t xml:space="preserve"> </w:t>
      </w:r>
      <w:r w:rsidR="00FA08D3" w:rsidRPr="00346E17">
        <w:rPr>
          <w:rFonts w:ascii="Times New Roman" w:hAnsi="Times New Roman" w:cs="Times New Roman"/>
          <w:b/>
          <w:lang w:val="sr-Cyrl-CS"/>
        </w:rPr>
        <w:t>ДЕЛОВИ</w:t>
      </w:r>
      <w:r w:rsidR="00FA08D3" w:rsidRPr="00346E17">
        <w:rPr>
          <w:rFonts w:ascii="Times New Roman" w:hAnsi="Times New Roman" w:cs="Times New Roman"/>
          <w:b/>
          <w:lang w:val="sr-Latn-CS"/>
        </w:rPr>
        <w:t>’’</w:t>
      </w:r>
      <w:r w:rsidR="00FA08D3">
        <w:rPr>
          <w:rFonts w:ascii="Times New Roman" w:hAnsi="Times New Roman" w:cs="Times New Roman"/>
          <w:b/>
          <w:lang w:val="sr-Cyrl-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FA08D3">
        <w:rPr>
          <w:rFonts w:ascii="Times New Roman" w:eastAsia="TimesNewRomanPSMT" w:hAnsi="Times New Roman" w:cs="Times New Roman"/>
          <w:b/>
          <w:bCs/>
          <w:color w:val="000000"/>
          <w:lang w:val="sr-Cyrl-CS"/>
        </w:rPr>
        <w:t>11</w:t>
      </w:r>
      <w:r w:rsidR="00C6495F" w:rsidRPr="00D01342">
        <w:rPr>
          <w:rFonts w:ascii="Times New Roman" w:eastAsia="TimesNewRomanPSMT" w:hAnsi="Times New Roman" w:cs="Times New Roman"/>
          <w:b/>
          <w:bCs/>
          <w:color w:val="000000"/>
        </w:rPr>
        <w:t>/</w:t>
      </w:r>
      <w:r w:rsidRPr="00D01342">
        <w:rPr>
          <w:rFonts w:ascii="Times New Roman" w:eastAsia="TimesNewRomanPSMT" w:hAnsi="Times New Roman" w:cs="Times New Roman"/>
          <w:b/>
          <w:bCs/>
          <w:color w:val="000000"/>
        </w:rPr>
        <w:t>201</w:t>
      </w:r>
      <w:r w:rsidR="003A1E10">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D01342" w:rsidTr="00076DC3">
        <w:tc>
          <w:tcPr>
            <w:tcW w:w="3080"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Датум:</w:t>
            </w:r>
          </w:p>
        </w:tc>
        <w:tc>
          <w:tcPr>
            <w:tcW w:w="3065"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М.П.</w:t>
            </w:r>
          </w:p>
        </w:tc>
        <w:tc>
          <w:tcPr>
            <w:tcW w:w="3097"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076DC3">
        <w:tc>
          <w:tcPr>
            <w:tcW w:w="3080"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r>
    </w:tbl>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jc w:val="both"/>
        <w:rPr>
          <w:color w:val="000000"/>
          <w:sz w:val="22"/>
          <w:szCs w:val="22"/>
          <w:lang w:val="sr-Cyrl-CS"/>
        </w:rPr>
      </w:pPr>
    </w:p>
    <w:p w:rsidR="00337C10" w:rsidRPr="00D01342" w:rsidRDefault="00337C10" w:rsidP="00337C10">
      <w:pPr>
        <w:tabs>
          <w:tab w:val="left" w:pos="6028"/>
        </w:tabs>
        <w:autoSpaceDE w:val="0"/>
        <w:rPr>
          <w:rFonts w:ascii="Times New Roman" w:hAnsi="Times New Roman" w:cs="Times New Roman"/>
          <w:color w:val="000000"/>
        </w:rPr>
      </w:pPr>
    </w:p>
    <w:p w:rsidR="00337C10" w:rsidRPr="00D01342" w:rsidRDefault="00337C10" w:rsidP="00337C10">
      <w:pPr>
        <w:tabs>
          <w:tab w:val="left" w:pos="6028"/>
        </w:tabs>
        <w:autoSpaceDE w:val="0"/>
        <w:jc w:val="both"/>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1342">
        <w:rPr>
          <w:rFonts w:ascii="Times New Roman" w:hAnsi="Times New Roman" w:cs="Times New Roman"/>
          <w:bCs/>
          <w:i/>
          <w:iCs/>
          <w:color w:val="000000"/>
          <w:lang w:val="sr-Cyrl-CS"/>
        </w:rPr>
        <w:t>)</w:t>
      </w:r>
      <w:r w:rsidRPr="00D01342">
        <w:rPr>
          <w:rFonts w:ascii="Times New Roman" w:hAnsi="Times New Roman" w:cs="Times New Roman"/>
          <w:bCs/>
          <w:i/>
          <w:iCs/>
          <w:color w:val="000000"/>
        </w:rPr>
        <w:t xml:space="preserve"> Закона. </w:t>
      </w:r>
    </w:p>
    <w:p w:rsidR="00337C10" w:rsidRPr="00D01342" w:rsidRDefault="00337C10" w:rsidP="00337C10">
      <w:pPr>
        <w:tabs>
          <w:tab w:val="left" w:pos="6028"/>
        </w:tabs>
        <w:autoSpaceDE w:val="0"/>
        <w:jc w:val="both"/>
        <w:rPr>
          <w:rFonts w:ascii="Times New Roman" w:hAnsi="Times New Roman" w:cs="Times New Roman"/>
          <w:bCs/>
          <w:i/>
          <w:iCs/>
          <w:color w:val="000000"/>
          <w:lang w:val="sr-Cyrl-CS"/>
        </w:rPr>
      </w:pP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C6495F" w:rsidRDefault="00C6495F" w:rsidP="00337C10">
      <w:pPr>
        <w:jc w:val="both"/>
        <w:rPr>
          <w:rFonts w:ascii="Times New Roman" w:hAnsi="Times New Roman" w:cs="Times New Roman"/>
          <w:b/>
          <w:bCs/>
          <w:i/>
          <w:color w:val="000000"/>
          <w:lang w:val="sr-Cyrl-CS"/>
        </w:rPr>
      </w:pPr>
    </w:p>
    <w:p w:rsidR="00FA08D3" w:rsidRPr="00FA08D3" w:rsidRDefault="00FA08D3" w:rsidP="00337C10">
      <w:pPr>
        <w:jc w:val="both"/>
        <w:rPr>
          <w:rFonts w:ascii="Times New Roman" w:hAnsi="Times New Roman" w:cs="Times New Roman"/>
          <w:b/>
          <w:bCs/>
          <w:i/>
          <w:color w:val="000000"/>
          <w:lang w:val="sr-Cyrl-CS"/>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t>XII  ОБРАЗАЦ ИЗЈАВЕ О ПОШТОВАЊУ ОБАВЕЗА ИЗ ЧЛ. 75. СТ. 2. ЗАКОНА</w:t>
      </w: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tabs>
          <w:tab w:val="left" w:pos="6028"/>
        </w:tabs>
        <w:autoSpaceDE w:val="0"/>
        <w:ind w:left="360"/>
        <w:rPr>
          <w:rFonts w:ascii="Times New Roman" w:hAnsi="Times New Roman" w:cs="Times New Roman"/>
          <w:bCs/>
          <w:iCs/>
          <w:color w:val="000000"/>
          <w:lang w:val="ru-RU"/>
        </w:rPr>
      </w:pPr>
    </w:p>
    <w:p w:rsidR="00337C10" w:rsidRPr="00D01342" w:rsidRDefault="00337C10" w:rsidP="00337C10">
      <w:pPr>
        <w:tabs>
          <w:tab w:val="left" w:pos="6028"/>
        </w:tabs>
        <w:autoSpaceDE w:val="0"/>
        <w:ind w:firstLine="360"/>
        <w:jc w:val="both"/>
        <w:rPr>
          <w:rFonts w:ascii="Times New Roman" w:hAnsi="Times New Roman" w:cs="Times New Roman"/>
          <w:bCs/>
          <w:iCs/>
          <w:color w:val="000000"/>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r w:rsidRPr="00D01342">
        <w:rPr>
          <w:rFonts w:ascii="Times New Roman" w:hAnsi="Times New Roman" w:cs="Times New Roman"/>
          <w:b/>
          <w:bCs/>
          <w:iCs/>
          <w:color w:val="000000"/>
        </w:rPr>
        <w:t>И</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З</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Ј</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А</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В</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У</w:t>
      </w: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color w:val="000000"/>
        </w:rPr>
        <w:t>Понуђач  ___________________________________________ у поступку јавне набавке :</w:t>
      </w:r>
      <w:r w:rsidRPr="00D01342">
        <w:rPr>
          <w:rFonts w:ascii="Times New Roman" w:hAnsi="Times New Roman" w:cs="Times New Roman"/>
          <w:color w:val="000000"/>
          <w:lang w:val="sr-Cyrl-CS"/>
        </w:rPr>
        <w:t xml:space="preserve"> </w:t>
      </w:r>
      <w:r w:rsidR="00FA08D3" w:rsidRPr="00346E17">
        <w:rPr>
          <w:rFonts w:ascii="Times New Roman" w:hAnsi="Times New Roman" w:cs="Times New Roman"/>
          <w:b/>
          <w:lang w:val="sr-Latn-CS"/>
        </w:rPr>
        <w:t>’’</w:t>
      </w:r>
      <w:r w:rsidR="00FA08D3" w:rsidRPr="00346E17">
        <w:rPr>
          <w:rFonts w:ascii="Times New Roman" w:hAnsi="Times New Roman" w:cs="Times New Roman"/>
          <w:b/>
          <w:lang w:val="sr-Cyrl-CS"/>
        </w:rPr>
        <w:t>ГУМЕ И АУТО</w:t>
      </w:r>
      <w:r w:rsidR="00FA08D3">
        <w:rPr>
          <w:rFonts w:ascii="Times New Roman" w:hAnsi="Times New Roman" w:cs="Times New Roman"/>
          <w:b/>
          <w:lang w:val="sr-Cyrl-CS"/>
        </w:rPr>
        <w:t xml:space="preserve"> </w:t>
      </w:r>
      <w:r w:rsidR="00FA08D3" w:rsidRPr="00346E17">
        <w:rPr>
          <w:rFonts w:ascii="Times New Roman" w:hAnsi="Times New Roman" w:cs="Times New Roman"/>
          <w:b/>
          <w:lang w:val="sr-Cyrl-CS"/>
        </w:rPr>
        <w:t>ДЕЛОВИ</w:t>
      </w:r>
      <w:r w:rsidR="00FA08D3" w:rsidRPr="00346E17">
        <w:rPr>
          <w:rFonts w:ascii="Times New Roman" w:hAnsi="Times New Roman" w:cs="Times New Roman"/>
          <w:b/>
          <w:lang w:val="sr-Latn-CS"/>
        </w:rPr>
        <w:t>’’</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FA08D3">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/201</w:t>
      </w:r>
      <w:r w:rsidR="003A1E10">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C6495F">
      <w:pPr>
        <w:jc w:val="both"/>
        <w:rPr>
          <w:rFonts w:ascii="Times New Roman" w:hAnsi="Times New Roman" w:cs="Times New Roman"/>
          <w:color w:val="000000"/>
        </w:rPr>
      </w:pPr>
      <w:r w:rsidRPr="00D01342">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rPr>
          <w:rFonts w:ascii="Times New Roman" w:hAnsi="Times New Roman" w:cs="Times New Roman"/>
          <w:bCs/>
          <w:iCs/>
          <w:color w:val="000000"/>
          <w:lang w:val="sr-Cyrl-CS"/>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          Датум </w:t>
      </w:r>
      <w:r w:rsidRPr="00D01342">
        <w:rPr>
          <w:rFonts w:ascii="Times New Roman" w:hAnsi="Times New Roman" w:cs="Times New Roman"/>
          <w:bCs/>
          <w:iCs/>
          <w:color w:val="000000"/>
        </w:rPr>
        <w:tab/>
      </w:r>
      <w:r w:rsidRPr="00D01342">
        <w:rPr>
          <w:rFonts w:ascii="Times New Roman" w:hAnsi="Times New Roman" w:cs="Times New Roman"/>
          <w:bCs/>
          <w:iCs/>
          <w:color w:val="000000"/>
        </w:rPr>
        <w:tab/>
        <w:t xml:space="preserve">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Понуђач</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________________                                          М.П.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__________________</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pStyle w:val="BodyText3"/>
        <w:spacing w:after="0"/>
        <w:jc w:val="center"/>
        <w:rPr>
          <w:color w:val="000000"/>
          <w:sz w:val="22"/>
          <w:szCs w:val="22"/>
        </w:rPr>
      </w:pPr>
    </w:p>
    <w:p w:rsidR="00337C10" w:rsidRPr="00D01342" w:rsidRDefault="00337C10" w:rsidP="00337C10">
      <w:pPr>
        <w:tabs>
          <w:tab w:val="left" w:pos="6028"/>
        </w:tabs>
        <w:autoSpaceDE w:val="0"/>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597C17" w:rsidRPr="00D01342" w:rsidRDefault="00597C17">
      <w:pPr>
        <w:rPr>
          <w:rFonts w:ascii="Times New Roman" w:hAnsi="Times New Roman" w:cs="Times New Roman"/>
        </w:rPr>
      </w:pPr>
    </w:p>
    <w:sectPr w:rsidR="00597C17" w:rsidRPr="00D01342" w:rsidSect="00076DC3">
      <w:headerReference w:type="default" r:id="rId8"/>
      <w:footerReference w:type="even" r:id="rId9"/>
      <w:footerReference w:type="default" r:id="rId10"/>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69B" w:rsidRDefault="009A669B" w:rsidP="002E7D7C">
      <w:pPr>
        <w:spacing w:after="0" w:line="240" w:lineRule="auto"/>
      </w:pPr>
      <w:r>
        <w:separator/>
      </w:r>
    </w:p>
  </w:endnote>
  <w:endnote w:type="continuationSeparator" w:id="1">
    <w:p w:rsidR="009A669B" w:rsidRDefault="009A669B"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3F" w:rsidRDefault="00B7523F" w:rsidP="00076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23F" w:rsidRDefault="00B7523F"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3F" w:rsidRPr="00AF3288" w:rsidRDefault="00B7523F" w:rsidP="00076DC3">
    <w:pPr>
      <w:pStyle w:val="Footer"/>
      <w:framePr w:wrap="around" w:vAnchor="text" w:hAnchor="margin" w:xAlign="right" w:y="1"/>
      <w:rPr>
        <w:rStyle w:val="PageNumber"/>
        <w:lang w:val="sr-Cyrl-CS"/>
      </w:rPr>
    </w:pPr>
  </w:p>
  <w:p w:rsidR="00B7523F" w:rsidRDefault="00B7523F" w:rsidP="00076DC3">
    <w:pPr>
      <w:jc w:val="center"/>
      <w:rPr>
        <w:b/>
      </w:rPr>
    </w:pPr>
    <w:r>
      <w:rPr>
        <w:rStyle w:val="PageNumber"/>
        <w:lang w:val="sr-Cyrl-CS"/>
      </w:rPr>
      <w:t>стр</w:t>
    </w:r>
    <w:r w:rsidRPr="00826DDE">
      <w:rPr>
        <w:rStyle w:val="PageNumber"/>
      </w:rPr>
      <w:t xml:space="preserve"> </w:t>
    </w:r>
    <w:r w:rsidRPr="00826DDE">
      <w:rPr>
        <w:rStyle w:val="PageNumber"/>
      </w:rPr>
      <w:fldChar w:fldCharType="begin"/>
    </w:r>
    <w:r w:rsidRPr="00826DDE">
      <w:rPr>
        <w:rStyle w:val="PageNumber"/>
      </w:rPr>
      <w:instrText xml:space="preserve"> PAGE </w:instrText>
    </w:r>
    <w:r w:rsidRPr="00826DDE">
      <w:rPr>
        <w:rStyle w:val="PageNumber"/>
      </w:rPr>
      <w:fldChar w:fldCharType="separate"/>
    </w:r>
    <w:r w:rsidR="009A3266">
      <w:rPr>
        <w:rStyle w:val="PageNumber"/>
        <w:noProof/>
      </w:rPr>
      <w:t>3</w:t>
    </w:r>
    <w:r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Pr="00826DDE">
      <w:rPr>
        <w:rStyle w:val="PageNumber"/>
      </w:rPr>
      <w:fldChar w:fldCharType="begin"/>
    </w:r>
    <w:r w:rsidRPr="00826DDE">
      <w:rPr>
        <w:rStyle w:val="PageNumber"/>
      </w:rPr>
      <w:instrText xml:space="preserve"> NUMPAGES </w:instrText>
    </w:r>
    <w:r w:rsidRPr="00826DDE">
      <w:rPr>
        <w:rStyle w:val="PageNumber"/>
      </w:rPr>
      <w:fldChar w:fldCharType="separate"/>
    </w:r>
    <w:r w:rsidR="009A3266">
      <w:rPr>
        <w:rStyle w:val="PageNumber"/>
        <w:noProof/>
      </w:rPr>
      <w:t>48</w:t>
    </w:r>
    <w:r w:rsidRPr="00826DDE">
      <w:rPr>
        <w:rStyle w:val="PageNumber"/>
      </w:rPr>
      <w:fldChar w:fldCharType="end"/>
    </w:r>
  </w:p>
  <w:p w:rsidR="00B7523F" w:rsidRDefault="00B7523F"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69B" w:rsidRDefault="009A669B" w:rsidP="002E7D7C">
      <w:pPr>
        <w:spacing w:after="0" w:line="240" w:lineRule="auto"/>
      </w:pPr>
      <w:r>
        <w:separator/>
      </w:r>
    </w:p>
  </w:footnote>
  <w:footnote w:type="continuationSeparator" w:id="1">
    <w:p w:rsidR="009A669B" w:rsidRDefault="009A669B"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3F" w:rsidRDefault="00B7523F" w:rsidP="00076DC3">
    <w:pPr>
      <w:pStyle w:val="Header"/>
      <w:jc w:val="center"/>
      <w:rPr>
        <w:lang w:val="sr-Cyrl-CS"/>
      </w:rPr>
    </w:pPr>
  </w:p>
  <w:p w:rsidR="00B7523F" w:rsidRDefault="00B7523F" w:rsidP="00076DC3">
    <w:pPr>
      <w:pStyle w:val="Header"/>
      <w:jc w:val="center"/>
      <w:rPr>
        <w:lang w:val="sr-Cyrl-CS"/>
      </w:rPr>
    </w:pPr>
  </w:p>
  <w:p w:rsidR="00B7523F" w:rsidRPr="00621819" w:rsidRDefault="00B7523F" w:rsidP="00076DC3">
    <w:pPr>
      <w:pStyle w:val="Header"/>
      <w:jc w:val="center"/>
      <w:rPr>
        <w:lang w:val="sr-Cyrl-CS"/>
      </w:rPr>
    </w:pPr>
  </w:p>
  <w:p w:rsidR="00B7523F" w:rsidRPr="003C0273" w:rsidRDefault="00B7523F"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3">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4">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19">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3"/>
  </w:num>
  <w:num w:numId="6">
    <w:abstractNumId w:val="5"/>
  </w:num>
  <w:num w:numId="7">
    <w:abstractNumId w:val="13"/>
  </w:num>
  <w:num w:numId="8">
    <w:abstractNumId w:val="20"/>
  </w:num>
  <w:num w:numId="9">
    <w:abstractNumId w:val="16"/>
  </w:num>
  <w:num w:numId="10">
    <w:abstractNumId w:val="0"/>
  </w:num>
  <w:num w:numId="11">
    <w:abstractNumId w:val="14"/>
  </w:num>
  <w:num w:numId="12">
    <w:abstractNumId w:val="17"/>
  </w:num>
  <w:num w:numId="13">
    <w:abstractNumId w:val="19"/>
  </w:num>
  <w:num w:numId="14">
    <w:abstractNumId w:val="15"/>
  </w:num>
  <w:num w:numId="15">
    <w:abstractNumId w:val="9"/>
  </w:num>
  <w:num w:numId="16">
    <w:abstractNumId w:val="4"/>
  </w:num>
  <w:num w:numId="17">
    <w:abstractNumId w:val="6"/>
  </w:num>
  <w:num w:numId="18">
    <w:abstractNumId w:val="10"/>
  </w:num>
  <w:num w:numId="19">
    <w:abstractNumId w:val="18"/>
  </w:num>
  <w:num w:numId="20">
    <w:abstractNumId w:val="1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53B23"/>
    <w:rsid w:val="00076DC3"/>
    <w:rsid w:val="00091D7A"/>
    <w:rsid w:val="00094B74"/>
    <w:rsid w:val="000D4174"/>
    <w:rsid w:val="00204576"/>
    <w:rsid w:val="002662BA"/>
    <w:rsid w:val="002E7D7C"/>
    <w:rsid w:val="00337C10"/>
    <w:rsid w:val="003A1265"/>
    <w:rsid w:val="003A1E10"/>
    <w:rsid w:val="003E0F17"/>
    <w:rsid w:val="0042117B"/>
    <w:rsid w:val="004211E5"/>
    <w:rsid w:val="0048550D"/>
    <w:rsid w:val="004A034D"/>
    <w:rsid w:val="00500627"/>
    <w:rsid w:val="0053309A"/>
    <w:rsid w:val="005641B3"/>
    <w:rsid w:val="00570278"/>
    <w:rsid w:val="00597C17"/>
    <w:rsid w:val="005D536F"/>
    <w:rsid w:val="00661014"/>
    <w:rsid w:val="006724E4"/>
    <w:rsid w:val="006913BD"/>
    <w:rsid w:val="006F7F25"/>
    <w:rsid w:val="00706DFA"/>
    <w:rsid w:val="008C02E9"/>
    <w:rsid w:val="008F7584"/>
    <w:rsid w:val="00931E98"/>
    <w:rsid w:val="009A3266"/>
    <w:rsid w:val="009A669B"/>
    <w:rsid w:val="009E290B"/>
    <w:rsid w:val="009E3F48"/>
    <w:rsid w:val="009F3D9A"/>
    <w:rsid w:val="00AA4706"/>
    <w:rsid w:val="00AB5AAB"/>
    <w:rsid w:val="00AD2473"/>
    <w:rsid w:val="00AD7AF5"/>
    <w:rsid w:val="00B470B1"/>
    <w:rsid w:val="00B618F3"/>
    <w:rsid w:val="00B7523F"/>
    <w:rsid w:val="00BB3824"/>
    <w:rsid w:val="00C556C5"/>
    <w:rsid w:val="00C6495F"/>
    <w:rsid w:val="00D01342"/>
    <w:rsid w:val="00D427BB"/>
    <w:rsid w:val="00D75891"/>
    <w:rsid w:val="00DA53C7"/>
    <w:rsid w:val="00E25118"/>
    <w:rsid w:val="00EC39A6"/>
    <w:rsid w:val="00F25B7A"/>
    <w:rsid w:val="00F452E2"/>
    <w:rsid w:val="00F93633"/>
    <w:rsid w:val="00FA08D3"/>
    <w:rsid w:val="00FA1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566601">
      <w:bodyDiv w:val="1"/>
      <w:marLeft w:val="0"/>
      <w:marRight w:val="0"/>
      <w:marTop w:val="0"/>
      <w:marBottom w:val="0"/>
      <w:divBdr>
        <w:top w:val="none" w:sz="0" w:space="0" w:color="auto"/>
        <w:left w:val="none" w:sz="0" w:space="0" w:color="auto"/>
        <w:bottom w:val="none" w:sz="0" w:space="0" w:color="auto"/>
        <w:right w:val="none" w:sz="0" w:space="0" w:color="auto"/>
      </w:divBdr>
    </w:div>
    <w:div w:id="449401338">
      <w:bodyDiv w:val="1"/>
      <w:marLeft w:val="0"/>
      <w:marRight w:val="0"/>
      <w:marTop w:val="0"/>
      <w:marBottom w:val="0"/>
      <w:divBdr>
        <w:top w:val="none" w:sz="0" w:space="0" w:color="auto"/>
        <w:left w:val="none" w:sz="0" w:space="0" w:color="auto"/>
        <w:bottom w:val="none" w:sz="0" w:space="0" w:color="auto"/>
        <w:right w:val="none" w:sz="0" w:space="0" w:color="auto"/>
      </w:divBdr>
    </w:div>
    <w:div w:id="521166862">
      <w:bodyDiv w:val="1"/>
      <w:marLeft w:val="0"/>
      <w:marRight w:val="0"/>
      <w:marTop w:val="0"/>
      <w:marBottom w:val="0"/>
      <w:divBdr>
        <w:top w:val="none" w:sz="0" w:space="0" w:color="auto"/>
        <w:left w:val="none" w:sz="0" w:space="0" w:color="auto"/>
        <w:bottom w:val="none" w:sz="0" w:space="0" w:color="auto"/>
        <w:right w:val="none" w:sz="0" w:space="0" w:color="auto"/>
      </w:divBdr>
    </w:div>
    <w:div w:id="632177236">
      <w:bodyDiv w:val="1"/>
      <w:marLeft w:val="0"/>
      <w:marRight w:val="0"/>
      <w:marTop w:val="0"/>
      <w:marBottom w:val="0"/>
      <w:divBdr>
        <w:top w:val="none" w:sz="0" w:space="0" w:color="auto"/>
        <w:left w:val="none" w:sz="0" w:space="0" w:color="auto"/>
        <w:bottom w:val="none" w:sz="0" w:space="0" w:color="auto"/>
        <w:right w:val="none" w:sz="0" w:space="0" w:color="auto"/>
      </w:divBdr>
    </w:div>
    <w:div w:id="738672052">
      <w:bodyDiv w:val="1"/>
      <w:marLeft w:val="0"/>
      <w:marRight w:val="0"/>
      <w:marTop w:val="0"/>
      <w:marBottom w:val="0"/>
      <w:divBdr>
        <w:top w:val="none" w:sz="0" w:space="0" w:color="auto"/>
        <w:left w:val="none" w:sz="0" w:space="0" w:color="auto"/>
        <w:bottom w:val="none" w:sz="0" w:space="0" w:color="auto"/>
        <w:right w:val="none" w:sz="0" w:space="0" w:color="auto"/>
      </w:divBdr>
    </w:div>
    <w:div w:id="824051897">
      <w:bodyDiv w:val="1"/>
      <w:marLeft w:val="0"/>
      <w:marRight w:val="0"/>
      <w:marTop w:val="0"/>
      <w:marBottom w:val="0"/>
      <w:divBdr>
        <w:top w:val="none" w:sz="0" w:space="0" w:color="auto"/>
        <w:left w:val="none" w:sz="0" w:space="0" w:color="auto"/>
        <w:bottom w:val="none" w:sz="0" w:space="0" w:color="auto"/>
        <w:right w:val="none" w:sz="0" w:space="0" w:color="auto"/>
      </w:divBdr>
    </w:div>
    <w:div w:id="933126685">
      <w:bodyDiv w:val="1"/>
      <w:marLeft w:val="0"/>
      <w:marRight w:val="0"/>
      <w:marTop w:val="0"/>
      <w:marBottom w:val="0"/>
      <w:divBdr>
        <w:top w:val="none" w:sz="0" w:space="0" w:color="auto"/>
        <w:left w:val="none" w:sz="0" w:space="0" w:color="auto"/>
        <w:bottom w:val="none" w:sz="0" w:space="0" w:color="auto"/>
        <w:right w:val="none" w:sz="0" w:space="0" w:color="auto"/>
      </w:divBdr>
    </w:div>
    <w:div w:id="1019308404">
      <w:bodyDiv w:val="1"/>
      <w:marLeft w:val="0"/>
      <w:marRight w:val="0"/>
      <w:marTop w:val="0"/>
      <w:marBottom w:val="0"/>
      <w:divBdr>
        <w:top w:val="none" w:sz="0" w:space="0" w:color="auto"/>
        <w:left w:val="none" w:sz="0" w:space="0" w:color="auto"/>
        <w:bottom w:val="none" w:sz="0" w:space="0" w:color="auto"/>
        <w:right w:val="none" w:sz="0" w:space="0" w:color="auto"/>
      </w:divBdr>
    </w:div>
    <w:div w:id="1038048342">
      <w:bodyDiv w:val="1"/>
      <w:marLeft w:val="0"/>
      <w:marRight w:val="0"/>
      <w:marTop w:val="0"/>
      <w:marBottom w:val="0"/>
      <w:divBdr>
        <w:top w:val="none" w:sz="0" w:space="0" w:color="auto"/>
        <w:left w:val="none" w:sz="0" w:space="0" w:color="auto"/>
        <w:bottom w:val="none" w:sz="0" w:space="0" w:color="auto"/>
        <w:right w:val="none" w:sz="0" w:space="0" w:color="auto"/>
      </w:divBdr>
    </w:div>
    <w:div w:id="1196313608">
      <w:bodyDiv w:val="1"/>
      <w:marLeft w:val="0"/>
      <w:marRight w:val="0"/>
      <w:marTop w:val="0"/>
      <w:marBottom w:val="0"/>
      <w:divBdr>
        <w:top w:val="none" w:sz="0" w:space="0" w:color="auto"/>
        <w:left w:val="none" w:sz="0" w:space="0" w:color="auto"/>
        <w:bottom w:val="none" w:sz="0" w:space="0" w:color="auto"/>
        <w:right w:val="none" w:sz="0" w:space="0" w:color="auto"/>
      </w:divBdr>
    </w:div>
    <w:div w:id="1214805652">
      <w:bodyDiv w:val="1"/>
      <w:marLeft w:val="0"/>
      <w:marRight w:val="0"/>
      <w:marTop w:val="0"/>
      <w:marBottom w:val="0"/>
      <w:divBdr>
        <w:top w:val="none" w:sz="0" w:space="0" w:color="auto"/>
        <w:left w:val="none" w:sz="0" w:space="0" w:color="auto"/>
        <w:bottom w:val="none" w:sz="0" w:space="0" w:color="auto"/>
        <w:right w:val="none" w:sz="0" w:space="0" w:color="auto"/>
      </w:divBdr>
    </w:div>
    <w:div w:id="1252205506">
      <w:bodyDiv w:val="1"/>
      <w:marLeft w:val="0"/>
      <w:marRight w:val="0"/>
      <w:marTop w:val="0"/>
      <w:marBottom w:val="0"/>
      <w:divBdr>
        <w:top w:val="none" w:sz="0" w:space="0" w:color="auto"/>
        <w:left w:val="none" w:sz="0" w:space="0" w:color="auto"/>
        <w:bottom w:val="none" w:sz="0" w:space="0" w:color="auto"/>
        <w:right w:val="none" w:sz="0" w:space="0" w:color="auto"/>
      </w:divBdr>
    </w:div>
    <w:div w:id="1410150815">
      <w:bodyDiv w:val="1"/>
      <w:marLeft w:val="0"/>
      <w:marRight w:val="0"/>
      <w:marTop w:val="0"/>
      <w:marBottom w:val="0"/>
      <w:divBdr>
        <w:top w:val="none" w:sz="0" w:space="0" w:color="auto"/>
        <w:left w:val="none" w:sz="0" w:space="0" w:color="auto"/>
        <w:bottom w:val="none" w:sz="0" w:space="0" w:color="auto"/>
        <w:right w:val="none" w:sz="0" w:space="0" w:color="auto"/>
      </w:divBdr>
    </w:div>
    <w:div w:id="1798185817">
      <w:bodyDiv w:val="1"/>
      <w:marLeft w:val="0"/>
      <w:marRight w:val="0"/>
      <w:marTop w:val="0"/>
      <w:marBottom w:val="0"/>
      <w:divBdr>
        <w:top w:val="none" w:sz="0" w:space="0" w:color="auto"/>
        <w:left w:val="none" w:sz="0" w:space="0" w:color="auto"/>
        <w:bottom w:val="none" w:sz="0" w:space="0" w:color="auto"/>
        <w:right w:val="none" w:sz="0" w:space="0" w:color="auto"/>
      </w:divBdr>
    </w:div>
    <w:div w:id="1924802141">
      <w:bodyDiv w:val="1"/>
      <w:marLeft w:val="0"/>
      <w:marRight w:val="0"/>
      <w:marTop w:val="0"/>
      <w:marBottom w:val="0"/>
      <w:divBdr>
        <w:top w:val="none" w:sz="0" w:space="0" w:color="auto"/>
        <w:left w:val="none" w:sz="0" w:space="0" w:color="auto"/>
        <w:bottom w:val="none" w:sz="0" w:space="0" w:color="auto"/>
        <w:right w:val="none" w:sz="0" w:space="0" w:color="auto"/>
      </w:divBdr>
    </w:div>
    <w:div w:id="1946188721">
      <w:bodyDiv w:val="1"/>
      <w:marLeft w:val="0"/>
      <w:marRight w:val="0"/>
      <w:marTop w:val="0"/>
      <w:marBottom w:val="0"/>
      <w:divBdr>
        <w:top w:val="none" w:sz="0" w:space="0" w:color="auto"/>
        <w:left w:val="none" w:sz="0" w:space="0" w:color="auto"/>
        <w:bottom w:val="none" w:sz="0" w:space="0" w:color="auto"/>
        <w:right w:val="none" w:sz="0" w:space="0" w:color="auto"/>
      </w:divBdr>
    </w:div>
    <w:div w:id="1959557851">
      <w:bodyDiv w:val="1"/>
      <w:marLeft w:val="0"/>
      <w:marRight w:val="0"/>
      <w:marTop w:val="0"/>
      <w:marBottom w:val="0"/>
      <w:divBdr>
        <w:top w:val="none" w:sz="0" w:space="0" w:color="auto"/>
        <w:left w:val="none" w:sz="0" w:space="0" w:color="auto"/>
        <w:bottom w:val="none" w:sz="0" w:space="0" w:color="auto"/>
        <w:right w:val="none" w:sz="0" w:space="0" w:color="auto"/>
      </w:divBdr>
    </w:div>
    <w:div w:id="19604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pek@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48</Pages>
  <Words>9916</Words>
  <Characters>56522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32</cp:revision>
  <cp:lastPrinted>2018-02-02T22:44:00Z</cp:lastPrinted>
  <dcterms:created xsi:type="dcterms:W3CDTF">2017-01-20T11:52:00Z</dcterms:created>
  <dcterms:modified xsi:type="dcterms:W3CDTF">2018-02-02T22:55:00Z</dcterms:modified>
</cp:coreProperties>
</file>