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6C5" w:rsidRPr="00FA1037" w:rsidRDefault="00C556C5" w:rsidP="00337C10">
      <w:pPr>
        <w:tabs>
          <w:tab w:val="left" w:pos="1200"/>
        </w:tabs>
        <w:jc w:val="both"/>
        <w:rPr>
          <w:rFonts w:ascii="Times New Roman" w:hAnsi="Times New Roman" w:cs="Times New Roman"/>
          <w:b/>
          <w:color w:val="000000"/>
          <w:lang w:val="sr-Latn-CS"/>
        </w:rPr>
      </w:pPr>
      <w:r w:rsidRPr="00D01342">
        <w:rPr>
          <w:rFonts w:ascii="Times New Roman" w:hAnsi="Times New Roman" w:cs="Times New Roman"/>
          <w:b/>
          <w:color w:val="000000"/>
          <w:lang w:val="sr-Cyrl-CS"/>
        </w:rPr>
        <w:t>Број:</w:t>
      </w:r>
      <w:r w:rsidR="00FA1037">
        <w:rPr>
          <w:rFonts w:ascii="Times New Roman" w:hAnsi="Times New Roman" w:cs="Times New Roman"/>
          <w:b/>
          <w:color w:val="000000"/>
          <w:lang w:val="sr-Latn-CS"/>
        </w:rPr>
        <w:t>123</w:t>
      </w:r>
    </w:p>
    <w:p w:rsidR="00337C10" w:rsidRPr="00D01342" w:rsidRDefault="00C556C5" w:rsidP="00337C10">
      <w:pPr>
        <w:tabs>
          <w:tab w:val="left" w:pos="1200"/>
        </w:tabs>
        <w:jc w:val="both"/>
        <w:rPr>
          <w:rFonts w:ascii="Times New Roman" w:hAnsi="Times New Roman" w:cs="Times New Roman"/>
          <w:b/>
          <w:color w:val="000000"/>
          <w:lang w:val="sr-Cyrl-CS"/>
        </w:rPr>
      </w:pPr>
      <w:r w:rsidRPr="00D01342">
        <w:rPr>
          <w:rFonts w:ascii="Times New Roman" w:hAnsi="Times New Roman" w:cs="Times New Roman"/>
          <w:b/>
          <w:color w:val="000000"/>
          <w:lang w:val="sr-Cyrl-CS"/>
        </w:rPr>
        <w:t>Датум:</w:t>
      </w:r>
      <w:r w:rsidR="00FA1037">
        <w:rPr>
          <w:rFonts w:ascii="Times New Roman" w:hAnsi="Times New Roman" w:cs="Times New Roman"/>
          <w:b/>
          <w:color w:val="000000"/>
          <w:lang w:val="sr-Latn-CS"/>
        </w:rPr>
        <w:t>23.01.2018.</w:t>
      </w:r>
      <w:r w:rsidR="00337C10" w:rsidRPr="00D01342">
        <w:rPr>
          <w:rFonts w:ascii="Times New Roman" w:hAnsi="Times New Roman" w:cs="Times New Roman"/>
          <w:b/>
          <w:color w:val="000000"/>
          <w:lang w:val="sr-Latn-CS"/>
        </w:rPr>
        <w:tab/>
      </w:r>
      <w:r w:rsidR="00337C10" w:rsidRPr="00D01342">
        <w:rPr>
          <w:rFonts w:ascii="Times New Roman" w:hAnsi="Times New Roman" w:cs="Times New Roman"/>
          <w:color w:val="000000"/>
          <w:lang w:val="sr-Latn-CS"/>
        </w:rPr>
        <w:tab/>
      </w:r>
      <w:r w:rsidR="00337C10" w:rsidRPr="00D01342">
        <w:rPr>
          <w:rFonts w:ascii="Times New Roman" w:hAnsi="Times New Roman" w:cs="Times New Roman"/>
          <w:color w:val="000000"/>
          <w:lang w:val="sr-Latn-CS"/>
        </w:rPr>
        <w:tab/>
      </w:r>
      <w:r w:rsidR="00337C10" w:rsidRPr="00D01342">
        <w:rPr>
          <w:rFonts w:ascii="Times New Roman" w:hAnsi="Times New Roman" w:cs="Times New Roman"/>
          <w:color w:val="000000"/>
          <w:lang w:val="sr-Latn-CS"/>
        </w:rPr>
        <w:tab/>
        <w:t xml:space="preserve">  </w:t>
      </w:r>
    </w:p>
    <w:tbl>
      <w:tblPr>
        <w:tblpPr w:leftFromText="180" w:rightFromText="180" w:bottomFromText="200" w:vertAnchor="text" w:horzAnchor="margin" w:tblpXSpec="center" w:tblpY="167"/>
        <w:tblW w:w="111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1160"/>
      </w:tblGrid>
      <w:tr w:rsidR="00337C10" w:rsidRPr="00D01342" w:rsidTr="00076DC3">
        <w:trPr>
          <w:trHeight w:val="1839"/>
        </w:trPr>
        <w:tc>
          <w:tcPr>
            <w:tcW w:w="11160" w:type="dxa"/>
            <w:tcBorders>
              <w:top w:val="single" w:sz="2" w:space="0" w:color="auto"/>
              <w:left w:val="single" w:sz="2" w:space="0" w:color="auto"/>
              <w:bottom w:val="single" w:sz="2" w:space="0" w:color="auto"/>
              <w:right w:val="single" w:sz="2" w:space="0" w:color="auto"/>
            </w:tcBorders>
          </w:tcPr>
          <w:p w:rsidR="00337C10" w:rsidRPr="00D01342" w:rsidRDefault="00337C10" w:rsidP="00076DC3">
            <w:pPr>
              <w:tabs>
                <w:tab w:val="left" w:pos="3600"/>
              </w:tabs>
              <w:jc w:val="both"/>
              <w:rPr>
                <w:rFonts w:ascii="Times New Roman" w:hAnsi="Times New Roman" w:cs="Times New Roman"/>
                <w:b/>
                <w:color w:val="000000"/>
                <w:lang w:val="sr-Cyrl-CS"/>
              </w:rPr>
            </w:pPr>
            <w:r w:rsidRPr="00D01342">
              <w:rPr>
                <w:rFonts w:ascii="Times New Roman" w:hAnsi="Times New Roman" w:cs="Times New Roman"/>
                <w:b/>
                <w:color w:val="000000"/>
                <w:lang w:val="ru-RU"/>
              </w:rPr>
              <w:tab/>
            </w:r>
          </w:p>
          <w:p w:rsidR="00337C10" w:rsidRPr="00D01342" w:rsidRDefault="00337C10" w:rsidP="00D01342">
            <w:pPr>
              <w:tabs>
                <w:tab w:val="left" w:pos="4020"/>
              </w:tabs>
              <w:jc w:val="both"/>
              <w:rPr>
                <w:rFonts w:ascii="Times New Roman" w:hAnsi="Times New Roman" w:cs="Times New Roman"/>
                <w:b/>
                <w:color w:val="000000"/>
                <w:lang w:val="sr-Cyrl-CS"/>
              </w:rPr>
            </w:pPr>
            <w:r w:rsidRPr="00D01342">
              <w:rPr>
                <w:rFonts w:ascii="Times New Roman" w:hAnsi="Times New Roman" w:cs="Times New Roman"/>
                <w:b/>
                <w:color w:val="000000"/>
                <w:lang w:val="ru-RU"/>
              </w:rPr>
              <w:t xml:space="preserve">       Дом</w:t>
            </w:r>
            <w:r w:rsidRPr="00D01342">
              <w:rPr>
                <w:rFonts w:ascii="Times New Roman" w:hAnsi="Times New Roman" w:cs="Times New Roman"/>
                <w:b/>
                <w:color w:val="000000"/>
                <w:lang w:val="sr-Latn-CS"/>
              </w:rPr>
              <w:t xml:space="preserve"> </w:t>
            </w:r>
            <w:r w:rsidRPr="00D01342">
              <w:rPr>
                <w:rFonts w:ascii="Times New Roman" w:hAnsi="Times New Roman" w:cs="Times New Roman"/>
                <w:b/>
                <w:color w:val="000000"/>
                <w:lang w:val="ru-RU"/>
              </w:rPr>
              <w:t xml:space="preserve">здравља </w:t>
            </w:r>
            <w:r w:rsidRPr="00D01342">
              <w:rPr>
                <w:rFonts w:ascii="Times New Roman" w:hAnsi="Times New Roman" w:cs="Times New Roman"/>
                <w:b/>
                <w:color w:val="000000"/>
                <w:lang w:val="sr-Latn-CS"/>
              </w:rPr>
              <w:t>“</w:t>
            </w:r>
            <w:r w:rsidRPr="00D01342">
              <w:rPr>
                <w:rFonts w:ascii="Times New Roman" w:hAnsi="Times New Roman" w:cs="Times New Roman"/>
                <w:b/>
                <w:color w:val="000000"/>
                <w:lang w:val="ru-RU"/>
              </w:rPr>
              <w:t>Др</w:t>
            </w:r>
            <w:r w:rsidRPr="00D01342">
              <w:rPr>
                <w:rFonts w:ascii="Times New Roman" w:hAnsi="Times New Roman" w:cs="Times New Roman"/>
                <w:b/>
                <w:color w:val="000000"/>
                <w:lang w:val="sr-Latn-CS"/>
              </w:rPr>
              <w:t xml:space="preserve"> </w:t>
            </w:r>
            <w:r w:rsidRPr="00D01342">
              <w:rPr>
                <w:rFonts w:ascii="Times New Roman" w:hAnsi="Times New Roman" w:cs="Times New Roman"/>
                <w:b/>
                <w:color w:val="000000"/>
                <w:lang w:val="ru-RU"/>
              </w:rPr>
              <w:t>Верољуб</w:t>
            </w:r>
            <w:r w:rsidRPr="00D01342">
              <w:rPr>
                <w:rFonts w:ascii="Times New Roman" w:hAnsi="Times New Roman" w:cs="Times New Roman"/>
                <w:b/>
                <w:color w:val="000000"/>
                <w:lang w:val="sr-Latn-CS"/>
              </w:rPr>
              <w:t xml:space="preserve"> </w:t>
            </w:r>
            <w:r w:rsidRPr="00D01342">
              <w:rPr>
                <w:rFonts w:ascii="Times New Roman" w:hAnsi="Times New Roman" w:cs="Times New Roman"/>
                <w:b/>
                <w:color w:val="000000"/>
                <w:lang w:val="ru-RU"/>
              </w:rPr>
              <w:t>Цакић</w:t>
            </w:r>
            <w:r w:rsidRPr="00D01342">
              <w:rPr>
                <w:rFonts w:ascii="Times New Roman" w:hAnsi="Times New Roman" w:cs="Times New Roman"/>
                <w:b/>
                <w:color w:val="000000"/>
                <w:lang w:val="sr-Latn-CS"/>
              </w:rPr>
              <w:t>“</w:t>
            </w:r>
            <w:r w:rsidRPr="00D01342">
              <w:rPr>
                <w:rFonts w:ascii="Times New Roman" w:hAnsi="Times New Roman" w:cs="Times New Roman"/>
                <w:b/>
                <w:color w:val="000000"/>
                <w:lang w:val="sr-Cyrl-CS"/>
              </w:rPr>
              <w:t xml:space="preserve">, </w:t>
            </w:r>
            <w:r w:rsidRPr="00D01342">
              <w:rPr>
                <w:rFonts w:ascii="Times New Roman" w:hAnsi="Times New Roman" w:cs="Times New Roman"/>
                <w:b/>
                <w:color w:val="000000"/>
                <w:lang w:val="ru-RU"/>
              </w:rPr>
              <w:t>Капетанска</w:t>
            </w:r>
            <w:r w:rsidRPr="00D01342">
              <w:rPr>
                <w:rFonts w:ascii="Times New Roman" w:hAnsi="Times New Roman" w:cs="Times New Roman"/>
                <w:b/>
                <w:color w:val="000000"/>
                <w:lang w:val="sr-Latn-CS"/>
              </w:rPr>
              <w:t xml:space="preserve"> 30,</w:t>
            </w:r>
            <w:r w:rsidRPr="00D01342">
              <w:rPr>
                <w:rFonts w:ascii="Times New Roman" w:hAnsi="Times New Roman" w:cs="Times New Roman"/>
                <w:b/>
                <w:color w:val="000000"/>
                <w:lang w:val="sr-Cyrl-CS"/>
              </w:rPr>
              <w:t xml:space="preserve"> 19250 Мајданпек, </w:t>
            </w:r>
            <w:r w:rsidRPr="00D01342">
              <w:rPr>
                <w:rFonts w:ascii="Times New Roman" w:hAnsi="Times New Roman" w:cs="Times New Roman"/>
                <w:b/>
                <w:color w:val="000000"/>
                <w:lang w:val="sr-Latn-CS"/>
              </w:rPr>
              <w:t>e-mail: dzmpek@sezampro.rs</w:t>
            </w:r>
          </w:p>
        </w:tc>
      </w:tr>
      <w:tr w:rsidR="00337C10" w:rsidRPr="00D01342" w:rsidTr="00076DC3">
        <w:trPr>
          <w:trHeight w:val="570"/>
        </w:trPr>
        <w:tc>
          <w:tcPr>
            <w:tcW w:w="11160" w:type="dxa"/>
            <w:tcBorders>
              <w:top w:val="single" w:sz="2" w:space="0" w:color="auto"/>
              <w:left w:val="single" w:sz="2" w:space="0" w:color="auto"/>
              <w:bottom w:val="single" w:sz="2" w:space="0" w:color="auto"/>
              <w:right w:val="single" w:sz="2" w:space="0" w:color="auto"/>
            </w:tcBorders>
            <w:hideMark/>
          </w:tcPr>
          <w:p w:rsidR="00337C10" w:rsidRPr="00D01342" w:rsidRDefault="00337C10" w:rsidP="00076DC3">
            <w:pPr>
              <w:ind w:left="-360" w:right="-360"/>
              <w:jc w:val="both"/>
              <w:rPr>
                <w:rFonts w:ascii="Times New Roman" w:hAnsi="Times New Roman" w:cs="Times New Roman"/>
                <w:b/>
                <w:color w:val="000000"/>
                <w:lang w:val="sr-Latn-CS"/>
              </w:rPr>
            </w:pPr>
            <w:r w:rsidRPr="00D01342">
              <w:rPr>
                <w:rFonts w:ascii="Times New Roman" w:hAnsi="Times New Roman" w:cs="Times New Roman"/>
                <w:b/>
                <w:color w:val="000000"/>
                <w:lang w:val="ru-RU"/>
              </w:rPr>
              <w:tab/>
              <w:t xml:space="preserve"> Матични</w:t>
            </w:r>
            <w:r w:rsidRPr="00D01342">
              <w:rPr>
                <w:rFonts w:ascii="Times New Roman" w:hAnsi="Times New Roman" w:cs="Times New Roman"/>
                <w:b/>
                <w:color w:val="000000"/>
                <w:lang w:val="sr-Latn-CS"/>
              </w:rPr>
              <w:t xml:space="preserve"> </w:t>
            </w:r>
            <w:r w:rsidRPr="00D01342">
              <w:rPr>
                <w:rFonts w:ascii="Times New Roman" w:hAnsi="Times New Roman" w:cs="Times New Roman"/>
                <w:b/>
                <w:color w:val="000000"/>
                <w:lang w:val="ru-RU"/>
              </w:rPr>
              <w:t>број</w:t>
            </w:r>
            <w:r w:rsidRPr="00D01342">
              <w:rPr>
                <w:rFonts w:ascii="Times New Roman" w:hAnsi="Times New Roman" w:cs="Times New Roman"/>
                <w:b/>
                <w:color w:val="000000"/>
                <w:lang w:val="sr-Latn-CS"/>
              </w:rPr>
              <w:t xml:space="preserve"> </w:t>
            </w:r>
            <w:r w:rsidRPr="00D01342">
              <w:rPr>
                <w:rFonts w:ascii="Times New Roman" w:hAnsi="Times New Roman" w:cs="Times New Roman"/>
                <w:b/>
                <w:color w:val="000000"/>
                <w:lang w:val="sr-Cyrl-CS"/>
              </w:rPr>
              <w:t xml:space="preserve"> </w:t>
            </w:r>
            <w:r w:rsidRPr="00D01342">
              <w:rPr>
                <w:rFonts w:ascii="Times New Roman" w:hAnsi="Times New Roman" w:cs="Times New Roman"/>
                <w:b/>
                <w:color w:val="000000"/>
                <w:lang w:val="sr-Latn-CS"/>
              </w:rPr>
              <w:t>17665537;</w:t>
            </w:r>
            <w:r w:rsidRPr="00D01342">
              <w:rPr>
                <w:rFonts w:ascii="Times New Roman" w:hAnsi="Times New Roman" w:cs="Times New Roman"/>
                <w:b/>
                <w:color w:val="000000"/>
                <w:lang w:val="ru-RU"/>
              </w:rPr>
              <w:t>ПИБ</w:t>
            </w:r>
            <w:r w:rsidRPr="00D01342">
              <w:rPr>
                <w:rFonts w:ascii="Times New Roman" w:hAnsi="Times New Roman" w:cs="Times New Roman"/>
                <w:b/>
                <w:color w:val="000000"/>
                <w:lang w:val="sr-Latn-CS"/>
              </w:rPr>
              <w:t xml:space="preserve"> 104730130; </w:t>
            </w:r>
            <w:r w:rsidRPr="00D01342">
              <w:rPr>
                <w:rFonts w:ascii="Times New Roman" w:hAnsi="Times New Roman" w:cs="Times New Roman"/>
                <w:b/>
                <w:color w:val="000000"/>
                <w:lang w:val="ru-RU"/>
              </w:rPr>
              <w:t>шифра</w:t>
            </w:r>
            <w:r w:rsidRPr="00D01342">
              <w:rPr>
                <w:rFonts w:ascii="Times New Roman" w:hAnsi="Times New Roman" w:cs="Times New Roman"/>
                <w:b/>
                <w:color w:val="000000"/>
                <w:lang w:val="sr-Latn-CS"/>
              </w:rPr>
              <w:t xml:space="preserve"> </w:t>
            </w:r>
            <w:r w:rsidRPr="00D01342">
              <w:rPr>
                <w:rFonts w:ascii="Times New Roman" w:hAnsi="Times New Roman" w:cs="Times New Roman"/>
                <w:b/>
                <w:color w:val="000000"/>
                <w:lang w:val="ru-RU"/>
              </w:rPr>
              <w:t>делатн</w:t>
            </w:r>
            <w:r w:rsidRPr="00D01342">
              <w:rPr>
                <w:rFonts w:ascii="Times New Roman" w:hAnsi="Times New Roman" w:cs="Times New Roman"/>
                <w:b/>
                <w:color w:val="000000"/>
                <w:lang w:val="sr-Cyrl-CS"/>
              </w:rPr>
              <w:t>ости</w:t>
            </w:r>
            <w:r w:rsidRPr="00D01342">
              <w:rPr>
                <w:rFonts w:ascii="Times New Roman" w:hAnsi="Times New Roman" w:cs="Times New Roman"/>
                <w:b/>
                <w:color w:val="000000"/>
                <w:lang w:val="ru-RU"/>
              </w:rPr>
              <w:t xml:space="preserve">  </w:t>
            </w:r>
            <w:r w:rsidRPr="00D01342">
              <w:rPr>
                <w:rFonts w:ascii="Times New Roman" w:hAnsi="Times New Roman" w:cs="Times New Roman"/>
                <w:b/>
                <w:color w:val="000000"/>
                <w:lang w:val="sr-Latn-CS"/>
              </w:rPr>
              <w:t xml:space="preserve">85120 ; </w:t>
            </w:r>
            <w:r w:rsidRPr="00D01342">
              <w:rPr>
                <w:rFonts w:ascii="Times New Roman" w:hAnsi="Times New Roman" w:cs="Times New Roman"/>
                <w:b/>
                <w:color w:val="000000"/>
                <w:lang w:val="sr-Cyrl-CS"/>
              </w:rPr>
              <w:t>регистарски број 6155602</w:t>
            </w:r>
            <w:r w:rsidRPr="00D01342">
              <w:rPr>
                <w:rFonts w:ascii="Times New Roman" w:hAnsi="Times New Roman" w:cs="Times New Roman"/>
                <w:b/>
                <w:color w:val="000000"/>
                <w:lang w:val="sr-Latn-CS"/>
              </w:rPr>
              <w:t xml:space="preserve">550 ;                                                               </w:t>
            </w:r>
          </w:p>
          <w:p w:rsidR="00337C10" w:rsidRPr="00D01342" w:rsidRDefault="00337C10" w:rsidP="00337C10">
            <w:pPr>
              <w:tabs>
                <w:tab w:val="left" w:pos="3495"/>
                <w:tab w:val="center" w:pos="5472"/>
              </w:tabs>
              <w:ind w:right="-360"/>
              <w:jc w:val="both"/>
              <w:rPr>
                <w:rFonts w:ascii="Times New Roman" w:hAnsi="Times New Roman" w:cs="Times New Roman"/>
                <w:b/>
                <w:color w:val="000000"/>
                <w:lang w:val="sr-Cyrl-CS"/>
              </w:rPr>
            </w:pPr>
            <w:r w:rsidRPr="00D01342">
              <w:rPr>
                <w:rFonts w:ascii="Times New Roman" w:hAnsi="Times New Roman" w:cs="Times New Roman"/>
                <w:b/>
                <w:color w:val="000000"/>
                <w:lang w:val="ru-RU"/>
              </w:rPr>
              <w:t xml:space="preserve"> </w:t>
            </w:r>
            <w:r w:rsidRPr="00D01342">
              <w:rPr>
                <w:rFonts w:ascii="Times New Roman" w:hAnsi="Times New Roman" w:cs="Times New Roman"/>
                <w:b/>
                <w:color w:val="000000"/>
                <w:lang w:val="sr-Cyrl-CS"/>
              </w:rPr>
              <w:t xml:space="preserve"> централа :+38130581526;</w:t>
            </w:r>
            <w:r w:rsidRPr="00D01342">
              <w:rPr>
                <w:rFonts w:ascii="Times New Roman" w:hAnsi="Times New Roman" w:cs="Times New Roman"/>
                <w:b/>
                <w:color w:val="000000"/>
                <w:lang w:val="sr-Latn-CS"/>
              </w:rPr>
              <w:t xml:space="preserve"> </w:t>
            </w:r>
            <w:r w:rsidRPr="00D01342">
              <w:rPr>
                <w:rFonts w:ascii="Times New Roman" w:hAnsi="Times New Roman" w:cs="Times New Roman"/>
                <w:b/>
                <w:color w:val="000000"/>
                <w:lang w:val="sr-Cyrl-CS"/>
              </w:rPr>
              <w:t>тел/факс :+38130584587, +38130581229;</w:t>
            </w:r>
            <w:r w:rsidRPr="00D01342">
              <w:rPr>
                <w:rFonts w:ascii="Times New Roman" w:hAnsi="Times New Roman" w:cs="Times New Roman"/>
                <w:b/>
                <w:color w:val="000000"/>
                <w:lang w:val="sr-Latn-CS"/>
              </w:rPr>
              <w:t xml:space="preserve"> </w:t>
            </w:r>
          </w:p>
        </w:tc>
      </w:tr>
    </w:tbl>
    <w:p w:rsidR="00337C10" w:rsidRPr="00D01342" w:rsidRDefault="00337C10" w:rsidP="00337C10">
      <w:pPr>
        <w:rPr>
          <w:rFonts w:ascii="Times New Roman" w:hAnsi="Times New Roman" w:cs="Times New Roman"/>
          <w:color w:val="000000"/>
          <w:lang w:val="sr-Cyrl-CS"/>
        </w:rPr>
      </w:pPr>
    </w:p>
    <w:p w:rsidR="00337C10" w:rsidRPr="00D01342" w:rsidRDefault="00337C10" w:rsidP="00337C10">
      <w:pPr>
        <w:jc w:val="center"/>
        <w:rPr>
          <w:rFonts w:ascii="Times New Roman" w:hAnsi="Times New Roman" w:cs="Times New Roman"/>
          <w:color w:val="000000"/>
          <w:lang w:val="sr-Latn-CS"/>
        </w:rPr>
      </w:pPr>
    </w:p>
    <w:p w:rsidR="00500627" w:rsidRDefault="00337C10" w:rsidP="00337C10">
      <w:pPr>
        <w:jc w:val="center"/>
        <w:rPr>
          <w:rFonts w:ascii="Times New Roman" w:hAnsi="Times New Roman" w:cs="Times New Roman"/>
          <w:b/>
          <w:color w:val="000000"/>
          <w:lang w:val="sr-Latn-CS"/>
        </w:rPr>
      </w:pPr>
      <w:r w:rsidRPr="00D01342">
        <w:rPr>
          <w:rFonts w:ascii="Times New Roman" w:hAnsi="Times New Roman" w:cs="Times New Roman"/>
          <w:b/>
          <w:color w:val="000000"/>
          <w:lang w:val="sr-Cyrl-CS"/>
        </w:rPr>
        <w:t xml:space="preserve"> </w:t>
      </w:r>
      <w:r w:rsidR="00500627">
        <w:rPr>
          <w:rFonts w:ascii="Times New Roman" w:hAnsi="Times New Roman" w:cs="Times New Roman"/>
          <w:b/>
          <w:color w:val="000000"/>
          <w:lang w:val="sr-Cyrl-CS"/>
        </w:rPr>
        <w:t>КОНКУРСНА ДОКУМЕНТАЦИЈ</w:t>
      </w:r>
      <w:r w:rsidR="00500627">
        <w:rPr>
          <w:rFonts w:ascii="Times New Roman" w:hAnsi="Times New Roman" w:cs="Times New Roman"/>
          <w:b/>
          <w:color w:val="000000"/>
          <w:lang w:val="sr-Latn-CS"/>
        </w:rPr>
        <w:t>A</w:t>
      </w:r>
      <w:r w:rsidRPr="00D01342">
        <w:rPr>
          <w:rFonts w:ascii="Times New Roman" w:hAnsi="Times New Roman" w:cs="Times New Roman"/>
          <w:b/>
          <w:color w:val="000000"/>
          <w:lang w:val="sr-Cyrl-CS"/>
        </w:rPr>
        <w:t xml:space="preserve"> </w:t>
      </w:r>
    </w:p>
    <w:p w:rsidR="00337C10" w:rsidRPr="00D01342" w:rsidRDefault="00337C10" w:rsidP="00337C10">
      <w:pPr>
        <w:jc w:val="center"/>
        <w:rPr>
          <w:rFonts w:ascii="Times New Roman" w:hAnsi="Times New Roman" w:cs="Times New Roman"/>
          <w:color w:val="000000"/>
          <w:lang w:val="sr-Latn-CS"/>
        </w:rPr>
      </w:pPr>
      <w:r w:rsidRPr="00D01342">
        <w:rPr>
          <w:rFonts w:ascii="Times New Roman" w:hAnsi="Times New Roman" w:cs="Times New Roman"/>
          <w:color w:val="000000"/>
          <w:lang w:val="sr-Cyrl-CS"/>
        </w:rPr>
        <w:t>ЈАВНА НАБАВКА МАЛЕ ВРЕДНОСТИ</w:t>
      </w:r>
    </w:p>
    <w:p w:rsidR="00337C10" w:rsidRPr="00D01342" w:rsidRDefault="00337C10" w:rsidP="00337C10">
      <w:pPr>
        <w:rPr>
          <w:rFonts w:ascii="Times New Roman" w:hAnsi="Times New Roman" w:cs="Times New Roman"/>
          <w:b/>
          <w:color w:val="000000"/>
          <w:lang w:val="sr-Cyrl-CS"/>
        </w:rPr>
      </w:pPr>
    </w:p>
    <w:p w:rsidR="00337C10" w:rsidRPr="00D01342" w:rsidRDefault="00337C10" w:rsidP="00337C10">
      <w:pPr>
        <w:jc w:val="center"/>
        <w:rPr>
          <w:rFonts w:ascii="Times New Roman" w:hAnsi="Times New Roman" w:cs="Times New Roman"/>
          <w:b/>
          <w:color w:val="000000"/>
        </w:rPr>
      </w:pPr>
      <w:r w:rsidRPr="00D01342">
        <w:rPr>
          <w:rFonts w:ascii="Times New Roman" w:hAnsi="Times New Roman" w:cs="Times New Roman"/>
          <w:b/>
          <w:color w:val="000000"/>
          <w:lang w:val="sr-Cyrl-CS"/>
        </w:rPr>
        <w:t>ПРЕДМЕТ ЈАВНЕ НАБАВК</w:t>
      </w:r>
      <w:r w:rsidRPr="00D01342">
        <w:rPr>
          <w:rFonts w:ascii="Times New Roman" w:hAnsi="Times New Roman" w:cs="Times New Roman"/>
          <w:b/>
          <w:color w:val="000000"/>
        </w:rPr>
        <w:t>Е</w:t>
      </w:r>
    </w:p>
    <w:p w:rsidR="00337C10" w:rsidRPr="00D01342" w:rsidRDefault="00337C10" w:rsidP="00337C10">
      <w:pPr>
        <w:jc w:val="center"/>
        <w:rPr>
          <w:rFonts w:ascii="Times New Roman" w:hAnsi="Times New Roman" w:cs="Times New Roman"/>
          <w:b/>
          <w:lang w:val="sr-Latn-CS"/>
        </w:rPr>
      </w:pPr>
      <w:r w:rsidRPr="00D01342">
        <w:rPr>
          <w:rFonts w:ascii="Times New Roman" w:hAnsi="Times New Roman" w:cs="Times New Roman"/>
          <w:b/>
          <w:lang w:val="sr-Cyrl-CS"/>
        </w:rPr>
        <w:t>ЛЕКОВИ СА Д ЛИСТЕ ЛЕКОВА</w:t>
      </w:r>
    </w:p>
    <w:p w:rsidR="00337C10" w:rsidRPr="00500627" w:rsidRDefault="00337C10" w:rsidP="00337C10">
      <w:pPr>
        <w:jc w:val="center"/>
        <w:rPr>
          <w:rFonts w:ascii="Times New Roman" w:hAnsi="Times New Roman" w:cs="Times New Roman"/>
          <w:color w:val="000000"/>
          <w:lang w:val="sr-Latn-CS"/>
        </w:rPr>
      </w:pPr>
      <w:r w:rsidRPr="00D01342">
        <w:rPr>
          <w:rFonts w:ascii="Times New Roman" w:hAnsi="Times New Roman" w:cs="Times New Roman"/>
          <w:b/>
          <w:color w:val="000000"/>
          <w:lang w:val="sr-Cyrl-CS"/>
        </w:rPr>
        <w:t>БРОЈ  1-1.</w:t>
      </w:r>
      <w:r w:rsidRPr="00D01342">
        <w:rPr>
          <w:rFonts w:ascii="Times New Roman" w:hAnsi="Times New Roman" w:cs="Times New Roman"/>
          <w:b/>
          <w:color w:val="000000"/>
          <w:lang w:val="sr-Latn-CS"/>
        </w:rPr>
        <w:t>1</w:t>
      </w:r>
      <w:r w:rsidR="00500627">
        <w:rPr>
          <w:rFonts w:ascii="Times New Roman" w:hAnsi="Times New Roman" w:cs="Times New Roman"/>
          <w:b/>
          <w:color w:val="000000"/>
          <w:lang w:val="sr-Cyrl-CS"/>
        </w:rPr>
        <w:t>.</w:t>
      </w:r>
      <w:r w:rsidR="00500627">
        <w:rPr>
          <w:rFonts w:ascii="Times New Roman" w:hAnsi="Times New Roman" w:cs="Times New Roman"/>
          <w:b/>
          <w:color w:val="000000"/>
          <w:lang w:val="sr-Latn-CS"/>
        </w:rPr>
        <w:t>3</w:t>
      </w:r>
      <w:r w:rsidRPr="00D01342">
        <w:rPr>
          <w:rFonts w:ascii="Times New Roman" w:hAnsi="Times New Roman" w:cs="Times New Roman"/>
          <w:b/>
          <w:color w:val="000000"/>
          <w:lang w:val="sr-Cyrl-CS"/>
        </w:rPr>
        <w:t>/201</w:t>
      </w:r>
      <w:r w:rsidR="00500627">
        <w:rPr>
          <w:rFonts w:ascii="Times New Roman" w:hAnsi="Times New Roman" w:cs="Times New Roman"/>
          <w:b/>
          <w:color w:val="000000"/>
          <w:lang w:val="sr-Latn-CS"/>
        </w:rPr>
        <w:t>8</w:t>
      </w:r>
    </w:p>
    <w:p w:rsidR="00337C10" w:rsidRPr="00D01342" w:rsidRDefault="00337C10" w:rsidP="00337C10">
      <w:pPr>
        <w:jc w:val="both"/>
        <w:rPr>
          <w:rFonts w:ascii="Times New Roman" w:hAnsi="Times New Roman" w:cs="Times New Roman"/>
          <w:color w:val="000000"/>
          <w:lang w:val="sr-Cyrl-CS"/>
        </w:rPr>
      </w:pPr>
    </w:p>
    <w:p w:rsidR="00337C10" w:rsidRPr="00D01342" w:rsidRDefault="00337C10" w:rsidP="00337C10">
      <w:pPr>
        <w:jc w:val="both"/>
        <w:rPr>
          <w:rFonts w:ascii="Times New Roman" w:hAnsi="Times New Roman" w:cs="Times New Roman"/>
          <w:color w:val="000000"/>
          <w:lang w:val="sr-Latn-CS"/>
        </w:rPr>
      </w:pPr>
    </w:p>
    <w:p w:rsidR="00337C10" w:rsidRPr="00D01342" w:rsidRDefault="00337C10" w:rsidP="00337C10">
      <w:pPr>
        <w:jc w:val="both"/>
        <w:rPr>
          <w:rFonts w:ascii="Times New Roman" w:hAnsi="Times New Roman" w:cs="Times New Roman"/>
          <w:color w:val="000000"/>
          <w:lang w:val="sr-Latn-CS"/>
        </w:rPr>
      </w:pPr>
    </w:p>
    <w:p w:rsidR="00337C10" w:rsidRPr="00D01342" w:rsidRDefault="00337C10" w:rsidP="00337C10">
      <w:pPr>
        <w:jc w:val="center"/>
        <w:rPr>
          <w:rFonts w:ascii="Times New Roman" w:hAnsi="Times New Roman" w:cs="Times New Roman"/>
          <w:color w:val="000000"/>
          <w:lang w:val="sr-Cyrl-CS"/>
        </w:rPr>
      </w:pPr>
    </w:p>
    <w:p w:rsidR="00337C10" w:rsidRPr="00D01342" w:rsidRDefault="00337C10" w:rsidP="00337C10">
      <w:pPr>
        <w:jc w:val="center"/>
        <w:rPr>
          <w:rFonts w:ascii="Times New Roman" w:hAnsi="Times New Roman" w:cs="Times New Roman"/>
          <w:color w:val="000000"/>
          <w:lang w:val="sr-Cyrl-CS"/>
        </w:rPr>
      </w:pPr>
    </w:p>
    <w:p w:rsidR="00337C10" w:rsidRPr="00D01342" w:rsidRDefault="00337C10" w:rsidP="00337C10">
      <w:pPr>
        <w:jc w:val="center"/>
        <w:rPr>
          <w:rFonts w:ascii="Times New Roman" w:hAnsi="Times New Roman" w:cs="Times New Roman"/>
          <w:color w:val="000000"/>
          <w:lang w:val="sr-Cyrl-CS"/>
        </w:rPr>
      </w:pPr>
    </w:p>
    <w:p w:rsidR="00337C10" w:rsidRPr="00D01342" w:rsidRDefault="00337C10" w:rsidP="00337C10">
      <w:pPr>
        <w:jc w:val="both"/>
        <w:rPr>
          <w:rFonts w:ascii="Times New Roman" w:hAnsi="Times New Roman" w:cs="Times New Roman"/>
          <w:color w:val="000000"/>
          <w:lang w:val="sr-Cyrl-CS"/>
        </w:rPr>
      </w:pPr>
    </w:p>
    <w:p w:rsidR="00337C10" w:rsidRPr="00D01342" w:rsidRDefault="00337C10" w:rsidP="00337C10">
      <w:pPr>
        <w:tabs>
          <w:tab w:val="left" w:pos="6195"/>
        </w:tabs>
        <w:rPr>
          <w:rFonts w:ascii="Times New Roman" w:hAnsi="Times New Roman" w:cs="Times New Roman"/>
          <w:color w:val="000000"/>
          <w:lang w:val="sr-Cyrl-CS"/>
        </w:rPr>
      </w:pPr>
    </w:p>
    <w:p w:rsidR="00337C10" w:rsidRPr="00D01342" w:rsidRDefault="00FA1037" w:rsidP="00337C10">
      <w:pPr>
        <w:tabs>
          <w:tab w:val="left" w:pos="6195"/>
        </w:tabs>
        <w:jc w:val="center"/>
        <w:rPr>
          <w:rFonts w:ascii="Times New Roman" w:hAnsi="Times New Roman" w:cs="Times New Roman"/>
          <w:color w:val="000000"/>
          <w:lang w:val="sr-Cyrl-CS"/>
        </w:rPr>
      </w:pPr>
      <w:r>
        <w:rPr>
          <w:rFonts w:ascii="Times New Roman" w:hAnsi="Times New Roman" w:cs="Times New Roman"/>
          <w:color w:val="000000"/>
          <w:lang w:val="sr-Cyrl-CS"/>
        </w:rPr>
        <w:t>Мајданпек, јануар 201</w:t>
      </w:r>
      <w:r>
        <w:rPr>
          <w:rFonts w:ascii="Times New Roman" w:hAnsi="Times New Roman" w:cs="Times New Roman"/>
          <w:color w:val="000000"/>
          <w:lang w:val="sr-Latn-CS"/>
        </w:rPr>
        <w:t>8</w:t>
      </w:r>
      <w:r w:rsidR="00337C10" w:rsidRPr="00D01342">
        <w:rPr>
          <w:rFonts w:ascii="Times New Roman" w:hAnsi="Times New Roman" w:cs="Times New Roman"/>
          <w:color w:val="000000"/>
          <w:lang w:val="sr-Cyrl-CS"/>
        </w:rPr>
        <w:t>.године</w:t>
      </w:r>
    </w:p>
    <w:p w:rsidR="00337C10" w:rsidRPr="00D01342" w:rsidRDefault="00337C10" w:rsidP="00337C10">
      <w:pPr>
        <w:tabs>
          <w:tab w:val="left" w:pos="6195"/>
        </w:tabs>
        <w:jc w:val="center"/>
        <w:rPr>
          <w:rFonts w:ascii="Times New Roman" w:hAnsi="Times New Roman" w:cs="Times New Roman"/>
          <w:color w:val="000000"/>
          <w:lang w:val="sr-Cyrl-CS"/>
        </w:rPr>
      </w:pPr>
    </w:p>
    <w:p w:rsidR="00337C10" w:rsidRPr="00D01342" w:rsidRDefault="00337C10" w:rsidP="00337C10">
      <w:pPr>
        <w:ind w:firstLine="720"/>
        <w:jc w:val="both"/>
        <w:rPr>
          <w:rFonts w:ascii="Times New Roman" w:hAnsi="Times New Roman" w:cs="Times New Roman"/>
          <w:color w:val="000000"/>
          <w:lang w:val="ru-RU"/>
        </w:rPr>
      </w:pPr>
      <w:r w:rsidRPr="00D01342">
        <w:rPr>
          <w:rFonts w:ascii="Times New Roman" w:hAnsi="Times New Roman" w:cs="Times New Roman"/>
          <w:color w:val="000000"/>
          <w:lang w:val="sr-Cyrl-CS"/>
        </w:rPr>
        <w:lastRenderedPageBreak/>
        <w:t>На основу члана 39. и 61. Закона о јавним набавкама (“Сл.гласник РС”, бр. 124</w:t>
      </w:r>
      <w:r w:rsidRPr="00D01342">
        <w:rPr>
          <w:rFonts w:ascii="Times New Roman" w:hAnsi="Times New Roman" w:cs="Times New Roman"/>
          <w:color w:val="000000"/>
        </w:rPr>
        <w:t>/12,14/15</w:t>
      </w:r>
      <w:r w:rsidRPr="00D01342">
        <w:rPr>
          <w:rFonts w:ascii="Times New Roman" w:hAnsi="Times New Roman" w:cs="Times New Roman"/>
          <w:color w:val="000000"/>
          <w:lang w:val="sr-Cyrl-CS"/>
        </w:rPr>
        <w:t xml:space="preserve"> и 68/15 и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Србије``бр.86/2015) и </w:t>
      </w:r>
      <w:r w:rsidRPr="00D01342">
        <w:rPr>
          <w:rFonts w:ascii="Times New Roman" w:hAnsi="Times New Roman" w:cs="Times New Roman"/>
          <w:b/>
          <w:color w:val="000000"/>
          <w:lang w:val="sr-Cyrl-CS"/>
        </w:rPr>
        <w:t xml:space="preserve">Одлуке о покретању поступка, бр. </w:t>
      </w:r>
      <w:r w:rsidR="00FA1037">
        <w:rPr>
          <w:rFonts w:ascii="Times New Roman" w:hAnsi="Times New Roman" w:cs="Times New Roman"/>
          <w:b/>
          <w:bCs/>
          <w:lang w:val="sr-Latn-CS"/>
        </w:rPr>
        <w:t>115</w:t>
      </w:r>
      <w:r w:rsidRPr="00D01342">
        <w:rPr>
          <w:rFonts w:ascii="Times New Roman" w:hAnsi="Times New Roman" w:cs="Times New Roman"/>
          <w:b/>
          <w:color w:val="000000"/>
          <w:lang w:val="sr-Cyrl-CS"/>
        </w:rPr>
        <w:t xml:space="preserve"> од </w:t>
      </w:r>
      <w:r w:rsidR="00FA1037">
        <w:rPr>
          <w:rFonts w:ascii="Times New Roman" w:hAnsi="Times New Roman" w:cs="Times New Roman"/>
          <w:b/>
          <w:color w:val="000000"/>
          <w:lang w:val="sr-Latn-CS"/>
        </w:rPr>
        <w:t>22</w:t>
      </w:r>
      <w:r w:rsidRPr="00D01342">
        <w:rPr>
          <w:rFonts w:ascii="Times New Roman" w:hAnsi="Times New Roman" w:cs="Times New Roman"/>
          <w:b/>
          <w:color w:val="000000"/>
          <w:lang w:val="sr-Cyrl-CS"/>
        </w:rPr>
        <w:t>.01.201</w:t>
      </w:r>
      <w:r w:rsidR="00FA1037">
        <w:rPr>
          <w:rFonts w:ascii="Times New Roman" w:hAnsi="Times New Roman" w:cs="Times New Roman"/>
          <w:b/>
          <w:color w:val="000000"/>
          <w:lang w:val="sr-Latn-CS"/>
        </w:rPr>
        <w:t>8</w:t>
      </w:r>
      <w:r w:rsidRPr="00D01342">
        <w:rPr>
          <w:rFonts w:ascii="Times New Roman" w:hAnsi="Times New Roman" w:cs="Times New Roman"/>
          <w:color w:val="000000"/>
        </w:rPr>
        <w:t>.</w:t>
      </w:r>
      <w:r w:rsidRPr="00D01342">
        <w:rPr>
          <w:rFonts w:ascii="Times New Roman" w:hAnsi="Times New Roman" w:cs="Times New Roman"/>
          <w:color w:val="000000"/>
          <w:lang w:val="sr-Cyrl-CS"/>
        </w:rPr>
        <w:t xml:space="preserve"> године, Дом здравља ''Др Верољуб Цакић'' Мајданпек  припремио је:</w:t>
      </w:r>
    </w:p>
    <w:p w:rsidR="00337C10" w:rsidRPr="006F7F25" w:rsidRDefault="006F7F25" w:rsidP="00337C10">
      <w:pPr>
        <w:jc w:val="center"/>
        <w:rPr>
          <w:rFonts w:ascii="Times New Roman" w:hAnsi="Times New Roman" w:cs="Times New Roman"/>
          <w:color w:val="000000"/>
          <w:lang w:val="sr-Cyrl-CS"/>
        </w:rPr>
      </w:pPr>
      <w:r>
        <w:rPr>
          <w:rFonts w:ascii="Times New Roman" w:hAnsi="Times New Roman" w:cs="Times New Roman"/>
          <w:color w:val="000000"/>
          <w:lang w:val="sr-Cyrl-CS"/>
        </w:rPr>
        <w:t>КОНКУРСНУ ДОКУМЕНТАЦИЈУ</w:t>
      </w:r>
    </w:p>
    <w:p w:rsidR="00337C10" w:rsidRPr="00D01342" w:rsidRDefault="00337C10" w:rsidP="00337C10">
      <w:pPr>
        <w:jc w:val="center"/>
        <w:rPr>
          <w:rFonts w:ascii="Times New Roman" w:hAnsi="Times New Roman" w:cs="Times New Roman"/>
          <w:b/>
          <w:color w:val="000000"/>
          <w:lang w:val="sr-Cyrl-CS"/>
        </w:rPr>
      </w:pPr>
      <w:r w:rsidRPr="00D01342">
        <w:rPr>
          <w:rFonts w:ascii="Times New Roman" w:hAnsi="Times New Roman" w:cs="Times New Roman"/>
          <w:b/>
          <w:lang w:val="sr-Cyrl-CS"/>
        </w:rPr>
        <w:t xml:space="preserve">ЛЕКОВИ СА Д ЛИСТЕ </w:t>
      </w:r>
    </w:p>
    <w:p w:rsidR="00337C10" w:rsidRPr="00D01342" w:rsidRDefault="00337C10" w:rsidP="00337C10">
      <w:pPr>
        <w:jc w:val="both"/>
        <w:rPr>
          <w:rFonts w:ascii="Times New Roman" w:hAnsi="Times New Roman" w:cs="Times New Roman"/>
          <w:b/>
          <w:color w:val="000000"/>
          <w:lang w:val="sr-Cyrl-CS"/>
        </w:rPr>
      </w:pPr>
      <w:r w:rsidRPr="00D01342">
        <w:rPr>
          <w:rFonts w:ascii="Times New Roman" w:hAnsi="Times New Roman" w:cs="Times New Roman"/>
          <w:b/>
          <w:color w:val="000000"/>
          <w:lang w:val="sr-Cyrl-CS"/>
        </w:rPr>
        <w:t>Конкурсна документација садржи:</w:t>
      </w:r>
    </w:p>
    <w:tbl>
      <w:tblPr>
        <w:tblW w:w="9272" w:type="dxa"/>
        <w:tblInd w:w="-15" w:type="dxa"/>
        <w:tblLayout w:type="fixed"/>
        <w:tblLook w:val="0000"/>
      </w:tblPr>
      <w:tblGrid>
        <w:gridCol w:w="1553"/>
        <w:gridCol w:w="6129"/>
        <w:gridCol w:w="1590"/>
      </w:tblGrid>
      <w:tr w:rsidR="00337C10" w:rsidRPr="00D01342" w:rsidTr="00076DC3">
        <w:tc>
          <w:tcPr>
            <w:tcW w:w="1553"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jc w:val="both"/>
              <w:rPr>
                <w:rFonts w:ascii="Times New Roman" w:eastAsia="TimesNewRomanPSMT" w:hAnsi="Times New Roman" w:cs="Times New Roman"/>
                <w:b/>
                <w:i/>
                <w:color w:val="000000"/>
              </w:rPr>
            </w:pPr>
            <w:r w:rsidRPr="00D01342">
              <w:rPr>
                <w:rFonts w:ascii="Times New Roman" w:eastAsia="TimesNewRomanPSMT" w:hAnsi="Times New Roman" w:cs="Times New Roman"/>
                <w:b/>
                <w:i/>
                <w:color w:val="000000"/>
                <w:lang w:val="sr-Cyrl-CS"/>
              </w:rPr>
              <w:t>Поглавље</w:t>
            </w:r>
          </w:p>
        </w:tc>
        <w:tc>
          <w:tcPr>
            <w:tcW w:w="6129"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jc w:val="center"/>
              <w:rPr>
                <w:rFonts w:ascii="Times New Roman" w:eastAsia="TimesNewRomanPSMT" w:hAnsi="Times New Roman" w:cs="Times New Roman"/>
                <w:b/>
                <w:i/>
                <w:color w:val="000000"/>
              </w:rPr>
            </w:pPr>
            <w:r w:rsidRPr="00D01342">
              <w:rPr>
                <w:rFonts w:ascii="Times New Roman" w:eastAsia="TimesNewRomanPSMT" w:hAnsi="Times New Roman" w:cs="Times New Roman"/>
                <w:b/>
                <w:i/>
                <w:color w:val="000000"/>
              </w:rPr>
              <w:t>Назив</w:t>
            </w:r>
            <w:r w:rsidRPr="00D01342">
              <w:rPr>
                <w:rFonts w:ascii="Times New Roman" w:eastAsia="TimesNewRomanPSMT" w:hAnsi="Times New Roman" w:cs="Times New Roman"/>
                <w:b/>
                <w:i/>
                <w:color w:val="000000"/>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37C10" w:rsidRPr="00D01342" w:rsidRDefault="00337C10" w:rsidP="00076DC3">
            <w:pPr>
              <w:jc w:val="center"/>
              <w:rPr>
                <w:rFonts w:ascii="Times New Roman" w:hAnsi="Times New Roman" w:cs="Times New Roman"/>
                <w:bCs/>
                <w:iCs/>
                <w:color w:val="000000"/>
              </w:rPr>
            </w:pPr>
            <w:r w:rsidRPr="00D01342">
              <w:rPr>
                <w:rFonts w:ascii="Times New Roman" w:eastAsia="TimesNewRomanPSMT" w:hAnsi="Times New Roman" w:cs="Times New Roman"/>
                <w:b/>
                <w:i/>
                <w:color w:val="000000"/>
              </w:rPr>
              <w:t>Страна</w:t>
            </w:r>
          </w:p>
        </w:tc>
      </w:tr>
      <w:tr w:rsidR="00337C10" w:rsidRPr="00D01342" w:rsidTr="00076DC3">
        <w:tc>
          <w:tcPr>
            <w:tcW w:w="1553"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snapToGrid w:val="0"/>
              <w:jc w:val="center"/>
              <w:rPr>
                <w:rFonts w:ascii="Times New Roman" w:eastAsia="TimesNewRomanPSMT" w:hAnsi="Times New Roman" w:cs="Times New Roman"/>
                <w:color w:val="000000"/>
              </w:rPr>
            </w:pPr>
            <w:r w:rsidRPr="00D01342">
              <w:rPr>
                <w:rFonts w:ascii="Times New Roman" w:hAnsi="Times New Roman" w:cs="Times New Roman"/>
                <w:bCs/>
                <w:iCs/>
                <w:color w:val="000000"/>
              </w:rPr>
              <w:t>I</w:t>
            </w:r>
          </w:p>
        </w:tc>
        <w:tc>
          <w:tcPr>
            <w:tcW w:w="6129"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color w:val="000000"/>
              </w:rPr>
            </w:pPr>
            <w:r w:rsidRPr="00D01342">
              <w:rPr>
                <w:rFonts w:ascii="Times New Roman" w:eastAsia="TimesNewRomanPSMT" w:hAnsi="Times New Roman" w:cs="Times New Roman"/>
                <w:color w:val="000000"/>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37C10" w:rsidRPr="00D01342" w:rsidRDefault="00337C10" w:rsidP="00076DC3">
            <w:pPr>
              <w:snapToGrid w:val="0"/>
              <w:jc w:val="center"/>
              <w:rPr>
                <w:rFonts w:ascii="Times New Roman" w:hAnsi="Times New Roman" w:cs="Times New Roman"/>
                <w:bCs/>
                <w:iCs/>
                <w:color w:val="000000"/>
              </w:rPr>
            </w:pPr>
            <w:r w:rsidRPr="00D01342">
              <w:rPr>
                <w:rFonts w:ascii="Times New Roman" w:hAnsi="Times New Roman" w:cs="Times New Roman"/>
                <w:bCs/>
                <w:iCs/>
                <w:color w:val="000000"/>
              </w:rPr>
              <w:t>3</w:t>
            </w:r>
          </w:p>
        </w:tc>
      </w:tr>
      <w:tr w:rsidR="00337C10" w:rsidRPr="00D01342" w:rsidTr="00076DC3">
        <w:tc>
          <w:tcPr>
            <w:tcW w:w="1553"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snapToGrid w:val="0"/>
              <w:jc w:val="center"/>
              <w:rPr>
                <w:rFonts w:ascii="Times New Roman" w:eastAsia="TimesNewRomanPSMT" w:hAnsi="Times New Roman" w:cs="Times New Roman"/>
                <w:color w:val="000000"/>
              </w:rPr>
            </w:pPr>
            <w:r w:rsidRPr="00D01342">
              <w:rPr>
                <w:rFonts w:ascii="Times New Roman" w:hAnsi="Times New Roman" w:cs="Times New Roman"/>
                <w:bCs/>
                <w:iCs/>
                <w:color w:val="000000"/>
              </w:rPr>
              <w:t>II</w:t>
            </w:r>
          </w:p>
        </w:tc>
        <w:tc>
          <w:tcPr>
            <w:tcW w:w="6129"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color w:val="000000"/>
              </w:rPr>
            </w:pPr>
            <w:r w:rsidRPr="00D01342">
              <w:rPr>
                <w:rFonts w:ascii="Times New Roman" w:eastAsia="TimesNewRomanPSMT" w:hAnsi="Times New Roman" w:cs="Times New Roman"/>
                <w:color w:val="000000"/>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37C10" w:rsidRPr="005641B3" w:rsidRDefault="005641B3" w:rsidP="00076DC3">
            <w:pPr>
              <w:snapToGrid w:val="0"/>
              <w:jc w:val="center"/>
              <w:rPr>
                <w:rFonts w:ascii="Times New Roman" w:eastAsia="TimesNewRomanPSMT" w:hAnsi="Times New Roman" w:cs="Times New Roman"/>
                <w:color w:val="000000"/>
                <w:lang w:val="sr-Cyrl-CS"/>
              </w:rPr>
            </w:pPr>
            <w:r>
              <w:rPr>
                <w:rFonts w:ascii="Times New Roman" w:eastAsia="TimesNewRomanPSMT" w:hAnsi="Times New Roman" w:cs="Times New Roman"/>
                <w:color w:val="000000"/>
                <w:lang w:val="sr-Cyrl-CS"/>
              </w:rPr>
              <w:t>4</w:t>
            </w:r>
          </w:p>
        </w:tc>
      </w:tr>
      <w:tr w:rsidR="00337C10" w:rsidRPr="00D01342" w:rsidTr="00076DC3">
        <w:tc>
          <w:tcPr>
            <w:tcW w:w="1553"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snapToGrid w:val="0"/>
              <w:jc w:val="center"/>
              <w:rPr>
                <w:rFonts w:ascii="Times New Roman" w:eastAsia="TimesNewRomanPSMT" w:hAnsi="Times New Roman" w:cs="Times New Roman"/>
                <w:color w:val="000000"/>
              </w:rPr>
            </w:pPr>
          </w:p>
          <w:p w:rsidR="00337C10" w:rsidRPr="00D01342" w:rsidRDefault="00337C10" w:rsidP="00076DC3">
            <w:pPr>
              <w:snapToGrid w:val="0"/>
              <w:rPr>
                <w:rFonts w:ascii="Times New Roman" w:eastAsia="TimesNewRomanPSMT" w:hAnsi="Times New Roman" w:cs="Times New Roman"/>
                <w:color w:val="000000"/>
              </w:rPr>
            </w:pPr>
            <w:r w:rsidRPr="00D01342">
              <w:rPr>
                <w:rFonts w:ascii="Times New Roman" w:eastAsia="TimesNewRomanPSMT" w:hAnsi="Times New Roman" w:cs="Times New Roman"/>
                <w:color w:val="000000"/>
              </w:rPr>
              <w:t xml:space="preserve">         III</w:t>
            </w:r>
          </w:p>
        </w:tc>
        <w:tc>
          <w:tcPr>
            <w:tcW w:w="6129"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color w:val="000000"/>
              </w:rPr>
            </w:pPr>
            <w:r w:rsidRPr="00D01342">
              <w:rPr>
                <w:rFonts w:ascii="Times New Roman" w:eastAsia="TimesNewRomanPSMT" w:hAnsi="Times New Roman" w:cs="Times New Roman"/>
                <w:color w:val="000000"/>
              </w:rPr>
              <w:t>Врста, техничке карактеристике, квалитет, количина и опис услуг</w:t>
            </w:r>
            <w:r w:rsidRPr="00D01342">
              <w:rPr>
                <w:rFonts w:ascii="Times New Roman" w:eastAsia="TimesNewRomanPSMT" w:hAnsi="Times New Roman" w:cs="Times New Roman"/>
                <w:color w:val="000000"/>
                <w:lang w:val="sr-Cyrl-CS"/>
              </w:rPr>
              <w:t>е</w:t>
            </w:r>
            <w:r w:rsidRPr="00D01342">
              <w:rPr>
                <w:rFonts w:ascii="Times New Roman" w:eastAsia="TimesNewRomanPSMT" w:hAnsi="Times New Roman" w:cs="Times New Roman"/>
                <w:color w:val="000000"/>
              </w:rPr>
              <w:t xml:space="preserve">, </w:t>
            </w:r>
            <w:r w:rsidRPr="00D01342">
              <w:rPr>
                <w:rFonts w:ascii="Times New Roman" w:eastAsia="TimesNewRomanPSMT" w:hAnsi="Times New Roman" w:cs="Times New Roman"/>
                <w:color w:val="000000"/>
                <w:lang w:val="sr-Cyrl-CS"/>
              </w:rPr>
              <w:t xml:space="preserve">начин спровођења контроле и обезбеђења гаранције квалитета, период вршења услуге, </w:t>
            </w:r>
            <w:r w:rsidRPr="00D01342">
              <w:rPr>
                <w:rFonts w:ascii="Times New Roman" w:eastAsia="TimesNewRomanPSMT" w:hAnsi="Times New Roman" w:cs="Times New Roman"/>
                <w:color w:val="000000"/>
              </w:rPr>
              <w:t xml:space="preserve">рок и  место извршења услуге, </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37C10" w:rsidRPr="00D01342" w:rsidRDefault="00337C10" w:rsidP="00076DC3">
            <w:pPr>
              <w:snapToGrid w:val="0"/>
              <w:jc w:val="center"/>
              <w:rPr>
                <w:rFonts w:ascii="Times New Roman" w:eastAsia="TimesNewRomanPSMT" w:hAnsi="Times New Roman" w:cs="Times New Roman"/>
                <w:color w:val="000000"/>
              </w:rPr>
            </w:pPr>
          </w:p>
          <w:p w:rsidR="00337C10" w:rsidRPr="00D01342" w:rsidRDefault="006F7F25" w:rsidP="00076DC3">
            <w:pPr>
              <w:snapToGrid w:val="0"/>
              <w:jc w:val="center"/>
              <w:rPr>
                <w:rFonts w:ascii="Times New Roman" w:eastAsia="TimesNewRomanPSMT" w:hAnsi="Times New Roman" w:cs="Times New Roman"/>
                <w:color w:val="000000"/>
                <w:lang w:val="sr-Cyrl-CS"/>
              </w:rPr>
            </w:pPr>
            <w:r>
              <w:rPr>
                <w:rFonts w:ascii="Times New Roman" w:eastAsia="TimesNewRomanPSMT" w:hAnsi="Times New Roman" w:cs="Times New Roman"/>
                <w:color w:val="000000"/>
                <w:lang w:val="sr-Cyrl-CS"/>
              </w:rPr>
              <w:t>5</w:t>
            </w:r>
          </w:p>
        </w:tc>
      </w:tr>
      <w:tr w:rsidR="00337C10" w:rsidRPr="00D01342" w:rsidTr="00076DC3">
        <w:tc>
          <w:tcPr>
            <w:tcW w:w="1553"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snapToGrid w:val="0"/>
              <w:jc w:val="center"/>
              <w:rPr>
                <w:rFonts w:ascii="Times New Roman" w:eastAsia="TimesNewRomanPSMT" w:hAnsi="Times New Roman" w:cs="Times New Roman"/>
                <w:color w:val="000000"/>
              </w:rPr>
            </w:pPr>
          </w:p>
          <w:p w:rsidR="00337C10" w:rsidRPr="00D01342" w:rsidRDefault="00337C10" w:rsidP="00076DC3">
            <w:pPr>
              <w:snapToGrid w:val="0"/>
              <w:jc w:val="center"/>
              <w:rPr>
                <w:rFonts w:ascii="Times New Roman" w:eastAsia="TimesNewRomanPSMT" w:hAnsi="Times New Roman" w:cs="Times New Roman"/>
                <w:color w:val="000000"/>
              </w:rPr>
            </w:pPr>
            <w:r w:rsidRPr="00D01342">
              <w:rPr>
                <w:rFonts w:ascii="Times New Roman" w:eastAsia="TimesNewRomanPSMT" w:hAnsi="Times New Roman" w:cs="Times New Roman"/>
                <w:color w:val="000000"/>
                <w:lang w:val="sr-Latn-CS"/>
              </w:rPr>
              <w:t>I</w:t>
            </w:r>
            <w:r w:rsidRPr="00D01342">
              <w:rPr>
                <w:rFonts w:ascii="Times New Roman" w:eastAsia="TimesNewRomanPSMT" w:hAnsi="Times New Roman" w:cs="Times New Roman"/>
                <w:color w:val="000000"/>
              </w:rPr>
              <w:t>V</w:t>
            </w:r>
          </w:p>
        </w:tc>
        <w:tc>
          <w:tcPr>
            <w:tcW w:w="6129"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color w:val="000000"/>
              </w:rPr>
            </w:pPr>
          </w:p>
          <w:p w:rsidR="00337C10" w:rsidRPr="00D01342" w:rsidRDefault="00337C10" w:rsidP="00076DC3">
            <w:pPr>
              <w:snapToGrid w:val="0"/>
              <w:jc w:val="both"/>
              <w:rPr>
                <w:rFonts w:ascii="Times New Roman" w:eastAsia="TimesNewRomanPSMT" w:hAnsi="Times New Roman" w:cs="Times New Roman"/>
                <w:color w:val="000000"/>
              </w:rPr>
            </w:pPr>
            <w:r w:rsidRPr="00D01342">
              <w:rPr>
                <w:rFonts w:ascii="Times New Roman" w:eastAsia="TimesNewRomanPSMT" w:hAnsi="Times New Roman" w:cs="Times New Roman"/>
                <w:color w:val="000000"/>
              </w:rPr>
              <w:t xml:space="preserve">Техничка документација </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37C10" w:rsidRPr="00D01342" w:rsidRDefault="00337C10" w:rsidP="00076DC3">
            <w:pPr>
              <w:snapToGrid w:val="0"/>
              <w:jc w:val="center"/>
              <w:rPr>
                <w:rFonts w:ascii="Times New Roman" w:eastAsia="TimesNewRomanPSMT" w:hAnsi="Times New Roman" w:cs="Times New Roman"/>
                <w:color w:val="000000"/>
              </w:rPr>
            </w:pPr>
          </w:p>
          <w:p w:rsidR="00337C10" w:rsidRPr="005641B3" w:rsidRDefault="006F7F25" w:rsidP="00076DC3">
            <w:pPr>
              <w:snapToGrid w:val="0"/>
              <w:jc w:val="center"/>
              <w:rPr>
                <w:rFonts w:ascii="Times New Roman" w:eastAsia="TimesNewRomanPSMT" w:hAnsi="Times New Roman" w:cs="Times New Roman"/>
                <w:color w:val="000000"/>
                <w:lang w:val="sr-Cyrl-CS"/>
              </w:rPr>
            </w:pPr>
            <w:r>
              <w:rPr>
                <w:rFonts w:ascii="Times New Roman" w:eastAsia="TimesNewRomanPSMT" w:hAnsi="Times New Roman" w:cs="Times New Roman"/>
                <w:color w:val="000000"/>
                <w:lang w:val="sr-Cyrl-CS"/>
              </w:rPr>
              <w:t>5</w:t>
            </w:r>
          </w:p>
        </w:tc>
      </w:tr>
      <w:tr w:rsidR="00337C10" w:rsidRPr="00D01342" w:rsidTr="00076DC3">
        <w:tc>
          <w:tcPr>
            <w:tcW w:w="1553" w:type="dxa"/>
            <w:tcBorders>
              <w:top w:val="single" w:sz="4" w:space="0" w:color="000000"/>
              <w:left w:val="single" w:sz="4" w:space="0" w:color="000000"/>
              <w:bottom w:val="single" w:sz="4" w:space="0" w:color="000000"/>
            </w:tcBorders>
            <w:shd w:val="clear" w:color="auto" w:fill="auto"/>
          </w:tcPr>
          <w:p w:rsidR="00337C10" w:rsidRPr="00D01342" w:rsidRDefault="00337C10" w:rsidP="00D01342">
            <w:pPr>
              <w:snapToGrid w:val="0"/>
              <w:rPr>
                <w:rFonts w:ascii="Times New Roman" w:eastAsia="TimesNewRomanPSMT" w:hAnsi="Times New Roman" w:cs="Times New Roman"/>
                <w:color w:val="000000"/>
                <w:lang w:val="sr-Cyrl-CS"/>
              </w:rPr>
            </w:pPr>
          </w:p>
          <w:p w:rsidR="00337C10" w:rsidRPr="00D01342" w:rsidRDefault="00337C10" w:rsidP="00076DC3">
            <w:pPr>
              <w:snapToGrid w:val="0"/>
              <w:jc w:val="center"/>
              <w:rPr>
                <w:rFonts w:ascii="Times New Roman" w:eastAsia="TimesNewRomanPSMT" w:hAnsi="Times New Roman" w:cs="Times New Roman"/>
                <w:color w:val="000000"/>
              </w:rPr>
            </w:pPr>
            <w:r w:rsidRPr="00D01342">
              <w:rPr>
                <w:rFonts w:ascii="Times New Roman" w:eastAsia="TimesNewRomanPSMT" w:hAnsi="Times New Roman" w:cs="Times New Roman"/>
                <w:color w:val="000000"/>
              </w:rPr>
              <w:t>V</w:t>
            </w:r>
          </w:p>
        </w:tc>
        <w:tc>
          <w:tcPr>
            <w:tcW w:w="6129"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color w:val="000000"/>
                <w:lang w:val="ru-RU"/>
              </w:rPr>
            </w:pPr>
            <w:r w:rsidRPr="00D01342">
              <w:rPr>
                <w:rFonts w:ascii="Times New Roman" w:eastAsia="TimesNewRomanPSMT" w:hAnsi="Times New Roman" w:cs="Times New Roman"/>
                <w:color w:val="000000"/>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37C10" w:rsidRPr="00D01342" w:rsidRDefault="00337C10" w:rsidP="00076DC3">
            <w:pPr>
              <w:snapToGrid w:val="0"/>
              <w:jc w:val="center"/>
              <w:rPr>
                <w:rFonts w:ascii="Times New Roman" w:eastAsia="TimesNewRomanPSMT" w:hAnsi="Times New Roman" w:cs="Times New Roman"/>
                <w:color w:val="000000"/>
              </w:rPr>
            </w:pPr>
          </w:p>
          <w:p w:rsidR="00337C10" w:rsidRPr="005641B3" w:rsidRDefault="006F7F25" w:rsidP="00076DC3">
            <w:pPr>
              <w:snapToGrid w:val="0"/>
              <w:jc w:val="center"/>
              <w:rPr>
                <w:rFonts w:ascii="Times New Roman" w:eastAsia="TimesNewRomanPSMT" w:hAnsi="Times New Roman" w:cs="Times New Roman"/>
                <w:color w:val="000000"/>
                <w:lang w:val="sr-Cyrl-CS"/>
              </w:rPr>
            </w:pPr>
            <w:r>
              <w:rPr>
                <w:rFonts w:ascii="Times New Roman" w:eastAsia="TimesNewRomanPSMT" w:hAnsi="Times New Roman" w:cs="Times New Roman"/>
                <w:color w:val="000000"/>
                <w:lang w:val="sr-Cyrl-CS"/>
              </w:rPr>
              <w:t>6</w:t>
            </w:r>
          </w:p>
        </w:tc>
      </w:tr>
      <w:tr w:rsidR="00337C10" w:rsidRPr="00D01342" w:rsidTr="00076DC3">
        <w:tc>
          <w:tcPr>
            <w:tcW w:w="1553"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snapToGrid w:val="0"/>
              <w:jc w:val="center"/>
              <w:rPr>
                <w:rFonts w:ascii="Times New Roman" w:eastAsia="TimesNewRomanPSMT" w:hAnsi="Times New Roman" w:cs="Times New Roman"/>
                <w:color w:val="000000"/>
              </w:rPr>
            </w:pPr>
            <w:r w:rsidRPr="00D01342">
              <w:rPr>
                <w:rFonts w:ascii="Times New Roman" w:eastAsia="TimesNewRomanPSMT" w:hAnsi="Times New Roman" w:cs="Times New Roman"/>
                <w:color w:val="000000"/>
              </w:rPr>
              <w:t>VI</w:t>
            </w:r>
          </w:p>
        </w:tc>
        <w:tc>
          <w:tcPr>
            <w:tcW w:w="6129"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color w:val="000000"/>
              </w:rPr>
            </w:pPr>
            <w:r w:rsidRPr="00D01342">
              <w:rPr>
                <w:rFonts w:ascii="Times New Roman" w:eastAsia="TimesNewRomanPSMT" w:hAnsi="Times New Roman" w:cs="Times New Roman"/>
                <w:color w:val="000000"/>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37C10" w:rsidRPr="00D01342" w:rsidRDefault="006F7F25" w:rsidP="00076DC3">
            <w:pPr>
              <w:snapToGrid w:val="0"/>
              <w:jc w:val="center"/>
              <w:rPr>
                <w:rFonts w:ascii="Times New Roman" w:eastAsia="TimesNewRomanPSMT" w:hAnsi="Times New Roman" w:cs="Times New Roman"/>
                <w:color w:val="000000"/>
                <w:lang w:val="sr-Cyrl-CS"/>
              </w:rPr>
            </w:pPr>
            <w:r>
              <w:rPr>
                <w:rFonts w:ascii="Times New Roman" w:eastAsia="TimesNewRomanPSMT" w:hAnsi="Times New Roman" w:cs="Times New Roman"/>
                <w:color w:val="000000"/>
                <w:lang w:val="sr-Cyrl-CS"/>
              </w:rPr>
              <w:t>10</w:t>
            </w:r>
          </w:p>
        </w:tc>
      </w:tr>
      <w:tr w:rsidR="00337C10" w:rsidRPr="00D01342" w:rsidTr="00076DC3">
        <w:tc>
          <w:tcPr>
            <w:tcW w:w="1553"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snapToGrid w:val="0"/>
              <w:jc w:val="center"/>
              <w:rPr>
                <w:rFonts w:ascii="Times New Roman" w:eastAsia="TimesNewRomanPSMT" w:hAnsi="Times New Roman" w:cs="Times New Roman"/>
                <w:color w:val="000000"/>
              </w:rPr>
            </w:pPr>
            <w:r w:rsidRPr="00D01342">
              <w:rPr>
                <w:rFonts w:ascii="Times New Roman" w:eastAsia="TimesNewRomanPSMT" w:hAnsi="Times New Roman" w:cs="Times New Roman"/>
                <w:color w:val="000000"/>
              </w:rPr>
              <w:t>VII</w:t>
            </w:r>
          </w:p>
        </w:tc>
        <w:tc>
          <w:tcPr>
            <w:tcW w:w="6129"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color w:val="000000"/>
              </w:rPr>
            </w:pPr>
            <w:r w:rsidRPr="00D01342">
              <w:rPr>
                <w:rFonts w:ascii="Times New Roman" w:eastAsia="TimesNewRomanPSMT" w:hAnsi="Times New Roman" w:cs="Times New Roman"/>
                <w:color w:val="000000"/>
              </w:rPr>
              <w:t>Образац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37C10" w:rsidRPr="00D01342" w:rsidRDefault="006F7F25" w:rsidP="00076DC3">
            <w:pPr>
              <w:snapToGrid w:val="0"/>
              <w:jc w:val="center"/>
              <w:rPr>
                <w:rFonts w:ascii="Times New Roman" w:eastAsia="TimesNewRomanPSMT" w:hAnsi="Times New Roman" w:cs="Times New Roman"/>
                <w:color w:val="000000"/>
                <w:lang w:val="sr-Cyrl-CS"/>
              </w:rPr>
            </w:pPr>
            <w:r>
              <w:rPr>
                <w:rFonts w:ascii="Times New Roman" w:eastAsia="TimesNewRomanPSMT" w:hAnsi="Times New Roman" w:cs="Times New Roman"/>
                <w:color w:val="000000"/>
                <w:lang w:val="sr-Cyrl-CS"/>
              </w:rPr>
              <w:t>8</w:t>
            </w:r>
          </w:p>
        </w:tc>
      </w:tr>
      <w:tr w:rsidR="00337C10" w:rsidRPr="00D01342" w:rsidTr="00076DC3">
        <w:tc>
          <w:tcPr>
            <w:tcW w:w="1553"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snapToGrid w:val="0"/>
              <w:jc w:val="center"/>
              <w:rPr>
                <w:rFonts w:ascii="Times New Roman" w:eastAsia="TimesNewRomanPSMT" w:hAnsi="Times New Roman" w:cs="Times New Roman"/>
                <w:color w:val="000000"/>
              </w:rPr>
            </w:pPr>
            <w:r w:rsidRPr="00D01342">
              <w:rPr>
                <w:rFonts w:ascii="Times New Roman" w:eastAsia="TimesNewRomanPSMT" w:hAnsi="Times New Roman" w:cs="Times New Roman"/>
                <w:color w:val="000000"/>
              </w:rPr>
              <w:t>VIII</w:t>
            </w:r>
          </w:p>
        </w:tc>
        <w:tc>
          <w:tcPr>
            <w:tcW w:w="6129"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color w:val="000000"/>
              </w:rPr>
            </w:pPr>
            <w:r w:rsidRPr="00D01342">
              <w:rPr>
                <w:rFonts w:ascii="Times New Roman" w:eastAsia="TimesNewRomanPSMT" w:hAnsi="Times New Roman" w:cs="Times New Roman"/>
                <w:color w:val="000000"/>
              </w:rPr>
              <w:t>Образац структуре понуђене цене са упутством како да се попуни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37C10" w:rsidRPr="00D01342" w:rsidRDefault="00337C10" w:rsidP="00076DC3">
            <w:pPr>
              <w:snapToGrid w:val="0"/>
              <w:jc w:val="center"/>
              <w:rPr>
                <w:rFonts w:ascii="Times New Roman" w:eastAsia="TimesNewRomanPSMT" w:hAnsi="Times New Roman" w:cs="Times New Roman"/>
                <w:color w:val="000000"/>
              </w:rPr>
            </w:pPr>
          </w:p>
          <w:p w:rsidR="00337C10" w:rsidRPr="00D01342" w:rsidRDefault="006F7F25" w:rsidP="00076DC3">
            <w:pPr>
              <w:snapToGrid w:val="0"/>
              <w:jc w:val="center"/>
              <w:rPr>
                <w:rFonts w:ascii="Times New Roman" w:eastAsia="TimesNewRomanPSMT" w:hAnsi="Times New Roman" w:cs="Times New Roman"/>
                <w:color w:val="000000"/>
                <w:lang w:val="sr-Cyrl-CS"/>
              </w:rPr>
            </w:pPr>
            <w:r>
              <w:rPr>
                <w:rFonts w:ascii="Times New Roman" w:eastAsia="TimesNewRomanPSMT" w:hAnsi="Times New Roman" w:cs="Times New Roman"/>
                <w:color w:val="000000"/>
                <w:lang w:val="sr-Cyrl-CS"/>
              </w:rPr>
              <w:t>24</w:t>
            </w:r>
          </w:p>
        </w:tc>
      </w:tr>
      <w:tr w:rsidR="00337C10" w:rsidRPr="00D01342" w:rsidTr="00076DC3">
        <w:tc>
          <w:tcPr>
            <w:tcW w:w="1553"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snapToGrid w:val="0"/>
              <w:jc w:val="center"/>
              <w:rPr>
                <w:rFonts w:ascii="Times New Roman" w:eastAsia="TimesNewRomanPSMT" w:hAnsi="Times New Roman" w:cs="Times New Roman"/>
                <w:color w:val="000000"/>
              </w:rPr>
            </w:pPr>
            <w:r w:rsidRPr="00D01342">
              <w:rPr>
                <w:rFonts w:ascii="Times New Roman" w:eastAsia="TimesNewRomanPSMT" w:hAnsi="Times New Roman" w:cs="Times New Roman"/>
                <w:color w:val="000000"/>
              </w:rPr>
              <w:t>IX</w:t>
            </w:r>
          </w:p>
        </w:tc>
        <w:tc>
          <w:tcPr>
            <w:tcW w:w="6129"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color w:val="000000"/>
              </w:rPr>
            </w:pPr>
            <w:r w:rsidRPr="00D01342">
              <w:rPr>
                <w:rFonts w:ascii="Times New Roman" w:eastAsia="TimesNewRomanPSMT" w:hAnsi="Times New Roman" w:cs="Times New Roman"/>
                <w:color w:val="000000"/>
              </w:rPr>
              <w:t>Модел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37C10" w:rsidRPr="00D01342" w:rsidRDefault="006F7F25" w:rsidP="00076DC3">
            <w:pPr>
              <w:snapToGrid w:val="0"/>
              <w:jc w:val="center"/>
              <w:rPr>
                <w:rFonts w:ascii="Times New Roman" w:eastAsia="TimesNewRomanPSMT" w:hAnsi="Times New Roman" w:cs="Times New Roman"/>
                <w:color w:val="000000"/>
                <w:lang w:val="sr-Cyrl-CS"/>
              </w:rPr>
            </w:pPr>
            <w:r>
              <w:rPr>
                <w:rFonts w:ascii="Times New Roman" w:eastAsia="TimesNewRomanPSMT" w:hAnsi="Times New Roman" w:cs="Times New Roman"/>
                <w:color w:val="000000"/>
                <w:lang w:val="sr-Cyrl-CS"/>
              </w:rPr>
              <w:t>28</w:t>
            </w:r>
          </w:p>
        </w:tc>
      </w:tr>
      <w:tr w:rsidR="00337C10" w:rsidRPr="00D01342" w:rsidTr="00076DC3">
        <w:tc>
          <w:tcPr>
            <w:tcW w:w="1553"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snapToGrid w:val="0"/>
              <w:jc w:val="center"/>
              <w:rPr>
                <w:rFonts w:ascii="Times New Roman" w:eastAsia="TimesNewRomanPSMT" w:hAnsi="Times New Roman" w:cs="Times New Roman"/>
                <w:color w:val="000000"/>
              </w:rPr>
            </w:pPr>
            <w:r w:rsidRPr="00D01342">
              <w:rPr>
                <w:rFonts w:ascii="Times New Roman" w:eastAsia="TimesNewRomanPSMT" w:hAnsi="Times New Roman" w:cs="Times New Roman"/>
                <w:color w:val="000000"/>
              </w:rPr>
              <w:t>X</w:t>
            </w:r>
          </w:p>
        </w:tc>
        <w:tc>
          <w:tcPr>
            <w:tcW w:w="6129"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color w:val="000000"/>
              </w:rPr>
            </w:pPr>
            <w:r w:rsidRPr="00D01342">
              <w:rPr>
                <w:rFonts w:ascii="Times New Roman" w:eastAsia="TimesNewRomanPSMT" w:hAnsi="Times New Roman" w:cs="Times New Roman"/>
                <w:color w:val="000000"/>
              </w:rPr>
              <w:t xml:space="preserve">Образац трошкова припреме понуде </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37C10" w:rsidRPr="00D01342" w:rsidRDefault="006F7F25" w:rsidP="00076DC3">
            <w:pPr>
              <w:snapToGrid w:val="0"/>
              <w:jc w:val="center"/>
              <w:rPr>
                <w:rFonts w:ascii="Times New Roman" w:eastAsia="TimesNewRomanPSMT" w:hAnsi="Times New Roman" w:cs="Times New Roman"/>
                <w:color w:val="000000"/>
                <w:lang w:val="sr-Cyrl-CS"/>
              </w:rPr>
            </w:pPr>
            <w:r>
              <w:rPr>
                <w:rFonts w:ascii="Times New Roman" w:eastAsia="TimesNewRomanPSMT" w:hAnsi="Times New Roman" w:cs="Times New Roman"/>
                <w:color w:val="000000"/>
                <w:lang w:val="sr-Cyrl-CS"/>
              </w:rPr>
              <w:t>31</w:t>
            </w:r>
          </w:p>
        </w:tc>
      </w:tr>
      <w:tr w:rsidR="00337C10" w:rsidRPr="00D01342" w:rsidTr="00076DC3">
        <w:tc>
          <w:tcPr>
            <w:tcW w:w="1553"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snapToGrid w:val="0"/>
              <w:jc w:val="center"/>
              <w:rPr>
                <w:rFonts w:ascii="Times New Roman" w:eastAsia="TimesNewRomanPSMT" w:hAnsi="Times New Roman" w:cs="Times New Roman"/>
                <w:color w:val="000000"/>
              </w:rPr>
            </w:pPr>
            <w:r w:rsidRPr="00D01342">
              <w:rPr>
                <w:rFonts w:ascii="Times New Roman" w:eastAsia="TimesNewRomanPSMT" w:hAnsi="Times New Roman" w:cs="Times New Roman"/>
                <w:color w:val="000000"/>
              </w:rPr>
              <w:t>XI</w:t>
            </w:r>
          </w:p>
        </w:tc>
        <w:tc>
          <w:tcPr>
            <w:tcW w:w="6129"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color w:val="000000"/>
              </w:rPr>
            </w:pPr>
            <w:r w:rsidRPr="00D01342">
              <w:rPr>
                <w:rFonts w:ascii="Times New Roman" w:eastAsia="TimesNewRomanPSMT" w:hAnsi="Times New Roman" w:cs="Times New Roman"/>
                <w:color w:val="000000"/>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37C10" w:rsidRPr="00D01342" w:rsidRDefault="006F7F25" w:rsidP="00076DC3">
            <w:pPr>
              <w:snapToGrid w:val="0"/>
              <w:jc w:val="center"/>
              <w:rPr>
                <w:rFonts w:ascii="Times New Roman" w:eastAsia="TimesNewRomanPSMT" w:hAnsi="Times New Roman" w:cs="Times New Roman"/>
                <w:color w:val="000000"/>
                <w:lang w:val="sr-Cyrl-CS"/>
              </w:rPr>
            </w:pPr>
            <w:r>
              <w:rPr>
                <w:rFonts w:ascii="Times New Roman" w:eastAsia="TimesNewRomanPSMT" w:hAnsi="Times New Roman" w:cs="Times New Roman"/>
                <w:color w:val="000000"/>
                <w:lang w:val="sr-Cyrl-CS"/>
              </w:rPr>
              <w:t>32</w:t>
            </w:r>
          </w:p>
        </w:tc>
      </w:tr>
      <w:tr w:rsidR="00337C10" w:rsidRPr="00D01342" w:rsidTr="00076DC3">
        <w:tc>
          <w:tcPr>
            <w:tcW w:w="1553"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snapToGrid w:val="0"/>
              <w:jc w:val="center"/>
              <w:rPr>
                <w:rFonts w:ascii="Times New Roman" w:eastAsia="TimesNewRomanPSMT" w:hAnsi="Times New Roman" w:cs="Times New Roman"/>
                <w:color w:val="000000"/>
              </w:rPr>
            </w:pPr>
            <w:r w:rsidRPr="00D01342">
              <w:rPr>
                <w:rFonts w:ascii="Times New Roman" w:eastAsia="TimesNewRomanPSMT" w:hAnsi="Times New Roman" w:cs="Times New Roman"/>
                <w:color w:val="000000"/>
              </w:rPr>
              <w:t>XII</w:t>
            </w:r>
          </w:p>
        </w:tc>
        <w:tc>
          <w:tcPr>
            <w:tcW w:w="6129"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color w:val="000000"/>
              </w:rPr>
            </w:pPr>
            <w:r w:rsidRPr="00D01342">
              <w:rPr>
                <w:rFonts w:ascii="Times New Roman" w:eastAsia="TimesNewRomanPSMT" w:hAnsi="Times New Roman" w:cs="Times New Roman"/>
                <w:color w:val="000000"/>
              </w:rPr>
              <w:t>Образац изјаве о поштовању обавеза из члана 75. став 2. Закона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37C10" w:rsidRPr="00D01342" w:rsidRDefault="006F7F25" w:rsidP="00076DC3">
            <w:pPr>
              <w:snapToGrid w:val="0"/>
              <w:jc w:val="center"/>
              <w:rPr>
                <w:rFonts w:ascii="Times New Roman" w:eastAsia="TimesNewRomanPSMT" w:hAnsi="Times New Roman" w:cs="Times New Roman"/>
                <w:color w:val="000000"/>
                <w:lang w:val="sr-Cyrl-CS"/>
              </w:rPr>
            </w:pPr>
            <w:r>
              <w:rPr>
                <w:rFonts w:ascii="Times New Roman" w:eastAsia="TimesNewRomanPSMT" w:hAnsi="Times New Roman" w:cs="Times New Roman"/>
                <w:color w:val="000000"/>
                <w:lang w:val="sr-Cyrl-CS"/>
              </w:rPr>
              <w:t>33</w:t>
            </w:r>
          </w:p>
        </w:tc>
      </w:tr>
    </w:tbl>
    <w:p w:rsidR="006F7F25" w:rsidRDefault="006F7F25" w:rsidP="00D01342">
      <w:pPr>
        <w:tabs>
          <w:tab w:val="left" w:pos="8520"/>
        </w:tabs>
        <w:outlineLvl w:val="0"/>
        <w:rPr>
          <w:rFonts w:ascii="Times New Roman" w:hAnsi="Times New Roman" w:cs="Times New Roman"/>
          <w:b/>
          <w:color w:val="000000"/>
          <w:lang w:val="sr-Cyrl-CS"/>
        </w:rPr>
      </w:pPr>
    </w:p>
    <w:p w:rsidR="00337C10" w:rsidRDefault="00D01342" w:rsidP="00D01342">
      <w:pPr>
        <w:tabs>
          <w:tab w:val="left" w:pos="8520"/>
        </w:tabs>
        <w:outlineLvl w:val="0"/>
        <w:rPr>
          <w:rFonts w:ascii="Times New Roman" w:hAnsi="Times New Roman" w:cs="Times New Roman"/>
          <w:b/>
          <w:color w:val="000000"/>
          <w:lang w:val="sr-Cyrl-CS"/>
        </w:rPr>
      </w:pPr>
      <w:r>
        <w:rPr>
          <w:rFonts w:ascii="Times New Roman" w:hAnsi="Times New Roman" w:cs="Times New Roman"/>
          <w:b/>
          <w:color w:val="000000"/>
          <w:lang w:val="sr-Cyrl-CS"/>
        </w:rPr>
        <w:tab/>
      </w:r>
    </w:p>
    <w:p w:rsidR="00D01342" w:rsidRPr="00D01342" w:rsidRDefault="00D01342" w:rsidP="00D01342">
      <w:pPr>
        <w:tabs>
          <w:tab w:val="left" w:pos="8520"/>
        </w:tabs>
        <w:outlineLvl w:val="0"/>
        <w:rPr>
          <w:rFonts w:ascii="Times New Roman" w:hAnsi="Times New Roman" w:cs="Times New Roman"/>
          <w:b/>
          <w:color w:val="000000"/>
          <w:lang w:val="sr-Cyrl-CS"/>
        </w:rPr>
      </w:pPr>
    </w:p>
    <w:p w:rsidR="00337C10" w:rsidRPr="00D01342" w:rsidRDefault="00337C10" w:rsidP="00337C10">
      <w:pPr>
        <w:shd w:val="clear" w:color="auto" w:fill="C6D9F1"/>
        <w:jc w:val="center"/>
        <w:rPr>
          <w:rFonts w:ascii="Times New Roman" w:hAnsi="Times New Roman" w:cs="Times New Roman"/>
          <w:b/>
          <w:bCs/>
          <w:i/>
          <w:iCs/>
          <w:color w:val="000000"/>
        </w:rPr>
      </w:pPr>
      <w:r w:rsidRPr="00D01342">
        <w:rPr>
          <w:rFonts w:ascii="Times New Roman" w:hAnsi="Times New Roman" w:cs="Times New Roman"/>
          <w:b/>
          <w:bCs/>
          <w:i/>
          <w:iCs/>
          <w:color w:val="000000"/>
        </w:rPr>
        <w:lastRenderedPageBreak/>
        <w:t>I  ОПШТИ ПОДАЦИ О ЈАВНОЈ НАБАВЦИ</w:t>
      </w:r>
    </w:p>
    <w:p w:rsidR="00337C10" w:rsidRPr="009E3F48" w:rsidRDefault="00337C10" w:rsidP="00337C10">
      <w:pPr>
        <w:jc w:val="both"/>
        <w:rPr>
          <w:rFonts w:ascii="Times New Roman" w:hAnsi="Times New Roman" w:cs="Times New Roman"/>
          <w:b/>
          <w:bCs/>
          <w:i/>
          <w:iCs/>
          <w:color w:val="000000"/>
          <w:lang w:val="sr-Cyrl-CS"/>
        </w:rPr>
      </w:pPr>
    </w:p>
    <w:p w:rsidR="00337C10" w:rsidRPr="00D01342" w:rsidRDefault="00337C10" w:rsidP="00337C10">
      <w:pPr>
        <w:jc w:val="both"/>
        <w:rPr>
          <w:rFonts w:ascii="Times New Roman" w:hAnsi="Times New Roman" w:cs="Times New Roman"/>
          <w:color w:val="000000"/>
        </w:rPr>
      </w:pPr>
      <w:r w:rsidRPr="00D01342">
        <w:rPr>
          <w:rFonts w:ascii="Times New Roman" w:hAnsi="Times New Roman" w:cs="Times New Roman"/>
          <w:b/>
          <w:bCs/>
          <w:color w:val="000000"/>
        </w:rPr>
        <w:t>1. Подаци о наручиоцу</w:t>
      </w:r>
    </w:p>
    <w:p w:rsidR="00337C10" w:rsidRPr="00D01342" w:rsidRDefault="00337C10" w:rsidP="00337C10">
      <w:pPr>
        <w:jc w:val="both"/>
        <w:rPr>
          <w:rFonts w:ascii="Times New Roman" w:hAnsi="Times New Roman" w:cs="Times New Roman"/>
          <w:color w:val="000000"/>
          <w:lang w:val="sr-Cyrl-CS"/>
        </w:rPr>
      </w:pPr>
      <w:r w:rsidRPr="00D01342">
        <w:rPr>
          <w:rFonts w:ascii="Times New Roman" w:hAnsi="Times New Roman" w:cs="Times New Roman"/>
          <w:color w:val="000000"/>
        </w:rPr>
        <w:t xml:space="preserve">Наручилац: </w:t>
      </w:r>
      <w:r w:rsidRPr="00D01342">
        <w:rPr>
          <w:rFonts w:ascii="Times New Roman" w:hAnsi="Times New Roman" w:cs="Times New Roman"/>
          <w:color w:val="000000"/>
          <w:lang w:val="sr-Cyrl-CS"/>
        </w:rPr>
        <w:t xml:space="preserve">Дом здравља " Др Верољуб Цакић" Мајданпек </w:t>
      </w:r>
    </w:p>
    <w:p w:rsidR="00337C10" w:rsidRPr="00D01342" w:rsidRDefault="00337C10" w:rsidP="009E3F48">
      <w:pPr>
        <w:widowControl w:val="0"/>
        <w:tabs>
          <w:tab w:val="left" w:pos="360"/>
        </w:tabs>
        <w:autoSpaceDE w:val="0"/>
        <w:autoSpaceDN w:val="0"/>
        <w:adjustRightInd w:val="0"/>
        <w:jc w:val="both"/>
        <w:rPr>
          <w:rFonts w:ascii="Times New Roman" w:hAnsi="Times New Roman" w:cs="Times New Roman"/>
          <w:color w:val="000000"/>
          <w:lang w:val="sr-Cyrl-CS"/>
        </w:rPr>
      </w:pPr>
      <w:r w:rsidRPr="00D01342">
        <w:rPr>
          <w:rFonts w:ascii="Times New Roman" w:hAnsi="Times New Roman" w:cs="Times New Roman"/>
          <w:color w:val="000000"/>
          <w:lang w:val="sr-Cyrl-CS"/>
        </w:rPr>
        <w:t>Адреса:</w:t>
      </w:r>
      <w:r w:rsidRPr="00D01342">
        <w:rPr>
          <w:rFonts w:ascii="Times New Roman" w:hAnsi="Times New Roman" w:cs="Times New Roman"/>
          <w:i/>
          <w:iCs/>
          <w:color w:val="000000"/>
          <w:lang w:val="sr-Cyrl-CS"/>
        </w:rPr>
        <w:t xml:space="preserve"> </w:t>
      </w:r>
      <w:r w:rsidRPr="00D01342">
        <w:rPr>
          <w:rFonts w:ascii="Times New Roman" w:hAnsi="Times New Roman" w:cs="Times New Roman"/>
          <w:color w:val="000000"/>
          <w:lang w:val="sr-Cyrl-CS"/>
        </w:rPr>
        <w:t>Капетанска 30, Мајданпек 19250</w:t>
      </w:r>
    </w:p>
    <w:p w:rsidR="00337C10" w:rsidRPr="00D01342" w:rsidRDefault="00337C10" w:rsidP="00337C10">
      <w:pPr>
        <w:jc w:val="both"/>
        <w:rPr>
          <w:rFonts w:ascii="Times New Roman" w:hAnsi="Times New Roman" w:cs="Times New Roman"/>
          <w:color w:val="000000"/>
        </w:rPr>
      </w:pPr>
      <w:r w:rsidRPr="00D01342">
        <w:rPr>
          <w:rFonts w:ascii="Times New Roman" w:hAnsi="Times New Roman" w:cs="Times New Roman"/>
          <w:color w:val="000000"/>
          <w:lang w:val="sr-Cyrl-CS"/>
        </w:rPr>
        <w:t>Интернет страница</w:t>
      </w:r>
      <w:r w:rsidRPr="00D01342">
        <w:rPr>
          <w:rFonts w:ascii="Times New Roman" w:hAnsi="Times New Roman" w:cs="Times New Roman"/>
          <w:b/>
          <w:color w:val="000000"/>
        </w:rPr>
        <w:t xml:space="preserve"> </w:t>
      </w:r>
      <w:r w:rsidRPr="00D01342">
        <w:rPr>
          <w:rFonts w:ascii="Times New Roman" w:hAnsi="Times New Roman" w:cs="Times New Roman"/>
          <w:b/>
          <w:color w:val="000000"/>
          <w:lang w:val="sr-Latn-CS"/>
        </w:rPr>
        <w:t>http://dzmpek.org.rs/</w:t>
      </w:r>
    </w:p>
    <w:p w:rsidR="00337C10" w:rsidRPr="00D01342" w:rsidRDefault="00337C10" w:rsidP="00337C10">
      <w:pPr>
        <w:jc w:val="both"/>
        <w:rPr>
          <w:rFonts w:ascii="Times New Roman" w:hAnsi="Times New Roman" w:cs="Times New Roman"/>
          <w:color w:val="000000"/>
        </w:rPr>
      </w:pPr>
      <w:r w:rsidRPr="00D01342">
        <w:rPr>
          <w:rFonts w:ascii="Times New Roman" w:hAnsi="Times New Roman" w:cs="Times New Roman"/>
          <w:b/>
          <w:bCs/>
          <w:color w:val="000000"/>
        </w:rPr>
        <w:t>2. Врста поступка јавне набавке</w:t>
      </w:r>
    </w:p>
    <w:p w:rsidR="00337C10" w:rsidRPr="009E3F48" w:rsidRDefault="00337C10" w:rsidP="009E3F48">
      <w:pPr>
        <w:jc w:val="both"/>
        <w:rPr>
          <w:rFonts w:ascii="Times New Roman" w:hAnsi="Times New Roman" w:cs="Times New Roman"/>
          <w:color w:val="000000"/>
          <w:lang w:val="sr-Cyrl-CS"/>
        </w:rPr>
      </w:pPr>
      <w:r w:rsidRPr="00D01342">
        <w:rPr>
          <w:rFonts w:ascii="Times New Roman" w:hAnsi="Times New Roman" w:cs="Times New Roman"/>
          <w:color w:val="000000"/>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337C10" w:rsidRPr="00D01342" w:rsidRDefault="00337C10" w:rsidP="00337C10">
      <w:pPr>
        <w:jc w:val="both"/>
        <w:rPr>
          <w:rFonts w:ascii="Times New Roman" w:hAnsi="Times New Roman" w:cs="Times New Roman"/>
          <w:color w:val="000000"/>
        </w:rPr>
      </w:pPr>
      <w:r w:rsidRPr="00D01342">
        <w:rPr>
          <w:rFonts w:ascii="Times New Roman" w:hAnsi="Times New Roman" w:cs="Times New Roman"/>
          <w:b/>
          <w:bCs/>
          <w:color w:val="000000"/>
        </w:rPr>
        <w:t>3. Предмет јавне набавке</w:t>
      </w:r>
    </w:p>
    <w:p w:rsidR="00337C10" w:rsidRPr="00D01342" w:rsidRDefault="00337C10" w:rsidP="00337C10">
      <w:pPr>
        <w:widowControl w:val="0"/>
        <w:tabs>
          <w:tab w:val="left" w:pos="360"/>
        </w:tabs>
        <w:autoSpaceDE w:val="0"/>
        <w:autoSpaceDN w:val="0"/>
        <w:adjustRightInd w:val="0"/>
        <w:jc w:val="both"/>
        <w:rPr>
          <w:rFonts w:ascii="Times New Roman" w:hAnsi="Times New Roman" w:cs="Times New Roman"/>
          <w:lang w:val="sr-Cyrl-CS"/>
        </w:rPr>
      </w:pPr>
      <w:r w:rsidRPr="00D01342">
        <w:rPr>
          <w:rFonts w:ascii="Times New Roman" w:hAnsi="Times New Roman" w:cs="Times New Roman"/>
          <w:color w:val="000000"/>
        </w:rPr>
        <w:t xml:space="preserve">Предмет јавне набавке </w:t>
      </w:r>
      <w:r w:rsidRPr="00D01342">
        <w:rPr>
          <w:rFonts w:ascii="Times New Roman" w:hAnsi="Times New Roman" w:cs="Times New Roman"/>
          <w:color w:val="000000"/>
          <w:lang w:val="sr-Cyrl-CS"/>
        </w:rPr>
        <w:t>број 1-</w:t>
      </w:r>
      <w:r w:rsidR="00D427BB">
        <w:rPr>
          <w:rFonts w:ascii="Times New Roman" w:hAnsi="Times New Roman" w:cs="Times New Roman"/>
          <w:color w:val="000000"/>
          <w:lang w:val="sr-Cyrl-CS"/>
        </w:rPr>
        <w:t>.1.1.</w:t>
      </w:r>
      <w:r w:rsidR="00D427BB">
        <w:rPr>
          <w:rFonts w:ascii="Times New Roman" w:hAnsi="Times New Roman" w:cs="Times New Roman"/>
          <w:color w:val="000000"/>
          <w:lang w:val="sr-Latn-CS"/>
        </w:rPr>
        <w:t>3</w:t>
      </w:r>
      <w:r w:rsidR="00D427BB">
        <w:rPr>
          <w:rFonts w:ascii="Times New Roman" w:hAnsi="Times New Roman" w:cs="Times New Roman"/>
          <w:color w:val="000000"/>
          <w:lang w:val="sr-Cyrl-CS"/>
        </w:rPr>
        <w:t>/201</w:t>
      </w:r>
      <w:r w:rsidR="00D427BB">
        <w:rPr>
          <w:rFonts w:ascii="Times New Roman" w:hAnsi="Times New Roman" w:cs="Times New Roman"/>
          <w:color w:val="000000"/>
          <w:lang w:val="sr-Latn-CS"/>
        </w:rPr>
        <w:t>8</w:t>
      </w:r>
      <w:r w:rsidRPr="00D01342">
        <w:rPr>
          <w:rFonts w:ascii="Times New Roman" w:hAnsi="Times New Roman" w:cs="Times New Roman"/>
          <w:color w:val="000000"/>
          <w:lang w:val="sr-Cyrl-CS"/>
        </w:rPr>
        <w:t xml:space="preserve"> </w:t>
      </w:r>
      <w:r w:rsidRPr="00D01342">
        <w:rPr>
          <w:rFonts w:ascii="Times New Roman" w:hAnsi="Times New Roman" w:cs="Times New Roman"/>
          <w:color w:val="000000"/>
        </w:rPr>
        <w:t xml:space="preserve">су услуге </w:t>
      </w:r>
      <w:r w:rsidRPr="00D01342">
        <w:rPr>
          <w:rFonts w:ascii="Times New Roman" w:hAnsi="Times New Roman" w:cs="Times New Roman"/>
          <w:i/>
          <w:color w:val="000000"/>
        </w:rPr>
        <w:t xml:space="preserve">–  </w:t>
      </w:r>
      <w:r w:rsidRPr="00D01342">
        <w:rPr>
          <w:rFonts w:ascii="Times New Roman" w:hAnsi="Times New Roman" w:cs="Times New Roman"/>
          <w:b/>
          <w:lang w:val="sr-Cyrl-CS"/>
        </w:rPr>
        <w:t>ЛЕКОВИ СА ЛИСТЕ Д ЛИСТЕ ЛЕКОВА</w:t>
      </w:r>
      <w:r w:rsidRPr="00D01342">
        <w:rPr>
          <w:rFonts w:ascii="Times New Roman" w:hAnsi="Times New Roman" w:cs="Times New Roman"/>
          <w:color w:val="FF0000"/>
          <w:lang w:val="sr-Cyrl-CS"/>
        </w:rPr>
        <w:t xml:space="preserve">, </w:t>
      </w:r>
      <w:r w:rsidRPr="00D01342">
        <w:rPr>
          <w:rFonts w:ascii="Times New Roman" w:hAnsi="Times New Roman" w:cs="Times New Roman"/>
          <w:lang w:val="sr-Cyrl-CS"/>
        </w:rPr>
        <w:t>и то:</w:t>
      </w:r>
    </w:p>
    <w:p w:rsidR="00337C10" w:rsidRPr="00D01342" w:rsidRDefault="00337C10" w:rsidP="00337C10">
      <w:pPr>
        <w:widowControl w:val="0"/>
        <w:tabs>
          <w:tab w:val="left" w:pos="360"/>
        </w:tabs>
        <w:autoSpaceDE w:val="0"/>
        <w:autoSpaceDN w:val="0"/>
        <w:adjustRightInd w:val="0"/>
        <w:jc w:val="both"/>
        <w:rPr>
          <w:rFonts w:ascii="Times New Roman" w:hAnsi="Times New Roman" w:cs="Times New Roman"/>
          <w:lang w:val="sr-Cyrl-CS"/>
        </w:rPr>
      </w:pPr>
    </w:p>
    <w:tbl>
      <w:tblPr>
        <w:tblpPr w:leftFromText="180" w:rightFromText="180" w:vertAnchor="text" w:tblpY="1"/>
        <w:tblOverlap w:val="never"/>
        <w:tblW w:w="8819" w:type="dxa"/>
        <w:tblLayout w:type="fixed"/>
        <w:tblCellMar>
          <w:left w:w="30" w:type="dxa"/>
          <w:right w:w="30" w:type="dxa"/>
        </w:tblCellMar>
        <w:tblLook w:val="0000"/>
      </w:tblPr>
      <w:tblGrid>
        <w:gridCol w:w="1448"/>
        <w:gridCol w:w="5103"/>
        <w:gridCol w:w="2268"/>
      </w:tblGrid>
      <w:tr w:rsidR="00D427BB" w:rsidRPr="00EE1DFD" w:rsidTr="00305330">
        <w:trPr>
          <w:trHeight w:val="377"/>
        </w:trPr>
        <w:tc>
          <w:tcPr>
            <w:tcW w:w="1448" w:type="dxa"/>
            <w:tcBorders>
              <w:top w:val="single" w:sz="12" w:space="0" w:color="auto"/>
              <w:left w:val="single" w:sz="12" w:space="0" w:color="auto"/>
              <w:bottom w:val="nil"/>
              <w:right w:val="single" w:sz="12" w:space="0" w:color="auto"/>
            </w:tcBorders>
            <w:shd w:val="solid" w:color="C0C0C0" w:fill="auto"/>
          </w:tcPr>
          <w:p w:rsidR="00D427BB" w:rsidRPr="00EE1DFD" w:rsidRDefault="00D427BB" w:rsidP="00305330">
            <w:pPr>
              <w:autoSpaceDE w:val="0"/>
              <w:autoSpaceDN w:val="0"/>
              <w:adjustRightInd w:val="0"/>
              <w:jc w:val="center"/>
              <w:rPr>
                <w:rFonts w:ascii="Arial Narrow" w:hAnsi="Arial Narrow" w:cs="Arial Narrow"/>
                <w:color w:val="000000"/>
                <w:sz w:val="18"/>
                <w:szCs w:val="18"/>
              </w:rPr>
            </w:pPr>
          </w:p>
          <w:p w:rsidR="00D427BB" w:rsidRPr="00EE1DFD" w:rsidRDefault="00D427BB" w:rsidP="00305330">
            <w:pPr>
              <w:autoSpaceDE w:val="0"/>
              <w:autoSpaceDN w:val="0"/>
              <w:adjustRightInd w:val="0"/>
              <w:jc w:val="center"/>
              <w:rPr>
                <w:rFonts w:ascii="Arial Narrow" w:hAnsi="Arial Narrow" w:cs="Arial Narrow"/>
                <w:color w:val="000000"/>
                <w:sz w:val="18"/>
                <w:szCs w:val="18"/>
                <w:lang w:val="sr-Cyrl-CS"/>
              </w:rPr>
            </w:pPr>
            <w:r w:rsidRPr="00EE1DFD">
              <w:rPr>
                <w:rFonts w:ascii="Arial Narrow" w:hAnsi="Arial Narrow" w:cs="Arial Narrow"/>
                <w:color w:val="000000"/>
                <w:sz w:val="18"/>
                <w:szCs w:val="18"/>
                <w:lang w:val="sr-Cyrl-CS"/>
              </w:rPr>
              <w:t>Редни број</w:t>
            </w:r>
          </w:p>
        </w:tc>
        <w:tc>
          <w:tcPr>
            <w:tcW w:w="5103" w:type="dxa"/>
            <w:tcBorders>
              <w:top w:val="single" w:sz="12" w:space="0" w:color="auto"/>
              <w:left w:val="nil"/>
              <w:bottom w:val="nil"/>
              <w:right w:val="single" w:sz="12" w:space="0" w:color="auto"/>
            </w:tcBorders>
            <w:shd w:val="solid" w:color="C0C0C0" w:fill="auto"/>
          </w:tcPr>
          <w:p w:rsidR="00D427BB" w:rsidRPr="00EE1DFD" w:rsidRDefault="00D427BB" w:rsidP="00305330">
            <w:pPr>
              <w:autoSpaceDE w:val="0"/>
              <w:autoSpaceDN w:val="0"/>
              <w:adjustRightInd w:val="0"/>
              <w:jc w:val="center"/>
              <w:rPr>
                <w:rFonts w:ascii="Arial Narrow" w:hAnsi="Arial Narrow" w:cs="Arial Narrow"/>
                <w:color w:val="000000"/>
                <w:sz w:val="18"/>
                <w:szCs w:val="18"/>
              </w:rPr>
            </w:pPr>
          </w:p>
          <w:p w:rsidR="00D427BB" w:rsidRPr="00EE1DFD" w:rsidRDefault="00D427BB" w:rsidP="00305330">
            <w:pPr>
              <w:autoSpaceDE w:val="0"/>
              <w:autoSpaceDN w:val="0"/>
              <w:adjustRightInd w:val="0"/>
              <w:jc w:val="center"/>
              <w:rPr>
                <w:rFonts w:ascii="Arial Narrow" w:hAnsi="Arial Narrow" w:cs="Arial Narrow"/>
                <w:color w:val="000000"/>
                <w:sz w:val="18"/>
                <w:szCs w:val="18"/>
                <w:lang w:val="sr-Cyrl-CS"/>
              </w:rPr>
            </w:pPr>
            <w:r w:rsidRPr="00EE1DFD">
              <w:rPr>
                <w:rFonts w:ascii="Arial Narrow" w:hAnsi="Arial Narrow" w:cs="Arial Narrow"/>
                <w:color w:val="000000"/>
                <w:sz w:val="18"/>
                <w:szCs w:val="18"/>
                <w:lang w:val="sr-Cyrl-CS"/>
              </w:rPr>
              <w:t>Назив</w:t>
            </w:r>
          </w:p>
        </w:tc>
        <w:tc>
          <w:tcPr>
            <w:tcW w:w="2268" w:type="dxa"/>
            <w:tcBorders>
              <w:top w:val="single" w:sz="12" w:space="0" w:color="auto"/>
              <w:left w:val="single" w:sz="12" w:space="0" w:color="auto"/>
              <w:bottom w:val="nil"/>
              <w:right w:val="single" w:sz="12" w:space="0" w:color="auto"/>
            </w:tcBorders>
            <w:shd w:val="solid" w:color="C0C0C0" w:fill="auto"/>
          </w:tcPr>
          <w:p w:rsidR="00D427BB" w:rsidRPr="00EE1DFD" w:rsidRDefault="00D427BB" w:rsidP="00305330">
            <w:pPr>
              <w:autoSpaceDE w:val="0"/>
              <w:autoSpaceDN w:val="0"/>
              <w:adjustRightInd w:val="0"/>
              <w:rPr>
                <w:rFonts w:ascii="Arial Narrow" w:hAnsi="Arial Narrow" w:cs="Arial Narrow"/>
                <w:color w:val="000000"/>
                <w:sz w:val="18"/>
                <w:szCs w:val="18"/>
              </w:rPr>
            </w:pPr>
          </w:p>
          <w:p w:rsidR="00D427BB" w:rsidRPr="00EE1DFD" w:rsidRDefault="00D427BB" w:rsidP="00305330">
            <w:pPr>
              <w:autoSpaceDE w:val="0"/>
              <w:autoSpaceDN w:val="0"/>
              <w:adjustRightInd w:val="0"/>
              <w:jc w:val="center"/>
              <w:rPr>
                <w:rFonts w:ascii="Arial Narrow" w:hAnsi="Arial Narrow" w:cs="Arial Narrow"/>
                <w:color w:val="000000"/>
                <w:sz w:val="18"/>
                <w:szCs w:val="18"/>
                <w:lang w:val="sr-Cyrl-CS"/>
              </w:rPr>
            </w:pPr>
            <w:r w:rsidRPr="00EE1DFD">
              <w:rPr>
                <w:rFonts w:ascii="Arial Narrow" w:hAnsi="Arial Narrow" w:cs="Arial Narrow"/>
                <w:color w:val="000000"/>
                <w:sz w:val="18"/>
                <w:szCs w:val="18"/>
                <w:lang w:val="sr-Cyrl-CS"/>
              </w:rPr>
              <w:t>Количина</w:t>
            </w:r>
          </w:p>
        </w:tc>
      </w:tr>
      <w:tr w:rsidR="00D427BB" w:rsidRPr="008C5F66" w:rsidTr="00305330">
        <w:trPr>
          <w:trHeight w:val="278"/>
        </w:trPr>
        <w:tc>
          <w:tcPr>
            <w:tcW w:w="1448" w:type="dxa"/>
            <w:tcBorders>
              <w:top w:val="single" w:sz="6" w:space="0" w:color="auto"/>
              <w:left w:val="single" w:sz="6" w:space="0" w:color="auto"/>
              <w:bottom w:val="single" w:sz="6" w:space="0" w:color="auto"/>
              <w:right w:val="single" w:sz="6" w:space="0" w:color="auto"/>
            </w:tcBorders>
          </w:tcPr>
          <w:p w:rsidR="00D427BB" w:rsidRPr="00EE1DFD" w:rsidRDefault="00D427BB" w:rsidP="00305330">
            <w:pPr>
              <w:autoSpaceDE w:val="0"/>
              <w:autoSpaceDN w:val="0"/>
              <w:adjustRightInd w:val="0"/>
              <w:jc w:val="center"/>
              <w:rPr>
                <w:rFonts w:ascii="Calibri" w:hAnsi="Calibri" w:cs="Calibri"/>
                <w:color w:val="000000"/>
                <w:sz w:val="18"/>
                <w:szCs w:val="18"/>
                <w:lang w:val="sr-Cyrl-CS"/>
              </w:rPr>
            </w:pPr>
            <w:r w:rsidRPr="00EE1DFD">
              <w:rPr>
                <w:rFonts w:ascii="Calibri" w:hAnsi="Calibri" w:cs="Calibri"/>
                <w:color w:val="000000"/>
                <w:sz w:val="18"/>
                <w:szCs w:val="18"/>
                <w:lang w:val="sr-Cyrl-CS"/>
              </w:rPr>
              <w:t>1</w:t>
            </w:r>
          </w:p>
        </w:tc>
        <w:tc>
          <w:tcPr>
            <w:tcW w:w="5103" w:type="dxa"/>
            <w:tcBorders>
              <w:top w:val="single" w:sz="6" w:space="0" w:color="auto"/>
              <w:left w:val="single" w:sz="6" w:space="0" w:color="auto"/>
              <w:bottom w:val="single" w:sz="6" w:space="0" w:color="auto"/>
              <w:right w:val="single" w:sz="6" w:space="0" w:color="auto"/>
            </w:tcBorders>
          </w:tcPr>
          <w:p w:rsidR="00D427BB" w:rsidRPr="00EE1DFD" w:rsidRDefault="00D427BB" w:rsidP="00305330">
            <w:pPr>
              <w:autoSpaceDE w:val="0"/>
              <w:autoSpaceDN w:val="0"/>
              <w:adjustRightInd w:val="0"/>
              <w:jc w:val="center"/>
              <w:rPr>
                <w:rFonts w:ascii="Calibri" w:hAnsi="Calibri" w:cs="Calibri"/>
                <w:color w:val="000000"/>
                <w:sz w:val="18"/>
                <w:szCs w:val="18"/>
                <w:lang w:val="sr-Latn-CS"/>
              </w:rPr>
            </w:pPr>
            <w:r w:rsidRPr="00EE1DFD">
              <w:rPr>
                <w:rFonts w:ascii="Calibri" w:hAnsi="Calibri" w:cs="Calibri"/>
                <w:color w:val="000000"/>
                <w:sz w:val="18"/>
                <w:szCs w:val="18"/>
                <w:lang w:val="sr-Latn-CS"/>
              </w:rPr>
              <w:t>Aminophulin amp.</w:t>
            </w:r>
          </w:p>
          <w:p w:rsidR="00D427BB" w:rsidRPr="00EE1DFD" w:rsidRDefault="00D427BB" w:rsidP="00305330">
            <w:pPr>
              <w:autoSpaceDE w:val="0"/>
              <w:autoSpaceDN w:val="0"/>
              <w:adjustRightInd w:val="0"/>
              <w:jc w:val="center"/>
              <w:rPr>
                <w:rFonts w:ascii="Calibri" w:hAnsi="Calibri" w:cs="Calibri"/>
                <w:color w:val="000000"/>
                <w:sz w:val="18"/>
                <w:szCs w:val="18"/>
                <w:lang w:val="sr-Latn-CS"/>
              </w:rPr>
            </w:pPr>
            <w:r>
              <w:rPr>
                <w:rFonts w:ascii="Calibri" w:hAnsi="Calibri" w:cs="Calibri"/>
                <w:color w:val="000000"/>
                <w:sz w:val="18"/>
                <w:szCs w:val="18"/>
                <w:lang w:val="sr-Latn-CS"/>
              </w:rPr>
              <w:t>1x25</w:t>
            </w:r>
            <w:r w:rsidRPr="00EE1DFD">
              <w:rPr>
                <w:rFonts w:ascii="Calibri" w:hAnsi="Calibri" w:cs="Calibri"/>
                <w:color w:val="000000"/>
                <w:sz w:val="18"/>
                <w:szCs w:val="18"/>
                <w:lang w:val="sr-Latn-CS"/>
              </w:rPr>
              <w:t>0mg/10ml</w:t>
            </w:r>
          </w:p>
        </w:tc>
        <w:tc>
          <w:tcPr>
            <w:tcW w:w="2268" w:type="dxa"/>
            <w:tcBorders>
              <w:top w:val="single" w:sz="6" w:space="0" w:color="auto"/>
              <w:left w:val="single" w:sz="6" w:space="0" w:color="auto"/>
              <w:bottom w:val="single" w:sz="6" w:space="0" w:color="auto"/>
              <w:right w:val="single" w:sz="6" w:space="0" w:color="auto"/>
            </w:tcBorders>
          </w:tcPr>
          <w:p w:rsidR="00D427BB" w:rsidRPr="008C5F66" w:rsidRDefault="00D427BB" w:rsidP="00305330">
            <w:pPr>
              <w:autoSpaceDE w:val="0"/>
              <w:autoSpaceDN w:val="0"/>
              <w:adjustRightInd w:val="0"/>
              <w:jc w:val="center"/>
              <w:rPr>
                <w:rFonts w:ascii="Calibri" w:hAnsi="Calibri" w:cs="Calibri"/>
                <w:color w:val="000000"/>
                <w:sz w:val="18"/>
                <w:szCs w:val="18"/>
                <w:lang w:val="sr-Latn-CS"/>
              </w:rPr>
            </w:pPr>
            <w:r>
              <w:rPr>
                <w:rFonts w:ascii="Calibri" w:hAnsi="Calibri" w:cs="Calibri"/>
                <w:color w:val="000000"/>
                <w:sz w:val="18"/>
                <w:szCs w:val="18"/>
                <w:lang w:val="sr-Latn-CS"/>
              </w:rPr>
              <w:t>1000</w:t>
            </w:r>
          </w:p>
        </w:tc>
      </w:tr>
      <w:tr w:rsidR="00D427BB" w:rsidRPr="00EE1DFD" w:rsidTr="00305330">
        <w:trPr>
          <w:trHeight w:val="348"/>
        </w:trPr>
        <w:tc>
          <w:tcPr>
            <w:tcW w:w="1448" w:type="dxa"/>
            <w:tcBorders>
              <w:top w:val="single" w:sz="6" w:space="0" w:color="auto"/>
              <w:left w:val="single" w:sz="6" w:space="0" w:color="auto"/>
              <w:bottom w:val="single" w:sz="6" w:space="0" w:color="auto"/>
              <w:right w:val="single" w:sz="6" w:space="0" w:color="auto"/>
            </w:tcBorders>
          </w:tcPr>
          <w:p w:rsidR="00D427BB" w:rsidRPr="00EE1DFD" w:rsidRDefault="00D427BB" w:rsidP="00305330">
            <w:pPr>
              <w:autoSpaceDE w:val="0"/>
              <w:autoSpaceDN w:val="0"/>
              <w:adjustRightInd w:val="0"/>
              <w:jc w:val="center"/>
              <w:rPr>
                <w:rFonts w:ascii="Calibri" w:hAnsi="Calibri" w:cs="Calibri"/>
                <w:color w:val="000000"/>
                <w:sz w:val="18"/>
                <w:szCs w:val="18"/>
                <w:lang w:val="sr-Cyrl-CS"/>
              </w:rPr>
            </w:pPr>
            <w:r w:rsidRPr="00EE1DFD">
              <w:rPr>
                <w:rFonts w:ascii="Calibri" w:hAnsi="Calibri" w:cs="Calibri"/>
                <w:color w:val="000000"/>
                <w:sz w:val="18"/>
                <w:szCs w:val="18"/>
                <w:lang w:val="sr-Cyrl-CS"/>
              </w:rPr>
              <w:t>2</w:t>
            </w:r>
          </w:p>
        </w:tc>
        <w:tc>
          <w:tcPr>
            <w:tcW w:w="5103" w:type="dxa"/>
            <w:tcBorders>
              <w:top w:val="single" w:sz="6" w:space="0" w:color="auto"/>
              <w:left w:val="single" w:sz="6" w:space="0" w:color="auto"/>
              <w:bottom w:val="single" w:sz="6" w:space="0" w:color="auto"/>
              <w:right w:val="single" w:sz="6" w:space="0" w:color="auto"/>
            </w:tcBorders>
          </w:tcPr>
          <w:p w:rsidR="00D427BB" w:rsidRPr="00EE1DFD" w:rsidRDefault="00D427BB" w:rsidP="00305330">
            <w:pPr>
              <w:autoSpaceDE w:val="0"/>
              <w:autoSpaceDN w:val="0"/>
              <w:adjustRightInd w:val="0"/>
              <w:jc w:val="center"/>
              <w:rPr>
                <w:rFonts w:ascii="Calibri" w:hAnsi="Calibri" w:cs="Calibri"/>
                <w:color w:val="000000"/>
                <w:sz w:val="18"/>
                <w:szCs w:val="18"/>
                <w:lang w:val="sr-Latn-CS"/>
              </w:rPr>
            </w:pPr>
            <w:r w:rsidRPr="00EE1DFD">
              <w:rPr>
                <w:rFonts w:ascii="Calibri" w:hAnsi="Calibri" w:cs="Calibri"/>
                <w:color w:val="000000"/>
                <w:sz w:val="18"/>
                <w:szCs w:val="18"/>
                <w:lang w:val="sr-Latn-CS"/>
              </w:rPr>
              <w:t xml:space="preserve">Calcium-gluconat amp </w:t>
            </w:r>
          </w:p>
          <w:p w:rsidR="00D427BB" w:rsidRPr="00EE1DFD" w:rsidRDefault="00D427BB" w:rsidP="00305330">
            <w:pPr>
              <w:autoSpaceDE w:val="0"/>
              <w:autoSpaceDN w:val="0"/>
              <w:adjustRightInd w:val="0"/>
              <w:jc w:val="center"/>
              <w:rPr>
                <w:rFonts w:ascii="Calibri" w:hAnsi="Calibri" w:cs="Calibri"/>
                <w:color w:val="000000"/>
                <w:sz w:val="18"/>
                <w:szCs w:val="18"/>
                <w:lang w:val="sr-Latn-CS"/>
              </w:rPr>
            </w:pPr>
            <w:r w:rsidRPr="00EE1DFD">
              <w:rPr>
                <w:rFonts w:ascii="Calibri" w:hAnsi="Calibri" w:cs="Calibri"/>
                <w:color w:val="000000"/>
                <w:sz w:val="18"/>
                <w:szCs w:val="18"/>
                <w:lang w:val="sr-Latn-CS"/>
              </w:rPr>
              <w:t>10% 1x10ml</w:t>
            </w:r>
          </w:p>
        </w:tc>
        <w:tc>
          <w:tcPr>
            <w:tcW w:w="2268" w:type="dxa"/>
            <w:tcBorders>
              <w:top w:val="single" w:sz="6" w:space="0" w:color="auto"/>
              <w:left w:val="single" w:sz="6" w:space="0" w:color="auto"/>
              <w:bottom w:val="single" w:sz="6" w:space="0" w:color="auto"/>
              <w:right w:val="single" w:sz="6" w:space="0" w:color="auto"/>
            </w:tcBorders>
          </w:tcPr>
          <w:p w:rsidR="00D427BB" w:rsidRPr="00EE1DFD" w:rsidRDefault="00D427BB" w:rsidP="00305330">
            <w:pPr>
              <w:tabs>
                <w:tab w:val="left" w:pos="225"/>
                <w:tab w:val="center" w:pos="537"/>
              </w:tabs>
              <w:autoSpaceDE w:val="0"/>
              <w:autoSpaceDN w:val="0"/>
              <w:adjustRightInd w:val="0"/>
              <w:jc w:val="center"/>
              <w:rPr>
                <w:rFonts w:ascii="Calibri" w:hAnsi="Calibri" w:cs="Calibri"/>
                <w:b/>
                <w:color w:val="000000"/>
                <w:sz w:val="18"/>
                <w:szCs w:val="18"/>
                <w:lang w:val="sr-Latn-CS"/>
              </w:rPr>
            </w:pPr>
            <w:r>
              <w:rPr>
                <w:rFonts w:ascii="Calibri" w:hAnsi="Calibri" w:cs="Calibri"/>
                <w:b/>
                <w:color w:val="000000"/>
                <w:sz w:val="18"/>
                <w:szCs w:val="18"/>
                <w:lang w:val="sr-Latn-CS"/>
              </w:rPr>
              <w:t>100</w:t>
            </w:r>
          </w:p>
        </w:tc>
      </w:tr>
      <w:tr w:rsidR="00D427BB" w:rsidRPr="00EE1DFD" w:rsidTr="00305330">
        <w:trPr>
          <w:trHeight w:val="362"/>
        </w:trPr>
        <w:tc>
          <w:tcPr>
            <w:tcW w:w="1448" w:type="dxa"/>
            <w:tcBorders>
              <w:top w:val="single" w:sz="6" w:space="0" w:color="auto"/>
              <w:left w:val="single" w:sz="6" w:space="0" w:color="auto"/>
              <w:bottom w:val="single" w:sz="6" w:space="0" w:color="auto"/>
              <w:right w:val="single" w:sz="6" w:space="0" w:color="auto"/>
            </w:tcBorders>
            <w:shd w:val="solid" w:color="969696" w:fill="auto"/>
          </w:tcPr>
          <w:p w:rsidR="00D427BB" w:rsidRPr="00F111AF" w:rsidRDefault="00D427BB" w:rsidP="00305330">
            <w:pPr>
              <w:autoSpaceDE w:val="0"/>
              <w:autoSpaceDN w:val="0"/>
              <w:adjustRightInd w:val="0"/>
              <w:jc w:val="center"/>
              <w:rPr>
                <w:rFonts w:ascii="Calibri" w:hAnsi="Calibri" w:cs="Calibri"/>
                <w:color w:val="FFFFFF" w:themeColor="background1"/>
                <w:sz w:val="18"/>
                <w:szCs w:val="18"/>
                <w:lang w:val="sr-Cyrl-CS"/>
              </w:rPr>
            </w:pPr>
            <w:r w:rsidRPr="00F111AF">
              <w:rPr>
                <w:rFonts w:ascii="Calibri" w:hAnsi="Calibri" w:cs="Calibri"/>
                <w:color w:val="FFFFFF" w:themeColor="background1"/>
                <w:sz w:val="18"/>
                <w:szCs w:val="18"/>
                <w:lang w:val="sr-Cyrl-CS"/>
              </w:rPr>
              <w:t>3</w:t>
            </w:r>
          </w:p>
        </w:tc>
        <w:tc>
          <w:tcPr>
            <w:tcW w:w="5103" w:type="dxa"/>
            <w:tcBorders>
              <w:top w:val="single" w:sz="6" w:space="0" w:color="auto"/>
              <w:left w:val="single" w:sz="6" w:space="0" w:color="auto"/>
              <w:bottom w:val="single" w:sz="6" w:space="0" w:color="auto"/>
              <w:right w:val="single" w:sz="6" w:space="0" w:color="auto"/>
            </w:tcBorders>
          </w:tcPr>
          <w:p w:rsidR="00D427BB" w:rsidRDefault="00D427BB" w:rsidP="00305330">
            <w:pPr>
              <w:autoSpaceDE w:val="0"/>
              <w:autoSpaceDN w:val="0"/>
              <w:adjustRightInd w:val="0"/>
              <w:jc w:val="center"/>
              <w:rPr>
                <w:rFonts w:ascii="Calibri" w:hAnsi="Calibri" w:cs="Calibri"/>
                <w:color w:val="000000"/>
                <w:sz w:val="18"/>
                <w:szCs w:val="18"/>
                <w:lang w:val="sr-Latn-CS"/>
              </w:rPr>
            </w:pPr>
            <w:r>
              <w:rPr>
                <w:rFonts w:ascii="Calibri" w:hAnsi="Calibri" w:cs="Calibri"/>
                <w:color w:val="000000"/>
                <w:sz w:val="18"/>
                <w:szCs w:val="18"/>
                <w:lang w:val="sr-Latn-CS"/>
              </w:rPr>
              <w:t xml:space="preserve">Naloxon ampul </w:t>
            </w:r>
          </w:p>
          <w:p w:rsidR="00D427BB" w:rsidRPr="00EE1DFD" w:rsidRDefault="00D427BB" w:rsidP="00305330">
            <w:pPr>
              <w:autoSpaceDE w:val="0"/>
              <w:autoSpaceDN w:val="0"/>
              <w:adjustRightInd w:val="0"/>
              <w:jc w:val="center"/>
              <w:rPr>
                <w:rFonts w:ascii="Calibri" w:hAnsi="Calibri" w:cs="Calibri"/>
                <w:color w:val="000000"/>
                <w:sz w:val="18"/>
                <w:szCs w:val="18"/>
                <w:lang w:val="sr-Latn-CS"/>
              </w:rPr>
            </w:pPr>
            <w:r>
              <w:rPr>
                <w:rFonts w:ascii="Calibri" w:hAnsi="Calibri" w:cs="Calibri"/>
                <w:color w:val="000000"/>
                <w:sz w:val="18"/>
                <w:szCs w:val="18"/>
                <w:lang w:val="sr-Latn-CS"/>
              </w:rPr>
              <w:t>1x0,4mg/ml</w:t>
            </w:r>
          </w:p>
        </w:tc>
        <w:tc>
          <w:tcPr>
            <w:tcW w:w="2268" w:type="dxa"/>
            <w:tcBorders>
              <w:top w:val="single" w:sz="6" w:space="0" w:color="auto"/>
              <w:left w:val="single" w:sz="6" w:space="0" w:color="auto"/>
              <w:bottom w:val="single" w:sz="6" w:space="0" w:color="auto"/>
              <w:right w:val="single" w:sz="6" w:space="0" w:color="auto"/>
            </w:tcBorders>
          </w:tcPr>
          <w:p w:rsidR="00D427BB" w:rsidRPr="00EE1DFD" w:rsidRDefault="00D427BB" w:rsidP="00305330">
            <w:pPr>
              <w:autoSpaceDE w:val="0"/>
              <w:autoSpaceDN w:val="0"/>
              <w:adjustRightInd w:val="0"/>
              <w:jc w:val="center"/>
              <w:rPr>
                <w:rFonts w:ascii="Calibri" w:hAnsi="Calibri" w:cs="Calibri"/>
                <w:color w:val="000000"/>
                <w:sz w:val="18"/>
                <w:szCs w:val="18"/>
                <w:lang w:val="sr-Latn-CS"/>
              </w:rPr>
            </w:pPr>
            <w:r w:rsidRPr="00EE1DFD">
              <w:rPr>
                <w:rFonts w:ascii="Calibri" w:hAnsi="Calibri" w:cs="Calibri"/>
                <w:color w:val="000000"/>
                <w:sz w:val="18"/>
                <w:szCs w:val="18"/>
                <w:lang w:val="sr-Latn-CS"/>
              </w:rPr>
              <w:t>30</w:t>
            </w:r>
          </w:p>
        </w:tc>
      </w:tr>
      <w:tr w:rsidR="00D427BB" w:rsidRPr="00EE1DFD" w:rsidTr="00305330">
        <w:trPr>
          <w:trHeight w:val="362"/>
        </w:trPr>
        <w:tc>
          <w:tcPr>
            <w:tcW w:w="1448" w:type="dxa"/>
            <w:tcBorders>
              <w:top w:val="single" w:sz="6" w:space="0" w:color="auto"/>
              <w:left w:val="single" w:sz="6" w:space="0" w:color="auto"/>
              <w:bottom w:val="single" w:sz="6" w:space="0" w:color="auto"/>
              <w:right w:val="single" w:sz="6" w:space="0" w:color="auto"/>
            </w:tcBorders>
            <w:shd w:val="solid" w:color="969696" w:fill="auto"/>
          </w:tcPr>
          <w:p w:rsidR="00D427BB" w:rsidRPr="00F111AF" w:rsidRDefault="00D427BB" w:rsidP="00305330">
            <w:pPr>
              <w:autoSpaceDE w:val="0"/>
              <w:autoSpaceDN w:val="0"/>
              <w:adjustRightInd w:val="0"/>
              <w:jc w:val="center"/>
              <w:rPr>
                <w:rFonts w:ascii="Calibri" w:hAnsi="Calibri" w:cs="Calibri"/>
                <w:color w:val="FFFFFF" w:themeColor="background1"/>
                <w:sz w:val="18"/>
                <w:szCs w:val="18"/>
                <w:lang w:val="sr-Latn-CS"/>
              </w:rPr>
            </w:pPr>
            <w:r w:rsidRPr="00F111AF">
              <w:rPr>
                <w:rFonts w:ascii="Calibri" w:hAnsi="Calibri" w:cs="Calibri"/>
                <w:color w:val="FFFFFF" w:themeColor="background1"/>
                <w:sz w:val="18"/>
                <w:szCs w:val="18"/>
                <w:lang w:val="sr-Latn-CS"/>
              </w:rPr>
              <w:t>4</w:t>
            </w:r>
          </w:p>
        </w:tc>
        <w:tc>
          <w:tcPr>
            <w:tcW w:w="5103" w:type="dxa"/>
            <w:tcBorders>
              <w:top w:val="single" w:sz="6" w:space="0" w:color="auto"/>
              <w:left w:val="single" w:sz="6" w:space="0" w:color="auto"/>
              <w:bottom w:val="single" w:sz="6" w:space="0" w:color="auto"/>
              <w:right w:val="single" w:sz="6" w:space="0" w:color="auto"/>
            </w:tcBorders>
          </w:tcPr>
          <w:p w:rsidR="00D427BB" w:rsidRPr="00EE1DFD" w:rsidRDefault="00D427BB" w:rsidP="00305330">
            <w:pPr>
              <w:autoSpaceDE w:val="0"/>
              <w:autoSpaceDN w:val="0"/>
              <w:adjustRightInd w:val="0"/>
              <w:jc w:val="center"/>
              <w:rPr>
                <w:rFonts w:ascii="Calibri" w:hAnsi="Calibri" w:cs="Calibri"/>
                <w:color w:val="000000"/>
                <w:sz w:val="18"/>
                <w:szCs w:val="18"/>
                <w:lang w:val="sr-Latn-CS"/>
              </w:rPr>
            </w:pPr>
            <w:r>
              <w:rPr>
                <w:rFonts w:ascii="Calibri" w:hAnsi="Calibri" w:cs="Calibri"/>
                <w:color w:val="000000"/>
                <w:sz w:val="18"/>
                <w:szCs w:val="18"/>
                <w:lang w:val="sr-Latn-CS"/>
              </w:rPr>
              <w:t>Propafen amp 1x35mg/10mg</w:t>
            </w:r>
          </w:p>
        </w:tc>
        <w:tc>
          <w:tcPr>
            <w:tcW w:w="2268" w:type="dxa"/>
            <w:tcBorders>
              <w:top w:val="single" w:sz="6" w:space="0" w:color="auto"/>
              <w:left w:val="single" w:sz="6" w:space="0" w:color="auto"/>
              <w:bottom w:val="single" w:sz="6" w:space="0" w:color="auto"/>
              <w:right w:val="single" w:sz="6" w:space="0" w:color="auto"/>
            </w:tcBorders>
          </w:tcPr>
          <w:p w:rsidR="00D427BB" w:rsidRPr="00EE1DFD" w:rsidRDefault="00D427BB" w:rsidP="00305330">
            <w:pPr>
              <w:autoSpaceDE w:val="0"/>
              <w:autoSpaceDN w:val="0"/>
              <w:adjustRightInd w:val="0"/>
              <w:jc w:val="center"/>
              <w:rPr>
                <w:rFonts w:ascii="Calibri" w:hAnsi="Calibri" w:cs="Calibri"/>
                <w:color w:val="000000"/>
                <w:sz w:val="18"/>
                <w:szCs w:val="18"/>
                <w:lang w:val="sr-Latn-CS"/>
              </w:rPr>
            </w:pPr>
            <w:r>
              <w:rPr>
                <w:rFonts w:ascii="Calibri" w:hAnsi="Calibri" w:cs="Calibri"/>
                <w:color w:val="000000"/>
                <w:sz w:val="18"/>
                <w:szCs w:val="18"/>
                <w:lang w:val="sr-Latn-CS"/>
              </w:rPr>
              <w:t>50</w:t>
            </w:r>
          </w:p>
        </w:tc>
      </w:tr>
    </w:tbl>
    <w:p w:rsidR="00337C10" w:rsidRPr="00D01342" w:rsidRDefault="00337C10" w:rsidP="00337C10">
      <w:pPr>
        <w:widowControl w:val="0"/>
        <w:tabs>
          <w:tab w:val="left" w:pos="360"/>
        </w:tabs>
        <w:autoSpaceDE w:val="0"/>
        <w:autoSpaceDN w:val="0"/>
        <w:adjustRightInd w:val="0"/>
        <w:jc w:val="both"/>
        <w:rPr>
          <w:rFonts w:ascii="Times New Roman" w:hAnsi="Times New Roman" w:cs="Times New Roman"/>
          <w:color w:val="000000"/>
          <w:lang w:val="sr-Cyrl-CS"/>
        </w:rPr>
      </w:pPr>
      <w:r w:rsidRPr="00D01342">
        <w:rPr>
          <w:rFonts w:ascii="Times New Roman" w:hAnsi="Times New Roman" w:cs="Times New Roman"/>
          <w:color w:val="000000"/>
          <w:lang w:val="sr-Cyrl-CS"/>
        </w:rPr>
        <w:t>,</w:t>
      </w:r>
    </w:p>
    <w:p w:rsidR="00337C10" w:rsidRPr="00D01342" w:rsidRDefault="00337C10" w:rsidP="00337C10">
      <w:pPr>
        <w:jc w:val="both"/>
        <w:rPr>
          <w:rFonts w:ascii="Times New Roman" w:eastAsia="TimesNewRomanPS-BoldMT" w:hAnsi="Times New Roman" w:cs="Times New Roman"/>
          <w:b/>
          <w:bCs/>
          <w:color w:val="000000"/>
          <w:lang w:val="sr-Cyrl-CS"/>
        </w:rPr>
      </w:pPr>
    </w:p>
    <w:p w:rsidR="00337C10" w:rsidRPr="00D01342" w:rsidRDefault="00337C10" w:rsidP="00337C10">
      <w:pPr>
        <w:jc w:val="both"/>
        <w:rPr>
          <w:rFonts w:ascii="Times New Roman" w:eastAsia="TimesNewRomanPS-BoldMT" w:hAnsi="Times New Roman" w:cs="Times New Roman"/>
          <w:b/>
          <w:bCs/>
          <w:color w:val="000000"/>
          <w:lang w:val="sr-Cyrl-CS"/>
        </w:rPr>
      </w:pPr>
    </w:p>
    <w:p w:rsidR="00337C10" w:rsidRPr="00D01342" w:rsidRDefault="00337C10" w:rsidP="00337C10">
      <w:pPr>
        <w:jc w:val="both"/>
        <w:rPr>
          <w:rFonts w:ascii="Times New Roman" w:eastAsia="TimesNewRomanPS-BoldMT" w:hAnsi="Times New Roman" w:cs="Times New Roman"/>
          <w:b/>
          <w:bCs/>
          <w:color w:val="000000"/>
          <w:lang w:val="sr-Cyrl-CS"/>
        </w:rPr>
      </w:pPr>
    </w:p>
    <w:p w:rsidR="009E3F48" w:rsidRDefault="009E3F48" w:rsidP="00337C10">
      <w:pPr>
        <w:jc w:val="both"/>
        <w:rPr>
          <w:rFonts w:ascii="Times New Roman" w:eastAsia="TimesNewRomanPS-BoldMT" w:hAnsi="Times New Roman" w:cs="Times New Roman"/>
          <w:b/>
          <w:bCs/>
          <w:color w:val="000000"/>
          <w:lang w:val="sr-Cyrl-CS"/>
        </w:rPr>
      </w:pPr>
    </w:p>
    <w:p w:rsidR="009E3F48" w:rsidRDefault="009E3F48" w:rsidP="00337C10">
      <w:pPr>
        <w:jc w:val="both"/>
        <w:rPr>
          <w:rFonts w:ascii="Times New Roman" w:eastAsia="TimesNewRomanPS-BoldMT" w:hAnsi="Times New Roman" w:cs="Times New Roman"/>
          <w:b/>
          <w:bCs/>
          <w:color w:val="000000"/>
          <w:lang w:val="sr-Cyrl-CS"/>
        </w:rPr>
      </w:pPr>
    </w:p>
    <w:p w:rsidR="009E3F48" w:rsidRDefault="009E3F48" w:rsidP="00337C10">
      <w:pPr>
        <w:jc w:val="both"/>
        <w:rPr>
          <w:rFonts w:ascii="Times New Roman" w:eastAsia="TimesNewRomanPS-BoldMT" w:hAnsi="Times New Roman" w:cs="Times New Roman"/>
          <w:b/>
          <w:bCs/>
          <w:color w:val="000000"/>
          <w:lang w:val="sr-Cyrl-CS"/>
        </w:rPr>
      </w:pPr>
    </w:p>
    <w:p w:rsidR="009E3F48" w:rsidRDefault="009E3F48" w:rsidP="00337C10">
      <w:pPr>
        <w:jc w:val="both"/>
        <w:rPr>
          <w:rFonts w:ascii="Times New Roman" w:eastAsia="TimesNewRomanPS-BoldMT" w:hAnsi="Times New Roman" w:cs="Times New Roman"/>
          <w:b/>
          <w:bCs/>
          <w:color w:val="000000"/>
          <w:lang w:val="sr-Cyrl-CS"/>
        </w:rPr>
      </w:pPr>
    </w:p>
    <w:p w:rsidR="009E3F48" w:rsidRDefault="009E3F48" w:rsidP="00337C10">
      <w:pPr>
        <w:jc w:val="both"/>
        <w:rPr>
          <w:rFonts w:ascii="Times New Roman" w:eastAsia="TimesNewRomanPS-BoldMT" w:hAnsi="Times New Roman" w:cs="Times New Roman"/>
          <w:b/>
          <w:bCs/>
          <w:color w:val="000000"/>
          <w:lang w:val="sr-Cyrl-CS"/>
        </w:rPr>
      </w:pPr>
    </w:p>
    <w:p w:rsidR="009E3F48" w:rsidRDefault="009E3F48" w:rsidP="00337C10">
      <w:pPr>
        <w:jc w:val="both"/>
        <w:rPr>
          <w:rFonts w:ascii="Times New Roman" w:eastAsia="TimesNewRomanPS-BoldMT" w:hAnsi="Times New Roman" w:cs="Times New Roman"/>
          <w:b/>
          <w:bCs/>
          <w:color w:val="000000"/>
          <w:lang w:val="sr-Cyrl-CS"/>
        </w:rPr>
      </w:pPr>
    </w:p>
    <w:p w:rsidR="009E3F48" w:rsidRDefault="009E3F48" w:rsidP="00337C10">
      <w:pPr>
        <w:jc w:val="both"/>
        <w:rPr>
          <w:rFonts w:ascii="Times New Roman" w:eastAsia="TimesNewRomanPS-BoldMT" w:hAnsi="Times New Roman" w:cs="Times New Roman"/>
          <w:b/>
          <w:bCs/>
          <w:color w:val="000000"/>
          <w:lang w:val="sr-Cyrl-CS"/>
        </w:rPr>
      </w:pPr>
    </w:p>
    <w:p w:rsidR="009E3F48" w:rsidRDefault="009E3F48" w:rsidP="00337C10">
      <w:pPr>
        <w:jc w:val="both"/>
        <w:rPr>
          <w:rFonts w:ascii="Times New Roman" w:eastAsia="TimesNewRomanPS-BoldMT" w:hAnsi="Times New Roman" w:cs="Times New Roman"/>
          <w:b/>
          <w:bCs/>
          <w:color w:val="000000"/>
          <w:lang w:val="sr-Cyrl-CS"/>
        </w:rPr>
      </w:pPr>
    </w:p>
    <w:p w:rsidR="009E3F48" w:rsidRDefault="009E3F48" w:rsidP="00337C10">
      <w:pPr>
        <w:jc w:val="both"/>
        <w:rPr>
          <w:rFonts w:ascii="Times New Roman" w:eastAsia="TimesNewRomanPS-BoldMT" w:hAnsi="Times New Roman" w:cs="Times New Roman"/>
          <w:b/>
          <w:bCs/>
          <w:color w:val="000000"/>
          <w:lang w:val="sr-Cyrl-CS"/>
        </w:rPr>
      </w:pPr>
    </w:p>
    <w:p w:rsidR="009E3F48" w:rsidRPr="009E3F48" w:rsidRDefault="00337C10" w:rsidP="00337C10">
      <w:pPr>
        <w:jc w:val="both"/>
        <w:rPr>
          <w:rFonts w:ascii="Times New Roman" w:eastAsia="TimesNewRomanPS-BoldMT" w:hAnsi="Times New Roman" w:cs="Times New Roman"/>
          <w:b/>
          <w:bCs/>
          <w:color w:val="000000"/>
          <w:lang w:val="sr-Cyrl-CS"/>
        </w:rPr>
      </w:pPr>
      <w:r w:rsidRPr="00D01342">
        <w:rPr>
          <w:rFonts w:ascii="Times New Roman" w:eastAsia="TimesNewRomanPS-BoldMT" w:hAnsi="Times New Roman" w:cs="Times New Roman"/>
          <w:b/>
          <w:bCs/>
          <w:color w:val="000000"/>
          <w:lang w:val="sr-Cyrl-CS"/>
        </w:rPr>
        <w:t>ОРН:33600000</w:t>
      </w:r>
    </w:p>
    <w:p w:rsidR="00337C10" w:rsidRPr="00D01342" w:rsidRDefault="00337C10" w:rsidP="00337C10">
      <w:pPr>
        <w:jc w:val="both"/>
        <w:rPr>
          <w:rFonts w:ascii="Times New Roman" w:hAnsi="Times New Roman" w:cs="Times New Roman"/>
          <w:color w:val="000000"/>
        </w:rPr>
      </w:pPr>
      <w:r w:rsidRPr="00D01342">
        <w:rPr>
          <w:rFonts w:ascii="Times New Roman" w:hAnsi="Times New Roman" w:cs="Times New Roman"/>
          <w:b/>
          <w:bCs/>
          <w:color w:val="000000"/>
        </w:rPr>
        <w:t xml:space="preserve">4. Контакт : </w:t>
      </w:r>
    </w:p>
    <w:p w:rsidR="00337C10" w:rsidRPr="006724E4" w:rsidRDefault="00337C10" w:rsidP="006724E4">
      <w:pPr>
        <w:jc w:val="both"/>
        <w:rPr>
          <w:rFonts w:ascii="Times New Roman" w:hAnsi="Times New Roman" w:cs="Times New Roman"/>
          <w:b/>
          <w:color w:val="000000"/>
          <w:lang w:val="sr-Cyrl-CS"/>
        </w:rPr>
      </w:pPr>
      <w:r w:rsidRPr="00D01342">
        <w:rPr>
          <w:rFonts w:ascii="Times New Roman" w:hAnsi="Times New Roman" w:cs="Times New Roman"/>
          <w:color w:val="000000"/>
        </w:rPr>
        <w:t xml:space="preserve">    </w:t>
      </w:r>
      <w:r w:rsidRPr="00D01342">
        <w:rPr>
          <w:rFonts w:ascii="Times New Roman" w:hAnsi="Times New Roman" w:cs="Times New Roman"/>
          <w:color w:val="000000"/>
          <w:lang w:val="sr-Cyrl-CS"/>
        </w:rPr>
        <w:t xml:space="preserve">Служба за финансијско правне послове, тел/ </w:t>
      </w:r>
      <w:r w:rsidRPr="00D01342">
        <w:rPr>
          <w:rFonts w:ascii="Times New Roman" w:hAnsi="Times New Roman" w:cs="Times New Roman"/>
          <w:color w:val="000000"/>
        </w:rPr>
        <w:t>факс 0</w:t>
      </w:r>
      <w:r w:rsidRPr="00D01342">
        <w:rPr>
          <w:rFonts w:ascii="Times New Roman" w:hAnsi="Times New Roman" w:cs="Times New Roman"/>
          <w:color w:val="000000"/>
          <w:lang w:val="sr-Cyrl-CS"/>
        </w:rPr>
        <w:t>30</w:t>
      </w:r>
      <w:r w:rsidRPr="00D01342">
        <w:rPr>
          <w:rFonts w:ascii="Times New Roman" w:hAnsi="Times New Roman" w:cs="Times New Roman"/>
          <w:color w:val="000000"/>
        </w:rPr>
        <w:t>/5</w:t>
      </w:r>
      <w:r w:rsidRPr="00D01342">
        <w:rPr>
          <w:rFonts w:ascii="Times New Roman" w:hAnsi="Times New Roman" w:cs="Times New Roman"/>
          <w:color w:val="000000"/>
          <w:lang w:val="sr-Cyrl-CS"/>
        </w:rPr>
        <w:t>81</w:t>
      </w:r>
      <w:r w:rsidRPr="00D01342">
        <w:rPr>
          <w:rFonts w:ascii="Times New Roman" w:hAnsi="Times New Roman" w:cs="Times New Roman"/>
          <w:color w:val="000000"/>
        </w:rPr>
        <w:t>-</w:t>
      </w:r>
      <w:r w:rsidRPr="00D01342">
        <w:rPr>
          <w:rFonts w:ascii="Times New Roman" w:hAnsi="Times New Roman" w:cs="Times New Roman"/>
          <w:color w:val="000000"/>
          <w:lang w:val="sr-Cyrl-CS"/>
        </w:rPr>
        <w:t>229</w:t>
      </w:r>
      <w:r w:rsidRPr="00D01342">
        <w:rPr>
          <w:rFonts w:ascii="Times New Roman" w:hAnsi="Times New Roman" w:cs="Times New Roman"/>
          <w:color w:val="000000"/>
        </w:rPr>
        <w:t>, e-</w:t>
      </w:r>
      <w:r w:rsidRPr="00D01342">
        <w:rPr>
          <w:rFonts w:ascii="Times New Roman" w:hAnsi="Times New Roman" w:cs="Times New Roman"/>
          <w:color w:val="000000"/>
          <w:lang w:val="sr-Cyrl-CS"/>
        </w:rPr>
        <w:t>mail адреса :</w:t>
      </w:r>
      <w:r w:rsidRPr="00D01342">
        <w:rPr>
          <w:rFonts w:ascii="Times New Roman" w:hAnsi="Times New Roman" w:cs="Times New Roman"/>
          <w:b/>
          <w:color w:val="000000"/>
          <w:lang w:val="sr-Latn-CS"/>
        </w:rPr>
        <w:t xml:space="preserve"> </w:t>
      </w:r>
      <w:r w:rsidRPr="009E3F48">
        <w:rPr>
          <w:rFonts w:ascii="Times New Roman" w:hAnsi="Times New Roman" w:cs="Times New Roman"/>
          <w:b/>
          <w:lang w:val="sr-Latn-CS"/>
        </w:rPr>
        <w:t>dzmpek@sezampro.</w:t>
      </w:r>
      <w:r w:rsidRPr="009E3F48">
        <w:rPr>
          <w:rFonts w:ascii="Times New Roman" w:hAnsi="Times New Roman" w:cs="Times New Roman"/>
          <w:b/>
        </w:rPr>
        <w:t>rs</w:t>
      </w:r>
    </w:p>
    <w:p w:rsidR="00337C10" w:rsidRPr="006724E4" w:rsidRDefault="00337C10" w:rsidP="006724E4">
      <w:pPr>
        <w:shd w:val="clear" w:color="auto" w:fill="C6D9F1"/>
        <w:jc w:val="center"/>
        <w:rPr>
          <w:rFonts w:ascii="Times New Roman" w:hAnsi="Times New Roman" w:cs="Times New Roman"/>
          <w:b/>
          <w:bCs/>
          <w:i/>
          <w:iCs/>
          <w:color w:val="000000"/>
          <w:lang w:val="sr-Cyrl-CS"/>
        </w:rPr>
      </w:pPr>
      <w:r w:rsidRPr="00D01342">
        <w:rPr>
          <w:rFonts w:ascii="Times New Roman" w:hAnsi="Times New Roman" w:cs="Times New Roman"/>
          <w:bCs/>
          <w:color w:val="000000"/>
          <w:lang w:val="sr-Cyrl-CS"/>
        </w:rPr>
        <w:lastRenderedPageBreak/>
        <w:t xml:space="preserve">. </w:t>
      </w:r>
      <w:r w:rsidRPr="00D01342">
        <w:rPr>
          <w:rFonts w:ascii="Times New Roman" w:hAnsi="Times New Roman" w:cs="Times New Roman"/>
          <w:b/>
          <w:bCs/>
          <w:i/>
          <w:iCs/>
          <w:color w:val="000000"/>
        </w:rPr>
        <w:t>II  ПОДАЦИ О ПРЕДМЕТУ ЈАВНЕ НАБАВКЕ</w:t>
      </w:r>
    </w:p>
    <w:p w:rsidR="00337C10" w:rsidRPr="00D01342" w:rsidRDefault="00337C10" w:rsidP="00337C10">
      <w:pPr>
        <w:jc w:val="both"/>
        <w:rPr>
          <w:rFonts w:ascii="Times New Roman" w:hAnsi="Times New Roman" w:cs="Times New Roman"/>
          <w:color w:val="000000"/>
        </w:rPr>
      </w:pPr>
      <w:r w:rsidRPr="00D01342">
        <w:rPr>
          <w:rFonts w:ascii="Times New Roman" w:hAnsi="Times New Roman" w:cs="Times New Roman"/>
          <w:b/>
          <w:bCs/>
          <w:color w:val="000000"/>
        </w:rPr>
        <w:t>1. Предмет јавне набавке</w:t>
      </w:r>
    </w:p>
    <w:p w:rsidR="00337C10" w:rsidRPr="00D01342" w:rsidRDefault="00337C10" w:rsidP="00337C10">
      <w:pPr>
        <w:jc w:val="center"/>
        <w:rPr>
          <w:rFonts w:ascii="Times New Roman" w:hAnsi="Times New Roman" w:cs="Times New Roman"/>
          <w:b/>
          <w:lang w:val="sr-Latn-CS"/>
        </w:rPr>
      </w:pPr>
      <w:r w:rsidRPr="00D01342">
        <w:rPr>
          <w:rFonts w:ascii="Times New Roman" w:hAnsi="Times New Roman" w:cs="Times New Roman"/>
          <w:color w:val="000000"/>
        </w:rPr>
        <w:t xml:space="preserve">Предмет јавне набавке </w:t>
      </w:r>
      <w:r w:rsidRPr="00D01342">
        <w:rPr>
          <w:rFonts w:ascii="Times New Roman" w:hAnsi="Times New Roman" w:cs="Times New Roman"/>
          <w:color w:val="000000"/>
          <w:lang w:val="sr-Cyrl-CS"/>
        </w:rPr>
        <w:t xml:space="preserve">број </w:t>
      </w:r>
      <w:r w:rsidRPr="00D01342">
        <w:rPr>
          <w:rFonts w:ascii="Times New Roman" w:hAnsi="Times New Roman" w:cs="Times New Roman"/>
          <w:b/>
          <w:bCs/>
          <w:color w:val="000000"/>
          <w:lang w:val="sr-Cyrl-CS"/>
        </w:rPr>
        <w:t>1-1.1.</w:t>
      </w:r>
      <w:r w:rsidR="003E0F17" w:rsidRPr="00D01342">
        <w:rPr>
          <w:rFonts w:ascii="Times New Roman" w:hAnsi="Times New Roman" w:cs="Times New Roman"/>
          <w:b/>
          <w:bCs/>
          <w:color w:val="000000"/>
          <w:lang w:val="sr-Cyrl-CS"/>
        </w:rPr>
        <w:t>7</w:t>
      </w:r>
      <w:r w:rsidRPr="00D01342">
        <w:rPr>
          <w:rFonts w:ascii="Times New Roman" w:hAnsi="Times New Roman" w:cs="Times New Roman"/>
          <w:b/>
          <w:bCs/>
          <w:color w:val="000000"/>
          <w:lang w:val="sr-Latn-CS"/>
        </w:rPr>
        <w:t xml:space="preserve"> /1</w:t>
      </w:r>
      <w:r w:rsidRPr="00D01342">
        <w:rPr>
          <w:rFonts w:ascii="Times New Roman" w:hAnsi="Times New Roman" w:cs="Times New Roman"/>
          <w:b/>
          <w:bCs/>
          <w:color w:val="000000"/>
          <w:lang w:val="sr-Cyrl-CS"/>
        </w:rPr>
        <w:t xml:space="preserve">7, </w:t>
      </w:r>
      <w:r w:rsidRPr="00D01342">
        <w:rPr>
          <w:rFonts w:ascii="Times New Roman" w:hAnsi="Times New Roman" w:cs="Times New Roman"/>
          <w:color w:val="000000"/>
        </w:rPr>
        <w:t xml:space="preserve">су </w:t>
      </w:r>
      <w:r w:rsidRPr="00D01342">
        <w:rPr>
          <w:rFonts w:ascii="Times New Roman" w:hAnsi="Times New Roman" w:cs="Times New Roman"/>
          <w:color w:val="000000"/>
          <w:lang w:val="sr-Cyrl-CS"/>
        </w:rPr>
        <w:t>добра</w:t>
      </w:r>
      <w:r w:rsidRPr="00D01342">
        <w:rPr>
          <w:rFonts w:ascii="Times New Roman" w:hAnsi="Times New Roman" w:cs="Times New Roman"/>
          <w:color w:val="000000"/>
        </w:rPr>
        <w:t xml:space="preserve"> </w:t>
      </w:r>
      <w:r w:rsidRPr="00D01342">
        <w:rPr>
          <w:rFonts w:ascii="Times New Roman" w:hAnsi="Times New Roman" w:cs="Times New Roman"/>
          <w:b/>
          <w:lang w:val="sr-Cyrl-CS"/>
        </w:rPr>
        <w:t>ЛЕКОВИ СА ЛИСТЕ Д ЛИСТЕ ЛЕКОВА</w:t>
      </w:r>
    </w:p>
    <w:p w:rsidR="00337C10" w:rsidRPr="00D01342" w:rsidRDefault="00337C10" w:rsidP="00337C10">
      <w:pPr>
        <w:jc w:val="both"/>
        <w:rPr>
          <w:rFonts w:ascii="Times New Roman" w:hAnsi="Times New Roman" w:cs="Times New Roman"/>
          <w:b/>
          <w:lang w:val="sr-Cyrl-CS"/>
        </w:rPr>
      </w:pPr>
      <w:r w:rsidRPr="00D01342">
        <w:rPr>
          <w:rFonts w:ascii="Times New Roman" w:hAnsi="Times New Roman" w:cs="Times New Roman"/>
          <w:iCs/>
          <w:color w:val="000000"/>
        </w:rPr>
        <w:t xml:space="preserve">ознака из општег речника набавке: </w:t>
      </w:r>
      <w:r w:rsidRPr="00D01342">
        <w:rPr>
          <w:rFonts w:ascii="Times New Roman" w:hAnsi="Times New Roman" w:cs="Times New Roman"/>
          <w:b/>
          <w:lang w:val="sr-Latn-CS"/>
        </w:rPr>
        <w:t>33</w:t>
      </w:r>
      <w:r w:rsidRPr="00D01342">
        <w:rPr>
          <w:rFonts w:ascii="Times New Roman" w:hAnsi="Times New Roman" w:cs="Times New Roman"/>
          <w:b/>
          <w:lang w:val="sr-Cyrl-CS"/>
        </w:rPr>
        <w:t>60</w:t>
      </w:r>
      <w:r w:rsidRPr="00D01342">
        <w:rPr>
          <w:rFonts w:ascii="Times New Roman" w:hAnsi="Times New Roman" w:cs="Times New Roman"/>
          <w:b/>
          <w:lang w:val="sr-Latn-CS"/>
        </w:rPr>
        <w:t>0000-</w:t>
      </w:r>
      <w:r w:rsidRPr="00D01342">
        <w:rPr>
          <w:rFonts w:ascii="Times New Roman" w:hAnsi="Times New Roman" w:cs="Times New Roman"/>
          <w:b/>
          <w:lang w:val="sr-Cyrl-CS"/>
        </w:rPr>
        <w:t>фармацеутски производи</w:t>
      </w:r>
    </w:p>
    <w:p w:rsidR="00337C10" w:rsidRPr="00D01342" w:rsidRDefault="00337C10" w:rsidP="00337C10">
      <w:pPr>
        <w:jc w:val="both"/>
        <w:rPr>
          <w:rFonts w:ascii="Times New Roman" w:hAnsi="Times New Roman" w:cs="Times New Roman"/>
          <w:b/>
          <w:bCs/>
          <w:color w:val="000000"/>
          <w:lang w:val="sr-Cyrl-CS"/>
        </w:rPr>
      </w:pPr>
      <w:r w:rsidRPr="00D01342">
        <w:rPr>
          <w:rFonts w:ascii="Times New Roman" w:hAnsi="Times New Roman" w:cs="Times New Roman"/>
          <w:b/>
          <w:bCs/>
          <w:color w:val="000000"/>
          <w:lang w:val="sr-Cyrl-CS"/>
        </w:rPr>
        <w:t>2.</w:t>
      </w:r>
      <w:r w:rsidRPr="00D01342">
        <w:rPr>
          <w:rFonts w:ascii="Times New Roman" w:hAnsi="Times New Roman" w:cs="Times New Roman"/>
          <w:b/>
          <w:bCs/>
          <w:i/>
          <w:iCs/>
          <w:color w:val="000000"/>
          <w:lang w:val="sr-Cyrl-CS"/>
        </w:rPr>
        <w:t xml:space="preserve"> </w:t>
      </w:r>
      <w:r w:rsidRPr="00D01342">
        <w:rPr>
          <w:rFonts w:ascii="Times New Roman" w:hAnsi="Times New Roman" w:cs="Times New Roman"/>
          <w:b/>
          <w:bCs/>
          <w:color w:val="000000"/>
          <w:lang w:val="sr-Cyrl-CS"/>
        </w:rPr>
        <w:t>Партије</w:t>
      </w:r>
    </w:p>
    <w:p w:rsidR="00C556C5" w:rsidRPr="00D01342" w:rsidRDefault="00337C10" w:rsidP="00337C10">
      <w:pPr>
        <w:jc w:val="both"/>
        <w:rPr>
          <w:rFonts w:ascii="Times New Roman" w:hAnsi="Times New Roman" w:cs="Times New Roman"/>
          <w:b/>
          <w:iCs/>
          <w:color w:val="000000"/>
          <w:lang w:val="sr-Cyrl-CS"/>
        </w:rPr>
      </w:pPr>
      <w:r w:rsidRPr="00D01342">
        <w:rPr>
          <w:rFonts w:ascii="Times New Roman" w:hAnsi="Times New Roman" w:cs="Times New Roman"/>
          <w:b/>
          <w:iCs/>
          <w:color w:val="000000"/>
        </w:rPr>
        <w:t xml:space="preserve">Предметна набавка је обликована </w:t>
      </w:r>
      <w:r w:rsidR="00C556C5" w:rsidRPr="00D01342">
        <w:rPr>
          <w:rFonts w:ascii="Times New Roman" w:hAnsi="Times New Roman" w:cs="Times New Roman"/>
          <w:b/>
          <w:iCs/>
          <w:color w:val="000000"/>
          <w:lang w:val="sr-Cyrl-CS"/>
        </w:rPr>
        <w:t xml:space="preserve">у </w:t>
      </w:r>
      <w:r w:rsidR="00D427BB">
        <w:rPr>
          <w:rFonts w:ascii="Times New Roman" w:hAnsi="Times New Roman" w:cs="Times New Roman"/>
          <w:b/>
          <w:iCs/>
          <w:color w:val="000000"/>
          <w:lang w:val="sr-Latn-CS"/>
        </w:rPr>
        <w:t>4</w:t>
      </w:r>
      <w:r w:rsidR="00C556C5" w:rsidRPr="00D01342">
        <w:rPr>
          <w:rFonts w:ascii="Times New Roman" w:hAnsi="Times New Roman" w:cs="Times New Roman"/>
          <w:b/>
          <w:iCs/>
          <w:color w:val="000000"/>
        </w:rPr>
        <w:t xml:space="preserve"> партија</w:t>
      </w:r>
      <w:r w:rsidRPr="00D01342">
        <w:rPr>
          <w:rFonts w:ascii="Times New Roman" w:hAnsi="Times New Roman" w:cs="Times New Roman"/>
          <w:b/>
          <w:iCs/>
          <w:color w:val="000000"/>
          <w:lang w:val="sr-Cyrl-CS"/>
        </w:rPr>
        <w:t xml:space="preserve"> и то:</w:t>
      </w:r>
    </w:p>
    <w:tbl>
      <w:tblPr>
        <w:tblpPr w:leftFromText="180" w:rightFromText="180" w:vertAnchor="text" w:tblpY="1"/>
        <w:tblOverlap w:val="never"/>
        <w:tblW w:w="8819" w:type="dxa"/>
        <w:tblLayout w:type="fixed"/>
        <w:tblCellMar>
          <w:left w:w="30" w:type="dxa"/>
          <w:right w:w="30" w:type="dxa"/>
        </w:tblCellMar>
        <w:tblLook w:val="0000"/>
      </w:tblPr>
      <w:tblGrid>
        <w:gridCol w:w="1448"/>
        <w:gridCol w:w="5103"/>
        <w:gridCol w:w="2268"/>
      </w:tblGrid>
      <w:tr w:rsidR="00C556C5" w:rsidRPr="00D01342" w:rsidTr="00076DC3">
        <w:trPr>
          <w:trHeight w:val="377"/>
        </w:trPr>
        <w:tc>
          <w:tcPr>
            <w:tcW w:w="1448" w:type="dxa"/>
            <w:tcBorders>
              <w:top w:val="single" w:sz="12" w:space="0" w:color="auto"/>
              <w:left w:val="single" w:sz="12" w:space="0" w:color="auto"/>
              <w:bottom w:val="nil"/>
              <w:right w:val="single" w:sz="12" w:space="0" w:color="auto"/>
            </w:tcBorders>
            <w:shd w:val="solid" w:color="C0C0C0" w:fill="auto"/>
          </w:tcPr>
          <w:p w:rsidR="00C556C5" w:rsidRPr="00D01342" w:rsidRDefault="00C556C5" w:rsidP="00076DC3">
            <w:pPr>
              <w:autoSpaceDE w:val="0"/>
              <w:autoSpaceDN w:val="0"/>
              <w:adjustRightInd w:val="0"/>
              <w:jc w:val="center"/>
              <w:rPr>
                <w:rFonts w:ascii="Times New Roman" w:hAnsi="Times New Roman" w:cs="Times New Roman"/>
                <w:color w:val="000000"/>
              </w:rPr>
            </w:pPr>
          </w:p>
          <w:p w:rsidR="00C556C5" w:rsidRPr="00D01342" w:rsidRDefault="00C556C5" w:rsidP="00076DC3">
            <w:pPr>
              <w:autoSpaceDE w:val="0"/>
              <w:autoSpaceDN w:val="0"/>
              <w:adjustRightInd w:val="0"/>
              <w:jc w:val="center"/>
              <w:rPr>
                <w:rFonts w:ascii="Times New Roman" w:hAnsi="Times New Roman" w:cs="Times New Roman"/>
                <w:color w:val="000000"/>
                <w:lang w:val="sr-Cyrl-CS"/>
              </w:rPr>
            </w:pPr>
            <w:r w:rsidRPr="00D01342">
              <w:rPr>
                <w:rFonts w:ascii="Times New Roman" w:hAnsi="Times New Roman" w:cs="Times New Roman"/>
                <w:color w:val="000000"/>
                <w:lang w:val="sr-Cyrl-CS"/>
              </w:rPr>
              <w:t>Редни број партије</w:t>
            </w:r>
          </w:p>
        </w:tc>
        <w:tc>
          <w:tcPr>
            <w:tcW w:w="5103" w:type="dxa"/>
            <w:tcBorders>
              <w:top w:val="single" w:sz="12" w:space="0" w:color="auto"/>
              <w:left w:val="nil"/>
              <w:bottom w:val="nil"/>
              <w:right w:val="single" w:sz="12" w:space="0" w:color="auto"/>
            </w:tcBorders>
            <w:shd w:val="solid" w:color="C0C0C0" w:fill="auto"/>
          </w:tcPr>
          <w:p w:rsidR="00C556C5" w:rsidRPr="00D01342" w:rsidRDefault="00C556C5" w:rsidP="00076DC3">
            <w:pPr>
              <w:autoSpaceDE w:val="0"/>
              <w:autoSpaceDN w:val="0"/>
              <w:adjustRightInd w:val="0"/>
              <w:jc w:val="center"/>
              <w:rPr>
                <w:rFonts w:ascii="Times New Roman" w:hAnsi="Times New Roman" w:cs="Times New Roman"/>
                <w:color w:val="000000"/>
              </w:rPr>
            </w:pPr>
          </w:p>
          <w:p w:rsidR="00C556C5" w:rsidRPr="00D01342" w:rsidRDefault="00C556C5" w:rsidP="00076DC3">
            <w:pPr>
              <w:autoSpaceDE w:val="0"/>
              <w:autoSpaceDN w:val="0"/>
              <w:adjustRightInd w:val="0"/>
              <w:jc w:val="center"/>
              <w:rPr>
                <w:rFonts w:ascii="Times New Roman" w:hAnsi="Times New Roman" w:cs="Times New Roman"/>
                <w:color w:val="000000"/>
                <w:lang w:val="sr-Cyrl-CS"/>
              </w:rPr>
            </w:pPr>
            <w:r w:rsidRPr="00D01342">
              <w:rPr>
                <w:rFonts w:ascii="Times New Roman" w:hAnsi="Times New Roman" w:cs="Times New Roman"/>
                <w:color w:val="000000"/>
                <w:lang w:val="sr-Cyrl-CS"/>
              </w:rPr>
              <w:t>Назив</w:t>
            </w:r>
          </w:p>
        </w:tc>
        <w:tc>
          <w:tcPr>
            <w:tcW w:w="2268" w:type="dxa"/>
            <w:tcBorders>
              <w:top w:val="single" w:sz="12" w:space="0" w:color="auto"/>
              <w:left w:val="single" w:sz="12" w:space="0" w:color="auto"/>
              <w:bottom w:val="nil"/>
              <w:right w:val="single" w:sz="12" w:space="0" w:color="auto"/>
            </w:tcBorders>
            <w:shd w:val="solid" w:color="C0C0C0" w:fill="auto"/>
          </w:tcPr>
          <w:p w:rsidR="00C556C5" w:rsidRPr="00D01342" w:rsidRDefault="00C556C5" w:rsidP="00076DC3">
            <w:pPr>
              <w:autoSpaceDE w:val="0"/>
              <w:autoSpaceDN w:val="0"/>
              <w:adjustRightInd w:val="0"/>
              <w:rPr>
                <w:rFonts w:ascii="Times New Roman" w:hAnsi="Times New Roman" w:cs="Times New Roman"/>
                <w:color w:val="000000"/>
              </w:rPr>
            </w:pPr>
          </w:p>
          <w:p w:rsidR="00C556C5" w:rsidRPr="00D01342" w:rsidRDefault="00C556C5" w:rsidP="00076DC3">
            <w:pPr>
              <w:autoSpaceDE w:val="0"/>
              <w:autoSpaceDN w:val="0"/>
              <w:adjustRightInd w:val="0"/>
              <w:jc w:val="center"/>
              <w:rPr>
                <w:rFonts w:ascii="Times New Roman" w:hAnsi="Times New Roman" w:cs="Times New Roman"/>
                <w:color w:val="000000"/>
                <w:lang w:val="sr-Cyrl-CS"/>
              </w:rPr>
            </w:pPr>
            <w:r w:rsidRPr="00D01342">
              <w:rPr>
                <w:rFonts w:ascii="Times New Roman" w:hAnsi="Times New Roman" w:cs="Times New Roman"/>
                <w:color w:val="000000"/>
                <w:lang w:val="sr-Cyrl-CS"/>
              </w:rPr>
              <w:t>Количина</w:t>
            </w:r>
          </w:p>
        </w:tc>
      </w:tr>
    </w:tbl>
    <w:p w:rsidR="00C556C5" w:rsidRPr="00D01342" w:rsidRDefault="00C556C5" w:rsidP="00337C10">
      <w:pPr>
        <w:jc w:val="both"/>
        <w:rPr>
          <w:rFonts w:ascii="Times New Roman" w:hAnsi="Times New Roman" w:cs="Times New Roman"/>
          <w:b/>
          <w:iCs/>
          <w:color w:val="000000"/>
          <w:lang w:val="sr-Cyrl-CS"/>
        </w:rPr>
      </w:pPr>
    </w:p>
    <w:tbl>
      <w:tblPr>
        <w:tblpPr w:leftFromText="180" w:rightFromText="180" w:vertAnchor="text" w:tblpY="1"/>
        <w:tblOverlap w:val="never"/>
        <w:tblW w:w="8819" w:type="dxa"/>
        <w:tblLayout w:type="fixed"/>
        <w:tblCellMar>
          <w:left w:w="30" w:type="dxa"/>
          <w:right w:w="30" w:type="dxa"/>
        </w:tblCellMar>
        <w:tblLook w:val="0000"/>
      </w:tblPr>
      <w:tblGrid>
        <w:gridCol w:w="1448"/>
        <w:gridCol w:w="5103"/>
        <w:gridCol w:w="2268"/>
      </w:tblGrid>
      <w:tr w:rsidR="00337C10" w:rsidRPr="00D01342" w:rsidTr="00076DC3">
        <w:trPr>
          <w:trHeight w:val="278"/>
        </w:trPr>
        <w:tc>
          <w:tcPr>
            <w:tcW w:w="1448" w:type="dxa"/>
            <w:tcBorders>
              <w:top w:val="single" w:sz="6" w:space="0" w:color="auto"/>
              <w:left w:val="single" w:sz="6" w:space="0" w:color="auto"/>
              <w:bottom w:val="single" w:sz="6" w:space="0" w:color="auto"/>
              <w:right w:val="single" w:sz="6" w:space="0" w:color="auto"/>
            </w:tcBorders>
          </w:tcPr>
          <w:p w:rsidR="00337C10" w:rsidRPr="00D01342" w:rsidRDefault="00337C10" w:rsidP="00076DC3">
            <w:pPr>
              <w:autoSpaceDE w:val="0"/>
              <w:autoSpaceDN w:val="0"/>
              <w:adjustRightInd w:val="0"/>
              <w:jc w:val="center"/>
              <w:rPr>
                <w:rFonts w:ascii="Times New Roman" w:hAnsi="Times New Roman" w:cs="Times New Roman"/>
                <w:color w:val="000000"/>
                <w:lang w:val="sr-Cyrl-CS"/>
              </w:rPr>
            </w:pPr>
            <w:r w:rsidRPr="00D01342">
              <w:rPr>
                <w:rFonts w:ascii="Times New Roman" w:hAnsi="Times New Roman" w:cs="Times New Roman"/>
                <w:color w:val="000000"/>
                <w:lang w:val="sr-Cyrl-CS"/>
              </w:rPr>
              <w:t>Партија 1.</w:t>
            </w:r>
          </w:p>
        </w:tc>
        <w:tc>
          <w:tcPr>
            <w:tcW w:w="5103" w:type="dxa"/>
            <w:tcBorders>
              <w:top w:val="single" w:sz="6" w:space="0" w:color="auto"/>
              <w:left w:val="single" w:sz="6" w:space="0" w:color="auto"/>
              <w:bottom w:val="single" w:sz="6" w:space="0" w:color="auto"/>
              <w:right w:val="single" w:sz="6" w:space="0" w:color="auto"/>
            </w:tcBorders>
          </w:tcPr>
          <w:p w:rsidR="00337C10" w:rsidRPr="00D01342" w:rsidRDefault="00337C10" w:rsidP="00076DC3">
            <w:pPr>
              <w:autoSpaceDE w:val="0"/>
              <w:autoSpaceDN w:val="0"/>
              <w:adjustRightInd w:val="0"/>
              <w:jc w:val="center"/>
              <w:rPr>
                <w:rFonts w:ascii="Times New Roman" w:hAnsi="Times New Roman" w:cs="Times New Roman"/>
                <w:color w:val="000000"/>
                <w:lang w:val="sr-Latn-CS"/>
              </w:rPr>
            </w:pPr>
            <w:r w:rsidRPr="00D01342">
              <w:rPr>
                <w:rFonts w:ascii="Times New Roman" w:hAnsi="Times New Roman" w:cs="Times New Roman"/>
                <w:color w:val="000000"/>
                <w:lang w:val="sr-Latn-CS"/>
              </w:rPr>
              <w:t>Aminophulin amp.</w:t>
            </w:r>
          </w:p>
          <w:p w:rsidR="00337C10" w:rsidRPr="00D01342" w:rsidRDefault="00C556C5" w:rsidP="00076DC3">
            <w:pPr>
              <w:autoSpaceDE w:val="0"/>
              <w:autoSpaceDN w:val="0"/>
              <w:adjustRightInd w:val="0"/>
              <w:jc w:val="center"/>
              <w:rPr>
                <w:rFonts w:ascii="Times New Roman" w:hAnsi="Times New Roman" w:cs="Times New Roman"/>
                <w:color w:val="000000"/>
                <w:lang w:val="sr-Cyrl-CS"/>
              </w:rPr>
            </w:pPr>
            <w:r w:rsidRPr="00D01342">
              <w:rPr>
                <w:rFonts w:ascii="Times New Roman" w:hAnsi="Times New Roman" w:cs="Times New Roman"/>
                <w:color w:val="000000"/>
                <w:lang w:val="sr-Latn-CS"/>
              </w:rPr>
              <w:t>1x2</w:t>
            </w:r>
            <w:r w:rsidRPr="00D01342">
              <w:rPr>
                <w:rFonts w:ascii="Times New Roman" w:hAnsi="Times New Roman" w:cs="Times New Roman"/>
                <w:color w:val="000000"/>
                <w:lang w:val="sr-Cyrl-CS"/>
              </w:rPr>
              <w:t>5</w:t>
            </w:r>
            <w:r w:rsidRPr="00D01342">
              <w:rPr>
                <w:rFonts w:ascii="Times New Roman" w:hAnsi="Times New Roman" w:cs="Times New Roman"/>
                <w:color w:val="000000"/>
                <w:lang w:val="sr-Latn-CS"/>
              </w:rPr>
              <w:t>0mg/10ml</w:t>
            </w:r>
          </w:p>
        </w:tc>
        <w:tc>
          <w:tcPr>
            <w:tcW w:w="2268" w:type="dxa"/>
            <w:tcBorders>
              <w:top w:val="single" w:sz="6" w:space="0" w:color="auto"/>
              <w:left w:val="single" w:sz="6" w:space="0" w:color="auto"/>
              <w:bottom w:val="single" w:sz="6" w:space="0" w:color="auto"/>
              <w:right w:val="single" w:sz="6" w:space="0" w:color="auto"/>
            </w:tcBorders>
          </w:tcPr>
          <w:p w:rsidR="00337C10" w:rsidRPr="00D427BB" w:rsidRDefault="00D427BB" w:rsidP="00076DC3">
            <w:pPr>
              <w:autoSpaceDE w:val="0"/>
              <w:autoSpaceDN w:val="0"/>
              <w:adjustRightInd w:val="0"/>
              <w:jc w:val="center"/>
              <w:rPr>
                <w:rFonts w:ascii="Times New Roman" w:hAnsi="Times New Roman" w:cs="Times New Roman"/>
                <w:color w:val="000000"/>
                <w:lang w:val="sr-Latn-CS"/>
              </w:rPr>
            </w:pPr>
            <w:r>
              <w:rPr>
                <w:rFonts w:ascii="Times New Roman" w:hAnsi="Times New Roman" w:cs="Times New Roman"/>
                <w:color w:val="000000"/>
                <w:lang w:val="sr-Latn-CS"/>
              </w:rPr>
              <w:t>1000</w:t>
            </w:r>
          </w:p>
        </w:tc>
      </w:tr>
    </w:tbl>
    <w:p w:rsidR="00337C10" w:rsidRPr="00D01342" w:rsidRDefault="00337C10" w:rsidP="00337C10">
      <w:pPr>
        <w:jc w:val="both"/>
        <w:rPr>
          <w:rFonts w:ascii="Times New Roman" w:hAnsi="Times New Roman" w:cs="Times New Roman"/>
          <w:b/>
          <w:iCs/>
          <w:color w:val="000000"/>
          <w:lang w:val="sr-Cyrl-CS"/>
        </w:rPr>
      </w:pPr>
    </w:p>
    <w:p w:rsidR="00337C10" w:rsidRPr="00D01342" w:rsidRDefault="00337C10" w:rsidP="00337C10">
      <w:pPr>
        <w:jc w:val="both"/>
        <w:rPr>
          <w:rFonts w:ascii="Times New Roman" w:hAnsi="Times New Roman" w:cs="Times New Roman"/>
          <w:iCs/>
          <w:color w:val="000000"/>
          <w:lang w:val="sr-Cyrl-CS"/>
        </w:rPr>
      </w:pPr>
    </w:p>
    <w:p w:rsidR="00C556C5" w:rsidRPr="00D01342" w:rsidRDefault="00C556C5" w:rsidP="00337C10">
      <w:pPr>
        <w:jc w:val="both"/>
        <w:rPr>
          <w:rFonts w:ascii="Times New Roman" w:hAnsi="Times New Roman" w:cs="Times New Roman"/>
          <w:iCs/>
          <w:color w:val="000000"/>
          <w:lang w:val="sr-Cyrl-CS"/>
        </w:rPr>
      </w:pPr>
    </w:p>
    <w:p w:rsidR="00C556C5" w:rsidRPr="00D427BB" w:rsidRDefault="00C556C5" w:rsidP="00337C10">
      <w:pPr>
        <w:rPr>
          <w:rFonts w:ascii="Times New Roman" w:hAnsi="Times New Roman" w:cs="Times New Roman"/>
          <w:color w:val="000000"/>
          <w:lang w:val="sr-Latn-CS"/>
        </w:rPr>
      </w:pPr>
    </w:p>
    <w:tbl>
      <w:tblPr>
        <w:tblpPr w:leftFromText="180" w:rightFromText="180" w:vertAnchor="text" w:tblpY="1"/>
        <w:tblOverlap w:val="never"/>
        <w:tblW w:w="8819" w:type="dxa"/>
        <w:tblLayout w:type="fixed"/>
        <w:tblCellMar>
          <w:left w:w="30" w:type="dxa"/>
          <w:right w:w="30" w:type="dxa"/>
        </w:tblCellMar>
        <w:tblLook w:val="0000"/>
      </w:tblPr>
      <w:tblGrid>
        <w:gridCol w:w="1448"/>
        <w:gridCol w:w="5103"/>
        <w:gridCol w:w="2268"/>
      </w:tblGrid>
      <w:tr w:rsidR="00C556C5" w:rsidRPr="00D01342" w:rsidTr="00076DC3">
        <w:trPr>
          <w:trHeight w:val="377"/>
        </w:trPr>
        <w:tc>
          <w:tcPr>
            <w:tcW w:w="1448" w:type="dxa"/>
            <w:tcBorders>
              <w:top w:val="single" w:sz="12" w:space="0" w:color="auto"/>
              <w:left w:val="single" w:sz="12" w:space="0" w:color="auto"/>
              <w:bottom w:val="nil"/>
              <w:right w:val="single" w:sz="12" w:space="0" w:color="auto"/>
            </w:tcBorders>
            <w:shd w:val="solid" w:color="C0C0C0" w:fill="auto"/>
          </w:tcPr>
          <w:p w:rsidR="00C556C5" w:rsidRPr="00D01342" w:rsidRDefault="00C556C5" w:rsidP="00076DC3">
            <w:pPr>
              <w:autoSpaceDE w:val="0"/>
              <w:autoSpaceDN w:val="0"/>
              <w:adjustRightInd w:val="0"/>
              <w:jc w:val="center"/>
              <w:rPr>
                <w:rFonts w:ascii="Times New Roman" w:hAnsi="Times New Roman" w:cs="Times New Roman"/>
                <w:color w:val="000000"/>
              </w:rPr>
            </w:pPr>
          </w:p>
          <w:p w:rsidR="00C556C5" w:rsidRPr="00D01342" w:rsidRDefault="00C556C5" w:rsidP="00076DC3">
            <w:pPr>
              <w:autoSpaceDE w:val="0"/>
              <w:autoSpaceDN w:val="0"/>
              <w:adjustRightInd w:val="0"/>
              <w:jc w:val="center"/>
              <w:rPr>
                <w:rFonts w:ascii="Times New Roman" w:hAnsi="Times New Roman" w:cs="Times New Roman"/>
                <w:color w:val="000000"/>
                <w:lang w:val="sr-Cyrl-CS"/>
              </w:rPr>
            </w:pPr>
            <w:r w:rsidRPr="00D01342">
              <w:rPr>
                <w:rFonts w:ascii="Times New Roman" w:hAnsi="Times New Roman" w:cs="Times New Roman"/>
                <w:color w:val="000000"/>
                <w:lang w:val="sr-Cyrl-CS"/>
              </w:rPr>
              <w:t>Редни број партије</w:t>
            </w:r>
          </w:p>
        </w:tc>
        <w:tc>
          <w:tcPr>
            <w:tcW w:w="5103" w:type="dxa"/>
            <w:tcBorders>
              <w:top w:val="single" w:sz="12" w:space="0" w:color="auto"/>
              <w:left w:val="nil"/>
              <w:bottom w:val="nil"/>
              <w:right w:val="single" w:sz="12" w:space="0" w:color="auto"/>
            </w:tcBorders>
            <w:shd w:val="solid" w:color="C0C0C0" w:fill="auto"/>
          </w:tcPr>
          <w:p w:rsidR="00C556C5" w:rsidRPr="00D01342" w:rsidRDefault="00C556C5" w:rsidP="00076DC3">
            <w:pPr>
              <w:autoSpaceDE w:val="0"/>
              <w:autoSpaceDN w:val="0"/>
              <w:adjustRightInd w:val="0"/>
              <w:jc w:val="center"/>
              <w:rPr>
                <w:rFonts w:ascii="Times New Roman" w:hAnsi="Times New Roman" w:cs="Times New Roman"/>
                <w:color w:val="000000"/>
              </w:rPr>
            </w:pPr>
          </w:p>
          <w:p w:rsidR="00C556C5" w:rsidRPr="00D01342" w:rsidRDefault="00C556C5" w:rsidP="00076DC3">
            <w:pPr>
              <w:autoSpaceDE w:val="0"/>
              <w:autoSpaceDN w:val="0"/>
              <w:adjustRightInd w:val="0"/>
              <w:jc w:val="center"/>
              <w:rPr>
                <w:rFonts w:ascii="Times New Roman" w:hAnsi="Times New Roman" w:cs="Times New Roman"/>
                <w:color w:val="000000"/>
                <w:lang w:val="sr-Cyrl-CS"/>
              </w:rPr>
            </w:pPr>
            <w:r w:rsidRPr="00D01342">
              <w:rPr>
                <w:rFonts w:ascii="Times New Roman" w:hAnsi="Times New Roman" w:cs="Times New Roman"/>
                <w:color w:val="000000"/>
                <w:lang w:val="sr-Cyrl-CS"/>
              </w:rPr>
              <w:t>Назив</w:t>
            </w:r>
          </w:p>
        </w:tc>
        <w:tc>
          <w:tcPr>
            <w:tcW w:w="2268" w:type="dxa"/>
            <w:tcBorders>
              <w:top w:val="single" w:sz="12" w:space="0" w:color="auto"/>
              <w:left w:val="single" w:sz="12" w:space="0" w:color="auto"/>
              <w:bottom w:val="nil"/>
              <w:right w:val="single" w:sz="12" w:space="0" w:color="auto"/>
            </w:tcBorders>
            <w:shd w:val="solid" w:color="C0C0C0" w:fill="auto"/>
          </w:tcPr>
          <w:p w:rsidR="00C556C5" w:rsidRPr="00D01342" w:rsidRDefault="00C556C5" w:rsidP="00076DC3">
            <w:pPr>
              <w:autoSpaceDE w:val="0"/>
              <w:autoSpaceDN w:val="0"/>
              <w:adjustRightInd w:val="0"/>
              <w:rPr>
                <w:rFonts w:ascii="Times New Roman" w:hAnsi="Times New Roman" w:cs="Times New Roman"/>
                <w:color w:val="000000"/>
              </w:rPr>
            </w:pPr>
          </w:p>
          <w:p w:rsidR="00C556C5" w:rsidRPr="00D01342" w:rsidRDefault="00C556C5" w:rsidP="00076DC3">
            <w:pPr>
              <w:autoSpaceDE w:val="0"/>
              <w:autoSpaceDN w:val="0"/>
              <w:adjustRightInd w:val="0"/>
              <w:jc w:val="center"/>
              <w:rPr>
                <w:rFonts w:ascii="Times New Roman" w:hAnsi="Times New Roman" w:cs="Times New Roman"/>
                <w:color w:val="000000"/>
                <w:lang w:val="sr-Cyrl-CS"/>
              </w:rPr>
            </w:pPr>
            <w:r w:rsidRPr="00D01342">
              <w:rPr>
                <w:rFonts w:ascii="Times New Roman" w:hAnsi="Times New Roman" w:cs="Times New Roman"/>
                <w:color w:val="000000"/>
                <w:lang w:val="sr-Cyrl-CS"/>
              </w:rPr>
              <w:t>Количина</w:t>
            </w:r>
          </w:p>
        </w:tc>
      </w:tr>
    </w:tbl>
    <w:p w:rsidR="00C556C5" w:rsidRPr="00D01342" w:rsidRDefault="00C556C5" w:rsidP="00337C10">
      <w:pPr>
        <w:rPr>
          <w:rFonts w:ascii="Times New Roman" w:hAnsi="Times New Roman" w:cs="Times New Roman"/>
          <w:color w:val="000000"/>
          <w:lang w:val="sr-Cyrl-CS"/>
        </w:rPr>
      </w:pPr>
    </w:p>
    <w:tbl>
      <w:tblPr>
        <w:tblpPr w:leftFromText="180" w:rightFromText="180" w:vertAnchor="text" w:tblpY="1"/>
        <w:tblOverlap w:val="never"/>
        <w:tblW w:w="8819" w:type="dxa"/>
        <w:tblLayout w:type="fixed"/>
        <w:tblCellMar>
          <w:left w:w="30" w:type="dxa"/>
          <w:right w:w="30" w:type="dxa"/>
        </w:tblCellMar>
        <w:tblLook w:val="0000"/>
      </w:tblPr>
      <w:tblGrid>
        <w:gridCol w:w="1448"/>
        <w:gridCol w:w="5103"/>
        <w:gridCol w:w="2268"/>
      </w:tblGrid>
      <w:tr w:rsidR="00D427BB" w:rsidRPr="00D01342" w:rsidTr="00076DC3">
        <w:trPr>
          <w:trHeight w:val="348"/>
        </w:trPr>
        <w:tc>
          <w:tcPr>
            <w:tcW w:w="1448" w:type="dxa"/>
            <w:tcBorders>
              <w:top w:val="single" w:sz="6" w:space="0" w:color="auto"/>
              <w:left w:val="single" w:sz="6" w:space="0" w:color="auto"/>
              <w:bottom w:val="single" w:sz="6" w:space="0" w:color="auto"/>
              <w:right w:val="single" w:sz="6" w:space="0" w:color="auto"/>
            </w:tcBorders>
          </w:tcPr>
          <w:p w:rsidR="00D427BB" w:rsidRPr="00D01342" w:rsidRDefault="00D427BB" w:rsidP="00D427BB">
            <w:pPr>
              <w:autoSpaceDE w:val="0"/>
              <w:autoSpaceDN w:val="0"/>
              <w:adjustRightInd w:val="0"/>
              <w:jc w:val="center"/>
              <w:rPr>
                <w:rFonts w:ascii="Times New Roman" w:hAnsi="Times New Roman" w:cs="Times New Roman"/>
                <w:color w:val="000000"/>
                <w:lang w:val="sr-Cyrl-CS"/>
              </w:rPr>
            </w:pPr>
            <w:r w:rsidRPr="00D01342">
              <w:rPr>
                <w:rFonts w:ascii="Times New Roman" w:hAnsi="Times New Roman" w:cs="Times New Roman"/>
                <w:color w:val="000000"/>
                <w:lang w:val="sr-Cyrl-CS"/>
              </w:rPr>
              <w:t>Партија 2</w:t>
            </w:r>
          </w:p>
        </w:tc>
        <w:tc>
          <w:tcPr>
            <w:tcW w:w="5103" w:type="dxa"/>
            <w:tcBorders>
              <w:top w:val="single" w:sz="6" w:space="0" w:color="auto"/>
              <w:left w:val="single" w:sz="6" w:space="0" w:color="auto"/>
              <w:bottom w:val="single" w:sz="6" w:space="0" w:color="auto"/>
              <w:right w:val="single" w:sz="6" w:space="0" w:color="auto"/>
            </w:tcBorders>
          </w:tcPr>
          <w:p w:rsidR="00D427BB" w:rsidRPr="00D427BB" w:rsidRDefault="00D427BB" w:rsidP="00D427BB">
            <w:pPr>
              <w:autoSpaceDE w:val="0"/>
              <w:autoSpaceDN w:val="0"/>
              <w:adjustRightInd w:val="0"/>
              <w:jc w:val="center"/>
              <w:rPr>
                <w:rFonts w:ascii="Calibri" w:hAnsi="Calibri" w:cs="Calibri"/>
                <w:b/>
                <w:color w:val="000000"/>
                <w:sz w:val="18"/>
                <w:szCs w:val="18"/>
                <w:lang w:val="sr-Latn-CS"/>
              </w:rPr>
            </w:pPr>
            <w:r w:rsidRPr="00D427BB">
              <w:rPr>
                <w:rFonts w:ascii="Calibri" w:hAnsi="Calibri" w:cs="Calibri"/>
                <w:b/>
                <w:color w:val="000000"/>
                <w:sz w:val="18"/>
                <w:szCs w:val="18"/>
                <w:lang w:val="sr-Latn-CS"/>
              </w:rPr>
              <w:t xml:space="preserve">Calcium-gluconat amp </w:t>
            </w:r>
          </w:p>
          <w:p w:rsidR="00D427BB" w:rsidRPr="00D427BB" w:rsidRDefault="00D427BB" w:rsidP="00D427BB">
            <w:pPr>
              <w:autoSpaceDE w:val="0"/>
              <w:autoSpaceDN w:val="0"/>
              <w:adjustRightInd w:val="0"/>
              <w:jc w:val="center"/>
              <w:rPr>
                <w:rFonts w:ascii="Calibri" w:hAnsi="Calibri" w:cs="Calibri"/>
                <w:b/>
                <w:color w:val="000000"/>
                <w:sz w:val="18"/>
                <w:szCs w:val="18"/>
                <w:lang w:val="sr-Latn-CS"/>
              </w:rPr>
            </w:pPr>
            <w:r w:rsidRPr="00D427BB">
              <w:rPr>
                <w:rFonts w:ascii="Calibri" w:hAnsi="Calibri" w:cs="Calibri"/>
                <w:b/>
                <w:color w:val="000000"/>
                <w:sz w:val="18"/>
                <w:szCs w:val="18"/>
                <w:lang w:val="sr-Latn-CS"/>
              </w:rPr>
              <w:t>10% 1x10ml</w:t>
            </w:r>
          </w:p>
        </w:tc>
        <w:tc>
          <w:tcPr>
            <w:tcW w:w="2268" w:type="dxa"/>
            <w:tcBorders>
              <w:top w:val="single" w:sz="6" w:space="0" w:color="auto"/>
              <w:left w:val="single" w:sz="6" w:space="0" w:color="auto"/>
              <w:bottom w:val="single" w:sz="6" w:space="0" w:color="auto"/>
              <w:right w:val="single" w:sz="6" w:space="0" w:color="auto"/>
            </w:tcBorders>
          </w:tcPr>
          <w:p w:rsidR="00D427BB" w:rsidRPr="00D427BB" w:rsidRDefault="00D427BB" w:rsidP="00D427BB">
            <w:pPr>
              <w:tabs>
                <w:tab w:val="left" w:pos="225"/>
                <w:tab w:val="center" w:pos="537"/>
              </w:tabs>
              <w:autoSpaceDE w:val="0"/>
              <w:autoSpaceDN w:val="0"/>
              <w:adjustRightInd w:val="0"/>
              <w:jc w:val="center"/>
              <w:rPr>
                <w:rFonts w:ascii="Calibri" w:hAnsi="Calibri" w:cs="Calibri"/>
                <w:b/>
                <w:color w:val="000000"/>
                <w:sz w:val="18"/>
                <w:szCs w:val="18"/>
                <w:lang w:val="sr-Latn-CS"/>
              </w:rPr>
            </w:pPr>
            <w:r w:rsidRPr="00D427BB">
              <w:rPr>
                <w:rFonts w:ascii="Calibri" w:hAnsi="Calibri" w:cs="Calibri"/>
                <w:b/>
                <w:color w:val="000000"/>
                <w:sz w:val="18"/>
                <w:szCs w:val="18"/>
                <w:lang w:val="sr-Latn-CS"/>
              </w:rPr>
              <w:t>100</w:t>
            </w:r>
          </w:p>
        </w:tc>
      </w:tr>
    </w:tbl>
    <w:p w:rsidR="00337C10" w:rsidRPr="00D01342" w:rsidRDefault="00337C10" w:rsidP="00337C10">
      <w:pPr>
        <w:rPr>
          <w:rFonts w:ascii="Times New Roman" w:hAnsi="Times New Roman" w:cs="Times New Roman"/>
          <w:color w:val="000000"/>
          <w:lang w:val="sr-Cyrl-CS"/>
        </w:rPr>
      </w:pPr>
    </w:p>
    <w:p w:rsidR="00C556C5" w:rsidRPr="00D01342" w:rsidRDefault="00C556C5" w:rsidP="00337C10">
      <w:pPr>
        <w:rPr>
          <w:rFonts w:ascii="Times New Roman" w:hAnsi="Times New Roman" w:cs="Times New Roman"/>
          <w:color w:val="000000"/>
          <w:lang w:val="sr-Cyrl-CS"/>
        </w:rPr>
      </w:pPr>
    </w:p>
    <w:p w:rsidR="00C556C5" w:rsidRPr="00D01342" w:rsidRDefault="00C556C5" w:rsidP="00337C10">
      <w:pPr>
        <w:rPr>
          <w:rFonts w:ascii="Times New Roman" w:hAnsi="Times New Roman" w:cs="Times New Roman"/>
          <w:color w:val="000000"/>
          <w:lang w:val="sr-Cyrl-CS"/>
        </w:rPr>
      </w:pPr>
    </w:p>
    <w:p w:rsidR="00C556C5" w:rsidRPr="00D01342" w:rsidRDefault="00C556C5" w:rsidP="00337C10">
      <w:pPr>
        <w:rPr>
          <w:rFonts w:ascii="Times New Roman" w:hAnsi="Times New Roman" w:cs="Times New Roman"/>
          <w:color w:val="000000"/>
          <w:lang w:val="sr-Cyrl-CS"/>
        </w:rPr>
      </w:pPr>
    </w:p>
    <w:tbl>
      <w:tblPr>
        <w:tblpPr w:leftFromText="180" w:rightFromText="180" w:vertAnchor="text" w:tblpY="1"/>
        <w:tblOverlap w:val="never"/>
        <w:tblW w:w="8819" w:type="dxa"/>
        <w:tblLayout w:type="fixed"/>
        <w:tblCellMar>
          <w:left w:w="30" w:type="dxa"/>
          <w:right w:w="30" w:type="dxa"/>
        </w:tblCellMar>
        <w:tblLook w:val="0000"/>
      </w:tblPr>
      <w:tblGrid>
        <w:gridCol w:w="1448"/>
        <w:gridCol w:w="5103"/>
        <w:gridCol w:w="2268"/>
      </w:tblGrid>
      <w:tr w:rsidR="00C556C5" w:rsidRPr="00D01342" w:rsidTr="00076DC3">
        <w:trPr>
          <w:trHeight w:val="377"/>
        </w:trPr>
        <w:tc>
          <w:tcPr>
            <w:tcW w:w="1448" w:type="dxa"/>
            <w:tcBorders>
              <w:top w:val="single" w:sz="12" w:space="0" w:color="auto"/>
              <w:left w:val="single" w:sz="12" w:space="0" w:color="auto"/>
              <w:bottom w:val="nil"/>
              <w:right w:val="single" w:sz="12" w:space="0" w:color="auto"/>
            </w:tcBorders>
            <w:shd w:val="solid" w:color="C0C0C0" w:fill="auto"/>
          </w:tcPr>
          <w:p w:rsidR="00C556C5" w:rsidRPr="00D01342" w:rsidRDefault="00C556C5" w:rsidP="00076DC3">
            <w:pPr>
              <w:autoSpaceDE w:val="0"/>
              <w:autoSpaceDN w:val="0"/>
              <w:adjustRightInd w:val="0"/>
              <w:jc w:val="center"/>
              <w:rPr>
                <w:rFonts w:ascii="Times New Roman" w:hAnsi="Times New Roman" w:cs="Times New Roman"/>
                <w:color w:val="000000"/>
              </w:rPr>
            </w:pPr>
          </w:p>
          <w:p w:rsidR="00C556C5" w:rsidRPr="00D01342" w:rsidRDefault="00C556C5" w:rsidP="00076DC3">
            <w:pPr>
              <w:autoSpaceDE w:val="0"/>
              <w:autoSpaceDN w:val="0"/>
              <w:adjustRightInd w:val="0"/>
              <w:jc w:val="center"/>
              <w:rPr>
                <w:rFonts w:ascii="Times New Roman" w:hAnsi="Times New Roman" w:cs="Times New Roman"/>
                <w:color w:val="000000"/>
                <w:lang w:val="sr-Cyrl-CS"/>
              </w:rPr>
            </w:pPr>
            <w:r w:rsidRPr="00D01342">
              <w:rPr>
                <w:rFonts w:ascii="Times New Roman" w:hAnsi="Times New Roman" w:cs="Times New Roman"/>
                <w:color w:val="000000"/>
                <w:lang w:val="sr-Cyrl-CS"/>
              </w:rPr>
              <w:t>Редни број партије</w:t>
            </w:r>
          </w:p>
        </w:tc>
        <w:tc>
          <w:tcPr>
            <w:tcW w:w="5103" w:type="dxa"/>
            <w:tcBorders>
              <w:top w:val="single" w:sz="12" w:space="0" w:color="auto"/>
              <w:left w:val="nil"/>
              <w:bottom w:val="nil"/>
              <w:right w:val="single" w:sz="12" w:space="0" w:color="auto"/>
            </w:tcBorders>
            <w:shd w:val="solid" w:color="C0C0C0" w:fill="auto"/>
          </w:tcPr>
          <w:p w:rsidR="00C556C5" w:rsidRPr="00D01342" w:rsidRDefault="00C556C5" w:rsidP="00076DC3">
            <w:pPr>
              <w:autoSpaceDE w:val="0"/>
              <w:autoSpaceDN w:val="0"/>
              <w:adjustRightInd w:val="0"/>
              <w:jc w:val="center"/>
              <w:rPr>
                <w:rFonts w:ascii="Times New Roman" w:hAnsi="Times New Roman" w:cs="Times New Roman"/>
                <w:color w:val="000000"/>
              </w:rPr>
            </w:pPr>
          </w:p>
          <w:p w:rsidR="00C556C5" w:rsidRPr="00D01342" w:rsidRDefault="00C556C5" w:rsidP="00076DC3">
            <w:pPr>
              <w:autoSpaceDE w:val="0"/>
              <w:autoSpaceDN w:val="0"/>
              <w:adjustRightInd w:val="0"/>
              <w:jc w:val="center"/>
              <w:rPr>
                <w:rFonts w:ascii="Times New Roman" w:hAnsi="Times New Roman" w:cs="Times New Roman"/>
                <w:color w:val="000000"/>
                <w:lang w:val="sr-Cyrl-CS"/>
              </w:rPr>
            </w:pPr>
            <w:r w:rsidRPr="00D01342">
              <w:rPr>
                <w:rFonts w:ascii="Times New Roman" w:hAnsi="Times New Roman" w:cs="Times New Roman"/>
                <w:color w:val="000000"/>
                <w:lang w:val="sr-Cyrl-CS"/>
              </w:rPr>
              <w:t>Назив</w:t>
            </w:r>
          </w:p>
        </w:tc>
        <w:tc>
          <w:tcPr>
            <w:tcW w:w="2268" w:type="dxa"/>
            <w:tcBorders>
              <w:top w:val="single" w:sz="12" w:space="0" w:color="auto"/>
              <w:left w:val="single" w:sz="12" w:space="0" w:color="auto"/>
              <w:bottom w:val="nil"/>
              <w:right w:val="single" w:sz="12" w:space="0" w:color="auto"/>
            </w:tcBorders>
            <w:shd w:val="solid" w:color="C0C0C0" w:fill="auto"/>
          </w:tcPr>
          <w:p w:rsidR="00C556C5" w:rsidRPr="00D01342" w:rsidRDefault="00C556C5" w:rsidP="00076DC3">
            <w:pPr>
              <w:autoSpaceDE w:val="0"/>
              <w:autoSpaceDN w:val="0"/>
              <w:adjustRightInd w:val="0"/>
              <w:rPr>
                <w:rFonts w:ascii="Times New Roman" w:hAnsi="Times New Roman" w:cs="Times New Roman"/>
                <w:color w:val="000000"/>
              </w:rPr>
            </w:pPr>
          </w:p>
          <w:p w:rsidR="00C556C5" w:rsidRPr="00D01342" w:rsidRDefault="00C556C5" w:rsidP="00076DC3">
            <w:pPr>
              <w:autoSpaceDE w:val="0"/>
              <w:autoSpaceDN w:val="0"/>
              <w:adjustRightInd w:val="0"/>
              <w:jc w:val="center"/>
              <w:rPr>
                <w:rFonts w:ascii="Times New Roman" w:hAnsi="Times New Roman" w:cs="Times New Roman"/>
                <w:color w:val="000000"/>
                <w:lang w:val="sr-Cyrl-CS"/>
              </w:rPr>
            </w:pPr>
            <w:r w:rsidRPr="00D01342">
              <w:rPr>
                <w:rFonts w:ascii="Times New Roman" w:hAnsi="Times New Roman" w:cs="Times New Roman"/>
                <w:color w:val="000000"/>
                <w:lang w:val="sr-Cyrl-CS"/>
              </w:rPr>
              <w:t>Количина</w:t>
            </w:r>
          </w:p>
        </w:tc>
      </w:tr>
    </w:tbl>
    <w:p w:rsidR="00C556C5" w:rsidRPr="00D01342" w:rsidRDefault="00C556C5" w:rsidP="00C556C5">
      <w:pPr>
        <w:jc w:val="both"/>
        <w:rPr>
          <w:rFonts w:ascii="Times New Roman" w:hAnsi="Times New Roman" w:cs="Times New Roman"/>
          <w:b/>
          <w:iCs/>
          <w:color w:val="000000"/>
          <w:lang w:val="sr-Cyrl-CS"/>
        </w:rPr>
      </w:pPr>
    </w:p>
    <w:tbl>
      <w:tblPr>
        <w:tblpPr w:leftFromText="180" w:rightFromText="180" w:vertAnchor="text" w:tblpY="1"/>
        <w:tblOverlap w:val="never"/>
        <w:tblW w:w="8819" w:type="dxa"/>
        <w:tblLayout w:type="fixed"/>
        <w:tblCellMar>
          <w:left w:w="30" w:type="dxa"/>
          <w:right w:w="30" w:type="dxa"/>
        </w:tblCellMar>
        <w:tblLook w:val="0000"/>
      </w:tblPr>
      <w:tblGrid>
        <w:gridCol w:w="1448"/>
        <w:gridCol w:w="5103"/>
        <w:gridCol w:w="2268"/>
      </w:tblGrid>
      <w:tr w:rsidR="00D427BB" w:rsidRPr="00D01342" w:rsidTr="00076DC3">
        <w:trPr>
          <w:trHeight w:val="278"/>
        </w:trPr>
        <w:tc>
          <w:tcPr>
            <w:tcW w:w="1448" w:type="dxa"/>
            <w:tcBorders>
              <w:top w:val="single" w:sz="6" w:space="0" w:color="auto"/>
              <w:left w:val="single" w:sz="6" w:space="0" w:color="auto"/>
              <w:bottom w:val="single" w:sz="6" w:space="0" w:color="auto"/>
              <w:right w:val="single" w:sz="6" w:space="0" w:color="auto"/>
            </w:tcBorders>
          </w:tcPr>
          <w:p w:rsidR="00D427BB" w:rsidRPr="00D01342" w:rsidRDefault="00D427BB" w:rsidP="00D427BB">
            <w:pPr>
              <w:autoSpaceDE w:val="0"/>
              <w:autoSpaceDN w:val="0"/>
              <w:adjustRightInd w:val="0"/>
              <w:jc w:val="center"/>
              <w:rPr>
                <w:rFonts w:ascii="Times New Roman" w:hAnsi="Times New Roman" w:cs="Times New Roman"/>
                <w:color w:val="000000"/>
                <w:lang w:val="sr-Cyrl-CS"/>
              </w:rPr>
            </w:pPr>
            <w:r w:rsidRPr="00D01342">
              <w:rPr>
                <w:rFonts w:ascii="Times New Roman" w:hAnsi="Times New Roman" w:cs="Times New Roman"/>
                <w:color w:val="000000"/>
                <w:lang w:val="sr-Cyrl-CS"/>
              </w:rPr>
              <w:t>Партија 3.</w:t>
            </w:r>
          </w:p>
        </w:tc>
        <w:tc>
          <w:tcPr>
            <w:tcW w:w="5103" w:type="dxa"/>
            <w:tcBorders>
              <w:top w:val="single" w:sz="6" w:space="0" w:color="auto"/>
              <w:left w:val="single" w:sz="6" w:space="0" w:color="auto"/>
              <w:bottom w:val="single" w:sz="6" w:space="0" w:color="auto"/>
              <w:right w:val="single" w:sz="6" w:space="0" w:color="auto"/>
            </w:tcBorders>
          </w:tcPr>
          <w:p w:rsidR="00D427BB" w:rsidRPr="00D427BB" w:rsidRDefault="00D427BB" w:rsidP="00D427BB">
            <w:pPr>
              <w:autoSpaceDE w:val="0"/>
              <w:autoSpaceDN w:val="0"/>
              <w:adjustRightInd w:val="0"/>
              <w:jc w:val="center"/>
              <w:rPr>
                <w:rFonts w:ascii="Calibri" w:hAnsi="Calibri" w:cs="Calibri"/>
                <w:b/>
                <w:color w:val="000000"/>
                <w:sz w:val="18"/>
                <w:szCs w:val="18"/>
                <w:lang w:val="sr-Latn-CS"/>
              </w:rPr>
            </w:pPr>
            <w:r w:rsidRPr="00D427BB">
              <w:rPr>
                <w:rFonts w:ascii="Calibri" w:hAnsi="Calibri" w:cs="Calibri"/>
                <w:b/>
                <w:color w:val="000000"/>
                <w:sz w:val="18"/>
                <w:szCs w:val="18"/>
                <w:lang w:val="sr-Latn-CS"/>
              </w:rPr>
              <w:t xml:space="preserve">Naloxon ampul </w:t>
            </w:r>
          </w:p>
          <w:p w:rsidR="00D427BB" w:rsidRPr="00D427BB" w:rsidRDefault="00D427BB" w:rsidP="00D427BB">
            <w:pPr>
              <w:autoSpaceDE w:val="0"/>
              <w:autoSpaceDN w:val="0"/>
              <w:adjustRightInd w:val="0"/>
              <w:jc w:val="center"/>
              <w:rPr>
                <w:rFonts w:ascii="Calibri" w:hAnsi="Calibri" w:cs="Calibri"/>
                <w:b/>
                <w:color w:val="000000"/>
                <w:sz w:val="18"/>
                <w:szCs w:val="18"/>
                <w:lang w:val="sr-Latn-CS"/>
              </w:rPr>
            </w:pPr>
            <w:r w:rsidRPr="00D427BB">
              <w:rPr>
                <w:rFonts w:ascii="Calibri" w:hAnsi="Calibri" w:cs="Calibri"/>
                <w:b/>
                <w:color w:val="000000"/>
                <w:sz w:val="18"/>
                <w:szCs w:val="18"/>
                <w:lang w:val="sr-Latn-CS"/>
              </w:rPr>
              <w:t>1x0,4mg/ml</w:t>
            </w:r>
          </w:p>
        </w:tc>
        <w:tc>
          <w:tcPr>
            <w:tcW w:w="2268" w:type="dxa"/>
            <w:tcBorders>
              <w:top w:val="single" w:sz="6" w:space="0" w:color="auto"/>
              <w:left w:val="single" w:sz="6" w:space="0" w:color="auto"/>
              <w:bottom w:val="single" w:sz="6" w:space="0" w:color="auto"/>
              <w:right w:val="single" w:sz="6" w:space="0" w:color="auto"/>
            </w:tcBorders>
          </w:tcPr>
          <w:p w:rsidR="00D427BB" w:rsidRPr="00D427BB" w:rsidRDefault="00D427BB" w:rsidP="00D427BB">
            <w:pPr>
              <w:autoSpaceDE w:val="0"/>
              <w:autoSpaceDN w:val="0"/>
              <w:adjustRightInd w:val="0"/>
              <w:jc w:val="center"/>
              <w:rPr>
                <w:rFonts w:ascii="Calibri" w:hAnsi="Calibri" w:cs="Calibri"/>
                <w:b/>
                <w:color w:val="000000"/>
                <w:sz w:val="18"/>
                <w:szCs w:val="18"/>
                <w:lang w:val="sr-Latn-CS"/>
              </w:rPr>
            </w:pPr>
            <w:r w:rsidRPr="00D427BB">
              <w:rPr>
                <w:rFonts w:ascii="Calibri" w:hAnsi="Calibri" w:cs="Calibri"/>
                <w:b/>
                <w:color w:val="000000"/>
                <w:sz w:val="18"/>
                <w:szCs w:val="18"/>
                <w:lang w:val="sr-Latn-CS"/>
              </w:rPr>
              <w:t>30</w:t>
            </w:r>
          </w:p>
        </w:tc>
      </w:tr>
    </w:tbl>
    <w:p w:rsidR="00C556C5" w:rsidRPr="00D01342" w:rsidRDefault="00C556C5" w:rsidP="00337C10">
      <w:pPr>
        <w:rPr>
          <w:rFonts w:ascii="Times New Roman" w:hAnsi="Times New Roman" w:cs="Times New Roman"/>
          <w:color w:val="000000"/>
          <w:lang w:val="sr-Cyrl-CS"/>
        </w:rPr>
      </w:pPr>
    </w:p>
    <w:p w:rsidR="00C556C5" w:rsidRPr="00D01342" w:rsidRDefault="00C556C5" w:rsidP="00337C10">
      <w:pPr>
        <w:rPr>
          <w:rFonts w:ascii="Times New Roman" w:hAnsi="Times New Roman" w:cs="Times New Roman"/>
          <w:color w:val="000000"/>
          <w:lang w:val="sr-Cyrl-CS"/>
        </w:rPr>
      </w:pPr>
    </w:p>
    <w:p w:rsidR="00C556C5" w:rsidRPr="00D01342" w:rsidRDefault="00C556C5" w:rsidP="00337C10">
      <w:pPr>
        <w:rPr>
          <w:rFonts w:ascii="Times New Roman" w:hAnsi="Times New Roman" w:cs="Times New Roman"/>
          <w:color w:val="000000"/>
          <w:lang w:val="sr-Cyrl-CS"/>
        </w:rPr>
      </w:pPr>
    </w:p>
    <w:p w:rsidR="00C556C5" w:rsidRPr="00D01342" w:rsidRDefault="00C556C5" w:rsidP="00337C10">
      <w:pPr>
        <w:rPr>
          <w:rFonts w:ascii="Times New Roman" w:hAnsi="Times New Roman" w:cs="Times New Roman"/>
          <w:color w:val="000000"/>
          <w:lang w:val="sr-Cyrl-CS"/>
        </w:rPr>
      </w:pPr>
    </w:p>
    <w:p w:rsidR="00C556C5" w:rsidRPr="00D427BB" w:rsidRDefault="00C556C5" w:rsidP="00337C10">
      <w:pPr>
        <w:rPr>
          <w:rFonts w:ascii="Times New Roman" w:hAnsi="Times New Roman" w:cs="Times New Roman"/>
          <w:color w:val="000000"/>
          <w:lang w:val="sr-Latn-CS"/>
        </w:rPr>
      </w:pPr>
    </w:p>
    <w:tbl>
      <w:tblPr>
        <w:tblpPr w:leftFromText="180" w:rightFromText="180" w:vertAnchor="text" w:tblpY="1"/>
        <w:tblOverlap w:val="never"/>
        <w:tblW w:w="8819" w:type="dxa"/>
        <w:tblLayout w:type="fixed"/>
        <w:tblCellMar>
          <w:left w:w="30" w:type="dxa"/>
          <w:right w:w="30" w:type="dxa"/>
        </w:tblCellMar>
        <w:tblLook w:val="0000"/>
      </w:tblPr>
      <w:tblGrid>
        <w:gridCol w:w="1448"/>
        <w:gridCol w:w="5103"/>
        <w:gridCol w:w="2268"/>
      </w:tblGrid>
      <w:tr w:rsidR="00C556C5" w:rsidRPr="00D01342" w:rsidTr="00076DC3">
        <w:trPr>
          <w:trHeight w:val="377"/>
        </w:trPr>
        <w:tc>
          <w:tcPr>
            <w:tcW w:w="1448" w:type="dxa"/>
            <w:tcBorders>
              <w:top w:val="single" w:sz="12" w:space="0" w:color="auto"/>
              <w:left w:val="single" w:sz="12" w:space="0" w:color="auto"/>
              <w:bottom w:val="nil"/>
              <w:right w:val="single" w:sz="12" w:space="0" w:color="auto"/>
            </w:tcBorders>
            <w:shd w:val="solid" w:color="C0C0C0" w:fill="auto"/>
          </w:tcPr>
          <w:p w:rsidR="00C556C5" w:rsidRPr="00D01342" w:rsidRDefault="00C556C5" w:rsidP="00076DC3">
            <w:pPr>
              <w:autoSpaceDE w:val="0"/>
              <w:autoSpaceDN w:val="0"/>
              <w:adjustRightInd w:val="0"/>
              <w:jc w:val="center"/>
              <w:rPr>
                <w:rFonts w:ascii="Times New Roman" w:hAnsi="Times New Roman" w:cs="Times New Roman"/>
                <w:color w:val="000000"/>
              </w:rPr>
            </w:pPr>
          </w:p>
          <w:p w:rsidR="00C556C5" w:rsidRPr="00D01342" w:rsidRDefault="00C556C5" w:rsidP="00076DC3">
            <w:pPr>
              <w:autoSpaceDE w:val="0"/>
              <w:autoSpaceDN w:val="0"/>
              <w:adjustRightInd w:val="0"/>
              <w:jc w:val="center"/>
              <w:rPr>
                <w:rFonts w:ascii="Times New Roman" w:hAnsi="Times New Roman" w:cs="Times New Roman"/>
                <w:color w:val="000000"/>
                <w:lang w:val="sr-Cyrl-CS"/>
              </w:rPr>
            </w:pPr>
            <w:r w:rsidRPr="00D01342">
              <w:rPr>
                <w:rFonts w:ascii="Times New Roman" w:hAnsi="Times New Roman" w:cs="Times New Roman"/>
                <w:color w:val="000000"/>
                <w:lang w:val="sr-Cyrl-CS"/>
              </w:rPr>
              <w:t>Редни број партије</w:t>
            </w:r>
          </w:p>
        </w:tc>
        <w:tc>
          <w:tcPr>
            <w:tcW w:w="5103" w:type="dxa"/>
            <w:tcBorders>
              <w:top w:val="single" w:sz="12" w:space="0" w:color="auto"/>
              <w:left w:val="nil"/>
              <w:bottom w:val="nil"/>
              <w:right w:val="single" w:sz="12" w:space="0" w:color="auto"/>
            </w:tcBorders>
            <w:shd w:val="solid" w:color="C0C0C0" w:fill="auto"/>
          </w:tcPr>
          <w:p w:rsidR="00C556C5" w:rsidRPr="00D01342" w:rsidRDefault="00C556C5" w:rsidP="00076DC3">
            <w:pPr>
              <w:autoSpaceDE w:val="0"/>
              <w:autoSpaceDN w:val="0"/>
              <w:adjustRightInd w:val="0"/>
              <w:jc w:val="center"/>
              <w:rPr>
                <w:rFonts w:ascii="Times New Roman" w:hAnsi="Times New Roman" w:cs="Times New Roman"/>
                <w:color w:val="000000"/>
              </w:rPr>
            </w:pPr>
          </w:p>
          <w:p w:rsidR="00C556C5" w:rsidRPr="00D01342" w:rsidRDefault="00C556C5" w:rsidP="00076DC3">
            <w:pPr>
              <w:autoSpaceDE w:val="0"/>
              <w:autoSpaceDN w:val="0"/>
              <w:adjustRightInd w:val="0"/>
              <w:jc w:val="center"/>
              <w:rPr>
                <w:rFonts w:ascii="Times New Roman" w:hAnsi="Times New Roman" w:cs="Times New Roman"/>
                <w:color w:val="000000"/>
                <w:lang w:val="sr-Cyrl-CS"/>
              </w:rPr>
            </w:pPr>
            <w:r w:rsidRPr="00D01342">
              <w:rPr>
                <w:rFonts w:ascii="Times New Roman" w:hAnsi="Times New Roman" w:cs="Times New Roman"/>
                <w:color w:val="000000"/>
                <w:lang w:val="sr-Cyrl-CS"/>
              </w:rPr>
              <w:t>Назив</w:t>
            </w:r>
          </w:p>
        </w:tc>
        <w:tc>
          <w:tcPr>
            <w:tcW w:w="2268" w:type="dxa"/>
            <w:tcBorders>
              <w:top w:val="single" w:sz="12" w:space="0" w:color="auto"/>
              <w:left w:val="single" w:sz="12" w:space="0" w:color="auto"/>
              <w:bottom w:val="nil"/>
              <w:right w:val="single" w:sz="12" w:space="0" w:color="auto"/>
            </w:tcBorders>
            <w:shd w:val="solid" w:color="C0C0C0" w:fill="auto"/>
          </w:tcPr>
          <w:p w:rsidR="00C556C5" w:rsidRPr="00D01342" w:rsidRDefault="00C556C5" w:rsidP="00076DC3">
            <w:pPr>
              <w:autoSpaceDE w:val="0"/>
              <w:autoSpaceDN w:val="0"/>
              <w:adjustRightInd w:val="0"/>
              <w:rPr>
                <w:rFonts w:ascii="Times New Roman" w:hAnsi="Times New Roman" w:cs="Times New Roman"/>
                <w:color w:val="000000"/>
              </w:rPr>
            </w:pPr>
          </w:p>
          <w:p w:rsidR="00C556C5" w:rsidRPr="00D01342" w:rsidRDefault="00C556C5" w:rsidP="00076DC3">
            <w:pPr>
              <w:autoSpaceDE w:val="0"/>
              <w:autoSpaceDN w:val="0"/>
              <w:adjustRightInd w:val="0"/>
              <w:jc w:val="center"/>
              <w:rPr>
                <w:rFonts w:ascii="Times New Roman" w:hAnsi="Times New Roman" w:cs="Times New Roman"/>
                <w:color w:val="000000"/>
                <w:lang w:val="sr-Cyrl-CS"/>
              </w:rPr>
            </w:pPr>
            <w:r w:rsidRPr="00D01342">
              <w:rPr>
                <w:rFonts w:ascii="Times New Roman" w:hAnsi="Times New Roman" w:cs="Times New Roman"/>
                <w:color w:val="000000"/>
                <w:lang w:val="sr-Cyrl-CS"/>
              </w:rPr>
              <w:t>Количина</w:t>
            </w:r>
          </w:p>
        </w:tc>
      </w:tr>
    </w:tbl>
    <w:p w:rsidR="00C556C5" w:rsidRPr="00D01342" w:rsidRDefault="00C556C5" w:rsidP="00C556C5">
      <w:pPr>
        <w:jc w:val="both"/>
        <w:rPr>
          <w:rFonts w:ascii="Times New Roman" w:hAnsi="Times New Roman" w:cs="Times New Roman"/>
          <w:b/>
          <w:iCs/>
          <w:color w:val="000000"/>
          <w:lang w:val="sr-Cyrl-CS"/>
        </w:rPr>
      </w:pPr>
    </w:p>
    <w:tbl>
      <w:tblPr>
        <w:tblpPr w:leftFromText="180" w:rightFromText="180" w:vertAnchor="text" w:tblpY="1"/>
        <w:tblOverlap w:val="never"/>
        <w:tblW w:w="8819" w:type="dxa"/>
        <w:tblLayout w:type="fixed"/>
        <w:tblCellMar>
          <w:left w:w="30" w:type="dxa"/>
          <w:right w:w="30" w:type="dxa"/>
        </w:tblCellMar>
        <w:tblLook w:val="0000"/>
      </w:tblPr>
      <w:tblGrid>
        <w:gridCol w:w="1448"/>
        <w:gridCol w:w="5103"/>
        <w:gridCol w:w="2268"/>
      </w:tblGrid>
      <w:tr w:rsidR="00D427BB" w:rsidRPr="00D01342" w:rsidTr="00076DC3">
        <w:trPr>
          <w:trHeight w:val="278"/>
        </w:trPr>
        <w:tc>
          <w:tcPr>
            <w:tcW w:w="1448" w:type="dxa"/>
            <w:tcBorders>
              <w:top w:val="single" w:sz="6" w:space="0" w:color="auto"/>
              <w:left w:val="single" w:sz="6" w:space="0" w:color="auto"/>
              <w:bottom w:val="single" w:sz="6" w:space="0" w:color="auto"/>
              <w:right w:val="single" w:sz="6" w:space="0" w:color="auto"/>
            </w:tcBorders>
          </w:tcPr>
          <w:p w:rsidR="00D427BB" w:rsidRPr="00D01342" w:rsidRDefault="00D427BB" w:rsidP="00D427BB">
            <w:pPr>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lang w:val="sr-Cyrl-CS"/>
              </w:rPr>
              <w:t xml:space="preserve">Партија </w:t>
            </w:r>
            <w:r>
              <w:rPr>
                <w:rFonts w:ascii="Times New Roman" w:hAnsi="Times New Roman" w:cs="Times New Roman"/>
                <w:color w:val="000000"/>
                <w:lang w:val="sr-Latn-CS"/>
              </w:rPr>
              <w:t>4</w:t>
            </w:r>
            <w:r w:rsidRPr="00D01342">
              <w:rPr>
                <w:rFonts w:ascii="Times New Roman" w:hAnsi="Times New Roman" w:cs="Times New Roman"/>
                <w:color w:val="000000"/>
                <w:lang w:val="sr-Cyrl-CS"/>
              </w:rPr>
              <w:t>.</w:t>
            </w:r>
          </w:p>
        </w:tc>
        <w:tc>
          <w:tcPr>
            <w:tcW w:w="5103" w:type="dxa"/>
            <w:tcBorders>
              <w:top w:val="single" w:sz="6" w:space="0" w:color="auto"/>
              <w:left w:val="single" w:sz="6" w:space="0" w:color="auto"/>
              <w:bottom w:val="single" w:sz="6" w:space="0" w:color="auto"/>
              <w:right w:val="single" w:sz="6" w:space="0" w:color="auto"/>
            </w:tcBorders>
          </w:tcPr>
          <w:p w:rsidR="00D427BB" w:rsidRPr="00EE1DFD" w:rsidRDefault="00D427BB" w:rsidP="00D427BB">
            <w:pPr>
              <w:autoSpaceDE w:val="0"/>
              <w:autoSpaceDN w:val="0"/>
              <w:adjustRightInd w:val="0"/>
              <w:jc w:val="center"/>
              <w:rPr>
                <w:rFonts w:ascii="Calibri" w:hAnsi="Calibri" w:cs="Calibri"/>
                <w:color w:val="000000"/>
                <w:sz w:val="18"/>
                <w:szCs w:val="18"/>
                <w:lang w:val="sr-Latn-CS"/>
              </w:rPr>
            </w:pPr>
            <w:r>
              <w:rPr>
                <w:rFonts w:ascii="Calibri" w:hAnsi="Calibri" w:cs="Calibri"/>
                <w:color w:val="000000"/>
                <w:sz w:val="18"/>
                <w:szCs w:val="18"/>
                <w:lang w:val="sr-Latn-CS"/>
              </w:rPr>
              <w:t>Propafen amp 1x35mg/10mg</w:t>
            </w:r>
          </w:p>
        </w:tc>
        <w:tc>
          <w:tcPr>
            <w:tcW w:w="2268" w:type="dxa"/>
            <w:tcBorders>
              <w:top w:val="single" w:sz="6" w:space="0" w:color="auto"/>
              <w:left w:val="single" w:sz="6" w:space="0" w:color="auto"/>
              <w:bottom w:val="single" w:sz="6" w:space="0" w:color="auto"/>
              <w:right w:val="single" w:sz="6" w:space="0" w:color="auto"/>
            </w:tcBorders>
          </w:tcPr>
          <w:p w:rsidR="00D427BB" w:rsidRPr="00EE1DFD" w:rsidRDefault="00D427BB" w:rsidP="00D427BB">
            <w:pPr>
              <w:autoSpaceDE w:val="0"/>
              <w:autoSpaceDN w:val="0"/>
              <w:adjustRightInd w:val="0"/>
              <w:jc w:val="center"/>
              <w:rPr>
                <w:rFonts w:ascii="Calibri" w:hAnsi="Calibri" w:cs="Calibri"/>
                <w:color w:val="000000"/>
                <w:sz w:val="18"/>
                <w:szCs w:val="18"/>
                <w:lang w:val="sr-Latn-CS"/>
              </w:rPr>
            </w:pPr>
            <w:r>
              <w:rPr>
                <w:rFonts w:ascii="Calibri" w:hAnsi="Calibri" w:cs="Calibri"/>
                <w:color w:val="000000"/>
                <w:sz w:val="18"/>
                <w:szCs w:val="18"/>
                <w:lang w:val="sr-Latn-CS"/>
              </w:rPr>
              <w:t>50</w:t>
            </w:r>
          </w:p>
        </w:tc>
      </w:tr>
    </w:tbl>
    <w:p w:rsidR="00C556C5" w:rsidRPr="00D01342" w:rsidRDefault="00C556C5" w:rsidP="00337C10">
      <w:pPr>
        <w:rPr>
          <w:rFonts w:ascii="Times New Roman" w:hAnsi="Times New Roman" w:cs="Times New Roman"/>
          <w:color w:val="000000"/>
          <w:lang w:val="sr-Cyrl-CS"/>
        </w:rPr>
      </w:pPr>
    </w:p>
    <w:p w:rsidR="00C556C5" w:rsidRPr="00D01342" w:rsidRDefault="00C556C5" w:rsidP="00337C10">
      <w:pPr>
        <w:rPr>
          <w:rFonts w:ascii="Times New Roman" w:hAnsi="Times New Roman" w:cs="Times New Roman"/>
          <w:color w:val="000000"/>
          <w:lang w:val="sr-Cyrl-CS"/>
        </w:rPr>
      </w:pPr>
    </w:p>
    <w:p w:rsidR="00C556C5" w:rsidRPr="00D01342" w:rsidRDefault="00C556C5" w:rsidP="00337C10">
      <w:pPr>
        <w:rPr>
          <w:rFonts w:ascii="Times New Roman" w:hAnsi="Times New Roman" w:cs="Times New Roman"/>
          <w:color w:val="000000"/>
          <w:lang w:val="sr-Cyrl-CS"/>
        </w:rPr>
      </w:pPr>
    </w:p>
    <w:p w:rsidR="00C556C5" w:rsidRDefault="00C556C5" w:rsidP="00337C10">
      <w:pPr>
        <w:rPr>
          <w:rFonts w:ascii="Times New Roman" w:hAnsi="Times New Roman" w:cs="Times New Roman"/>
          <w:color w:val="000000"/>
          <w:lang w:val="sr-Latn-CS"/>
        </w:rPr>
      </w:pPr>
    </w:p>
    <w:p w:rsidR="00D427BB" w:rsidRPr="00D427BB" w:rsidRDefault="00D427BB" w:rsidP="00337C10">
      <w:pPr>
        <w:rPr>
          <w:rFonts w:ascii="Times New Roman" w:hAnsi="Times New Roman" w:cs="Times New Roman"/>
          <w:color w:val="000000"/>
          <w:lang w:val="sr-Latn-CS"/>
        </w:rPr>
      </w:pPr>
    </w:p>
    <w:p w:rsidR="00337C10" w:rsidRPr="006724E4" w:rsidRDefault="00337C10" w:rsidP="006724E4">
      <w:pPr>
        <w:shd w:val="clear" w:color="auto" w:fill="C6D9F1"/>
        <w:jc w:val="center"/>
        <w:rPr>
          <w:rFonts w:ascii="Times New Roman" w:hAnsi="Times New Roman" w:cs="Times New Roman"/>
          <w:b/>
          <w:bCs/>
          <w:i/>
          <w:iCs/>
          <w:color w:val="000000"/>
          <w:lang w:val="sr-Cyrl-CS"/>
        </w:rPr>
      </w:pPr>
      <w:r w:rsidRPr="00D01342">
        <w:rPr>
          <w:rFonts w:ascii="Times New Roman" w:hAnsi="Times New Roman" w:cs="Times New Roman"/>
          <w:b/>
          <w:bCs/>
          <w:i/>
          <w:iCs/>
          <w:color w:val="000000"/>
        </w:rPr>
        <w:lastRenderedPageBreak/>
        <w:t>III  ВРСТА, ТЕХНИЧКЕ КАРАКТЕРИСТИКЕ, КОЛИЧИНА И ОПИС УСЛУГА, РОК ИЗВРШЕЊА</w:t>
      </w:r>
    </w:p>
    <w:p w:rsidR="00337C10" w:rsidRPr="00D01342" w:rsidRDefault="00337C10" w:rsidP="00337C10">
      <w:pPr>
        <w:jc w:val="both"/>
        <w:rPr>
          <w:rFonts w:ascii="Times New Roman" w:hAnsi="Times New Roman" w:cs="Times New Roman"/>
          <w:color w:val="000000"/>
          <w:lang w:val="sr-Cyrl-CS"/>
        </w:rPr>
      </w:pPr>
      <w:r w:rsidRPr="00D01342">
        <w:rPr>
          <w:rFonts w:ascii="Times New Roman" w:hAnsi="Times New Roman" w:cs="Times New Roman"/>
          <w:color w:val="000000"/>
          <w:lang w:val="sr-Cyrl-CS"/>
        </w:rPr>
        <w:t>1.Врста и количина добара која се набављају:</w:t>
      </w:r>
    </w:p>
    <w:tbl>
      <w:tblPr>
        <w:tblpPr w:leftFromText="180" w:rightFromText="180" w:vertAnchor="text" w:tblpY="1"/>
        <w:tblOverlap w:val="never"/>
        <w:tblW w:w="8819" w:type="dxa"/>
        <w:tblLayout w:type="fixed"/>
        <w:tblCellMar>
          <w:left w:w="30" w:type="dxa"/>
          <w:right w:w="30" w:type="dxa"/>
        </w:tblCellMar>
        <w:tblLook w:val="0000"/>
      </w:tblPr>
      <w:tblGrid>
        <w:gridCol w:w="1448"/>
        <w:gridCol w:w="5103"/>
        <w:gridCol w:w="2268"/>
      </w:tblGrid>
      <w:tr w:rsidR="00D427BB" w:rsidRPr="00EE1DFD" w:rsidTr="00305330">
        <w:trPr>
          <w:trHeight w:val="377"/>
        </w:trPr>
        <w:tc>
          <w:tcPr>
            <w:tcW w:w="1448" w:type="dxa"/>
            <w:tcBorders>
              <w:top w:val="single" w:sz="12" w:space="0" w:color="auto"/>
              <w:left w:val="single" w:sz="12" w:space="0" w:color="auto"/>
              <w:bottom w:val="nil"/>
              <w:right w:val="single" w:sz="12" w:space="0" w:color="auto"/>
            </w:tcBorders>
            <w:shd w:val="solid" w:color="C0C0C0" w:fill="auto"/>
          </w:tcPr>
          <w:p w:rsidR="00D427BB" w:rsidRPr="00EE1DFD" w:rsidRDefault="00D427BB" w:rsidP="00305330">
            <w:pPr>
              <w:autoSpaceDE w:val="0"/>
              <w:autoSpaceDN w:val="0"/>
              <w:adjustRightInd w:val="0"/>
              <w:jc w:val="center"/>
              <w:rPr>
                <w:rFonts w:ascii="Arial Narrow" w:hAnsi="Arial Narrow" w:cs="Arial Narrow"/>
                <w:color w:val="000000"/>
                <w:sz w:val="18"/>
                <w:szCs w:val="18"/>
              </w:rPr>
            </w:pPr>
          </w:p>
          <w:p w:rsidR="00D427BB" w:rsidRPr="00EE1DFD" w:rsidRDefault="00D427BB" w:rsidP="00305330">
            <w:pPr>
              <w:autoSpaceDE w:val="0"/>
              <w:autoSpaceDN w:val="0"/>
              <w:adjustRightInd w:val="0"/>
              <w:jc w:val="center"/>
              <w:rPr>
                <w:rFonts w:ascii="Arial Narrow" w:hAnsi="Arial Narrow" w:cs="Arial Narrow"/>
                <w:color w:val="000000"/>
                <w:sz w:val="18"/>
                <w:szCs w:val="18"/>
                <w:lang w:val="sr-Cyrl-CS"/>
              </w:rPr>
            </w:pPr>
            <w:r w:rsidRPr="00EE1DFD">
              <w:rPr>
                <w:rFonts w:ascii="Arial Narrow" w:hAnsi="Arial Narrow" w:cs="Arial Narrow"/>
                <w:color w:val="000000"/>
                <w:sz w:val="18"/>
                <w:szCs w:val="18"/>
                <w:lang w:val="sr-Cyrl-CS"/>
              </w:rPr>
              <w:t>Редни број</w:t>
            </w:r>
          </w:p>
        </w:tc>
        <w:tc>
          <w:tcPr>
            <w:tcW w:w="5103" w:type="dxa"/>
            <w:tcBorders>
              <w:top w:val="single" w:sz="12" w:space="0" w:color="auto"/>
              <w:left w:val="nil"/>
              <w:bottom w:val="nil"/>
              <w:right w:val="single" w:sz="12" w:space="0" w:color="auto"/>
            </w:tcBorders>
            <w:shd w:val="solid" w:color="C0C0C0" w:fill="auto"/>
          </w:tcPr>
          <w:p w:rsidR="00D427BB" w:rsidRPr="00EE1DFD" w:rsidRDefault="00D427BB" w:rsidP="00305330">
            <w:pPr>
              <w:autoSpaceDE w:val="0"/>
              <w:autoSpaceDN w:val="0"/>
              <w:adjustRightInd w:val="0"/>
              <w:jc w:val="center"/>
              <w:rPr>
                <w:rFonts w:ascii="Arial Narrow" w:hAnsi="Arial Narrow" w:cs="Arial Narrow"/>
                <w:color w:val="000000"/>
                <w:sz w:val="18"/>
                <w:szCs w:val="18"/>
              </w:rPr>
            </w:pPr>
          </w:p>
          <w:p w:rsidR="00D427BB" w:rsidRPr="00EE1DFD" w:rsidRDefault="00D427BB" w:rsidP="00305330">
            <w:pPr>
              <w:autoSpaceDE w:val="0"/>
              <w:autoSpaceDN w:val="0"/>
              <w:adjustRightInd w:val="0"/>
              <w:jc w:val="center"/>
              <w:rPr>
                <w:rFonts w:ascii="Arial Narrow" w:hAnsi="Arial Narrow" w:cs="Arial Narrow"/>
                <w:color w:val="000000"/>
                <w:sz w:val="18"/>
                <w:szCs w:val="18"/>
                <w:lang w:val="sr-Cyrl-CS"/>
              </w:rPr>
            </w:pPr>
            <w:r w:rsidRPr="00EE1DFD">
              <w:rPr>
                <w:rFonts w:ascii="Arial Narrow" w:hAnsi="Arial Narrow" w:cs="Arial Narrow"/>
                <w:color w:val="000000"/>
                <w:sz w:val="18"/>
                <w:szCs w:val="18"/>
                <w:lang w:val="sr-Cyrl-CS"/>
              </w:rPr>
              <w:t>Назив</w:t>
            </w:r>
          </w:p>
        </w:tc>
        <w:tc>
          <w:tcPr>
            <w:tcW w:w="2268" w:type="dxa"/>
            <w:tcBorders>
              <w:top w:val="single" w:sz="12" w:space="0" w:color="auto"/>
              <w:left w:val="single" w:sz="12" w:space="0" w:color="auto"/>
              <w:bottom w:val="nil"/>
              <w:right w:val="single" w:sz="12" w:space="0" w:color="auto"/>
            </w:tcBorders>
            <w:shd w:val="solid" w:color="C0C0C0" w:fill="auto"/>
          </w:tcPr>
          <w:p w:rsidR="00D427BB" w:rsidRPr="00EE1DFD" w:rsidRDefault="00D427BB" w:rsidP="00305330">
            <w:pPr>
              <w:autoSpaceDE w:val="0"/>
              <w:autoSpaceDN w:val="0"/>
              <w:adjustRightInd w:val="0"/>
              <w:rPr>
                <w:rFonts w:ascii="Arial Narrow" w:hAnsi="Arial Narrow" w:cs="Arial Narrow"/>
                <w:color w:val="000000"/>
                <w:sz w:val="18"/>
                <w:szCs w:val="18"/>
              </w:rPr>
            </w:pPr>
          </w:p>
          <w:p w:rsidR="00D427BB" w:rsidRPr="00EE1DFD" w:rsidRDefault="00D427BB" w:rsidP="00305330">
            <w:pPr>
              <w:autoSpaceDE w:val="0"/>
              <w:autoSpaceDN w:val="0"/>
              <w:adjustRightInd w:val="0"/>
              <w:jc w:val="center"/>
              <w:rPr>
                <w:rFonts w:ascii="Arial Narrow" w:hAnsi="Arial Narrow" w:cs="Arial Narrow"/>
                <w:color w:val="000000"/>
                <w:sz w:val="18"/>
                <w:szCs w:val="18"/>
                <w:lang w:val="sr-Cyrl-CS"/>
              </w:rPr>
            </w:pPr>
            <w:r w:rsidRPr="00EE1DFD">
              <w:rPr>
                <w:rFonts w:ascii="Arial Narrow" w:hAnsi="Arial Narrow" w:cs="Arial Narrow"/>
                <w:color w:val="000000"/>
                <w:sz w:val="18"/>
                <w:szCs w:val="18"/>
                <w:lang w:val="sr-Cyrl-CS"/>
              </w:rPr>
              <w:t>Количина</w:t>
            </w:r>
          </w:p>
        </w:tc>
      </w:tr>
      <w:tr w:rsidR="00D427BB" w:rsidRPr="008C5F66" w:rsidTr="00305330">
        <w:trPr>
          <w:trHeight w:val="278"/>
        </w:trPr>
        <w:tc>
          <w:tcPr>
            <w:tcW w:w="1448" w:type="dxa"/>
            <w:tcBorders>
              <w:top w:val="single" w:sz="6" w:space="0" w:color="auto"/>
              <w:left w:val="single" w:sz="6" w:space="0" w:color="auto"/>
              <w:bottom w:val="single" w:sz="6" w:space="0" w:color="auto"/>
              <w:right w:val="single" w:sz="6" w:space="0" w:color="auto"/>
            </w:tcBorders>
          </w:tcPr>
          <w:p w:rsidR="00D427BB" w:rsidRPr="00EE1DFD" w:rsidRDefault="00D427BB" w:rsidP="00305330">
            <w:pPr>
              <w:autoSpaceDE w:val="0"/>
              <w:autoSpaceDN w:val="0"/>
              <w:adjustRightInd w:val="0"/>
              <w:jc w:val="center"/>
              <w:rPr>
                <w:rFonts w:ascii="Calibri" w:hAnsi="Calibri" w:cs="Calibri"/>
                <w:color w:val="000000"/>
                <w:sz w:val="18"/>
                <w:szCs w:val="18"/>
                <w:lang w:val="sr-Cyrl-CS"/>
              </w:rPr>
            </w:pPr>
            <w:r w:rsidRPr="00EE1DFD">
              <w:rPr>
                <w:rFonts w:ascii="Calibri" w:hAnsi="Calibri" w:cs="Calibri"/>
                <w:color w:val="000000"/>
                <w:sz w:val="18"/>
                <w:szCs w:val="18"/>
                <w:lang w:val="sr-Cyrl-CS"/>
              </w:rPr>
              <w:t>1</w:t>
            </w:r>
          </w:p>
        </w:tc>
        <w:tc>
          <w:tcPr>
            <w:tcW w:w="5103" w:type="dxa"/>
            <w:tcBorders>
              <w:top w:val="single" w:sz="6" w:space="0" w:color="auto"/>
              <w:left w:val="single" w:sz="6" w:space="0" w:color="auto"/>
              <w:bottom w:val="single" w:sz="6" w:space="0" w:color="auto"/>
              <w:right w:val="single" w:sz="6" w:space="0" w:color="auto"/>
            </w:tcBorders>
          </w:tcPr>
          <w:p w:rsidR="00D427BB" w:rsidRPr="00EE1DFD" w:rsidRDefault="00D427BB" w:rsidP="00305330">
            <w:pPr>
              <w:autoSpaceDE w:val="0"/>
              <w:autoSpaceDN w:val="0"/>
              <w:adjustRightInd w:val="0"/>
              <w:jc w:val="center"/>
              <w:rPr>
                <w:rFonts w:ascii="Calibri" w:hAnsi="Calibri" w:cs="Calibri"/>
                <w:color w:val="000000"/>
                <w:sz w:val="18"/>
                <w:szCs w:val="18"/>
                <w:lang w:val="sr-Latn-CS"/>
              </w:rPr>
            </w:pPr>
            <w:r w:rsidRPr="00EE1DFD">
              <w:rPr>
                <w:rFonts w:ascii="Calibri" w:hAnsi="Calibri" w:cs="Calibri"/>
                <w:color w:val="000000"/>
                <w:sz w:val="18"/>
                <w:szCs w:val="18"/>
                <w:lang w:val="sr-Latn-CS"/>
              </w:rPr>
              <w:t>Aminophulin amp.</w:t>
            </w:r>
          </w:p>
          <w:p w:rsidR="00D427BB" w:rsidRPr="00EE1DFD" w:rsidRDefault="00D427BB" w:rsidP="00305330">
            <w:pPr>
              <w:autoSpaceDE w:val="0"/>
              <w:autoSpaceDN w:val="0"/>
              <w:adjustRightInd w:val="0"/>
              <w:jc w:val="center"/>
              <w:rPr>
                <w:rFonts w:ascii="Calibri" w:hAnsi="Calibri" w:cs="Calibri"/>
                <w:color w:val="000000"/>
                <w:sz w:val="18"/>
                <w:szCs w:val="18"/>
                <w:lang w:val="sr-Latn-CS"/>
              </w:rPr>
            </w:pPr>
            <w:r>
              <w:rPr>
                <w:rFonts w:ascii="Calibri" w:hAnsi="Calibri" w:cs="Calibri"/>
                <w:color w:val="000000"/>
                <w:sz w:val="18"/>
                <w:szCs w:val="18"/>
                <w:lang w:val="sr-Latn-CS"/>
              </w:rPr>
              <w:t>1x25</w:t>
            </w:r>
            <w:r w:rsidRPr="00EE1DFD">
              <w:rPr>
                <w:rFonts w:ascii="Calibri" w:hAnsi="Calibri" w:cs="Calibri"/>
                <w:color w:val="000000"/>
                <w:sz w:val="18"/>
                <w:szCs w:val="18"/>
                <w:lang w:val="sr-Latn-CS"/>
              </w:rPr>
              <w:t>0mg/10ml</w:t>
            </w:r>
          </w:p>
        </w:tc>
        <w:tc>
          <w:tcPr>
            <w:tcW w:w="2268" w:type="dxa"/>
            <w:tcBorders>
              <w:top w:val="single" w:sz="6" w:space="0" w:color="auto"/>
              <w:left w:val="single" w:sz="6" w:space="0" w:color="auto"/>
              <w:bottom w:val="single" w:sz="6" w:space="0" w:color="auto"/>
              <w:right w:val="single" w:sz="6" w:space="0" w:color="auto"/>
            </w:tcBorders>
          </w:tcPr>
          <w:p w:rsidR="00D427BB" w:rsidRPr="008C5F66" w:rsidRDefault="00D427BB" w:rsidP="00305330">
            <w:pPr>
              <w:autoSpaceDE w:val="0"/>
              <w:autoSpaceDN w:val="0"/>
              <w:adjustRightInd w:val="0"/>
              <w:jc w:val="center"/>
              <w:rPr>
                <w:rFonts w:ascii="Calibri" w:hAnsi="Calibri" w:cs="Calibri"/>
                <w:color w:val="000000"/>
                <w:sz w:val="18"/>
                <w:szCs w:val="18"/>
                <w:lang w:val="sr-Latn-CS"/>
              </w:rPr>
            </w:pPr>
            <w:r>
              <w:rPr>
                <w:rFonts w:ascii="Calibri" w:hAnsi="Calibri" w:cs="Calibri"/>
                <w:color w:val="000000"/>
                <w:sz w:val="18"/>
                <w:szCs w:val="18"/>
                <w:lang w:val="sr-Latn-CS"/>
              </w:rPr>
              <w:t>1000</w:t>
            </w:r>
          </w:p>
        </w:tc>
      </w:tr>
      <w:tr w:rsidR="00D427BB" w:rsidRPr="00EE1DFD" w:rsidTr="00305330">
        <w:trPr>
          <w:trHeight w:val="348"/>
        </w:trPr>
        <w:tc>
          <w:tcPr>
            <w:tcW w:w="1448" w:type="dxa"/>
            <w:tcBorders>
              <w:top w:val="single" w:sz="6" w:space="0" w:color="auto"/>
              <w:left w:val="single" w:sz="6" w:space="0" w:color="auto"/>
              <w:bottom w:val="single" w:sz="6" w:space="0" w:color="auto"/>
              <w:right w:val="single" w:sz="6" w:space="0" w:color="auto"/>
            </w:tcBorders>
          </w:tcPr>
          <w:p w:rsidR="00D427BB" w:rsidRPr="00EE1DFD" w:rsidRDefault="00D427BB" w:rsidP="00305330">
            <w:pPr>
              <w:autoSpaceDE w:val="0"/>
              <w:autoSpaceDN w:val="0"/>
              <w:adjustRightInd w:val="0"/>
              <w:jc w:val="center"/>
              <w:rPr>
                <w:rFonts w:ascii="Calibri" w:hAnsi="Calibri" w:cs="Calibri"/>
                <w:color w:val="000000"/>
                <w:sz w:val="18"/>
                <w:szCs w:val="18"/>
                <w:lang w:val="sr-Cyrl-CS"/>
              </w:rPr>
            </w:pPr>
            <w:r w:rsidRPr="00EE1DFD">
              <w:rPr>
                <w:rFonts w:ascii="Calibri" w:hAnsi="Calibri" w:cs="Calibri"/>
                <w:color w:val="000000"/>
                <w:sz w:val="18"/>
                <w:szCs w:val="18"/>
                <w:lang w:val="sr-Cyrl-CS"/>
              </w:rPr>
              <w:t>2</w:t>
            </w:r>
          </w:p>
        </w:tc>
        <w:tc>
          <w:tcPr>
            <w:tcW w:w="5103" w:type="dxa"/>
            <w:tcBorders>
              <w:top w:val="single" w:sz="6" w:space="0" w:color="auto"/>
              <w:left w:val="single" w:sz="6" w:space="0" w:color="auto"/>
              <w:bottom w:val="single" w:sz="6" w:space="0" w:color="auto"/>
              <w:right w:val="single" w:sz="6" w:space="0" w:color="auto"/>
            </w:tcBorders>
          </w:tcPr>
          <w:p w:rsidR="00D427BB" w:rsidRPr="00EE1DFD" w:rsidRDefault="00D427BB" w:rsidP="00305330">
            <w:pPr>
              <w:autoSpaceDE w:val="0"/>
              <w:autoSpaceDN w:val="0"/>
              <w:adjustRightInd w:val="0"/>
              <w:jc w:val="center"/>
              <w:rPr>
                <w:rFonts w:ascii="Calibri" w:hAnsi="Calibri" w:cs="Calibri"/>
                <w:color w:val="000000"/>
                <w:sz w:val="18"/>
                <w:szCs w:val="18"/>
                <w:lang w:val="sr-Latn-CS"/>
              </w:rPr>
            </w:pPr>
            <w:r w:rsidRPr="00EE1DFD">
              <w:rPr>
                <w:rFonts w:ascii="Calibri" w:hAnsi="Calibri" w:cs="Calibri"/>
                <w:color w:val="000000"/>
                <w:sz w:val="18"/>
                <w:szCs w:val="18"/>
                <w:lang w:val="sr-Latn-CS"/>
              </w:rPr>
              <w:t xml:space="preserve">Calcium-gluconat amp </w:t>
            </w:r>
          </w:p>
          <w:p w:rsidR="00D427BB" w:rsidRPr="00EE1DFD" w:rsidRDefault="00D427BB" w:rsidP="00305330">
            <w:pPr>
              <w:autoSpaceDE w:val="0"/>
              <w:autoSpaceDN w:val="0"/>
              <w:adjustRightInd w:val="0"/>
              <w:jc w:val="center"/>
              <w:rPr>
                <w:rFonts w:ascii="Calibri" w:hAnsi="Calibri" w:cs="Calibri"/>
                <w:color w:val="000000"/>
                <w:sz w:val="18"/>
                <w:szCs w:val="18"/>
                <w:lang w:val="sr-Latn-CS"/>
              </w:rPr>
            </w:pPr>
            <w:r w:rsidRPr="00EE1DFD">
              <w:rPr>
                <w:rFonts w:ascii="Calibri" w:hAnsi="Calibri" w:cs="Calibri"/>
                <w:color w:val="000000"/>
                <w:sz w:val="18"/>
                <w:szCs w:val="18"/>
                <w:lang w:val="sr-Latn-CS"/>
              </w:rPr>
              <w:t>10% 1x10ml</w:t>
            </w:r>
          </w:p>
        </w:tc>
        <w:tc>
          <w:tcPr>
            <w:tcW w:w="2268" w:type="dxa"/>
            <w:tcBorders>
              <w:top w:val="single" w:sz="6" w:space="0" w:color="auto"/>
              <w:left w:val="single" w:sz="6" w:space="0" w:color="auto"/>
              <w:bottom w:val="single" w:sz="6" w:space="0" w:color="auto"/>
              <w:right w:val="single" w:sz="6" w:space="0" w:color="auto"/>
            </w:tcBorders>
          </w:tcPr>
          <w:p w:rsidR="00D427BB" w:rsidRPr="00EE1DFD" w:rsidRDefault="00D427BB" w:rsidP="00305330">
            <w:pPr>
              <w:tabs>
                <w:tab w:val="left" w:pos="225"/>
                <w:tab w:val="center" w:pos="537"/>
              </w:tabs>
              <w:autoSpaceDE w:val="0"/>
              <w:autoSpaceDN w:val="0"/>
              <w:adjustRightInd w:val="0"/>
              <w:jc w:val="center"/>
              <w:rPr>
                <w:rFonts w:ascii="Calibri" w:hAnsi="Calibri" w:cs="Calibri"/>
                <w:b/>
                <w:color w:val="000000"/>
                <w:sz w:val="18"/>
                <w:szCs w:val="18"/>
                <w:lang w:val="sr-Latn-CS"/>
              </w:rPr>
            </w:pPr>
            <w:r>
              <w:rPr>
                <w:rFonts w:ascii="Calibri" w:hAnsi="Calibri" w:cs="Calibri"/>
                <w:b/>
                <w:color w:val="000000"/>
                <w:sz w:val="18"/>
                <w:szCs w:val="18"/>
                <w:lang w:val="sr-Latn-CS"/>
              </w:rPr>
              <w:t>100</w:t>
            </w:r>
          </w:p>
        </w:tc>
      </w:tr>
      <w:tr w:rsidR="00D427BB" w:rsidRPr="00EE1DFD" w:rsidTr="00305330">
        <w:trPr>
          <w:trHeight w:val="362"/>
        </w:trPr>
        <w:tc>
          <w:tcPr>
            <w:tcW w:w="1448" w:type="dxa"/>
            <w:tcBorders>
              <w:top w:val="single" w:sz="6" w:space="0" w:color="auto"/>
              <w:left w:val="single" w:sz="6" w:space="0" w:color="auto"/>
              <w:bottom w:val="single" w:sz="6" w:space="0" w:color="auto"/>
              <w:right w:val="single" w:sz="6" w:space="0" w:color="auto"/>
            </w:tcBorders>
            <w:shd w:val="solid" w:color="969696" w:fill="auto"/>
          </w:tcPr>
          <w:p w:rsidR="00D427BB" w:rsidRPr="00F111AF" w:rsidRDefault="00D427BB" w:rsidP="00305330">
            <w:pPr>
              <w:autoSpaceDE w:val="0"/>
              <w:autoSpaceDN w:val="0"/>
              <w:adjustRightInd w:val="0"/>
              <w:jc w:val="center"/>
              <w:rPr>
                <w:rFonts w:ascii="Calibri" w:hAnsi="Calibri" w:cs="Calibri"/>
                <w:color w:val="FFFFFF" w:themeColor="background1"/>
                <w:sz w:val="18"/>
                <w:szCs w:val="18"/>
                <w:lang w:val="sr-Cyrl-CS"/>
              </w:rPr>
            </w:pPr>
            <w:r w:rsidRPr="00F111AF">
              <w:rPr>
                <w:rFonts w:ascii="Calibri" w:hAnsi="Calibri" w:cs="Calibri"/>
                <w:color w:val="FFFFFF" w:themeColor="background1"/>
                <w:sz w:val="18"/>
                <w:szCs w:val="18"/>
                <w:lang w:val="sr-Cyrl-CS"/>
              </w:rPr>
              <w:t>3</w:t>
            </w:r>
          </w:p>
        </w:tc>
        <w:tc>
          <w:tcPr>
            <w:tcW w:w="5103" w:type="dxa"/>
            <w:tcBorders>
              <w:top w:val="single" w:sz="6" w:space="0" w:color="auto"/>
              <w:left w:val="single" w:sz="6" w:space="0" w:color="auto"/>
              <w:bottom w:val="single" w:sz="6" w:space="0" w:color="auto"/>
              <w:right w:val="single" w:sz="6" w:space="0" w:color="auto"/>
            </w:tcBorders>
          </w:tcPr>
          <w:p w:rsidR="00D427BB" w:rsidRDefault="00D427BB" w:rsidP="00305330">
            <w:pPr>
              <w:autoSpaceDE w:val="0"/>
              <w:autoSpaceDN w:val="0"/>
              <w:adjustRightInd w:val="0"/>
              <w:jc w:val="center"/>
              <w:rPr>
                <w:rFonts w:ascii="Calibri" w:hAnsi="Calibri" w:cs="Calibri"/>
                <w:color w:val="000000"/>
                <w:sz w:val="18"/>
                <w:szCs w:val="18"/>
                <w:lang w:val="sr-Latn-CS"/>
              </w:rPr>
            </w:pPr>
            <w:r>
              <w:rPr>
                <w:rFonts w:ascii="Calibri" w:hAnsi="Calibri" w:cs="Calibri"/>
                <w:color w:val="000000"/>
                <w:sz w:val="18"/>
                <w:szCs w:val="18"/>
                <w:lang w:val="sr-Latn-CS"/>
              </w:rPr>
              <w:t xml:space="preserve">Naloxon ampul </w:t>
            </w:r>
          </w:p>
          <w:p w:rsidR="00D427BB" w:rsidRPr="00EE1DFD" w:rsidRDefault="00D427BB" w:rsidP="00305330">
            <w:pPr>
              <w:autoSpaceDE w:val="0"/>
              <w:autoSpaceDN w:val="0"/>
              <w:adjustRightInd w:val="0"/>
              <w:jc w:val="center"/>
              <w:rPr>
                <w:rFonts w:ascii="Calibri" w:hAnsi="Calibri" w:cs="Calibri"/>
                <w:color w:val="000000"/>
                <w:sz w:val="18"/>
                <w:szCs w:val="18"/>
                <w:lang w:val="sr-Latn-CS"/>
              </w:rPr>
            </w:pPr>
            <w:r>
              <w:rPr>
                <w:rFonts w:ascii="Calibri" w:hAnsi="Calibri" w:cs="Calibri"/>
                <w:color w:val="000000"/>
                <w:sz w:val="18"/>
                <w:szCs w:val="18"/>
                <w:lang w:val="sr-Latn-CS"/>
              </w:rPr>
              <w:t>1x0,4mg/ml</w:t>
            </w:r>
          </w:p>
        </w:tc>
        <w:tc>
          <w:tcPr>
            <w:tcW w:w="2268" w:type="dxa"/>
            <w:tcBorders>
              <w:top w:val="single" w:sz="6" w:space="0" w:color="auto"/>
              <w:left w:val="single" w:sz="6" w:space="0" w:color="auto"/>
              <w:bottom w:val="single" w:sz="6" w:space="0" w:color="auto"/>
              <w:right w:val="single" w:sz="6" w:space="0" w:color="auto"/>
            </w:tcBorders>
          </w:tcPr>
          <w:p w:rsidR="00D427BB" w:rsidRPr="00EE1DFD" w:rsidRDefault="00D427BB" w:rsidP="00305330">
            <w:pPr>
              <w:autoSpaceDE w:val="0"/>
              <w:autoSpaceDN w:val="0"/>
              <w:adjustRightInd w:val="0"/>
              <w:jc w:val="center"/>
              <w:rPr>
                <w:rFonts w:ascii="Calibri" w:hAnsi="Calibri" w:cs="Calibri"/>
                <w:color w:val="000000"/>
                <w:sz w:val="18"/>
                <w:szCs w:val="18"/>
                <w:lang w:val="sr-Latn-CS"/>
              </w:rPr>
            </w:pPr>
            <w:r w:rsidRPr="00EE1DFD">
              <w:rPr>
                <w:rFonts w:ascii="Calibri" w:hAnsi="Calibri" w:cs="Calibri"/>
                <w:color w:val="000000"/>
                <w:sz w:val="18"/>
                <w:szCs w:val="18"/>
                <w:lang w:val="sr-Latn-CS"/>
              </w:rPr>
              <w:t>30</w:t>
            </w:r>
          </w:p>
        </w:tc>
      </w:tr>
      <w:tr w:rsidR="00D427BB" w:rsidRPr="00EE1DFD" w:rsidTr="00305330">
        <w:trPr>
          <w:trHeight w:val="362"/>
        </w:trPr>
        <w:tc>
          <w:tcPr>
            <w:tcW w:w="1448" w:type="dxa"/>
            <w:tcBorders>
              <w:top w:val="single" w:sz="6" w:space="0" w:color="auto"/>
              <w:left w:val="single" w:sz="6" w:space="0" w:color="auto"/>
              <w:bottom w:val="single" w:sz="6" w:space="0" w:color="auto"/>
              <w:right w:val="single" w:sz="6" w:space="0" w:color="auto"/>
            </w:tcBorders>
            <w:shd w:val="solid" w:color="969696" w:fill="auto"/>
          </w:tcPr>
          <w:p w:rsidR="00D427BB" w:rsidRPr="00F111AF" w:rsidRDefault="00D427BB" w:rsidP="00305330">
            <w:pPr>
              <w:autoSpaceDE w:val="0"/>
              <w:autoSpaceDN w:val="0"/>
              <w:adjustRightInd w:val="0"/>
              <w:jc w:val="center"/>
              <w:rPr>
                <w:rFonts w:ascii="Calibri" w:hAnsi="Calibri" w:cs="Calibri"/>
                <w:color w:val="FFFFFF" w:themeColor="background1"/>
                <w:sz w:val="18"/>
                <w:szCs w:val="18"/>
                <w:lang w:val="sr-Latn-CS"/>
              </w:rPr>
            </w:pPr>
            <w:r w:rsidRPr="00F111AF">
              <w:rPr>
                <w:rFonts w:ascii="Calibri" w:hAnsi="Calibri" w:cs="Calibri"/>
                <w:color w:val="FFFFFF" w:themeColor="background1"/>
                <w:sz w:val="18"/>
                <w:szCs w:val="18"/>
                <w:lang w:val="sr-Latn-CS"/>
              </w:rPr>
              <w:t>4</w:t>
            </w:r>
          </w:p>
        </w:tc>
        <w:tc>
          <w:tcPr>
            <w:tcW w:w="5103" w:type="dxa"/>
            <w:tcBorders>
              <w:top w:val="single" w:sz="6" w:space="0" w:color="auto"/>
              <w:left w:val="single" w:sz="6" w:space="0" w:color="auto"/>
              <w:bottom w:val="single" w:sz="6" w:space="0" w:color="auto"/>
              <w:right w:val="single" w:sz="6" w:space="0" w:color="auto"/>
            </w:tcBorders>
          </w:tcPr>
          <w:p w:rsidR="00D427BB" w:rsidRPr="00EE1DFD" w:rsidRDefault="00D427BB" w:rsidP="00305330">
            <w:pPr>
              <w:autoSpaceDE w:val="0"/>
              <w:autoSpaceDN w:val="0"/>
              <w:adjustRightInd w:val="0"/>
              <w:jc w:val="center"/>
              <w:rPr>
                <w:rFonts w:ascii="Calibri" w:hAnsi="Calibri" w:cs="Calibri"/>
                <w:color w:val="000000"/>
                <w:sz w:val="18"/>
                <w:szCs w:val="18"/>
                <w:lang w:val="sr-Latn-CS"/>
              </w:rPr>
            </w:pPr>
            <w:r>
              <w:rPr>
                <w:rFonts w:ascii="Calibri" w:hAnsi="Calibri" w:cs="Calibri"/>
                <w:color w:val="000000"/>
                <w:sz w:val="18"/>
                <w:szCs w:val="18"/>
                <w:lang w:val="sr-Latn-CS"/>
              </w:rPr>
              <w:t>Propafen amp 1x35mg/10mg</w:t>
            </w:r>
          </w:p>
        </w:tc>
        <w:tc>
          <w:tcPr>
            <w:tcW w:w="2268" w:type="dxa"/>
            <w:tcBorders>
              <w:top w:val="single" w:sz="6" w:space="0" w:color="auto"/>
              <w:left w:val="single" w:sz="6" w:space="0" w:color="auto"/>
              <w:bottom w:val="single" w:sz="6" w:space="0" w:color="auto"/>
              <w:right w:val="single" w:sz="6" w:space="0" w:color="auto"/>
            </w:tcBorders>
          </w:tcPr>
          <w:p w:rsidR="00D427BB" w:rsidRPr="00EE1DFD" w:rsidRDefault="00D427BB" w:rsidP="00305330">
            <w:pPr>
              <w:autoSpaceDE w:val="0"/>
              <w:autoSpaceDN w:val="0"/>
              <w:adjustRightInd w:val="0"/>
              <w:jc w:val="center"/>
              <w:rPr>
                <w:rFonts w:ascii="Calibri" w:hAnsi="Calibri" w:cs="Calibri"/>
                <w:color w:val="000000"/>
                <w:sz w:val="18"/>
                <w:szCs w:val="18"/>
                <w:lang w:val="sr-Latn-CS"/>
              </w:rPr>
            </w:pPr>
            <w:r>
              <w:rPr>
                <w:rFonts w:ascii="Calibri" w:hAnsi="Calibri" w:cs="Calibri"/>
                <w:color w:val="000000"/>
                <w:sz w:val="18"/>
                <w:szCs w:val="18"/>
                <w:lang w:val="sr-Latn-CS"/>
              </w:rPr>
              <w:t>50</w:t>
            </w:r>
          </w:p>
        </w:tc>
      </w:tr>
    </w:tbl>
    <w:p w:rsidR="00337C10" w:rsidRPr="00D01342" w:rsidRDefault="00337C10" w:rsidP="00337C10">
      <w:pPr>
        <w:jc w:val="both"/>
        <w:rPr>
          <w:rFonts w:ascii="Times New Roman" w:hAnsi="Times New Roman" w:cs="Times New Roman"/>
          <w:color w:val="000000"/>
          <w:lang w:val="sr-Cyrl-CS"/>
        </w:rPr>
      </w:pPr>
    </w:p>
    <w:p w:rsidR="00337C10" w:rsidRPr="00D01342" w:rsidRDefault="00337C10" w:rsidP="00337C10">
      <w:pPr>
        <w:jc w:val="both"/>
        <w:rPr>
          <w:rFonts w:ascii="Times New Roman" w:hAnsi="Times New Roman" w:cs="Times New Roman"/>
          <w:color w:val="000000"/>
          <w:lang w:val="sr-Cyrl-CS"/>
        </w:rPr>
      </w:pPr>
    </w:p>
    <w:p w:rsidR="00337C10" w:rsidRPr="00D01342" w:rsidRDefault="00337C10" w:rsidP="00337C10">
      <w:pPr>
        <w:jc w:val="both"/>
        <w:rPr>
          <w:rFonts w:ascii="Times New Roman" w:hAnsi="Times New Roman" w:cs="Times New Roman"/>
          <w:color w:val="000000"/>
          <w:lang w:val="sr-Cyrl-CS"/>
        </w:rPr>
      </w:pPr>
    </w:p>
    <w:p w:rsidR="00337C10" w:rsidRPr="00D01342" w:rsidRDefault="00337C10" w:rsidP="00337C10">
      <w:pPr>
        <w:jc w:val="both"/>
        <w:rPr>
          <w:rFonts w:ascii="Times New Roman" w:hAnsi="Times New Roman" w:cs="Times New Roman"/>
          <w:color w:val="000000"/>
          <w:lang w:val="sr-Cyrl-CS"/>
        </w:rPr>
      </w:pPr>
    </w:p>
    <w:p w:rsidR="00337C10" w:rsidRPr="00D01342" w:rsidRDefault="00337C10" w:rsidP="00337C10">
      <w:pPr>
        <w:jc w:val="both"/>
        <w:rPr>
          <w:rFonts w:ascii="Times New Roman" w:hAnsi="Times New Roman" w:cs="Times New Roman"/>
          <w:color w:val="000000"/>
          <w:lang w:val="sr-Cyrl-CS"/>
        </w:rPr>
      </w:pPr>
    </w:p>
    <w:p w:rsidR="00337C10" w:rsidRPr="00D01342" w:rsidRDefault="00337C10" w:rsidP="00337C10">
      <w:pPr>
        <w:jc w:val="both"/>
        <w:rPr>
          <w:rFonts w:ascii="Times New Roman" w:hAnsi="Times New Roman" w:cs="Times New Roman"/>
          <w:color w:val="000000"/>
          <w:lang w:val="sr-Cyrl-CS"/>
        </w:rPr>
      </w:pPr>
    </w:p>
    <w:p w:rsidR="00337C10" w:rsidRDefault="00337C10" w:rsidP="00337C10">
      <w:pPr>
        <w:jc w:val="both"/>
        <w:rPr>
          <w:rFonts w:ascii="Times New Roman" w:hAnsi="Times New Roman" w:cs="Times New Roman"/>
          <w:color w:val="000000"/>
          <w:lang w:val="sr-Cyrl-CS"/>
        </w:rPr>
      </w:pPr>
    </w:p>
    <w:p w:rsidR="006724E4" w:rsidRDefault="006724E4" w:rsidP="00337C10">
      <w:pPr>
        <w:jc w:val="both"/>
        <w:rPr>
          <w:rFonts w:ascii="Times New Roman" w:hAnsi="Times New Roman" w:cs="Times New Roman"/>
          <w:color w:val="000000"/>
          <w:lang w:val="sr-Cyrl-CS"/>
        </w:rPr>
      </w:pPr>
    </w:p>
    <w:p w:rsidR="006724E4" w:rsidRDefault="006724E4" w:rsidP="00337C10">
      <w:pPr>
        <w:jc w:val="both"/>
        <w:rPr>
          <w:rFonts w:ascii="Times New Roman" w:hAnsi="Times New Roman" w:cs="Times New Roman"/>
          <w:color w:val="000000"/>
          <w:lang w:val="sr-Cyrl-CS"/>
        </w:rPr>
      </w:pPr>
    </w:p>
    <w:p w:rsidR="00337C10" w:rsidRPr="00D427BB" w:rsidRDefault="00337C10" w:rsidP="00337C10">
      <w:pPr>
        <w:jc w:val="both"/>
        <w:rPr>
          <w:rFonts w:ascii="Times New Roman" w:hAnsi="Times New Roman" w:cs="Times New Roman"/>
          <w:color w:val="000000"/>
          <w:lang w:val="sr-Latn-CS"/>
        </w:rPr>
      </w:pPr>
    </w:p>
    <w:p w:rsidR="00337C10" w:rsidRPr="00D01342" w:rsidRDefault="00337C10" w:rsidP="00337C10">
      <w:pPr>
        <w:rPr>
          <w:rFonts w:ascii="Times New Roman" w:hAnsi="Times New Roman" w:cs="Times New Roman"/>
          <w:color w:val="000000"/>
          <w:lang w:val="sr-Cyrl-CS"/>
        </w:rPr>
      </w:pPr>
      <w:r w:rsidRPr="00D01342">
        <w:rPr>
          <w:rFonts w:ascii="Times New Roman" w:hAnsi="Times New Roman" w:cs="Times New Roman"/>
          <w:color w:val="000000"/>
          <w:lang w:val="sr-Cyrl-CS"/>
        </w:rPr>
        <w:t>2.Рок испоруке је три дана од упућеног позива наручиоца.</w:t>
      </w:r>
    </w:p>
    <w:p w:rsidR="00337C10" w:rsidRPr="00D01342" w:rsidRDefault="00337C10" w:rsidP="00337C10">
      <w:pPr>
        <w:rPr>
          <w:rFonts w:ascii="Times New Roman" w:hAnsi="Times New Roman" w:cs="Times New Roman"/>
          <w:color w:val="000000"/>
          <w:lang w:val="sr-Cyrl-CS"/>
        </w:rPr>
      </w:pPr>
      <w:r w:rsidRPr="00D01342">
        <w:rPr>
          <w:rFonts w:ascii="Times New Roman" w:hAnsi="Times New Roman" w:cs="Times New Roman"/>
          <w:color w:val="000000"/>
          <w:lang w:val="sr-Cyrl-CS"/>
        </w:rPr>
        <w:t>3. Место испоруке магацин Дома здравља ''Др Верољуб Цакић'' Мајданпек, ул.Капетанска бр. 30</w:t>
      </w:r>
    </w:p>
    <w:p w:rsidR="00337C10" w:rsidRPr="00D01342" w:rsidRDefault="00337C10" w:rsidP="00337C10">
      <w:pPr>
        <w:rPr>
          <w:rFonts w:ascii="Times New Roman" w:hAnsi="Times New Roman" w:cs="Times New Roman"/>
          <w:color w:val="000000"/>
        </w:rPr>
      </w:pPr>
    </w:p>
    <w:p w:rsidR="00337C10" w:rsidRPr="006724E4" w:rsidRDefault="00337C10" w:rsidP="006724E4">
      <w:pPr>
        <w:shd w:val="clear" w:color="auto" w:fill="C6D9F1"/>
        <w:jc w:val="center"/>
        <w:rPr>
          <w:rFonts w:ascii="Times New Roman" w:hAnsi="Times New Roman" w:cs="Times New Roman"/>
          <w:b/>
          <w:bCs/>
          <w:i/>
          <w:iCs/>
          <w:color w:val="000000"/>
          <w:lang w:val="sr-Cyrl-CS"/>
        </w:rPr>
      </w:pPr>
      <w:r w:rsidRPr="00D01342">
        <w:rPr>
          <w:rFonts w:ascii="Times New Roman" w:hAnsi="Times New Roman" w:cs="Times New Roman"/>
          <w:b/>
          <w:bCs/>
          <w:i/>
          <w:iCs/>
          <w:color w:val="000000"/>
        </w:rPr>
        <w:t>IV  ТЕХНИЧКА ДОКУМЕНТАЦИЈА И ПЛАНОВИ</w:t>
      </w:r>
    </w:p>
    <w:tbl>
      <w:tblPr>
        <w:tblW w:w="10605" w:type="dxa"/>
        <w:tblInd w:w="55" w:type="dxa"/>
        <w:tblLayout w:type="fixed"/>
        <w:tblCellMar>
          <w:top w:w="55" w:type="dxa"/>
          <w:left w:w="55" w:type="dxa"/>
          <w:bottom w:w="55" w:type="dxa"/>
          <w:right w:w="55" w:type="dxa"/>
        </w:tblCellMar>
        <w:tblLook w:val="0000"/>
      </w:tblPr>
      <w:tblGrid>
        <w:gridCol w:w="10605"/>
      </w:tblGrid>
      <w:tr w:rsidR="00337C10" w:rsidRPr="00D01342" w:rsidTr="00076DC3">
        <w:trPr>
          <w:trHeight w:val="369"/>
        </w:trPr>
        <w:tc>
          <w:tcPr>
            <w:tcW w:w="10605" w:type="dxa"/>
            <w:shd w:val="clear" w:color="auto" w:fill="auto"/>
          </w:tcPr>
          <w:p w:rsidR="00337C10" w:rsidRPr="00D01342" w:rsidRDefault="00337C10" w:rsidP="00076DC3">
            <w:pPr>
              <w:rPr>
                <w:rFonts w:ascii="Times New Roman" w:hAnsi="Times New Roman" w:cs="Times New Roman"/>
                <w:iCs/>
                <w:color w:val="000000"/>
              </w:rPr>
            </w:pPr>
          </w:p>
          <w:p w:rsidR="00337C10" w:rsidRPr="00D01342" w:rsidRDefault="00337C10" w:rsidP="00076DC3">
            <w:pPr>
              <w:jc w:val="both"/>
              <w:rPr>
                <w:rFonts w:ascii="Times New Roman" w:hAnsi="Times New Roman" w:cs="Times New Roman"/>
                <w:iCs/>
                <w:color w:val="000000"/>
                <w:lang w:val="sr-Cyrl-CS"/>
              </w:rPr>
            </w:pPr>
            <w:r w:rsidRPr="00D01342">
              <w:rPr>
                <w:rFonts w:ascii="Times New Roman" w:hAnsi="Times New Roman" w:cs="Times New Roman"/>
                <w:iCs/>
                <w:color w:val="000000"/>
              </w:rPr>
              <w:t xml:space="preserve">Наручилац је у предходном опису услуга и  обрасцу структуре понуђене цене набавке прецизно одредио предмет набавке , како би понуђачи могли да припреме прихватљиве понуде које ће бити у складу са потребама наручиоца, те сходно наведеном, техничка документација и планови не представљају битан елемент конкурсне документације за предметну јавну набавку.  </w:t>
            </w:r>
          </w:p>
          <w:p w:rsidR="00337C10" w:rsidRPr="00D01342" w:rsidRDefault="00337C10" w:rsidP="00076DC3">
            <w:pPr>
              <w:jc w:val="both"/>
              <w:rPr>
                <w:rFonts w:ascii="Times New Roman" w:hAnsi="Times New Roman" w:cs="Times New Roman"/>
                <w:iCs/>
                <w:color w:val="000000"/>
                <w:lang w:val="sr-Cyrl-CS"/>
              </w:rPr>
            </w:pPr>
          </w:p>
          <w:p w:rsidR="00337C10" w:rsidRDefault="00337C10" w:rsidP="00076DC3">
            <w:pPr>
              <w:jc w:val="both"/>
              <w:rPr>
                <w:rFonts w:ascii="Times New Roman" w:hAnsi="Times New Roman" w:cs="Times New Roman"/>
                <w:iCs/>
                <w:color w:val="000000"/>
                <w:lang w:val="sr-Cyrl-CS"/>
              </w:rPr>
            </w:pPr>
          </w:p>
          <w:p w:rsidR="006724E4" w:rsidRDefault="006724E4" w:rsidP="00076DC3">
            <w:pPr>
              <w:jc w:val="both"/>
              <w:rPr>
                <w:rFonts w:ascii="Times New Roman" w:hAnsi="Times New Roman" w:cs="Times New Roman"/>
                <w:iCs/>
                <w:color w:val="000000"/>
                <w:lang w:val="sr-Latn-CS"/>
              </w:rPr>
            </w:pPr>
          </w:p>
          <w:p w:rsidR="00D427BB" w:rsidRDefault="00D427BB" w:rsidP="00076DC3">
            <w:pPr>
              <w:jc w:val="both"/>
              <w:rPr>
                <w:rFonts w:ascii="Times New Roman" w:hAnsi="Times New Roman" w:cs="Times New Roman"/>
                <w:iCs/>
                <w:color w:val="000000"/>
                <w:lang w:val="sr-Latn-CS"/>
              </w:rPr>
            </w:pPr>
          </w:p>
          <w:p w:rsidR="00D427BB" w:rsidRDefault="00D427BB" w:rsidP="00076DC3">
            <w:pPr>
              <w:jc w:val="both"/>
              <w:rPr>
                <w:rFonts w:ascii="Times New Roman" w:hAnsi="Times New Roman" w:cs="Times New Roman"/>
                <w:iCs/>
                <w:color w:val="000000"/>
                <w:lang w:val="sr-Latn-CS"/>
              </w:rPr>
            </w:pPr>
          </w:p>
          <w:p w:rsidR="00D427BB" w:rsidRDefault="00D427BB" w:rsidP="00076DC3">
            <w:pPr>
              <w:jc w:val="both"/>
              <w:rPr>
                <w:rFonts w:ascii="Times New Roman" w:hAnsi="Times New Roman" w:cs="Times New Roman"/>
                <w:iCs/>
                <w:color w:val="000000"/>
                <w:lang w:val="sr-Latn-CS"/>
              </w:rPr>
            </w:pPr>
          </w:p>
          <w:p w:rsidR="00D427BB" w:rsidRPr="00D427BB" w:rsidRDefault="00D427BB" w:rsidP="00076DC3">
            <w:pPr>
              <w:jc w:val="both"/>
              <w:rPr>
                <w:rFonts w:ascii="Times New Roman" w:hAnsi="Times New Roman" w:cs="Times New Roman"/>
                <w:iCs/>
                <w:color w:val="000000"/>
                <w:lang w:val="sr-Latn-CS"/>
              </w:rPr>
            </w:pPr>
          </w:p>
        </w:tc>
      </w:tr>
    </w:tbl>
    <w:p w:rsidR="00337C10" w:rsidRPr="00D01342" w:rsidRDefault="00337C10" w:rsidP="00337C10">
      <w:pPr>
        <w:shd w:val="clear" w:color="auto" w:fill="C6D9F1"/>
        <w:jc w:val="center"/>
        <w:rPr>
          <w:rFonts w:ascii="Times New Roman" w:hAnsi="Times New Roman" w:cs="Times New Roman"/>
          <w:b/>
          <w:bCs/>
          <w:i/>
          <w:iCs/>
          <w:color w:val="000000"/>
        </w:rPr>
      </w:pPr>
      <w:r w:rsidRPr="00D01342">
        <w:rPr>
          <w:rFonts w:ascii="Times New Roman" w:hAnsi="Times New Roman" w:cs="Times New Roman"/>
          <w:b/>
          <w:bCs/>
          <w:i/>
          <w:iCs/>
          <w:color w:val="000000"/>
        </w:rPr>
        <w:lastRenderedPageBreak/>
        <w:t>V  УСЛОВИ ЗА УЧЕШЋЕ У ПОСТУПКУ ЈАВНЕ НАБАВКЕ ИЗ ЧЛ. 75. И 76. ЗАКОНА И УПУТСТВО КАКО СЕ ДОКАЗУЈЕ ИСПУЊЕНОСТ ТИХ УСЛОВА</w:t>
      </w:r>
    </w:p>
    <w:p w:rsidR="00337C10" w:rsidRPr="00D01342" w:rsidRDefault="00337C10" w:rsidP="00337C10">
      <w:pPr>
        <w:shd w:val="clear" w:color="auto" w:fill="C6D9F1"/>
        <w:jc w:val="center"/>
        <w:rPr>
          <w:rFonts w:ascii="Times New Roman" w:hAnsi="Times New Roman" w:cs="Times New Roman"/>
          <w:b/>
          <w:bCs/>
          <w:i/>
          <w:iCs/>
          <w:color w:val="000000"/>
        </w:rPr>
      </w:pPr>
    </w:p>
    <w:p w:rsidR="00337C10" w:rsidRPr="00D01342" w:rsidRDefault="00337C10" w:rsidP="00337C10">
      <w:pPr>
        <w:jc w:val="both"/>
        <w:rPr>
          <w:rFonts w:ascii="Times New Roman" w:hAnsi="Times New Roman" w:cs="Times New Roman"/>
          <w:b/>
          <w:bCs/>
          <w:i/>
          <w:iCs/>
          <w:color w:val="000000"/>
        </w:rPr>
      </w:pPr>
    </w:p>
    <w:p w:rsidR="00337C10" w:rsidRPr="00D01342" w:rsidRDefault="00337C10" w:rsidP="00337C10">
      <w:pPr>
        <w:pStyle w:val="ListParagraph"/>
        <w:numPr>
          <w:ilvl w:val="0"/>
          <w:numId w:val="3"/>
        </w:numPr>
        <w:shd w:val="clear" w:color="auto" w:fill="C6D9F1"/>
        <w:suppressAutoHyphens/>
        <w:spacing w:line="100" w:lineRule="atLeast"/>
        <w:contextualSpacing w:val="0"/>
        <w:jc w:val="center"/>
        <w:rPr>
          <w:rFonts w:ascii="Times New Roman" w:hAnsi="Times New Roman" w:cs="Times New Roman"/>
          <w:b/>
          <w:bCs/>
          <w:i/>
          <w:iCs/>
          <w:color w:val="000000"/>
          <w:sz w:val="22"/>
          <w:szCs w:val="22"/>
        </w:rPr>
      </w:pPr>
      <w:r w:rsidRPr="00D01342">
        <w:rPr>
          <w:rFonts w:ascii="Times New Roman" w:hAnsi="Times New Roman" w:cs="Times New Roman"/>
          <w:b/>
          <w:bCs/>
          <w:i/>
          <w:iCs/>
          <w:color w:val="000000"/>
          <w:sz w:val="22"/>
          <w:szCs w:val="22"/>
        </w:rPr>
        <w:t>УСЛОВИ ЗА УЧЕШЋЕ У ПОСТУПКУ ЈАВНЕ НАБАВКЕ ИЗ ЧЛ. 75. И 76. ЗАКОНА</w:t>
      </w:r>
    </w:p>
    <w:p w:rsidR="00337C10" w:rsidRPr="00D01342" w:rsidRDefault="00337C10" w:rsidP="00337C10">
      <w:pPr>
        <w:pStyle w:val="ListParagraph"/>
        <w:jc w:val="both"/>
        <w:rPr>
          <w:rFonts w:ascii="Times New Roman" w:hAnsi="Times New Roman" w:cs="Times New Roman"/>
          <w:b/>
          <w:bCs/>
          <w:i/>
          <w:iCs/>
          <w:color w:val="000000"/>
          <w:sz w:val="22"/>
          <w:szCs w:val="22"/>
        </w:rPr>
      </w:pPr>
    </w:p>
    <w:p w:rsidR="00337C10" w:rsidRPr="00D01342" w:rsidRDefault="00337C10" w:rsidP="00337C10">
      <w:pPr>
        <w:pStyle w:val="ListParagraph"/>
        <w:numPr>
          <w:ilvl w:val="1"/>
          <w:numId w:val="3"/>
        </w:numPr>
        <w:suppressAutoHyphens/>
        <w:spacing w:line="100" w:lineRule="atLeast"/>
        <w:contextualSpacing w:val="0"/>
        <w:jc w:val="both"/>
        <w:rPr>
          <w:rFonts w:ascii="Times New Roman" w:hAnsi="Times New Roman" w:cs="Times New Roman"/>
          <w:iCs/>
          <w:color w:val="000000"/>
          <w:sz w:val="22"/>
          <w:szCs w:val="22"/>
        </w:rPr>
      </w:pPr>
      <w:r w:rsidRPr="00D01342">
        <w:rPr>
          <w:rFonts w:ascii="Times New Roman" w:hAnsi="Times New Roman" w:cs="Times New Roman"/>
          <w:iCs/>
          <w:color w:val="000000"/>
          <w:sz w:val="22"/>
          <w:szCs w:val="22"/>
        </w:rPr>
        <w:t xml:space="preserve">Право на учешће у поступку предметне јавне набавке има понуђач који испуњава </w:t>
      </w:r>
      <w:r w:rsidRPr="00D01342">
        <w:rPr>
          <w:rFonts w:ascii="Times New Roman" w:hAnsi="Times New Roman" w:cs="Times New Roman"/>
          <w:b/>
          <w:iCs/>
          <w:color w:val="000000"/>
          <w:sz w:val="22"/>
          <w:szCs w:val="22"/>
        </w:rPr>
        <w:t>обавезне услове</w:t>
      </w:r>
      <w:r w:rsidRPr="00D01342">
        <w:rPr>
          <w:rFonts w:ascii="Times New Roman" w:hAnsi="Times New Roman" w:cs="Times New Roman"/>
          <w:iCs/>
          <w:color w:val="000000"/>
          <w:sz w:val="22"/>
          <w:szCs w:val="22"/>
        </w:rPr>
        <w:t xml:space="preserve"> за учешће у поступку јавне набавке дефинисане чл. 75. Закона, и то:</w:t>
      </w:r>
    </w:p>
    <w:p w:rsidR="00337C10" w:rsidRPr="00D01342" w:rsidRDefault="00337C10" w:rsidP="00337C10">
      <w:pPr>
        <w:pStyle w:val="ListParagraph"/>
        <w:numPr>
          <w:ilvl w:val="0"/>
          <w:numId w:val="1"/>
        </w:numPr>
        <w:suppressAutoHyphens/>
        <w:spacing w:line="100" w:lineRule="atLeast"/>
        <w:contextualSpacing w:val="0"/>
        <w:jc w:val="both"/>
        <w:rPr>
          <w:rFonts w:ascii="Times New Roman" w:hAnsi="Times New Roman" w:cs="Times New Roman"/>
          <w:color w:val="000000"/>
          <w:sz w:val="22"/>
          <w:szCs w:val="22"/>
        </w:rPr>
      </w:pPr>
      <w:r w:rsidRPr="00D01342">
        <w:rPr>
          <w:rFonts w:ascii="Times New Roman" w:hAnsi="Times New Roman" w:cs="Times New Roman"/>
          <w:iCs/>
          <w:color w:val="000000"/>
          <w:sz w:val="22"/>
          <w:szCs w:val="22"/>
        </w:rPr>
        <w:t>Да је регистрован код надлежног органа, односно уписан у одговарајући регистар</w:t>
      </w:r>
      <w:r w:rsidRPr="00D01342">
        <w:rPr>
          <w:rFonts w:ascii="Times New Roman" w:hAnsi="Times New Roman" w:cs="Times New Roman"/>
          <w:iCs/>
          <w:color w:val="000000"/>
          <w:sz w:val="22"/>
          <w:szCs w:val="22"/>
          <w:lang w:val="sr-Cyrl-CS"/>
        </w:rPr>
        <w:t xml:space="preserve"> </w:t>
      </w:r>
      <w:r w:rsidRPr="00D01342">
        <w:rPr>
          <w:rFonts w:ascii="Times New Roman" w:hAnsi="Times New Roman" w:cs="Times New Roman"/>
          <w:i/>
          <w:iCs/>
          <w:color w:val="000000"/>
          <w:sz w:val="22"/>
          <w:szCs w:val="22"/>
          <w:lang w:val="sr-Cyrl-CS"/>
        </w:rPr>
        <w:t>(чл. 75. ст. 1. тач. 1) Закона);</w:t>
      </w:r>
    </w:p>
    <w:p w:rsidR="00337C10" w:rsidRPr="00D01342" w:rsidRDefault="00337C10" w:rsidP="00337C10">
      <w:pPr>
        <w:pStyle w:val="ListParagraph"/>
        <w:numPr>
          <w:ilvl w:val="0"/>
          <w:numId w:val="1"/>
        </w:numPr>
        <w:suppressAutoHyphens/>
        <w:spacing w:line="100" w:lineRule="atLeast"/>
        <w:contextualSpacing w:val="0"/>
        <w:jc w:val="both"/>
        <w:rPr>
          <w:rFonts w:ascii="Times New Roman" w:hAnsi="Times New Roman" w:cs="Times New Roman"/>
          <w:color w:val="000000"/>
          <w:sz w:val="22"/>
          <w:szCs w:val="22"/>
        </w:rPr>
      </w:pPr>
      <w:r w:rsidRPr="00D01342">
        <w:rPr>
          <w:rFonts w:ascii="Times New Roman" w:hAnsi="Times New Roman" w:cs="Times New Roman"/>
          <w:color w:val="000000"/>
          <w:sz w:val="22"/>
          <w:szCs w:val="22"/>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D01342">
        <w:rPr>
          <w:rFonts w:ascii="Times New Roman" w:hAnsi="Times New Roman" w:cs="Times New Roman"/>
          <w:color w:val="000000"/>
          <w:sz w:val="22"/>
          <w:szCs w:val="22"/>
          <w:lang w:val="sr-Cyrl-CS"/>
        </w:rPr>
        <w:t xml:space="preserve"> </w:t>
      </w:r>
      <w:r w:rsidRPr="00D01342">
        <w:rPr>
          <w:rFonts w:ascii="Times New Roman" w:hAnsi="Times New Roman" w:cs="Times New Roman"/>
          <w:i/>
          <w:iCs/>
          <w:color w:val="000000"/>
          <w:sz w:val="22"/>
          <w:szCs w:val="22"/>
          <w:lang w:val="sr-Cyrl-CS"/>
        </w:rPr>
        <w:t>(чл. 75. ст. 1. тач. 2) Закона);</w:t>
      </w:r>
    </w:p>
    <w:p w:rsidR="00337C10" w:rsidRPr="00D01342" w:rsidRDefault="00337C10" w:rsidP="00337C10">
      <w:pPr>
        <w:pStyle w:val="ListParagraph"/>
        <w:numPr>
          <w:ilvl w:val="0"/>
          <w:numId w:val="1"/>
        </w:numPr>
        <w:suppressAutoHyphens/>
        <w:spacing w:line="100" w:lineRule="atLeast"/>
        <w:contextualSpacing w:val="0"/>
        <w:jc w:val="both"/>
        <w:rPr>
          <w:rFonts w:ascii="Times New Roman" w:hAnsi="Times New Roman" w:cs="Times New Roman"/>
          <w:color w:val="000000"/>
          <w:sz w:val="22"/>
          <w:szCs w:val="22"/>
        </w:rPr>
      </w:pPr>
      <w:r w:rsidRPr="00D01342">
        <w:rPr>
          <w:rFonts w:ascii="Times New Roman" w:hAnsi="Times New Roman" w:cs="Times New Roman"/>
          <w:color w:val="000000"/>
          <w:sz w:val="22"/>
          <w:szCs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D01342">
        <w:rPr>
          <w:rFonts w:ascii="Times New Roman" w:hAnsi="Times New Roman" w:cs="Times New Roman"/>
          <w:i/>
          <w:iCs/>
          <w:color w:val="000000"/>
          <w:sz w:val="22"/>
          <w:szCs w:val="22"/>
          <w:lang w:val="sr-Cyrl-CS"/>
        </w:rPr>
        <w:t>(чл. 75. ст. 1. тач. 4) Закона);</w:t>
      </w:r>
    </w:p>
    <w:p w:rsidR="00337C10" w:rsidRPr="00D01342" w:rsidRDefault="00337C10" w:rsidP="00337C10">
      <w:pPr>
        <w:pStyle w:val="ListParagraph"/>
        <w:numPr>
          <w:ilvl w:val="0"/>
          <w:numId w:val="1"/>
        </w:numPr>
        <w:suppressAutoHyphens/>
        <w:spacing w:line="100" w:lineRule="atLeast"/>
        <w:contextualSpacing w:val="0"/>
        <w:jc w:val="both"/>
        <w:rPr>
          <w:rFonts w:ascii="Times New Roman" w:hAnsi="Times New Roman" w:cs="Times New Roman"/>
          <w:color w:val="000000"/>
          <w:sz w:val="22"/>
          <w:szCs w:val="22"/>
        </w:rPr>
      </w:pPr>
      <w:r w:rsidRPr="00D01342">
        <w:rPr>
          <w:rFonts w:ascii="Times New Roman" w:hAnsi="Times New Roman" w:cs="Times New Roman"/>
          <w:color w:val="000000"/>
          <w:sz w:val="22"/>
          <w:szCs w:val="22"/>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w:t>
      </w:r>
      <w:r w:rsidRPr="00D01342">
        <w:rPr>
          <w:rFonts w:ascii="Times New Roman" w:hAnsi="Times New Roman" w:cs="Times New Roman"/>
          <w:color w:val="000000"/>
          <w:sz w:val="22"/>
          <w:szCs w:val="22"/>
          <w:lang w:val="sr-Cyrl-CS"/>
        </w:rPr>
        <w:t xml:space="preserve"> </w:t>
      </w:r>
      <w:r w:rsidRPr="00D01342">
        <w:rPr>
          <w:rFonts w:ascii="Times New Roman" w:hAnsi="Times New Roman" w:cs="Times New Roman"/>
          <w:i/>
          <w:iCs/>
          <w:color w:val="000000"/>
          <w:sz w:val="22"/>
          <w:szCs w:val="22"/>
          <w:lang w:val="sr-Cyrl-CS"/>
        </w:rPr>
        <w:t>(чл. 75. ст. 2. Закона).</w:t>
      </w:r>
    </w:p>
    <w:p w:rsidR="00337C10" w:rsidRPr="00D01342" w:rsidRDefault="00337C10" w:rsidP="00337C10">
      <w:pPr>
        <w:pStyle w:val="ListParagraph"/>
        <w:numPr>
          <w:ilvl w:val="0"/>
          <w:numId w:val="1"/>
        </w:numPr>
        <w:suppressAutoHyphens/>
        <w:spacing w:line="100" w:lineRule="atLeast"/>
        <w:contextualSpacing w:val="0"/>
        <w:jc w:val="both"/>
        <w:rPr>
          <w:rFonts w:ascii="Times New Roman" w:hAnsi="Times New Roman" w:cs="Times New Roman"/>
          <w:color w:val="000000"/>
          <w:sz w:val="22"/>
          <w:szCs w:val="22"/>
        </w:rPr>
      </w:pPr>
      <w:r w:rsidRPr="00D01342">
        <w:rPr>
          <w:rFonts w:ascii="Times New Roman" w:hAnsi="Times New Roman" w:cs="Times New Roman"/>
          <w:i/>
          <w:iCs/>
          <w:color w:val="000000"/>
          <w:sz w:val="22"/>
          <w:szCs w:val="22"/>
          <w:lang w:val="sr-Cyrl-CS"/>
        </w:rPr>
        <w:t>Да има важећу дозволу надлежног органа за обављање делатности која је предмет јавне набавке, ако је таква предвиђена посебним прописом(чл. 75. ст. 1. тач. 5) Закона);</w:t>
      </w:r>
    </w:p>
    <w:p w:rsidR="00337C10" w:rsidRPr="00D01342" w:rsidRDefault="00337C10" w:rsidP="00337C10">
      <w:pPr>
        <w:pStyle w:val="ListParagraph"/>
        <w:suppressAutoHyphens/>
        <w:spacing w:line="100" w:lineRule="atLeast"/>
        <w:ind w:left="1440"/>
        <w:contextualSpacing w:val="0"/>
        <w:jc w:val="both"/>
        <w:rPr>
          <w:rFonts w:ascii="Times New Roman" w:hAnsi="Times New Roman" w:cs="Times New Roman"/>
          <w:color w:val="000000"/>
          <w:sz w:val="22"/>
          <w:szCs w:val="22"/>
        </w:rPr>
      </w:pPr>
    </w:p>
    <w:p w:rsidR="00337C10" w:rsidRPr="00D01342" w:rsidRDefault="00337C10" w:rsidP="00337C10">
      <w:pPr>
        <w:pStyle w:val="ListParagraph"/>
        <w:suppressAutoHyphens/>
        <w:spacing w:line="100" w:lineRule="atLeast"/>
        <w:ind w:left="1440"/>
        <w:contextualSpacing w:val="0"/>
        <w:jc w:val="both"/>
        <w:rPr>
          <w:rFonts w:ascii="Times New Roman" w:hAnsi="Times New Roman" w:cs="Times New Roman"/>
          <w:color w:val="000000"/>
          <w:sz w:val="22"/>
          <w:szCs w:val="22"/>
        </w:rPr>
      </w:pPr>
    </w:p>
    <w:p w:rsidR="00337C10" w:rsidRPr="00D01342" w:rsidRDefault="00337C10" w:rsidP="00337C10">
      <w:pPr>
        <w:pStyle w:val="ListParagraph"/>
        <w:numPr>
          <w:ilvl w:val="1"/>
          <w:numId w:val="3"/>
        </w:numPr>
        <w:suppressAutoHyphens/>
        <w:spacing w:line="100" w:lineRule="atLeast"/>
        <w:ind w:left="567" w:firstLine="0"/>
        <w:contextualSpacing w:val="0"/>
        <w:jc w:val="both"/>
        <w:rPr>
          <w:rFonts w:ascii="Times New Roman" w:hAnsi="Times New Roman" w:cs="Times New Roman"/>
          <w:iCs/>
          <w:color w:val="000000"/>
          <w:sz w:val="22"/>
          <w:szCs w:val="22"/>
        </w:rPr>
      </w:pPr>
      <w:r w:rsidRPr="00D01342">
        <w:rPr>
          <w:rFonts w:ascii="Times New Roman" w:hAnsi="Times New Roman" w:cs="Times New Roman"/>
          <w:b/>
          <w:iCs/>
          <w:color w:val="000000"/>
          <w:sz w:val="22"/>
          <w:szCs w:val="22"/>
          <w:lang w:val="sr-Cyrl-CS"/>
        </w:rPr>
        <w:t>Д</w:t>
      </w:r>
      <w:r w:rsidRPr="00D01342">
        <w:rPr>
          <w:rFonts w:ascii="Times New Roman" w:hAnsi="Times New Roman" w:cs="Times New Roman"/>
          <w:b/>
          <w:iCs/>
          <w:color w:val="000000"/>
          <w:sz w:val="22"/>
          <w:szCs w:val="22"/>
        </w:rPr>
        <w:t>одатн</w:t>
      </w:r>
      <w:r w:rsidRPr="00D01342">
        <w:rPr>
          <w:rFonts w:ascii="Times New Roman" w:hAnsi="Times New Roman" w:cs="Times New Roman"/>
          <w:b/>
          <w:iCs/>
          <w:color w:val="000000"/>
          <w:sz w:val="22"/>
          <w:szCs w:val="22"/>
          <w:lang w:val="sr-Cyrl-CS"/>
        </w:rPr>
        <w:t>и</w:t>
      </w:r>
      <w:r w:rsidRPr="00D01342">
        <w:rPr>
          <w:rFonts w:ascii="Times New Roman" w:hAnsi="Times New Roman" w:cs="Times New Roman"/>
          <w:b/>
          <w:iCs/>
          <w:color w:val="000000"/>
          <w:sz w:val="22"/>
          <w:szCs w:val="22"/>
        </w:rPr>
        <w:t xml:space="preserve"> услов</w:t>
      </w:r>
      <w:r w:rsidRPr="00D01342">
        <w:rPr>
          <w:rFonts w:ascii="Times New Roman" w:hAnsi="Times New Roman" w:cs="Times New Roman"/>
          <w:b/>
          <w:iCs/>
          <w:color w:val="000000"/>
          <w:sz w:val="22"/>
          <w:szCs w:val="22"/>
          <w:lang w:val="sr-Cyrl-CS"/>
        </w:rPr>
        <w:t>и</w:t>
      </w:r>
      <w:r w:rsidRPr="00D01342">
        <w:rPr>
          <w:rFonts w:ascii="Times New Roman" w:hAnsi="Times New Roman" w:cs="Times New Roman"/>
          <w:iCs/>
          <w:color w:val="000000"/>
          <w:sz w:val="22"/>
          <w:szCs w:val="22"/>
        </w:rPr>
        <w:t xml:space="preserve"> за учешће у поступку јавне набавке,  дефинисане чл. 76. Закона, </w:t>
      </w:r>
      <w:r w:rsidRPr="00D01342">
        <w:rPr>
          <w:rFonts w:ascii="Times New Roman" w:hAnsi="Times New Roman" w:cs="Times New Roman"/>
          <w:iCs/>
          <w:color w:val="000000"/>
          <w:sz w:val="22"/>
          <w:szCs w:val="22"/>
          <w:lang w:val="sr-Cyrl-CS"/>
        </w:rPr>
        <w:t>- за ову јавну набавку нису пророписани додатни услови.</w:t>
      </w:r>
    </w:p>
    <w:p w:rsidR="00337C10" w:rsidRPr="00D01342" w:rsidRDefault="00337C10" w:rsidP="00337C10">
      <w:pPr>
        <w:pStyle w:val="ListParagraph"/>
        <w:ind w:left="1350"/>
        <w:jc w:val="both"/>
        <w:rPr>
          <w:rFonts w:ascii="Times New Roman" w:hAnsi="Times New Roman" w:cs="Times New Roman"/>
          <w:bCs/>
          <w:iCs/>
          <w:color w:val="000000"/>
          <w:sz w:val="22"/>
          <w:szCs w:val="22"/>
          <w:lang w:val="sr-Latn-CS"/>
        </w:rPr>
      </w:pPr>
    </w:p>
    <w:p w:rsidR="00337C10" w:rsidRPr="00D01342" w:rsidRDefault="00337C10" w:rsidP="00337C10">
      <w:pPr>
        <w:pStyle w:val="ListParagraph"/>
        <w:numPr>
          <w:ilvl w:val="0"/>
          <w:numId w:val="3"/>
        </w:numPr>
        <w:shd w:val="clear" w:color="auto" w:fill="C6D9F1"/>
        <w:suppressAutoHyphens/>
        <w:spacing w:line="100" w:lineRule="atLeast"/>
        <w:ind w:left="360"/>
        <w:contextualSpacing w:val="0"/>
        <w:jc w:val="center"/>
        <w:rPr>
          <w:rFonts w:ascii="Times New Roman" w:hAnsi="Times New Roman" w:cs="Times New Roman"/>
          <w:bCs/>
          <w:i/>
          <w:iCs/>
          <w:color w:val="000000"/>
          <w:sz w:val="22"/>
          <w:szCs w:val="22"/>
        </w:rPr>
      </w:pPr>
      <w:r w:rsidRPr="00D01342">
        <w:rPr>
          <w:rFonts w:ascii="Times New Roman" w:hAnsi="Times New Roman" w:cs="Times New Roman"/>
          <w:b/>
          <w:bCs/>
          <w:i/>
          <w:iCs/>
          <w:color w:val="000000"/>
          <w:sz w:val="22"/>
          <w:szCs w:val="22"/>
        </w:rPr>
        <w:t>УПУТСТВО КАКО СЕ ДОКАЗУЈЕ ИСПУЊЕНОСТ УСЛОВА</w:t>
      </w:r>
    </w:p>
    <w:p w:rsidR="00337C10" w:rsidRPr="00D01342" w:rsidRDefault="00337C10" w:rsidP="00337C10">
      <w:pPr>
        <w:pStyle w:val="ListParagraph"/>
        <w:shd w:val="clear" w:color="auto" w:fill="C6D9F1"/>
        <w:ind w:left="0"/>
        <w:rPr>
          <w:rFonts w:ascii="Times New Roman" w:hAnsi="Times New Roman" w:cs="Times New Roman"/>
          <w:bCs/>
          <w:i/>
          <w:iCs/>
          <w:color w:val="000000"/>
          <w:sz w:val="22"/>
          <w:szCs w:val="22"/>
        </w:rPr>
      </w:pPr>
    </w:p>
    <w:p w:rsidR="00337C10" w:rsidRPr="00D01342" w:rsidRDefault="00337C10" w:rsidP="00337C10">
      <w:pPr>
        <w:pStyle w:val="ListParagraph"/>
        <w:jc w:val="both"/>
        <w:rPr>
          <w:rFonts w:ascii="Times New Roman" w:hAnsi="Times New Roman" w:cs="Times New Roman"/>
          <w:bCs/>
          <w:i/>
          <w:iCs/>
          <w:color w:val="000000"/>
          <w:sz w:val="22"/>
          <w:szCs w:val="22"/>
        </w:rPr>
      </w:pPr>
    </w:p>
    <w:p w:rsidR="00337C10" w:rsidRPr="00D01342" w:rsidRDefault="00337C10" w:rsidP="00337C10">
      <w:pPr>
        <w:ind w:left="720" w:firstLine="720"/>
        <w:jc w:val="both"/>
        <w:rPr>
          <w:rFonts w:ascii="Times New Roman" w:hAnsi="Times New Roman" w:cs="Times New Roman"/>
          <w:color w:val="000000"/>
          <w:lang w:val="sr-Cyrl-CS"/>
        </w:rPr>
      </w:pPr>
      <w:r w:rsidRPr="00D01342">
        <w:rPr>
          <w:rFonts w:ascii="Times New Roman" w:hAnsi="Times New Roman" w:cs="Times New Roman"/>
          <w:color w:val="000000"/>
          <w:lang w:val="sr-Cyrl-CS"/>
        </w:rPr>
        <w:t xml:space="preserve">1. Испуњеност </w:t>
      </w:r>
      <w:r w:rsidRPr="00D01342">
        <w:rPr>
          <w:rFonts w:ascii="Times New Roman" w:hAnsi="Times New Roman" w:cs="Times New Roman"/>
          <w:b/>
          <w:color w:val="000000"/>
          <w:lang w:val="sr-Cyrl-CS"/>
        </w:rPr>
        <w:t xml:space="preserve">обавезних </w:t>
      </w:r>
      <w:r w:rsidRPr="00D01342">
        <w:rPr>
          <w:rFonts w:ascii="Times New Roman" w:hAnsi="Times New Roman" w:cs="Times New Roman"/>
          <w:color w:val="000000"/>
          <w:lang w:val="sr-Cyrl-CS"/>
        </w:rPr>
        <w:t xml:space="preserve">за учешће у поступку предметне јавне набавке, у складу са чланом 77. став 4. Закона, понуђач доказује достављањем Изјаве (Образац Изјаве понуђача, дат је у поглављу </w:t>
      </w:r>
      <w:r w:rsidRPr="00D01342">
        <w:rPr>
          <w:rFonts w:ascii="Times New Roman" w:hAnsi="Times New Roman" w:cs="Times New Roman"/>
          <w:color w:val="000000"/>
        </w:rPr>
        <w:t>V</w:t>
      </w:r>
      <w:r w:rsidRPr="00D01342">
        <w:rPr>
          <w:rFonts w:ascii="Times New Roman" w:hAnsi="Times New Roman" w:cs="Times New Roman"/>
          <w:color w:val="000000"/>
          <w:lang w:val="sr-Cyrl-CS"/>
        </w:rPr>
        <w:t xml:space="preserve"> одељак 3</w:t>
      </w:r>
      <w:r w:rsidRPr="00D01342">
        <w:rPr>
          <w:rFonts w:ascii="Times New Roman" w:hAnsi="Times New Roman" w:cs="Times New Roman"/>
          <w:color w:val="000000"/>
          <w:lang w:val="ru-RU"/>
        </w:rPr>
        <w:t>.</w:t>
      </w:r>
      <w:r w:rsidRPr="00D01342">
        <w:rPr>
          <w:rFonts w:ascii="Times New Roman" w:hAnsi="Times New Roman" w:cs="Times New Roman"/>
          <w:color w:val="000000"/>
          <w:lang w:val="sr-Cyrl-CS"/>
        </w:rPr>
        <w:t xml:space="preserve">), којом под пуном материјалном и кривичном одговорношћу потврђује да испуњава услове за учешће у поступку јавне набавке из члана 75. Закона, дефинисане овом конкурсном документацијом, осим услова из члана 75. став 1. тачка 5).Закона, односно дозволу за обављање делатности ( Уколико закон прописује обавезу издавања ове дозволе) коју доставља у виду неоверене копије. </w:t>
      </w:r>
    </w:p>
    <w:p w:rsidR="00337C10" w:rsidRPr="00D01342" w:rsidRDefault="00337C10" w:rsidP="00337C10">
      <w:pPr>
        <w:ind w:left="720" w:firstLine="720"/>
        <w:jc w:val="both"/>
        <w:rPr>
          <w:rFonts w:ascii="Times New Roman" w:hAnsi="Times New Roman" w:cs="Times New Roman"/>
          <w:color w:val="000000"/>
          <w:lang w:val="sr-Cyrl-CS"/>
        </w:rPr>
      </w:pPr>
      <w:r w:rsidRPr="00D01342">
        <w:rPr>
          <w:rFonts w:ascii="Times New Roman" w:hAnsi="Times New Roman" w:cs="Times New Roman"/>
          <w:color w:val="000000"/>
          <w:lang w:val="sr-Cyrl-CS"/>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337C10" w:rsidRPr="006724E4" w:rsidRDefault="00337C10" w:rsidP="006724E4">
      <w:pPr>
        <w:ind w:left="720" w:firstLine="720"/>
        <w:jc w:val="both"/>
        <w:rPr>
          <w:rFonts w:ascii="Times New Roman" w:hAnsi="Times New Roman" w:cs="Times New Roman"/>
          <w:color w:val="000000"/>
          <w:lang w:val="sr-Cyrl-CS"/>
        </w:rPr>
      </w:pPr>
      <w:r w:rsidRPr="00D01342">
        <w:rPr>
          <w:rFonts w:ascii="Times New Roman" w:hAnsi="Times New Roman" w:cs="Times New Roman"/>
          <w:color w:val="000000"/>
          <w:lang w:val="sr-Cyrl-CS"/>
        </w:rPr>
        <w:t xml:space="preserve">Ако је понуђач доставио изјаву из члана 77. став 4. овог закона,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 </w:t>
      </w:r>
    </w:p>
    <w:p w:rsidR="00337C10" w:rsidRPr="00D01342" w:rsidRDefault="00337C10" w:rsidP="006724E4">
      <w:pPr>
        <w:ind w:left="720"/>
        <w:jc w:val="both"/>
        <w:rPr>
          <w:rFonts w:ascii="Times New Roman" w:hAnsi="Times New Roman" w:cs="Times New Roman"/>
          <w:color w:val="000000"/>
          <w:lang w:val="sr-Cyrl-CS"/>
        </w:rPr>
      </w:pPr>
      <w:r w:rsidRPr="00D01342">
        <w:rPr>
          <w:rFonts w:ascii="Times New Roman" w:hAnsi="Times New Roman" w:cs="Times New Roman"/>
          <w:b/>
          <w:color w:val="000000"/>
          <w:u w:val="single"/>
          <w:lang w:val="sr-Cyrl-CS"/>
        </w:rPr>
        <w:lastRenderedPageBreak/>
        <w:t>Уколико понуду подноси група понуђача</w:t>
      </w:r>
      <w:r w:rsidRPr="00D01342">
        <w:rPr>
          <w:rFonts w:ascii="Times New Roman" w:hAnsi="Times New Roman" w:cs="Times New Roman"/>
          <w:color w:val="000000"/>
          <w:lang w:val="sr-Cyrl-CS"/>
        </w:rPr>
        <w:t>, Изјава мора бити потписана од стране овлашћеног лица сваког понуђача из групе понуђача и оверена печатом.</w:t>
      </w:r>
    </w:p>
    <w:p w:rsidR="00337C10" w:rsidRPr="00D01342" w:rsidRDefault="00337C10" w:rsidP="006724E4">
      <w:pPr>
        <w:ind w:left="720"/>
        <w:jc w:val="both"/>
        <w:rPr>
          <w:rFonts w:ascii="Times New Roman" w:hAnsi="Times New Roman" w:cs="Times New Roman"/>
          <w:color w:val="000000"/>
          <w:lang w:val="sr-Cyrl-CS"/>
        </w:rPr>
      </w:pPr>
      <w:r w:rsidRPr="00D01342">
        <w:rPr>
          <w:rFonts w:ascii="Times New Roman" w:hAnsi="Times New Roman" w:cs="Times New Roman"/>
          <w:b/>
          <w:color w:val="000000"/>
          <w:u w:val="single"/>
          <w:lang w:val="sr-Cyrl-CS"/>
        </w:rPr>
        <w:t>Уколико понуђач подноси понуду са подизвођачем,</w:t>
      </w:r>
      <w:r w:rsidRPr="00D01342">
        <w:rPr>
          <w:rFonts w:ascii="Times New Roman" w:hAnsi="Times New Roman" w:cs="Times New Roman"/>
          <w:b/>
          <w:color w:val="000000"/>
          <w:lang w:val="sr-Cyrl-CS"/>
        </w:rPr>
        <w:t xml:space="preserve">  </w:t>
      </w:r>
      <w:r w:rsidRPr="00D01342">
        <w:rPr>
          <w:rFonts w:ascii="Times New Roman" w:hAnsi="Times New Roman" w:cs="Times New Roman"/>
          <w:color w:val="000000"/>
          <w:lang w:val="sr-Cyrl-CS"/>
        </w:rPr>
        <w:t xml:space="preserve">понуђач је дужан да достави Изјаву подизвођача (Образац Изјаве подизвођача, дат је у поглављу </w:t>
      </w:r>
      <w:r w:rsidRPr="00D01342">
        <w:rPr>
          <w:rFonts w:ascii="Times New Roman" w:hAnsi="Times New Roman" w:cs="Times New Roman"/>
          <w:color w:val="000000"/>
        </w:rPr>
        <w:t>V</w:t>
      </w:r>
      <w:r w:rsidRPr="00D01342">
        <w:rPr>
          <w:rFonts w:ascii="Times New Roman" w:hAnsi="Times New Roman" w:cs="Times New Roman"/>
          <w:color w:val="000000"/>
          <w:lang w:val="sr-Cyrl-CS"/>
        </w:rPr>
        <w:t xml:space="preserve"> одељак 3</w:t>
      </w:r>
      <w:r w:rsidRPr="00D01342">
        <w:rPr>
          <w:rFonts w:ascii="Times New Roman" w:hAnsi="Times New Roman" w:cs="Times New Roman"/>
          <w:color w:val="000000"/>
          <w:lang w:val="ru-RU"/>
        </w:rPr>
        <w:t>.</w:t>
      </w:r>
      <w:r w:rsidRPr="00D01342">
        <w:rPr>
          <w:rFonts w:ascii="Times New Roman" w:hAnsi="Times New Roman" w:cs="Times New Roman"/>
          <w:color w:val="000000"/>
          <w:lang w:val="sr-Cyrl-CS"/>
        </w:rPr>
        <w:t>), потписану од стране овлашћеног лица подизвођача и оверену печатом.</w:t>
      </w:r>
    </w:p>
    <w:p w:rsidR="00337C10" w:rsidRPr="006724E4" w:rsidRDefault="00337C10" w:rsidP="006724E4">
      <w:pPr>
        <w:ind w:firstLine="705"/>
        <w:jc w:val="both"/>
        <w:rPr>
          <w:rFonts w:ascii="Times New Roman" w:hAnsi="Times New Roman" w:cs="Times New Roman"/>
          <w:b/>
          <w:color w:val="000000"/>
          <w:u w:val="single"/>
          <w:lang w:val="sr-Cyrl-CS"/>
        </w:rPr>
      </w:pPr>
      <w:r w:rsidRPr="00D01342">
        <w:rPr>
          <w:rFonts w:ascii="Times New Roman" w:hAnsi="Times New Roman" w:cs="Times New Roman"/>
          <w:b/>
          <w:color w:val="000000"/>
          <w:u w:val="single"/>
          <w:lang w:val="sr-Cyrl-CS"/>
        </w:rPr>
        <w:t>ДОКАЗИ КОЈЕ ПОНУЂАЧИ НЕ МОРАЈУ ДА ДОСТАВЕ:</w:t>
      </w:r>
    </w:p>
    <w:p w:rsidR="00337C10" w:rsidRPr="006724E4" w:rsidRDefault="00337C10" w:rsidP="006724E4">
      <w:pPr>
        <w:tabs>
          <w:tab w:val="left" w:pos="3165"/>
        </w:tabs>
        <w:jc w:val="both"/>
        <w:rPr>
          <w:rFonts w:ascii="Times New Roman" w:hAnsi="Times New Roman" w:cs="Times New Roman"/>
          <w:b/>
          <w:color w:val="000000"/>
          <w:u w:val="single"/>
          <w:lang w:val="sr-Cyrl-CS"/>
        </w:rPr>
      </w:pPr>
      <w:r w:rsidRPr="00D01342">
        <w:rPr>
          <w:rFonts w:ascii="Times New Roman" w:hAnsi="Times New Roman" w:cs="Times New Roman"/>
          <w:b/>
          <w:color w:val="000000"/>
          <w:u w:val="single"/>
          <w:lang w:val="sr-Cyrl-CS"/>
        </w:rPr>
        <w:t xml:space="preserve">    ФОРМА ДОКАЗА</w:t>
      </w:r>
    </w:p>
    <w:p w:rsidR="00337C10" w:rsidRPr="00D01342" w:rsidRDefault="00337C10" w:rsidP="00337C10">
      <w:pPr>
        <w:numPr>
          <w:ilvl w:val="0"/>
          <w:numId w:val="16"/>
        </w:numPr>
        <w:tabs>
          <w:tab w:val="left" w:pos="3165"/>
        </w:tabs>
        <w:suppressAutoHyphens/>
        <w:spacing w:after="0" w:line="240" w:lineRule="auto"/>
        <w:jc w:val="both"/>
        <w:rPr>
          <w:rFonts w:ascii="Times New Roman" w:hAnsi="Times New Roman" w:cs="Times New Roman"/>
          <w:color w:val="000000"/>
          <w:lang w:val="sr-Cyrl-CS"/>
        </w:rPr>
      </w:pPr>
      <w:r w:rsidRPr="00D01342">
        <w:rPr>
          <w:rFonts w:ascii="Times New Roman" w:hAnsi="Times New Roman" w:cs="Times New Roman"/>
          <w:color w:val="000000"/>
          <w:lang w:val="sr-Cyrl-CS"/>
        </w:rPr>
        <w:t>Наведене доказе о испуњености услова понуђач може доставити у виду неоверених копија, а наручилац је дужан да пре доношења Одлуке о додели уговора тражи од понуђача, чија је понуда на основу Извештаја комисије за јавну набавку оцењена као најповољнија, да достави на увид или оверену копију свих или појединих доказа о испуњености услова.</w:t>
      </w:r>
    </w:p>
    <w:p w:rsidR="00337C10" w:rsidRPr="00D01342" w:rsidRDefault="00337C10" w:rsidP="00337C10">
      <w:pPr>
        <w:numPr>
          <w:ilvl w:val="0"/>
          <w:numId w:val="16"/>
        </w:numPr>
        <w:tabs>
          <w:tab w:val="left" w:pos="3165"/>
        </w:tabs>
        <w:suppressAutoHyphens/>
        <w:spacing w:after="0" w:line="240" w:lineRule="auto"/>
        <w:jc w:val="both"/>
        <w:rPr>
          <w:rFonts w:ascii="Times New Roman" w:hAnsi="Times New Roman" w:cs="Times New Roman"/>
          <w:color w:val="000000"/>
          <w:lang w:val="sr-Cyrl-CS"/>
        </w:rPr>
      </w:pPr>
      <w:r w:rsidRPr="00D01342">
        <w:rPr>
          <w:rFonts w:ascii="Times New Roman" w:hAnsi="Times New Roman" w:cs="Times New Roman"/>
          <w:color w:val="000000"/>
          <w:lang w:val="sr-Cyrl-CS"/>
        </w:rPr>
        <w:t>Ако понуђач у остављеном, примереном року који не може бити краћи од 5 (пет) дана, не достави на увид оригинал или оверену копију тражених доказа, наручилац ће његову понуду одбити као неприхватљиву.</w:t>
      </w:r>
    </w:p>
    <w:p w:rsidR="00337C10" w:rsidRPr="00D01342" w:rsidRDefault="00337C10" w:rsidP="00337C10">
      <w:pPr>
        <w:tabs>
          <w:tab w:val="left" w:pos="3165"/>
        </w:tabs>
        <w:ind w:left="720"/>
        <w:jc w:val="both"/>
        <w:rPr>
          <w:rFonts w:ascii="Times New Roman" w:hAnsi="Times New Roman" w:cs="Times New Roman"/>
          <w:b/>
          <w:color w:val="000000"/>
          <w:lang w:val="sr-Cyrl-CS"/>
        </w:rPr>
      </w:pPr>
    </w:p>
    <w:p w:rsidR="00337C10" w:rsidRPr="00D01342" w:rsidRDefault="00337C10" w:rsidP="003E0F17">
      <w:pPr>
        <w:tabs>
          <w:tab w:val="left" w:pos="3165"/>
        </w:tabs>
        <w:ind w:left="720"/>
        <w:jc w:val="both"/>
        <w:rPr>
          <w:rFonts w:ascii="Times New Roman" w:hAnsi="Times New Roman" w:cs="Times New Roman"/>
          <w:b/>
          <w:color w:val="000000"/>
          <w:u w:val="single"/>
          <w:lang w:val="sr-Cyrl-CS"/>
        </w:rPr>
      </w:pPr>
      <w:r w:rsidRPr="00D01342">
        <w:rPr>
          <w:rFonts w:ascii="Times New Roman" w:hAnsi="Times New Roman" w:cs="Times New Roman"/>
          <w:b/>
          <w:color w:val="000000"/>
          <w:u w:val="single"/>
          <w:lang w:val="sr-Cyrl-CS"/>
        </w:rPr>
        <w:t>СТРАНИ ПОНУЂАЧИ</w:t>
      </w:r>
    </w:p>
    <w:p w:rsidR="00337C10" w:rsidRPr="00D01342" w:rsidRDefault="00337C10" w:rsidP="00337C10">
      <w:pPr>
        <w:numPr>
          <w:ilvl w:val="0"/>
          <w:numId w:val="16"/>
        </w:numPr>
        <w:tabs>
          <w:tab w:val="left" w:pos="3165"/>
        </w:tabs>
        <w:suppressAutoHyphens/>
        <w:spacing w:after="0" w:line="240" w:lineRule="auto"/>
        <w:jc w:val="both"/>
        <w:rPr>
          <w:rFonts w:ascii="Times New Roman" w:hAnsi="Times New Roman" w:cs="Times New Roman"/>
          <w:color w:val="000000"/>
          <w:lang w:val="sr-Cyrl-CS"/>
        </w:rPr>
      </w:pPr>
      <w:r w:rsidRPr="00D01342">
        <w:rPr>
          <w:rFonts w:ascii="Times New Roman" w:hAnsi="Times New Roman" w:cs="Times New Roman"/>
          <w:color w:val="000000"/>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337C10" w:rsidRPr="006724E4" w:rsidRDefault="00337C10" w:rsidP="00337C10">
      <w:pPr>
        <w:numPr>
          <w:ilvl w:val="0"/>
          <w:numId w:val="16"/>
        </w:numPr>
        <w:tabs>
          <w:tab w:val="left" w:pos="3165"/>
        </w:tabs>
        <w:suppressAutoHyphens/>
        <w:spacing w:after="0" w:line="240" w:lineRule="auto"/>
        <w:jc w:val="both"/>
        <w:rPr>
          <w:rFonts w:ascii="Times New Roman" w:hAnsi="Times New Roman" w:cs="Times New Roman"/>
          <w:color w:val="000000"/>
          <w:lang w:val="sr-Cyrl-CS"/>
        </w:rPr>
      </w:pPr>
      <w:r w:rsidRPr="00D01342">
        <w:rPr>
          <w:rFonts w:ascii="Times New Roman" w:hAnsi="Times New Roman" w:cs="Times New Roman"/>
          <w:color w:val="000000"/>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337C10" w:rsidRPr="006724E4" w:rsidRDefault="00337C10" w:rsidP="00337C10">
      <w:pPr>
        <w:tabs>
          <w:tab w:val="left" w:pos="3165"/>
        </w:tabs>
        <w:jc w:val="both"/>
        <w:rPr>
          <w:rFonts w:ascii="Times New Roman" w:hAnsi="Times New Roman" w:cs="Times New Roman"/>
          <w:b/>
          <w:color w:val="000000"/>
          <w:u w:val="single"/>
          <w:lang w:val="sr-Cyrl-CS"/>
        </w:rPr>
      </w:pPr>
      <w:r w:rsidRPr="00D01342">
        <w:rPr>
          <w:rFonts w:ascii="Times New Roman" w:hAnsi="Times New Roman" w:cs="Times New Roman"/>
          <w:color w:val="000000"/>
          <w:lang w:val="sr-Cyrl-CS"/>
        </w:rPr>
        <w:t xml:space="preserve">           </w:t>
      </w:r>
      <w:r w:rsidRPr="00D01342">
        <w:rPr>
          <w:rFonts w:ascii="Times New Roman" w:hAnsi="Times New Roman" w:cs="Times New Roman"/>
          <w:b/>
          <w:color w:val="000000"/>
          <w:u w:val="single"/>
          <w:lang w:val="sr-Cyrl-CS"/>
        </w:rPr>
        <w:t>ПРОМЕНЕ</w:t>
      </w:r>
      <w:r w:rsidRPr="00D01342">
        <w:rPr>
          <w:rFonts w:ascii="Times New Roman" w:hAnsi="Times New Roman" w:cs="Times New Roman"/>
          <w:color w:val="000000"/>
          <w:lang w:val="sr-Cyrl-CS"/>
        </w:rPr>
        <w:tab/>
      </w:r>
    </w:p>
    <w:p w:rsidR="00337C10" w:rsidRPr="00D01342" w:rsidRDefault="00337C10" w:rsidP="003E0F17">
      <w:pPr>
        <w:ind w:left="705"/>
        <w:jc w:val="both"/>
        <w:rPr>
          <w:rFonts w:ascii="Times New Roman" w:hAnsi="Times New Roman" w:cs="Times New Roman"/>
          <w:color w:val="000000"/>
          <w:lang w:val="sr-Cyrl-CS"/>
        </w:rPr>
      </w:pPr>
      <w:r w:rsidRPr="00D01342">
        <w:rPr>
          <w:rFonts w:ascii="Times New Roman" w:hAnsi="Times New Roman" w:cs="Times New Roman"/>
          <w:color w:val="000000"/>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 начин.</w:t>
      </w:r>
    </w:p>
    <w:p w:rsidR="006724E4" w:rsidRDefault="006724E4" w:rsidP="00337C10">
      <w:pPr>
        <w:ind w:right="-360"/>
        <w:jc w:val="center"/>
        <w:rPr>
          <w:rFonts w:ascii="Times New Roman" w:hAnsi="Times New Roman" w:cs="Times New Roman"/>
          <w:b/>
          <w:color w:val="000000"/>
          <w:lang w:val="sr-Cyrl-CS"/>
        </w:rPr>
      </w:pPr>
    </w:p>
    <w:p w:rsidR="006724E4" w:rsidRDefault="006724E4" w:rsidP="00337C10">
      <w:pPr>
        <w:ind w:right="-360"/>
        <w:jc w:val="center"/>
        <w:rPr>
          <w:rFonts w:ascii="Times New Roman" w:hAnsi="Times New Roman" w:cs="Times New Roman"/>
          <w:b/>
          <w:color w:val="000000"/>
          <w:lang w:val="sr-Cyrl-CS"/>
        </w:rPr>
      </w:pPr>
    </w:p>
    <w:p w:rsidR="006724E4" w:rsidRDefault="006724E4" w:rsidP="00337C10">
      <w:pPr>
        <w:ind w:right="-360"/>
        <w:jc w:val="center"/>
        <w:rPr>
          <w:rFonts w:ascii="Times New Roman" w:hAnsi="Times New Roman" w:cs="Times New Roman"/>
          <w:b/>
          <w:color w:val="000000"/>
          <w:lang w:val="sr-Cyrl-CS"/>
        </w:rPr>
      </w:pPr>
    </w:p>
    <w:p w:rsidR="006724E4" w:rsidRDefault="006724E4" w:rsidP="00337C10">
      <w:pPr>
        <w:ind w:right="-360"/>
        <w:jc w:val="center"/>
        <w:rPr>
          <w:rFonts w:ascii="Times New Roman" w:hAnsi="Times New Roman" w:cs="Times New Roman"/>
          <w:b/>
          <w:color w:val="000000"/>
          <w:lang w:val="sr-Cyrl-CS"/>
        </w:rPr>
      </w:pPr>
    </w:p>
    <w:p w:rsidR="006724E4" w:rsidRDefault="006724E4" w:rsidP="00337C10">
      <w:pPr>
        <w:ind w:right="-360"/>
        <w:jc w:val="center"/>
        <w:rPr>
          <w:rFonts w:ascii="Times New Roman" w:hAnsi="Times New Roman" w:cs="Times New Roman"/>
          <w:b/>
          <w:color w:val="000000"/>
          <w:lang w:val="sr-Cyrl-CS"/>
        </w:rPr>
      </w:pPr>
    </w:p>
    <w:p w:rsidR="006724E4" w:rsidRDefault="006724E4" w:rsidP="00337C10">
      <w:pPr>
        <w:ind w:right="-360"/>
        <w:jc w:val="center"/>
        <w:rPr>
          <w:rFonts w:ascii="Times New Roman" w:hAnsi="Times New Roman" w:cs="Times New Roman"/>
          <w:b/>
          <w:color w:val="000000"/>
          <w:lang w:val="sr-Cyrl-CS"/>
        </w:rPr>
      </w:pPr>
    </w:p>
    <w:p w:rsidR="006724E4" w:rsidRDefault="006724E4" w:rsidP="00337C10">
      <w:pPr>
        <w:ind w:right="-360"/>
        <w:jc w:val="center"/>
        <w:rPr>
          <w:rFonts w:ascii="Times New Roman" w:hAnsi="Times New Roman" w:cs="Times New Roman"/>
          <w:b/>
          <w:color w:val="000000"/>
          <w:lang w:val="sr-Cyrl-CS"/>
        </w:rPr>
      </w:pPr>
    </w:p>
    <w:p w:rsidR="006724E4" w:rsidRDefault="006724E4" w:rsidP="00337C10">
      <w:pPr>
        <w:ind w:right="-360"/>
        <w:jc w:val="center"/>
        <w:rPr>
          <w:rFonts w:ascii="Times New Roman" w:hAnsi="Times New Roman" w:cs="Times New Roman"/>
          <w:b/>
          <w:color w:val="000000"/>
          <w:lang w:val="sr-Cyrl-CS"/>
        </w:rPr>
      </w:pPr>
    </w:p>
    <w:p w:rsidR="006724E4" w:rsidRDefault="006724E4" w:rsidP="00337C10">
      <w:pPr>
        <w:ind w:right="-360"/>
        <w:jc w:val="center"/>
        <w:rPr>
          <w:rFonts w:ascii="Times New Roman" w:hAnsi="Times New Roman" w:cs="Times New Roman"/>
          <w:b/>
          <w:color w:val="000000"/>
          <w:lang w:val="sr-Cyrl-CS"/>
        </w:rPr>
      </w:pPr>
    </w:p>
    <w:p w:rsidR="006724E4" w:rsidRDefault="006724E4" w:rsidP="00337C10">
      <w:pPr>
        <w:ind w:right="-360"/>
        <w:jc w:val="center"/>
        <w:rPr>
          <w:rFonts w:ascii="Times New Roman" w:hAnsi="Times New Roman" w:cs="Times New Roman"/>
          <w:b/>
          <w:color w:val="000000"/>
          <w:lang w:val="sr-Cyrl-CS"/>
        </w:rPr>
      </w:pPr>
    </w:p>
    <w:p w:rsidR="00337C10" w:rsidRPr="00D01342" w:rsidRDefault="00337C10" w:rsidP="00337C10">
      <w:pPr>
        <w:ind w:right="-360"/>
        <w:jc w:val="center"/>
        <w:rPr>
          <w:rFonts w:ascii="Times New Roman" w:hAnsi="Times New Roman" w:cs="Times New Roman"/>
          <w:b/>
          <w:color w:val="000000"/>
          <w:lang w:val="sr-Cyrl-CS"/>
        </w:rPr>
      </w:pPr>
      <w:r w:rsidRPr="00D01342">
        <w:rPr>
          <w:rFonts w:ascii="Times New Roman" w:hAnsi="Times New Roman" w:cs="Times New Roman"/>
          <w:b/>
          <w:color w:val="000000"/>
          <w:lang w:val="sr-Cyrl-CS"/>
        </w:rPr>
        <w:lastRenderedPageBreak/>
        <w:t xml:space="preserve"> ОБРАЗАЦ  ИЗЈАВЕ О ИСПУЊАВАЊУ УСЛОВА</w:t>
      </w:r>
    </w:p>
    <w:p w:rsidR="00337C10" w:rsidRPr="00D01342" w:rsidRDefault="00337C10" w:rsidP="00F93633">
      <w:pPr>
        <w:ind w:left="720" w:right="-360"/>
        <w:jc w:val="center"/>
        <w:rPr>
          <w:rFonts w:ascii="Times New Roman" w:hAnsi="Times New Roman" w:cs="Times New Roman"/>
          <w:b/>
          <w:color w:val="000000"/>
          <w:lang w:val="sr-Cyrl-CS"/>
        </w:rPr>
      </w:pPr>
      <w:r w:rsidRPr="00D01342">
        <w:rPr>
          <w:rFonts w:ascii="Times New Roman" w:hAnsi="Times New Roman" w:cs="Times New Roman"/>
          <w:b/>
          <w:color w:val="000000"/>
          <w:lang w:val="sr-Cyrl-CS"/>
        </w:rPr>
        <w:t>ИЗ ЧЛАНА 75.ЗАКОНА</w:t>
      </w:r>
    </w:p>
    <w:p w:rsidR="00337C10" w:rsidRPr="00D01342" w:rsidRDefault="00337C10" w:rsidP="00337C10">
      <w:pPr>
        <w:ind w:right="-360"/>
        <w:jc w:val="center"/>
        <w:rPr>
          <w:rFonts w:ascii="Times New Roman" w:hAnsi="Times New Roman" w:cs="Times New Roman"/>
          <w:b/>
          <w:color w:val="000000"/>
          <w:lang w:val="sr-Cyrl-CS"/>
        </w:rPr>
      </w:pPr>
      <w:r w:rsidRPr="00D01342">
        <w:rPr>
          <w:rFonts w:ascii="Times New Roman" w:hAnsi="Times New Roman" w:cs="Times New Roman"/>
          <w:b/>
          <w:color w:val="000000"/>
          <w:lang w:val="sr-Cyrl-CS"/>
        </w:rPr>
        <w:t>ИЗЈАВА ПОНУЂАЧА</w:t>
      </w:r>
    </w:p>
    <w:p w:rsidR="00337C10" w:rsidRPr="00D01342" w:rsidRDefault="00337C10" w:rsidP="00337C10">
      <w:pPr>
        <w:ind w:right="-360"/>
        <w:jc w:val="center"/>
        <w:rPr>
          <w:rFonts w:ascii="Times New Roman" w:hAnsi="Times New Roman" w:cs="Times New Roman"/>
          <w:b/>
          <w:color w:val="000000"/>
          <w:lang w:val="sr-Cyrl-CS"/>
        </w:rPr>
      </w:pPr>
      <w:r w:rsidRPr="00D01342">
        <w:rPr>
          <w:rFonts w:ascii="Times New Roman" w:hAnsi="Times New Roman" w:cs="Times New Roman"/>
          <w:b/>
          <w:color w:val="000000"/>
          <w:lang w:val="sr-Cyrl-CS"/>
        </w:rPr>
        <w:t xml:space="preserve">О ИСПУЊАВАЊУ УСЛОВА ИЗ ЧЛАНА 75. </w:t>
      </w:r>
    </w:p>
    <w:p w:rsidR="00337C10" w:rsidRPr="00D01342" w:rsidRDefault="00337C10" w:rsidP="003E0F17">
      <w:pPr>
        <w:ind w:right="-360"/>
        <w:jc w:val="center"/>
        <w:rPr>
          <w:rFonts w:ascii="Times New Roman" w:hAnsi="Times New Roman" w:cs="Times New Roman"/>
          <w:b/>
          <w:color w:val="000000"/>
          <w:lang w:val="sr-Cyrl-CS"/>
        </w:rPr>
      </w:pPr>
      <w:r w:rsidRPr="00D01342">
        <w:rPr>
          <w:rFonts w:ascii="Times New Roman" w:hAnsi="Times New Roman" w:cs="Times New Roman"/>
          <w:b/>
          <w:color w:val="000000"/>
          <w:lang w:val="sr-Cyrl-CS"/>
        </w:rPr>
        <w:t>ЗАКОНА У ПОСТУПКУ ЈАВНЕ НАБАВКЕ МАЛЕ ВРЕДНОСТИ</w:t>
      </w:r>
    </w:p>
    <w:p w:rsidR="00337C10" w:rsidRPr="00D01342" w:rsidRDefault="00337C10" w:rsidP="00337C10">
      <w:pPr>
        <w:ind w:right="-360"/>
        <w:jc w:val="both"/>
        <w:rPr>
          <w:rFonts w:ascii="Times New Roman" w:hAnsi="Times New Roman" w:cs="Times New Roman"/>
          <w:color w:val="000000"/>
          <w:lang w:val="sr-Cyrl-CS"/>
        </w:rPr>
      </w:pPr>
      <w:r w:rsidRPr="00D01342">
        <w:rPr>
          <w:rFonts w:ascii="Times New Roman" w:hAnsi="Times New Roman" w:cs="Times New Roman"/>
          <w:b/>
          <w:color w:val="000000"/>
          <w:lang w:val="sr-Cyrl-CS"/>
        </w:rPr>
        <w:tab/>
      </w:r>
      <w:r w:rsidRPr="00D01342">
        <w:rPr>
          <w:rFonts w:ascii="Times New Roman" w:hAnsi="Times New Roman" w:cs="Times New Roman"/>
          <w:color w:val="000000"/>
          <w:lang w:val="sr-Cyrl-CS"/>
        </w:rPr>
        <w:t xml:space="preserve">У складу са чланом 77. став 4. Закона, под пуном материјалном и кривичном одговорношћу, као заступник понуђача, дајем следећу </w:t>
      </w:r>
    </w:p>
    <w:p w:rsidR="00337C10" w:rsidRPr="00D01342" w:rsidRDefault="00337C10" w:rsidP="003E0F17">
      <w:pPr>
        <w:ind w:right="-360"/>
        <w:jc w:val="center"/>
        <w:rPr>
          <w:rFonts w:ascii="Times New Roman" w:hAnsi="Times New Roman" w:cs="Times New Roman"/>
          <w:b/>
          <w:color w:val="000000"/>
          <w:lang w:val="sr-Cyrl-CS"/>
        </w:rPr>
      </w:pPr>
      <w:r w:rsidRPr="00D01342">
        <w:rPr>
          <w:rFonts w:ascii="Times New Roman" w:hAnsi="Times New Roman" w:cs="Times New Roman"/>
          <w:b/>
          <w:color w:val="000000"/>
          <w:lang w:val="sr-Cyrl-CS"/>
        </w:rPr>
        <w:t>И  З  Ј  А  В  У</w:t>
      </w:r>
    </w:p>
    <w:p w:rsidR="00337C10" w:rsidRPr="00D01342" w:rsidRDefault="00337C10" w:rsidP="00337C10">
      <w:pPr>
        <w:ind w:left="360" w:right="-270"/>
        <w:jc w:val="both"/>
        <w:rPr>
          <w:rFonts w:ascii="Times New Roman" w:hAnsi="Times New Roman" w:cs="Times New Roman"/>
          <w:color w:val="000000"/>
          <w:lang w:val="sr-Cyrl-CS"/>
        </w:rPr>
      </w:pPr>
      <w:r w:rsidRPr="00D01342">
        <w:rPr>
          <w:rFonts w:ascii="Times New Roman" w:hAnsi="Times New Roman" w:cs="Times New Roman"/>
          <w:b/>
          <w:color w:val="000000"/>
          <w:lang w:val="sr-Cyrl-CS"/>
        </w:rPr>
        <w:tab/>
      </w:r>
      <w:r w:rsidRPr="00D01342">
        <w:rPr>
          <w:rFonts w:ascii="Times New Roman" w:hAnsi="Times New Roman" w:cs="Times New Roman"/>
          <w:color w:val="000000"/>
          <w:lang w:val="sr-Cyrl-CS"/>
        </w:rPr>
        <w:t xml:space="preserve">Понуђач _________________________________________________(навести назив понуђача) у поступку јавне набавке добра - </w:t>
      </w:r>
      <w:r w:rsidRPr="00D01342">
        <w:rPr>
          <w:rFonts w:ascii="Times New Roman" w:hAnsi="Times New Roman" w:cs="Times New Roman"/>
          <w:b/>
          <w:lang w:val="sr-Cyrl-CS"/>
        </w:rPr>
        <w:t>ЛЕКОВИ СА ЛИСТЕ Д ЛИСТЕ ЛЕКОВА</w:t>
      </w:r>
      <w:r w:rsidRPr="00D01342">
        <w:rPr>
          <w:rFonts w:ascii="Times New Roman" w:eastAsia="TimesNewRomanPS-BoldMT" w:hAnsi="Times New Roman" w:cs="Times New Roman"/>
          <w:b/>
          <w:bCs/>
          <w:color w:val="000000"/>
          <w:lang w:val="sr-Cyrl-CS"/>
        </w:rPr>
        <w:t xml:space="preserve"> </w:t>
      </w:r>
      <w:r w:rsidRPr="00D01342">
        <w:rPr>
          <w:rFonts w:ascii="Times New Roman" w:hAnsi="Times New Roman" w:cs="Times New Roman"/>
          <w:color w:val="000000"/>
          <w:lang w:val="sr-Cyrl-CS"/>
        </w:rPr>
        <w:t>ЈНМВ број:</w:t>
      </w:r>
      <w:r w:rsidRPr="00D01342">
        <w:rPr>
          <w:rFonts w:ascii="Times New Roman" w:hAnsi="Times New Roman" w:cs="Times New Roman"/>
          <w:color w:val="000000"/>
          <w:lang w:val="ru-RU"/>
        </w:rPr>
        <w:t xml:space="preserve"> </w:t>
      </w:r>
      <w:r w:rsidR="00D427BB">
        <w:rPr>
          <w:rFonts w:ascii="Times New Roman" w:hAnsi="Times New Roman" w:cs="Times New Roman"/>
          <w:color w:val="000000"/>
          <w:lang w:val="sr-Cyrl-CS"/>
        </w:rPr>
        <w:t>1-1.1.</w:t>
      </w:r>
      <w:r w:rsidR="00D427BB">
        <w:rPr>
          <w:rFonts w:ascii="Times New Roman" w:hAnsi="Times New Roman" w:cs="Times New Roman"/>
          <w:color w:val="000000"/>
          <w:lang w:val="sr-Latn-CS"/>
        </w:rPr>
        <w:t>3</w:t>
      </w:r>
      <w:r w:rsidR="00D427BB">
        <w:rPr>
          <w:rFonts w:ascii="Times New Roman" w:hAnsi="Times New Roman" w:cs="Times New Roman"/>
          <w:color w:val="000000"/>
          <w:lang w:val="sr-Cyrl-CS"/>
        </w:rPr>
        <w:t>/201</w:t>
      </w:r>
      <w:r w:rsidR="00D427BB">
        <w:rPr>
          <w:rFonts w:ascii="Times New Roman" w:hAnsi="Times New Roman" w:cs="Times New Roman"/>
          <w:color w:val="000000"/>
          <w:lang w:val="sr-Latn-CS"/>
        </w:rPr>
        <w:t>8</w:t>
      </w:r>
      <w:r w:rsidRPr="00D01342">
        <w:rPr>
          <w:rFonts w:ascii="Times New Roman" w:hAnsi="Times New Roman" w:cs="Times New Roman"/>
          <w:color w:val="000000"/>
          <w:lang w:val="sr-Cyrl-CS"/>
        </w:rPr>
        <w:t>, испуњава све услове из чл</w:t>
      </w:r>
      <w:r w:rsidRPr="00D01342">
        <w:rPr>
          <w:rFonts w:ascii="Times New Roman" w:hAnsi="Times New Roman" w:cs="Times New Roman"/>
          <w:color w:val="000000"/>
        </w:rPr>
        <w:t>a</w:t>
      </w:r>
      <w:r w:rsidRPr="00D01342">
        <w:rPr>
          <w:rFonts w:ascii="Times New Roman" w:hAnsi="Times New Roman" w:cs="Times New Roman"/>
          <w:color w:val="000000"/>
          <w:lang w:val="sr-Cyrl-CS"/>
        </w:rPr>
        <w:t>на 75. Закона, односно услове дефинисане конкурсном документацијом за предметну јавну набавку и то:</w:t>
      </w:r>
    </w:p>
    <w:p w:rsidR="00337C10" w:rsidRPr="00D01342" w:rsidRDefault="00337C10" w:rsidP="00337C10">
      <w:pPr>
        <w:numPr>
          <w:ilvl w:val="0"/>
          <w:numId w:val="18"/>
        </w:numPr>
        <w:suppressAutoHyphens/>
        <w:spacing w:after="0" w:line="240" w:lineRule="auto"/>
        <w:ind w:right="-360"/>
        <w:jc w:val="both"/>
        <w:rPr>
          <w:rFonts w:ascii="Times New Roman" w:hAnsi="Times New Roman" w:cs="Times New Roman"/>
          <w:color w:val="000000"/>
          <w:lang w:val="sr-Cyrl-CS"/>
        </w:rPr>
      </w:pPr>
      <w:r w:rsidRPr="00D01342">
        <w:rPr>
          <w:rFonts w:ascii="Times New Roman" w:hAnsi="Times New Roman" w:cs="Times New Roman"/>
          <w:color w:val="000000"/>
          <w:lang w:val="sr-Cyrl-CS"/>
        </w:rPr>
        <w:t>Понуђач је регистрован код надлежног органа, односно уписан у одговарајући регистар;</w:t>
      </w:r>
    </w:p>
    <w:p w:rsidR="00337C10" w:rsidRPr="00D01342" w:rsidRDefault="00337C10" w:rsidP="00337C10">
      <w:pPr>
        <w:numPr>
          <w:ilvl w:val="0"/>
          <w:numId w:val="18"/>
        </w:numPr>
        <w:suppressAutoHyphens/>
        <w:spacing w:after="0" w:line="240" w:lineRule="auto"/>
        <w:jc w:val="both"/>
        <w:rPr>
          <w:rFonts w:ascii="Times New Roman" w:hAnsi="Times New Roman" w:cs="Times New Roman"/>
          <w:color w:val="000000"/>
          <w:lang w:val="sr-Cyrl-CS"/>
        </w:rPr>
      </w:pPr>
      <w:r w:rsidRPr="00D01342">
        <w:rPr>
          <w:rFonts w:ascii="Times New Roman" w:hAnsi="Times New Roman" w:cs="Times New Roman"/>
          <w:color w:val="000000"/>
          <w:lang w:val="sr-Cyrl-CS"/>
        </w:rPr>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37C10" w:rsidRPr="00D01342" w:rsidRDefault="00337C10" w:rsidP="00337C10">
      <w:pPr>
        <w:numPr>
          <w:ilvl w:val="0"/>
          <w:numId w:val="18"/>
        </w:numPr>
        <w:suppressAutoHyphens/>
        <w:spacing w:after="0" w:line="240" w:lineRule="auto"/>
        <w:jc w:val="both"/>
        <w:rPr>
          <w:rFonts w:ascii="Times New Roman" w:hAnsi="Times New Roman" w:cs="Times New Roman"/>
          <w:color w:val="000000"/>
          <w:lang w:val="sr-Cyrl-CS"/>
        </w:rPr>
      </w:pPr>
      <w:r w:rsidRPr="00D01342">
        <w:rPr>
          <w:rFonts w:ascii="Times New Roman" w:hAnsi="Times New Roman" w:cs="Times New Roman"/>
          <w:color w:val="000000"/>
          <w:lang w:val="sr-Cyrl-CS"/>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37C10" w:rsidRPr="00D01342" w:rsidRDefault="00337C10" w:rsidP="00337C10">
      <w:pPr>
        <w:numPr>
          <w:ilvl w:val="0"/>
          <w:numId w:val="18"/>
        </w:numPr>
        <w:suppressAutoHyphens/>
        <w:spacing w:after="0" w:line="240" w:lineRule="auto"/>
        <w:jc w:val="both"/>
        <w:rPr>
          <w:rFonts w:ascii="Times New Roman" w:hAnsi="Times New Roman" w:cs="Times New Roman"/>
          <w:color w:val="000000"/>
          <w:lang w:val="sr-Cyrl-CS"/>
        </w:rPr>
      </w:pPr>
      <w:r w:rsidRPr="00D01342">
        <w:rPr>
          <w:rFonts w:ascii="Times New Roman" w:hAnsi="Times New Roman" w:cs="Times New Roman"/>
          <w:color w:val="000000"/>
          <w:lang w:val="sr-Cyrl-CS"/>
        </w:rPr>
        <w:t>Понуђач је поштовао обавезе које произлазе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w:t>
      </w:r>
    </w:p>
    <w:p w:rsidR="00337C10" w:rsidRPr="00D01342" w:rsidRDefault="00337C10" w:rsidP="00337C10">
      <w:pPr>
        <w:ind w:left="360"/>
        <w:jc w:val="both"/>
        <w:rPr>
          <w:rFonts w:ascii="Times New Roman" w:hAnsi="Times New Roman" w:cs="Times New Roman"/>
          <w:color w:val="000000"/>
          <w:lang w:val="sr-Cyrl-CS"/>
        </w:rPr>
      </w:pPr>
      <w:r w:rsidRPr="00D01342">
        <w:rPr>
          <w:rFonts w:ascii="Times New Roman" w:hAnsi="Times New Roman" w:cs="Times New Roman"/>
          <w:color w:val="000000"/>
          <w:lang w:val="sr-Cyrl-CS"/>
        </w:rPr>
        <w:t>5)</w:t>
      </w:r>
      <w:r w:rsidRPr="00D01342">
        <w:rPr>
          <w:rFonts w:ascii="Times New Roman" w:hAnsi="Times New Roman" w:cs="Times New Roman"/>
          <w:color w:val="333333"/>
          <w:shd w:val="clear" w:color="auto" w:fill="FFFFFF"/>
        </w:rPr>
        <w:t xml:space="preserve"> </w:t>
      </w:r>
      <w:r w:rsidRPr="00D01342">
        <w:rPr>
          <w:rFonts w:ascii="Times New Roman" w:hAnsi="Times New Roman" w:cs="Times New Roman"/>
          <w:color w:val="333333"/>
          <w:shd w:val="clear" w:color="auto" w:fill="FFFFFF"/>
          <w:lang w:val="sr-Cyrl-CS"/>
        </w:rPr>
        <w:t>Понуђач располаже важећом дозволом надлежног органа за обављање делатности која је предмет јавне набавке односно решењем којом се Правним лицима и предузетницима који испуњавају прописане услове, дозвољава обављање делатности приватног обезбеђења</w:t>
      </w:r>
      <w:r w:rsidRPr="00D01342">
        <w:rPr>
          <w:rFonts w:ascii="Times New Roman" w:hAnsi="Times New Roman" w:cs="Times New Roman"/>
          <w:color w:val="000000"/>
          <w:lang w:val="sr-Cyrl-CS"/>
        </w:rPr>
        <w:t xml:space="preserve"> у складу са Законом о изменама и допунама Закона о приватном обезбеђењу (''Сл.гл.РС'' бр.42/2015)</w:t>
      </w:r>
      <w:r w:rsidRPr="00D01342">
        <w:rPr>
          <w:rFonts w:ascii="Times New Roman" w:hAnsi="Times New Roman" w:cs="Times New Roman"/>
          <w:color w:val="333333"/>
        </w:rPr>
        <w:t>;</w:t>
      </w:r>
      <w:r w:rsidRPr="00D01342">
        <w:rPr>
          <w:rFonts w:ascii="Times New Roman" w:hAnsi="Times New Roman" w:cs="Times New Roman"/>
          <w:color w:val="333333"/>
          <w:shd w:val="clear" w:color="auto" w:fill="FFFFFF"/>
          <w:lang w:val="sr-Cyrl-CS"/>
        </w:rPr>
        <w:t xml:space="preserve">. </w:t>
      </w:r>
    </w:p>
    <w:p w:rsidR="00337C10" w:rsidRPr="00D01342" w:rsidRDefault="00337C10" w:rsidP="00337C10">
      <w:pPr>
        <w:ind w:left="6945"/>
        <w:jc w:val="both"/>
        <w:rPr>
          <w:rFonts w:ascii="Times New Roman" w:hAnsi="Times New Roman" w:cs="Times New Roman"/>
          <w:color w:val="000000"/>
          <w:lang w:val="sr-Cyrl-CS"/>
        </w:rPr>
      </w:pPr>
      <w:r w:rsidRPr="00D01342">
        <w:rPr>
          <w:rFonts w:ascii="Times New Roman" w:hAnsi="Times New Roman" w:cs="Times New Roman"/>
          <w:color w:val="000000"/>
          <w:lang w:val="sr-Cyrl-CS"/>
        </w:rPr>
        <w:t>Потпис понуђача</w:t>
      </w:r>
    </w:p>
    <w:p w:rsidR="00337C10" w:rsidRPr="00D01342" w:rsidRDefault="00337C10" w:rsidP="00337C10">
      <w:pPr>
        <w:tabs>
          <w:tab w:val="left" w:pos="5430"/>
        </w:tabs>
        <w:jc w:val="both"/>
        <w:rPr>
          <w:rFonts w:ascii="Times New Roman" w:hAnsi="Times New Roman" w:cs="Times New Roman"/>
          <w:i/>
          <w:color w:val="000000"/>
          <w:lang w:val="sr-Cyrl-CS"/>
        </w:rPr>
      </w:pPr>
      <w:r w:rsidRPr="00D01342">
        <w:rPr>
          <w:rFonts w:ascii="Times New Roman" w:hAnsi="Times New Roman" w:cs="Times New Roman"/>
          <w:i/>
          <w:color w:val="000000"/>
          <w:lang w:val="sr-Cyrl-CS"/>
        </w:rPr>
        <w:tab/>
      </w:r>
    </w:p>
    <w:p w:rsidR="00337C10" w:rsidRPr="00D01342" w:rsidRDefault="00337C10" w:rsidP="003E0F17">
      <w:pPr>
        <w:tabs>
          <w:tab w:val="left" w:pos="5430"/>
        </w:tabs>
        <w:ind w:left="360"/>
        <w:jc w:val="both"/>
        <w:rPr>
          <w:rFonts w:ascii="Times New Roman" w:hAnsi="Times New Roman" w:cs="Times New Roman"/>
          <w:color w:val="000000"/>
          <w:lang w:val="sr-Cyrl-CS"/>
        </w:rPr>
      </w:pPr>
      <w:r w:rsidRPr="00D01342">
        <w:rPr>
          <w:rFonts w:ascii="Times New Roman" w:hAnsi="Times New Roman" w:cs="Times New Roman"/>
          <w:color w:val="000000"/>
          <w:lang w:val="sr-Cyrl-CS"/>
        </w:rPr>
        <w:t>Датум:________________                         М.П.</w:t>
      </w:r>
      <w:r w:rsidRPr="00D01342">
        <w:rPr>
          <w:rFonts w:ascii="Times New Roman" w:hAnsi="Times New Roman" w:cs="Times New Roman"/>
          <w:color w:val="000000"/>
          <w:lang w:val="sr-Cyrl-CS"/>
        </w:rPr>
        <w:tab/>
      </w:r>
      <w:r w:rsidRPr="00D01342">
        <w:rPr>
          <w:rFonts w:ascii="Times New Roman" w:hAnsi="Times New Roman" w:cs="Times New Roman"/>
          <w:color w:val="000000"/>
          <w:lang w:val="sr-Cyrl-CS"/>
        </w:rPr>
        <w:tab/>
        <w:t xml:space="preserve"> </w:t>
      </w:r>
      <w:r w:rsidR="003E0F17" w:rsidRPr="00D01342">
        <w:rPr>
          <w:rFonts w:ascii="Times New Roman" w:hAnsi="Times New Roman" w:cs="Times New Roman"/>
          <w:color w:val="000000"/>
          <w:lang w:val="sr-Cyrl-CS"/>
        </w:rPr>
        <w:t xml:space="preserve">  _____________________________</w:t>
      </w:r>
      <w:r w:rsidRPr="00D01342">
        <w:rPr>
          <w:rFonts w:ascii="Times New Roman" w:hAnsi="Times New Roman" w:cs="Times New Roman"/>
          <w:color w:val="000000"/>
          <w:lang w:val="sr-Cyrl-CS"/>
        </w:rPr>
        <w:tab/>
      </w:r>
      <w:r w:rsidRPr="00D01342">
        <w:rPr>
          <w:rFonts w:ascii="Times New Roman" w:hAnsi="Times New Roman" w:cs="Times New Roman"/>
          <w:color w:val="000000"/>
          <w:lang w:val="sr-Cyrl-CS"/>
        </w:rPr>
        <w:tab/>
      </w:r>
      <w:r w:rsidRPr="00D01342">
        <w:rPr>
          <w:rFonts w:ascii="Times New Roman" w:hAnsi="Times New Roman" w:cs="Times New Roman"/>
          <w:color w:val="000000"/>
          <w:lang w:val="sr-Cyrl-CS"/>
        </w:rPr>
        <w:tab/>
      </w:r>
      <w:r w:rsidRPr="00D01342">
        <w:rPr>
          <w:rFonts w:ascii="Times New Roman" w:hAnsi="Times New Roman" w:cs="Times New Roman"/>
          <w:color w:val="000000"/>
          <w:lang w:val="sr-Cyrl-CS"/>
        </w:rPr>
        <w:tab/>
        <w:t xml:space="preserve">                                 </w:t>
      </w:r>
    </w:p>
    <w:p w:rsidR="00337C10" w:rsidRPr="00D01342" w:rsidRDefault="00F452E2" w:rsidP="00F452E2">
      <w:pPr>
        <w:tabs>
          <w:tab w:val="left" w:pos="5430"/>
        </w:tabs>
        <w:ind w:left="360"/>
        <w:jc w:val="both"/>
        <w:rPr>
          <w:rFonts w:ascii="Times New Roman" w:hAnsi="Times New Roman" w:cs="Times New Roman"/>
          <w:color w:val="000000"/>
          <w:lang w:val="sr-Cyrl-CS"/>
        </w:rPr>
      </w:pPr>
      <w:r w:rsidRPr="00D01342">
        <w:rPr>
          <w:rFonts w:ascii="Times New Roman" w:hAnsi="Times New Roman" w:cs="Times New Roman"/>
          <w:color w:val="000000"/>
          <w:lang w:val="sr-Cyrl-CS"/>
        </w:rPr>
        <w:t>Место:________________</w:t>
      </w:r>
    </w:p>
    <w:p w:rsidR="00337C10" w:rsidRPr="00D01342" w:rsidRDefault="00337C10" w:rsidP="00337C10">
      <w:pPr>
        <w:ind w:right="-360"/>
        <w:jc w:val="both"/>
        <w:rPr>
          <w:rFonts w:ascii="Times New Roman" w:hAnsi="Times New Roman" w:cs="Times New Roman"/>
          <w:b/>
          <w:color w:val="000000"/>
          <w:lang w:val="sr-Cyrl-CS"/>
        </w:rPr>
      </w:pPr>
      <w:r w:rsidRPr="00D01342">
        <w:rPr>
          <w:rFonts w:ascii="Times New Roman" w:hAnsi="Times New Roman" w:cs="Times New Roman"/>
          <w:b/>
          <w:color w:val="000000"/>
          <w:lang w:val="sr-Cyrl-CS"/>
        </w:rPr>
        <w:t>Напомена:</w:t>
      </w:r>
    </w:p>
    <w:p w:rsidR="00337C10" w:rsidRPr="00D01342" w:rsidRDefault="00337C10" w:rsidP="00337C10">
      <w:pPr>
        <w:jc w:val="both"/>
        <w:rPr>
          <w:rFonts w:ascii="Times New Roman" w:hAnsi="Times New Roman" w:cs="Times New Roman"/>
          <w:color w:val="000000"/>
          <w:lang w:val="sr-Cyrl-CS"/>
        </w:rPr>
      </w:pPr>
      <w:r w:rsidRPr="00D01342">
        <w:rPr>
          <w:rFonts w:ascii="Times New Roman" w:hAnsi="Times New Roman" w:cs="Times New Roman"/>
          <w:b/>
          <w:i/>
          <w:color w:val="000000"/>
          <w:u w:val="single"/>
          <w:lang w:val="sr-Cyrl-CS"/>
        </w:rPr>
        <w:t>Уколико понуду подноси група понуђача</w:t>
      </w:r>
      <w:r w:rsidRPr="00D01342">
        <w:rPr>
          <w:rFonts w:ascii="Times New Roman" w:hAnsi="Times New Roman" w:cs="Times New Roman"/>
          <w:b/>
          <w:color w:val="000000"/>
          <w:lang w:val="sr-Cyrl-CS"/>
        </w:rPr>
        <w:t xml:space="preserve">, </w:t>
      </w:r>
      <w:r w:rsidRPr="00D01342">
        <w:rPr>
          <w:rFonts w:ascii="Times New Roman" w:hAnsi="Times New Roman" w:cs="Times New Roman"/>
          <w:color w:val="000000"/>
          <w:lang w:val="sr-Cyrl-CS"/>
        </w:rPr>
        <w:t>Изјава мора бити потписана од стране овлашћеног лица сваког понуђача из групе понуђача и оверена печатом.</w:t>
      </w:r>
    </w:p>
    <w:p w:rsidR="00337C10" w:rsidRPr="00D01342" w:rsidRDefault="00337C10" w:rsidP="00337C10">
      <w:pPr>
        <w:ind w:right="-360"/>
        <w:jc w:val="both"/>
        <w:rPr>
          <w:rFonts w:ascii="Times New Roman" w:hAnsi="Times New Roman" w:cs="Times New Roman"/>
          <w:color w:val="000000"/>
        </w:rPr>
      </w:pPr>
    </w:p>
    <w:p w:rsidR="00337C10" w:rsidRPr="00D01342" w:rsidRDefault="00337C10" w:rsidP="00337C10">
      <w:pPr>
        <w:ind w:right="-360"/>
        <w:jc w:val="both"/>
        <w:rPr>
          <w:rFonts w:ascii="Times New Roman" w:hAnsi="Times New Roman" w:cs="Times New Roman"/>
          <w:color w:val="000000"/>
          <w:lang w:val="sr-Cyrl-CS"/>
        </w:rPr>
      </w:pPr>
    </w:p>
    <w:p w:rsidR="00337C10" w:rsidRPr="00D01342" w:rsidRDefault="00337C10" w:rsidP="00337C10">
      <w:pPr>
        <w:ind w:right="-360"/>
        <w:jc w:val="both"/>
        <w:rPr>
          <w:rFonts w:ascii="Times New Roman" w:hAnsi="Times New Roman" w:cs="Times New Roman"/>
          <w:color w:val="000000"/>
          <w:lang w:val="sr-Cyrl-CS"/>
        </w:rPr>
      </w:pPr>
    </w:p>
    <w:p w:rsidR="00337C10" w:rsidRPr="00D01342" w:rsidRDefault="00337C10" w:rsidP="00337C10">
      <w:pPr>
        <w:ind w:right="-360"/>
        <w:jc w:val="both"/>
        <w:rPr>
          <w:rFonts w:ascii="Times New Roman" w:hAnsi="Times New Roman" w:cs="Times New Roman"/>
          <w:color w:val="000000"/>
          <w:lang w:val="sr-Cyrl-CS"/>
        </w:rPr>
      </w:pPr>
    </w:p>
    <w:p w:rsidR="00337C10" w:rsidRPr="00D01342" w:rsidRDefault="00337C10" w:rsidP="00337C10">
      <w:pPr>
        <w:ind w:right="-360"/>
        <w:jc w:val="center"/>
        <w:rPr>
          <w:rFonts w:ascii="Times New Roman" w:hAnsi="Times New Roman" w:cs="Times New Roman"/>
          <w:b/>
          <w:color w:val="000000"/>
          <w:lang w:val="sr-Cyrl-CS"/>
        </w:rPr>
      </w:pPr>
      <w:r w:rsidRPr="00D01342">
        <w:rPr>
          <w:rFonts w:ascii="Times New Roman" w:hAnsi="Times New Roman" w:cs="Times New Roman"/>
          <w:b/>
          <w:color w:val="000000"/>
          <w:lang w:val="sr-Cyrl-CS"/>
        </w:rPr>
        <w:t xml:space="preserve">ИЗЈАВА ПОДИЗВОЂАЧА </w:t>
      </w:r>
    </w:p>
    <w:p w:rsidR="00337C10" w:rsidRPr="00D01342" w:rsidRDefault="00337C10" w:rsidP="00337C10">
      <w:pPr>
        <w:ind w:right="-360"/>
        <w:jc w:val="center"/>
        <w:rPr>
          <w:rFonts w:ascii="Times New Roman" w:hAnsi="Times New Roman" w:cs="Times New Roman"/>
          <w:b/>
          <w:color w:val="000000"/>
          <w:lang w:val="sr-Cyrl-CS"/>
        </w:rPr>
      </w:pPr>
      <w:r w:rsidRPr="00D01342">
        <w:rPr>
          <w:rFonts w:ascii="Times New Roman" w:hAnsi="Times New Roman" w:cs="Times New Roman"/>
          <w:b/>
          <w:color w:val="000000"/>
          <w:lang w:val="sr-Cyrl-CS"/>
        </w:rPr>
        <w:t xml:space="preserve">О ИСПУЊЕНОСТИ УСЛОВА ИЗ ЧЛАНА 75.  ЗАКОНА У ПОСТУПКУ </w:t>
      </w:r>
    </w:p>
    <w:p w:rsidR="00337C10" w:rsidRPr="00D01342" w:rsidRDefault="00337C10" w:rsidP="00F93633">
      <w:pPr>
        <w:ind w:right="-360"/>
        <w:jc w:val="center"/>
        <w:rPr>
          <w:rFonts w:ascii="Times New Roman" w:hAnsi="Times New Roman" w:cs="Times New Roman"/>
          <w:b/>
          <w:color w:val="000000"/>
          <w:lang w:val="sr-Cyrl-CS"/>
        </w:rPr>
      </w:pPr>
      <w:r w:rsidRPr="00D01342">
        <w:rPr>
          <w:rFonts w:ascii="Times New Roman" w:hAnsi="Times New Roman" w:cs="Times New Roman"/>
          <w:b/>
          <w:color w:val="000000"/>
          <w:lang w:val="sr-Cyrl-CS"/>
        </w:rPr>
        <w:t>ЈАВНЕ НАБАВКЕ МАЛЕ ВРЕДНОСТИ</w:t>
      </w:r>
    </w:p>
    <w:p w:rsidR="00337C10" w:rsidRPr="00D01342" w:rsidRDefault="00337C10" w:rsidP="00337C10">
      <w:pPr>
        <w:ind w:right="-360"/>
        <w:jc w:val="both"/>
        <w:rPr>
          <w:rFonts w:ascii="Times New Roman" w:hAnsi="Times New Roman" w:cs="Times New Roman"/>
          <w:b/>
          <w:color w:val="000000"/>
          <w:lang w:val="sr-Cyrl-CS"/>
        </w:rPr>
      </w:pPr>
    </w:p>
    <w:p w:rsidR="00337C10" w:rsidRPr="00F93633" w:rsidRDefault="00337C10" w:rsidP="00F93633">
      <w:pPr>
        <w:jc w:val="both"/>
        <w:rPr>
          <w:rFonts w:ascii="Times New Roman" w:hAnsi="Times New Roman" w:cs="Times New Roman"/>
          <w:color w:val="000000"/>
          <w:lang w:val="sr-Cyrl-CS"/>
        </w:rPr>
      </w:pPr>
      <w:r w:rsidRPr="00D01342">
        <w:rPr>
          <w:rFonts w:ascii="Times New Roman" w:hAnsi="Times New Roman" w:cs="Times New Roman"/>
          <w:b/>
          <w:color w:val="000000"/>
          <w:lang w:val="sr-Cyrl-CS"/>
        </w:rPr>
        <w:tab/>
      </w:r>
      <w:r w:rsidRPr="00D01342">
        <w:rPr>
          <w:rFonts w:ascii="Times New Roman" w:hAnsi="Times New Roman" w:cs="Times New Roman"/>
          <w:color w:val="000000"/>
          <w:lang w:val="sr-Cyrl-CS"/>
        </w:rPr>
        <w:t xml:space="preserve">У складу са чланом 77. став 4. Закона, под пуном материјалном и кривичном одговорношћу, као заступник подизвођача, дајем следећу </w:t>
      </w:r>
    </w:p>
    <w:p w:rsidR="00337C10" w:rsidRPr="00D01342" w:rsidRDefault="00337C10" w:rsidP="00337C10">
      <w:pPr>
        <w:ind w:right="-360"/>
        <w:jc w:val="center"/>
        <w:rPr>
          <w:rFonts w:ascii="Times New Roman" w:hAnsi="Times New Roman" w:cs="Times New Roman"/>
          <w:b/>
          <w:color w:val="000000"/>
          <w:lang w:val="sr-Cyrl-CS"/>
        </w:rPr>
      </w:pPr>
      <w:r w:rsidRPr="00D01342">
        <w:rPr>
          <w:rFonts w:ascii="Times New Roman" w:hAnsi="Times New Roman" w:cs="Times New Roman"/>
          <w:b/>
          <w:color w:val="000000"/>
          <w:lang w:val="sr-Cyrl-CS"/>
        </w:rPr>
        <w:t>И  З  Ј  А  В  У</w:t>
      </w:r>
    </w:p>
    <w:p w:rsidR="00337C10" w:rsidRPr="00D01342" w:rsidRDefault="00337C10" w:rsidP="00337C10">
      <w:pPr>
        <w:ind w:right="-360"/>
        <w:jc w:val="center"/>
        <w:rPr>
          <w:rFonts w:ascii="Times New Roman" w:hAnsi="Times New Roman" w:cs="Times New Roman"/>
          <w:b/>
          <w:color w:val="000000"/>
          <w:lang w:val="sr-Cyrl-CS"/>
        </w:rPr>
      </w:pPr>
    </w:p>
    <w:p w:rsidR="00337C10" w:rsidRPr="00D01342" w:rsidRDefault="00337C10" w:rsidP="00337C10">
      <w:pPr>
        <w:jc w:val="both"/>
        <w:rPr>
          <w:rFonts w:ascii="Times New Roman" w:hAnsi="Times New Roman" w:cs="Times New Roman"/>
          <w:color w:val="000000"/>
          <w:lang w:val="sr-Cyrl-CS"/>
        </w:rPr>
      </w:pPr>
      <w:r w:rsidRPr="00D01342">
        <w:rPr>
          <w:rFonts w:ascii="Times New Roman" w:hAnsi="Times New Roman" w:cs="Times New Roman"/>
          <w:b/>
          <w:color w:val="000000"/>
          <w:lang w:val="sr-Cyrl-CS"/>
        </w:rPr>
        <w:tab/>
      </w:r>
      <w:r w:rsidRPr="00D01342">
        <w:rPr>
          <w:rFonts w:ascii="Times New Roman" w:hAnsi="Times New Roman" w:cs="Times New Roman"/>
          <w:color w:val="000000"/>
          <w:lang w:val="sr-Cyrl-CS"/>
        </w:rPr>
        <w:t xml:space="preserve">Подизвођач_________________________________________________(навести назив подизвођача) у поступку јавне набавке услуге - </w:t>
      </w:r>
      <w:r w:rsidRPr="00D01342">
        <w:rPr>
          <w:rFonts w:ascii="Times New Roman" w:hAnsi="Times New Roman" w:cs="Times New Roman"/>
          <w:b/>
          <w:lang w:val="sr-Cyrl-CS"/>
        </w:rPr>
        <w:t>ЛЕКОВИ СА ЛИСТЕ Д ЛИСТЕ ЛЕКОВА</w:t>
      </w:r>
      <w:r w:rsidRPr="00D01342">
        <w:rPr>
          <w:rFonts w:ascii="Times New Roman" w:hAnsi="Times New Roman" w:cs="Times New Roman"/>
          <w:color w:val="000000"/>
          <w:lang w:val="sr-Cyrl-CS"/>
        </w:rPr>
        <w:t>,, ЈНМВ  број:</w:t>
      </w:r>
      <w:r w:rsidRPr="00D01342">
        <w:rPr>
          <w:rFonts w:ascii="Times New Roman" w:hAnsi="Times New Roman" w:cs="Times New Roman"/>
          <w:color w:val="000000"/>
          <w:lang w:val="ru-RU"/>
        </w:rPr>
        <w:t xml:space="preserve"> </w:t>
      </w:r>
      <w:r w:rsidR="00D427BB">
        <w:rPr>
          <w:rFonts w:ascii="Times New Roman" w:hAnsi="Times New Roman" w:cs="Times New Roman"/>
          <w:color w:val="000000"/>
          <w:lang w:val="sr-Cyrl-CS"/>
        </w:rPr>
        <w:t>1-1.1.</w:t>
      </w:r>
      <w:r w:rsidR="00D427BB">
        <w:rPr>
          <w:rFonts w:ascii="Times New Roman" w:hAnsi="Times New Roman" w:cs="Times New Roman"/>
          <w:color w:val="000000"/>
          <w:lang w:val="sr-Latn-CS"/>
        </w:rPr>
        <w:t>3</w:t>
      </w:r>
      <w:r w:rsidRPr="00D01342">
        <w:rPr>
          <w:rFonts w:ascii="Times New Roman" w:hAnsi="Times New Roman" w:cs="Times New Roman"/>
          <w:color w:val="000000"/>
          <w:lang w:val="sr-Cyrl-CS"/>
        </w:rPr>
        <w:t>/201</w:t>
      </w:r>
      <w:r w:rsidR="00D427BB">
        <w:rPr>
          <w:rFonts w:ascii="Times New Roman" w:hAnsi="Times New Roman" w:cs="Times New Roman"/>
          <w:color w:val="000000"/>
          <w:lang w:val="sr-Latn-CS"/>
        </w:rPr>
        <w:t>8</w:t>
      </w:r>
      <w:r w:rsidRPr="00D01342">
        <w:rPr>
          <w:rFonts w:ascii="Times New Roman" w:hAnsi="Times New Roman" w:cs="Times New Roman"/>
          <w:color w:val="000000"/>
          <w:lang w:val="sr-Cyrl-CS"/>
        </w:rPr>
        <w:t>, испуњава све услове из члана 75. Закона, односно услове дефинисане конкурсном документацијом за предметну јавну набавку и то:</w:t>
      </w:r>
    </w:p>
    <w:p w:rsidR="00337C10" w:rsidRPr="00D01342" w:rsidRDefault="00337C10" w:rsidP="00337C10">
      <w:pPr>
        <w:numPr>
          <w:ilvl w:val="0"/>
          <w:numId w:val="17"/>
        </w:numPr>
        <w:suppressAutoHyphens/>
        <w:spacing w:after="0" w:line="240" w:lineRule="auto"/>
        <w:ind w:left="0" w:firstLine="0"/>
        <w:jc w:val="both"/>
        <w:rPr>
          <w:rFonts w:ascii="Times New Roman" w:hAnsi="Times New Roman" w:cs="Times New Roman"/>
          <w:color w:val="000000"/>
          <w:lang w:val="sr-Cyrl-CS"/>
        </w:rPr>
      </w:pPr>
      <w:r w:rsidRPr="00D01342">
        <w:rPr>
          <w:rFonts w:ascii="Times New Roman" w:hAnsi="Times New Roman" w:cs="Times New Roman"/>
          <w:color w:val="000000"/>
          <w:lang w:val="sr-Cyrl-CS"/>
        </w:rPr>
        <w:t>Подизвођач је регистрован код надлежног органа, односно уписан у одговарајући регистар;</w:t>
      </w:r>
    </w:p>
    <w:p w:rsidR="00337C10" w:rsidRPr="00D01342" w:rsidRDefault="00337C10" w:rsidP="00337C10">
      <w:pPr>
        <w:numPr>
          <w:ilvl w:val="0"/>
          <w:numId w:val="17"/>
        </w:numPr>
        <w:suppressAutoHyphens/>
        <w:spacing w:after="0" w:line="240" w:lineRule="auto"/>
        <w:ind w:left="0" w:firstLine="0"/>
        <w:jc w:val="both"/>
        <w:rPr>
          <w:rFonts w:ascii="Times New Roman" w:hAnsi="Times New Roman" w:cs="Times New Roman"/>
          <w:color w:val="000000"/>
          <w:lang w:val="sr-Cyrl-CS"/>
        </w:rPr>
      </w:pPr>
      <w:r w:rsidRPr="00D01342">
        <w:rPr>
          <w:rFonts w:ascii="Times New Roman" w:hAnsi="Times New Roman" w:cs="Times New Roman"/>
          <w:color w:val="000000"/>
          <w:lang w:val="sr-Cyrl-CS"/>
        </w:rPr>
        <w:t>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37C10" w:rsidRPr="00F93633" w:rsidRDefault="00337C10" w:rsidP="00F93633">
      <w:pPr>
        <w:numPr>
          <w:ilvl w:val="0"/>
          <w:numId w:val="17"/>
        </w:numPr>
        <w:suppressAutoHyphens/>
        <w:spacing w:after="0" w:line="240" w:lineRule="auto"/>
        <w:ind w:left="0" w:firstLine="0"/>
        <w:jc w:val="both"/>
        <w:rPr>
          <w:rFonts w:ascii="Times New Roman" w:hAnsi="Times New Roman" w:cs="Times New Roman"/>
          <w:color w:val="000000"/>
          <w:lang w:val="sr-Cyrl-CS"/>
        </w:rPr>
      </w:pPr>
      <w:r w:rsidRPr="00D01342">
        <w:rPr>
          <w:rFonts w:ascii="Times New Roman" w:hAnsi="Times New Roman" w:cs="Times New Roman"/>
          <w:color w:val="000000"/>
          <w:lang w:val="sr-Cyrl-CS"/>
        </w:rPr>
        <w:t>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37C10" w:rsidRPr="00D01342" w:rsidRDefault="00337C10" w:rsidP="00337C10">
      <w:pPr>
        <w:suppressAutoHyphens/>
        <w:jc w:val="both"/>
        <w:rPr>
          <w:rFonts w:ascii="Times New Roman" w:hAnsi="Times New Roman" w:cs="Times New Roman"/>
          <w:color w:val="000000"/>
          <w:lang w:val="sr-Cyrl-CS"/>
        </w:rPr>
      </w:pPr>
      <w:r w:rsidRPr="00D01342">
        <w:rPr>
          <w:rFonts w:ascii="Times New Roman" w:hAnsi="Times New Roman" w:cs="Times New Roman"/>
          <w:color w:val="000000"/>
          <w:lang w:val="sr-Cyrl-CS"/>
        </w:rPr>
        <w:t>4) Подизвођач  је поштовао обавезе које произлазе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w:t>
      </w:r>
    </w:p>
    <w:p w:rsidR="00337C10" w:rsidRPr="00F93633" w:rsidRDefault="00337C10" w:rsidP="00F93633">
      <w:pPr>
        <w:ind w:left="360"/>
        <w:jc w:val="both"/>
        <w:rPr>
          <w:rFonts w:ascii="Times New Roman" w:hAnsi="Times New Roman" w:cs="Times New Roman"/>
          <w:color w:val="000000"/>
          <w:lang w:val="sr-Cyrl-CS"/>
        </w:rPr>
      </w:pPr>
      <w:r w:rsidRPr="00D01342">
        <w:rPr>
          <w:rFonts w:ascii="Times New Roman" w:hAnsi="Times New Roman" w:cs="Times New Roman"/>
          <w:color w:val="000000"/>
          <w:lang w:val="sr-Cyrl-CS"/>
        </w:rPr>
        <w:t>5)</w:t>
      </w:r>
      <w:r w:rsidRPr="00D01342">
        <w:rPr>
          <w:rFonts w:ascii="Times New Roman" w:hAnsi="Times New Roman" w:cs="Times New Roman"/>
          <w:color w:val="333333"/>
          <w:shd w:val="clear" w:color="auto" w:fill="FFFFFF"/>
        </w:rPr>
        <w:t xml:space="preserve"> </w:t>
      </w:r>
      <w:r w:rsidRPr="00D01342">
        <w:rPr>
          <w:rFonts w:ascii="Times New Roman" w:hAnsi="Times New Roman" w:cs="Times New Roman"/>
          <w:color w:val="000000"/>
          <w:lang w:val="sr-Cyrl-CS"/>
        </w:rPr>
        <w:t>Подизвођач</w:t>
      </w:r>
      <w:r w:rsidRPr="00D01342">
        <w:rPr>
          <w:rFonts w:ascii="Times New Roman" w:hAnsi="Times New Roman" w:cs="Times New Roman"/>
          <w:color w:val="333333"/>
          <w:shd w:val="clear" w:color="auto" w:fill="FFFFFF"/>
          <w:lang w:val="sr-Cyrl-CS"/>
        </w:rPr>
        <w:t xml:space="preserve"> располаже важећом дозволом надлежног органа за обављање делатности која је предмет јавне набавке односно решењем којом се Правним лицима и предузетницима који испуњавају прописане услове, дозвољава обављање делатности приватног обезбеђења</w:t>
      </w:r>
      <w:r w:rsidRPr="00D01342">
        <w:rPr>
          <w:rFonts w:ascii="Times New Roman" w:hAnsi="Times New Roman" w:cs="Times New Roman"/>
          <w:color w:val="000000"/>
          <w:lang w:val="sr-Cyrl-CS"/>
        </w:rPr>
        <w:t xml:space="preserve"> у складу са Законом о изменама и допунама Закона о приватном обезбеђењу (''Сл.гл.РС'' бр.42/2015)</w:t>
      </w:r>
      <w:r w:rsidRPr="00D01342">
        <w:rPr>
          <w:rFonts w:ascii="Times New Roman" w:hAnsi="Times New Roman" w:cs="Times New Roman"/>
          <w:color w:val="333333"/>
        </w:rPr>
        <w:t>;</w:t>
      </w:r>
      <w:r w:rsidRPr="00D01342">
        <w:rPr>
          <w:rFonts w:ascii="Times New Roman" w:hAnsi="Times New Roman" w:cs="Times New Roman"/>
          <w:color w:val="333333"/>
          <w:shd w:val="clear" w:color="auto" w:fill="FFFFFF"/>
          <w:lang w:val="sr-Cyrl-CS"/>
        </w:rPr>
        <w:t xml:space="preserve">. </w:t>
      </w:r>
    </w:p>
    <w:p w:rsidR="00337C10" w:rsidRPr="00D01342" w:rsidRDefault="00337C10" w:rsidP="00337C10">
      <w:pPr>
        <w:tabs>
          <w:tab w:val="left" w:pos="5430"/>
        </w:tabs>
        <w:jc w:val="both"/>
        <w:rPr>
          <w:rFonts w:ascii="Times New Roman" w:hAnsi="Times New Roman" w:cs="Times New Roman"/>
          <w:color w:val="000000"/>
          <w:lang w:val="sr-Cyrl-CS"/>
        </w:rPr>
      </w:pPr>
      <w:r w:rsidRPr="00D01342">
        <w:rPr>
          <w:rFonts w:ascii="Times New Roman" w:hAnsi="Times New Roman" w:cs="Times New Roman"/>
          <w:i/>
          <w:color w:val="000000"/>
          <w:lang w:val="sr-Cyrl-CS"/>
        </w:rPr>
        <w:t xml:space="preserve">   </w:t>
      </w:r>
      <w:r w:rsidRPr="00D01342">
        <w:rPr>
          <w:rFonts w:ascii="Times New Roman" w:hAnsi="Times New Roman" w:cs="Times New Roman"/>
          <w:i/>
          <w:color w:val="000000"/>
          <w:lang w:val="sr-Cyrl-CS"/>
        </w:rPr>
        <w:tab/>
      </w:r>
      <w:r w:rsidRPr="00D01342">
        <w:rPr>
          <w:rFonts w:ascii="Times New Roman" w:hAnsi="Times New Roman" w:cs="Times New Roman"/>
          <w:i/>
          <w:color w:val="000000"/>
          <w:lang w:val="sr-Cyrl-CS"/>
        </w:rPr>
        <w:tab/>
      </w:r>
      <w:r w:rsidRPr="00D01342">
        <w:rPr>
          <w:rFonts w:ascii="Times New Roman" w:hAnsi="Times New Roman" w:cs="Times New Roman"/>
          <w:i/>
          <w:color w:val="000000"/>
          <w:lang w:val="sr-Cyrl-CS"/>
        </w:rPr>
        <w:tab/>
      </w:r>
      <w:r w:rsidRPr="00D01342">
        <w:rPr>
          <w:rFonts w:ascii="Times New Roman" w:hAnsi="Times New Roman" w:cs="Times New Roman"/>
          <w:color w:val="000000"/>
          <w:lang w:val="sr-Cyrl-CS"/>
        </w:rPr>
        <w:t>Потпис подизвођача</w:t>
      </w:r>
    </w:p>
    <w:p w:rsidR="00337C10" w:rsidRPr="00D01342" w:rsidRDefault="00337C10" w:rsidP="00337C10">
      <w:pPr>
        <w:tabs>
          <w:tab w:val="left" w:pos="5430"/>
        </w:tabs>
        <w:jc w:val="both"/>
        <w:rPr>
          <w:rFonts w:ascii="Times New Roman" w:hAnsi="Times New Roman" w:cs="Times New Roman"/>
          <w:i/>
          <w:color w:val="000000"/>
          <w:lang w:val="sr-Cyrl-CS"/>
        </w:rPr>
      </w:pPr>
      <w:r w:rsidRPr="00D01342">
        <w:rPr>
          <w:rFonts w:ascii="Times New Roman" w:hAnsi="Times New Roman" w:cs="Times New Roman"/>
          <w:i/>
          <w:color w:val="000000"/>
          <w:lang w:val="sr-Cyrl-CS"/>
        </w:rPr>
        <w:tab/>
      </w:r>
    </w:p>
    <w:p w:rsidR="00337C10" w:rsidRPr="00D01342" w:rsidRDefault="00337C10" w:rsidP="00337C10">
      <w:pPr>
        <w:tabs>
          <w:tab w:val="left" w:pos="5430"/>
        </w:tabs>
        <w:ind w:left="360"/>
        <w:jc w:val="both"/>
        <w:rPr>
          <w:rFonts w:ascii="Times New Roman" w:hAnsi="Times New Roman" w:cs="Times New Roman"/>
          <w:color w:val="000000"/>
          <w:lang w:val="sr-Cyrl-CS"/>
        </w:rPr>
      </w:pPr>
      <w:r w:rsidRPr="00D01342">
        <w:rPr>
          <w:rFonts w:ascii="Times New Roman" w:hAnsi="Times New Roman" w:cs="Times New Roman"/>
          <w:color w:val="000000"/>
          <w:lang w:val="sr-Cyrl-CS"/>
        </w:rPr>
        <w:t>Датум:________________                         М.П.</w:t>
      </w:r>
      <w:r w:rsidRPr="00D01342">
        <w:rPr>
          <w:rFonts w:ascii="Times New Roman" w:hAnsi="Times New Roman" w:cs="Times New Roman"/>
          <w:color w:val="000000"/>
          <w:lang w:val="sr-Cyrl-CS"/>
        </w:rPr>
        <w:tab/>
      </w:r>
      <w:r w:rsidRPr="00D01342">
        <w:rPr>
          <w:rFonts w:ascii="Times New Roman" w:hAnsi="Times New Roman" w:cs="Times New Roman"/>
          <w:color w:val="000000"/>
          <w:lang w:val="sr-Cyrl-CS"/>
        </w:rPr>
        <w:tab/>
        <w:t>______________________________</w:t>
      </w:r>
    </w:p>
    <w:p w:rsidR="00337C10" w:rsidRPr="00D01342" w:rsidRDefault="00337C10" w:rsidP="00337C10">
      <w:pPr>
        <w:tabs>
          <w:tab w:val="left" w:pos="5430"/>
        </w:tabs>
        <w:ind w:left="360"/>
        <w:jc w:val="both"/>
        <w:rPr>
          <w:rFonts w:ascii="Times New Roman" w:hAnsi="Times New Roman" w:cs="Times New Roman"/>
          <w:color w:val="000000"/>
          <w:lang w:val="sr-Cyrl-CS"/>
        </w:rPr>
      </w:pPr>
      <w:r w:rsidRPr="00D01342">
        <w:rPr>
          <w:rFonts w:ascii="Times New Roman" w:hAnsi="Times New Roman" w:cs="Times New Roman"/>
          <w:color w:val="000000"/>
          <w:lang w:val="sr-Cyrl-CS"/>
        </w:rPr>
        <w:tab/>
      </w:r>
      <w:r w:rsidRPr="00D01342">
        <w:rPr>
          <w:rFonts w:ascii="Times New Roman" w:hAnsi="Times New Roman" w:cs="Times New Roman"/>
          <w:color w:val="000000"/>
          <w:lang w:val="sr-Cyrl-CS"/>
        </w:rPr>
        <w:tab/>
      </w:r>
      <w:r w:rsidRPr="00D01342">
        <w:rPr>
          <w:rFonts w:ascii="Times New Roman" w:hAnsi="Times New Roman" w:cs="Times New Roman"/>
          <w:color w:val="000000"/>
          <w:lang w:val="sr-Cyrl-CS"/>
        </w:rPr>
        <w:tab/>
      </w:r>
      <w:r w:rsidRPr="00D01342">
        <w:rPr>
          <w:rFonts w:ascii="Times New Roman" w:hAnsi="Times New Roman" w:cs="Times New Roman"/>
          <w:color w:val="000000"/>
          <w:lang w:val="sr-Cyrl-CS"/>
        </w:rPr>
        <w:tab/>
        <w:t xml:space="preserve">                                 </w:t>
      </w:r>
    </w:p>
    <w:p w:rsidR="00337C10" w:rsidRPr="00D01342" w:rsidRDefault="00337C10" w:rsidP="00337C10">
      <w:pPr>
        <w:tabs>
          <w:tab w:val="left" w:pos="5430"/>
        </w:tabs>
        <w:ind w:left="360"/>
        <w:jc w:val="both"/>
        <w:rPr>
          <w:rFonts w:ascii="Times New Roman" w:hAnsi="Times New Roman" w:cs="Times New Roman"/>
          <w:color w:val="000000"/>
          <w:lang w:val="sr-Cyrl-CS"/>
        </w:rPr>
      </w:pPr>
      <w:r w:rsidRPr="00D01342">
        <w:rPr>
          <w:rFonts w:ascii="Times New Roman" w:hAnsi="Times New Roman" w:cs="Times New Roman"/>
          <w:color w:val="000000"/>
          <w:lang w:val="sr-Cyrl-CS"/>
        </w:rPr>
        <w:t>Место:________________</w:t>
      </w:r>
      <w:r w:rsidRPr="00D01342">
        <w:rPr>
          <w:rFonts w:ascii="Times New Roman" w:hAnsi="Times New Roman" w:cs="Times New Roman"/>
          <w:color w:val="000000"/>
          <w:lang w:val="sr-Cyrl-CS"/>
        </w:rPr>
        <w:tab/>
      </w:r>
    </w:p>
    <w:p w:rsidR="00337C10" w:rsidRPr="00D01342" w:rsidRDefault="00337C10" w:rsidP="00337C10">
      <w:pPr>
        <w:ind w:right="-360"/>
        <w:jc w:val="both"/>
        <w:rPr>
          <w:rFonts w:ascii="Times New Roman" w:hAnsi="Times New Roman" w:cs="Times New Roman"/>
          <w:b/>
          <w:color w:val="000000"/>
          <w:lang w:val="sr-Cyrl-CS"/>
        </w:rPr>
      </w:pPr>
    </w:p>
    <w:p w:rsidR="00F452E2" w:rsidRPr="00F93633" w:rsidRDefault="00337C10" w:rsidP="00F93633">
      <w:pPr>
        <w:jc w:val="both"/>
        <w:rPr>
          <w:rFonts w:ascii="Times New Roman" w:hAnsi="Times New Roman" w:cs="Times New Roman"/>
          <w:color w:val="000000"/>
          <w:lang w:val="sr-Cyrl-CS"/>
        </w:rPr>
      </w:pPr>
      <w:r w:rsidRPr="00D01342">
        <w:rPr>
          <w:rFonts w:ascii="Times New Roman" w:hAnsi="Times New Roman" w:cs="Times New Roman"/>
          <w:b/>
          <w:i/>
          <w:color w:val="000000"/>
          <w:u w:val="single"/>
          <w:lang w:val="sr-Cyrl-CS"/>
        </w:rPr>
        <w:t>Уколико понуђач подноси понуду са подизвођачем,</w:t>
      </w:r>
      <w:r w:rsidRPr="00D01342">
        <w:rPr>
          <w:rFonts w:ascii="Times New Roman" w:hAnsi="Times New Roman" w:cs="Times New Roman"/>
          <w:b/>
          <w:color w:val="000000"/>
          <w:u w:val="single"/>
          <w:lang w:val="sr-Cyrl-CS"/>
        </w:rPr>
        <w:t xml:space="preserve"> </w:t>
      </w:r>
      <w:r w:rsidRPr="00D01342">
        <w:rPr>
          <w:rFonts w:ascii="Times New Roman" w:hAnsi="Times New Roman" w:cs="Times New Roman"/>
          <w:color w:val="000000"/>
          <w:lang w:val="sr-Cyrl-CS"/>
        </w:rPr>
        <w:t>Изјава мора бити потписана од стране овлашћеног лица подизвођача и оверена печатом.</w:t>
      </w:r>
    </w:p>
    <w:p w:rsidR="00337C10" w:rsidRPr="00D01342" w:rsidRDefault="00337C10" w:rsidP="00337C10">
      <w:pPr>
        <w:jc w:val="both"/>
        <w:rPr>
          <w:rFonts w:ascii="Times New Roman" w:hAnsi="Times New Roman" w:cs="Times New Roman"/>
          <w:color w:val="000000"/>
        </w:rPr>
      </w:pPr>
    </w:p>
    <w:p w:rsidR="00337C10" w:rsidRPr="00D01342" w:rsidRDefault="00337C10" w:rsidP="00337C10">
      <w:pPr>
        <w:shd w:val="clear" w:color="auto" w:fill="C6D9F1"/>
        <w:jc w:val="center"/>
        <w:rPr>
          <w:rFonts w:ascii="Times New Roman" w:hAnsi="Times New Roman" w:cs="Times New Roman"/>
          <w:b/>
          <w:bCs/>
          <w:i/>
          <w:iCs/>
          <w:color w:val="000000"/>
        </w:rPr>
      </w:pPr>
      <w:r w:rsidRPr="00D01342">
        <w:rPr>
          <w:rFonts w:ascii="Times New Roman" w:hAnsi="Times New Roman" w:cs="Times New Roman"/>
          <w:b/>
          <w:bCs/>
          <w:i/>
          <w:iCs/>
          <w:color w:val="000000"/>
        </w:rPr>
        <w:lastRenderedPageBreak/>
        <w:t>VI УПУТСТВО ПОНУЂАЧИМА КАКО ДА САЧИНЕ ПОНУДУ</w:t>
      </w:r>
    </w:p>
    <w:p w:rsidR="00337C10" w:rsidRPr="00D01342" w:rsidRDefault="00337C10" w:rsidP="00337C10">
      <w:pPr>
        <w:shd w:val="clear" w:color="auto" w:fill="C6D9F1"/>
        <w:jc w:val="center"/>
        <w:rPr>
          <w:rFonts w:ascii="Times New Roman" w:hAnsi="Times New Roman" w:cs="Times New Roman"/>
          <w:b/>
          <w:bCs/>
          <w:i/>
          <w:iCs/>
          <w:color w:val="000000"/>
        </w:rPr>
      </w:pPr>
    </w:p>
    <w:p w:rsidR="00337C10" w:rsidRPr="00D01342" w:rsidRDefault="00337C10" w:rsidP="00337C10">
      <w:pPr>
        <w:jc w:val="both"/>
        <w:rPr>
          <w:rFonts w:ascii="Times New Roman" w:hAnsi="Times New Roman" w:cs="Times New Roman"/>
          <w:b/>
          <w:bCs/>
          <w:i/>
          <w:iCs/>
          <w:color w:val="000000"/>
        </w:rPr>
      </w:pPr>
    </w:p>
    <w:p w:rsidR="00337C10" w:rsidRPr="00F93633" w:rsidRDefault="00337C10" w:rsidP="00337C10">
      <w:pPr>
        <w:jc w:val="both"/>
        <w:rPr>
          <w:rFonts w:ascii="Times New Roman" w:hAnsi="Times New Roman" w:cs="Times New Roman"/>
          <w:b/>
          <w:bCs/>
          <w:i/>
          <w:iCs/>
          <w:color w:val="000000"/>
          <w:lang w:val="sr-Cyrl-CS"/>
        </w:rPr>
      </w:pPr>
      <w:r w:rsidRPr="00D01342">
        <w:rPr>
          <w:rFonts w:ascii="Times New Roman" w:hAnsi="Times New Roman" w:cs="Times New Roman"/>
          <w:b/>
          <w:bCs/>
          <w:i/>
          <w:iCs/>
          <w:color w:val="000000"/>
        </w:rPr>
        <w:t>1. ПОДАЦИ О ЈЕЗИКУ НА КОЈЕМ ПОНУДА МОРА ДА БУДЕ САСТАВЉЕНА</w:t>
      </w:r>
    </w:p>
    <w:p w:rsidR="00337C10" w:rsidRPr="00F93633" w:rsidRDefault="00337C10" w:rsidP="00337C10">
      <w:pPr>
        <w:jc w:val="both"/>
        <w:rPr>
          <w:rFonts w:ascii="Times New Roman" w:hAnsi="Times New Roman" w:cs="Times New Roman"/>
          <w:b/>
          <w:bCs/>
          <w:i/>
          <w:iCs/>
          <w:color w:val="000000"/>
          <w:lang w:val="sr-Cyrl-CS"/>
        </w:rPr>
      </w:pPr>
      <w:r w:rsidRPr="00D01342">
        <w:rPr>
          <w:rFonts w:ascii="Times New Roman" w:hAnsi="Times New Roman" w:cs="Times New Roman"/>
          <w:color w:val="000000"/>
        </w:rPr>
        <w:t>Понуђач подноси понуду на српском језику.</w:t>
      </w:r>
    </w:p>
    <w:p w:rsidR="00337C10" w:rsidRPr="00F93633" w:rsidRDefault="00337C10" w:rsidP="00337C10">
      <w:pPr>
        <w:jc w:val="both"/>
        <w:rPr>
          <w:rFonts w:ascii="Times New Roman" w:eastAsia="TimesNewRomanPSMT" w:hAnsi="Times New Roman" w:cs="Times New Roman"/>
          <w:bCs/>
          <w:color w:val="000000"/>
          <w:lang w:val="sr-Cyrl-CS"/>
        </w:rPr>
      </w:pPr>
      <w:r w:rsidRPr="00D01342">
        <w:rPr>
          <w:rFonts w:ascii="Times New Roman" w:hAnsi="Times New Roman" w:cs="Times New Roman"/>
          <w:b/>
          <w:bCs/>
          <w:i/>
          <w:iCs/>
          <w:color w:val="000000"/>
        </w:rPr>
        <w:t>2. НАЧИН НА КОЈИ ПОНУДА МОРА ДА БУДЕ САЧИЊЕНА</w:t>
      </w:r>
    </w:p>
    <w:p w:rsidR="00337C10" w:rsidRPr="00D01342" w:rsidRDefault="00337C10" w:rsidP="00337C10">
      <w:pPr>
        <w:jc w:val="both"/>
        <w:rPr>
          <w:rFonts w:ascii="Times New Roman" w:eastAsia="TimesNewRomanPSMT" w:hAnsi="Times New Roman" w:cs="Times New Roman"/>
          <w:bCs/>
          <w:color w:val="000000"/>
        </w:rPr>
      </w:pPr>
      <w:r w:rsidRPr="00D01342">
        <w:rPr>
          <w:rFonts w:ascii="Times New Roman" w:eastAsia="TimesNewRomanPSMT" w:hAnsi="Times New Roman" w:cs="Times New Roman"/>
          <w:bCs/>
          <w:color w:val="000000"/>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337C10" w:rsidRPr="00D01342" w:rsidRDefault="00337C10" w:rsidP="00337C10">
      <w:pPr>
        <w:jc w:val="both"/>
        <w:rPr>
          <w:rFonts w:ascii="Times New Roman" w:eastAsia="TimesNewRomanPSMT" w:hAnsi="Times New Roman" w:cs="Times New Roman"/>
          <w:bCs/>
          <w:color w:val="000000"/>
        </w:rPr>
      </w:pPr>
      <w:r w:rsidRPr="00D01342">
        <w:rPr>
          <w:rFonts w:ascii="Times New Roman" w:eastAsia="TimesNewRomanPSMT" w:hAnsi="Times New Roman" w:cs="Times New Roman"/>
          <w:bCs/>
          <w:color w:val="000000"/>
        </w:rPr>
        <w:t>На полеђини коверте или на кутији навести назив</w:t>
      </w:r>
      <w:r w:rsidRPr="00D01342">
        <w:rPr>
          <w:rFonts w:ascii="Times New Roman" w:eastAsia="TimesNewRomanPSMT" w:hAnsi="Times New Roman" w:cs="Times New Roman"/>
          <w:bCs/>
          <w:color w:val="000000"/>
          <w:lang w:val="sr-Cyrl-CS"/>
        </w:rPr>
        <w:t xml:space="preserve"> и адресу</w:t>
      </w:r>
      <w:r w:rsidRPr="00D01342">
        <w:rPr>
          <w:rFonts w:ascii="Times New Roman" w:eastAsia="TimesNewRomanPSMT" w:hAnsi="Times New Roman" w:cs="Times New Roman"/>
          <w:bCs/>
          <w:color w:val="000000"/>
        </w:rPr>
        <w:t xml:space="preserve"> понуђача. </w:t>
      </w:r>
    </w:p>
    <w:p w:rsidR="00337C10" w:rsidRPr="00D01342" w:rsidRDefault="00337C10" w:rsidP="00337C10">
      <w:pPr>
        <w:jc w:val="both"/>
        <w:rPr>
          <w:rFonts w:ascii="Times New Roman" w:eastAsia="TimesNewRomanPSMT" w:hAnsi="Times New Roman" w:cs="Times New Roman"/>
          <w:bCs/>
          <w:color w:val="000000"/>
        </w:rPr>
      </w:pPr>
      <w:r w:rsidRPr="00D01342">
        <w:rPr>
          <w:rFonts w:ascii="Times New Roman" w:eastAsia="TimesNewRomanPSMT" w:hAnsi="Times New Roman" w:cs="Times New Roman"/>
          <w:bCs/>
          <w:color w:val="00000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094B74" w:rsidRPr="00033354" w:rsidRDefault="00094B74" w:rsidP="00094B74">
      <w:pPr>
        <w:jc w:val="both"/>
        <w:rPr>
          <w:rFonts w:ascii="Times New Roman" w:eastAsia="TimesNewRomanPSMT" w:hAnsi="Times New Roman" w:cs="Times New Roman"/>
          <w:bCs/>
          <w:color w:val="000000"/>
          <w:lang w:val="sr-Cyrl-CS"/>
        </w:rPr>
      </w:pPr>
      <w:r w:rsidRPr="00D01342">
        <w:rPr>
          <w:rFonts w:ascii="Times New Roman" w:hAnsi="Times New Roman" w:cs="Times New Roman"/>
          <w:b/>
          <w:lang w:val="sr-Cyrl-CS"/>
        </w:rPr>
        <w:t xml:space="preserve">Понуђачје </w:t>
      </w:r>
      <w:r w:rsidRPr="00D01342">
        <w:rPr>
          <w:rFonts w:ascii="Times New Roman" w:hAnsi="Times New Roman" w:cs="Times New Roman"/>
          <w:b/>
        </w:rPr>
        <w:t xml:space="preserve">je </w:t>
      </w:r>
      <w:r w:rsidRPr="00D01342">
        <w:rPr>
          <w:rFonts w:ascii="Times New Roman" w:hAnsi="Times New Roman" w:cs="Times New Roman"/>
          <w:b/>
          <w:lang w:val="sr-Cyrl-CS"/>
        </w:rPr>
        <w:t xml:space="preserve">дужан да посебно спакује део </w:t>
      </w:r>
      <w:r w:rsidRPr="00D01342">
        <w:rPr>
          <w:rFonts w:ascii="Times New Roman" w:hAnsi="Times New Roman" w:cs="Times New Roman"/>
          <w:b/>
        </w:rPr>
        <w:t>документациј</w:t>
      </w:r>
      <w:r w:rsidRPr="00D01342">
        <w:rPr>
          <w:rFonts w:ascii="Times New Roman" w:hAnsi="Times New Roman" w:cs="Times New Roman"/>
          <w:b/>
          <w:lang w:val="sr-Cyrl-CS"/>
        </w:rPr>
        <w:t>у</w:t>
      </w:r>
      <w:r w:rsidRPr="00D01342">
        <w:rPr>
          <w:rFonts w:ascii="Times New Roman" w:hAnsi="Times New Roman" w:cs="Times New Roman"/>
          <w:b/>
        </w:rPr>
        <w:t xml:space="preserve"> кој</w:t>
      </w:r>
      <w:r w:rsidRPr="00D01342">
        <w:rPr>
          <w:rFonts w:ascii="Times New Roman" w:hAnsi="Times New Roman" w:cs="Times New Roman"/>
          <w:b/>
          <w:lang w:val="sr-Cyrl-CS"/>
        </w:rPr>
        <w:t>а</w:t>
      </w:r>
      <w:r w:rsidRPr="00D01342">
        <w:rPr>
          <w:rFonts w:ascii="Times New Roman" w:hAnsi="Times New Roman" w:cs="Times New Roman"/>
          <w:b/>
        </w:rPr>
        <w:t xml:space="preserve"> се односи на понуду</w:t>
      </w:r>
      <w:r w:rsidRPr="00D01342">
        <w:rPr>
          <w:rFonts w:ascii="Times New Roman" w:hAnsi="Times New Roman" w:cs="Times New Roman"/>
          <w:b/>
          <w:lang w:val="sr-Cyrl-CS"/>
        </w:rPr>
        <w:t xml:space="preserve">, </w:t>
      </w:r>
      <w:r w:rsidRPr="00D01342">
        <w:rPr>
          <w:rFonts w:ascii="Times New Roman" w:hAnsi="Times New Roman" w:cs="Times New Roman"/>
          <w:b/>
        </w:rPr>
        <w:t xml:space="preserve"> , </w:t>
      </w:r>
      <w:r w:rsidRPr="00D01342">
        <w:rPr>
          <w:rFonts w:ascii="Times New Roman" w:hAnsi="Times New Roman" w:cs="Times New Roman"/>
          <w:b/>
          <w:bCs/>
        </w:rPr>
        <w:t xml:space="preserve">за сваку </w:t>
      </w:r>
      <w:r w:rsidRPr="00D01342">
        <w:rPr>
          <w:rFonts w:ascii="Times New Roman" w:hAnsi="Times New Roman" w:cs="Times New Roman"/>
          <w:b/>
          <w:bCs/>
          <w:lang w:val="sr-Cyrl-CS"/>
        </w:rPr>
        <w:t>партију</w:t>
      </w:r>
      <w:r w:rsidRPr="00D01342">
        <w:rPr>
          <w:rFonts w:ascii="Times New Roman" w:hAnsi="Times New Roman" w:cs="Times New Roman"/>
          <w:b/>
          <w:bCs/>
        </w:rPr>
        <w:t xml:space="preserve"> </w:t>
      </w:r>
      <w:r w:rsidRPr="00D01342">
        <w:rPr>
          <w:rFonts w:ascii="Times New Roman" w:hAnsi="Times New Roman" w:cs="Times New Roman"/>
          <w:b/>
        </w:rPr>
        <w:t>предметне јавне набавке  и на коверти обавезно назначи на коју партију се понуда односи.Остали део конкурсне документације који чини понуду, понуђач је дужан да спакује у посебном делу и назначи да је то</w:t>
      </w:r>
      <w:r w:rsidRPr="00D01342">
        <w:rPr>
          <w:rFonts w:ascii="Times New Roman" w:hAnsi="Times New Roman" w:cs="Times New Roman"/>
        </w:rPr>
        <w:t xml:space="preserve"> </w:t>
      </w:r>
      <w:r w:rsidRPr="00D01342">
        <w:rPr>
          <w:rFonts w:ascii="Times New Roman" w:hAnsi="Times New Roman" w:cs="Times New Roman"/>
          <w:b/>
        </w:rPr>
        <w:t>Општа документација</w:t>
      </w:r>
      <w:r>
        <w:rPr>
          <w:rFonts w:ascii="Times New Roman" w:hAnsi="Times New Roman" w:cs="Times New Roman"/>
          <w:b/>
          <w:lang w:val="sr-Cyrl-CS"/>
        </w:rPr>
        <w:t>.</w:t>
      </w:r>
    </w:p>
    <w:p w:rsidR="00337C10" w:rsidRPr="00D01342" w:rsidRDefault="00337C10" w:rsidP="00337C10">
      <w:pPr>
        <w:autoSpaceDE w:val="0"/>
        <w:autoSpaceDN w:val="0"/>
        <w:adjustRightInd w:val="0"/>
        <w:jc w:val="both"/>
        <w:rPr>
          <w:rFonts w:ascii="Times New Roman" w:hAnsi="Times New Roman" w:cs="Times New Roman"/>
          <w:b/>
          <w:i/>
          <w:iCs/>
          <w:color w:val="000000"/>
          <w:u w:val="single"/>
        </w:rPr>
      </w:pPr>
      <w:r w:rsidRPr="00D01342">
        <w:rPr>
          <w:rFonts w:ascii="Times New Roman" w:eastAsia="TimesNewRomanPSMT" w:hAnsi="Times New Roman" w:cs="Times New Roman"/>
          <w:bCs/>
          <w:color w:val="000000"/>
        </w:rPr>
        <w:t xml:space="preserve">Понуду доставити на адресу: </w:t>
      </w:r>
      <w:r w:rsidRPr="00D01342">
        <w:rPr>
          <w:rFonts w:ascii="Times New Roman" w:eastAsia="TimesNewRomanPSMT" w:hAnsi="Times New Roman" w:cs="Times New Roman"/>
          <w:bCs/>
          <w:color w:val="000000"/>
          <w:lang w:val="sr-Cyrl-CS"/>
        </w:rPr>
        <w:t>Дом здравља ''Др Верољуб Цакић'' Мајданпек, ул. Капетанска бр.30, 19250 Мајданпек</w:t>
      </w:r>
      <w:r w:rsidRPr="00D01342">
        <w:rPr>
          <w:rFonts w:ascii="Times New Roman" w:eastAsia="TimesNewRomanPSMT" w:hAnsi="Times New Roman" w:cs="Times New Roman"/>
          <w:bCs/>
          <w:color w:val="000000"/>
        </w:rPr>
        <w:t>,</w:t>
      </w:r>
      <w:r w:rsidRPr="00D01342">
        <w:rPr>
          <w:rFonts w:ascii="Times New Roman" w:hAnsi="Times New Roman" w:cs="Times New Roman"/>
          <w:i/>
          <w:iCs/>
          <w:color w:val="000000"/>
        </w:rPr>
        <w:t xml:space="preserve"> </w:t>
      </w:r>
      <w:r w:rsidRPr="00D01342">
        <w:rPr>
          <w:rFonts w:ascii="Times New Roman" w:eastAsia="TimesNewRomanPSMT" w:hAnsi="Times New Roman" w:cs="Times New Roman"/>
          <w:bCs/>
          <w:color w:val="000000"/>
        </w:rPr>
        <w:t xml:space="preserve">са назнаком: </w:t>
      </w:r>
      <w:r w:rsidRPr="00D01342">
        <w:rPr>
          <w:rFonts w:ascii="Times New Roman" w:eastAsia="TimesNewRomanPS-BoldMT" w:hAnsi="Times New Roman" w:cs="Times New Roman"/>
          <w:b/>
          <w:bCs/>
          <w:color w:val="000000"/>
        </w:rPr>
        <w:t>,,Понуда за јавну набавку</w:t>
      </w:r>
      <w:r w:rsidRPr="00D01342">
        <w:rPr>
          <w:rFonts w:ascii="Times New Roman" w:hAnsi="Times New Roman" w:cs="Times New Roman"/>
          <w:color w:val="000000"/>
        </w:rPr>
        <w:t xml:space="preserve"> </w:t>
      </w:r>
      <w:r w:rsidRPr="00D01342">
        <w:rPr>
          <w:rFonts w:ascii="Times New Roman" w:hAnsi="Times New Roman" w:cs="Times New Roman"/>
          <w:b/>
          <w:color w:val="000000"/>
          <w:lang w:val="sr-Cyrl-CS"/>
        </w:rPr>
        <w:t>добра</w:t>
      </w:r>
      <w:r w:rsidRPr="00D01342">
        <w:rPr>
          <w:rFonts w:ascii="Times New Roman" w:hAnsi="Times New Roman" w:cs="Times New Roman"/>
          <w:color w:val="000000"/>
        </w:rPr>
        <w:t xml:space="preserve">  </w:t>
      </w:r>
      <w:r w:rsidRPr="00D01342">
        <w:rPr>
          <w:rFonts w:ascii="Times New Roman" w:hAnsi="Times New Roman" w:cs="Times New Roman"/>
          <w:b/>
          <w:lang w:val="sr-Cyrl-CS"/>
        </w:rPr>
        <w:t>ЛЕКОВИ СА ЛИСТЕ Д ЛИСТЕ ЛЕКОВА</w:t>
      </w:r>
      <w:r w:rsidR="00204576" w:rsidRPr="00D01342">
        <w:rPr>
          <w:rFonts w:ascii="Times New Roman" w:hAnsi="Times New Roman" w:cs="Times New Roman"/>
          <w:b/>
          <w:lang w:val="sr-Cyrl-CS"/>
        </w:rPr>
        <w:t>''</w:t>
      </w:r>
      <w:r w:rsidRPr="00D01342">
        <w:rPr>
          <w:rFonts w:ascii="Times New Roman" w:eastAsia="TimesNewRomanPS-BoldMT" w:hAnsi="Times New Roman" w:cs="Times New Roman"/>
          <w:b/>
          <w:bCs/>
          <w:color w:val="000000"/>
          <w:lang w:val="sr-Cyrl-CS"/>
        </w:rPr>
        <w:t xml:space="preserve">, </w:t>
      </w:r>
      <w:r w:rsidRPr="00D01342">
        <w:rPr>
          <w:rFonts w:ascii="Times New Roman" w:hAnsi="Times New Roman" w:cs="Times New Roman"/>
          <w:color w:val="000000"/>
        </w:rPr>
        <w:t xml:space="preserve"> </w:t>
      </w:r>
      <w:r w:rsidRPr="00D01342">
        <w:rPr>
          <w:rFonts w:ascii="Times New Roman" w:hAnsi="Times New Roman" w:cs="Times New Roman"/>
          <w:b/>
          <w:color w:val="000000"/>
          <w:lang w:val="sr-Cyrl-CS"/>
        </w:rPr>
        <w:t xml:space="preserve">број </w:t>
      </w:r>
      <w:r w:rsidR="00D427BB">
        <w:rPr>
          <w:rFonts w:ascii="Times New Roman" w:hAnsi="Times New Roman" w:cs="Times New Roman"/>
          <w:b/>
          <w:color w:val="000000"/>
          <w:lang w:val="sr-Cyrl-CS"/>
        </w:rPr>
        <w:t>1-1.1.</w:t>
      </w:r>
      <w:r w:rsidR="00D427BB">
        <w:rPr>
          <w:rFonts w:ascii="Times New Roman" w:hAnsi="Times New Roman" w:cs="Times New Roman"/>
          <w:b/>
          <w:color w:val="000000"/>
          <w:lang w:val="sr-Latn-CS"/>
        </w:rPr>
        <w:t>3</w:t>
      </w:r>
      <w:r w:rsidR="00D427BB">
        <w:rPr>
          <w:rFonts w:ascii="Times New Roman" w:hAnsi="Times New Roman" w:cs="Times New Roman"/>
          <w:b/>
          <w:color w:val="000000"/>
          <w:lang w:val="sr-Cyrl-CS"/>
        </w:rPr>
        <w:t>/201</w:t>
      </w:r>
      <w:r w:rsidR="00D427BB">
        <w:rPr>
          <w:rFonts w:ascii="Times New Roman" w:hAnsi="Times New Roman" w:cs="Times New Roman"/>
          <w:b/>
          <w:color w:val="000000"/>
          <w:lang w:val="sr-Latn-CS"/>
        </w:rPr>
        <w:t>8</w:t>
      </w:r>
      <w:r w:rsidR="00204576" w:rsidRPr="00D01342">
        <w:rPr>
          <w:rFonts w:ascii="Times New Roman" w:hAnsi="Times New Roman" w:cs="Times New Roman"/>
          <w:b/>
          <w:color w:val="000000"/>
          <w:lang w:val="sr-Cyrl-CS"/>
        </w:rPr>
        <w:t>;</w:t>
      </w:r>
      <w:r w:rsidR="00204576" w:rsidRPr="00D01342">
        <w:rPr>
          <w:rFonts w:ascii="Times New Roman" w:hAnsi="Times New Roman" w:cs="Times New Roman"/>
          <w:b/>
          <w:lang w:val="sr-Cyrl-CS"/>
        </w:rPr>
        <w:t xml:space="preserve"> (навести и број и назив партије)</w:t>
      </w:r>
      <w:r w:rsidRPr="00D01342">
        <w:rPr>
          <w:rFonts w:ascii="Times New Roman" w:hAnsi="Times New Roman" w:cs="Times New Roman"/>
          <w:b/>
          <w:color w:val="000000"/>
          <w:lang w:val="sr-Cyrl-CS"/>
        </w:rPr>
        <w:t xml:space="preserve"> </w:t>
      </w:r>
      <w:r w:rsidRPr="00D01342">
        <w:rPr>
          <w:rFonts w:ascii="Times New Roman" w:eastAsia="TimesNewRomanPSMT" w:hAnsi="Times New Roman" w:cs="Times New Roman"/>
          <w:b/>
          <w:bCs/>
          <w:color w:val="000000"/>
        </w:rPr>
        <w:t xml:space="preserve">- </w:t>
      </w:r>
      <w:r w:rsidRPr="00D01342">
        <w:rPr>
          <w:rFonts w:ascii="Times New Roman" w:eastAsia="TimesNewRomanPS-BoldMT" w:hAnsi="Times New Roman" w:cs="Times New Roman"/>
          <w:b/>
          <w:bCs/>
          <w:color w:val="000000"/>
        </w:rPr>
        <w:t>НЕ ОТВАРАТИ”.</w:t>
      </w:r>
      <w:r w:rsidRPr="00D01342">
        <w:rPr>
          <w:rFonts w:ascii="Times New Roman" w:hAnsi="Times New Roman" w:cs="Times New Roman"/>
          <w:color w:val="000000"/>
        </w:rPr>
        <w:t xml:space="preserve"> Понуда се сматра благовременом уколико је примљена од стране наручиоца до  </w:t>
      </w:r>
      <w:r w:rsidR="00D427BB">
        <w:rPr>
          <w:rFonts w:ascii="Times New Roman" w:hAnsi="Times New Roman" w:cs="Times New Roman"/>
          <w:b/>
          <w:color w:val="000000"/>
          <w:u w:val="single"/>
          <w:lang w:val="sr-Cyrl-CS"/>
        </w:rPr>
        <w:t>3</w:t>
      </w:r>
      <w:r w:rsidR="00D427BB">
        <w:rPr>
          <w:rFonts w:ascii="Times New Roman" w:hAnsi="Times New Roman" w:cs="Times New Roman"/>
          <w:b/>
          <w:color w:val="000000"/>
          <w:u w:val="single"/>
          <w:lang w:val="sr-Latn-CS"/>
        </w:rPr>
        <w:t>1</w:t>
      </w:r>
      <w:r w:rsidRPr="00D01342">
        <w:rPr>
          <w:rFonts w:ascii="Times New Roman" w:hAnsi="Times New Roman" w:cs="Times New Roman"/>
          <w:b/>
          <w:color w:val="000000"/>
          <w:u w:val="single"/>
        </w:rPr>
        <w:t>.</w:t>
      </w:r>
      <w:r w:rsidRPr="00D01342">
        <w:rPr>
          <w:rFonts w:ascii="Times New Roman" w:hAnsi="Times New Roman" w:cs="Times New Roman"/>
          <w:b/>
          <w:color w:val="000000"/>
          <w:u w:val="single"/>
          <w:lang w:val="sr-Cyrl-CS"/>
        </w:rPr>
        <w:t>01</w:t>
      </w:r>
      <w:r w:rsidRPr="00D01342">
        <w:rPr>
          <w:rFonts w:ascii="Times New Roman" w:hAnsi="Times New Roman" w:cs="Times New Roman"/>
          <w:b/>
          <w:color w:val="000000"/>
          <w:u w:val="single"/>
        </w:rPr>
        <w:t>.201</w:t>
      </w:r>
      <w:r w:rsidR="00D427BB">
        <w:rPr>
          <w:rFonts w:ascii="Times New Roman" w:hAnsi="Times New Roman" w:cs="Times New Roman"/>
          <w:b/>
          <w:color w:val="000000"/>
          <w:u w:val="single"/>
          <w:lang w:val="sr-Latn-CS"/>
        </w:rPr>
        <w:t>8</w:t>
      </w:r>
      <w:r w:rsidRPr="00D01342">
        <w:rPr>
          <w:rFonts w:ascii="Times New Roman" w:hAnsi="Times New Roman" w:cs="Times New Roman"/>
          <w:b/>
          <w:color w:val="000000"/>
          <w:u w:val="single"/>
        </w:rPr>
        <w:t>.године до 1</w:t>
      </w:r>
      <w:r w:rsidRPr="00D01342">
        <w:rPr>
          <w:rFonts w:ascii="Times New Roman" w:hAnsi="Times New Roman" w:cs="Times New Roman"/>
          <w:b/>
          <w:color w:val="000000"/>
          <w:u w:val="single"/>
          <w:lang w:val="sr-Cyrl-CS"/>
        </w:rPr>
        <w:t>3</w:t>
      </w:r>
      <w:r w:rsidRPr="00D01342">
        <w:rPr>
          <w:rFonts w:ascii="Times New Roman" w:hAnsi="Times New Roman" w:cs="Times New Roman"/>
          <w:b/>
          <w:color w:val="000000"/>
          <w:u w:val="single"/>
        </w:rPr>
        <w:t xml:space="preserve">,00 часова </w:t>
      </w:r>
      <w:r w:rsidRPr="00D01342">
        <w:rPr>
          <w:rFonts w:ascii="Times New Roman" w:hAnsi="Times New Roman" w:cs="Times New Roman"/>
          <w:b/>
          <w:i/>
          <w:iCs/>
          <w:color w:val="000000"/>
          <w:u w:val="single"/>
        </w:rPr>
        <w:t>.</w:t>
      </w:r>
      <w:r w:rsidRPr="00D01342">
        <w:rPr>
          <w:rFonts w:ascii="Times New Roman" w:eastAsia="TimesNewRomanPS-BoldMT" w:hAnsi="Times New Roman" w:cs="Times New Roman"/>
          <w:b/>
          <w:bCs/>
          <w:color w:val="000000"/>
          <w:u w:val="single"/>
        </w:rPr>
        <w:t xml:space="preserve"> </w:t>
      </w:r>
      <w:r w:rsidRPr="00D01342">
        <w:rPr>
          <w:rFonts w:ascii="Times New Roman" w:hAnsi="Times New Roman" w:cs="Times New Roman"/>
          <w:b/>
          <w:color w:val="000000"/>
          <w:u w:val="single"/>
        </w:rPr>
        <w:t xml:space="preserve">  </w:t>
      </w:r>
    </w:p>
    <w:p w:rsidR="00337C10" w:rsidRPr="00D01342" w:rsidRDefault="00337C10" w:rsidP="00337C10">
      <w:pPr>
        <w:autoSpaceDE w:val="0"/>
        <w:autoSpaceDN w:val="0"/>
        <w:adjustRightInd w:val="0"/>
        <w:jc w:val="both"/>
        <w:rPr>
          <w:rFonts w:ascii="Times New Roman" w:hAnsi="Times New Roman" w:cs="Times New Roman"/>
          <w:color w:val="000000"/>
        </w:rPr>
      </w:pPr>
      <w:r w:rsidRPr="00D01342">
        <w:rPr>
          <w:rFonts w:ascii="Times New Roman" w:hAnsi="Times New Roman" w:cs="Times New Roman"/>
          <w:color w:val="000000"/>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D01342">
        <w:rPr>
          <w:rFonts w:ascii="Times New Roman" w:hAnsi="Times New Roman" w:cs="Times New Roman"/>
          <w:color w:val="000000"/>
          <w:lang w:val="sr-Cyrl-CS"/>
        </w:rPr>
        <w:t>н</w:t>
      </w:r>
      <w:r w:rsidRPr="00D01342">
        <w:rPr>
          <w:rFonts w:ascii="Times New Roman" w:hAnsi="Times New Roman" w:cs="Times New Roman"/>
          <w:color w:val="000000"/>
        </w:rPr>
        <w:t>аруч</w:t>
      </w:r>
      <w:r w:rsidRPr="00D01342">
        <w:rPr>
          <w:rFonts w:ascii="Times New Roman" w:hAnsi="Times New Roman" w:cs="Times New Roman"/>
          <w:color w:val="000000"/>
          <w:lang w:val="sr-Cyrl-CS"/>
        </w:rPr>
        <w:t>и</w:t>
      </w:r>
      <w:r w:rsidRPr="00D01342">
        <w:rPr>
          <w:rFonts w:ascii="Times New Roman" w:hAnsi="Times New Roman" w:cs="Times New Roman"/>
          <w:color w:val="000000"/>
        </w:rPr>
        <w:t xml:space="preserve">лац ће понуђачу предати потврду пријема понуде. У потврди о пријему наручилац ће навести датум и сат пријема понуде. </w:t>
      </w:r>
    </w:p>
    <w:p w:rsidR="00337C10" w:rsidRPr="00D01342" w:rsidRDefault="00337C10" w:rsidP="00337C10">
      <w:pPr>
        <w:autoSpaceDE w:val="0"/>
        <w:autoSpaceDN w:val="0"/>
        <w:adjustRightInd w:val="0"/>
        <w:jc w:val="both"/>
        <w:rPr>
          <w:rFonts w:ascii="Times New Roman" w:hAnsi="Times New Roman" w:cs="Times New Roman"/>
          <w:color w:val="000000"/>
        </w:rPr>
      </w:pPr>
      <w:r w:rsidRPr="00D01342">
        <w:rPr>
          <w:rFonts w:ascii="Times New Roman" w:hAnsi="Times New Roman" w:cs="Times New Roman"/>
          <w:color w:val="000000"/>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337C10" w:rsidRPr="00D01342" w:rsidRDefault="00337C10" w:rsidP="00337C10">
      <w:pPr>
        <w:jc w:val="both"/>
        <w:rPr>
          <w:rFonts w:ascii="Times New Roman" w:eastAsia="TimesNewRomanPSMT" w:hAnsi="Times New Roman" w:cs="Times New Roman"/>
          <w:bCs/>
          <w:color w:val="000000"/>
        </w:rPr>
      </w:pPr>
      <w:r w:rsidRPr="00D01342">
        <w:rPr>
          <w:rFonts w:ascii="Times New Roman" w:hAnsi="Times New Roman" w:cs="Times New Roman"/>
          <w:b/>
          <w:color w:val="000000"/>
        </w:rPr>
        <w:t xml:space="preserve">  </w:t>
      </w:r>
    </w:p>
    <w:p w:rsidR="00337C10" w:rsidRPr="00D01342" w:rsidRDefault="00337C10" w:rsidP="00337C10">
      <w:pPr>
        <w:numPr>
          <w:ilvl w:val="0"/>
          <w:numId w:val="7"/>
        </w:numPr>
        <w:tabs>
          <w:tab w:val="left" w:pos="345"/>
        </w:tabs>
        <w:suppressAutoHyphens/>
        <w:spacing w:after="0"/>
        <w:rPr>
          <w:rFonts w:ascii="Times New Roman" w:eastAsia="SimSun" w:hAnsi="Times New Roman" w:cs="Times New Roman"/>
          <w:color w:val="000000"/>
        </w:rPr>
      </w:pPr>
      <w:r w:rsidRPr="00D01342">
        <w:rPr>
          <w:rFonts w:ascii="Times New Roman" w:eastAsia="SimSun" w:hAnsi="Times New Roman" w:cs="Times New Roman"/>
          <w:color w:val="000000"/>
        </w:rPr>
        <w:t xml:space="preserve"> Понуђач подноси понуду која мора да садржи следеће.</w:t>
      </w:r>
    </w:p>
    <w:p w:rsidR="00337C10" w:rsidRPr="00D01342" w:rsidRDefault="00337C10" w:rsidP="00337C10">
      <w:pPr>
        <w:numPr>
          <w:ilvl w:val="1"/>
          <w:numId w:val="6"/>
        </w:numPr>
        <w:tabs>
          <w:tab w:val="left" w:pos="345"/>
        </w:tabs>
        <w:suppressAutoHyphens/>
        <w:ind w:left="1800"/>
        <w:jc w:val="both"/>
        <w:rPr>
          <w:rFonts w:ascii="Times New Roman" w:eastAsia="SimSun" w:hAnsi="Times New Roman" w:cs="Times New Roman"/>
          <w:color w:val="000000"/>
        </w:rPr>
      </w:pPr>
      <w:r w:rsidRPr="00D01342">
        <w:rPr>
          <w:rFonts w:ascii="Times New Roman" w:eastAsia="SimSun" w:hAnsi="Times New Roman" w:cs="Times New Roman"/>
          <w:color w:val="000000"/>
        </w:rPr>
        <w:t xml:space="preserve">попуњен, печатом оверен и потписан Образац понуде </w:t>
      </w:r>
    </w:p>
    <w:p w:rsidR="00337C10" w:rsidRPr="00D01342" w:rsidRDefault="00337C10" w:rsidP="00337C10">
      <w:pPr>
        <w:numPr>
          <w:ilvl w:val="1"/>
          <w:numId w:val="6"/>
        </w:numPr>
        <w:tabs>
          <w:tab w:val="left" w:pos="345"/>
        </w:tabs>
        <w:suppressAutoHyphens/>
        <w:ind w:left="1800"/>
        <w:jc w:val="both"/>
        <w:rPr>
          <w:rFonts w:ascii="Times New Roman" w:eastAsia="SimSun" w:hAnsi="Times New Roman" w:cs="Times New Roman"/>
          <w:color w:val="000000"/>
        </w:rPr>
      </w:pPr>
      <w:r w:rsidRPr="00D01342">
        <w:rPr>
          <w:rFonts w:ascii="Times New Roman" w:eastAsia="SimSun" w:hAnsi="Times New Roman" w:cs="Times New Roman"/>
          <w:color w:val="000000"/>
        </w:rPr>
        <w:t>попуњен, печатом оверен и потписан образац – Подаци о подизвођачу, уколико понуђач делимично извршење набавке поверава подизвођачу;</w:t>
      </w:r>
    </w:p>
    <w:p w:rsidR="00337C10" w:rsidRPr="00D01342" w:rsidRDefault="00337C10" w:rsidP="00337C10">
      <w:pPr>
        <w:numPr>
          <w:ilvl w:val="1"/>
          <w:numId w:val="6"/>
        </w:numPr>
        <w:tabs>
          <w:tab w:val="left" w:pos="345"/>
        </w:tabs>
        <w:suppressAutoHyphens/>
        <w:ind w:left="1800"/>
        <w:jc w:val="both"/>
        <w:rPr>
          <w:rFonts w:ascii="Times New Roman" w:eastAsia="SimSun" w:hAnsi="Times New Roman" w:cs="Times New Roman"/>
          <w:color w:val="000000"/>
        </w:rPr>
      </w:pPr>
      <w:r w:rsidRPr="00D01342">
        <w:rPr>
          <w:rFonts w:ascii="Times New Roman" w:eastAsia="SimSun" w:hAnsi="Times New Roman" w:cs="Times New Roman"/>
          <w:color w:val="000000"/>
        </w:rPr>
        <w:t xml:space="preserve">попуњен, печатом оверен и потписан образац – Подаци о понуђачу који је учесник у заједничкој понуди, </w:t>
      </w:r>
      <w:r w:rsidRPr="00D01342">
        <w:rPr>
          <w:rFonts w:ascii="Times New Roman" w:eastAsia="SimSun" w:hAnsi="Times New Roman" w:cs="Times New Roman"/>
          <w:color w:val="000000"/>
          <w:u w:val="single"/>
        </w:rPr>
        <w:t>уколико</w:t>
      </w:r>
      <w:r w:rsidRPr="00D01342">
        <w:rPr>
          <w:rFonts w:ascii="Times New Roman" w:eastAsia="SimSun" w:hAnsi="Times New Roman" w:cs="Times New Roman"/>
          <w:color w:val="000000"/>
        </w:rPr>
        <w:t xml:space="preserve"> понуду подноси група понуђача;</w:t>
      </w:r>
    </w:p>
    <w:p w:rsidR="00337C10" w:rsidRPr="00D01342" w:rsidRDefault="00337C10" w:rsidP="00337C10">
      <w:pPr>
        <w:numPr>
          <w:ilvl w:val="1"/>
          <w:numId w:val="6"/>
        </w:numPr>
        <w:tabs>
          <w:tab w:val="left" w:pos="345"/>
        </w:tabs>
        <w:suppressAutoHyphens/>
        <w:ind w:left="1800"/>
        <w:jc w:val="both"/>
        <w:rPr>
          <w:rFonts w:ascii="Times New Roman" w:eastAsia="SimSun" w:hAnsi="Times New Roman" w:cs="Times New Roman"/>
          <w:color w:val="000000"/>
        </w:rPr>
      </w:pPr>
      <w:r w:rsidRPr="00D01342">
        <w:rPr>
          <w:rFonts w:ascii="Times New Roman" w:eastAsia="SimSun" w:hAnsi="Times New Roman" w:cs="Times New Roman"/>
          <w:color w:val="000000"/>
        </w:rPr>
        <w:t>попуњене, печатом оверене и потписане Остале обрасце за подношење понуде;</w:t>
      </w:r>
    </w:p>
    <w:p w:rsidR="00337C10" w:rsidRPr="00D01342" w:rsidRDefault="00337C10" w:rsidP="00337C10">
      <w:pPr>
        <w:numPr>
          <w:ilvl w:val="1"/>
          <w:numId w:val="6"/>
        </w:numPr>
        <w:tabs>
          <w:tab w:val="left" w:pos="345"/>
        </w:tabs>
        <w:suppressAutoHyphens/>
        <w:ind w:left="1800"/>
        <w:jc w:val="both"/>
        <w:rPr>
          <w:rFonts w:ascii="Times New Roman" w:eastAsia="SimSun" w:hAnsi="Times New Roman" w:cs="Times New Roman"/>
          <w:color w:val="000000"/>
        </w:rPr>
      </w:pPr>
      <w:r w:rsidRPr="00D01342">
        <w:rPr>
          <w:rFonts w:ascii="Times New Roman" w:eastAsia="SimSun" w:hAnsi="Times New Roman" w:cs="Times New Roman"/>
          <w:color w:val="000000"/>
        </w:rPr>
        <w:t>попуњен, печатом оверен и потписан модел уговора;</w:t>
      </w:r>
    </w:p>
    <w:p w:rsidR="00337C10" w:rsidRPr="00D01342" w:rsidRDefault="00337C10" w:rsidP="00337C10">
      <w:pPr>
        <w:numPr>
          <w:ilvl w:val="1"/>
          <w:numId w:val="6"/>
        </w:numPr>
        <w:tabs>
          <w:tab w:val="left" w:pos="345"/>
        </w:tabs>
        <w:suppressAutoHyphens/>
        <w:ind w:left="1800"/>
        <w:jc w:val="both"/>
        <w:rPr>
          <w:rFonts w:ascii="Times New Roman" w:eastAsia="SimSun" w:hAnsi="Times New Roman" w:cs="Times New Roman"/>
          <w:color w:val="000000"/>
        </w:rPr>
      </w:pPr>
      <w:r w:rsidRPr="00D01342">
        <w:rPr>
          <w:rFonts w:ascii="Times New Roman" w:eastAsia="SimSun" w:hAnsi="Times New Roman" w:cs="Times New Roman"/>
          <w:color w:val="000000"/>
        </w:rPr>
        <w:lastRenderedPageBreak/>
        <w:t>попуњен, печатом оверен и потписан Образац структуре цене</w:t>
      </w:r>
    </w:p>
    <w:p w:rsidR="00337C10" w:rsidRPr="00F93633" w:rsidRDefault="00337C10" w:rsidP="00F93633">
      <w:pPr>
        <w:numPr>
          <w:ilvl w:val="1"/>
          <w:numId w:val="6"/>
        </w:numPr>
        <w:tabs>
          <w:tab w:val="left" w:pos="345"/>
        </w:tabs>
        <w:suppressAutoHyphens/>
        <w:ind w:left="1800"/>
        <w:jc w:val="both"/>
        <w:rPr>
          <w:rFonts w:ascii="Times New Roman" w:eastAsia="SimSun" w:hAnsi="Times New Roman" w:cs="Times New Roman"/>
          <w:color w:val="000000"/>
        </w:rPr>
      </w:pPr>
      <w:r w:rsidRPr="00D01342">
        <w:rPr>
          <w:rFonts w:ascii="Times New Roman" w:eastAsia="SimSun" w:hAnsi="Times New Roman" w:cs="Times New Roman"/>
          <w:color w:val="000000"/>
        </w:rPr>
        <w:t>попуњену, потписану и печатом оверену Изјаву о независној понуди.</w:t>
      </w:r>
    </w:p>
    <w:p w:rsidR="00AB5AAB" w:rsidRPr="00F93633" w:rsidRDefault="00337C10" w:rsidP="00AB5AAB">
      <w:pPr>
        <w:numPr>
          <w:ilvl w:val="0"/>
          <w:numId w:val="19"/>
        </w:numPr>
        <w:spacing w:after="0" w:line="240" w:lineRule="auto"/>
        <w:ind w:left="426" w:hanging="426"/>
        <w:jc w:val="both"/>
        <w:rPr>
          <w:rFonts w:ascii="Times New Roman" w:hAnsi="Times New Roman" w:cs="Times New Roman"/>
          <w:b/>
          <w:bCs/>
          <w:i/>
          <w:iCs/>
          <w:color w:val="000000"/>
        </w:rPr>
      </w:pPr>
      <w:r w:rsidRPr="00D01342">
        <w:rPr>
          <w:rFonts w:ascii="Times New Roman" w:hAnsi="Times New Roman" w:cs="Times New Roman"/>
          <w:b/>
          <w:bCs/>
          <w:i/>
          <w:iCs/>
          <w:color w:val="000000"/>
        </w:rPr>
        <w:t>ПАРТИЈЕ</w:t>
      </w:r>
    </w:p>
    <w:p w:rsidR="00AB5AAB" w:rsidRPr="00D01342" w:rsidRDefault="00AB5AAB" w:rsidP="00AB5AAB">
      <w:pPr>
        <w:pStyle w:val="ListParagraph"/>
        <w:numPr>
          <w:ilvl w:val="0"/>
          <w:numId w:val="21"/>
        </w:numPr>
        <w:spacing w:line="276" w:lineRule="auto"/>
        <w:jc w:val="both"/>
        <w:rPr>
          <w:rFonts w:ascii="Times New Roman" w:eastAsia="TimesNewRomanPSMT" w:hAnsi="Times New Roman" w:cs="Times New Roman"/>
          <w:b/>
          <w:bCs/>
        </w:rPr>
      </w:pPr>
      <w:r w:rsidRPr="00D01342">
        <w:rPr>
          <w:rFonts w:ascii="Times New Roman" w:eastAsia="TimesNewRomanPSMT" w:hAnsi="Times New Roman" w:cs="Times New Roman"/>
          <w:b/>
          <w:bCs/>
        </w:rPr>
        <w:t xml:space="preserve">Понуђач може да поднесе понуду за једну или више партија. </w:t>
      </w:r>
    </w:p>
    <w:p w:rsidR="00AB5AAB" w:rsidRPr="00D01342" w:rsidRDefault="00AB5AAB" w:rsidP="00AB5AAB">
      <w:pPr>
        <w:pStyle w:val="ListParagraph"/>
        <w:numPr>
          <w:ilvl w:val="0"/>
          <w:numId w:val="21"/>
        </w:numPr>
        <w:spacing w:line="276" w:lineRule="auto"/>
        <w:jc w:val="both"/>
        <w:rPr>
          <w:rFonts w:ascii="Times New Roman" w:eastAsia="TimesNewRomanPSMT" w:hAnsi="Times New Roman" w:cs="Times New Roman"/>
          <w:b/>
          <w:bCs/>
        </w:rPr>
      </w:pPr>
      <w:r w:rsidRPr="00D01342">
        <w:rPr>
          <w:rFonts w:ascii="Times New Roman" w:eastAsia="TimesNewRomanPSMT" w:hAnsi="Times New Roman" w:cs="Times New Roman"/>
          <w:b/>
          <w:bCs/>
        </w:rPr>
        <w:t>Понуђач је дужан да у понуди наведе да ли се понуда односи на целокупну набавку или само на одређене партије.</w:t>
      </w:r>
    </w:p>
    <w:p w:rsidR="00AB5AAB" w:rsidRPr="00D01342" w:rsidRDefault="00AB5AAB" w:rsidP="00AB5AAB">
      <w:pPr>
        <w:pStyle w:val="ListParagraph"/>
        <w:numPr>
          <w:ilvl w:val="0"/>
          <w:numId w:val="21"/>
        </w:numPr>
        <w:spacing w:line="276" w:lineRule="auto"/>
        <w:jc w:val="both"/>
        <w:rPr>
          <w:rFonts w:ascii="Times New Roman" w:hAnsi="Times New Roman" w:cs="Times New Roman"/>
          <w:b/>
        </w:rPr>
      </w:pPr>
      <w:r w:rsidRPr="00D01342">
        <w:rPr>
          <w:rFonts w:ascii="Times New Roman" w:eastAsia="TimesNewRomanPSMT" w:hAnsi="Times New Roman" w:cs="Times New Roman"/>
          <w:b/>
          <w:bCs/>
        </w:rPr>
        <w:t xml:space="preserve">У случају да понуђач поднесе понуду за две </w:t>
      </w:r>
      <w:r w:rsidRPr="00D01342">
        <w:rPr>
          <w:rFonts w:ascii="Times New Roman" w:eastAsia="TimesNewRomanPSMT" w:hAnsi="Times New Roman" w:cs="Times New Roman"/>
          <w:b/>
          <w:bCs/>
          <w:lang w:val="sr-Cyrl-CS"/>
        </w:rPr>
        <w:t>или више партија</w:t>
      </w:r>
      <w:r w:rsidRPr="00D01342">
        <w:rPr>
          <w:rFonts w:ascii="Times New Roman" w:eastAsia="TimesNewRomanPSMT" w:hAnsi="Times New Roman" w:cs="Times New Roman"/>
          <w:b/>
          <w:bCs/>
        </w:rPr>
        <w:t xml:space="preserve">, она мора бити поднета тако да се може оцењивати за сваку партију посебно. </w:t>
      </w:r>
    </w:p>
    <w:p w:rsidR="00AB5AAB" w:rsidRPr="00D01342" w:rsidRDefault="00AB5AAB" w:rsidP="00AB5AAB">
      <w:pPr>
        <w:pStyle w:val="ListParagraph"/>
        <w:numPr>
          <w:ilvl w:val="0"/>
          <w:numId w:val="21"/>
        </w:numPr>
        <w:spacing w:line="276" w:lineRule="auto"/>
        <w:jc w:val="both"/>
        <w:rPr>
          <w:rFonts w:ascii="Times New Roman" w:hAnsi="Times New Roman" w:cs="Times New Roman"/>
          <w:b/>
        </w:rPr>
      </w:pPr>
      <w:r w:rsidRPr="00D01342">
        <w:rPr>
          <w:rFonts w:ascii="Times New Roman" w:hAnsi="Times New Roman" w:cs="Times New Roman"/>
          <w:b/>
          <w:lang w:val="sr-Cyrl-CS"/>
        </w:rPr>
        <w:t xml:space="preserve">Понуђач је дужан да наведе појединачну цену по јединици мере и укупну вредност партије. </w:t>
      </w:r>
    </w:p>
    <w:p w:rsidR="00AB5AAB" w:rsidRPr="00D01342" w:rsidRDefault="00AB5AAB" w:rsidP="00AB5AAB">
      <w:pPr>
        <w:ind w:left="284"/>
        <w:contextualSpacing/>
        <w:jc w:val="both"/>
        <w:rPr>
          <w:rFonts w:ascii="Times New Roman" w:hAnsi="Times New Roman" w:cs="Times New Roman"/>
          <w:b/>
          <w:lang w:val="sr-Cyrl-CS"/>
        </w:rPr>
      </w:pPr>
    </w:p>
    <w:p w:rsidR="00AB5AAB" w:rsidRPr="00D01342" w:rsidRDefault="00AB5AAB" w:rsidP="00AB5AAB">
      <w:pPr>
        <w:numPr>
          <w:ilvl w:val="0"/>
          <w:numId w:val="21"/>
        </w:numPr>
        <w:suppressAutoHyphens/>
        <w:spacing w:after="0" w:line="100" w:lineRule="atLeast"/>
        <w:jc w:val="both"/>
        <w:rPr>
          <w:rFonts w:ascii="Times New Roman" w:hAnsi="Times New Roman" w:cs="Times New Roman"/>
          <w:b/>
          <w:lang w:val="sr-Cyrl-CS"/>
        </w:rPr>
      </w:pPr>
      <w:r w:rsidRPr="00D01342">
        <w:rPr>
          <w:rFonts w:ascii="Times New Roman" w:eastAsia="TimesNewRomanPSMT" w:hAnsi="Times New Roman" w:cs="Times New Roman"/>
          <w:b/>
          <w:bCs/>
        </w:rPr>
        <w:t>Докази из чл. 75. и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p w:rsidR="00AB5AAB" w:rsidRPr="00D01342" w:rsidRDefault="00AB5AAB" w:rsidP="00AB5AAB">
      <w:pPr>
        <w:ind w:left="360"/>
        <w:jc w:val="both"/>
        <w:rPr>
          <w:rFonts w:ascii="Times New Roman" w:eastAsia="TimesNewRomanPSMT" w:hAnsi="Times New Roman" w:cs="Times New Roman"/>
          <w:b/>
          <w:bCs/>
          <w:i/>
          <w:lang w:val="sr-Cyrl-CS"/>
        </w:rPr>
      </w:pPr>
    </w:p>
    <w:p w:rsidR="00337C10" w:rsidRPr="00F93633" w:rsidRDefault="00AB5AAB" w:rsidP="00F93633">
      <w:pPr>
        <w:ind w:left="360"/>
        <w:jc w:val="both"/>
        <w:rPr>
          <w:rFonts w:ascii="Times New Roman" w:eastAsia="Arial Unicode MS" w:hAnsi="Times New Roman" w:cs="Times New Roman"/>
          <w:b/>
          <w:lang w:val="sr-Cyrl-CS"/>
        </w:rPr>
      </w:pPr>
      <w:r w:rsidRPr="00D01342">
        <w:rPr>
          <w:rFonts w:ascii="Times New Roman" w:hAnsi="Times New Roman" w:cs="Times New Roman"/>
          <w:b/>
        </w:rPr>
        <w:t>Уколико понуђачи подносе понуде за више партија у обавези су да све обрасце дате у прилогу конкурсне документације фотокопирају, попуне, потпишу и овере посебно за сваку партију за коју подносе понуду.</w:t>
      </w:r>
    </w:p>
    <w:p w:rsidR="00337C10" w:rsidRPr="00D01342" w:rsidRDefault="00337C10" w:rsidP="00337C10">
      <w:pPr>
        <w:numPr>
          <w:ilvl w:val="0"/>
          <w:numId w:val="19"/>
        </w:numPr>
        <w:spacing w:after="0" w:line="240" w:lineRule="auto"/>
        <w:ind w:left="0" w:firstLine="0"/>
        <w:jc w:val="both"/>
        <w:rPr>
          <w:rFonts w:ascii="Times New Roman" w:hAnsi="Times New Roman" w:cs="Times New Roman"/>
          <w:b/>
          <w:bCs/>
          <w:i/>
          <w:iCs/>
          <w:color w:val="000000"/>
        </w:rPr>
      </w:pPr>
      <w:r w:rsidRPr="00D01342">
        <w:rPr>
          <w:rFonts w:ascii="Times New Roman" w:hAnsi="Times New Roman" w:cs="Times New Roman"/>
          <w:b/>
          <w:bCs/>
          <w:i/>
          <w:iCs/>
          <w:color w:val="000000"/>
        </w:rPr>
        <w:t>ПОНУДА СА ВАРИЈАНТАМА</w:t>
      </w:r>
    </w:p>
    <w:p w:rsidR="00337C10" w:rsidRPr="00D01342" w:rsidRDefault="00337C10" w:rsidP="00337C10">
      <w:pPr>
        <w:jc w:val="both"/>
        <w:rPr>
          <w:rFonts w:ascii="Times New Roman" w:hAnsi="Times New Roman" w:cs="Times New Roman"/>
          <w:b/>
          <w:bCs/>
          <w:i/>
          <w:iCs/>
          <w:color w:val="000000"/>
        </w:rPr>
      </w:pPr>
    </w:p>
    <w:p w:rsidR="00337C10" w:rsidRPr="00F93633" w:rsidRDefault="00337C10" w:rsidP="00337C10">
      <w:pPr>
        <w:jc w:val="both"/>
        <w:rPr>
          <w:rFonts w:ascii="Times New Roman" w:hAnsi="Times New Roman" w:cs="Times New Roman"/>
          <w:b/>
          <w:bCs/>
          <w:i/>
          <w:iCs/>
          <w:color w:val="000000"/>
          <w:lang w:val="sr-Cyrl-CS"/>
        </w:rPr>
      </w:pPr>
      <w:r w:rsidRPr="00D01342">
        <w:rPr>
          <w:rFonts w:ascii="Times New Roman" w:hAnsi="Times New Roman" w:cs="Times New Roman"/>
          <w:bCs/>
          <w:iCs/>
          <w:color w:val="000000"/>
        </w:rPr>
        <w:t>Подношење понуде са варијантама није дозвољено.</w:t>
      </w:r>
    </w:p>
    <w:p w:rsidR="00337C10" w:rsidRPr="00F93633" w:rsidRDefault="00337C10" w:rsidP="00F93633">
      <w:pPr>
        <w:jc w:val="both"/>
        <w:rPr>
          <w:rFonts w:ascii="Times New Roman" w:hAnsi="Times New Roman" w:cs="Times New Roman"/>
          <w:color w:val="000000"/>
          <w:lang w:val="sr-Cyrl-CS"/>
        </w:rPr>
      </w:pPr>
      <w:r w:rsidRPr="00D01342">
        <w:rPr>
          <w:rFonts w:ascii="Times New Roman" w:hAnsi="Times New Roman" w:cs="Times New Roman"/>
          <w:b/>
          <w:bCs/>
          <w:i/>
          <w:iCs/>
          <w:color w:val="000000"/>
        </w:rPr>
        <w:t xml:space="preserve">5. </w:t>
      </w:r>
      <w:r w:rsidRPr="00D01342">
        <w:rPr>
          <w:rFonts w:ascii="Times New Roman" w:hAnsi="Times New Roman" w:cs="Times New Roman"/>
          <w:b/>
          <w:i/>
          <w:iCs/>
          <w:color w:val="000000"/>
        </w:rPr>
        <w:t>НАЧИН ИЗМЕНЕ, ДОПУНЕ И ОПОЗИВА ПОНУДЕ</w:t>
      </w:r>
    </w:p>
    <w:p w:rsidR="00337C10" w:rsidRPr="00D01342" w:rsidRDefault="00337C10" w:rsidP="00337C10">
      <w:pPr>
        <w:jc w:val="both"/>
        <w:rPr>
          <w:rFonts w:ascii="Times New Roman" w:hAnsi="Times New Roman" w:cs="Times New Roman"/>
          <w:color w:val="000000"/>
        </w:rPr>
      </w:pPr>
      <w:r w:rsidRPr="00D01342">
        <w:rPr>
          <w:rFonts w:ascii="Times New Roman" w:hAnsi="Times New Roman" w:cs="Times New Roman"/>
          <w:color w:val="000000"/>
        </w:rPr>
        <w:t>У року за подношење понуде понуђач може да измени, допуни или опозове своју понуду на начин који је одређен за подношење понуде.</w:t>
      </w:r>
    </w:p>
    <w:p w:rsidR="00337C10" w:rsidRPr="00D01342" w:rsidRDefault="00337C10" w:rsidP="00337C10">
      <w:pPr>
        <w:jc w:val="both"/>
        <w:rPr>
          <w:rFonts w:ascii="Times New Roman" w:eastAsia="TimesNewRomanPSMT" w:hAnsi="Times New Roman" w:cs="Times New Roman"/>
          <w:bCs/>
          <w:iCs/>
          <w:color w:val="000000"/>
        </w:rPr>
      </w:pPr>
      <w:r w:rsidRPr="00D01342">
        <w:rPr>
          <w:rFonts w:ascii="Times New Roman" w:hAnsi="Times New Roman" w:cs="Times New Roman"/>
          <w:color w:val="000000"/>
        </w:rPr>
        <w:t xml:space="preserve">Понуђач је дужан да јасно назначи који део понуде мења односно која документа накнадно доставља. </w:t>
      </w:r>
    </w:p>
    <w:p w:rsidR="00337C10" w:rsidRPr="00D01342" w:rsidRDefault="00337C10" w:rsidP="00337C10">
      <w:pPr>
        <w:jc w:val="both"/>
        <w:rPr>
          <w:rFonts w:ascii="Times New Roman" w:eastAsia="TimesNewRomanPSMT" w:hAnsi="Times New Roman" w:cs="Times New Roman"/>
          <w:bCs/>
          <w:iCs/>
          <w:color w:val="000000"/>
        </w:rPr>
      </w:pPr>
      <w:r w:rsidRPr="00D01342">
        <w:rPr>
          <w:rFonts w:ascii="Times New Roman" w:eastAsia="TimesNewRomanPSMT" w:hAnsi="Times New Roman" w:cs="Times New Roman"/>
          <w:bCs/>
          <w:iCs/>
          <w:color w:val="000000"/>
        </w:rPr>
        <w:t>Измену, допуну или опозив понуде треба доставити на адресу:</w:t>
      </w:r>
      <w:r w:rsidRPr="00D01342">
        <w:rPr>
          <w:rFonts w:ascii="Times New Roman" w:eastAsia="TimesNewRomanPSMT" w:hAnsi="Times New Roman" w:cs="Times New Roman"/>
          <w:bCs/>
          <w:color w:val="000000"/>
        </w:rPr>
        <w:t xml:space="preserve"> </w:t>
      </w:r>
      <w:r w:rsidRPr="00D01342">
        <w:rPr>
          <w:rFonts w:ascii="Times New Roman" w:eastAsia="TimesNewRomanPSMT" w:hAnsi="Times New Roman" w:cs="Times New Roman"/>
          <w:bCs/>
          <w:color w:val="000000"/>
          <w:lang w:val="sr-Cyrl-CS"/>
        </w:rPr>
        <w:t>Дом здравља ''Др Верољуб Цакић'' ул.Капетанска бр.30</w:t>
      </w:r>
      <w:r w:rsidRPr="00D01342">
        <w:rPr>
          <w:rFonts w:ascii="Times New Roman" w:eastAsia="TimesNewRomanPSMT" w:hAnsi="Times New Roman" w:cs="Times New Roman"/>
          <w:bCs/>
          <w:color w:val="000000"/>
        </w:rPr>
        <w:t xml:space="preserve">, </w:t>
      </w:r>
      <w:r w:rsidRPr="00D01342">
        <w:rPr>
          <w:rFonts w:ascii="Times New Roman" w:eastAsia="TimesNewRomanPSMT" w:hAnsi="Times New Roman" w:cs="Times New Roman"/>
          <w:bCs/>
          <w:color w:val="000000"/>
          <w:lang w:val="sr-Cyrl-CS"/>
        </w:rPr>
        <w:t>19250 Мајданпек</w:t>
      </w:r>
      <w:r w:rsidRPr="00D01342">
        <w:rPr>
          <w:rFonts w:ascii="Times New Roman" w:eastAsia="TimesNewRomanPSMT" w:hAnsi="Times New Roman" w:cs="Times New Roman"/>
          <w:bCs/>
          <w:iCs/>
          <w:color w:val="000000"/>
        </w:rPr>
        <w:t>,</w:t>
      </w:r>
      <w:r w:rsidRPr="00D01342">
        <w:rPr>
          <w:rFonts w:ascii="Times New Roman" w:eastAsia="TimesNewRomanPSMT" w:hAnsi="Times New Roman" w:cs="Times New Roman"/>
          <w:bCs/>
          <w:iCs/>
          <w:color w:val="000000"/>
          <w:lang w:val="sr-Cyrl-CS"/>
        </w:rPr>
        <w:t xml:space="preserve"> </w:t>
      </w:r>
      <w:r w:rsidRPr="00D01342">
        <w:rPr>
          <w:rFonts w:ascii="Times New Roman" w:eastAsia="TimesNewRomanPSMT" w:hAnsi="Times New Roman" w:cs="Times New Roman"/>
          <w:bCs/>
          <w:iCs/>
          <w:color w:val="000000"/>
        </w:rPr>
        <w:t>са назнаком:</w:t>
      </w:r>
    </w:p>
    <w:p w:rsidR="00337C10" w:rsidRPr="00D01342" w:rsidRDefault="00337C10" w:rsidP="00337C10">
      <w:pPr>
        <w:jc w:val="both"/>
        <w:rPr>
          <w:rFonts w:ascii="Times New Roman" w:eastAsia="TimesNewRomanPSMT" w:hAnsi="Times New Roman" w:cs="Times New Roman"/>
          <w:bCs/>
          <w:iCs/>
          <w:color w:val="000000"/>
        </w:rPr>
      </w:pPr>
      <w:r w:rsidRPr="00D01342">
        <w:rPr>
          <w:rFonts w:ascii="Times New Roman" w:eastAsia="TimesNewRomanPSMT" w:hAnsi="Times New Roman" w:cs="Times New Roman"/>
          <w:bCs/>
          <w:iCs/>
          <w:color w:val="000000"/>
        </w:rPr>
        <w:t>„</w:t>
      </w:r>
      <w:r w:rsidRPr="00D01342">
        <w:rPr>
          <w:rFonts w:ascii="Times New Roman" w:eastAsia="TimesNewRomanPSMT" w:hAnsi="Times New Roman" w:cs="Times New Roman"/>
          <w:b/>
          <w:bCs/>
          <w:iCs/>
          <w:color w:val="000000"/>
        </w:rPr>
        <w:t>Измена понуде</w:t>
      </w:r>
      <w:r w:rsidRPr="00D01342">
        <w:rPr>
          <w:rFonts w:ascii="Times New Roman" w:eastAsia="TimesNewRomanPS-BoldMT" w:hAnsi="Times New Roman" w:cs="Times New Roman"/>
          <w:b/>
          <w:bCs/>
          <w:color w:val="000000"/>
        </w:rPr>
        <w:t xml:space="preserve"> за јавну набавку </w:t>
      </w:r>
      <w:r w:rsidRPr="00D01342">
        <w:rPr>
          <w:rFonts w:ascii="Times New Roman" w:hAnsi="Times New Roman" w:cs="Times New Roman"/>
          <w:color w:val="000000"/>
          <w:lang w:val="sr-Cyrl-CS"/>
        </w:rPr>
        <w:t>добра</w:t>
      </w:r>
      <w:r w:rsidRPr="00D01342">
        <w:rPr>
          <w:rFonts w:ascii="Times New Roman" w:hAnsi="Times New Roman" w:cs="Times New Roman"/>
          <w:b/>
          <w:lang w:val="sr-Cyrl-CS"/>
        </w:rPr>
        <w:t xml:space="preserve"> ЛЕКОВИ СА ЛИСТЕ Д ЛИСТЕ ЛЕКОВА</w:t>
      </w:r>
      <w:r w:rsidRPr="00D01342">
        <w:rPr>
          <w:rFonts w:ascii="Times New Roman" w:hAnsi="Times New Roman" w:cs="Times New Roman"/>
          <w:b/>
          <w:color w:val="000000"/>
          <w:lang w:val="sr-Cyrl-CS"/>
        </w:rPr>
        <w:t xml:space="preserve"> број </w:t>
      </w:r>
      <w:r w:rsidR="00D427BB">
        <w:rPr>
          <w:rFonts w:ascii="Times New Roman" w:hAnsi="Times New Roman" w:cs="Times New Roman"/>
          <w:b/>
          <w:color w:val="000000"/>
          <w:lang w:val="sr-Cyrl-CS"/>
        </w:rPr>
        <w:t>1-1.1.</w:t>
      </w:r>
      <w:r w:rsidR="00D427BB">
        <w:rPr>
          <w:rFonts w:ascii="Times New Roman" w:hAnsi="Times New Roman" w:cs="Times New Roman"/>
          <w:b/>
          <w:color w:val="000000"/>
          <w:lang w:val="sr-Latn-CS"/>
        </w:rPr>
        <w:t>3</w:t>
      </w:r>
      <w:r w:rsidR="00D427BB">
        <w:rPr>
          <w:rFonts w:ascii="Times New Roman" w:hAnsi="Times New Roman" w:cs="Times New Roman"/>
          <w:b/>
          <w:color w:val="000000"/>
          <w:lang w:val="sr-Cyrl-CS"/>
        </w:rPr>
        <w:t>/201</w:t>
      </w:r>
      <w:r w:rsidR="00D427BB">
        <w:rPr>
          <w:rFonts w:ascii="Times New Roman" w:hAnsi="Times New Roman" w:cs="Times New Roman"/>
          <w:b/>
          <w:color w:val="000000"/>
          <w:lang w:val="sr-Latn-CS"/>
        </w:rPr>
        <w:t>8</w:t>
      </w:r>
      <w:r w:rsidRPr="00D01342">
        <w:rPr>
          <w:rFonts w:ascii="Times New Roman" w:hAnsi="Times New Roman" w:cs="Times New Roman"/>
          <w:b/>
          <w:color w:val="000000"/>
          <w:lang w:val="sr-Cyrl-CS"/>
        </w:rPr>
        <w:t xml:space="preserve"> </w:t>
      </w:r>
      <w:r w:rsidRPr="00D01342">
        <w:rPr>
          <w:rFonts w:ascii="Times New Roman" w:eastAsia="TimesNewRomanPSMT" w:hAnsi="Times New Roman" w:cs="Times New Roman"/>
          <w:b/>
          <w:bCs/>
          <w:color w:val="000000"/>
        </w:rPr>
        <w:t xml:space="preserve">- </w:t>
      </w:r>
      <w:r w:rsidRPr="00D01342">
        <w:rPr>
          <w:rFonts w:ascii="Times New Roman" w:eastAsia="TimesNewRomanPS-BoldMT" w:hAnsi="Times New Roman" w:cs="Times New Roman"/>
          <w:b/>
          <w:bCs/>
          <w:color w:val="000000"/>
        </w:rPr>
        <w:t>НЕ ОТВАРАТИ”</w:t>
      </w:r>
      <w:r w:rsidRPr="00D01342">
        <w:rPr>
          <w:rFonts w:ascii="Times New Roman" w:eastAsia="TimesNewRomanPS-BoldMT" w:hAnsi="Times New Roman" w:cs="Times New Roman"/>
          <w:b/>
          <w:bCs/>
          <w:color w:val="000000"/>
          <w:lang w:val="sr-Cyrl-CS"/>
        </w:rPr>
        <w:t xml:space="preserve"> </w:t>
      </w:r>
      <w:r w:rsidRPr="00D01342">
        <w:rPr>
          <w:rFonts w:ascii="Times New Roman" w:eastAsia="TimesNewRomanPSMT" w:hAnsi="Times New Roman" w:cs="Times New Roman"/>
          <w:bCs/>
          <w:iCs/>
          <w:color w:val="000000"/>
        </w:rPr>
        <w:t>или</w:t>
      </w:r>
    </w:p>
    <w:p w:rsidR="00D427BB" w:rsidRPr="00D01342" w:rsidRDefault="00337C10" w:rsidP="00D427BB">
      <w:pPr>
        <w:jc w:val="both"/>
        <w:rPr>
          <w:rFonts w:ascii="Times New Roman" w:eastAsia="TimesNewRomanPSMT" w:hAnsi="Times New Roman" w:cs="Times New Roman"/>
          <w:bCs/>
          <w:iCs/>
          <w:color w:val="000000"/>
        </w:rPr>
      </w:pPr>
      <w:r w:rsidRPr="00D01342">
        <w:rPr>
          <w:rFonts w:ascii="Times New Roman" w:eastAsia="TimesNewRomanPSMT" w:hAnsi="Times New Roman" w:cs="Times New Roman"/>
          <w:bCs/>
          <w:iCs/>
          <w:color w:val="000000"/>
        </w:rPr>
        <w:t>„</w:t>
      </w:r>
      <w:r w:rsidRPr="00D01342">
        <w:rPr>
          <w:rFonts w:ascii="Times New Roman" w:eastAsia="TimesNewRomanPSMT" w:hAnsi="Times New Roman" w:cs="Times New Roman"/>
          <w:b/>
          <w:bCs/>
          <w:iCs/>
          <w:color w:val="000000"/>
        </w:rPr>
        <w:t>Допуна понуде</w:t>
      </w:r>
      <w:r w:rsidRPr="00D01342">
        <w:rPr>
          <w:rFonts w:ascii="Times New Roman" w:eastAsia="TimesNewRomanPSMT" w:hAnsi="Times New Roman" w:cs="Times New Roman"/>
          <w:bCs/>
          <w:iCs/>
          <w:color w:val="000000"/>
        </w:rPr>
        <w:t xml:space="preserve"> </w:t>
      </w:r>
      <w:r w:rsidRPr="00D01342">
        <w:rPr>
          <w:rFonts w:ascii="Times New Roman" w:eastAsia="TimesNewRomanPS-BoldMT" w:hAnsi="Times New Roman" w:cs="Times New Roman"/>
          <w:b/>
          <w:bCs/>
          <w:color w:val="000000"/>
        </w:rPr>
        <w:t>за јавну набавку</w:t>
      </w:r>
      <w:r w:rsidRPr="00D01342">
        <w:rPr>
          <w:rFonts w:ascii="Times New Roman" w:hAnsi="Times New Roman" w:cs="Times New Roman"/>
          <w:color w:val="000000"/>
        </w:rPr>
        <w:t xml:space="preserve"> </w:t>
      </w:r>
      <w:r w:rsidRPr="00D01342">
        <w:rPr>
          <w:rFonts w:ascii="Times New Roman" w:hAnsi="Times New Roman" w:cs="Times New Roman"/>
          <w:color w:val="000000"/>
          <w:lang w:val="sr-Cyrl-CS"/>
        </w:rPr>
        <w:t>добра</w:t>
      </w:r>
      <w:r w:rsidRPr="00D01342">
        <w:rPr>
          <w:rFonts w:ascii="Times New Roman" w:hAnsi="Times New Roman" w:cs="Times New Roman"/>
          <w:b/>
          <w:lang w:val="sr-Cyrl-CS"/>
        </w:rPr>
        <w:t xml:space="preserve"> </w:t>
      </w:r>
      <w:r w:rsidR="00D427BB" w:rsidRPr="00D01342">
        <w:rPr>
          <w:rFonts w:ascii="Times New Roman" w:hAnsi="Times New Roman" w:cs="Times New Roman"/>
          <w:b/>
          <w:lang w:val="sr-Cyrl-CS"/>
        </w:rPr>
        <w:t>ЛЕКОВИ СА ЛИСТЕ Д ЛИСТЕ ЛЕКОВА</w:t>
      </w:r>
      <w:r w:rsidR="00D427BB" w:rsidRPr="00D01342">
        <w:rPr>
          <w:rFonts w:ascii="Times New Roman" w:hAnsi="Times New Roman" w:cs="Times New Roman"/>
          <w:b/>
          <w:color w:val="000000"/>
          <w:lang w:val="sr-Cyrl-CS"/>
        </w:rPr>
        <w:t xml:space="preserve"> број </w:t>
      </w:r>
      <w:r w:rsidR="00D427BB">
        <w:rPr>
          <w:rFonts w:ascii="Times New Roman" w:hAnsi="Times New Roman" w:cs="Times New Roman"/>
          <w:b/>
          <w:color w:val="000000"/>
          <w:lang w:val="sr-Cyrl-CS"/>
        </w:rPr>
        <w:t>1-1.1.</w:t>
      </w:r>
      <w:r w:rsidR="00D427BB">
        <w:rPr>
          <w:rFonts w:ascii="Times New Roman" w:hAnsi="Times New Roman" w:cs="Times New Roman"/>
          <w:b/>
          <w:color w:val="000000"/>
          <w:lang w:val="sr-Latn-CS"/>
        </w:rPr>
        <w:t>3</w:t>
      </w:r>
      <w:r w:rsidR="00D427BB">
        <w:rPr>
          <w:rFonts w:ascii="Times New Roman" w:hAnsi="Times New Roman" w:cs="Times New Roman"/>
          <w:b/>
          <w:color w:val="000000"/>
          <w:lang w:val="sr-Cyrl-CS"/>
        </w:rPr>
        <w:t>/201</w:t>
      </w:r>
      <w:r w:rsidR="00D427BB">
        <w:rPr>
          <w:rFonts w:ascii="Times New Roman" w:hAnsi="Times New Roman" w:cs="Times New Roman"/>
          <w:b/>
          <w:color w:val="000000"/>
          <w:lang w:val="sr-Latn-CS"/>
        </w:rPr>
        <w:t>8</w:t>
      </w:r>
      <w:r w:rsidR="00D427BB" w:rsidRPr="00D01342">
        <w:rPr>
          <w:rFonts w:ascii="Times New Roman" w:hAnsi="Times New Roman" w:cs="Times New Roman"/>
          <w:b/>
          <w:color w:val="000000"/>
          <w:lang w:val="sr-Cyrl-CS"/>
        </w:rPr>
        <w:t xml:space="preserve"> </w:t>
      </w:r>
      <w:r w:rsidR="00D427BB" w:rsidRPr="00D01342">
        <w:rPr>
          <w:rFonts w:ascii="Times New Roman" w:eastAsia="TimesNewRomanPSMT" w:hAnsi="Times New Roman" w:cs="Times New Roman"/>
          <w:b/>
          <w:bCs/>
          <w:color w:val="000000"/>
        </w:rPr>
        <w:t xml:space="preserve">- </w:t>
      </w:r>
      <w:r w:rsidR="00D427BB" w:rsidRPr="00D01342">
        <w:rPr>
          <w:rFonts w:ascii="Times New Roman" w:eastAsia="TimesNewRomanPS-BoldMT" w:hAnsi="Times New Roman" w:cs="Times New Roman"/>
          <w:b/>
          <w:bCs/>
          <w:color w:val="000000"/>
        </w:rPr>
        <w:t>НЕ ОТВАРАТИ”</w:t>
      </w:r>
      <w:r w:rsidR="00D427BB" w:rsidRPr="00D01342">
        <w:rPr>
          <w:rFonts w:ascii="Times New Roman" w:eastAsia="TimesNewRomanPS-BoldMT" w:hAnsi="Times New Roman" w:cs="Times New Roman"/>
          <w:b/>
          <w:bCs/>
          <w:color w:val="000000"/>
          <w:lang w:val="sr-Cyrl-CS"/>
        </w:rPr>
        <w:t xml:space="preserve"> </w:t>
      </w:r>
      <w:r w:rsidR="00D427BB" w:rsidRPr="00D01342">
        <w:rPr>
          <w:rFonts w:ascii="Times New Roman" w:eastAsia="TimesNewRomanPSMT" w:hAnsi="Times New Roman" w:cs="Times New Roman"/>
          <w:bCs/>
          <w:iCs/>
          <w:color w:val="000000"/>
        </w:rPr>
        <w:t>или</w:t>
      </w:r>
    </w:p>
    <w:p w:rsidR="00D427BB" w:rsidRPr="00D01342" w:rsidRDefault="00337C10" w:rsidP="00D427BB">
      <w:pPr>
        <w:jc w:val="both"/>
        <w:rPr>
          <w:rFonts w:ascii="Times New Roman" w:eastAsia="TimesNewRomanPSMT" w:hAnsi="Times New Roman" w:cs="Times New Roman"/>
          <w:bCs/>
          <w:iCs/>
          <w:color w:val="000000"/>
        </w:rPr>
      </w:pPr>
      <w:r w:rsidRPr="00D01342">
        <w:rPr>
          <w:rFonts w:ascii="Times New Roman" w:eastAsia="TimesNewRomanPSMT" w:hAnsi="Times New Roman" w:cs="Times New Roman"/>
          <w:bCs/>
          <w:iCs/>
          <w:color w:val="000000"/>
        </w:rPr>
        <w:t>„</w:t>
      </w:r>
      <w:r w:rsidRPr="00D01342">
        <w:rPr>
          <w:rFonts w:ascii="Times New Roman" w:eastAsia="TimesNewRomanPSMT" w:hAnsi="Times New Roman" w:cs="Times New Roman"/>
          <w:b/>
          <w:bCs/>
          <w:iCs/>
          <w:color w:val="000000"/>
        </w:rPr>
        <w:t>Опозив понуде</w:t>
      </w:r>
      <w:r w:rsidRPr="00D01342">
        <w:rPr>
          <w:rFonts w:ascii="Times New Roman" w:eastAsia="TimesNewRomanPSMT" w:hAnsi="Times New Roman" w:cs="Times New Roman"/>
          <w:bCs/>
          <w:iCs/>
          <w:color w:val="000000"/>
        </w:rPr>
        <w:t xml:space="preserve"> </w:t>
      </w:r>
      <w:r w:rsidRPr="00D01342">
        <w:rPr>
          <w:rFonts w:ascii="Times New Roman" w:eastAsia="TimesNewRomanPS-BoldMT" w:hAnsi="Times New Roman" w:cs="Times New Roman"/>
          <w:b/>
          <w:bCs/>
          <w:color w:val="000000"/>
        </w:rPr>
        <w:t xml:space="preserve">за јавну набавку </w:t>
      </w:r>
      <w:r w:rsidRPr="00D01342">
        <w:rPr>
          <w:rFonts w:ascii="Times New Roman" w:hAnsi="Times New Roman" w:cs="Times New Roman"/>
          <w:color w:val="000000"/>
          <w:lang w:val="sr-Cyrl-CS"/>
        </w:rPr>
        <w:t>добра</w:t>
      </w:r>
      <w:r w:rsidRPr="00D01342">
        <w:rPr>
          <w:rFonts w:ascii="Times New Roman" w:hAnsi="Times New Roman" w:cs="Times New Roman"/>
          <w:b/>
          <w:lang w:val="sr-Cyrl-CS"/>
        </w:rPr>
        <w:t xml:space="preserve"> </w:t>
      </w:r>
      <w:r w:rsidR="00D427BB" w:rsidRPr="00D01342">
        <w:rPr>
          <w:rFonts w:ascii="Times New Roman" w:hAnsi="Times New Roman" w:cs="Times New Roman"/>
          <w:b/>
          <w:lang w:val="sr-Cyrl-CS"/>
        </w:rPr>
        <w:t>ЛЕКОВИ СА ЛИСТЕ Д ЛИСТЕ ЛЕКОВА</w:t>
      </w:r>
      <w:r w:rsidR="00D427BB" w:rsidRPr="00D01342">
        <w:rPr>
          <w:rFonts w:ascii="Times New Roman" w:hAnsi="Times New Roman" w:cs="Times New Roman"/>
          <w:b/>
          <w:color w:val="000000"/>
          <w:lang w:val="sr-Cyrl-CS"/>
        </w:rPr>
        <w:t xml:space="preserve"> број </w:t>
      </w:r>
      <w:r w:rsidR="00D427BB">
        <w:rPr>
          <w:rFonts w:ascii="Times New Roman" w:hAnsi="Times New Roman" w:cs="Times New Roman"/>
          <w:b/>
          <w:color w:val="000000"/>
          <w:lang w:val="sr-Cyrl-CS"/>
        </w:rPr>
        <w:t>1-1.1.</w:t>
      </w:r>
      <w:r w:rsidR="00D427BB">
        <w:rPr>
          <w:rFonts w:ascii="Times New Roman" w:hAnsi="Times New Roman" w:cs="Times New Roman"/>
          <w:b/>
          <w:color w:val="000000"/>
          <w:lang w:val="sr-Latn-CS"/>
        </w:rPr>
        <w:t>3</w:t>
      </w:r>
      <w:r w:rsidR="00D427BB">
        <w:rPr>
          <w:rFonts w:ascii="Times New Roman" w:hAnsi="Times New Roman" w:cs="Times New Roman"/>
          <w:b/>
          <w:color w:val="000000"/>
          <w:lang w:val="sr-Cyrl-CS"/>
        </w:rPr>
        <w:t>/201</w:t>
      </w:r>
      <w:r w:rsidR="00D427BB">
        <w:rPr>
          <w:rFonts w:ascii="Times New Roman" w:hAnsi="Times New Roman" w:cs="Times New Roman"/>
          <w:b/>
          <w:color w:val="000000"/>
          <w:lang w:val="sr-Latn-CS"/>
        </w:rPr>
        <w:t>8</w:t>
      </w:r>
      <w:r w:rsidR="00D427BB" w:rsidRPr="00D01342">
        <w:rPr>
          <w:rFonts w:ascii="Times New Roman" w:hAnsi="Times New Roman" w:cs="Times New Roman"/>
          <w:b/>
          <w:color w:val="000000"/>
          <w:lang w:val="sr-Cyrl-CS"/>
        </w:rPr>
        <w:t xml:space="preserve"> </w:t>
      </w:r>
      <w:r w:rsidR="00D427BB" w:rsidRPr="00D01342">
        <w:rPr>
          <w:rFonts w:ascii="Times New Roman" w:eastAsia="TimesNewRomanPSMT" w:hAnsi="Times New Roman" w:cs="Times New Roman"/>
          <w:b/>
          <w:bCs/>
          <w:color w:val="000000"/>
        </w:rPr>
        <w:t xml:space="preserve">- </w:t>
      </w:r>
      <w:r w:rsidR="00D427BB" w:rsidRPr="00D01342">
        <w:rPr>
          <w:rFonts w:ascii="Times New Roman" w:eastAsia="TimesNewRomanPS-BoldMT" w:hAnsi="Times New Roman" w:cs="Times New Roman"/>
          <w:b/>
          <w:bCs/>
          <w:color w:val="000000"/>
        </w:rPr>
        <w:t>НЕ ОТВАРАТИ”</w:t>
      </w:r>
      <w:r w:rsidR="00D427BB" w:rsidRPr="00D01342">
        <w:rPr>
          <w:rFonts w:ascii="Times New Roman" w:eastAsia="TimesNewRomanPS-BoldMT" w:hAnsi="Times New Roman" w:cs="Times New Roman"/>
          <w:b/>
          <w:bCs/>
          <w:color w:val="000000"/>
          <w:lang w:val="sr-Cyrl-CS"/>
        </w:rPr>
        <w:t xml:space="preserve"> </w:t>
      </w:r>
      <w:r w:rsidR="00D427BB" w:rsidRPr="00D01342">
        <w:rPr>
          <w:rFonts w:ascii="Times New Roman" w:eastAsia="TimesNewRomanPSMT" w:hAnsi="Times New Roman" w:cs="Times New Roman"/>
          <w:bCs/>
          <w:iCs/>
          <w:color w:val="000000"/>
        </w:rPr>
        <w:t>или</w:t>
      </w:r>
    </w:p>
    <w:p w:rsidR="00337C10" w:rsidRPr="00D01342" w:rsidRDefault="00337C10" w:rsidP="00337C10">
      <w:pPr>
        <w:jc w:val="both"/>
        <w:rPr>
          <w:rFonts w:ascii="Times New Roman" w:eastAsia="TimesNewRomanPSMT" w:hAnsi="Times New Roman" w:cs="Times New Roman"/>
          <w:bCs/>
          <w:iCs/>
          <w:color w:val="000000"/>
        </w:rPr>
      </w:pPr>
      <w:r w:rsidRPr="00D01342">
        <w:rPr>
          <w:rFonts w:ascii="Times New Roman" w:eastAsia="TimesNewRomanPS-BoldMT" w:hAnsi="Times New Roman" w:cs="Times New Roman"/>
          <w:bCs/>
          <w:color w:val="000000"/>
        </w:rPr>
        <w:t xml:space="preserve"> или</w:t>
      </w:r>
    </w:p>
    <w:p w:rsidR="00D427BB" w:rsidRPr="00D01342" w:rsidRDefault="00337C10" w:rsidP="00D427BB">
      <w:pPr>
        <w:jc w:val="both"/>
        <w:rPr>
          <w:rFonts w:ascii="Times New Roman" w:eastAsia="TimesNewRomanPSMT" w:hAnsi="Times New Roman" w:cs="Times New Roman"/>
          <w:bCs/>
          <w:iCs/>
          <w:color w:val="000000"/>
        </w:rPr>
      </w:pPr>
      <w:r w:rsidRPr="00D01342">
        <w:rPr>
          <w:rFonts w:ascii="Times New Roman" w:eastAsia="TimesNewRomanPSMT" w:hAnsi="Times New Roman" w:cs="Times New Roman"/>
          <w:bCs/>
          <w:iCs/>
          <w:color w:val="000000"/>
        </w:rPr>
        <w:t>„</w:t>
      </w:r>
      <w:r w:rsidRPr="00D01342">
        <w:rPr>
          <w:rFonts w:ascii="Times New Roman" w:eastAsia="TimesNewRomanPSMT" w:hAnsi="Times New Roman" w:cs="Times New Roman"/>
          <w:b/>
          <w:bCs/>
          <w:iCs/>
          <w:color w:val="000000"/>
        </w:rPr>
        <w:t>Измена и допуна понуде</w:t>
      </w:r>
      <w:r w:rsidRPr="00D01342">
        <w:rPr>
          <w:rFonts w:ascii="Times New Roman" w:eastAsia="TimesNewRomanPS-BoldMT" w:hAnsi="Times New Roman" w:cs="Times New Roman"/>
          <w:b/>
          <w:bCs/>
          <w:color w:val="000000"/>
        </w:rPr>
        <w:t xml:space="preserve"> за јавну набавку </w:t>
      </w:r>
      <w:r w:rsidRPr="00D01342">
        <w:rPr>
          <w:rFonts w:ascii="Times New Roman" w:hAnsi="Times New Roman" w:cs="Times New Roman"/>
          <w:color w:val="000000"/>
          <w:lang w:val="sr-Cyrl-CS"/>
        </w:rPr>
        <w:t>добра</w:t>
      </w:r>
      <w:r w:rsidRPr="00D01342">
        <w:rPr>
          <w:rFonts w:ascii="Times New Roman" w:hAnsi="Times New Roman" w:cs="Times New Roman"/>
          <w:b/>
          <w:lang w:val="sr-Cyrl-CS"/>
        </w:rPr>
        <w:t xml:space="preserve"> </w:t>
      </w:r>
      <w:r w:rsidR="00D427BB" w:rsidRPr="00D01342">
        <w:rPr>
          <w:rFonts w:ascii="Times New Roman" w:hAnsi="Times New Roman" w:cs="Times New Roman"/>
          <w:b/>
          <w:lang w:val="sr-Cyrl-CS"/>
        </w:rPr>
        <w:t>ЛЕКОВИ СА ЛИСТЕ Д ЛИСТЕ ЛЕКОВА</w:t>
      </w:r>
      <w:r w:rsidR="00D427BB" w:rsidRPr="00D01342">
        <w:rPr>
          <w:rFonts w:ascii="Times New Roman" w:hAnsi="Times New Roman" w:cs="Times New Roman"/>
          <w:b/>
          <w:color w:val="000000"/>
          <w:lang w:val="sr-Cyrl-CS"/>
        </w:rPr>
        <w:t xml:space="preserve"> број </w:t>
      </w:r>
      <w:r w:rsidR="00D427BB">
        <w:rPr>
          <w:rFonts w:ascii="Times New Roman" w:hAnsi="Times New Roman" w:cs="Times New Roman"/>
          <w:b/>
          <w:color w:val="000000"/>
          <w:lang w:val="sr-Cyrl-CS"/>
        </w:rPr>
        <w:t>1-1.1.</w:t>
      </w:r>
      <w:r w:rsidR="00D427BB">
        <w:rPr>
          <w:rFonts w:ascii="Times New Roman" w:hAnsi="Times New Roman" w:cs="Times New Roman"/>
          <w:b/>
          <w:color w:val="000000"/>
          <w:lang w:val="sr-Latn-CS"/>
        </w:rPr>
        <w:t>3</w:t>
      </w:r>
      <w:r w:rsidR="00D427BB">
        <w:rPr>
          <w:rFonts w:ascii="Times New Roman" w:hAnsi="Times New Roman" w:cs="Times New Roman"/>
          <w:b/>
          <w:color w:val="000000"/>
          <w:lang w:val="sr-Cyrl-CS"/>
        </w:rPr>
        <w:t>/201</w:t>
      </w:r>
      <w:r w:rsidR="00D427BB">
        <w:rPr>
          <w:rFonts w:ascii="Times New Roman" w:hAnsi="Times New Roman" w:cs="Times New Roman"/>
          <w:b/>
          <w:color w:val="000000"/>
          <w:lang w:val="sr-Latn-CS"/>
        </w:rPr>
        <w:t>8</w:t>
      </w:r>
      <w:r w:rsidR="00D427BB" w:rsidRPr="00D01342">
        <w:rPr>
          <w:rFonts w:ascii="Times New Roman" w:hAnsi="Times New Roman" w:cs="Times New Roman"/>
          <w:b/>
          <w:color w:val="000000"/>
          <w:lang w:val="sr-Cyrl-CS"/>
        </w:rPr>
        <w:t xml:space="preserve"> </w:t>
      </w:r>
      <w:r w:rsidR="00D427BB" w:rsidRPr="00D01342">
        <w:rPr>
          <w:rFonts w:ascii="Times New Roman" w:eastAsia="TimesNewRomanPSMT" w:hAnsi="Times New Roman" w:cs="Times New Roman"/>
          <w:b/>
          <w:bCs/>
          <w:color w:val="000000"/>
        </w:rPr>
        <w:t xml:space="preserve">- </w:t>
      </w:r>
      <w:r w:rsidR="00D427BB" w:rsidRPr="00D01342">
        <w:rPr>
          <w:rFonts w:ascii="Times New Roman" w:eastAsia="TimesNewRomanPS-BoldMT" w:hAnsi="Times New Roman" w:cs="Times New Roman"/>
          <w:b/>
          <w:bCs/>
          <w:color w:val="000000"/>
        </w:rPr>
        <w:t>НЕ ОТВАРАТИ”</w:t>
      </w:r>
      <w:r w:rsidR="00D427BB" w:rsidRPr="00D01342">
        <w:rPr>
          <w:rFonts w:ascii="Times New Roman" w:eastAsia="TimesNewRomanPS-BoldMT" w:hAnsi="Times New Roman" w:cs="Times New Roman"/>
          <w:b/>
          <w:bCs/>
          <w:color w:val="000000"/>
          <w:lang w:val="sr-Cyrl-CS"/>
        </w:rPr>
        <w:t xml:space="preserve"> </w:t>
      </w:r>
    </w:p>
    <w:p w:rsidR="00337C10" w:rsidRPr="00D01342" w:rsidRDefault="00337C10" w:rsidP="00337C10">
      <w:pPr>
        <w:jc w:val="both"/>
        <w:rPr>
          <w:rFonts w:ascii="Times New Roman" w:hAnsi="Times New Roman" w:cs="Times New Roman"/>
          <w:color w:val="000000"/>
        </w:rPr>
      </w:pPr>
      <w:r w:rsidRPr="00D01342">
        <w:rPr>
          <w:rFonts w:ascii="Times New Roman" w:eastAsia="TimesNewRomanPSMT" w:hAnsi="Times New Roman" w:cs="Times New Roman"/>
          <w:bCs/>
          <w:color w:val="000000"/>
        </w:rPr>
        <w:lastRenderedPageBreak/>
        <w:t>На полеђини коверте или на кутији навести назив</w:t>
      </w:r>
      <w:r w:rsidRPr="00D01342">
        <w:rPr>
          <w:rFonts w:ascii="Times New Roman" w:eastAsia="TimesNewRomanPSMT" w:hAnsi="Times New Roman" w:cs="Times New Roman"/>
          <w:bCs/>
          <w:color w:val="000000"/>
          <w:lang w:val="sr-Cyrl-CS"/>
        </w:rPr>
        <w:t xml:space="preserve"> и адресу</w:t>
      </w:r>
      <w:r w:rsidRPr="00D01342">
        <w:rPr>
          <w:rFonts w:ascii="Times New Roman" w:eastAsia="TimesNewRomanPSMT" w:hAnsi="Times New Roman" w:cs="Times New Roman"/>
          <w:bCs/>
          <w:color w:val="000000"/>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37C10" w:rsidRPr="00F93633" w:rsidRDefault="00337C10" w:rsidP="00337C10">
      <w:pPr>
        <w:jc w:val="both"/>
        <w:rPr>
          <w:rFonts w:ascii="Times New Roman" w:hAnsi="Times New Roman" w:cs="Times New Roman"/>
          <w:b/>
          <w:i/>
          <w:iCs/>
          <w:color w:val="000000"/>
          <w:lang w:val="sr-Cyrl-CS"/>
        </w:rPr>
      </w:pPr>
      <w:r w:rsidRPr="00D01342">
        <w:rPr>
          <w:rFonts w:ascii="Times New Roman" w:hAnsi="Times New Roman" w:cs="Times New Roman"/>
          <w:color w:val="000000"/>
        </w:rPr>
        <w:t>По истеку рока за подношење понуда понуђач не може да повуче нити да мења своју понуду.</w:t>
      </w:r>
    </w:p>
    <w:p w:rsidR="00337C10" w:rsidRPr="00F93633" w:rsidRDefault="00337C10" w:rsidP="00337C10">
      <w:pPr>
        <w:jc w:val="both"/>
        <w:rPr>
          <w:rFonts w:ascii="Times New Roman" w:hAnsi="Times New Roman" w:cs="Times New Roman"/>
          <w:color w:val="000000"/>
          <w:lang w:val="sr-Cyrl-CS"/>
        </w:rPr>
      </w:pPr>
      <w:r w:rsidRPr="00D01342">
        <w:rPr>
          <w:rFonts w:ascii="Times New Roman" w:hAnsi="Times New Roman" w:cs="Times New Roman"/>
          <w:b/>
          <w:bCs/>
          <w:i/>
          <w:iCs/>
          <w:color w:val="000000"/>
        </w:rPr>
        <w:t xml:space="preserve">6. УЧЕСТВОВАЊЕ У ЗАЈЕДНИЧКОЈ ПОНУДИ ИЛИ КАО ПОДИЗВОЂАЧ </w:t>
      </w:r>
    </w:p>
    <w:p w:rsidR="00337C10" w:rsidRPr="00D01342" w:rsidRDefault="00337C10" w:rsidP="00337C10">
      <w:pPr>
        <w:jc w:val="both"/>
        <w:rPr>
          <w:rFonts w:ascii="Times New Roman" w:hAnsi="Times New Roman" w:cs="Times New Roman"/>
          <w:iCs/>
          <w:color w:val="000000"/>
        </w:rPr>
      </w:pPr>
      <w:r w:rsidRPr="00D01342">
        <w:rPr>
          <w:rFonts w:ascii="Times New Roman" w:hAnsi="Times New Roman" w:cs="Times New Roman"/>
          <w:bCs/>
          <w:iCs/>
          <w:color w:val="000000"/>
        </w:rPr>
        <w:t>Понуђач може да поднесе само једну понуду.</w:t>
      </w:r>
      <w:r w:rsidRPr="00D01342">
        <w:rPr>
          <w:rFonts w:ascii="Times New Roman" w:hAnsi="Times New Roman" w:cs="Times New Roman"/>
          <w:i/>
          <w:iCs/>
          <w:color w:val="000000"/>
        </w:rPr>
        <w:t xml:space="preserve"> </w:t>
      </w:r>
    </w:p>
    <w:p w:rsidR="00337C10" w:rsidRPr="00D01342" w:rsidRDefault="00337C10" w:rsidP="00337C10">
      <w:pPr>
        <w:jc w:val="both"/>
        <w:rPr>
          <w:rFonts w:ascii="Times New Roman" w:hAnsi="Times New Roman" w:cs="Times New Roman"/>
          <w:iCs/>
          <w:color w:val="000000"/>
        </w:rPr>
      </w:pPr>
      <w:r w:rsidRPr="00D01342">
        <w:rPr>
          <w:rFonts w:ascii="Times New Roman" w:hAnsi="Times New Roman" w:cs="Times New Roman"/>
          <w:iCs/>
          <w:color w:val="000000"/>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37C10" w:rsidRPr="00F93633" w:rsidRDefault="00337C10" w:rsidP="00F93633">
      <w:pPr>
        <w:jc w:val="both"/>
        <w:rPr>
          <w:rFonts w:ascii="Times New Roman" w:hAnsi="Times New Roman" w:cs="Times New Roman"/>
          <w:i/>
          <w:iCs/>
          <w:color w:val="000000"/>
          <w:lang w:val="sr-Cyrl-CS"/>
        </w:rPr>
      </w:pPr>
      <w:r w:rsidRPr="00D01342">
        <w:rPr>
          <w:rFonts w:ascii="Times New Roman" w:hAnsi="Times New Roman" w:cs="Times New Roman"/>
          <w:iCs/>
          <w:color w:val="000000"/>
        </w:rPr>
        <w:t xml:space="preserve">У Обрасцу понуде </w:t>
      </w:r>
      <w:r w:rsidRPr="00D01342">
        <w:rPr>
          <w:rFonts w:ascii="Times New Roman" w:hAnsi="Times New Roman" w:cs="Times New Roman"/>
          <w:iCs/>
          <w:color w:val="000000"/>
          <w:lang w:val="sr-Cyrl-CS"/>
        </w:rPr>
        <w:t xml:space="preserve">(поглавље </w:t>
      </w:r>
      <w:r w:rsidRPr="00D01342">
        <w:rPr>
          <w:rFonts w:ascii="Times New Roman" w:hAnsi="Times New Roman" w:cs="Times New Roman"/>
          <w:b/>
          <w:iCs/>
          <w:color w:val="000000"/>
        </w:rPr>
        <w:t>VII</w:t>
      </w:r>
      <w:r w:rsidRPr="00D01342">
        <w:rPr>
          <w:rFonts w:ascii="Times New Roman" w:hAnsi="Times New Roman" w:cs="Times New Roman"/>
          <w:iCs/>
          <w:color w:val="000000"/>
          <w:lang w:val="ru-RU"/>
        </w:rPr>
        <w:t>)</w:t>
      </w:r>
      <w:r w:rsidRPr="00D01342">
        <w:rPr>
          <w:rFonts w:ascii="Times New Roman" w:hAnsi="Times New Roman" w:cs="Times New Roman"/>
          <w:iCs/>
          <w:color w:val="000000"/>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337C10" w:rsidRPr="00F93633" w:rsidRDefault="00337C10" w:rsidP="00337C10">
      <w:pPr>
        <w:jc w:val="both"/>
        <w:rPr>
          <w:rFonts w:ascii="Times New Roman" w:hAnsi="Times New Roman" w:cs="Times New Roman"/>
          <w:iCs/>
          <w:color w:val="000000"/>
          <w:lang w:val="sr-Cyrl-CS"/>
        </w:rPr>
      </w:pPr>
      <w:r w:rsidRPr="00D01342">
        <w:rPr>
          <w:rFonts w:ascii="Times New Roman" w:hAnsi="Times New Roman" w:cs="Times New Roman"/>
          <w:b/>
          <w:bCs/>
          <w:i/>
          <w:iCs/>
          <w:color w:val="000000"/>
        </w:rPr>
        <w:t>7. ПОНУДА СА ПОДИЗВОЂАЧЕМ</w:t>
      </w:r>
    </w:p>
    <w:p w:rsidR="00337C10" w:rsidRPr="00D01342" w:rsidRDefault="00337C10" w:rsidP="00337C10">
      <w:pPr>
        <w:jc w:val="both"/>
        <w:rPr>
          <w:rFonts w:ascii="Times New Roman" w:hAnsi="Times New Roman" w:cs="Times New Roman"/>
          <w:iCs/>
          <w:color w:val="000000"/>
        </w:rPr>
      </w:pPr>
      <w:r w:rsidRPr="00D01342">
        <w:rPr>
          <w:rFonts w:ascii="Times New Roman" w:hAnsi="Times New Roman" w:cs="Times New Roman"/>
          <w:iCs/>
          <w:color w:val="000000"/>
        </w:rPr>
        <w:t>Уколико понуђач подноси понуду са подизвођачем дужан је да у Обрасцу понуде</w:t>
      </w:r>
      <w:r w:rsidRPr="00D01342">
        <w:rPr>
          <w:rFonts w:ascii="Times New Roman" w:hAnsi="Times New Roman" w:cs="Times New Roman"/>
          <w:iCs/>
          <w:color w:val="000000"/>
          <w:lang w:val="sr-Cyrl-CS"/>
        </w:rPr>
        <w:t xml:space="preserve"> (поглавље </w:t>
      </w:r>
      <w:r w:rsidRPr="00D01342">
        <w:rPr>
          <w:rFonts w:ascii="Times New Roman" w:hAnsi="Times New Roman" w:cs="Times New Roman"/>
          <w:b/>
          <w:iCs/>
          <w:color w:val="000000"/>
        </w:rPr>
        <w:t>VII</w:t>
      </w:r>
      <w:r w:rsidRPr="00D01342">
        <w:rPr>
          <w:rFonts w:ascii="Times New Roman" w:hAnsi="Times New Roman" w:cs="Times New Roman"/>
          <w:iCs/>
          <w:color w:val="000000"/>
          <w:lang w:val="ru-RU"/>
        </w:rPr>
        <w:t>)</w:t>
      </w:r>
      <w:r w:rsidRPr="00D01342">
        <w:rPr>
          <w:rFonts w:ascii="Times New Roman" w:hAnsi="Times New Roman" w:cs="Times New Roman"/>
          <w:iCs/>
          <w:color w:val="000000"/>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337C10" w:rsidRPr="00D01342" w:rsidRDefault="00337C10" w:rsidP="00337C10">
      <w:pPr>
        <w:jc w:val="both"/>
        <w:rPr>
          <w:rFonts w:ascii="Times New Roman" w:hAnsi="Times New Roman" w:cs="Times New Roman"/>
          <w:iCs/>
          <w:color w:val="000000"/>
        </w:rPr>
      </w:pPr>
      <w:r w:rsidRPr="00D01342">
        <w:rPr>
          <w:rFonts w:ascii="Times New Roman" w:hAnsi="Times New Roman" w:cs="Times New Roman"/>
          <w:iCs/>
          <w:color w:val="000000"/>
        </w:rPr>
        <w:t>Понуђач у Обрасцу понуде</w:t>
      </w:r>
      <w:r w:rsidRPr="00D01342">
        <w:rPr>
          <w:rFonts w:ascii="Times New Roman" w:hAnsi="Times New Roman" w:cs="Times New Roman"/>
          <w:i/>
          <w:iCs/>
          <w:color w:val="000000"/>
        </w:rPr>
        <w:t xml:space="preserve"> </w:t>
      </w:r>
      <w:r w:rsidRPr="00D01342">
        <w:rPr>
          <w:rFonts w:ascii="Times New Roman" w:hAnsi="Times New Roman" w:cs="Times New Roman"/>
          <w:iCs/>
          <w:color w:val="000000"/>
        </w:rPr>
        <w:t xml:space="preserve">наводи назив и седиште подизвођача, уколико ће делимично извршење набавке поверити подизвођачу. </w:t>
      </w:r>
    </w:p>
    <w:p w:rsidR="00337C10" w:rsidRPr="00D01342" w:rsidRDefault="00337C10" w:rsidP="00337C10">
      <w:pPr>
        <w:jc w:val="both"/>
        <w:rPr>
          <w:rFonts w:ascii="Times New Roman" w:eastAsia="TimesNewRomanPSMT" w:hAnsi="Times New Roman" w:cs="Times New Roman"/>
          <w:bCs/>
          <w:color w:val="000000"/>
        </w:rPr>
      </w:pPr>
      <w:r w:rsidRPr="00D01342">
        <w:rPr>
          <w:rFonts w:ascii="Times New Roman" w:hAnsi="Times New Roman" w:cs="Times New Roman"/>
          <w:iCs/>
          <w:color w:val="000000"/>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D01342">
        <w:rPr>
          <w:rFonts w:ascii="Times New Roman" w:eastAsia="TimesNewRomanPSMT" w:hAnsi="Times New Roman" w:cs="Times New Roman"/>
          <w:bCs/>
          <w:color w:val="000000"/>
        </w:rPr>
        <w:t xml:space="preserve"> </w:t>
      </w:r>
    </w:p>
    <w:p w:rsidR="00337C10" w:rsidRPr="00D01342" w:rsidRDefault="00337C10" w:rsidP="00337C10">
      <w:pPr>
        <w:jc w:val="both"/>
        <w:rPr>
          <w:rFonts w:ascii="Times New Roman" w:hAnsi="Times New Roman" w:cs="Times New Roman"/>
          <w:iCs/>
          <w:color w:val="000000"/>
        </w:rPr>
      </w:pPr>
      <w:r w:rsidRPr="00D01342">
        <w:rPr>
          <w:rFonts w:ascii="Times New Roman" w:eastAsia="TimesNewRomanPSMT" w:hAnsi="Times New Roman" w:cs="Times New Roman"/>
          <w:bCs/>
          <w:color w:val="000000"/>
        </w:rPr>
        <w:t xml:space="preserve">Понуђач је дужан да за подизвођаче достави доказе о испуњености услова који су наведени у </w:t>
      </w:r>
      <w:r w:rsidRPr="00D01342">
        <w:rPr>
          <w:rFonts w:ascii="Times New Roman" w:eastAsia="TimesNewRomanPSMT" w:hAnsi="Times New Roman" w:cs="Times New Roman"/>
          <w:bCs/>
          <w:color w:val="000000"/>
          <w:lang w:val="sr-Cyrl-CS"/>
        </w:rPr>
        <w:t>поглављу</w:t>
      </w:r>
      <w:r w:rsidRPr="00D01342">
        <w:rPr>
          <w:rFonts w:ascii="Times New Roman" w:eastAsia="TimesNewRomanPSMT" w:hAnsi="Times New Roman" w:cs="Times New Roman"/>
          <w:bCs/>
          <w:color w:val="000000"/>
        </w:rPr>
        <w:t xml:space="preserve"> </w:t>
      </w:r>
      <w:r w:rsidRPr="00D01342">
        <w:rPr>
          <w:rFonts w:ascii="Times New Roman" w:eastAsia="TimesNewRomanPSMT" w:hAnsi="Times New Roman" w:cs="Times New Roman"/>
          <w:b/>
          <w:bCs/>
          <w:color w:val="000000"/>
        </w:rPr>
        <w:t>V</w:t>
      </w:r>
      <w:r w:rsidRPr="00D01342">
        <w:rPr>
          <w:rFonts w:ascii="Times New Roman" w:eastAsia="TimesNewRomanPSMT" w:hAnsi="Times New Roman" w:cs="Times New Roman"/>
          <w:bCs/>
          <w:color w:val="000000"/>
          <w:lang w:val="ru-RU"/>
        </w:rPr>
        <w:t xml:space="preserve"> </w:t>
      </w:r>
      <w:r w:rsidRPr="00D01342">
        <w:rPr>
          <w:rFonts w:ascii="Times New Roman" w:eastAsia="TimesNewRomanPSMT" w:hAnsi="Times New Roman" w:cs="Times New Roman"/>
          <w:bCs/>
          <w:color w:val="000000"/>
        </w:rPr>
        <w:t>конкурсне документације, у складу са упутством како се доказује испуњеност услова.</w:t>
      </w:r>
    </w:p>
    <w:p w:rsidR="00337C10" w:rsidRPr="00D01342" w:rsidRDefault="00337C10" w:rsidP="00337C10">
      <w:pPr>
        <w:jc w:val="both"/>
        <w:rPr>
          <w:rFonts w:ascii="Times New Roman" w:hAnsi="Times New Roman" w:cs="Times New Roman"/>
          <w:iCs/>
          <w:color w:val="000000"/>
        </w:rPr>
      </w:pPr>
      <w:r w:rsidRPr="00D01342">
        <w:rPr>
          <w:rFonts w:ascii="Times New Roman" w:hAnsi="Times New Roman" w:cs="Times New Roman"/>
          <w:iCs/>
          <w:color w:val="000000"/>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337C10" w:rsidRPr="00F93633" w:rsidRDefault="00337C10" w:rsidP="00F93633">
      <w:pPr>
        <w:jc w:val="both"/>
        <w:rPr>
          <w:rFonts w:ascii="Times New Roman" w:hAnsi="Times New Roman" w:cs="Times New Roman"/>
          <w:color w:val="000000"/>
          <w:lang w:val="sr-Cyrl-CS"/>
        </w:rPr>
      </w:pPr>
      <w:r w:rsidRPr="00D01342">
        <w:rPr>
          <w:rFonts w:ascii="Times New Roman" w:hAnsi="Times New Roman" w:cs="Times New Roman"/>
          <w:iCs/>
          <w:color w:val="000000"/>
        </w:rPr>
        <w:t>Понуђач је дужан да наручиоцу, на његов захтев, омогући приступ код подизвођача, ради утврђивања испуњености тражених услова.</w:t>
      </w:r>
    </w:p>
    <w:p w:rsidR="00337C10" w:rsidRPr="00F93633" w:rsidRDefault="00337C10" w:rsidP="00337C10">
      <w:pPr>
        <w:jc w:val="both"/>
        <w:rPr>
          <w:rFonts w:ascii="Times New Roman" w:hAnsi="Times New Roman" w:cs="Times New Roman"/>
          <w:color w:val="000000"/>
          <w:lang w:val="sr-Cyrl-CS"/>
        </w:rPr>
      </w:pPr>
      <w:r w:rsidRPr="00D01342">
        <w:rPr>
          <w:rFonts w:ascii="Times New Roman" w:hAnsi="Times New Roman" w:cs="Times New Roman"/>
          <w:b/>
          <w:i/>
          <w:color w:val="000000"/>
        </w:rPr>
        <w:t>8. ЗАЈЕДНИЧКА ПОНУДА</w:t>
      </w:r>
    </w:p>
    <w:p w:rsidR="00337C10" w:rsidRPr="00D01342" w:rsidRDefault="00337C10" w:rsidP="00337C10">
      <w:pPr>
        <w:jc w:val="both"/>
        <w:rPr>
          <w:rFonts w:ascii="Times New Roman" w:hAnsi="Times New Roman" w:cs="Times New Roman"/>
          <w:color w:val="000000"/>
          <w:lang w:val="sr-Cyrl-CS"/>
        </w:rPr>
      </w:pPr>
      <w:r w:rsidRPr="00D01342">
        <w:rPr>
          <w:rFonts w:ascii="Times New Roman" w:hAnsi="Times New Roman" w:cs="Times New Roman"/>
          <w:color w:val="000000"/>
          <w:lang w:val="sr-Cyrl-CS"/>
        </w:rPr>
        <w:t>Понуду може поднети група понуђача.</w:t>
      </w:r>
    </w:p>
    <w:p w:rsidR="00337C10" w:rsidRPr="00D01342" w:rsidRDefault="00337C10" w:rsidP="00337C10">
      <w:pPr>
        <w:jc w:val="both"/>
        <w:rPr>
          <w:rFonts w:ascii="Times New Roman" w:hAnsi="Times New Roman" w:cs="Times New Roman"/>
          <w:color w:val="000000"/>
          <w:lang w:val="sr-Cyrl-CS"/>
        </w:rPr>
      </w:pPr>
      <w:r w:rsidRPr="00D01342">
        <w:rPr>
          <w:rFonts w:ascii="Times New Roman" w:hAnsi="Times New Roman" w:cs="Times New Roman"/>
          <w:color w:val="000000"/>
          <w:lang w:val="sr-Cyrl-CS"/>
        </w:rPr>
        <w:t xml:space="preserve">Група понуђача је дужна да достави све доказе о испуњености услова који су наведени у поглављу </w:t>
      </w:r>
      <w:r w:rsidRPr="00D01342">
        <w:rPr>
          <w:rFonts w:ascii="Times New Roman" w:hAnsi="Times New Roman" w:cs="Times New Roman"/>
          <w:color w:val="000000"/>
        </w:rPr>
        <w:t>V</w:t>
      </w:r>
      <w:r w:rsidRPr="00D01342">
        <w:rPr>
          <w:rFonts w:ascii="Times New Roman" w:hAnsi="Times New Roman" w:cs="Times New Roman"/>
          <w:color w:val="000000"/>
          <w:lang w:val="sr-Cyrl-CS"/>
        </w:rPr>
        <w:t xml:space="preserve"> конкурсне документације, у складу са Упутством како се доказује испуњеност услова (Образац Изјаве из поглавља </w:t>
      </w:r>
      <w:r w:rsidRPr="00D01342">
        <w:rPr>
          <w:rFonts w:ascii="Times New Roman" w:hAnsi="Times New Roman" w:cs="Times New Roman"/>
          <w:color w:val="000000"/>
        </w:rPr>
        <w:t>V</w:t>
      </w:r>
      <w:r w:rsidRPr="00D01342">
        <w:rPr>
          <w:rFonts w:ascii="Times New Roman" w:hAnsi="Times New Roman" w:cs="Times New Roman"/>
          <w:color w:val="000000"/>
          <w:lang w:val="sr-Cyrl-CS"/>
        </w:rPr>
        <w:t xml:space="preserve"> одељак 3</w:t>
      </w:r>
      <w:r w:rsidRPr="00D01342">
        <w:rPr>
          <w:rFonts w:ascii="Times New Roman" w:hAnsi="Times New Roman" w:cs="Times New Roman"/>
          <w:color w:val="000000"/>
          <w:lang w:val="ru-RU"/>
        </w:rPr>
        <w:t>.</w:t>
      </w:r>
      <w:r w:rsidRPr="00D01342">
        <w:rPr>
          <w:rFonts w:ascii="Times New Roman" w:hAnsi="Times New Roman" w:cs="Times New Roman"/>
          <w:color w:val="000000"/>
          <w:lang w:val="sr-Cyrl-CS"/>
        </w:rPr>
        <w:t>).</w:t>
      </w:r>
    </w:p>
    <w:p w:rsidR="00337C10" w:rsidRPr="00D01342" w:rsidRDefault="00337C10" w:rsidP="00337C10">
      <w:pPr>
        <w:jc w:val="both"/>
        <w:rPr>
          <w:rFonts w:ascii="Times New Roman" w:hAnsi="Times New Roman" w:cs="Times New Roman"/>
          <w:color w:val="000000"/>
          <w:lang w:val="sr-Cyrl-CS"/>
        </w:rPr>
      </w:pPr>
      <w:r w:rsidRPr="00D01342">
        <w:rPr>
          <w:rFonts w:ascii="Times New Roman" w:hAnsi="Times New Roman" w:cs="Times New Roman"/>
          <w:color w:val="000000"/>
          <w:lang w:val="sr-Cyrl-CS"/>
        </w:rPr>
        <w:t>Услов из члана 75. став 1. тачка 5) Закона о јавним набавкама дужан је да испуни понуђач из групе понуђача којем је поверено извршење дела набавке за који је неопходна испуњеност тог услова.</w:t>
      </w:r>
    </w:p>
    <w:p w:rsidR="00337C10" w:rsidRPr="00D01342" w:rsidRDefault="00337C10" w:rsidP="00337C10">
      <w:pPr>
        <w:jc w:val="both"/>
        <w:rPr>
          <w:rFonts w:ascii="Times New Roman" w:hAnsi="Times New Roman" w:cs="Times New Roman"/>
          <w:color w:val="000000"/>
          <w:lang w:val="sr-Cyrl-CS"/>
        </w:rPr>
      </w:pPr>
      <w:r w:rsidRPr="00D01342">
        <w:rPr>
          <w:rFonts w:ascii="Times New Roman" w:hAnsi="Times New Roman" w:cs="Times New Roman"/>
          <w:color w:val="000000"/>
          <w:lang w:val="sr-Cyrl-CS"/>
        </w:rPr>
        <w:t>Саставни део заједничке понуде је споразум којим се понуђачи из групе међусобно и према наручиоцу обавезују на извршење јавне набвке, а који обавезно садржи податке о:</w:t>
      </w:r>
    </w:p>
    <w:p w:rsidR="00337C10" w:rsidRPr="00D01342" w:rsidRDefault="00337C10" w:rsidP="00337C10">
      <w:pPr>
        <w:numPr>
          <w:ilvl w:val="0"/>
          <w:numId w:val="10"/>
        </w:numPr>
        <w:suppressAutoHyphens/>
        <w:spacing w:after="0" w:line="240" w:lineRule="auto"/>
        <w:jc w:val="both"/>
        <w:rPr>
          <w:rFonts w:ascii="Times New Roman" w:hAnsi="Times New Roman" w:cs="Times New Roman"/>
          <w:color w:val="000000"/>
          <w:lang w:val="sr-Cyrl-CS"/>
        </w:rPr>
      </w:pPr>
      <w:r w:rsidRPr="00D01342">
        <w:rPr>
          <w:rFonts w:ascii="Times New Roman" w:hAnsi="Times New Roman" w:cs="Times New Roman"/>
          <w:color w:val="000000"/>
          <w:lang w:val="sr-Cyrl-CS"/>
        </w:rPr>
        <w:lastRenderedPageBreak/>
        <w:t>члану групе који ће бити носилац посла, односно који ће поднети понуду и који ће заступати групу понуђача пред наручиоцем;</w:t>
      </w:r>
    </w:p>
    <w:p w:rsidR="00337C10" w:rsidRPr="00D01342" w:rsidRDefault="00337C10" w:rsidP="00337C10">
      <w:pPr>
        <w:numPr>
          <w:ilvl w:val="0"/>
          <w:numId w:val="10"/>
        </w:numPr>
        <w:suppressAutoHyphens/>
        <w:spacing w:after="0" w:line="240" w:lineRule="auto"/>
        <w:jc w:val="both"/>
        <w:rPr>
          <w:rFonts w:ascii="Times New Roman" w:hAnsi="Times New Roman" w:cs="Times New Roman"/>
          <w:color w:val="000000"/>
          <w:lang w:val="sr-Cyrl-CS"/>
        </w:rPr>
      </w:pPr>
      <w:r w:rsidRPr="00D01342">
        <w:rPr>
          <w:rFonts w:ascii="Times New Roman" w:hAnsi="Times New Roman" w:cs="Times New Roman"/>
          <w:color w:val="000000"/>
          <w:lang w:val="sr-Cyrl-CS"/>
        </w:rPr>
        <w:t>опис послова сваког од понуђача из групе понуђача у извршњу уговора;</w:t>
      </w:r>
    </w:p>
    <w:p w:rsidR="00337C10" w:rsidRPr="00D01342" w:rsidRDefault="00337C10" w:rsidP="00337C10">
      <w:pPr>
        <w:jc w:val="both"/>
        <w:rPr>
          <w:rFonts w:ascii="Times New Roman" w:hAnsi="Times New Roman" w:cs="Times New Roman"/>
          <w:color w:val="000000"/>
          <w:lang w:val="sr-Cyrl-CS"/>
        </w:rPr>
      </w:pPr>
    </w:p>
    <w:p w:rsidR="00337C10" w:rsidRPr="00D01342" w:rsidRDefault="00337C10" w:rsidP="00337C10">
      <w:pPr>
        <w:jc w:val="both"/>
        <w:rPr>
          <w:rFonts w:ascii="Times New Roman" w:hAnsi="Times New Roman" w:cs="Times New Roman"/>
          <w:color w:val="000000"/>
          <w:lang w:val="sr-Cyrl-CS"/>
        </w:rPr>
      </w:pPr>
      <w:r w:rsidRPr="00D01342">
        <w:rPr>
          <w:rFonts w:ascii="Times New Roman" w:hAnsi="Times New Roman" w:cs="Times New Roman"/>
          <w:color w:val="000000"/>
          <w:lang w:val="sr-Cyrl-CS"/>
        </w:rPr>
        <w:t>Понуђачи који подносе заједничку понуду одговарају неограничено солидарно према наручиоцу.</w:t>
      </w:r>
    </w:p>
    <w:p w:rsidR="00337C10" w:rsidRPr="00D01342" w:rsidRDefault="00337C10" w:rsidP="00337C10">
      <w:pPr>
        <w:jc w:val="both"/>
        <w:rPr>
          <w:rFonts w:ascii="Times New Roman" w:hAnsi="Times New Roman" w:cs="Times New Roman"/>
          <w:color w:val="000000"/>
          <w:lang w:val="sr-Cyrl-CS"/>
        </w:rPr>
      </w:pPr>
      <w:r w:rsidRPr="00D01342">
        <w:rPr>
          <w:rFonts w:ascii="Times New Roman" w:hAnsi="Times New Roman" w:cs="Times New Roman"/>
          <w:color w:val="000000"/>
          <w:lang w:val="sr-Cyrl-CS"/>
        </w:rPr>
        <w:t>Задруга може поднети понуду самостално, у своје име, а за рачун задругара или заједничку понуду у име задругара.</w:t>
      </w:r>
    </w:p>
    <w:p w:rsidR="00337C10" w:rsidRPr="00D01342" w:rsidRDefault="00337C10" w:rsidP="00337C10">
      <w:pPr>
        <w:jc w:val="both"/>
        <w:rPr>
          <w:rFonts w:ascii="Times New Roman" w:hAnsi="Times New Roman" w:cs="Times New Roman"/>
          <w:color w:val="000000"/>
          <w:lang w:val="sr-Cyrl-CS"/>
        </w:rPr>
      </w:pPr>
      <w:r w:rsidRPr="00D01342">
        <w:rPr>
          <w:rFonts w:ascii="Times New Roman" w:hAnsi="Times New Roman" w:cs="Times New Roman"/>
          <w:color w:val="000000"/>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337C10" w:rsidRPr="00F93633" w:rsidRDefault="00337C10" w:rsidP="00337C10">
      <w:pPr>
        <w:jc w:val="both"/>
        <w:rPr>
          <w:rFonts w:ascii="Times New Roman" w:hAnsi="Times New Roman" w:cs="Times New Roman"/>
          <w:color w:val="000000"/>
          <w:lang w:val="sr-Cyrl-CS"/>
        </w:rPr>
      </w:pPr>
      <w:r w:rsidRPr="00D01342">
        <w:rPr>
          <w:rFonts w:ascii="Times New Roman" w:hAnsi="Times New Roman" w:cs="Times New Roman"/>
          <w:color w:val="000000"/>
          <w:lang w:val="sr-Cyrl-CS"/>
        </w:rPr>
        <w:t>Ако задруга подноси заједничку понуду у име задругара за обавезе из поступка јавне набаке и уговора о јавној набавци неограничено солидарно одговарају задругари.</w:t>
      </w:r>
    </w:p>
    <w:p w:rsidR="00337C10" w:rsidRPr="00F93633" w:rsidRDefault="00337C10" w:rsidP="00337C10">
      <w:pPr>
        <w:jc w:val="both"/>
        <w:rPr>
          <w:rFonts w:ascii="Times New Roman" w:hAnsi="Times New Roman" w:cs="Times New Roman"/>
          <w:color w:val="000000"/>
          <w:lang w:val="sr-Cyrl-CS"/>
        </w:rPr>
      </w:pPr>
      <w:r w:rsidRPr="00D01342">
        <w:rPr>
          <w:rFonts w:ascii="Times New Roman" w:hAnsi="Times New Roman" w:cs="Times New Roman"/>
          <w:b/>
          <w:bCs/>
          <w:i/>
          <w:iCs/>
          <w:color w:val="000000"/>
        </w:rPr>
        <w:t>9. НАЧИН И УСЛОВ</w:t>
      </w:r>
      <w:r w:rsidRPr="00D01342">
        <w:rPr>
          <w:rFonts w:ascii="Times New Roman" w:hAnsi="Times New Roman" w:cs="Times New Roman"/>
          <w:b/>
          <w:bCs/>
          <w:i/>
          <w:iCs/>
          <w:color w:val="000000"/>
          <w:lang w:val="sr-Cyrl-CS"/>
        </w:rPr>
        <w:t>И</w:t>
      </w:r>
      <w:r w:rsidRPr="00D01342">
        <w:rPr>
          <w:rFonts w:ascii="Times New Roman" w:hAnsi="Times New Roman" w:cs="Times New Roman"/>
          <w:b/>
          <w:bCs/>
          <w:i/>
          <w:iCs/>
          <w:color w:val="000000"/>
        </w:rPr>
        <w:t xml:space="preserve"> ПЛАЋАЊА, ГАРАНТНИ РОК, КАО И ДРУГЕ ОКОЛНОСТИ ОД КОЈИХ ЗАВИСИ ПРИХВАТЉИВОСТ  ПОНУДЕ</w:t>
      </w:r>
    </w:p>
    <w:p w:rsidR="00337C10" w:rsidRPr="00F93633" w:rsidRDefault="00337C10" w:rsidP="00F93633">
      <w:pPr>
        <w:jc w:val="both"/>
        <w:rPr>
          <w:rFonts w:ascii="Times New Roman" w:hAnsi="Times New Roman" w:cs="Times New Roman"/>
          <w:i/>
          <w:iCs/>
          <w:color w:val="000000"/>
          <w:u w:val="single"/>
          <w:lang w:val="sr-Cyrl-CS"/>
        </w:rPr>
      </w:pPr>
      <w:r w:rsidRPr="00D01342">
        <w:rPr>
          <w:rFonts w:ascii="Times New Roman" w:hAnsi="Times New Roman" w:cs="Times New Roman"/>
          <w:b/>
          <w:bCs/>
          <w:i/>
          <w:iCs/>
          <w:color w:val="000000"/>
        </w:rPr>
        <w:t>9.1</w:t>
      </w:r>
      <w:r w:rsidRPr="00D01342">
        <w:rPr>
          <w:rFonts w:ascii="Times New Roman" w:hAnsi="Times New Roman" w:cs="Times New Roman"/>
          <w:b/>
          <w:bCs/>
          <w:i/>
          <w:iCs/>
          <w:color w:val="000000"/>
          <w:u w:val="single"/>
        </w:rPr>
        <w:t xml:space="preserve">. </w:t>
      </w:r>
      <w:r w:rsidRPr="00D01342">
        <w:rPr>
          <w:rFonts w:ascii="Times New Roman" w:hAnsi="Times New Roman" w:cs="Times New Roman"/>
          <w:iCs/>
          <w:color w:val="000000"/>
          <w:u w:val="single"/>
        </w:rPr>
        <w:t>Захтеви у погледу начина, рока и услова плаћања</w:t>
      </w:r>
      <w:r w:rsidRPr="00D01342">
        <w:rPr>
          <w:rFonts w:ascii="Times New Roman" w:hAnsi="Times New Roman" w:cs="Times New Roman"/>
          <w:i/>
          <w:iCs/>
          <w:color w:val="000000"/>
          <w:u w:val="single"/>
        </w:rPr>
        <w:t>.</w:t>
      </w:r>
    </w:p>
    <w:p w:rsidR="00337C10" w:rsidRPr="00D01342" w:rsidRDefault="00337C10" w:rsidP="00337C10">
      <w:pPr>
        <w:jc w:val="both"/>
        <w:rPr>
          <w:rFonts w:ascii="Times New Roman" w:hAnsi="Times New Roman" w:cs="Times New Roman"/>
          <w:color w:val="000000"/>
        </w:rPr>
      </w:pPr>
      <w:r w:rsidRPr="00D01342">
        <w:rPr>
          <w:rFonts w:ascii="Times New Roman" w:hAnsi="Times New Roman" w:cs="Times New Roman"/>
          <w:color w:val="000000"/>
          <w:lang w:val="sr-Cyrl-CS"/>
        </w:rPr>
        <w:t xml:space="preserve">Наручилац ће уговорене доспеле обавезе уплатити у </w:t>
      </w:r>
      <w:r w:rsidRPr="00D01342">
        <w:rPr>
          <w:rFonts w:ascii="Times New Roman" w:hAnsi="Times New Roman" w:cs="Times New Roman"/>
          <w:color w:val="000000"/>
        </w:rPr>
        <w:t>у складу са Законом о роковима измирењима новчаних обавеза у комерцијалним трансакцијама.</w:t>
      </w:r>
    </w:p>
    <w:p w:rsidR="00337C10" w:rsidRPr="00F93633" w:rsidRDefault="00337C10" w:rsidP="00F93633">
      <w:pPr>
        <w:jc w:val="both"/>
        <w:rPr>
          <w:rFonts w:ascii="Times New Roman" w:hAnsi="Times New Roman" w:cs="Times New Roman"/>
          <w:iCs/>
          <w:color w:val="000000"/>
        </w:rPr>
      </w:pPr>
      <w:r w:rsidRPr="00D01342">
        <w:rPr>
          <w:rFonts w:ascii="Times New Roman" w:hAnsi="Times New Roman" w:cs="Times New Roman"/>
          <w:iCs/>
          <w:color w:val="000000"/>
        </w:rPr>
        <w:t>Плаћање се врши уплатом на рачун понуђача.</w:t>
      </w:r>
      <w:r w:rsidRPr="00D01342">
        <w:rPr>
          <w:rFonts w:ascii="Times New Roman" w:hAnsi="Times New Roman" w:cs="Times New Roman"/>
          <w:color w:val="000000"/>
          <w:lang w:val="sr-Cyrl-CS"/>
        </w:rPr>
        <w:tab/>
      </w:r>
    </w:p>
    <w:p w:rsidR="00337C10" w:rsidRPr="00D01342" w:rsidRDefault="00337C10" w:rsidP="00337C10">
      <w:pPr>
        <w:jc w:val="both"/>
        <w:rPr>
          <w:rFonts w:ascii="Times New Roman" w:hAnsi="Times New Roman" w:cs="Times New Roman"/>
          <w:iCs/>
          <w:color w:val="000000"/>
          <w:u w:val="single"/>
        </w:rPr>
      </w:pPr>
      <w:r w:rsidRPr="00D01342">
        <w:rPr>
          <w:rFonts w:ascii="Times New Roman" w:hAnsi="Times New Roman" w:cs="Times New Roman"/>
          <w:b/>
          <w:bCs/>
          <w:i/>
          <w:iCs/>
          <w:color w:val="000000"/>
        </w:rPr>
        <w:t xml:space="preserve">9.2. </w:t>
      </w:r>
      <w:r w:rsidRPr="00D01342">
        <w:rPr>
          <w:rFonts w:ascii="Times New Roman" w:hAnsi="Times New Roman" w:cs="Times New Roman"/>
          <w:iCs/>
          <w:color w:val="000000"/>
          <w:u w:val="single"/>
        </w:rPr>
        <w:t>Захтев у погледу рока (испоруке добара, извршења услуге, извођења радова)</w:t>
      </w:r>
    </w:p>
    <w:p w:rsidR="00337C10" w:rsidRPr="00D01342" w:rsidRDefault="00337C10" w:rsidP="00F93633">
      <w:pPr>
        <w:jc w:val="both"/>
        <w:rPr>
          <w:rFonts w:ascii="Times New Roman" w:hAnsi="Times New Roman" w:cs="Times New Roman"/>
          <w:iCs/>
          <w:color w:val="000000"/>
          <w:lang w:val="sr-Cyrl-CS"/>
        </w:rPr>
      </w:pPr>
      <w:r w:rsidRPr="00D01342">
        <w:rPr>
          <w:rFonts w:ascii="Times New Roman" w:hAnsi="Times New Roman" w:cs="Times New Roman"/>
          <w:iCs/>
          <w:color w:val="000000"/>
        </w:rPr>
        <w:t xml:space="preserve">Рок вршења услуге : </w:t>
      </w:r>
      <w:r w:rsidRPr="00D01342">
        <w:rPr>
          <w:rFonts w:ascii="Times New Roman" w:hAnsi="Times New Roman" w:cs="Times New Roman"/>
          <w:iCs/>
          <w:color w:val="000000"/>
          <w:lang w:val="sr-Cyrl-CS"/>
        </w:rPr>
        <w:t>три месеца</w:t>
      </w:r>
      <w:r w:rsidRPr="00D01342">
        <w:rPr>
          <w:rFonts w:ascii="Times New Roman" w:hAnsi="Times New Roman" w:cs="Times New Roman"/>
          <w:iCs/>
          <w:color w:val="000000"/>
        </w:rPr>
        <w:t xml:space="preserve"> од дана закључења уговора</w:t>
      </w:r>
      <w:r w:rsidRPr="00D01342">
        <w:rPr>
          <w:rFonts w:ascii="Times New Roman" w:eastAsia="TimesNewRomanPS-BoldMT" w:hAnsi="Times New Roman" w:cs="Times New Roman"/>
          <w:bCs/>
          <w:color w:val="000000"/>
          <w:lang w:val="sr-Cyrl-CS"/>
        </w:rPr>
        <w:t xml:space="preserve"> односно најдуже до реализације опредељених средстава за предметну јавну набавку, а узимајући у обзир понуђену цену по сату која ће се пројектовати на укупан број радних часова</w:t>
      </w:r>
      <w:r w:rsidRPr="00D01342">
        <w:rPr>
          <w:rFonts w:ascii="Times New Roman" w:hAnsi="Times New Roman" w:cs="Times New Roman"/>
          <w:iCs/>
          <w:color w:val="000000"/>
          <w:lang w:val="sr-Cyrl-CS"/>
        </w:rPr>
        <w:t>.</w:t>
      </w:r>
    </w:p>
    <w:p w:rsidR="00337C10" w:rsidRPr="00D01342" w:rsidRDefault="00337C10" w:rsidP="00337C10">
      <w:pPr>
        <w:jc w:val="both"/>
        <w:rPr>
          <w:rFonts w:ascii="Times New Roman" w:hAnsi="Times New Roman" w:cs="Times New Roman"/>
          <w:iCs/>
          <w:color w:val="000000"/>
        </w:rPr>
      </w:pPr>
      <w:r w:rsidRPr="00D01342">
        <w:rPr>
          <w:rFonts w:ascii="Times New Roman" w:hAnsi="Times New Roman" w:cs="Times New Roman"/>
          <w:iCs/>
          <w:color w:val="000000"/>
        </w:rPr>
        <w:t xml:space="preserve">Место вршења услуга : </w:t>
      </w:r>
    </w:p>
    <w:p w:rsidR="00337C10" w:rsidRPr="00D01342" w:rsidRDefault="00337C10" w:rsidP="00337C10">
      <w:pPr>
        <w:jc w:val="both"/>
        <w:rPr>
          <w:rFonts w:ascii="Times New Roman" w:hAnsi="Times New Roman" w:cs="Times New Roman"/>
          <w:iCs/>
          <w:color w:val="000000"/>
          <w:lang w:val="sr-Cyrl-CS"/>
        </w:rPr>
      </w:pPr>
      <w:r w:rsidRPr="00D01342">
        <w:rPr>
          <w:rFonts w:ascii="Times New Roman" w:hAnsi="Times New Roman" w:cs="Times New Roman"/>
          <w:iCs/>
          <w:color w:val="000000"/>
          <w:lang w:val="sr-Cyrl-CS"/>
        </w:rPr>
        <w:t xml:space="preserve">- </w:t>
      </w:r>
      <w:r w:rsidRPr="00D01342">
        <w:rPr>
          <w:rFonts w:ascii="Times New Roman" w:hAnsi="Times New Roman" w:cs="Times New Roman"/>
          <w:iCs/>
          <w:color w:val="000000"/>
        </w:rPr>
        <w:t xml:space="preserve">објекат </w:t>
      </w:r>
      <w:r w:rsidRPr="00D01342">
        <w:rPr>
          <w:rFonts w:ascii="Times New Roman" w:hAnsi="Times New Roman" w:cs="Times New Roman"/>
          <w:iCs/>
          <w:color w:val="000000"/>
          <w:lang w:val="sr-Cyrl-CS"/>
        </w:rPr>
        <w:t xml:space="preserve"> Дом здравља ''Др Верољуб Цакић'' Мајданпек,</w:t>
      </w:r>
    </w:p>
    <w:p w:rsidR="00337C10" w:rsidRPr="00F93633" w:rsidRDefault="00337C10" w:rsidP="00337C10">
      <w:pPr>
        <w:jc w:val="both"/>
        <w:rPr>
          <w:rFonts w:ascii="Times New Roman" w:hAnsi="Times New Roman" w:cs="Times New Roman"/>
          <w:iCs/>
          <w:color w:val="000000"/>
          <w:lang w:val="sr-Cyrl-CS"/>
        </w:rPr>
      </w:pPr>
      <w:r w:rsidRPr="00D01342">
        <w:rPr>
          <w:rFonts w:ascii="Times New Roman" w:hAnsi="Times New Roman" w:cs="Times New Roman"/>
          <w:iCs/>
          <w:color w:val="000000"/>
          <w:lang w:val="sr-Cyrl-CS"/>
        </w:rPr>
        <w:t>- објекат Здравствена станица Доњи Милановац,</w:t>
      </w:r>
    </w:p>
    <w:p w:rsidR="00337C10" w:rsidRPr="00D01342" w:rsidRDefault="00337C10" w:rsidP="00337C10">
      <w:pPr>
        <w:jc w:val="both"/>
        <w:rPr>
          <w:rFonts w:ascii="Times New Roman" w:hAnsi="Times New Roman" w:cs="Times New Roman"/>
          <w:iCs/>
          <w:color w:val="000000"/>
        </w:rPr>
      </w:pPr>
      <w:r w:rsidRPr="00D01342">
        <w:rPr>
          <w:rFonts w:ascii="Times New Roman" w:hAnsi="Times New Roman" w:cs="Times New Roman"/>
          <w:b/>
          <w:bCs/>
          <w:iCs/>
          <w:color w:val="000000"/>
          <w:u w:val="single"/>
        </w:rPr>
        <w:t xml:space="preserve">9.3. </w:t>
      </w:r>
      <w:r w:rsidRPr="00D01342">
        <w:rPr>
          <w:rFonts w:ascii="Times New Roman" w:hAnsi="Times New Roman" w:cs="Times New Roman"/>
          <w:iCs/>
          <w:color w:val="000000"/>
          <w:u w:val="single"/>
        </w:rPr>
        <w:t>Захтев у погледу рока важења понуде</w:t>
      </w:r>
    </w:p>
    <w:p w:rsidR="00337C10" w:rsidRPr="00D01342" w:rsidRDefault="00337C10" w:rsidP="00337C10">
      <w:pPr>
        <w:jc w:val="both"/>
        <w:rPr>
          <w:rFonts w:ascii="Times New Roman" w:hAnsi="Times New Roman" w:cs="Times New Roman"/>
          <w:iCs/>
          <w:color w:val="000000"/>
        </w:rPr>
      </w:pPr>
      <w:r w:rsidRPr="00D01342">
        <w:rPr>
          <w:rFonts w:ascii="Times New Roman" w:hAnsi="Times New Roman" w:cs="Times New Roman"/>
          <w:iCs/>
          <w:color w:val="000000"/>
        </w:rPr>
        <w:t>Рок важења понуде не може бити краћи од 30 дана од дана отварања понуда.</w:t>
      </w:r>
    </w:p>
    <w:p w:rsidR="00337C10" w:rsidRPr="00D01342" w:rsidRDefault="00337C10" w:rsidP="00337C10">
      <w:pPr>
        <w:jc w:val="both"/>
        <w:rPr>
          <w:rFonts w:ascii="Times New Roman" w:hAnsi="Times New Roman" w:cs="Times New Roman"/>
          <w:iCs/>
          <w:color w:val="000000"/>
        </w:rPr>
      </w:pPr>
      <w:r w:rsidRPr="00D01342">
        <w:rPr>
          <w:rFonts w:ascii="Times New Roman" w:hAnsi="Times New Roman" w:cs="Times New Roman"/>
          <w:iCs/>
          <w:color w:val="000000"/>
        </w:rPr>
        <w:t>У случају истека рока важења понуде, наручилац је дужан да у писаном облику затражи од понуђача продужење рока важења понуде.</w:t>
      </w:r>
    </w:p>
    <w:p w:rsidR="00337C10" w:rsidRPr="00D01342" w:rsidRDefault="00337C10" w:rsidP="00337C10">
      <w:pPr>
        <w:jc w:val="both"/>
        <w:rPr>
          <w:rFonts w:ascii="Times New Roman" w:hAnsi="Times New Roman" w:cs="Times New Roman"/>
          <w:b/>
          <w:bCs/>
          <w:i/>
          <w:iCs/>
          <w:color w:val="000000"/>
        </w:rPr>
      </w:pPr>
      <w:r w:rsidRPr="00D01342">
        <w:rPr>
          <w:rFonts w:ascii="Times New Roman" w:hAnsi="Times New Roman" w:cs="Times New Roman"/>
          <w:iCs/>
          <w:color w:val="000000"/>
        </w:rPr>
        <w:t>Понуђач који прихвати захтев за продужење рока важења понуде на може мењати понуду.</w:t>
      </w:r>
    </w:p>
    <w:p w:rsidR="00337C10" w:rsidRPr="00D01342" w:rsidRDefault="00337C10" w:rsidP="00337C10">
      <w:pPr>
        <w:jc w:val="both"/>
        <w:rPr>
          <w:rFonts w:ascii="Times New Roman" w:hAnsi="Times New Roman" w:cs="Times New Roman"/>
          <w:b/>
          <w:bCs/>
          <w:i/>
          <w:iCs/>
          <w:color w:val="000000"/>
        </w:rPr>
      </w:pPr>
    </w:p>
    <w:p w:rsidR="00337C10" w:rsidRPr="00D01342" w:rsidRDefault="00337C10" w:rsidP="00337C10">
      <w:pPr>
        <w:jc w:val="both"/>
        <w:rPr>
          <w:rFonts w:ascii="Times New Roman" w:hAnsi="Times New Roman" w:cs="Times New Roman"/>
          <w:b/>
          <w:bCs/>
          <w:i/>
          <w:iCs/>
          <w:color w:val="000000"/>
        </w:rPr>
      </w:pPr>
      <w:r w:rsidRPr="00D01342">
        <w:rPr>
          <w:rFonts w:ascii="Times New Roman" w:hAnsi="Times New Roman" w:cs="Times New Roman"/>
          <w:b/>
          <w:bCs/>
          <w:i/>
          <w:iCs/>
          <w:color w:val="000000"/>
        </w:rPr>
        <w:t>10. ВАЛУТА И НАЧИН НА КОЈИ МОРА ДА БУДЕ НАВЕДЕНА И ИЗРАЖЕНА ЦЕНА У ПОНУДИ</w:t>
      </w:r>
    </w:p>
    <w:p w:rsidR="00337C10" w:rsidRPr="00D01342" w:rsidRDefault="00337C10" w:rsidP="00337C10">
      <w:pPr>
        <w:jc w:val="both"/>
        <w:rPr>
          <w:rFonts w:ascii="Times New Roman" w:hAnsi="Times New Roman" w:cs="Times New Roman"/>
          <w:b/>
          <w:bCs/>
          <w:i/>
          <w:iCs/>
          <w:color w:val="000000"/>
        </w:rPr>
      </w:pPr>
    </w:p>
    <w:p w:rsidR="00337C10" w:rsidRPr="00D01342" w:rsidRDefault="00337C10" w:rsidP="00337C10">
      <w:pPr>
        <w:jc w:val="both"/>
        <w:rPr>
          <w:rFonts w:ascii="Times New Roman" w:hAnsi="Times New Roman" w:cs="Times New Roman"/>
          <w:iCs/>
          <w:color w:val="000000"/>
        </w:rPr>
      </w:pPr>
      <w:r w:rsidRPr="00D01342">
        <w:rPr>
          <w:rFonts w:ascii="Times New Roman" w:hAnsi="Times New Roman" w:cs="Times New Roman"/>
          <w:iCs/>
          <w:color w:val="000000"/>
        </w:rPr>
        <w:lastRenderedPageBreak/>
        <w:t>Цена мора бити исказана у динарима, са и без пореза на додату вредност</w:t>
      </w:r>
      <w:r w:rsidRPr="00D01342">
        <w:rPr>
          <w:rFonts w:ascii="Times New Roman" w:hAnsi="Times New Roman" w:cs="Times New Roman"/>
          <w:color w:val="000000"/>
          <w:lang w:val="sr-Cyrl-CS"/>
        </w:rPr>
        <w:t xml:space="preserve"> по ефективном часу рада једног извршиоца</w:t>
      </w:r>
      <w:r w:rsidRPr="00D01342">
        <w:rPr>
          <w:rFonts w:ascii="Times New Roman" w:hAnsi="Times New Roman" w:cs="Times New Roman"/>
          <w:iCs/>
          <w:color w:val="000000"/>
        </w:rPr>
        <w:t xml:space="preserve"> .</w:t>
      </w:r>
    </w:p>
    <w:p w:rsidR="00337C10" w:rsidRPr="00D01342" w:rsidRDefault="00337C10" w:rsidP="00337C10">
      <w:pPr>
        <w:jc w:val="both"/>
        <w:rPr>
          <w:rFonts w:ascii="Times New Roman" w:hAnsi="Times New Roman" w:cs="Times New Roman"/>
          <w:iCs/>
          <w:color w:val="000000"/>
        </w:rPr>
      </w:pPr>
      <w:r w:rsidRPr="00D01342">
        <w:rPr>
          <w:rFonts w:ascii="Times New Roman" w:hAnsi="Times New Roman" w:cs="Times New Roman"/>
          <w:iCs/>
          <w:color w:val="000000"/>
        </w:rPr>
        <w:t>У цену је урачуната цена предмета јавне набавке са свим трошковима који се тичу пружања предметне услуге .</w:t>
      </w:r>
    </w:p>
    <w:p w:rsidR="00337C10" w:rsidRPr="00D01342" w:rsidRDefault="00337C10" w:rsidP="00337C10">
      <w:pPr>
        <w:jc w:val="both"/>
        <w:rPr>
          <w:rFonts w:ascii="Times New Roman" w:hAnsi="Times New Roman" w:cs="Times New Roman"/>
          <w:iCs/>
          <w:color w:val="000000"/>
        </w:rPr>
      </w:pPr>
      <w:r w:rsidRPr="00D01342">
        <w:rPr>
          <w:rFonts w:ascii="Times New Roman" w:hAnsi="Times New Roman" w:cs="Times New Roman"/>
          <w:iCs/>
          <w:color w:val="000000"/>
        </w:rPr>
        <w:t>Укупна цена треба да садржи све зависне трошкове.</w:t>
      </w:r>
    </w:p>
    <w:p w:rsidR="00337C10" w:rsidRPr="00D01342" w:rsidRDefault="00337C10" w:rsidP="00337C10">
      <w:pPr>
        <w:jc w:val="both"/>
        <w:rPr>
          <w:rFonts w:ascii="Times New Roman" w:hAnsi="Times New Roman" w:cs="Times New Roman"/>
          <w:color w:val="000000"/>
        </w:rPr>
      </w:pPr>
      <w:r w:rsidRPr="00D01342">
        <w:rPr>
          <w:rFonts w:ascii="Times New Roman" w:hAnsi="Times New Roman" w:cs="Times New Roman"/>
          <w:iCs/>
          <w:color w:val="000000"/>
        </w:rPr>
        <w:t>Понуђена цена је фиксна до краја уговореног периода и не може се мењати.</w:t>
      </w:r>
      <w:r w:rsidRPr="00D01342">
        <w:rPr>
          <w:rFonts w:ascii="Times New Roman" w:hAnsi="Times New Roman" w:cs="Times New Roman"/>
          <w:color w:val="000000"/>
        </w:rPr>
        <w:t xml:space="preserve"> </w:t>
      </w:r>
    </w:p>
    <w:p w:rsidR="00337C10" w:rsidRPr="00D01342" w:rsidRDefault="00337C10" w:rsidP="00337C10">
      <w:pPr>
        <w:jc w:val="both"/>
        <w:rPr>
          <w:rFonts w:ascii="Times New Roman" w:hAnsi="Times New Roman" w:cs="Times New Roman"/>
          <w:iCs/>
          <w:color w:val="000000"/>
        </w:rPr>
      </w:pPr>
      <w:r w:rsidRPr="00D01342">
        <w:rPr>
          <w:rFonts w:ascii="Times New Roman" w:hAnsi="Times New Roman" w:cs="Times New Roman"/>
          <w:color w:val="000000"/>
        </w:rPr>
        <w:t>Ако је у понуди исказана неуобичајено ниска цена, наручилац ће поступити у складу са чланом 92. Закона.</w:t>
      </w:r>
    </w:p>
    <w:p w:rsidR="00337C10" w:rsidRPr="00D01342" w:rsidRDefault="00337C10" w:rsidP="00337C10">
      <w:pPr>
        <w:jc w:val="both"/>
        <w:rPr>
          <w:rFonts w:ascii="Times New Roman" w:hAnsi="Times New Roman" w:cs="Times New Roman"/>
          <w:b/>
          <w:i/>
          <w:iCs/>
          <w:color w:val="000000"/>
        </w:rPr>
      </w:pPr>
    </w:p>
    <w:p w:rsidR="00337C10" w:rsidRPr="00D01342" w:rsidRDefault="00337C10" w:rsidP="00337C10">
      <w:pPr>
        <w:jc w:val="both"/>
        <w:rPr>
          <w:rFonts w:ascii="Times New Roman" w:hAnsi="Times New Roman" w:cs="Times New Roman"/>
          <w:b/>
          <w:i/>
          <w:iCs/>
          <w:color w:val="000000"/>
        </w:rPr>
      </w:pPr>
      <w:r w:rsidRPr="00D01342">
        <w:rPr>
          <w:rFonts w:ascii="Times New Roman" w:hAnsi="Times New Roman" w:cs="Times New Roman"/>
          <w:b/>
          <w:i/>
          <w:iCs/>
          <w:color w:val="000000"/>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337C10" w:rsidRPr="00D01342" w:rsidRDefault="00337C10" w:rsidP="00337C10">
      <w:pPr>
        <w:jc w:val="both"/>
        <w:rPr>
          <w:rFonts w:ascii="Times New Roman" w:hAnsi="Times New Roman" w:cs="Times New Roman"/>
          <w:b/>
          <w:i/>
          <w:iCs/>
          <w:color w:val="000000"/>
        </w:rPr>
      </w:pPr>
    </w:p>
    <w:p w:rsidR="00337C10" w:rsidRPr="00D01342" w:rsidRDefault="00337C10" w:rsidP="00337C10">
      <w:pPr>
        <w:jc w:val="both"/>
        <w:rPr>
          <w:rFonts w:ascii="Times New Roman" w:eastAsia="TimesNewRomanPSMT" w:hAnsi="Times New Roman" w:cs="Times New Roman"/>
          <w:bCs/>
          <w:iCs/>
          <w:color w:val="000000"/>
        </w:rPr>
      </w:pPr>
      <w:r w:rsidRPr="00D01342">
        <w:rPr>
          <w:rFonts w:ascii="Times New Roman" w:eastAsia="TimesNewRomanPSMT" w:hAnsi="Times New Roman" w:cs="Times New Roman"/>
          <w:bCs/>
          <w:iCs/>
          <w:color w:val="000000"/>
        </w:rPr>
        <w:t>Подаци о пореским обавезама се могу добити у Пореској управи, Министарства финансија и привреде.</w:t>
      </w:r>
    </w:p>
    <w:p w:rsidR="00337C10" w:rsidRPr="00D01342" w:rsidRDefault="00337C10" w:rsidP="00337C10">
      <w:pPr>
        <w:jc w:val="both"/>
        <w:rPr>
          <w:rFonts w:ascii="Times New Roman" w:eastAsia="TimesNewRomanPSMT" w:hAnsi="Times New Roman" w:cs="Times New Roman"/>
          <w:bCs/>
          <w:iCs/>
          <w:color w:val="000000"/>
        </w:rPr>
      </w:pPr>
      <w:r w:rsidRPr="00D01342">
        <w:rPr>
          <w:rFonts w:ascii="Times New Roman" w:eastAsia="TimesNewRomanPSMT" w:hAnsi="Times New Roman" w:cs="Times New Roman"/>
          <w:bCs/>
          <w:iCs/>
          <w:color w:val="000000"/>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337C10" w:rsidRPr="00D01342" w:rsidRDefault="00337C10" w:rsidP="00337C10">
      <w:pPr>
        <w:jc w:val="both"/>
        <w:rPr>
          <w:rFonts w:ascii="Times New Roman" w:hAnsi="Times New Roman" w:cs="Times New Roman"/>
          <w:b/>
          <w:i/>
          <w:iCs/>
          <w:color w:val="000000"/>
        </w:rPr>
      </w:pPr>
      <w:r w:rsidRPr="00D01342">
        <w:rPr>
          <w:rFonts w:ascii="Times New Roman" w:eastAsia="TimesNewRomanPSMT" w:hAnsi="Times New Roman" w:cs="Times New Roman"/>
          <w:bCs/>
          <w:iCs/>
          <w:color w:val="000000"/>
        </w:rPr>
        <w:t>Подаци о заштити при запошљавању и условима рада се могу добити у Министарству рада, запошљавања и социјалне политике.</w:t>
      </w:r>
    </w:p>
    <w:p w:rsidR="00337C10" w:rsidRPr="00D01342" w:rsidRDefault="00337C10" w:rsidP="00337C10">
      <w:pPr>
        <w:jc w:val="both"/>
        <w:rPr>
          <w:rFonts w:ascii="Times New Roman" w:eastAsia="TimesNewRomanPSMT" w:hAnsi="Times New Roman" w:cs="Times New Roman"/>
          <w:b/>
          <w:bCs/>
          <w:i/>
          <w:iCs/>
          <w:color w:val="000000"/>
          <w:u w:val="single"/>
        </w:rPr>
      </w:pPr>
    </w:p>
    <w:p w:rsidR="00337C10" w:rsidRPr="00D01342" w:rsidRDefault="00337C10" w:rsidP="00337C10">
      <w:pPr>
        <w:jc w:val="both"/>
        <w:rPr>
          <w:rFonts w:ascii="Times New Roman" w:hAnsi="Times New Roman" w:cs="Times New Roman"/>
          <w:color w:val="000000"/>
        </w:rPr>
      </w:pPr>
      <w:r w:rsidRPr="00D01342">
        <w:rPr>
          <w:rFonts w:ascii="Times New Roman" w:hAnsi="Times New Roman" w:cs="Times New Roman"/>
          <w:b/>
          <w:bCs/>
          <w:i/>
          <w:color w:val="000000"/>
        </w:rPr>
        <w:t xml:space="preserve">12. ЗАШТИТА ПОВЕРЉИВОСТИ ПОДАТАКА КОЈЕ НАРУЧИЛАЦ СТАВЉА ПОНУЂАЧИМА НА РАСПОЛАГАЊЕ, УКЉУЧУЈУЋИ И ЊИХОВЕ ПОДИЗВОЂАЧЕ </w:t>
      </w:r>
    </w:p>
    <w:p w:rsidR="00337C10" w:rsidRPr="00D01342" w:rsidRDefault="00337C10" w:rsidP="00337C10">
      <w:pPr>
        <w:spacing w:before="120" w:after="120"/>
        <w:jc w:val="both"/>
        <w:rPr>
          <w:rFonts w:ascii="Times New Roman" w:hAnsi="Times New Roman" w:cs="Times New Roman"/>
          <w:b/>
          <w:i/>
          <w:color w:val="000000"/>
        </w:rPr>
      </w:pPr>
      <w:r w:rsidRPr="00D01342">
        <w:rPr>
          <w:rFonts w:ascii="Times New Roman" w:hAnsi="Times New Roman" w:cs="Times New Roman"/>
          <w:color w:val="000000"/>
        </w:rPr>
        <w:t>Предметна набавка не садржи поверљиве информације које наручилац ставља на располагање.</w:t>
      </w:r>
    </w:p>
    <w:p w:rsidR="00337C10" w:rsidRPr="00D01342" w:rsidRDefault="00337C10" w:rsidP="00337C10">
      <w:pPr>
        <w:jc w:val="both"/>
        <w:rPr>
          <w:rFonts w:ascii="Times New Roman" w:hAnsi="Times New Roman" w:cs="Times New Roman"/>
          <w:color w:val="000000"/>
        </w:rPr>
      </w:pPr>
    </w:p>
    <w:p w:rsidR="00337C10" w:rsidRPr="00D01342" w:rsidRDefault="00337C10" w:rsidP="00337C10">
      <w:pPr>
        <w:jc w:val="both"/>
        <w:rPr>
          <w:rFonts w:ascii="Times New Roman" w:hAnsi="Times New Roman" w:cs="Times New Roman"/>
          <w:b/>
          <w:bCs/>
          <w:color w:val="000000"/>
        </w:rPr>
      </w:pPr>
      <w:r w:rsidRPr="00D01342">
        <w:rPr>
          <w:rFonts w:ascii="Times New Roman" w:hAnsi="Times New Roman" w:cs="Times New Roman"/>
          <w:b/>
          <w:bCs/>
          <w:color w:val="000000"/>
        </w:rPr>
        <w:t>13. ДОДАТНЕ ИНФОРМАЦИЈЕ ИЛИ ПОЈАШЊЕЊА У ВЕЗИ СА ПРИПРЕМАЊЕМ ПОНУДЕ</w:t>
      </w:r>
    </w:p>
    <w:p w:rsidR="00337C10" w:rsidRPr="00D01342" w:rsidRDefault="00337C10" w:rsidP="00337C10">
      <w:pPr>
        <w:jc w:val="both"/>
        <w:rPr>
          <w:rFonts w:ascii="Times New Roman" w:hAnsi="Times New Roman" w:cs="Times New Roman"/>
          <w:b/>
          <w:bCs/>
          <w:color w:val="000000"/>
        </w:rPr>
      </w:pPr>
    </w:p>
    <w:p w:rsidR="00337C10" w:rsidRPr="00D01342" w:rsidRDefault="00337C10" w:rsidP="00337C10">
      <w:pPr>
        <w:jc w:val="both"/>
        <w:rPr>
          <w:rFonts w:ascii="Times New Roman" w:hAnsi="Times New Roman" w:cs="Times New Roman"/>
          <w:color w:val="000000"/>
        </w:rPr>
      </w:pPr>
      <w:r w:rsidRPr="00D01342">
        <w:rPr>
          <w:rFonts w:ascii="Times New Roman" w:hAnsi="Times New Roman" w:cs="Times New Roman"/>
          <w:color w:val="000000"/>
        </w:rPr>
        <w:t>Заинтересовано лице може, у писаном облику путем поште</w:t>
      </w:r>
      <w:r w:rsidRPr="00D01342">
        <w:rPr>
          <w:rFonts w:ascii="Times New Roman" w:hAnsi="Times New Roman" w:cs="Times New Roman"/>
          <w:color w:val="000000"/>
          <w:lang w:val="sr-Cyrl-CS"/>
        </w:rPr>
        <w:t xml:space="preserve"> на адресу наручиоца: Дом здравља ''Др Верољуб Цакић'' Мајданпек, ул.Капетанска бр.30, 19250 Мајданпек</w:t>
      </w:r>
      <w:r w:rsidRPr="00D01342">
        <w:rPr>
          <w:rFonts w:ascii="Times New Roman" w:hAnsi="Times New Roman" w:cs="Times New Roman"/>
          <w:color w:val="000000"/>
        </w:rPr>
        <w:t>, електронске поште</w:t>
      </w:r>
      <w:r w:rsidRPr="00D01342">
        <w:rPr>
          <w:rFonts w:ascii="Times New Roman" w:hAnsi="Times New Roman" w:cs="Times New Roman"/>
          <w:color w:val="000000"/>
          <w:lang w:val="sr-Cyrl-CS"/>
        </w:rPr>
        <w:t xml:space="preserve"> на </w:t>
      </w:r>
      <w:r w:rsidRPr="00D01342">
        <w:rPr>
          <w:rFonts w:ascii="Times New Roman" w:hAnsi="Times New Roman" w:cs="Times New Roman"/>
          <w:iCs/>
          <w:color w:val="000000"/>
        </w:rPr>
        <w:t>e</w:t>
      </w:r>
      <w:r w:rsidRPr="00D01342">
        <w:rPr>
          <w:rFonts w:ascii="Times New Roman" w:hAnsi="Times New Roman" w:cs="Times New Roman"/>
          <w:iCs/>
          <w:color w:val="000000"/>
          <w:lang w:val="ru-RU"/>
        </w:rPr>
        <w:t>-</w:t>
      </w:r>
      <w:r w:rsidRPr="00D01342">
        <w:rPr>
          <w:rFonts w:ascii="Times New Roman" w:hAnsi="Times New Roman" w:cs="Times New Roman"/>
          <w:iCs/>
          <w:color w:val="000000"/>
        </w:rPr>
        <w:t>mail</w:t>
      </w:r>
      <w:r w:rsidRPr="00D01342">
        <w:rPr>
          <w:rFonts w:ascii="Times New Roman" w:hAnsi="Times New Roman" w:cs="Times New Roman"/>
          <w:color w:val="000000"/>
          <w:lang w:val="sr-Cyrl-CS"/>
        </w:rPr>
        <w:t xml:space="preserve"> </w:t>
      </w:r>
      <w:r w:rsidRPr="00D01342">
        <w:rPr>
          <w:rFonts w:ascii="Times New Roman" w:hAnsi="Times New Roman" w:cs="Times New Roman"/>
          <w:b/>
          <w:color w:val="000000"/>
          <w:lang w:val="sr-Latn-CS"/>
        </w:rPr>
        <w:t>dzmpek@sezampro.</w:t>
      </w:r>
      <w:r w:rsidRPr="00D01342">
        <w:rPr>
          <w:rFonts w:ascii="Times New Roman" w:hAnsi="Times New Roman" w:cs="Times New Roman"/>
          <w:b/>
          <w:color w:val="000000"/>
        </w:rPr>
        <w:t>rs</w:t>
      </w:r>
      <w:r w:rsidRPr="00D01342">
        <w:rPr>
          <w:rFonts w:ascii="Times New Roman" w:hAnsi="Times New Roman" w:cs="Times New Roman"/>
          <w:color w:val="000000"/>
        </w:rPr>
        <w:t>,</w:t>
      </w:r>
      <w:r w:rsidRPr="00D01342">
        <w:rPr>
          <w:rFonts w:ascii="Times New Roman" w:eastAsia="TimesNewRomanPS-BoldMT" w:hAnsi="Times New Roman" w:cs="Times New Roman"/>
          <w:b/>
          <w:bCs/>
          <w:color w:val="000000"/>
        </w:rPr>
        <w:t xml:space="preserve"> </w:t>
      </w:r>
      <w:r w:rsidRPr="00D01342">
        <w:rPr>
          <w:rFonts w:ascii="Times New Roman" w:hAnsi="Times New Roman" w:cs="Times New Roman"/>
          <w:color w:val="000000"/>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337C10" w:rsidRPr="00D01342" w:rsidRDefault="00337C10" w:rsidP="00337C10">
      <w:pPr>
        <w:jc w:val="both"/>
        <w:rPr>
          <w:rFonts w:ascii="Times New Roman" w:hAnsi="Times New Roman" w:cs="Times New Roman"/>
          <w:color w:val="000000"/>
        </w:rPr>
      </w:pPr>
      <w:r w:rsidRPr="00D01342">
        <w:rPr>
          <w:rFonts w:ascii="Times New Roman" w:hAnsi="Times New Roman" w:cs="Times New Roman"/>
          <w:color w:val="000000"/>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337C10" w:rsidRPr="00D01342" w:rsidRDefault="00337C10" w:rsidP="00337C10">
      <w:pPr>
        <w:jc w:val="both"/>
        <w:rPr>
          <w:rFonts w:ascii="Times New Roman" w:hAnsi="Times New Roman" w:cs="Times New Roman"/>
          <w:color w:val="000000"/>
        </w:rPr>
      </w:pPr>
      <w:r w:rsidRPr="00D01342">
        <w:rPr>
          <w:rFonts w:ascii="Times New Roman" w:hAnsi="Times New Roman" w:cs="Times New Roman"/>
          <w:color w:val="000000"/>
        </w:rPr>
        <w:lastRenderedPageBreak/>
        <w:t>Додатне информације или појашњења упућују се са напоменом „Захтев за додатним информацијама или појашњењима конкурсне документације,</w:t>
      </w:r>
      <w:r w:rsidRPr="00D01342">
        <w:rPr>
          <w:rFonts w:ascii="Times New Roman" w:eastAsia="TimesNewRomanPS-BoldMT" w:hAnsi="Times New Roman" w:cs="Times New Roman"/>
          <w:b/>
          <w:bCs/>
          <w:color w:val="000000"/>
        </w:rPr>
        <w:t xml:space="preserve"> ЈН</w:t>
      </w:r>
      <w:r w:rsidRPr="00D01342">
        <w:rPr>
          <w:rFonts w:ascii="Times New Roman" w:eastAsia="TimesNewRomanPS-BoldMT" w:hAnsi="Times New Roman" w:cs="Times New Roman"/>
          <w:b/>
          <w:bCs/>
          <w:color w:val="000000"/>
          <w:lang w:val="sr-Cyrl-CS"/>
        </w:rPr>
        <w:t>МВ</w:t>
      </w:r>
      <w:r w:rsidRPr="00D01342">
        <w:rPr>
          <w:rFonts w:ascii="Times New Roman" w:eastAsia="TimesNewRomanPS-BoldMT" w:hAnsi="Times New Roman" w:cs="Times New Roman"/>
          <w:b/>
          <w:bCs/>
          <w:color w:val="000000"/>
        </w:rPr>
        <w:t xml:space="preserve">  број </w:t>
      </w:r>
      <w:r w:rsidR="00F93633">
        <w:rPr>
          <w:rFonts w:ascii="Times New Roman" w:eastAsia="TimesNewRomanPS-BoldMT" w:hAnsi="Times New Roman" w:cs="Times New Roman"/>
          <w:b/>
          <w:bCs/>
          <w:color w:val="000000"/>
          <w:lang w:val="sr-Cyrl-CS"/>
        </w:rPr>
        <w:t>1-1.1.</w:t>
      </w:r>
      <w:r w:rsidR="00F25B7A">
        <w:rPr>
          <w:rFonts w:ascii="Times New Roman" w:eastAsia="TimesNewRomanPS-BoldMT" w:hAnsi="Times New Roman" w:cs="Times New Roman"/>
          <w:b/>
          <w:bCs/>
          <w:color w:val="000000"/>
          <w:lang w:val="sr-Latn-CS"/>
        </w:rPr>
        <w:t>3</w:t>
      </w:r>
      <w:r w:rsidRPr="00D01342">
        <w:rPr>
          <w:rFonts w:ascii="Times New Roman" w:eastAsia="TimesNewRomanPS-BoldMT" w:hAnsi="Times New Roman" w:cs="Times New Roman"/>
          <w:b/>
          <w:bCs/>
          <w:color w:val="000000"/>
        </w:rPr>
        <w:t>/201</w:t>
      </w:r>
      <w:r w:rsidR="00F25B7A">
        <w:rPr>
          <w:rFonts w:ascii="Times New Roman" w:eastAsia="TimesNewRomanPS-BoldMT" w:hAnsi="Times New Roman" w:cs="Times New Roman"/>
          <w:b/>
          <w:bCs/>
          <w:color w:val="000000"/>
          <w:lang w:val="sr-Latn-CS"/>
        </w:rPr>
        <w:t>8</w:t>
      </w:r>
      <w:r w:rsidRPr="00D01342">
        <w:rPr>
          <w:rFonts w:ascii="Times New Roman" w:eastAsia="TimesNewRomanPS-BoldMT" w:hAnsi="Times New Roman" w:cs="Times New Roman"/>
          <w:b/>
          <w:bCs/>
          <w:color w:val="000000"/>
        </w:rPr>
        <w:t>.</w:t>
      </w:r>
    </w:p>
    <w:p w:rsidR="00337C10" w:rsidRPr="00D01342" w:rsidRDefault="00337C10" w:rsidP="00337C10">
      <w:pPr>
        <w:jc w:val="both"/>
        <w:rPr>
          <w:rFonts w:ascii="Times New Roman" w:hAnsi="Times New Roman" w:cs="Times New Roman"/>
          <w:color w:val="000000"/>
        </w:rPr>
      </w:pPr>
      <w:r w:rsidRPr="00D01342">
        <w:rPr>
          <w:rFonts w:ascii="Times New Roman" w:hAnsi="Times New Roman" w:cs="Times New Roman"/>
          <w:color w:val="000000"/>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337C10" w:rsidRPr="00D01342" w:rsidRDefault="00337C10" w:rsidP="00337C10">
      <w:pPr>
        <w:jc w:val="both"/>
        <w:rPr>
          <w:rFonts w:ascii="Times New Roman" w:hAnsi="Times New Roman" w:cs="Times New Roman"/>
          <w:color w:val="000000"/>
        </w:rPr>
      </w:pPr>
      <w:r w:rsidRPr="00D01342">
        <w:rPr>
          <w:rFonts w:ascii="Times New Roman" w:hAnsi="Times New Roman" w:cs="Times New Roman"/>
          <w:color w:val="000000"/>
        </w:rPr>
        <w:t>По истеку рока предвиђеног за подношење понуда н</w:t>
      </w:r>
      <w:r w:rsidRPr="00D01342">
        <w:rPr>
          <w:rFonts w:ascii="Times New Roman" w:hAnsi="Times New Roman" w:cs="Times New Roman"/>
          <w:color w:val="000000"/>
          <w:lang w:val="sr-Cyrl-CS"/>
        </w:rPr>
        <w:t>а</w:t>
      </w:r>
      <w:r w:rsidRPr="00D01342">
        <w:rPr>
          <w:rFonts w:ascii="Times New Roman" w:hAnsi="Times New Roman" w:cs="Times New Roman"/>
          <w:color w:val="000000"/>
        </w:rPr>
        <w:t xml:space="preserve">ручилац не може да мења нити да допуњује конкурсну документацију. </w:t>
      </w:r>
    </w:p>
    <w:p w:rsidR="00337C10" w:rsidRPr="00D01342" w:rsidRDefault="00337C10" w:rsidP="00337C10">
      <w:pPr>
        <w:jc w:val="both"/>
        <w:rPr>
          <w:rFonts w:ascii="Times New Roman" w:hAnsi="Times New Roman" w:cs="Times New Roman"/>
          <w:bCs/>
          <w:color w:val="000000"/>
        </w:rPr>
      </w:pPr>
      <w:r w:rsidRPr="00D01342">
        <w:rPr>
          <w:rFonts w:ascii="Times New Roman" w:hAnsi="Times New Roman" w:cs="Times New Roman"/>
          <w:color w:val="000000"/>
        </w:rPr>
        <w:t xml:space="preserve">Тражење додатних информација или појашњења у вези са припремањем понуде телефоном није дозвољено. </w:t>
      </w:r>
    </w:p>
    <w:p w:rsidR="00337C10" w:rsidRPr="00D01342" w:rsidRDefault="00337C10" w:rsidP="00337C10">
      <w:pPr>
        <w:jc w:val="both"/>
        <w:rPr>
          <w:rFonts w:ascii="Times New Roman" w:hAnsi="Times New Roman" w:cs="Times New Roman"/>
          <w:color w:val="000000"/>
        </w:rPr>
      </w:pPr>
      <w:r w:rsidRPr="00D01342">
        <w:rPr>
          <w:rFonts w:ascii="Times New Roman" w:hAnsi="Times New Roman" w:cs="Times New Roman"/>
          <w:bCs/>
          <w:color w:val="000000"/>
        </w:rPr>
        <w:t>Комуникација у поступку јавне набавке врши се искључиво на начин одређен чланом 20. Закона.</w:t>
      </w:r>
    </w:p>
    <w:p w:rsidR="00337C10" w:rsidRPr="00D01342" w:rsidRDefault="00337C10" w:rsidP="00337C10">
      <w:pPr>
        <w:jc w:val="both"/>
        <w:rPr>
          <w:rFonts w:ascii="Times New Roman" w:hAnsi="Times New Roman" w:cs="Times New Roman"/>
          <w:color w:val="000000"/>
        </w:rPr>
      </w:pPr>
    </w:p>
    <w:p w:rsidR="00337C10" w:rsidRPr="00D01342" w:rsidRDefault="00337C10" w:rsidP="00337C10">
      <w:pPr>
        <w:jc w:val="both"/>
        <w:rPr>
          <w:rFonts w:ascii="Times New Roman" w:hAnsi="Times New Roman" w:cs="Times New Roman"/>
          <w:b/>
          <w:bCs/>
          <w:color w:val="000000"/>
        </w:rPr>
      </w:pPr>
      <w:r w:rsidRPr="00D01342">
        <w:rPr>
          <w:rFonts w:ascii="Times New Roman" w:hAnsi="Times New Roman" w:cs="Times New Roman"/>
          <w:b/>
          <w:bCs/>
          <w:color w:val="000000"/>
        </w:rPr>
        <w:t xml:space="preserve">14. ДОДАТНА ОБЈАШЊЕЊА ОД ПОНУЂАЧА ПОСЛЕ ОТВАРАЊА ПОНУДА И КОНТРОЛА КОД ПОНУЂАЧА ОДНОСНО ЊЕГОВОГ ПОДИЗВОЂАЧА </w:t>
      </w:r>
    </w:p>
    <w:p w:rsidR="00337C10" w:rsidRPr="00D01342" w:rsidRDefault="00337C10" w:rsidP="00337C10">
      <w:pPr>
        <w:jc w:val="both"/>
        <w:rPr>
          <w:rFonts w:ascii="Times New Roman" w:hAnsi="Times New Roman" w:cs="Times New Roman"/>
          <w:b/>
          <w:bCs/>
          <w:color w:val="000000"/>
        </w:rPr>
      </w:pPr>
    </w:p>
    <w:p w:rsidR="00337C10" w:rsidRPr="00D01342" w:rsidRDefault="00337C10" w:rsidP="00337C10">
      <w:pPr>
        <w:jc w:val="both"/>
        <w:rPr>
          <w:rFonts w:ascii="Times New Roman" w:eastAsia="TimesNewRomanPSMT" w:hAnsi="Times New Roman" w:cs="Times New Roman"/>
          <w:bCs/>
          <w:color w:val="000000"/>
        </w:rPr>
      </w:pPr>
      <w:r w:rsidRPr="00D01342">
        <w:rPr>
          <w:rFonts w:ascii="Times New Roman" w:hAnsi="Times New Roman" w:cs="Times New Roman"/>
          <w:color w:val="000000"/>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337C10" w:rsidRPr="00D01342" w:rsidRDefault="00337C10" w:rsidP="00337C10">
      <w:pPr>
        <w:tabs>
          <w:tab w:val="left" w:pos="-135"/>
          <w:tab w:val="left" w:pos="0"/>
          <w:tab w:val="left" w:pos="120"/>
        </w:tabs>
        <w:jc w:val="both"/>
        <w:rPr>
          <w:rFonts w:ascii="Times New Roman" w:hAnsi="Times New Roman" w:cs="Times New Roman"/>
          <w:color w:val="000000"/>
        </w:rPr>
      </w:pPr>
      <w:r w:rsidRPr="00D01342">
        <w:rPr>
          <w:rFonts w:ascii="Times New Roman" w:eastAsia="TimesNewRomanPSMT" w:hAnsi="Times New Roman" w:cs="Times New Roman"/>
          <w:bCs/>
          <w:color w:val="000000"/>
        </w:rPr>
        <w:t>Уколико наручилац оцени да су потребна додатна објашњења или је потребно извршити</w:t>
      </w:r>
      <w:r w:rsidRPr="00D01342">
        <w:rPr>
          <w:rFonts w:ascii="Times New Roman" w:hAnsi="Times New Roman" w:cs="Times New Roman"/>
          <w:color w:val="000000"/>
        </w:rPr>
        <w:t xml:space="preserve"> контролу (увид) код понуђача, односно његовог подизвођача</w:t>
      </w:r>
      <w:r w:rsidRPr="00D01342">
        <w:rPr>
          <w:rFonts w:ascii="Times New Roman" w:eastAsia="TimesNewRomanPSMT" w:hAnsi="Times New Roman" w:cs="Times New Roman"/>
          <w:bCs/>
          <w:color w:val="000000"/>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337C10" w:rsidRPr="00D01342" w:rsidRDefault="00337C10" w:rsidP="00337C10">
      <w:pPr>
        <w:tabs>
          <w:tab w:val="left" w:pos="-135"/>
          <w:tab w:val="left" w:pos="0"/>
          <w:tab w:val="left" w:pos="120"/>
        </w:tabs>
        <w:jc w:val="both"/>
        <w:rPr>
          <w:rFonts w:ascii="Times New Roman" w:hAnsi="Times New Roman" w:cs="Times New Roman"/>
          <w:color w:val="000000"/>
        </w:rPr>
      </w:pPr>
      <w:r w:rsidRPr="00D01342">
        <w:rPr>
          <w:rFonts w:ascii="Times New Roman" w:hAnsi="Times New Roman" w:cs="Times New Roman"/>
          <w:color w:val="000000"/>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337C10" w:rsidRPr="00D01342" w:rsidRDefault="00337C10" w:rsidP="00337C10">
      <w:pPr>
        <w:tabs>
          <w:tab w:val="left" w:pos="-135"/>
          <w:tab w:val="left" w:pos="0"/>
          <w:tab w:val="left" w:pos="120"/>
        </w:tabs>
        <w:jc w:val="both"/>
        <w:rPr>
          <w:rFonts w:ascii="Times New Roman" w:hAnsi="Times New Roman" w:cs="Times New Roman"/>
          <w:color w:val="000000"/>
        </w:rPr>
      </w:pPr>
      <w:r w:rsidRPr="00D01342">
        <w:rPr>
          <w:rFonts w:ascii="Times New Roman" w:hAnsi="Times New Roman" w:cs="Times New Roman"/>
          <w:color w:val="000000"/>
        </w:rPr>
        <w:t>У случају разлике између јединичне и укупне цене, меродавна је јединична цена.</w:t>
      </w:r>
    </w:p>
    <w:p w:rsidR="00337C10" w:rsidRPr="00D01342" w:rsidRDefault="00337C10" w:rsidP="00337C10">
      <w:pPr>
        <w:jc w:val="both"/>
        <w:rPr>
          <w:rFonts w:ascii="Times New Roman" w:hAnsi="Times New Roman" w:cs="Times New Roman"/>
          <w:color w:val="000000"/>
        </w:rPr>
      </w:pPr>
      <w:r w:rsidRPr="00D01342">
        <w:rPr>
          <w:rFonts w:ascii="Times New Roman" w:hAnsi="Times New Roman" w:cs="Times New Roman"/>
          <w:color w:val="000000"/>
        </w:rPr>
        <w:t>Ако се понуђач не сагласи са исправком рачунских грешака, наручил</w:t>
      </w:r>
      <w:r w:rsidRPr="00D01342">
        <w:rPr>
          <w:rFonts w:ascii="Times New Roman" w:hAnsi="Times New Roman" w:cs="Times New Roman"/>
          <w:color w:val="000000"/>
          <w:lang w:val="sr-Cyrl-CS"/>
        </w:rPr>
        <w:t>а</w:t>
      </w:r>
      <w:r w:rsidRPr="00D01342">
        <w:rPr>
          <w:rFonts w:ascii="Times New Roman" w:hAnsi="Times New Roman" w:cs="Times New Roman"/>
          <w:color w:val="000000"/>
        </w:rPr>
        <w:t xml:space="preserve">ц ће његову понуду одбити као неприхватљиву. </w:t>
      </w:r>
    </w:p>
    <w:p w:rsidR="00337C10" w:rsidRPr="00D01342" w:rsidRDefault="00337C10" w:rsidP="00337C10">
      <w:pPr>
        <w:jc w:val="both"/>
        <w:rPr>
          <w:rFonts w:ascii="Times New Roman" w:hAnsi="Times New Roman" w:cs="Times New Roman"/>
          <w:b/>
          <w:bCs/>
          <w:color w:val="000000"/>
        </w:rPr>
      </w:pPr>
    </w:p>
    <w:p w:rsidR="00337C10" w:rsidRPr="00D01342" w:rsidRDefault="00337C10" w:rsidP="00337C10">
      <w:pPr>
        <w:jc w:val="both"/>
        <w:rPr>
          <w:rFonts w:ascii="Times New Roman" w:hAnsi="Times New Roman" w:cs="Times New Roman"/>
          <w:color w:val="000000"/>
        </w:rPr>
      </w:pPr>
      <w:r w:rsidRPr="00D01342">
        <w:rPr>
          <w:rFonts w:ascii="Times New Roman" w:hAnsi="Times New Roman" w:cs="Times New Roman"/>
          <w:b/>
          <w:bCs/>
          <w:color w:val="000000"/>
        </w:rPr>
        <w:t>15.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337C10" w:rsidRPr="00D01342" w:rsidRDefault="00337C10" w:rsidP="00337C10">
      <w:pPr>
        <w:jc w:val="both"/>
        <w:rPr>
          <w:rFonts w:ascii="Times New Roman" w:hAnsi="Times New Roman" w:cs="Times New Roman"/>
          <w:color w:val="000000"/>
        </w:rPr>
      </w:pPr>
    </w:p>
    <w:p w:rsidR="00337C10" w:rsidRPr="00D01342" w:rsidRDefault="00337C10" w:rsidP="00337C10">
      <w:pPr>
        <w:jc w:val="both"/>
        <w:rPr>
          <w:rFonts w:ascii="Times New Roman" w:hAnsi="Times New Roman" w:cs="Times New Roman"/>
          <w:b/>
          <w:bCs/>
          <w:i/>
          <w:iCs/>
          <w:color w:val="000000"/>
          <w:lang w:val="sr-Cyrl-CS"/>
        </w:rPr>
      </w:pPr>
      <w:r w:rsidRPr="00D01342">
        <w:rPr>
          <w:rFonts w:ascii="Times New Roman" w:hAnsi="Times New Roman" w:cs="Times New Roman"/>
          <w:color w:val="000000"/>
        </w:rPr>
        <w:t xml:space="preserve">Избор најповољније понуде ће се извршити применом критеријума </w:t>
      </w:r>
      <w:r w:rsidRPr="00D01342">
        <w:rPr>
          <w:rFonts w:ascii="Times New Roman" w:hAnsi="Times New Roman" w:cs="Times New Roman"/>
          <w:b/>
          <w:bCs/>
          <w:color w:val="000000"/>
        </w:rPr>
        <w:t xml:space="preserve">„Најнижа понуђена цена“. </w:t>
      </w:r>
      <w:r w:rsidRPr="00D01342">
        <w:rPr>
          <w:rFonts w:ascii="Times New Roman" w:hAnsi="Times New Roman" w:cs="Times New Roman"/>
          <w:b/>
          <w:bCs/>
          <w:color w:val="000000"/>
          <w:lang w:val="sr-Cyrl-CS"/>
        </w:rPr>
        <w:t xml:space="preserve"> </w:t>
      </w:r>
    </w:p>
    <w:p w:rsidR="00337C10" w:rsidRPr="00D01342" w:rsidRDefault="00337C10" w:rsidP="00337C10">
      <w:pPr>
        <w:jc w:val="both"/>
        <w:rPr>
          <w:rFonts w:ascii="Times New Roman" w:hAnsi="Times New Roman" w:cs="Times New Roman"/>
          <w:color w:val="000000"/>
        </w:rPr>
      </w:pPr>
    </w:p>
    <w:p w:rsidR="00337C10" w:rsidRPr="00D01342" w:rsidRDefault="00337C10" w:rsidP="00337C10">
      <w:pPr>
        <w:jc w:val="both"/>
        <w:rPr>
          <w:rFonts w:ascii="Times New Roman" w:hAnsi="Times New Roman" w:cs="Times New Roman"/>
          <w:b/>
          <w:bCs/>
          <w:color w:val="000000"/>
        </w:rPr>
      </w:pPr>
      <w:r w:rsidRPr="00D01342">
        <w:rPr>
          <w:rFonts w:ascii="Times New Roman" w:hAnsi="Times New Roman" w:cs="Times New Roman"/>
          <w:b/>
          <w:bCs/>
          <w:color w:val="000000"/>
        </w:rPr>
        <w:lastRenderedPageBreak/>
        <w:t xml:space="preserve">16.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337C10" w:rsidRPr="00D01342" w:rsidRDefault="00337C10" w:rsidP="00337C10">
      <w:pPr>
        <w:jc w:val="both"/>
        <w:rPr>
          <w:rFonts w:ascii="Times New Roman" w:hAnsi="Times New Roman" w:cs="Times New Roman"/>
          <w:b/>
          <w:bCs/>
          <w:color w:val="000000"/>
        </w:rPr>
      </w:pPr>
    </w:p>
    <w:p w:rsidR="00337C10" w:rsidRPr="00D01342" w:rsidRDefault="00337C10" w:rsidP="00337C10">
      <w:pPr>
        <w:jc w:val="both"/>
        <w:rPr>
          <w:rFonts w:ascii="Times New Roman" w:eastAsia="SimSun" w:hAnsi="Times New Roman" w:cs="Times New Roman"/>
          <w:color w:val="000000"/>
        </w:rPr>
      </w:pPr>
      <w:r w:rsidRPr="00D01342">
        <w:rPr>
          <w:rFonts w:ascii="Times New Roman" w:hAnsi="Times New Roman" w:cs="Times New Roman"/>
          <w:color w:val="000000"/>
        </w:rPr>
        <w:t xml:space="preserve">Уколико две или више понуда имају исту најнижу понуђену цену, као најповољнија биће изабрана понуда оног понуђача који је дао дужи рок  важења понуде. Уколико су два понуђача понудила исти рок важења понуде </w:t>
      </w:r>
      <w:r w:rsidRPr="00D01342">
        <w:rPr>
          <w:rFonts w:ascii="Times New Roman" w:eastAsia="SimSun" w:hAnsi="Times New Roman" w:cs="Times New Roman"/>
          <w:color w:val="000000"/>
        </w:rPr>
        <w:t>као најповољнија биће изабрана понуда оног понуђача који је први доставио понуду.</w:t>
      </w:r>
    </w:p>
    <w:p w:rsidR="00337C10" w:rsidRPr="00D01342" w:rsidRDefault="00337C10" w:rsidP="00337C10">
      <w:pPr>
        <w:jc w:val="both"/>
        <w:rPr>
          <w:rFonts w:ascii="Times New Roman" w:hAnsi="Times New Roman" w:cs="Times New Roman"/>
          <w:b/>
          <w:bCs/>
          <w:color w:val="000000"/>
        </w:rPr>
      </w:pPr>
    </w:p>
    <w:p w:rsidR="00337C10" w:rsidRPr="00D01342" w:rsidRDefault="00337C10" w:rsidP="00337C10">
      <w:pPr>
        <w:jc w:val="both"/>
        <w:rPr>
          <w:rFonts w:ascii="Times New Roman" w:hAnsi="Times New Roman" w:cs="Times New Roman"/>
          <w:b/>
          <w:bCs/>
          <w:color w:val="000000"/>
        </w:rPr>
      </w:pPr>
      <w:r w:rsidRPr="00D01342">
        <w:rPr>
          <w:rFonts w:ascii="Times New Roman" w:hAnsi="Times New Roman" w:cs="Times New Roman"/>
          <w:b/>
          <w:bCs/>
          <w:color w:val="000000"/>
        </w:rPr>
        <w:t xml:space="preserve">17. ПОШТОВАЊЕ ОБАВЕЗА КОЈЕ ПРОИЗИЛАЗЕ ИЗ ВАЖЕЋИХ ПРОПИСА </w:t>
      </w:r>
    </w:p>
    <w:p w:rsidR="00337C10" w:rsidRPr="00D01342" w:rsidRDefault="00337C10" w:rsidP="00337C10">
      <w:pPr>
        <w:jc w:val="both"/>
        <w:rPr>
          <w:rFonts w:ascii="Times New Roman" w:hAnsi="Times New Roman" w:cs="Times New Roman"/>
          <w:b/>
          <w:bCs/>
          <w:color w:val="000000"/>
        </w:rPr>
      </w:pPr>
    </w:p>
    <w:p w:rsidR="00337C10" w:rsidRPr="00D01342" w:rsidRDefault="00337C10" w:rsidP="00337C10">
      <w:pPr>
        <w:jc w:val="both"/>
        <w:rPr>
          <w:rFonts w:ascii="Times New Roman" w:hAnsi="Times New Roman" w:cs="Times New Roman"/>
          <w:b/>
          <w:color w:val="000000"/>
        </w:rPr>
      </w:pPr>
      <w:r w:rsidRPr="00D01342">
        <w:rPr>
          <w:rFonts w:ascii="Times New Roman" w:hAnsi="Times New Roman" w:cs="Times New Roman"/>
          <w:color w:val="000000"/>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 као и да немајуу забрану обављања делатности која је на снази у време подношења понуде.  (</w:t>
      </w:r>
      <w:r w:rsidRPr="00D01342">
        <w:rPr>
          <w:rFonts w:ascii="Times New Roman" w:hAnsi="Times New Roman" w:cs="Times New Roman"/>
          <w:b/>
          <w:color w:val="000000"/>
        </w:rPr>
        <w:t>Образац изјаве из поглавља XII)</w:t>
      </w:r>
      <w:r w:rsidRPr="00D01342">
        <w:rPr>
          <w:rFonts w:ascii="Times New Roman" w:hAnsi="Times New Roman" w:cs="Times New Roman"/>
          <w:b/>
          <w:color w:val="000000"/>
          <w:lang w:val="sr-Cyrl-CS"/>
        </w:rPr>
        <w:t>.</w:t>
      </w:r>
    </w:p>
    <w:p w:rsidR="00337C10" w:rsidRPr="00D01342" w:rsidRDefault="00337C10" w:rsidP="00337C10">
      <w:pPr>
        <w:tabs>
          <w:tab w:val="left" w:pos="7020"/>
        </w:tabs>
        <w:jc w:val="both"/>
        <w:rPr>
          <w:rFonts w:ascii="Times New Roman" w:hAnsi="Times New Roman" w:cs="Times New Roman"/>
          <w:b/>
          <w:color w:val="000000"/>
        </w:rPr>
      </w:pPr>
      <w:r w:rsidRPr="00D01342">
        <w:rPr>
          <w:rFonts w:ascii="Times New Roman" w:hAnsi="Times New Roman" w:cs="Times New Roman"/>
          <w:b/>
          <w:color w:val="000000"/>
        </w:rPr>
        <w:t xml:space="preserve"> </w:t>
      </w:r>
      <w:r w:rsidRPr="00D01342">
        <w:rPr>
          <w:rFonts w:ascii="Times New Roman" w:hAnsi="Times New Roman" w:cs="Times New Roman"/>
          <w:b/>
          <w:color w:val="000000"/>
        </w:rPr>
        <w:tab/>
      </w:r>
    </w:p>
    <w:p w:rsidR="00337C10" w:rsidRPr="00D01342" w:rsidRDefault="00337C10" w:rsidP="00337C10">
      <w:pPr>
        <w:jc w:val="both"/>
        <w:rPr>
          <w:rFonts w:ascii="Times New Roman" w:hAnsi="Times New Roman" w:cs="Times New Roman"/>
          <w:b/>
          <w:color w:val="000000"/>
        </w:rPr>
      </w:pPr>
      <w:r w:rsidRPr="00D01342">
        <w:rPr>
          <w:rFonts w:ascii="Times New Roman" w:hAnsi="Times New Roman" w:cs="Times New Roman"/>
          <w:b/>
          <w:color w:val="000000"/>
        </w:rPr>
        <w:t>18. КОРИШЋЕЊЕ ПАТЕНТА И ОДГОВОРНОСТ ЗА ПОВРЕДУ ЗАШТИЋЕНИХ ПРАВА ИНТЕЛЕКТУАЛНЕ СВОЈИНЕ ТРЕЋИХ ЛИЦА</w:t>
      </w:r>
    </w:p>
    <w:p w:rsidR="00337C10" w:rsidRPr="00D01342" w:rsidRDefault="00337C10" w:rsidP="00337C10">
      <w:pPr>
        <w:jc w:val="both"/>
        <w:rPr>
          <w:rFonts w:ascii="Times New Roman" w:hAnsi="Times New Roman" w:cs="Times New Roman"/>
          <w:b/>
          <w:color w:val="000000"/>
        </w:rPr>
      </w:pPr>
    </w:p>
    <w:p w:rsidR="00337C10" w:rsidRPr="00D01342" w:rsidRDefault="00337C10" w:rsidP="00337C10">
      <w:pPr>
        <w:jc w:val="both"/>
        <w:rPr>
          <w:rFonts w:ascii="Times New Roman" w:hAnsi="Times New Roman" w:cs="Times New Roman"/>
          <w:b/>
          <w:color w:val="000000"/>
        </w:rPr>
      </w:pPr>
      <w:r w:rsidRPr="00D01342">
        <w:rPr>
          <w:rFonts w:ascii="Times New Roman" w:eastAsia="TimesNewRomanPSMT" w:hAnsi="Times New Roman" w:cs="Times New Roman"/>
          <w:bCs/>
          <w:iCs/>
          <w:color w:val="000000"/>
        </w:rPr>
        <w:t>Накнаду за коришћење патената, као и одговорност за повреду заштићених права интелектуалне својине трећих лица сноси понуђач.</w:t>
      </w:r>
    </w:p>
    <w:p w:rsidR="00337C10" w:rsidRPr="00D01342" w:rsidRDefault="00337C10" w:rsidP="00337C10">
      <w:pPr>
        <w:jc w:val="both"/>
        <w:rPr>
          <w:rFonts w:ascii="Times New Roman" w:hAnsi="Times New Roman" w:cs="Times New Roman"/>
          <w:b/>
          <w:bCs/>
          <w:color w:val="000000"/>
        </w:rPr>
      </w:pPr>
    </w:p>
    <w:p w:rsidR="00337C10" w:rsidRPr="00D01342" w:rsidRDefault="00337C10" w:rsidP="00337C10">
      <w:pPr>
        <w:jc w:val="both"/>
        <w:rPr>
          <w:rFonts w:ascii="Times New Roman" w:hAnsi="Times New Roman" w:cs="Times New Roman"/>
          <w:b/>
          <w:bCs/>
          <w:color w:val="000000"/>
        </w:rPr>
      </w:pPr>
      <w:r w:rsidRPr="00D01342">
        <w:rPr>
          <w:rFonts w:ascii="Times New Roman" w:hAnsi="Times New Roman" w:cs="Times New Roman"/>
          <w:b/>
          <w:bCs/>
          <w:color w:val="000000"/>
        </w:rPr>
        <w:t xml:space="preserve">19. НАЧИН И РОК ЗА ПОДНОШЕЊЕ ЗАХТЕВА ЗА ЗАШТИТУ ПРАВА ПОНУЂАЧА </w:t>
      </w:r>
    </w:p>
    <w:p w:rsidR="00337C10" w:rsidRPr="00D01342" w:rsidRDefault="00337C10" w:rsidP="00337C10">
      <w:pPr>
        <w:jc w:val="both"/>
        <w:rPr>
          <w:rFonts w:ascii="Times New Roman" w:hAnsi="Times New Roman" w:cs="Times New Roman"/>
          <w:b/>
          <w:bCs/>
          <w:color w:val="000000"/>
        </w:rPr>
      </w:pPr>
    </w:p>
    <w:p w:rsidR="00337C10" w:rsidRPr="00D01342" w:rsidRDefault="00337C10" w:rsidP="00337C10">
      <w:pPr>
        <w:jc w:val="both"/>
        <w:rPr>
          <w:rFonts w:ascii="Times New Roman" w:hAnsi="Times New Roman" w:cs="Times New Roman"/>
          <w:color w:val="000000"/>
        </w:rPr>
      </w:pPr>
      <w:r w:rsidRPr="00D01342">
        <w:rPr>
          <w:rFonts w:ascii="Times New Roman" w:hAnsi="Times New Roman" w:cs="Times New Roman"/>
          <w:color w:val="000000"/>
          <w:lang w:val="sr-Cyrl-CS"/>
        </w:rPr>
        <w:t xml:space="preserve">Захтев за заштиту права може да поднесе понуђач, односно свако заинтересовано лице </w:t>
      </w:r>
      <w:r w:rsidRPr="00D01342">
        <w:rPr>
          <w:rFonts w:ascii="Times New Roman" w:hAnsi="Times New Roman" w:cs="Times New Roman"/>
          <w:color w:val="000000"/>
        </w:rPr>
        <w:t>који има интерес за доделу уговора.</w:t>
      </w:r>
    </w:p>
    <w:p w:rsidR="00337C10" w:rsidRPr="00D01342" w:rsidRDefault="00337C10" w:rsidP="00337C10">
      <w:pPr>
        <w:jc w:val="both"/>
        <w:rPr>
          <w:rFonts w:ascii="Times New Roman" w:hAnsi="Times New Roman" w:cs="Times New Roman"/>
          <w:color w:val="000000"/>
          <w:lang w:val="sr-Cyrl-CS"/>
        </w:rPr>
      </w:pPr>
      <w:r w:rsidRPr="00D01342">
        <w:rPr>
          <w:rFonts w:ascii="Times New Roman" w:hAnsi="Times New Roman" w:cs="Times New Roman"/>
          <w:color w:val="000000"/>
          <w:lang w:val="sr-Cyrl-CS"/>
        </w:rPr>
        <w:t>Захтев за заштиту права може да поднесе Управа за јавне набавке, Државна ревизорска институција, јавни правобранилац и грађански надзорник.</w:t>
      </w:r>
    </w:p>
    <w:p w:rsidR="00337C10" w:rsidRPr="00D01342" w:rsidRDefault="00337C10" w:rsidP="00337C10">
      <w:pPr>
        <w:jc w:val="both"/>
        <w:rPr>
          <w:rFonts w:ascii="Times New Roman" w:hAnsi="Times New Roman" w:cs="Times New Roman"/>
          <w:color w:val="000000"/>
        </w:rPr>
      </w:pPr>
      <w:r w:rsidRPr="00D01342">
        <w:rPr>
          <w:rFonts w:ascii="Times New Roman" w:hAnsi="Times New Roman" w:cs="Times New Roman"/>
          <w:color w:val="000000"/>
        </w:rPr>
        <w:t>Захтев за заштиту права подноси се наручиоцу, а копија се истовремено доставља Републичкој комисији.</w:t>
      </w:r>
    </w:p>
    <w:p w:rsidR="00337C10" w:rsidRPr="00D01342" w:rsidRDefault="00337C10" w:rsidP="00337C10">
      <w:pPr>
        <w:jc w:val="both"/>
        <w:rPr>
          <w:rFonts w:ascii="Times New Roman" w:hAnsi="Times New Roman" w:cs="Times New Roman"/>
          <w:color w:val="000000"/>
          <w:lang w:val="sr-Cyrl-CS"/>
        </w:rPr>
      </w:pPr>
      <w:r w:rsidRPr="00D01342">
        <w:rPr>
          <w:rFonts w:ascii="Times New Roman" w:hAnsi="Times New Roman" w:cs="Times New Roman"/>
          <w:color w:val="000000"/>
          <w:lang w:val="sr-Cyrl-CS"/>
        </w:rPr>
        <w:t>Захтев за заштиту права може се поднети у току целог поступка јавне набавке, против сваке радње наручиоца, осим уколико Законом није другачије одређено.</w:t>
      </w:r>
    </w:p>
    <w:p w:rsidR="00337C10" w:rsidRPr="00D01342" w:rsidRDefault="00337C10" w:rsidP="00337C10">
      <w:pPr>
        <w:jc w:val="both"/>
        <w:rPr>
          <w:rFonts w:ascii="Times New Roman" w:hAnsi="Times New Roman" w:cs="Times New Roman"/>
          <w:color w:val="000000"/>
          <w:lang w:val="sr-Cyrl-CS"/>
        </w:rPr>
      </w:pPr>
      <w:r w:rsidRPr="00D01342">
        <w:rPr>
          <w:rFonts w:ascii="Times New Roman" w:hAnsi="Times New Roman" w:cs="Times New Roman"/>
          <w:color w:val="000000"/>
          <w:lang w:val="sr-Cyrl-C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3 (три)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w:t>
      </w:r>
    </w:p>
    <w:p w:rsidR="00337C10" w:rsidRPr="00D01342" w:rsidRDefault="00337C10" w:rsidP="00337C10">
      <w:pPr>
        <w:jc w:val="both"/>
        <w:rPr>
          <w:rFonts w:ascii="Times New Roman" w:hAnsi="Times New Roman" w:cs="Times New Roman"/>
          <w:color w:val="000000"/>
          <w:lang w:val="sr-Cyrl-CS"/>
        </w:rPr>
      </w:pPr>
      <w:r w:rsidRPr="00D01342">
        <w:rPr>
          <w:rFonts w:ascii="Times New Roman" w:hAnsi="Times New Roman" w:cs="Times New Roman"/>
          <w:color w:val="000000"/>
          <w:lang w:val="sr-Cyrl-CS"/>
        </w:rPr>
        <w:lastRenderedPageBreak/>
        <w:t xml:space="preserve">После доношења одлуке о додели уговора или одлуке о обустави поступка, рок за подношење захтева за заштиту права је 5 (пет) дана од дана пријема </w:t>
      </w:r>
      <w:r w:rsidRPr="00D01342">
        <w:rPr>
          <w:rFonts w:ascii="Times New Roman" w:hAnsi="Times New Roman" w:cs="Times New Roman"/>
          <w:color w:val="000000"/>
        </w:rPr>
        <w:t>O</w:t>
      </w:r>
      <w:r w:rsidRPr="00D01342">
        <w:rPr>
          <w:rFonts w:ascii="Times New Roman" w:hAnsi="Times New Roman" w:cs="Times New Roman"/>
          <w:color w:val="000000"/>
          <w:lang w:val="sr-Cyrl-CS"/>
        </w:rPr>
        <w:t>длуке.</w:t>
      </w:r>
    </w:p>
    <w:p w:rsidR="00337C10" w:rsidRPr="00D01342" w:rsidRDefault="00337C10" w:rsidP="00337C10">
      <w:pPr>
        <w:jc w:val="both"/>
        <w:rPr>
          <w:rFonts w:ascii="Times New Roman" w:hAnsi="Times New Roman" w:cs="Times New Roman"/>
          <w:color w:val="000000"/>
        </w:rPr>
      </w:pPr>
      <w:r w:rsidRPr="00D01342">
        <w:rPr>
          <w:rFonts w:ascii="Times New Roman" w:hAnsi="Times New Roman" w:cs="Times New Roman"/>
          <w:color w:val="000000"/>
          <w:lang w:val="sr-Cyrl-CS"/>
        </w:rPr>
        <w:t xml:space="preserve">Захтев за заштиту права се доставља непосредно, електронском поштом на </w:t>
      </w:r>
      <w:r w:rsidRPr="00D01342">
        <w:rPr>
          <w:rFonts w:ascii="Times New Roman" w:hAnsi="Times New Roman" w:cs="Times New Roman"/>
          <w:color w:val="000000"/>
        </w:rPr>
        <w:t>e</w:t>
      </w:r>
      <w:r w:rsidRPr="00D01342">
        <w:rPr>
          <w:rFonts w:ascii="Times New Roman" w:hAnsi="Times New Roman" w:cs="Times New Roman"/>
          <w:color w:val="000000"/>
          <w:lang w:val="sr-Cyrl-CS"/>
        </w:rPr>
        <w:t>-</w:t>
      </w:r>
      <w:r w:rsidRPr="00D01342">
        <w:rPr>
          <w:rFonts w:ascii="Times New Roman" w:hAnsi="Times New Roman" w:cs="Times New Roman"/>
          <w:color w:val="000000"/>
        </w:rPr>
        <w:t>mail</w:t>
      </w:r>
      <w:r w:rsidRPr="00D01342">
        <w:rPr>
          <w:rFonts w:ascii="Times New Roman" w:hAnsi="Times New Roman" w:cs="Times New Roman"/>
          <w:color w:val="000000"/>
          <w:lang w:val="sr-Cyrl-CS"/>
        </w:rPr>
        <w:t xml:space="preserve">: </w:t>
      </w:r>
      <w:hyperlink r:id="rId7" w:history="1">
        <w:r w:rsidRPr="00D01342">
          <w:rPr>
            <w:rStyle w:val="Hyperlink"/>
            <w:rFonts w:ascii="Times New Roman" w:hAnsi="Times New Roman" w:cs="Times New Roman"/>
            <w:color w:val="000000"/>
          </w:rPr>
          <w:t>javne_</w:t>
        </w:r>
        <w:r w:rsidRPr="00D01342">
          <w:rPr>
            <w:rFonts w:ascii="Times New Roman" w:hAnsi="Times New Roman" w:cs="Times New Roman"/>
            <w:b/>
            <w:color w:val="000000"/>
            <w:lang w:val="sr-Latn-CS"/>
          </w:rPr>
          <w:t xml:space="preserve"> dzmpek@sezampro.</w:t>
        </w:r>
        <w:r w:rsidRPr="00D01342">
          <w:rPr>
            <w:rFonts w:ascii="Times New Roman" w:hAnsi="Times New Roman" w:cs="Times New Roman"/>
            <w:b/>
            <w:color w:val="000000"/>
          </w:rPr>
          <w:t>rs</w:t>
        </w:r>
        <w:r w:rsidRPr="00D01342">
          <w:rPr>
            <w:rFonts w:ascii="Times New Roman" w:hAnsi="Times New Roman" w:cs="Times New Roman"/>
            <w:color w:val="000000"/>
          </w:rPr>
          <w:t xml:space="preserve"> </w:t>
        </w:r>
      </w:hyperlink>
      <w:r w:rsidRPr="00D01342">
        <w:rPr>
          <w:rFonts w:ascii="Times New Roman" w:hAnsi="Times New Roman" w:cs="Times New Roman"/>
          <w:color w:val="000000"/>
        </w:rPr>
        <w:t xml:space="preserve">, </w:t>
      </w:r>
      <w:r w:rsidRPr="00D01342">
        <w:rPr>
          <w:rFonts w:ascii="Times New Roman" w:hAnsi="Times New Roman" w:cs="Times New Roman"/>
          <w:color w:val="000000"/>
          <w:lang w:val="sr-Cyrl-CS"/>
        </w:rPr>
        <w:t xml:space="preserve"> факсом на број: 030/581-229 или препорученом пошиљком са повратницом.</w:t>
      </w:r>
    </w:p>
    <w:p w:rsidR="00337C10" w:rsidRPr="00D01342" w:rsidRDefault="00337C10" w:rsidP="00337C10">
      <w:pPr>
        <w:jc w:val="both"/>
        <w:rPr>
          <w:rFonts w:ascii="Times New Roman" w:hAnsi="Times New Roman" w:cs="Times New Roman"/>
          <w:color w:val="000000"/>
          <w:lang w:val="sr-Cyrl-CS"/>
        </w:rPr>
      </w:pPr>
      <w:r w:rsidRPr="00D01342">
        <w:rPr>
          <w:rFonts w:ascii="Times New Roman" w:hAnsi="Times New Roman" w:cs="Times New Roman"/>
          <w:color w:val="000000"/>
          <w:lang w:val="sr-Cyrl-CS"/>
        </w:rPr>
        <w:t>Захтевом за заштиту права не могу се оспоравати радње наручиоца преузете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337C10" w:rsidRPr="00D01342" w:rsidRDefault="00337C10" w:rsidP="00337C10">
      <w:pPr>
        <w:jc w:val="both"/>
        <w:rPr>
          <w:rFonts w:ascii="Times New Roman" w:hAnsi="Times New Roman" w:cs="Times New Roman"/>
          <w:color w:val="000000"/>
          <w:lang w:val="sr-Cyrl-CS"/>
        </w:rPr>
      </w:pPr>
      <w:r w:rsidRPr="00D01342">
        <w:rPr>
          <w:rFonts w:ascii="Times New Roman" w:hAnsi="Times New Roman" w:cs="Times New Roman"/>
          <w:color w:val="000000"/>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337C10" w:rsidRPr="00D01342" w:rsidRDefault="00337C10" w:rsidP="00337C10">
      <w:pPr>
        <w:jc w:val="both"/>
        <w:rPr>
          <w:rFonts w:ascii="Times New Roman" w:hAnsi="Times New Roman" w:cs="Times New Roman"/>
          <w:color w:val="000000"/>
          <w:lang w:val="sr-Cyrl-CS"/>
        </w:rPr>
      </w:pPr>
      <w:r w:rsidRPr="00D01342">
        <w:rPr>
          <w:rFonts w:ascii="Times New Roman" w:hAnsi="Times New Roman" w:cs="Times New Roman"/>
          <w:color w:val="000000"/>
          <w:lang w:val="sr-Cyrl-CS"/>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(два) дана од дана пријема захтева за заштиту права.</w:t>
      </w:r>
    </w:p>
    <w:p w:rsidR="00337C10" w:rsidRPr="00D01342" w:rsidRDefault="00337C10" w:rsidP="00337C10">
      <w:pPr>
        <w:jc w:val="both"/>
        <w:rPr>
          <w:rFonts w:ascii="Times New Roman" w:hAnsi="Times New Roman" w:cs="Times New Roman"/>
          <w:color w:val="000000"/>
          <w:lang w:val="sr-Cyrl-CS"/>
        </w:rPr>
      </w:pPr>
      <w:r w:rsidRPr="00D01342">
        <w:rPr>
          <w:rFonts w:ascii="Times New Roman" w:hAnsi="Times New Roman" w:cs="Times New Roman"/>
          <w:bCs/>
          <w:color w:val="000000"/>
          <w:lang w:val="sr-Cyrl-CS"/>
        </w:rPr>
        <w:t>Подносилац захтева је дужан да на рачун буџета Републике Србије уплати таксу у изн</w:t>
      </w:r>
      <w:r w:rsidRPr="00D01342">
        <w:rPr>
          <w:rFonts w:ascii="Times New Roman" w:hAnsi="Times New Roman" w:cs="Times New Roman"/>
          <w:bCs/>
          <w:color w:val="000000"/>
        </w:rPr>
        <w:t>o</w:t>
      </w:r>
      <w:r w:rsidRPr="00D01342">
        <w:rPr>
          <w:rFonts w:ascii="Times New Roman" w:hAnsi="Times New Roman" w:cs="Times New Roman"/>
          <w:bCs/>
          <w:color w:val="000000"/>
          <w:lang w:val="sr-Cyrl-CS"/>
        </w:rPr>
        <w:t xml:space="preserve">су од </w:t>
      </w:r>
      <w:r w:rsidRPr="00D01342">
        <w:rPr>
          <w:rFonts w:ascii="Times New Roman" w:hAnsi="Times New Roman" w:cs="Times New Roman"/>
          <w:bCs/>
          <w:color w:val="000000"/>
        </w:rPr>
        <w:t>6</w:t>
      </w:r>
      <w:r w:rsidRPr="00D01342">
        <w:rPr>
          <w:rFonts w:ascii="Times New Roman" w:hAnsi="Times New Roman" w:cs="Times New Roman"/>
          <w:bCs/>
          <w:color w:val="000000"/>
          <w:lang w:val="sr-Cyrl-CS"/>
        </w:rPr>
        <w:t>0.000,00 динара уколико оспорава одређену радњу, на следећи начин:</w:t>
      </w:r>
    </w:p>
    <w:p w:rsidR="00337C10" w:rsidRPr="00D01342" w:rsidRDefault="00337C10" w:rsidP="00337C10">
      <w:pPr>
        <w:widowControl w:val="0"/>
        <w:numPr>
          <w:ilvl w:val="0"/>
          <w:numId w:val="11"/>
        </w:numPr>
        <w:overflowPunct w:val="0"/>
        <w:autoSpaceDE w:val="0"/>
        <w:autoSpaceDN w:val="0"/>
        <w:adjustRightInd w:val="0"/>
        <w:spacing w:after="0" w:line="227" w:lineRule="auto"/>
        <w:jc w:val="both"/>
        <w:rPr>
          <w:rFonts w:ascii="Times New Roman" w:hAnsi="Times New Roman" w:cs="Times New Roman"/>
          <w:color w:val="000000"/>
          <w:lang w:val="sr-Cyrl-CS"/>
        </w:rPr>
      </w:pPr>
      <w:r w:rsidRPr="00D01342">
        <w:rPr>
          <w:rFonts w:ascii="Times New Roman" w:hAnsi="Times New Roman" w:cs="Times New Roman"/>
          <w:color w:val="000000"/>
          <w:lang w:val="sr-Cyrl-CS"/>
        </w:rPr>
        <w:t>сврха плаћања: такса за захтев за заштиту права, назив наручиоца, број или ознака  јавне набавке</w:t>
      </w:r>
      <w:r w:rsidRPr="00D01342">
        <w:rPr>
          <w:rFonts w:ascii="Times New Roman" w:hAnsi="Times New Roman" w:cs="Times New Roman"/>
          <w:color w:val="000000"/>
        </w:rPr>
        <w:t xml:space="preserve"> </w:t>
      </w:r>
      <w:r w:rsidRPr="00D01342">
        <w:rPr>
          <w:rFonts w:ascii="Times New Roman" w:hAnsi="Times New Roman" w:cs="Times New Roman"/>
          <w:color w:val="000000"/>
          <w:lang w:val="sr-Cyrl-CS"/>
        </w:rPr>
        <w:t xml:space="preserve">поводом које се подноси захтев за заштиту права; </w:t>
      </w:r>
    </w:p>
    <w:p w:rsidR="00337C10" w:rsidRPr="00D01342" w:rsidRDefault="00337C10" w:rsidP="00337C10">
      <w:pPr>
        <w:widowControl w:val="0"/>
        <w:autoSpaceDE w:val="0"/>
        <w:autoSpaceDN w:val="0"/>
        <w:adjustRightInd w:val="0"/>
        <w:spacing w:line="2" w:lineRule="exact"/>
        <w:rPr>
          <w:rFonts w:ascii="Times New Roman" w:hAnsi="Times New Roman" w:cs="Times New Roman"/>
          <w:color w:val="000000"/>
          <w:lang w:val="sr-Cyrl-CS"/>
        </w:rPr>
      </w:pPr>
    </w:p>
    <w:p w:rsidR="00337C10" w:rsidRPr="00D01342" w:rsidRDefault="00337C10" w:rsidP="00337C10">
      <w:pPr>
        <w:widowControl w:val="0"/>
        <w:numPr>
          <w:ilvl w:val="0"/>
          <w:numId w:val="11"/>
        </w:numPr>
        <w:overflowPunct w:val="0"/>
        <w:autoSpaceDE w:val="0"/>
        <w:autoSpaceDN w:val="0"/>
        <w:adjustRightInd w:val="0"/>
        <w:spacing w:after="0" w:line="240" w:lineRule="auto"/>
        <w:jc w:val="both"/>
        <w:rPr>
          <w:rFonts w:ascii="Times New Roman" w:hAnsi="Times New Roman" w:cs="Times New Roman"/>
          <w:color w:val="000000"/>
          <w:lang w:val="sr-Cyrl-CS"/>
        </w:rPr>
      </w:pPr>
      <w:r w:rsidRPr="00D01342">
        <w:rPr>
          <w:rFonts w:ascii="Times New Roman" w:hAnsi="Times New Roman" w:cs="Times New Roman"/>
          <w:color w:val="000000"/>
          <w:lang w:val="sr-Cyrl-CS"/>
        </w:rPr>
        <w:t xml:space="preserve">корисник (прималац): Буџет Републике Србије; </w:t>
      </w:r>
    </w:p>
    <w:p w:rsidR="00337C10" w:rsidRPr="00D01342" w:rsidRDefault="00337C10" w:rsidP="00337C10">
      <w:pPr>
        <w:widowControl w:val="0"/>
        <w:numPr>
          <w:ilvl w:val="0"/>
          <w:numId w:val="11"/>
        </w:numPr>
        <w:overflowPunct w:val="0"/>
        <w:autoSpaceDE w:val="0"/>
        <w:autoSpaceDN w:val="0"/>
        <w:adjustRightInd w:val="0"/>
        <w:spacing w:after="0" w:line="240" w:lineRule="auto"/>
        <w:jc w:val="both"/>
        <w:rPr>
          <w:rFonts w:ascii="Times New Roman" w:hAnsi="Times New Roman" w:cs="Times New Roman"/>
          <w:color w:val="000000"/>
        </w:rPr>
      </w:pPr>
      <w:r w:rsidRPr="00D01342">
        <w:rPr>
          <w:rFonts w:ascii="Times New Roman" w:hAnsi="Times New Roman" w:cs="Times New Roman"/>
          <w:color w:val="000000"/>
        </w:rPr>
        <w:t xml:space="preserve">шифра плаћања: 153 или 253; </w:t>
      </w:r>
    </w:p>
    <w:p w:rsidR="00337C10" w:rsidRPr="00D01342" w:rsidRDefault="00337C10" w:rsidP="00337C10">
      <w:pPr>
        <w:widowControl w:val="0"/>
        <w:numPr>
          <w:ilvl w:val="0"/>
          <w:numId w:val="11"/>
        </w:numPr>
        <w:overflowPunct w:val="0"/>
        <w:autoSpaceDE w:val="0"/>
        <w:autoSpaceDN w:val="0"/>
        <w:adjustRightInd w:val="0"/>
        <w:spacing w:after="0" w:line="240" w:lineRule="auto"/>
        <w:jc w:val="both"/>
        <w:rPr>
          <w:rFonts w:ascii="Times New Roman" w:hAnsi="Times New Roman" w:cs="Times New Roman"/>
          <w:color w:val="000000"/>
        </w:rPr>
      </w:pPr>
      <w:r w:rsidRPr="00D01342">
        <w:rPr>
          <w:rFonts w:ascii="Times New Roman" w:hAnsi="Times New Roman" w:cs="Times New Roman"/>
          <w:color w:val="000000"/>
        </w:rPr>
        <w:t xml:space="preserve">број жиро рачуна: 840-30678845-06; </w:t>
      </w:r>
    </w:p>
    <w:p w:rsidR="00337C10" w:rsidRPr="00D01342" w:rsidRDefault="00337C10" w:rsidP="00337C10">
      <w:pPr>
        <w:widowControl w:val="0"/>
        <w:numPr>
          <w:ilvl w:val="0"/>
          <w:numId w:val="11"/>
        </w:numPr>
        <w:overflowPunct w:val="0"/>
        <w:autoSpaceDE w:val="0"/>
        <w:autoSpaceDN w:val="0"/>
        <w:adjustRightInd w:val="0"/>
        <w:spacing w:after="0" w:line="240" w:lineRule="auto"/>
        <w:jc w:val="both"/>
        <w:rPr>
          <w:rFonts w:ascii="Times New Roman" w:hAnsi="Times New Roman" w:cs="Times New Roman"/>
          <w:color w:val="000000"/>
        </w:rPr>
      </w:pPr>
      <w:r w:rsidRPr="00D01342">
        <w:rPr>
          <w:rFonts w:ascii="Times New Roman" w:hAnsi="Times New Roman" w:cs="Times New Roman"/>
          <w:color w:val="000000"/>
        </w:rPr>
        <w:t xml:space="preserve">број модела 97; </w:t>
      </w:r>
    </w:p>
    <w:p w:rsidR="00337C10" w:rsidRPr="00D01342" w:rsidRDefault="00337C10" w:rsidP="00337C10">
      <w:pPr>
        <w:widowControl w:val="0"/>
        <w:numPr>
          <w:ilvl w:val="0"/>
          <w:numId w:val="11"/>
        </w:numPr>
        <w:overflowPunct w:val="0"/>
        <w:autoSpaceDE w:val="0"/>
        <w:autoSpaceDN w:val="0"/>
        <w:adjustRightInd w:val="0"/>
        <w:spacing w:after="0" w:line="240" w:lineRule="auto"/>
        <w:jc w:val="both"/>
        <w:rPr>
          <w:rFonts w:ascii="Times New Roman" w:hAnsi="Times New Roman" w:cs="Times New Roman"/>
          <w:color w:val="000000"/>
        </w:rPr>
      </w:pPr>
      <w:r w:rsidRPr="00D01342">
        <w:rPr>
          <w:rFonts w:ascii="Times New Roman" w:hAnsi="Times New Roman" w:cs="Times New Roman"/>
          <w:color w:val="000000"/>
        </w:rPr>
        <w:t xml:space="preserve">позив на број: подаци о броју или ознаци јавне набавке </w:t>
      </w:r>
      <w:r w:rsidRPr="00D01342">
        <w:rPr>
          <w:rFonts w:ascii="Times New Roman" w:hAnsi="Times New Roman" w:cs="Times New Roman"/>
          <w:color w:val="000000"/>
          <w:lang w:val="sr-Cyrl-CS"/>
        </w:rPr>
        <w:t xml:space="preserve"> </w:t>
      </w:r>
      <w:r w:rsidRPr="00D01342">
        <w:rPr>
          <w:rFonts w:ascii="Times New Roman" w:hAnsi="Times New Roman" w:cs="Times New Roman"/>
          <w:color w:val="000000"/>
        </w:rPr>
        <w:t>поводом које се подноси захтев за заштиту права.</w:t>
      </w:r>
    </w:p>
    <w:p w:rsidR="00337C10" w:rsidRPr="00F93633" w:rsidRDefault="00337C10" w:rsidP="00F93633">
      <w:pPr>
        <w:ind w:firstLine="708"/>
        <w:jc w:val="both"/>
        <w:rPr>
          <w:rFonts w:ascii="Times New Roman" w:hAnsi="Times New Roman" w:cs="Times New Roman"/>
          <w:color w:val="000000"/>
          <w:lang w:val="sr-Cyrl-CS"/>
        </w:rPr>
      </w:pPr>
      <w:r w:rsidRPr="00D01342">
        <w:rPr>
          <w:rFonts w:ascii="Times New Roman" w:hAnsi="Times New Roman" w:cs="Times New Roman"/>
          <w:b/>
          <w:bCs/>
          <w:color w:val="000000"/>
          <w:lang w:val="sr-Cyrl-CS"/>
        </w:rPr>
        <w:t>Поступак заштите</w:t>
      </w:r>
      <w:r w:rsidRPr="00D01342">
        <w:rPr>
          <w:rFonts w:ascii="Times New Roman" w:hAnsi="Times New Roman" w:cs="Times New Roman"/>
          <w:bCs/>
          <w:color w:val="000000"/>
          <w:lang w:val="sr-Cyrl-CS"/>
        </w:rPr>
        <w:t xml:space="preserve"> права понуђача регулисан је одредбама чл. 138. - 167. Закона.</w:t>
      </w:r>
    </w:p>
    <w:p w:rsidR="00337C10" w:rsidRPr="00F93633" w:rsidRDefault="00337C10" w:rsidP="00F93633">
      <w:pPr>
        <w:jc w:val="both"/>
        <w:rPr>
          <w:rFonts w:ascii="Times New Roman" w:hAnsi="Times New Roman" w:cs="Times New Roman"/>
          <w:b/>
          <w:color w:val="000000"/>
          <w:lang w:val="sr-Cyrl-CS"/>
        </w:rPr>
      </w:pPr>
      <w:r w:rsidRPr="00D01342">
        <w:rPr>
          <w:rFonts w:ascii="Times New Roman" w:hAnsi="Times New Roman" w:cs="Times New Roman"/>
          <w:b/>
          <w:color w:val="000000"/>
        </w:rPr>
        <w:t>20. РОК У КОЈЕМ ЋЕ УГОВОР БИТИ ЗАКЉУЧЕН</w:t>
      </w:r>
    </w:p>
    <w:p w:rsidR="00337C10" w:rsidRPr="00D01342" w:rsidRDefault="00337C10" w:rsidP="00337C10">
      <w:pPr>
        <w:jc w:val="both"/>
        <w:rPr>
          <w:rFonts w:ascii="Times New Roman" w:hAnsi="Times New Roman" w:cs="Times New Roman"/>
          <w:color w:val="000000"/>
        </w:rPr>
      </w:pPr>
      <w:r w:rsidRPr="00D01342">
        <w:rPr>
          <w:rFonts w:ascii="Times New Roman" w:hAnsi="Times New Roman" w:cs="Times New Roman"/>
          <w:color w:val="000000"/>
        </w:rPr>
        <w:t xml:space="preserve">Уговор о јавној набавци ће бити закључен са понуђачем којем је додељен уговор </w:t>
      </w:r>
      <w:r w:rsidRPr="00D01342">
        <w:rPr>
          <w:rFonts w:ascii="Times New Roman" w:hAnsi="Times New Roman" w:cs="Times New Roman"/>
          <w:color w:val="000000"/>
          <w:lang w:val="sr-Cyrl-CS"/>
        </w:rPr>
        <w:t xml:space="preserve">по </w:t>
      </w:r>
      <w:r w:rsidRPr="00D01342">
        <w:rPr>
          <w:rFonts w:ascii="Times New Roman" w:hAnsi="Times New Roman" w:cs="Times New Roman"/>
          <w:color w:val="000000"/>
        </w:rPr>
        <w:t xml:space="preserve"> протек</w:t>
      </w:r>
      <w:r w:rsidRPr="00D01342">
        <w:rPr>
          <w:rFonts w:ascii="Times New Roman" w:hAnsi="Times New Roman" w:cs="Times New Roman"/>
          <w:color w:val="000000"/>
          <w:lang w:val="sr-Cyrl-CS"/>
        </w:rPr>
        <w:t>у</w:t>
      </w:r>
      <w:r w:rsidRPr="00D01342">
        <w:rPr>
          <w:rFonts w:ascii="Times New Roman" w:hAnsi="Times New Roman" w:cs="Times New Roman"/>
          <w:color w:val="000000"/>
        </w:rPr>
        <w:t xml:space="preserve"> рока</w:t>
      </w:r>
      <w:r w:rsidRPr="00D01342">
        <w:rPr>
          <w:rFonts w:ascii="Times New Roman" w:hAnsi="Times New Roman" w:cs="Times New Roman"/>
          <w:color w:val="000000"/>
          <w:lang w:val="sr-Cyrl-CS"/>
        </w:rPr>
        <w:t xml:space="preserve"> од 5 дана од дана протека рока</w:t>
      </w:r>
      <w:r w:rsidRPr="00D01342">
        <w:rPr>
          <w:rFonts w:ascii="Times New Roman" w:hAnsi="Times New Roman" w:cs="Times New Roman"/>
          <w:color w:val="000000"/>
        </w:rPr>
        <w:t xml:space="preserve"> за подношење захт</w:t>
      </w:r>
      <w:r w:rsidRPr="00D01342">
        <w:rPr>
          <w:rFonts w:ascii="Times New Roman" w:hAnsi="Times New Roman" w:cs="Times New Roman"/>
          <w:color w:val="000000"/>
          <w:lang w:val="sr-Cyrl-CS"/>
        </w:rPr>
        <w:t>е</w:t>
      </w:r>
      <w:r w:rsidRPr="00D01342">
        <w:rPr>
          <w:rFonts w:ascii="Times New Roman" w:hAnsi="Times New Roman" w:cs="Times New Roman"/>
          <w:color w:val="000000"/>
        </w:rPr>
        <w:t xml:space="preserve">ва за заштиту права из члана 149. Закона. </w:t>
      </w:r>
    </w:p>
    <w:p w:rsidR="00337C10" w:rsidRPr="00F93633" w:rsidRDefault="00337C10" w:rsidP="00337C10">
      <w:pPr>
        <w:jc w:val="both"/>
        <w:rPr>
          <w:rFonts w:ascii="Times New Roman" w:hAnsi="Times New Roman" w:cs="Times New Roman"/>
          <w:color w:val="000000"/>
          <w:lang w:val="sr-Cyrl-CS"/>
        </w:rPr>
      </w:pPr>
      <w:r w:rsidRPr="00D01342">
        <w:rPr>
          <w:rFonts w:ascii="Times New Roman" w:hAnsi="Times New Roman" w:cs="Times New Roman"/>
          <w:color w:val="000000"/>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337C10" w:rsidRPr="00F25B7A" w:rsidRDefault="00337C10" w:rsidP="00337C10">
      <w:pPr>
        <w:jc w:val="both"/>
        <w:rPr>
          <w:rFonts w:ascii="Times New Roman" w:hAnsi="Times New Roman" w:cs="Times New Roman"/>
          <w:color w:val="FF0000"/>
        </w:rPr>
      </w:pPr>
      <w:r w:rsidRPr="006F7F25">
        <w:rPr>
          <w:rFonts w:ascii="Times New Roman" w:hAnsi="Times New Roman" w:cs="Times New Roman"/>
          <w:b/>
        </w:rPr>
        <w:t>21</w:t>
      </w:r>
      <w:r w:rsidRPr="006F7F25">
        <w:rPr>
          <w:rFonts w:ascii="Times New Roman" w:hAnsi="Times New Roman" w:cs="Times New Roman"/>
        </w:rPr>
        <w:t xml:space="preserve">. Конкурсна документација је нумерисана и има </w:t>
      </w:r>
      <w:r w:rsidR="00AD7AF5" w:rsidRPr="006F7F25">
        <w:rPr>
          <w:rFonts w:ascii="Times New Roman" w:hAnsi="Times New Roman" w:cs="Times New Roman"/>
          <w:lang w:val="sr-Latn-CS"/>
        </w:rPr>
        <w:t>33</w:t>
      </w:r>
      <w:r w:rsidRPr="006F7F25">
        <w:rPr>
          <w:rFonts w:ascii="Times New Roman" w:hAnsi="Times New Roman" w:cs="Times New Roman"/>
        </w:rPr>
        <w:t xml:space="preserve"> страна</w:t>
      </w:r>
      <w:r w:rsidRPr="00F25B7A">
        <w:rPr>
          <w:rFonts w:ascii="Times New Roman" w:hAnsi="Times New Roman" w:cs="Times New Roman"/>
          <w:color w:val="FF0000"/>
        </w:rPr>
        <w:t>.</w:t>
      </w:r>
    </w:p>
    <w:p w:rsidR="00337C10" w:rsidRDefault="00337C10" w:rsidP="00337C10">
      <w:pPr>
        <w:jc w:val="both"/>
        <w:rPr>
          <w:rFonts w:ascii="Times New Roman" w:hAnsi="Times New Roman" w:cs="Times New Roman"/>
          <w:color w:val="000000"/>
          <w:lang w:val="sr-Cyrl-CS"/>
        </w:rPr>
      </w:pPr>
    </w:p>
    <w:p w:rsidR="00F93633" w:rsidRDefault="00F93633" w:rsidP="00337C10">
      <w:pPr>
        <w:jc w:val="both"/>
        <w:rPr>
          <w:rFonts w:ascii="Times New Roman" w:hAnsi="Times New Roman" w:cs="Times New Roman"/>
          <w:color w:val="000000"/>
          <w:lang w:val="sr-Cyrl-CS"/>
        </w:rPr>
      </w:pPr>
    </w:p>
    <w:p w:rsidR="00F93633" w:rsidRPr="00D01342" w:rsidRDefault="00F93633" w:rsidP="00337C10">
      <w:pPr>
        <w:jc w:val="both"/>
        <w:rPr>
          <w:rFonts w:ascii="Times New Roman" w:hAnsi="Times New Roman" w:cs="Times New Roman"/>
          <w:color w:val="000000"/>
          <w:lang w:val="sr-Cyrl-CS"/>
        </w:rPr>
      </w:pPr>
    </w:p>
    <w:p w:rsidR="00337C10" w:rsidRPr="00D01342" w:rsidRDefault="00337C10" w:rsidP="00337C10">
      <w:pPr>
        <w:jc w:val="both"/>
        <w:rPr>
          <w:rFonts w:ascii="Times New Roman" w:hAnsi="Times New Roman" w:cs="Times New Roman"/>
          <w:color w:val="000000"/>
        </w:rPr>
      </w:pPr>
    </w:p>
    <w:p w:rsidR="00337C10" w:rsidRPr="00D01342" w:rsidRDefault="00337C10" w:rsidP="00337C10">
      <w:pPr>
        <w:jc w:val="both"/>
        <w:rPr>
          <w:rFonts w:ascii="Times New Roman" w:hAnsi="Times New Roman" w:cs="Times New Roman"/>
          <w:b/>
          <w:bCs/>
          <w:i/>
          <w:color w:val="000000"/>
        </w:rPr>
      </w:pPr>
    </w:p>
    <w:p w:rsidR="00337C10" w:rsidRPr="00D01342" w:rsidRDefault="00337C10" w:rsidP="00337C10">
      <w:pPr>
        <w:shd w:val="clear" w:color="auto" w:fill="C6D9F1"/>
        <w:jc w:val="center"/>
        <w:rPr>
          <w:rFonts w:ascii="Times New Roman" w:hAnsi="Times New Roman" w:cs="Times New Roman"/>
          <w:b/>
          <w:bCs/>
          <w:i/>
          <w:iCs/>
          <w:color w:val="000000"/>
        </w:rPr>
      </w:pPr>
      <w:r w:rsidRPr="00D01342">
        <w:rPr>
          <w:rFonts w:ascii="Times New Roman" w:hAnsi="Times New Roman" w:cs="Times New Roman"/>
          <w:b/>
          <w:bCs/>
          <w:i/>
          <w:iCs/>
          <w:color w:val="000000"/>
        </w:rPr>
        <w:lastRenderedPageBreak/>
        <w:t>VII ОБРАЗАЦ ПОНУДЕ</w:t>
      </w:r>
    </w:p>
    <w:p w:rsidR="00337C10" w:rsidRPr="00D01342" w:rsidRDefault="00337C10" w:rsidP="00337C10">
      <w:pPr>
        <w:rPr>
          <w:rFonts w:ascii="Times New Roman" w:hAnsi="Times New Roman" w:cs="Times New Roman"/>
          <w:b/>
          <w:bCs/>
          <w:i/>
          <w:iCs/>
          <w:color w:val="000000"/>
        </w:rPr>
      </w:pPr>
    </w:p>
    <w:p w:rsidR="00337C10" w:rsidRPr="00D01342" w:rsidRDefault="00337C10" w:rsidP="00337C10">
      <w:pPr>
        <w:jc w:val="both"/>
        <w:rPr>
          <w:rFonts w:ascii="Times New Roman" w:hAnsi="Times New Roman" w:cs="Times New Roman"/>
          <w:i/>
          <w:iCs/>
          <w:color w:val="000000"/>
        </w:rPr>
      </w:pPr>
      <w:r w:rsidRPr="00D01342">
        <w:rPr>
          <w:rFonts w:ascii="Times New Roman" w:hAnsi="Times New Roman" w:cs="Times New Roman"/>
          <w:iCs/>
          <w:color w:val="000000"/>
        </w:rPr>
        <w:t>Понуда бр ________________ од __________________ за јавну набавку:</w:t>
      </w:r>
      <w:r w:rsidRPr="00D01342">
        <w:rPr>
          <w:rFonts w:ascii="Times New Roman" w:eastAsia="TimesNewRomanPS-BoldMT" w:hAnsi="Times New Roman" w:cs="Times New Roman"/>
          <w:b/>
          <w:bCs/>
          <w:color w:val="000000"/>
        </w:rPr>
        <w:t xml:space="preserve"> </w:t>
      </w:r>
      <w:r w:rsidRPr="00D01342">
        <w:rPr>
          <w:rFonts w:ascii="Times New Roman" w:hAnsi="Times New Roman" w:cs="Times New Roman"/>
          <w:i/>
          <w:color w:val="000000"/>
        </w:rPr>
        <w:t xml:space="preserve">–  </w:t>
      </w:r>
      <w:r w:rsidRPr="00D01342">
        <w:rPr>
          <w:rFonts w:ascii="Times New Roman" w:hAnsi="Times New Roman" w:cs="Times New Roman"/>
          <w:color w:val="000000"/>
          <w:lang w:val="sr-Cyrl-CS"/>
        </w:rPr>
        <w:t>добра</w:t>
      </w:r>
      <w:r w:rsidRPr="00D01342">
        <w:rPr>
          <w:rFonts w:ascii="Times New Roman" w:hAnsi="Times New Roman" w:cs="Times New Roman"/>
          <w:b/>
          <w:lang w:val="sr-Cyrl-CS"/>
        </w:rPr>
        <w:t xml:space="preserve"> ЛЕКОВИ СА ЛИСТЕ Д ЛИСТЕ ЛЕКОВА</w:t>
      </w:r>
      <w:r w:rsidRPr="00D01342">
        <w:rPr>
          <w:rFonts w:ascii="Times New Roman" w:hAnsi="Times New Roman" w:cs="Times New Roman"/>
          <w:b/>
          <w:color w:val="000000"/>
          <w:lang w:val="sr-Cyrl-CS"/>
        </w:rPr>
        <w:t xml:space="preserve"> број </w:t>
      </w:r>
      <w:r w:rsidR="00F25B7A">
        <w:rPr>
          <w:rFonts w:ascii="Times New Roman" w:hAnsi="Times New Roman" w:cs="Times New Roman"/>
          <w:b/>
          <w:color w:val="000000"/>
          <w:lang w:val="sr-Cyrl-CS"/>
        </w:rPr>
        <w:t>1-1.1.</w:t>
      </w:r>
      <w:r w:rsidR="00F25B7A">
        <w:rPr>
          <w:rFonts w:ascii="Times New Roman" w:hAnsi="Times New Roman" w:cs="Times New Roman"/>
          <w:b/>
          <w:color w:val="000000"/>
          <w:lang w:val="sr-Latn-CS"/>
        </w:rPr>
        <w:t>3</w:t>
      </w:r>
      <w:r w:rsidR="00F25B7A">
        <w:rPr>
          <w:rFonts w:ascii="Times New Roman" w:hAnsi="Times New Roman" w:cs="Times New Roman"/>
          <w:b/>
          <w:color w:val="000000"/>
          <w:lang w:val="sr-Cyrl-CS"/>
        </w:rPr>
        <w:t>/201</w:t>
      </w:r>
      <w:r w:rsidR="00F25B7A">
        <w:rPr>
          <w:rFonts w:ascii="Times New Roman" w:hAnsi="Times New Roman" w:cs="Times New Roman"/>
          <w:b/>
          <w:color w:val="000000"/>
          <w:lang w:val="sr-Latn-CS"/>
        </w:rPr>
        <w:t>8</w:t>
      </w:r>
      <w:r w:rsidRPr="00D01342">
        <w:rPr>
          <w:rFonts w:ascii="Times New Roman" w:hAnsi="Times New Roman" w:cs="Times New Roman"/>
          <w:b/>
          <w:color w:val="000000"/>
          <w:lang w:val="sr-Cyrl-CS"/>
        </w:rPr>
        <w:t xml:space="preserve"> </w:t>
      </w:r>
      <w:r w:rsidRPr="00D01342">
        <w:rPr>
          <w:rFonts w:ascii="Times New Roman" w:eastAsia="TimesNewRomanPSMT" w:hAnsi="Times New Roman" w:cs="Times New Roman"/>
          <w:b/>
          <w:bCs/>
          <w:color w:val="000000"/>
        </w:rPr>
        <w:t xml:space="preserve">- </w:t>
      </w:r>
      <w:r w:rsidRPr="00D01342">
        <w:rPr>
          <w:rFonts w:ascii="Times New Roman" w:eastAsia="TimesNewRomanPS-BoldMT" w:hAnsi="Times New Roman" w:cs="Times New Roman"/>
          <w:b/>
          <w:bCs/>
          <w:color w:val="000000"/>
        </w:rPr>
        <w:t>НЕ ОТВАРАТИ”</w:t>
      </w:r>
    </w:p>
    <w:p w:rsidR="00337C10" w:rsidRPr="00D01342" w:rsidRDefault="00337C10" w:rsidP="00337C10">
      <w:pPr>
        <w:rPr>
          <w:rFonts w:ascii="Times New Roman" w:hAnsi="Times New Roman" w:cs="Times New Roman"/>
          <w:i/>
          <w:iCs/>
          <w:color w:val="000000"/>
        </w:rPr>
      </w:pPr>
      <w:r w:rsidRPr="00D01342">
        <w:rPr>
          <w:rFonts w:ascii="Times New Roman" w:hAnsi="Times New Roman" w:cs="Times New Roman"/>
          <w:b/>
          <w:bCs/>
          <w:i/>
          <w:iCs/>
          <w:color w:val="000000"/>
        </w:rPr>
        <w:t>1)ОПШТИ ПОДАЦИ О ПОНУЂАЧУ</w:t>
      </w:r>
    </w:p>
    <w:tbl>
      <w:tblPr>
        <w:tblW w:w="0" w:type="auto"/>
        <w:tblInd w:w="-15" w:type="dxa"/>
        <w:tblLayout w:type="fixed"/>
        <w:tblLook w:val="0000"/>
      </w:tblPr>
      <w:tblGrid>
        <w:gridCol w:w="4621"/>
        <w:gridCol w:w="4650"/>
      </w:tblGrid>
      <w:tr w:rsidR="00337C10" w:rsidRPr="00D01342" w:rsidTr="00076DC3">
        <w:tc>
          <w:tcPr>
            <w:tcW w:w="4621"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jc w:val="both"/>
              <w:rPr>
                <w:rFonts w:ascii="Times New Roman" w:hAnsi="Times New Roman" w:cs="Times New Roman"/>
                <w:b/>
                <w:bCs/>
                <w:i/>
                <w:iCs/>
                <w:color w:val="000000"/>
              </w:rPr>
            </w:pPr>
            <w:r w:rsidRPr="00D01342">
              <w:rPr>
                <w:rFonts w:ascii="Times New Roman" w:hAnsi="Times New Roman" w:cs="Times New Roman"/>
                <w:i/>
                <w:iCs/>
                <w:color w:val="000000"/>
              </w:rPr>
              <w:t>Назив понуђача:</w:t>
            </w:r>
          </w:p>
          <w:p w:rsidR="00337C10" w:rsidRPr="00D01342" w:rsidRDefault="00337C10" w:rsidP="00076DC3">
            <w:pPr>
              <w:jc w:val="both"/>
              <w:rPr>
                <w:rFonts w:ascii="Times New Roman" w:hAnsi="Times New Roman" w:cs="Times New Roman"/>
                <w:b/>
                <w:bCs/>
                <w:i/>
                <w:iCs/>
                <w:color w:val="000000"/>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37C10" w:rsidRPr="00D01342" w:rsidRDefault="00337C10" w:rsidP="00076DC3">
            <w:pPr>
              <w:snapToGrid w:val="0"/>
              <w:rPr>
                <w:rFonts w:ascii="Times New Roman" w:hAnsi="Times New Roman" w:cs="Times New Roman"/>
                <w:b/>
                <w:bCs/>
                <w:i/>
                <w:iCs/>
                <w:color w:val="000000"/>
              </w:rPr>
            </w:pPr>
          </w:p>
          <w:p w:rsidR="00337C10" w:rsidRPr="00D01342" w:rsidRDefault="00337C10" w:rsidP="00076DC3">
            <w:pPr>
              <w:rPr>
                <w:rFonts w:ascii="Times New Roman" w:hAnsi="Times New Roman" w:cs="Times New Roman"/>
                <w:b/>
                <w:bCs/>
                <w:i/>
                <w:iCs/>
                <w:color w:val="000000"/>
              </w:rPr>
            </w:pPr>
          </w:p>
          <w:p w:rsidR="00337C10" w:rsidRPr="00D01342" w:rsidRDefault="00337C10" w:rsidP="00076DC3">
            <w:pPr>
              <w:rPr>
                <w:rFonts w:ascii="Times New Roman" w:hAnsi="Times New Roman" w:cs="Times New Roman"/>
                <w:b/>
                <w:bCs/>
                <w:i/>
                <w:iCs/>
                <w:color w:val="000000"/>
              </w:rPr>
            </w:pPr>
          </w:p>
        </w:tc>
      </w:tr>
      <w:tr w:rsidR="00337C10" w:rsidRPr="00D01342" w:rsidTr="00076DC3">
        <w:tc>
          <w:tcPr>
            <w:tcW w:w="4621"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jc w:val="both"/>
              <w:rPr>
                <w:rFonts w:ascii="Times New Roman" w:hAnsi="Times New Roman" w:cs="Times New Roman"/>
                <w:b/>
                <w:bCs/>
                <w:i/>
                <w:iCs/>
                <w:color w:val="000000"/>
              </w:rPr>
            </w:pPr>
            <w:r w:rsidRPr="00D01342">
              <w:rPr>
                <w:rFonts w:ascii="Times New Roman" w:hAnsi="Times New Roman" w:cs="Times New Roman"/>
                <w:i/>
                <w:iCs/>
                <w:color w:val="000000"/>
              </w:rPr>
              <w:t>Адреса понуђача:</w:t>
            </w:r>
          </w:p>
          <w:p w:rsidR="00337C10" w:rsidRPr="00D01342" w:rsidRDefault="00337C10" w:rsidP="00076DC3">
            <w:pPr>
              <w:jc w:val="both"/>
              <w:rPr>
                <w:rFonts w:ascii="Times New Roman" w:hAnsi="Times New Roman" w:cs="Times New Roman"/>
                <w:b/>
                <w:bCs/>
                <w:i/>
                <w:iCs/>
                <w:color w:val="000000"/>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37C10" w:rsidRPr="00D01342" w:rsidRDefault="00337C10" w:rsidP="00076DC3">
            <w:pPr>
              <w:snapToGrid w:val="0"/>
              <w:rPr>
                <w:rFonts w:ascii="Times New Roman" w:hAnsi="Times New Roman" w:cs="Times New Roman"/>
                <w:b/>
                <w:bCs/>
                <w:i/>
                <w:iCs/>
                <w:color w:val="000000"/>
              </w:rPr>
            </w:pPr>
          </w:p>
          <w:p w:rsidR="00337C10" w:rsidRPr="00D01342" w:rsidRDefault="00337C10" w:rsidP="00076DC3">
            <w:pPr>
              <w:rPr>
                <w:rFonts w:ascii="Times New Roman" w:hAnsi="Times New Roman" w:cs="Times New Roman"/>
                <w:b/>
                <w:bCs/>
                <w:i/>
                <w:iCs/>
                <w:color w:val="000000"/>
              </w:rPr>
            </w:pPr>
          </w:p>
          <w:p w:rsidR="00337C10" w:rsidRPr="00D01342" w:rsidRDefault="00337C10" w:rsidP="00076DC3">
            <w:pPr>
              <w:rPr>
                <w:rFonts w:ascii="Times New Roman" w:hAnsi="Times New Roman" w:cs="Times New Roman"/>
                <w:b/>
                <w:bCs/>
                <w:i/>
                <w:iCs/>
                <w:color w:val="000000"/>
              </w:rPr>
            </w:pPr>
          </w:p>
        </w:tc>
      </w:tr>
      <w:tr w:rsidR="00337C10" w:rsidRPr="00D01342" w:rsidTr="00076DC3">
        <w:tc>
          <w:tcPr>
            <w:tcW w:w="4621"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jc w:val="both"/>
              <w:rPr>
                <w:rFonts w:ascii="Times New Roman" w:hAnsi="Times New Roman" w:cs="Times New Roman"/>
                <w:b/>
                <w:bCs/>
                <w:i/>
                <w:iCs/>
                <w:color w:val="000000"/>
              </w:rPr>
            </w:pPr>
            <w:r w:rsidRPr="00D01342">
              <w:rPr>
                <w:rFonts w:ascii="Times New Roman" w:hAnsi="Times New Roman" w:cs="Times New Roman"/>
                <w:i/>
                <w:iCs/>
                <w:color w:val="000000"/>
              </w:rPr>
              <w:t>Матични број понуђача:</w:t>
            </w:r>
          </w:p>
          <w:p w:rsidR="00337C10" w:rsidRPr="00D01342" w:rsidRDefault="00337C10" w:rsidP="00076DC3">
            <w:pPr>
              <w:jc w:val="both"/>
              <w:rPr>
                <w:rFonts w:ascii="Times New Roman" w:hAnsi="Times New Roman" w:cs="Times New Roman"/>
                <w:b/>
                <w:bCs/>
                <w:i/>
                <w:iCs/>
                <w:color w:val="000000"/>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37C10" w:rsidRPr="00D01342" w:rsidRDefault="00337C10" w:rsidP="00076DC3">
            <w:pPr>
              <w:snapToGrid w:val="0"/>
              <w:rPr>
                <w:rFonts w:ascii="Times New Roman" w:hAnsi="Times New Roman" w:cs="Times New Roman"/>
                <w:b/>
                <w:bCs/>
                <w:i/>
                <w:iCs/>
                <w:color w:val="000000"/>
              </w:rPr>
            </w:pPr>
          </w:p>
          <w:p w:rsidR="00337C10" w:rsidRPr="00D01342" w:rsidRDefault="00337C10" w:rsidP="00076DC3">
            <w:pPr>
              <w:rPr>
                <w:rFonts w:ascii="Times New Roman" w:hAnsi="Times New Roman" w:cs="Times New Roman"/>
                <w:b/>
                <w:bCs/>
                <w:i/>
                <w:iCs/>
                <w:color w:val="000000"/>
              </w:rPr>
            </w:pPr>
          </w:p>
          <w:p w:rsidR="00337C10" w:rsidRPr="00D01342" w:rsidRDefault="00337C10" w:rsidP="00076DC3">
            <w:pPr>
              <w:rPr>
                <w:rFonts w:ascii="Times New Roman" w:hAnsi="Times New Roman" w:cs="Times New Roman"/>
                <w:b/>
                <w:bCs/>
                <w:i/>
                <w:iCs/>
                <w:color w:val="000000"/>
              </w:rPr>
            </w:pPr>
          </w:p>
        </w:tc>
      </w:tr>
      <w:tr w:rsidR="00337C10" w:rsidRPr="00D01342" w:rsidTr="00076DC3">
        <w:tc>
          <w:tcPr>
            <w:tcW w:w="4621"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jc w:val="both"/>
              <w:rPr>
                <w:rFonts w:ascii="Times New Roman" w:hAnsi="Times New Roman" w:cs="Times New Roman"/>
                <w:b/>
                <w:bCs/>
                <w:i/>
                <w:iCs/>
                <w:color w:val="000000"/>
                <w:lang w:val="ru-RU"/>
              </w:rPr>
            </w:pPr>
            <w:r w:rsidRPr="00D01342">
              <w:rPr>
                <w:rFonts w:ascii="Times New Roman" w:hAnsi="Times New Roman" w:cs="Times New Roman"/>
                <w:i/>
                <w:iCs/>
                <w:color w:val="000000"/>
                <w:lang w:val="ru-RU"/>
              </w:rPr>
              <w:t>Порески идентификациони број понуђача (ПИБ):</w:t>
            </w:r>
          </w:p>
          <w:p w:rsidR="00337C10" w:rsidRPr="00D01342" w:rsidRDefault="00337C10" w:rsidP="00076DC3">
            <w:pPr>
              <w:jc w:val="both"/>
              <w:rPr>
                <w:rFonts w:ascii="Times New Roman" w:hAnsi="Times New Roman" w:cs="Times New Roman"/>
                <w:b/>
                <w:bCs/>
                <w:i/>
                <w:iCs/>
                <w:color w:val="000000"/>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37C10" w:rsidRPr="00D01342" w:rsidRDefault="00337C10" w:rsidP="00076DC3">
            <w:pPr>
              <w:snapToGrid w:val="0"/>
              <w:rPr>
                <w:rFonts w:ascii="Times New Roman" w:hAnsi="Times New Roman" w:cs="Times New Roman"/>
                <w:b/>
                <w:bCs/>
                <w:i/>
                <w:iCs/>
                <w:color w:val="000000"/>
                <w:lang w:val="ru-RU"/>
              </w:rPr>
            </w:pPr>
          </w:p>
        </w:tc>
      </w:tr>
      <w:tr w:rsidR="00337C10" w:rsidRPr="00D01342" w:rsidTr="00076DC3">
        <w:tc>
          <w:tcPr>
            <w:tcW w:w="4621"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jc w:val="both"/>
              <w:rPr>
                <w:rFonts w:ascii="Times New Roman" w:hAnsi="Times New Roman" w:cs="Times New Roman"/>
                <w:b/>
                <w:bCs/>
                <w:i/>
                <w:iCs/>
                <w:color w:val="000000"/>
              </w:rPr>
            </w:pPr>
            <w:r w:rsidRPr="00D01342">
              <w:rPr>
                <w:rFonts w:ascii="Times New Roman" w:hAnsi="Times New Roman" w:cs="Times New Roman"/>
                <w:i/>
                <w:iCs/>
                <w:color w:val="000000"/>
              </w:rPr>
              <w:t>Име особе за контакт:</w:t>
            </w:r>
          </w:p>
          <w:p w:rsidR="00337C10" w:rsidRPr="00D01342" w:rsidRDefault="00337C10" w:rsidP="00076DC3">
            <w:pPr>
              <w:jc w:val="both"/>
              <w:rPr>
                <w:rFonts w:ascii="Times New Roman" w:hAnsi="Times New Roman" w:cs="Times New Roman"/>
                <w:b/>
                <w:bCs/>
                <w:i/>
                <w:iCs/>
                <w:color w:val="000000"/>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37C10" w:rsidRPr="00D01342" w:rsidRDefault="00337C10" w:rsidP="00076DC3">
            <w:pPr>
              <w:snapToGrid w:val="0"/>
              <w:rPr>
                <w:rFonts w:ascii="Times New Roman" w:hAnsi="Times New Roman" w:cs="Times New Roman"/>
                <w:b/>
                <w:bCs/>
                <w:i/>
                <w:iCs/>
                <w:color w:val="000000"/>
              </w:rPr>
            </w:pPr>
          </w:p>
          <w:p w:rsidR="00337C10" w:rsidRPr="00D01342" w:rsidRDefault="00337C10" w:rsidP="00076DC3">
            <w:pPr>
              <w:rPr>
                <w:rFonts w:ascii="Times New Roman" w:hAnsi="Times New Roman" w:cs="Times New Roman"/>
                <w:b/>
                <w:bCs/>
                <w:i/>
                <w:iCs/>
                <w:color w:val="000000"/>
              </w:rPr>
            </w:pPr>
          </w:p>
          <w:p w:rsidR="00337C10" w:rsidRPr="00D01342" w:rsidRDefault="00337C10" w:rsidP="00076DC3">
            <w:pPr>
              <w:rPr>
                <w:rFonts w:ascii="Times New Roman" w:hAnsi="Times New Roman" w:cs="Times New Roman"/>
                <w:b/>
                <w:bCs/>
                <w:i/>
                <w:iCs/>
                <w:color w:val="000000"/>
              </w:rPr>
            </w:pPr>
          </w:p>
        </w:tc>
      </w:tr>
      <w:tr w:rsidR="00337C10" w:rsidRPr="00D01342" w:rsidTr="00076DC3">
        <w:tc>
          <w:tcPr>
            <w:tcW w:w="4621"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jc w:val="both"/>
              <w:rPr>
                <w:rFonts w:ascii="Times New Roman" w:hAnsi="Times New Roman" w:cs="Times New Roman"/>
                <w:b/>
                <w:bCs/>
                <w:i/>
                <w:iCs/>
                <w:color w:val="000000"/>
                <w:lang w:val="ru-RU"/>
              </w:rPr>
            </w:pPr>
            <w:r w:rsidRPr="00D01342">
              <w:rPr>
                <w:rFonts w:ascii="Times New Roman" w:hAnsi="Times New Roman" w:cs="Times New Roman"/>
                <w:i/>
                <w:iCs/>
                <w:color w:val="000000"/>
                <w:lang w:val="ru-RU"/>
              </w:rPr>
              <w:t>Електронска адреса понуђача (</w:t>
            </w:r>
            <w:r w:rsidRPr="00D01342">
              <w:rPr>
                <w:rFonts w:ascii="Times New Roman" w:hAnsi="Times New Roman" w:cs="Times New Roman"/>
                <w:i/>
                <w:iCs/>
                <w:color w:val="000000"/>
              </w:rPr>
              <w:t>e</w:t>
            </w:r>
            <w:r w:rsidRPr="00D01342">
              <w:rPr>
                <w:rFonts w:ascii="Times New Roman" w:hAnsi="Times New Roman" w:cs="Times New Roman"/>
                <w:i/>
                <w:iCs/>
                <w:color w:val="000000"/>
                <w:lang w:val="ru-RU"/>
              </w:rPr>
              <w:t>-</w:t>
            </w:r>
            <w:r w:rsidRPr="00D01342">
              <w:rPr>
                <w:rFonts w:ascii="Times New Roman" w:hAnsi="Times New Roman" w:cs="Times New Roman"/>
                <w:i/>
                <w:iCs/>
                <w:color w:val="000000"/>
              </w:rPr>
              <w:t>mail</w:t>
            </w:r>
            <w:r w:rsidRPr="00D01342">
              <w:rPr>
                <w:rFonts w:ascii="Times New Roman" w:hAnsi="Times New Roman" w:cs="Times New Roman"/>
                <w:i/>
                <w:iCs/>
                <w:color w:val="000000"/>
                <w:lang w:val="ru-RU"/>
              </w:rPr>
              <w:t>):</w:t>
            </w:r>
          </w:p>
          <w:p w:rsidR="00337C10" w:rsidRPr="00D01342" w:rsidRDefault="00337C10" w:rsidP="00076DC3">
            <w:pPr>
              <w:jc w:val="both"/>
              <w:rPr>
                <w:rFonts w:ascii="Times New Roman" w:hAnsi="Times New Roman" w:cs="Times New Roman"/>
                <w:b/>
                <w:bCs/>
                <w:i/>
                <w:iCs/>
                <w:color w:val="000000"/>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37C10" w:rsidRPr="00D01342" w:rsidRDefault="00337C10" w:rsidP="00076DC3">
            <w:pPr>
              <w:snapToGrid w:val="0"/>
              <w:rPr>
                <w:rFonts w:ascii="Times New Roman" w:hAnsi="Times New Roman" w:cs="Times New Roman"/>
                <w:b/>
                <w:bCs/>
                <w:i/>
                <w:iCs/>
                <w:color w:val="000000"/>
                <w:lang w:val="ru-RU"/>
              </w:rPr>
            </w:pPr>
          </w:p>
        </w:tc>
      </w:tr>
      <w:tr w:rsidR="00337C10" w:rsidRPr="00D01342" w:rsidTr="00076DC3">
        <w:tc>
          <w:tcPr>
            <w:tcW w:w="4621"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jc w:val="both"/>
              <w:rPr>
                <w:rFonts w:ascii="Times New Roman" w:hAnsi="Times New Roman" w:cs="Times New Roman"/>
                <w:b/>
                <w:bCs/>
                <w:i/>
                <w:iCs/>
                <w:color w:val="000000"/>
              </w:rPr>
            </w:pPr>
            <w:r w:rsidRPr="00D01342">
              <w:rPr>
                <w:rFonts w:ascii="Times New Roman" w:hAnsi="Times New Roman" w:cs="Times New Roman"/>
                <w:i/>
                <w:iCs/>
                <w:color w:val="000000"/>
              </w:rPr>
              <w:t>Телефон:</w:t>
            </w:r>
          </w:p>
          <w:p w:rsidR="00337C10" w:rsidRPr="00D01342" w:rsidRDefault="00337C10" w:rsidP="00076DC3">
            <w:pPr>
              <w:jc w:val="both"/>
              <w:rPr>
                <w:rFonts w:ascii="Times New Roman" w:hAnsi="Times New Roman" w:cs="Times New Roman"/>
                <w:b/>
                <w:bCs/>
                <w:i/>
                <w:iCs/>
                <w:color w:val="000000"/>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37C10" w:rsidRPr="00D01342" w:rsidRDefault="00337C10" w:rsidP="00076DC3">
            <w:pPr>
              <w:snapToGrid w:val="0"/>
              <w:rPr>
                <w:rFonts w:ascii="Times New Roman" w:hAnsi="Times New Roman" w:cs="Times New Roman"/>
                <w:b/>
                <w:bCs/>
                <w:i/>
                <w:iCs/>
                <w:color w:val="000000"/>
              </w:rPr>
            </w:pPr>
          </w:p>
          <w:p w:rsidR="00337C10" w:rsidRPr="00D01342" w:rsidRDefault="00337C10" w:rsidP="00076DC3">
            <w:pPr>
              <w:rPr>
                <w:rFonts w:ascii="Times New Roman" w:hAnsi="Times New Roman" w:cs="Times New Roman"/>
                <w:b/>
                <w:bCs/>
                <w:i/>
                <w:iCs/>
                <w:color w:val="000000"/>
              </w:rPr>
            </w:pPr>
          </w:p>
          <w:p w:rsidR="00337C10" w:rsidRPr="00D01342" w:rsidRDefault="00337C10" w:rsidP="00076DC3">
            <w:pPr>
              <w:rPr>
                <w:rFonts w:ascii="Times New Roman" w:hAnsi="Times New Roman" w:cs="Times New Roman"/>
                <w:b/>
                <w:bCs/>
                <w:i/>
                <w:iCs/>
                <w:color w:val="000000"/>
              </w:rPr>
            </w:pPr>
          </w:p>
        </w:tc>
      </w:tr>
      <w:tr w:rsidR="00337C10" w:rsidRPr="00D01342" w:rsidTr="00076DC3">
        <w:tc>
          <w:tcPr>
            <w:tcW w:w="4621"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jc w:val="both"/>
              <w:rPr>
                <w:rFonts w:ascii="Times New Roman" w:hAnsi="Times New Roman" w:cs="Times New Roman"/>
                <w:b/>
                <w:bCs/>
                <w:i/>
                <w:iCs/>
                <w:color w:val="000000"/>
              </w:rPr>
            </w:pPr>
            <w:r w:rsidRPr="00D01342">
              <w:rPr>
                <w:rFonts w:ascii="Times New Roman" w:hAnsi="Times New Roman" w:cs="Times New Roman"/>
                <w:i/>
                <w:iCs/>
                <w:color w:val="000000"/>
              </w:rPr>
              <w:t>Телефакс:</w:t>
            </w:r>
          </w:p>
          <w:p w:rsidR="00337C10" w:rsidRPr="00D01342" w:rsidRDefault="00337C10" w:rsidP="00076DC3">
            <w:pPr>
              <w:jc w:val="both"/>
              <w:rPr>
                <w:rFonts w:ascii="Times New Roman" w:hAnsi="Times New Roman" w:cs="Times New Roman"/>
                <w:b/>
                <w:bCs/>
                <w:i/>
                <w:iCs/>
                <w:color w:val="000000"/>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37C10" w:rsidRPr="00D01342" w:rsidRDefault="00337C10" w:rsidP="00076DC3">
            <w:pPr>
              <w:snapToGrid w:val="0"/>
              <w:rPr>
                <w:rFonts w:ascii="Times New Roman" w:hAnsi="Times New Roman" w:cs="Times New Roman"/>
                <w:b/>
                <w:bCs/>
                <w:i/>
                <w:iCs/>
                <w:color w:val="000000"/>
              </w:rPr>
            </w:pPr>
          </w:p>
          <w:p w:rsidR="00337C10" w:rsidRPr="00D01342" w:rsidRDefault="00337C10" w:rsidP="00076DC3">
            <w:pPr>
              <w:rPr>
                <w:rFonts w:ascii="Times New Roman" w:hAnsi="Times New Roman" w:cs="Times New Roman"/>
                <w:b/>
                <w:bCs/>
                <w:i/>
                <w:iCs/>
                <w:color w:val="000000"/>
              </w:rPr>
            </w:pPr>
          </w:p>
          <w:p w:rsidR="00337C10" w:rsidRPr="00D01342" w:rsidRDefault="00337C10" w:rsidP="00076DC3">
            <w:pPr>
              <w:rPr>
                <w:rFonts w:ascii="Times New Roman" w:hAnsi="Times New Roman" w:cs="Times New Roman"/>
                <w:b/>
                <w:bCs/>
                <w:i/>
                <w:iCs/>
                <w:color w:val="000000"/>
              </w:rPr>
            </w:pPr>
          </w:p>
        </w:tc>
      </w:tr>
      <w:tr w:rsidR="00337C10" w:rsidRPr="00D01342" w:rsidTr="00076DC3">
        <w:tc>
          <w:tcPr>
            <w:tcW w:w="4621"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jc w:val="both"/>
              <w:rPr>
                <w:rFonts w:ascii="Times New Roman" w:hAnsi="Times New Roman" w:cs="Times New Roman"/>
                <w:b/>
                <w:bCs/>
                <w:i/>
                <w:iCs/>
                <w:color w:val="000000"/>
                <w:lang w:val="ru-RU"/>
              </w:rPr>
            </w:pPr>
            <w:r w:rsidRPr="00D01342">
              <w:rPr>
                <w:rFonts w:ascii="Times New Roman" w:hAnsi="Times New Roman" w:cs="Times New Roman"/>
                <w:i/>
                <w:iCs/>
                <w:color w:val="000000"/>
                <w:lang w:val="ru-RU"/>
              </w:rPr>
              <w:lastRenderedPageBreak/>
              <w:t>Број рачуна понуђача и назив банке:</w:t>
            </w:r>
          </w:p>
          <w:p w:rsidR="00337C10" w:rsidRPr="00D01342" w:rsidRDefault="00337C10" w:rsidP="00076DC3">
            <w:pPr>
              <w:jc w:val="both"/>
              <w:rPr>
                <w:rFonts w:ascii="Times New Roman" w:hAnsi="Times New Roman" w:cs="Times New Roman"/>
                <w:b/>
                <w:bCs/>
                <w:i/>
                <w:iCs/>
                <w:color w:val="000000"/>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37C10" w:rsidRPr="00D01342" w:rsidRDefault="00337C10" w:rsidP="00076DC3">
            <w:pPr>
              <w:snapToGrid w:val="0"/>
              <w:rPr>
                <w:rFonts w:ascii="Times New Roman" w:hAnsi="Times New Roman" w:cs="Times New Roman"/>
                <w:b/>
                <w:bCs/>
                <w:i/>
                <w:iCs/>
                <w:color w:val="000000"/>
                <w:lang w:val="ru-RU"/>
              </w:rPr>
            </w:pPr>
          </w:p>
          <w:p w:rsidR="00337C10" w:rsidRPr="00D01342" w:rsidRDefault="00337C10" w:rsidP="00076DC3">
            <w:pPr>
              <w:rPr>
                <w:rFonts w:ascii="Times New Roman" w:hAnsi="Times New Roman" w:cs="Times New Roman"/>
                <w:b/>
                <w:bCs/>
                <w:i/>
                <w:iCs/>
                <w:color w:val="000000"/>
                <w:lang w:val="ru-RU"/>
              </w:rPr>
            </w:pPr>
          </w:p>
          <w:p w:rsidR="00337C10" w:rsidRPr="00D01342" w:rsidRDefault="00337C10" w:rsidP="00076DC3">
            <w:pPr>
              <w:rPr>
                <w:rFonts w:ascii="Times New Roman" w:hAnsi="Times New Roman" w:cs="Times New Roman"/>
                <w:b/>
                <w:bCs/>
                <w:i/>
                <w:iCs/>
                <w:color w:val="000000"/>
                <w:lang w:val="ru-RU"/>
              </w:rPr>
            </w:pPr>
          </w:p>
        </w:tc>
      </w:tr>
      <w:tr w:rsidR="00337C10" w:rsidRPr="00D01342" w:rsidTr="00076DC3">
        <w:tc>
          <w:tcPr>
            <w:tcW w:w="4621"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jc w:val="both"/>
              <w:rPr>
                <w:rFonts w:ascii="Times New Roman" w:hAnsi="Times New Roman" w:cs="Times New Roman"/>
                <w:b/>
                <w:bCs/>
                <w:i/>
                <w:iCs/>
                <w:color w:val="000000"/>
                <w:lang w:val="ru-RU"/>
              </w:rPr>
            </w:pPr>
            <w:r w:rsidRPr="00D01342">
              <w:rPr>
                <w:rFonts w:ascii="Times New Roman" w:hAnsi="Times New Roman" w:cs="Times New Roman"/>
                <w:i/>
                <w:iCs/>
                <w:color w:val="000000"/>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37C10" w:rsidRPr="00D01342" w:rsidRDefault="00337C10" w:rsidP="00076DC3">
            <w:pPr>
              <w:snapToGrid w:val="0"/>
              <w:ind w:firstLine="708"/>
              <w:rPr>
                <w:rFonts w:ascii="Times New Roman" w:hAnsi="Times New Roman" w:cs="Times New Roman"/>
                <w:b/>
                <w:bCs/>
                <w:i/>
                <w:iCs/>
                <w:color w:val="000000"/>
                <w:lang w:val="ru-RU"/>
              </w:rPr>
            </w:pPr>
          </w:p>
          <w:p w:rsidR="00337C10" w:rsidRPr="00D01342" w:rsidRDefault="00337C10" w:rsidP="00076DC3">
            <w:pPr>
              <w:ind w:firstLine="708"/>
              <w:rPr>
                <w:rFonts w:ascii="Times New Roman" w:hAnsi="Times New Roman" w:cs="Times New Roman"/>
                <w:b/>
                <w:bCs/>
                <w:i/>
                <w:iCs/>
                <w:color w:val="000000"/>
                <w:lang w:val="ru-RU"/>
              </w:rPr>
            </w:pPr>
          </w:p>
          <w:p w:rsidR="00337C10" w:rsidRPr="00D01342" w:rsidRDefault="00337C10" w:rsidP="00076DC3">
            <w:pPr>
              <w:ind w:firstLine="708"/>
              <w:rPr>
                <w:rFonts w:ascii="Times New Roman" w:hAnsi="Times New Roman" w:cs="Times New Roman"/>
                <w:b/>
                <w:bCs/>
                <w:i/>
                <w:iCs/>
                <w:color w:val="000000"/>
                <w:lang w:val="ru-RU"/>
              </w:rPr>
            </w:pPr>
          </w:p>
        </w:tc>
      </w:tr>
    </w:tbl>
    <w:p w:rsidR="00337C10" w:rsidRPr="00D01342" w:rsidRDefault="00337C10" w:rsidP="00337C10">
      <w:pPr>
        <w:rPr>
          <w:rFonts w:ascii="Times New Roman" w:hAnsi="Times New Roman" w:cs="Times New Roman"/>
          <w:color w:val="000000"/>
          <w:lang w:val="sr-Cyrl-CS"/>
        </w:rPr>
      </w:pPr>
    </w:p>
    <w:p w:rsidR="00337C10" w:rsidRPr="00D01342" w:rsidRDefault="00337C10" w:rsidP="00337C10">
      <w:pPr>
        <w:rPr>
          <w:rFonts w:ascii="Times New Roman" w:hAnsi="Times New Roman" w:cs="Times New Roman"/>
          <w:color w:val="000000"/>
        </w:rPr>
      </w:pPr>
      <w:r w:rsidRPr="00D01342">
        <w:rPr>
          <w:rFonts w:ascii="Times New Roman" w:eastAsia="TimesNewRomanPSMT" w:hAnsi="Times New Roman" w:cs="Times New Roman"/>
          <w:b/>
          <w:bCs/>
          <w:i/>
          <w:iCs/>
          <w:color w:val="000000"/>
        </w:rPr>
        <w:t xml:space="preserve">2) ПОНУДУ ПОДНОСИ: </w:t>
      </w:r>
    </w:p>
    <w:tbl>
      <w:tblPr>
        <w:tblW w:w="0" w:type="auto"/>
        <w:tblInd w:w="-15" w:type="dxa"/>
        <w:tblLayout w:type="fixed"/>
        <w:tblLook w:val="0000"/>
      </w:tblPr>
      <w:tblGrid>
        <w:gridCol w:w="9272"/>
      </w:tblGrid>
      <w:tr w:rsidR="00337C10" w:rsidRPr="00D01342" w:rsidTr="00076DC3">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337C10" w:rsidRPr="00D01342" w:rsidRDefault="00337C10" w:rsidP="00076DC3">
            <w:pPr>
              <w:snapToGrid w:val="0"/>
              <w:jc w:val="center"/>
              <w:rPr>
                <w:rFonts w:ascii="Times New Roman" w:hAnsi="Times New Roman" w:cs="Times New Roman"/>
                <w:color w:val="000000"/>
              </w:rPr>
            </w:pPr>
          </w:p>
          <w:p w:rsidR="00337C10" w:rsidRPr="00D01342" w:rsidRDefault="00337C10" w:rsidP="00076DC3">
            <w:pPr>
              <w:jc w:val="center"/>
              <w:rPr>
                <w:rFonts w:ascii="Times New Roman" w:eastAsia="TimesNewRomanPSMT" w:hAnsi="Times New Roman" w:cs="Times New Roman"/>
                <w:b/>
                <w:bCs/>
                <w:color w:val="000000"/>
              </w:rPr>
            </w:pPr>
            <w:r w:rsidRPr="00D01342">
              <w:rPr>
                <w:rFonts w:ascii="Times New Roman" w:eastAsia="TimesNewRomanPSMT" w:hAnsi="Times New Roman" w:cs="Times New Roman"/>
                <w:b/>
                <w:bCs/>
                <w:color w:val="000000"/>
              </w:rPr>
              <w:t xml:space="preserve">А) САМОСТАЛНО </w:t>
            </w:r>
          </w:p>
        </w:tc>
      </w:tr>
      <w:tr w:rsidR="00337C10" w:rsidRPr="00D01342" w:rsidTr="00076DC3">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337C10" w:rsidRPr="00D01342" w:rsidRDefault="00337C10" w:rsidP="00076DC3">
            <w:pPr>
              <w:snapToGrid w:val="0"/>
              <w:jc w:val="center"/>
              <w:rPr>
                <w:rFonts w:ascii="Times New Roman" w:eastAsia="TimesNewRomanPSMT" w:hAnsi="Times New Roman" w:cs="Times New Roman"/>
                <w:b/>
                <w:bCs/>
                <w:color w:val="000000"/>
              </w:rPr>
            </w:pPr>
          </w:p>
          <w:p w:rsidR="00337C10" w:rsidRPr="00D01342" w:rsidRDefault="00337C10" w:rsidP="00076DC3">
            <w:pPr>
              <w:jc w:val="center"/>
              <w:rPr>
                <w:rFonts w:ascii="Times New Roman" w:eastAsia="TimesNewRomanPSMT" w:hAnsi="Times New Roman" w:cs="Times New Roman"/>
                <w:b/>
                <w:bCs/>
                <w:color w:val="000000"/>
              </w:rPr>
            </w:pPr>
            <w:r w:rsidRPr="00D01342">
              <w:rPr>
                <w:rFonts w:ascii="Times New Roman" w:eastAsia="TimesNewRomanPSMT" w:hAnsi="Times New Roman" w:cs="Times New Roman"/>
                <w:b/>
                <w:bCs/>
                <w:color w:val="000000"/>
              </w:rPr>
              <w:t>Б) СА ПОДИЗВОЂАЧЕМ</w:t>
            </w:r>
          </w:p>
        </w:tc>
      </w:tr>
      <w:tr w:rsidR="00337C10" w:rsidRPr="00D01342" w:rsidTr="00076DC3">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337C10" w:rsidRPr="00D01342" w:rsidRDefault="00337C10" w:rsidP="00076DC3">
            <w:pPr>
              <w:snapToGrid w:val="0"/>
              <w:jc w:val="center"/>
              <w:rPr>
                <w:rFonts w:ascii="Times New Roman" w:eastAsia="TimesNewRomanPSMT" w:hAnsi="Times New Roman" w:cs="Times New Roman"/>
                <w:b/>
                <w:bCs/>
                <w:color w:val="000000"/>
              </w:rPr>
            </w:pPr>
          </w:p>
          <w:p w:rsidR="00337C10" w:rsidRPr="00D01342" w:rsidRDefault="00337C10" w:rsidP="00076DC3">
            <w:pPr>
              <w:jc w:val="center"/>
              <w:rPr>
                <w:rFonts w:ascii="Times New Roman" w:hAnsi="Times New Roman" w:cs="Times New Roman"/>
                <w:b/>
                <w:i/>
                <w:iCs/>
                <w:color w:val="000000"/>
                <w:lang w:val="ru-RU"/>
              </w:rPr>
            </w:pPr>
            <w:r w:rsidRPr="00D01342">
              <w:rPr>
                <w:rFonts w:ascii="Times New Roman" w:eastAsia="TimesNewRomanPSMT" w:hAnsi="Times New Roman" w:cs="Times New Roman"/>
                <w:b/>
                <w:bCs/>
                <w:color w:val="000000"/>
              </w:rPr>
              <w:t>В) КАО ЗАЈЕДНИЧКУ ПОНУДУ</w:t>
            </w:r>
          </w:p>
        </w:tc>
      </w:tr>
    </w:tbl>
    <w:p w:rsidR="00337C10" w:rsidRPr="00D01342" w:rsidRDefault="00337C10" w:rsidP="00337C10">
      <w:pPr>
        <w:jc w:val="both"/>
        <w:rPr>
          <w:rFonts w:ascii="Times New Roman" w:hAnsi="Times New Roman" w:cs="Times New Roman"/>
          <w:i/>
          <w:iCs/>
          <w:color w:val="000000"/>
          <w:lang w:val="ru-RU"/>
        </w:rPr>
      </w:pPr>
      <w:r w:rsidRPr="00D01342">
        <w:rPr>
          <w:rFonts w:ascii="Times New Roman" w:hAnsi="Times New Roman" w:cs="Times New Roman"/>
          <w:b/>
          <w:i/>
          <w:iCs/>
          <w:color w:val="000000"/>
          <w:lang w:val="ru-RU"/>
        </w:rPr>
        <w:t>Напомена:</w:t>
      </w:r>
      <w:r w:rsidRPr="00D01342">
        <w:rPr>
          <w:rFonts w:ascii="Times New Roman" w:hAnsi="Times New Roman" w:cs="Times New Roman"/>
          <w:i/>
          <w:iCs/>
          <w:color w:val="00000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w:t>
      </w:r>
    </w:p>
    <w:p w:rsidR="00337C10" w:rsidRPr="00D01342" w:rsidRDefault="00337C10" w:rsidP="00337C10">
      <w:pPr>
        <w:jc w:val="both"/>
        <w:rPr>
          <w:rFonts w:ascii="Times New Roman" w:eastAsia="TimesNewRomanPSMT" w:hAnsi="Times New Roman" w:cs="Times New Roman"/>
          <w:bCs/>
          <w:color w:val="000000"/>
          <w:lang w:val="sr-Cyrl-CS"/>
        </w:rPr>
      </w:pPr>
    </w:p>
    <w:p w:rsidR="00337C10" w:rsidRPr="00D01342" w:rsidRDefault="00337C10" w:rsidP="00337C10">
      <w:pPr>
        <w:jc w:val="both"/>
        <w:rPr>
          <w:rFonts w:ascii="Times New Roman" w:eastAsia="TimesNewRomanPSMT" w:hAnsi="Times New Roman" w:cs="Times New Roman"/>
          <w:b/>
          <w:bCs/>
          <w:i/>
          <w:color w:val="000000"/>
        </w:rPr>
      </w:pPr>
      <w:r w:rsidRPr="00D01342">
        <w:rPr>
          <w:rFonts w:ascii="Times New Roman" w:eastAsia="TimesNewRomanPSMT" w:hAnsi="Times New Roman" w:cs="Times New Roman"/>
          <w:b/>
          <w:bCs/>
          <w:i/>
          <w:color w:val="000000"/>
          <w:lang w:val="sr-Cyrl-CS"/>
        </w:rPr>
        <w:t xml:space="preserve">3) </w:t>
      </w:r>
      <w:r w:rsidRPr="00D01342">
        <w:rPr>
          <w:rFonts w:ascii="Times New Roman" w:eastAsia="TimesNewRomanPSMT" w:hAnsi="Times New Roman" w:cs="Times New Roman"/>
          <w:b/>
          <w:bCs/>
          <w:i/>
          <w:color w:val="000000"/>
        </w:rPr>
        <w:t xml:space="preserve">ПОДАЦИ О ПОДИЗВОЂАЧУ </w:t>
      </w:r>
    </w:p>
    <w:p w:rsidR="00337C10" w:rsidRPr="00D01342" w:rsidRDefault="00337C10" w:rsidP="00337C10">
      <w:pPr>
        <w:jc w:val="both"/>
        <w:rPr>
          <w:rFonts w:ascii="Times New Roman" w:hAnsi="Times New Roman" w:cs="Times New Roman"/>
          <w:color w:val="000000"/>
        </w:rPr>
      </w:pPr>
      <w:r w:rsidRPr="00D01342">
        <w:rPr>
          <w:rFonts w:ascii="Times New Roman" w:eastAsia="TimesNewRomanPSMT" w:hAnsi="Times New Roman" w:cs="Times New Roman"/>
          <w:b/>
          <w:bCs/>
          <w:i/>
          <w:color w:val="000000"/>
        </w:rPr>
        <w:tab/>
      </w:r>
    </w:p>
    <w:tbl>
      <w:tblPr>
        <w:tblW w:w="0" w:type="auto"/>
        <w:tblInd w:w="-15" w:type="dxa"/>
        <w:tblLayout w:type="fixed"/>
        <w:tblLook w:val="0000"/>
      </w:tblPr>
      <w:tblGrid>
        <w:gridCol w:w="465"/>
        <w:gridCol w:w="4219"/>
        <w:gridCol w:w="4588"/>
      </w:tblGrid>
      <w:tr w:rsidR="00337C10" w:rsidRPr="00D01342" w:rsidTr="00076DC3">
        <w:tc>
          <w:tcPr>
            <w:tcW w:w="465"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snapToGrid w:val="0"/>
              <w:jc w:val="both"/>
              <w:rPr>
                <w:rFonts w:ascii="Times New Roman" w:hAnsi="Times New Roman" w:cs="Times New Roman"/>
                <w:color w:val="000000"/>
              </w:rPr>
            </w:pPr>
          </w:p>
          <w:p w:rsidR="00337C10" w:rsidRPr="00D01342" w:rsidRDefault="00337C10" w:rsidP="00076DC3">
            <w:pPr>
              <w:jc w:val="both"/>
              <w:rPr>
                <w:rFonts w:ascii="Times New Roman" w:eastAsia="TimesNewRomanPSMT" w:hAnsi="Times New Roman" w:cs="Times New Roman"/>
                <w:bCs/>
                <w:i/>
                <w:color w:val="000000"/>
              </w:rPr>
            </w:pPr>
            <w:r w:rsidRPr="00D01342">
              <w:rPr>
                <w:rFonts w:ascii="Times New Roman" w:eastAsia="TimesNewRomanPSMT" w:hAnsi="Times New Roman" w:cs="Times New Roman"/>
                <w:bCs/>
                <w:i/>
                <w:color w:val="000000"/>
              </w:rPr>
              <w:t>1)</w:t>
            </w:r>
          </w:p>
        </w:tc>
        <w:tc>
          <w:tcPr>
            <w:tcW w:w="4219"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Cs/>
                <w:i/>
                <w:color w:val="000000"/>
              </w:rPr>
            </w:pPr>
          </w:p>
          <w:p w:rsidR="00337C10" w:rsidRPr="00D01342" w:rsidRDefault="00337C10" w:rsidP="00076DC3">
            <w:pPr>
              <w:jc w:val="both"/>
              <w:rPr>
                <w:rFonts w:ascii="Times New Roman" w:eastAsia="TimesNewRomanPSMT" w:hAnsi="Times New Roman" w:cs="Times New Roman"/>
                <w:b/>
                <w:bCs/>
                <w:color w:val="000000"/>
              </w:rPr>
            </w:pPr>
            <w:r w:rsidRPr="00D01342">
              <w:rPr>
                <w:rFonts w:ascii="Times New Roman" w:eastAsia="TimesNewRomanPSMT" w:hAnsi="Times New Roman" w:cs="Times New Roman"/>
                <w:bCs/>
                <w:i/>
                <w:color w:val="000000"/>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
                <w:bCs/>
                <w:color w:val="000000"/>
              </w:rPr>
            </w:pPr>
          </w:p>
        </w:tc>
      </w:tr>
      <w:tr w:rsidR="00337C10" w:rsidRPr="00D01342" w:rsidTr="00076DC3">
        <w:tc>
          <w:tcPr>
            <w:tcW w:w="465"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Cs/>
                <w:i/>
                <w:color w:val="000000"/>
              </w:rPr>
            </w:pPr>
          </w:p>
          <w:p w:rsidR="00337C10" w:rsidRPr="00D01342" w:rsidRDefault="00337C10" w:rsidP="00076DC3">
            <w:pPr>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Cs/>
                <w:i/>
                <w:color w:val="000000"/>
              </w:rPr>
            </w:pPr>
          </w:p>
          <w:p w:rsidR="00337C10" w:rsidRPr="00D01342" w:rsidRDefault="00337C10" w:rsidP="00076DC3">
            <w:pPr>
              <w:jc w:val="both"/>
              <w:rPr>
                <w:rFonts w:ascii="Times New Roman" w:eastAsia="TimesNewRomanPSMT" w:hAnsi="Times New Roman" w:cs="Times New Roman"/>
                <w:b/>
                <w:bCs/>
                <w:color w:val="000000"/>
              </w:rPr>
            </w:pPr>
            <w:r w:rsidRPr="00D01342">
              <w:rPr>
                <w:rFonts w:ascii="Times New Roman" w:eastAsia="TimesNewRomanPSMT" w:hAnsi="Times New Roman" w:cs="Times New Roman"/>
                <w:bCs/>
                <w:i/>
                <w:color w:val="000000"/>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
                <w:bCs/>
                <w:color w:val="000000"/>
              </w:rPr>
            </w:pPr>
          </w:p>
        </w:tc>
      </w:tr>
      <w:tr w:rsidR="00337C10" w:rsidRPr="00D01342" w:rsidTr="00076DC3">
        <w:tc>
          <w:tcPr>
            <w:tcW w:w="465"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Cs/>
                <w:i/>
                <w:color w:val="000000"/>
              </w:rPr>
            </w:pPr>
          </w:p>
          <w:p w:rsidR="00337C10" w:rsidRPr="00D01342" w:rsidRDefault="00337C10" w:rsidP="00076DC3">
            <w:pPr>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Cs/>
                <w:i/>
                <w:color w:val="000000"/>
              </w:rPr>
            </w:pPr>
          </w:p>
          <w:p w:rsidR="00337C10" w:rsidRPr="00D01342" w:rsidRDefault="00337C10" w:rsidP="00076DC3">
            <w:pPr>
              <w:jc w:val="both"/>
              <w:rPr>
                <w:rFonts w:ascii="Times New Roman" w:eastAsia="TimesNewRomanPSMT" w:hAnsi="Times New Roman" w:cs="Times New Roman"/>
                <w:b/>
                <w:bCs/>
                <w:color w:val="000000"/>
              </w:rPr>
            </w:pPr>
            <w:r w:rsidRPr="00D01342">
              <w:rPr>
                <w:rFonts w:ascii="Times New Roman" w:eastAsia="TimesNewRomanPSMT" w:hAnsi="Times New Roman" w:cs="Times New Roman"/>
                <w:bCs/>
                <w:i/>
                <w:color w:val="000000"/>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
                <w:bCs/>
                <w:color w:val="000000"/>
              </w:rPr>
            </w:pPr>
          </w:p>
        </w:tc>
      </w:tr>
      <w:tr w:rsidR="00337C10" w:rsidRPr="00D01342" w:rsidTr="00076DC3">
        <w:tc>
          <w:tcPr>
            <w:tcW w:w="465"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Cs/>
                <w:i/>
                <w:color w:val="000000"/>
              </w:rPr>
            </w:pPr>
          </w:p>
          <w:p w:rsidR="00337C10" w:rsidRPr="00D01342" w:rsidRDefault="00337C10" w:rsidP="00076DC3">
            <w:pPr>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Cs/>
                <w:i/>
                <w:color w:val="000000"/>
              </w:rPr>
            </w:pPr>
          </w:p>
          <w:p w:rsidR="00337C10" w:rsidRPr="00D01342" w:rsidRDefault="00337C10" w:rsidP="00076DC3">
            <w:pPr>
              <w:jc w:val="both"/>
              <w:rPr>
                <w:rFonts w:ascii="Times New Roman" w:eastAsia="TimesNewRomanPSMT" w:hAnsi="Times New Roman" w:cs="Times New Roman"/>
                <w:b/>
                <w:bCs/>
                <w:color w:val="000000"/>
              </w:rPr>
            </w:pPr>
            <w:r w:rsidRPr="00D01342">
              <w:rPr>
                <w:rFonts w:ascii="Times New Roman" w:eastAsia="TimesNewRomanPSMT" w:hAnsi="Times New Roman" w:cs="Times New Roman"/>
                <w:bCs/>
                <w:i/>
                <w:color w:val="000000"/>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
                <w:bCs/>
                <w:color w:val="000000"/>
              </w:rPr>
            </w:pPr>
          </w:p>
        </w:tc>
      </w:tr>
      <w:tr w:rsidR="00337C10" w:rsidRPr="00D01342" w:rsidTr="00076DC3">
        <w:tc>
          <w:tcPr>
            <w:tcW w:w="465"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Cs/>
                <w:i/>
                <w:color w:val="000000"/>
              </w:rPr>
            </w:pPr>
          </w:p>
          <w:p w:rsidR="00337C10" w:rsidRPr="00D01342" w:rsidRDefault="00337C10" w:rsidP="00076DC3">
            <w:pPr>
              <w:jc w:val="both"/>
              <w:rPr>
                <w:rFonts w:ascii="Times New Roman" w:eastAsia="TimesNewRomanPSMT" w:hAnsi="Times New Roman" w:cs="Times New Roman"/>
                <w:b/>
                <w:bCs/>
                <w:color w:val="000000"/>
              </w:rPr>
            </w:pPr>
            <w:r w:rsidRPr="00D01342">
              <w:rPr>
                <w:rFonts w:ascii="Times New Roman" w:eastAsia="TimesNewRomanPSMT" w:hAnsi="Times New Roman" w:cs="Times New Roman"/>
                <w:bCs/>
                <w:i/>
                <w:color w:val="000000"/>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
                <w:bCs/>
                <w:color w:val="000000"/>
              </w:rPr>
            </w:pPr>
          </w:p>
        </w:tc>
      </w:tr>
      <w:tr w:rsidR="00337C10" w:rsidRPr="00D01342" w:rsidTr="00076DC3">
        <w:tc>
          <w:tcPr>
            <w:tcW w:w="465"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Cs/>
                <w:i/>
                <w:color w:val="000000"/>
                <w:lang w:val="ru-RU"/>
              </w:rPr>
            </w:pPr>
          </w:p>
          <w:p w:rsidR="00337C10" w:rsidRPr="00D01342" w:rsidRDefault="00337C10" w:rsidP="00076DC3">
            <w:pPr>
              <w:jc w:val="both"/>
              <w:rPr>
                <w:rFonts w:ascii="Times New Roman" w:eastAsia="TimesNewRomanPSMT" w:hAnsi="Times New Roman" w:cs="Times New Roman"/>
                <w:b/>
                <w:bCs/>
                <w:color w:val="000000"/>
                <w:lang w:val="ru-RU"/>
              </w:rPr>
            </w:pPr>
            <w:r w:rsidRPr="00D01342">
              <w:rPr>
                <w:rFonts w:ascii="Times New Roman" w:eastAsia="TimesNewRomanPSMT" w:hAnsi="Times New Roman" w:cs="Times New Roman"/>
                <w:bCs/>
                <w:i/>
                <w:color w:val="000000"/>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
                <w:bCs/>
                <w:color w:val="000000"/>
                <w:lang w:val="ru-RU"/>
              </w:rPr>
            </w:pPr>
          </w:p>
        </w:tc>
      </w:tr>
      <w:tr w:rsidR="00337C10" w:rsidRPr="00D01342" w:rsidTr="00076DC3">
        <w:tc>
          <w:tcPr>
            <w:tcW w:w="465"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Cs/>
                <w:i/>
                <w:color w:val="000000"/>
                <w:lang w:val="ru-RU"/>
              </w:rPr>
            </w:pPr>
          </w:p>
          <w:p w:rsidR="00337C10" w:rsidRPr="00D01342" w:rsidRDefault="00337C10" w:rsidP="00076DC3">
            <w:pPr>
              <w:jc w:val="both"/>
              <w:rPr>
                <w:rFonts w:ascii="Times New Roman" w:eastAsia="TimesNewRomanPSMT" w:hAnsi="Times New Roman" w:cs="Times New Roman"/>
                <w:b/>
                <w:bCs/>
                <w:color w:val="000000"/>
                <w:lang w:val="ru-RU"/>
              </w:rPr>
            </w:pPr>
            <w:r w:rsidRPr="00D01342">
              <w:rPr>
                <w:rFonts w:ascii="Times New Roman" w:eastAsia="TimesNewRomanPSMT" w:hAnsi="Times New Roman" w:cs="Times New Roman"/>
                <w:bCs/>
                <w:i/>
                <w:color w:val="000000"/>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
                <w:bCs/>
                <w:color w:val="000000"/>
                <w:lang w:val="ru-RU"/>
              </w:rPr>
            </w:pPr>
          </w:p>
        </w:tc>
      </w:tr>
      <w:tr w:rsidR="00337C10" w:rsidRPr="00D01342" w:rsidTr="00076DC3">
        <w:tc>
          <w:tcPr>
            <w:tcW w:w="465"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Cs/>
                <w:i/>
                <w:color w:val="000000"/>
                <w:lang w:val="ru-RU"/>
              </w:rPr>
            </w:pPr>
          </w:p>
          <w:p w:rsidR="00337C10" w:rsidRPr="00D01342" w:rsidRDefault="00337C10" w:rsidP="00076DC3">
            <w:pPr>
              <w:jc w:val="both"/>
              <w:rPr>
                <w:rFonts w:ascii="Times New Roman" w:eastAsia="TimesNewRomanPSMT" w:hAnsi="Times New Roman" w:cs="Times New Roman"/>
                <w:bCs/>
                <w:i/>
                <w:color w:val="000000"/>
              </w:rPr>
            </w:pPr>
            <w:r w:rsidRPr="00D01342">
              <w:rPr>
                <w:rFonts w:ascii="Times New Roman" w:eastAsia="TimesNewRomanPSMT" w:hAnsi="Times New Roman" w:cs="Times New Roman"/>
                <w:bCs/>
                <w:i/>
                <w:color w:val="000000"/>
              </w:rPr>
              <w:t>2)</w:t>
            </w:r>
          </w:p>
        </w:tc>
        <w:tc>
          <w:tcPr>
            <w:tcW w:w="4219"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Cs/>
                <w:i/>
                <w:color w:val="000000"/>
              </w:rPr>
            </w:pPr>
          </w:p>
          <w:p w:rsidR="00337C10" w:rsidRPr="00D01342" w:rsidRDefault="00337C10" w:rsidP="00076DC3">
            <w:pPr>
              <w:jc w:val="both"/>
              <w:rPr>
                <w:rFonts w:ascii="Times New Roman" w:eastAsia="TimesNewRomanPSMT" w:hAnsi="Times New Roman" w:cs="Times New Roman"/>
                <w:b/>
                <w:bCs/>
                <w:color w:val="000000"/>
              </w:rPr>
            </w:pPr>
            <w:r w:rsidRPr="00D01342">
              <w:rPr>
                <w:rFonts w:ascii="Times New Roman" w:eastAsia="TimesNewRomanPSMT" w:hAnsi="Times New Roman" w:cs="Times New Roman"/>
                <w:bCs/>
                <w:i/>
                <w:color w:val="000000"/>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
                <w:bCs/>
                <w:color w:val="000000"/>
              </w:rPr>
            </w:pPr>
          </w:p>
        </w:tc>
      </w:tr>
      <w:tr w:rsidR="00337C10" w:rsidRPr="00D01342" w:rsidTr="00076DC3">
        <w:tc>
          <w:tcPr>
            <w:tcW w:w="465"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Cs/>
                <w:i/>
                <w:color w:val="000000"/>
              </w:rPr>
            </w:pPr>
          </w:p>
          <w:p w:rsidR="00337C10" w:rsidRPr="00D01342" w:rsidRDefault="00337C10" w:rsidP="00076DC3">
            <w:pPr>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Cs/>
                <w:i/>
                <w:color w:val="000000"/>
              </w:rPr>
            </w:pPr>
          </w:p>
          <w:p w:rsidR="00337C10" w:rsidRPr="00D01342" w:rsidRDefault="00337C10" w:rsidP="00076DC3">
            <w:pPr>
              <w:jc w:val="both"/>
              <w:rPr>
                <w:rFonts w:ascii="Times New Roman" w:eastAsia="TimesNewRomanPSMT" w:hAnsi="Times New Roman" w:cs="Times New Roman"/>
                <w:b/>
                <w:bCs/>
                <w:color w:val="000000"/>
              </w:rPr>
            </w:pPr>
            <w:r w:rsidRPr="00D01342">
              <w:rPr>
                <w:rFonts w:ascii="Times New Roman" w:eastAsia="TimesNewRomanPSMT" w:hAnsi="Times New Roman" w:cs="Times New Roman"/>
                <w:bCs/>
                <w:i/>
                <w:color w:val="000000"/>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
                <w:bCs/>
                <w:color w:val="000000"/>
              </w:rPr>
            </w:pPr>
          </w:p>
        </w:tc>
      </w:tr>
      <w:tr w:rsidR="00337C10" w:rsidRPr="00D01342" w:rsidTr="00076DC3">
        <w:tc>
          <w:tcPr>
            <w:tcW w:w="465"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Cs/>
                <w:i/>
                <w:color w:val="000000"/>
              </w:rPr>
            </w:pPr>
          </w:p>
          <w:p w:rsidR="00337C10" w:rsidRPr="00D01342" w:rsidRDefault="00337C10" w:rsidP="00076DC3">
            <w:pPr>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Cs/>
                <w:i/>
                <w:color w:val="000000"/>
              </w:rPr>
            </w:pPr>
          </w:p>
          <w:p w:rsidR="00337C10" w:rsidRPr="00D01342" w:rsidRDefault="00337C10" w:rsidP="00076DC3">
            <w:pPr>
              <w:jc w:val="both"/>
              <w:rPr>
                <w:rFonts w:ascii="Times New Roman" w:eastAsia="TimesNewRomanPSMT" w:hAnsi="Times New Roman" w:cs="Times New Roman"/>
                <w:b/>
                <w:bCs/>
                <w:color w:val="000000"/>
              </w:rPr>
            </w:pPr>
            <w:r w:rsidRPr="00D01342">
              <w:rPr>
                <w:rFonts w:ascii="Times New Roman" w:eastAsia="TimesNewRomanPSMT" w:hAnsi="Times New Roman" w:cs="Times New Roman"/>
                <w:bCs/>
                <w:i/>
                <w:color w:val="000000"/>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
                <w:bCs/>
                <w:color w:val="000000"/>
              </w:rPr>
            </w:pPr>
          </w:p>
        </w:tc>
      </w:tr>
      <w:tr w:rsidR="00337C10" w:rsidRPr="00D01342" w:rsidTr="00076DC3">
        <w:tc>
          <w:tcPr>
            <w:tcW w:w="465"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Cs/>
                <w:i/>
                <w:color w:val="000000"/>
              </w:rPr>
            </w:pPr>
          </w:p>
          <w:p w:rsidR="00337C10" w:rsidRPr="00D01342" w:rsidRDefault="00337C10" w:rsidP="00076DC3">
            <w:pPr>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Cs/>
                <w:i/>
                <w:color w:val="000000"/>
              </w:rPr>
            </w:pPr>
          </w:p>
          <w:p w:rsidR="00337C10" w:rsidRPr="00D01342" w:rsidRDefault="00337C10" w:rsidP="00076DC3">
            <w:pPr>
              <w:jc w:val="both"/>
              <w:rPr>
                <w:rFonts w:ascii="Times New Roman" w:eastAsia="TimesNewRomanPSMT" w:hAnsi="Times New Roman" w:cs="Times New Roman"/>
                <w:b/>
                <w:bCs/>
                <w:color w:val="000000"/>
              </w:rPr>
            </w:pPr>
            <w:r w:rsidRPr="00D01342">
              <w:rPr>
                <w:rFonts w:ascii="Times New Roman" w:eastAsia="TimesNewRomanPSMT" w:hAnsi="Times New Roman" w:cs="Times New Roman"/>
                <w:bCs/>
                <w:i/>
                <w:color w:val="000000"/>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
                <w:bCs/>
                <w:color w:val="000000"/>
              </w:rPr>
            </w:pPr>
          </w:p>
        </w:tc>
      </w:tr>
      <w:tr w:rsidR="00337C10" w:rsidRPr="00D01342" w:rsidTr="00076DC3">
        <w:tc>
          <w:tcPr>
            <w:tcW w:w="465"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Cs/>
                <w:i/>
                <w:color w:val="000000"/>
              </w:rPr>
            </w:pPr>
          </w:p>
          <w:p w:rsidR="00337C10" w:rsidRPr="00D01342" w:rsidRDefault="00337C10" w:rsidP="00076DC3">
            <w:pPr>
              <w:jc w:val="both"/>
              <w:rPr>
                <w:rFonts w:ascii="Times New Roman" w:eastAsia="TimesNewRomanPSMT" w:hAnsi="Times New Roman" w:cs="Times New Roman"/>
                <w:b/>
                <w:bCs/>
                <w:color w:val="000000"/>
              </w:rPr>
            </w:pPr>
            <w:r w:rsidRPr="00D01342">
              <w:rPr>
                <w:rFonts w:ascii="Times New Roman" w:eastAsia="TimesNewRomanPSMT" w:hAnsi="Times New Roman" w:cs="Times New Roman"/>
                <w:bCs/>
                <w:i/>
                <w:color w:val="000000"/>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
                <w:bCs/>
                <w:color w:val="000000"/>
              </w:rPr>
            </w:pPr>
          </w:p>
        </w:tc>
      </w:tr>
      <w:tr w:rsidR="00337C10" w:rsidRPr="00D01342" w:rsidTr="00076DC3">
        <w:tc>
          <w:tcPr>
            <w:tcW w:w="465"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Cs/>
                <w:i/>
                <w:color w:val="000000"/>
                <w:lang w:val="ru-RU"/>
              </w:rPr>
            </w:pPr>
          </w:p>
          <w:p w:rsidR="00337C10" w:rsidRPr="00D01342" w:rsidRDefault="00337C10" w:rsidP="00076DC3">
            <w:pPr>
              <w:jc w:val="both"/>
              <w:rPr>
                <w:rFonts w:ascii="Times New Roman" w:eastAsia="TimesNewRomanPSMT" w:hAnsi="Times New Roman" w:cs="Times New Roman"/>
                <w:b/>
                <w:bCs/>
                <w:color w:val="000000"/>
                <w:lang w:val="ru-RU"/>
              </w:rPr>
            </w:pPr>
            <w:r w:rsidRPr="00D01342">
              <w:rPr>
                <w:rFonts w:ascii="Times New Roman" w:eastAsia="TimesNewRomanPSMT" w:hAnsi="Times New Roman" w:cs="Times New Roman"/>
                <w:bCs/>
                <w:i/>
                <w:color w:val="000000"/>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
                <w:bCs/>
                <w:color w:val="000000"/>
                <w:lang w:val="ru-RU"/>
              </w:rPr>
            </w:pPr>
          </w:p>
        </w:tc>
      </w:tr>
      <w:tr w:rsidR="00337C10" w:rsidRPr="00D01342" w:rsidTr="00076DC3">
        <w:tc>
          <w:tcPr>
            <w:tcW w:w="465"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Cs/>
                <w:i/>
                <w:color w:val="000000"/>
                <w:lang w:val="ru-RU"/>
              </w:rPr>
            </w:pPr>
          </w:p>
          <w:p w:rsidR="00337C10" w:rsidRPr="00D01342" w:rsidRDefault="00337C10" w:rsidP="00076DC3">
            <w:pPr>
              <w:jc w:val="both"/>
              <w:rPr>
                <w:rFonts w:ascii="Times New Roman" w:eastAsia="TimesNewRomanPSMT" w:hAnsi="Times New Roman" w:cs="Times New Roman"/>
                <w:b/>
                <w:bCs/>
                <w:color w:val="000000"/>
                <w:lang w:val="ru-RU"/>
              </w:rPr>
            </w:pPr>
            <w:r w:rsidRPr="00D01342">
              <w:rPr>
                <w:rFonts w:ascii="Times New Roman" w:eastAsia="TimesNewRomanPSMT" w:hAnsi="Times New Roman" w:cs="Times New Roman"/>
                <w:bCs/>
                <w:i/>
                <w:color w:val="000000"/>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
                <w:bCs/>
                <w:color w:val="000000"/>
                <w:lang w:val="ru-RU"/>
              </w:rPr>
            </w:pPr>
          </w:p>
        </w:tc>
      </w:tr>
    </w:tbl>
    <w:p w:rsidR="00337C10" w:rsidRPr="00F93633" w:rsidRDefault="00337C10" w:rsidP="00337C10">
      <w:pPr>
        <w:jc w:val="both"/>
        <w:rPr>
          <w:rFonts w:ascii="Times New Roman" w:hAnsi="Times New Roman" w:cs="Times New Roman"/>
          <w:bCs/>
          <w:iCs/>
          <w:color w:val="000000"/>
          <w:lang w:val="ru-RU"/>
        </w:rPr>
      </w:pPr>
    </w:p>
    <w:p w:rsidR="00337C10" w:rsidRPr="00D01342" w:rsidRDefault="00337C10" w:rsidP="00337C10">
      <w:pPr>
        <w:jc w:val="both"/>
        <w:rPr>
          <w:rFonts w:ascii="Times New Roman" w:hAnsi="Times New Roman" w:cs="Times New Roman"/>
          <w:i/>
          <w:iCs/>
          <w:color w:val="000000"/>
          <w:lang w:val="ru-RU"/>
        </w:rPr>
      </w:pPr>
      <w:r w:rsidRPr="00D01342">
        <w:rPr>
          <w:rFonts w:ascii="Times New Roman" w:hAnsi="Times New Roman" w:cs="Times New Roman"/>
          <w:b/>
          <w:bCs/>
          <w:i/>
          <w:iCs/>
          <w:color w:val="000000"/>
          <w:u w:val="single"/>
          <w:lang w:val="ru-RU"/>
        </w:rPr>
        <w:t>Напомена:</w:t>
      </w:r>
      <w:r w:rsidRPr="00D01342">
        <w:rPr>
          <w:rFonts w:ascii="Times New Roman" w:hAnsi="Times New Roman" w:cs="Times New Roman"/>
          <w:b/>
          <w:bCs/>
          <w:i/>
          <w:iCs/>
          <w:color w:val="000000"/>
          <w:lang w:val="ru-RU"/>
        </w:rPr>
        <w:t xml:space="preserve"> </w:t>
      </w:r>
    </w:p>
    <w:p w:rsidR="00337C10" w:rsidRPr="00D01342" w:rsidRDefault="00337C10" w:rsidP="00337C10">
      <w:pPr>
        <w:jc w:val="both"/>
        <w:rPr>
          <w:rFonts w:ascii="Times New Roman" w:eastAsia="TimesNewRomanPSMT" w:hAnsi="Times New Roman" w:cs="Times New Roman"/>
          <w:b/>
          <w:bCs/>
          <w:color w:val="000000"/>
          <w:lang w:val="ru-RU"/>
        </w:rPr>
      </w:pPr>
      <w:r w:rsidRPr="00D01342">
        <w:rPr>
          <w:rFonts w:ascii="Times New Roman" w:hAnsi="Times New Roman" w:cs="Times New Roman"/>
          <w:i/>
          <w:iCs/>
          <w:color w:val="00000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37C10" w:rsidRPr="00D01342" w:rsidRDefault="00337C10" w:rsidP="00337C10">
      <w:pPr>
        <w:jc w:val="both"/>
        <w:rPr>
          <w:rFonts w:ascii="Times New Roman" w:eastAsia="TimesNewRomanPSMT" w:hAnsi="Times New Roman" w:cs="Times New Roman"/>
          <w:b/>
          <w:bCs/>
          <w:i/>
          <w:color w:val="000000"/>
          <w:lang w:val="sr-Cyrl-CS"/>
        </w:rPr>
      </w:pPr>
    </w:p>
    <w:p w:rsidR="00337C10" w:rsidRPr="00D01342" w:rsidRDefault="00337C10" w:rsidP="00337C10">
      <w:pPr>
        <w:jc w:val="both"/>
        <w:rPr>
          <w:rFonts w:ascii="Times New Roman" w:eastAsia="TimesNewRomanPSMT" w:hAnsi="Times New Roman" w:cs="Times New Roman"/>
          <w:b/>
          <w:bCs/>
          <w:i/>
          <w:color w:val="000000"/>
        </w:rPr>
      </w:pPr>
    </w:p>
    <w:p w:rsidR="00337C10" w:rsidRPr="00F93633" w:rsidRDefault="00337C10" w:rsidP="00337C10">
      <w:pPr>
        <w:jc w:val="both"/>
        <w:rPr>
          <w:rFonts w:ascii="Times New Roman" w:eastAsia="TimesNewRomanPSMT" w:hAnsi="Times New Roman" w:cs="Times New Roman"/>
          <w:b/>
          <w:bCs/>
          <w:i/>
          <w:color w:val="000000"/>
          <w:lang w:val="ru-RU"/>
        </w:rPr>
      </w:pPr>
      <w:r w:rsidRPr="00D01342">
        <w:rPr>
          <w:rFonts w:ascii="Times New Roman" w:eastAsia="TimesNewRomanPSMT" w:hAnsi="Times New Roman" w:cs="Times New Roman"/>
          <w:b/>
          <w:bCs/>
          <w:i/>
          <w:color w:val="000000"/>
          <w:lang w:val="sr-Cyrl-CS"/>
        </w:rPr>
        <w:t xml:space="preserve">4) </w:t>
      </w:r>
      <w:r w:rsidRPr="00D01342">
        <w:rPr>
          <w:rFonts w:ascii="Times New Roman" w:eastAsia="TimesNewRomanPSMT" w:hAnsi="Times New Roman" w:cs="Times New Roman"/>
          <w:b/>
          <w:bCs/>
          <w:i/>
          <w:color w:val="000000"/>
          <w:lang w:val="ru-RU"/>
        </w:rPr>
        <w:t>ПОДАЦИ О УЧЕСНИКУ  У ЗАЈЕДНИЧКОЈ ПОНУДИ</w:t>
      </w:r>
    </w:p>
    <w:tbl>
      <w:tblPr>
        <w:tblW w:w="0" w:type="auto"/>
        <w:tblInd w:w="-15" w:type="dxa"/>
        <w:tblLayout w:type="fixed"/>
        <w:tblLook w:val="0000"/>
      </w:tblPr>
      <w:tblGrid>
        <w:gridCol w:w="465"/>
        <w:gridCol w:w="4219"/>
        <w:gridCol w:w="4588"/>
      </w:tblGrid>
      <w:tr w:rsidR="00337C10" w:rsidRPr="00D01342" w:rsidTr="00076DC3">
        <w:tc>
          <w:tcPr>
            <w:tcW w:w="465"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snapToGrid w:val="0"/>
              <w:jc w:val="both"/>
              <w:rPr>
                <w:rFonts w:ascii="Times New Roman" w:hAnsi="Times New Roman" w:cs="Times New Roman"/>
                <w:color w:val="000000"/>
              </w:rPr>
            </w:pPr>
          </w:p>
          <w:p w:rsidR="00337C10" w:rsidRPr="00D01342" w:rsidRDefault="00337C10" w:rsidP="00076DC3">
            <w:pPr>
              <w:jc w:val="both"/>
              <w:rPr>
                <w:rFonts w:ascii="Times New Roman" w:eastAsia="TimesNewRomanPSMT" w:hAnsi="Times New Roman" w:cs="Times New Roman"/>
                <w:bCs/>
                <w:i/>
                <w:color w:val="000000"/>
                <w:lang w:val="ru-RU"/>
              </w:rPr>
            </w:pPr>
            <w:r w:rsidRPr="00D01342">
              <w:rPr>
                <w:rFonts w:ascii="Times New Roman" w:eastAsia="TimesNewRomanPSMT" w:hAnsi="Times New Roman" w:cs="Times New Roman"/>
                <w:bCs/>
                <w:i/>
                <w:color w:val="000000"/>
              </w:rPr>
              <w:t>1)</w:t>
            </w:r>
          </w:p>
        </w:tc>
        <w:tc>
          <w:tcPr>
            <w:tcW w:w="4219"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Cs/>
                <w:i/>
                <w:color w:val="000000"/>
                <w:lang w:val="ru-RU"/>
              </w:rPr>
            </w:pPr>
          </w:p>
          <w:p w:rsidR="00337C10" w:rsidRPr="00D01342" w:rsidRDefault="00337C10" w:rsidP="00076DC3">
            <w:pPr>
              <w:jc w:val="both"/>
              <w:rPr>
                <w:rFonts w:ascii="Times New Roman" w:eastAsia="TimesNewRomanPSMT" w:hAnsi="Times New Roman" w:cs="Times New Roman"/>
                <w:b/>
                <w:bCs/>
                <w:color w:val="000000"/>
                <w:lang w:val="ru-RU"/>
              </w:rPr>
            </w:pPr>
            <w:r w:rsidRPr="00D01342">
              <w:rPr>
                <w:rFonts w:ascii="Times New Roman" w:eastAsia="TimesNewRomanPSMT" w:hAnsi="Times New Roman" w:cs="Times New Roman"/>
                <w:bCs/>
                <w:i/>
                <w:color w:val="000000"/>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
                <w:bCs/>
                <w:color w:val="000000"/>
                <w:lang w:val="ru-RU"/>
              </w:rPr>
            </w:pPr>
          </w:p>
        </w:tc>
      </w:tr>
      <w:tr w:rsidR="00337C10" w:rsidRPr="00D01342" w:rsidTr="00076DC3">
        <w:tc>
          <w:tcPr>
            <w:tcW w:w="465"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Cs/>
                <w:i/>
                <w:color w:val="000000"/>
                <w:lang w:val="ru-RU"/>
              </w:rPr>
            </w:pPr>
          </w:p>
          <w:p w:rsidR="00337C10" w:rsidRPr="00D01342" w:rsidRDefault="00337C10" w:rsidP="00076DC3">
            <w:pPr>
              <w:jc w:val="both"/>
              <w:rPr>
                <w:rFonts w:ascii="Times New Roman" w:eastAsia="TimesNewRomanPSMT" w:hAnsi="Times New Roman" w:cs="Times New Roman"/>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Cs/>
                <w:i/>
                <w:color w:val="000000"/>
                <w:lang w:val="ru-RU"/>
              </w:rPr>
            </w:pPr>
          </w:p>
          <w:p w:rsidR="00337C10" w:rsidRPr="00D01342" w:rsidRDefault="00337C10" w:rsidP="00076DC3">
            <w:pPr>
              <w:jc w:val="both"/>
              <w:rPr>
                <w:rFonts w:ascii="Times New Roman" w:eastAsia="TimesNewRomanPSMT" w:hAnsi="Times New Roman" w:cs="Times New Roman"/>
                <w:b/>
                <w:bCs/>
                <w:color w:val="000000"/>
              </w:rPr>
            </w:pPr>
            <w:r w:rsidRPr="00D01342">
              <w:rPr>
                <w:rFonts w:ascii="Times New Roman" w:eastAsia="TimesNewRomanPSMT" w:hAnsi="Times New Roman" w:cs="Times New Roman"/>
                <w:bCs/>
                <w:i/>
                <w:color w:val="000000"/>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
                <w:bCs/>
                <w:color w:val="000000"/>
              </w:rPr>
            </w:pPr>
          </w:p>
        </w:tc>
      </w:tr>
      <w:tr w:rsidR="00337C10" w:rsidRPr="00D01342" w:rsidTr="00076DC3">
        <w:tc>
          <w:tcPr>
            <w:tcW w:w="465"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Cs/>
                <w:i/>
                <w:color w:val="000000"/>
              </w:rPr>
            </w:pPr>
          </w:p>
          <w:p w:rsidR="00337C10" w:rsidRPr="00D01342" w:rsidRDefault="00337C10" w:rsidP="00076DC3">
            <w:pPr>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Cs/>
                <w:i/>
                <w:color w:val="000000"/>
              </w:rPr>
            </w:pPr>
          </w:p>
          <w:p w:rsidR="00337C10" w:rsidRPr="00D01342" w:rsidRDefault="00337C10" w:rsidP="00076DC3">
            <w:pPr>
              <w:jc w:val="both"/>
              <w:rPr>
                <w:rFonts w:ascii="Times New Roman" w:eastAsia="TimesNewRomanPSMT" w:hAnsi="Times New Roman" w:cs="Times New Roman"/>
                <w:b/>
                <w:bCs/>
                <w:color w:val="000000"/>
              </w:rPr>
            </w:pPr>
            <w:r w:rsidRPr="00D01342">
              <w:rPr>
                <w:rFonts w:ascii="Times New Roman" w:eastAsia="TimesNewRomanPSMT" w:hAnsi="Times New Roman" w:cs="Times New Roman"/>
                <w:bCs/>
                <w:i/>
                <w:color w:val="000000"/>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
                <w:bCs/>
                <w:color w:val="000000"/>
              </w:rPr>
            </w:pPr>
          </w:p>
        </w:tc>
      </w:tr>
      <w:tr w:rsidR="00337C10" w:rsidRPr="00D01342" w:rsidTr="00076DC3">
        <w:tc>
          <w:tcPr>
            <w:tcW w:w="465"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Cs/>
                <w:i/>
                <w:color w:val="000000"/>
              </w:rPr>
            </w:pPr>
          </w:p>
          <w:p w:rsidR="00337C10" w:rsidRPr="00D01342" w:rsidRDefault="00337C10" w:rsidP="00076DC3">
            <w:pPr>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Cs/>
                <w:i/>
                <w:color w:val="000000"/>
              </w:rPr>
            </w:pPr>
          </w:p>
          <w:p w:rsidR="00337C10" w:rsidRPr="00D01342" w:rsidRDefault="00337C10" w:rsidP="00076DC3">
            <w:pPr>
              <w:jc w:val="both"/>
              <w:rPr>
                <w:rFonts w:ascii="Times New Roman" w:eastAsia="TimesNewRomanPSMT" w:hAnsi="Times New Roman" w:cs="Times New Roman"/>
                <w:b/>
                <w:bCs/>
                <w:color w:val="000000"/>
              </w:rPr>
            </w:pPr>
            <w:r w:rsidRPr="00D01342">
              <w:rPr>
                <w:rFonts w:ascii="Times New Roman" w:eastAsia="TimesNewRomanPSMT" w:hAnsi="Times New Roman" w:cs="Times New Roman"/>
                <w:bCs/>
                <w:i/>
                <w:color w:val="000000"/>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
                <w:bCs/>
                <w:color w:val="000000"/>
              </w:rPr>
            </w:pPr>
          </w:p>
        </w:tc>
      </w:tr>
      <w:tr w:rsidR="00337C10" w:rsidRPr="00D01342" w:rsidTr="00076DC3">
        <w:tc>
          <w:tcPr>
            <w:tcW w:w="465"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Cs/>
                <w:i/>
                <w:color w:val="000000"/>
              </w:rPr>
            </w:pPr>
          </w:p>
          <w:p w:rsidR="00337C10" w:rsidRPr="00D01342" w:rsidRDefault="00337C10" w:rsidP="00076DC3">
            <w:pPr>
              <w:jc w:val="both"/>
              <w:rPr>
                <w:rFonts w:ascii="Times New Roman" w:eastAsia="TimesNewRomanPSMT" w:hAnsi="Times New Roman" w:cs="Times New Roman"/>
                <w:b/>
                <w:bCs/>
                <w:color w:val="000000"/>
              </w:rPr>
            </w:pPr>
            <w:r w:rsidRPr="00D01342">
              <w:rPr>
                <w:rFonts w:ascii="Times New Roman" w:eastAsia="TimesNewRomanPSMT" w:hAnsi="Times New Roman" w:cs="Times New Roman"/>
                <w:bCs/>
                <w:i/>
                <w:color w:val="000000"/>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
                <w:bCs/>
                <w:color w:val="000000"/>
              </w:rPr>
            </w:pPr>
          </w:p>
        </w:tc>
      </w:tr>
      <w:tr w:rsidR="00337C10" w:rsidRPr="00D01342" w:rsidTr="00076DC3">
        <w:tc>
          <w:tcPr>
            <w:tcW w:w="465"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Cs/>
                <w:i/>
                <w:color w:val="000000"/>
              </w:rPr>
            </w:pPr>
          </w:p>
          <w:p w:rsidR="00337C10" w:rsidRPr="00D01342" w:rsidRDefault="00337C10" w:rsidP="00076DC3">
            <w:pPr>
              <w:jc w:val="both"/>
              <w:rPr>
                <w:rFonts w:ascii="Times New Roman" w:eastAsia="TimesNewRomanPSMT" w:hAnsi="Times New Roman" w:cs="Times New Roman"/>
                <w:bCs/>
                <w:i/>
                <w:color w:val="000000"/>
                <w:lang w:val="ru-RU"/>
              </w:rPr>
            </w:pPr>
            <w:r w:rsidRPr="00D01342">
              <w:rPr>
                <w:rFonts w:ascii="Times New Roman" w:eastAsia="TimesNewRomanPSMT" w:hAnsi="Times New Roman" w:cs="Times New Roman"/>
                <w:bCs/>
                <w:i/>
                <w:color w:val="000000"/>
              </w:rPr>
              <w:t>2)</w:t>
            </w:r>
          </w:p>
        </w:tc>
        <w:tc>
          <w:tcPr>
            <w:tcW w:w="4219"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Cs/>
                <w:i/>
                <w:color w:val="000000"/>
                <w:lang w:val="ru-RU"/>
              </w:rPr>
            </w:pPr>
          </w:p>
          <w:p w:rsidR="00337C10" w:rsidRPr="00D01342" w:rsidRDefault="00337C10" w:rsidP="00076DC3">
            <w:pPr>
              <w:jc w:val="both"/>
              <w:rPr>
                <w:rFonts w:ascii="Times New Roman" w:eastAsia="TimesNewRomanPSMT" w:hAnsi="Times New Roman" w:cs="Times New Roman"/>
                <w:b/>
                <w:bCs/>
                <w:color w:val="000000"/>
                <w:lang w:val="ru-RU"/>
              </w:rPr>
            </w:pPr>
            <w:r w:rsidRPr="00D01342">
              <w:rPr>
                <w:rFonts w:ascii="Times New Roman" w:eastAsia="TimesNewRomanPSMT" w:hAnsi="Times New Roman" w:cs="Times New Roman"/>
                <w:bCs/>
                <w:i/>
                <w:color w:val="000000"/>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
                <w:bCs/>
                <w:color w:val="000000"/>
                <w:lang w:val="ru-RU"/>
              </w:rPr>
            </w:pPr>
          </w:p>
        </w:tc>
      </w:tr>
      <w:tr w:rsidR="00337C10" w:rsidRPr="00D01342" w:rsidTr="00076DC3">
        <w:tc>
          <w:tcPr>
            <w:tcW w:w="465"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Cs/>
                <w:i/>
                <w:color w:val="000000"/>
                <w:lang w:val="ru-RU"/>
              </w:rPr>
            </w:pPr>
          </w:p>
          <w:p w:rsidR="00337C10" w:rsidRPr="00D01342" w:rsidRDefault="00337C10" w:rsidP="00076DC3">
            <w:pPr>
              <w:jc w:val="both"/>
              <w:rPr>
                <w:rFonts w:ascii="Times New Roman" w:eastAsia="TimesNewRomanPSMT" w:hAnsi="Times New Roman" w:cs="Times New Roman"/>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Cs/>
                <w:i/>
                <w:color w:val="000000"/>
                <w:lang w:val="ru-RU"/>
              </w:rPr>
            </w:pPr>
          </w:p>
          <w:p w:rsidR="00337C10" w:rsidRPr="00D01342" w:rsidRDefault="00337C10" w:rsidP="00076DC3">
            <w:pPr>
              <w:jc w:val="both"/>
              <w:rPr>
                <w:rFonts w:ascii="Times New Roman" w:eastAsia="TimesNewRomanPSMT" w:hAnsi="Times New Roman" w:cs="Times New Roman"/>
                <w:b/>
                <w:bCs/>
                <w:color w:val="000000"/>
              </w:rPr>
            </w:pPr>
            <w:r w:rsidRPr="00D01342">
              <w:rPr>
                <w:rFonts w:ascii="Times New Roman" w:eastAsia="TimesNewRomanPSMT" w:hAnsi="Times New Roman" w:cs="Times New Roman"/>
                <w:bCs/>
                <w:i/>
                <w:color w:val="000000"/>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
                <w:bCs/>
                <w:color w:val="000000"/>
              </w:rPr>
            </w:pPr>
          </w:p>
        </w:tc>
      </w:tr>
      <w:tr w:rsidR="00337C10" w:rsidRPr="00D01342" w:rsidTr="00076DC3">
        <w:tc>
          <w:tcPr>
            <w:tcW w:w="465"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Cs/>
                <w:i/>
                <w:color w:val="000000"/>
              </w:rPr>
            </w:pPr>
          </w:p>
          <w:p w:rsidR="00337C10" w:rsidRPr="00D01342" w:rsidRDefault="00337C10" w:rsidP="00076DC3">
            <w:pPr>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Cs/>
                <w:i/>
                <w:color w:val="000000"/>
              </w:rPr>
            </w:pPr>
          </w:p>
          <w:p w:rsidR="00337C10" w:rsidRPr="00D01342" w:rsidRDefault="00337C10" w:rsidP="00076DC3">
            <w:pPr>
              <w:jc w:val="both"/>
              <w:rPr>
                <w:rFonts w:ascii="Times New Roman" w:eastAsia="TimesNewRomanPSMT" w:hAnsi="Times New Roman" w:cs="Times New Roman"/>
                <w:b/>
                <w:bCs/>
                <w:color w:val="000000"/>
              </w:rPr>
            </w:pPr>
            <w:r w:rsidRPr="00D01342">
              <w:rPr>
                <w:rFonts w:ascii="Times New Roman" w:eastAsia="TimesNewRomanPSMT" w:hAnsi="Times New Roman" w:cs="Times New Roman"/>
                <w:bCs/>
                <w:i/>
                <w:color w:val="000000"/>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
                <w:bCs/>
                <w:color w:val="000000"/>
              </w:rPr>
            </w:pPr>
          </w:p>
        </w:tc>
      </w:tr>
      <w:tr w:rsidR="00337C10" w:rsidRPr="00D01342" w:rsidTr="00076DC3">
        <w:tc>
          <w:tcPr>
            <w:tcW w:w="465"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Cs/>
                <w:i/>
                <w:color w:val="000000"/>
              </w:rPr>
            </w:pPr>
          </w:p>
          <w:p w:rsidR="00337C10" w:rsidRPr="00D01342" w:rsidRDefault="00337C10" w:rsidP="00076DC3">
            <w:pPr>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Cs/>
                <w:i/>
                <w:color w:val="000000"/>
              </w:rPr>
            </w:pPr>
          </w:p>
          <w:p w:rsidR="00337C10" w:rsidRPr="00D01342" w:rsidRDefault="00337C10" w:rsidP="00076DC3">
            <w:pPr>
              <w:jc w:val="both"/>
              <w:rPr>
                <w:rFonts w:ascii="Times New Roman" w:eastAsia="TimesNewRomanPSMT" w:hAnsi="Times New Roman" w:cs="Times New Roman"/>
                <w:b/>
                <w:bCs/>
                <w:color w:val="000000"/>
              </w:rPr>
            </w:pPr>
            <w:r w:rsidRPr="00D01342">
              <w:rPr>
                <w:rFonts w:ascii="Times New Roman" w:eastAsia="TimesNewRomanPSMT" w:hAnsi="Times New Roman" w:cs="Times New Roman"/>
                <w:bCs/>
                <w:i/>
                <w:color w:val="000000"/>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
                <w:bCs/>
                <w:color w:val="000000"/>
              </w:rPr>
            </w:pPr>
          </w:p>
        </w:tc>
      </w:tr>
      <w:tr w:rsidR="00337C10" w:rsidRPr="00D01342" w:rsidTr="00076DC3">
        <w:tc>
          <w:tcPr>
            <w:tcW w:w="465"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Cs/>
                <w:i/>
                <w:color w:val="000000"/>
              </w:rPr>
            </w:pPr>
          </w:p>
          <w:p w:rsidR="00337C10" w:rsidRPr="00D01342" w:rsidRDefault="00337C10" w:rsidP="00076DC3">
            <w:pPr>
              <w:jc w:val="both"/>
              <w:rPr>
                <w:rFonts w:ascii="Times New Roman" w:eastAsia="TimesNewRomanPSMT" w:hAnsi="Times New Roman" w:cs="Times New Roman"/>
                <w:b/>
                <w:bCs/>
                <w:color w:val="000000"/>
              </w:rPr>
            </w:pPr>
            <w:r w:rsidRPr="00D01342">
              <w:rPr>
                <w:rFonts w:ascii="Times New Roman" w:eastAsia="TimesNewRomanPSMT" w:hAnsi="Times New Roman" w:cs="Times New Roman"/>
                <w:bCs/>
                <w:i/>
                <w:color w:val="000000"/>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
                <w:bCs/>
                <w:color w:val="000000"/>
              </w:rPr>
            </w:pPr>
          </w:p>
        </w:tc>
      </w:tr>
      <w:tr w:rsidR="00337C10" w:rsidRPr="00D01342" w:rsidTr="00076DC3">
        <w:tc>
          <w:tcPr>
            <w:tcW w:w="465"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Cs/>
                <w:i/>
                <w:color w:val="000000"/>
              </w:rPr>
            </w:pPr>
          </w:p>
          <w:p w:rsidR="00337C10" w:rsidRPr="00D01342" w:rsidRDefault="00337C10" w:rsidP="00076DC3">
            <w:pPr>
              <w:jc w:val="both"/>
              <w:rPr>
                <w:rFonts w:ascii="Times New Roman" w:eastAsia="TimesNewRomanPSMT" w:hAnsi="Times New Roman" w:cs="Times New Roman"/>
                <w:bCs/>
                <w:i/>
                <w:color w:val="000000"/>
                <w:lang w:val="ru-RU"/>
              </w:rPr>
            </w:pPr>
            <w:r w:rsidRPr="00D01342">
              <w:rPr>
                <w:rFonts w:ascii="Times New Roman" w:eastAsia="TimesNewRomanPSMT" w:hAnsi="Times New Roman" w:cs="Times New Roman"/>
                <w:bCs/>
                <w:i/>
                <w:color w:val="000000"/>
              </w:rPr>
              <w:t>3)</w:t>
            </w:r>
          </w:p>
        </w:tc>
        <w:tc>
          <w:tcPr>
            <w:tcW w:w="4219"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Cs/>
                <w:i/>
                <w:color w:val="000000"/>
                <w:lang w:val="ru-RU"/>
              </w:rPr>
            </w:pPr>
          </w:p>
          <w:p w:rsidR="00337C10" w:rsidRPr="00D01342" w:rsidRDefault="00337C10" w:rsidP="00076DC3">
            <w:pPr>
              <w:jc w:val="both"/>
              <w:rPr>
                <w:rFonts w:ascii="Times New Roman" w:eastAsia="TimesNewRomanPSMT" w:hAnsi="Times New Roman" w:cs="Times New Roman"/>
                <w:b/>
                <w:bCs/>
                <w:color w:val="000000"/>
                <w:lang w:val="ru-RU"/>
              </w:rPr>
            </w:pPr>
            <w:r w:rsidRPr="00D01342">
              <w:rPr>
                <w:rFonts w:ascii="Times New Roman" w:eastAsia="TimesNewRomanPSMT" w:hAnsi="Times New Roman" w:cs="Times New Roman"/>
                <w:bCs/>
                <w:i/>
                <w:color w:val="000000"/>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
                <w:bCs/>
                <w:color w:val="000000"/>
                <w:lang w:val="ru-RU"/>
              </w:rPr>
            </w:pPr>
          </w:p>
        </w:tc>
      </w:tr>
      <w:tr w:rsidR="00337C10" w:rsidRPr="00D01342" w:rsidTr="00076DC3">
        <w:tc>
          <w:tcPr>
            <w:tcW w:w="465"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Cs/>
                <w:i/>
                <w:color w:val="000000"/>
                <w:lang w:val="ru-RU"/>
              </w:rPr>
            </w:pPr>
          </w:p>
          <w:p w:rsidR="00337C10" w:rsidRPr="00D01342" w:rsidRDefault="00337C10" w:rsidP="00076DC3">
            <w:pPr>
              <w:jc w:val="both"/>
              <w:rPr>
                <w:rFonts w:ascii="Times New Roman" w:eastAsia="TimesNewRomanPSMT" w:hAnsi="Times New Roman" w:cs="Times New Roman"/>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Cs/>
                <w:i/>
                <w:color w:val="000000"/>
                <w:lang w:val="ru-RU"/>
              </w:rPr>
            </w:pPr>
          </w:p>
          <w:p w:rsidR="00337C10" w:rsidRPr="00D01342" w:rsidRDefault="00337C10" w:rsidP="00076DC3">
            <w:pPr>
              <w:jc w:val="both"/>
              <w:rPr>
                <w:rFonts w:ascii="Times New Roman" w:eastAsia="TimesNewRomanPSMT" w:hAnsi="Times New Roman" w:cs="Times New Roman"/>
                <w:b/>
                <w:bCs/>
                <w:color w:val="000000"/>
              </w:rPr>
            </w:pPr>
            <w:r w:rsidRPr="00D01342">
              <w:rPr>
                <w:rFonts w:ascii="Times New Roman" w:eastAsia="TimesNewRomanPSMT" w:hAnsi="Times New Roman" w:cs="Times New Roman"/>
                <w:bCs/>
                <w:i/>
                <w:color w:val="000000"/>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
                <w:bCs/>
                <w:color w:val="000000"/>
              </w:rPr>
            </w:pPr>
          </w:p>
        </w:tc>
      </w:tr>
      <w:tr w:rsidR="00337C10" w:rsidRPr="00D01342" w:rsidTr="00076DC3">
        <w:tc>
          <w:tcPr>
            <w:tcW w:w="465"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Cs/>
                <w:i/>
                <w:color w:val="000000"/>
              </w:rPr>
            </w:pPr>
          </w:p>
          <w:p w:rsidR="00337C10" w:rsidRPr="00D01342" w:rsidRDefault="00337C10" w:rsidP="00076DC3">
            <w:pPr>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Cs/>
                <w:i/>
                <w:color w:val="000000"/>
              </w:rPr>
            </w:pPr>
          </w:p>
          <w:p w:rsidR="00337C10" w:rsidRPr="00D01342" w:rsidRDefault="00337C10" w:rsidP="00076DC3">
            <w:pPr>
              <w:jc w:val="both"/>
              <w:rPr>
                <w:rFonts w:ascii="Times New Roman" w:eastAsia="TimesNewRomanPSMT" w:hAnsi="Times New Roman" w:cs="Times New Roman"/>
                <w:b/>
                <w:bCs/>
                <w:color w:val="000000"/>
              </w:rPr>
            </w:pPr>
            <w:r w:rsidRPr="00D01342">
              <w:rPr>
                <w:rFonts w:ascii="Times New Roman" w:eastAsia="TimesNewRomanPSMT" w:hAnsi="Times New Roman" w:cs="Times New Roman"/>
                <w:bCs/>
                <w:i/>
                <w:color w:val="000000"/>
              </w:rPr>
              <w:lastRenderedPageBreak/>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
                <w:bCs/>
                <w:color w:val="000000"/>
              </w:rPr>
            </w:pPr>
          </w:p>
        </w:tc>
      </w:tr>
      <w:tr w:rsidR="00337C10" w:rsidRPr="00D01342" w:rsidTr="00076DC3">
        <w:tc>
          <w:tcPr>
            <w:tcW w:w="465"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Cs/>
                <w:i/>
                <w:color w:val="000000"/>
              </w:rPr>
            </w:pPr>
          </w:p>
          <w:p w:rsidR="00337C10" w:rsidRPr="00D01342" w:rsidRDefault="00337C10" w:rsidP="00076DC3">
            <w:pPr>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Cs/>
                <w:i/>
                <w:color w:val="000000"/>
              </w:rPr>
            </w:pPr>
          </w:p>
          <w:p w:rsidR="00337C10" w:rsidRPr="00D01342" w:rsidRDefault="00337C10" w:rsidP="00076DC3">
            <w:pPr>
              <w:jc w:val="both"/>
              <w:rPr>
                <w:rFonts w:ascii="Times New Roman" w:eastAsia="TimesNewRomanPSMT" w:hAnsi="Times New Roman" w:cs="Times New Roman"/>
                <w:b/>
                <w:bCs/>
                <w:color w:val="000000"/>
              </w:rPr>
            </w:pPr>
            <w:r w:rsidRPr="00D01342">
              <w:rPr>
                <w:rFonts w:ascii="Times New Roman" w:eastAsia="TimesNewRomanPSMT" w:hAnsi="Times New Roman" w:cs="Times New Roman"/>
                <w:bCs/>
                <w:i/>
                <w:color w:val="000000"/>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
                <w:bCs/>
                <w:color w:val="000000"/>
              </w:rPr>
            </w:pPr>
          </w:p>
        </w:tc>
      </w:tr>
      <w:tr w:rsidR="00337C10" w:rsidRPr="00D01342" w:rsidTr="00076DC3">
        <w:tc>
          <w:tcPr>
            <w:tcW w:w="465"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Cs/>
                <w:i/>
                <w:color w:val="000000"/>
              </w:rPr>
            </w:pPr>
          </w:p>
          <w:p w:rsidR="00337C10" w:rsidRPr="00D01342" w:rsidRDefault="00337C10" w:rsidP="00076DC3">
            <w:pPr>
              <w:jc w:val="both"/>
              <w:rPr>
                <w:rFonts w:ascii="Times New Roman" w:eastAsia="TimesNewRomanPSMT" w:hAnsi="Times New Roman" w:cs="Times New Roman"/>
                <w:b/>
                <w:bCs/>
                <w:color w:val="000000"/>
              </w:rPr>
            </w:pPr>
            <w:r w:rsidRPr="00D01342">
              <w:rPr>
                <w:rFonts w:ascii="Times New Roman" w:eastAsia="TimesNewRomanPSMT" w:hAnsi="Times New Roman" w:cs="Times New Roman"/>
                <w:bCs/>
                <w:i/>
                <w:color w:val="000000"/>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
                <w:bCs/>
                <w:color w:val="000000"/>
              </w:rPr>
            </w:pPr>
          </w:p>
        </w:tc>
      </w:tr>
    </w:tbl>
    <w:p w:rsidR="00337C10" w:rsidRPr="00F93633" w:rsidRDefault="00337C10" w:rsidP="00337C10">
      <w:pPr>
        <w:jc w:val="both"/>
        <w:rPr>
          <w:rFonts w:ascii="Times New Roman" w:hAnsi="Times New Roman" w:cs="Times New Roman"/>
          <w:b/>
          <w:bCs/>
          <w:i/>
          <w:iCs/>
          <w:color w:val="000000"/>
          <w:u w:val="single"/>
          <w:lang w:val="sr-Cyrl-CS"/>
        </w:rPr>
      </w:pPr>
    </w:p>
    <w:p w:rsidR="00337C10" w:rsidRPr="00D01342" w:rsidRDefault="00337C10" w:rsidP="00337C10">
      <w:pPr>
        <w:jc w:val="both"/>
        <w:rPr>
          <w:rFonts w:ascii="Times New Roman" w:hAnsi="Times New Roman" w:cs="Times New Roman"/>
          <w:i/>
          <w:iCs/>
          <w:color w:val="000000"/>
          <w:lang w:val="ru-RU"/>
        </w:rPr>
      </w:pPr>
      <w:r w:rsidRPr="00D01342">
        <w:rPr>
          <w:rFonts w:ascii="Times New Roman" w:hAnsi="Times New Roman" w:cs="Times New Roman"/>
          <w:b/>
          <w:bCs/>
          <w:i/>
          <w:iCs/>
          <w:color w:val="000000"/>
          <w:u w:val="single"/>
        </w:rPr>
        <w:t>Напомена:</w:t>
      </w:r>
      <w:r w:rsidRPr="00D01342">
        <w:rPr>
          <w:rFonts w:ascii="Times New Roman" w:hAnsi="Times New Roman" w:cs="Times New Roman"/>
          <w:b/>
          <w:bCs/>
          <w:i/>
          <w:iCs/>
          <w:color w:val="000000"/>
        </w:rPr>
        <w:t xml:space="preserve"> </w:t>
      </w:r>
    </w:p>
    <w:p w:rsidR="00337C10" w:rsidRPr="00D01342" w:rsidRDefault="00337C10" w:rsidP="00337C10">
      <w:pPr>
        <w:jc w:val="both"/>
        <w:rPr>
          <w:rFonts w:ascii="Times New Roman" w:hAnsi="Times New Roman" w:cs="Times New Roman"/>
          <w:b/>
          <w:bCs/>
          <w:i/>
          <w:iCs/>
          <w:color w:val="000000"/>
        </w:rPr>
      </w:pPr>
      <w:r w:rsidRPr="00D01342">
        <w:rPr>
          <w:rFonts w:ascii="Times New Roman" w:hAnsi="Times New Roman" w:cs="Times New Roman"/>
          <w:i/>
          <w:iCs/>
          <w:color w:val="00000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37C10" w:rsidRPr="00F93633" w:rsidRDefault="00337C10" w:rsidP="00337C10">
      <w:pPr>
        <w:jc w:val="both"/>
        <w:rPr>
          <w:rFonts w:ascii="Times New Roman" w:hAnsi="Times New Roman" w:cs="Times New Roman"/>
          <w:b/>
          <w:bCs/>
          <w:i/>
          <w:iCs/>
          <w:color w:val="000000"/>
          <w:lang w:val="sr-Cyrl-CS"/>
        </w:rPr>
      </w:pPr>
    </w:p>
    <w:p w:rsidR="00337C10" w:rsidRPr="00D01342" w:rsidRDefault="00337C10" w:rsidP="00337C10">
      <w:pPr>
        <w:jc w:val="both"/>
        <w:rPr>
          <w:rFonts w:ascii="Times New Roman" w:hAnsi="Times New Roman" w:cs="Times New Roman"/>
          <w:i/>
          <w:iCs/>
          <w:color w:val="000000"/>
        </w:rPr>
      </w:pPr>
      <w:r w:rsidRPr="00D01342">
        <w:rPr>
          <w:rFonts w:ascii="Times New Roman" w:eastAsia="TimesNewRomanPSMT" w:hAnsi="Times New Roman" w:cs="Times New Roman"/>
          <w:b/>
          <w:bCs/>
          <w:color w:val="000000"/>
          <w:lang w:val="sr-Cyrl-CS"/>
        </w:rPr>
        <w:t xml:space="preserve">5) </w:t>
      </w:r>
      <w:r w:rsidRPr="00D01342">
        <w:rPr>
          <w:rFonts w:ascii="Times New Roman" w:eastAsia="TimesNewRomanPSMT" w:hAnsi="Times New Roman" w:cs="Times New Roman"/>
          <w:b/>
          <w:bCs/>
          <w:color w:val="000000"/>
        </w:rPr>
        <w:t>ОПИС ПРЕДМЕТА НАБАВКЕ</w:t>
      </w:r>
      <w:r w:rsidRPr="00D01342">
        <w:rPr>
          <w:rFonts w:ascii="Times New Roman" w:eastAsia="TimesNewRomanPS-BoldMT" w:hAnsi="Times New Roman" w:cs="Times New Roman"/>
          <w:b/>
          <w:bCs/>
          <w:color w:val="000000"/>
        </w:rPr>
        <w:t xml:space="preserve"> </w:t>
      </w:r>
      <w:r w:rsidRPr="00D01342">
        <w:rPr>
          <w:rFonts w:ascii="Times New Roman" w:hAnsi="Times New Roman" w:cs="Times New Roman"/>
          <w:i/>
          <w:color w:val="000000"/>
        </w:rPr>
        <w:t xml:space="preserve">– </w:t>
      </w:r>
      <w:r w:rsidRPr="00D01342">
        <w:rPr>
          <w:rFonts w:ascii="Times New Roman" w:hAnsi="Times New Roman" w:cs="Times New Roman"/>
          <w:color w:val="000000"/>
          <w:lang w:val="sr-Cyrl-CS"/>
        </w:rPr>
        <w:t>добра</w:t>
      </w:r>
      <w:r w:rsidRPr="00D01342">
        <w:rPr>
          <w:rFonts w:ascii="Times New Roman" w:hAnsi="Times New Roman" w:cs="Times New Roman"/>
          <w:b/>
          <w:lang w:val="sr-Cyrl-CS"/>
        </w:rPr>
        <w:t xml:space="preserve"> ЛЕКОВИ СА ЛИСТЕ Д ЛИСТЕ ЛЕКОВА</w:t>
      </w:r>
      <w:r w:rsidRPr="00D01342">
        <w:rPr>
          <w:rFonts w:ascii="Times New Roman" w:hAnsi="Times New Roman" w:cs="Times New Roman"/>
          <w:b/>
          <w:color w:val="000000"/>
          <w:lang w:val="sr-Cyrl-CS"/>
        </w:rPr>
        <w:t xml:space="preserve"> број </w:t>
      </w:r>
      <w:r w:rsidR="00F25B7A">
        <w:rPr>
          <w:rFonts w:ascii="Times New Roman" w:hAnsi="Times New Roman" w:cs="Times New Roman"/>
          <w:b/>
          <w:color w:val="000000"/>
          <w:lang w:val="sr-Cyrl-CS"/>
        </w:rPr>
        <w:t>1-1.1.</w:t>
      </w:r>
      <w:r w:rsidR="00F25B7A">
        <w:rPr>
          <w:rFonts w:ascii="Times New Roman" w:hAnsi="Times New Roman" w:cs="Times New Roman"/>
          <w:b/>
          <w:color w:val="000000"/>
          <w:lang w:val="sr-Latn-CS"/>
        </w:rPr>
        <w:t>3</w:t>
      </w:r>
      <w:r w:rsidR="00F25B7A">
        <w:rPr>
          <w:rFonts w:ascii="Times New Roman" w:hAnsi="Times New Roman" w:cs="Times New Roman"/>
          <w:b/>
          <w:color w:val="000000"/>
          <w:lang w:val="sr-Cyrl-CS"/>
        </w:rPr>
        <w:t>/201</w:t>
      </w:r>
      <w:r w:rsidR="00F25B7A">
        <w:rPr>
          <w:rFonts w:ascii="Times New Roman" w:hAnsi="Times New Roman" w:cs="Times New Roman"/>
          <w:b/>
          <w:color w:val="000000"/>
          <w:lang w:val="sr-Latn-CS"/>
        </w:rPr>
        <w:t>8</w:t>
      </w:r>
      <w:r w:rsidRPr="00D01342">
        <w:rPr>
          <w:rFonts w:ascii="Times New Roman" w:hAnsi="Times New Roman" w:cs="Times New Roman"/>
          <w:b/>
          <w:color w:val="000000"/>
          <w:lang w:val="sr-Cyrl-CS"/>
        </w:rPr>
        <w:t xml:space="preserve"> </w:t>
      </w:r>
      <w:r w:rsidRPr="00D01342">
        <w:rPr>
          <w:rFonts w:ascii="Times New Roman" w:eastAsia="TimesNewRomanPSMT" w:hAnsi="Times New Roman" w:cs="Times New Roman"/>
          <w:b/>
          <w:bCs/>
          <w:color w:val="000000"/>
        </w:rPr>
        <w:t xml:space="preserve">- </w:t>
      </w:r>
      <w:r w:rsidRPr="00D01342">
        <w:rPr>
          <w:rFonts w:ascii="Times New Roman" w:eastAsia="TimesNewRomanPS-BoldMT" w:hAnsi="Times New Roman" w:cs="Times New Roman"/>
          <w:b/>
          <w:bCs/>
          <w:color w:val="000000"/>
        </w:rPr>
        <w:t>НЕ ОТВАРАТИ”</w:t>
      </w:r>
    </w:p>
    <w:p w:rsidR="00337C10" w:rsidRPr="00F93633" w:rsidRDefault="00337C10" w:rsidP="00F93633">
      <w:pPr>
        <w:jc w:val="both"/>
        <w:rPr>
          <w:rFonts w:ascii="Times New Roman" w:eastAsia="TimesNewRomanPSMT" w:hAnsi="Times New Roman" w:cs="Times New Roman"/>
          <w:b/>
          <w:bCs/>
          <w:color w:val="000000"/>
          <w:lang w:val="sr-Cyrl-CS"/>
        </w:rPr>
      </w:pPr>
      <w:r w:rsidRPr="00D01342">
        <w:rPr>
          <w:rFonts w:ascii="Times New Roman" w:eastAsia="TimesNewRomanPSMT" w:hAnsi="Times New Roman" w:cs="Times New Roman"/>
          <w:b/>
          <w:bCs/>
          <w:color w:val="000000"/>
          <w:lang w:val="sr-Cyrl-CS"/>
        </w:rPr>
        <w:t xml:space="preserve"> </w:t>
      </w:r>
    </w:p>
    <w:tbl>
      <w:tblPr>
        <w:tblW w:w="0" w:type="auto"/>
        <w:tblInd w:w="108" w:type="dxa"/>
        <w:tblLayout w:type="fixed"/>
        <w:tblLook w:val="0000"/>
      </w:tblPr>
      <w:tblGrid>
        <w:gridCol w:w="3969"/>
        <w:gridCol w:w="4111"/>
      </w:tblGrid>
      <w:tr w:rsidR="00337C10" w:rsidRPr="00D01342" w:rsidTr="00076DC3">
        <w:trPr>
          <w:trHeight w:val="652"/>
        </w:trPr>
        <w:tc>
          <w:tcPr>
            <w:tcW w:w="3969"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Cs/>
                <w:lang w:val="ru-RU"/>
              </w:rPr>
            </w:pPr>
          </w:p>
          <w:p w:rsidR="00337C10" w:rsidRPr="00D01342" w:rsidRDefault="00337C10" w:rsidP="00076DC3">
            <w:pPr>
              <w:jc w:val="both"/>
              <w:rPr>
                <w:rFonts w:ascii="Times New Roman" w:eastAsia="TimesNewRomanPSMT" w:hAnsi="Times New Roman" w:cs="Times New Roman"/>
                <w:bCs/>
                <w:color w:val="FF0000"/>
                <w:lang w:val="ru-RU"/>
              </w:rPr>
            </w:pPr>
            <w:r w:rsidRPr="00D01342">
              <w:rPr>
                <w:rFonts w:ascii="Times New Roman" w:eastAsia="TimesNewRomanPSMT" w:hAnsi="Times New Roman" w:cs="Times New Roman"/>
                <w:bCs/>
                <w:lang w:val="ru-RU"/>
              </w:rPr>
              <w:t xml:space="preserve">Укупна цена без ПДВ-а </w:t>
            </w:r>
          </w:p>
          <w:p w:rsidR="00337C10" w:rsidRPr="00D01342" w:rsidRDefault="00337C10" w:rsidP="00076DC3">
            <w:pPr>
              <w:jc w:val="both"/>
              <w:rPr>
                <w:rFonts w:ascii="Times New Roman" w:eastAsia="TimesNewRomanPSMT" w:hAnsi="Times New Roman" w:cs="Times New Roman"/>
                <w:bCs/>
                <w:color w:val="FF0000"/>
                <w:lang w:val="ru-RU"/>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Cs/>
                <w:color w:val="FF0000"/>
                <w:lang w:val="ru-RU"/>
              </w:rPr>
            </w:pPr>
          </w:p>
          <w:p w:rsidR="00337C10" w:rsidRPr="00D01342" w:rsidRDefault="00337C10" w:rsidP="00076DC3">
            <w:pPr>
              <w:jc w:val="both"/>
              <w:rPr>
                <w:rFonts w:ascii="Times New Roman" w:eastAsia="TimesNewRomanPSMT" w:hAnsi="Times New Roman" w:cs="Times New Roman"/>
                <w:bCs/>
                <w:color w:val="FF0000"/>
                <w:lang w:val="ru-RU"/>
              </w:rPr>
            </w:pPr>
          </w:p>
        </w:tc>
      </w:tr>
      <w:tr w:rsidR="00337C10" w:rsidRPr="00D01342" w:rsidTr="00076DC3">
        <w:tc>
          <w:tcPr>
            <w:tcW w:w="3969"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Cs/>
                <w:lang w:val="ru-RU"/>
              </w:rPr>
            </w:pPr>
          </w:p>
          <w:p w:rsidR="00337C10" w:rsidRPr="00D01342" w:rsidRDefault="00337C10" w:rsidP="00076DC3">
            <w:pPr>
              <w:jc w:val="both"/>
              <w:rPr>
                <w:rFonts w:ascii="Times New Roman" w:eastAsia="TimesNewRomanPSMT" w:hAnsi="Times New Roman" w:cs="Times New Roman"/>
                <w:bCs/>
                <w:lang w:val="ru-RU"/>
              </w:rPr>
            </w:pPr>
            <w:r w:rsidRPr="00D01342">
              <w:rPr>
                <w:rFonts w:ascii="Times New Roman" w:eastAsia="TimesNewRomanPSMT" w:hAnsi="Times New Roman" w:cs="Times New Roman"/>
                <w:bCs/>
                <w:lang w:val="ru-RU"/>
              </w:rPr>
              <w:t>Укупна цена са ПДВ-ом</w:t>
            </w:r>
          </w:p>
          <w:p w:rsidR="00337C10" w:rsidRPr="00D01342" w:rsidRDefault="00337C10" w:rsidP="00076DC3">
            <w:pPr>
              <w:jc w:val="both"/>
              <w:rPr>
                <w:rFonts w:ascii="Times New Roman" w:eastAsia="TimesNewRomanPSMT" w:hAnsi="Times New Roman" w:cs="Times New Roman"/>
                <w:bCs/>
                <w:lang w:val="ru-RU"/>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Cs/>
                <w:color w:val="FF0000"/>
                <w:lang w:val="ru-RU"/>
              </w:rPr>
            </w:pPr>
          </w:p>
        </w:tc>
      </w:tr>
      <w:tr w:rsidR="00337C10" w:rsidRPr="00D01342" w:rsidTr="00076DC3">
        <w:tc>
          <w:tcPr>
            <w:tcW w:w="3969"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Cs/>
                <w:lang w:val="ru-RU"/>
              </w:rPr>
            </w:pPr>
          </w:p>
          <w:p w:rsidR="00337C10" w:rsidRPr="00D01342" w:rsidRDefault="00337C10" w:rsidP="00076DC3">
            <w:pPr>
              <w:jc w:val="both"/>
              <w:rPr>
                <w:rFonts w:ascii="Times New Roman" w:eastAsia="TimesNewRomanPSMT" w:hAnsi="Times New Roman" w:cs="Times New Roman"/>
                <w:bCs/>
                <w:lang w:val="ru-RU"/>
              </w:rPr>
            </w:pPr>
            <w:r w:rsidRPr="00D01342">
              <w:rPr>
                <w:rFonts w:ascii="Times New Roman" w:eastAsia="TimesNewRomanPSMT" w:hAnsi="Times New Roman" w:cs="Times New Roman"/>
                <w:bCs/>
                <w:lang w:val="ru-RU"/>
              </w:rPr>
              <w:t>Рок и начин плаћања</w:t>
            </w:r>
          </w:p>
          <w:p w:rsidR="00337C10" w:rsidRPr="00D01342" w:rsidRDefault="00337C10" w:rsidP="00076DC3">
            <w:pPr>
              <w:jc w:val="both"/>
              <w:rPr>
                <w:rFonts w:ascii="Times New Roman" w:eastAsia="TimesNewRomanPSMT" w:hAnsi="Times New Roman" w:cs="Times New Roman"/>
                <w:bCs/>
                <w:lang w:val="ru-RU"/>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Cs/>
                <w:lang w:val="ru-RU"/>
              </w:rPr>
            </w:pPr>
          </w:p>
        </w:tc>
      </w:tr>
      <w:tr w:rsidR="00337C10" w:rsidRPr="00D01342" w:rsidTr="00076DC3">
        <w:tc>
          <w:tcPr>
            <w:tcW w:w="3969"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Cs/>
                <w:lang w:val="ru-RU"/>
              </w:rPr>
            </w:pPr>
          </w:p>
          <w:p w:rsidR="00337C10" w:rsidRPr="00D01342" w:rsidRDefault="00337C10" w:rsidP="00076DC3">
            <w:pPr>
              <w:jc w:val="both"/>
              <w:rPr>
                <w:rFonts w:ascii="Times New Roman" w:eastAsia="TimesNewRomanPSMT" w:hAnsi="Times New Roman" w:cs="Times New Roman"/>
                <w:bCs/>
                <w:lang w:val="ru-RU"/>
              </w:rPr>
            </w:pPr>
            <w:r w:rsidRPr="00D01342">
              <w:rPr>
                <w:rFonts w:ascii="Times New Roman" w:eastAsia="TimesNewRomanPSMT" w:hAnsi="Times New Roman" w:cs="Times New Roman"/>
                <w:bCs/>
                <w:lang w:val="ru-RU"/>
              </w:rPr>
              <w:t>Рок важења понуде</w:t>
            </w:r>
          </w:p>
          <w:p w:rsidR="00337C10" w:rsidRPr="00D01342" w:rsidRDefault="00337C10" w:rsidP="00076DC3">
            <w:pPr>
              <w:jc w:val="both"/>
              <w:rPr>
                <w:rFonts w:ascii="Times New Roman" w:eastAsia="TimesNewRomanPSMT" w:hAnsi="Times New Roman" w:cs="Times New Roman"/>
                <w:bCs/>
                <w:lang w:val="ru-RU"/>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Cs/>
                <w:lang w:val="ru-RU"/>
              </w:rPr>
            </w:pPr>
          </w:p>
        </w:tc>
      </w:tr>
      <w:tr w:rsidR="00337C10" w:rsidRPr="00D01342" w:rsidTr="00076DC3">
        <w:tc>
          <w:tcPr>
            <w:tcW w:w="3969"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Cs/>
                <w:lang w:val="ru-RU"/>
              </w:rPr>
            </w:pPr>
          </w:p>
          <w:p w:rsidR="00337C10" w:rsidRPr="00D01342" w:rsidRDefault="00337C10" w:rsidP="00076DC3">
            <w:pPr>
              <w:jc w:val="both"/>
              <w:rPr>
                <w:rFonts w:ascii="Times New Roman" w:eastAsia="TimesNewRomanPSMT" w:hAnsi="Times New Roman" w:cs="Times New Roman"/>
                <w:bCs/>
                <w:lang w:val="ru-RU"/>
              </w:rPr>
            </w:pPr>
            <w:r w:rsidRPr="00D01342">
              <w:rPr>
                <w:rFonts w:ascii="Times New Roman" w:eastAsia="TimesNewRomanPSMT" w:hAnsi="Times New Roman" w:cs="Times New Roman"/>
                <w:bCs/>
                <w:lang w:val="ru-RU"/>
              </w:rPr>
              <w:lastRenderedPageBreak/>
              <w:t>Рок испоруке</w:t>
            </w:r>
          </w:p>
          <w:p w:rsidR="00337C10" w:rsidRPr="00D01342" w:rsidRDefault="00337C10" w:rsidP="00076DC3">
            <w:pPr>
              <w:jc w:val="both"/>
              <w:rPr>
                <w:rFonts w:ascii="Times New Roman" w:eastAsia="TimesNewRomanPSMT" w:hAnsi="Times New Roman" w:cs="Times New Roman"/>
                <w:bCs/>
                <w:lang w:val="ru-RU"/>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Cs/>
                <w:lang w:val="ru-RU"/>
              </w:rPr>
            </w:pPr>
          </w:p>
        </w:tc>
      </w:tr>
      <w:tr w:rsidR="00337C10" w:rsidRPr="00D01342" w:rsidTr="00076DC3">
        <w:tc>
          <w:tcPr>
            <w:tcW w:w="3969"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Cs/>
                <w:lang w:val="ru-RU"/>
              </w:rPr>
            </w:pPr>
          </w:p>
          <w:p w:rsidR="00337C10" w:rsidRPr="00D01342" w:rsidRDefault="00337C10" w:rsidP="00076DC3">
            <w:pPr>
              <w:jc w:val="both"/>
              <w:rPr>
                <w:rFonts w:ascii="Times New Roman" w:eastAsia="TimesNewRomanPSMT" w:hAnsi="Times New Roman" w:cs="Times New Roman"/>
                <w:bCs/>
              </w:rPr>
            </w:pPr>
            <w:r w:rsidRPr="00D01342">
              <w:rPr>
                <w:rFonts w:ascii="Times New Roman" w:eastAsia="TimesNewRomanPSMT" w:hAnsi="Times New Roman" w:cs="Times New Roman"/>
                <w:bCs/>
                <w:lang w:val="ru-RU"/>
              </w:rPr>
              <w:t xml:space="preserve">Гарантни </w:t>
            </w:r>
            <w:r w:rsidRPr="00D01342">
              <w:rPr>
                <w:rFonts w:ascii="Times New Roman" w:eastAsia="TimesNewRomanPSMT" w:hAnsi="Times New Roman" w:cs="Times New Roman"/>
                <w:bCs/>
              </w:rPr>
              <w:t>период</w:t>
            </w:r>
          </w:p>
          <w:p w:rsidR="00337C10" w:rsidRPr="00D01342" w:rsidRDefault="00337C10" w:rsidP="00076DC3">
            <w:pPr>
              <w:jc w:val="both"/>
              <w:rPr>
                <w:rFonts w:ascii="Times New Roman" w:eastAsia="TimesNewRomanPSMT" w:hAnsi="Times New Roman" w:cs="Times New Roman"/>
                <w:bCs/>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Cs/>
              </w:rPr>
            </w:pPr>
          </w:p>
        </w:tc>
      </w:tr>
      <w:tr w:rsidR="00337C10" w:rsidRPr="00D01342" w:rsidTr="00076DC3">
        <w:tc>
          <w:tcPr>
            <w:tcW w:w="3969"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Cs/>
                <w:lang w:val="sr-Cyrl-CS"/>
              </w:rPr>
            </w:pPr>
          </w:p>
          <w:p w:rsidR="00337C10" w:rsidRPr="00D01342" w:rsidRDefault="00337C10" w:rsidP="00076DC3">
            <w:pPr>
              <w:jc w:val="both"/>
              <w:rPr>
                <w:rFonts w:ascii="Times New Roman" w:eastAsia="TimesNewRomanPSMT" w:hAnsi="Times New Roman" w:cs="Times New Roman"/>
                <w:bCs/>
              </w:rPr>
            </w:pPr>
            <w:r w:rsidRPr="00D01342">
              <w:rPr>
                <w:rFonts w:ascii="Times New Roman" w:eastAsia="TimesNewRomanPSMT" w:hAnsi="Times New Roman" w:cs="Times New Roman"/>
                <w:bCs/>
              </w:rPr>
              <w:t>Место и начин испоруке</w:t>
            </w:r>
          </w:p>
          <w:p w:rsidR="00337C10" w:rsidRPr="00D01342" w:rsidRDefault="00337C10" w:rsidP="00076DC3">
            <w:pPr>
              <w:jc w:val="both"/>
              <w:rPr>
                <w:rFonts w:ascii="Times New Roman" w:eastAsia="TimesNewRomanPSMT" w:hAnsi="Times New Roman" w:cs="Times New Roman"/>
                <w:bCs/>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Cs/>
              </w:rPr>
            </w:pPr>
          </w:p>
        </w:tc>
      </w:tr>
    </w:tbl>
    <w:p w:rsidR="00337C10" w:rsidRPr="00D01342" w:rsidRDefault="00337C10" w:rsidP="00337C10">
      <w:pPr>
        <w:ind w:left="720" w:firstLine="720"/>
        <w:jc w:val="both"/>
        <w:rPr>
          <w:rFonts w:ascii="Times New Roman" w:eastAsia="TimesNewRomanPSMT" w:hAnsi="Times New Roman" w:cs="Times New Roman"/>
          <w:bCs/>
          <w:color w:val="000000"/>
        </w:rPr>
      </w:pPr>
    </w:p>
    <w:p w:rsidR="00337C10" w:rsidRPr="00D01342" w:rsidRDefault="00337C10" w:rsidP="00337C10">
      <w:pPr>
        <w:ind w:left="720" w:firstLine="720"/>
        <w:jc w:val="both"/>
        <w:rPr>
          <w:rFonts w:ascii="Times New Roman" w:eastAsia="TimesNewRomanPSMT" w:hAnsi="Times New Roman" w:cs="Times New Roman"/>
          <w:bCs/>
          <w:color w:val="000000"/>
        </w:rPr>
      </w:pPr>
    </w:p>
    <w:p w:rsidR="00337C10" w:rsidRPr="00D01342" w:rsidRDefault="00337C10" w:rsidP="00337C10">
      <w:pPr>
        <w:ind w:left="720" w:firstLine="720"/>
        <w:jc w:val="both"/>
        <w:rPr>
          <w:rFonts w:ascii="Times New Roman" w:eastAsia="TimesNewRomanPSMT" w:hAnsi="Times New Roman" w:cs="Times New Roman"/>
          <w:bCs/>
          <w:color w:val="000000"/>
        </w:rPr>
      </w:pPr>
    </w:p>
    <w:p w:rsidR="00337C10" w:rsidRPr="00D01342" w:rsidRDefault="00337C10" w:rsidP="00337C10">
      <w:pPr>
        <w:ind w:left="720" w:firstLine="720"/>
        <w:jc w:val="both"/>
        <w:rPr>
          <w:rFonts w:ascii="Times New Roman" w:eastAsia="TimesNewRomanPSMT" w:hAnsi="Times New Roman" w:cs="Times New Roman"/>
          <w:bCs/>
          <w:color w:val="000000"/>
        </w:rPr>
      </w:pPr>
      <w:r w:rsidRPr="00D01342">
        <w:rPr>
          <w:rFonts w:ascii="Times New Roman" w:eastAsia="TimesNewRomanPSMT" w:hAnsi="Times New Roman" w:cs="Times New Roman"/>
          <w:bCs/>
          <w:color w:val="000000"/>
        </w:rPr>
        <w:t xml:space="preserve">Датум </w:t>
      </w:r>
      <w:r w:rsidRPr="00D01342">
        <w:rPr>
          <w:rFonts w:ascii="Times New Roman" w:eastAsia="TimesNewRomanPSMT" w:hAnsi="Times New Roman" w:cs="Times New Roman"/>
          <w:bCs/>
          <w:color w:val="000000"/>
        </w:rPr>
        <w:tab/>
      </w:r>
      <w:r w:rsidRPr="00D01342">
        <w:rPr>
          <w:rFonts w:ascii="Times New Roman" w:eastAsia="TimesNewRomanPSMT" w:hAnsi="Times New Roman" w:cs="Times New Roman"/>
          <w:bCs/>
          <w:color w:val="000000"/>
        </w:rPr>
        <w:tab/>
      </w:r>
      <w:r w:rsidRPr="00D01342">
        <w:rPr>
          <w:rFonts w:ascii="Times New Roman" w:eastAsia="TimesNewRomanPSMT" w:hAnsi="Times New Roman" w:cs="Times New Roman"/>
          <w:bCs/>
          <w:color w:val="000000"/>
        </w:rPr>
        <w:tab/>
      </w:r>
      <w:r w:rsidRPr="00D01342">
        <w:rPr>
          <w:rFonts w:ascii="Times New Roman" w:eastAsia="TimesNewRomanPSMT" w:hAnsi="Times New Roman" w:cs="Times New Roman"/>
          <w:bCs/>
          <w:color w:val="000000"/>
        </w:rPr>
        <w:tab/>
      </w:r>
      <w:r w:rsidRPr="00D01342">
        <w:rPr>
          <w:rFonts w:ascii="Times New Roman" w:eastAsia="TimesNewRomanPSMT" w:hAnsi="Times New Roman" w:cs="Times New Roman"/>
          <w:bCs/>
          <w:color w:val="000000"/>
        </w:rPr>
        <w:tab/>
        <w:t xml:space="preserve">         </w:t>
      </w:r>
      <w:r w:rsidRPr="00D01342">
        <w:rPr>
          <w:rFonts w:ascii="Times New Roman" w:eastAsia="TimesNewRomanPSMT" w:hAnsi="Times New Roman" w:cs="Times New Roman"/>
          <w:bCs/>
          <w:color w:val="000000"/>
          <w:lang w:val="sr-Cyrl-CS"/>
        </w:rPr>
        <w:t xml:space="preserve">                   </w:t>
      </w:r>
      <w:r w:rsidRPr="00D01342">
        <w:rPr>
          <w:rFonts w:ascii="Times New Roman" w:eastAsia="TimesNewRomanPSMT" w:hAnsi="Times New Roman" w:cs="Times New Roman"/>
          <w:bCs/>
          <w:color w:val="000000"/>
        </w:rPr>
        <w:t xml:space="preserve">     Понуђач</w:t>
      </w:r>
    </w:p>
    <w:p w:rsidR="00337C10" w:rsidRPr="00D01342" w:rsidRDefault="00337C10" w:rsidP="00337C10">
      <w:pPr>
        <w:ind w:left="2880" w:firstLine="720"/>
        <w:jc w:val="both"/>
        <w:rPr>
          <w:rFonts w:ascii="Times New Roman" w:eastAsia="TimesNewRomanPS-BoldMT" w:hAnsi="Times New Roman" w:cs="Times New Roman"/>
          <w:b/>
          <w:bCs/>
          <w:i/>
          <w:iCs/>
          <w:color w:val="000000"/>
        </w:rPr>
      </w:pPr>
      <w:r w:rsidRPr="00D01342">
        <w:rPr>
          <w:rFonts w:ascii="Times New Roman" w:eastAsia="TimesNewRomanPSMT" w:hAnsi="Times New Roman" w:cs="Times New Roman"/>
          <w:bCs/>
          <w:color w:val="000000"/>
        </w:rPr>
        <w:t xml:space="preserve">    </w:t>
      </w:r>
      <w:r w:rsidRPr="00D01342">
        <w:rPr>
          <w:rFonts w:ascii="Times New Roman" w:eastAsia="TimesNewRomanPSMT" w:hAnsi="Times New Roman" w:cs="Times New Roman"/>
          <w:bCs/>
          <w:color w:val="000000"/>
          <w:lang w:val="sr-Cyrl-CS"/>
        </w:rPr>
        <w:t xml:space="preserve">            </w:t>
      </w:r>
      <w:r w:rsidRPr="00D01342">
        <w:rPr>
          <w:rFonts w:ascii="Times New Roman" w:eastAsia="TimesNewRomanPSMT" w:hAnsi="Times New Roman" w:cs="Times New Roman"/>
          <w:bCs/>
          <w:color w:val="000000"/>
        </w:rPr>
        <w:t xml:space="preserve">М. П. </w:t>
      </w:r>
    </w:p>
    <w:p w:rsidR="00337C10" w:rsidRPr="00D01342" w:rsidRDefault="00337C10" w:rsidP="00337C10">
      <w:pPr>
        <w:jc w:val="both"/>
        <w:rPr>
          <w:rFonts w:ascii="Times New Roman" w:eastAsia="TimesNewRomanPS-BoldMT" w:hAnsi="Times New Roman" w:cs="Times New Roman"/>
          <w:b/>
          <w:bCs/>
          <w:i/>
          <w:iCs/>
          <w:color w:val="000000"/>
        </w:rPr>
      </w:pPr>
      <w:r w:rsidRPr="00D01342">
        <w:rPr>
          <w:rFonts w:ascii="Times New Roman" w:eastAsia="TimesNewRomanPS-BoldMT" w:hAnsi="Times New Roman" w:cs="Times New Roman"/>
          <w:b/>
          <w:bCs/>
          <w:i/>
          <w:iCs/>
          <w:color w:val="000000"/>
        </w:rPr>
        <w:t>_____________________________</w:t>
      </w:r>
      <w:r w:rsidRPr="00D01342">
        <w:rPr>
          <w:rFonts w:ascii="Times New Roman" w:eastAsia="TimesNewRomanPS-BoldMT" w:hAnsi="Times New Roman" w:cs="Times New Roman"/>
          <w:b/>
          <w:bCs/>
          <w:i/>
          <w:iCs/>
          <w:color w:val="000000"/>
        </w:rPr>
        <w:tab/>
      </w:r>
      <w:r w:rsidRPr="00D01342">
        <w:rPr>
          <w:rFonts w:ascii="Times New Roman" w:eastAsia="TimesNewRomanPS-BoldMT" w:hAnsi="Times New Roman" w:cs="Times New Roman"/>
          <w:b/>
          <w:bCs/>
          <w:i/>
          <w:iCs/>
          <w:color w:val="000000"/>
        </w:rPr>
        <w:tab/>
      </w:r>
      <w:r w:rsidRPr="00D01342">
        <w:rPr>
          <w:rFonts w:ascii="Times New Roman" w:eastAsia="TimesNewRomanPS-BoldMT" w:hAnsi="Times New Roman" w:cs="Times New Roman"/>
          <w:b/>
          <w:bCs/>
          <w:i/>
          <w:iCs/>
          <w:color w:val="000000"/>
        </w:rPr>
        <w:tab/>
      </w:r>
      <w:r w:rsidRPr="00D01342">
        <w:rPr>
          <w:rFonts w:ascii="Times New Roman" w:eastAsia="TimesNewRomanPS-BoldMT" w:hAnsi="Times New Roman" w:cs="Times New Roman"/>
          <w:b/>
          <w:bCs/>
          <w:i/>
          <w:iCs/>
          <w:color w:val="000000"/>
          <w:lang w:val="sr-Cyrl-CS"/>
        </w:rPr>
        <w:t xml:space="preserve">        </w:t>
      </w:r>
      <w:r w:rsidRPr="00D01342">
        <w:rPr>
          <w:rFonts w:ascii="Times New Roman" w:eastAsia="TimesNewRomanPS-BoldMT" w:hAnsi="Times New Roman" w:cs="Times New Roman"/>
          <w:b/>
          <w:bCs/>
          <w:i/>
          <w:iCs/>
          <w:color w:val="000000"/>
        </w:rPr>
        <w:t>________________________________</w:t>
      </w:r>
    </w:p>
    <w:p w:rsidR="00337C10" w:rsidRPr="00D01342" w:rsidRDefault="00337C10" w:rsidP="00337C10">
      <w:pPr>
        <w:jc w:val="both"/>
        <w:rPr>
          <w:rFonts w:ascii="Times New Roman" w:eastAsia="TimesNewRomanPS-BoldMT" w:hAnsi="Times New Roman" w:cs="Times New Roman"/>
          <w:b/>
          <w:bCs/>
          <w:i/>
          <w:iCs/>
          <w:color w:val="000000"/>
        </w:rPr>
      </w:pPr>
    </w:p>
    <w:p w:rsidR="00337C10" w:rsidRPr="00D01342" w:rsidRDefault="00337C10" w:rsidP="00337C10">
      <w:pPr>
        <w:jc w:val="both"/>
        <w:rPr>
          <w:rFonts w:ascii="Times New Roman" w:eastAsia="TimesNewRomanPS-BoldMT" w:hAnsi="Times New Roman" w:cs="Times New Roman"/>
          <w:b/>
          <w:bCs/>
          <w:i/>
          <w:iCs/>
          <w:color w:val="000000"/>
        </w:rPr>
      </w:pPr>
    </w:p>
    <w:p w:rsidR="00337C10" w:rsidRPr="00D01342" w:rsidRDefault="00337C10" w:rsidP="00337C10">
      <w:pPr>
        <w:jc w:val="both"/>
        <w:rPr>
          <w:rFonts w:ascii="Times New Roman" w:eastAsia="TimesNewRomanPS-BoldMT" w:hAnsi="Times New Roman" w:cs="Times New Roman"/>
          <w:b/>
          <w:bCs/>
          <w:i/>
          <w:iCs/>
          <w:color w:val="000000"/>
        </w:rPr>
      </w:pPr>
    </w:p>
    <w:p w:rsidR="00337C10" w:rsidRPr="00D01342" w:rsidRDefault="00337C10" w:rsidP="00337C10">
      <w:pPr>
        <w:rPr>
          <w:rFonts w:ascii="Times New Roman" w:hAnsi="Times New Roman" w:cs="Times New Roman"/>
          <w:b/>
          <w:bCs/>
          <w:i/>
          <w:iCs/>
          <w:color w:val="000000"/>
          <w:u w:val="single"/>
          <w:lang w:val="sr-Cyrl-CS"/>
        </w:rPr>
      </w:pPr>
    </w:p>
    <w:p w:rsidR="00337C10" w:rsidRPr="00D01342" w:rsidRDefault="00337C10" w:rsidP="00337C10">
      <w:pPr>
        <w:rPr>
          <w:rFonts w:ascii="Times New Roman" w:hAnsi="Times New Roman" w:cs="Times New Roman"/>
          <w:b/>
          <w:bCs/>
          <w:i/>
          <w:iCs/>
          <w:color w:val="000000"/>
          <w:u w:val="single"/>
          <w:lang w:val="sr-Cyrl-CS"/>
        </w:rPr>
      </w:pPr>
    </w:p>
    <w:p w:rsidR="00F452E2" w:rsidRPr="00D01342" w:rsidRDefault="00F452E2" w:rsidP="00337C10">
      <w:pPr>
        <w:rPr>
          <w:rFonts w:ascii="Times New Roman" w:hAnsi="Times New Roman" w:cs="Times New Roman"/>
          <w:b/>
          <w:bCs/>
          <w:i/>
          <w:iCs/>
          <w:color w:val="000000"/>
          <w:u w:val="single"/>
          <w:lang w:val="sr-Cyrl-CS"/>
        </w:rPr>
      </w:pPr>
    </w:p>
    <w:p w:rsidR="00F452E2" w:rsidRPr="00D01342" w:rsidRDefault="00F452E2" w:rsidP="00337C10">
      <w:pPr>
        <w:rPr>
          <w:rFonts w:ascii="Times New Roman" w:hAnsi="Times New Roman" w:cs="Times New Roman"/>
          <w:b/>
          <w:bCs/>
          <w:i/>
          <w:iCs/>
          <w:color w:val="000000"/>
          <w:u w:val="single"/>
          <w:lang w:val="sr-Cyrl-CS"/>
        </w:rPr>
      </w:pPr>
    </w:p>
    <w:p w:rsidR="00F452E2" w:rsidRPr="00D01342" w:rsidRDefault="00F452E2" w:rsidP="00337C10">
      <w:pPr>
        <w:rPr>
          <w:rFonts w:ascii="Times New Roman" w:hAnsi="Times New Roman" w:cs="Times New Roman"/>
          <w:b/>
          <w:bCs/>
          <w:i/>
          <w:iCs/>
          <w:color w:val="000000"/>
          <w:u w:val="single"/>
          <w:lang w:val="sr-Cyrl-CS"/>
        </w:rPr>
      </w:pPr>
    </w:p>
    <w:p w:rsidR="00F452E2" w:rsidRPr="00D01342" w:rsidRDefault="00F452E2" w:rsidP="00337C10">
      <w:pPr>
        <w:rPr>
          <w:rFonts w:ascii="Times New Roman" w:hAnsi="Times New Roman" w:cs="Times New Roman"/>
          <w:b/>
          <w:bCs/>
          <w:i/>
          <w:iCs/>
          <w:color w:val="000000"/>
          <w:u w:val="single"/>
          <w:lang w:val="sr-Cyrl-CS"/>
        </w:rPr>
      </w:pPr>
    </w:p>
    <w:p w:rsidR="00F452E2" w:rsidRPr="00D01342" w:rsidRDefault="00F452E2" w:rsidP="00337C10">
      <w:pPr>
        <w:rPr>
          <w:rFonts w:ascii="Times New Roman" w:hAnsi="Times New Roman" w:cs="Times New Roman"/>
          <w:b/>
          <w:bCs/>
          <w:i/>
          <w:iCs/>
          <w:color w:val="000000"/>
          <w:u w:val="single"/>
          <w:lang w:val="sr-Cyrl-CS"/>
        </w:rPr>
      </w:pPr>
    </w:p>
    <w:p w:rsidR="00F452E2" w:rsidRPr="00D01342" w:rsidRDefault="00F452E2" w:rsidP="00337C10">
      <w:pPr>
        <w:rPr>
          <w:rFonts w:ascii="Times New Roman" w:hAnsi="Times New Roman" w:cs="Times New Roman"/>
          <w:b/>
          <w:bCs/>
          <w:i/>
          <w:iCs/>
          <w:color w:val="000000"/>
          <w:u w:val="single"/>
          <w:lang w:val="sr-Cyrl-CS"/>
        </w:rPr>
      </w:pPr>
    </w:p>
    <w:p w:rsidR="00337C10" w:rsidRPr="00D01342" w:rsidRDefault="00337C10" w:rsidP="00337C10">
      <w:pPr>
        <w:rPr>
          <w:rFonts w:ascii="Times New Roman" w:hAnsi="Times New Roman" w:cs="Times New Roman"/>
          <w:b/>
          <w:bCs/>
          <w:i/>
          <w:iCs/>
          <w:color w:val="000000"/>
          <w:lang w:val="sr-Cyrl-CS"/>
        </w:rPr>
      </w:pPr>
    </w:p>
    <w:p w:rsidR="00337C10" w:rsidRPr="00D01342" w:rsidRDefault="00337C10" w:rsidP="00337C10">
      <w:pPr>
        <w:rPr>
          <w:rFonts w:ascii="Times New Roman" w:hAnsi="Times New Roman" w:cs="Times New Roman"/>
          <w:b/>
          <w:bCs/>
          <w:i/>
          <w:iCs/>
          <w:color w:val="000000"/>
          <w:lang w:val="sr-Cyrl-CS"/>
        </w:rPr>
      </w:pPr>
    </w:p>
    <w:p w:rsidR="00337C10" w:rsidRPr="00D01342" w:rsidRDefault="00337C10" w:rsidP="00337C10">
      <w:pPr>
        <w:shd w:val="clear" w:color="auto" w:fill="C6D9F1"/>
        <w:jc w:val="center"/>
        <w:rPr>
          <w:rFonts w:ascii="Times New Roman" w:hAnsi="Times New Roman" w:cs="Times New Roman"/>
          <w:b/>
          <w:bCs/>
          <w:i/>
          <w:iCs/>
          <w:color w:val="000000"/>
        </w:rPr>
      </w:pPr>
      <w:r w:rsidRPr="00D01342">
        <w:rPr>
          <w:rFonts w:ascii="Times New Roman" w:hAnsi="Times New Roman" w:cs="Times New Roman"/>
          <w:b/>
          <w:bCs/>
          <w:i/>
          <w:iCs/>
          <w:color w:val="000000"/>
        </w:rPr>
        <w:lastRenderedPageBreak/>
        <w:t>VIII ОБРАЗАЦ СТРУКТУРЕ ПОНУЂЕНЕ ЦЕНЕ СА УПУТСТВОМ КАКО ДА СЕ ПОПУНИ</w:t>
      </w:r>
      <w:bookmarkStart w:id="0" w:name="str_38"/>
      <w:bookmarkEnd w:id="0"/>
    </w:p>
    <w:tbl>
      <w:tblPr>
        <w:tblW w:w="10080" w:type="dxa"/>
        <w:tblInd w:w="93" w:type="dxa"/>
        <w:tblLayout w:type="fixed"/>
        <w:tblLook w:val="04A0"/>
      </w:tblPr>
      <w:tblGrid>
        <w:gridCol w:w="866"/>
        <w:gridCol w:w="1843"/>
        <w:gridCol w:w="1559"/>
        <w:gridCol w:w="1134"/>
        <w:gridCol w:w="1417"/>
        <w:gridCol w:w="1560"/>
        <w:gridCol w:w="1701"/>
      </w:tblGrid>
      <w:tr w:rsidR="00337C10" w:rsidRPr="00D01342" w:rsidTr="00F452E2">
        <w:trPr>
          <w:trHeight w:val="1140"/>
        </w:trPr>
        <w:tc>
          <w:tcPr>
            <w:tcW w:w="866" w:type="dxa"/>
            <w:tcBorders>
              <w:top w:val="single" w:sz="8" w:space="0" w:color="auto"/>
              <w:left w:val="single" w:sz="8" w:space="0" w:color="auto"/>
              <w:bottom w:val="single" w:sz="8" w:space="0" w:color="auto"/>
              <w:right w:val="single" w:sz="4" w:space="0" w:color="auto"/>
            </w:tcBorders>
            <w:shd w:val="clear" w:color="000000" w:fill="DFDFDF"/>
            <w:vAlign w:val="bottom"/>
            <w:hideMark/>
          </w:tcPr>
          <w:p w:rsidR="00F452E2" w:rsidRPr="00D01342" w:rsidRDefault="00337C10" w:rsidP="00076DC3">
            <w:pPr>
              <w:jc w:val="center"/>
              <w:rPr>
                <w:rFonts w:ascii="Times New Roman" w:hAnsi="Times New Roman" w:cs="Times New Roman"/>
              </w:rPr>
            </w:pPr>
            <w:r w:rsidRPr="00D01342">
              <w:rPr>
                <w:rFonts w:ascii="Times New Roman" w:hAnsi="Times New Roman" w:cs="Times New Roman"/>
              </w:rPr>
              <w:t>R.br</w:t>
            </w:r>
            <w:r w:rsidR="00F452E2" w:rsidRPr="00D01342">
              <w:rPr>
                <w:rFonts w:ascii="Times New Roman" w:hAnsi="Times New Roman" w:cs="Times New Roman"/>
                <w:lang w:val="sr-Cyrl-CS"/>
              </w:rPr>
              <w:t>.</w:t>
            </w:r>
          </w:p>
          <w:p w:rsidR="00337C10" w:rsidRPr="00D01342" w:rsidRDefault="00F452E2" w:rsidP="00076DC3">
            <w:pPr>
              <w:jc w:val="center"/>
              <w:rPr>
                <w:rFonts w:ascii="Times New Roman" w:hAnsi="Times New Roman" w:cs="Times New Roman"/>
              </w:rPr>
            </w:pPr>
            <w:r w:rsidRPr="00D01342">
              <w:rPr>
                <w:rFonts w:ascii="Times New Roman" w:hAnsi="Times New Roman" w:cs="Times New Roman"/>
              </w:rPr>
              <w:t>Partije</w:t>
            </w:r>
          </w:p>
        </w:tc>
        <w:tc>
          <w:tcPr>
            <w:tcW w:w="1843" w:type="dxa"/>
            <w:tcBorders>
              <w:top w:val="single" w:sz="8" w:space="0" w:color="auto"/>
              <w:left w:val="nil"/>
              <w:bottom w:val="single" w:sz="8" w:space="0" w:color="auto"/>
              <w:right w:val="single" w:sz="4" w:space="0" w:color="auto"/>
            </w:tcBorders>
            <w:shd w:val="clear" w:color="000000" w:fill="DFDFDF"/>
            <w:vAlign w:val="bottom"/>
            <w:hideMark/>
          </w:tcPr>
          <w:p w:rsidR="00337C10" w:rsidRPr="00D01342" w:rsidRDefault="00337C10" w:rsidP="00076DC3">
            <w:pPr>
              <w:rPr>
                <w:rFonts w:ascii="Times New Roman" w:hAnsi="Times New Roman" w:cs="Times New Roman"/>
              </w:rPr>
            </w:pPr>
            <w:r w:rsidRPr="00D01342">
              <w:rPr>
                <w:rFonts w:ascii="Times New Roman" w:hAnsi="Times New Roman" w:cs="Times New Roman"/>
              </w:rPr>
              <w:t>Naziv</w:t>
            </w:r>
          </w:p>
        </w:tc>
        <w:tc>
          <w:tcPr>
            <w:tcW w:w="1559" w:type="dxa"/>
            <w:tcBorders>
              <w:top w:val="single" w:sz="8" w:space="0" w:color="auto"/>
              <w:left w:val="nil"/>
              <w:bottom w:val="single" w:sz="8" w:space="0" w:color="auto"/>
              <w:right w:val="single" w:sz="4" w:space="0" w:color="auto"/>
            </w:tcBorders>
            <w:shd w:val="clear" w:color="000000" w:fill="DFDFDF"/>
            <w:vAlign w:val="bottom"/>
            <w:hideMark/>
          </w:tcPr>
          <w:p w:rsidR="00337C10" w:rsidRPr="00D01342" w:rsidRDefault="00337C10" w:rsidP="00076DC3">
            <w:pPr>
              <w:jc w:val="center"/>
              <w:rPr>
                <w:rFonts w:ascii="Times New Roman" w:hAnsi="Times New Roman" w:cs="Times New Roman"/>
              </w:rPr>
            </w:pPr>
            <w:r w:rsidRPr="00D01342">
              <w:rPr>
                <w:rFonts w:ascii="Times New Roman" w:hAnsi="Times New Roman" w:cs="Times New Roman"/>
              </w:rPr>
              <w:t>Kolicina</w:t>
            </w:r>
          </w:p>
        </w:tc>
        <w:tc>
          <w:tcPr>
            <w:tcW w:w="1134" w:type="dxa"/>
            <w:tcBorders>
              <w:top w:val="single" w:sz="8" w:space="0" w:color="auto"/>
              <w:left w:val="nil"/>
              <w:bottom w:val="single" w:sz="8" w:space="0" w:color="auto"/>
              <w:right w:val="single" w:sz="4" w:space="0" w:color="auto"/>
            </w:tcBorders>
            <w:shd w:val="clear" w:color="000000" w:fill="DFDFDF"/>
            <w:vAlign w:val="bottom"/>
            <w:hideMark/>
          </w:tcPr>
          <w:p w:rsidR="00337C10" w:rsidRPr="00D01342" w:rsidRDefault="00337C10" w:rsidP="00076DC3">
            <w:pPr>
              <w:rPr>
                <w:rFonts w:ascii="Times New Roman" w:hAnsi="Times New Roman" w:cs="Times New Roman"/>
              </w:rPr>
            </w:pPr>
            <w:r w:rsidRPr="00D01342">
              <w:rPr>
                <w:rFonts w:ascii="Times New Roman" w:hAnsi="Times New Roman" w:cs="Times New Roman"/>
              </w:rPr>
              <w:t>Jedinična cena bez PDV-a</w:t>
            </w:r>
          </w:p>
        </w:tc>
        <w:tc>
          <w:tcPr>
            <w:tcW w:w="1417" w:type="dxa"/>
            <w:tcBorders>
              <w:top w:val="single" w:sz="8" w:space="0" w:color="auto"/>
              <w:left w:val="nil"/>
              <w:bottom w:val="single" w:sz="8" w:space="0" w:color="auto"/>
              <w:right w:val="nil"/>
            </w:tcBorders>
            <w:shd w:val="clear" w:color="000000" w:fill="D8D8D8"/>
            <w:vAlign w:val="bottom"/>
            <w:hideMark/>
          </w:tcPr>
          <w:p w:rsidR="00337C10" w:rsidRPr="00D01342" w:rsidRDefault="00337C10" w:rsidP="00076DC3">
            <w:pPr>
              <w:jc w:val="center"/>
              <w:rPr>
                <w:rFonts w:ascii="Times New Roman" w:hAnsi="Times New Roman" w:cs="Times New Roman"/>
              </w:rPr>
            </w:pPr>
            <w:r w:rsidRPr="00D01342">
              <w:rPr>
                <w:rFonts w:ascii="Times New Roman" w:hAnsi="Times New Roman" w:cs="Times New Roman"/>
              </w:rPr>
              <w:t>Jedinična cena sa PDV-om</w:t>
            </w:r>
          </w:p>
        </w:tc>
        <w:tc>
          <w:tcPr>
            <w:tcW w:w="1560"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337C10" w:rsidRPr="00D01342" w:rsidRDefault="00337C10" w:rsidP="00076DC3">
            <w:pPr>
              <w:rPr>
                <w:rFonts w:ascii="Times New Roman" w:hAnsi="Times New Roman" w:cs="Times New Roman"/>
              </w:rPr>
            </w:pPr>
            <w:r w:rsidRPr="00D01342">
              <w:rPr>
                <w:rFonts w:ascii="Times New Roman" w:hAnsi="Times New Roman" w:cs="Times New Roman"/>
              </w:rPr>
              <w:t>Ukupna cena bez PDV-a</w:t>
            </w:r>
          </w:p>
        </w:tc>
        <w:tc>
          <w:tcPr>
            <w:tcW w:w="1701" w:type="dxa"/>
            <w:tcBorders>
              <w:top w:val="single" w:sz="8" w:space="0" w:color="auto"/>
              <w:left w:val="nil"/>
              <w:bottom w:val="single" w:sz="4" w:space="0" w:color="auto"/>
              <w:right w:val="single" w:sz="8" w:space="0" w:color="auto"/>
            </w:tcBorders>
            <w:shd w:val="clear" w:color="000000" w:fill="D8D8D8"/>
            <w:vAlign w:val="bottom"/>
            <w:hideMark/>
          </w:tcPr>
          <w:p w:rsidR="00337C10" w:rsidRPr="00D01342" w:rsidRDefault="00337C10" w:rsidP="00076DC3">
            <w:pPr>
              <w:rPr>
                <w:rFonts w:ascii="Times New Roman" w:hAnsi="Times New Roman" w:cs="Times New Roman"/>
              </w:rPr>
            </w:pPr>
            <w:r w:rsidRPr="00D01342">
              <w:rPr>
                <w:rFonts w:ascii="Times New Roman" w:hAnsi="Times New Roman" w:cs="Times New Roman"/>
              </w:rPr>
              <w:t>Ukupna cena sa PDV-om</w:t>
            </w:r>
          </w:p>
        </w:tc>
      </w:tr>
      <w:tr w:rsidR="00337C10" w:rsidRPr="00D01342" w:rsidTr="00F452E2">
        <w:trPr>
          <w:trHeight w:val="300"/>
        </w:trPr>
        <w:tc>
          <w:tcPr>
            <w:tcW w:w="866" w:type="dxa"/>
            <w:tcBorders>
              <w:top w:val="nil"/>
              <w:left w:val="single" w:sz="8" w:space="0" w:color="auto"/>
              <w:bottom w:val="nil"/>
              <w:right w:val="single" w:sz="4" w:space="0" w:color="auto"/>
            </w:tcBorders>
            <w:shd w:val="clear" w:color="000000" w:fill="DFDFDF"/>
            <w:vAlign w:val="bottom"/>
            <w:hideMark/>
          </w:tcPr>
          <w:p w:rsidR="00337C10" w:rsidRPr="00D01342" w:rsidRDefault="00337C10" w:rsidP="00076DC3">
            <w:pPr>
              <w:jc w:val="center"/>
              <w:rPr>
                <w:rFonts w:ascii="Times New Roman" w:hAnsi="Times New Roman" w:cs="Times New Roman"/>
              </w:rPr>
            </w:pPr>
            <w:r w:rsidRPr="00D01342">
              <w:rPr>
                <w:rFonts w:ascii="Times New Roman" w:hAnsi="Times New Roman" w:cs="Times New Roman"/>
              </w:rPr>
              <w:t>1</w:t>
            </w:r>
          </w:p>
        </w:tc>
        <w:tc>
          <w:tcPr>
            <w:tcW w:w="1843" w:type="dxa"/>
            <w:tcBorders>
              <w:top w:val="nil"/>
              <w:left w:val="nil"/>
              <w:bottom w:val="nil"/>
              <w:right w:val="single" w:sz="4" w:space="0" w:color="auto"/>
            </w:tcBorders>
            <w:shd w:val="clear" w:color="000000" w:fill="DFDFDF"/>
            <w:vAlign w:val="bottom"/>
            <w:hideMark/>
          </w:tcPr>
          <w:p w:rsidR="00337C10" w:rsidRPr="00D01342" w:rsidRDefault="00337C10" w:rsidP="00076DC3">
            <w:pPr>
              <w:jc w:val="right"/>
              <w:rPr>
                <w:rFonts w:ascii="Times New Roman" w:hAnsi="Times New Roman" w:cs="Times New Roman"/>
              </w:rPr>
            </w:pPr>
            <w:r w:rsidRPr="00D01342">
              <w:rPr>
                <w:rFonts w:ascii="Times New Roman" w:hAnsi="Times New Roman" w:cs="Times New Roman"/>
              </w:rPr>
              <w:t>2</w:t>
            </w:r>
          </w:p>
        </w:tc>
        <w:tc>
          <w:tcPr>
            <w:tcW w:w="1559" w:type="dxa"/>
            <w:tcBorders>
              <w:top w:val="nil"/>
              <w:left w:val="nil"/>
              <w:bottom w:val="nil"/>
              <w:right w:val="single" w:sz="4" w:space="0" w:color="auto"/>
            </w:tcBorders>
            <w:shd w:val="clear" w:color="000000" w:fill="DFDFDF"/>
            <w:vAlign w:val="bottom"/>
            <w:hideMark/>
          </w:tcPr>
          <w:p w:rsidR="00337C10" w:rsidRPr="00D01342" w:rsidRDefault="00337C10" w:rsidP="00076DC3">
            <w:pPr>
              <w:jc w:val="center"/>
              <w:rPr>
                <w:rFonts w:ascii="Times New Roman" w:hAnsi="Times New Roman" w:cs="Times New Roman"/>
              </w:rPr>
            </w:pPr>
            <w:r w:rsidRPr="00D01342">
              <w:rPr>
                <w:rFonts w:ascii="Times New Roman" w:hAnsi="Times New Roman" w:cs="Times New Roman"/>
              </w:rPr>
              <w:t>3</w:t>
            </w:r>
          </w:p>
        </w:tc>
        <w:tc>
          <w:tcPr>
            <w:tcW w:w="1134" w:type="dxa"/>
            <w:tcBorders>
              <w:top w:val="nil"/>
              <w:left w:val="nil"/>
              <w:bottom w:val="nil"/>
              <w:right w:val="single" w:sz="4" w:space="0" w:color="auto"/>
            </w:tcBorders>
            <w:shd w:val="clear" w:color="000000" w:fill="DFDFDF"/>
            <w:vAlign w:val="bottom"/>
            <w:hideMark/>
          </w:tcPr>
          <w:p w:rsidR="00337C10" w:rsidRPr="00D01342" w:rsidRDefault="00337C10" w:rsidP="00076DC3">
            <w:pPr>
              <w:jc w:val="right"/>
              <w:rPr>
                <w:rFonts w:ascii="Times New Roman" w:hAnsi="Times New Roman" w:cs="Times New Roman"/>
              </w:rPr>
            </w:pPr>
            <w:r w:rsidRPr="00D01342">
              <w:rPr>
                <w:rFonts w:ascii="Times New Roman" w:hAnsi="Times New Roman" w:cs="Times New Roman"/>
              </w:rPr>
              <w:t>4</w:t>
            </w:r>
          </w:p>
        </w:tc>
        <w:tc>
          <w:tcPr>
            <w:tcW w:w="1417" w:type="dxa"/>
            <w:tcBorders>
              <w:top w:val="nil"/>
              <w:left w:val="nil"/>
              <w:bottom w:val="nil"/>
              <w:right w:val="nil"/>
            </w:tcBorders>
            <w:shd w:val="clear" w:color="000000" w:fill="D8D8D8"/>
            <w:vAlign w:val="bottom"/>
            <w:hideMark/>
          </w:tcPr>
          <w:p w:rsidR="00337C10" w:rsidRPr="00D01342" w:rsidRDefault="00337C10" w:rsidP="00076DC3">
            <w:pPr>
              <w:jc w:val="center"/>
              <w:rPr>
                <w:rFonts w:ascii="Times New Roman" w:hAnsi="Times New Roman" w:cs="Times New Roman"/>
              </w:rPr>
            </w:pPr>
            <w:r w:rsidRPr="00D01342">
              <w:rPr>
                <w:rFonts w:ascii="Times New Roman" w:hAnsi="Times New Roman" w:cs="Times New Roman"/>
              </w:rPr>
              <w:t>5</w:t>
            </w:r>
          </w:p>
        </w:tc>
        <w:tc>
          <w:tcPr>
            <w:tcW w:w="1560" w:type="dxa"/>
            <w:tcBorders>
              <w:top w:val="nil"/>
              <w:left w:val="single" w:sz="4" w:space="0" w:color="auto"/>
              <w:bottom w:val="single" w:sz="4" w:space="0" w:color="auto"/>
              <w:right w:val="single" w:sz="4" w:space="0" w:color="auto"/>
            </w:tcBorders>
            <w:shd w:val="clear" w:color="000000" w:fill="D8D8D8"/>
            <w:noWrap/>
            <w:vAlign w:val="bottom"/>
            <w:hideMark/>
          </w:tcPr>
          <w:p w:rsidR="00337C10" w:rsidRPr="00D01342" w:rsidRDefault="00337C10" w:rsidP="00076DC3">
            <w:pPr>
              <w:rPr>
                <w:rFonts w:ascii="Times New Roman" w:hAnsi="Times New Roman" w:cs="Times New Roman"/>
              </w:rPr>
            </w:pPr>
            <w:r w:rsidRPr="00D01342">
              <w:rPr>
                <w:rFonts w:ascii="Times New Roman" w:hAnsi="Times New Roman" w:cs="Times New Roman"/>
              </w:rPr>
              <w:t>6(3X4)</w:t>
            </w:r>
          </w:p>
        </w:tc>
        <w:tc>
          <w:tcPr>
            <w:tcW w:w="1701" w:type="dxa"/>
            <w:tcBorders>
              <w:top w:val="nil"/>
              <w:left w:val="nil"/>
              <w:bottom w:val="single" w:sz="4" w:space="0" w:color="auto"/>
              <w:right w:val="single" w:sz="8" w:space="0" w:color="auto"/>
            </w:tcBorders>
            <w:shd w:val="clear" w:color="000000" w:fill="D8D8D8"/>
            <w:noWrap/>
            <w:vAlign w:val="bottom"/>
            <w:hideMark/>
          </w:tcPr>
          <w:p w:rsidR="00337C10" w:rsidRPr="00D01342" w:rsidRDefault="00337C10" w:rsidP="00076DC3">
            <w:pPr>
              <w:rPr>
                <w:rFonts w:ascii="Times New Roman" w:hAnsi="Times New Roman" w:cs="Times New Roman"/>
              </w:rPr>
            </w:pPr>
            <w:r w:rsidRPr="00D01342">
              <w:rPr>
                <w:rFonts w:ascii="Times New Roman" w:hAnsi="Times New Roman" w:cs="Times New Roman"/>
              </w:rPr>
              <w:t>7 (3X5)</w:t>
            </w:r>
          </w:p>
        </w:tc>
      </w:tr>
      <w:tr w:rsidR="00337C10" w:rsidRPr="00D01342" w:rsidTr="00F452E2">
        <w:trPr>
          <w:trHeight w:val="975"/>
        </w:trPr>
        <w:tc>
          <w:tcPr>
            <w:tcW w:w="866"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337C10" w:rsidRPr="00D01342" w:rsidRDefault="00337C10" w:rsidP="00076DC3">
            <w:pPr>
              <w:rPr>
                <w:rFonts w:ascii="Times New Roman" w:hAnsi="Times New Roman" w:cs="Times New Roman"/>
                <w:lang w:val="sr-Cyrl-CS"/>
              </w:rPr>
            </w:pPr>
            <w:r w:rsidRPr="00D01342">
              <w:rPr>
                <w:rFonts w:ascii="Times New Roman" w:hAnsi="Times New Roman" w:cs="Times New Roman"/>
                <w:lang w:val="sr-Cyrl-CS"/>
              </w:rPr>
              <w:t>1</w:t>
            </w:r>
          </w:p>
        </w:tc>
        <w:tc>
          <w:tcPr>
            <w:tcW w:w="1843" w:type="dxa"/>
            <w:tcBorders>
              <w:top w:val="single" w:sz="4" w:space="0" w:color="auto"/>
              <w:left w:val="nil"/>
              <w:bottom w:val="single" w:sz="4" w:space="0" w:color="auto"/>
              <w:right w:val="single" w:sz="4" w:space="0" w:color="auto"/>
            </w:tcBorders>
            <w:shd w:val="clear" w:color="000000" w:fill="FFFFFF"/>
            <w:hideMark/>
          </w:tcPr>
          <w:p w:rsidR="00337C10" w:rsidRPr="00D01342" w:rsidRDefault="00337C10" w:rsidP="00076DC3">
            <w:pPr>
              <w:autoSpaceDE w:val="0"/>
              <w:autoSpaceDN w:val="0"/>
              <w:adjustRightInd w:val="0"/>
              <w:jc w:val="center"/>
              <w:rPr>
                <w:rFonts w:ascii="Times New Roman" w:hAnsi="Times New Roman" w:cs="Times New Roman"/>
                <w:color w:val="000000"/>
                <w:lang w:val="sr-Latn-CS"/>
              </w:rPr>
            </w:pPr>
            <w:r w:rsidRPr="00D01342">
              <w:rPr>
                <w:rFonts w:ascii="Times New Roman" w:hAnsi="Times New Roman" w:cs="Times New Roman"/>
                <w:color w:val="000000"/>
                <w:lang w:val="sr-Latn-CS"/>
              </w:rPr>
              <w:t>Aminophulin amp.</w:t>
            </w:r>
          </w:p>
          <w:p w:rsidR="00337C10" w:rsidRPr="00D01342" w:rsidRDefault="00F452E2" w:rsidP="00076DC3">
            <w:pPr>
              <w:autoSpaceDE w:val="0"/>
              <w:autoSpaceDN w:val="0"/>
              <w:adjustRightInd w:val="0"/>
              <w:jc w:val="center"/>
              <w:rPr>
                <w:rFonts w:ascii="Times New Roman" w:hAnsi="Times New Roman" w:cs="Times New Roman"/>
                <w:color w:val="000000"/>
                <w:lang w:val="sr-Cyrl-CS"/>
              </w:rPr>
            </w:pPr>
            <w:r w:rsidRPr="00D01342">
              <w:rPr>
                <w:rFonts w:ascii="Times New Roman" w:hAnsi="Times New Roman" w:cs="Times New Roman"/>
                <w:color w:val="000000"/>
                <w:lang w:val="sr-Latn-CS"/>
              </w:rPr>
              <w:t>1x2</w:t>
            </w:r>
            <w:r w:rsidRPr="00D01342">
              <w:rPr>
                <w:rFonts w:ascii="Times New Roman" w:hAnsi="Times New Roman" w:cs="Times New Roman"/>
                <w:color w:val="000000"/>
                <w:lang w:val="sr-Cyrl-CS"/>
              </w:rPr>
              <w:t>5</w:t>
            </w:r>
            <w:r w:rsidRPr="00D01342">
              <w:rPr>
                <w:rFonts w:ascii="Times New Roman" w:hAnsi="Times New Roman" w:cs="Times New Roman"/>
                <w:color w:val="000000"/>
                <w:lang w:val="sr-Latn-CS"/>
              </w:rPr>
              <w:t>0mg/10ml</w:t>
            </w:r>
          </w:p>
        </w:tc>
        <w:tc>
          <w:tcPr>
            <w:tcW w:w="1559" w:type="dxa"/>
            <w:tcBorders>
              <w:top w:val="single" w:sz="4" w:space="0" w:color="auto"/>
              <w:left w:val="nil"/>
              <w:bottom w:val="single" w:sz="4" w:space="0" w:color="auto"/>
              <w:right w:val="single" w:sz="4" w:space="0" w:color="auto"/>
            </w:tcBorders>
            <w:shd w:val="clear" w:color="000000" w:fill="FFFFFF"/>
            <w:hideMark/>
          </w:tcPr>
          <w:p w:rsidR="00337C10" w:rsidRPr="00F25B7A" w:rsidRDefault="00F25B7A" w:rsidP="00076DC3">
            <w:pPr>
              <w:autoSpaceDE w:val="0"/>
              <w:autoSpaceDN w:val="0"/>
              <w:adjustRightInd w:val="0"/>
              <w:jc w:val="center"/>
              <w:rPr>
                <w:rFonts w:ascii="Times New Roman" w:hAnsi="Times New Roman" w:cs="Times New Roman"/>
                <w:color w:val="000000"/>
                <w:lang w:val="sr-Latn-CS"/>
              </w:rPr>
            </w:pPr>
            <w:r>
              <w:rPr>
                <w:rFonts w:ascii="Times New Roman" w:hAnsi="Times New Roman" w:cs="Times New Roman"/>
                <w:color w:val="000000"/>
                <w:lang w:val="sr-Latn-CS"/>
              </w:rPr>
              <w:t>1000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37C10" w:rsidRPr="00D01342" w:rsidRDefault="00337C10" w:rsidP="00076DC3">
            <w:pPr>
              <w:rPr>
                <w:rFonts w:ascii="Times New Roman" w:hAnsi="Times New Roman" w:cs="Times New Roman"/>
              </w:rPr>
            </w:pPr>
            <w:r w:rsidRPr="00D01342">
              <w:rPr>
                <w:rFonts w:ascii="Times New Roman" w:hAnsi="Times New Roman" w:cs="Times New Roman"/>
              </w:rPr>
              <w:t> </w:t>
            </w:r>
          </w:p>
        </w:tc>
        <w:tc>
          <w:tcPr>
            <w:tcW w:w="1417" w:type="dxa"/>
            <w:tcBorders>
              <w:top w:val="single" w:sz="4" w:space="0" w:color="auto"/>
              <w:left w:val="nil"/>
              <w:bottom w:val="single" w:sz="4" w:space="0" w:color="auto"/>
              <w:right w:val="nil"/>
            </w:tcBorders>
            <w:shd w:val="clear" w:color="auto" w:fill="auto"/>
            <w:noWrap/>
            <w:vAlign w:val="bottom"/>
            <w:hideMark/>
          </w:tcPr>
          <w:p w:rsidR="00337C10" w:rsidRPr="00D01342" w:rsidRDefault="00337C10" w:rsidP="00076DC3">
            <w:pPr>
              <w:rPr>
                <w:rFonts w:ascii="Times New Roman" w:hAnsi="Times New Roman" w:cs="Times New Roman"/>
                <w:lang w:val="sr-Cyrl-CS"/>
              </w:rPr>
            </w:pP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337C10" w:rsidRPr="00D01342" w:rsidRDefault="00337C10" w:rsidP="00076DC3">
            <w:pPr>
              <w:rPr>
                <w:rFonts w:ascii="Times New Roman" w:hAnsi="Times New Roman" w:cs="Times New Roman"/>
              </w:rPr>
            </w:pPr>
            <w:r w:rsidRPr="00D01342">
              <w:rPr>
                <w:rFonts w:ascii="Times New Roman" w:hAnsi="Times New Roman" w:cs="Times New Roman"/>
              </w:rPr>
              <w:t> </w:t>
            </w:r>
          </w:p>
        </w:tc>
        <w:tc>
          <w:tcPr>
            <w:tcW w:w="1701" w:type="dxa"/>
            <w:tcBorders>
              <w:top w:val="nil"/>
              <w:left w:val="nil"/>
              <w:bottom w:val="single" w:sz="4" w:space="0" w:color="auto"/>
              <w:right w:val="single" w:sz="8" w:space="0" w:color="auto"/>
            </w:tcBorders>
            <w:shd w:val="clear" w:color="auto" w:fill="auto"/>
            <w:noWrap/>
            <w:vAlign w:val="bottom"/>
            <w:hideMark/>
          </w:tcPr>
          <w:p w:rsidR="00337C10" w:rsidRPr="00D01342" w:rsidRDefault="00337C10" w:rsidP="00076DC3">
            <w:pPr>
              <w:rPr>
                <w:rFonts w:ascii="Times New Roman" w:hAnsi="Times New Roman" w:cs="Times New Roman"/>
              </w:rPr>
            </w:pPr>
            <w:r w:rsidRPr="00D01342">
              <w:rPr>
                <w:rFonts w:ascii="Times New Roman" w:hAnsi="Times New Roman" w:cs="Times New Roman"/>
              </w:rPr>
              <w:t> </w:t>
            </w:r>
          </w:p>
        </w:tc>
      </w:tr>
      <w:tr w:rsidR="00337C10" w:rsidRPr="00D01342" w:rsidTr="00F452E2">
        <w:trPr>
          <w:trHeight w:val="330"/>
        </w:trPr>
        <w:tc>
          <w:tcPr>
            <w:tcW w:w="6819" w:type="dxa"/>
            <w:gridSpan w:val="5"/>
            <w:tcBorders>
              <w:top w:val="single" w:sz="8" w:space="0" w:color="auto"/>
              <w:left w:val="single" w:sz="8" w:space="0" w:color="auto"/>
              <w:bottom w:val="single" w:sz="8" w:space="0" w:color="auto"/>
              <w:right w:val="single" w:sz="4" w:space="0" w:color="000000"/>
            </w:tcBorders>
            <w:shd w:val="clear" w:color="auto" w:fill="auto"/>
            <w:hideMark/>
          </w:tcPr>
          <w:p w:rsidR="00337C10" w:rsidRPr="00D01342" w:rsidRDefault="00337C10" w:rsidP="00076DC3">
            <w:pPr>
              <w:rPr>
                <w:rFonts w:ascii="Times New Roman" w:hAnsi="Times New Roman" w:cs="Times New Roman"/>
                <w:b/>
                <w:bCs/>
              </w:rPr>
            </w:pPr>
            <w:r w:rsidRPr="00D01342">
              <w:rPr>
                <w:rFonts w:ascii="Times New Roman" w:hAnsi="Times New Roman" w:cs="Times New Roman"/>
                <w:b/>
                <w:bCs/>
              </w:rPr>
              <w:t>UKUPNO:</w:t>
            </w:r>
          </w:p>
        </w:tc>
        <w:tc>
          <w:tcPr>
            <w:tcW w:w="1560" w:type="dxa"/>
            <w:tcBorders>
              <w:top w:val="nil"/>
              <w:left w:val="nil"/>
              <w:bottom w:val="single" w:sz="8" w:space="0" w:color="auto"/>
              <w:right w:val="single" w:sz="4" w:space="0" w:color="auto"/>
            </w:tcBorders>
            <w:shd w:val="clear" w:color="000000" w:fill="D8D8D8"/>
            <w:noWrap/>
            <w:vAlign w:val="bottom"/>
            <w:hideMark/>
          </w:tcPr>
          <w:p w:rsidR="00337C10" w:rsidRPr="00D01342" w:rsidRDefault="00337C10" w:rsidP="00076DC3">
            <w:pPr>
              <w:rPr>
                <w:rFonts w:ascii="Times New Roman" w:hAnsi="Times New Roman" w:cs="Times New Roman"/>
              </w:rPr>
            </w:pPr>
            <w:r w:rsidRPr="00D01342">
              <w:rPr>
                <w:rFonts w:ascii="Times New Roman" w:hAnsi="Times New Roman" w:cs="Times New Roman"/>
              </w:rPr>
              <w:t> </w:t>
            </w:r>
          </w:p>
        </w:tc>
        <w:tc>
          <w:tcPr>
            <w:tcW w:w="1701" w:type="dxa"/>
            <w:tcBorders>
              <w:top w:val="nil"/>
              <w:left w:val="nil"/>
              <w:bottom w:val="single" w:sz="8" w:space="0" w:color="auto"/>
              <w:right w:val="single" w:sz="8" w:space="0" w:color="auto"/>
            </w:tcBorders>
            <w:shd w:val="clear" w:color="000000" w:fill="D8D8D8"/>
            <w:noWrap/>
            <w:vAlign w:val="bottom"/>
            <w:hideMark/>
          </w:tcPr>
          <w:p w:rsidR="00337C10" w:rsidRPr="00D01342" w:rsidRDefault="00337C10" w:rsidP="00076DC3">
            <w:pPr>
              <w:rPr>
                <w:rFonts w:ascii="Times New Roman" w:hAnsi="Times New Roman" w:cs="Times New Roman"/>
              </w:rPr>
            </w:pPr>
            <w:r w:rsidRPr="00D01342">
              <w:rPr>
                <w:rFonts w:ascii="Times New Roman" w:hAnsi="Times New Roman" w:cs="Times New Roman"/>
              </w:rPr>
              <w:t> </w:t>
            </w:r>
          </w:p>
        </w:tc>
      </w:tr>
    </w:tbl>
    <w:p w:rsidR="00337C10" w:rsidRPr="00D01342" w:rsidRDefault="00337C10" w:rsidP="00337C10">
      <w:pPr>
        <w:spacing w:before="100" w:beforeAutospacing="1" w:after="100" w:afterAutospacing="1"/>
        <w:rPr>
          <w:rFonts w:ascii="Times New Roman" w:hAnsi="Times New Roman" w:cs="Times New Roman"/>
          <w:color w:val="000000"/>
          <w:lang w:val="sr-Cyrl-CS"/>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000"/>
      </w:tblPr>
      <w:tblGrid>
        <w:gridCol w:w="2283"/>
        <w:gridCol w:w="1765"/>
        <w:gridCol w:w="4049"/>
        <w:gridCol w:w="2284"/>
      </w:tblGrid>
      <w:tr w:rsidR="00337C10" w:rsidRPr="00D01342" w:rsidTr="00076DC3">
        <w:trPr>
          <w:tblCellSpacing w:w="0" w:type="dxa"/>
        </w:trPr>
        <w:tc>
          <w:tcPr>
            <w:tcW w:w="1100" w:type="pct"/>
            <w:tcBorders>
              <w:top w:val="nil"/>
              <w:left w:val="nil"/>
              <w:bottom w:val="nil"/>
              <w:right w:val="nil"/>
            </w:tcBorders>
          </w:tcPr>
          <w:p w:rsidR="00337C10" w:rsidRPr="00D01342" w:rsidRDefault="00337C10" w:rsidP="00076DC3">
            <w:pPr>
              <w:spacing w:before="100" w:beforeAutospacing="1" w:after="100" w:afterAutospacing="1"/>
              <w:rPr>
                <w:rFonts w:ascii="Times New Roman" w:hAnsi="Times New Roman" w:cs="Times New Roman"/>
                <w:color w:val="000000"/>
              </w:rPr>
            </w:pPr>
            <w:r w:rsidRPr="00D01342">
              <w:rPr>
                <w:rFonts w:ascii="Times New Roman" w:hAnsi="Times New Roman" w:cs="Times New Roman"/>
                <w:color w:val="000000"/>
              </w:rPr>
              <w:t xml:space="preserve">               датум:</w:t>
            </w:r>
            <w:r w:rsidRPr="00D01342">
              <w:rPr>
                <w:rFonts w:ascii="Times New Roman" w:hAnsi="Times New Roman" w:cs="Times New Roman"/>
                <w:color w:val="000000"/>
              </w:rPr>
              <w:br/>
              <w:t xml:space="preserve">____________________ </w:t>
            </w:r>
          </w:p>
        </w:tc>
        <w:tc>
          <w:tcPr>
            <w:tcW w:w="850" w:type="pct"/>
            <w:tcBorders>
              <w:top w:val="nil"/>
              <w:left w:val="nil"/>
              <w:bottom w:val="nil"/>
              <w:right w:val="nil"/>
            </w:tcBorders>
          </w:tcPr>
          <w:p w:rsidR="00337C10" w:rsidRPr="00D01342" w:rsidRDefault="00337C10" w:rsidP="00076DC3">
            <w:pPr>
              <w:spacing w:before="100" w:beforeAutospacing="1" w:after="100" w:afterAutospacing="1"/>
              <w:rPr>
                <w:rFonts w:ascii="Times New Roman" w:hAnsi="Times New Roman" w:cs="Times New Roman"/>
                <w:color w:val="000000"/>
              </w:rPr>
            </w:pPr>
            <w:r w:rsidRPr="00D01342">
              <w:rPr>
                <w:rFonts w:ascii="Times New Roman" w:hAnsi="Times New Roman" w:cs="Times New Roman"/>
                <w:color w:val="000000"/>
              </w:rPr>
              <w:t xml:space="preserve">  </w:t>
            </w:r>
          </w:p>
        </w:tc>
        <w:tc>
          <w:tcPr>
            <w:tcW w:w="1950" w:type="pct"/>
            <w:tcBorders>
              <w:top w:val="nil"/>
              <w:left w:val="nil"/>
              <w:bottom w:val="nil"/>
              <w:right w:val="nil"/>
            </w:tcBorders>
            <w:vAlign w:val="center"/>
          </w:tcPr>
          <w:p w:rsidR="00337C10" w:rsidRPr="00D01342" w:rsidRDefault="00337C10" w:rsidP="00076DC3">
            <w:pPr>
              <w:spacing w:before="100" w:beforeAutospacing="1" w:after="100" w:afterAutospacing="1"/>
              <w:rPr>
                <w:rFonts w:ascii="Times New Roman" w:hAnsi="Times New Roman" w:cs="Times New Roman"/>
                <w:color w:val="000000"/>
              </w:rPr>
            </w:pPr>
            <w:r w:rsidRPr="00D01342">
              <w:rPr>
                <w:rFonts w:ascii="Times New Roman" w:hAnsi="Times New Roman" w:cs="Times New Roman"/>
                <w:color w:val="000000"/>
                <w:lang w:val="sr-Cyrl-CS"/>
              </w:rPr>
              <w:t xml:space="preserve">        </w:t>
            </w:r>
            <w:r w:rsidRPr="00D01342">
              <w:rPr>
                <w:rFonts w:ascii="Times New Roman" w:hAnsi="Times New Roman" w:cs="Times New Roman"/>
                <w:color w:val="000000"/>
              </w:rPr>
              <w:t>M.</w:t>
            </w:r>
            <w:r w:rsidRPr="00D01342">
              <w:rPr>
                <w:rFonts w:ascii="Times New Roman" w:hAnsi="Times New Roman" w:cs="Times New Roman"/>
                <w:color w:val="000000"/>
                <w:lang w:val="sr-Cyrl-CS"/>
              </w:rPr>
              <w:t>П</w:t>
            </w:r>
            <w:r w:rsidRPr="00D01342">
              <w:rPr>
                <w:rFonts w:ascii="Times New Roman" w:hAnsi="Times New Roman" w:cs="Times New Roman"/>
                <w:color w:val="000000"/>
              </w:rPr>
              <w:t xml:space="preserve">. </w:t>
            </w:r>
          </w:p>
        </w:tc>
        <w:tc>
          <w:tcPr>
            <w:tcW w:w="1100" w:type="pct"/>
            <w:tcBorders>
              <w:top w:val="nil"/>
              <w:left w:val="nil"/>
              <w:bottom w:val="nil"/>
              <w:right w:val="nil"/>
            </w:tcBorders>
            <w:vAlign w:val="bottom"/>
          </w:tcPr>
          <w:p w:rsidR="00337C10" w:rsidRPr="00D01342" w:rsidRDefault="00337C10" w:rsidP="00076DC3">
            <w:pPr>
              <w:spacing w:before="100" w:beforeAutospacing="1" w:after="100" w:afterAutospacing="1"/>
              <w:rPr>
                <w:rFonts w:ascii="Times New Roman" w:hAnsi="Times New Roman" w:cs="Times New Roman"/>
                <w:color w:val="000000"/>
              </w:rPr>
            </w:pPr>
            <w:r w:rsidRPr="00D01342">
              <w:rPr>
                <w:rFonts w:ascii="Times New Roman" w:hAnsi="Times New Roman" w:cs="Times New Roman"/>
                <w:color w:val="000000"/>
              </w:rPr>
              <w:t xml:space="preserve">Потпис овлашћеног        лица понуђача  </w:t>
            </w:r>
          </w:p>
        </w:tc>
      </w:tr>
      <w:tr w:rsidR="00337C10" w:rsidRPr="00D01342" w:rsidTr="00076DC3">
        <w:trPr>
          <w:tblCellSpacing w:w="0" w:type="dxa"/>
        </w:trPr>
        <w:tc>
          <w:tcPr>
            <w:tcW w:w="0" w:type="auto"/>
            <w:tcBorders>
              <w:top w:val="nil"/>
              <w:left w:val="nil"/>
              <w:bottom w:val="nil"/>
              <w:right w:val="nil"/>
            </w:tcBorders>
          </w:tcPr>
          <w:p w:rsidR="00337C10" w:rsidRPr="00D01342" w:rsidRDefault="00337C10" w:rsidP="00076DC3">
            <w:pPr>
              <w:spacing w:before="100" w:beforeAutospacing="1" w:after="100" w:afterAutospacing="1"/>
              <w:jc w:val="center"/>
              <w:rPr>
                <w:rFonts w:ascii="Times New Roman" w:hAnsi="Times New Roman" w:cs="Times New Roman"/>
                <w:color w:val="000000"/>
              </w:rPr>
            </w:pPr>
            <w:r w:rsidRPr="00D01342">
              <w:rPr>
                <w:rFonts w:ascii="Times New Roman" w:hAnsi="Times New Roman" w:cs="Times New Roman"/>
                <w:color w:val="000000"/>
              </w:rPr>
              <w:t>место:</w:t>
            </w:r>
            <w:r w:rsidRPr="00D01342">
              <w:rPr>
                <w:rFonts w:ascii="Times New Roman" w:hAnsi="Times New Roman" w:cs="Times New Roman"/>
                <w:color w:val="000000"/>
              </w:rPr>
              <w:br/>
              <w:t>____________________</w:t>
            </w:r>
          </w:p>
        </w:tc>
        <w:tc>
          <w:tcPr>
            <w:tcW w:w="0" w:type="auto"/>
            <w:tcBorders>
              <w:top w:val="nil"/>
              <w:left w:val="nil"/>
              <w:bottom w:val="nil"/>
              <w:right w:val="nil"/>
            </w:tcBorders>
          </w:tcPr>
          <w:p w:rsidR="00337C10" w:rsidRPr="00D01342" w:rsidRDefault="00337C10" w:rsidP="00076DC3">
            <w:pPr>
              <w:spacing w:before="100" w:beforeAutospacing="1" w:after="100" w:afterAutospacing="1"/>
              <w:rPr>
                <w:rFonts w:ascii="Times New Roman" w:hAnsi="Times New Roman" w:cs="Times New Roman"/>
                <w:color w:val="000000"/>
              </w:rPr>
            </w:pPr>
            <w:r w:rsidRPr="00D01342">
              <w:rPr>
                <w:rFonts w:ascii="Times New Roman" w:hAnsi="Times New Roman" w:cs="Times New Roman"/>
                <w:color w:val="000000"/>
              </w:rPr>
              <w:t xml:space="preserve">  </w:t>
            </w:r>
          </w:p>
        </w:tc>
        <w:tc>
          <w:tcPr>
            <w:tcW w:w="0" w:type="auto"/>
            <w:tcBorders>
              <w:top w:val="nil"/>
              <w:left w:val="nil"/>
              <w:bottom w:val="nil"/>
              <w:right w:val="nil"/>
            </w:tcBorders>
          </w:tcPr>
          <w:p w:rsidR="00337C10" w:rsidRPr="00D01342" w:rsidRDefault="00337C10" w:rsidP="00076DC3">
            <w:pPr>
              <w:spacing w:before="100" w:beforeAutospacing="1" w:after="100" w:afterAutospacing="1"/>
              <w:rPr>
                <w:rFonts w:ascii="Times New Roman" w:hAnsi="Times New Roman" w:cs="Times New Roman"/>
                <w:color w:val="000000"/>
              </w:rPr>
            </w:pPr>
            <w:r w:rsidRPr="00D01342">
              <w:rPr>
                <w:rFonts w:ascii="Times New Roman" w:hAnsi="Times New Roman" w:cs="Times New Roman"/>
                <w:color w:val="000000"/>
              </w:rPr>
              <w:t xml:space="preserve">  </w:t>
            </w:r>
          </w:p>
        </w:tc>
        <w:tc>
          <w:tcPr>
            <w:tcW w:w="0" w:type="auto"/>
            <w:tcBorders>
              <w:top w:val="nil"/>
              <w:left w:val="nil"/>
              <w:bottom w:val="nil"/>
              <w:right w:val="nil"/>
            </w:tcBorders>
          </w:tcPr>
          <w:p w:rsidR="00337C10" w:rsidRPr="00D01342" w:rsidRDefault="00337C10" w:rsidP="00076DC3">
            <w:pPr>
              <w:spacing w:before="100" w:beforeAutospacing="1" w:after="100" w:afterAutospacing="1"/>
              <w:rPr>
                <w:rFonts w:ascii="Times New Roman" w:hAnsi="Times New Roman" w:cs="Times New Roman"/>
                <w:color w:val="000000"/>
              </w:rPr>
            </w:pPr>
            <w:r w:rsidRPr="00D01342">
              <w:rPr>
                <w:rFonts w:ascii="Times New Roman" w:hAnsi="Times New Roman" w:cs="Times New Roman"/>
                <w:color w:val="000000"/>
              </w:rPr>
              <w:t>____________________</w:t>
            </w:r>
          </w:p>
        </w:tc>
      </w:tr>
    </w:tbl>
    <w:p w:rsidR="00337C10" w:rsidRPr="00D01342" w:rsidRDefault="00337C10" w:rsidP="00337C10">
      <w:pPr>
        <w:spacing w:before="100" w:beforeAutospacing="1" w:after="100" w:afterAutospacing="1"/>
        <w:rPr>
          <w:rFonts w:ascii="Times New Roman" w:hAnsi="Times New Roman" w:cs="Times New Roman"/>
          <w:bCs/>
          <w:color w:val="000000"/>
          <w:lang w:val="sr-Cyrl-CS"/>
        </w:rPr>
      </w:pPr>
      <w:r w:rsidRPr="00D01342">
        <w:rPr>
          <w:rFonts w:ascii="Times New Roman" w:hAnsi="Times New Roman" w:cs="Times New Roman"/>
          <w:b/>
          <w:bCs/>
          <w:color w:val="000000"/>
          <w:lang w:val="sr-Cyrl-CS"/>
        </w:rPr>
        <w:t>-Наччин плаћања:</w:t>
      </w:r>
      <w:r w:rsidRPr="00D01342">
        <w:rPr>
          <w:rFonts w:ascii="Times New Roman" w:hAnsi="Times New Roman" w:cs="Times New Roman"/>
          <w:bCs/>
          <w:color w:val="000000"/>
          <w:lang w:val="sr-Cyrl-CS"/>
        </w:rPr>
        <w:t>вирманом</w:t>
      </w:r>
    </w:p>
    <w:p w:rsidR="00337C10" w:rsidRPr="00D01342" w:rsidRDefault="00337C10" w:rsidP="00337C10">
      <w:pPr>
        <w:spacing w:before="100" w:beforeAutospacing="1" w:after="100" w:afterAutospacing="1"/>
        <w:rPr>
          <w:rFonts w:ascii="Times New Roman" w:hAnsi="Times New Roman" w:cs="Times New Roman"/>
          <w:b/>
          <w:bCs/>
          <w:color w:val="000000"/>
          <w:lang w:val="sr-Cyrl-CS"/>
        </w:rPr>
      </w:pPr>
      <w:r w:rsidRPr="00D01342">
        <w:rPr>
          <w:rFonts w:ascii="Times New Roman" w:hAnsi="Times New Roman" w:cs="Times New Roman"/>
          <w:b/>
          <w:bCs/>
          <w:color w:val="000000"/>
          <w:lang w:val="sr-Cyrl-CS"/>
        </w:rPr>
        <w:t xml:space="preserve">-Рок плаћања и бонитет: </w:t>
      </w:r>
      <w:r w:rsidRPr="00D01342">
        <w:rPr>
          <w:rFonts w:ascii="Times New Roman" w:hAnsi="Times New Roman" w:cs="Times New Roman"/>
          <w:bCs/>
          <w:color w:val="000000"/>
          <w:lang w:val="sr-Cyrl-CS"/>
        </w:rPr>
        <w:t xml:space="preserve">одложено </w:t>
      </w:r>
      <w:r w:rsidR="00F25B7A">
        <w:rPr>
          <w:rFonts w:ascii="Times New Roman" w:hAnsi="Times New Roman" w:cs="Times New Roman"/>
          <w:bCs/>
          <w:color w:val="000000"/>
          <w:lang w:val="sr-Latn-CS"/>
        </w:rPr>
        <w:t>60</w:t>
      </w:r>
      <w:r w:rsidRPr="00D01342">
        <w:rPr>
          <w:rFonts w:ascii="Times New Roman" w:hAnsi="Times New Roman" w:cs="Times New Roman"/>
          <w:bCs/>
          <w:color w:val="000000"/>
          <w:lang w:val="sr-Cyrl-CS"/>
        </w:rPr>
        <w:t xml:space="preserve"> дана</w:t>
      </w:r>
    </w:p>
    <w:p w:rsidR="00337C10" w:rsidRPr="00D01342" w:rsidRDefault="00337C10" w:rsidP="00337C10">
      <w:pPr>
        <w:spacing w:before="100" w:beforeAutospacing="1" w:after="100" w:afterAutospacing="1"/>
        <w:rPr>
          <w:rFonts w:ascii="Times New Roman" w:hAnsi="Times New Roman" w:cs="Times New Roman"/>
          <w:bCs/>
          <w:color w:val="000000"/>
          <w:lang w:val="sr-Cyrl-CS"/>
        </w:rPr>
      </w:pPr>
      <w:r w:rsidRPr="00D01342">
        <w:rPr>
          <w:rFonts w:ascii="Times New Roman" w:hAnsi="Times New Roman" w:cs="Times New Roman"/>
          <w:b/>
          <w:bCs/>
          <w:color w:val="000000"/>
          <w:lang w:val="sr-Cyrl-CS"/>
        </w:rPr>
        <w:t xml:space="preserve">-Рок испоруке: </w:t>
      </w:r>
      <w:r w:rsidRPr="00D01342">
        <w:rPr>
          <w:rFonts w:ascii="Times New Roman" w:hAnsi="Times New Roman" w:cs="Times New Roman"/>
          <w:bCs/>
          <w:color w:val="000000"/>
          <w:lang w:val="sr-Cyrl-CS"/>
        </w:rPr>
        <w:t>Одмах по захтеву наручиоца, а по завршетку процдуре за увоз нерегистрованог лека.</w:t>
      </w:r>
    </w:p>
    <w:p w:rsidR="00337C10" w:rsidRPr="00D01342" w:rsidRDefault="00337C10" w:rsidP="00337C10">
      <w:pPr>
        <w:spacing w:before="100" w:beforeAutospacing="1" w:after="100" w:afterAutospacing="1"/>
        <w:rPr>
          <w:rFonts w:ascii="Times New Roman" w:hAnsi="Times New Roman" w:cs="Times New Roman"/>
          <w:b/>
          <w:bCs/>
          <w:color w:val="000000"/>
          <w:lang w:val="sr-Cyrl-CS"/>
        </w:rPr>
      </w:pPr>
      <w:r w:rsidRPr="00D01342">
        <w:rPr>
          <w:rFonts w:ascii="Times New Roman" w:hAnsi="Times New Roman" w:cs="Times New Roman"/>
          <w:b/>
          <w:bCs/>
          <w:color w:val="000000"/>
          <w:lang w:val="sr-Cyrl-CS"/>
        </w:rPr>
        <w:t xml:space="preserve">-Рок важења понуде: </w:t>
      </w:r>
      <w:r w:rsidRPr="00D01342">
        <w:rPr>
          <w:rFonts w:ascii="Times New Roman" w:hAnsi="Times New Roman" w:cs="Times New Roman"/>
          <w:bCs/>
          <w:color w:val="000000"/>
          <w:lang w:val="sr-Cyrl-CS"/>
        </w:rPr>
        <w:t>30 дана</w:t>
      </w:r>
    </w:p>
    <w:p w:rsidR="00337C10" w:rsidRPr="00D01342" w:rsidRDefault="00337C10" w:rsidP="00337C10">
      <w:pPr>
        <w:spacing w:before="100" w:beforeAutospacing="1" w:after="100" w:afterAutospacing="1"/>
        <w:rPr>
          <w:rFonts w:ascii="Times New Roman" w:hAnsi="Times New Roman" w:cs="Times New Roman"/>
          <w:b/>
          <w:bCs/>
          <w:color w:val="000000"/>
        </w:rPr>
      </w:pPr>
      <w:r w:rsidRPr="00D01342">
        <w:rPr>
          <w:rFonts w:ascii="Times New Roman" w:hAnsi="Times New Roman" w:cs="Times New Roman"/>
          <w:b/>
          <w:bCs/>
          <w:color w:val="000000"/>
        </w:rPr>
        <w:t xml:space="preserve">б) Упутство како да се попуни Образац структуре понуђене цене </w:t>
      </w:r>
    </w:p>
    <w:p w:rsidR="00337C10" w:rsidRPr="00D01342" w:rsidRDefault="00337C10" w:rsidP="00337C10">
      <w:pPr>
        <w:rPr>
          <w:rFonts w:ascii="Times New Roman" w:hAnsi="Times New Roman" w:cs="Times New Roman"/>
          <w:i/>
          <w:color w:val="000000"/>
        </w:rPr>
      </w:pPr>
      <w:r w:rsidRPr="00D01342">
        <w:rPr>
          <w:rFonts w:ascii="Times New Roman" w:hAnsi="Times New Roman" w:cs="Times New Roman"/>
          <w:i/>
          <w:color w:val="000000"/>
        </w:rPr>
        <w:t xml:space="preserve">У колону 4 понуђач уписује јединичну цену услуге за 1 час без пореза на додату вредност                      </w:t>
      </w:r>
    </w:p>
    <w:p w:rsidR="00337C10" w:rsidRPr="00D01342" w:rsidRDefault="00337C10" w:rsidP="00337C10">
      <w:pPr>
        <w:rPr>
          <w:rFonts w:ascii="Times New Roman" w:hAnsi="Times New Roman" w:cs="Times New Roman"/>
          <w:i/>
          <w:color w:val="000000"/>
          <w:lang w:val="sr-Cyrl-CS"/>
        </w:rPr>
      </w:pPr>
      <w:r w:rsidRPr="00D01342">
        <w:rPr>
          <w:rFonts w:ascii="Times New Roman" w:hAnsi="Times New Roman" w:cs="Times New Roman"/>
          <w:i/>
          <w:color w:val="000000"/>
        </w:rPr>
        <w:t>У колону 5 понуђач уписује јединичну цену услуге за 1 час са порезом на додату вредност                          колону 6 понуђач уписује укупну цену услуге без пореза на додату вредност</w:t>
      </w:r>
      <w:r w:rsidRPr="00D01342">
        <w:rPr>
          <w:rFonts w:ascii="Times New Roman" w:hAnsi="Times New Roman" w:cs="Times New Roman"/>
          <w:i/>
          <w:color w:val="000000"/>
          <w:lang w:val="sr-Cyrl-CS"/>
        </w:rPr>
        <w:t xml:space="preserve"> (колона3 х конона4)</w:t>
      </w:r>
      <w:r w:rsidRPr="00D01342">
        <w:rPr>
          <w:rFonts w:ascii="Times New Roman" w:hAnsi="Times New Roman" w:cs="Times New Roman"/>
          <w:i/>
          <w:color w:val="000000"/>
        </w:rPr>
        <w:t xml:space="preserve">                               </w:t>
      </w:r>
    </w:p>
    <w:p w:rsidR="00F452E2" w:rsidRPr="00D01342" w:rsidRDefault="00337C10" w:rsidP="00337C10">
      <w:pPr>
        <w:rPr>
          <w:rFonts w:ascii="Times New Roman" w:hAnsi="Times New Roman" w:cs="Times New Roman"/>
          <w:i/>
          <w:color w:val="000000"/>
        </w:rPr>
      </w:pPr>
      <w:r w:rsidRPr="00D01342">
        <w:rPr>
          <w:rFonts w:ascii="Times New Roman" w:hAnsi="Times New Roman" w:cs="Times New Roman"/>
          <w:i/>
          <w:color w:val="000000"/>
        </w:rPr>
        <w:t>У колону 7 понуђач уписује укупну цену услуге са порезом на додату вредност</w:t>
      </w:r>
      <w:r w:rsidRPr="00D01342">
        <w:rPr>
          <w:rFonts w:ascii="Times New Roman" w:hAnsi="Times New Roman" w:cs="Times New Roman"/>
          <w:i/>
          <w:color w:val="000000"/>
          <w:lang w:val="sr-Cyrl-CS"/>
        </w:rPr>
        <w:t>(колона3 х конона5)</w:t>
      </w:r>
      <w:r w:rsidRPr="00D01342">
        <w:rPr>
          <w:rFonts w:ascii="Times New Roman" w:hAnsi="Times New Roman" w:cs="Times New Roman"/>
          <w:i/>
          <w:color w:val="000000"/>
        </w:rPr>
        <w:t xml:space="preserve">    </w:t>
      </w:r>
    </w:p>
    <w:p w:rsidR="00F452E2" w:rsidRPr="00D01342" w:rsidRDefault="00F452E2" w:rsidP="00337C10">
      <w:pPr>
        <w:rPr>
          <w:rFonts w:ascii="Times New Roman" w:hAnsi="Times New Roman" w:cs="Times New Roman"/>
          <w:i/>
          <w:color w:val="000000"/>
        </w:rPr>
      </w:pPr>
    </w:p>
    <w:p w:rsidR="00F452E2" w:rsidRDefault="00F452E2" w:rsidP="00337C10">
      <w:pPr>
        <w:rPr>
          <w:rFonts w:ascii="Times New Roman" w:hAnsi="Times New Roman" w:cs="Times New Roman"/>
          <w:i/>
          <w:color w:val="000000"/>
        </w:rPr>
      </w:pPr>
    </w:p>
    <w:p w:rsidR="00F25B7A" w:rsidRPr="00D01342" w:rsidRDefault="00F25B7A" w:rsidP="00337C10">
      <w:pPr>
        <w:rPr>
          <w:rFonts w:ascii="Times New Roman" w:hAnsi="Times New Roman" w:cs="Times New Roman"/>
          <w:i/>
          <w:color w:val="000000"/>
        </w:rPr>
      </w:pPr>
    </w:p>
    <w:tbl>
      <w:tblPr>
        <w:tblW w:w="10080" w:type="dxa"/>
        <w:tblInd w:w="93" w:type="dxa"/>
        <w:tblLayout w:type="fixed"/>
        <w:tblLook w:val="04A0"/>
      </w:tblPr>
      <w:tblGrid>
        <w:gridCol w:w="724"/>
        <w:gridCol w:w="1701"/>
        <w:gridCol w:w="1418"/>
        <w:gridCol w:w="1559"/>
        <w:gridCol w:w="1417"/>
        <w:gridCol w:w="1418"/>
        <w:gridCol w:w="1843"/>
      </w:tblGrid>
      <w:tr w:rsidR="00F452E2" w:rsidRPr="00D01342" w:rsidTr="00F452E2">
        <w:trPr>
          <w:trHeight w:val="1140"/>
        </w:trPr>
        <w:tc>
          <w:tcPr>
            <w:tcW w:w="724" w:type="dxa"/>
            <w:tcBorders>
              <w:top w:val="single" w:sz="8" w:space="0" w:color="auto"/>
              <w:left w:val="single" w:sz="8" w:space="0" w:color="auto"/>
              <w:bottom w:val="single" w:sz="8" w:space="0" w:color="auto"/>
              <w:right w:val="single" w:sz="4" w:space="0" w:color="auto"/>
            </w:tcBorders>
            <w:shd w:val="clear" w:color="000000" w:fill="DFDFDF"/>
            <w:vAlign w:val="bottom"/>
            <w:hideMark/>
          </w:tcPr>
          <w:p w:rsidR="00F452E2" w:rsidRPr="00D01342" w:rsidRDefault="00F452E2" w:rsidP="00076DC3">
            <w:pPr>
              <w:jc w:val="center"/>
              <w:rPr>
                <w:rFonts w:ascii="Times New Roman" w:hAnsi="Times New Roman" w:cs="Times New Roman"/>
                <w:sz w:val="18"/>
                <w:szCs w:val="18"/>
              </w:rPr>
            </w:pPr>
            <w:r w:rsidRPr="00D01342">
              <w:rPr>
                <w:rFonts w:ascii="Times New Roman" w:hAnsi="Times New Roman" w:cs="Times New Roman"/>
                <w:sz w:val="18"/>
                <w:szCs w:val="18"/>
              </w:rPr>
              <w:lastRenderedPageBreak/>
              <w:t>R.br</w:t>
            </w:r>
          </w:p>
          <w:p w:rsidR="00F452E2" w:rsidRPr="00D01342" w:rsidRDefault="00F452E2" w:rsidP="00076DC3">
            <w:pPr>
              <w:jc w:val="center"/>
              <w:rPr>
                <w:rFonts w:ascii="Times New Roman" w:hAnsi="Times New Roman" w:cs="Times New Roman"/>
                <w:sz w:val="18"/>
                <w:szCs w:val="18"/>
              </w:rPr>
            </w:pPr>
            <w:r w:rsidRPr="00D01342">
              <w:rPr>
                <w:rFonts w:ascii="Times New Roman" w:hAnsi="Times New Roman" w:cs="Times New Roman"/>
                <w:sz w:val="18"/>
                <w:szCs w:val="18"/>
              </w:rPr>
              <w:t>partije</w:t>
            </w:r>
          </w:p>
        </w:tc>
        <w:tc>
          <w:tcPr>
            <w:tcW w:w="1701" w:type="dxa"/>
            <w:tcBorders>
              <w:top w:val="single" w:sz="8" w:space="0" w:color="auto"/>
              <w:left w:val="nil"/>
              <w:bottom w:val="single" w:sz="8" w:space="0" w:color="auto"/>
              <w:right w:val="single" w:sz="4" w:space="0" w:color="auto"/>
            </w:tcBorders>
            <w:shd w:val="clear" w:color="000000" w:fill="DFDFDF"/>
            <w:vAlign w:val="bottom"/>
            <w:hideMark/>
          </w:tcPr>
          <w:p w:rsidR="00F452E2" w:rsidRPr="00D01342" w:rsidRDefault="00F452E2" w:rsidP="00076DC3">
            <w:pPr>
              <w:rPr>
                <w:rFonts w:ascii="Times New Roman" w:hAnsi="Times New Roman" w:cs="Times New Roman"/>
                <w:sz w:val="18"/>
                <w:szCs w:val="18"/>
              </w:rPr>
            </w:pPr>
            <w:r w:rsidRPr="00D01342">
              <w:rPr>
                <w:rFonts w:ascii="Times New Roman" w:hAnsi="Times New Roman" w:cs="Times New Roman"/>
                <w:sz w:val="18"/>
                <w:szCs w:val="18"/>
              </w:rPr>
              <w:t>Naziv</w:t>
            </w:r>
          </w:p>
        </w:tc>
        <w:tc>
          <w:tcPr>
            <w:tcW w:w="1418" w:type="dxa"/>
            <w:tcBorders>
              <w:top w:val="single" w:sz="8" w:space="0" w:color="auto"/>
              <w:left w:val="nil"/>
              <w:bottom w:val="single" w:sz="8" w:space="0" w:color="auto"/>
              <w:right w:val="single" w:sz="4" w:space="0" w:color="auto"/>
            </w:tcBorders>
            <w:shd w:val="clear" w:color="000000" w:fill="DFDFDF"/>
            <w:vAlign w:val="bottom"/>
            <w:hideMark/>
          </w:tcPr>
          <w:p w:rsidR="00F452E2" w:rsidRPr="00D01342" w:rsidRDefault="00F452E2" w:rsidP="00076DC3">
            <w:pPr>
              <w:jc w:val="center"/>
              <w:rPr>
                <w:rFonts w:ascii="Times New Roman" w:hAnsi="Times New Roman" w:cs="Times New Roman"/>
                <w:sz w:val="18"/>
                <w:szCs w:val="18"/>
              </w:rPr>
            </w:pPr>
            <w:r w:rsidRPr="00D01342">
              <w:rPr>
                <w:rFonts w:ascii="Times New Roman" w:hAnsi="Times New Roman" w:cs="Times New Roman"/>
                <w:sz w:val="18"/>
                <w:szCs w:val="18"/>
              </w:rPr>
              <w:t>Kolicina</w:t>
            </w:r>
          </w:p>
        </w:tc>
        <w:tc>
          <w:tcPr>
            <w:tcW w:w="1559" w:type="dxa"/>
            <w:tcBorders>
              <w:top w:val="single" w:sz="8" w:space="0" w:color="auto"/>
              <w:left w:val="nil"/>
              <w:bottom w:val="single" w:sz="8" w:space="0" w:color="auto"/>
              <w:right w:val="single" w:sz="4" w:space="0" w:color="auto"/>
            </w:tcBorders>
            <w:shd w:val="clear" w:color="000000" w:fill="DFDFDF"/>
            <w:vAlign w:val="bottom"/>
            <w:hideMark/>
          </w:tcPr>
          <w:p w:rsidR="00F452E2" w:rsidRPr="00D01342" w:rsidRDefault="00F452E2" w:rsidP="00076DC3">
            <w:pPr>
              <w:rPr>
                <w:rFonts w:ascii="Times New Roman" w:hAnsi="Times New Roman" w:cs="Times New Roman"/>
                <w:sz w:val="18"/>
                <w:szCs w:val="18"/>
              </w:rPr>
            </w:pPr>
            <w:r w:rsidRPr="00D01342">
              <w:rPr>
                <w:rFonts w:ascii="Times New Roman" w:hAnsi="Times New Roman" w:cs="Times New Roman"/>
                <w:sz w:val="18"/>
                <w:szCs w:val="18"/>
              </w:rPr>
              <w:t>Jedinična cena bez PDV-a</w:t>
            </w:r>
          </w:p>
        </w:tc>
        <w:tc>
          <w:tcPr>
            <w:tcW w:w="1417" w:type="dxa"/>
            <w:tcBorders>
              <w:top w:val="single" w:sz="8" w:space="0" w:color="auto"/>
              <w:left w:val="nil"/>
              <w:bottom w:val="single" w:sz="8" w:space="0" w:color="auto"/>
              <w:right w:val="nil"/>
            </w:tcBorders>
            <w:shd w:val="clear" w:color="000000" w:fill="D8D8D8"/>
            <w:vAlign w:val="bottom"/>
            <w:hideMark/>
          </w:tcPr>
          <w:p w:rsidR="00F452E2" w:rsidRPr="00D01342" w:rsidRDefault="00F452E2" w:rsidP="00076DC3">
            <w:pPr>
              <w:jc w:val="center"/>
              <w:rPr>
                <w:rFonts w:ascii="Times New Roman" w:hAnsi="Times New Roman" w:cs="Times New Roman"/>
                <w:sz w:val="18"/>
                <w:szCs w:val="18"/>
              </w:rPr>
            </w:pPr>
            <w:r w:rsidRPr="00D01342">
              <w:rPr>
                <w:rFonts w:ascii="Times New Roman" w:hAnsi="Times New Roman" w:cs="Times New Roman"/>
                <w:sz w:val="18"/>
                <w:szCs w:val="18"/>
              </w:rPr>
              <w:t>Jedinična cena sa PDV-om</w:t>
            </w:r>
          </w:p>
        </w:tc>
        <w:tc>
          <w:tcPr>
            <w:tcW w:w="1418"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F452E2" w:rsidRPr="00D01342" w:rsidRDefault="00F452E2" w:rsidP="00076DC3">
            <w:pPr>
              <w:rPr>
                <w:rFonts w:ascii="Times New Roman" w:hAnsi="Times New Roman" w:cs="Times New Roman"/>
                <w:sz w:val="18"/>
                <w:szCs w:val="18"/>
              </w:rPr>
            </w:pPr>
            <w:r w:rsidRPr="00D01342">
              <w:rPr>
                <w:rFonts w:ascii="Times New Roman" w:hAnsi="Times New Roman" w:cs="Times New Roman"/>
                <w:sz w:val="18"/>
                <w:szCs w:val="18"/>
              </w:rPr>
              <w:t>Ukupna cena bez PDV-a</w:t>
            </w:r>
          </w:p>
        </w:tc>
        <w:tc>
          <w:tcPr>
            <w:tcW w:w="1843" w:type="dxa"/>
            <w:tcBorders>
              <w:top w:val="single" w:sz="8" w:space="0" w:color="auto"/>
              <w:left w:val="nil"/>
              <w:bottom w:val="single" w:sz="4" w:space="0" w:color="auto"/>
              <w:right w:val="single" w:sz="8" w:space="0" w:color="auto"/>
            </w:tcBorders>
            <w:shd w:val="clear" w:color="000000" w:fill="D8D8D8"/>
            <w:vAlign w:val="bottom"/>
            <w:hideMark/>
          </w:tcPr>
          <w:p w:rsidR="00F452E2" w:rsidRPr="00D01342" w:rsidRDefault="00F452E2" w:rsidP="00076DC3">
            <w:pPr>
              <w:rPr>
                <w:rFonts w:ascii="Times New Roman" w:hAnsi="Times New Roman" w:cs="Times New Roman"/>
                <w:sz w:val="18"/>
                <w:szCs w:val="18"/>
              </w:rPr>
            </w:pPr>
            <w:r w:rsidRPr="00D01342">
              <w:rPr>
                <w:rFonts w:ascii="Times New Roman" w:hAnsi="Times New Roman" w:cs="Times New Roman"/>
                <w:sz w:val="18"/>
                <w:szCs w:val="18"/>
              </w:rPr>
              <w:t>Ukupna cena sa PDV-om</w:t>
            </w:r>
          </w:p>
        </w:tc>
      </w:tr>
      <w:tr w:rsidR="00F452E2" w:rsidRPr="00D01342" w:rsidTr="00F452E2">
        <w:trPr>
          <w:trHeight w:val="300"/>
        </w:trPr>
        <w:tc>
          <w:tcPr>
            <w:tcW w:w="724" w:type="dxa"/>
            <w:tcBorders>
              <w:top w:val="nil"/>
              <w:left w:val="single" w:sz="8" w:space="0" w:color="auto"/>
              <w:bottom w:val="nil"/>
              <w:right w:val="single" w:sz="4" w:space="0" w:color="auto"/>
            </w:tcBorders>
            <w:shd w:val="clear" w:color="000000" w:fill="DFDFDF"/>
            <w:vAlign w:val="bottom"/>
            <w:hideMark/>
          </w:tcPr>
          <w:p w:rsidR="00F452E2" w:rsidRPr="00D01342" w:rsidRDefault="00F452E2" w:rsidP="00076DC3">
            <w:pPr>
              <w:jc w:val="center"/>
              <w:rPr>
                <w:rFonts w:ascii="Times New Roman" w:hAnsi="Times New Roman" w:cs="Times New Roman"/>
                <w:sz w:val="18"/>
                <w:szCs w:val="18"/>
              </w:rPr>
            </w:pPr>
            <w:r w:rsidRPr="00D01342">
              <w:rPr>
                <w:rFonts w:ascii="Times New Roman" w:hAnsi="Times New Roman" w:cs="Times New Roman"/>
                <w:sz w:val="18"/>
                <w:szCs w:val="18"/>
              </w:rPr>
              <w:t>1</w:t>
            </w:r>
          </w:p>
        </w:tc>
        <w:tc>
          <w:tcPr>
            <w:tcW w:w="1701" w:type="dxa"/>
            <w:tcBorders>
              <w:top w:val="nil"/>
              <w:left w:val="nil"/>
              <w:bottom w:val="nil"/>
              <w:right w:val="single" w:sz="4" w:space="0" w:color="auto"/>
            </w:tcBorders>
            <w:shd w:val="clear" w:color="000000" w:fill="DFDFDF"/>
            <w:vAlign w:val="bottom"/>
            <w:hideMark/>
          </w:tcPr>
          <w:p w:rsidR="00F452E2" w:rsidRPr="00D01342" w:rsidRDefault="00F452E2" w:rsidP="00076DC3">
            <w:pPr>
              <w:jc w:val="right"/>
              <w:rPr>
                <w:rFonts w:ascii="Times New Roman" w:hAnsi="Times New Roman" w:cs="Times New Roman"/>
                <w:sz w:val="18"/>
                <w:szCs w:val="18"/>
              </w:rPr>
            </w:pPr>
            <w:r w:rsidRPr="00D01342">
              <w:rPr>
                <w:rFonts w:ascii="Times New Roman" w:hAnsi="Times New Roman" w:cs="Times New Roman"/>
                <w:sz w:val="18"/>
                <w:szCs w:val="18"/>
              </w:rPr>
              <w:t>2</w:t>
            </w:r>
          </w:p>
        </w:tc>
        <w:tc>
          <w:tcPr>
            <w:tcW w:w="1418" w:type="dxa"/>
            <w:tcBorders>
              <w:top w:val="nil"/>
              <w:left w:val="nil"/>
              <w:bottom w:val="nil"/>
              <w:right w:val="single" w:sz="4" w:space="0" w:color="auto"/>
            </w:tcBorders>
            <w:shd w:val="clear" w:color="000000" w:fill="DFDFDF"/>
            <w:vAlign w:val="bottom"/>
            <w:hideMark/>
          </w:tcPr>
          <w:p w:rsidR="00F452E2" w:rsidRPr="00D01342" w:rsidRDefault="00F452E2" w:rsidP="00076DC3">
            <w:pPr>
              <w:jc w:val="center"/>
              <w:rPr>
                <w:rFonts w:ascii="Times New Roman" w:hAnsi="Times New Roman" w:cs="Times New Roman"/>
                <w:sz w:val="18"/>
                <w:szCs w:val="18"/>
              </w:rPr>
            </w:pPr>
            <w:r w:rsidRPr="00D01342">
              <w:rPr>
                <w:rFonts w:ascii="Times New Roman" w:hAnsi="Times New Roman" w:cs="Times New Roman"/>
                <w:sz w:val="18"/>
                <w:szCs w:val="18"/>
              </w:rPr>
              <w:t>3</w:t>
            </w:r>
          </w:p>
        </w:tc>
        <w:tc>
          <w:tcPr>
            <w:tcW w:w="1559" w:type="dxa"/>
            <w:tcBorders>
              <w:top w:val="nil"/>
              <w:left w:val="nil"/>
              <w:bottom w:val="nil"/>
              <w:right w:val="single" w:sz="4" w:space="0" w:color="auto"/>
            </w:tcBorders>
            <w:shd w:val="clear" w:color="000000" w:fill="DFDFDF"/>
            <w:vAlign w:val="bottom"/>
            <w:hideMark/>
          </w:tcPr>
          <w:p w:rsidR="00F452E2" w:rsidRPr="00D01342" w:rsidRDefault="00F452E2" w:rsidP="00076DC3">
            <w:pPr>
              <w:jc w:val="right"/>
              <w:rPr>
                <w:rFonts w:ascii="Times New Roman" w:hAnsi="Times New Roman" w:cs="Times New Roman"/>
                <w:sz w:val="18"/>
                <w:szCs w:val="18"/>
              </w:rPr>
            </w:pPr>
            <w:r w:rsidRPr="00D01342">
              <w:rPr>
                <w:rFonts w:ascii="Times New Roman" w:hAnsi="Times New Roman" w:cs="Times New Roman"/>
                <w:sz w:val="18"/>
                <w:szCs w:val="18"/>
              </w:rPr>
              <w:t>4</w:t>
            </w:r>
          </w:p>
        </w:tc>
        <w:tc>
          <w:tcPr>
            <w:tcW w:w="1417" w:type="dxa"/>
            <w:tcBorders>
              <w:top w:val="nil"/>
              <w:left w:val="nil"/>
              <w:bottom w:val="nil"/>
              <w:right w:val="nil"/>
            </w:tcBorders>
            <w:shd w:val="clear" w:color="000000" w:fill="D8D8D8"/>
            <w:vAlign w:val="bottom"/>
            <w:hideMark/>
          </w:tcPr>
          <w:p w:rsidR="00F452E2" w:rsidRPr="00D01342" w:rsidRDefault="00F452E2" w:rsidP="00076DC3">
            <w:pPr>
              <w:jc w:val="center"/>
              <w:rPr>
                <w:rFonts w:ascii="Times New Roman" w:hAnsi="Times New Roman" w:cs="Times New Roman"/>
                <w:sz w:val="18"/>
                <w:szCs w:val="18"/>
              </w:rPr>
            </w:pPr>
            <w:r w:rsidRPr="00D01342">
              <w:rPr>
                <w:rFonts w:ascii="Times New Roman" w:hAnsi="Times New Roman" w:cs="Times New Roman"/>
                <w:sz w:val="18"/>
                <w:szCs w:val="18"/>
              </w:rPr>
              <w:t>5</w:t>
            </w:r>
          </w:p>
        </w:tc>
        <w:tc>
          <w:tcPr>
            <w:tcW w:w="1418" w:type="dxa"/>
            <w:tcBorders>
              <w:top w:val="nil"/>
              <w:left w:val="single" w:sz="4" w:space="0" w:color="auto"/>
              <w:bottom w:val="single" w:sz="4" w:space="0" w:color="auto"/>
              <w:right w:val="single" w:sz="4" w:space="0" w:color="auto"/>
            </w:tcBorders>
            <w:shd w:val="clear" w:color="000000" w:fill="D8D8D8"/>
            <w:noWrap/>
            <w:vAlign w:val="bottom"/>
            <w:hideMark/>
          </w:tcPr>
          <w:p w:rsidR="00F452E2" w:rsidRPr="00D01342" w:rsidRDefault="00F452E2" w:rsidP="00076DC3">
            <w:pPr>
              <w:rPr>
                <w:rFonts w:ascii="Times New Roman" w:hAnsi="Times New Roman" w:cs="Times New Roman"/>
                <w:sz w:val="18"/>
                <w:szCs w:val="18"/>
              </w:rPr>
            </w:pPr>
            <w:r w:rsidRPr="00D01342">
              <w:rPr>
                <w:rFonts w:ascii="Times New Roman" w:hAnsi="Times New Roman" w:cs="Times New Roman"/>
                <w:sz w:val="18"/>
                <w:szCs w:val="18"/>
              </w:rPr>
              <w:t>6(3X4)</w:t>
            </w:r>
          </w:p>
        </w:tc>
        <w:tc>
          <w:tcPr>
            <w:tcW w:w="1843" w:type="dxa"/>
            <w:tcBorders>
              <w:top w:val="nil"/>
              <w:left w:val="nil"/>
              <w:bottom w:val="single" w:sz="4" w:space="0" w:color="auto"/>
              <w:right w:val="single" w:sz="8" w:space="0" w:color="auto"/>
            </w:tcBorders>
            <w:shd w:val="clear" w:color="000000" w:fill="D8D8D8"/>
            <w:noWrap/>
            <w:vAlign w:val="bottom"/>
            <w:hideMark/>
          </w:tcPr>
          <w:p w:rsidR="00F452E2" w:rsidRPr="00D01342" w:rsidRDefault="00F452E2" w:rsidP="00076DC3">
            <w:pPr>
              <w:rPr>
                <w:rFonts w:ascii="Times New Roman" w:hAnsi="Times New Roman" w:cs="Times New Roman"/>
                <w:sz w:val="18"/>
                <w:szCs w:val="18"/>
              </w:rPr>
            </w:pPr>
            <w:r w:rsidRPr="00D01342">
              <w:rPr>
                <w:rFonts w:ascii="Times New Roman" w:hAnsi="Times New Roman" w:cs="Times New Roman"/>
                <w:sz w:val="18"/>
                <w:szCs w:val="18"/>
              </w:rPr>
              <w:t>7 (3X5)</w:t>
            </w:r>
          </w:p>
        </w:tc>
      </w:tr>
      <w:tr w:rsidR="00F25B7A" w:rsidRPr="00D01342" w:rsidTr="00F452E2">
        <w:trPr>
          <w:trHeight w:val="1455"/>
        </w:trPr>
        <w:tc>
          <w:tcPr>
            <w:tcW w:w="724" w:type="dxa"/>
            <w:tcBorders>
              <w:top w:val="nil"/>
              <w:left w:val="single" w:sz="8" w:space="0" w:color="auto"/>
              <w:bottom w:val="single" w:sz="4" w:space="0" w:color="auto"/>
              <w:right w:val="single" w:sz="4" w:space="0" w:color="auto"/>
            </w:tcBorders>
            <w:shd w:val="clear" w:color="000000" w:fill="FFFFFF"/>
            <w:vAlign w:val="bottom"/>
            <w:hideMark/>
          </w:tcPr>
          <w:p w:rsidR="00F25B7A" w:rsidRPr="00D01342" w:rsidRDefault="00F25B7A" w:rsidP="00F25B7A">
            <w:pPr>
              <w:jc w:val="center"/>
              <w:rPr>
                <w:rFonts w:ascii="Times New Roman" w:hAnsi="Times New Roman" w:cs="Times New Roman"/>
                <w:sz w:val="18"/>
                <w:szCs w:val="18"/>
              </w:rPr>
            </w:pPr>
            <w:r w:rsidRPr="00D01342">
              <w:rPr>
                <w:rFonts w:ascii="Times New Roman" w:hAnsi="Times New Roman" w:cs="Times New Roman"/>
                <w:sz w:val="18"/>
                <w:szCs w:val="18"/>
              </w:rPr>
              <w:t>2</w:t>
            </w:r>
          </w:p>
        </w:tc>
        <w:tc>
          <w:tcPr>
            <w:tcW w:w="1701" w:type="dxa"/>
            <w:tcBorders>
              <w:top w:val="nil"/>
              <w:left w:val="nil"/>
              <w:bottom w:val="single" w:sz="4" w:space="0" w:color="auto"/>
              <w:right w:val="single" w:sz="4" w:space="0" w:color="auto"/>
            </w:tcBorders>
            <w:shd w:val="clear" w:color="000000" w:fill="FFFFFF"/>
            <w:hideMark/>
          </w:tcPr>
          <w:p w:rsidR="00F25B7A" w:rsidRPr="00EE1DFD" w:rsidRDefault="00F25B7A" w:rsidP="00F25B7A">
            <w:pPr>
              <w:autoSpaceDE w:val="0"/>
              <w:autoSpaceDN w:val="0"/>
              <w:adjustRightInd w:val="0"/>
              <w:jc w:val="center"/>
              <w:rPr>
                <w:rFonts w:ascii="Calibri" w:hAnsi="Calibri" w:cs="Calibri"/>
                <w:color w:val="000000"/>
                <w:sz w:val="18"/>
                <w:szCs w:val="18"/>
                <w:lang w:val="sr-Latn-CS"/>
              </w:rPr>
            </w:pPr>
            <w:r w:rsidRPr="00EE1DFD">
              <w:rPr>
                <w:rFonts w:ascii="Calibri" w:hAnsi="Calibri" w:cs="Calibri"/>
                <w:color w:val="000000"/>
                <w:sz w:val="18"/>
                <w:szCs w:val="18"/>
                <w:lang w:val="sr-Latn-CS"/>
              </w:rPr>
              <w:t xml:space="preserve">Calcium-gluconat amp </w:t>
            </w:r>
          </w:p>
          <w:p w:rsidR="00F25B7A" w:rsidRPr="00EE1DFD" w:rsidRDefault="00F25B7A" w:rsidP="00F25B7A">
            <w:pPr>
              <w:autoSpaceDE w:val="0"/>
              <w:autoSpaceDN w:val="0"/>
              <w:adjustRightInd w:val="0"/>
              <w:jc w:val="center"/>
              <w:rPr>
                <w:rFonts w:ascii="Calibri" w:hAnsi="Calibri" w:cs="Calibri"/>
                <w:color w:val="000000"/>
                <w:sz w:val="18"/>
                <w:szCs w:val="18"/>
                <w:lang w:val="sr-Latn-CS"/>
              </w:rPr>
            </w:pPr>
            <w:r w:rsidRPr="00EE1DFD">
              <w:rPr>
                <w:rFonts w:ascii="Calibri" w:hAnsi="Calibri" w:cs="Calibri"/>
                <w:color w:val="000000"/>
                <w:sz w:val="18"/>
                <w:szCs w:val="18"/>
                <w:lang w:val="sr-Latn-CS"/>
              </w:rPr>
              <w:t>10% 1x10ml</w:t>
            </w:r>
          </w:p>
        </w:tc>
        <w:tc>
          <w:tcPr>
            <w:tcW w:w="1418" w:type="dxa"/>
            <w:tcBorders>
              <w:top w:val="nil"/>
              <w:left w:val="nil"/>
              <w:bottom w:val="single" w:sz="4" w:space="0" w:color="auto"/>
              <w:right w:val="single" w:sz="4" w:space="0" w:color="auto"/>
            </w:tcBorders>
            <w:shd w:val="clear" w:color="000000" w:fill="FFFFFF"/>
            <w:hideMark/>
          </w:tcPr>
          <w:p w:rsidR="00F25B7A" w:rsidRPr="00EE1DFD" w:rsidRDefault="00F25B7A" w:rsidP="00F25B7A">
            <w:pPr>
              <w:tabs>
                <w:tab w:val="left" w:pos="225"/>
                <w:tab w:val="center" w:pos="537"/>
              </w:tabs>
              <w:autoSpaceDE w:val="0"/>
              <w:autoSpaceDN w:val="0"/>
              <w:adjustRightInd w:val="0"/>
              <w:jc w:val="center"/>
              <w:rPr>
                <w:rFonts w:ascii="Calibri" w:hAnsi="Calibri" w:cs="Calibri"/>
                <w:b/>
                <w:color w:val="000000"/>
                <w:sz w:val="18"/>
                <w:szCs w:val="18"/>
                <w:lang w:val="sr-Latn-CS"/>
              </w:rPr>
            </w:pPr>
            <w:r>
              <w:rPr>
                <w:rFonts w:ascii="Calibri" w:hAnsi="Calibri" w:cs="Calibri"/>
                <w:b/>
                <w:color w:val="000000"/>
                <w:sz w:val="18"/>
                <w:szCs w:val="18"/>
                <w:lang w:val="sr-Latn-CS"/>
              </w:rPr>
              <w:t>100</w:t>
            </w:r>
          </w:p>
        </w:tc>
        <w:tc>
          <w:tcPr>
            <w:tcW w:w="1559" w:type="dxa"/>
            <w:tcBorders>
              <w:top w:val="nil"/>
              <w:left w:val="nil"/>
              <w:bottom w:val="single" w:sz="4" w:space="0" w:color="auto"/>
              <w:right w:val="single" w:sz="4" w:space="0" w:color="auto"/>
            </w:tcBorders>
            <w:shd w:val="clear" w:color="auto" w:fill="auto"/>
            <w:noWrap/>
            <w:vAlign w:val="bottom"/>
            <w:hideMark/>
          </w:tcPr>
          <w:p w:rsidR="00F25B7A" w:rsidRPr="00D01342" w:rsidRDefault="00F25B7A" w:rsidP="00F25B7A">
            <w:pPr>
              <w:rPr>
                <w:rFonts w:ascii="Times New Roman" w:hAnsi="Times New Roman" w:cs="Times New Roman"/>
                <w:sz w:val="18"/>
                <w:szCs w:val="18"/>
              </w:rPr>
            </w:pPr>
            <w:r w:rsidRPr="00D01342">
              <w:rPr>
                <w:rFonts w:ascii="Times New Roman" w:hAnsi="Times New Roman" w:cs="Times New Roman"/>
                <w:sz w:val="18"/>
                <w:szCs w:val="18"/>
              </w:rPr>
              <w:t> </w:t>
            </w:r>
          </w:p>
        </w:tc>
        <w:tc>
          <w:tcPr>
            <w:tcW w:w="1417" w:type="dxa"/>
            <w:tcBorders>
              <w:top w:val="nil"/>
              <w:left w:val="nil"/>
              <w:bottom w:val="single" w:sz="4" w:space="0" w:color="auto"/>
              <w:right w:val="nil"/>
            </w:tcBorders>
            <w:shd w:val="clear" w:color="auto" w:fill="auto"/>
            <w:noWrap/>
            <w:vAlign w:val="bottom"/>
            <w:hideMark/>
          </w:tcPr>
          <w:p w:rsidR="00F25B7A" w:rsidRPr="00D01342" w:rsidRDefault="00F25B7A" w:rsidP="00F25B7A">
            <w:pPr>
              <w:rPr>
                <w:rFonts w:ascii="Times New Roman" w:hAnsi="Times New Roman" w:cs="Times New Roman"/>
                <w:sz w:val="18"/>
                <w:szCs w:val="18"/>
              </w:rPr>
            </w:pPr>
            <w:r w:rsidRPr="00D01342">
              <w:rPr>
                <w:rFonts w:ascii="Times New Roman" w:hAnsi="Times New Roman" w:cs="Times New Roman"/>
                <w:sz w:val="18"/>
                <w:szCs w:val="18"/>
              </w:rPr>
              <w:t>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F25B7A" w:rsidRPr="00D01342" w:rsidRDefault="00F25B7A" w:rsidP="00F25B7A">
            <w:pPr>
              <w:rPr>
                <w:rFonts w:ascii="Times New Roman" w:hAnsi="Times New Roman" w:cs="Times New Roman"/>
                <w:sz w:val="18"/>
                <w:szCs w:val="18"/>
              </w:rPr>
            </w:pPr>
            <w:r w:rsidRPr="00D01342">
              <w:rPr>
                <w:rFonts w:ascii="Times New Roman" w:hAnsi="Times New Roman" w:cs="Times New Roman"/>
                <w:sz w:val="18"/>
                <w:szCs w:val="18"/>
              </w:rPr>
              <w:t> </w:t>
            </w:r>
          </w:p>
        </w:tc>
        <w:tc>
          <w:tcPr>
            <w:tcW w:w="1843" w:type="dxa"/>
            <w:tcBorders>
              <w:top w:val="nil"/>
              <w:left w:val="nil"/>
              <w:bottom w:val="single" w:sz="4" w:space="0" w:color="auto"/>
              <w:right w:val="single" w:sz="8" w:space="0" w:color="auto"/>
            </w:tcBorders>
            <w:shd w:val="clear" w:color="auto" w:fill="auto"/>
            <w:noWrap/>
            <w:vAlign w:val="bottom"/>
            <w:hideMark/>
          </w:tcPr>
          <w:p w:rsidR="00F25B7A" w:rsidRPr="00D01342" w:rsidRDefault="00F25B7A" w:rsidP="00F25B7A">
            <w:pPr>
              <w:rPr>
                <w:rFonts w:ascii="Times New Roman" w:hAnsi="Times New Roman" w:cs="Times New Roman"/>
                <w:sz w:val="18"/>
                <w:szCs w:val="18"/>
              </w:rPr>
            </w:pPr>
            <w:r w:rsidRPr="00D01342">
              <w:rPr>
                <w:rFonts w:ascii="Times New Roman" w:hAnsi="Times New Roman" w:cs="Times New Roman"/>
                <w:sz w:val="18"/>
                <w:szCs w:val="18"/>
              </w:rPr>
              <w:t> </w:t>
            </w:r>
          </w:p>
        </w:tc>
      </w:tr>
      <w:tr w:rsidR="00F452E2" w:rsidRPr="00D01342" w:rsidTr="00F452E2">
        <w:trPr>
          <w:trHeight w:val="330"/>
        </w:trPr>
        <w:tc>
          <w:tcPr>
            <w:tcW w:w="6819" w:type="dxa"/>
            <w:gridSpan w:val="5"/>
            <w:tcBorders>
              <w:top w:val="single" w:sz="8" w:space="0" w:color="auto"/>
              <w:left w:val="single" w:sz="8" w:space="0" w:color="auto"/>
              <w:bottom w:val="single" w:sz="8" w:space="0" w:color="auto"/>
              <w:right w:val="single" w:sz="4" w:space="0" w:color="000000"/>
            </w:tcBorders>
            <w:shd w:val="clear" w:color="auto" w:fill="auto"/>
            <w:hideMark/>
          </w:tcPr>
          <w:p w:rsidR="00F452E2" w:rsidRPr="00D01342" w:rsidRDefault="00F452E2" w:rsidP="00076DC3">
            <w:pPr>
              <w:rPr>
                <w:rFonts w:ascii="Times New Roman" w:hAnsi="Times New Roman" w:cs="Times New Roman"/>
                <w:b/>
                <w:bCs/>
                <w:sz w:val="18"/>
                <w:szCs w:val="18"/>
              </w:rPr>
            </w:pPr>
            <w:r w:rsidRPr="00D01342">
              <w:rPr>
                <w:rFonts w:ascii="Times New Roman" w:hAnsi="Times New Roman" w:cs="Times New Roman"/>
                <w:b/>
                <w:bCs/>
                <w:sz w:val="18"/>
                <w:szCs w:val="18"/>
              </w:rPr>
              <w:t>UKUPNO:</w:t>
            </w:r>
          </w:p>
        </w:tc>
        <w:tc>
          <w:tcPr>
            <w:tcW w:w="1418" w:type="dxa"/>
            <w:tcBorders>
              <w:top w:val="nil"/>
              <w:left w:val="nil"/>
              <w:bottom w:val="single" w:sz="8" w:space="0" w:color="auto"/>
              <w:right w:val="single" w:sz="4" w:space="0" w:color="auto"/>
            </w:tcBorders>
            <w:shd w:val="clear" w:color="000000" w:fill="D8D8D8"/>
            <w:noWrap/>
            <w:vAlign w:val="bottom"/>
            <w:hideMark/>
          </w:tcPr>
          <w:p w:rsidR="00F452E2" w:rsidRPr="00D01342" w:rsidRDefault="00F452E2" w:rsidP="00076DC3">
            <w:pPr>
              <w:rPr>
                <w:rFonts w:ascii="Times New Roman" w:hAnsi="Times New Roman" w:cs="Times New Roman"/>
                <w:sz w:val="18"/>
                <w:szCs w:val="18"/>
              </w:rPr>
            </w:pPr>
            <w:r w:rsidRPr="00D01342">
              <w:rPr>
                <w:rFonts w:ascii="Times New Roman" w:hAnsi="Times New Roman" w:cs="Times New Roman"/>
                <w:sz w:val="18"/>
                <w:szCs w:val="18"/>
              </w:rPr>
              <w:t> </w:t>
            </w:r>
          </w:p>
        </w:tc>
        <w:tc>
          <w:tcPr>
            <w:tcW w:w="1843" w:type="dxa"/>
            <w:tcBorders>
              <w:top w:val="nil"/>
              <w:left w:val="nil"/>
              <w:bottom w:val="single" w:sz="8" w:space="0" w:color="auto"/>
              <w:right w:val="single" w:sz="8" w:space="0" w:color="auto"/>
            </w:tcBorders>
            <w:shd w:val="clear" w:color="000000" w:fill="D8D8D8"/>
            <w:noWrap/>
            <w:vAlign w:val="bottom"/>
            <w:hideMark/>
          </w:tcPr>
          <w:p w:rsidR="00F452E2" w:rsidRPr="00D01342" w:rsidRDefault="00F452E2" w:rsidP="00076DC3">
            <w:pPr>
              <w:rPr>
                <w:rFonts w:ascii="Times New Roman" w:hAnsi="Times New Roman" w:cs="Times New Roman"/>
                <w:sz w:val="18"/>
                <w:szCs w:val="18"/>
              </w:rPr>
            </w:pPr>
            <w:r w:rsidRPr="00D01342">
              <w:rPr>
                <w:rFonts w:ascii="Times New Roman" w:hAnsi="Times New Roman" w:cs="Times New Roman"/>
                <w:sz w:val="18"/>
                <w:szCs w:val="18"/>
              </w:rPr>
              <w:t> </w:t>
            </w:r>
          </w:p>
        </w:tc>
      </w:tr>
    </w:tbl>
    <w:p w:rsidR="00F452E2" w:rsidRPr="00D01342" w:rsidRDefault="00F452E2" w:rsidP="00F452E2">
      <w:pPr>
        <w:spacing w:before="100" w:beforeAutospacing="1" w:after="100" w:afterAutospacing="1"/>
        <w:rPr>
          <w:rFonts w:ascii="Times New Roman" w:hAnsi="Times New Roman" w:cs="Times New Roman"/>
          <w:color w:val="000000"/>
          <w:lang w:val="sr-Cyrl-CS"/>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000"/>
      </w:tblPr>
      <w:tblGrid>
        <w:gridCol w:w="2283"/>
        <w:gridCol w:w="1765"/>
        <w:gridCol w:w="4049"/>
        <w:gridCol w:w="2284"/>
      </w:tblGrid>
      <w:tr w:rsidR="00F452E2" w:rsidRPr="00D01342" w:rsidTr="00076DC3">
        <w:trPr>
          <w:tblCellSpacing w:w="0" w:type="dxa"/>
        </w:trPr>
        <w:tc>
          <w:tcPr>
            <w:tcW w:w="1100" w:type="pct"/>
            <w:tcBorders>
              <w:top w:val="nil"/>
              <w:left w:val="nil"/>
              <w:bottom w:val="nil"/>
              <w:right w:val="nil"/>
            </w:tcBorders>
          </w:tcPr>
          <w:p w:rsidR="00F452E2" w:rsidRPr="00D01342" w:rsidRDefault="00F452E2" w:rsidP="00076DC3">
            <w:pPr>
              <w:spacing w:before="100" w:beforeAutospacing="1" w:after="100" w:afterAutospacing="1"/>
              <w:rPr>
                <w:rFonts w:ascii="Times New Roman" w:hAnsi="Times New Roman" w:cs="Times New Roman"/>
                <w:color w:val="000000"/>
              </w:rPr>
            </w:pPr>
            <w:r w:rsidRPr="00D01342">
              <w:rPr>
                <w:rFonts w:ascii="Times New Roman" w:hAnsi="Times New Roman" w:cs="Times New Roman"/>
                <w:color w:val="000000"/>
              </w:rPr>
              <w:t xml:space="preserve">               датум:</w:t>
            </w:r>
            <w:r w:rsidRPr="00D01342">
              <w:rPr>
                <w:rFonts w:ascii="Times New Roman" w:hAnsi="Times New Roman" w:cs="Times New Roman"/>
                <w:color w:val="000000"/>
              </w:rPr>
              <w:br/>
              <w:t xml:space="preserve">____________________ </w:t>
            </w:r>
          </w:p>
        </w:tc>
        <w:tc>
          <w:tcPr>
            <w:tcW w:w="850" w:type="pct"/>
            <w:tcBorders>
              <w:top w:val="nil"/>
              <w:left w:val="nil"/>
              <w:bottom w:val="nil"/>
              <w:right w:val="nil"/>
            </w:tcBorders>
          </w:tcPr>
          <w:p w:rsidR="00F452E2" w:rsidRPr="00D01342" w:rsidRDefault="00F452E2" w:rsidP="00076DC3">
            <w:pPr>
              <w:spacing w:before="100" w:beforeAutospacing="1" w:after="100" w:afterAutospacing="1"/>
              <w:rPr>
                <w:rFonts w:ascii="Times New Roman" w:hAnsi="Times New Roman" w:cs="Times New Roman"/>
                <w:color w:val="000000"/>
              </w:rPr>
            </w:pPr>
            <w:r w:rsidRPr="00D01342">
              <w:rPr>
                <w:rFonts w:ascii="Times New Roman" w:hAnsi="Times New Roman" w:cs="Times New Roman"/>
                <w:color w:val="000000"/>
              </w:rPr>
              <w:t xml:space="preserve">  </w:t>
            </w:r>
          </w:p>
        </w:tc>
        <w:tc>
          <w:tcPr>
            <w:tcW w:w="1950" w:type="pct"/>
            <w:tcBorders>
              <w:top w:val="nil"/>
              <w:left w:val="nil"/>
              <w:bottom w:val="nil"/>
              <w:right w:val="nil"/>
            </w:tcBorders>
            <w:vAlign w:val="center"/>
          </w:tcPr>
          <w:p w:rsidR="00F452E2" w:rsidRPr="00D01342" w:rsidRDefault="00F452E2" w:rsidP="00076DC3">
            <w:pPr>
              <w:spacing w:before="100" w:beforeAutospacing="1" w:after="100" w:afterAutospacing="1"/>
              <w:rPr>
                <w:rFonts w:ascii="Times New Roman" w:hAnsi="Times New Roman" w:cs="Times New Roman"/>
                <w:color w:val="000000"/>
              </w:rPr>
            </w:pPr>
            <w:r w:rsidRPr="00D01342">
              <w:rPr>
                <w:rFonts w:ascii="Times New Roman" w:hAnsi="Times New Roman" w:cs="Times New Roman"/>
                <w:color w:val="000000"/>
                <w:lang w:val="sr-Cyrl-CS"/>
              </w:rPr>
              <w:t xml:space="preserve">        </w:t>
            </w:r>
            <w:r w:rsidRPr="00D01342">
              <w:rPr>
                <w:rFonts w:ascii="Times New Roman" w:hAnsi="Times New Roman" w:cs="Times New Roman"/>
                <w:color w:val="000000"/>
              </w:rPr>
              <w:t>M.</w:t>
            </w:r>
            <w:r w:rsidRPr="00D01342">
              <w:rPr>
                <w:rFonts w:ascii="Times New Roman" w:hAnsi="Times New Roman" w:cs="Times New Roman"/>
                <w:color w:val="000000"/>
                <w:lang w:val="sr-Cyrl-CS"/>
              </w:rPr>
              <w:t>П</w:t>
            </w:r>
            <w:r w:rsidRPr="00D01342">
              <w:rPr>
                <w:rFonts w:ascii="Times New Roman" w:hAnsi="Times New Roman" w:cs="Times New Roman"/>
                <w:color w:val="000000"/>
              </w:rPr>
              <w:t xml:space="preserve">. </w:t>
            </w:r>
          </w:p>
        </w:tc>
        <w:tc>
          <w:tcPr>
            <w:tcW w:w="1100" w:type="pct"/>
            <w:tcBorders>
              <w:top w:val="nil"/>
              <w:left w:val="nil"/>
              <w:bottom w:val="nil"/>
              <w:right w:val="nil"/>
            </w:tcBorders>
            <w:vAlign w:val="bottom"/>
          </w:tcPr>
          <w:p w:rsidR="00F452E2" w:rsidRPr="00D01342" w:rsidRDefault="00F452E2" w:rsidP="00076DC3">
            <w:pPr>
              <w:spacing w:before="100" w:beforeAutospacing="1" w:after="100" w:afterAutospacing="1"/>
              <w:rPr>
                <w:rFonts w:ascii="Times New Roman" w:hAnsi="Times New Roman" w:cs="Times New Roman"/>
                <w:color w:val="000000"/>
              </w:rPr>
            </w:pPr>
            <w:r w:rsidRPr="00D01342">
              <w:rPr>
                <w:rFonts w:ascii="Times New Roman" w:hAnsi="Times New Roman" w:cs="Times New Roman"/>
                <w:color w:val="000000"/>
              </w:rPr>
              <w:t xml:space="preserve">Потпис овлашћеног        лица понуђача  </w:t>
            </w:r>
          </w:p>
        </w:tc>
      </w:tr>
      <w:tr w:rsidR="00F452E2" w:rsidRPr="00D01342" w:rsidTr="00076DC3">
        <w:trPr>
          <w:tblCellSpacing w:w="0" w:type="dxa"/>
        </w:trPr>
        <w:tc>
          <w:tcPr>
            <w:tcW w:w="0" w:type="auto"/>
            <w:tcBorders>
              <w:top w:val="nil"/>
              <w:left w:val="nil"/>
              <w:bottom w:val="nil"/>
              <w:right w:val="nil"/>
            </w:tcBorders>
          </w:tcPr>
          <w:p w:rsidR="00F452E2" w:rsidRPr="00D01342" w:rsidRDefault="00F452E2" w:rsidP="00076DC3">
            <w:pPr>
              <w:spacing w:before="100" w:beforeAutospacing="1" w:after="100" w:afterAutospacing="1"/>
              <w:jc w:val="center"/>
              <w:rPr>
                <w:rFonts w:ascii="Times New Roman" w:hAnsi="Times New Roman" w:cs="Times New Roman"/>
                <w:color w:val="000000"/>
              </w:rPr>
            </w:pPr>
            <w:r w:rsidRPr="00D01342">
              <w:rPr>
                <w:rFonts w:ascii="Times New Roman" w:hAnsi="Times New Roman" w:cs="Times New Roman"/>
                <w:color w:val="000000"/>
              </w:rPr>
              <w:t>место:</w:t>
            </w:r>
            <w:r w:rsidRPr="00D01342">
              <w:rPr>
                <w:rFonts w:ascii="Times New Roman" w:hAnsi="Times New Roman" w:cs="Times New Roman"/>
                <w:color w:val="000000"/>
              </w:rPr>
              <w:br/>
              <w:t>____________________</w:t>
            </w:r>
          </w:p>
        </w:tc>
        <w:tc>
          <w:tcPr>
            <w:tcW w:w="0" w:type="auto"/>
            <w:tcBorders>
              <w:top w:val="nil"/>
              <w:left w:val="nil"/>
              <w:bottom w:val="nil"/>
              <w:right w:val="nil"/>
            </w:tcBorders>
          </w:tcPr>
          <w:p w:rsidR="00F452E2" w:rsidRPr="00D01342" w:rsidRDefault="00F452E2" w:rsidP="00076DC3">
            <w:pPr>
              <w:spacing w:before="100" w:beforeAutospacing="1" w:after="100" w:afterAutospacing="1"/>
              <w:rPr>
                <w:rFonts w:ascii="Times New Roman" w:hAnsi="Times New Roman" w:cs="Times New Roman"/>
                <w:color w:val="000000"/>
              </w:rPr>
            </w:pPr>
            <w:r w:rsidRPr="00D01342">
              <w:rPr>
                <w:rFonts w:ascii="Times New Roman" w:hAnsi="Times New Roman" w:cs="Times New Roman"/>
                <w:color w:val="000000"/>
              </w:rPr>
              <w:t xml:space="preserve">  </w:t>
            </w:r>
          </w:p>
        </w:tc>
        <w:tc>
          <w:tcPr>
            <w:tcW w:w="0" w:type="auto"/>
            <w:tcBorders>
              <w:top w:val="nil"/>
              <w:left w:val="nil"/>
              <w:bottom w:val="nil"/>
              <w:right w:val="nil"/>
            </w:tcBorders>
          </w:tcPr>
          <w:p w:rsidR="00F452E2" w:rsidRPr="00D01342" w:rsidRDefault="00F452E2" w:rsidP="00076DC3">
            <w:pPr>
              <w:spacing w:before="100" w:beforeAutospacing="1" w:after="100" w:afterAutospacing="1"/>
              <w:rPr>
                <w:rFonts w:ascii="Times New Roman" w:hAnsi="Times New Roman" w:cs="Times New Roman"/>
                <w:color w:val="000000"/>
              </w:rPr>
            </w:pPr>
            <w:r w:rsidRPr="00D01342">
              <w:rPr>
                <w:rFonts w:ascii="Times New Roman" w:hAnsi="Times New Roman" w:cs="Times New Roman"/>
                <w:color w:val="000000"/>
              </w:rPr>
              <w:t xml:space="preserve">  </w:t>
            </w:r>
          </w:p>
        </w:tc>
        <w:tc>
          <w:tcPr>
            <w:tcW w:w="0" w:type="auto"/>
            <w:tcBorders>
              <w:top w:val="nil"/>
              <w:left w:val="nil"/>
              <w:bottom w:val="nil"/>
              <w:right w:val="nil"/>
            </w:tcBorders>
          </w:tcPr>
          <w:p w:rsidR="00F452E2" w:rsidRPr="00D01342" w:rsidRDefault="00F452E2" w:rsidP="00076DC3">
            <w:pPr>
              <w:spacing w:before="100" w:beforeAutospacing="1" w:after="100" w:afterAutospacing="1"/>
              <w:rPr>
                <w:rFonts w:ascii="Times New Roman" w:hAnsi="Times New Roman" w:cs="Times New Roman"/>
                <w:color w:val="000000"/>
              </w:rPr>
            </w:pPr>
            <w:r w:rsidRPr="00D01342">
              <w:rPr>
                <w:rFonts w:ascii="Times New Roman" w:hAnsi="Times New Roman" w:cs="Times New Roman"/>
                <w:color w:val="000000"/>
              </w:rPr>
              <w:t>____________________</w:t>
            </w:r>
          </w:p>
        </w:tc>
      </w:tr>
    </w:tbl>
    <w:p w:rsidR="00F452E2" w:rsidRPr="00D01342" w:rsidRDefault="00F452E2" w:rsidP="00F452E2">
      <w:pPr>
        <w:spacing w:before="100" w:beforeAutospacing="1" w:after="100" w:afterAutospacing="1"/>
        <w:rPr>
          <w:rFonts w:ascii="Times New Roman" w:hAnsi="Times New Roman" w:cs="Times New Roman"/>
          <w:bCs/>
          <w:color w:val="000000"/>
          <w:lang w:val="sr-Cyrl-CS"/>
        </w:rPr>
      </w:pPr>
      <w:r w:rsidRPr="00D01342">
        <w:rPr>
          <w:rFonts w:ascii="Times New Roman" w:hAnsi="Times New Roman" w:cs="Times New Roman"/>
          <w:b/>
          <w:bCs/>
          <w:color w:val="000000"/>
          <w:lang w:val="sr-Cyrl-CS"/>
        </w:rPr>
        <w:t>-Наччин плаћања:</w:t>
      </w:r>
      <w:r w:rsidRPr="00D01342">
        <w:rPr>
          <w:rFonts w:ascii="Times New Roman" w:hAnsi="Times New Roman" w:cs="Times New Roman"/>
          <w:bCs/>
          <w:color w:val="000000"/>
          <w:lang w:val="sr-Cyrl-CS"/>
        </w:rPr>
        <w:t>вирманом</w:t>
      </w:r>
    </w:p>
    <w:p w:rsidR="00F452E2" w:rsidRPr="00D01342" w:rsidRDefault="00F452E2" w:rsidP="00F452E2">
      <w:pPr>
        <w:spacing w:before="100" w:beforeAutospacing="1" w:after="100" w:afterAutospacing="1"/>
        <w:rPr>
          <w:rFonts w:ascii="Times New Roman" w:hAnsi="Times New Roman" w:cs="Times New Roman"/>
          <w:b/>
          <w:bCs/>
          <w:color w:val="000000"/>
          <w:lang w:val="sr-Cyrl-CS"/>
        </w:rPr>
      </w:pPr>
      <w:r w:rsidRPr="00D01342">
        <w:rPr>
          <w:rFonts w:ascii="Times New Roman" w:hAnsi="Times New Roman" w:cs="Times New Roman"/>
          <w:b/>
          <w:bCs/>
          <w:color w:val="000000"/>
          <w:lang w:val="sr-Cyrl-CS"/>
        </w:rPr>
        <w:t xml:space="preserve">-Рок плаћања и бонитет: </w:t>
      </w:r>
      <w:r w:rsidRPr="00D01342">
        <w:rPr>
          <w:rFonts w:ascii="Times New Roman" w:hAnsi="Times New Roman" w:cs="Times New Roman"/>
          <w:bCs/>
          <w:color w:val="000000"/>
          <w:lang w:val="sr-Cyrl-CS"/>
        </w:rPr>
        <w:t xml:space="preserve">одложено </w:t>
      </w:r>
      <w:r w:rsidR="00F25B7A">
        <w:rPr>
          <w:rFonts w:ascii="Times New Roman" w:hAnsi="Times New Roman" w:cs="Times New Roman"/>
          <w:bCs/>
          <w:color w:val="000000"/>
          <w:lang w:val="sr-Latn-CS"/>
        </w:rPr>
        <w:t>60</w:t>
      </w:r>
      <w:r w:rsidRPr="00D01342">
        <w:rPr>
          <w:rFonts w:ascii="Times New Roman" w:hAnsi="Times New Roman" w:cs="Times New Roman"/>
          <w:bCs/>
          <w:color w:val="000000"/>
          <w:lang w:val="sr-Cyrl-CS"/>
        </w:rPr>
        <w:t xml:space="preserve"> дана</w:t>
      </w:r>
    </w:p>
    <w:p w:rsidR="00F452E2" w:rsidRPr="00D01342" w:rsidRDefault="00F452E2" w:rsidP="00F452E2">
      <w:pPr>
        <w:spacing w:before="100" w:beforeAutospacing="1" w:after="100" w:afterAutospacing="1"/>
        <w:rPr>
          <w:rFonts w:ascii="Times New Roman" w:hAnsi="Times New Roman" w:cs="Times New Roman"/>
          <w:bCs/>
          <w:color w:val="000000"/>
          <w:lang w:val="sr-Cyrl-CS"/>
        </w:rPr>
      </w:pPr>
      <w:r w:rsidRPr="00D01342">
        <w:rPr>
          <w:rFonts w:ascii="Times New Roman" w:hAnsi="Times New Roman" w:cs="Times New Roman"/>
          <w:b/>
          <w:bCs/>
          <w:color w:val="000000"/>
          <w:lang w:val="sr-Cyrl-CS"/>
        </w:rPr>
        <w:t xml:space="preserve">-Рок испоруке: </w:t>
      </w:r>
      <w:r w:rsidRPr="00D01342">
        <w:rPr>
          <w:rFonts w:ascii="Times New Roman" w:hAnsi="Times New Roman" w:cs="Times New Roman"/>
          <w:bCs/>
          <w:color w:val="000000"/>
          <w:lang w:val="sr-Cyrl-CS"/>
        </w:rPr>
        <w:t>Одмах по захтеву наручиоца, а по завршетку процдуре за увоз нерегистрованог лека.</w:t>
      </w:r>
    </w:p>
    <w:p w:rsidR="00F452E2" w:rsidRPr="00D01342" w:rsidRDefault="00F452E2" w:rsidP="00F452E2">
      <w:pPr>
        <w:spacing w:before="100" w:beforeAutospacing="1" w:after="100" w:afterAutospacing="1"/>
        <w:rPr>
          <w:rFonts w:ascii="Times New Roman" w:hAnsi="Times New Roman" w:cs="Times New Roman"/>
          <w:b/>
          <w:bCs/>
          <w:color w:val="000000"/>
          <w:lang w:val="sr-Cyrl-CS"/>
        </w:rPr>
      </w:pPr>
      <w:r w:rsidRPr="00D01342">
        <w:rPr>
          <w:rFonts w:ascii="Times New Roman" w:hAnsi="Times New Roman" w:cs="Times New Roman"/>
          <w:b/>
          <w:bCs/>
          <w:color w:val="000000"/>
          <w:lang w:val="sr-Cyrl-CS"/>
        </w:rPr>
        <w:t xml:space="preserve">-Рок важења понуде: </w:t>
      </w:r>
      <w:r w:rsidRPr="00D01342">
        <w:rPr>
          <w:rFonts w:ascii="Times New Roman" w:hAnsi="Times New Roman" w:cs="Times New Roman"/>
          <w:bCs/>
          <w:color w:val="000000"/>
          <w:lang w:val="sr-Cyrl-CS"/>
        </w:rPr>
        <w:t>30 дана</w:t>
      </w:r>
    </w:p>
    <w:p w:rsidR="00F452E2" w:rsidRPr="00D01342" w:rsidRDefault="00F452E2" w:rsidP="00F452E2">
      <w:pPr>
        <w:spacing w:before="100" w:beforeAutospacing="1" w:after="100" w:afterAutospacing="1"/>
        <w:rPr>
          <w:rFonts w:ascii="Times New Roman" w:hAnsi="Times New Roman" w:cs="Times New Roman"/>
          <w:b/>
          <w:bCs/>
          <w:color w:val="000000"/>
        </w:rPr>
      </w:pPr>
      <w:r w:rsidRPr="00D01342">
        <w:rPr>
          <w:rFonts w:ascii="Times New Roman" w:hAnsi="Times New Roman" w:cs="Times New Roman"/>
          <w:b/>
          <w:bCs/>
          <w:color w:val="000000"/>
        </w:rPr>
        <w:t xml:space="preserve">б) Упутство како да се попуни Образац структуре понуђене цене </w:t>
      </w:r>
    </w:p>
    <w:p w:rsidR="00F452E2" w:rsidRPr="00D01342" w:rsidRDefault="00F452E2" w:rsidP="00F452E2">
      <w:pPr>
        <w:rPr>
          <w:rFonts w:ascii="Times New Roman" w:hAnsi="Times New Roman" w:cs="Times New Roman"/>
          <w:i/>
          <w:color w:val="000000"/>
        </w:rPr>
      </w:pPr>
      <w:r w:rsidRPr="00D01342">
        <w:rPr>
          <w:rFonts w:ascii="Times New Roman" w:hAnsi="Times New Roman" w:cs="Times New Roman"/>
          <w:i/>
          <w:color w:val="000000"/>
        </w:rPr>
        <w:t xml:space="preserve">У колону 4 понуђач уписује јединичну цену услуге за 1 час без пореза на додату вредност                      </w:t>
      </w:r>
    </w:p>
    <w:p w:rsidR="00F452E2" w:rsidRPr="00D01342" w:rsidRDefault="00F452E2" w:rsidP="00F452E2">
      <w:pPr>
        <w:rPr>
          <w:rFonts w:ascii="Times New Roman" w:hAnsi="Times New Roman" w:cs="Times New Roman"/>
          <w:i/>
          <w:color w:val="000000"/>
          <w:lang w:val="sr-Cyrl-CS"/>
        </w:rPr>
      </w:pPr>
      <w:r w:rsidRPr="00D01342">
        <w:rPr>
          <w:rFonts w:ascii="Times New Roman" w:hAnsi="Times New Roman" w:cs="Times New Roman"/>
          <w:i/>
          <w:color w:val="000000"/>
        </w:rPr>
        <w:t>У колону 5 понуђач уписује јединичну цену услуге за 1 час са порезом на додату вредност                          колону 6 понуђач уписује укупну цену услуге без пореза на додату вредност</w:t>
      </w:r>
      <w:r w:rsidRPr="00D01342">
        <w:rPr>
          <w:rFonts w:ascii="Times New Roman" w:hAnsi="Times New Roman" w:cs="Times New Roman"/>
          <w:i/>
          <w:color w:val="000000"/>
          <w:lang w:val="sr-Cyrl-CS"/>
        </w:rPr>
        <w:t xml:space="preserve"> (колона3 х конона4)</w:t>
      </w:r>
      <w:r w:rsidRPr="00D01342">
        <w:rPr>
          <w:rFonts w:ascii="Times New Roman" w:hAnsi="Times New Roman" w:cs="Times New Roman"/>
          <w:i/>
          <w:color w:val="000000"/>
        </w:rPr>
        <w:t xml:space="preserve">                               </w:t>
      </w:r>
    </w:p>
    <w:p w:rsidR="00F452E2" w:rsidRPr="00D01342" w:rsidRDefault="00F452E2" w:rsidP="00F452E2">
      <w:pPr>
        <w:rPr>
          <w:rFonts w:ascii="Times New Roman" w:hAnsi="Times New Roman" w:cs="Times New Roman"/>
          <w:i/>
          <w:color w:val="000000"/>
        </w:rPr>
      </w:pPr>
      <w:r w:rsidRPr="00D01342">
        <w:rPr>
          <w:rFonts w:ascii="Times New Roman" w:hAnsi="Times New Roman" w:cs="Times New Roman"/>
          <w:i/>
          <w:color w:val="000000"/>
        </w:rPr>
        <w:t>У колону 7 понуђач уписује укупну цену услуге са порезом на додату вредност</w:t>
      </w:r>
      <w:r w:rsidRPr="00D01342">
        <w:rPr>
          <w:rFonts w:ascii="Times New Roman" w:hAnsi="Times New Roman" w:cs="Times New Roman"/>
          <w:i/>
          <w:color w:val="000000"/>
          <w:lang w:val="sr-Cyrl-CS"/>
        </w:rPr>
        <w:t>(колона3 х конона5)</w:t>
      </w:r>
      <w:r w:rsidRPr="00D01342">
        <w:rPr>
          <w:rFonts w:ascii="Times New Roman" w:hAnsi="Times New Roman" w:cs="Times New Roman"/>
          <w:i/>
          <w:color w:val="000000"/>
        </w:rPr>
        <w:t xml:space="preserve">  </w:t>
      </w:r>
    </w:p>
    <w:p w:rsidR="00F452E2" w:rsidRPr="00D01342" w:rsidRDefault="00F452E2" w:rsidP="00F452E2">
      <w:pPr>
        <w:rPr>
          <w:rFonts w:ascii="Times New Roman" w:hAnsi="Times New Roman" w:cs="Times New Roman"/>
          <w:i/>
          <w:color w:val="000000"/>
        </w:rPr>
      </w:pPr>
    </w:p>
    <w:p w:rsidR="00F452E2" w:rsidRPr="00D01342" w:rsidRDefault="00F452E2" w:rsidP="00F452E2">
      <w:pPr>
        <w:rPr>
          <w:rFonts w:ascii="Times New Roman" w:hAnsi="Times New Roman" w:cs="Times New Roman"/>
          <w:i/>
          <w:color w:val="000000"/>
        </w:rPr>
      </w:pPr>
    </w:p>
    <w:p w:rsidR="00F452E2" w:rsidRPr="00D01342" w:rsidRDefault="00F452E2" w:rsidP="00F452E2">
      <w:pPr>
        <w:rPr>
          <w:rFonts w:ascii="Times New Roman" w:hAnsi="Times New Roman" w:cs="Times New Roman"/>
          <w:i/>
          <w:color w:val="000000"/>
        </w:rPr>
      </w:pPr>
    </w:p>
    <w:p w:rsidR="00F452E2" w:rsidRPr="00D01342" w:rsidRDefault="00F452E2" w:rsidP="00F452E2">
      <w:pPr>
        <w:rPr>
          <w:rFonts w:ascii="Times New Roman" w:hAnsi="Times New Roman" w:cs="Times New Roman"/>
          <w:i/>
          <w:color w:val="000000"/>
        </w:rPr>
      </w:pPr>
    </w:p>
    <w:tbl>
      <w:tblPr>
        <w:tblW w:w="10080" w:type="dxa"/>
        <w:tblInd w:w="93" w:type="dxa"/>
        <w:tblLayout w:type="fixed"/>
        <w:tblLook w:val="04A0"/>
      </w:tblPr>
      <w:tblGrid>
        <w:gridCol w:w="724"/>
        <w:gridCol w:w="1701"/>
        <w:gridCol w:w="1418"/>
        <w:gridCol w:w="1559"/>
        <w:gridCol w:w="1417"/>
        <w:gridCol w:w="1418"/>
        <w:gridCol w:w="1843"/>
      </w:tblGrid>
      <w:tr w:rsidR="00F452E2" w:rsidRPr="00D01342" w:rsidTr="00076DC3">
        <w:trPr>
          <w:trHeight w:val="1140"/>
        </w:trPr>
        <w:tc>
          <w:tcPr>
            <w:tcW w:w="724" w:type="dxa"/>
            <w:tcBorders>
              <w:top w:val="single" w:sz="8" w:space="0" w:color="auto"/>
              <w:left w:val="single" w:sz="8" w:space="0" w:color="auto"/>
              <w:bottom w:val="single" w:sz="8" w:space="0" w:color="auto"/>
              <w:right w:val="single" w:sz="4" w:space="0" w:color="auto"/>
            </w:tcBorders>
            <w:shd w:val="clear" w:color="000000" w:fill="DFDFDF"/>
            <w:vAlign w:val="bottom"/>
            <w:hideMark/>
          </w:tcPr>
          <w:p w:rsidR="00F452E2" w:rsidRPr="00D01342" w:rsidRDefault="00F452E2" w:rsidP="00076DC3">
            <w:pPr>
              <w:jc w:val="center"/>
              <w:rPr>
                <w:rFonts w:ascii="Times New Roman" w:hAnsi="Times New Roman" w:cs="Times New Roman"/>
                <w:sz w:val="18"/>
                <w:szCs w:val="18"/>
              </w:rPr>
            </w:pPr>
            <w:r w:rsidRPr="00D01342">
              <w:rPr>
                <w:rFonts w:ascii="Times New Roman" w:hAnsi="Times New Roman" w:cs="Times New Roman"/>
                <w:sz w:val="18"/>
                <w:szCs w:val="18"/>
              </w:rPr>
              <w:lastRenderedPageBreak/>
              <w:t>R.br</w:t>
            </w:r>
          </w:p>
          <w:p w:rsidR="00F452E2" w:rsidRPr="00D01342" w:rsidRDefault="00F452E2" w:rsidP="00076DC3">
            <w:pPr>
              <w:jc w:val="center"/>
              <w:rPr>
                <w:rFonts w:ascii="Times New Roman" w:hAnsi="Times New Roman" w:cs="Times New Roman"/>
                <w:sz w:val="18"/>
                <w:szCs w:val="18"/>
              </w:rPr>
            </w:pPr>
            <w:r w:rsidRPr="00D01342">
              <w:rPr>
                <w:rFonts w:ascii="Times New Roman" w:hAnsi="Times New Roman" w:cs="Times New Roman"/>
                <w:sz w:val="18"/>
                <w:szCs w:val="18"/>
              </w:rPr>
              <w:t>partije</w:t>
            </w:r>
          </w:p>
        </w:tc>
        <w:tc>
          <w:tcPr>
            <w:tcW w:w="1701" w:type="dxa"/>
            <w:tcBorders>
              <w:top w:val="single" w:sz="8" w:space="0" w:color="auto"/>
              <w:left w:val="nil"/>
              <w:bottom w:val="single" w:sz="8" w:space="0" w:color="auto"/>
              <w:right w:val="single" w:sz="4" w:space="0" w:color="auto"/>
            </w:tcBorders>
            <w:shd w:val="clear" w:color="000000" w:fill="DFDFDF"/>
            <w:vAlign w:val="bottom"/>
            <w:hideMark/>
          </w:tcPr>
          <w:p w:rsidR="00F452E2" w:rsidRPr="00D01342" w:rsidRDefault="00F452E2" w:rsidP="00076DC3">
            <w:pPr>
              <w:rPr>
                <w:rFonts w:ascii="Times New Roman" w:hAnsi="Times New Roman" w:cs="Times New Roman"/>
                <w:sz w:val="18"/>
                <w:szCs w:val="18"/>
              </w:rPr>
            </w:pPr>
            <w:r w:rsidRPr="00D01342">
              <w:rPr>
                <w:rFonts w:ascii="Times New Roman" w:hAnsi="Times New Roman" w:cs="Times New Roman"/>
                <w:sz w:val="18"/>
                <w:szCs w:val="18"/>
              </w:rPr>
              <w:t>Naziv</w:t>
            </w:r>
          </w:p>
        </w:tc>
        <w:tc>
          <w:tcPr>
            <w:tcW w:w="1418" w:type="dxa"/>
            <w:tcBorders>
              <w:top w:val="single" w:sz="8" w:space="0" w:color="auto"/>
              <w:left w:val="nil"/>
              <w:bottom w:val="single" w:sz="8" w:space="0" w:color="auto"/>
              <w:right w:val="single" w:sz="4" w:space="0" w:color="auto"/>
            </w:tcBorders>
            <w:shd w:val="clear" w:color="000000" w:fill="DFDFDF"/>
            <w:vAlign w:val="bottom"/>
            <w:hideMark/>
          </w:tcPr>
          <w:p w:rsidR="00F452E2" w:rsidRPr="00D01342" w:rsidRDefault="00F452E2" w:rsidP="00076DC3">
            <w:pPr>
              <w:jc w:val="center"/>
              <w:rPr>
                <w:rFonts w:ascii="Times New Roman" w:hAnsi="Times New Roman" w:cs="Times New Roman"/>
                <w:sz w:val="18"/>
                <w:szCs w:val="18"/>
              </w:rPr>
            </w:pPr>
            <w:r w:rsidRPr="00D01342">
              <w:rPr>
                <w:rFonts w:ascii="Times New Roman" w:hAnsi="Times New Roman" w:cs="Times New Roman"/>
                <w:sz w:val="18"/>
                <w:szCs w:val="18"/>
              </w:rPr>
              <w:t>Kolicina</w:t>
            </w:r>
          </w:p>
        </w:tc>
        <w:tc>
          <w:tcPr>
            <w:tcW w:w="1559" w:type="dxa"/>
            <w:tcBorders>
              <w:top w:val="single" w:sz="8" w:space="0" w:color="auto"/>
              <w:left w:val="nil"/>
              <w:bottom w:val="single" w:sz="8" w:space="0" w:color="auto"/>
              <w:right w:val="single" w:sz="4" w:space="0" w:color="auto"/>
            </w:tcBorders>
            <w:shd w:val="clear" w:color="000000" w:fill="DFDFDF"/>
            <w:vAlign w:val="bottom"/>
            <w:hideMark/>
          </w:tcPr>
          <w:p w:rsidR="00F452E2" w:rsidRPr="00D01342" w:rsidRDefault="00F452E2" w:rsidP="00076DC3">
            <w:pPr>
              <w:rPr>
                <w:rFonts w:ascii="Times New Roman" w:hAnsi="Times New Roman" w:cs="Times New Roman"/>
                <w:sz w:val="18"/>
                <w:szCs w:val="18"/>
              </w:rPr>
            </w:pPr>
            <w:r w:rsidRPr="00D01342">
              <w:rPr>
                <w:rFonts w:ascii="Times New Roman" w:hAnsi="Times New Roman" w:cs="Times New Roman"/>
                <w:sz w:val="18"/>
                <w:szCs w:val="18"/>
              </w:rPr>
              <w:t>Jedinična cena bez PDV-a</w:t>
            </w:r>
          </w:p>
        </w:tc>
        <w:tc>
          <w:tcPr>
            <w:tcW w:w="1417" w:type="dxa"/>
            <w:tcBorders>
              <w:top w:val="single" w:sz="8" w:space="0" w:color="auto"/>
              <w:left w:val="nil"/>
              <w:bottom w:val="single" w:sz="8" w:space="0" w:color="auto"/>
              <w:right w:val="nil"/>
            </w:tcBorders>
            <w:shd w:val="clear" w:color="000000" w:fill="D8D8D8"/>
            <w:vAlign w:val="bottom"/>
            <w:hideMark/>
          </w:tcPr>
          <w:p w:rsidR="00F452E2" w:rsidRPr="00D01342" w:rsidRDefault="00F452E2" w:rsidP="00076DC3">
            <w:pPr>
              <w:jc w:val="center"/>
              <w:rPr>
                <w:rFonts w:ascii="Times New Roman" w:hAnsi="Times New Roman" w:cs="Times New Roman"/>
                <w:sz w:val="18"/>
                <w:szCs w:val="18"/>
              </w:rPr>
            </w:pPr>
            <w:r w:rsidRPr="00D01342">
              <w:rPr>
                <w:rFonts w:ascii="Times New Roman" w:hAnsi="Times New Roman" w:cs="Times New Roman"/>
                <w:sz w:val="18"/>
                <w:szCs w:val="18"/>
              </w:rPr>
              <w:t>Jedinična cena sa PDV-om</w:t>
            </w:r>
          </w:p>
        </w:tc>
        <w:tc>
          <w:tcPr>
            <w:tcW w:w="1418"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F452E2" w:rsidRPr="00D01342" w:rsidRDefault="00F452E2" w:rsidP="00076DC3">
            <w:pPr>
              <w:rPr>
                <w:rFonts w:ascii="Times New Roman" w:hAnsi="Times New Roman" w:cs="Times New Roman"/>
                <w:sz w:val="18"/>
                <w:szCs w:val="18"/>
              </w:rPr>
            </w:pPr>
            <w:r w:rsidRPr="00D01342">
              <w:rPr>
                <w:rFonts w:ascii="Times New Roman" w:hAnsi="Times New Roman" w:cs="Times New Roman"/>
                <w:sz w:val="18"/>
                <w:szCs w:val="18"/>
              </w:rPr>
              <w:t>Ukupna cena bez PDV-a</w:t>
            </w:r>
          </w:p>
        </w:tc>
        <w:tc>
          <w:tcPr>
            <w:tcW w:w="1843" w:type="dxa"/>
            <w:tcBorders>
              <w:top w:val="single" w:sz="8" w:space="0" w:color="auto"/>
              <w:left w:val="nil"/>
              <w:bottom w:val="single" w:sz="4" w:space="0" w:color="auto"/>
              <w:right w:val="single" w:sz="8" w:space="0" w:color="auto"/>
            </w:tcBorders>
            <w:shd w:val="clear" w:color="000000" w:fill="D8D8D8"/>
            <w:vAlign w:val="bottom"/>
            <w:hideMark/>
          </w:tcPr>
          <w:p w:rsidR="00F452E2" w:rsidRPr="00D01342" w:rsidRDefault="00F452E2" w:rsidP="00076DC3">
            <w:pPr>
              <w:rPr>
                <w:rFonts w:ascii="Times New Roman" w:hAnsi="Times New Roman" w:cs="Times New Roman"/>
                <w:sz w:val="18"/>
                <w:szCs w:val="18"/>
              </w:rPr>
            </w:pPr>
            <w:r w:rsidRPr="00D01342">
              <w:rPr>
                <w:rFonts w:ascii="Times New Roman" w:hAnsi="Times New Roman" w:cs="Times New Roman"/>
                <w:sz w:val="18"/>
                <w:szCs w:val="18"/>
              </w:rPr>
              <w:t>Ukupna cena sa PDV-om</w:t>
            </w:r>
          </w:p>
        </w:tc>
      </w:tr>
      <w:tr w:rsidR="00F452E2" w:rsidRPr="00D01342" w:rsidTr="00076DC3">
        <w:trPr>
          <w:trHeight w:val="300"/>
        </w:trPr>
        <w:tc>
          <w:tcPr>
            <w:tcW w:w="724" w:type="dxa"/>
            <w:tcBorders>
              <w:top w:val="nil"/>
              <w:left w:val="single" w:sz="8" w:space="0" w:color="auto"/>
              <w:bottom w:val="nil"/>
              <w:right w:val="single" w:sz="4" w:space="0" w:color="auto"/>
            </w:tcBorders>
            <w:shd w:val="clear" w:color="000000" w:fill="DFDFDF"/>
            <w:vAlign w:val="bottom"/>
            <w:hideMark/>
          </w:tcPr>
          <w:p w:rsidR="00F452E2" w:rsidRPr="00D01342" w:rsidRDefault="00F452E2" w:rsidP="00076DC3">
            <w:pPr>
              <w:jc w:val="center"/>
              <w:rPr>
                <w:rFonts w:ascii="Times New Roman" w:hAnsi="Times New Roman" w:cs="Times New Roman"/>
                <w:sz w:val="18"/>
                <w:szCs w:val="18"/>
              </w:rPr>
            </w:pPr>
            <w:r w:rsidRPr="00D01342">
              <w:rPr>
                <w:rFonts w:ascii="Times New Roman" w:hAnsi="Times New Roman" w:cs="Times New Roman"/>
                <w:sz w:val="18"/>
                <w:szCs w:val="18"/>
              </w:rPr>
              <w:t>1</w:t>
            </w:r>
          </w:p>
        </w:tc>
        <w:tc>
          <w:tcPr>
            <w:tcW w:w="1701" w:type="dxa"/>
            <w:tcBorders>
              <w:top w:val="nil"/>
              <w:left w:val="nil"/>
              <w:bottom w:val="nil"/>
              <w:right w:val="single" w:sz="4" w:space="0" w:color="auto"/>
            </w:tcBorders>
            <w:shd w:val="clear" w:color="000000" w:fill="DFDFDF"/>
            <w:vAlign w:val="bottom"/>
            <w:hideMark/>
          </w:tcPr>
          <w:p w:rsidR="00F452E2" w:rsidRPr="00D01342" w:rsidRDefault="00F452E2" w:rsidP="00076DC3">
            <w:pPr>
              <w:jc w:val="right"/>
              <w:rPr>
                <w:rFonts w:ascii="Times New Roman" w:hAnsi="Times New Roman" w:cs="Times New Roman"/>
                <w:sz w:val="18"/>
                <w:szCs w:val="18"/>
              </w:rPr>
            </w:pPr>
            <w:r w:rsidRPr="00D01342">
              <w:rPr>
                <w:rFonts w:ascii="Times New Roman" w:hAnsi="Times New Roman" w:cs="Times New Roman"/>
                <w:sz w:val="18"/>
                <w:szCs w:val="18"/>
              </w:rPr>
              <w:t>2</w:t>
            </w:r>
          </w:p>
        </w:tc>
        <w:tc>
          <w:tcPr>
            <w:tcW w:w="1418" w:type="dxa"/>
            <w:tcBorders>
              <w:top w:val="nil"/>
              <w:left w:val="nil"/>
              <w:bottom w:val="nil"/>
              <w:right w:val="single" w:sz="4" w:space="0" w:color="auto"/>
            </w:tcBorders>
            <w:shd w:val="clear" w:color="000000" w:fill="DFDFDF"/>
            <w:vAlign w:val="bottom"/>
            <w:hideMark/>
          </w:tcPr>
          <w:p w:rsidR="00F452E2" w:rsidRPr="00D01342" w:rsidRDefault="00F452E2" w:rsidP="00076DC3">
            <w:pPr>
              <w:jc w:val="center"/>
              <w:rPr>
                <w:rFonts w:ascii="Times New Roman" w:hAnsi="Times New Roman" w:cs="Times New Roman"/>
                <w:sz w:val="18"/>
                <w:szCs w:val="18"/>
              </w:rPr>
            </w:pPr>
            <w:r w:rsidRPr="00D01342">
              <w:rPr>
                <w:rFonts w:ascii="Times New Roman" w:hAnsi="Times New Roman" w:cs="Times New Roman"/>
                <w:sz w:val="18"/>
                <w:szCs w:val="18"/>
              </w:rPr>
              <w:t>3</w:t>
            </w:r>
          </w:p>
        </w:tc>
        <w:tc>
          <w:tcPr>
            <w:tcW w:w="1559" w:type="dxa"/>
            <w:tcBorders>
              <w:top w:val="nil"/>
              <w:left w:val="nil"/>
              <w:bottom w:val="nil"/>
              <w:right w:val="single" w:sz="4" w:space="0" w:color="auto"/>
            </w:tcBorders>
            <w:shd w:val="clear" w:color="000000" w:fill="DFDFDF"/>
            <w:vAlign w:val="bottom"/>
            <w:hideMark/>
          </w:tcPr>
          <w:p w:rsidR="00F452E2" w:rsidRPr="00D01342" w:rsidRDefault="00F452E2" w:rsidP="00076DC3">
            <w:pPr>
              <w:jc w:val="right"/>
              <w:rPr>
                <w:rFonts w:ascii="Times New Roman" w:hAnsi="Times New Roman" w:cs="Times New Roman"/>
                <w:sz w:val="18"/>
                <w:szCs w:val="18"/>
              </w:rPr>
            </w:pPr>
            <w:r w:rsidRPr="00D01342">
              <w:rPr>
                <w:rFonts w:ascii="Times New Roman" w:hAnsi="Times New Roman" w:cs="Times New Roman"/>
                <w:sz w:val="18"/>
                <w:szCs w:val="18"/>
              </w:rPr>
              <w:t>4</w:t>
            </w:r>
          </w:p>
        </w:tc>
        <w:tc>
          <w:tcPr>
            <w:tcW w:w="1417" w:type="dxa"/>
            <w:tcBorders>
              <w:top w:val="nil"/>
              <w:left w:val="nil"/>
              <w:bottom w:val="nil"/>
              <w:right w:val="nil"/>
            </w:tcBorders>
            <w:shd w:val="clear" w:color="000000" w:fill="D8D8D8"/>
            <w:vAlign w:val="bottom"/>
            <w:hideMark/>
          </w:tcPr>
          <w:p w:rsidR="00F452E2" w:rsidRPr="00D01342" w:rsidRDefault="00F452E2" w:rsidP="00076DC3">
            <w:pPr>
              <w:jc w:val="center"/>
              <w:rPr>
                <w:rFonts w:ascii="Times New Roman" w:hAnsi="Times New Roman" w:cs="Times New Roman"/>
                <w:sz w:val="18"/>
                <w:szCs w:val="18"/>
              </w:rPr>
            </w:pPr>
            <w:r w:rsidRPr="00D01342">
              <w:rPr>
                <w:rFonts w:ascii="Times New Roman" w:hAnsi="Times New Roman" w:cs="Times New Roman"/>
                <w:sz w:val="18"/>
                <w:szCs w:val="18"/>
              </w:rPr>
              <w:t>5</w:t>
            </w:r>
          </w:p>
        </w:tc>
        <w:tc>
          <w:tcPr>
            <w:tcW w:w="1418" w:type="dxa"/>
            <w:tcBorders>
              <w:top w:val="nil"/>
              <w:left w:val="single" w:sz="4" w:space="0" w:color="auto"/>
              <w:bottom w:val="single" w:sz="4" w:space="0" w:color="auto"/>
              <w:right w:val="single" w:sz="4" w:space="0" w:color="auto"/>
            </w:tcBorders>
            <w:shd w:val="clear" w:color="000000" w:fill="D8D8D8"/>
            <w:noWrap/>
            <w:vAlign w:val="bottom"/>
            <w:hideMark/>
          </w:tcPr>
          <w:p w:rsidR="00F452E2" w:rsidRPr="00D01342" w:rsidRDefault="00F452E2" w:rsidP="00076DC3">
            <w:pPr>
              <w:rPr>
                <w:rFonts w:ascii="Times New Roman" w:hAnsi="Times New Roman" w:cs="Times New Roman"/>
                <w:sz w:val="18"/>
                <w:szCs w:val="18"/>
              </w:rPr>
            </w:pPr>
            <w:r w:rsidRPr="00D01342">
              <w:rPr>
                <w:rFonts w:ascii="Times New Roman" w:hAnsi="Times New Roman" w:cs="Times New Roman"/>
                <w:sz w:val="18"/>
                <w:szCs w:val="18"/>
              </w:rPr>
              <w:t>6(3X4)</w:t>
            </w:r>
          </w:p>
        </w:tc>
        <w:tc>
          <w:tcPr>
            <w:tcW w:w="1843" w:type="dxa"/>
            <w:tcBorders>
              <w:top w:val="nil"/>
              <w:left w:val="nil"/>
              <w:bottom w:val="single" w:sz="4" w:space="0" w:color="auto"/>
              <w:right w:val="single" w:sz="8" w:space="0" w:color="auto"/>
            </w:tcBorders>
            <w:shd w:val="clear" w:color="000000" w:fill="D8D8D8"/>
            <w:noWrap/>
            <w:vAlign w:val="bottom"/>
            <w:hideMark/>
          </w:tcPr>
          <w:p w:rsidR="00F452E2" w:rsidRPr="00D01342" w:rsidRDefault="00F452E2" w:rsidP="00076DC3">
            <w:pPr>
              <w:rPr>
                <w:rFonts w:ascii="Times New Roman" w:hAnsi="Times New Roman" w:cs="Times New Roman"/>
                <w:sz w:val="18"/>
                <w:szCs w:val="18"/>
              </w:rPr>
            </w:pPr>
            <w:r w:rsidRPr="00D01342">
              <w:rPr>
                <w:rFonts w:ascii="Times New Roman" w:hAnsi="Times New Roman" w:cs="Times New Roman"/>
                <w:sz w:val="18"/>
                <w:szCs w:val="18"/>
              </w:rPr>
              <w:t>7 (3X5)</w:t>
            </w:r>
          </w:p>
        </w:tc>
      </w:tr>
      <w:tr w:rsidR="00F25B7A" w:rsidRPr="00D01342" w:rsidTr="00076DC3">
        <w:trPr>
          <w:trHeight w:val="1215"/>
        </w:trPr>
        <w:tc>
          <w:tcPr>
            <w:tcW w:w="724" w:type="dxa"/>
            <w:tcBorders>
              <w:top w:val="nil"/>
              <w:left w:val="single" w:sz="8" w:space="0" w:color="auto"/>
              <w:bottom w:val="single" w:sz="4" w:space="0" w:color="auto"/>
              <w:right w:val="single" w:sz="4" w:space="0" w:color="auto"/>
            </w:tcBorders>
            <w:shd w:val="clear" w:color="000000" w:fill="FFFFFF"/>
            <w:vAlign w:val="bottom"/>
            <w:hideMark/>
          </w:tcPr>
          <w:p w:rsidR="00F25B7A" w:rsidRPr="00D01342" w:rsidRDefault="00F25B7A" w:rsidP="00F25B7A">
            <w:pPr>
              <w:jc w:val="center"/>
              <w:rPr>
                <w:rFonts w:ascii="Times New Roman" w:hAnsi="Times New Roman" w:cs="Times New Roman"/>
                <w:b/>
                <w:sz w:val="18"/>
                <w:szCs w:val="18"/>
              </w:rPr>
            </w:pPr>
            <w:r w:rsidRPr="00D01342">
              <w:rPr>
                <w:rFonts w:ascii="Times New Roman" w:hAnsi="Times New Roman" w:cs="Times New Roman"/>
                <w:b/>
                <w:sz w:val="18"/>
                <w:szCs w:val="18"/>
              </w:rPr>
              <w:t>3</w:t>
            </w:r>
          </w:p>
        </w:tc>
        <w:tc>
          <w:tcPr>
            <w:tcW w:w="1701" w:type="dxa"/>
            <w:tcBorders>
              <w:top w:val="nil"/>
              <w:left w:val="nil"/>
              <w:bottom w:val="single" w:sz="4" w:space="0" w:color="auto"/>
              <w:right w:val="single" w:sz="4" w:space="0" w:color="auto"/>
            </w:tcBorders>
            <w:shd w:val="clear" w:color="000000" w:fill="FFFFFF"/>
            <w:hideMark/>
          </w:tcPr>
          <w:p w:rsidR="00F25B7A" w:rsidRDefault="00F25B7A" w:rsidP="00F25B7A">
            <w:pPr>
              <w:autoSpaceDE w:val="0"/>
              <w:autoSpaceDN w:val="0"/>
              <w:adjustRightInd w:val="0"/>
              <w:jc w:val="center"/>
              <w:rPr>
                <w:rFonts w:ascii="Calibri" w:hAnsi="Calibri" w:cs="Calibri"/>
                <w:color w:val="000000"/>
                <w:sz w:val="18"/>
                <w:szCs w:val="18"/>
                <w:lang w:val="sr-Latn-CS"/>
              </w:rPr>
            </w:pPr>
            <w:r>
              <w:rPr>
                <w:rFonts w:ascii="Calibri" w:hAnsi="Calibri" w:cs="Calibri"/>
                <w:color w:val="000000"/>
                <w:sz w:val="18"/>
                <w:szCs w:val="18"/>
                <w:lang w:val="sr-Latn-CS"/>
              </w:rPr>
              <w:t xml:space="preserve">Naloxon ampul </w:t>
            </w:r>
          </w:p>
          <w:p w:rsidR="00F25B7A" w:rsidRPr="00EE1DFD" w:rsidRDefault="00F25B7A" w:rsidP="00F25B7A">
            <w:pPr>
              <w:autoSpaceDE w:val="0"/>
              <w:autoSpaceDN w:val="0"/>
              <w:adjustRightInd w:val="0"/>
              <w:jc w:val="center"/>
              <w:rPr>
                <w:rFonts w:ascii="Calibri" w:hAnsi="Calibri" w:cs="Calibri"/>
                <w:color w:val="000000"/>
                <w:sz w:val="18"/>
                <w:szCs w:val="18"/>
                <w:lang w:val="sr-Latn-CS"/>
              </w:rPr>
            </w:pPr>
            <w:r>
              <w:rPr>
                <w:rFonts w:ascii="Calibri" w:hAnsi="Calibri" w:cs="Calibri"/>
                <w:color w:val="000000"/>
                <w:sz w:val="18"/>
                <w:szCs w:val="18"/>
                <w:lang w:val="sr-Latn-CS"/>
              </w:rPr>
              <w:t>1x0,4mg/ml</w:t>
            </w:r>
          </w:p>
        </w:tc>
        <w:tc>
          <w:tcPr>
            <w:tcW w:w="1418" w:type="dxa"/>
            <w:tcBorders>
              <w:top w:val="nil"/>
              <w:left w:val="nil"/>
              <w:bottom w:val="single" w:sz="4" w:space="0" w:color="auto"/>
              <w:right w:val="single" w:sz="4" w:space="0" w:color="auto"/>
            </w:tcBorders>
            <w:shd w:val="clear" w:color="000000" w:fill="FFFFFF"/>
            <w:hideMark/>
          </w:tcPr>
          <w:p w:rsidR="00F25B7A" w:rsidRPr="00EE1DFD" w:rsidRDefault="00F25B7A" w:rsidP="00F25B7A">
            <w:pPr>
              <w:autoSpaceDE w:val="0"/>
              <w:autoSpaceDN w:val="0"/>
              <w:adjustRightInd w:val="0"/>
              <w:jc w:val="center"/>
              <w:rPr>
                <w:rFonts w:ascii="Calibri" w:hAnsi="Calibri" w:cs="Calibri"/>
                <w:color w:val="000000"/>
                <w:sz w:val="18"/>
                <w:szCs w:val="18"/>
                <w:lang w:val="sr-Latn-CS"/>
              </w:rPr>
            </w:pPr>
            <w:r w:rsidRPr="00EE1DFD">
              <w:rPr>
                <w:rFonts w:ascii="Calibri" w:hAnsi="Calibri" w:cs="Calibri"/>
                <w:color w:val="000000"/>
                <w:sz w:val="18"/>
                <w:szCs w:val="18"/>
                <w:lang w:val="sr-Latn-CS"/>
              </w:rPr>
              <w:t>30</w:t>
            </w:r>
          </w:p>
        </w:tc>
        <w:tc>
          <w:tcPr>
            <w:tcW w:w="1559" w:type="dxa"/>
            <w:tcBorders>
              <w:top w:val="nil"/>
              <w:left w:val="nil"/>
              <w:bottom w:val="single" w:sz="4" w:space="0" w:color="auto"/>
              <w:right w:val="single" w:sz="4" w:space="0" w:color="auto"/>
            </w:tcBorders>
            <w:shd w:val="clear" w:color="auto" w:fill="auto"/>
            <w:noWrap/>
            <w:vAlign w:val="bottom"/>
            <w:hideMark/>
          </w:tcPr>
          <w:p w:rsidR="00F25B7A" w:rsidRPr="00D01342" w:rsidRDefault="00F25B7A" w:rsidP="00F25B7A">
            <w:pPr>
              <w:rPr>
                <w:rFonts w:ascii="Times New Roman" w:hAnsi="Times New Roman" w:cs="Times New Roman"/>
                <w:sz w:val="18"/>
                <w:szCs w:val="18"/>
              </w:rPr>
            </w:pPr>
            <w:r w:rsidRPr="00D01342">
              <w:rPr>
                <w:rFonts w:ascii="Times New Roman" w:hAnsi="Times New Roman" w:cs="Times New Roman"/>
                <w:sz w:val="18"/>
                <w:szCs w:val="18"/>
              </w:rPr>
              <w:t> </w:t>
            </w:r>
          </w:p>
        </w:tc>
        <w:tc>
          <w:tcPr>
            <w:tcW w:w="1417" w:type="dxa"/>
            <w:tcBorders>
              <w:top w:val="nil"/>
              <w:left w:val="nil"/>
              <w:bottom w:val="single" w:sz="4" w:space="0" w:color="auto"/>
              <w:right w:val="nil"/>
            </w:tcBorders>
            <w:shd w:val="clear" w:color="auto" w:fill="auto"/>
            <w:noWrap/>
            <w:vAlign w:val="bottom"/>
            <w:hideMark/>
          </w:tcPr>
          <w:p w:rsidR="00F25B7A" w:rsidRPr="00D01342" w:rsidRDefault="00F25B7A" w:rsidP="00F25B7A">
            <w:pPr>
              <w:rPr>
                <w:rFonts w:ascii="Times New Roman" w:hAnsi="Times New Roman" w:cs="Times New Roman"/>
                <w:sz w:val="18"/>
                <w:szCs w:val="18"/>
              </w:rPr>
            </w:pPr>
            <w:r w:rsidRPr="00D01342">
              <w:rPr>
                <w:rFonts w:ascii="Times New Roman" w:hAnsi="Times New Roman" w:cs="Times New Roman"/>
                <w:sz w:val="18"/>
                <w:szCs w:val="18"/>
              </w:rPr>
              <w:t>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F25B7A" w:rsidRPr="00D01342" w:rsidRDefault="00F25B7A" w:rsidP="00F25B7A">
            <w:pPr>
              <w:rPr>
                <w:rFonts w:ascii="Times New Roman" w:hAnsi="Times New Roman" w:cs="Times New Roman"/>
                <w:sz w:val="18"/>
                <w:szCs w:val="18"/>
              </w:rPr>
            </w:pPr>
            <w:r w:rsidRPr="00D01342">
              <w:rPr>
                <w:rFonts w:ascii="Times New Roman" w:hAnsi="Times New Roman" w:cs="Times New Roman"/>
                <w:sz w:val="18"/>
                <w:szCs w:val="18"/>
              </w:rPr>
              <w:t> </w:t>
            </w:r>
          </w:p>
        </w:tc>
        <w:tc>
          <w:tcPr>
            <w:tcW w:w="1843" w:type="dxa"/>
            <w:tcBorders>
              <w:top w:val="nil"/>
              <w:left w:val="nil"/>
              <w:bottom w:val="single" w:sz="4" w:space="0" w:color="auto"/>
              <w:right w:val="single" w:sz="8" w:space="0" w:color="auto"/>
            </w:tcBorders>
            <w:shd w:val="clear" w:color="auto" w:fill="auto"/>
            <w:noWrap/>
            <w:vAlign w:val="bottom"/>
            <w:hideMark/>
          </w:tcPr>
          <w:p w:rsidR="00F25B7A" w:rsidRPr="00D01342" w:rsidRDefault="00F25B7A" w:rsidP="00F25B7A">
            <w:pPr>
              <w:rPr>
                <w:rFonts w:ascii="Times New Roman" w:hAnsi="Times New Roman" w:cs="Times New Roman"/>
                <w:sz w:val="18"/>
                <w:szCs w:val="18"/>
              </w:rPr>
            </w:pPr>
            <w:r w:rsidRPr="00D01342">
              <w:rPr>
                <w:rFonts w:ascii="Times New Roman" w:hAnsi="Times New Roman" w:cs="Times New Roman"/>
                <w:sz w:val="18"/>
                <w:szCs w:val="18"/>
              </w:rPr>
              <w:t> </w:t>
            </w:r>
          </w:p>
        </w:tc>
      </w:tr>
      <w:tr w:rsidR="00F452E2" w:rsidRPr="00D01342" w:rsidTr="00F452E2">
        <w:trPr>
          <w:trHeight w:val="330"/>
        </w:trPr>
        <w:tc>
          <w:tcPr>
            <w:tcW w:w="6819" w:type="dxa"/>
            <w:gridSpan w:val="5"/>
            <w:tcBorders>
              <w:top w:val="single" w:sz="8" w:space="0" w:color="auto"/>
              <w:left w:val="single" w:sz="8" w:space="0" w:color="auto"/>
              <w:bottom w:val="single" w:sz="8" w:space="0" w:color="auto"/>
              <w:right w:val="single" w:sz="4" w:space="0" w:color="000000"/>
            </w:tcBorders>
            <w:shd w:val="clear" w:color="auto" w:fill="auto"/>
            <w:hideMark/>
          </w:tcPr>
          <w:p w:rsidR="00F452E2" w:rsidRPr="00D01342" w:rsidRDefault="00F452E2" w:rsidP="00076DC3">
            <w:pPr>
              <w:rPr>
                <w:rFonts w:ascii="Times New Roman" w:hAnsi="Times New Roman" w:cs="Times New Roman"/>
                <w:b/>
                <w:bCs/>
                <w:sz w:val="18"/>
                <w:szCs w:val="18"/>
              </w:rPr>
            </w:pPr>
            <w:r w:rsidRPr="00D01342">
              <w:rPr>
                <w:rFonts w:ascii="Times New Roman" w:hAnsi="Times New Roman" w:cs="Times New Roman"/>
                <w:b/>
                <w:bCs/>
                <w:sz w:val="18"/>
                <w:szCs w:val="18"/>
              </w:rPr>
              <w:t>UKUPNO:</w:t>
            </w:r>
          </w:p>
        </w:tc>
        <w:tc>
          <w:tcPr>
            <w:tcW w:w="1418" w:type="dxa"/>
            <w:tcBorders>
              <w:top w:val="nil"/>
              <w:left w:val="nil"/>
              <w:bottom w:val="single" w:sz="8" w:space="0" w:color="auto"/>
              <w:right w:val="single" w:sz="4" w:space="0" w:color="auto"/>
            </w:tcBorders>
            <w:shd w:val="clear" w:color="000000" w:fill="D8D8D8"/>
            <w:noWrap/>
            <w:vAlign w:val="bottom"/>
            <w:hideMark/>
          </w:tcPr>
          <w:p w:rsidR="00F452E2" w:rsidRPr="00D01342" w:rsidRDefault="00F452E2" w:rsidP="00076DC3">
            <w:pPr>
              <w:rPr>
                <w:rFonts w:ascii="Times New Roman" w:hAnsi="Times New Roman" w:cs="Times New Roman"/>
                <w:sz w:val="18"/>
                <w:szCs w:val="18"/>
              </w:rPr>
            </w:pPr>
            <w:r w:rsidRPr="00D01342">
              <w:rPr>
                <w:rFonts w:ascii="Times New Roman" w:hAnsi="Times New Roman" w:cs="Times New Roman"/>
                <w:sz w:val="18"/>
                <w:szCs w:val="18"/>
              </w:rPr>
              <w:t> </w:t>
            </w:r>
          </w:p>
        </w:tc>
        <w:tc>
          <w:tcPr>
            <w:tcW w:w="1843" w:type="dxa"/>
            <w:tcBorders>
              <w:top w:val="nil"/>
              <w:left w:val="nil"/>
              <w:bottom w:val="single" w:sz="8" w:space="0" w:color="auto"/>
              <w:right w:val="single" w:sz="8" w:space="0" w:color="auto"/>
            </w:tcBorders>
            <w:shd w:val="clear" w:color="000000" w:fill="D8D8D8"/>
            <w:noWrap/>
            <w:vAlign w:val="bottom"/>
            <w:hideMark/>
          </w:tcPr>
          <w:p w:rsidR="00F452E2" w:rsidRPr="00D01342" w:rsidRDefault="00F452E2" w:rsidP="00076DC3">
            <w:pPr>
              <w:rPr>
                <w:rFonts w:ascii="Times New Roman" w:hAnsi="Times New Roman" w:cs="Times New Roman"/>
                <w:sz w:val="18"/>
                <w:szCs w:val="18"/>
              </w:rPr>
            </w:pPr>
            <w:r w:rsidRPr="00D01342">
              <w:rPr>
                <w:rFonts w:ascii="Times New Roman" w:hAnsi="Times New Roman" w:cs="Times New Roman"/>
                <w:sz w:val="18"/>
                <w:szCs w:val="18"/>
              </w:rPr>
              <w:t> </w:t>
            </w:r>
          </w:p>
        </w:tc>
      </w:tr>
    </w:tbl>
    <w:p w:rsidR="00F452E2" w:rsidRPr="00D01342" w:rsidRDefault="00F452E2" w:rsidP="00F452E2">
      <w:pPr>
        <w:spacing w:before="100" w:beforeAutospacing="1" w:after="100" w:afterAutospacing="1"/>
        <w:rPr>
          <w:rFonts w:ascii="Times New Roman" w:hAnsi="Times New Roman" w:cs="Times New Roman"/>
          <w:color w:val="000000"/>
          <w:lang w:val="sr-Cyrl-CS"/>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000"/>
      </w:tblPr>
      <w:tblGrid>
        <w:gridCol w:w="2283"/>
        <w:gridCol w:w="1765"/>
        <w:gridCol w:w="4049"/>
        <w:gridCol w:w="2284"/>
      </w:tblGrid>
      <w:tr w:rsidR="00F452E2" w:rsidRPr="00D01342" w:rsidTr="00076DC3">
        <w:trPr>
          <w:tblCellSpacing w:w="0" w:type="dxa"/>
        </w:trPr>
        <w:tc>
          <w:tcPr>
            <w:tcW w:w="1100" w:type="pct"/>
            <w:tcBorders>
              <w:top w:val="nil"/>
              <w:left w:val="nil"/>
              <w:bottom w:val="nil"/>
              <w:right w:val="nil"/>
            </w:tcBorders>
          </w:tcPr>
          <w:p w:rsidR="00F452E2" w:rsidRPr="00D01342" w:rsidRDefault="00F452E2" w:rsidP="00076DC3">
            <w:pPr>
              <w:spacing w:before="100" w:beforeAutospacing="1" w:after="100" w:afterAutospacing="1"/>
              <w:rPr>
                <w:rFonts w:ascii="Times New Roman" w:hAnsi="Times New Roman" w:cs="Times New Roman"/>
                <w:color w:val="000000"/>
              </w:rPr>
            </w:pPr>
            <w:r w:rsidRPr="00D01342">
              <w:rPr>
                <w:rFonts w:ascii="Times New Roman" w:hAnsi="Times New Roman" w:cs="Times New Roman"/>
                <w:color w:val="000000"/>
              </w:rPr>
              <w:t xml:space="preserve">               датум:</w:t>
            </w:r>
            <w:r w:rsidRPr="00D01342">
              <w:rPr>
                <w:rFonts w:ascii="Times New Roman" w:hAnsi="Times New Roman" w:cs="Times New Roman"/>
                <w:color w:val="000000"/>
              </w:rPr>
              <w:br/>
              <w:t xml:space="preserve">____________________ </w:t>
            </w:r>
          </w:p>
        </w:tc>
        <w:tc>
          <w:tcPr>
            <w:tcW w:w="850" w:type="pct"/>
            <w:tcBorders>
              <w:top w:val="nil"/>
              <w:left w:val="nil"/>
              <w:bottom w:val="nil"/>
              <w:right w:val="nil"/>
            </w:tcBorders>
          </w:tcPr>
          <w:p w:rsidR="00F452E2" w:rsidRPr="00D01342" w:rsidRDefault="00F452E2" w:rsidP="00076DC3">
            <w:pPr>
              <w:spacing w:before="100" w:beforeAutospacing="1" w:after="100" w:afterAutospacing="1"/>
              <w:rPr>
                <w:rFonts w:ascii="Times New Roman" w:hAnsi="Times New Roman" w:cs="Times New Roman"/>
                <w:color w:val="000000"/>
              </w:rPr>
            </w:pPr>
            <w:r w:rsidRPr="00D01342">
              <w:rPr>
                <w:rFonts w:ascii="Times New Roman" w:hAnsi="Times New Roman" w:cs="Times New Roman"/>
                <w:color w:val="000000"/>
              </w:rPr>
              <w:t xml:space="preserve">  </w:t>
            </w:r>
          </w:p>
        </w:tc>
        <w:tc>
          <w:tcPr>
            <w:tcW w:w="1950" w:type="pct"/>
            <w:tcBorders>
              <w:top w:val="nil"/>
              <w:left w:val="nil"/>
              <w:bottom w:val="nil"/>
              <w:right w:val="nil"/>
            </w:tcBorders>
            <w:vAlign w:val="center"/>
          </w:tcPr>
          <w:p w:rsidR="00F452E2" w:rsidRPr="00D01342" w:rsidRDefault="00F452E2" w:rsidP="00076DC3">
            <w:pPr>
              <w:spacing w:before="100" w:beforeAutospacing="1" w:after="100" w:afterAutospacing="1"/>
              <w:rPr>
                <w:rFonts w:ascii="Times New Roman" w:hAnsi="Times New Roman" w:cs="Times New Roman"/>
                <w:color w:val="000000"/>
              </w:rPr>
            </w:pPr>
            <w:r w:rsidRPr="00D01342">
              <w:rPr>
                <w:rFonts w:ascii="Times New Roman" w:hAnsi="Times New Roman" w:cs="Times New Roman"/>
                <w:color w:val="000000"/>
                <w:lang w:val="sr-Cyrl-CS"/>
              </w:rPr>
              <w:t xml:space="preserve">        </w:t>
            </w:r>
            <w:r w:rsidRPr="00D01342">
              <w:rPr>
                <w:rFonts w:ascii="Times New Roman" w:hAnsi="Times New Roman" w:cs="Times New Roman"/>
                <w:color w:val="000000"/>
              </w:rPr>
              <w:t>M.</w:t>
            </w:r>
            <w:r w:rsidRPr="00D01342">
              <w:rPr>
                <w:rFonts w:ascii="Times New Roman" w:hAnsi="Times New Roman" w:cs="Times New Roman"/>
                <w:color w:val="000000"/>
                <w:lang w:val="sr-Cyrl-CS"/>
              </w:rPr>
              <w:t>П</w:t>
            </w:r>
            <w:r w:rsidRPr="00D01342">
              <w:rPr>
                <w:rFonts w:ascii="Times New Roman" w:hAnsi="Times New Roman" w:cs="Times New Roman"/>
                <w:color w:val="000000"/>
              </w:rPr>
              <w:t xml:space="preserve">. </w:t>
            </w:r>
          </w:p>
        </w:tc>
        <w:tc>
          <w:tcPr>
            <w:tcW w:w="1100" w:type="pct"/>
            <w:tcBorders>
              <w:top w:val="nil"/>
              <w:left w:val="nil"/>
              <w:bottom w:val="nil"/>
              <w:right w:val="nil"/>
            </w:tcBorders>
            <w:vAlign w:val="bottom"/>
          </w:tcPr>
          <w:p w:rsidR="00F452E2" w:rsidRPr="00D01342" w:rsidRDefault="00F452E2" w:rsidP="00076DC3">
            <w:pPr>
              <w:spacing w:before="100" w:beforeAutospacing="1" w:after="100" w:afterAutospacing="1"/>
              <w:rPr>
                <w:rFonts w:ascii="Times New Roman" w:hAnsi="Times New Roman" w:cs="Times New Roman"/>
                <w:color w:val="000000"/>
              </w:rPr>
            </w:pPr>
            <w:r w:rsidRPr="00D01342">
              <w:rPr>
                <w:rFonts w:ascii="Times New Roman" w:hAnsi="Times New Roman" w:cs="Times New Roman"/>
                <w:color w:val="000000"/>
              </w:rPr>
              <w:t xml:space="preserve">Потпис овлашћеног        лица понуђача  </w:t>
            </w:r>
          </w:p>
        </w:tc>
      </w:tr>
      <w:tr w:rsidR="00F452E2" w:rsidRPr="00D01342" w:rsidTr="00076DC3">
        <w:trPr>
          <w:tblCellSpacing w:w="0" w:type="dxa"/>
        </w:trPr>
        <w:tc>
          <w:tcPr>
            <w:tcW w:w="0" w:type="auto"/>
            <w:tcBorders>
              <w:top w:val="nil"/>
              <w:left w:val="nil"/>
              <w:bottom w:val="nil"/>
              <w:right w:val="nil"/>
            </w:tcBorders>
          </w:tcPr>
          <w:p w:rsidR="00F452E2" w:rsidRPr="00D01342" w:rsidRDefault="00F452E2" w:rsidP="00076DC3">
            <w:pPr>
              <w:spacing w:before="100" w:beforeAutospacing="1" w:after="100" w:afterAutospacing="1"/>
              <w:jc w:val="center"/>
              <w:rPr>
                <w:rFonts w:ascii="Times New Roman" w:hAnsi="Times New Roman" w:cs="Times New Roman"/>
                <w:color w:val="000000"/>
              </w:rPr>
            </w:pPr>
            <w:r w:rsidRPr="00D01342">
              <w:rPr>
                <w:rFonts w:ascii="Times New Roman" w:hAnsi="Times New Roman" w:cs="Times New Roman"/>
                <w:color w:val="000000"/>
              </w:rPr>
              <w:t>место:</w:t>
            </w:r>
            <w:r w:rsidRPr="00D01342">
              <w:rPr>
                <w:rFonts w:ascii="Times New Roman" w:hAnsi="Times New Roman" w:cs="Times New Roman"/>
                <w:color w:val="000000"/>
              </w:rPr>
              <w:br/>
              <w:t>____________________</w:t>
            </w:r>
          </w:p>
        </w:tc>
        <w:tc>
          <w:tcPr>
            <w:tcW w:w="0" w:type="auto"/>
            <w:tcBorders>
              <w:top w:val="nil"/>
              <w:left w:val="nil"/>
              <w:bottom w:val="nil"/>
              <w:right w:val="nil"/>
            </w:tcBorders>
          </w:tcPr>
          <w:p w:rsidR="00F452E2" w:rsidRPr="00D01342" w:rsidRDefault="00F452E2" w:rsidP="00076DC3">
            <w:pPr>
              <w:spacing w:before="100" w:beforeAutospacing="1" w:after="100" w:afterAutospacing="1"/>
              <w:rPr>
                <w:rFonts w:ascii="Times New Roman" w:hAnsi="Times New Roman" w:cs="Times New Roman"/>
                <w:color w:val="000000"/>
              </w:rPr>
            </w:pPr>
            <w:r w:rsidRPr="00D01342">
              <w:rPr>
                <w:rFonts w:ascii="Times New Roman" w:hAnsi="Times New Roman" w:cs="Times New Roman"/>
                <w:color w:val="000000"/>
              </w:rPr>
              <w:t xml:space="preserve">  </w:t>
            </w:r>
          </w:p>
        </w:tc>
        <w:tc>
          <w:tcPr>
            <w:tcW w:w="0" w:type="auto"/>
            <w:tcBorders>
              <w:top w:val="nil"/>
              <w:left w:val="nil"/>
              <w:bottom w:val="nil"/>
              <w:right w:val="nil"/>
            </w:tcBorders>
          </w:tcPr>
          <w:p w:rsidR="00F452E2" w:rsidRPr="00D01342" w:rsidRDefault="00F452E2" w:rsidP="00076DC3">
            <w:pPr>
              <w:spacing w:before="100" w:beforeAutospacing="1" w:after="100" w:afterAutospacing="1"/>
              <w:rPr>
                <w:rFonts w:ascii="Times New Roman" w:hAnsi="Times New Roman" w:cs="Times New Roman"/>
                <w:color w:val="000000"/>
              </w:rPr>
            </w:pPr>
            <w:r w:rsidRPr="00D01342">
              <w:rPr>
                <w:rFonts w:ascii="Times New Roman" w:hAnsi="Times New Roman" w:cs="Times New Roman"/>
                <w:color w:val="000000"/>
              </w:rPr>
              <w:t xml:space="preserve">  </w:t>
            </w:r>
          </w:p>
        </w:tc>
        <w:tc>
          <w:tcPr>
            <w:tcW w:w="0" w:type="auto"/>
            <w:tcBorders>
              <w:top w:val="nil"/>
              <w:left w:val="nil"/>
              <w:bottom w:val="nil"/>
              <w:right w:val="nil"/>
            </w:tcBorders>
          </w:tcPr>
          <w:p w:rsidR="00F452E2" w:rsidRPr="00D01342" w:rsidRDefault="00F452E2" w:rsidP="00076DC3">
            <w:pPr>
              <w:spacing w:before="100" w:beforeAutospacing="1" w:after="100" w:afterAutospacing="1"/>
              <w:rPr>
                <w:rFonts w:ascii="Times New Roman" w:hAnsi="Times New Roman" w:cs="Times New Roman"/>
                <w:color w:val="000000"/>
              </w:rPr>
            </w:pPr>
            <w:r w:rsidRPr="00D01342">
              <w:rPr>
                <w:rFonts w:ascii="Times New Roman" w:hAnsi="Times New Roman" w:cs="Times New Roman"/>
                <w:color w:val="000000"/>
              </w:rPr>
              <w:t>____________________</w:t>
            </w:r>
          </w:p>
        </w:tc>
      </w:tr>
    </w:tbl>
    <w:p w:rsidR="00F25B7A" w:rsidRDefault="00F25B7A" w:rsidP="00F452E2">
      <w:pPr>
        <w:spacing w:before="100" w:beforeAutospacing="1" w:after="100" w:afterAutospacing="1"/>
        <w:rPr>
          <w:rFonts w:ascii="Times New Roman" w:hAnsi="Times New Roman" w:cs="Times New Roman"/>
          <w:b/>
          <w:bCs/>
          <w:color w:val="000000"/>
          <w:lang w:val="sr-Latn-CS"/>
        </w:rPr>
      </w:pPr>
    </w:p>
    <w:p w:rsidR="00F452E2" w:rsidRPr="00D01342" w:rsidRDefault="00F452E2" w:rsidP="00F452E2">
      <w:pPr>
        <w:spacing w:before="100" w:beforeAutospacing="1" w:after="100" w:afterAutospacing="1"/>
        <w:rPr>
          <w:rFonts w:ascii="Times New Roman" w:hAnsi="Times New Roman" w:cs="Times New Roman"/>
          <w:bCs/>
          <w:color w:val="000000"/>
          <w:lang w:val="sr-Cyrl-CS"/>
        </w:rPr>
      </w:pPr>
      <w:r w:rsidRPr="00D01342">
        <w:rPr>
          <w:rFonts w:ascii="Times New Roman" w:hAnsi="Times New Roman" w:cs="Times New Roman"/>
          <w:b/>
          <w:bCs/>
          <w:color w:val="000000"/>
          <w:lang w:val="sr-Cyrl-CS"/>
        </w:rPr>
        <w:t>-Наччин плаћања:</w:t>
      </w:r>
      <w:r w:rsidRPr="00D01342">
        <w:rPr>
          <w:rFonts w:ascii="Times New Roman" w:hAnsi="Times New Roman" w:cs="Times New Roman"/>
          <w:bCs/>
          <w:color w:val="000000"/>
          <w:lang w:val="sr-Cyrl-CS"/>
        </w:rPr>
        <w:t>вирманом</w:t>
      </w:r>
    </w:p>
    <w:p w:rsidR="00F452E2" w:rsidRPr="00D01342" w:rsidRDefault="00F452E2" w:rsidP="00F452E2">
      <w:pPr>
        <w:spacing w:before="100" w:beforeAutospacing="1" w:after="100" w:afterAutospacing="1"/>
        <w:rPr>
          <w:rFonts w:ascii="Times New Roman" w:hAnsi="Times New Roman" w:cs="Times New Roman"/>
          <w:b/>
          <w:bCs/>
          <w:color w:val="000000"/>
          <w:lang w:val="sr-Cyrl-CS"/>
        </w:rPr>
      </w:pPr>
      <w:r w:rsidRPr="00D01342">
        <w:rPr>
          <w:rFonts w:ascii="Times New Roman" w:hAnsi="Times New Roman" w:cs="Times New Roman"/>
          <w:b/>
          <w:bCs/>
          <w:color w:val="000000"/>
          <w:lang w:val="sr-Cyrl-CS"/>
        </w:rPr>
        <w:t xml:space="preserve">-Рок плаћања и бонитет: </w:t>
      </w:r>
      <w:r w:rsidRPr="00D01342">
        <w:rPr>
          <w:rFonts w:ascii="Times New Roman" w:hAnsi="Times New Roman" w:cs="Times New Roman"/>
          <w:bCs/>
          <w:color w:val="000000"/>
          <w:lang w:val="sr-Cyrl-CS"/>
        </w:rPr>
        <w:t xml:space="preserve">одложено </w:t>
      </w:r>
      <w:r w:rsidR="00F25B7A">
        <w:rPr>
          <w:rFonts w:ascii="Times New Roman" w:hAnsi="Times New Roman" w:cs="Times New Roman"/>
          <w:bCs/>
          <w:color w:val="000000"/>
          <w:lang w:val="sr-Latn-CS"/>
        </w:rPr>
        <w:t>60</w:t>
      </w:r>
      <w:r w:rsidRPr="00D01342">
        <w:rPr>
          <w:rFonts w:ascii="Times New Roman" w:hAnsi="Times New Roman" w:cs="Times New Roman"/>
          <w:bCs/>
          <w:color w:val="000000"/>
          <w:lang w:val="sr-Cyrl-CS"/>
        </w:rPr>
        <w:t xml:space="preserve"> дана</w:t>
      </w:r>
    </w:p>
    <w:p w:rsidR="00F452E2" w:rsidRPr="00D01342" w:rsidRDefault="00F452E2" w:rsidP="00F452E2">
      <w:pPr>
        <w:spacing w:before="100" w:beforeAutospacing="1" w:after="100" w:afterAutospacing="1"/>
        <w:rPr>
          <w:rFonts w:ascii="Times New Roman" w:hAnsi="Times New Roman" w:cs="Times New Roman"/>
          <w:bCs/>
          <w:color w:val="000000"/>
          <w:lang w:val="sr-Cyrl-CS"/>
        </w:rPr>
      </w:pPr>
      <w:r w:rsidRPr="00D01342">
        <w:rPr>
          <w:rFonts w:ascii="Times New Roman" w:hAnsi="Times New Roman" w:cs="Times New Roman"/>
          <w:b/>
          <w:bCs/>
          <w:color w:val="000000"/>
          <w:lang w:val="sr-Cyrl-CS"/>
        </w:rPr>
        <w:t xml:space="preserve">-Рок испоруке: </w:t>
      </w:r>
      <w:r w:rsidRPr="00D01342">
        <w:rPr>
          <w:rFonts w:ascii="Times New Roman" w:hAnsi="Times New Roman" w:cs="Times New Roman"/>
          <w:bCs/>
          <w:color w:val="000000"/>
          <w:lang w:val="sr-Cyrl-CS"/>
        </w:rPr>
        <w:t>Одмах по захтеву наручиоца, а по завршетку процдуре за увоз нерегистрованог лека.</w:t>
      </w:r>
    </w:p>
    <w:p w:rsidR="00F452E2" w:rsidRPr="00D01342" w:rsidRDefault="00F452E2" w:rsidP="00F452E2">
      <w:pPr>
        <w:spacing w:before="100" w:beforeAutospacing="1" w:after="100" w:afterAutospacing="1"/>
        <w:rPr>
          <w:rFonts w:ascii="Times New Roman" w:hAnsi="Times New Roman" w:cs="Times New Roman"/>
          <w:b/>
          <w:bCs/>
          <w:color w:val="000000"/>
          <w:lang w:val="sr-Cyrl-CS"/>
        </w:rPr>
      </w:pPr>
      <w:r w:rsidRPr="00D01342">
        <w:rPr>
          <w:rFonts w:ascii="Times New Roman" w:hAnsi="Times New Roman" w:cs="Times New Roman"/>
          <w:b/>
          <w:bCs/>
          <w:color w:val="000000"/>
          <w:lang w:val="sr-Cyrl-CS"/>
        </w:rPr>
        <w:t xml:space="preserve">-Рок важења понуде: </w:t>
      </w:r>
      <w:r w:rsidRPr="00D01342">
        <w:rPr>
          <w:rFonts w:ascii="Times New Roman" w:hAnsi="Times New Roman" w:cs="Times New Roman"/>
          <w:bCs/>
          <w:color w:val="000000"/>
          <w:lang w:val="sr-Cyrl-CS"/>
        </w:rPr>
        <w:t>30 дана</w:t>
      </w:r>
    </w:p>
    <w:p w:rsidR="00F452E2" w:rsidRPr="00D01342" w:rsidRDefault="00F452E2" w:rsidP="00F452E2">
      <w:pPr>
        <w:spacing w:before="100" w:beforeAutospacing="1" w:after="100" w:afterAutospacing="1"/>
        <w:rPr>
          <w:rFonts w:ascii="Times New Roman" w:hAnsi="Times New Roman" w:cs="Times New Roman"/>
          <w:b/>
          <w:bCs/>
          <w:color w:val="000000"/>
        </w:rPr>
      </w:pPr>
      <w:r w:rsidRPr="00D01342">
        <w:rPr>
          <w:rFonts w:ascii="Times New Roman" w:hAnsi="Times New Roman" w:cs="Times New Roman"/>
          <w:b/>
          <w:bCs/>
          <w:color w:val="000000"/>
        </w:rPr>
        <w:t xml:space="preserve">б) Упутство како да се попуни Образац структуре понуђене цене </w:t>
      </w:r>
    </w:p>
    <w:p w:rsidR="00F452E2" w:rsidRPr="00D01342" w:rsidRDefault="00F452E2" w:rsidP="00F452E2">
      <w:pPr>
        <w:rPr>
          <w:rFonts w:ascii="Times New Roman" w:hAnsi="Times New Roman" w:cs="Times New Roman"/>
          <w:i/>
          <w:color w:val="000000"/>
        </w:rPr>
      </w:pPr>
      <w:r w:rsidRPr="00D01342">
        <w:rPr>
          <w:rFonts w:ascii="Times New Roman" w:hAnsi="Times New Roman" w:cs="Times New Roman"/>
          <w:i/>
          <w:color w:val="000000"/>
        </w:rPr>
        <w:t xml:space="preserve">У колону 4 понуђач уписује јединичну цену услуге за 1 час без пореза на додату вредност                      </w:t>
      </w:r>
    </w:p>
    <w:p w:rsidR="00F452E2" w:rsidRPr="00D01342" w:rsidRDefault="00F452E2" w:rsidP="00F452E2">
      <w:pPr>
        <w:rPr>
          <w:rFonts w:ascii="Times New Roman" w:hAnsi="Times New Roman" w:cs="Times New Roman"/>
          <w:i/>
          <w:color w:val="000000"/>
          <w:lang w:val="sr-Cyrl-CS"/>
        </w:rPr>
      </w:pPr>
      <w:r w:rsidRPr="00D01342">
        <w:rPr>
          <w:rFonts w:ascii="Times New Roman" w:hAnsi="Times New Roman" w:cs="Times New Roman"/>
          <w:i/>
          <w:color w:val="000000"/>
        </w:rPr>
        <w:t>У колону 5 понуђач уписује јединичну цену услуге за 1 час са порезом на додату вредност                          колону 6 понуђач уписује укупну цену услуге без пореза на додату вредност</w:t>
      </w:r>
      <w:r w:rsidRPr="00D01342">
        <w:rPr>
          <w:rFonts w:ascii="Times New Roman" w:hAnsi="Times New Roman" w:cs="Times New Roman"/>
          <w:i/>
          <w:color w:val="000000"/>
          <w:lang w:val="sr-Cyrl-CS"/>
        </w:rPr>
        <w:t xml:space="preserve"> (колона3 х конона4)</w:t>
      </w:r>
      <w:r w:rsidRPr="00D01342">
        <w:rPr>
          <w:rFonts w:ascii="Times New Roman" w:hAnsi="Times New Roman" w:cs="Times New Roman"/>
          <w:i/>
          <w:color w:val="000000"/>
        </w:rPr>
        <w:t xml:space="preserve">                               </w:t>
      </w:r>
    </w:p>
    <w:p w:rsidR="00AA4706" w:rsidRPr="00D01342" w:rsidRDefault="00F452E2" w:rsidP="00F452E2">
      <w:pPr>
        <w:rPr>
          <w:rFonts w:ascii="Times New Roman" w:hAnsi="Times New Roman" w:cs="Times New Roman"/>
          <w:i/>
          <w:color w:val="000000"/>
        </w:rPr>
      </w:pPr>
      <w:r w:rsidRPr="00D01342">
        <w:rPr>
          <w:rFonts w:ascii="Times New Roman" w:hAnsi="Times New Roman" w:cs="Times New Roman"/>
          <w:i/>
          <w:color w:val="000000"/>
        </w:rPr>
        <w:t>У колону 7 понуђач уписује укупну цену услуге са порезом на додату вредност</w:t>
      </w:r>
      <w:r w:rsidRPr="00D01342">
        <w:rPr>
          <w:rFonts w:ascii="Times New Roman" w:hAnsi="Times New Roman" w:cs="Times New Roman"/>
          <w:i/>
          <w:color w:val="000000"/>
          <w:lang w:val="sr-Cyrl-CS"/>
        </w:rPr>
        <w:t>(колона3 х конона5)</w:t>
      </w:r>
      <w:r w:rsidRPr="00D01342">
        <w:rPr>
          <w:rFonts w:ascii="Times New Roman" w:hAnsi="Times New Roman" w:cs="Times New Roman"/>
          <w:i/>
          <w:color w:val="000000"/>
        </w:rPr>
        <w:t xml:space="preserve">   </w:t>
      </w:r>
    </w:p>
    <w:p w:rsidR="00AA4706" w:rsidRPr="00D01342" w:rsidRDefault="00AA4706" w:rsidP="00F452E2">
      <w:pPr>
        <w:rPr>
          <w:rFonts w:ascii="Times New Roman" w:hAnsi="Times New Roman" w:cs="Times New Roman"/>
          <w:i/>
          <w:color w:val="000000"/>
        </w:rPr>
      </w:pPr>
    </w:p>
    <w:p w:rsidR="00AA4706" w:rsidRDefault="00AA4706" w:rsidP="00F452E2">
      <w:pPr>
        <w:rPr>
          <w:rFonts w:ascii="Times New Roman" w:hAnsi="Times New Roman" w:cs="Times New Roman"/>
          <w:i/>
          <w:color w:val="000000"/>
        </w:rPr>
      </w:pPr>
    </w:p>
    <w:p w:rsidR="00F25B7A" w:rsidRPr="00D01342" w:rsidRDefault="00F25B7A" w:rsidP="00F452E2">
      <w:pPr>
        <w:rPr>
          <w:rFonts w:ascii="Times New Roman" w:hAnsi="Times New Roman" w:cs="Times New Roman"/>
          <w:i/>
          <w:color w:val="000000"/>
        </w:rPr>
      </w:pPr>
    </w:p>
    <w:p w:rsidR="00AA4706" w:rsidRPr="00D01342" w:rsidRDefault="00AA4706" w:rsidP="00F452E2">
      <w:pPr>
        <w:rPr>
          <w:rFonts w:ascii="Times New Roman" w:hAnsi="Times New Roman" w:cs="Times New Roman"/>
          <w:i/>
          <w:color w:val="000000"/>
        </w:rPr>
      </w:pPr>
    </w:p>
    <w:tbl>
      <w:tblPr>
        <w:tblW w:w="10080" w:type="dxa"/>
        <w:tblInd w:w="93" w:type="dxa"/>
        <w:tblLayout w:type="fixed"/>
        <w:tblLook w:val="04A0"/>
      </w:tblPr>
      <w:tblGrid>
        <w:gridCol w:w="724"/>
        <w:gridCol w:w="1701"/>
        <w:gridCol w:w="1418"/>
        <w:gridCol w:w="1559"/>
        <w:gridCol w:w="1417"/>
        <w:gridCol w:w="1418"/>
        <w:gridCol w:w="1843"/>
      </w:tblGrid>
      <w:tr w:rsidR="00AA4706" w:rsidRPr="00D01342" w:rsidTr="00076DC3">
        <w:trPr>
          <w:trHeight w:val="1140"/>
        </w:trPr>
        <w:tc>
          <w:tcPr>
            <w:tcW w:w="724" w:type="dxa"/>
            <w:tcBorders>
              <w:top w:val="single" w:sz="8" w:space="0" w:color="auto"/>
              <w:left w:val="single" w:sz="8" w:space="0" w:color="auto"/>
              <w:bottom w:val="single" w:sz="8" w:space="0" w:color="auto"/>
              <w:right w:val="single" w:sz="4" w:space="0" w:color="auto"/>
            </w:tcBorders>
            <w:shd w:val="clear" w:color="000000" w:fill="DFDFDF"/>
            <w:vAlign w:val="bottom"/>
            <w:hideMark/>
          </w:tcPr>
          <w:p w:rsidR="00AA4706" w:rsidRPr="00D01342" w:rsidRDefault="00AA4706" w:rsidP="00076DC3">
            <w:pPr>
              <w:jc w:val="center"/>
              <w:rPr>
                <w:rFonts w:ascii="Times New Roman" w:hAnsi="Times New Roman" w:cs="Times New Roman"/>
                <w:sz w:val="18"/>
                <w:szCs w:val="18"/>
              </w:rPr>
            </w:pPr>
            <w:r w:rsidRPr="00D01342">
              <w:rPr>
                <w:rFonts w:ascii="Times New Roman" w:hAnsi="Times New Roman" w:cs="Times New Roman"/>
                <w:sz w:val="18"/>
                <w:szCs w:val="18"/>
              </w:rPr>
              <w:lastRenderedPageBreak/>
              <w:t>R.br</w:t>
            </w:r>
          </w:p>
          <w:p w:rsidR="00AA4706" w:rsidRPr="00D01342" w:rsidRDefault="00AA4706" w:rsidP="00076DC3">
            <w:pPr>
              <w:jc w:val="center"/>
              <w:rPr>
                <w:rFonts w:ascii="Times New Roman" w:hAnsi="Times New Roman" w:cs="Times New Roman"/>
                <w:sz w:val="18"/>
                <w:szCs w:val="18"/>
              </w:rPr>
            </w:pPr>
            <w:r w:rsidRPr="00D01342">
              <w:rPr>
                <w:rFonts w:ascii="Times New Roman" w:hAnsi="Times New Roman" w:cs="Times New Roman"/>
                <w:sz w:val="18"/>
                <w:szCs w:val="18"/>
              </w:rPr>
              <w:t>partije</w:t>
            </w:r>
          </w:p>
        </w:tc>
        <w:tc>
          <w:tcPr>
            <w:tcW w:w="1701" w:type="dxa"/>
            <w:tcBorders>
              <w:top w:val="single" w:sz="8" w:space="0" w:color="auto"/>
              <w:left w:val="nil"/>
              <w:bottom w:val="single" w:sz="8" w:space="0" w:color="auto"/>
              <w:right w:val="single" w:sz="4" w:space="0" w:color="auto"/>
            </w:tcBorders>
            <w:shd w:val="clear" w:color="000000" w:fill="DFDFDF"/>
            <w:vAlign w:val="bottom"/>
            <w:hideMark/>
          </w:tcPr>
          <w:p w:rsidR="00AA4706" w:rsidRPr="00D01342" w:rsidRDefault="00AA4706" w:rsidP="00076DC3">
            <w:pPr>
              <w:rPr>
                <w:rFonts w:ascii="Times New Roman" w:hAnsi="Times New Roman" w:cs="Times New Roman"/>
                <w:sz w:val="18"/>
                <w:szCs w:val="18"/>
              </w:rPr>
            </w:pPr>
            <w:r w:rsidRPr="00D01342">
              <w:rPr>
                <w:rFonts w:ascii="Times New Roman" w:hAnsi="Times New Roman" w:cs="Times New Roman"/>
                <w:sz w:val="18"/>
                <w:szCs w:val="18"/>
              </w:rPr>
              <w:t>Naziv</w:t>
            </w:r>
          </w:p>
        </w:tc>
        <w:tc>
          <w:tcPr>
            <w:tcW w:w="1418" w:type="dxa"/>
            <w:tcBorders>
              <w:top w:val="single" w:sz="8" w:space="0" w:color="auto"/>
              <w:left w:val="nil"/>
              <w:bottom w:val="single" w:sz="8" w:space="0" w:color="auto"/>
              <w:right w:val="single" w:sz="4" w:space="0" w:color="auto"/>
            </w:tcBorders>
            <w:shd w:val="clear" w:color="000000" w:fill="DFDFDF"/>
            <w:vAlign w:val="bottom"/>
            <w:hideMark/>
          </w:tcPr>
          <w:p w:rsidR="00AA4706" w:rsidRPr="00D01342" w:rsidRDefault="00AA4706" w:rsidP="00076DC3">
            <w:pPr>
              <w:jc w:val="center"/>
              <w:rPr>
                <w:rFonts w:ascii="Times New Roman" w:hAnsi="Times New Roman" w:cs="Times New Roman"/>
                <w:sz w:val="18"/>
                <w:szCs w:val="18"/>
              </w:rPr>
            </w:pPr>
            <w:r w:rsidRPr="00D01342">
              <w:rPr>
                <w:rFonts w:ascii="Times New Roman" w:hAnsi="Times New Roman" w:cs="Times New Roman"/>
                <w:sz w:val="18"/>
                <w:szCs w:val="18"/>
              </w:rPr>
              <w:t>Kolicina</w:t>
            </w:r>
          </w:p>
        </w:tc>
        <w:tc>
          <w:tcPr>
            <w:tcW w:w="1559" w:type="dxa"/>
            <w:tcBorders>
              <w:top w:val="single" w:sz="8" w:space="0" w:color="auto"/>
              <w:left w:val="nil"/>
              <w:bottom w:val="single" w:sz="8" w:space="0" w:color="auto"/>
              <w:right w:val="single" w:sz="4" w:space="0" w:color="auto"/>
            </w:tcBorders>
            <w:shd w:val="clear" w:color="000000" w:fill="DFDFDF"/>
            <w:vAlign w:val="bottom"/>
            <w:hideMark/>
          </w:tcPr>
          <w:p w:rsidR="00AA4706" w:rsidRPr="00D01342" w:rsidRDefault="00AA4706" w:rsidP="00076DC3">
            <w:pPr>
              <w:rPr>
                <w:rFonts w:ascii="Times New Roman" w:hAnsi="Times New Roman" w:cs="Times New Roman"/>
                <w:sz w:val="18"/>
                <w:szCs w:val="18"/>
              </w:rPr>
            </w:pPr>
            <w:r w:rsidRPr="00D01342">
              <w:rPr>
                <w:rFonts w:ascii="Times New Roman" w:hAnsi="Times New Roman" w:cs="Times New Roman"/>
                <w:sz w:val="18"/>
                <w:szCs w:val="18"/>
              </w:rPr>
              <w:t>Jedinična cena bez PDV-a</w:t>
            </w:r>
          </w:p>
        </w:tc>
        <w:tc>
          <w:tcPr>
            <w:tcW w:w="1417" w:type="dxa"/>
            <w:tcBorders>
              <w:top w:val="single" w:sz="8" w:space="0" w:color="auto"/>
              <w:left w:val="nil"/>
              <w:bottom w:val="single" w:sz="8" w:space="0" w:color="auto"/>
              <w:right w:val="nil"/>
            </w:tcBorders>
            <w:shd w:val="clear" w:color="000000" w:fill="D8D8D8"/>
            <w:vAlign w:val="bottom"/>
            <w:hideMark/>
          </w:tcPr>
          <w:p w:rsidR="00AA4706" w:rsidRPr="00D01342" w:rsidRDefault="00AA4706" w:rsidP="00076DC3">
            <w:pPr>
              <w:jc w:val="center"/>
              <w:rPr>
                <w:rFonts w:ascii="Times New Roman" w:hAnsi="Times New Roman" w:cs="Times New Roman"/>
                <w:sz w:val="18"/>
                <w:szCs w:val="18"/>
              </w:rPr>
            </w:pPr>
            <w:r w:rsidRPr="00D01342">
              <w:rPr>
                <w:rFonts w:ascii="Times New Roman" w:hAnsi="Times New Roman" w:cs="Times New Roman"/>
                <w:sz w:val="18"/>
                <w:szCs w:val="18"/>
              </w:rPr>
              <w:t>Jedinična cena sa PDV-om</w:t>
            </w:r>
          </w:p>
        </w:tc>
        <w:tc>
          <w:tcPr>
            <w:tcW w:w="1418"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AA4706" w:rsidRPr="00D01342" w:rsidRDefault="00AA4706" w:rsidP="00076DC3">
            <w:pPr>
              <w:rPr>
                <w:rFonts w:ascii="Times New Roman" w:hAnsi="Times New Roman" w:cs="Times New Roman"/>
                <w:sz w:val="18"/>
                <w:szCs w:val="18"/>
              </w:rPr>
            </w:pPr>
            <w:r w:rsidRPr="00D01342">
              <w:rPr>
                <w:rFonts w:ascii="Times New Roman" w:hAnsi="Times New Roman" w:cs="Times New Roman"/>
                <w:sz w:val="18"/>
                <w:szCs w:val="18"/>
              </w:rPr>
              <w:t>Ukupna cena bez PDV-a</w:t>
            </w:r>
          </w:p>
        </w:tc>
        <w:tc>
          <w:tcPr>
            <w:tcW w:w="1843" w:type="dxa"/>
            <w:tcBorders>
              <w:top w:val="single" w:sz="8" w:space="0" w:color="auto"/>
              <w:left w:val="nil"/>
              <w:bottom w:val="single" w:sz="4" w:space="0" w:color="auto"/>
              <w:right w:val="single" w:sz="8" w:space="0" w:color="auto"/>
            </w:tcBorders>
            <w:shd w:val="clear" w:color="000000" w:fill="D8D8D8"/>
            <w:vAlign w:val="bottom"/>
            <w:hideMark/>
          </w:tcPr>
          <w:p w:rsidR="00AA4706" w:rsidRPr="00D01342" w:rsidRDefault="00AA4706" w:rsidP="00076DC3">
            <w:pPr>
              <w:rPr>
                <w:rFonts w:ascii="Times New Roman" w:hAnsi="Times New Roman" w:cs="Times New Roman"/>
                <w:sz w:val="18"/>
                <w:szCs w:val="18"/>
              </w:rPr>
            </w:pPr>
            <w:r w:rsidRPr="00D01342">
              <w:rPr>
                <w:rFonts w:ascii="Times New Roman" w:hAnsi="Times New Roman" w:cs="Times New Roman"/>
                <w:sz w:val="18"/>
                <w:szCs w:val="18"/>
              </w:rPr>
              <w:t>Ukupna cena sa PDV-om</w:t>
            </w:r>
          </w:p>
        </w:tc>
      </w:tr>
      <w:tr w:rsidR="00AA4706" w:rsidRPr="00D01342" w:rsidTr="00076DC3">
        <w:trPr>
          <w:trHeight w:val="300"/>
        </w:trPr>
        <w:tc>
          <w:tcPr>
            <w:tcW w:w="724" w:type="dxa"/>
            <w:tcBorders>
              <w:top w:val="nil"/>
              <w:left w:val="single" w:sz="8" w:space="0" w:color="auto"/>
              <w:bottom w:val="nil"/>
              <w:right w:val="single" w:sz="4" w:space="0" w:color="auto"/>
            </w:tcBorders>
            <w:shd w:val="clear" w:color="000000" w:fill="DFDFDF"/>
            <w:vAlign w:val="bottom"/>
            <w:hideMark/>
          </w:tcPr>
          <w:p w:rsidR="00AA4706" w:rsidRPr="00D01342" w:rsidRDefault="00AA4706" w:rsidP="00076DC3">
            <w:pPr>
              <w:jc w:val="center"/>
              <w:rPr>
                <w:rFonts w:ascii="Times New Roman" w:hAnsi="Times New Roman" w:cs="Times New Roman"/>
                <w:sz w:val="18"/>
                <w:szCs w:val="18"/>
              </w:rPr>
            </w:pPr>
            <w:r w:rsidRPr="00D01342">
              <w:rPr>
                <w:rFonts w:ascii="Times New Roman" w:hAnsi="Times New Roman" w:cs="Times New Roman"/>
                <w:sz w:val="18"/>
                <w:szCs w:val="18"/>
              </w:rPr>
              <w:t>1</w:t>
            </w:r>
          </w:p>
        </w:tc>
        <w:tc>
          <w:tcPr>
            <w:tcW w:w="1701" w:type="dxa"/>
            <w:tcBorders>
              <w:top w:val="nil"/>
              <w:left w:val="nil"/>
              <w:bottom w:val="nil"/>
              <w:right w:val="single" w:sz="4" w:space="0" w:color="auto"/>
            </w:tcBorders>
            <w:shd w:val="clear" w:color="000000" w:fill="DFDFDF"/>
            <w:vAlign w:val="bottom"/>
            <w:hideMark/>
          </w:tcPr>
          <w:p w:rsidR="00AA4706" w:rsidRPr="00D01342" w:rsidRDefault="00AA4706" w:rsidP="00076DC3">
            <w:pPr>
              <w:jc w:val="right"/>
              <w:rPr>
                <w:rFonts w:ascii="Times New Roman" w:hAnsi="Times New Roman" w:cs="Times New Roman"/>
                <w:sz w:val="18"/>
                <w:szCs w:val="18"/>
              </w:rPr>
            </w:pPr>
            <w:r w:rsidRPr="00D01342">
              <w:rPr>
                <w:rFonts w:ascii="Times New Roman" w:hAnsi="Times New Roman" w:cs="Times New Roman"/>
                <w:sz w:val="18"/>
                <w:szCs w:val="18"/>
              </w:rPr>
              <w:t>2</w:t>
            </w:r>
          </w:p>
        </w:tc>
        <w:tc>
          <w:tcPr>
            <w:tcW w:w="1418" w:type="dxa"/>
            <w:tcBorders>
              <w:top w:val="nil"/>
              <w:left w:val="nil"/>
              <w:bottom w:val="nil"/>
              <w:right w:val="single" w:sz="4" w:space="0" w:color="auto"/>
            </w:tcBorders>
            <w:shd w:val="clear" w:color="000000" w:fill="DFDFDF"/>
            <w:vAlign w:val="bottom"/>
            <w:hideMark/>
          </w:tcPr>
          <w:p w:rsidR="00AA4706" w:rsidRPr="00D01342" w:rsidRDefault="00AA4706" w:rsidP="00076DC3">
            <w:pPr>
              <w:jc w:val="center"/>
              <w:rPr>
                <w:rFonts w:ascii="Times New Roman" w:hAnsi="Times New Roman" w:cs="Times New Roman"/>
                <w:sz w:val="18"/>
                <w:szCs w:val="18"/>
              </w:rPr>
            </w:pPr>
            <w:r w:rsidRPr="00D01342">
              <w:rPr>
                <w:rFonts w:ascii="Times New Roman" w:hAnsi="Times New Roman" w:cs="Times New Roman"/>
                <w:sz w:val="18"/>
                <w:szCs w:val="18"/>
              </w:rPr>
              <w:t>3</w:t>
            </w:r>
          </w:p>
        </w:tc>
        <w:tc>
          <w:tcPr>
            <w:tcW w:w="1559" w:type="dxa"/>
            <w:tcBorders>
              <w:top w:val="nil"/>
              <w:left w:val="nil"/>
              <w:bottom w:val="nil"/>
              <w:right w:val="single" w:sz="4" w:space="0" w:color="auto"/>
            </w:tcBorders>
            <w:shd w:val="clear" w:color="000000" w:fill="DFDFDF"/>
            <w:vAlign w:val="bottom"/>
            <w:hideMark/>
          </w:tcPr>
          <w:p w:rsidR="00AA4706" w:rsidRPr="00D01342" w:rsidRDefault="00AA4706" w:rsidP="00076DC3">
            <w:pPr>
              <w:jc w:val="right"/>
              <w:rPr>
                <w:rFonts w:ascii="Times New Roman" w:hAnsi="Times New Roman" w:cs="Times New Roman"/>
                <w:sz w:val="18"/>
                <w:szCs w:val="18"/>
              </w:rPr>
            </w:pPr>
            <w:r w:rsidRPr="00D01342">
              <w:rPr>
                <w:rFonts w:ascii="Times New Roman" w:hAnsi="Times New Roman" w:cs="Times New Roman"/>
                <w:sz w:val="18"/>
                <w:szCs w:val="18"/>
              </w:rPr>
              <w:t>4</w:t>
            </w:r>
          </w:p>
        </w:tc>
        <w:tc>
          <w:tcPr>
            <w:tcW w:w="1417" w:type="dxa"/>
            <w:tcBorders>
              <w:top w:val="nil"/>
              <w:left w:val="nil"/>
              <w:bottom w:val="nil"/>
              <w:right w:val="nil"/>
            </w:tcBorders>
            <w:shd w:val="clear" w:color="000000" w:fill="D8D8D8"/>
            <w:vAlign w:val="bottom"/>
            <w:hideMark/>
          </w:tcPr>
          <w:p w:rsidR="00AA4706" w:rsidRPr="00D01342" w:rsidRDefault="00AA4706" w:rsidP="00076DC3">
            <w:pPr>
              <w:jc w:val="center"/>
              <w:rPr>
                <w:rFonts w:ascii="Times New Roman" w:hAnsi="Times New Roman" w:cs="Times New Roman"/>
                <w:sz w:val="18"/>
                <w:szCs w:val="18"/>
              </w:rPr>
            </w:pPr>
            <w:r w:rsidRPr="00D01342">
              <w:rPr>
                <w:rFonts w:ascii="Times New Roman" w:hAnsi="Times New Roman" w:cs="Times New Roman"/>
                <w:sz w:val="18"/>
                <w:szCs w:val="18"/>
              </w:rPr>
              <w:t>5</w:t>
            </w:r>
          </w:p>
        </w:tc>
        <w:tc>
          <w:tcPr>
            <w:tcW w:w="1418" w:type="dxa"/>
            <w:tcBorders>
              <w:top w:val="nil"/>
              <w:left w:val="single" w:sz="4" w:space="0" w:color="auto"/>
              <w:bottom w:val="single" w:sz="4" w:space="0" w:color="auto"/>
              <w:right w:val="single" w:sz="4" w:space="0" w:color="auto"/>
            </w:tcBorders>
            <w:shd w:val="clear" w:color="000000" w:fill="D8D8D8"/>
            <w:noWrap/>
            <w:vAlign w:val="bottom"/>
            <w:hideMark/>
          </w:tcPr>
          <w:p w:rsidR="00AA4706" w:rsidRPr="00D01342" w:rsidRDefault="00AA4706" w:rsidP="00076DC3">
            <w:pPr>
              <w:rPr>
                <w:rFonts w:ascii="Times New Roman" w:hAnsi="Times New Roman" w:cs="Times New Roman"/>
                <w:sz w:val="18"/>
                <w:szCs w:val="18"/>
              </w:rPr>
            </w:pPr>
            <w:r w:rsidRPr="00D01342">
              <w:rPr>
                <w:rFonts w:ascii="Times New Roman" w:hAnsi="Times New Roman" w:cs="Times New Roman"/>
                <w:sz w:val="18"/>
                <w:szCs w:val="18"/>
              </w:rPr>
              <w:t>6(3X4)</w:t>
            </w:r>
          </w:p>
        </w:tc>
        <w:tc>
          <w:tcPr>
            <w:tcW w:w="1843" w:type="dxa"/>
            <w:tcBorders>
              <w:top w:val="nil"/>
              <w:left w:val="nil"/>
              <w:bottom w:val="single" w:sz="4" w:space="0" w:color="auto"/>
              <w:right w:val="single" w:sz="8" w:space="0" w:color="auto"/>
            </w:tcBorders>
            <w:shd w:val="clear" w:color="000000" w:fill="D8D8D8"/>
            <w:noWrap/>
            <w:vAlign w:val="bottom"/>
            <w:hideMark/>
          </w:tcPr>
          <w:p w:rsidR="00AA4706" w:rsidRPr="00D01342" w:rsidRDefault="00AA4706" w:rsidP="00076DC3">
            <w:pPr>
              <w:rPr>
                <w:rFonts w:ascii="Times New Roman" w:hAnsi="Times New Roman" w:cs="Times New Roman"/>
                <w:sz w:val="18"/>
                <w:szCs w:val="18"/>
              </w:rPr>
            </w:pPr>
            <w:r w:rsidRPr="00D01342">
              <w:rPr>
                <w:rFonts w:ascii="Times New Roman" w:hAnsi="Times New Roman" w:cs="Times New Roman"/>
                <w:sz w:val="18"/>
                <w:szCs w:val="18"/>
              </w:rPr>
              <w:t>7 (3X5)</w:t>
            </w:r>
          </w:p>
        </w:tc>
      </w:tr>
      <w:tr w:rsidR="00F25B7A" w:rsidRPr="00D01342" w:rsidTr="00076DC3">
        <w:trPr>
          <w:trHeight w:val="495"/>
        </w:trPr>
        <w:tc>
          <w:tcPr>
            <w:tcW w:w="724" w:type="dxa"/>
            <w:tcBorders>
              <w:top w:val="nil"/>
              <w:left w:val="single" w:sz="8" w:space="0" w:color="auto"/>
              <w:bottom w:val="single" w:sz="4" w:space="0" w:color="auto"/>
              <w:right w:val="single" w:sz="4" w:space="0" w:color="auto"/>
            </w:tcBorders>
            <w:shd w:val="clear" w:color="000000" w:fill="FFFFFF"/>
            <w:vAlign w:val="bottom"/>
            <w:hideMark/>
          </w:tcPr>
          <w:p w:rsidR="00F25B7A" w:rsidRPr="00D01342" w:rsidRDefault="00F25B7A" w:rsidP="00F25B7A">
            <w:pPr>
              <w:jc w:val="center"/>
              <w:rPr>
                <w:rFonts w:ascii="Times New Roman" w:hAnsi="Times New Roman" w:cs="Times New Roman"/>
                <w:b/>
                <w:sz w:val="18"/>
                <w:szCs w:val="18"/>
              </w:rPr>
            </w:pPr>
            <w:r w:rsidRPr="00D01342">
              <w:rPr>
                <w:rFonts w:ascii="Times New Roman" w:hAnsi="Times New Roman" w:cs="Times New Roman"/>
                <w:b/>
                <w:sz w:val="18"/>
                <w:szCs w:val="18"/>
              </w:rPr>
              <w:t>4</w:t>
            </w:r>
          </w:p>
        </w:tc>
        <w:tc>
          <w:tcPr>
            <w:tcW w:w="1701" w:type="dxa"/>
            <w:tcBorders>
              <w:top w:val="nil"/>
              <w:left w:val="nil"/>
              <w:bottom w:val="single" w:sz="4" w:space="0" w:color="auto"/>
              <w:right w:val="single" w:sz="4" w:space="0" w:color="auto"/>
            </w:tcBorders>
            <w:shd w:val="clear" w:color="000000" w:fill="FFFFFF"/>
            <w:hideMark/>
          </w:tcPr>
          <w:p w:rsidR="00F25B7A" w:rsidRPr="00EE1DFD" w:rsidRDefault="00F25B7A" w:rsidP="00F25B7A">
            <w:pPr>
              <w:autoSpaceDE w:val="0"/>
              <w:autoSpaceDN w:val="0"/>
              <w:adjustRightInd w:val="0"/>
              <w:jc w:val="center"/>
              <w:rPr>
                <w:rFonts w:ascii="Calibri" w:hAnsi="Calibri" w:cs="Calibri"/>
                <w:color w:val="000000"/>
                <w:sz w:val="18"/>
                <w:szCs w:val="18"/>
                <w:lang w:val="sr-Latn-CS"/>
              </w:rPr>
            </w:pPr>
            <w:r>
              <w:rPr>
                <w:rFonts w:ascii="Calibri" w:hAnsi="Calibri" w:cs="Calibri"/>
                <w:color w:val="000000"/>
                <w:sz w:val="18"/>
                <w:szCs w:val="18"/>
                <w:lang w:val="sr-Latn-CS"/>
              </w:rPr>
              <w:t>Propafen amp 1x35mg/10mg</w:t>
            </w:r>
          </w:p>
        </w:tc>
        <w:tc>
          <w:tcPr>
            <w:tcW w:w="1418" w:type="dxa"/>
            <w:tcBorders>
              <w:top w:val="nil"/>
              <w:left w:val="nil"/>
              <w:bottom w:val="single" w:sz="4" w:space="0" w:color="auto"/>
              <w:right w:val="single" w:sz="4" w:space="0" w:color="auto"/>
            </w:tcBorders>
            <w:shd w:val="clear" w:color="000000" w:fill="FFFFFF"/>
            <w:hideMark/>
          </w:tcPr>
          <w:p w:rsidR="00F25B7A" w:rsidRPr="00EE1DFD" w:rsidRDefault="00F25B7A" w:rsidP="00F25B7A">
            <w:pPr>
              <w:autoSpaceDE w:val="0"/>
              <w:autoSpaceDN w:val="0"/>
              <w:adjustRightInd w:val="0"/>
              <w:jc w:val="center"/>
              <w:rPr>
                <w:rFonts w:ascii="Calibri" w:hAnsi="Calibri" w:cs="Calibri"/>
                <w:color w:val="000000"/>
                <w:sz w:val="18"/>
                <w:szCs w:val="18"/>
                <w:lang w:val="sr-Latn-CS"/>
              </w:rPr>
            </w:pPr>
            <w:r>
              <w:rPr>
                <w:rFonts w:ascii="Calibri" w:hAnsi="Calibri" w:cs="Calibri"/>
                <w:color w:val="000000"/>
                <w:sz w:val="18"/>
                <w:szCs w:val="18"/>
                <w:lang w:val="sr-Latn-CS"/>
              </w:rPr>
              <w:t>50</w:t>
            </w:r>
          </w:p>
        </w:tc>
        <w:tc>
          <w:tcPr>
            <w:tcW w:w="1559" w:type="dxa"/>
            <w:tcBorders>
              <w:top w:val="nil"/>
              <w:left w:val="nil"/>
              <w:bottom w:val="single" w:sz="4" w:space="0" w:color="auto"/>
              <w:right w:val="single" w:sz="4" w:space="0" w:color="auto"/>
            </w:tcBorders>
            <w:shd w:val="clear" w:color="auto" w:fill="auto"/>
            <w:noWrap/>
            <w:vAlign w:val="bottom"/>
            <w:hideMark/>
          </w:tcPr>
          <w:p w:rsidR="00F25B7A" w:rsidRPr="00D01342" w:rsidRDefault="00F25B7A" w:rsidP="00F25B7A">
            <w:pPr>
              <w:rPr>
                <w:rFonts w:ascii="Times New Roman" w:hAnsi="Times New Roman" w:cs="Times New Roman"/>
                <w:sz w:val="18"/>
                <w:szCs w:val="18"/>
              </w:rPr>
            </w:pPr>
            <w:r w:rsidRPr="00D01342">
              <w:rPr>
                <w:rFonts w:ascii="Times New Roman" w:hAnsi="Times New Roman" w:cs="Times New Roman"/>
                <w:sz w:val="18"/>
                <w:szCs w:val="18"/>
              </w:rPr>
              <w:t> </w:t>
            </w:r>
          </w:p>
        </w:tc>
        <w:tc>
          <w:tcPr>
            <w:tcW w:w="1417" w:type="dxa"/>
            <w:tcBorders>
              <w:top w:val="nil"/>
              <w:left w:val="nil"/>
              <w:bottom w:val="single" w:sz="4" w:space="0" w:color="auto"/>
              <w:right w:val="nil"/>
            </w:tcBorders>
            <w:shd w:val="clear" w:color="auto" w:fill="auto"/>
            <w:noWrap/>
            <w:vAlign w:val="bottom"/>
            <w:hideMark/>
          </w:tcPr>
          <w:p w:rsidR="00F25B7A" w:rsidRPr="00D01342" w:rsidRDefault="00F25B7A" w:rsidP="00F25B7A">
            <w:pPr>
              <w:rPr>
                <w:rFonts w:ascii="Times New Roman" w:hAnsi="Times New Roman" w:cs="Times New Roman"/>
                <w:sz w:val="18"/>
                <w:szCs w:val="18"/>
              </w:rPr>
            </w:pPr>
            <w:r w:rsidRPr="00D01342">
              <w:rPr>
                <w:rFonts w:ascii="Times New Roman" w:hAnsi="Times New Roman" w:cs="Times New Roman"/>
                <w:sz w:val="18"/>
                <w:szCs w:val="18"/>
              </w:rPr>
              <w:t>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F25B7A" w:rsidRPr="00D01342" w:rsidRDefault="00F25B7A" w:rsidP="00F25B7A">
            <w:pPr>
              <w:rPr>
                <w:rFonts w:ascii="Times New Roman" w:hAnsi="Times New Roman" w:cs="Times New Roman"/>
                <w:sz w:val="18"/>
                <w:szCs w:val="18"/>
              </w:rPr>
            </w:pPr>
            <w:r w:rsidRPr="00D01342">
              <w:rPr>
                <w:rFonts w:ascii="Times New Roman" w:hAnsi="Times New Roman" w:cs="Times New Roman"/>
                <w:sz w:val="18"/>
                <w:szCs w:val="18"/>
              </w:rPr>
              <w:t> </w:t>
            </w:r>
          </w:p>
        </w:tc>
        <w:tc>
          <w:tcPr>
            <w:tcW w:w="1843" w:type="dxa"/>
            <w:tcBorders>
              <w:top w:val="nil"/>
              <w:left w:val="nil"/>
              <w:bottom w:val="single" w:sz="4" w:space="0" w:color="auto"/>
              <w:right w:val="single" w:sz="8" w:space="0" w:color="auto"/>
            </w:tcBorders>
            <w:shd w:val="clear" w:color="auto" w:fill="auto"/>
            <w:noWrap/>
            <w:vAlign w:val="bottom"/>
            <w:hideMark/>
          </w:tcPr>
          <w:p w:rsidR="00F25B7A" w:rsidRPr="00D01342" w:rsidRDefault="00F25B7A" w:rsidP="00F25B7A">
            <w:pPr>
              <w:rPr>
                <w:rFonts w:ascii="Times New Roman" w:hAnsi="Times New Roman" w:cs="Times New Roman"/>
                <w:sz w:val="18"/>
                <w:szCs w:val="18"/>
              </w:rPr>
            </w:pPr>
            <w:r w:rsidRPr="00D01342">
              <w:rPr>
                <w:rFonts w:ascii="Times New Roman" w:hAnsi="Times New Roman" w:cs="Times New Roman"/>
                <w:sz w:val="18"/>
                <w:szCs w:val="18"/>
              </w:rPr>
              <w:t> </w:t>
            </w:r>
          </w:p>
        </w:tc>
      </w:tr>
      <w:tr w:rsidR="00AA4706" w:rsidRPr="00D01342" w:rsidTr="00AA4706">
        <w:trPr>
          <w:trHeight w:val="330"/>
        </w:trPr>
        <w:tc>
          <w:tcPr>
            <w:tcW w:w="6819" w:type="dxa"/>
            <w:gridSpan w:val="5"/>
            <w:tcBorders>
              <w:top w:val="single" w:sz="8" w:space="0" w:color="auto"/>
              <w:left w:val="single" w:sz="8" w:space="0" w:color="auto"/>
              <w:bottom w:val="single" w:sz="8" w:space="0" w:color="auto"/>
              <w:right w:val="single" w:sz="4" w:space="0" w:color="000000"/>
            </w:tcBorders>
            <w:shd w:val="clear" w:color="auto" w:fill="auto"/>
            <w:hideMark/>
          </w:tcPr>
          <w:p w:rsidR="00AA4706" w:rsidRPr="00D01342" w:rsidRDefault="00AA4706" w:rsidP="00076DC3">
            <w:pPr>
              <w:rPr>
                <w:rFonts w:ascii="Times New Roman" w:hAnsi="Times New Roman" w:cs="Times New Roman"/>
                <w:b/>
                <w:bCs/>
                <w:sz w:val="18"/>
                <w:szCs w:val="18"/>
              </w:rPr>
            </w:pPr>
            <w:r w:rsidRPr="00D01342">
              <w:rPr>
                <w:rFonts w:ascii="Times New Roman" w:hAnsi="Times New Roman" w:cs="Times New Roman"/>
                <w:b/>
                <w:bCs/>
                <w:sz w:val="18"/>
                <w:szCs w:val="18"/>
              </w:rPr>
              <w:t>UKUPNO:</w:t>
            </w:r>
          </w:p>
        </w:tc>
        <w:tc>
          <w:tcPr>
            <w:tcW w:w="1418" w:type="dxa"/>
            <w:tcBorders>
              <w:top w:val="nil"/>
              <w:left w:val="nil"/>
              <w:bottom w:val="single" w:sz="8" w:space="0" w:color="auto"/>
              <w:right w:val="single" w:sz="4" w:space="0" w:color="auto"/>
            </w:tcBorders>
            <w:shd w:val="clear" w:color="000000" w:fill="D8D8D8"/>
            <w:noWrap/>
            <w:vAlign w:val="bottom"/>
            <w:hideMark/>
          </w:tcPr>
          <w:p w:rsidR="00AA4706" w:rsidRPr="00D01342" w:rsidRDefault="00AA4706" w:rsidP="00076DC3">
            <w:pPr>
              <w:rPr>
                <w:rFonts w:ascii="Times New Roman" w:hAnsi="Times New Roman" w:cs="Times New Roman"/>
                <w:sz w:val="18"/>
                <w:szCs w:val="18"/>
              </w:rPr>
            </w:pPr>
            <w:r w:rsidRPr="00D01342">
              <w:rPr>
                <w:rFonts w:ascii="Times New Roman" w:hAnsi="Times New Roman" w:cs="Times New Roman"/>
                <w:sz w:val="18"/>
                <w:szCs w:val="18"/>
              </w:rPr>
              <w:t> </w:t>
            </w:r>
          </w:p>
        </w:tc>
        <w:tc>
          <w:tcPr>
            <w:tcW w:w="1843" w:type="dxa"/>
            <w:tcBorders>
              <w:top w:val="nil"/>
              <w:left w:val="nil"/>
              <w:bottom w:val="single" w:sz="8" w:space="0" w:color="auto"/>
              <w:right w:val="single" w:sz="8" w:space="0" w:color="auto"/>
            </w:tcBorders>
            <w:shd w:val="clear" w:color="000000" w:fill="D8D8D8"/>
            <w:noWrap/>
            <w:vAlign w:val="bottom"/>
            <w:hideMark/>
          </w:tcPr>
          <w:p w:rsidR="00AA4706" w:rsidRPr="00D01342" w:rsidRDefault="00AA4706" w:rsidP="00076DC3">
            <w:pPr>
              <w:rPr>
                <w:rFonts w:ascii="Times New Roman" w:hAnsi="Times New Roman" w:cs="Times New Roman"/>
                <w:sz w:val="18"/>
                <w:szCs w:val="18"/>
              </w:rPr>
            </w:pPr>
            <w:r w:rsidRPr="00D01342">
              <w:rPr>
                <w:rFonts w:ascii="Times New Roman" w:hAnsi="Times New Roman" w:cs="Times New Roman"/>
                <w:sz w:val="18"/>
                <w:szCs w:val="18"/>
              </w:rPr>
              <w:t> </w:t>
            </w:r>
          </w:p>
        </w:tc>
      </w:tr>
    </w:tbl>
    <w:p w:rsidR="00AA4706" w:rsidRPr="00D01342" w:rsidRDefault="00AA4706" w:rsidP="00AA4706">
      <w:pPr>
        <w:spacing w:before="100" w:beforeAutospacing="1" w:after="100" w:afterAutospacing="1"/>
        <w:rPr>
          <w:rFonts w:ascii="Times New Roman" w:hAnsi="Times New Roman" w:cs="Times New Roman"/>
          <w:color w:val="000000"/>
          <w:lang w:val="sr-Cyrl-CS"/>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000"/>
      </w:tblPr>
      <w:tblGrid>
        <w:gridCol w:w="2283"/>
        <w:gridCol w:w="1765"/>
        <w:gridCol w:w="4049"/>
        <w:gridCol w:w="2284"/>
      </w:tblGrid>
      <w:tr w:rsidR="00AA4706" w:rsidRPr="00D01342" w:rsidTr="00076DC3">
        <w:trPr>
          <w:tblCellSpacing w:w="0" w:type="dxa"/>
        </w:trPr>
        <w:tc>
          <w:tcPr>
            <w:tcW w:w="1100" w:type="pct"/>
            <w:tcBorders>
              <w:top w:val="nil"/>
              <w:left w:val="nil"/>
              <w:bottom w:val="nil"/>
              <w:right w:val="nil"/>
            </w:tcBorders>
          </w:tcPr>
          <w:p w:rsidR="00AA4706" w:rsidRPr="00D01342" w:rsidRDefault="00AA4706" w:rsidP="00076DC3">
            <w:pPr>
              <w:spacing w:before="100" w:beforeAutospacing="1" w:after="100" w:afterAutospacing="1"/>
              <w:rPr>
                <w:rFonts w:ascii="Times New Roman" w:hAnsi="Times New Roman" w:cs="Times New Roman"/>
                <w:color w:val="000000"/>
              </w:rPr>
            </w:pPr>
            <w:r w:rsidRPr="00D01342">
              <w:rPr>
                <w:rFonts w:ascii="Times New Roman" w:hAnsi="Times New Roman" w:cs="Times New Roman"/>
                <w:color w:val="000000"/>
              </w:rPr>
              <w:t xml:space="preserve">               датум:</w:t>
            </w:r>
            <w:r w:rsidRPr="00D01342">
              <w:rPr>
                <w:rFonts w:ascii="Times New Roman" w:hAnsi="Times New Roman" w:cs="Times New Roman"/>
                <w:color w:val="000000"/>
              </w:rPr>
              <w:br/>
              <w:t xml:space="preserve">____________________ </w:t>
            </w:r>
          </w:p>
        </w:tc>
        <w:tc>
          <w:tcPr>
            <w:tcW w:w="850" w:type="pct"/>
            <w:tcBorders>
              <w:top w:val="nil"/>
              <w:left w:val="nil"/>
              <w:bottom w:val="nil"/>
              <w:right w:val="nil"/>
            </w:tcBorders>
          </w:tcPr>
          <w:p w:rsidR="00AA4706" w:rsidRPr="00D01342" w:rsidRDefault="00AA4706" w:rsidP="00076DC3">
            <w:pPr>
              <w:spacing w:before="100" w:beforeAutospacing="1" w:after="100" w:afterAutospacing="1"/>
              <w:rPr>
                <w:rFonts w:ascii="Times New Roman" w:hAnsi="Times New Roman" w:cs="Times New Roman"/>
                <w:color w:val="000000"/>
              </w:rPr>
            </w:pPr>
            <w:r w:rsidRPr="00D01342">
              <w:rPr>
                <w:rFonts w:ascii="Times New Roman" w:hAnsi="Times New Roman" w:cs="Times New Roman"/>
                <w:color w:val="000000"/>
              </w:rPr>
              <w:t xml:space="preserve">  </w:t>
            </w:r>
          </w:p>
        </w:tc>
        <w:tc>
          <w:tcPr>
            <w:tcW w:w="1950" w:type="pct"/>
            <w:tcBorders>
              <w:top w:val="nil"/>
              <w:left w:val="nil"/>
              <w:bottom w:val="nil"/>
              <w:right w:val="nil"/>
            </w:tcBorders>
            <w:vAlign w:val="center"/>
          </w:tcPr>
          <w:p w:rsidR="00AA4706" w:rsidRPr="00D01342" w:rsidRDefault="00AA4706" w:rsidP="00076DC3">
            <w:pPr>
              <w:spacing w:before="100" w:beforeAutospacing="1" w:after="100" w:afterAutospacing="1"/>
              <w:rPr>
                <w:rFonts w:ascii="Times New Roman" w:hAnsi="Times New Roman" w:cs="Times New Roman"/>
                <w:color w:val="000000"/>
              </w:rPr>
            </w:pPr>
            <w:r w:rsidRPr="00D01342">
              <w:rPr>
                <w:rFonts w:ascii="Times New Roman" w:hAnsi="Times New Roman" w:cs="Times New Roman"/>
                <w:color w:val="000000"/>
                <w:lang w:val="sr-Cyrl-CS"/>
              </w:rPr>
              <w:t xml:space="preserve">        </w:t>
            </w:r>
            <w:r w:rsidRPr="00D01342">
              <w:rPr>
                <w:rFonts w:ascii="Times New Roman" w:hAnsi="Times New Roman" w:cs="Times New Roman"/>
                <w:color w:val="000000"/>
              </w:rPr>
              <w:t>M.</w:t>
            </w:r>
            <w:r w:rsidRPr="00D01342">
              <w:rPr>
                <w:rFonts w:ascii="Times New Roman" w:hAnsi="Times New Roman" w:cs="Times New Roman"/>
                <w:color w:val="000000"/>
                <w:lang w:val="sr-Cyrl-CS"/>
              </w:rPr>
              <w:t>П</w:t>
            </w:r>
            <w:r w:rsidRPr="00D01342">
              <w:rPr>
                <w:rFonts w:ascii="Times New Roman" w:hAnsi="Times New Roman" w:cs="Times New Roman"/>
                <w:color w:val="000000"/>
              </w:rPr>
              <w:t xml:space="preserve">. </w:t>
            </w:r>
          </w:p>
        </w:tc>
        <w:tc>
          <w:tcPr>
            <w:tcW w:w="1100" w:type="pct"/>
            <w:tcBorders>
              <w:top w:val="nil"/>
              <w:left w:val="nil"/>
              <w:bottom w:val="nil"/>
              <w:right w:val="nil"/>
            </w:tcBorders>
            <w:vAlign w:val="bottom"/>
          </w:tcPr>
          <w:p w:rsidR="00AA4706" w:rsidRPr="00D01342" w:rsidRDefault="00AA4706" w:rsidP="00076DC3">
            <w:pPr>
              <w:spacing w:before="100" w:beforeAutospacing="1" w:after="100" w:afterAutospacing="1"/>
              <w:rPr>
                <w:rFonts w:ascii="Times New Roman" w:hAnsi="Times New Roman" w:cs="Times New Roman"/>
                <w:color w:val="000000"/>
              </w:rPr>
            </w:pPr>
            <w:r w:rsidRPr="00D01342">
              <w:rPr>
                <w:rFonts w:ascii="Times New Roman" w:hAnsi="Times New Roman" w:cs="Times New Roman"/>
                <w:color w:val="000000"/>
              </w:rPr>
              <w:t xml:space="preserve">Потпис овлашћеног        лица понуђача  </w:t>
            </w:r>
          </w:p>
        </w:tc>
      </w:tr>
      <w:tr w:rsidR="00AA4706" w:rsidRPr="00D01342" w:rsidTr="00076DC3">
        <w:trPr>
          <w:tblCellSpacing w:w="0" w:type="dxa"/>
        </w:trPr>
        <w:tc>
          <w:tcPr>
            <w:tcW w:w="0" w:type="auto"/>
            <w:tcBorders>
              <w:top w:val="nil"/>
              <w:left w:val="nil"/>
              <w:bottom w:val="nil"/>
              <w:right w:val="nil"/>
            </w:tcBorders>
          </w:tcPr>
          <w:p w:rsidR="00AA4706" w:rsidRPr="00D01342" w:rsidRDefault="00AA4706" w:rsidP="00076DC3">
            <w:pPr>
              <w:spacing w:before="100" w:beforeAutospacing="1" w:after="100" w:afterAutospacing="1"/>
              <w:jc w:val="center"/>
              <w:rPr>
                <w:rFonts w:ascii="Times New Roman" w:hAnsi="Times New Roman" w:cs="Times New Roman"/>
                <w:color w:val="000000"/>
              </w:rPr>
            </w:pPr>
            <w:r w:rsidRPr="00D01342">
              <w:rPr>
                <w:rFonts w:ascii="Times New Roman" w:hAnsi="Times New Roman" w:cs="Times New Roman"/>
                <w:color w:val="000000"/>
              </w:rPr>
              <w:t>место:</w:t>
            </w:r>
            <w:r w:rsidRPr="00D01342">
              <w:rPr>
                <w:rFonts w:ascii="Times New Roman" w:hAnsi="Times New Roman" w:cs="Times New Roman"/>
                <w:color w:val="000000"/>
              </w:rPr>
              <w:br/>
              <w:t>____________________</w:t>
            </w:r>
          </w:p>
        </w:tc>
        <w:tc>
          <w:tcPr>
            <w:tcW w:w="0" w:type="auto"/>
            <w:tcBorders>
              <w:top w:val="nil"/>
              <w:left w:val="nil"/>
              <w:bottom w:val="nil"/>
              <w:right w:val="nil"/>
            </w:tcBorders>
          </w:tcPr>
          <w:p w:rsidR="00AA4706" w:rsidRPr="00D01342" w:rsidRDefault="00AA4706" w:rsidP="00076DC3">
            <w:pPr>
              <w:spacing w:before="100" w:beforeAutospacing="1" w:after="100" w:afterAutospacing="1"/>
              <w:rPr>
                <w:rFonts w:ascii="Times New Roman" w:hAnsi="Times New Roman" w:cs="Times New Roman"/>
                <w:color w:val="000000"/>
              </w:rPr>
            </w:pPr>
            <w:r w:rsidRPr="00D01342">
              <w:rPr>
                <w:rFonts w:ascii="Times New Roman" w:hAnsi="Times New Roman" w:cs="Times New Roman"/>
                <w:color w:val="000000"/>
              </w:rPr>
              <w:t xml:space="preserve">  </w:t>
            </w:r>
          </w:p>
        </w:tc>
        <w:tc>
          <w:tcPr>
            <w:tcW w:w="0" w:type="auto"/>
            <w:tcBorders>
              <w:top w:val="nil"/>
              <w:left w:val="nil"/>
              <w:bottom w:val="nil"/>
              <w:right w:val="nil"/>
            </w:tcBorders>
          </w:tcPr>
          <w:p w:rsidR="00AA4706" w:rsidRPr="00D01342" w:rsidRDefault="00AA4706" w:rsidP="00076DC3">
            <w:pPr>
              <w:spacing w:before="100" w:beforeAutospacing="1" w:after="100" w:afterAutospacing="1"/>
              <w:rPr>
                <w:rFonts w:ascii="Times New Roman" w:hAnsi="Times New Roman" w:cs="Times New Roman"/>
                <w:color w:val="000000"/>
              </w:rPr>
            </w:pPr>
            <w:r w:rsidRPr="00D01342">
              <w:rPr>
                <w:rFonts w:ascii="Times New Roman" w:hAnsi="Times New Roman" w:cs="Times New Roman"/>
                <w:color w:val="000000"/>
              </w:rPr>
              <w:t xml:space="preserve">  </w:t>
            </w:r>
          </w:p>
        </w:tc>
        <w:tc>
          <w:tcPr>
            <w:tcW w:w="0" w:type="auto"/>
            <w:tcBorders>
              <w:top w:val="nil"/>
              <w:left w:val="nil"/>
              <w:bottom w:val="nil"/>
              <w:right w:val="nil"/>
            </w:tcBorders>
          </w:tcPr>
          <w:p w:rsidR="00AA4706" w:rsidRPr="00D01342" w:rsidRDefault="00AA4706" w:rsidP="00076DC3">
            <w:pPr>
              <w:spacing w:before="100" w:beforeAutospacing="1" w:after="100" w:afterAutospacing="1"/>
              <w:rPr>
                <w:rFonts w:ascii="Times New Roman" w:hAnsi="Times New Roman" w:cs="Times New Roman"/>
                <w:color w:val="000000"/>
              </w:rPr>
            </w:pPr>
            <w:r w:rsidRPr="00D01342">
              <w:rPr>
                <w:rFonts w:ascii="Times New Roman" w:hAnsi="Times New Roman" w:cs="Times New Roman"/>
                <w:color w:val="000000"/>
              </w:rPr>
              <w:t>____________________</w:t>
            </w:r>
          </w:p>
        </w:tc>
      </w:tr>
    </w:tbl>
    <w:p w:rsidR="00F25B7A" w:rsidRDefault="00F25B7A" w:rsidP="00AA4706">
      <w:pPr>
        <w:spacing w:before="100" w:beforeAutospacing="1" w:after="100" w:afterAutospacing="1"/>
        <w:rPr>
          <w:rFonts w:ascii="Times New Roman" w:hAnsi="Times New Roman" w:cs="Times New Roman"/>
          <w:b/>
          <w:bCs/>
          <w:color w:val="000000"/>
          <w:lang w:val="sr-Latn-CS"/>
        </w:rPr>
      </w:pPr>
    </w:p>
    <w:p w:rsidR="00F25B7A" w:rsidRDefault="00F25B7A" w:rsidP="00AA4706">
      <w:pPr>
        <w:spacing w:before="100" w:beforeAutospacing="1" w:after="100" w:afterAutospacing="1"/>
        <w:rPr>
          <w:rFonts w:ascii="Times New Roman" w:hAnsi="Times New Roman" w:cs="Times New Roman"/>
          <w:b/>
          <w:bCs/>
          <w:color w:val="000000"/>
          <w:lang w:val="sr-Latn-CS"/>
        </w:rPr>
      </w:pPr>
    </w:p>
    <w:p w:rsidR="00AA4706" w:rsidRPr="00D01342" w:rsidRDefault="00AA4706" w:rsidP="00AA4706">
      <w:pPr>
        <w:spacing w:before="100" w:beforeAutospacing="1" w:after="100" w:afterAutospacing="1"/>
        <w:rPr>
          <w:rFonts w:ascii="Times New Roman" w:hAnsi="Times New Roman" w:cs="Times New Roman"/>
          <w:bCs/>
          <w:color w:val="000000"/>
          <w:lang w:val="sr-Cyrl-CS"/>
        </w:rPr>
      </w:pPr>
      <w:r w:rsidRPr="00D01342">
        <w:rPr>
          <w:rFonts w:ascii="Times New Roman" w:hAnsi="Times New Roman" w:cs="Times New Roman"/>
          <w:b/>
          <w:bCs/>
          <w:color w:val="000000"/>
          <w:lang w:val="sr-Cyrl-CS"/>
        </w:rPr>
        <w:t>-Наччин плаћања:</w:t>
      </w:r>
      <w:r w:rsidRPr="00D01342">
        <w:rPr>
          <w:rFonts w:ascii="Times New Roman" w:hAnsi="Times New Roman" w:cs="Times New Roman"/>
          <w:bCs/>
          <w:color w:val="000000"/>
          <w:lang w:val="sr-Cyrl-CS"/>
        </w:rPr>
        <w:t>вирманом</w:t>
      </w:r>
    </w:p>
    <w:p w:rsidR="00AA4706" w:rsidRPr="00D01342" w:rsidRDefault="00AA4706" w:rsidP="00AA4706">
      <w:pPr>
        <w:spacing w:before="100" w:beforeAutospacing="1" w:after="100" w:afterAutospacing="1"/>
        <w:rPr>
          <w:rFonts w:ascii="Times New Roman" w:hAnsi="Times New Roman" w:cs="Times New Roman"/>
          <w:b/>
          <w:bCs/>
          <w:color w:val="000000"/>
          <w:lang w:val="sr-Cyrl-CS"/>
        </w:rPr>
      </w:pPr>
      <w:r w:rsidRPr="00D01342">
        <w:rPr>
          <w:rFonts w:ascii="Times New Roman" w:hAnsi="Times New Roman" w:cs="Times New Roman"/>
          <w:b/>
          <w:bCs/>
          <w:color w:val="000000"/>
          <w:lang w:val="sr-Cyrl-CS"/>
        </w:rPr>
        <w:t xml:space="preserve">-Рок плаћања и бонитет: </w:t>
      </w:r>
      <w:r w:rsidRPr="00D01342">
        <w:rPr>
          <w:rFonts w:ascii="Times New Roman" w:hAnsi="Times New Roman" w:cs="Times New Roman"/>
          <w:bCs/>
          <w:color w:val="000000"/>
          <w:lang w:val="sr-Cyrl-CS"/>
        </w:rPr>
        <w:t xml:space="preserve">одложено </w:t>
      </w:r>
      <w:r w:rsidR="00F25B7A">
        <w:rPr>
          <w:rFonts w:ascii="Times New Roman" w:hAnsi="Times New Roman" w:cs="Times New Roman"/>
          <w:bCs/>
          <w:color w:val="000000"/>
          <w:lang w:val="sr-Latn-CS"/>
        </w:rPr>
        <w:t>60</w:t>
      </w:r>
      <w:r w:rsidRPr="00D01342">
        <w:rPr>
          <w:rFonts w:ascii="Times New Roman" w:hAnsi="Times New Roman" w:cs="Times New Roman"/>
          <w:bCs/>
          <w:color w:val="000000"/>
          <w:lang w:val="sr-Cyrl-CS"/>
        </w:rPr>
        <w:t xml:space="preserve"> дана</w:t>
      </w:r>
    </w:p>
    <w:p w:rsidR="00AA4706" w:rsidRPr="00D01342" w:rsidRDefault="00AA4706" w:rsidP="00AA4706">
      <w:pPr>
        <w:spacing w:before="100" w:beforeAutospacing="1" w:after="100" w:afterAutospacing="1"/>
        <w:rPr>
          <w:rFonts w:ascii="Times New Roman" w:hAnsi="Times New Roman" w:cs="Times New Roman"/>
          <w:bCs/>
          <w:color w:val="000000"/>
          <w:lang w:val="sr-Cyrl-CS"/>
        </w:rPr>
      </w:pPr>
      <w:r w:rsidRPr="00D01342">
        <w:rPr>
          <w:rFonts w:ascii="Times New Roman" w:hAnsi="Times New Roman" w:cs="Times New Roman"/>
          <w:b/>
          <w:bCs/>
          <w:color w:val="000000"/>
          <w:lang w:val="sr-Cyrl-CS"/>
        </w:rPr>
        <w:t xml:space="preserve">-Рок испоруке: </w:t>
      </w:r>
      <w:r w:rsidRPr="00D01342">
        <w:rPr>
          <w:rFonts w:ascii="Times New Roman" w:hAnsi="Times New Roman" w:cs="Times New Roman"/>
          <w:bCs/>
          <w:color w:val="000000"/>
          <w:lang w:val="sr-Cyrl-CS"/>
        </w:rPr>
        <w:t>Одмах по захтеву наручиоца, а по завршетку процдуре за увоз нерегистрованог лека.</w:t>
      </w:r>
    </w:p>
    <w:p w:rsidR="00AA4706" w:rsidRPr="00D01342" w:rsidRDefault="00AA4706" w:rsidP="00AA4706">
      <w:pPr>
        <w:spacing w:before="100" w:beforeAutospacing="1" w:after="100" w:afterAutospacing="1"/>
        <w:rPr>
          <w:rFonts w:ascii="Times New Roman" w:hAnsi="Times New Roman" w:cs="Times New Roman"/>
          <w:b/>
          <w:bCs/>
          <w:color w:val="000000"/>
          <w:lang w:val="sr-Cyrl-CS"/>
        </w:rPr>
      </w:pPr>
      <w:r w:rsidRPr="00D01342">
        <w:rPr>
          <w:rFonts w:ascii="Times New Roman" w:hAnsi="Times New Roman" w:cs="Times New Roman"/>
          <w:b/>
          <w:bCs/>
          <w:color w:val="000000"/>
          <w:lang w:val="sr-Cyrl-CS"/>
        </w:rPr>
        <w:t xml:space="preserve">-Рок важења понуде: </w:t>
      </w:r>
      <w:r w:rsidRPr="00D01342">
        <w:rPr>
          <w:rFonts w:ascii="Times New Roman" w:hAnsi="Times New Roman" w:cs="Times New Roman"/>
          <w:bCs/>
          <w:color w:val="000000"/>
          <w:lang w:val="sr-Cyrl-CS"/>
        </w:rPr>
        <w:t>30 дана</w:t>
      </w:r>
    </w:p>
    <w:p w:rsidR="00AA4706" w:rsidRPr="00D01342" w:rsidRDefault="00AA4706" w:rsidP="00AA4706">
      <w:pPr>
        <w:spacing w:before="100" w:beforeAutospacing="1" w:after="100" w:afterAutospacing="1"/>
        <w:rPr>
          <w:rFonts w:ascii="Times New Roman" w:hAnsi="Times New Roman" w:cs="Times New Roman"/>
          <w:b/>
          <w:bCs/>
          <w:color w:val="000000"/>
        </w:rPr>
      </w:pPr>
      <w:r w:rsidRPr="00D01342">
        <w:rPr>
          <w:rFonts w:ascii="Times New Roman" w:hAnsi="Times New Roman" w:cs="Times New Roman"/>
          <w:b/>
          <w:bCs/>
          <w:color w:val="000000"/>
        </w:rPr>
        <w:t xml:space="preserve">б) Упутство како да се попуни Образац структуре понуђене цене </w:t>
      </w:r>
    </w:p>
    <w:p w:rsidR="00AA4706" w:rsidRPr="00D01342" w:rsidRDefault="00AA4706" w:rsidP="00AA4706">
      <w:pPr>
        <w:rPr>
          <w:rFonts w:ascii="Times New Roman" w:hAnsi="Times New Roman" w:cs="Times New Roman"/>
          <w:i/>
          <w:color w:val="000000"/>
        </w:rPr>
      </w:pPr>
      <w:r w:rsidRPr="00D01342">
        <w:rPr>
          <w:rFonts w:ascii="Times New Roman" w:hAnsi="Times New Roman" w:cs="Times New Roman"/>
          <w:i/>
          <w:color w:val="000000"/>
        </w:rPr>
        <w:t xml:space="preserve">У колону 4 понуђач уписује јединичну цену услуге за 1 час без пореза на додату вредност                      </w:t>
      </w:r>
    </w:p>
    <w:p w:rsidR="00AA4706" w:rsidRPr="00D01342" w:rsidRDefault="00AA4706" w:rsidP="00AA4706">
      <w:pPr>
        <w:rPr>
          <w:rFonts w:ascii="Times New Roman" w:hAnsi="Times New Roman" w:cs="Times New Roman"/>
          <w:i/>
          <w:color w:val="000000"/>
          <w:lang w:val="sr-Cyrl-CS"/>
        </w:rPr>
      </w:pPr>
      <w:r w:rsidRPr="00D01342">
        <w:rPr>
          <w:rFonts w:ascii="Times New Roman" w:hAnsi="Times New Roman" w:cs="Times New Roman"/>
          <w:i/>
          <w:color w:val="000000"/>
        </w:rPr>
        <w:t>У колону 5 понуђач уписује јединичну цену услуге за 1 час са порезом на додату вредност                          колону 6 понуђач уписује укупну цену услуге без пореза на додату вредност</w:t>
      </w:r>
      <w:r w:rsidRPr="00D01342">
        <w:rPr>
          <w:rFonts w:ascii="Times New Roman" w:hAnsi="Times New Roman" w:cs="Times New Roman"/>
          <w:i/>
          <w:color w:val="000000"/>
          <w:lang w:val="sr-Cyrl-CS"/>
        </w:rPr>
        <w:t xml:space="preserve"> (колона3 х конона4)</w:t>
      </w:r>
      <w:r w:rsidRPr="00D01342">
        <w:rPr>
          <w:rFonts w:ascii="Times New Roman" w:hAnsi="Times New Roman" w:cs="Times New Roman"/>
          <w:i/>
          <w:color w:val="000000"/>
        </w:rPr>
        <w:t xml:space="preserve">                               </w:t>
      </w:r>
    </w:p>
    <w:p w:rsidR="00AA4706" w:rsidRPr="00D01342" w:rsidRDefault="00AA4706" w:rsidP="00AA4706">
      <w:pPr>
        <w:rPr>
          <w:rFonts w:ascii="Times New Roman" w:hAnsi="Times New Roman" w:cs="Times New Roman"/>
          <w:i/>
          <w:color w:val="000000"/>
        </w:rPr>
      </w:pPr>
      <w:r w:rsidRPr="00D01342">
        <w:rPr>
          <w:rFonts w:ascii="Times New Roman" w:hAnsi="Times New Roman" w:cs="Times New Roman"/>
          <w:i/>
          <w:color w:val="000000"/>
        </w:rPr>
        <w:t>У колону 7 понуђач уписује укупну цену услуге са порезом на додату вредност</w:t>
      </w:r>
      <w:r w:rsidRPr="00D01342">
        <w:rPr>
          <w:rFonts w:ascii="Times New Roman" w:hAnsi="Times New Roman" w:cs="Times New Roman"/>
          <w:i/>
          <w:color w:val="000000"/>
          <w:lang w:val="sr-Cyrl-CS"/>
        </w:rPr>
        <w:t>(колона3 х конона5)</w:t>
      </w:r>
      <w:r w:rsidRPr="00D01342">
        <w:rPr>
          <w:rFonts w:ascii="Times New Roman" w:hAnsi="Times New Roman" w:cs="Times New Roman"/>
          <w:i/>
          <w:color w:val="000000"/>
        </w:rPr>
        <w:t xml:space="preserve">    </w:t>
      </w:r>
    </w:p>
    <w:p w:rsidR="00AA4706" w:rsidRPr="00D01342" w:rsidRDefault="00AA4706" w:rsidP="00AA4706">
      <w:pPr>
        <w:rPr>
          <w:rFonts w:ascii="Times New Roman" w:hAnsi="Times New Roman" w:cs="Times New Roman"/>
          <w:i/>
          <w:color w:val="000000"/>
        </w:rPr>
      </w:pPr>
    </w:p>
    <w:p w:rsidR="00AA4706" w:rsidRPr="00D01342" w:rsidRDefault="00AA4706" w:rsidP="00AA4706">
      <w:pPr>
        <w:rPr>
          <w:rFonts w:ascii="Times New Roman" w:hAnsi="Times New Roman" w:cs="Times New Roman"/>
          <w:i/>
          <w:color w:val="000000"/>
        </w:rPr>
      </w:pPr>
    </w:p>
    <w:p w:rsidR="00AA4706" w:rsidRPr="00D01342" w:rsidRDefault="00AA4706" w:rsidP="00AA4706">
      <w:pPr>
        <w:rPr>
          <w:rFonts w:ascii="Times New Roman" w:hAnsi="Times New Roman" w:cs="Times New Roman"/>
          <w:i/>
          <w:color w:val="000000"/>
        </w:rPr>
      </w:pPr>
    </w:p>
    <w:p w:rsidR="00AA4706" w:rsidRPr="00D01342" w:rsidRDefault="00AA4706" w:rsidP="00AA4706">
      <w:pPr>
        <w:rPr>
          <w:rFonts w:ascii="Times New Roman" w:hAnsi="Times New Roman" w:cs="Times New Roman"/>
          <w:i/>
          <w:color w:val="000000"/>
        </w:rPr>
      </w:pPr>
    </w:p>
    <w:p w:rsidR="00337C10" w:rsidRPr="00D01342" w:rsidRDefault="00AA4706" w:rsidP="00AA4706">
      <w:pPr>
        <w:rPr>
          <w:rFonts w:ascii="Times New Roman" w:hAnsi="Times New Roman" w:cs="Times New Roman"/>
          <w:i/>
          <w:color w:val="000000"/>
        </w:rPr>
      </w:pPr>
      <w:r w:rsidRPr="00D01342">
        <w:rPr>
          <w:rFonts w:ascii="Times New Roman" w:hAnsi="Times New Roman" w:cs="Times New Roman"/>
          <w:i/>
          <w:color w:val="000000"/>
        </w:rPr>
        <w:t xml:space="preserve">                                        </w:t>
      </w:r>
      <w:r w:rsidR="00F452E2" w:rsidRPr="00D01342">
        <w:rPr>
          <w:rFonts w:ascii="Times New Roman" w:hAnsi="Times New Roman" w:cs="Times New Roman"/>
          <w:i/>
          <w:color w:val="000000"/>
        </w:rPr>
        <w:t xml:space="preserve">     </w:t>
      </w:r>
    </w:p>
    <w:p w:rsidR="00337C10" w:rsidRPr="00706DFA" w:rsidRDefault="00337C10" w:rsidP="00706DFA">
      <w:pPr>
        <w:shd w:val="clear" w:color="auto" w:fill="C6D9F1"/>
        <w:jc w:val="center"/>
        <w:rPr>
          <w:rFonts w:ascii="Times New Roman" w:hAnsi="Times New Roman" w:cs="Times New Roman"/>
          <w:b/>
          <w:bCs/>
          <w:i/>
          <w:iCs/>
          <w:color w:val="000000"/>
          <w:lang w:val="sr-Cyrl-CS"/>
        </w:rPr>
      </w:pPr>
      <w:r w:rsidRPr="00D01342">
        <w:rPr>
          <w:rFonts w:ascii="Times New Roman" w:hAnsi="Times New Roman" w:cs="Times New Roman"/>
          <w:b/>
          <w:bCs/>
          <w:i/>
          <w:iCs/>
          <w:color w:val="000000"/>
        </w:rPr>
        <w:lastRenderedPageBreak/>
        <w:t>IX  МОДЕЛ УГОВОРА</w:t>
      </w:r>
    </w:p>
    <w:p w:rsidR="00337C10" w:rsidRPr="00D01342" w:rsidRDefault="00337C10" w:rsidP="00337C10">
      <w:pPr>
        <w:jc w:val="both"/>
        <w:rPr>
          <w:rFonts w:ascii="Times New Roman" w:hAnsi="Times New Roman" w:cs="Times New Roman"/>
          <w:color w:val="000000"/>
          <w:lang w:val="sr-Cyrl-CS"/>
        </w:rPr>
      </w:pPr>
      <w:r w:rsidRPr="00D01342">
        <w:rPr>
          <w:rFonts w:ascii="Times New Roman" w:hAnsi="Times New Roman" w:cs="Times New Roman"/>
          <w:color w:val="000000"/>
          <w:lang w:val="sr-Cyrl-CS"/>
        </w:rPr>
        <w:t>Закључен између:</w:t>
      </w:r>
    </w:p>
    <w:p w:rsidR="00337C10" w:rsidRPr="00D01342" w:rsidRDefault="00337C10" w:rsidP="00706DFA">
      <w:pPr>
        <w:ind w:firstLine="720"/>
        <w:jc w:val="both"/>
        <w:rPr>
          <w:rFonts w:ascii="Times New Roman" w:hAnsi="Times New Roman" w:cs="Times New Roman"/>
          <w:color w:val="000000"/>
          <w:lang w:val="ru-RU"/>
        </w:rPr>
      </w:pPr>
      <w:r w:rsidRPr="00D01342">
        <w:rPr>
          <w:rFonts w:ascii="Times New Roman" w:hAnsi="Times New Roman" w:cs="Times New Roman"/>
          <w:color w:val="000000"/>
          <w:lang w:val="ru-RU"/>
        </w:rPr>
        <w:t>1</w:t>
      </w:r>
      <w:r w:rsidRPr="00D01342">
        <w:rPr>
          <w:rFonts w:ascii="Times New Roman" w:hAnsi="Times New Roman" w:cs="Times New Roman"/>
          <w:b/>
          <w:color w:val="000000"/>
          <w:lang w:val="ru-RU"/>
        </w:rPr>
        <w:t>. Дом</w:t>
      </w:r>
      <w:r w:rsidRPr="00D01342">
        <w:rPr>
          <w:rFonts w:ascii="Times New Roman" w:hAnsi="Times New Roman" w:cs="Times New Roman"/>
          <w:b/>
          <w:color w:val="000000"/>
        </w:rPr>
        <w:t>a</w:t>
      </w:r>
      <w:r w:rsidRPr="00D01342">
        <w:rPr>
          <w:rFonts w:ascii="Times New Roman" w:hAnsi="Times New Roman" w:cs="Times New Roman"/>
          <w:b/>
          <w:color w:val="000000"/>
          <w:lang w:val="ru-RU"/>
        </w:rPr>
        <w:t xml:space="preserve"> здравља ''Др Верољуб Цакић'' Мајданпек,</w:t>
      </w:r>
      <w:r w:rsidRPr="00D01342">
        <w:rPr>
          <w:rFonts w:ascii="Times New Roman" w:hAnsi="Times New Roman" w:cs="Times New Roman"/>
          <w:color w:val="000000"/>
          <w:lang w:val="ru-RU"/>
        </w:rPr>
        <w:t xml:space="preserve"> улица Капетанска бр.30</w:t>
      </w:r>
      <w:r w:rsidRPr="00D01342">
        <w:rPr>
          <w:rFonts w:ascii="Times New Roman" w:hAnsi="Times New Roman" w:cs="Times New Roman"/>
          <w:color w:val="000000"/>
        </w:rPr>
        <w:t xml:space="preserve">, </w:t>
      </w:r>
      <w:r w:rsidRPr="00D01342">
        <w:rPr>
          <w:rFonts w:ascii="Times New Roman" w:hAnsi="Times New Roman" w:cs="Times New Roman"/>
          <w:color w:val="000000"/>
          <w:lang w:val="sr-Cyrl-CS"/>
        </w:rPr>
        <w:t>Мајданпек</w:t>
      </w:r>
      <w:r w:rsidRPr="00D01342">
        <w:rPr>
          <w:rFonts w:ascii="Times New Roman" w:hAnsi="Times New Roman" w:cs="Times New Roman"/>
          <w:color w:val="000000"/>
          <w:lang w:val="ru-RU"/>
        </w:rPr>
        <w:t xml:space="preserve">, ПИБ  </w:t>
      </w:r>
      <w:r w:rsidRPr="00D01342">
        <w:rPr>
          <w:rFonts w:ascii="Times New Roman" w:hAnsi="Times New Roman" w:cs="Times New Roman"/>
          <w:color w:val="000000"/>
          <w:lang w:val="sr-Cyrl-CS"/>
        </w:rPr>
        <w:t>104730130</w:t>
      </w:r>
      <w:r w:rsidRPr="00D01342">
        <w:rPr>
          <w:rFonts w:ascii="Times New Roman" w:hAnsi="Times New Roman" w:cs="Times New Roman"/>
          <w:color w:val="000000"/>
          <w:lang w:val="ru-RU"/>
        </w:rPr>
        <w:t xml:space="preserve">, матични број </w:t>
      </w:r>
      <w:r w:rsidRPr="00D01342">
        <w:rPr>
          <w:rFonts w:ascii="Times New Roman" w:hAnsi="Times New Roman" w:cs="Times New Roman"/>
          <w:color w:val="000000"/>
          <w:lang w:val="sr-Cyrl-CS"/>
        </w:rPr>
        <w:t>17665537</w:t>
      </w:r>
      <w:r w:rsidRPr="00D01342">
        <w:rPr>
          <w:rFonts w:ascii="Times New Roman" w:hAnsi="Times New Roman" w:cs="Times New Roman"/>
          <w:color w:val="000000"/>
          <w:lang w:val="ru-RU"/>
        </w:rPr>
        <w:t>, коју заступа директор др Миљојко Нешовић, у даљем тексту Наручилац.</w:t>
      </w:r>
    </w:p>
    <w:p w:rsidR="00337C10" w:rsidRPr="00706DFA" w:rsidRDefault="00337C10" w:rsidP="00706DFA">
      <w:pPr>
        <w:ind w:firstLine="720"/>
        <w:jc w:val="both"/>
        <w:rPr>
          <w:rFonts w:ascii="Times New Roman" w:hAnsi="Times New Roman" w:cs="Times New Roman"/>
          <w:color w:val="000000"/>
          <w:lang w:val="sr-Cyrl-CS"/>
        </w:rPr>
      </w:pPr>
      <w:r w:rsidRPr="00D01342">
        <w:rPr>
          <w:rFonts w:ascii="Times New Roman" w:hAnsi="Times New Roman" w:cs="Times New Roman"/>
          <w:color w:val="000000"/>
          <w:lang w:val="ru-RU"/>
        </w:rPr>
        <w:t>2.</w:t>
      </w:r>
      <w:r w:rsidRPr="00D01342">
        <w:rPr>
          <w:rFonts w:ascii="Times New Roman" w:hAnsi="Times New Roman" w:cs="Times New Roman"/>
          <w:color w:val="000000"/>
          <w:lang w:val="sr-Cyrl-CS"/>
        </w:rPr>
        <w:t>___________________________________________</w:t>
      </w:r>
      <w:r w:rsidRPr="00D01342">
        <w:rPr>
          <w:rFonts w:ascii="Times New Roman" w:hAnsi="Times New Roman" w:cs="Times New Roman"/>
          <w:color w:val="000000"/>
        </w:rPr>
        <w:t>_</w:t>
      </w:r>
      <w:r w:rsidRPr="00D01342">
        <w:rPr>
          <w:rFonts w:ascii="Times New Roman" w:hAnsi="Times New Roman" w:cs="Times New Roman"/>
          <w:color w:val="000000"/>
          <w:lang w:val="sr-Cyrl-CS"/>
        </w:rPr>
        <w:t>,</w:t>
      </w:r>
      <w:r w:rsidRPr="00D01342">
        <w:rPr>
          <w:rFonts w:ascii="Times New Roman" w:hAnsi="Times New Roman" w:cs="Times New Roman"/>
          <w:color w:val="000000"/>
          <w:lang w:val="ru-RU"/>
        </w:rPr>
        <w:t>улица____________________,ПИБ ____________, матични број ____________, рачун бр. ________________________ отворен код пословне ___________________, које заступа _____________________________________, у даљем тексту Давалац услуге.</w:t>
      </w:r>
    </w:p>
    <w:p w:rsidR="00337C10" w:rsidRPr="00706DFA" w:rsidRDefault="00337C10" w:rsidP="00706DFA">
      <w:pPr>
        <w:rPr>
          <w:rFonts w:ascii="Times New Roman" w:hAnsi="Times New Roman" w:cs="Times New Roman"/>
          <w:b/>
          <w:lang w:val="sr-Cyrl-CS"/>
        </w:rPr>
      </w:pPr>
      <w:r w:rsidRPr="00D01342">
        <w:rPr>
          <w:rFonts w:ascii="Times New Roman" w:hAnsi="Times New Roman" w:cs="Times New Roman"/>
          <w:b/>
          <w:color w:val="000000"/>
        </w:rPr>
        <w:t>ПРЕДМЕТ УГОВОРА:</w:t>
      </w:r>
      <w:r w:rsidRPr="00D01342">
        <w:rPr>
          <w:rFonts w:ascii="Times New Roman" w:hAnsi="Times New Roman" w:cs="Times New Roman"/>
          <w:color w:val="000000"/>
        </w:rPr>
        <w:t xml:space="preserve"> </w:t>
      </w:r>
      <w:r w:rsidRPr="00D01342">
        <w:rPr>
          <w:rFonts w:ascii="Times New Roman" w:hAnsi="Times New Roman" w:cs="Times New Roman"/>
          <w:b/>
          <w:lang w:val="sr-Cyrl-CS"/>
        </w:rPr>
        <w:t>ЛЕКОВИ СА Д ЛИСТЕ ЛЕКОВА</w:t>
      </w:r>
      <w:r w:rsidRPr="00D01342">
        <w:rPr>
          <w:rFonts w:ascii="Times New Roman" w:hAnsi="Times New Roman" w:cs="Times New Roman"/>
          <w:b/>
          <w:lang w:val="sr-Latn-CS"/>
        </w:rPr>
        <w:t xml:space="preserve"> </w:t>
      </w:r>
      <w:r w:rsidRPr="00D01342">
        <w:rPr>
          <w:rFonts w:ascii="Times New Roman" w:eastAsia="TimesNewRomanPSMT" w:hAnsi="Times New Roman" w:cs="Times New Roman"/>
          <w:b/>
          <w:bCs/>
          <w:color w:val="000000"/>
        </w:rPr>
        <w:t xml:space="preserve">РБЈН  </w:t>
      </w:r>
      <w:r w:rsidRPr="00D01342">
        <w:rPr>
          <w:rFonts w:ascii="Times New Roman" w:eastAsia="TimesNewRomanPSMT" w:hAnsi="Times New Roman" w:cs="Times New Roman"/>
          <w:b/>
          <w:bCs/>
          <w:color w:val="000000"/>
          <w:lang w:val="sr-Cyrl-CS"/>
        </w:rPr>
        <w:t>1-1.</w:t>
      </w:r>
      <w:r w:rsidRPr="00D01342">
        <w:rPr>
          <w:rFonts w:ascii="Times New Roman" w:eastAsia="TimesNewRomanPSMT" w:hAnsi="Times New Roman" w:cs="Times New Roman"/>
          <w:b/>
          <w:bCs/>
          <w:color w:val="000000"/>
        </w:rPr>
        <w:t>1</w:t>
      </w:r>
      <w:r w:rsidRPr="00D01342">
        <w:rPr>
          <w:rFonts w:ascii="Times New Roman" w:eastAsia="TimesNewRomanPSMT" w:hAnsi="Times New Roman" w:cs="Times New Roman"/>
          <w:b/>
          <w:bCs/>
          <w:color w:val="000000"/>
          <w:lang w:val="sr-Cyrl-CS"/>
        </w:rPr>
        <w:t>.</w:t>
      </w:r>
      <w:r w:rsidR="00F25B7A">
        <w:rPr>
          <w:rFonts w:ascii="Times New Roman" w:eastAsia="TimesNewRomanPSMT" w:hAnsi="Times New Roman" w:cs="Times New Roman"/>
          <w:b/>
          <w:bCs/>
          <w:color w:val="000000"/>
        </w:rPr>
        <w:t>3</w:t>
      </w:r>
      <w:r w:rsidRPr="00D01342">
        <w:rPr>
          <w:rFonts w:ascii="Times New Roman" w:eastAsia="TimesNewRomanPSMT" w:hAnsi="Times New Roman" w:cs="Times New Roman"/>
          <w:b/>
          <w:bCs/>
          <w:color w:val="000000"/>
        </w:rPr>
        <w:t>/201</w:t>
      </w:r>
      <w:r w:rsidR="00F25B7A">
        <w:rPr>
          <w:rFonts w:ascii="Times New Roman" w:eastAsia="TimesNewRomanPSMT" w:hAnsi="Times New Roman" w:cs="Times New Roman"/>
          <w:b/>
          <w:bCs/>
          <w:color w:val="000000"/>
          <w:lang w:val="sr-Latn-CS"/>
        </w:rPr>
        <w:t>8</w:t>
      </w:r>
      <w:r w:rsidRPr="00D01342">
        <w:rPr>
          <w:rFonts w:ascii="Times New Roman" w:eastAsia="TimesNewRomanPSMT" w:hAnsi="Times New Roman" w:cs="Times New Roman"/>
          <w:b/>
          <w:bCs/>
          <w:color w:val="000000"/>
        </w:rPr>
        <w:t xml:space="preserve"> </w:t>
      </w:r>
      <w:r w:rsidRPr="00D01342">
        <w:rPr>
          <w:rFonts w:ascii="Times New Roman" w:eastAsia="TimesNewRomanPS-BoldMT" w:hAnsi="Times New Roman" w:cs="Times New Roman"/>
          <w:b/>
          <w:bCs/>
          <w:color w:val="000000"/>
        </w:rPr>
        <w:t>.</w:t>
      </w:r>
    </w:p>
    <w:p w:rsidR="00337C10" w:rsidRPr="00D01342" w:rsidRDefault="00337C10" w:rsidP="00337C10">
      <w:pPr>
        <w:jc w:val="center"/>
        <w:outlineLvl w:val="0"/>
        <w:rPr>
          <w:rFonts w:ascii="Times New Roman" w:hAnsi="Times New Roman" w:cs="Times New Roman"/>
          <w:b/>
          <w:color w:val="000000"/>
          <w:lang w:val="sr-Cyrl-CS"/>
        </w:rPr>
      </w:pPr>
      <w:r w:rsidRPr="00D01342">
        <w:rPr>
          <w:rFonts w:ascii="Times New Roman" w:hAnsi="Times New Roman" w:cs="Times New Roman"/>
          <w:b/>
          <w:color w:val="000000"/>
          <w:lang w:val="sr-Latn-CS"/>
        </w:rPr>
        <w:t>Члан 1.</w:t>
      </w:r>
    </w:p>
    <w:p w:rsidR="00337C10" w:rsidRPr="00706DFA" w:rsidRDefault="00337C10" w:rsidP="00706DFA">
      <w:pPr>
        <w:keepLines/>
        <w:shd w:val="clear" w:color="auto" w:fill="FFFFFF"/>
        <w:ind w:firstLine="708"/>
        <w:jc w:val="both"/>
        <w:rPr>
          <w:rFonts w:ascii="Times New Roman" w:hAnsi="Times New Roman" w:cs="Times New Roman"/>
          <w:b/>
          <w:color w:val="000000"/>
          <w:lang w:val="ru-RU"/>
        </w:rPr>
      </w:pPr>
      <w:r w:rsidRPr="00D01342">
        <w:rPr>
          <w:rFonts w:ascii="Times New Roman" w:hAnsi="Times New Roman" w:cs="Times New Roman"/>
          <w:b/>
          <w:color w:val="000000"/>
          <w:lang w:val="ru-RU"/>
        </w:rPr>
        <w:t>Уговорне стране констатују:</w:t>
      </w:r>
    </w:p>
    <w:p w:rsidR="00337C10" w:rsidRPr="00706DFA" w:rsidRDefault="00337C10" w:rsidP="00706DFA">
      <w:pPr>
        <w:rPr>
          <w:rFonts w:ascii="Times New Roman" w:hAnsi="Times New Roman" w:cs="Times New Roman"/>
          <w:b/>
          <w:lang w:val="sr-Cyrl-CS"/>
        </w:rPr>
      </w:pPr>
      <w:r w:rsidRPr="00D01342">
        <w:rPr>
          <w:rFonts w:ascii="Times New Roman" w:hAnsi="Times New Roman" w:cs="Times New Roman"/>
          <w:color w:val="000000"/>
          <w:lang w:val="ru-RU"/>
        </w:rPr>
        <w:t xml:space="preserve">      - да је Наручилац спровео поступак јавне набавке</w:t>
      </w:r>
      <w:r w:rsidRPr="00D01342">
        <w:rPr>
          <w:rFonts w:ascii="Times New Roman" w:hAnsi="Times New Roman" w:cs="Times New Roman"/>
          <w:color w:val="000000"/>
        </w:rPr>
        <w:t>:</w:t>
      </w:r>
      <w:r w:rsidRPr="00D01342">
        <w:rPr>
          <w:rFonts w:ascii="Times New Roman" w:hAnsi="Times New Roman" w:cs="Times New Roman"/>
          <w:color w:val="000000"/>
          <w:lang w:val="sr-Cyrl-CS"/>
        </w:rPr>
        <w:t xml:space="preserve"> </w:t>
      </w:r>
      <w:r w:rsidRPr="00D01342">
        <w:rPr>
          <w:rFonts w:ascii="Times New Roman" w:hAnsi="Times New Roman" w:cs="Times New Roman"/>
          <w:b/>
          <w:lang w:val="sr-Cyrl-CS"/>
        </w:rPr>
        <w:t>ЛЕКОВИ СА Д ЛИСТЕ ЛЕКОВА</w:t>
      </w:r>
      <w:r w:rsidRPr="00D01342">
        <w:rPr>
          <w:rFonts w:ascii="Times New Roman" w:hAnsi="Times New Roman" w:cs="Times New Roman"/>
          <w:b/>
          <w:lang w:val="sr-Latn-CS"/>
        </w:rPr>
        <w:t xml:space="preserve"> </w:t>
      </w:r>
      <w:r w:rsidRPr="00D01342">
        <w:rPr>
          <w:rFonts w:ascii="Times New Roman" w:eastAsia="TimesNewRomanPSMT" w:hAnsi="Times New Roman" w:cs="Times New Roman"/>
          <w:b/>
          <w:bCs/>
          <w:color w:val="000000"/>
        </w:rPr>
        <w:t xml:space="preserve">РБЈН  </w:t>
      </w:r>
      <w:r w:rsidRPr="00D01342">
        <w:rPr>
          <w:rFonts w:ascii="Times New Roman" w:eastAsia="TimesNewRomanPSMT" w:hAnsi="Times New Roman" w:cs="Times New Roman"/>
          <w:b/>
          <w:bCs/>
          <w:color w:val="000000"/>
          <w:lang w:val="sr-Cyrl-CS"/>
        </w:rPr>
        <w:t>1-1.</w:t>
      </w:r>
      <w:r w:rsidRPr="00D01342">
        <w:rPr>
          <w:rFonts w:ascii="Times New Roman" w:eastAsia="TimesNewRomanPSMT" w:hAnsi="Times New Roman" w:cs="Times New Roman"/>
          <w:b/>
          <w:bCs/>
          <w:color w:val="000000"/>
        </w:rPr>
        <w:t>1</w:t>
      </w:r>
      <w:r w:rsidRPr="00D01342">
        <w:rPr>
          <w:rFonts w:ascii="Times New Roman" w:eastAsia="TimesNewRomanPSMT" w:hAnsi="Times New Roman" w:cs="Times New Roman"/>
          <w:b/>
          <w:bCs/>
          <w:color w:val="000000"/>
          <w:lang w:val="sr-Cyrl-CS"/>
        </w:rPr>
        <w:t>.</w:t>
      </w:r>
      <w:r w:rsidR="00F25B7A">
        <w:rPr>
          <w:rFonts w:ascii="Times New Roman" w:eastAsia="TimesNewRomanPSMT" w:hAnsi="Times New Roman" w:cs="Times New Roman"/>
          <w:b/>
          <w:bCs/>
          <w:color w:val="000000"/>
        </w:rPr>
        <w:t>3</w:t>
      </w:r>
      <w:r w:rsidRPr="00D01342">
        <w:rPr>
          <w:rFonts w:ascii="Times New Roman" w:eastAsia="TimesNewRomanPSMT" w:hAnsi="Times New Roman" w:cs="Times New Roman"/>
          <w:b/>
          <w:bCs/>
          <w:color w:val="000000"/>
        </w:rPr>
        <w:t>/201</w:t>
      </w:r>
      <w:r w:rsidR="00F25B7A">
        <w:rPr>
          <w:rFonts w:ascii="Times New Roman" w:eastAsia="TimesNewRomanPSMT" w:hAnsi="Times New Roman" w:cs="Times New Roman"/>
          <w:b/>
          <w:bCs/>
          <w:color w:val="000000"/>
          <w:lang w:val="sr-Latn-CS"/>
        </w:rPr>
        <w:t>8</w:t>
      </w:r>
      <w:r w:rsidRPr="00D01342">
        <w:rPr>
          <w:rFonts w:ascii="Times New Roman" w:eastAsia="TimesNewRomanPSMT" w:hAnsi="Times New Roman" w:cs="Times New Roman"/>
          <w:b/>
          <w:bCs/>
          <w:color w:val="000000"/>
        </w:rPr>
        <w:t xml:space="preserve"> </w:t>
      </w:r>
      <w:r w:rsidRPr="00D01342">
        <w:rPr>
          <w:rFonts w:ascii="Times New Roman" w:eastAsia="TimesNewRomanPS-BoldMT" w:hAnsi="Times New Roman" w:cs="Times New Roman"/>
          <w:b/>
          <w:bCs/>
          <w:color w:val="000000"/>
        </w:rPr>
        <w:t>.</w:t>
      </w:r>
    </w:p>
    <w:p w:rsidR="00337C10" w:rsidRPr="00D01342" w:rsidRDefault="00337C10" w:rsidP="00337C10">
      <w:pPr>
        <w:keepLines/>
        <w:shd w:val="clear" w:color="auto" w:fill="FFFFFF"/>
        <w:tabs>
          <w:tab w:val="left" w:pos="320"/>
        </w:tabs>
        <w:jc w:val="both"/>
        <w:rPr>
          <w:rFonts w:ascii="Times New Roman" w:hAnsi="Times New Roman" w:cs="Times New Roman"/>
          <w:color w:val="000000"/>
          <w:lang w:val="ru-RU"/>
        </w:rPr>
      </w:pPr>
      <w:r w:rsidRPr="00D01342">
        <w:rPr>
          <w:rFonts w:ascii="Times New Roman" w:hAnsi="Times New Roman" w:cs="Times New Roman"/>
          <w:color w:val="000000"/>
          <w:lang w:val="ru-RU"/>
        </w:rPr>
        <w:tab/>
        <w:t xml:space="preserve">  - да је Давалац услуге доставио своју понуду број ___</w:t>
      </w:r>
      <w:r w:rsidRPr="00D01342">
        <w:rPr>
          <w:rFonts w:ascii="Times New Roman" w:hAnsi="Times New Roman" w:cs="Times New Roman"/>
          <w:color w:val="000000"/>
        </w:rPr>
        <w:t>__________</w:t>
      </w:r>
      <w:r w:rsidRPr="00D01342">
        <w:rPr>
          <w:rFonts w:ascii="Times New Roman" w:hAnsi="Times New Roman" w:cs="Times New Roman"/>
          <w:color w:val="000000"/>
          <w:lang w:val="ru-RU"/>
        </w:rPr>
        <w:t xml:space="preserve"> од ____</w:t>
      </w:r>
      <w:r w:rsidRPr="00D01342">
        <w:rPr>
          <w:rFonts w:ascii="Times New Roman" w:hAnsi="Times New Roman" w:cs="Times New Roman"/>
          <w:color w:val="000000"/>
        </w:rPr>
        <w:t>___</w:t>
      </w:r>
      <w:r w:rsidRPr="00D01342">
        <w:rPr>
          <w:rFonts w:ascii="Times New Roman" w:hAnsi="Times New Roman" w:cs="Times New Roman"/>
          <w:color w:val="000000"/>
          <w:lang w:val="ru-RU"/>
        </w:rPr>
        <w:t>201</w:t>
      </w:r>
      <w:r w:rsidR="00F25B7A">
        <w:rPr>
          <w:rFonts w:ascii="Times New Roman" w:hAnsi="Times New Roman" w:cs="Times New Roman"/>
          <w:color w:val="000000"/>
        </w:rPr>
        <w:t>8</w:t>
      </w:r>
      <w:r w:rsidRPr="00D01342">
        <w:rPr>
          <w:rFonts w:ascii="Times New Roman" w:hAnsi="Times New Roman" w:cs="Times New Roman"/>
          <w:color w:val="000000"/>
          <w:lang w:val="ru-RU"/>
        </w:rPr>
        <w:t>. године која се налази у прилогу и саставни је део уговора</w:t>
      </w:r>
      <w:r w:rsidR="00706DFA" w:rsidRPr="00706DFA">
        <w:rPr>
          <w:b/>
          <w:bCs/>
          <w:lang w:val="sr-Cyrl-CS"/>
        </w:rPr>
        <w:t xml:space="preserve"> </w:t>
      </w:r>
      <w:r w:rsidR="00706DFA" w:rsidRPr="00A22FD3">
        <w:rPr>
          <w:b/>
          <w:bCs/>
          <w:lang w:val="sr-Cyrl-CS"/>
        </w:rPr>
        <w:t xml:space="preserve">за </w:t>
      </w:r>
      <w:r w:rsidR="00706DFA" w:rsidRPr="00A22FD3">
        <w:rPr>
          <w:b/>
          <w:lang w:val="sr-Cyrl-CS"/>
        </w:rPr>
        <w:t xml:space="preserve"> партију/е</w:t>
      </w:r>
      <w:r w:rsidR="00706DFA">
        <w:rPr>
          <w:b/>
          <w:lang w:val="sr-Cyrl-CS"/>
        </w:rPr>
        <w:t>...................................................................................</w:t>
      </w:r>
      <w:r w:rsidRPr="00D01342">
        <w:rPr>
          <w:rFonts w:ascii="Times New Roman" w:hAnsi="Times New Roman" w:cs="Times New Roman"/>
          <w:color w:val="000000"/>
          <w:lang w:val="ru-RU"/>
        </w:rPr>
        <w:t>;</w:t>
      </w:r>
    </w:p>
    <w:p w:rsidR="00337C10" w:rsidRPr="00D01342" w:rsidRDefault="00337C10" w:rsidP="00337C10">
      <w:pPr>
        <w:keepLines/>
        <w:shd w:val="clear" w:color="auto" w:fill="FFFFFF"/>
        <w:tabs>
          <w:tab w:val="left" w:pos="320"/>
        </w:tabs>
        <w:jc w:val="both"/>
        <w:rPr>
          <w:rFonts w:ascii="Times New Roman" w:hAnsi="Times New Roman" w:cs="Times New Roman"/>
          <w:color w:val="000000"/>
          <w:lang w:val="ru-RU"/>
        </w:rPr>
      </w:pPr>
      <w:r w:rsidRPr="00D01342">
        <w:rPr>
          <w:rFonts w:ascii="Times New Roman" w:hAnsi="Times New Roman" w:cs="Times New Roman"/>
          <w:color w:val="000000"/>
          <w:lang w:val="ru-RU"/>
        </w:rPr>
        <w:tab/>
        <w:t xml:space="preserve">  - да понуда Даваоца услуге у потпуности одговора свему што је тражено  конкурсном документацијом;</w:t>
      </w:r>
    </w:p>
    <w:p w:rsidR="00337C10" w:rsidRPr="00D01342" w:rsidRDefault="00337C10" w:rsidP="00337C10">
      <w:pPr>
        <w:jc w:val="both"/>
        <w:rPr>
          <w:rFonts w:ascii="Times New Roman" w:hAnsi="Times New Roman" w:cs="Times New Roman"/>
          <w:color w:val="000000"/>
          <w:lang w:val="ru-RU"/>
        </w:rPr>
      </w:pPr>
      <w:r w:rsidRPr="00D01342">
        <w:rPr>
          <w:rFonts w:ascii="Times New Roman" w:hAnsi="Times New Roman" w:cs="Times New Roman"/>
          <w:color w:val="000000"/>
          <w:lang w:val="ru-RU"/>
        </w:rPr>
        <w:t xml:space="preserve">      - да је Наручилац у  складу са Законом, на основу понуде Даваоца услуге  и </w:t>
      </w:r>
    </w:p>
    <w:p w:rsidR="00337C10" w:rsidRPr="00D01342" w:rsidRDefault="00337C10" w:rsidP="00337C10">
      <w:pPr>
        <w:jc w:val="both"/>
        <w:rPr>
          <w:rFonts w:ascii="Times New Roman" w:hAnsi="Times New Roman" w:cs="Times New Roman"/>
          <w:color w:val="000000"/>
        </w:rPr>
      </w:pPr>
      <w:r w:rsidRPr="00D01342">
        <w:rPr>
          <w:rFonts w:ascii="Times New Roman" w:hAnsi="Times New Roman" w:cs="Times New Roman"/>
          <w:color w:val="000000"/>
          <w:lang w:val="ru-RU"/>
        </w:rPr>
        <w:t xml:space="preserve">Одлуке о додели уговора број </w:t>
      </w:r>
      <w:r w:rsidRPr="00D01342">
        <w:rPr>
          <w:rFonts w:ascii="Times New Roman" w:hAnsi="Times New Roman" w:cs="Times New Roman"/>
          <w:color w:val="000000"/>
        </w:rPr>
        <w:t>___________ од _________201</w:t>
      </w:r>
      <w:r w:rsidRPr="00D01342">
        <w:rPr>
          <w:rFonts w:ascii="Times New Roman" w:hAnsi="Times New Roman" w:cs="Times New Roman"/>
          <w:color w:val="000000"/>
          <w:lang w:val="sr-Cyrl-CS"/>
        </w:rPr>
        <w:t>7</w:t>
      </w:r>
      <w:r w:rsidRPr="00D01342">
        <w:rPr>
          <w:rFonts w:ascii="Times New Roman" w:hAnsi="Times New Roman" w:cs="Times New Roman"/>
          <w:color w:val="000000"/>
        </w:rPr>
        <w:t>.године, изабрао понуђача________________________из__________________за пружање услуга</w:t>
      </w:r>
    </w:p>
    <w:p w:rsidR="00337C10" w:rsidRPr="00D01342" w:rsidRDefault="00337C10" w:rsidP="00337C10">
      <w:pPr>
        <w:jc w:val="both"/>
        <w:rPr>
          <w:rFonts w:ascii="Times New Roman" w:eastAsia="TimesNewRomanPS-BoldMT" w:hAnsi="Times New Roman" w:cs="Times New Roman"/>
          <w:b/>
          <w:bCs/>
          <w:color w:val="000000"/>
        </w:rPr>
      </w:pPr>
      <w:r w:rsidRPr="00D01342">
        <w:rPr>
          <w:rFonts w:ascii="Times New Roman" w:eastAsia="TimesNewRomanPS-BoldMT" w:hAnsi="Times New Roman" w:cs="Times New Roman"/>
          <w:bCs/>
          <w:color w:val="000000"/>
        </w:rPr>
        <w:t>физичко –техничког обезбеђења објек</w:t>
      </w:r>
      <w:r w:rsidRPr="00D01342">
        <w:rPr>
          <w:rFonts w:ascii="Times New Roman" w:eastAsia="TimesNewRomanPS-BoldMT" w:hAnsi="Times New Roman" w:cs="Times New Roman"/>
          <w:bCs/>
          <w:color w:val="000000"/>
          <w:lang w:val="sr-Cyrl-CS"/>
        </w:rPr>
        <w:t>а</w:t>
      </w:r>
      <w:r w:rsidRPr="00D01342">
        <w:rPr>
          <w:rFonts w:ascii="Times New Roman" w:eastAsia="TimesNewRomanPS-BoldMT" w:hAnsi="Times New Roman" w:cs="Times New Roman"/>
          <w:bCs/>
          <w:color w:val="000000"/>
        </w:rPr>
        <w:t>та</w:t>
      </w:r>
      <w:r w:rsidRPr="00D01342">
        <w:rPr>
          <w:rFonts w:ascii="Times New Roman" w:eastAsia="TimesNewRomanPS-BoldMT" w:hAnsi="Times New Roman" w:cs="Times New Roman"/>
          <w:bCs/>
          <w:color w:val="000000"/>
          <w:lang w:val="sr-Cyrl-CS"/>
        </w:rPr>
        <w:t xml:space="preserve"> на територији</w:t>
      </w:r>
      <w:r w:rsidRPr="00D01342">
        <w:rPr>
          <w:rFonts w:ascii="Times New Roman" w:eastAsia="TimesNewRomanPS-BoldMT" w:hAnsi="Times New Roman" w:cs="Times New Roman"/>
          <w:bCs/>
          <w:color w:val="000000"/>
        </w:rPr>
        <w:t xml:space="preserve"> општине </w:t>
      </w:r>
      <w:r w:rsidRPr="00D01342">
        <w:rPr>
          <w:rFonts w:ascii="Times New Roman" w:eastAsia="TimesNewRomanPS-BoldMT" w:hAnsi="Times New Roman" w:cs="Times New Roman"/>
          <w:bCs/>
          <w:color w:val="000000"/>
          <w:lang w:val="sr-Cyrl-CS"/>
        </w:rPr>
        <w:t>Мајданпек</w:t>
      </w:r>
      <w:r w:rsidRPr="00D01342">
        <w:rPr>
          <w:rFonts w:ascii="Times New Roman" w:hAnsi="Times New Roman" w:cs="Times New Roman"/>
          <w:i/>
          <w:color w:val="000000"/>
          <w:lang w:val="sr-Cyrl-CS"/>
        </w:rPr>
        <w:t xml:space="preserve"> </w:t>
      </w:r>
      <w:r w:rsidRPr="00D01342">
        <w:rPr>
          <w:rFonts w:ascii="Times New Roman" w:hAnsi="Times New Roman" w:cs="Times New Roman"/>
          <w:color w:val="000000"/>
          <w:lang w:val="sr-Cyrl-CS"/>
        </w:rPr>
        <w:t xml:space="preserve">по критеријуму </w:t>
      </w:r>
      <w:r w:rsidRPr="00D01342">
        <w:rPr>
          <w:rFonts w:ascii="Times New Roman" w:hAnsi="Times New Roman" w:cs="Times New Roman"/>
          <w:color w:val="000000"/>
        </w:rPr>
        <w:t>најнижа понуђена цена</w:t>
      </w:r>
      <w:r w:rsidRPr="00D01342">
        <w:rPr>
          <w:rFonts w:ascii="Times New Roman" w:hAnsi="Times New Roman" w:cs="Times New Roman"/>
          <w:color w:val="000000"/>
          <w:lang w:val="sr-Cyrl-CS"/>
        </w:rPr>
        <w:t>.</w:t>
      </w:r>
    </w:p>
    <w:p w:rsidR="00337C10" w:rsidRPr="00D01342" w:rsidRDefault="00337C10" w:rsidP="00337C10">
      <w:pPr>
        <w:shd w:val="clear" w:color="auto" w:fill="FFFFFF"/>
        <w:jc w:val="center"/>
        <w:rPr>
          <w:rFonts w:ascii="Times New Roman" w:hAnsi="Times New Roman" w:cs="Times New Roman"/>
          <w:b/>
          <w:bCs/>
          <w:lang w:val="sr-Cyrl-CS"/>
        </w:rPr>
      </w:pPr>
      <w:r w:rsidRPr="00D01342">
        <w:rPr>
          <w:rFonts w:ascii="Times New Roman" w:hAnsi="Times New Roman" w:cs="Times New Roman"/>
          <w:b/>
          <w:bCs/>
        </w:rPr>
        <w:t>Члан 2.</w:t>
      </w:r>
    </w:p>
    <w:p w:rsidR="00337C10" w:rsidRPr="00D01342" w:rsidRDefault="00337C10" w:rsidP="00337C10">
      <w:pPr>
        <w:shd w:val="clear" w:color="auto" w:fill="FFFFFF"/>
        <w:jc w:val="both"/>
        <w:rPr>
          <w:rFonts w:ascii="Times New Roman" w:hAnsi="Times New Roman" w:cs="Times New Roman"/>
          <w:lang w:val="sr-Cyrl-CS"/>
        </w:rPr>
      </w:pPr>
      <w:r w:rsidRPr="00D01342">
        <w:rPr>
          <w:rFonts w:ascii="Times New Roman" w:hAnsi="Times New Roman" w:cs="Times New Roman"/>
        </w:rPr>
        <w:t>Уговарачи су сагласни да је уговорена цена за целокупну уговорену количину добара</w:t>
      </w:r>
      <w:r w:rsidRPr="00D01342">
        <w:rPr>
          <w:rFonts w:ascii="Times New Roman" w:hAnsi="Times New Roman" w:cs="Times New Roman"/>
          <w:lang w:val="sr-Cyrl-CS"/>
        </w:rPr>
        <w:t>(</w:t>
      </w:r>
      <w:r w:rsidRPr="00D01342">
        <w:rPr>
          <w:rFonts w:ascii="Times New Roman" w:hAnsi="Times New Roman" w:cs="Times New Roman"/>
        </w:rPr>
        <w:t xml:space="preserve"> из члана 1</w:t>
      </w:r>
      <w:r w:rsidRPr="00D01342">
        <w:rPr>
          <w:rFonts w:ascii="Times New Roman" w:hAnsi="Times New Roman" w:cs="Times New Roman"/>
          <w:b/>
          <w:bCs/>
        </w:rPr>
        <w:t xml:space="preserve">. </w:t>
      </w:r>
      <w:r w:rsidRPr="00D01342">
        <w:rPr>
          <w:rFonts w:ascii="Times New Roman" w:hAnsi="Times New Roman" w:cs="Times New Roman"/>
          <w:b/>
          <w:bCs/>
          <w:lang w:val="sr-Cyrl-CS"/>
        </w:rPr>
        <w:t>)</w:t>
      </w:r>
      <w:r w:rsidRPr="00D01342">
        <w:rPr>
          <w:rFonts w:ascii="Times New Roman" w:hAnsi="Times New Roman" w:cs="Times New Roman"/>
          <w:lang w:val="sr-Cyrl-CS"/>
        </w:rPr>
        <w:t xml:space="preserve"> </w:t>
      </w:r>
      <w:r w:rsidRPr="00D01342">
        <w:rPr>
          <w:rFonts w:ascii="Times New Roman" w:hAnsi="Times New Roman" w:cs="Times New Roman"/>
        </w:rPr>
        <w:t>без обрачунатог ПДВ-а</w:t>
      </w:r>
      <w:r w:rsidR="00706DFA">
        <w:rPr>
          <w:rFonts w:ascii="Times New Roman" w:hAnsi="Times New Roman" w:cs="Times New Roman"/>
          <w:lang w:val="sr-Cyrl-CS"/>
        </w:rPr>
        <w:t xml:space="preserve"> износи </w:t>
      </w:r>
      <w:r w:rsidRPr="00D01342">
        <w:rPr>
          <w:rFonts w:ascii="Times New Roman" w:hAnsi="Times New Roman" w:cs="Times New Roman"/>
        </w:rPr>
        <w:t xml:space="preserve"> </w:t>
      </w:r>
      <w:r w:rsidRPr="00D01342">
        <w:rPr>
          <w:rFonts w:ascii="Times New Roman" w:hAnsi="Times New Roman" w:cs="Times New Roman"/>
          <w:b/>
          <w:bCs/>
        </w:rPr>
        <w:t xml:space="preserve">_____________ </w:t>
      </w:r>
      <w:r w:rsidRPr="00D01342">
        <w:rPr>
          <w:rFonts w:ascii="Times New Roman" w:hAnsi="Times New Roman" w:cs="Times New Roman"/>
        </w:rPr>
        <w:t xml:space="preserve">динара. Цена која се фактурише обрачунава се са стопом ПДВ-а од </w:t>
      </w:r>
      <w:r w:rsidRPr="00D01342">
        <w:rPr>
          <w:rFonts w:ascii="Times New Roman" w:hAnsi="Times New Roman" w:cs="Times New Roman"/>
          <w:b/>
          <w:bCs/>
        </w:rPr>
        <w:t>_____ %</w:t>
      </w:r>
      <w:r w:rsidRPr="00D01342">
        <w:rPr>
          <w:rFonts w:ascii="Times New Roman" w:hAnsi="Times New Roman" w:cs="Times New Roman"/>
        </w:rPr>
        <w:t xml:space="preserve">. Износ ПДВ је: _______________динара Укупна цена са обрачунатим ПДВ-ом износи </w:t>
      </w:r>
      <w:r w:rsidRPr="00D01342">
        <w:rPr>
          <w:rFonts w:ascii="Times New Roman" w:hAnsi="Times New Roman" w:cs="Times New Roman"/>
          <w:b/>
          <w:bCs/>
        </w:rPr>
        <w:t>_______________</w:t>
      </w:r>
      <w:r w:rsidRPr="00D01342">
        <w:rPr>
          <w:rFonts w:ascii="Times New Roman" w:hAnsi="Times New Roman" w:cs="Times New Roman"/>
        </w:rPr>
        <w:t>динара</w:t>
      </w:r>
      <w:r w:rsidRPr="00D01342">
        <w:rPr>
          <w:rFonts w:ascii="Times New Roman" w:hAnsi="Times New Roman" w:cs="Times New Roman"/>
          <w:lang w:val="sr-Cyrl-CS"/>
        </w:rPr>
        <w:t>,</w:t>
      </w:r>
      <w:r w:rsidRPr="00D01342">
        <w:rPr>
          <w:rFonts w:ascii="Times New Roman" w:hAnsi="Times New Roman" w:cs="Times New Roman"/>
        </w:rPr>
        <w:t xml:space="preserve"> а подразумева све зависне трошкове до уговореног места испоруке. Уговорне стране су сагласне да је уговорена цена по јединици мере добара из члана 1. овог уговора фиксна и да се може мењати само уз сагласност обе уговорне стране.</w:t>
      </w:r>
    </w:p>
    <w:p w:rsidR="00337C10" w:rsidRPr="00706DFA" w:rsidRDefault="00337C10" w:rsidP="00706DFA">
      <w:pPr>
        <w:shd w:val="clear" w:color="auto" w:fill="FFFFFF"/>
        <w:jc w:val="center"/>
        <w:rPr>
          <w:rFonts w:ascii="Times New Roman" w:hAnsi="Times New Roman" w:cs="Times New Roman"/>
          <w:b/>
          <w:bCs/>
          <w:lang w:val="sr-Cyrl-CS"/>
        </w:rPr>
      </w:pPr>
      <w:r w:rsidRPr="00D01342">
        <w:rPr>
          <w:rFonts w:ascii="Times New Roman" w:hAnsi="Times New Roman" w:cs="Times New Roman"/>
          <w:b/>
          <w:bCs/>
        </w:rPr>
        <w:t xml:space="preserve">Члан </w:t>
      </w:r>
      <w:r w:rsidRPr="00D01342">
        <w:rPr>
          <w:rFonts w:ascii="Times New Roman" w:hAnsi="Times New Roman" w:cs="Times New Roman"/>
          <w:b/>
          <w:bCs/>
          <w:lang w:val="sr-Cyrl-CS"/>
        </w:rPr>
        <w:t>3</w:t>
      </w:r>
      <w:r w:rsidRPr="00D01342">
        <w:rPr>
          <w:rFonts w:ascii="Times New Roman" w:hAnsi="Times New Roman" w:cs="Times New Roman"/>
          <w:b/>
          <w:bCs/>
        </w:rPr>
        <w:t>.</w:t>
      </w:r>
    </w:p>
    <w:p w:rsidR="00337C10" w:rsidRPr="00D01342" w:rsidRDefault="00337C10" w:rsidP="00337C10">
      <w:pPr>
        <w:shd w:val="clear" w:color="auto" w:fill="FFFFFF"/>
        <w:jc w:val="both"/>
        <w:rPr>
          <w:rFonts w:ascii="Times New Roman" w:hAnsi="Times New Roman" w:cs="Times New Roman"/>
          <w:lang w:val="sr-Cyrl-CS"/>
        </w:rPr>
      </w:pPr>
      <w:r w:rsidRPr="00D01342">
        <w:rPr>
          <w:rFonts w:ascii="Times New Roman" w:hAnsi="Times New Roman" w:cs="Times New Roman"/>
        </w:rPr>
        <w:t xml:space="preserve">Наручилац се обавезује да плаћање врши у року од </w:t>
      </w:r>
      <w:r w:rsidR="003A1E10">
        <w:rPr>
          <w:rFonts w:ascii="Times New Roman" w:hAnsi="Times New Roman" w:cs="Times New Roman"/>
          <w:lang w:val="sr-Latn-CS"/>
        </w:rPr>
        <w:t>60</w:t>
      </w:r>
      <w:r w:rsidRPr="00D01342">
        <w:rPr>
          <w:rFonts w:ascii="Times New Roman" w:hAnsi="Times New Roman" w:cs="Times New Roman"/>
          <w:lang w:val="sr-Cyrl-CS"/>
        </w:rPr>
        <w:t>.</w:t>
      </w:r>
      <w:r w:rsidRPr="00D01342">
        <w:rPr>
          <w:rFonts w:ascii="Times New Roman" w:hAnsi="Times New Roman" w:cs="Times New Roman"/>
        </w:rPr>
        <w:t>дана од квантитативног и квалитативног пријема наруџбеницом наручених доб</w:t>
      </w:r>
      <w:r w:rsidRPr="00D01342">
        <w:rPr>
          <w:rFonts w:ascii="Times New Roman" w:hAnsi="Times New Roman" w:cs="Times New Roman"/>
          <w:lang w:val="sr-Cyrl-CS"/>
        </w:rPr>
        <w:t>.</w:t>
      </w:r>
      <w:r w:rsidRPr="00D01342">
        <w:rPr>
          <w:rFonts w:ascii="Times New Roman" w:hAnsi="Times New Roman" w:cs="Times New Roman"/>
        </w:rPr>
        <w:t xml:space="preserve">ара. </w:t>
      </w:r>
    </w:p>
    <w:p w:rsidR="003A1E10" w:rsidRDefault="003A1E10" w:rsidP="00337C10">
      <w:pPr>
        <w:shd w:val="clear" w:color="auto" w:fill="FFFFFF"/>
        <w:jc w:val="center"/>
        <w:rPr>
          <w:rFonts w:ascii="Times New Roman" w:hAnsi="Times New Roman" w:cs="Times New Roman"/>
          <w:b/>
          <w:bCs/>
        </w:rPr>
      </w:pPr>
    </w:p>
    <w:p w:rsidR="00337C10" w:rsidRPr="00D01342" w:rsidRDefault="00337C10" w:rsidP="00337C10">
      <w:pPr>
        <w:shd w:val="clear" w:color="auto" w:fill="FFFFFF"/>
        <w:jc w:val="center"/>
        <w:rPr>
          <w:rFonts w:ascii="Times New Roman" w:hAnsi="Times New Roman" w:cs="Times New Roman"/>
          <w:b/>
          <w:bCs/>
          <w:lang w:val="sr-Cyrl-CS"/>
        </w:rPr>
      </w:pPr>
      <w:r w:rsidRPr="00D01342">
        <w:rPr>
          <w:rFonts w:ascii="Times New Roman" w:hAnsi="Times New Roman" w:cs="Times New Roman"/>
          <w:b/>
          <w:bCs/>
        </w:rPr>
        <w:t xml:space="preserve">Члан </w:t>
      </w:r>
      <w:r w:rsidRPr="00D01342">
        <w:rPr>
          <w:rFonts w:ascii="Times New Roman" w:hAnsi="Times New Roman" w:cs="Times New Roman"/>
          <w:b/>
          <w:bCs/>
          <w:lang w:val="sr-Cyrl-CS"/>
        </w:rPr>
        <w:t>4</w:t>
      </w:r>
      <w:r w:rsidRPr="00D01342">
        <w:rPr>
          <w:rFonts w:ascii="Times New Roman" w:hAnsi="Times New Roman" w:cs="Times New Roman"/>
          <w:b/>
          <w:bCs/>
        </w:rPr>
        <w:t>.</w:t>
      </w:r>
    </w:p>
    <w:p w:rsidR="00337C10" w:rsidRPr="00D01342" w:rsidRDefault="00337C10" w:rsidP="00337C10">
      <w:pPr>
        <w:shd w:val="clear" w:color="auto" w:fill="FFFFFF"/>
        <w:jc w:val="center"/>
        <w:rPr>
          <w:rFonts w:ascii="Times New Roman" w:hAnsi="Times New Roman" w:cs="Times New Roman"/>
          <w:lang w:val="sr-Cyrl-CS"/>
        </w:rPr>
      </w:pPr>
    </w:p>
    <w:p w:rsidR="00337C10" w:rsidRPr="00D01342" w:rsidRDefault="00337C10" w:rsidP="00337C10">
      <w:pPr>
        <w:shd w:val="clear" w:color="auto" w:fill="FFFFFF"/>
        <w:jc w:val="both"/>
        <w:rPr>
          <w:rFonts w:ascii="Times New Roman" w:hAnsi="Times New Roman" w:cs="Times New Roman"/>
          <w:lang w:val="sr-Cyrl-CS"/>
        </w:rPr>
      </w:pPr>
      <w:r w:rsidRPr="00D01342">
        <w:rPr>
          <w:rFonts w:ascii="Times New Roman" w:hAnsi="Times New Roman" w:cs="Times New Roman"/>
        </w:rPr>
        <w:t>Уговорне стране су се споразумеле да се испорука врши сукцесивно у току важења уговора у количинама како одреди наручилац у року од</w:t>
      </w:r>
      <w:r w:rsidRPr="00D01342">
        <w:rPr>
          <w:rFonts w:ascii="Times New Roman" w:hAnsi="Times New Roman" w:cs="Times New Roman"/>
          <w:lang w:val="sr-Cyrl-CS"/>
        </w:rPr>
        <w:t xml:space="preserve"> ......................................................</w:t>
      </w:r>
      <w:r w:rsidRPr="00D01342">
        <w:rPr>
          <w:rFonts w:ascii="Times New Roman" w:hAnsi="Times New Roman" w:cs="Times New Roman"/>
        </w:rPr>
        <w:t xml:space="preserve"> </w:t>
      </w:r>
      <w:r w:rsidRPr="00D01342">
        <w:rPr>
          <w:rFonts w:ascii="Times New Roman" w:hAnsi="Times New Roman" w:cs="Times New Roman"/>
          <w:lang w:val="sr-Cyrl-CS"/>
        </w:rPr>
        <w:t>дана</w:t>
      </w:r>
      <w:r w:rsidRPr="00D01342">
        <w:rPr>
          <w:rFonts w:ascii="Times New Roman" w:hAnsi="Times New Roman" w:cs="Times New Roman"/>
        </w:rPr>
        <w:t xml:space="preserve"> од пријема наруџбенице од стране овлашћеног представника наручиоца на адрес</w:t>
      </w:r>
      <w:r w:rsidRPr="00D01342">
        <w:rPr>
          <w:rFonts w:ascii="Times New Roman" w:hAnsi="Times New Roman" w:cs="Times New Roman"/>
          <w:lang w:val="sr-Cyrl-CS"/>
        </w:rPr>
        <w:t>у Дом здравља ''Др Верољуб Цакић''19250 Мајданпек.</w:t>
      </w:r>
    </w:p>
    <w:p w:rsidR="00337C10" w:rsidRPr="00D01342" w:rsidRDefault="00337C10" w:rsidP="00337C10">
      <w:pPr>
        <w:shd w:val="clear" w:color="auto" w:fill="FFFFFF"/>
        <w:jc w:val="center"/>
        <w:rPr>
          <w:rFonts w:ascii="Times New Roman" w:hAnsi="Times New Roman" w:cs="Times New Roman"/>
          <w:b/>
          <w:bCs/>
          <w:lang w:val="sr-Cyrl-CS"/>
        </w:rPr>
      </w:pPr>
      <w:r w:rsidRPr="00D01342">
        <w:rPr>
          <w:rFonts w:ascii="Times New Roman" w:hAnsi="Times New Roman" w:cs="Times New Roman"/>
          <w:b/>
          <w:bCs/>
        </w:rPr>
        <w:t xml:space="preserve">Члан </w:t>
      </w:r>
      <w:r w:rsidRPr="00D01342">
        <w:rPr>
          <w:rFonts w:ascii="Times New Roman" w:hAnsi="Times New Roman" w:cs="Times New Roman"/>
          <w:b/>
          <w:bCs/>
          <w:lang w:val="sr-Cyrl-CS"/>
        </w:rPr>
        <w:t>5</w:t>
      </w:r>
      <w:r w:rsidRPr="00D01342">
        <w:rPr>
          <w:rFonts w:ascii="Times New Roman" w:hAnsi="Times New Roman" w:cs="Times New Roman"/>
          <w:b/>
          <w:bCs/>
        </w:rPr>
        <w:t>.</w:t>
      </w:r>
    </w:p>
    <w:p w:rsidR="00337C10" w:rsidRPr="00D01342" w:rsidRDefault="00337C10" w:rsidP="00337C10">
      <w:pPr>
        <w:shd w:val="clear" w:color="auto" w:fill="FFFFFF"/>
        <w:jc w:val="both"/>
        <w:rPr>
          <w:rFonts w:ascii="Times New Roman" w:hAnsi="Times New Roman" w:cs="Times New Roman"/>
        </w:rPr>
      </w:pPr>
      <w:r w:rsidRPr="00D01342">
        <w:rPr>
          <w:rFonts w:ascii="Times New Roman" w:hAnsi="Times New Roman" w:cs="Times New Roman"/>
          <w:b/>
          <w:bCs/>
        </w:rPr>
        <w:t xml:space="preserve"> </w:t>
      </w:r>
      <w:r w:rsidRPr="00D01342">
        <w:rPr>
          <w:rFonts w:ascii="Times New Roman" w:hAnsi="Times New Roman" w:cs="Times New Roman"/>
        </w:rPr>
        <w:t xml:space="preserve">Понуђач има право да поднесе захтев за корекцију цена неиспоручених уговорених количина добара уколико за време трајања уговора дође до промене цена уговорених добара одлуком надлежних органа </w:t>
      </w:r>
      <w:r w:rsidRPr="00D01342">
        <w:rPr>
          <w:rFonts w:ascii="Times New Roman" w:hAnsi="Times New Roman" w:cs="Times New Roman"/>
          <w:b/>
          <w:bCs/>
        </w:rPr>
        <w:t xml:space="preserve">РС </w:t>
      </w:r>
      <w:r w:rsidRPr="00D01342">
        <w:rPr>
          <w:rFonts w:ascii="Times New Roman" w:hAnsi="Times New Roman" w:cs="Times New Roman"/>
        </w:rPr>
        <w:t>која се објављује у Службеном гласнику Републике Србије. Нове цене примењиваће се само за испоруке добара након стицања услова из става 1. овог члана под условом да Понуђач достави Наручиоцу претходно писмено образложено обавештење да су се стекли услови за промену цена и да се Наручилац сагласи у писа</w:t>
      </w:r>
      <w:r w:rsidRPr="00D01342">
        <w:rPr>
          <w:rFonts w:ascii="Times New Roman" w:hAnsi="Times New Roman" w:cs="Times New Roman"/>
          <w:lang w:val="sr-Cyrl-CS"/>
        </w:rPr>
        <w:t>ној форми са променом цена.</w:t>
      </w:r>
    </w:p>
    <w:p w:rsidR="00337C10" w:rsidRPr="00D01342" w:rsidRDefault="00337C10" w:rsidP="00337C10">
      <w:pPr>
        <w:shd w:val="clear" w:color="auto" w:fill="FFFFFF"/>
        <w:jc w:val="center"/>
        <w:rPr>
          <w:rFonts w:ascii="Times New Roman" w:hAnsi="Times New Roman" w:cs="Times New Roman"/>
          <w:b/>
          <w:bCs/>
          <w:lang w:val="sr-Cyrl-CS"/>
        </w:rPr>
      </w:pPr>
      <w:r w:rsidRPr="00D01342">
        <w:rPr>
          <w:rFonts w:ascii="Times New Roman" w:hAnsi="Times New Roman" w:cs="Times New Roman"/>
          <w:b/>
          <w:bCs/>
        </w:rPr>
        <w:t xml:space="preserve">Члан </w:t>
      </w:r>
      <w:r w:rsidRPr="00D01342">
        <w:rPr>
          <w:rFonts w:ascii="Times New Roman" w:hAnsi="Times New Roman" w:cs="Times New Roman"/>
          <w:b/>
          <w:bCs/>
          <w:lang w:val="sr-Cyrl-CS"/>
        </w:rPr>
        <w:t>6</w:t>
      </w:r>
      <w:r w:rsidRPr="00D01342">
        <w:rPr>
          <w:rFonts w:ascii="Times New Roman" w:hAnsi="Times New Roman" w:cs="Times New Roman"/>
          <w:b/>
          <w:bCs/>
        </w:rPr>
        <w:t>.</w:t>
      </w:r>
    </w:p>
    <w:p w:rsidR="00337C10" w:rsidRPr="00D01342" w:rsidRDefault="00337C10" w:rsidP="00337C10">
      <w:pPr>
        <w:shd w:val="clear" w:color="auto" w:fill="FFFFFF"/>
        <w:jc w:val="both"/>
        <w:rPr>
          <w:rFonts w:ascii="Times New Roman" w:hAnsi="Times New Roman" w:cs="Times New Roman"/>
          <w:lang w:val="sr-Cyrl-CS"/>
        </w:rPr>
      </w:pPr>
      <w:r w:rsidRPr="00D01342">
        <w:rPr>
          <w:rFonts w:ascii="Times New Roman" w:hAnsi="Times New Roman" w:cs="Times New Roman"/>
        </w:rPr>
        <w:t>Наручилац се обавезује да благовремено доставља наруџбенице Понуђачу у којима ће прецизно навести структуру, врсту и количину добара коју требује</w:t>
      </w:r>
      <w:r w:rsidRPr="00D01342">
        <w:rPr>
          <w:rFonts w:ascii="Times New Roman" w:hAnsi="Times New Roman" w:cs="Times New Roman"/>
          <w:lang w:val="sr-Cyrl-CS"/>
        </w:rPr>
        <w:t>,</w:t>
      </w:r>
      <w:r w:rsidRPr="00D01342">
        <w:rPr>
          <w:rFonts w:ascii="Times New Roman" w:hAnsi="Times New Roman" w:cs="Times New Roman"/>
        </w:rPr>
        <w:t xml:space="preserve"> а Понуђач се обавезује да добра испоручује у року од </w:t>
      </w:r>
      <w:r w:rsidRPr="00D01342">
        <w:rPr>
          <w:rFonts w:ascii="Times New Roman" w:hAnsi="Times New Roman" w:cs="Times New Roman"/>
          <w:b/>
          <w:bCs/>
          <w:lang w:val="sr-Cyrl-CS"/>
        </w:rPr>
        <w:t>......</w:t>
      </w:r>
      <w:r w:rsidRPr="00D01342">
        <w:rPr>
          <w:rFonts w:ascii="Times New Roman" w:hAnsi="Times New Roman" w:cs="Times New Roman"/>
          <w:b/>
          <w:bCs/>
        </w:rPr>
        <w:t xml:space="preserve"> </w:t>
      </w:r>
      <w:r w:rsidRPr="00D01342">
        <w:rPr>
          <w:rFonts w:ascii="Times New Roman" w:hAnsi="Times New Roman" w:cs="Times New Roman"/>
          <w:lang w:val="sr-Cyrl-CS"/>
        </w:rPr>
        <w:t>дана</w:t>
      </w:r>
      <w:r w:rsidRPr="00D01342">
        <w:rPr>
          <w:rFonts w:ascii="Times New Roman" w:hAnsi="Times New Roman" w:cs="Times New Roman"/>
        </w:rPr>
        <w:t xml:space="preserve"> од пријема наруџбенице. Наручилац задржава право измене уговореног обима и количине добара које набавља у оквиру партије у односу на уговорене количине за време трајања уговора у складу са потребама и финансијским могућностима. Понуђач се посебно обавезује да обезбеди испоруку уговорених добара тако да је за испорученa добра у тренутку пријема од стране Наручиоца остало најмање 1/3 времена до истека њене употребљивости (рока трајања). </w:t>
      </w:r>
    </w:p>
    <w:p w:rsidR="00337C10" w:rsidRPr="00D01342" w:rsidRDefault="00337C10" w:rsidP="00337C10">
      <w:pPr>
        <w:shd w:val="clear" w:color="auto" w:fill="FFFFFF"/>
        <w:jc w:val="center"/>
        <w:rPr>
          <w:rFonts w:ascii="Times New Roman" w:hAnsi="Times New Roman" w:cs="Times New Roman"/>
          <w:b/>
          <w:bCs/>
          <w:lang w:val="sr-Cyrl-CS"/>
        </w:rPr>
      </w:pPr>
      <w:r w:rsidRPr="00D01342">
        <w:rPr>
          <w:rFonts w:ascii="Times New Roman" w:hAnsi="Times New Roman" w:cs="Times New Roman"/>
          <w:b/>
          <w:bCs/>
        </w:rPr>
        <w:t xml:space="preserve">Члан </w:t>
      </w:r>
      <w:r w:rsidRPr="00D01342">
        <w:rPr>
          <w:rFonts w:ascii="Times New Roman" w:hAnsi="Times New Roman" w:cs="Times New Roman"/>
          <w:b/>
          <w:bCs/>
          <w:lang w:val="sr-Cyrl-CS"/>
        </w:rPr>
        <w:t>7</w:t>
      </w:r>
      <w:r w:rsidRPr="00D01342">
        <w:rPr>
          <w:rFonts w:ascii="Times New Roman" w:hAnsi="Times New Roman" w:cs="Times New Roman"/>
          <w:b/>
          <w:bCs/>
        </w:rPr>
        <w:t>.</w:t>
      </w:r>
    </w:p>
    <w:p w:rsidR="00337C10" w:rsidRPr="00D01342" w:rsidRDefault="00337C10" w:rsidP="00337C10">
      <w:pPr>
        <w:shd w:val="clear" w:color="auto" w:fill="FFFFFF"/>
        <w:jc w:val="both"/>
        <w:rPr>
          <w:rFonts w:ascii="Times New Roman" w:hAnsi="Times New Roman" w:cs="Times New Roman"/>
          <w:lang w:val="sr-Cyrl-CS"/>
        </w:rPr>
      </w:pPr>
      <w:r w:rsidRPr="00D01342">
        <w:rPr>
          <w:rFonts w:ascii="Times New Roman" w:hAnsi="Times New Roman" w:cs="Times New Roman"/>
          <w:b/>
          <w:bCs/>
        </w:rPr>
        <w:t xml:space="preserve"> </w:t>
      </w:r>
      <w:r w:rsidRPr="00D01342">
        <w:rPr>
          <w:rFonts w:ascii="Times New Roman" w:hAnsi="Times New Roman" w:cs="Times New Roman"/>
        </w:rPr>
        <w:t>Приликом преузимања уговорене количине добара врши се квалитативни</w:t>
      </w:r>
      <w:r w:rsidRPr="00D01342">
        <w:rPr>
          <w:rFonts w:ascii="Times New Roman" w:hAnsi="Times New Roman" w:cs="Times New Roman"/>
          <w:lang w:val="sr-Cyrl-CS"/>
        </w:rPr>
        <w:t xml:space="preserve"> </w:t>
      </w:r>
    </w:p>
    <w:p w:rsidR="00337C10" w:rsidRPr="00D01342" w:rsidRDefault="00337C10" w:rsidP="00337C10">
      <w:pPr>
        <w:shd w:val="clear" w:color="auto" w:fill="FFFFFF"/>
        <w:jc w:val="both"/>
        <w:rPr>
          <w:rFonts w:ascii="Times New Roman" w:hAnsi="Times New Roman" w:cs="Times New Roman"/>
        </w:rPr>
      </w:pPr>
      <w:r w:rsidRPr="00D01342">
        <w:rPr>
          <w:rFonts w:ascii="Times New Roman" w:hAnsi="Times New Roman" w:cs="Times New Roman"/>
        </w:rPr>
        <w:t>и квантитативни пријем робе. Наручилац има право да одбије пријем добара која не одговараj</w:t>
      </w:r>
      <w:r w:rsidRPr="00D01342">
        <w:rPr>
          <w:rFonts w:ascii="Times New Roman" w:hAnsi="Times New Roman" w:cs="Times New Roman"/>
          <w:lang w:val="sr-Cyrl-CS"/>
        </w:rPr>
        <w:t>у</w:t>
      </w:r>
      <w:r w:rsidRPr="00D01342">
        <w:rPr>
          <w:rFonts w:ascii="Times New Roman" w:hAnsi="Times New Roman" w:cs="Times New Roman"/>
        </w:rPr>
        <w:t xml:space="preserve"> квалитету означеном на упутству или су оштећена у транспорту. Недостаци се код оштећења у транспорту, констатују записнички, а по избору Наручиоца: - примљени рачун се одобрава од стране Наручиоца уз умањење вредности оштећених добара или се - врши накнадна замена оштећених добара у року од </w:t>
      </w:r>
      <w:r w:rsidRPr="00D01342">
        <w:rPr>
          <w:rFonts w:ascii="Times New Roman" w:hAnsi="Times New Roman" w:cs="Times New Roman"/>
          <w:b/>
          <w:bCs/>
        </w:rPr>
        <w:t xml:space="preserve">24 </w:t>
      </w:r>
      <w:r w:rsidRPr="00D01342">
        <w:rPr>
          <w:rFonts w:ascii="Times New Roman" w:hAnsi="Times New Roman" w:cs="Times New Roman"/>
        </w:rPr>
        <w:t>часа од пријема рекламације. У случају када специјализоване инстутиције утврде одступање од уговореног квалитета код испоручених добара, трошкови анализе и рекламације падају на терет Понуђача</w:t>
      </w:r>
      <w:r w:rsidRPr="00D01342">
        <w:rPr>
          <w:rFonts w:ascii="Times New Roman" w:hAnsi="Times New Roman" w:cs="Times New Roman"/>
          <w:lang w:val="sr-Cyrl-CS"/>
        </w:rPr>
        <w:t>.</w:t>
      </w:r>
    </w:p>
    <w:p w:rsidR="00337C10" w:rsidRPr="00D01342" w:rsidRDefault="00337C10" w:rsidP="00337C10">
      <w:pPr>
        <w:shd w:val="clear" w:color="auto" w:fill="FFFFFF"/>
        <w:jc w:val="center"/>
        <w:rPr>
          <w:rFonts w:ascii="Times New Roman" w:hAnsi="Times New Roman" w:cs="Times New Roman"/>
          <w:b/>
          <w:bCs/>
          <w:lang w:val="sr-Cyrl-CS"/>
        </w:rPr>
      </w:pPr>
      <w:r w:rsidRPr="00D01342">
        <w:rPr>
          <w:rFonts w:ascii="Times New Roman" w:hAnsi="Times New Roman" w:cs="Times New Roman"/>
          <w:b/>
          <w:bCs/>
        </w:rPr>
        <w:t xml:space="preserve">Члан </w:t>
      </w:r>
      <w:r w:rsidRPr="00D01342">
        <w:rPr>
          <w:rFonts w:ascii="Times New Roman" w:hAnsi="Times New Roman" w:cs="Times New Roman"/>
          <w:b/>
          <w:bCs/>
          <w:lang w:val="sr-Cyrl-CS"/>
        </w:rPr>
        <w:t>8</w:t>
      </w:r>
      <w:r w:rsidRPr="00D01342">
        <w:rPr>
          <w:rFonts w:ascii="Times New Roman" w:hAnsi="Times New Roman" w:cs="Times New Roman"/>
          <w:b/>
          <w:bCs/>
        </w:rPr>
        <w:t>.</w:t>
      </w:r>
    </w:p>
    <w:p w:rsidR="00337C10" w:rsidRPr="00D01342" w:rsidRDefault="00337C10" w:rsidP="00337C10">
      <w:pPr>
        <w:shd w:val="clear" w:color="auto" w:fill="FFFFFF"/>
        <w:jc w:val="both"/>
        <w:rPr>
          <w:rFonts w:ascii="Times New Roman" w:hAnsi="Times New Roman" w:cs="Times New Roman"/>
        </w:rPr>
      </w:pPr>
      <w:r w:rsidRPr="00D01342">
        <w:rPr>
          <w:rFonts w:ascii="Times New Roman" w:hAnsi="Times New Roman" w:cs="Times New Roman"/>
        </w:rPr>
        <w:t>Наручилац уз претходно писмено обавештење Понуђачу o испуњености услова (доцња у испоруци), стиче право набавке добара која су предмет уговора истог на терет Понуђача од другог добављача у случају да Понуђач не испоручи уговорену количину добара o року утврђеним овим Уговором.</w:t>
      </w:r>
    </w:p>
    <w:p w:rsidR="00337C10" w:rsidRPr="00D01342" w:rsidRDefault="00337C10" w:rsidP="00337C10">
      <w:pPr>
        <w:shd w:val="clear" w:color="auto" w:fill="FFFFFF"/>
        <w:jc w:val="center"/>
        <w:rPr>
          <w:rFonts w:ascii="Times New Roman" w:hAnsi="Times New Roman" w:cs="Times New Roman"/>
          <w:b/>
          <w:bCs/>
          <w:lang w:val="sr-Cyrl-CS"/>
        </w:rPr>
      </w:pPr>
      <w:r w:rsidRPr="00D01342">
        <w:rPr>
          <w:rFonts w:ascii="Times New Roman" w:hAnsi="Times New Roman" w:cs="Times New Roman"/>
          <w:b/>
          <w:bCs/>
        </w:rPr>
        <w:t xml:space="preserve">Члан </w:t>
      </w:r>
      <w:r w:rsidRPr="00D01342">
        <w:rPr>
          <w:rFonts w:ascii="Times New Roman" w:hAnsi="Times New Roman" w:cs="Times New Roman"/>
          <w:b/>
          <w:bCs/>
          <w:lang w:val="sr-Cyrl-CS"/>
        </w:rPr>
        <w:t>9</w:t>
      </w:r>
      <w:r w:rsidRPr="00D01342">
        <w:rPr>
          <w:rFonts w:ascii="Times New Roman" w:hAnsi="Times New Roman" w:cs="Times New Roman"/>
          <w:b/>
          <w:bCs/>
        </w:rPr>
        <w:t>.</w:t>
      </w:r>
    </w:p>
    <w:p w:rsidR="00337C10" w:rsidRPr="00D01342" w:rsidRDefault="00337C10" w:rsidP="00337C10">
      <w:pPr>
        <w:shd w:val="clear" w:color="auto" w:fill="FFFFFF"/>
        <w:jc w:val="both"/>
        <w:rPr>
          <w:rFonts w:ascii="Times New Roman" w:hAnsi="Times New Roman" w:cs="Times New Roman"/>
        </w:rPr>
      </w:pPr>
      <w:r w:rsidRPr="00D01342">
        <w:rPr>
          <w:rFonts w:ascii="Times New Roman" w:hAnsi="Times New Roman" w:cs="Times New Roman"/>
          <w:b/>
          <w:bCs/>
        </w:rPr>
        <w:t xml:space="preserve"> </w:t>
      </w:r>
      <w:r w:rsidRPr="00D01342">
        <w:rPr>
          <w:rFonts w:ascii="Times New Roman" w:hAnsi="Times New Roman" w:cs="Times New Roman"/>
        </w:rPr>
        <w:t>Понуђач је дужан да уз добра која испоручује, на захтев Наручиоца, достави одобрење за стављање у промет.</w:t>
      </w:r>
    </w:p>
    <w:p w:rsidR="00337C10" w:rsidRPr="00D01342" w:rsidRDefault="00337C10" w:rsidP="00337C10">
      <w:pPr>
        <w:shd w:val="clear" w:color="auto" w:fill="FFFFFF"/>
        <w:jc w:val="center"/>
        <w:rPr>
          <w:rFonts w:ascii="Times New Roman" w:hAnsi="Times New Roman" w:cs="Times New Roman"/>
          <w:b/>
          <w:bCs/>
          <w:lang w:val="sr-Cyrl-CS"/>
        </w:rPr>
      </w:pPr>
      <w:r w:rsidRPr="00D01342">
        <w:rPr>
          <w:rFonts w:ascii="Times New Roman" w:hAnsi="Times New Roman" w:cs="Times New Roman"/>
          <w:b/>
          <w:bCs/>
        </w:rPr>
        <w:t xml:space="preserve">Члан </w:t>
      </w:r>
      <w:r w:rsidRPr="00D01342">
        <w:rPr>
          <w:rFonts w:ascii="Times New Roman" w:hAnsi="Times New Roman" w:cs="Times New Roman"/>
          <w:b/>
          <w:bCs/>
          <w:lang w:val="sr-Cyrl-CS"/>
        </w:rPr>
        <w:t>10</w:t>
      </w:r>
      <w:r w:rsidRPr="00D01342">
        <w:rPr>
          <w:rFonts w:ascii="Times New Roman" w:hAnsi="Times New Roman" w:cs="Times New Roman"/>
          <w:b/>
          <w:bCs/>
        </w:rPr>
        <w:t>.</w:t>
      </w:r>
    </w:p>
    <w:p w:rsidR="00337C10" w:rsidRPr="00D01342" w:rsidRDefault="00337C10" w:rsidP="00337C10">
      <w:pPr>
        <w:shd w:val="clear" w:color="auto" w:fill="FFFFFF"/>
        <w:jc w:val="both"/>
        <w:rPr>
          <w:rFonts w:ascii="Times New Roman" w:hAnsi="Times New Roman" w:cs="Times New Roman"/>
        </w:rPr>
      </w:pPr>
      <w:r w:rsidRPr="00D01342">
        <w:rPr>
          <w:rFonts w:ascii="Times New Roman" w:hAnsi="Times New Roman" w:cs="Times New Roman"/>
        </w:rPr>
        <w:t xml:space="preserve">Понуђач приликом потписивања уговора прилаже и бланко соло меницу без протеста наплативу на први позив са меничним овлашћењем за Наручиоца као гаранцију за добро извршење посла у висини од </w:t>
      </w:r>
      <w:r w:rsidRPr="00D01342">
        <w:rPr>
          <w:rFonts w:ascii="Times New Roman" w:hAnsi="Times New Roman" w:cs="Times New Roman"/>
          <w:b/>
          <w:bCs/>
        </w:rPr>
        <w:t xml:space="preserve">10 % </w:t>
      </w:r>
      <w:r w:rsidRPr="00D01342">
        <w:rPr>
          <w:rFonts w:ascii="Times New Roman" w:hAnsi="Times New Roman" w:cs="Times New Roman"/>
        </w:rPr>
        <w:t xml:space="preserve">од </w:t>
      </w:r>
      <w:r w:rsidRPr="00D01342">
        <w:rPr>
          <w:rFonts w:ascii="Times New Roman" w:hAnsi="Times New Roman" w:cs="Times New Roman"/>
        </w:rPr>
        <w:lastRenderedPageBreak/>
        <w:t>вредности уговора која траје најмање 3</w:t>
      </w:r>
      <w:r w:rsidRPr="00D01342">
        <w:rPr>
          <w:rFonts w:ascii="Times New Roman" w:hAnsi="Times New Roman" w:cs="Times New Roman"/>
          <w:lang w:val="sr-Cyrl-CS"/>
        </w:rPr>
        <w:t>0</w:t>
      </w:r>
      <w:r w:rsidRPr="00D01342">
        <w:rPr>
          <w:rFonts w:ascii="Times New Roman" w:hAnsi="Times New Roman" w:cs="Times New Roman"/>
        </w:rPr>
        <w:t xml:space="preserve"> дана дуже од дана истека рока трајања уговора</w:t>
      </w:r>
      <w:r w:rsidRPr="00D01342">
        <w:rPr>
          <w:rFonts w:ascii="Times New Roman" w:hAnsi="Times New Roman" w:cs="Times New Roman"/>
          <w:lang w:val="sr-Cyrl-CS"/>
        </w:rPr>
        <w:t>/ коначног извршења посла</w:t>
      </w:r>
      <w:r w:rsidRPr="00D01342">
        <w:rPr>
          <w:rFonts w:ascii="Times New Roman" w:hAnsi="Times New Roman" w:cs="Times New Roman"/>
        </w:rPr>
        <w:t>.</w:t>
      </w:r>
    </w:p>
    <w:p w:rsidR="00337C10" w:rsidRPr="00D01342" w:rsidRDefault="00337C10" w:rsidP="00337C10">
      <w:pPr>
        <w:shd w:val="clear" w:color="auto" w:fill="FFFFFF"/>
        <w:jc w:val="center"/>
        <w:rPr>
          <w:rFonts w:ascii="Times New Roman" w:hAnsi="Times New Roman" w:cs="Times New Roman"/>
          <w:b/>
          <w:bCs/>
          <w:lang w:val="sr-Cyrl-CS"/>
        </w:rPr>
      </w:pPr>
      <w:r w:rsidRPr="00D01342">
        <w:rPr>
          <w:rFonts w:ascii="Times New Roman" w:hAnsi="Times New Roman" w:cs="Times New Roman"/>
          <w:b/>
          <w:bCs/>
        </w:rPr>
        <w:t xml:space="preserve">Члан </w:t>
      </w:r>
      <w:r w:rsidRPr="00D01342">
        <w:rPr>
          <w:rFonts w:ascii="Times New Roman" w:hAnsi="Times New Roman" w:cs="Times New Roman"/>
          <w:b/>
          <w:bCs/>
          <w:lang w:val="sr-Cyrl-CS"/>
        </w:rPr>
        <w:t>11</w:t>
      </w:r>
      <w:r w:rsidRPr="00D01342">
        <w:rPr>
          <w:rFonts w:ascii="Times New Roman" w:hAnsi="Times New Roman" w:cs="Times New Roman"/>
          <w:b/>
          <w:bCs/>
        </w:rPr>
        <w:t>.</w:t>
      </w:r>
    </w:p>
    <w:p w:rsidR="00337C10" w:rsidRPr="00706DFA" w:rsidRDefault="00337C10" w:rsidP="00706DFA">
      <w:pPr>
        <w:shd w:val="clear" w:color="auto" w:fill="FFFFFF"/>
        <w:jc w:val="both"/>
        <w:rPr>
          <w:rFonts w:ascii="Times New Roman" w:hAnsi="Times New Roman" w:cs="Times New Roman"/>
          <w:lang w:val="sr-Cyrl-CS"/>
        </w:rPr>
      </w:pPr>
      <w:r w:rsidRPr="00D01342">
        <w:rPr>
          <w:rFonts w:ascii="Times New Roman" w:hAnsi="Times New Roman" w:cs="Times New Roman"/>
        </w:rPr>
        <w:t xml:space="preserve">У случају испоруке уговорених добара ван уговореног рока Понућач је у обавези да за сваки дан закашњења исплати Наручиоцу на име уговорене казне </w:t>
      </w:r>
      <w:r w:rsidRPr="00D01342">
        <w:rPr>
          <w:rFonts w:ascii="Times New Roman" w:hAnsi="Times New Roman" w:cs="Times New Roman"/>
          <w:b/>
          <w:bCs/>
        </w:rPr>
        <w:t xml:space="preserve">0,5 % </w:t>
      </w:r>
      <w:r w:rsidRPr="00D01342">
        <w:rPr>
          <w:rFonts w:ascii="Times New Roman" w:hAnsi="Times New Roman" w:cs="Times New Roman"/>
        </w:rPr>
        <w:t xml:space="preserve">од износа цeлокупне поручене количине добара без ПДВ-а али не више од </w:t>
      </w:r>
      <w:r w:rsidRPr="00D01342">
        <w:rPr>
          <w:rFonts w:ascii="Times New Roman" w:hAnsi="Times New Roman" w:cs="Times New Roman"/>
          <w:b/>
          <w:bCs/>
        </w:rPr>
        <w:t>5 %</w:t>
      </w:r>
      <w:r w:rsidRPr="00D01342">
        <w:rPr>
          <w:rFonts w:ascii="Times New Roman" w:hAnsi="Times New Roman" w:cs="Times New Roman"/>
        </w:rPr>
        <w:t xml:space="preserve">. У случају да Понуђач не изврши своју уговорену обавезу ни у року од </w:t>
      </w:r>
      <w:r w:rsidRPr="00D01342">
        <w:rPr>
          <w:rFonts w:ascii="Times New Roman" w:hAnsi="Times New Roman" w:cs="Times New Roman"/>
          <w:b/>
          <w:bCs/>
        </w:rPr>
        <w:t xml:space="preserve">10 </w:t>
      </w:r>
      <w:r w:rsidRPr="00D01342">
        <w:rPr>
          <w:rFonts w:ascii="Times New Roman" w:hAnsi="Times New Roman" w:cs="Times New Roman"/>
        </w:rPr>
        <w:t>дана од истека рока из члана 5. Уговора Наручилац задржава право једностраног раскида уговора. Уговорена казна ће бити наплаћена умањењем рачуна на основу књижног одобрења Понуђача.</w:t>
      </w:r>
    </w:p>
    <w:p w:rsidR="00337C10" w:rsidRPr="00D01342" w:rsidRDefault="00337C10" w:rsidP="00337C10">
      <w:pPr>
        <w:shd w:val="clear" w:color="auto" w:fill="FFFFFF"/>
        <w:jc w:val="center"/>
        <w:rPr>
          <w:rFonts w:ascii="Times New Roman" w:hAnsi="Times New Roman" w:cs="Times New Roman"/>
          <w:b/>
          <w:bCs/>
          <w:lang w:val="sr-Cyrl-CS"/>
        </w:rPr>
      </w:pPr>
      <w:r w:rsidRPr="00D01342">
        <w:rPr>
          <w:rFonts w:ascii="Times New Roman" w:hAnsi="Times New Roman" w:cs="Times New Roman"/>
          <w:b/>
          <w:bCs/>
        </w:rPr>
        <w:t>Члан 1</w:t>
      </w:r>
      <w:r w:rsidRPr="00D01342">
        <w:rPr>
          <w:rFonts w:ascii="Times New Roman" w:hAnsi="Times New Roman" w:cs="Times New Roman"/>
          <w:b/>
          <w:bCs/>
          <w:lang w:val="sr-Cyrl-CS"/>
        </w:rPr>
        <w:t>2</w:t>
      </w:r>
      <w:r w:rsidRPr="00D01342">
        <w:rPr>
          <w:rFonts w:ascii="Times New Roman" w:hAnsi="Times New Roman" w:cs="Times New Roman"/>
          <w:b/>
          <w:bCs/>
        </w:rPr>
        <w:t>.</w:t>
      </w:r>
    </w:p>
    <w:p w:rsidR="00337C10" w:rsidRPr="00D01342" w:rsidRDefault="00337C10" w:rsidP="00337C10">
      <w:pPr>
        <w:jc w:val="both"/>
        <w:rPr>
          <w:rFonts w:ascii="Times New Roman" w:hAnsi="Times New Roman" w:cs="Times New Roman"/>
        </w:rPr>
      </w:pPr>
      <w:r w:rsidRPr="00D01342">
        <w:rPr>
          <w:rFonts w:ascii="Times New Roman" w:hAnsi="Times New Roman" w:cs="Times New Roman"/>
        </w:rPr>
        <w:t xml:space="preserve">Овај уговор производи правно дејство од дана потписивања овлашћених лица обе уговорне стране и закључује се на период </w:t>
      </w:r>
      <w:r w:rsidRPr="00D01342">
        <w:rPr>
          <w:rFonts w:ascii="Times New Roman" w:hAnsi="Times New Roman" w:cs="Times New Roman"/>
          <w:b/>
          <w:u w:val="single"/>
          <w:lang w:val="sr-Cyrl-CS"/>
        </w:rPr>
        <w:t>12</w:t>
      </w:r>
      <w:r w:rsidRPr="00D01342">
        <w:rPr>
          <w:rFonts w:ascii="Times New Roman" w:hAnsi="Times New Roman" w:cs="Times New Roman"/>
          <w:b/>
          <w:u w:val="single"/>
        </w:rPr>
        <w:t xml:space="preserve"> месеци.</w:t>
      </w:r>
    </w:p>
    <w:p w:rsidR="00337C10" w:rsidRPr="00D01342" w:rsidRDefault="00337C10" w:rsidP="00337C10">
      <w:pPr>
        <w:jc w:val="both"/>
        <w:rPr>
          <w:rFonts w:ascii="Times New Roman" w:hAnsi="Times New Roman" w:cs="Times New Roman"/>
        </w:rPr>
      </w:pPr>
      <w:r w:rsidRPr="00D01342">
        <w:rPr>
          <w:rFonts w:ascii="Times New Roman" w:hAnsi="Times New Roman" w:cs="Times New Roman"/>
        </w:rPr>
        <w:t>Утрошком уговорене вредности пре истека рока из става 1.овога члана,овај Уговор престаје да важи.</w:t>
      </w:r>
    </w:p>
    <w:p w:rsidR="00337C10" w:rsidRPr="00D01342" w:rsidRDefault="00337C10" w:rsidP="00337C10">
      <w:pPr>
        <w:jc w:val="both"/>
        <w:rPr>
          <w:rFonts w:ascii="Times New Roman" w:hAnsi="Times New Roman" w:cs="Times New Roman"/>
        </w:rPr>
      </w:pPr>
      <w:r w:rsidRPr="00D01342">
        <w:rPr>
          <w:rFonts w:ascii="Times New Roman" w:hAnsi="Times New Roman" w:cs="Times New Roman"/>
        </w:rPr>
        <w:t xml:space="preserve">     Обавезе </w:t>
      </w:r>
      <w:r w:rsidR="00F25B7A">
        <w:rPr>
          <w:rFonts w:ascii="Times New Roman" w:hAnsi="Times New Roman" w:cs="Times New Roman"/>
        </w:rPr>
        <w:t xml:space="preserve">које ће наручилац измиривати у </w:t>
      </w:r>
      <w:r w:rsidRPr="00D01342">
        <w:rPr>
          <w:rFonts w:ascii="Times New Roman" w:hAnsi="Times New Roman" w:cs="Times New Roman"/>
        </w:rPr>
        <w:t>201</w:t>
      </w:r>
      <w:r w:rsidRPr="00D01342">
        <w:rPr>
          <w:rFonts w:ascii="Times New Roman" w:hAnsi="Times New Roman" w:cs="Times New Roman"/>
          <w:lang w:val="sr-Cyrl-CS"/>
        </w:rPr>
        <w:t>8</w:t>
      </w:r>
      <w:r w:rsidRPr="00D01342">
        <w:rPr>
          <w:rFonts w:ascii="Times New Roman" w:hAnsi="Times New Roman" w:cs="Times New Roman"/>
        </w:rPr>
        <w:t>. години на име испоручених добара ће се плаћати у складу са расположивим апропријацијама у буџету за 2018 годину Купца.</w:t>
      </w:r>
    </w:p>
    <w:p w:rsidR="00337C10" w:rsidRPr="00D01342" w:rsidRDefault="00337C10" w:rsidP="00337C10">
      <w:pPr>
        <w:jc w:val="both"/>
        <w:rPr>
          <w:rFonts w:ascii="Times New Roman" w:hAnsi="Times New Roman" w:cs="Times New Roman"/>
        </w:rPr>
      </w:pPr>
      <w:r w:rsidRPr="00D01342">
        <w:rPr>
          <w:rFonts w:ascii="Times New Roman" w:hAnsi="Times New Roman" w:cs="Times New Roman"/>
        </w:rPr>
        <w:t xml:space="preserve">      У случају да средства у буџету за 201</w:t>
      </w:r>
      <w:r w:rsidRPr="00D01342">
        <w:rPr>
          <w:rFonts w:ascii="Times New Roman" w:hAnsi="Times New Roman" w:cs="Times New Roman"/>
          <w:lang w:val="sr-Cyrl-CS"/>
        </w:rPr>
        <w:t>7</w:t>
      </w:r>
      <w:r w:rsidRPr="00D01342">
        <w:rPr>
          <w:rFonts w:ascii="Times New Roman" w:hAnsi="Times New Roman" w:cs="Times New Roman"/>
        </w:rPr>
        <w:t>. и 201</w:t>
      </w:r>
      <w:r w:rsidRPr="00D01342">
        <w:rPr>
          <w:rFonts w:ascii="Times New Roman" w:hAnsi="Times New Roman" w:cs="Times New Roman"/>
          <w:lang w:val="sr-Cyrl-CS"/>
        </w:rPr>
        <w:t>8</w:t>
      </w:r>
      <w:r w:rsidRPr="00D01342">
        <w:rPr>
          <w:rFonts w:ascii="Times New Roman" w:hAnsi="Times New Roman" w:cs="Times New Roman"/>
        </w:rPr>
        <w:t>. годину нису обезбеђена,односно буду одузета, овај уговор престаје да важи.</w:t>
      </w:r>
    </w:p>
    <w:p w:rsidR="00337C10" w:rsidRPr="00D01342" w:rsidRDefault="00337C10" w:rsidP="00337C10">
      <w:pPr>
        <w:jc w:val="both"/>
        <w:rPr>
          <w:rFonts w:ascii="Times New Roman" w:hAnsi="Times New Roman" w:cs="Times New Roman"/>
        </w:rPr>
      </w:pPr>
      <w:r w:rsidRPr="00D01342">
        <w:rPr>
          <w:rFonts w:ascii="Times New Roman" w:hAnsi="Times New Roman" w:cs="Times New Roman"/>
        </w:rPr>
        <w:t xml:space="preserve">      У случају измењених околности у пословању, условљене именама и допунама Уговора о финансирању са РФЗОом, затим обавештавање Купца од стране РФЗОа или другог надлежно тела да је закључен уговор на основу централизоване јавне набавке те да се предметна добра из овог Уговора поручују од понуђача с којим је РФЗО или друго надлежно тело склопило уговор, као и других околности које се нису могле предвидети у тренутку покретања (нпр.поступање по налогу надлежног Министарства и слично), Купац задржава право да не реализује целокупну количину дефинисану у „Обрасцу структуре цене са упутством како да се попуни“. </w:t>
      </w:r>
    </w:p>
    <w:p w:rsidR="00337C10" w:rsidRPr="00D01342" w:rsidRDefault="00337C10" w:rsidP="00AA4706">
      <w:pPr>
        <w:jc w:val="both"/>
        <w:rPr>
          <w:rFonts w:ascii="Times New Roman" w:hAnsi="Times New Roman" w:cs="Times New Roman"/>
        </w:rPr>
      </w:pPr>
      <w:r w:rsidRPr="00D01342">
        <w:rPr>
          <w:rFonts w:ascii="Times New Roman" w:hAnsi="Times New Roman" w:cs="Times New Roman"/>
        </w:rPr>
        <w:t xml:space="preserve">     Купац задржава право да не реализује целокупно уговорену количину добара по овом Уговору.</w:t>
      </w:r>
    </w:p>
    <w:p w:rsidR="00337C10" w:rsidRPr="00D01342" w:rsidRDefault="00337C10" w:rsidP="00337C10">
      <w:pPr>
        <w:shd w:val="clear" w:color="auto" w:fill="FFFFFF"/>
        <w:jc w:val="center"/>
        <w:rPr>
          <w:rFonts w:ascii="Times New Roman" w:hAnsi="Times New Roman" w:cs="Times New Roman"/>
          <w:b/>
          <w:bCs/>
          <w:lang w:val="sr-Cyrl-CS"/>
        </w:rPr>
      </w:pPr>
      <w:r w:rsidRPr="00D01342">
        <w:rPr>
          <w:rFonts w:ascii="Times New Roman" w:hAnsi="Times New Roman" w:cs="Times New Roman"/>
          <w:b/>
          <w:bCs/>
        </w:rPr>
        <w:t>Члан 1</w:t>
      </w:r>
      <w:r w:rsidRPr="00D01342">
        <w:rPr>
          <w:rFonts w:ascii="Times New Roman" w:hAnsi="Times New Roman" w:cs="Times New Roman"/>
          <w:b/>
          <w:bCs/>
          <w:lang w:val="sr-Cyrl-CS"/>
        </w:rPr>
        <w:t>3</w:t>
      </w:r>
      <w:r w:rsidRPr="00D01342">
        <w:rPr>
          <w:rFonts w:ascii="Times New Roman" w:hAnsi="Times New Roman" w:cs="Times New Roman"/>
          <w:b/>
          <w:bCs/>
        </w:rPr>
        <w:t>.</w:t>
      </w:r>
    </w:p>
    <w:p w:rsidR="00337C10" w:rsidRPr="00D01342" w:rsidRDefault="00337C10" w:rsidP="00337C10">
      <w:pPr>
        <w:shd w:val="clear" w:color="auto" w:fill="FFFFFF"/>
        <w:jc w:val="both"/>
        <w:rPr>
          <w:rFonts w:ascii="Times New Roman" w:hAnsi="Times New Roman" w:cs="Times New Roman"/>
          <w:lang w:val="sr-Cyrl-CS"/>
        </w:rPr>
      </w:pPr>
      <w:r w:rsidRPr="00D01342">
        <w:rPr>
          <w:rFonts w:ascii="Times New Roman" w:hAnsi="Times New Roman" w:cs="Times New Roman"/>
        </w:rPr>
        <w:t xml:space="preserve">     Евентуалне спорове уговарачи ће решавати мирним путем, у супротном, већ сад уговарају месну надлежност стварно надлежног суда у </w:t>
      </w:r>
      <w:r w:rsidRPr="00D01342">
        <w:rPr>
          <w:rFonts w:ascii="Times New Roman" w:hAnsi="Times New Roman" w:cs="Times New Roman"/>
          <w:lang w:val="sr-Cyrl-CS"/>
        </w:rPr>
        <w:t>Зајечару</w:t>
      </w:r>
      <w:r w:rsidRPr="00D01342">
        <w:rPr>
          <w:rFonts w:ascii="Times New Roman" w:hAnsi="Times New Roman" w:cs="Times New Roman"/>
        </w:rPr>
        <w:t xml:space="preserve">.       </w:t>
      </w:r>
    </w:p>
    <w:p w:rsidR="00337C10" w:rsidRPr="00D01342" w:rsidRDefault="00337C10" w:rsidP="00337C10">
      <w:pPr>
        <w:shd w:val="clear" w:color="auto" w:fill="FFFFFF"/>
        <w:jc w:val="both"/>
        <w:rPr>
          <w:rFonts w:ascii="Times New Roman" w:hAnsi="Times New Roman" w:cs="Times New Roman"/>
          <w:lang w:val="sr-Cyrl-CS"/>
        </w:rPr>
      </w:pPr>
      <w:r w:rsidRPr="00D01342">
        <w:rPr>
          <w:rFonts w:ascii="Times New Roman" w:hAnsi="Times New Roman" w:cs="Times New Roman"/>
        </w:rPr>
        <w:t xml:space="preserve"> На све околности које нису регулисане овим Уговором примењиваће се одредбе позитивног права. </w:t>
      </w:r>
    </w:p>
    <w:p w:rsidR="00337C10" w:rsidRPr="00D01342" w:rsidRDefault="00337C10" w:rsidP="00337C10">
      <w:pPr>
        <w:shd w:val="clear" w:color="auto" w:fill="FFFFFF"/>
        <w:jc w:val="center"/>
        <w:rPr>
          <w:rFonts w:ascii="Times New Roman" w:hAnsi="Times New Roman" w:cs="Times New Roman"/>
          <w:b/>
          <w:bCs/>
          <w:lang w:val="sr-Cyrl-CS"/>
        </w:rPr>
      </w:pPr>
      <w:r w:rsidRPr="00D01342">
        <w:rPr>
          <w:rFonts w:ascii="Times New Roman" w:hAnsi="Times New Roman" w:cs="Times New Roman"/>
          <w:b/>
          <w:bCs/>
        </w:rPr>
        <w:t>Члан 1</w:t>
      </w:r>
      <w:r w:rsidRPr="00D01342">
        <w:rPr>
          <w:rFonts w:ascii="Times New Roman" w:hAnsi="Times New Roman" w:cs="Times New Roman"/>
          <w:b/>
          <w:bCs/>
          <w:lang w:val="sr-Cyrl-CS"/>
        </w:rPr>
        <w:t>4</w:t>
      </w:r>
      <w:r w:rsidRPr="00D01342">
        <w:rPr>
          <w:rFonts w:ascii="Times New Roman" w:hAnsi="Times New Roman" w:cs="Times New Roman"/>
          <w:b/>
          <w:bCs/>
        </w:rPr>
        <w:t>.</w:t>
      </w:r>
    </w:p>
    <w:p w:rsidR="00337C10" w:rsidRPr="00D01342" w:rsidRDefault="00337C10" w:rsidP="00337C10">
      <w:pPr>
        <w:shd w:val="clear" w:color="auto" w:fill="FFFFFF"/>
        <w:jc w:val="both"/>
        <w:rPr>
          <w:rFonts w:ascii="Times New Roman" w:hAnsi="Times New Roman" w:cs="Times New Roman"/>
          <w:lang w:val="sr-Cyrl-CS"/>
        </w:rPr>
      </w:pPr>
      <w:r w:rsidRPr="00D01342">
        <w:rPr>
          <w:rFonts w:ascii="Times New Roman" w:hAnsi="Times New Roman" w:cs="Times New Roman"/>
        </w:rPr>
        <w:t xml:space="preserve">Прочитано, протумачено, потписано. </w:t>
      </w:r>
    </w:p>
    <w:p w:rsidR="00337C10" w:rsidRPr="00D01342" w:rsidRDefault="00337C10" w:rsidP="00337C10">
      <w:pPr>
        <w:shd w:val="clear" w:color="auto" w:fill="FFFFFF"/>
        <w:jc w:val="both"/>
        <w:rPr>
          <w:rFonts w:ascii="Times New Roman" w:hAnsi="Times New Roman" w:cs="Times New Roman"/>
        </w:rPr>
      </w:pPr>
      <w:r w:rsidRPr="00D01342">
        <w:rPr>
          <w:rFonts w:ascii="Times New Roman" w:hAnsi="Times New Roman" w:cs="Times New Roman"/>
        </w:rPr>
        <w:t xml:space="preserve">Уговор је сачињен у </w:t>
      </w:r>
      <w:r w:rsidRPr="00D01342">
        <w:rPr>
          <w:rFonts w:ascii="Times New Roman" w:hAnsi="Times New Roman" w:cs="Times New Roman"/>
          <w:b/>
          <w:bCs/>
        </w:rPr>
        <w:t xml:space="preserve">4 </w:t>
      </w:r>
      <w:r w:rsidRPr="00D01342">
        <w:rPr>
          <w:rFonts w:ascii="Times New Roman" w:hAnsi="Times New Roman" w:cs="Times New Roman"/>
        </w:rPr>
        <w:t>(четири) равногласна примерка од којих свака страна задржава по два.</w:t>
      </w:r>
    </w:p>
    <w:p w:rsidR="00337C10" w:rsidRPr="00D01342" w:rsidRDefault="00337C10" w:rsidP="00337C10">
      <w:pPr>
        <w:shd w:val="clear" w:color="auto" w:fill="FFFFFF"/>
        <w:jc w:val="both"/>
        <w:rPr>
          <w:rFonts w:ascii="Times New Roman" w:hAnsi="Times New Roman" w:cs="Times New Roman"/>
          <w:lang w:val="sr-Cyrl-CS"/>
        </w:rPr>
      </w:pPr>
      <w:r w:rsidRPr="00D01342">
        <w:rPr>
          <w:rFonts w:ascii="Times New Roman" w:hAnsi="Times New Roman" w:cs="Times New Roman"/>
          <w:lang w:val="sr-Cyrl-CS"/>
        </w:rPr>
        <w:t>Саставни део уговора чине:</w:t>
      </w:r>
    </w:p>
    <w:p w:rsidR="00337C10" w:rsidRPr="00D01342" w:rsidRDefault="00337C10" w:rsidP="00337C10">
      <w:pPr>
        <w:shd w:val="clear" w:color="auto" w:fill="FFFFFF"/>
        <w:jc w:val="both"/>
        <w:rPr>
          <w:rFonts w:ascii="Times New Roman" w:hAnsi="Times New Roman" w:cs="Times New Roman"/>
          <w:lang w:val="sr-Cyrl-CS"/>
        </w:rPr>
      </w:pPr>
      <w:r w:rsidRPr="00D01342">
        <w:rPr>
          <w:rFonts w:ascii="Times New Roman" w:hAnsi="Times New Roman" w:cs="Times New Roman"/>
          <w:lang w:val="sr-Cyrl-CS"/>
        </w:rPr>
        <w:t>1. Образац понуде са спецификацијом за лекове</w:t>
      </w:r>
    </w:p>
    <w:p w:rsidR="00337C10" w:rsidRPr="00D01342" w:rsidRDefault="00337C10" w:rsidP="00337C10">
      <w:pPr>
        <w:shd w:val="clear" w:color="auto" w:fill="FFFFFF"/>
        <w:jc w:val="both"/>
        <w:rPr>
          <w:rFonts w:ascii="Times New Roman" w:hAnsi="Times New Roman" w:cs="Times New Roman"/>
          <w:lang w:val="sr-Cyrl-CS"/>
        </w:rPr>
      </w:pPr>
      <w:r w:rsidRPr="00D01342">
        <w:rPr>
          <w:rFonts w:ascii="Times New Roman" w:hAnsi="Times New Roman" w:cs="Times New Roman"/>
          <w:lang w:val="sr-Cyrl-CS"/>
        </w:rPr>
        <w:t xml:space="preserve">2. Образац изјаве о независној понуди </w:t>
      </w:r>
    </w:p>
    <w:p w:rsidR="00337C10" w:rsidRPr="00D01342" w:rsidRDefault="00337C10" w:rsidP="00337C10">
      <w:pPr>
        <w:shd w:val="clear" w:color="auto" w:fill="FFFFFF"/>
        <w:jc w:val="both"/>
        <w:rPr>
          <w:rFonts w:ascii="Times New Roman" w:hAnsi="Times New Roman" w:cs="Times New Roman"/>
          <w:lang w:val="sr-Cyrl-CS"/>
        </w:rPr>
      </w:pPr>
      <w:r w:rsidRPr="00D01342">
        <w:rPr>
          <w:rFonts w:ascii="Times New Roman" w:hAnsi="Times New Roman" w:cs="Times New Roman"/>
          <w:lang w:val="sr-Cyrl-CS"/>
        </w:rPr>
        <w:lastRenderedPageBreak/>
        <w:t xml:space="preserve">3. Образац изјаве о обавезама понуђача на основу чл.75 став.2 ЗЈН </w:t>
      </w:r>
    </w:p>
    <w:p w:rsidR="00337C10" w:rsidRPr="00D01342" w:rsidRDefault="00337C10" w:rsidP="00337C10">
      <w:pPr>
        <w:shd w:val="clear" w:color="auto" w:fill="FFFFFF"/>
        <w:jc w:val="both"/>
        <w:rPr>
          <w:rFonts w:ascii="Times New Roman" w:hAnsi="Times New Roman" w:cs="Times New Roman"/>
          <w:lang w:val="sr-Cyrl-CS"/>
        </w:rPr>
      </w:pPr>
      <w:r w:rsidRPr="00D01342">
        <w:rPr>
          <w:rFonts w:ascii="Times New Roman" w:hAnsi="Times New Roman" w:cs="Times New Roman"/>
          <w:lang w:val="sr-Cyrl-CS"/>
        </w:rPr>
        <w:t>4. Образац о за оцену испуњености услова из члана 75. Закона и конкурсне документације.</w:t>
      </w:r>
    </w:p>
    <w:p w:rsidR="00337C10" w:rsidRPr="00D01342" w:rsidRDefault="00337C10" w:rsidP="00337C10">
      <w:pPr>
        <w:shd w:val="clear" w:color="auto" w:fill="FFFFFF"/>
        <w:jc w:val="both"/>
        <w:rPr>
          <w:rFonts w:ascii="Times New Roman" w:hAnsi="Times New Roman" w:cs="Times New Roman"/>
          <w:lang w:val="sr-Cyrl-CS"/>
        </w:rPr>
      </w:pPr>
      <w:r w:rsidRPr="00D01342">
        <w:rPr>
          <w:rFonts w:ascii="Times New Roman" w:hAnsi="Times New Roman" w:cs="Times New Roman"/>
        </w:rPr>
        <w:t>З</w:t>
      </w:r>
      <w:r w:rsidRPr="00D01342">
        <w:rPr>
          <w:rFonts w:ascii="Times New Roman" w:hAnsi="Times New Roman" w:cs="Times New Roman"/>
          <w:lang w:val="sr-Cyrl-CS"/>
        </w:rPr>
        <w:t>а</w:t>
      </w:r>
      <w:r w:rsidRPr="00D01342">
        <w:rPr>
          <w:rFonts w:ascii="Times New Roman" w:hAnsi="Times New Roman" w:cs="Times New Roman"/>
        </w:rPr>
        <w:t xml:space="preserve"> Понуђача: </w:t>
      </w:r>
      <w:r w:rsidRPr="00D01342">
        <w:rPr>
          <w:rFonts w:ascii="Times New Roman" w:hAnsi="Times New Roman" w:cs="Times New Roman"/>
          <w:lang w:val="sr-Cyrl-CS"/>
        </w:rPr>
        <w:t xml:space="preserve">                                                                            </w:t>
      </w:r>
      <w:r w:rsidR="00AA4706" w:rsidRPr="00D01342">
        <w:rPr>
          <w:rFonts w:ascii="Times New Roman" w:hAnsi="Times New Roman" w:cs="Times New Roman"/>
        </w:rPr>
        <w:t xml:space="preserve">                         </w:t>
      </w:r>
      <w:r w:rsidRPr="00D01342">
        <w:rPr>
          <w:rFonts w:ascii="Times New Roman" w:hAnsi="Times New Roman" w:cs="Times New Roman"/>
          <w:lang w:val="sr-Cyrl-CS"/>
        </w:rPr>
        <w:t xml:space="preserve"> </w:t>
      </w:r>
      <w:r w:rsidR="00AA4706" w:rsidRPr="00D01342">
        <w:rPr>
          <w:rFonts w:ascii="Times New Roman" w:hAnsi="Times New Roman" w:cs="Times New Roman"/>
        </w:rPr>
        <w:t xml:space="preserve">                    </w:t>
      </w:r>
      <w:r w:rsidRPr="00D01342">
        <w:rPr>
          <w:rFonts w:ascii="Times New Roman" w:hAnsi="Times New Roman" w:cs="Times New Roman"/>
        </w:rPr>
        <w:t>З</w:t>
      </w:r>
      <w:r w:rsidRPr="00D01342">
        <w:rPr>
          <w:rFonts w:ascii="Times New Roman" w:hAnsi="Times New Roman" w:cs="Times New Roman"/>
          <w:lang w:val="sr-Cyrl-CS"/>
        </w:rPr>
        <w:t>а</w:t>
      </w:r>
      <w:r w:rsidRPr="00D01342">
        <w:rPr>
          <w:rFonts w:ascii="Times New Roman" w:hAnsi="Times New Roman" w:cs="Times New Roman"/>
        </w:rPr>
        <w:t xml:space="preserve"> Наручиоца: </w:t>
      </w:r>
    </w:p>
    <w:p w:rsidR="00337C10" w:rsidRPr="00D01342" w:rsidRDefault="00337C10" w:rsidP="00337C10">
      <w:pPr>
        <w:shd w:val="clear" w:color="auto" w:fill="FFFFFF"/>
        <w:jc w:val="both"/>
        <w:rPr>
          <w:rFonts w:ascii="Times New Roman" w:hAnsi="Times New Roman" w:cs="Times New Roman"/>
          <w:lang w:val="sr-Cyrl-CS"/>
        </w:rPr>
      </w:pPr>
      <w:r w:rsidRPr="00D01342">
        <w:rPr>
          <w:rFonts w:ascii="Times New Roman" w:hAnsi="Times New Roman" w:cs="Times New Roman"/>
        </w:rPr>
        <w:t>Директор</w:t>
      </w:r>
      <w:r w:rsidRPr="00D01342">
        <w:rPr>
          <w:rFonts w:ascii="Times New Roman" w:hAnsi="Times New Roman" w:cs="Times New Roman"/>
          <w:lang w:val="sr-Cyrl-CS"/>
        </w:rPr>
        <w:t xml:space="preserve">                                                                                         </w:t>
      </w:r>
      <w:r w:rsidR="00AA4706" w:rsidRPr="00D01342">
        <w:rPr>
          <w:rFonts w:ascii="Times New Roman" w:hAnsi="Times New Roman" w:cs="Times New Roman"/>
        </w:rPr>
        <w:t xml:space="preserve">                                            </w:t>
      </w:r>
      <w:r w:rsidRPr="00D01342">
        <w:rPr>
          <w:rFonts w:ascii="Times New Roman" w:hAnsi="Times New Roman" w:cs="Times New Roman"/>
          <w:lang w:val="sr-Cyrl-CS"/>
        </w:rPr>
        <w:t xml:space="preserve"> </w:t>
      </w:r>
      <w:r w:rsidRPr="00D01342">
        <w:rPr>
          <w:rFonts w:ascii="Times New Roman" w:hAnsi="Times New Roman" w:cs="Times New Roman"/>
        </w:rPr>
        <w:t xml:space="preserve">директор </w:t>
      </w:r>
    </w:p>
    <w:p w:rsidR="00337C10" w:rsidRPr="00D01342" w:rsidRDefault="00337C10" w:rsidP="00AA4706">
      <w:pPr>
        <w:shd w:val="clear" w:color="auto" w:fill="FFFFFF"/>
        <w:jc w:val="center"/>
        <w:rPr>
          <w:rFonts w:ascii="Times New Roman" w:hAnsi="Times New Roman" w:cs="Times New Roman"/>
          <w:b/>
          <w:bCs/>
        </w:rPr>
      </w:pPr>
      <w:r w:rsidRPr="00D01342">
        <w:rPr>
          <w:rFonts w:ascii="Times New Roman" w:hAnsi="Times New Roman" w:cs="Times New Roman"/>
          <w:lang w:val="sr-Cyrl-CS"/>
        </w:rPr>
        <w:t xml:space="preserve">                                                                 </w:t>
      </w:r>
      <w:r w:rsidR="00AA4706" w:rsidRPr="00D01342">
        <w:rPr>
          <w:rFonts w:ascii="Times New Roman" w:hAnsi="Times New Roman" w:cs="Times New Roman"/>
        </w:rPr>
        <w:t xml:space="preserve">               </w:t>
      </w:r>
      <w:r w:rsidRPr="00D01342">
        <w:rPr>
          <w:rFonts w:ascii="Times New Roman" w:hAnsi="Times New Roman" w:cs="Times New Roman"/>
          <w:lang w:val="sr-Cyrl-CS"/>
        </w:rPr>
        <w:t xml:space="preserve">    Дома здравља ''Др Верољуб Цакић''Мајдан</w:t>
      </w:r>
      <w:r w:rsidR="00AA4706" w:rsidRPr="00D01342">
        <w:rPr>
          <w:rFonts w:ascii="Times New Roman" w:hAnsi="Times New Roman" w:cs="Times New Roman"/>
        </w:rPr>
        <w:t>pek</w:t>
      </w:r>
      <w:r w:rsidRPr="00D01342">
        <w:rPr>
          <w:rFonts w:ascii="Times New Roman" w:hAnsi="Times New Roman" w:cs="Times New Roman"/>
          <w:color w:val="000000"/>
        </w:rPr>
        <w:t xml:space="preserve">         </w:t>
      </w:r>
      <w:r w:rsidRPr="00D01342">
        <w:rPr>
          <w:rFonts w:ascii="Times New Roman" w:hAnsi="Times New Roman" w:cs="Times New Roman"/>
          <w:color w:val="000000"/>
          <w:lang w:val="sr-Cyrl-CS"/>
        </w:rPr>
        <w:t xml:space="preserve">                                                                                                </w:t>
      </w:r>
    </w:p>
    <w:p w:rsidR="00337C10" w:rsidRPr="00D01342" w:rsidRDefault="00337C10" w:rsidP="00337C10">
      <w:pPr>
        <w:jc w:val="both"/>
        <w:rPr>
          <w:rFonts w:ascii="Times New Roman" w:hAnsi="Times New Roman" w:cs="Times New Roman"/>
          <w:bCs/>
          <w:iCs/>
          <w:color w:val="000000"/>
          <w:lang w:val="sr-Cyrl-CS"/>
        </w:rPr>
      </w:pPr>
      <w:r w:rsidRPr="00D01342">
        <w:rPr>
          <w:rFonts w:ascii="Times New Roman" w:hAnsi="Times New Roman" w:cs="Times New Roman"/>
          <w:bCs/>
          <w:iCs/>
          <w:color w:val="000000"/>
          <w:lang w:val="sr-Cyrl-CS"/>
        </w:rPr>
        <w:t xml:space="preserve">НАПОМЕНА: модел уговора који је саставни део конкурсне документације, понуђач </w:t>
      </w:r>
      <w:r w:rsidRPr="00D01342">
        <w:rPr>
          <w:rFonts w:ascii="Times New Roman" w:hAnsi="Times New Roman" w:cs="Times New Roman"/>
          <w:bCs/>
          <w:iCs/>
          <w:color w:val="000000"/>
          <w:u w:val="single"/>
          <w:lang w:val="sr-Cyrl-CS"/>
        </w:rPr>
        <w:t>попуњава</w:t>
      </w:r>
      <w:r w:rsidRPr="00D01342">
        <w:rPr>
          <w:rFonts w:ascii="Times New Roman" w:hAnsi="Times New Roman" w:cs="Times New Roman"/>
          <w:bCs/>
          <w:iCs/>
          <w:color w:val="000000"/>
          <w:lang w:val="sr-Cyrl-CS"/>
        </w:rPr>
        <w:t xml:space="preserve"> у складу са понудом и </w:t>
      </w:r>
      <w:r w:rsidRPr="00D01342">
        <w:rPr>
          <w:rFonts w:ascii="Times New Roman" w:hAnsi="Times New Roman" w:cs="Times New Roman"/>
          <w:bCs/>
          <w:iCs/>
          <w:color w:val="000000"/>
          <w:u w:val="single"/>
          <w:lang w:val="sr-Cyrl-CS"/>
        </w:rPr>
        <w:t>оверава печатом и потписом,</w:t>
      </w:r>
      <w:r w:rsidRPr="00D01342">
        <w:rPr>
          <w:rFonts w:ascii="Times New Roman" w:hAnsi="Times New Roman" w:cs="Times New Roman"/>
          <w:bCs/>
          <w:iCs/>
          <w:color w:val="000000"/>
          <w:lang w:val="sr-Cyrl-CS"/>
        </w:rPr>
        <w:t xml:space="preserve"> чиме потврђује да је сагласан са садржином модела уговора.</w:t>
      </w:r>
    </w:p>
    <w:p w:rsidR="00706DFA" w:rsidRPr="00706DFA" w:rsidRDefault="00706DFA" w:rsidP="00337C10">
      <w:pPr>
        <w:shd w:val="clear" w:color="auto" w:fill="FFFFFF"/>
        <w:jc w:val="both"/>
        <w:rPr>
          <w:rFonts w:ascii="Times New Roman" w:hAnsi="Times New Roman" w:cs="Times New Roman"/>
          <w:color w:val="000000"/>
          <w:lang w:val="sr-Cyrl-CS"/>
        </w:rPr>
      </w:pPr>
    </w:p>
    <w:p w:rsidR="00337C10" w:rsidRPr="00706DFA" w:rsidRDefault="00337C10" w:rsidP="00706DFA">
      <w:pPr>
        <w:shd w:val="clear" w:color="auto" w:fill="C6D9F1"/>
        <w:jc w:val="center"/>
        <w:rPr>
          <w:rFonts w:ascii="Times New Roman" w:hAnsi="Times New Roman" w:cs="Times New Roman"/>
          <w:b/>
          <w:bCs/>
          <w:i/>
          <w:iCs/>
          <w:color w:val="000000"/>
          <w:lang w:val="sr-Cyrl-CS"/>
        </w:rPr>
      </w:pPr>
      <w:r w:rsidRPr="00D01342">
        <w:rPr>
          <w:rFonts w:ascii="Times New Roman" w:hAnsi="Times New Roman" w:cs="Times New Roman"/>
          <w:b/>
          <w:bCs/>
          <w:i/>
          <w:iCs/>
          <w:color w:val="000000"/>
        </w:rPr>
        <w:t>X ОБРАЗАЦ ТРОШКОВА ПРИПРЕМЕ ПОНУДЕ</w:t>
      </w:r>
    </w:p>
    <w:p w:rsidR="00337C10" w:rsidRPr="00D01342" w:rsidRDefault="00337C10" w:rsidP="00337C10">
      <w:pPr>
        <w:spacing w:after="120"/>
        <w:jc w:val="both"/>
        <w:rPr>
          <w:rFonts w:ascii="Times New Roman" w:hAnsi="Times New Roman" w:cs="Times New Roman"/>
          <w:b/>
          <w:i/>
          <w:color w:val="000000"/>
        </w:rPr>
      </w:pPr>
      <w:r w:rsidRPr="00D01342">
        <w:rPr>
          <w:rFonts w:ascii="Times New Roman" w:hAnsi="Times New Roman" w:cs="Times New Roman"/>
          <w:color w:val="000000"/>
        </w:rPr>
        <w:t xml:space="preserve">У складу са чланом 88. </w:t>
      </w:r>
      <w:r w:rsidRPr="00D01342">
        <w:rPr>
          <w:rFonts w:ascii="Times New Roman" w:hAnsi="Times New Roman" w:cs="Times New Roman"/>
          <w:color w:val="000000"/>
          <w:lang w:val="sr-Cyrl-CS"/>
        </w:rPr>
        <w:t>став 1.</w:t>
      </w:r>
      <w:r w:rsidRPr="00D01342">
        <w:rPr>
          <w:rFonts w:ascii="Times New Roman" w:hAnsi="Times New Roman" w:cs="Times New Roman"/>
          <w:color w:val="000000"/>
        </w:rPr>
        <w:t xml:space="preserve"> Закона, понуђач__________________________ </w:t>
      </w:r>
      <w:r w:rsidRPr="00D01342">
        <w:rPr>
          <w:rFonts w:ascii="Times New Roman" w:hAnsi="Times New Roman" w:cs="Times New Roman"/>
          <w:i/>
          <w:iCs/>
          <w:color w:val="000000"/>
        </w:rPr>
        <w:t xml:space="preserve">[навести </w:t>
      </w:r>
      <w:r w:rsidRPr="00D01342">
        <w:rPr>
          <w:rFonts w:ascii="Times New Roman" w:hAnsi="Times New Roman" w:cs="Times New Roman"/>
          <w:i/>
          <w:iCs/>
          <w:color w:val="000000"/>
          <w:lang w:val="sr-Cyrl-CS"/>
        </w:rPr>
        <w:t>назив понуђача</w:t>
      </w:r>
      <w:r w:rsidRPr="00D01342">
        <w:rPr>
          <w:rFonts w:ascii="Times New Roman" w:hAnsi="Times New Roman" w:cs="Times New Roman"/>
          <w:i/>
          <w:iCs/>
          <w:color w:val="000000"/>
        </w:rPr>
        <w:t xml:space="preserve">], </w:t>
      </w:r>
      <w:r w:rsidRPr="00D01342">
        <w:rPr>
          <w:rFonts w:ascii="Times New Roman" w:hAnsi="Times New Roman" w:cs="Times New Roman"/>
          <w:color w:val="000000"/>
        </w:rPr>
        <w:t>достав</w:t>
      </w:r>
      <w:r w:rsidRPr="00D01342">
        <w:rPr>
          <w:rFonts w:ascii="Times New Roman" w:hAnsi="Times New Roman" w:cs="Times New Roman"/>
          <w:color w:val="000000"/>
          <w:lang w:val="sr-Cyrl-CS"/>
        </w:rPr>
        <w:t xml:space="preserve">ља </w:t>
      </w:r>
      <w:r w:rsidRPr="00D01342">
        <w:rPr>
          <w:rFonts w:ascii="Times New Roman" w:hAnsi="Times New Roman" w:cs="Times New Roman"/>
          <w:color w:val="000000"/>
        </w:rPr>
        <w:t xml:space="preserve">укупан износ и структуру трошкова припремања понуде, </w:t>
      </w:r>
      <w:r w:rsidRPr="00D01342">
        <w:rPr>
          <w:rFonts w:ascii="Times New Roman" w:hAnsi="Times New Roman" w:cs="Times New Roman"/>
          <w:color w:val="000000"/>
          <w:lang w:val="sr-Cyrl-CS"/>
        </w:rPr>
        <w:t xml:space="preserve">како следи у </w:t>
      </w:r>
      <w:r w:rsidRPr="00D01342">
        <w:rPr>
          <w:rFonts w:ascii="Times New Roman" w:hAnsi="Times New Roman" w:cs="Times New Roman"/>
          <w:color w:val="000000"/>
        </w:rPr>
        <w:t>табели:</w:t>
      </w:r>
    </w:p>
    <w:tbl>
      <w:tblPr>
        <w:tblW w:w="0" w:type="auto"/>
        <w:tblInd w:w="158" w:type="dxa"/>
        <w:tblLayout w:type="fixed"/>
        <w:tblLook w:val="0000"/>
      </w:tblPr>
      <w:tblGrid>
        <w:gridCol w:w="5565"/>
        <w:gridCol w:w="3290"/>
      </w:tblGrid>
      <w:tr w:rsidR="00337C10" w:rsidRPr="00D01342" w:rsidTr="00076DC3">
        <w:tc>
          <w:tcPr>
            <w:tcW w:w="5565" w:type="dxa"/>
            <w:tcBorders>
              <w:top w:val="single" w:sz="4" w:space="0" w:color="000000"/>
              <w:left w:val="single" w:sz="4" w:space="0" w:color="000000"/>
              <w:bottom w:val="single" w:sz="4" w:space="0" w:color="000000"/>
            </w:tcBorders>
            <w:shd w:val="clear" w:color="auto" w:fill="auto"/>
          </w:tcPr>
          <w:p w:rsidR="00337C10" w:rsidRPr="00706DFA" w:rsidRDefault="00337C10" w:rsidP="00076DC3">
            <w:pPr>
              <w:jc w:val="center"/>
              <w:rPr>
                <w:rFonts w:ascii="Times New Roman" w:hAnsi="Times New Roman" w:cs="Times New Roman"/>
                <w:b/>
                <w:i/>
                <w:color w:val="000000"/>
                <w:sz w:val="16"/>
                <w:szCs w:val="16"/>
              </w:rPr>
            </w:pPr>
            <w:r w:rsidRPr="00706DFA">
              <w:rPr>
                <w:rFonts w:ascii="Times New Roman" w:hAnsi="Times New Roman" w:cs="Times New Roman"/>
                <w:b/>
                <w:i/>
                <w:color w:val="000000"/>
                <w:sz w:val="16"/>
                <w:szCs w:val="16"/>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37C10" w:rsidRPr="00706DFA" w:rsidRDefault="00337C10" w:rsidP="00076DC3">
            <w:pPr>
              <w:jc w:val="center"/>
              <w:rPr>
                <w:rFonts w:ascii="Times New Roman" w:hAnsi="Times New Roman" w:cs="Times New Roman"/>
                <w:color w:val="000000"/>
                <w:sz w:val="16"/>
                <w:szCs w:val="16"/>
              </w:rPr>
            </w:pPr>
            <w:r w:rsidRPr="00706DFA">
              <w:rPr>
                <w:rFonts w:ascii="Times New Roman" w:hAnsi="Times New Roman" w:cs="Times New Roman"/>
                <w:b/>
                <w:i/>
                <w:color w:val="000000"/>
                <w:sz w:val="16"/>
                <w:szCs w:val="16"/>
              </w:rPr>
              <w:t>ИЗНОС ТРОШКА У РСД</w:t>
            </w:r>
          </w:p>
        </w:tc>
      </w:tr>
      <w:tr w:rsidR="00337C10" w:rsidRPr="00D01342" w:rsidTr="00076DC3">
        <w:tc>
          <w:tcPr>
            <w:tcW w:w="5565" w:type="dxa"/>
            <w:tcBorders>
              <w:top w:val="single" w:sz="4" w:space="0" w:color="000000"/>
              <w:left w:val="single" w:sz="4" w:space="0" w:color="000000"/>
              <w:bottom w:val="single" w:sz="4" w:space="0" w:color="000000"/>
            </w:tcBorders>
            <w:shd w:val="clear" w:color="auto" w:fill="auto"/>
          </w:tcPr>
          <w:p w:rsidR="00337C10" w:rsidRPr="00706DFA" w:rsidRDefault="00337C10" w:rsidP="00076DC3">
            <w:pPr>
              <w:snapToGrid w:val="0"/>
              <w:jc w:val="both"/>
              <w:rPr>
                <w:rFonts w:ascii="Times New Roman" w:hAnsi="Times New Roman" w:cs="Times New Roman"/>
                <w:color w:val="000000"/>
                <w:sz w:val="16"/>
                <w:szCs w:val="16"/>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37C10" w:rsidRPr="00706DFA" w:rsidRDefault="00337C10" w:rsidP="00076DC3">
            <w:pPr>
              <w:snapToGrid w:val="0"/>
              <w:jc w:val="right"/>
              <w:rPr>
                <w:rFonts w:ascii="Times New Roman" w:hAnsi="Times New Roman" w:cs="Times New Roman"/>
                <w:color w:val="000000"/>
                <w:sz w:val="16"/>
                <w:szCs w:val="16"/>
              </w:rPr>
            </w:pPr>
          </w:p>
        </w:tc>
      </w:tr>
      <w:tr w:rsidR="00337C10" w:rsidRPr="00D01342" w:rsidTr="00076DC3">
        <w:tc>
          <w:tcPr>
            <w:tcW w:w="5565" w:type="dxa"/>
            <w:tcBorders>
              <w:top w:val="single" w:sz="4" w:space="0" w:color="000000"/>
              <w:left w:val="single" w:sz="4" w:space="0" w:color="000000"/>
              <w:bottom w:val="single" w:sz="4" w:space="0" w:color="000000"/>
            </w:tcBorders>
            <w:shd w:val="clear" w:color="auto" w:fill="auto"/>
          </w:tcPr>
          <w:p w:rsidR="00337C10" w:rsidRPr="00706DFA" w:rsidRDefault="00337C10" w:rsidP="00076DC3">
            <w:pPr>
              <w:snapToGrid w:val="0"/>
              <w:jc w:val="both"/>
              <w:rPr>
                <w:rFonts w:ascii="Times New Roman" w:hAnsi="Times New Roman" w:cs="Times New Roman"/>
                <w:color w:val="000000"/>
                <w:sz w:val="16"/>
                <w:szCs w:val="16"/>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37C10" w:rsidRPr="00706DFA" w:rsidRDefault="00337C10" w:rsidP="00076DC3">
            <w:pPr>
              <w:snapToGrid w:val="0"/>
              <w:jc w:val="right"/>
              <w:rPr>
                <w:rFonts w:ascii="Times New Roman" w:hAnsi="Times New Roman" w:cs="Times New Roman"/>
                <w:color w:val="000000"/>
                <w:sz w:val="16"/>
                <w:szCs w:val="16"/>
              </w:rPr>
            </w:pPr>
          </w:p>
        </w:tc>
      </w:tr>
      <w:tr w:rsidR="00337C10" w:rsidRPr="00D01342" w:rsidTr="00076DC3">
        <w:tc>
          <w:tcPr>
            <w:tcW w:w="5565" w:type="dxa"/>
            <w:tcBorders>
              <w:top w:val="single" w:sz="4" w:space="0" w:color="000000"/>
              <w:left w:val="single" w:sz="4" w:space="0" w:color="000000"/>
              <w:bottom w:val="single" w:sz="4" w:space="0" w:color="000000"/>
            </w:tcBorders>
            <w:shd w:val="clear" w:color="auto" w:fill="auto"/>
          </w:tcPr>
          <w:p w:rsidR="00337C10" w:rsidRPr="00706DFA" w:rsidRDefault="00337C10" w:rsidP="00076DC3">
            <w:pPr>
              <w:snapToGrid w:val="0"/>
              <w:jc w:val="both"/>
              <w:rPr>
                <w:rFonts w:ascii="Times New Roman" w:hAnsi="Times New Roman" w:cs="Times New Roman"/>
                <w:color w:val="000000"/>
                <w:sz w:val="16"/>
                <w:szCs w:val="16"/>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37C10" w:rsidRPr="00706DFA" w:rsidRDefault="00337C10" w:rsidP="00076DC3">
            <w:pPr>
              <w:snapToGrid w:val="0"/>
              <w:rPr>
                <w:rFonts w:ascii="Times New Roman" w:hAnsi="Times New Roman" w:cs="Times New Roman"/>
                <w:color w:val="000000"/>
                <w:sz w:val="16"/>
                <w:szCs w:val="16"/>
              </w:rPr>
            </w:pPr>
          </w:p>
        </w:tc>
      </w:tr>
      <w:tr w:rsidR="00337C10" w:rsidRPr="00D01342" w:rsidTr="00076DC3">
        <w:tc>
          <w:tcPr>
            <w:tcW w:w="5565" w:type="dxa"/>
            <w:tcBorders>
              <w:top w:val="single" w:sz="4" w:space="0" w:color="000000"/>
              <w:left w:val="single" w:sz="4" w:space="0" w:color="000000"/>
              <w:bottom w:val="single" w:sz="4" w:space="0" w:color="000000"/>
            </w:tcBorders>
            <w:shd w:val="clear" w:color="auto" w:fill="auto"/>
          </w:tcPr>
          <w:p w:rsidR="00337C10" w:rsidRPr="00706DFA" w:rsidRDefault="00337C10" w:rsidP="00076DC3">
            <w:pPr>
              <w:snapToGrid w:val="0"/>
              <w:jc w:val="both"/>
              <w:rPr>
                <w:rFonts w:ascii="Times New Roman" w:hAnsi="Times New Roman" w:cs="Times New Roman"/>
                <w:color w:val="000000"/>
                <w:sz w:val="16"/>
                <w:szCs w:val="16"/>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37C10" w:rsidRPr="00706DFA" w:rsidRDefault="00337C10" w:rsidP="00076DC3">
            <w:pPr>
              <w:snapToGrid w:val="0"/>
              <w:rPr>
                <w:rFonts w:ascii="Times New Roman" w:hAnsi="Times New Roman" w:cs="Times New Roman"/>
                <w:color w:val="000000"/>
                <w:sz w:val="16"/>
                <w:szCs w:val="16"/>
              </w:rPr>
            </w:pPr>
          </w:p>
        </w:tc>
      </w:tr>
      <w:tr w:rsidR="00337C10" w:rsidRPr="00D01342" w:rsidTr="00076DC3">
        <w:tc>
          <w:tcPr>
            <w:tcW w:w="5565" w:type="dxa"/>
            <w:tcBorders>
              <w:top w:val="single" w:sz="4" w:space="0" w:color="000000"/>
              <w:left w:val="single" w:sz="4" w:space="0" w:color="000000"/>
              <w:bottom w:val="single" w:sz="4" w:space="0" w:color="000000"/>
            </w:tcBorders>
            <w:shd w:val="clear" w:color="auto" w:fill="auto"/>
          </w:tcPr>
          <w:p w:rsidR="00337C10" w:rsidRPr="00706DFA" w:rsidRDefault="00337C10" w:rsidP="00076DC3">
            <w:pPr>
              <w:snapToGrid w:val="0"/>
              <w:jc w:val="both"/>
              <w:rPr>
                <w:rFonts w:ascii="Times New Roman" w:hAnsi="Times New Roman" w:cs="Times New Roman"/>
                <w:color w:val="000000"/>
                <w:sz w:val="16"/>
                <w:szCs w:val="16"/>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37C10" w:rsidRPr="00706DFA" w:rsidRDefault="00337C10" w:rsidP="00076DC3">
            <w:pPr>
              <w:snapToGrid w:val="0"/>
              <w:rPr>
                <w:rFonts w:ascii="Times New Roman" w:hAnsi="Times New Roman" w:cs="Times New Roman"/>
                <w:color w:val="000000"/>
                <w:sz w:val="16"/>
                <w:szCs w:val="16"/>
              </w:rPr>
            </w:pPr>
          </w:p>
        </w:tc>
      </w:tr>
      <w:tr w:rsidR="00337C10" w:rsidRPr="00D01342" w:rsidTr="00076DC3">
        <w:tc>
          <w:tcPr>
            <w:tcW w:w="5565" w:type="dxa"/>
            <w:tcBorders>
              <w:top w:val="single" w:sz="4" w:space="0" w:color="000000"/>
              <w:left w:val="single" w:sz="4" w:space="0" w:color="000000"/>
              <w:bottom w:val="single" w:sz="4" w:space="0" w:color="000000"/>
            </w:tcBorders>
            <w:shd w:val="clear" w:color="auto" w:fill="auto"/>
          </w:tcPr>
          <w:p w:rsidR="00337C10" w:rsidRPr="00706DFA" w:rsidRDefault="00337C10" w:rsidP="00076DC3">
            <w:pPr>
              <w:snapToGrid w:val="0"/>
              <w:jc w:val="both"/>
              <w:rPr>
                <w:rFonts w:ascii="Times New Roman" w:hAnsi="Times New Roman" w:cs="Times New Roman"/>
                <w:color w:val="000000"/>
                <w:sz w:val="16"/>
                <w:szCs w:val="16"/>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37C10" w:rsidRPr="00706DFA" w:rsidRDefault="00337C10" w:rsidP="00076DC3">
            <w:pPr>
              <w:snapToGrid w:val="0"/>
              <w:rPr>
                <w:rFonts w:ascii="Times New Roman" w:hAnsi="Times New Roman" w:cs="Times New Roman"/>
                <w:color w:val="000000"/>
                <w:sz w:val="16"/>
                <w:szCs w:val="16"/>
              </w:rPr>
            </w:pPr>
          </w:p>
        </w:tc>
      </w:tr>
      <w:tr w:rsidR="00337C10" w:rsidRPr="00D01342" w:rsidTr="00076DC3">
        <w:tc>
          <w:tcPr>
            <w:tcW w:w="5565" w:type="dxa"/>
            <w:tcBorders>
              <w:top w:val="single" w:sz="4" w:space="0" w:color="000000"/>
              <w:left w:val="single" w:sz="4" w:space="0" w:color="000000"/>
              <w:bottom w:val="single" w:sz="4" w:space="0" w:color="000000"/>
            </w:tcBorders>
            <w:shd w:val="clear" w:color="auto" w:fill="auto"/>
          </w:tcPr>
          <w:p w:rsidR="00337C10" w:rsidRPr="00706DFA" w:rsidRDefault="00337C10" w:rsidP="00076DC3">
            <w:pPr>
              <w:snapToGrid w:val="0"/>
              <w:jc w:val="both"/>
              <w:rPr>
                <w:rFonts w:ascii="Times New Roman" w:hAnsi="Times New Roman" w:cs="Times New Roman"/>
                <w:i/>
                <w:color w:val="000000"/>
                <w:sz w:val="16"/>
                <w:szCs w:val="16"/>
              </w:rPr>
            </w:pPr>
          </w:p>
          <w:p w:rsidR="00337C10" w:rsidRPr="00706DFA" w:rsidRDefault="00337C10" w:rsidP="00076DC3">
            <w:pPr>
              <w:jc w:val="both"/>
              <w:rPr>
                <w:rFonts w:ascii="Times New Roman" w:hAnsi="Times New Roman" w:cs="Times New Roman"/>
                <w:color w:val="000000"/>
                <w:sz w:val="16"/>
                <w:szCs w:val="16"/>
                <w:lang w:val="ru-RU"/>
              </w:rPr>
            </w:pPr>
            <w:r w:rsidRPr="00706DFA">
              <w:rPr>
                <w:rFonts w:ascii="Times New Roman" w:hAnsi="Times New Roman" w:cs="Times New Roman"/>
                <w:b/>
                <w:i/>
                <w:color w:val="000000"/>
                <w:sz w:val="16"/>
                <w:szCs w:val="16"/>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37C10" w:rsidRPr="00706DFA" w:rsidRDefault="00337C10" w:rsidP="00076DC3">
            <w:pPr>
              <w:snapToGrid w:val="0"/>
              <w:rPr>
                <w:rFonts w:ascii="Times New Roman" w:hAnsi="Times New Roman" w:cs="Times New Roman"/>
                <w:color w:val="000000"/>
                <w:sz w:val="16"/>
                <w:szCs w:val="16"/>
                <w:lang w:val="ru-RU"/>
              </w:rPr>
            </w:pPr>
          </w:p>
        </w:tc>
      </w:tr>
    </w:tbl>
    <w:p w:rsidR="00337C10" w:rsidRPr="00706DFA" w:rsidRDefault="00337C10" w:rsidP="00337C10">
      <w:pPr>
        <w:jc w:val="both"/>
        <w:rPr>
          <w:rFonts w:ascii="Times New Roman" w:hAnsi="Times New Roman" w:cs="Times New Roman"/>
          <w:color w:val="000000"/>
          <w:lang w:val="sr-Cyrl-CS"/>
        </w:rPr>
      </w:pPr>
    </w:p>
    <w:p w:rsidR="00337C10" w:rsidRPr="00D01342" w:rsidRDefault="00337C10" w:rsidP="00337C10">
      <w:pPr>
        <w:jc w:val="both"/>
        <w:rPr>
          <w:rFonts w:ascii="Times New Roman" w:hAnsi="Times New Roman" w:cs="Times New Roman"/>
          <w:color w:val="000000"/>
        </w:rPr>
      </w:pPr>
      <w:r w:rsidRPr="00D01342">
        <w:rPr>
          <w:rFonts w:ascii="Times New Roman" w:hAnsi="Times New Roman" w:cs="Times New Roman"/>
          <w:color w:val="000000"/>
        </w:rPr>
        <w:t>Трошкове припреме и подношења понуде сноси искључиво понуђач и не може тражити од наручиоца накнаду трошкова.</w:t>
      </w:r>
    </w:p>
    <w:p w:rsidR="00337C10" w:rsidRPr="00706DFA" w:rsidRDefault="00337C10" w:rsidP="00706DFA">
      <w:pPr>
        <w:jc w:val="both"/>
        <w:rPr>
          <w:rFonts w:ascii="Times New Roman" w:hAnsi="Times New Roman" w:cs="Times New Roman"/>
          <w:color w:val="000000"/>
          <w:lang w:val="sr-Cyrl-CS"/>
        </w:rPr>
      </w:pPr>
      <w:r w:rsidRPr="00D01342">
        <w:rPr>
          <w:rFonts w:ascii="Times New Roman" w:hAnsi="Times New Roman" w:cs="Times New Roman"/>
          <w:color w:val="000000"/>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37C10" w:rsidRPr="00D01342" w:rsidRDefault="00337C10" w:rsidP="00337C10">
      <w:pPr>
        <w:spacing w:after="120"/>
        <w:jc w:val="both"/>
        <w:rPr>
          <w:rFonts w:ascii="Times New Roman" w:hAnsi="Times New Roman" w:cs="Times New Roman"/>
          <w:bCs/>
          <w:color w:val="000000"/>
        </w:rPr>
      </w:pPr>
      <w:r w:rsidRPr="00D01342">
        <w:rPr>
          <w:rFonts w:ascii="Times New Roman" w:hAnsi="Times New Roman" w:cs="Times New Roman"/>
          <w:b/>
          <w:bCs/>
          <w:i/>
          <w:color w:val="000000"/>
        </w:rPr>
        <w:t xml:space="preserve">Напомена: </w:t>
      </w:r>
      <w:r w:rsidRPr="00D01342">
        <w:rPr>
          <w:rFonts w:ascii="Times New Roman" w:hAnsi="Times New Roman" w:cs="Times New Roman"/>
          <w:bCs/>
          <w:i/>
          <w:color w:val="000000"/>
        </w:rPr>
        <w:t>достављање овог обрасца није обавезно</w:t>
      </w:r>
    </w:p>
    <w:p w:rsidR="00337C10" w:rsidRPr="00D01342" w:rsidRDefault="00337C10" w:rsidP="00337C10">
      <w:pPr>
        <w:spacing w:after="120"/>
        <w:ind w:firstLine="425"/>
        <w:jc w:val="both"/>
        <w:rPr>
          <w:rFonts w:ascii="Times New Roman" w:hAnsi="Times New Roman" w:cs="Times New Roman"/>
          <w:bCs/>
          <w:color w:val="000000"/>
        </w:rPr>
      </w:pPr>
    </w:p>
    <w:tbl>
      <w:tblPr>
        <w:tblW w:w="0" w:type="auto"/>
        <w:tblLayout w:type="fixed"/>
        <w:tblLook w:val="0000"/>
      </w:tblPr>
      <w:tblGrid>
        <w:gridCol w:w="3080"/>
        <w:gridCol w:w="3068"/>
        <w:gridCol w:w="3094"/>
      </w:tblGrid>
      <w:tr w:rsidR="00337C10" w:rsidRPr="00D01342" w:rsidTr="00076DC3">
        <w:tc>
          <w:tcPr>
            <w:tcW w:w="3080" w:type="dxa"/>
            <w:shd w:val="clear" w:color="auto" w:fill="auto"/>
            <w:vAlign w:val="center"/>
          </w:tcPr>
          <w:p w:rsidR="00337C10" w:rsidRPr="00D01342" w:rsidRDefault="00337C10" w:rsidP="00076DC3">
            <w:pPr>
              <w:pStyle w:val="BodyText2"/>
              <w:spacing w:line="100" w:lineRule="atLeast"/>
              <w:jc w:val="center"/>
              <w:rPr>
                <w:color w:val="000000"/>
                <w:sz w:val="22"/>
                <w:szCs w:val="22"/>
              </w:rPr>
            </w:pPr>
            <w:r w:rsidRPr="00D01342">
              <w:rPr>
                <w:color w:val="000000"/>
                <w:sz w:val="22"/>
                <w:szCs w:val="22"/>
              </w:rPr>
              <w:t>Датум:</w:t>
            </w:r>
          </w:p>
        </w:tc>
        <w:tc>
          <w:tcPr>
            <w:tcW w:w="3068" w:type="dxa"/>
            <w:shd w:val="clear" w:color="auto" w:fill="auto"/>
            <w:vAlign w:val="center"/>
          </w:tcPr>
          <w:p w:rsidR="00337C10" w:rsidRPr="00D01342" w:rsidRDefault="00337C10" w:rsidP="00076DC3">
            <w:pPr>
              <w:pStyle w:val="BodyText2"/>
              <w:spacing w:line="100" w:lineRule="atLeast"/>
              <w:jc w:val="center"/>
              <w:rPr>
                <w:color w:val="000000"/>
                <w:sz w:val="22"/>
                <w:szCs w:val="22"/>
              </w:rPr>
            </w:pPr>
            <w:r w:rsidRPr="00D01342">
              <w:rPr>
                <w:color w:val="000000"/>
                <w:sz w:val="22"/>
                <w:szCs w:val="22"/>
              </w:rPr>
              <w:t>М.П.</w:t>
            </w:r>
          </w:p>
        </w:tc>
        <w:tc>
          <w:tcPr>
            <w:tcW w:w="3094" w:type="dxa"/>
            <w:shd w:val="clear" w:color="auto" w:fill="auto"/>
            <w:vAlign w:val="center"/>
          </w:tcPr>
          <w:p w:rsidR="00337C10" w:rsidRPr="00D01342" w:rsidRDefault="00337C10" w:rsidP="00076DC3">
            <w:pPr>
              <w:pStyle w:val="BodyText2"/>
              <w:spacing w:line="100" w:lineRule="atLeast"/>
              <w:jc w:val="center"/>
              <w:rPr>
                <w:color w:val="000000"/>
                <w:sz w:val="22"/>
                <w:szCs w:val="22"/>
              </w:rPr>
            </w:pPr>
            <w:r w:rsidRPr="00D01342">
              <w:rPr>
                <w:color w:val="000000"/>
                <w:sz w:val="22"/>
                <w:szCs w:val="22"/>
              </w:rPr>
              <w:t>Потпис понуђача</w:t>
            </w:r>
          </w:p>
        </w:tc>
      </w:tr>
      <w:tr w:rsidR="00337C10" w:rsidRPr="00D01342" w:rsidTr="00076DC3">
        <w:tc>
          <w:tcPr>
            <w:tcW w:w="3080" w:type="dxa"/>
            <w:tcBorders>
              <w:bottom w:val="single" w:sz="4" w:space="0" w:color="000000"/>
            </w:tcBorders>
            <w:shd w:val="clear" w:color="auto" w:fill="auto"/>
          </w:tcPr>
          <w:p w:rsidR="00337C10" w:rsidRPr="00D01342" w:rsidRDefault="00337C10" w:rsidP="00076DC3">
            <w:pPr>
              <w:pStyle w:val="BodyText2"/>
              <w:snapToGrid w:val="0"/>
              <w:spacing w:line="100" w:lineRule="atLeast"/>
              <w:jc w:val="both"/>
              <w:rPr>
                <w:color w:val="000000"/>
                <w:sz w:val="22"/>
                <w:szCs w:val="22"/>
              </w:rPr>
            </w:pPr>
          </w:p>
        </w:tc>
        <w:tc>
          <w:tcPr>
            <w:tcW w:w="3068" w:type="dxa"/>
            <w:shd w:val="clear" w:color="auto" w:fill="auto"/>
          </w:tcPr>
          <w:p w:rsidR="00337C10" w:rsidRPr="00D01342" w:rsidRDefault="00337C10" w:rsidP="00076DC3">
            <w:pPr>
              <w:pStyle w:val="BodyText2"/>
              <w:snapToGrid w:val="0"/>
              <w:spacing w:line="100" w:lineRule="atLeast"/>
              <w:jc w:val="both"/>
              <w:rPr>
                <w:color w:val="000000"/>
                <w:sz w:val="22"/>
                <w:szCs w:val="22"/>
              </w:rPr>
            </w:pPr>
          </w:p>
        </w:tc>
        <w:tc>
          <w:tcPr>
            <w:tcW w:w="3094" w:type="dxa"/>
            <w:tcBorders>
              <w:bottom w:val="single" w:sz="4" w:space="0" w:color="000000"/>
            </w:tcBorders>
            <w:shd w:val="clear" w:color="auto" w:fill="auto"/>
          </w:tcPr>
          <w:p w:rsidR="00337C10" w:rsidRPr="00D01342" w:rsidRDefault="00337C10" w:rsidP="00076DC3">
            <w:pPr>
              <w:pStyle w:val="BodyText2"/>
              <w:snapToGrid w:val="0"/>
              <w:spacing w:line="100" w:lineRule="atLeast"/>
              <w:jc w:val="both"/>
              <w:rPr>
                <w:color w:val="000000"/>
                <w:sz w:val="22"/>
                <w:szCs w:val="22"/>
              </w:rPr>
            </w:pPr>
          </w:p>
        </w:tc>
      </w:tr>
    </w:tbl>
    <w:p w:rsidR="003A1E10" w:rsidRDefault="003A1E10" w:rsidP="00337C10">
      <w:pPr>
        <w:shd w:val="clear" w:color="auto" w:fill="C6D9F1"/>
        <w:jc w:val="center"/>
        <w:rPr>
          <w:rFonts w:ascii="Times New Roman" w:hAnsi="Times New Roman" w:cs="Times New Roman"/>
          <w:b/>
          <w:bCs/>
          <w:i/>
          <w:iCs/>
          <w:color w:val="000000"/>
        </w:rPr>
      </w:pPr>
    </w:p>
    <w:p w:rsidR="00337C10" w:rsidRPr="00D01342" w:rsidRDefault="00337C10" w:rsidP="00337C10">
      <w:pPr>
        <w:shd w:val="clear" w:color="auto" w:fill="C6D9F1"/>
        <w:jc w:val="center"/>
        <w:rPr>
          <w:rFonts w:ascii="Times New Roman" w:hAnsi="Times New Roman" w:cs="Times New Roman"/>
          <w:bCs/>
          <w:color w:val="000000"/>
        </w:rPr>
      </w:pPr>
      <w:r w:rsidRPr="00D01342">
        <w:rPr>
          <w:rFonts w:ascii="Times New Roman" w:hAnsi="Times New Roman" w:cs="Times New Roman"/>
          <w:b/>
          <w:bCs/>
          <w:i/>
          <w:iCs/>
          <w:color w:val="000000"/>
        </w:rPr>
        <w:lastRenderedPageBreak/>
        <w:t>XI  ОБРАЗАЦ ИЗЈАВЕ О НЕЗАВИСНОЈ ПОНУДИ</w:t>
      </w:r>
    </w:p>
    <w:p w:rsidR="00337C10" w:rsidRPr="00706DFA" w:rsidRDefault="00337C10" w:rsidP="00706DFA">
      <w:pPr>
        <w:pStyle w:val="BodyText3"/>
        <w:shd w:val="clear" w:color="auto" w:fill="C6D9F1"/>
        <w:spacing w:after="0"/>
        <w:rPr>
          <w:bCs/>
          <w:color w:val="000000"/>
          <w:sz w:val="22"/>
          <w:szCs w:val="22"/>
          <w:lang w:val="sr-Cyrl-CS"/>
        </w:rPr>
      </w:pPr>
    </w:p>
    <w:p w:rsidR="00337C10" w:rsidRPr="00D01342" w:rsidRDefault="00337C10" w:rsidP="00337C10">
      <w:pPr>
        <w:pStyle w:val="BodyText3"/>
        <w:spacing w:after="0"/>
        <w:jc w:val="center"/>
        <w:rPr>
          <w:bCs/>
          <w:color w:val="000000"/>
          <w:sz w:val="22"/>
          <w:szCs w:val="22"/>
        </w:rPr>
      </w:pPr>
    </w:p>
    <w:p w:rsidR="00337C10" w:rsidRPr="00D01342" w:rsidRDefault="00337C10" w:rsidP="00337C10">
      <w:pPr>
        <w:pStyle w:val="BodyText3"/>
        <w:spacing w:after="0"/>
        <w:jc w:val="center"/>
        <w:rPr>
          <w:bCs/>
          <w:color w:val="000000"/>
          <w:sz w:val="22"/>
          <w:szCs w:val="22"/>
        </w:rPr>
      </w:pPr>
    </w:p>
    <w:p w:rsidR="00337C10" w:rsidRPr="00D01342" w:rsidRDefault="00337C10" w:rsidP="00337C10">
      <w:pPr>
        <w:pStyle w:val="BodyText3"/>
        <w:spacing w:after="0"/>
        <w:jc w:val="both"/>
        <w:rPr>
          <w:color w:val="000000"/>
          <w:sz w:val="22"/>
          <w:szCs w:val="22"/>
        </w:rPr>
      </w:pPr>
      <w:r w:rsidRPr="00D01342">
        <w:rPr>
          <w:color w:val="000000"/>
          <w:sz w:val="22"/>
          <w:szCs w:val="22"/>
        </w:rPr>
        <w:t xml:space="preserve">У складу са чланом 26. Закона, ________________________________________, </w:t>
      </w:r>
    </w:p>
    <w:p w:rsidR="00337C10" w:rsidRPr="00D01342" w:rsidRDefault="00337C10" w:rsidP="00337C10">
      <w:pPr>
        <w:pStyle w:val="BodyText3"/>
        <w:spacing w:after="0"/>
        <w:jc w:val="both"/>
        <w:rPr>
          <w:color w:val="000000"/>
          <w:sz w:val="22"/>
          <w:szCs w:val="22"/>
        </w:rPr>
      </w:pPr>
      <w:r w:rsidRPr="00D01342">
        <w:rPr>
          <w:color w:val="000000"/>
          <w:sz w:val="22"/>
          <w:szCs w:val="22"/>
        </w:rPr>
        <w:t xml:space="preserve">                                                                            (Назив понуђача)</w:t>
      </w:r>
    </w:p>
    <w:p w:rsidR="00337C10" w:rsidRPr="00D01342" w:rsidRDefault="00337C10" w:rsidP="00337C10">
      <w:pPr>
        <w:pStyle w:val="BodyText3"/>
        <w:spacing w:after="0"/>
        <w:jc w:val="both"/>
        <w:rPr>
          <w:color w:val="000000"/>
          <w:w w:val="200"/>
          <w:sz w:val="22"/>
          <w:szCs w:val="22"/>
        </w:rPr>
      </w:pPr>
      <w:r w:rsidRPr="00D01342">
        <w:rPr>
          <w:color w:val="000000"/>
          <w:sz w:val="22"/>
          <w:szCs w:val="22"/>
        </w:rPr>
        <w:t xml:space="preserve">даје: </w:t>
      </w:r>
    </w:p>
    <w:p w:rsidR="00337C10" w:rsidRPr="00D01342" w:rsidRDefault="00337C10" w:rsidP="00337C10">
      <w:pPr>
        <w:pStyle w:val="BodyText3"/>
        <w:spacing w:before="360" w:after="360"/>
        <w:ind w:firstLine="227"/>
        <w:jc w:val="center"/>
        <w:rPr>
          <w:b/>
          <w:bCs/>
          <w:color w:val="000000"/>
          <w:sz w:val="22"/>
          <w:szCs w:val="22"/>
          <w:lang w:val="sr-Cyrl-CS"/>
        </w:rPr>
      </w:pPr>
      <w:r w:rsidRPr="00D01342">
        <w:rPr>
          <w:b/>
          <w:bCs/>
          <w:color w:val="000000"/>
          <w:sz w:val="22"/>
          <w:szCs w:val="22"/>
          <w:lang w:val="sr-Cyrl-CS"/>
        </w:rPr>
        <w:t xml:space="preserve">ИЗЈАВУ </w:t>
      </w:r>
    </w:p>
    <w:p w:rsidR="00337C10" w:rsidRPr="00D01342" w:rsidRDefault="00337C10" w:rsidP="00337C10">
      <w:pPr>
        <w:pStyle w:val="BodyText3"/>
        <w:spacing w:before="360" w:after="360"/>
        <w:ind w:firstLine="227"/>
        <w:jc w:val="center"/>
        <w:rPr>
          <w:bCs/>
          <w:color w:val="000000"/>
          <w:sz w:val="22"/>
          <w:szCs w:val="22"/>
        </w:rPr>
      </w:pPr>
      <w:r w:rsidRPr="00D01342">
        <w:rPr>
          <w:b/>
          <w:bCs/>
          <w:color w:val="000000"/>
          <w:sz w:val="22"/>
          <w:szCs w:val="22"/>
          <w:lang w:val="sr-Cyrl-CS"/>
        </w:rPr>
        <w:t>О НЕЗАВИСНОЈ</w:t>
      </w:r>
      <w:r w:rsidRPr="00D01342">
        <w:rPr>
          <w:b/>
          <w:bCs/>
          <w:color w:val="000000"/>
          <w:sz w:val="22"/>
          <w:szCs w:val="22"/>
        </w:rPr>
        <w:t xml:space="preserve"> ПОНУДИ</w:t>
      </w:r>
    </w:p>
    <w:p w:rsidR="00337C10" w:rsidRPr="00D01342" w:rsidRDefault="00337C10" w:rsidP="00337C10">
      <w:pPr>
        <w:rPr>
          <w:rFonts w:ascii="Times New Roman" w:hAnsi="Times New Roman" w:cs="Times New Roman"/>
          <w:b/>
          <w:lang w:val="sr-Latn-CS"/>
        </w:rPr>
      </w:pPr>
      <w:r w:rsidRPr="00D01342">
        <w:rPr>
          <w:rFonts w:ascii="Times New Roman" w:hAnsi="Times New Roman" w:cs="Times New Roman"/>
          <w:color w:val="000000"/>
        </w:rPr>
        <w:t>Под пуном материјалном и кривичном одговорношћу п</w:t>
      </w:r>
      <w:r w:rsidRPr="00D01342">
        <w:rPr>
          <w:rFonts w:ascii="Times New Roman" w:hAnsi="Times New Roman" w:cs="Times New Roman"/>
          <w:bCs/>
          <w:color w:val="000000"/>
        </w:rPr>
        <w:t xml:space="preserve">отврђујем да сам понуду у </w:t>
      </w:r>
      <w:r w:rsidRPr="00D01342">
        <w:rPr>
          <w:rFonts w:ascii="Times New Roman" w:hAnsi="Times New Roman" w:cs="Times New Roman"/>
          <w:bCs/>
          <w:color w:val="000000"/>
          <w:lang w:val="sr-Cyrl-CS"/>
        </w:rPr>
        <w:t>поступку</w:t>
      </w:r>
      <w:r w:rsidRPr="00D01342">
        <w:rPr>
          <w:rFonts w:ascii="Times New Roman" w:hAnsi="Times New Roman" w:cs="Times New Roman"/>
          <w:bCs/>
          <w:color w:val="000000"/>
        </w:rPr>
        <w:t xml:space="preserve"> јавне набавке услуге :</w:t>
      </w:r>
      <w:r w:rsidRPr="00D01342">
        <w:rPr>
          <w:rFonts w:ascii="Times New Roman" w:eastAsia="TimesNewRomanPS-BoldMT" w:hAnsi="Times New Roman" w:cs="Times New Roman"/>
          <w:b/>
          <w:bCs/>
          <w:color w:val="000000"/>
        </w:rPr>
        <w:t xml:space="preserve"> </w:t>
      </w:r>
      <w:r w:rsidRPr="00D01342">
        <w:rPr>
          <w:rFonts w:ascii="Times New Roman" w:hAnsi="Times New Roman" w:cs="Times New Roman"/>
          <w:i/>
          <w:color w:val="000000"/>
        </w:rPr>
        <w:t xml:space="preserve"> </w:t>
      </w:r>
      <w:r w:rsidRPr="00D01342">
        <w:rPr>
          <w:rFonts w:ascii="Times New Roman" w:hAnsi="Times New Roman" w:cs="Times New Roman"/>
          <w:color w:val="000000"/>
        </w:rPr>
        <w:t>:</w:t>
      </w:r>
      <w:r w:rsidRPr="00D01342">
        <w:rPr>
          <w:rFonts w:ascii="Times New Roman" w:hAnsi="Times New Roman" w:cs="Times New Roman"/>
          <w:color w:val="000000"/>
          <w:lang w:val="sr-Cyrl-CS"/>
        </w:rPr>
        <w:t xml:space="preserve"> </w:t>
      </w:r>
      <w:r w:rsidRPr="00D01342">
        <w:rPr>
          <w:rFonts w:ascii="Times New Roman" w:hAnsi="Times New Roman" w:cs="Times New Roman"/>
          <w:b/>
          <w:lang w:val="sr-Cyrl-CS"/>
        </w:rPr>
        <w:t>ЛЕКОВИ СА Д ЛИСТЕ ЛЕКОВА</w:t>
      </w:r>
      <w:r w:rsidRPr="00D01342">
        <w:rPr>
          <w:rFonts w:ascii="Times New Roman" w:hAnsi="Times New Roman" w:cs="Times New Roman"/>
          <w:b/>
          <w:lang w:val="sr-Latn-CS"/>
        </w:rPr>
        <w:t xml:space="preserve"> </w:t>
      </w:r>
      <w:r w:rsidRPr="00D01342">
        <w:rPr>
          <w:rFonts w:ascii="Times New Roman" w:eastAsia="TimesNewRomanPSMT" w:hAnsi="Times New Roman" w:cs="Times New Roman"/>
          <w:b/>
          <w:bCs/>
          <w:color w:val="000000"/>
        </w:rPr>
        <w:t xml:space="preserve">РБЈН  </w:t>
      </w:r>
      <w:r w:rsidRPr="00D01342">
        <w:rPr>
          <w:rFonts w:ascii="Times New Roman" w:eastAsia="TimesNewRomanPSMT" w:hAnsi="Times New Roman" w:cs="Times New Roman"/>
          <w:b/>
          <w:bCs/>
          <w:color w:val="000000"/>
          <w:lang w:val="sr-Cyrl-CS"/>
        </w:rPr>
        <w:t>1-1.</w:t>
      </w:r>
      <w:r w:rsidRPr="00D01342">
        <w:rPr>
          <w:rFonts w:ascii="Times New Roman" w:eastAsia="TimesNewRomanPSMT" w:hAnsi="Times New Roman" w:cs="Times New Roman"/>
          <w:b/>
          <w:bCs/>
          <w:color w:val="000000"/>
        </w:rPr>
        <w:t>1</w:t>
      </w:r>
      <w:r w:rsidRPr="00D01342">
        <w:rPr>
          <w:rFonts w:ascii="Times New Roman" w:eastAsia="TimesNewRomanPSMT" w:hAnsi="Times New Roman" w:cs="Times New Roman"/>
          <w:b/>
          <w:bCs/>
          <w:color w:val="000000"/>
          <w:lang w:val="sr-Cyrl-CS"/>
        </w:rPr>
        <w:t>.</w:t>
      </w:r>
      <w:r w:rsidR="003A1E10">
        <w:rPr>
          <w:rFonts w:ascii="Times New Roman" w:eastAsia="TimesNewRomanPSMT" w:hAnsi="Times New Roman" w:cs="Times New Roman"/>
          <w:b/>
          <w:bCs/>
          <w:color w:val="000000"/>
        </w:rPr>
        <w:t>3</w:t>
      </w:r>
      <w:r w:rsidR="00C6495F" w:rsidRPr="00D01342">
        <w:rPr>
          <w:rFonts w:ascii="Times New Roman" w:eastAsia="TimesNewRomanPSMT" w:hAnsi="Times New Roman" w:cs="Times New Roman"/>
          <w:b/>
          <w:bCs/>
          <w:color w:val="000000"/>
        </w:rPr>
        <w:t>/</w:t>
      </w:r>
      <w:r w:rsidRPr="00D01342">
        <w:rPr>
          <w:rFonts w:ascii="Times New Roman" w:eastAsia="TimesNewRomanPSMT" w:hAnsi="Times New Roman" w:cs="Times New Roman"/>
          <w:b/>
          <w:bCs/>
          <w:color w:val="000000"/>
        </w:rPr>
        <w:t>201</w:t>
      </w:r>
      <w:r w:rsidR="003A1E10">
        <w:rPr>
          <w:rFonts w:ascii="Times New Roman" w:eastAsia="TimesNewRomanPSMT" w:hAnsi="Times New Roman" w:cs="Times New Roman"/>
          <w:b/>
          <w:bCs/>
          <w:color w:val="000000"/>
          <w:lang w:val="sr-Latn-CS"/>
        </w:rPr>
        <w:t>8</w:t>
      </w:r>
      <w:r w:rsidRPr="00D01342">
        <w:rPr>
          <w:rFonts w:ascii="Times New Roman" w:eastAsia="TimesNewRomanPSMT" w:hAnsi="Times New Roman" w:cs="Times New Roman"/>
          <w:b/>
          <w:bCs/>
          <w:color w:val="000000"/>
        </w:rPr>
        <w:t xml:space="preserve"> </w:t>
      </w:r>
      <w:r w:rsidRPr="00D01342">
        <w:rPr>
          <w:rFonts w:ascii="Times New Roman" w:eastAsia="TimesNewRomanPS-BoldMT" w:hAnsi="Times New Roman" w:cs="Times New Roman"/>
          <w:b/>
          <w:bCs/>
          <w:color w:val="000000"/>
        </w:rPr>
        <w:t>.</w:t>
      </w:r>
    </w:p>
    <w:p w:rsidR="00337C10" w:rsidRPr="00D01342" w:rsidRDefault="00337C10" w:rsidP="00337C10">
      <w:pPr>
        <w:jc w:val="both"/>
        <w:rPr>
          <w:rFonts w:ascii="Times New Roman" w:hAnsi="Times New Roman" w:cs="Times New Roman"/>
          <w:b/>
          <w:color w:val="000000"/>
        </w:rPr>
      </w:pPr>
      <w:r w:rsidRPr="00D01342">
        <w:rPr>
          <w:rFonts w:ascii="Times New Roman" w:hAnsi="Times New Roman" w:cs="Times New Roman"/>
          <w:bCs/>
          <w:color w:val="000000"/>
        </w:rPr>
        <w:t>поднео независно, без договора са другим понуђачима или заинтересованим лицима.</w:t>
      </w:r>
    </w:p>
    <w:p w:rsidR="00337C10" w:rsidRPr="00D01342" w:rsidRDefault="00337C10" w:rsidP="00337C10">
      <w:pPr>
        <w:jc w:val="both"/>
        <w:rPr>
          <w:rFonts w:ascii="Times New Roman" w:hAnsi="Times New Roman" w:cs="Times New Roman"/>
          <w:bCs/>
          <w:color w:val="000000"/>
        </w:rPr>
      </w:pPr>
    </w:p>
    <w:p w:rsidR="00337C10" w:rsidRPr="00D01342" w:rsidRDefault="00337C10" w:rsidP="00337C10">
      <w:pPr>
        <w:jc w:val="both"/>
        <w:rPr>
          <w:rFonts w:ascii="Times New Roman" w:hAnsi="Times New Roman" w:cs="Times New Roman"/>
          <w:bCs/>
          <w:color w:val="000000"/>
        </w:rPr>
      </w:pPr>
    </w:p>
    <w:p w:rsidR="00337C10" w:rsidRPr="00D01342" w:rsidRDefault="00337C10" w:rsidP="00337C10">
      <w:pPr>
        <w:pStyle w:val="BodyText3"/>
        <w:spacing w:after="0"/>
        <w:ind w:firstLine="227"/>
        <w:jc w:val="both"/>
        <w:rPr>
          <w:color w:val="000000"/>
          <w:sz w:val="22"/>
          <w:szCs w:val="22"/>
        </w:rPr>
      </w:pPr>
    </w:p>
    <w:tbl>
      <w:tblPr>
        <w:tblW w:w="0" w:type="auto"/>
        <w:tblLayout w:type="fixed"/>
        <w:tblLook w:val="0000"/>
      </w:tblPr>
      <w:tblGrid>
        <w:gridCol w:w="3080"/>
        <w:gridCol w:w="3065"/>
        <w:gridCol w:w="3097"/>
      </w:tblGrid>
      <w:tr w:rsidR="00337C10" w:rsidRPr="00D01342" w:rsidTr="00076DC3">
        <w:tc>
          <w:tcPr>
            <w:tcW w:w="3080" w:type="dxa"/>
            <w:shd w:val="clear" w:color="auto" w:fill="auto"/>
            <w:vAlign w:val="center"/>
          </w:tcPr>
          <w:p w:rsidR="00337C10" w:rsidRPr="00D01342" w:rsidRDefault="00337C10" w:rsidP="00076DC3">
            <w:pPr>
              <w:pStyle w:val="BodyText2"/>
              <w:spacing w:line="100" w:lineRule="atLeast"/>
              <w:jc w:val="center"/>
              <w:rPr>
                <w:color w:val="000000"/>
                <w:sz w:val="22"/>
                <w:szCs w:val="22"/>
              </w:rPr>
            </w:pPr>
            <w:r w:rsidRPr="00D01342">
              <w:rPr>
                <w:color w:val="000000"/>
                <w:sz w:val="22"/>
                <w:szCs w:val="22"/>
              </w:rPr>
              <w:t>Датум:</w:t>
            </w:r>
          </w:p>
        </w:tc>
        <w:tc>
          <w:tcPr>
            <w:tcW w:w="3065" w:type="dxa"/>
            <w:shd w:val="clear" w:color="auto" w:fill="auto"/>
            <w:vAlign w:val="center"/>
          </w:tcPr>
          <w:p w:rsidR="00337C10" w:rsidRPr="00D01342" w:rsidRDefault="00337C10" w:rsidP="00076DC3">
            <w:pPr>
              <w:pStyle w:val="BodyText2"/>
              <w:spacing w:line="100" w:lineRule="atLeast"/>
              <w:jc w:val="center"/>
              <w:rPr>
                <w:color w:val="000000"/>
                <w:sz w:val="22"/>
                <w:szCs w:val="22"/>
              </w:rPr>
            </w:pPr>
            <w:r w:rsidRPr="00D01342">
              <w:rPr>
                <w:color w:val="000000"/>
                <w:sz w:val="22"/>
                <w:szCs w:val="22"/>
              </w:rPr>
              <w:t>М.П.</w:t>
            </w:r>
          </w:p>
        </w:tc>
        <w:tc>
          <w:tcPr>
            <w:tcW w:w="3097" w:type="dxa"/>
            <w:shd w:val="clear" w:color="auto" w:fill="auto"/>
            <w:vAlign w:val="center"/>
          </w:tcPr>
          <w:p w:rsidR="00337C10" w:rsidRPr="00D01342" w:rsidRDefault="00337C10" w:rsidP="00076DC3">
            <w:pPr>
              <w:pStyle w:val="BodyText2"/>
              <w:spacing w:line="100" w:lineRule="atLeast"/>
              <w:jc w:val="center"/>
              <w:rPr>
                <w:color w:val="000000"/>
                <w:sz w:val="22"/>
                <w:szCs w:val="22"/>
              </w:rPr>
            </w:pPr>
            <w:r w:rsidRPr="00D01342">
              <w:rPr>
                <w:color w:val="000000"/>
                <w:sz w:val="22"/>
                <w:szCs w:val="22"/>
              </w:rPr>
              <w:t>Потпис понуђача</w:t>
            </w:r>
          </w:p>
        </w:tc>
      </w:tr>
      <w:tr w:rsidR="00337C10" w:rsidRPr="00D01342" w:rsidTr="00076DC3">
        <w:tc>
          <w:tcPr>
            <w:tcW w:w="3080" w:type="dxa"/>
            <w:tcBorders>
              <w:bottom w:val="single" w:sz="4" w:space="0" w:color="000000"/>
            </w:tcBorders>
            <w:shd w:val="clear" w:color="auto" w:fill="auto"/>
          </w:tcPr>
          <w:p w:rsidR="00337C10" w:rsidRPr="00D01342" w:rsidRDefault="00337C10" w:rsidP="00076DC3">
            <w:pPr>
              <w:pStyle w:val="BodyText2"/>
              <w:snapToGrid w:val="0"/>
              <w:spacing w:line="100" w:lineRule="atLeast"/>
              <w:jc w:val="both"/>
              <w:rPr>
                <w:color w:val="000000"/>
                <w:sz w:val="22"/>
                <w:szCs w:val="22"/>
              </w:rPr>
            </w:pPr>
          </w:p>
        </w:tc>
        <w:tc>
          <w:tcPr>
            <w:tcW w:w="3065" w:type="dxa"/>
            <w:shd w:val="clear" w:color="auto" w:fill="auto"/>
          </w:tcPr>
          <w:p w:rsidR="00337C10" w:rsidRPr="00D01342" w:rsidRDefault="00337C10" w:rsidP="00076DC3">
            <w:pPr>
              <w:pStyle w:val="BodyText2"/>
              <w:snapToGrid w:val="0"/>
              <w:spacing w:line="100" w:lineRule="atLeast"/>
              <w:jc w:val="both"/>
              <w:rPr>
                <w:color w:val="000000"/>
                <w:sz w:val="22"/>
                <w:szCs w:val="22"/>
              </w:rPr>
            </w:pPr>
          </w:p>
        </w:tc>
        <w:tc>
          <w:tcPr>
            <w:tcW w:w="3097" w:type="dxa"/>
            <w:tcBorders>
              <w:bottom w:val="single" w:sz="4" w:space="0" w:color="000000"/>
            </w:tcBorders>
            <w:shd w:val="clear" w:color="auto" w:fill="auto"/>
          </w:tcPr>
          <w:p w:rsidR="00337C10" w:rsidRPr="00D01342" w:rsidRDefault="00337C10" w:rsidP="00076DC3">
            <w:pPr>
              <w:pStyle w:val="BodyText2"/>
              <w:snapToGrid w:val="0"/>
              <w:spacing w:line="100" w:lineRule="atLeast"/>
              <w:jc w:val="both"/>
              <w:rPr>
                <w:color w:val="000000"/>
                <w:sz w:val="22"/>
                <w:szCs w:val="22"/>
              </w:rPr>
            </w:pPr>
          </w:p>
        </w:tc>
      </w:tr>
    </w:tbl>
    <w:p w:rsidR="00337C10" w:rsidRPr="00D01342" w:rsidRDefault="00337C10" w:rsidP="00337C10">
      <w:pPr>
        <w:pStyle w:val="BodyText3"/>
        <w:spacing w:after="0"/>
        <w:ind w:firstLine="227"/>
        <w:jc w:val="both"/>
        <w:rPr>
          <w:color w:val="000000"/>
          <w:sz w:val="22"/>
          <w:szCs w:val="22"/>
        </w:rPr>
      </w:pPr>
    </w:p>
    <w:p w:rsidR="00337C10" w:rsidRPr="00D01342" w:rsidRDefault="00337C10" w:rsidP="00337C10">
      <w:pPr>
        <w:pStyle w:val="BodyText3"/>
        <w:spacing w:after="0"/>
        <w:ind w:firstLine="227"/>
        <w:jc w:val="both"/>
        <w:rPr>
          <w:color w:val="000000"/>
          <w:sz w:val="22"/>
          <w:szCs w:val="22"/>
        </w:rPr>
      </w:pPr>
    </w:p>
    <w:p w:rsidR="00337C10" w:rsidRPr="00D01342" w:rsidRDefault="00337C10" w:rsidP="00337C10">
      <w:pPr>
        <w:pStyle w:val="BodyText3"/>
        <w:spacing w:after="0"/>
        <w:ind w:firstLine="227"/>
        <w:jc w:val="both"/>
        <w:rPr>
          <w:color w:val="000000"/>
          <w:sz w:val="22"/>
          <w:szCs w:val="22"/>
        </w:rPr>
      </w:pPr>
    </w:p>
    <w:p w:rsidR="00337C10" w:rsidRPr="00D01342" w:rsidRDefault="00337C10" w:rsidP="00337C10">
      <w:pPr>
        <w:pStyle w:val="BodyText3"/>
        <w:spacing w:after="0"/>
        <w:jc w:val="both"/>
        <w:rPr>
          <w:color w:val="000000"/>
          <w:sz w:val="22"/>
          <w:szCs w:val="22"/>
          <w:lang w:val="sr-Cyrl-CS"/>
        </w:rPr>
      </w:pPr>
    </w:p>
    <w:p w:rsidR="00337C10" w:rsidRPr="00D01342" w:rsidRDefault="00337C10" w:rsidP="00337C10">
      <w:pPr>
        <w:tabs>
          <w:tab w:val="left" w:pos="6028"/>
        </w:tabs>
        <w:autoSpaceDE w:val="0"/>
        <w:rPr>
          <w:rFonts w:ascii="Times New Roman" w:hAnsi="Times New Roman" w:cs="Times New Roman"/>
          <w:color w:val="000000"/>
        </w:rPr>
      </w:pPr>
    </w:p>
    <w:p w:rsidR="00337C10" w:rsidRPr="00D01342" w:rsidRDefault="00337C10" w:rsidP="00337C10">
      <w:pPr>
        <w:tabs>
          <w:tab w:val="left" w:pos="6028"/>
        </w:tabs>
        <w:autoSpaceDE w:val="0"/>
        <w:jc w:val="both"/>
        <w:rPr>
          <w:rFonts w:ascii="Times New Roman" w:hAnsi="Times New Roman" w:cs="Times New Roman"/>
          <w:bCs/>
          <w:i/>
          <w:iCs/>
          <w:color w:val="000000"/>
        </w:rPr>
      </w:pPr>
      <w:r w:rsidRPr="00D01342">
        <w:rPr>
          <w:rFonts w:ascii="Times New Roman" w:hAnsi="Times New Roman" w:cs="Times New Roman"/>
          <w:b/>
          <w:bCs/>
          <w:i/>
          <w:iCs/>
          <w:color w:val="000000"/>
        </w:rPr>
        <w:t xml:space="preserve">Напомена: </w:t>
      </w:r>
      <w:r w:rsidRPr="00D01342">
        <w:rPr>
          <w:rFonts w:ascii="Times New Roman" w:hAnsi="Times New Roman" w:cs="Times New Roman"/>
          <w:bCs/>
          <w:i/>
          <w:iCs/>
          <w:color w:val="000000"/>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D01342">
        <w:rPr>
          <w:rFonts w:ascii="Times New Roman" w:hAnsi="Times New Roman" w:cs="Times New Roman"/>
          <w:bCs/>
          <w:i/>
          <w:iCs/>
          <w:color w:val="000000"/>
          <w:lang w:val="sr-Cyrl-CS"/>
        </w:rPr>
        <w:t>)</w:t>
      </w:r>
      <w:r w:rsidRPr="00D01342">
        <w:rPr>
          <w:rFonts w:ascii="Times New Roman" w:hAnsi="Times New Roman" w:cs="Times New Roman"/>
          <w:bCs/>
          <w:i/>
          <w:iCs/>
          <w:color w:val="000000"/>
        </w:rPr>
        <w:t xml:space="preserve"> Закона. </w:t>
      </w:r>
    </w:p>
    <w:p w:rsidR="00337C10" w:rsidRPr="00D01342" w:rsidRDefault="00337C10" w:rsidP="00337C10">
      <w:pPr>
        <w:tabs>
          <w:tab w:val="left" w:pos="6028"/>
        </w:tabs>
        <w:autoSpaceDE w:val="0"/>
        <w:jc w:val="both"/>
        <w:rPr>
          <w:rFonts w:ascii="Times New Roman" w:hAnsi="Times New Roman" w:cs="Times New Roman"/>
          <w:bCs/>
          <w:i/>
          <w:iCs/>
          <w:color w:val="000000"/>
          <w:lang w:val="sr-Cyrl-CS"/>
        </w:rPr>
      </w:pPr>
      <w:r w:rsidRPr="00D01342">
        <w:rPr>
          <w:rFonts w:ascii="Times New Roman" w:hAnsi="Times New Roman" w:cs="Times New Roman"/>
          <w:b/>
          <w:bCs/>
          <w:i/>
          <w:iCs/>
          <w:color w:val="000000"/>
          <w:u w:val="single"/>
        </w:rPr>
        <w:t>Уколико понуду подноси група понуђача,</w:t>
      </w:r>
      <w:r w:rsidRPr="00D01342">
        <w:rPr>
          <w:rFonts w:ascii="Times New Roman" w:hAnsi="Times New Roman" w:cs="Times New Roman"/>
          <w:bCs/>
          <w:i/>
          <w:iCs/>
          <w:color w:val="000000"/>
        </w:rPr>
        <w:t xml:space="preserve"> Изјава мора бити потписана од стране овлашћеног лица сваког понуђача из групе понуђача и оверена печатом</w:t>
      </w:r>
    </w:p>
    <w:p w:rsidR="00337C10" w:rsidRPr="00D01342" w:rsidRDefault="00337C10" w:rsidP="00337C10">
      <w:pPr>
        <w:jc w:val="both"/>
        <w:rPr>
          <w:rFonts w:ascii="Times New Roman" w:hAnsi="Times New Roman" w:cs="Times New Roman"/>
          <w:b/>
          <w:bCs/>
          <w:i/>
          <w:color w:val="000000"/>
        </w:rPr>
      </w:pPr>
    </w:p>
    <w:p w:rsidR="00C6495F" w:rsidRPr="00D01342" w:rsidRDefault="00C6495F" w:rsidP="00337C10">
      <w:pPr>
        <w:jc w:val="both"/>
        <w:rPr>
          <w:rFonts w:ascii="Times New Roman" w:hAnsi="Times New Roman" w:cs="Times New Roman"/>
          <w:b/>
          <w:bCs/>
          <w:i/>
          <w:color w:val="000000"/>
        </w:rPr>
      </w:pPr>
    </w:p>
    <w:p w:rsidR="00EC39A6" w:rsidRPr="00706DFA" w:rsidRDefault="00EC39A6" w:rsidP="00337C10">
      <w:pPr>
        <w:jc w:val="both"/>
        <w:rPr>
          <w:rFonts w:ascii="Times New Roman" w:hAnsi="Times New Roman" w:cs="Times New Roman"/>
          <w:b/>
          <w:bCs/>
          <w:i/>
          <w:color w:val="000000"/>
          <w:lang w:val="sr-Cyrl-CS"/>
        </w:rPr>
      </w:pPr>
    </w:p>
    <w:p w:rsidR="00C6495F" w:rsidRPr="00D01342" w:rsidRDefault="00C6495F" w:rsidP="00337C10">
      <w:pPr>
        <w:jc w:val="both"/>
        <w:rPr>
          <w:rFonts w:ascii="Times New Roman" w:hAnsi="Times New Roman" w:cs="Times New Roman"/>
          <w:b/>
          <w:bCs/>
          <w:i/>
          <w:color w:val="000000"/>
        </w:rPr>
      </w:pPr>
    </w:p>
    <w:p w:rsidR="00337C10" w:rsidRPr="00D01342" w:rsidRDefault="00337C10" w:rsidP="00337C10">
      <w:pPr>
        <w:shd w:val="clear" w:color="auto" w:fill="C6D9F1"/>
        <w:jc w:val="center"/>
        <w:rPr>
          <w:rFonts w:ascii="Times New Roman" w:hAnsi="Times New Roman" w:cs="Times New Roman"/>
          <w:bCs/>
          <w:color w:val="000000"/>
        </w:rPr>
      </w:pPr>
      <w:r w:rsidRPr="00D01342">
        <w:rPr>
          <w:rFonts w:ascii="Times New Roman" w:hAnsi="Times New Roman" w:cs="Times New Roman"/>
          <w:b/>
          <w:bCs/>
          <w:i/>
          <w:iCs/>
          <w:color w:val="000000"/>
        </w:rPr>
        <w:lastRenderedPageBreak/>
        <w:t>XII  ОБРАЗАЦ ИЗЈАВЕ О ПОШТОВАЊУ ОБАВЕЗА ИЗ ЧЛ. 75. СТ. 2. ЗАКОНА</w:t>
      </w:r>
    </w:p>
    <w:p w:rsidR="00337C10" w:rsidRPr="00D01342" w:rsidRDefault="00337C10" w:rsidP="00337C10">
      <w:pPr>
        <w:pStyle w:val="BodyText3"/>
        <w:spacing w:after="0"/>
        <w:jc w:val="center"/>
        <w:rPr>
          <w:b/>
          <w:bCs/>
          <w:iCs/>
          <w:color w:val="000000"/>
          <w:sz w:val="22"/>
          <w:szCs w:val="22"/>
        </w:rPr>
      </w:pPr>
    </w:p>
    <w:p w:rsidR="00337C10" w:rsidRPr="00D01342" w:rsidRDefault="00337C10" w:rsidP="00337C10">
      <w:pPr>
        <w:pStyle w:val="BodyText3"/>
        <w:spacing w:after="0"/>
        <w:jc w:val="center"/>
        <w:rPr>
          <w:b/>
          <w:bCs/>
          <w:iCs/>
          <w:color w:val="000000"/>
          <w:sz w:val="22"/>
          <w:szCs w:val="22"/>
        </w:rPr>
      </w:pPr>
    </w:p>
    <w:p w:rsidR="00337C10" w:rsidRPr="00D01342" w:rsidRDefault="00337C10" w:rsidP="00337C10">
      <w:pPr>
        <w:tabs>
          <w:tab w:val="left" w:pos="6028"/>
        </w:tabs>
        <w:autoSpaceDE w:val="0"/>
        <w:ind w:left="360"/>
        <w:rPr>
          <w:rFonts w:ascii="Times New Roman" w:hAnsi="Times New Roman" w:cs="Times New Roman"/>
          <w:bCs/>
          <w:iCs/>
          <w:color w:val="000000"/>
          <w:lang w:val="ru-RU"/>
        </w:rPr>
      </w:pPr>
    </w:p>
    <w:p w:rsidR="00337C10" w:rsidRPr="00D01342" w:rsidRDefault="00337C10" w:rsidP="00337C10">
      <w:pPr>
        <w:tabs>
          <w:tab w:val="left" w:pos="6028"/>
        </w:tabs>
        <w:autoSpaceDE w:val="0"/>
        <w:ind w:firstLine="360"/>
        <w:jc w:val="both"/>
        <w:rPr>
          <w:rFonts w:ascii="Times New Roman" w:hAnsi="Times New Roman" w:cs="Times New Roman"/>
          <w:bCs/>
          <w:iCs/>
          <w:color w:val="000000"/>
        </w:rPr>
      </w:pPr>
      <w:r w:rsidRPr="00D01342">
        <w:rPr>
          <w:rFonts w:ascii="Times New Roman" w:hAnsi="Times New Roman" w:cs="Times New Roman"/>
          <w:bCs/>
          <w:iCs/>
          <w:color w:val="000000"/>
          <w:lang w:val="sr-Cyrl-CS"/>
        </w:rPr>
        <w:t xml:space="preserve">      </w:t>
      </w:r>
      <w:r w:rsidRPr="00D01342">
        <w:rPr>
          <w:rFonts w:ascii="Times New Roman" w:hAnsi="Times New Roman" w:cs="Times New Roman"/>
          <w:bCs/>
          <w:iCs/>
          <w:color w:val="000000"/>
        </w:rPr>
        <w:t xml:space="preserve">У вези члана 75. став 2. Закона о јавним набавкама, као заступник понуђача дајем следећу </w:t>
      </w:r>
    </w:p>
    <w:p w:rsidR="00337C10" w:rsidRPr="00D01342" w:rsidRDefault="00337C10" w:rsidP="00337C10">
      <w:pPr>
        <w:tabs>
          <w:tab w:val="left" w:pos="6028"/>
        </w:tabs>
        <w:autoSpaceDE w:val="0"/>
        <w:ind w:left="360"/>
        <w:rPr>
          <w:rFonts w:ascii="Times New Roman" w:hAnsi="Times New Roman" w:cs="Times New Roman"/>
          <w:bCs/>
          <w:iCs/>
          <w:color w:val="000000"/>
        </w:rPr>
      </w:pPr>
    </w:p>
    <w:p w:rsidR="00337C10" w:rsidRPr="00D01342" w:rsidRDefault="00337C10" w:rsidP="00337C10">
      <w:pPr>
        <w:tabs>
          <w:tab w:val="left" w:pos="6028"/>
        </w:tabs>
        <w:autoSpaceDE w:val="0"/>
        <w:ind w:left="360"/>
        <w:rPr>
          <w:rFonts w:ascii="Times New Roman" w:hAnsi="Times New Roman" w:cs="Times New Roman"/>
          <w:bCs/>
          <w:iCs/>
          <w:color w:val="000000"/>
        </w:rPr>
      </w:pPr>
    </w:p>
    <w:p w:rsidR="00337C10" w:rsidRPr="00D01342" w:rsidRDefault="00337C10" w:rsidP="00337C10">
      <w:pPr>
        <w:tabs>
          <w:tab w:val="left" w:pos="6028"/>
        </w:tabs>
        <w:autoSpaceDE w:val="0"/>
        <w:ind w:left="360"/>
        <w:jc w:val="center"/>
        <w:rPr>
          <w:rFonts w:ascii="Times New Roman" w:hAnsi="Times New Roman" w:cs="Times New Roman"/>
          <w:b/>
          <w:bCs/>
          <w:iCs/>
          <w:color w:val="000000"/>
        </w:rPr>
      </w:pPr>
      <w:r w:rsidRPr="00D01342">
        <w:rPr>
          <w:rFonts w:ascii="Times New Roman" w:hAnsi="Times New Roman" w:cs="Times New Roman"/>
          <w:b/>
          <w:bCs/>
          <w:iCs/>
          <w:color w:val="000000"/>
        </w:rPr>
        <w:t>И</w:t>
      </w:r>
      <w:r w:rsidRPr="00D01342">
        <w:rPr>
          <w:rFonts w:ascii="Times New Roman" w:hAnsi="Times New Roman" w:cs="Times New Roman"/>
          <w:b/>
          <w:bCs/>
          <w:iCs/>
          <w:color w:val="000000"/>
          <w:lang w:val="sr-Cyrl-CS"/>
        </w:rPr>
        <w:t xml:space="preserve"> </w:t>
      </w:r>
      <w:r w:rsidRPr="00D01342">
        <w:rPr>
          <w:rFonts w:ascii="Times New Roman" w:hAnsi="Times New Roman" w:cs="Times New Roman"/>
          <w:b/>
          <w:bCs/>
          <w:iCs/>
          <w:color w:val="000000"/>
        </w:rPr>
        <w:t>З</w:t>
      </w:r>
      <w:r w:rsidRPr="00D01342">
        <w:rPr>
          <w:rFonts w:ascii="Times New Roman" w:hAnsi="Times New Roman" w:cs="Times New Roman"/>
          <w:b/>
          <w:bCs/>
          <w:iCs/>
          <w:color w:val="000000"/>
          <w:lang w:val="sr-Cyrl-CS"/>
        </w:rPr>
        <w:t xml:space="preserve"> </w:t>
      </w:r>
      <w:r w:rsidRPr="00D01342">
        <w:rPr>
          <w:rFonts w:ascii="Times New Roman" w:hAnsi="Times New Roman" w:cs="Times New Roman"/>
          <w:b/>
          <w:bCs/>
          <w:iCs/>
          <w:color w:val="000000"/>
        </w:rPr>
        <w:t>Ј</w:t>
      </w:r>
      <w:r w:rsidRPr="00D01342">
        <w:rPr>
          <w:rFonts w:ascii="Times New Roman" w:hAnsi="Times New Roman" w:cs="Times New Roman"/>
          <w:b/>
          <w:bCs/>
          <w:iCs/>
          <w:color w:val="000000"/>
          <w:lang w:val="sr-Cyrl-CS"/>
        </w:rPr>
        <w:t xml:space="preserve"> </w:t>
      </w:r>
      <w:r w:rsidRPr="00D01342">
        <w:rPr>
          <w:rFonts w:ascii="Times New Roman" w:hAnsi="Times New Roman" w:cs="Times New Roman"/>
          <w:b/>
          <w:bCs/>
          <w:iCs/>
          <w:color w:val="000000"/>
        </w:rPr>
        <w:t>А</w:t>
      </w:r>
      <w:r w:rsidRPr="00D01342">
        <w:rPr>
          <w:rFonts w:ascii="Times New Roman" w:hAnsi="Times New Roman" w:cs="Times New Roman"/>
          <w:b/>
          <w:bCs/>
          <w:iCs/>
          <w:color w:val="000000"/>
          <w:lang w:val="sr-Cyrl-CS"/>
        </w:rPr>
        <w:t xml:space="preserve"> </w:t>
      </w:r>
      <w:r w:rsidRPr="00D01342">
        <w:rPr>
          <w:rFonts w:ascii="Times New Roman" w:hAnsi="Times New Roman" w:cs="Times New Roman"/>
          <w:b/>
          <w:bCs/>
          <w:iCs/>
          <w:color w:val="000000"/>
        </w:rPr>
        <w:t>В</w:t>
      </w:r>
      <w:r w:rsidRPr="00D01342">
        <w:rPr>
          <w:rFonts w:ascii="Times New Roman" w:hAnsi="Times New Roman" w:cs="Times New Roman"/>
          <w:b/>
          <w:bCs/>
          <w:iCs/>
          <w:color w:val="000000"/>
          <w:lang w:val="sr-Cyrl-CS"/>
        </w:rPr>
        <w:t xml:space="preserve"> </w:t>
      </w:r>
      <w:r w:rsidRPr="00D01342">
        <w:rPr>
          <w:rFonts w:ascii="Times New Roman" w:hAnsi="Times New Roman" w:cs="Times New Roman"/>
          <w:b/>
          <w:bCs/>
          <w:iCs/>
          <w:color w:val="000000"/>
        </w:rPr>
        <w:t>У</w:t>
      </w:r>
    </w:p>
    <w:p w:rsidR="00337C10" w:rsidRPr="00D01342" w:rsidRDefault="00337C10" w:rsidP="00337C10">
      <w:pPr>
        <w:tabs>
          <w:tab w:val="left" w:pos="6028"/>
        </w:tabs>
        <w:autoSpaceDE w:val="0"/>
        <w:ind w:left="360"/>
        <w:jc w:val="center"/>
        <w:rPr>
          <w:rFonts w:ascii="Times New Roman" w:hAnsi="Times New Roman" w:cs="Times New Roman"/>
          <w:b/>
          <w:bCs/>
          <w:iCs/>
          <w:color w:val="000000"/>
        </w:rPr>
      </w:pPr>
    </w:p>
    <w:p w:rsidR="00337C10" w:rsidRPr="00D01342" w:rsidRDefault="00337C10" w:rsidP="00337C10">
      <w:pPr>
        <w:tabs>
          <w:tab w:val="left" w:pos="6028"/>
        </w:tabs>
        <w:autoSpaceDE w:val="0"/>
        <w:ind w:left="360"/>
        <w:jc w:val="center"/>
        <w:rPr>
          <w:rFonts w:ascii="Times New Roman" w:hAnsi="Times New Roman" w:cs="Times New Roman"/>
          <w:b/>
          <w:bCs/>
          <w:iCs/>
          <w:color w:val="000000"/>
        </w:rPr>
      </w:pPr>
    </w:p>
    <w:p w:rsidR="00337C10" w:rsidRPr="00D01342" w:rsidRDefault="00337C10" w:rsidP="00337C10">
      <w:pPr>
        <w:rPr>
          <w:rFonts w:ascii="Times New Roman" w:hAnsi="Times New Roman" w:cs="Times New Roman"/>
          <w:b/>
          <w:lang w:val="sr-Latn-CS"/>
        </w:rPr>
      </w:pPr>
      <w:r w:rsidRPr="00D01342">
        <w:rPr>
          <w:rFonts w:ascii="Times New Roman" w:hAnsi="Times New Roman" w:cs="Times New Roman"/>
          <w:bCs/>
          <w:iCs/>
          <w:color w:val="000000"/>
          <w:lang w:val="sr-Cyrl-CS"/>
        </w:rPr>
        <w:t xml:space="preserve">                 </w:t>
      </w:r>
      <w:r w:rsidRPr="00D01342">
        <w:rPr>
          <w:rFonts w:ascii="Times New Roman" w:hAnsi="Times New Roman" w:cs="Times New Roman"/>
          <w:color w:val="000000"/>
        </w:rPr>
        <w:t>Понуђач  ___________________________________________ у поступку јавне набавке :</w:t>
      </w:r>
      <w:r w:rsidRPr="00D01342">
        <w:rPr>
          <w:rFonts w:ascii="Times New Roman" w:hAnsi="Times New Roman" w:cs="Times New Roman"/>
          <w:color w:val="000000"/>
          <w:lang w:val="sr-Cyrl-CS"/>
        </w:rPr>
        <w:t xml:space="preserve"> </w:t>
      </w:r>
      <w:r w:rsidRPr="00D01342">
        <w:rPr>
          <w:rFonts w:ascii="Times New Roman" w:hAnsi="Times New Roman" w:cs="Times New Roman"/>
          <w:b/>
          <w:lang w:val="sr-Cyrl-CS"/>
        </w:rPr>
        <w:t>ЛЕКОВИ СА Д ЛИСТЕ ЛЕКОВА</w:t>
      </w:r>
      <w:r w:rsidRPr="00D01342">
        <w:rPr>
          <w:rFonts w:ascii="Times New Roman" w:hAnsi="Times New Roman" w:cs="Times New Roman"/>
          <w:b/>
          <w:lang w:val="sr-Latn-CS"/>
        </w:rPr>
        <w:t xml:space="preserve"> </w:t>
      </w:r>
      <w:r w:rsidRPr="00D01342">
        <w:rPr>
          <w:rFonts w:ascii="Times New Roman" w:eastAsia="TimesNewRomanPSMT" w:hAnsi="Times New Roman" w:cs="Times New Roman"/>
          <w:b/>
          <w:bCs/>
          <w:color w:val="000000"/>
        </w:rPr>
        <w:t xml:space="preserve">РБЈН  </w:t>
      </w:r>
      <w:r w:rsidRPr="00D01342">
        <w:rPr>
          <w:rFonts w:ascii="Times New Roman" w:eastAsia="TimesNewRomanPSMT" w:hAnsi="Times New Roman" w:cs="Times New Roman"/>
          <w:b/>
          <w:bCs/>
          <w:color w:val="000000"/>
          <w:lang w:val="sr-Cyrl-CS"/>
        </w:rPr>
        <w:t>1-1.</w:t>
      </w:r>
      <w:r w:rsidRPr="00D01342">
        <w:rPr>
          <w:rFonts w:ascii="Times New Roman" w:eastAsia="TimesNewRomanPSMT" w:hAnsi="Times New Roman" w:cs="Times New Roman"/>
          <w:b/>
          <w:bCs/>
          <w:color w:val="000000"/>
        </w:rPr>
        <w:t>1</w:t>
      </w:r>
      <w:r w:rsidRPr="00D01342">
        <w:rPr>
          <w:rFonts w:ascii="Times New Roman" w:eastAsia="TimesNewRomanPSMT" w:hAnsi="Times New Roman" w:cs="Times New Roman"/>
          <w:b/>
          <w:bCs/>
          <w:color w:val="000000"/>
          <w:lang w:val="sr-Cyrl-CS"/>
        </w:rPr>
        <w:t>.</w:t>
      </w:r>
      <w:r w:rsidR="003A1E10">
        <w:rPr>
          <w:rFonts w:ascii="Times New Roman" w:eastAsia="TimesNewRomanPSMT" w:hAnsi="Times New Roman" w:cs="Times New Roman"/>
          <w:b/>
          <w:bCs/>
          <w:color w:val="000000"/>
        </w:rPr>
        <w:t>3</w:t>
      </w:r>
      <w:r w:rsidRPr="00D01342">
        <w:rPr>
          <w:rFonts w:ascii="Times New Roman" w:eastAsia="TimesNewRomanPSMT" w:hAnsi="Times New Roman" w:cs="Times New Roman"/>
          <w:b/>
          <w:bCs/>
          <w:color w:val="000000"/>
        </w:rPr>
        <w:t>/201</w:t>
      </w:r>
      <w:r w:rsidR="003A1E10">
        <w:rPr>
          <w:rFonts w:ascii="Times New Roman" w:eastAsia="TimesNewRomanPSMT" w:hAnsi="Times New Roman" w:cs="Times New Roman"/>
          <w:b/>
          <w:bCs/>
          <w:color w:val="000000"/>
          <w:lang w:val="sr-Latn-CS"/>
        </w:rPr>
        <w:t>8</w:t>
      </w:r>
      <w:r w:rsidRPr="00D01342">
        <w:rPr>
          <w:rFonts w:ascii="Times New Roman" w:eastAsia="TimesNewRomanPSMT" w:hAnsi="Times New Roman" w:cs="Times New Roman"/>
          <w:b/>
          <w:bCs/>
          <w:color w:val="000000"/>
        </w:rPr>
        <w:t xml:space="preserve"> </w:t>
      </w:r>
      <w:r w:rsidRPr="00D01342">
        <w:rPr>
          <w:rFonts w:ascii="Times New Roman" w:eastAsia="TimesNewRomanPS-BoldMT" w:hAnsi="Times New Roman" w:cs="Times New Roman"/>
          <w:b/>
          <w:bCs/>
          <w:color w:val="000000"/>
        </w:rPr>
        <w:t>.</w:t>
      </w:r>
    </w:p>
    <w:p w:rsidR="00337C10" w:rsidRPr="00D01342" w:rsidRDefault="00337C10" w:rsidP="00C6495F">
      <w:pPr>
        <w:jc w:val="both"/>
        <w:rPr>
          <w:rFonts w:ascii="Times New Roman" w:hAnsi="Times New Roman" w:cs="Times New Roman"/>
          <w:color w:val="000000"/>
        </w:rPr>
      </w:pPr>
      <w:r w:rsidRPr="00D01342">
        <w:rPr>
          <w:rFonts w:ascii="Times New Roman" w:hAnsi="Times New Roman" w:cs="Times New Roman"/>
          <w:color w:val="000000"/>
        </w:rPr>
        <w:t>поштовао је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w:t>
      </w:r>
    </w:p>
    <w:p w:rsidR="00337C10" w:rsidRPr="00D01342" w:rsidRDefault="00337C10" w:rsidP="00337C10">
      <w:pPr>
        <w:tabs>
          <w:tab w:val="left" w:pos="6028"/>
        </w:tabs>
        <w:autoSpaceDE w:val="0"/>
        <w:ind w:left="360"/>
        <w:rPr>
          <w:rFonts w:ascii="Times New Roman" w:hAnsi="Times New Roman" w:cs="Times New Roman"/>
          <w:bCs/>
          <w:iCs/>
          <w:color w:val="000000"/>
        </w:rPr>
      </w:pPr>
    </w:p>
    <w:p w:rsidR="00337C10" w:rsidRPr="00D01342" w:rsidRDefault="00337C10" w:rsidP="00337C10">
      <w:pPr>
        <w:tabs>
          <w:tab w:val="left" w:pos="6028"/>
        </w:tabs>
        <w:autoSpaceDE w:val="0"/>
        <w:rPr>
          <w:rFonts w:ascii="Times New Roman" w:hAnsi="Times New Roman" w:cs="Times New Roman"/>
          <w:bCs/>
          <w:iCs/>
          <w:color w:val="000000"/>
          <w:lang w:val="sr-Cyrl-CS"/>
        </w:rPr>
      </w:pPr>
    </w:p>
    <w:p w:rsidR="00337C10" w:rsidRPr="00D01342" w:rsidRDefault="00337C10" w:rsidP="00C6495F">
      <w:pPr>
        <w:tabs>
          <w:tab w:val="left" w:pos="6028"/>
        </w:tabs>
        <w:autoSpaceDE w:val="0"/>
        <w:rPr>
          <w:rFonts w:ascii="Times New Roman" w:hAnsi="Times New Roman" w:cs="Times New Roman"/>
          <w:bCs/>
          <w:iCs/>
          <w:color w:val="000000"/>
        </w:rPr>
      </w:pPr>
    </w:p>
    <w:p w:rsidR="00337C10" w:rsidRPr="00D01342" w:rsidRDefault="00337C10" w:rsidP="00337C10">
      <w:pPr>
        <w:tabs>
          <w:tab w:val="left" w:pos="6028"/>
        </w:tabs>
        <w:autoSpaceDE w:val="0"/>
        <w:ind w:left="360"/>
        <w:rPr>
          <w:rFonts w:ascii="Times New Roman" w:hAnsi="Times New Roman" w:cs="Times New Roman"/>
          <w:bCs/>
          <w:iCs/>
          <w:color w:val="000000"/>
        </w:rPr>
      </w:pPr>
      <w:r w:rsidRPr="00D01342">
        <w:rPr>
          <w:rFonts w:ascii="Times New Roman" w:hAnsi="Times New Roman" w:cs="Times New Roman"/>
          <w:bCs/>
          <w:iCs/>
          <w:color w:val="000000"/>
        </w:rPr>
        <w:t xml:space="preserve">          Датум </w:t>
      </w:r>
      <w:r w:rsidRPr="00D01342">
        <w:rPr>
          <w:rFonts w:ascii="Times New Roman" w:hAnsi="Times New Roman" w:cs="Times New Roman"/>
          <w:bCs/>
          <w:iCs/>
          <w:color w:val="000000"/>
        </w:rPr>
        <w:tab/>
      </w:r>
      <w:r w:rsidRPr="00D01342">
        <w:rPr>
          <w:rFonts w:ascii="Times New Roman" w:hAnsi="Times New Roman" w:cs="Times New Roman"/>
          <w:bCs/>
          <w:iCs/>
          <w:color w:val="000000"/>
        </w:rPr>
        <w:tab/>
        <w:t xml:space="preserve">  </w:t>
      </w:r>
      <w:r w:rsidRPr="00D01342">
        <w:rPr>
          <w:rFonts w:ascii="Times New Roman" w:hAnsi="Times New Roman" w:cs="Times New Roman"/>
          <w:bCs/>
          <w:iCs/>
          <w:color w:val="000000"/>
          <w:lang w:val="sr-Cyrl-CS"/>
        </w:rPr>
        <w:t xml:space="preserve">     </w:t>
      </w:r>
      <w:r w:rsidRPr="00D01342">
        <w:rPr>
          <w:rFonts w:ascii="Times New Roman" w:hAnsi="Times New Roman" w:cs="Times New Roman"/>
          <w:bCs/>
          <w:iCs/>
          <w:color w:val="000000"/>
        </w:rPr>
        <w:t xml:space="preserve">                             Понуђач</w:t>
      </w:r>
    </w:p>
    <w:p w:rsidR="00337C10" w:rsidRPr="00D01342" w:rsidRDefault="00337C10" w:rsidP="00337C10">
      <w:pPr>
        <w:tabs>
          <w:tab w:val="left" w:pos="6028"/>
        </w:tabs>
        <w:autoSpaceDE w:val="0"/>
        <w:ind w:left="360"/>
        <w:rPr>
          <w:rFonts w:ascii="Times New Roman" w:hAnsi="Times New Roman" w:cs="Times New Roman"/>
          <w:bCs/>
          <w:iCs/>
          <w:color w:val="000000"/>
        </w:rPr>
      </w:pPr>
    </w:p>
    <w:p w:rsidR="00337C10" w:rsidRPr="00D01342" w:rsidRDefault="00337C10" w:rsidP="00337C10">
      <w:pPr>
        <w:tabs>
          <w:tab w:val="left" w:pos="6028"/>
        </w:tabs>
        <w:autoSpaceDE w:val="0"/>
        <w:ind w:left="360"/>
        <w:rPr>
          <w:rFonts w:ascii="Times New Roman" w:hAnsi="Times New Roman" w:cs="Times New Roman"/>
          <w:bCs/>
          <w:iCs/>
          <w:color w:val="000000"/>
        </w:rPr>
      </w:pPr>
      <w:r w:rsidRPr="00D01342">
        <w:rPr>
          <w:rFonts w:ascii="Times New Roman" w:hAnsi="Times New Roman" w:cs="Times New Roman"/>
          <w:bCs/>
          <w:iCs/>
          <w:color w:val="000000"/>
        </w:rPr>
        <w:t xml:space="preserve">________________                                          М.П.             </w:t>
      </w:r>
      <w:r w:rsidRPr="00D01342">
        <w:rPr>
          <w:rFonts w:ascii="Times New Roman" w:hAnsi="Times New Roman" w:cs="Times New Roman"/>
          <w:bCs/>
          <w:iCs/>
          <w:color w:val="000000"/>
          <w:lang w:val="sr-Cyrl-CS"/>
        </w:rPr>
        <w:t xml:space="preserve">                          </w:t>
      </w:r>
      <w:r w:rsidRPr="00D01342">
        <w:rPr>
          <w:rFonts w:ascii="Times New Roman" w:hAnsi="Times New Roman" w:cs="Times New Roman"/>
          <w:bCs/>
          <w:iCs/>
          <w:color w:val="000000"/>
        </w:rPr>
        <w:t xml:space="preserve">      __________________</w:t>
      </w:r>
    </w:p>
    <w:p w:rsidR="00337C10" w:rsidRPr="00D01342" w:rsidRDefault="00337C10" w:rsidP="00337C10">
      <w:pPr>
        <w:tabs>
          <w:tab w:val="left" w:pos="6028"/>
        </w:tabs>
        <w:autoSpaceDE w:val="0"/>
        <w:ind w:left="360"/>
        <w:rPr>
          <w:rFonts w:ascii="Times New Roman" w:hAnsi="Times New Roman" w:cs="Times New Roman"/>
          <w:bCs/>
          <w:iCs/>
          <w:color w:val="000000"/>
        </w:rPr>
      </w:pPr>
    </w:p>
    <w:p w:rsidR="00337C10" w:rsidRPr="00D01342" w:rsidRDefault="00337C10" w:rsidP="00C6495F">
      <w:pPr>
        <w:tabs>
          <w:tab w:val="left" w:pos="6028"/>
        </w:tabs>
        <w:autoSpaceDE w:val="0"/>
        <w:rPr>
          <w:rFonts w:ascii="Times New Roman" w:hAnsi="Times New Roman" w:cs="Times New Roman"/>
          <w:bCs/>
          <w:iCs/>
          <w:color w:val="000000"/>
        </w:rPr>
      </w:pPr>
    </w:p>
    <w:p w:rsidR="00337C10" w:rsidRPr="00D01342" w:rsidRDefault="00337C10" w:rsidP="00337C10">
      <w:pPr>
        <w:tabs>
          <w:tab w:val="left" w:pos="6028"/>
        </w:tabs>
        <w:autoSpaceDE w:val="0"/>
        <w:ind w:left="360"/>
        <w:rPr>
          <w:rFonts w:ascii="Times New Roman" w:hAnsi="Times New Roman" w:cs="Times New Roman"/>
          <w:bCs/>
          <w:iCs/>
          <w:color w:val="000000"/>
        </w:rPr>
      </w:pPr>
    </w:p>
    <w:p w:rsidR="00337C10" w:rsidRPr="00D01342" w:rsidRDefault="00337C10" w:rsidP="00337C10">
      <w:pPr>
        <w:pStyle w:val="BodyText3"/>
        <w:spacing w:after="0"/>
        <w:jc w:val="center"/>
        <w:rPr>
          <w:color w:val="000000"/>
          <w:sz w:val="22"/>
          <w:szCs w:val="22"/>
        </w:rPr>
      </w:pPr>
    </w:p>
    <w:p w:rsidR="00337C10" w:rsidRPr="00D01342" w:rsidRDefault="00337C10" w:rsidP="00337C10">
      <w:pPr>
        <w:tabs>
          <w:tab w:val="left" w:pos="6028"/>
        </w:tabs>
        <w:autoSpaceDE w:val="0"/>
        <w:rPr>
          <w:rFonts w:ascii="Times New Roman" w:hAnsi="Times New Roman" w:cs="Times New Roman"/>
          <w:bCs/>
          <w:i/>
          <w:iCs/>
          <w:color w:val="000000"/>
        </w:rPr>
      </w:pPr>
      <w:r w:rsidRPr="00D01342">
        <w:rPr>
          <w:rFonts w:ascii="Times New Roman" w:hAnsi="Times New Roman" w:cs="Times New Roman"/>
          <w:b/>
          <w:bCs/>
          <w:i/>
          <w:iCs/>
          <w:color w:val="000000"/>
        </w:rPr>
        <w:t xml:space="preserve">Напомена: </w:t>
      </w:r>
      <w:r w:rsidRPr="00D01342">
        <w:rPr>
          <w:rFonts w:ascii="Times New Roman" w:hAnsi="Times New Roman" w:cs="Times New Roman"/>
          <w:b/>
          <w:bCs/>
          <w:i/>
          <w:iCs/>
          <w:color w:val="000000"/>
          <w:u w:val="single"/>
        </w:rPr>
        <w:t>Уколико понуду подноси група понуђача,</w:t>
      </w:r>
      <w:r w:rsidRPr="00D01342">
        <w:rPr>
          <w:rFonts w:ascii="Times New Roman" w:hAnsi="Times New Roman" w:cs="Times New Roman"/>
          <w:bCs/>
          <w:i/>
          <w:iCs/>
          <w:color w:val="000000"/>
        </w:rPr>
        <w:t xml:space="preserve"> Изјава мора бити потписана од стране овлашћеног лица сваког понуђача из групе понуђача и оверена печатом.</w:t>
      </w:r>
    </w:p>
    <w:p w:rsidR="00337C10" w:rsidRPr="00D01342" w:rsidRDefault="00337C10" w:rsidP="00337C10">
      <w:pPr>
        <w:jc w:val="both"/>
        <w:rPr>
          <w:rFonts w:ascii="Times New Roman" w:hAnsi="Times New Roman" w:cs="Times New Roman"/>
          <w:b/>
          <w:bCs/>
          <w:i/>
          <w:color w:val="000000"/>
        </w:rPr>
      </w:pPr>
    </w:p>
    <w:p w:rsidR="00597C17" w:rsidRPr="00D01342" w:rsidRDefault="00597C17">
      <w:pPr>
        <w:rPr>
          <w:rFonts w:ascii="Times New Roman" w:hAnsi="Times New Roman" w:cs="Times New Roman"/>
        </w:rPr>
      </w:pPr>
    </w:p>
    <w:sectPr w:rsidR="00597C17" w:rsidRPr="00D01342" w:rsidSect="00076DC3">
      <w:headerReference w:type="default" r:id="rId8"/>
      <w:footerReference w:type="even" r:id="rId9"/>
      <w:footerReference w:type="default" r:id="rId10"/>
      <w:pgSz w:w="11909" w:h="16834" w:code="9"/>
      <w:pgMar w:top="851" w:right="794" w:bottom="851" w:left="79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11E5" w:rsidRDefault="004211E5" w:rsidP="002E7D7C">
      <w:pPr>
        <w:spacing w:after="0" w:line="240" w:lineRule="auto"/>
      </w:pPr>
      <w:r>
        <w:separator/>
      </w:r>
    </w:p>
  </w:endnote>
  <w:endnote w:type="continuationSeparator" w:id="1">
    <w:p w:rsidR="004211E5" w:rsidRDefault="004211E5" w:rsidP="002E7D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0"/>
    <w:family w:val="auto"/>
    <w:pitch w:val="variable"/>
    <w:sig w:usb0="00008003" w:usb1="00000000" w:usb2="00000000" w:usb3="00000000" w:csb0="00000001" w:csb1="00000000"/>
  </w:font>
  <w:font w:name="TimesNewRomanPSMT">
    <w:altName w:val="MS Mincho"/>
    <w:panose1 w:val="00000000000000000000"/>
    <w:charset w:val="80"/>
    <w:family w:val="auto"/>
    <w:notTrueType/>
    <w:pitch w:val="default"/>
    <w:sig w:usb0="00000003" w:usb1="08070000" w:usb2="00000010" w:usb3="00000000" w:csb0="00020001" w:csb1="00000000"/>
  </w:font>
  <w:font w:name="TimesNewRomanPS-BoldMT">
    <w:altName w:val="Times New Roman"/>
    <w:charset w:val="EE"/>
    <w:family w:val="auto"/>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DC3" w:rsidRDefault="009E290B" w:rsidP="00076DC3">
    <w:pPr>
      <w:pStyle w:val="Footer"/>
      <w:framePr w:wrap="around" w:vAnchor="text" w:hAnchor="margin" w:xAlign="right" w:y="1"/>
      <w:rPr>
        <w:rStyle w:val="PageNumber"/>
      </w:rPr>
    </w:pPr>
    <w:r>
      <w:rPr>
        <w:rStyle w:val="PageNumber"/>
      </w:rPr>
      <w:fldChar w:fldCharType="begin"/>
    </w:r>
    <w:r w:rsidR="00076DC3">
      <w:rPr>
        <w:rStyle w:val="PageNumber"/>
      </w:rPr>
      <w:instrText xml:space="preserve">PAGE  </w:instrText>
    </w:r>
    <w:r>
      <w:rPr>
        <w:rStyle w:val="PageNumber"/>
      </w:rPr>
      <w:fldChar w:fldCharType="end"/>
    </w:r>
  </w:p>
  <w:p w:rsidR="00076DC3" w:rsidRDefault="00076DC3" w:rsidP="00076DC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DC3" w:rsidRPr="00AF3288" w:rsidRDefault="00076DC3" w:rsidP="00076DC3">
    <w:pPr>
      <w:pStyle w:val="Footer"/>
      <w:framePr w:wrap="around" w:vAnchor="text" w:hAnchor="margin" w:xAlign="right" w:y="1"/>
      <w:rPr>
        <w:rStyle w:val="PageNumber"/>
        <w:lang w:val="sr-Cyrl-CS"/>
      </w:rPr>
    </w:pPr>
  </w:p>
  <w:p w:rsidR="00076DC3" w:rsidRDefault="00076DC3" w:rsidP="00076DC3">
    <w:pPr>
      <w:jc w:val="center"/>
      <w:rPr>
        <w:b/>
      </w:rPr>
    </w:pPr>
    <w:r>
      <w:rPr>
        <w:rStyle w:val="PageNumber"/>
        <w:lang w:val="sr-Cyrl-CS"/>
      </w:rPr>
      <w:t>стр</w:t>
    </w:r>
    <w:r w:rsidRPr="00826DDE">
      <w:rPr>
        <w:rStyle w:val="PageNumber"/>
      </w:rPr>
      <w:t xml:space="preserve"> </w:t>
    </w:r>
    <w:r w:rsidR="009E290B" w:rsidRPr="00826DDE">
      <w:rPr>
        <w:rStyle w:val="PageNumber"/>
      </w:rPr>
      <w:fldChar w:fldCharType="begin"/>
    </w:r>
    <w:r w:rsidRPr="00826DDE">
      <w:rPr>
        <w:rStyle w:val="PageNumber"/>
      </w:rPr>
      <w:instrText xml:space="preserve"> PAGE </w:instrText>
    </w:r>
    <w:r w:rsidR="009E290B" w:rsidRPr="00826DDE">
      <w:rPr>
        <w:rStyle w:val="PageNumber"/>
      </w:rPr>
      <w:fldChar w:fldCharType="separate"/>
    </w:r>
    <w:r w:rsidR="00094B74">
      <w:rPr>
        <w:rStyle w:val="PageNumber"/>
        <w:noProof/>
      </w:rPr>
      <w:t>10</w:t>
    </w:r>
    <w:r w:rsidR="009E290B" w:rsidRPr="00826DDE">
      <w:rPr>
        <w:rStyle w:val="PageNumber"/>
      </w:rPr>
      <w:fldChar w:fldCharType="end"/>
    </w:r>
    <w:r w:rsidRPr="00826DDE">
      <w:rPr>
        <w:rStyle w:val="PageNumber"/>
      </w:rPr>
      <w:t xml:space="preserve"> o</w:t>
    </w:r>
    <w:r>
      <w:rPr>
        <w:rStyle w:val="PageNumber"/>
        <w:lang w:val="sr-Cyrl-CS"/>
      </w:rPr>
      <w:t>д</w:t>
    </w:r>
    <w:r w:rsidRPr="00826DDE">
      <w:rPr>
        <w:rStyle w:val="PageNumber"/>
      </w:rPr>
      <w:t xml:space="preserve"> </w:t>
    </w:r>
    <w:r w:rsidR="009E290B" w:rsidRPr="00826DDE">
      <w:rPr>
        <w:rStyle w:val="PageNumber"/>
      </w:rPr>
      <w:fldChar w:fldCharType="begin"/>
    </w:r>
    <w:r w:rsidRPr="00826DDE">
      <w:rPr>
        <w:rStyle w:val="PageNumber"/>
      </w:rPr>
      <w:instrText xml:space="preserve"> NUMPAGES </w:instrText>
    </w:r>
    <w:r w:rsidR="009E290B" w:rsidRPr="00826DDE">
      <w:rPr>
        <w:rStyle w:val="PageNumber"/>
      </w:rPr>
      <w:fldChar w:fldCharType="separate"/>
    </w:r>
    <w:r w:rsidR="00094B74">
      <w:rPr>
        <w:rStyle w:val="PageNumber"/>
        <w:noProof/>
      </w:rPr>
      <w:t>33</w:t>
    </w:r>
    <w:r w:rsidR="009E290B" w:rsidRPr="00826DDE">
      <w:rPr>
        <w:rStyle w:val="PageNumber"/>
      </w:rPr>
      <w:fldChar w:fldCharType="end"/>
    </w:r>
  </w:p>
  <w:p w:rsidR="00076DC3" w:rsidRDefault="00076DC3" w:rsidP="00076DC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11E5" w:rsidRDefault="004211E5" w:rsidP="002E7D7C">
      <w:pPr>
        <w:spacing w:after="0" w:line="240" w:lineRule="auto"/>
      </w:pPr>
      <w:r>
        <w:separator/>
      </w:r>
    </w:p>
  </w:footnote>
  <w:footnote w:type="continuationSeparator" w:id="1">
    <w:p w:rsidR="004211E5" w:rsidRDefault="004211E5" w:rsidP="002E7D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DC3" w:rsidRDefault="00076DC3" w:rsidP="00076DC3">
    <w:pPr>
      <w:pStyle w:val="Header"/>
      <w:jc w:val="center"/>
      <w:rPr>
        <w:lang w:val="sr-Cyrl-CS"/>
      </w:rPr>
    </w:pPr>
  </w:p>
  <w:p w:rsidR="00076DC3" w:rsidRDefault="00076DC3" w:rsidP="00076DC3">
    <w:pPr>
      <w:pStyle w:val="Header"/>
      <w:jc w:val="center"/>
      <w:rPr>
        <w:lang w:val="sr-Cyrl-CS"/>
      </w:rPr>
    </w:pPr>
  </w:p>
  <w:p w:rsidR="00076DC3" w:rsidRPr="00621819" w:rsidRDefault="00076DC3" w:rsidP="00076DC3">
    <w:pPr>
      <w:pStyle w:val="Header"/>
      <w:jc w:val="center"/>
      <w:rPr>
        <w:lang w:val="sr-Cyrl-CS"/>
      </w:rPr>
    </w:pPr>
  </w:p>
  <w:p w:rsidR="00076DC3" w:rsidRPr="003C0273" w:rsidRDefault="00076DC3" w:rsidP="00076DC3">
    <w:pPr>
      <w:pStyle w:val="Header"/>
      <w:jc w:val="center"/>
      <w:rPr>
        <w:lang w:val="sr-Latn-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1"/>
      <w:numFmt w:val="decimal"/>
      <w:lvlText w:val="%1)"/>
      <w:lvlJc w:val="left"/>
      <w:pPr>
        <w:tabs>
          <w:tab w:val="num" w:pos="1065"/>
        </w:tabs>
        <w:ind w:left="1065" w:hanging="360"/>
      </w:pPr>
    </w:lvl>
  </w:abstractNum>
  <w:abstractNum w:abstractNumId="1">
    <w:nsid w:val="00000003"/>
    <w:multiLevelType w:val="multilevel"/>
    <w:tmpl w:val="9BBE6D6C"/>
    <w:name w:val="WW8Num3"/>
    <w:lvl w:ilvl="0">
      <w:start w:val="1"/>
      <w:numFmt w:val="decimal"/>
      <w:lvlText w:val="%1."/>
      <w:lvlJc w:val="left"/>
      <w:pPr>
        <w:tabs>
          <w:tab w:val="num" w:pos="-76"/>
        </w:tabs>
        <w:ind w:left="644"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5"/>
    <w:multiLevelType w:val="multilevel"/>
    <w:tmpl w:val="C0A059F6"/>
    <w:name w:val="WW8Num5"/>
    <w:lvl w:ilvl="0">
      <w:start w:val="1"/>
      <w:numFmt w:val="decimal"/>
      <w:lvlText w:val="%1."/>
      <w:lvlJc w:val="left"/>
      <w:pPr>
        <w:tabs>
          <w:tab w:val="num" w:pos="0"/>
        </w:tabs>
        <w:ind w:left="1440" w:hanging="360"/>
      </w:pPr>
      <w:rPr>
        <w:rFonts w:ascii="Times New Roman" w:eastAsia="Times New Roman" w:hAnsi="Times New Roman" w:cs="Times New Roman"/>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7"/>
    <w:multiLevelType w:val="singleLevel"/>
    <w:tmpl w:val="00000007"/>
    <w:lvl w:ilvl="0">
      <w:start w:val="1"/>
      <w:numFmt w:val="bullet"/>
      <w:lvlText w:val=""/>
      <w:lvlJc w:val="left"/>
      <w:pPr>
        <w:tabs>
          <w:tab w:val="num" w:pos="720"/>
        </w:tabs>
        <w:ind w:left="720" w:hanging="360"/>
      </w:pPr>
      <w:rPr>
        <w:rFonts w:ascii="Wingdings" w:hAnsi="Wingdings"/>
      </w:rPr>
    </w:lvl>
  </w:abstractNum>
  <w:abstractNum w:abstractNumId="5">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480"/>
        </w:tabs>
        <w:ind w:left="192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nsid w:val="00000013"/>
    <w:multiLevelType w:val="singleLevel"/>
    <w:tmpl w:val="00000013"/>
    <w:name w:val="WW8Num20"/>
    <w:lvl w:ilvl="0">
      <w:start w:val="1"/>
      <w:numFmt w:val="decimal"/>
      <w:lvlText w:val="%1)"/>
      <w:lvlJc w:val="left"/>
      <w:pPr>
        <w:tabs>
          <w:tab w:val="num" w:pos="1080"/>
        </w:tabs>
        <w:ind w:left="1080" w:hanging="360"/>
      </w:pPr>
    </w:lvl>
  </w:abstractNum>
  <w:abstractNum w:abstractNumId="7">
    <w:nsid w:val="1D370DC0"/>
    <w:multiLevelType w:val="hybridMultilevel"/>
    <w:tmpl w:val="79FC5386"/>
    <w:lvl w:ilvl="0" w:tplc="04090001">
      <w:start w:val="1"/>
      <w:numFmt w:val="bullet"/>
      <w:lvlText w:val=""/>
      <w:lvlJc w:val="left"/>
      <w:pPr>
        <w:tabs>
          <w:tab w:val="num" w:pos="644"/>
        </w:tabs>
        <w:ind w:left="644"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29BD75CE"/>
    <w:multiLevelType w:val="hybridMultilevel"/>
    <w:tmpl w:val="A830CFBE"/>
    <w:lvl w:ilvl="0" w:tplc="8E3873C4">
      <w:start w:val="21"/>
      <w:numFmt w:val="bullet"/>
      <w:lvlText w:val=""/>
      <w:lvlJc w:val="left"/>
      <w:pPr>
        <w:ind w:left="720" w:hanging="360"/>
      </w:pPr>
      <w:rPr>
        <w:rFonts w:ascii="Symbol" w:eastAsia="Times New Roman" w:hAnsi="Symbo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nsid w:val="2C1965A5"/>
    <w:multiLevelType w:val="hybridMultilevel"/>
    <w:tmpl w:val="17AC91EE"/>
    <w:lvl w:ilvl="0" w:tplc="8042E170">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8042E170">
      <w:start w:val="1"/>
      <w:numFmt w:val="bullet"/>
      <w:lvlText w:val=""/>
      <w:lvlJc w:val="left"/>
      <w:pPr>
        <w:ind w:left="4140" w:hanging="360"/>
      </w:pPr>
      <w:rPr>
        <w:rFonts w:ascii="Symbol" w:hAnsi="Symbol"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0">
    <w:nsid w:val="2F336E76"/>
    <w:multiLevelType w:val="hybridMultilevel"/>
    <w:tmpl w:val="F828C9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781041"/>
    <w:multiLevelType w:val="hybridMultilevel"/>
    <w:tmpl w:val="F828C9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DF6195"/>
    <w:multiLevelType w:val="hybridMultilevel"/>
    <w:tmpl w:val="FE883066"/>
    <w:lvl w:ilvl="0" w:tplc="4530C294">
      <w:start w:val="2010"/>
      <w:numFmt w:val="bullet"/>
      <w:lvlText w:val=""/>
      <w:lvlJc w:val="left"/>
      <w:pPr>
        <w:ind w:left="990" w:hanging="360"/>
      </w:pPr>
      <w:rPr>
        <w:rFonts w:ascii="Symbol" w:eastAsia="Times New Roman" w:hAnsi="Symbol" w:cs="Times New Roman" w:hint="default"/>
      </w:rPr>
    </w:lvl>
    <w:lvl w:ilvl="1" w:tplc="241A0003">
      <w:start w:val="1"/>
      <w:numFmt w:val="bullet"/>
      <w:lvlText w:val="o"/>
      <w:lvlJc w:val="left"/>
      <w:pPr>
        <w:ind w:left="1710" w:hanging="360"/>
      </w:pPr>
      <w:rPr>
        <w:rFonts w:ascii="Courier New" w:hAnsi="Courier New" w:cs="Courier New" w:hint="default"/>
      </w:rPr>
    </w:lvl>
    <w:lvl w:ilvl="2" w:tplc="14A8C0C0">
      <w:numFmt w:val="bullet"/>
      <w:lvlText w:val="-"/>
      <w:lvlJc w:val="left"/>
      <w:pPr>
        <w:ind w:left="2430" w:hanging="360"/>
      </w:pPr>
      <w:rPr>
        <w:rFonts w:ascii="Arial" w:eastAsia="Times New Roman" w:hAnsi="Arial" w:cs="Arial" w:hint="default"/>
      </w:rPr>
    </w:lvl>
    <w:lvl w:ilvl="3" w:tplc="241A0001" w:tentative="1">
      <w:start w:val="1"/>
      <w:numFmt w:val="bullet"/>
      <w:lvlText w:val=""/>
      <w:lvlJc w:val="left"/>
      <w:pPr>
        <w:ind w:left="3150" w:hanging="360"/>
      </w:pPr>
      <w:rPr>
        <w:rFonts w:ascii="Symbol" w:hAnsi="Symbol" w:hint="default"/>
      </w:rPr>
    </w:lvl>
    <w:lvl w:ilvl="4" w:tplc="241A0003" w:tentative="1">
      <w:start w:val="1"/>
      <w:numFmt w:val="bullet"/>
      <w:lvlText w:val="o"/>
      <w:lvlJc w:val="left"/>
      <w:pPr>
        <w:ind w:left="3870" w:hanging="360"/>
      </w:pPr>
      <w:rPr>
        <w:rFonts w:ascii="Courier New" w:hAnsi="Courier New" w:cs="Courier New" w:hint="default"/>
      </w:rPr>
    </w:lvl>
    <w:lvl w:ilvl="5" w:tplc="241A0005" w:tentative="1">
      <w:start w:val="1"/>
      <w:numFmt w:val="bullet"/>
      <w:lvlText w:val=""/>
      <w:lvlJc w:val="left"/>
      <w:pPr>
        <w:ind w:left="4590" w:hanging="360"/>
      </w:pPr>
      <w:rPr>
        <w:rFonts w:ascii="Wingdings" w:hAnsi="Wingdings" w:hint="default"/>
      </w:rPr>
    </w:lvl>
    <w:lvl w:ilvl="6" w:tplc="241A0001" w:tentative="1">
      <w:start w:val="1"/>
      <w:numFmt w:val="bullet"/>
      <w:lvlText w:val=""/>
      <w:lvlJc w:val="left"/>
      <w:pPr>
        <w:ind w:left="5310" w:hanging="360"/>
      </w:pPr>
      <w:rPr>
        <w:rFonts w:ascii="Symbol" w:hAnsi="Symbol" w:hint="default"/>
      </w:rPr>
    </w:lvl>
    <w:lvl w:ilvl="7" w:tplc="241A0003" w:tentative="1">
      <w:start w:val="1"/>
      <w:numFmt w:val="bullet"/>
      <w:lvlText w:val="o"/>
      <w:lvlJc w:val="left"/>
      <w:pPr>
        <w:ind w:left="6030" w:hanging="360"/>
      </w:pPr>
      <w:rPr>
        <w:rFonts w:ascii="Courier New" w:hAnsi="Courier New" w:cs="Courier New" w:hint="default"/>
      </w:rPr>
    </w:lvl>
    <w:lvl w:ilvl="8" w:tplc="241A0005" w:tentative="1">
      <w:start w:val="1"/>
      <w:numFmt w:val="bullet"/>
      <w:lvlText w:val=""/>
      <w:lvlJc w:val="left"/>
      <w:pPr>
        <w:ind w:left="6750" w:hanging="360"/>
      </w:pPr>
      <w:rPr>
        <w:rFonts w:ascii="Wingdings" w:hAnsi="Wingdings" w:hint="default"/>
      </w:rPr>
    </w:lvl>
  </w:abstractNum>
  <w:abstractNum w:abstractNumId="13">
    <w:nsid w:val="40A2355D"/>
    <w:multiLevelType w:val="hybridMultilevel"/>
    <w:tmpl w:val="6C7663D6"/>
    <w:lvl w:ilvl="0" w:tplc="FFC6EF50">
      <w:numFmt w:val="bullet"/>
      <w:lvlText w:val=""/>
      <w:lvlJc w:val="left"/>
      <w:pPr>
        <w:ind w:left="690" w:hanging="360"/>
      </w:pPr>
      <w:rPr>
        <w:rFonts w:ascii="Symbol" w:eastAsia="SimSun" w:hAnsi="Symbol" w:cs="Arial" w:hint="default"/>
      </w:rPr>
    </w:lvl>
    <w:lvl w:ilvl="1" w:tplc="241A0003" w:tentative="1">
      <w:start w:val="1"/>
      <w:numFmt w:val="bullet"/>
      <w:lvlText w:val="o"/>
      <w:lvlJc w:val="left"/>
      <w:pPr>
        <w:ind w:left="1410" w:hanging="360"/>
      </w:pPr>
      <w:rPr>
        <w:rFonts w:ascii="Courier New" w:hAnsi="Courier New" w:cs="Courier New" w:hint="default"/>
      </w:rPr>
    </w:lvl>
    <w:lvl w:ilvl="2" w:tplc="241A0005" w:tentative="1">
      <w:start w:val="1"/>
      <w:numFmt w:val="bullet"/>
      <w:lvlText w:val=""/>
      <w:lvlJc w:val="left"/>
      <w:pPr>
        <w:ind w:left="2130" w:hanging="360"/>
      </w:pPr>
      <w:rPr>
        <w:rFonts w:ascii="Wingdings" w:hAnsi="Wingdings" w:hint="default"/>
      </w:rPr>
    </w:lvl>
    <w:lvl w:ilvl="3" w:tplc="241A0001" w:tentative="1">
      <w:start w:val="1"/>
      <w:numFmt w:val="bullet"/>
      <w:lvlText w:val=""/>
      <w:lvlJc w:val="left"/>
      <w:pPr>
        <w:ind w:left="2850" w:hanging="360"/>
      </w:pPr>
      <w:rPr>
        <w:rFonts w:ascii="Symbol" w:hAnsi="Symbol" w:hint="default"/>
      </w:rPr>
    </w:lvl>
    <w:lvl w:ilvl="4" w:tplc="241A0003" w:tentative="1">
      <w:start w:val="1"/>
      <w:numFmt w:val="bullet"/>
      <w:lvlText w:val="o"/>
      <w:lvlJc w:val="left"/>
      <w:pPr>
        <w:ind w:left="3570" w:hanging="360"/>
      </w:pPr>
      <w:rPr>
        <w:rFonts w:ascii="Courier New" w:hAnsi="Courier New" w:cs="Courier New" w:hint="default"/>
      </w:rPr>
    </w:lvl>
    <w:lvl w:ilvl="5" w:tplc="241A0005" w:tentative="1">
      <w:start w:val="1"/>
      <w:numFmt w:val="bullet"/>
      <w:lvlText w:val=""/>
      <w:lvlJc w:val="left"/>
      <w:pPr>
        <w:ind w:left="4290" w:hanging="360"/>
      </w:pPr>
      <w:rPr>
        <w:rFonts w:ascii="Wingdings" w:hAnsi="Wingdings" w:hint="default"/>
      </w:rPr>
    </w:lvl>
    <w:lvl w:ilvl="6" w:tplc="241A0001" w:tentative="1">
      <w:start w:val="1"/>
      <w:numFmt w:val="bullet"/>
      <w:lvlText w:val=""/>
      <w:lvlJc w:val="left"/>
      <w:pPr>
        <w:ind w:left="5010" w:hanging="360"/>
      </w:pPr>
      <w:rPr>
        <w:rFonts w:ascii="Symbol" w:hAnsi="Symbol" w:hint="default"/>
      </w:rPr>
    </w:lvl>
    <w:lvl w:ilvl="7" w:tplc="241A0003" w:tentative="1">
      <w:start w:val="1"/>
      <w:numFmt w:val="bullet"/>
      <w:lvlText w:val="o"/>
      <w:lvlJc w:val="left"/>
      <w:pPr>
        <w:ind w:left="5730" w:hanging="360"/>
      </w:pPr>
      <w:rPr>
        <w:rFonts w:ascii="Courier New" w:hAnsi="Courier New" w:cs="Courier New" w:hint="default"/>
      </w:rPr>
    </w:lvl>
    <w:lvl w:ilvl="8" w:tplc="241A0005" w:tentative="1">
      <w:start w:val="1"/>
      <w:numFmt w:val="bullet"/>
      <w:lvlText w:val=""/>
      <w:lvlJc w:val="left"/>
      <w:pPr>
        <w:ind w:left="6450" w:hanging="360"/>
      </w:pPr>
      <w:rPr>
        <w:rFonts w:ascii="Wingdings" w:hAnsi="Wingdings" w:hint="default"/>
      </w:rPr>
    </w:lvl>
  </w:abstractNum>
  <w:abstractNum w:abstractNumId="14">
    <w:nsid w:val="41157E3E"/>
    <w:multiLevelType w:val="hybridMultilevel"/>
    <w:tmpl w:val="A57AA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D9F5B21"/>
    <w:multiLevelType w:val="hybridMultilevel"/>
    <w:tmpl w:val="8EBA1A24"/>
    <w:lvl w:ilvl="0" w:tplc="8042E1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E83F4B"/>
    <w:multiLevelType w:val="hybridMultilevel"/>
    <w:tmpl w:val="CAD6F288"/>
    <w:lvl w:ilvl="0" w:tplc="72221418">
      <w:start w:val="1"/>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35A209F"/>
    <w:multiLevelType w:val="hybridMultilevel"/>
    <w:tmpl w:val="312E29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B3337C1"/>
    <w:multiLevelType w:val="hybridMultilevel"/>
    <w:tmpl w:val="D3CCDD8E"/>
    <w:lvl w:ilvl="0" w:tplc="564AA900">
      <w:start w:val="2"/>
      <w:numFmt w:val="decimal"/>
      <w:lvlText w:val="%1."/>
      <w:lvlJc w:val="left"/>
      <w:pPr>
        <w:ind w:left="2924" w:hanging="360"/>
      </w:pPr>
      <w:rPr>
        <w:rFonts w:hint="default"/>
      </w:rPr>
    </w:lvl>
    <w:lvl w:ilvl="1" w:tplc="04090019" w:tentative="1">
      <w:start w:val="1"/>
      <w:numFmt w:val="lowerLetter"/>
      <w:lvlText w:val="%2."/>
      <w:lvlJc w:val="left"/>
      <w:pPr>
        <w:ind w:left="3644" w:hanging="360"/>
      </w:pPr>
    </w:lvl>
    <w:lvl w:ilvl="2" w:tplc="0409001B" w:tentative="1">
      <w:start w:val="1"/>
      <w:numFmt w:val="lowerRoman"/>
      <w:lvlText w:val="%3."/>
      <w:lvlJc w:val="right"/>
      <w:pPr>
        <w:ind w:left="4364" w:hanging="180"/>
      </w:pPr>
    </w:lvl>
    <w:lvl w:ilvl="3" w:tplc="0409000F" w:tentative="1">
      <w:start w:val="1"/>
      <w:numFmt w:val="decimal"/>
      <w:lvlText w:val="%4."/>
      <w:lvlJc w:val="left"/>
      <w:pPr>
        <w:ind w:left="5084" w:hanging="360"/>
      </w:pPr>
    </w:lvl>
    <w:lvl w:ilvl="4" w:tplc="04090019" w:tentative="1">
      <w:start w:val="1"/>
      <w:numFmt w:val="lowerLetter"/>
      <w:lvlText w:val="%5."/>
      <w:lvlJc w:val="left"/>
      <w:pPr>
        <w:ind w:left="5804" w:hanging="360"/>
      </w:pPr>
    </w:lvl>
    <w:lvl w:ilvl="5" w:tplc="0409001B" w:tentative="1">
      <w:start w:val="1"/>
      <w:numFmt w:val="lowerRoman"/>
      <w:lvlText w:val="%6."/>
      <w:lvlJc w:val="right"/>
      <w:pPr>
        <w:ind w:left="6524" w:hanging="180"/>
      </w:pPr>
    </w:lvl>
    <w:lvl w:ilvl="6" w:tplc="0409000F" w:tentative="1">
      <w:start w:val="1"/>
      <w:numFmt w:val="decimal"/>
      <w:lvlText w:val="%7."/>
      <w:lvlJc w:val="left"/>
      <w:pPr>
        <w:ind w:left="7244" w:hanging="360"/>
      </w:pPr>
    </w:lvl>
    <w:lvl w:ilvl="7" w:tplc="04090019" w:tentative="1">
      <w:start w:val="1"/>
      <w:numFmt w:val="lowerLetter"/>
      <w:lvlText w:val="%8."/>
      <w:lvlJc w:val="left"/>
      <w:pPr>
        <w:ind w:left="7964" w:hanging="360"/>
      </w:pPr>
    </w:lvl>
    <w:lvl w:ilvl="8" w:tplc="0409001B" w:tentative="1">
      <w:start w:val="1"/>
      <w:numFmt w:val="lowerRoman"/>
      <w:lvlText w:val="%9."/>
      <w:lvlJc w:val="right"/>
      <w:pPr>
        <w:ind w:left="8684" w:hanging="180"/>
      </w:pPr>
    </w:lvl>
  </w:abstractNum>
  <w:abstractNum w:abstractNumId="19">
    <w:nsid w:val="7B4441CA"/>
    <w:multiLevelType w:val="hybridMultilevel"/>
    <w:tmpl w:val="3BFE05D0"/>
    <w:lvl w:ilvl="0" w:tplc="8042E170">
      <w:start w:val="1"/>
      <w:numFmt w:val="bullet"/>
      <w:lvlText w:val=""/>
      <w:lvlJc w:val="left"/>
      <w:pPr>
        <w:ind w:left="2700" w:hanging="360"/>
      </w:pPr>
      <w:rPr>
        <w:rFonts w:ascii="Symbol" w:hAnsi="Symbol"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0">
    <w:nsid w:val="7EF01B59"/>
    <w:multiLevelType w:val="hybridMultilevel"/>
    <w:tmpl w:val="9042A3BA"/>
    <w:lvl w:ilvl="0" w:tplc="7DB29138">
      <w:numFmt w:val="bullet"/>
      <w:lvlText w:val="-"/>
      <w:lvlJc w:val="left"/>
      <w:pPr>
        <w:ind w:left="720" w:hanging="360"/>
      </w:pPr>
      <w:rPr>
        <w:rFonts w:ascii="Arial Narrow" w:eastAsia="Times New Roman" w:hAnsi="Arial Narrow"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
  </w:num>
  <w:num w:numId="4">
    <w:abstractNumId w:val="12"/>
  </w:num>
  <w:num w:numId="5">
    <w:abstractNumId w:val="3"/>
  </w:num>
  <w:num w:numId="6">
    <w:abstractNumId w:val="5"/>
  </w:num>
  <w:num w:numId="7">
    <w:abstractNumId w:val="13"/>
  </w:num>
  <w:num w:numId="8">
    <w:abstractNumId w:val="20"/>
  </w:num>
  <w:num w:numId="9">
    <w:abstractNumId w:val="16"/>
  </w:num>
  <w:num w:numId="10">
    <w:abstractNumId w:val="0"/>
  </w:num>
  <w:num w:numId="11">
    <w:abstractNumId w:val="14"/>
  </w:num>
  <w:num w:numId="12">
    <w:abstractNumId w:val="17"/>
  </w:num>
  <w:num w:numId="13">
    <w:abstractNumId w:val="19"/>
  </w:num>
  <w:num w:numId="14">
    <w:abstractNumId w:val="15"/>
  </w:num>
  <w:num w:numId="15">
    <w:abstractNumId w:val="9"/>
  </w:num>
  <w:num w:numId="16">
    <w:abstractNumId w:val="4"/>
  </w:num>
  <w:num w:numId="17">
    <w:abstractNumId w:val="6"/>
  </w:num>
  <w:num w:numId="18">
    <w:abstractNumId w:val="10"/>
  </w:num>
  <w:num w:numId="19">
    <w:abstractNumId w:val="18"/>
  </w:num>
  <w:num w:numId="20">
    <w:abstractNumId w:val="11"/>
  </w:num>
  <w:num w:numId="2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useFELayout/>
  </w:compat>
  <w:rsids>
    <w:rsidRoot w:val="00337C10"/>
    <w:rsid w:val="00076DC3"/>
    <w:rsid w:val="00091D7A"/>
    <w:rsid w:val="00094B74"/>
    <w:rsid w:val="00204576"/>
    <w:rsid w:val="002662BA"/>
    <w:rsid w:val="002E7D7C"/>
    <w:rsid w:val="00337C10"/>
    <w:rsid w:val="003A1E10"/>
    <w:rsid w:val="003E0F17"/>
    <w:rsid w:val="0042117B"/>
    <w:rsid w:val="004211E5"/>
    <w:rsid w:val="0048550D"/>
    <w:rsid w:val="00500627"/>
    <w:rsid w:val="005641B3"/>
    <w:rsid w:val="00597C17"/>
    <w:rsid w:val="006724E4"/>
    <w:rsid w:val="006913BD"/>
    <w:rsid w:val="006F7F25"/>
    <w:rsid w:val="00706DFA"/>
    <w:rsid w:val="009E290B"/>
    <w:rsid w:val="009E3F48"/>
    <w:rsid w:val="00AA4706"/>
    <w:rsid w:val="00AB5AAB"/>
    <w:rsid w:val="00AD7AF5"/>
    <w:rsid w:val="00BB3824"/>
    <w:rsid w:val="00C556C5"/>
    <w:rsid w:val="00C6495F"/>
    <w:rsid w:val="00D01342"/>
    <w:rsid w:val="00D427BB"/>
    <w:rsid w:val="00D75891"/>
    <w:rsid w:val="00E25118"/>
    <w:rsid w:val="00EC39A6"/>
    <w:rsid w:val="00F25B7A"/>
    <w:rsid w:val="00F452E2"/>
    <w:rsid w:val="00F93633"/>
    <w:rsid w:val="00FA10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D7C"/>
  </w:style>
  <w:style w:type="paragraph" w:styleId="Heading2">
    <w:name w:val="heading 2"/>
    <w:basedOn w:val="Normal"/>
    <w:next w:val="Normal"/>
    <w:link w:val="Heading2Char"/>
    <w:qFormat/>
    <w:rsid w:val="00337C10"/>
    <w:pPr>
      <w:keepNext/>
      <w:spacing w:before="240" w:after="60" w:line="240" w:lineRule="auto"/>
      <w:outlineLvl w:val="1"/>
    </w:pPr>
    <w:rPr>
      <w:rFonts w:ascii="Arial" w:eastAsia="Times New Roman" w:hAnsi="Arial" w:cs="Arial"/>
      <w:b/>
      <w:bCs/>
      <w:i/>
      <w:iCs/>
      <w:sz w:val="28"/>
      <w:szCs w:val="28"/>
      <w:lang w:val="en-GB"/>
    </w:rPr>
  </w:style>
  <w:style w:type="paragraph" w:styleId="Heading3">
    <w:name w:val="heading 3"/>
    <w:basedOn w:val="Normal"/>
    <w:next w:val="Normal"/>
    <w:link w:val="Heading3Char"/>
    <w:qFormat/>
    <w:rsid w:val="00337C10"/>
    <w:pPr>
      <w:keepNext/>
      <w:spacing w:before="240" w:after="60" w:line="240" w:lineRule="auto"/>
      <w:outlineLvl w:val="2"/>
    </w:pPr>
    <w:rPr>
      <w:rFonts w:ascii="Arial" w:eastAsia="Times New Roman" w:hAnsi="Arial" w:cs="Arial"/>
      <w:b/>
      <w:bCs/>
      <w:sz w:val="26"/>
      <w:szCs w:val="26"/>
      <w:lang w:val="en-GB"/>
    </w:rPr>
  </w:style>
  <w:style w:type="paragraph" w:styleId="Heading5">
    <w:name w:val="heading 5"/>
    <w:basedOn w:val="Normal"/>
    <w:next w:val="Normal"/>
    <w:link w:val="Heading5Char"/>
    <w:qFormat/>
    <w:rsid w:val="00337C10"/>
    <w:pPr>
      <w:keepNext/>
      <w:widowControl w:val="0"/>
      <w:adjustRightInd w:val="0"/>
      <w:spacing w:after="0" w:line="360" w:lineRule="atLeast"/>
      <w:jc w:val="both"/>
      <w:textAlignment w:val="baseline"/>
      <w:outlineLvl w:val="4"/>
    </w:pPr>
    <w:rPr>
      <w:rFonts w:ascii="Times New Roman" w:eastAsia="Times New Roman" w:hAnsi="Times New Roman" w:cs="Times New Roman"/>
      <w:b/>
      <w:sz w:val="32"/>
      <w:szCs w:val="20"/>
    </w:rPr>
  </w:style>
  <w:style w:type="paragraph" w:styleId="Heading6">
    <w:name w:val="heading 6"/>
    <w:basedOn w:val="Normal"/>
    <w:next w:val="Normal"/>
    <w:link w:val="Heading6Char"/>
    <w:qFormat/>
    <w:rsid w:val="00337C10"/>
    <w:pPr>
      <w:spacing w:before="240" w:after="60" w:line="240" w:lineRule="auto"/>
      <w:outlineLvl w:val="5"/>
    </w:pPr>
    <w:rPr>
      <w:rFonts w:ascii="Times New Roman" w:eastAsia="Times New Roman" w:hAnsi="Times New Roman" w:cs="Times New Roman"/>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37C10"/>
    <w:rPr>
      <w:rFonts w:ascii="Arial" w:eastAsia="Times New Roman" w:hAnsi="Arial" w:cs="Arial"/>
      <w:b/>
      <w:bCs/>
      <w:i/>
      <w:iCs/>
      <w:sz w:val="28"/>
      <w:szCs w:val="28"/>
      <w:lang w:val="en-GB"/>
    </w:rPr>
  </w:style>
  <w:style w:type="character" w:customStyle="1" w:styleId="Heading3Char">
    <w:name w:val="Heading 3 Char"/>
    <w:basedOn w:val="DefaultParagraphFont"/>
    <w:link w:val="Heading3"/>
    <w:rsid w:val="00337C10"/>
    <w:rPr>
      <w:rFonts w:ascii="Arial" w:eastAsia="Times New Roman" w:hAnsi="Arial" w:cs="Arial"/>
      <w:b/>
      <w:bCs/>
      <w:sz w:val="26"/>
      <w:szCs w:val="26"/>
      <w:lang w:val="en-GB"/>
    </w:rPr>
  </w:style>
  <w:style w:type="character" w:customStyle="1" w:styleId="Heading5Char">
    <w:name w:val="Heading 5 Char"/>
    <w:basedOn w:val="DefaultParagraphFont"/>
    <w:link w:val="Heading5"/>
    <w:rsid w:val="00337C10"/>
    <w:rPr>
      <w:rFonts w:ascii="Times New Roman" w:eastAsia="Times New Roman" w:hAnsi="Times New Roman" w:cs="Times New Roman"/>
      <w:b/>
      <w:sz w:val="32"/>
      <w:szCs w:val="20"/>
    </w:rPr>
  </w:style>
  <w:style w:type="character" w:customStyle="1" w:styleId="Heading6Char">
    <w:name w:val="Heading 6 Char"/>
    <w:basedOn w:val="DefaultParagraphFont"/>
    <w:link w:val="Heading6"/>
    <w:rsid w:val="00337C10"/>
    <w:rPr>
      <w:rFonts w:ascii="Times New Roman" w:eastAsia="Times New Roman" w:hAnsi="Times New Roman" w:cs="Times New Roman"/>
      <w:b/>
      <w:bCs/>
      <w:lang w:val="en-GB"/>
    </w:rPr>
  </w:style>
  <w:style w:type="paragraph" w:styleId="Header">
    <w:name w:val="header"/>
    <w:basedOn w:val="Normal"/>
    <w:link w:val="HeaderChar"/>
    <w:rsid w:val="00337C10"/>
    <w:pPr>
      <w:tabs>
        <w:tab w:val="center" w:pos="4320"/>
        <w:tab w:val="right" w:pos="8640"/>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rsid w:val="00337C10"/>
    <w:rPr>
      <w:rFonts w:ascii="Times New Roman" w:eastAsia="Times New Roman" w:hAnsi="Times New Roman" w:cs="Times New Roman"/>
      <w:sz w:val="24"/>
      <w:szCs w:val="24"/>
      <w:lang w:val="en-GB"/>
    </w:rPr>
  </w:style>
  <w:style w:type="paragraph" w:styleId="Footer">
    <w:name w:val="footer"/>
    <w:basedOn w:val="Normal"/>
    <w:link w:val="FooterChar"/>
    <w:rsid w:val="00337C10"/>
    <w:pPr>
      <w:tabs>
        <w:tab w:val="center" w:pos="4320"/>
        <w:tab w:val="right" w:pos="8640"/>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rsid w:val="00337C10"/>
    <w:rPr>
      <w:rFonts w:ascii="Times New Roman" w:eastAsia="Times New Roman" w:hAnsi="Times New Roman" w:cs="Times New Roman"/>
      <w:sz w:val="24"/>
      <w:szCs w:val="24"/>
      <w:lang w:val="en-GB"/>
    </w:rPr>
  </w:style>
  <w:style w:type="paragraph" w:styleId="BodyText">
    <w:name w:val="Body Text"/>
    <w:basedOn w:val="Normal"/>
    <w:link w:val="BodyTextChar"/>
    <w:rsid w:val="00337C10"/>
    <w:pPr>
      <w:spacing w:after="0" w:line="240" w:lineRule="auto"/>
      <w:jc w:val="both"/>
    </w:pPr>
    <w:rPr>
      <w:rFonts w:ascii="Times New Roman" w:eastAsia="Times New Roman" w:hAnsi="Times New Roman" w:cs="Times New Roman"/>
      <w:sz w:val="24"/>
      <w:szCs w:val="24"/>
      <w:lang w:val="sr-Cyrl-CS"/>
    </w:rPr>
  </w:style>
  <w:style w:type="character" w:customStyle="1" w:styleId="BodyTextChar">
    <w:name w:val="Body Text Char"/>
    <w:basedOn w:val="DefaultParagraphFont"/>
    <w:link w:val="BodyText"/>
    <w:rsid w:val="00337C10"/>
    <w:rPr>
      <w:rFonts w:ascii="Times New Roman" w:eastAsia="Times New Roman" w:hAnsi="Times New Roman" w:cs="Times New Roman"/>
      <w:sz w:val="24"/>
      <w:szCs w:val="24"/>
      <w:lang w:val="sr-Cyrl-CS"/>
    </w:rPr>
  </w:style>
  <w:style w:type="paragraph" w:styleId="BodyText2">
    <w:name w:val="Body Text 2"/>
    <w:basedOn w:val="Normal"/>
    <w:link w:val="BodyText2Char"/>
    <w:rsid w:val="00337C10"/>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337C10"/>
    <w:rPr>
      <w:rFonts w:ascii="Times New Roman" w:eastAsia="Times New Roman" w:hAnsi="Times New Roman" w:cs="Times New Roman"/>
      <w:sz w:val="24"/>
      <w:szCs w:val="24"/>
    </w:rPr>
  </w:style>
  <w:style w:type="paragraph" w:styleId="BodyText3">
    <w:name w:val="Body Text 3"/>
    <w:basedOn w:val="Normal"/>
    <w:link w:val="BodyText3Char"/>
    <w:rsid w:val="00337C10"/>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337C10"/>
    <w:rPr>
      <w:rFonts w:ascii="Times New Roman" w:eastAsia="Times New Roman" w:hAnsi="Times New Roman" w:cs="Times New Roman"/>
      <w:sz w:val="16"/>
      <w:szCs w:val="16"/>
    </w:rPr>
  </w:style>
  <w:style w:type="table" w:styleId="TableGrid">
    <w:name w:val="Table Grid"/>
    <w:basedOn w:val="TableNormal"/>
    <w:rsid w:val="00337C1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337C10"/>
  </w:style>
  <w:style w:type="character" w:styleId="Hyperlink">
    <w:name w:val="Hyperlink"/>
    <w:basedOn w:val="DefaultParagraphFont"/>
    <w:rsid w:val="00337C10"/>
    <w:rPr>
      <w:color w:val="0000FF"/>
      <w:u w:val="single"/>
    </w:rPr>
  </w:style>
  <w:style w:type="character" w:customStyle="1" w:styleId="FontStyle11">
    <w:name w:val="Font Style11"/>
    <w:basedOn w:val="DefaultParagraphFont"/>
    <w:rsid w:val="00337C10"/>
    <w:rPr>
      <w:rFonts w:ascii="Times New Roman" w:hAnsi="Times New Roman" w:cs="Times New Roman"/>
      <w:sz w:val="24"/>
      <w:szCs w:val="24"/>
    </w:rPr>
  </w:style>
  <w:style w:type="character" w:customStyle="1" w:styleId="FontStyle12">
    <w:name w:val="Font Style12"/>
    <w:basedOn w:val="DefaultParagraphFont"/>
    <w:rsid w:val="00337C10"/>
    <w:rPr>
      <w:rFonts w:ascii="Bookman Old Style" w:hAnsi="Bookman Old Style" w:cs="Bookman Old Style"/>
      <w:sz w:val="22"/>
      <w:szCs w:val="22"/>
    </w:rPr>
  </w:style>
  <w:style w:type="paragraph" w:customStyle="1" w:styleId="Style7">
    <w:name w:val="Style7"/>
    <w:basedOn w:val="Normal"/>
    <w:rsid w:val="00337C10"/>
    <w:pPr>
      <w:widowControl w:val="0"/>
      <w:autoSpaceDE w:val="0"/>
      <w:autoSpaceDN w:val="0"/>
      <w:adjustRightInd w:val="0"/>
      <w:spacing w:after="0" w:line="284" w:lineRule="exact"/>
      <w:ind w:hanging="241"/>
    </w:pPr>
    <w:rPr>
      <w:rFonts w:ascii="Bookman Old Style" w:eastAsia="Times New Roman" w:hAnsi="Bookman Old Style" w:cs="Times New Roman"/>
      <w:sz w:val="24"/>
      <w:szCs w:val="24"/>
    </w:rPr>
  </w:style>
  <w:style w:type="paragraph" w:customStyle="1" w:styleId="Style4">
    <w:name w:val="Style4"/>
    <w:basedOn w:val="Normal"/>
    <w:rsid w:val="00337C10"/>
    <w:pPr>
      <w:widowControl w:val="0"/>
      <w:autoSpaceDE w:val="0"/>
      <w:autoSpaceDN w:val="0"/>
      <w:adjustRightInd w:val="0"/>
      <w:spacing w:after="0" w:line="288" w:lineRule="exact"/>
      <w:ind w:hanging="356"/>
    </w:pPr>
    <w:rPr>
      <w:rFonts w:ascii="Bookman Old Style" w:eastAsia="Times New Roman" w:hAnsi="Bookman Old Style" w:cs="Times New Roman"/>
      <w:sz w:val="24"/>
      <w:szCs w:val="24"/>
    </w:rPr>
  </w:style>
  <w:style w:type="paragraph" w:customStyle="1" w:styleId="Style5">
    <w:name w:val="Style5"/>
    <w:basedOn w:val="Normal"/>
    <w:rsid w:val="00337C10"/>
    <w:pPr>
      <w:widowControl w:val="0"/>
      <w:autoSpaceDE w:val="0"/>
      <w:autoSpaceDN w:val="0"/>
      <w:adjustRightInd w:val="0"/>
      <w:spacing w:after="0" w:line="284" w:lineRule="exact"/>
      <w:ind w:hanging="241"/>
    </w:pPr>
    <w:rPr>
      <w:rFonts w:ascii="Bookman Old Style" w:eastAsia="Times New Roman" w:hAnsi="Bookman Old Style" w:cs="Times New Roman"/>
      <w:sz w:val="24"/>
      <w:szCs w:val="24"/>
    </w:rPr>
  </w:style>
  <w:style w:type="paragraph" w:customStyle="1" w:styleId="Style1">
    <w:name w:val="Style1"/>
    <w:basedOn w:val="Normal"/>
    <w:rsid w:val="00337C10"/>
    <w:pPr>
      <w:widowControl w:val="0"/>
      <w:autoSpaceDE w:val="0"/>
      <w:autoSpaceDN w:val="0"/>
      <w:adjustRightInd w:val="0"/>
      <w:spacing w:after="0" w:line="282" w:lineRule="exact"/>
      <w:ind w:firstLine="1552"/>
    </w:pPr>
    <w:rPr>
      <w:rFonts w:ascii="Bookman Old Style" w:eastAsia="Times New Roman" w:hAnsi="Bookman Old Style" w:cs="Times New Roman"/>
      <w:sz w:val="24"/>
      <w:szCs w:val="24"/>
    </w:rPr>
  </w:style>
  <w:style w:type="paragraph" w:customStyle="1" w:styleId="Style8">
    <w:name w:val="Style8"/>
    <w:basedOn w:val="Normal"/>
    <w:rsid w:val="00337C10"/>
    <w:pPr>
      <w:widowControl w:val="0"/>
      <w:autoSpaceDE w:val="0"/>
      <w:autoSpaceDN w:val="0"/>
      <w:adjustRightInd w:val="0"/>
      <w:spacing w:after="0" w:line="281" w:lineRule="exact"/>
    </w:pPr>
    <w:rPr>
      <w:rFonts w:ascii="Bookman Old Style" w:eastAsia="Times New Roman" w:hAnsi="Bookman Old Style" w:cs="Times New Roman"/>
      <w:sz w:val="24"/>
      <w:szCs w:val="24"/>
    </w:rPr>
  </w:style>
  <w:style w:type="character" w:customStyle="1" w:styleId="FontStyle15">
    <w:name w:val="Font Style15"/>
    <w:basedOn w:val="DefaultParagraphFont"/>
    <w:rsid w:val="00337C10"/>
    <w:rPr>
      <w:rFonts w:ascii="Bookman Old Style" w:hAnsi="Bookman Old Style" w:cs="Bookman Old Style"/>
      <w:sz w:val="22"/>
      <w:szCs w:val="22"/>
    </w:rPr>
  </w:style>
  <w:style w:type="paragraph" w:styleId="BalloonText">
    <w:name w:val="Balloon Text"/>
    <w:basedOn w:val="Normal"/>
    <w:link w:val="BalloonTextChar"/>
    <w:semiHidden/>
    <w:rsid w:val="00337C10"/>
    <w:pPr>
      <w:spacing w:after="0" w:line="240" w:lineRule="auto"/>
    </w:pPr>
    <w:rPr>
      <w:rFonts w:ascii="Tahoma" w:eastAsia="Times New Roman" w:hAnsi="Tahoma" w:cs="Tahoma"/>
      <w:sz w:val="16"/>
      <w:szCs w:val="16"/>
      <w:lang w:val="en-GB"/>
    </w:rPr>
  </w:style>
  <w:style w:type="character" w:customStyle="1" w:styleId="BalloonTextChar">
    <w:name w:val="Balloon Text Char"/>
    <w:basedOn w:val="DefaultParagraphFont"/>
    <w:link w:val="BalloonText"/>
    <w:semiHidden/>
    <w:rsid w:val="00337C10"/>
    <w:rPr>
      <w:rFonts w:ascii="Tahoma" w:eastAsia="Times New Roman" w:hAnsi="Tahoma" w:cs="Tahoma"/>
      <w:sz w:val="16"/>
      <w:szCs w:val="16"/>
      <w:lang w:val="en-GB"/>
    </w:rPr>
  </w:style>
  <w:style w:type="character" w:customStyle="1" w:styleId="ListParagraphChar">
    <w:name w:val="List Paragraph Char"/>
    <w:basedOn w:val="DefaultParagraphFont"/>
    <w:link w:val="ListParagraph"/>
    <w:locked/>
    <w:rsid w:val="00337C10"/>
    <w:rPr>
      <w:sz w:val="24"/>
      <w:szCs w:val="24"/>
    </w:rPr>
  </w:style>
  <w:style w:type="paragraph" w:styleId="ListParagraph">
    <w:name w:val="List Paragraph"/>
    <w:basedOn w:val="Normal"/>
    <w:link w:val="ListParagraphChar"/>
    <w:qFormat/>
    <w:rsid w:val="00337C10"/>
    <w:pPr>
      <w:spacing w:after="0" w:line="240" w:lineRule="auto"/>
      <w:ind w:left="720"/>
      <w:contextualSpacing/>
    </w:pPr>
    <w:rPr>
      <w:sz w:val="24"/>
      <w:szCs w:val="24"/>
    </w:rPr>
  </w:style>
  <w:style w:type="paragraph" w:styleId="BodyTextIndent">
    <w:name w:val="Body Text Indent"/>
    <w:basedOn w:val="Normal"/>
    <w:link w:val="BodyTextIndentChar"/>
    <w:rsid w:val="00337C10"/>
    <w:pPr>
      <w:spacing w:after="120" w:line="240" w:lineRule="auto"/>
      <w:ind w:left="283"/>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337C10"/>
    <w:rPr>
      <w:rFonts w:ascii="Times New Roman" w:eastAsia="Times New Roman" w:hAnsi="Times New Roman" w:cs="Times New Roman"/>
      <w:sz w:val="24"/>
      <w:szCs w:val="24"/>
      <w:lang w:val="en-GB"/>
    </w:rPr>
  </w:style>
  <w:style w:type="character" w:styleId="IntenseEmphasis">
    <w:name w:val="Intense Emphasis"/>
    <w:basedOn w:val="DefaultParagraphFont"/>
    <w:qFormat/>
    <w:rsid w:val="00337C10"/>
    <w:rPr>
      <w:rFonts w:ascii="Arial" w:hAnsi="Arial" w:cs="Arial"/>
      <w:b/>
      <w:bCs/>
      <w:iCs/>
      <w:color w:val="auto"/>
      <w:sz w:val="28"/>
      <w:u w:val="single"/>
    </w:rPr>
  </w:style>
  <w:style w:type="character" w:customStyle="1" w:styleId="CharChar2">
    <w:name w:val="Char Char2"/>
    <w:rsid w:val="00337C10"/>
    <w:rPr>
      <w:sz w:val="24"/>
      <w:szCs w:val="24"/>
    </w:rPr>
  </w:style>
  <w:style w:type="character" w:customStyle="1" w:styleId="apple-converted-space">
    <w:name w:val="apple-converted-space"/>
    <w:basedOn w:val="DefaultParagraphFont"/>
    <w:rsid w:val="00337C10"/>
  </w:style>
  <w:style w:type="character" w:customStyle="1" w:styleId="WW8Num2z1">
    <w:name w:val="WW8Num2z1"/>
    <w:rsid w:val="00337C10"/>
    <w:rPr>
      <w:rFonts w:ascii="Courier New" w:hAnsi="Courier New" w:cs="Courier New"/>
    </w:rPr>
  </w:style>
  <w:style w:type="paragraph" w:styleId="Caption">
    <w:name w:val="caption"/>
    <w:basedOn w:val="Normal"/>
    <w:qFormat/>
    <w:rsid w:val="00337C10"/>
    <w:pPr>
      <w:suppressLineNumbers/>
      <w:suppressAutoHyphens/>
      <w:spacing w:before="120" w:after="120" w:line="100" w:lineRule="atLeast"/>
    </w:pPr>
    <w:rPr>
      <w:rFonts w:ascii="Times New Roman" w:eastAsia="Arial Unicode MS" w:hAnsi="Times New Roman" w:cs="Mangal"/>
      <w:i/>
      <w:iCs/>
      <w:color w:val="000000"/>
      <w:kern w:val="1"/>
      <w:sz w:val="24"/>
      <w:szCs w:val="24"/>
      <w:lang w:eastAsia="ar-SA"/>
    </w:rPr>
  </w:style>
  <w:style w:type="paragraph" w:customStyle="1" w:styleId="Default">
    <w:name w:val="Default"/>
    <w:rsid w:val="00337C10"/>
    <w:pPr>
      <w:autoSpaceDE w:val="0"/>
      <w:autoSpaceDN w:val="0"/>
      <w:adjustRightInd w:val="0"/>
      <w:spacing w:after="0" w:line="240" w:lineRule="auto"/>
    </w:pPr>
    <w:rPr>
      <w:rFonts w:ascii="Arial" w:eastAsia="Times New Roman" w:hAnsi="Arial" w:cs="Arial"/>
      <w:color w:val="000000"/>
      <w:sz w:val="24"/>
      <w:szCs w:val="24"/>
    </w:rPr>
  </w:style>
  <w:style w:type="paragraph" w:styleId="NoSpacing">
    <w:name w:val="No Spacing"/>
    <w:uiPriority w:val="1"/>
    <w:qFormat/>
    <w:rsid w:val="00337C10"/>
    <w:pPr>
      <w:spacing w:after="0" w:line="240" w:lineRule="auto"/>
    </w:pPr>
    <w:rPr>
      <w:rFonts w:ascii="Calibri" w:eastAsia="Times New Roman" w:hAnsi="Calibri" w:cs="Times New Roman"/>
    </w:rPr>
  </w:style>
  <w:style w:type="paragraph" w:customStyle="1" w:styleId="ListParagraph1">
    <w:name w:val="List Paragraph1"/>
    <w:basedOn w:val="Normal"/>
    <w:uiPriority w:val="99"/>
    <w:rsid w:val="00337C10"/>
    <w:pPr>
      <w:suppressAutoHyphens/>
      <w:spacing w:after="0" w:line="100" w:lineRule="atLeast"/>
      <w:ind w:left="720"/>
    </w:pPr>
    <w:rPr>
      <w:rFonts w:ascii="Times New Roman" w:eastAsia="Times New Roman" w:hAnsi="Times New Roman" w:cs="Times New Roman"/>
      <w:color w:val="000000"/>
      <w:kern w:val="1"/>
      <w:sz w:val="24"/>
      <w:szCs w:val="24"/>
      <w:lang w:eastAsia="ar-SA"/>
    </w:rPr>
  </w:style>
  <w:style w:type="paragraph" w:customStyle="1" w:styleId="normal0">
    <w:name w:val="normal"/>
    <w:basedOn w:val="Normal"/>
    <w:rsid w:val="00337C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uvuceni">
    <w:name w:val="normal_uvuceni"/>
    <w:basedOn w:val="Normal"/>
    <w:rsid w:val="00337C1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umpek@ptt.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33</Pages>
  <Words>7118</Words>
  <Characters>40576</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msi</dc:creator>
  <cp:keywords/>
  <dc:description/>
  <cp:lastModifiedBy>msi</cp:lastModifiedBy>
  <cp:revision>25</cp:revision>
  <cp:lastPrinted>2018-01-23T13:43:00Z</cp:lastPrinted>
  <dcterms:created xsi:type="dcterms:W3CDTF">2017-01-20T11:52:00Z</dcterms:created>
  <dcterms:modified xsi:type="dcterms:W3CDTF">2018-01-23T13:48:00Z</dcterms:modified>
</cp:coreProperties>
</file>