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09" w:rsidRPr="008E511D" w:rsidRDefault="00C556C5" w:rsidP="00337C10">
      <w:pPr>
        <w:tabs>
          <w:tab w:val="left" w:pos="1200"/>
        </w:tabs>
        <w:jc w:val="both"/>
        <w:rPr>
          <w:rFonts w:ascii="Times New Roman" w:hAnsi="Times New Roman" w:cs="Times New Roman"/>
          <w:b/>
          <w:color w:val="000000"/>
          <w:lang w:val="sr-Latn-CS"/>
        </w:rPr>
      </w:pPr>
      <w:r w:rsidRPr="008E511D">
        <w:rPr>
          <w:rFonts w:ascii="Times New Roman" w:hAnsi="Times New Roman" w:cs="Times New Roman"/>
          <w:b/>
          <w:color w:val="000000"/>
          <w:lang w:val="sr-Cyrl-CS"/>
        </w:rPr>
        <w:t>Број:</w:t>
      </w:r>
      <w:r w:rsidR="005F0B2B">
        <w:rPr>
          <w:rFonts w:ascii="Times New Roman" w:hAnsi="Times New Roman" w:cs="Times New Roman"/>
          <w:b/>
          <w:color w:val="000000"/>
          <w:lang w:val="sr-Cyrl-CS"/>
        </w:rPr>
        <w:t>85</w:t>
      </w:r>
    </w:p>
    <w:p w:rsidR="00337C10" w:rsidRPr="008E511D" w:rsidRDefault="006E668D" w:rsidP="00337C10">
      <w:pPr>
        <w:tabs>
          <w:tab w:val="left" w:pos="1200"/>
        </w:tabs>
        <w:jc w:val="both"/>
        <w:rPr>
          <w:rFonts w:ascii="Times New Roman" w:hAnsi="Times New Roman" w:cs="Times New Roman"/>
          <w:b/>
          <w:color w:val="000000"/>
          <w:lang w:val="sr-Cyrl-CS"/>
        </w:rPr>
      </w:pPr>
      <w:r w:rsidRPr="008E511D">
        <w:rPr>
          <w:rFonts w:ascii="Times New Roman" w:hAnsi="Times New Roman" w:cs="Times New Roman"/>
          <w:b/>
          <w:color w:val="000000"/>
          <w:lang w:val="sr-Cyrl-CS"/>
        </w:rPr>
        <w:t xml:space="preserve"> </w:t>
      </w:r>
      <w:r w:rsidR="00C556C5" w:rsidRPr="008E511D">
        <w:rPr>
          <w:rFonts w:ascii="Times New Roman" w:hAnsi="Times New Roman" w:cs="Times New Roman"/>
          <w:b/>
          <w:color w:val="000000"/>
          <w:lang w:val="sr-Cyrl-CS"/>
        </w:rPr>
        <w:t>Датум:</w:t>
      </w:r>
      <w:r w:rsidR="005F0B2B">
        <w:rPr>
          <w:rFonts w:ascii="Times New Roman" w:hAnsi="Times New Roman" w:cs="Times New Roman"/>
          <w:b/>
          <w:color w:val="000000"/>
          <w:lang w:val="sr-Cyrl-CS"/>
        </w:rPr>
        <w:t>15.01.32018.</w:t>
      </w:r>
      <w:r w:rsidR="00337C10" w:rsidRPr="008E511D">
        <w:rPr>
          <w:rFonts w:ascii="Times New Roman" w:hAnsi="Times New Roman" w:cs="Times New Roman"/>
          <w:color w:val="000000"/>
          <w:lang w:val="sr-Latn-CS"/>
        </w:rPr>
        <w:tab/>
      </w:r>
      <w:r w:rsidR="00337C10" w:rsidRPr="008E511D">
        <w:rPr>
          <w:rFonts w:ascii="Times New Roman" w:hAnsi="Times New Roman" w:cs="Times New Roman"/>
          <w:color w:val="000000"/>
          <w:lang w:val="sr-Latn-CS"/>
        </w:rPr>
        <w:tab/>
      </w:r>
      <w:r w:rsidR="00337C10" w:rsidRPr="008E511D">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8E511D"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8E511D" w:rsidRDefault="00337C10" w:rsidP="00076DC3">
            <w:pPr>
              <w:tabs>
                <w:tab w:val="left" w:pos="3600"/>
              </w:tabs>
              <w:jc w:val="both"/>
              <w:rPr>
                <w:rFonts w:ascii="Times New Roman" w:hAnsi="Times New Roman" w:cs="Times New Roman"/>
                <w:b/>
                <w:color w:val="000000"/>
                <w:lang w:val="sr-Cyrl-CS"/>
              </w:rPr>
            </w:pPr>
            <w:r w:rsidRPr="008E511D">
              <w:rPr>
                <w:rFonts w:ascii="Times New Roman" w:hAnsi="Times New Roman" w:cs="Times New Roman"/>
                <w:b/>
                <w:color w:val="000000"/>
                <w:lang w:val="ru-RU"/>
              </w:rPr>
              <w:tab/>
            </w:r>
          </w:p>
          <w:p w:rsidR="00964E4A" w:rsidRPr="008E511D" w:rsidRDefault="00964E4A" w:rsidP="00964E4A">
            <w:pPr>
              <w:jc w:val="center"/>
              <w:rPr>
                <w:rFonts w:ascii="Times New Roman" w:eastAsia="Times New Roman" w:hAnsi="Times New Roman" w:cs="Times New Roman"/>
                <w:color w:val="000000"/>
                <w:sz w:val="36"/>
                <w:szCs w:val="36"/>
                <w:lang w:val="sr-Cyrl-CS"/>
              </w:rPr>
            </w:pPr>
            <w:r w:rsidRPr="008E511D">
              <w:rPr>
                <w:rFonts w:ascii="Times New Roman" w:eastAsia="Times New Roman" w:hAnsi="Times New Roman" w:cs="Times New Roman"/>
                <w:color w:val="000000"/>
                <w:sz w:val="36"/>
                <w:szCs w:val="36"/>
                <w:lang w:val="sr-Cyrl-CS"/>
              </w:rPr>
              <w:t>ДОМ ЗДРАВЉА ''ДР ВЕРОЉУБ ЦАКИЋ''</w:t>
            </w:r>
          </w:p>
          <w:p w:rsidR="00337C10" w:rsidRPr="008E511D" w:rsidRDefault="00337C10" w:rsidP="00964E4A">
            <w:pPr>
              <w:tabs>
                <w:tab w:val="left" w:pos="4020"/>
              </w:tabs>
              <w:jc w:val="center"/>
              <w:rPr>
                <w:rFonts w:ascii="Times New Roman" w:hAnsi="Times New Roman" w:cs="Times New Roman"/>
                <w:b/>
                <w:color w:val="000000"/>
                <w:lang w:val="sr-Cyrl-CS"/>
              </w:rPr>
            </w:pPr>
            <w:r w:rsidRPr="008E511D">
              <w:rPr>
                <w:rFonts w:ascii="Times New Roman" w:hAnsi="Times New Roman" w:cs="Times New Roman"/>
                <w:b/>
                <w:color w:val="000000"/>
                <w:lang w:val="ru-RU"/>
              </w:rPr>
              <w:t>Капетанска</w:t>
            </w:r>
            <w:r w:rsidRPr="008E511D">
              <w:rPr>
                <w:rFonts w:ascii="Times New Roman" w:hAnsi="Times New Roman" w:cs="Times New Roman"/>
                <w:b/>
                <w:color w:val="000000"/>
                <w:lang w:val="sr-Latn-CS"/>
              </w:rPr>
              <w:t xml:space="preserve"> 30,</w:t>
            </w:r>
            <w:r w:rsidRPr="008E511D">
              <w:rPr>
                <w:rFonts w:ascii="Times New Roman" w:hAnsi="Times New Roman" w:cs="Times New Roman"/>
                <w:b/>
                <w:color w:val="000000"/>
                <w:lang w:val="sr-Cyrl-CS"/>
              </w:rPr>
              <w:t xml:space="preserve"> 19250 Мајданпек, </w:t>
            </w:r>
            <w:r w:rsidRPr="008E511D">
              <w:rPr>
                <w:rFonts w:ascii="Times New Roman" w:hAnsi="Times New Roman" w:cs="Times New Roman"/>
                <w:b/>
                <w:color w:val="000000"/>
                <w:lang w:val="sr-Latn-CS"/>
              </w:rPr>
              <w:t>e-mail: dzmpek@sezampro.rs</w:t>
            </w:r>
          </w:p>
        </w:tc>
      </w:tr>
      <w:tr w:rsidR="00337C10" w:rsidRPr="008E511D"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8E511D" w:rsidRDefault="00337C10" w:rsidP="00076DC3">
            <w:pPr>
              <w:ind w:left="-360" w:right="-360"/>
              <w:jc w:val="both"/>
              <w:rPr>
                <w:rFonts w:ascii="Times New Roman" w:hAnsi="Times New Roman" w:cs="Times New Roman"/>
                <w:b/>
                <w:color w:val="000000"/>
                <w:lang w:val="sr-Latn-CS"/>
              </w:rPr>
            </w:pPr>
            <w:r w:rsidRPr="008E511D">
              <w:rPr>
                <w:rFonts w:ascii="Times New Roman" w:hAnsi="Times New Roman" w:cs="Times New Roman"/>
                <w:b/>
                <w:color w:val="000000"/>
                <w:lang w:val="ru-RU"/>
              </w:rPr>
              <w:tab/>
              <w:t xml:space="preserve"> Матични</w:t>
            </w:r>
            <w:r w:rsidRPr="008E511D">
              <w:rPr>
                <w:rFonts w:ascii="Times New Roman" w:hAnsi="Times New Roman" w:cs="Times New Roman"/>
                <w:b/>
                <w:color w:val="000000"/>
                <w:lang w:val="sr-Latn-CS"/>
              </w:rPr>
              <w:t xml:space="preserve"> </w:t>
            </w:r>
            <w:r w:rsidRPr="008E511D">
              <w:rPr>
                <w:rFonts w:ascii="Times New Roman" w:hAnsi="Times New Roman" w:cs="Times New Roman"/>
                <w:b/>
                <w:color w:val="000000"/>
                <w:lang w:val="ru-RU"/>
              </w:rPr>
              <w:t>број</w:t>
            </w:r>
            <w:r w:rsidRPr="008E511D">
              <w:rPr>
                <w:rFonts w:ascii="Times New Roman" w:hAnsi="Times New Roman" w:cs="Times New Roman"/>
                <w:b/>
                <w:color w:val="000000"/>
                <w:lang w:val="sr-Latn-CS"/>
              </w:rPr>
              <w:t xml:space="preserve"> </w:t>
            </w:r>
            <w:r w:rsidRPr="008E511D">
              <w:rPr>
                <w:rFonts w:ascii="Times New Roman" w:hAnsi="Times New Roman" w:cs="Times New Roman"/>
                <w:b/>
                <w:color w:val="000000"/>
                <w:lang w:val="sr-Cyrl-CS"/>
              </w:rPr>
              <w:t xml:space="preserve"> </w:t>
            </w:r>
            <w:r w:rsidRPr="008E511D">
              <w:rPr>
                <w:rFonts w:ascii="Times New Roman" w:hAnsi="Times New Roman" w:cs="Times New Roman"/>
                <w:b/>
                <w:color w:val="000000"/>
                <w:lang w:val="sr-Latn-CS"/>
              </w:rPr>
              <w:t>17665537;</w:t>
            </w:r>
            <w:r w:rsidRPr="008E511D">
              <w:rPr>
                <w:rFonts w:ascii="Times New Roman" w:hAnsi="Times New Roman" w:cs="Times New Roman"/>
                <w:b/>
                <w:color w:val="000000"/>
                <w:lang w:val="ru-RU"/>
              </w:rPr>
              <w:t>ПИБ</w:t>
            </w:r>
            <w:r w:rsidRPr="008E511D">
              <w:rPr>
                <w:rFonts w:ascii="Times New Roman" w:hAnsi="Times New Roman" w:cs="Times New Roman"/>
                <w:b/>
                <w:color w:val="000000"/>
                <w:lang w:val="sr-Latn-CS"/>
              </w:rPr>
              <w:t xml:space="preserve"> 104730130; </w:t>
            </w:r>
            <w:r w:rsidRPr="008E511D">
              <w:rPr>
                <w:rFonts w:ascii="Times New Roman" w:hAnsi="Times New Roman" w:cs="Times New Roman"/>
                <w:b/>
                <w:color w:val="000000"/>
                <w:lang w:val="ru-RU"/>
              </w:rPr>
              <w:t>шифра</w:t>
            </w:r>
            <w:r w:rsidRPr="008E511D">
              <w:rPr>
                <w:rFonts w:ascii="Times New Roman" w:hAnsi="Times New Roman" w:cs="Times New Roman"/>
                <w:b/>
                <w:color w:val="000000"/>
                <w:lang w:val="sr-Latn-CS"/>
              </w:rPr>
              <w:t xml:space="preserve"> </w:t>
            </w:r>
            <w:r w:rsidRPr="008E511D">
              <w:rPr>
                <w:rFonts w:ascii="Times New Roman" w:hAnsi="Times New Roman" w:cs="Times New Roman"/>
                <w:b/>
                <w:color w:val="000000"/>
                <w:lang w:val="ru-RU"/>
              </w:rPr>
              <w:t>делатн</w:t>
            </w:r>
            <w:r w:rsidRPr="008E511D">
              <w:rPr>
                <w:rFonts w:ascii="Times New Roman" w:hAnsi="Times New Roman" w:cs="Times New Roman"/>
                <w:b/>
                <w:color w:val="000000"/>
                <w:lang w:val="sr-Cyrl-CS"/>
              </w:rPr>
              <w:t>ости</w:t>
            </w:r>
            <w:r w:rsidRPr="008E511D">
              <w:rPr>
                <w:rFonts w:ascii="Times New Roman" w:hAnsi="Times New Roman" w:cs="Times New Roman"/>
                <w:b/>
                <w:color w:val="000000"/>
                <w:lang w:val="ru-RU"/>
              </w:rPr>
              <w:t xml:space="preserve">  </w:t>
            </w:r>
            <w:r w:rsidRPr="008E511D">
              <w:rPr>
                <w:rFonts w:ascii="Times New Roman" w:hAnsi="Times New Roman" w:cs="Times New Roman"/>
                <w:b/>
                <w:color w:val="000000"/>
                <w:lang w:val="sr-Latn-CS"/>
              </w:rPr>
              <w:t xml:space="preserve">85120 ; </w:t>
            </w:r>
            <w:r w:rsidRPr="008E511D">
              <w:rPr>
                <w:rFonts w:ascii="Times New Roman" w:hAnsi="Times New Roman" w:cs="Times New Roman"/>
                <w:b/>
                <w:color w:val="000000"/>
                <w:lang w:val="sr-Cyrl-CS"/>
              </w:rPr>
              <w:t>регистарски број 6155602</w:t>
            </w:r>
            <w:r w:rsidRPr="008E511D">
              <w:rPr>
                <w:rFonts w:ascii="Times New Roman" w:hAnsi="Times New Roman" w:cs="Times New Roman"/>
                <w:b/>
                <w:color w:val="000000"/>
                <w:lang w:val="sr-Latn-CS"/>
              </w:rPr>
              <w:t xml:space="preserve">550 ;                                                               </w:t>
            </w:r>
          </w:p>
          <w:p w:rsidR="00337C10" w:rsidRPr="008E511D" w:rsidRDefault="00337C10" w:rsidP="00337C10">
            <w:pPr>
              <w:tabs>
                <w:tab w:val="left" w:pos="3495"/>
                <w:tab w:val="center" w:pos="5472"/>
              </w:tabs>
              <w:ind w:right="-360"/>
              <w:jc w:val="both"/>
              <w:rPr>
                <w:rFonts w:ascii="Times New Roman" w:hAnsi="Times New Roman" w:cs="Times New Roman"/>
                <w:b/>
                <w:color w:val="000000"/>
                <w:lang w:val="sr-Cyrl-CS"/>
              </w:rPr>
            </w:pPr>
            <w:r w:rsidRPr="008E511D">
              <w:rPr>
                <w:rFonts w:ascii="Times New Roman" w:hAnsi="Times New Roman" w:cs="Times New Roman"/>
                <w:b/>
                <w:color w:val="000000"/>
                <w:lang w:val="ru-RU"/>
              </w:rPr>
              <w:t xml:space="preserve"> </w:t>
            </w:r>
            <w:r w:rsidRPr="008E511D">
              <w:rPr>
                <w:rFonts w:ascii="Times New Roman" w:hAnsi="Times New Roman" w:cs="Times New Roman"/>
                <w:b/>
                <w:color w:val="000000"/>
                <w:lang w:val="sr-Cyrl-CS"/>
              </w:rPr>
              <w:t xml:space="preserve"> централа :+38130581526;</w:t>
            </w:r>
            <w:r w:rsidRPr="008E511D">
              <w:rPr>
                <w:rFonts w:ascii="Times New Roman" w:hAnsi="Times New Roman" w:cs="Times New Roman"/>
                <w:b/>
                <w:color w:val="000000"/>
                <w:lang w:val="sr-Latn-CS"/>
              </w:rPr>
              <w:t xml:space="preserve"> </w:t>
            </w:r>
            <w:r w:rsidRPr="008E511D">
              <w:rPr>
                <w:rFonts w:ascii="Times New Roman" w:hAnsi="Times New Roman" w:cs="Times New Roman"/>
                <w:b/>
                <w:color w:val="000000"/>
                <w:lang w:val="sr-Cyrl-CS"/>
              </w:rPr>
              <w:t>тел/факс :+38130584587, +38130581229;</w:t>
            </w:r>
            <w:r w:rsidRPr="008E511D">
              <w:rPr>
                <w:rFonts w:ascii="Times New Roman" w:hAnsi="Times New Roman" w:cs="Times New Roman"/>
                <w:b/>
                <w:color w:val="000000"/>
                <w:lang w:val="sr-Latn-CS"/>
              </w:rPr>
              <w:t xml:space="preserve"> </w:t>
            </w:r>
          </w:p>
        </w:tc>
      </w:tr>
    </w:tbl>
    <w:p w:rsidR="00044966" w:rsidRPr="008E511D" w:rsidRDefault="00044966" w:rsidP="00337C10">
      <w:pPr>
        <w:jc w:val="center"/>
        <w:rPr>
          <w:rFonts w:ascii="Times New Roman" w:hAnsi="Times New Roman" w:cs="Times New Roman"/>
          <w:color w:val="000000"/>
          <w:lang w:val="sr-Cyrl-CS"/>
        </w:rPr>
      </w:pPr>
    </w:p>
    <w:p w:rsidR="00964E4A" w:rsidRPr="008E511D" w:rsidRDefault="00964E4A" w:rsidP="00964E4A">
      <w:pPr>
        <w:jc w:val="center"/>
        <w:rPr>
          <w:rFonts w:ascii="Times New Roman" w:eastAsia="Times New Roman" w:hAnsi="Times New Roman" w:cs="Times New Roman"/>
          <w:color w:val="000000"/>
          <w:sz w:val="36"/>
          <w:szCs w:val="36"/>
          <w:lang w:val="sr-Cyrl-CS"/>
        </w:rPr>
      </w:pPr>
      <w:r w:rsidRPr="008E511D">
        <w:rPr>
          <w:rFonts w:ascii="Times New Roman" w:eastAsia="Times New Roman" w:hAnsi="Times New Roman" w:cs="Times New Roman"/>
          <w:color w:val="000000"/>
          <w:sz w:val="36"/>
          <w:szCs w:val="36"/>
          <w:lang w:val="sr-Cyrl-CS"/>
        </w:rPr>
        <w:t>ДОМ ЗДРАВЉА ''ДР ВЕРОЉУБ ЦАКИЋ''</w:t>
      </w:r>
    </w:p>
    <w:p w:rsidR="00964E4A" w:rsidRPr="008E511D" w:rsidRDefault="00964E4A" w:rsidP="00964E4A">
      <w:pPr>
        <w:jc w:val="center"/>
        <w:rPr>
          <w:rFonts w:ascii="Times New Roman" w:eastAsia="Times New Roman" w:hAnsi="Times New Roman" w:cs="Times New Roman"/>
          <w:color w:val="000000"/>
          <w:sz w:val="36"/>
          <w:szCs w:val="36"/>
          <w:lang w:val="sr-Cyrl-CS"/>
        </w:rPr>
      </w:pPr>
      <w:r w:rsidRPr="008E511D">
        <w:rPr>
          <w:rFonts w:ascii="Times New Roman" w:eastAsia="Times New Roman" w:hAnsi="Times New Roman" w:cs="Times New Roman"/>
          <w:color w:val="000000"/>
          <w:sz w:val="36"/>
          <w:szCs w:val="36"/>
          <w:lang w:val="sr-Cyrl-CS"/>
        </w:rPr>
        <w:t>Капетанска бр.30,19250 Мајданпек</w:t>
      </w:r>
    </w:p>
    <w:p w:rsidR="00964E4A" w:rsidRPr="008E511D" w:rsidRDefault="00964E4A" w:rsidP="00964E4A">
      <w:pPr>
        <w:tabs>
          <w:tab w:val="left" w:pos="3495"/>
          <w:tab w:val="center" w:pos="5472"/>
        </w:tabs>
        <w:ind w:left="-360" w:right="-360"/>
        <w:jc w:val="center"/>
        <w:rPr>
          <w:rFonts w:ascii="Times New Roman" w:eastAsia="Times New Roman" w:hAnsi="Times New Roman" w:cs="Times New Roman"/>
          <w:b/>
          <w:color w:val="000000"/>
          <w:lang w:val="sr-Latn-CS"/>
        </w:rPr>
      </w:pPr>
      <w:r w:rsidRPr="008E511D">
        <w:rPr>
          <w:rFonts w:ascii="Times New Roman" w:eastAsia="Times New Roman" w:hAnsi="Times New Roman" w:cs="Times New Roman"/>
          <w:b/>
          <w:color w:val="000000"/>
          <w:lang w:val="sr-Latn-CS"/>
        </w:rPr>
        <w:t>e-mail: dzmpek@sezampro.rs</w:t>
      </w:r>
    </w:p>
    <w:p w:rsidR="00964E4A" w:rsidRPr="008E511D" w:rsidRDefault="00964E4A" w:rsidP="00964E4A">
      <w:pPr>
        <w:jc w:val="center"/>
        <w:rPr>
          <w:rFonts w:ascii="Times New Roman" w:eastAsia="Times New Roman" w:hAnsi="Times New Roman" w:cs="Times New Roman"/>
          <w:color w:val="000000"/>
          <w:sz w:val="36"/>
          <w:szCs w:val="36"/>
          <w:lang w:val="sr-Latn-CS"/>
        </w:rPr>
      </w:pPr>
      <w:r w:rsidRPr="008E511D">
        <w:rPr>
          <w:rFonts w:ascii="Times New Roman" w:eastAsia="Times New Roman" w:hAnsi="Times New Roman" w:cs="Times New Roman"/>
          <w:color w:val="000000"/>
          <w:sz w:val="36"/>
          <w:szCs w:val="36"/>
          <w:lang w:val="sr-Cyrl-CS"/>
        </w:rPr>
        <w:t xml:space="preserve"> КОНКУРСНА ДОКУМЕНТАЦИЈА</w:t>
      </w:r>
    </w:p>
    <w:p w:rsidR="00964E4A" w:rsidRPr="008E511D" w:rsidRDefault="00964E4A" w:rsidP="00964E4A">
      <w:pPr>
        <w:jc w:val="center"/>
        <w:rPr>
          <w:rFonts w:ascii="Times New Roman" w:eastAsia="Times New Roman" w:hAnsi="Times New Roman" w:cs="Times New Roman"/>
          <w:b/>
          <w:color w:val="000000"/>
          <w:sz w:val="32"/>
          <w:szCs w:val="32"/>
        </w:rPr>
      </w:pPr>
      <w:r w:rsidRPr="008E511D">
        <w:rPr>
          <w:rFonts w:ascii="Times New Roman" w:eastAsia="Times New Roman" w:hAnsi="Times New Roman" w:cs="Times New Roman"/>
          <w:b/>
          <w:color w:val="000000"/>
          <w:sz w:val="32"/>
          <w:szCs w:val="32"/>
          <w:lang w:val="sr-Cyrl-CS"/>
        </w:rPr>
        <w:t>ПРЕДМЕТ ЈАВНЕ НАБАВК</w:t>
      </w:r>
      <w:r w:rsidRPr="008E511D">
        <w:rPr>
          <w:rFonts w:ascii="Times New Roman" w:eastAsia="Times New Roman" w:hAnsi="Times New Roman" w:cs="Times New Roman"/>
          <w:b/>
          <w:color w:val="000000"/>
          <w:sz w:val="32"/>
          <w:szCs w:val="32"/>
        </w:rPr>
        <w:t>Е</w:t>
      </w:r>
    </w:p>
    <w:p w:rsidR="00964E4A" w:rsidRPr="008E511D" w:rsidRDefault="00964E4A" w:rsidP="00964E4A">
      <w:pPr>
        <w:jc w:val="center"/>
        <w:rPr>
          <w:rFonts w:ascii="Times New Roman" w:eastAsia="Times New Roman" w:hAnsi="Times New Roman" w:cs="Times New Roman"/>
          <w:b/>
          <w:color w:val="000000"/>
          <w:sz w:val="32"/>
          <w:szCs w:val="32"/>
          <w:lang w:val="sr-Cyrl-CS"/>
        </w:rPr>
      </w:pPr>
      <w:r w:rsidRPr="008E511D">
        <w:rPr>
          <w:rFonts w:ascii="Times New Roman" w:eastAsia="Times New Roman" w:hAnsi="Times New Roman" w:cs="Times New Roman"/>
          <w:b/>
          <w:color w:val="000000"/>
          <w:sz w:val="32"/>
          <w:szCs w:val="32"/>
          <w:lang w:val="sr-Cyrl-CS"/>
        </w:rPr>
        <w:t>НАБАВКА ДОБРА</w:t>
      </w:r>
    </w:p>
    <w:p w:rsidR="00964E4A" w:rsidRPr="008E511D" w:rsidRDefault="00964E4A" w:rsidP="00964E4A">
      <w:pPr>
        <w:jc w:val="center"/>
        <w:rPr>
          <w:rFonts w:ascii="Times New Roman" w:eastAsia="Times New Roman" w:hAnsi="Times New Roman" w:cs="Times New Roman"/>
          <w:b/>
          <w:color w:val="000000"/>
          <w:lang w:val="sr-Cyrl-CS"/>
        </w:rPr>
      </w:pPr>
      <w:r w:rsidRPr="008E511D">
        <w:rPr>
          <w:rFonts w:ascii="Times New Roman" w:eastAsia="Times New Roman" w:hAnsi="Times New Roman" w:cs="Times New Roman"/>
          <w:b/>
          <w:color w:val="000000"/>
          <w:lang w:val="sr-Cyrl-CS"/>
        </w:rPr>
        <w:t xml:space="preserve">КАНЦЕЛАРИЈСКОГ И МЕДИЦИНСКОГ МАТЕРИЈАЛА </w:t>
      </w:r>
    </w:p>
    <w:p w:rsidR="003A6122" w:rsidRPr="008E511D" w:rsidRDefault="00964E4A" w:rsidP="00964E4A">
      <w:pPr>
        <w:jc w:val="center"/>
        <w:rPr>
          <w:rFonts w:ascii="Times New Roman" w:eastAsia="Times New Roman" w:hAnsi="Times New Roman" w:cs="Times New Roman"/>
          <w:b/>
          <w:color w:val="000000"/>
          <w:lang w:val="sr-Cyrl-CS"/>
        </w:rPr>
      </w:pPr>
      <w:r w:rsidRPr="008E511D">
        <w:rPr>
          <w:rFonts w:ascii="Times New Roman" w:eastAsia="Times New Roman" w:hAnsi="Times New Roman" w:cs="Times New Roman"/>
          <w:b/>
          <w:color w:val="000000"/>
          <w:lang w:val="sr-Cyrl-CS"/>
        </w:rPr>
        <w:t xml:space="preserve">(  </w:t>
      </w:r>
      <w:r w:rsidR="003A6122" w:rsidRPr="008E511D">
        <w:rPr>
          <w:rFonts w:ascii="Times New Roman" w:eastAsia="Times New Roman" w:hAnsi="Times New Roman" w:cs="Times New Roman"/>
          <w:b/>
          <w:color w:val="000000"/>
          <w:lang w:val="sr-Cyrl-CS"/>
        </w:rPr>
        <w:t xml:space="preserve">КАНЦЕЛАРИЈСКИ МАТЕРИЈАЛ , МЕДИЦИНСКИ ОБРАСЦИ И ТОНЕРИ) </w:t>
      </w:r>
    </w:p>
    <w:p w:rsidR="00964E4A" w:rsidRPr="008E511D" w:rsidRDefault="00964E4A" w:rsidP="00964E4A">
      <w:pPr>
        <w:jc w:val="center"/>
        <w:rPr>
          <w:rFonts w:ascii="Times New Roman" w:eastAsia="Times New Roman" w:hAnsi="Times New Roman" w:cs="Times New Roman"/>
          <w:color w:val="000000"/>
          <w:sz w:val="44"/>
          <w:szCs w:val="44"/>
        </w:rPr>
      </w:pPr>
      <w:r w:rsidRPr="008E511D">
        <w:rPr>
          <w:rFonts w:ascii="Times New Roman" w:eastAsia="Times New Roman" w:hAnsi="Times New Roman" w:cs="Times New Roman"/>
          <w:b/>
          <w:color w:val="000000"/>
          <w:sz w:val="48"/>
          <w:szCs w:val="48"/>
          <w:lang w:val="sr-Cyrl-CS"/>
        </w:rPr>
        <w:t>БРОЈ  1-1.1.12/2018</w:t>
      </w:r>
    </w:p>
    <w:p w:rsidR="00964E4A" w:rsidRPr="008E511D" w:rsidRDefault="00964E4A" w:rsidP="00964E4A">
      <w:pPr>
        <w:jc w:val="both"/>
        <w:rPr>
          <w:rFonts w:ascii="Times New Roman" w:eastAsia="Times New Roman" w:hAnsi="Times New Roman" w:cs="Times New Roman"/>
          <w:color w:val="000000"/>
          <w:sz w:val="44"/>
          <w:szCs w:val="44"/>
          <w:lang w:val="sr-Cyrl-CS"/>
        </w:rPr>
      </w:pPr>
    </w:p>
    <w:p w:rsidR="00964E4A" w:rsidRPr="008E511D" w:rsidRDefault="00964E4A" w:rsidP="00964E4A">
      <w:pPr>
        <w:jc w:val="both"/>
        <w:rPr>
          <w:rFonts w:ascii="Times New Roman" w:eastAsia="Times New Roman" w:hAnsi="Times New Roman" w:cs="Times New Roman"/>
          <w:color w:val="000000"/>
          <w:sz w:val="44"/>
          <w:szCs w:val="44"/>
          <w:lang w:val="sr-Cyrl-CS"/>
        </w:rPr>
      </w:pPr>
    </w:p>
    <w:p w:rsidR="00964E4A" w:rsidRPr="008E511D" w:rsidRDefault="00964E4A" w:rsidP="00964E4A">
      <w:pPr>
        <w:tabs>
          <w:tab w:val="left" w:pos="6195"/>
        </w:tabs>
        <w:rPr>
          <w:rFonts w:ascii="Times New Roman" w:eastAsia="Times New Roman" w:hAnsi="Times New Roman" w:cs="Times New Roman"/>
          <w:color w:val="000000"/>
          <w:sz w:val="28"/>
          <w:szCs w:val="28"/>
          <w:lang w:val="sr-Cyrl-CS"/>
        </w:rPr>
      </w:pPr>
    </w:p>
    <w:p w:rsidR="00044966" w:rsidRDefault="00964E4A" w:rsidP="001267A0">
      <w:pPr>
        <w:tabs>
          <w:tab w:val="left" w:pos="6195"/>
        </w:tabs>
        <w:jc w:val="center"/>
        <w:rPr>
          <w:rFonts w:ascii="Times New Roman" w:eastAsia="Times New Roman" w:hAnsi="Times New Roman" w:cs="Times New Roman"/>
          <w:color w:val="000000"/>
          <w:sz w:val="28"/>
          <w:szCs w:val="28"/>
          <w:lang w:val="sr-Cyrl-CS"/>
        </w:rPr>
      </w:pPr>
      <w:r w:rsidRPr="008E511D">
        <w:rPr>
          <w:rFonts w:ascii="Times New Roman" w:eastAsia="Times New Roman" w:hAnsi="Times New Roman" w:cs="Times New Roman"/>
          <w:color w:val="000000"/>
          <w:sz w:val="28"/>
          <w:szCs w:val="28"/>
          <w:lang w:val="sr-Cyrl-CS"/>
        </w:rPr>
        <w:t>Мајданпек, јануар 2018.године</w:t>
      </w:r>
    </w:p>
    <w:p w:rsidR="005F0B2B" w:rsidRPr="008E511D" w:rsidRDefault="005F0B2B" w:rsidP="001267A0">
      <w:pPr>
        <w:tabs>
          <w:tab w:val="left" w:pos="6195"/>
        </w:tabs>
        <w:jc w:val="center"/>
        <w:rPr>
          <w:rFonts w:ascii="Times New Roman" w:hAnsi="Times New Roman" w:cs="Times New Roman"/>
          <w:color w:val="000000"/>
          <w:sz w:val="28"/>
          <w:szCs w:val="28"/>
          <w:lang w:val="sr-Latn-CS"/>
        </w:rPr>
      </w:pPr>
    </w:p>
    <w:p w:rsidR="00337C10" w:rsidRPr="008E511D" w:rsidRDefault="00337C10" w:rsidP="00337C10">
      <w:pPr>
        <w:ind w:firstLine="720"/>
        <w:jc w:val="both"/>
        <w:rPr>
          <w:rFonts w:ascii="Times New Roman" w:hAnsi="Times New Roman" w:cs="Times New Roman"/>
          <w:color w:val="000000"/>
          <w:lang w:val="ru-RU"/>
        </w:rPr>
      </w:pPr>
      <w:r w:rsidRPr="008E511D">
        <w:rPr>
          <w:rFonts w:ascii="Times New Roman" w:hAnsi="Times New Roman" w:cs="Times New Roman"/>
          <w:color w:val="000000"/>
          <w:lang w:val="sr-Cyrl-CS"/>
        </w:rPr>
        <w:lastRenderedPageBreak/>
        <w:t>На основу члана 39. и 61. Закона о јавним набавкама (“Сл.гласник РС”, бр. 124</w:t>
      </w:r>
      <w:r w:rsidRPr="008E511D">
        <w:rPr>
          <w:rFonts w:ascii="Times New Roman" w:hAnsi="Times New Roman" w:cs="Times New Roman"/>
          <w:color w:val="000000"/>
        </w:rPr>
        <w:t>/12,14/15</w:t>
      </w:r>
      <w:r w:rsidRPr="008E511D">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Одлуке о покретању поступка, бр. </w:t>
      </w:r>
      <w:r w:rsidR="00094222" w:rsidRPr="008E511D">
        <w:rPr>
          <w:rFonts w:ascii="Times New Roman" w:hAnsi="Times New Roman" w:cs="Times New Roman"/>
          <w:bCs/>
          <w:lang w:val="sr-Latn-CS"/>
        </w:rPr>
        <w:t>79.</w:t>
      </w:r>
      <w:r w:rsidRPr="008E511D">
        <w:rPr>
          <w:rFonts w:ascii="Times New Roman" w:hAnsi="Times New Roman" w:cs="Times New Roman"/>
          <w:color w:val="000000"/>
          <w:lang w:val="sr-Cyrl-CS"/>
        </w:rPr>
        <w:t xml:space="preserve"> од </w:t>
      </w:r>
      <w:r w:rsidR="00094222" w:rsidRPr="008E511D">
        <w:rPr>
          <w:rFonts w:ascii="Times New Roman" w:hAnsi="Times New Roman" w:cs="Times New Roman"/>
          <w:color w:val="000000"/>
          <w:lang w:val="sr-Latn-CS"/>
        </w:rPr>
        <w:t>15.01</w:t>
      </w:r>
      <w:r w:rsidRPr="008E511D">
        <w:rPr>
          <w:rFonts w:ascii="Times New Roman" w:hAnsi="Times New Roman" w:cs="Times New Roman"/>
          <w:color w:val="000000"/>
          <w:lang w:val="sr-Cyrl-CS"/>
        </w:rPr>
        <w:t>.2</w:t>
      </w:r>
      <w:r w:rsidR="005C2BF1">
        <w:rPr>
          <w:rFonts w:ascii="Times New Roman" w:hAnsi="Times New Roman" w:cs="Times New Roman"/>
          <w:color w:val="000000"/>
          <w:lang w:val="sr-Cyrl-CS"/>
        </w:rPr>
        <w:t>01</w:t>
      </w:r>
      <w:r w:rsidR="005C2BF1">
        <w:rPr>
          <w:rFonts w:ascii="Times New Roman" w:hAnsi="Times New Roman" w:cs="Times New Roman"/>
          <w:color w:val="000000"/>
          <w:lang w:val="sr-Latn-CS"/>
        </w:rPr>
        <w:t>8</w:t>
      </w:r>
      <w:r w:rsidRPr="008E511D">
        <w:rPr>
          <w:rFonts w:ascii="Times New Roman" w:hAnsi="Times New Roman" w:cs="Times New Roman"/>
          <w:color w:val="000000"/>
        </w:rPr>
        <w:t>.</w:t>
      </w:r>
      <w:r w:rsidRPr="008E511D">
        <w:rPr>
          <w:rFonts w:ascii="Times New Roman" w:hAnsi="Times New Roman" w:cs="Times New Roman"/>
          <w:color w:val="000000"/>
          <w:lang w:val="sr-Cyrl-CS"/>
        </w:rPr>
        <w:t xml:space="preserve"> године, Дом здравља ''Др Верољуб Цакић'' Мајданпек  припремио је:</w:t>
      </w:r>
    </w:p>
    <w:p w:rsidR="006E668D" w:rsidRPr="008E511D" w:rsidRDefault="00044966" w:rsidP="00337C10">
      <w:pPr>
        <w:jc w:val="center"/>
        <w:rPr>
          <w:rFonts w:ascii="Times New Roman" w:hAnsi="Times New Roman" w:cs="Times New Roman"/>
          <w:color w:val="000000"/>
          <w:lang w:val="sr-Cyrl-CS"/>
        </w:rPr>
      </w:pPr>
      <w:r w:rsidRPr="008E511D">
        <w:rPr>
          <w:rFonts w:ascii="Times New Roman" w:hAnsi="Times New Roman" w:cs="Times New Roman"/>
          <w:color w:val="000000"/>
          <w:lang w:val="sr-Cyrl-CS"/>
        </w:rPr>
        <w:t>КОНКУРСНУ</w:t>
      </w:r>
      <w:r w:rsidR="00D01342" w:rsidRPr="008E511D">
        <w:rPr>
          <w:rFonts w:ascii="Times New Roman" w:hAnsi="Times New Roman" w:cs="Times New Roman"/>
          <w:color w:val="000000"/>
          <w:lang w:val="sr-Cyrl-CS"/>
        </w:rPr>
        <w:t xml:space="preserve"> ДОКУМЕНТАЦИ</w:t>
      </w:r>
      <w:r w:rsidR="006E668D" w:rsidRPr="008E511D">
        <w:rPr>
          <w:rFonts w:ascii="Times New Roman" w:hAnsi="Times New Roman" w:cs="Times New Roman"/>
          <w:color w:val="000000"/>
          <w:lang w:val="sr-Cyrl-CS"/>
        </w:rPr>
        <w:t>ЈУ</w:t>
      </w:r>
    </w:p>
    <w:p w:rsidR="00916682" w:rsidRPr="008E511D" w:rsidRDefault="00916682" w:rsidP="00916682">
      <w:pPr>
        <w:jc w:val="center"/>
        <w:rPr>
          <w:rFonts w:ascii="Times New Roman" w:eastAsia="Times New Roman" w:hAnsi="Times New Roman" w:cs="Times New Roman"/>
          <w:b/>
          <w:color w:val="000000"/>
          <w:lang w:val="sr-Cyrl-CS"/>
        </w:rPr>
      </w:pPr>
      <w:r w:rsidRPr="008E511D">
        <w:rPr>
          <w:rFonts w:ascii="Times New Roman" w:eastAsia="Times New Roman" w:hAnsi="Times New Roman" w:cs="Times New Roman"/>
          <w:b/>
          <w:color w:val="000000"/>
          <w:lang w:val="sr-Cyrl-CS"/>
        </w:rPr>
        <w:t xml:space="preserve">КАНЦЕЛАРИЈСКОГ И МЕДИЦИНСКОГ МАТЕРИЈАЛА </w:t>
      </w:r>
    </w:p>
    <w:p w:rsidR="00916682" w:rsidRPr="008E511D" w:rsidRDefault="00916682" w:rsidP="00916682">
      <w:pPr>
        <w:jc w:val="center"/>
        <w:rPr>
          <w:rFonts w:ascii="Times New Roman" w:eastAsia="Times New Roman" w:hAnsi="Times New Roman" w:cs="Times New Roman"/>
          <w:b/>
          <w:color w:val="000000"/>
        </w:rPr>
      </w:pPr>
      <w:r w:rsidRPr="008E511D">
        <w:rPr>
          <w:rFonts w:ascii="Times New Roman" w:eastAsia="Times New Roman" w:hAnsi="Times New Roman" w:cs="Times New Roman"/>
          <w:b/>
          <w:color w:val="000000"/>
          <w:lang w:val="sr-Cyrl-CS"/>
        </w:rPr>
        <w:t>(  медицинских образаца)</w:t>
      </w:r>
    </w:p>
    <w:p w:rsidR="00337C10" w:rsidRPr="008E511D" w:rsidRDefault="00337C10" w:rsidP="00337C10">
      <w:pPr>
        <w:jc w:val="both"/>
        <w:rPr>
          <w:rFonts w:ascii="Times New Roman" w:hAnsi="Times New Roman" w:cs="Times New Roman"/>
          <w:b/>
          <w:color w:val="000000"/>
          <w:lang w:val="sr-Cyrl-CS"/>
        </w:rPr>
      </w:pPr>
      <w:r w:rsidRPr="008E511D">
        <w:rPr>
          <w:rFonts w:ascii="Times New Roman" w:hAnsi="Times New Roman" w:cs="Times New Roman"/>
          <w:b/>
          <w:color w:val="000000"/>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eastAsia="TimesNewRomanPSMT" w:hAnsi="Times New Roman" w:cs="Times New Roman"/>
                <w:b/>
                <w:i/>
                <w:color w:val="000000"/>
              </w:rPr>
            </w:pPr>
            <w:r w:rsidRPr="008E511D">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center"/>
              <w:rPr>
                <w:rFonts w:ascii="Times New Roman" w:eastAsia="TimesNewRomanPSMT" w:hAnsi="Times New Roman" w:cs="Times New Roman"/>
                <w:b/>
                <w:i/>
                <w:color w:val="000000"/>
              </w:rPr>
            </w:pPr>
            <w:r w:rsidRPr="008E511D">
              <w:rPr>
                <w:rFonts w:ascii="Times New Roman" w:eastAsia="TimesNewRomanPSMT" w:hAnsi="Times New Roman" w:cs="Times New Roman"/>
                <w:b/>
                <w:i/>
                <w:color w:val="000000"/>
              </w:rPr>
              <w:t>Назив</w:t>
            </w:r>
            <w:r w:rsidRPr="008E511D">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jc w:val="center"/>
              <w:rPr>
                <w:rFonts w:ascii="Times New Roman" w:hAnsi="Times New Roman" w:cs="Times New Roman"/>
                <w:bCs/>
                <w:iCs/>
                <w:color w:val="000000"/>
              </w:rPr>
            </w:pPr>
            <w:r w:rsidRPr="008E511D">
              <w:rPr>
                <w:rFonts w:ascii="Times New Roman" w:eastAsia="TimesNewRomanPSMT" w:hAnsi="Times New Roman" w:cs="Times New Roman"/>
                <w:b/>
                <w:i/>
                <w:color w:val="000000"/>
              </w:rPr>
              <w:t>Страна</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hAnsi="Times New Roman" w:cs="Times New Roman"/>
                <w:bCs/>
                <w:iCs/>
                <w:color w:val="000000"/>
              </w:rPr>
            </w:pPr>
            <w:r w:rsidRPr="008E511D">
              <w:rPr>
                <w:rFonts w:ascii="Times New Roman" w:hAnsi="Times New Roman" w:cs="Times New Roman"/>
                <w:bCs/>
                <w:iCs/>
                <w:color w:val="000000"/>
              </w:rPr>
              <w:t>3</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F65A8F" w:rsidP="00076DC3">
            <w:pPr>
              <w:snapToGrid w:val="0"/>
              <w:jc w:val="center"/>
              <w:rPr>
                <w:rFonts w:ascii="Times New Roman" w:eastAsia="TimesNewRomanPSMT" w:hAnsi="Times New Roman" w:cs="Times New Roman"/>
                <w:color w:val="000000"/>
                <w:lang w:val="sr-Latn-CS"/>
              </w:rPr>
            </w:pPr>
            <w:r w:rsidRPr="008E511D">
              <w:rPr>
                <w:rFonts w:ascii="Times New Roman" w:eastAsia="TimesNewRomanPSMT" w:hAnsi="Times New Roman" w:cs="Times New Roman"/>
                <w:color w:val="000000"/>
                <w:lang w:val="sr-Latn-CS"/>
              </w:rPr>
              <w:t>3</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8E511D" w:rsidRDefault="00337C10" w:rsidP="00076DC3">
            <w:pPr>
              <w:snapToGrid w:val="0"/>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Врста, техничке карактеристике, квалитет, количина и опис услуг</w:t>
            </w:r>
            <w:r w:rsidRPr="008E511D">
              <w:rPr>
                <w:rFonts w:ascii="Times New Roman" w:eastAsia="TimesNewRomanPSMT" w:hAnsi="Times New Roman" w:cs="Times New Roman"/>
                <w:color w:val="000000"/>
                <w:lang w:val="sr-Cyrl-CS"/>
              </w:rPr>
              <w:t>е</w:t>
            </w:r>
            <w:r w:rsidRPr="008E511D">
              <w:rPr>
                <w:rFonts w:ascii="Times New Roman" w:eastAsia="TimesNewRomanPSMT" w:hAnsi="Times New Roman" w:cs="Times New Roman"/>
                <w:color w:val="000000"/>
              </w:rPr>
              <w:t xml:space="preserve">, </w:t>
            </w:r>
            <w:r w:rsidRPr="008E511D">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sidRPr="008E511D">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8E511D" w:rsidRDefault="00962581" w:rsidP="00076DC3">
            <w:pPr>
              <w:snapToGrid w:val="0"/>
              <w:jc w:val="center"/>
              <w:rPr>
                <w:rFonts w:ascii="Times New Roman" w:eastAsia="TimesNewRomanPSMT" w:hAnsi="Times New Roman" w:cs="Times New Roman"/>
                <w:color w:val="000000"/>
                <w:lang w:val="sr-Cyrl-CS"/>
              </w:rPr>
            </w:pPr>
            <w:r w:rsidRPr="008E511D">
              <w:rPr>
                <w:rFonts w:ascii="Times New Roman" w:eastAsia="TimesNewRomanPSMT" w:hAnsi="Times New Roman" w:cs="Times New Roman"/>
                <w:color w:val="000000"/>
                <w:lang w:val="sr-Cyrl-CS"/>
              </w:rPr>
              <w:t>4</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lang w:val="sr-Latn-CS"/>
              </w:rPr>
              <w:t>I</w:t>
            </w:r>
            <w:r w:rsidRPr="008E511D">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p>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8E511D" w:rsidRDefault="00B0575A"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8</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D01342">
            <w:pPr>
              <w:snapToGrid w:val="0"/>
              <w:rPr>
                <w:rFonts w:ascii="Times New Roman" w:eastAsia="TimesNewRomanPSMT" w:hAnsi="Times New Roman" w:cs="Times New Roman"/>
                <w:color w:val="000000"/>
                <w:lang w:val="sr-Cyrl-CS"/>
              </w:rPr>
            </w:pPr>
          </w:p>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lang w:val="ru-RU"/>
              </w:rPr>
            </w:pPr>
            <w:r w:rsidRPr="008E511D">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8E511D" w:rsidRDefault="00B0575A"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8</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B0575A" w:rsidP="00FE0DDE">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12</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B0575A"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21</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p>
          <w:p w:rsidR="00337C10" w:rsidRPr="008E511D" w:rsidRDefault="00B0575A"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27</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B0575A"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35</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B0575A"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40</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B0575A"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41</w:t>
            </w:r>
          </w:p>
        </w:tc>
      </w:tr>
      <w:tr w:rsidR="00337C10" w:rsidRPr="008E511D" w:rsidTr="00076DC3">
        <w:tc>
          <w:tcPr>
            <w:tcW w:w="1553"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color w:val="000000"/>
              </w:rPr>
            </w:pPr>
            <w:r w:rsidRPr="008E511D">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B0575A"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42</w:t>
            </w:r>
          </w:p>
        </w:tc>
      </w:tr>
      <w:tr w:rsidR="008F5726" w:rsidRPr="008E511D" w:rsidTr="00076DC3">
        <w:tc>
          <w:tcPr>
            <w:tcW w:w="1553" w:type="dxa"/>
            <w:tcBorders>
              <w:top w:val="single" w:sz="4" w:space="0" w:color="000000"/>
              <w:left w:val="single" w:sz="4" w:space="0" w:color="000000"/>
              <w:bottom w:val="single" w:sz="4" w:space="0" w:color="000000"/>
            </w:tcBorders>
            <w:shd w:val="clear" w:color="auto" w:fill="auto"/>
          </w:tcPr>
          <w:p w:rsidR="008F5726" w:rsidRPr="008E511D" w:rsidRDefault="008F5726" w:rsidP="00076DC3">
            <w:pPr>
              <w:snapToGrid w:val="0"/>
              <w:jc w:val="center"/>
              <w:rPr>
                <w:rFonts w:ascii="Times New Roman" w:eastAsia="TimesNewRomanPSMT" w:hAnsi="Times New Roman" w:cs="Times New Roman"/>
                <w:color w:val="000000"/>
                <w:lang w:val="sr-Cyrl-CS"/>
              </w:rPr>
            </w:pPr>
            <w:r w:rsidRPr="008E511D">
              <w:rPr>
                <w:rFonts w:ascii="Times New Roman" w:eastAsia="TimesNewRomanPSMT" w:hAnsi="Times New Roman" w:cs="Times New Roman"/>
                <w:color w:val="000000"/>
                <w:lang w:val="sr-Cyrl-CS"/>
              </w:rPr>
              <w:t>Х</w:t>
            </w:r>
            <w:r w:rsidRPr="008E511D">
              <w:rPr>
                <w:rFonts w:ascii="Times New Roman" w:eastAsia="TimesNewRomanPSMT" w:hAnsi="Times New Roman" w:cs="Times New Roman"/>
                <w:color w:val="000000"/>
              </w:rPr>
              <w:t>III</w:t>
            </w:r>
          </w:p>
        </w:tc>
        <w:tc>
          <w:tcPr>
            <w:tcW w:w="6129" w:type="dxa"/>
            <w:tcBorders>
              <w:top w:val="single" w:sz="4" w:space="0" w:color="000000"/>
              <w:left w:val="single" w:sz="4" w:space="0" w:color="000000"/>
              <w:bottom w:val="single" w:sz="4" w:space="0" w:color="000000"/>
            </w:tcBorders>
            <w:shd w:val="clear" w:color="auto" w:fill="auto"/>
          </w:tcPr>
          <w:p w:rsidR="008F5726" w:rsidRPr="008E511D" w:rsidRDefault="008F5726" w:rsidP="008F5726">
            <w:pPr>
              <w:snapToGrid w:val="0"/>
              <w:jc w:val="both"/>
              <w:rPr>
                <w:rFonts w:ascii="Times New Roman" w:eastAsia="TimesNewRomanPSMT" w:hAnsi="Times New Roman" w:cs="Times New Roman"/>
                <w:color w:val="000000"/>
                <w:lang w:val="sr-Cyrl-CS"/>
              </w:rPr>
            </w:pPr>
            <w:r w:rsidRPr="008E511D">
              <w:rPr>
                <w:rFonts w:ascii="Times New Roman" w:eastAsia="TimesNewRomanPSMT" w:hAnsi="Times New Roman" w:cs="Times New Roman"/>
                <w:color w:val="000000"/>
              </w:rPr>
              <w:t xml:space="preserve">Образац </w:t>
            </w:r>
            <w:r w:rsidRPr="008E511D">
              <w:rPr>
                <w:rFonts w:ascii="Times New Roman" w:eastAsia="TimesNewRomanPSMT" w:hAnsi="Times New Roman" w:cs="Times New Roman"/>
                <w:color w:val="000000"/>
                <w:lang w:val="sr-Cyrl-CS"/>
              </w:rPr>
              <w:t>меничног овлашћења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F5726" w:rsidRPr="008E511D" w:rsidRDefault="008F5726" w:rsidP="00B0575A">
            <w:pPr>
              <w:snapToGrid w:val="0"/>
              <w:jc w:val="center"/>
              <w:rPr>
                <w:rFonts w:ascii="Times New Roman" w:eastAsia="TimesNewRomanPSMT" w:hAnsi="Times New Roman" w:cs="Times New Roman"/>
                <w:color w:val="000000"/>
                <w:lang w:val="sr-Cyrl-CS"/>
              </w:rPr>
            </w:pPr>
            <w:r w:rsidRPr="008E511D">
              <w:rPr>
                <w:rFonts w:ascii="Times New Roman" w:eastAsia="TimesNewRomanPSMT" w:hAnsi="Times New Roman" w:cs="Times New Roman"/>
                <w:color w:val="000000"/>
                <w:lang w:val="sr-Cyrl-CS"/>
              </w:rPr>
              <w:t>4</w:t>
            </w:r>
            <w:r w:rsidR="00B0575A">
              <w:rPr>
                <w:rFonts w:ascii="Times New Roman" w:eastAsia="TimesNewRomanPSMT" w:hAnsi="Times New Roman" w:cs="Times New Roman"/>
                <w:color w:val="000000"/>
                <w:lang w:val="sr-Cyrl-CS"/>
              </w:rPr>
              <w:t>3</w:t>
            </w:r>
          </w:p>
        </w:tc>
      </w:tr>
    </w:tbl>
    <w:p w:rsidR="006E668D" w:rsidRPr="008E511D" w:rsidRDefault="006E668D" w:rsidP="00D01342">
      <w:pPr>
        <w:tabs>
          <w:tab w:val="left" w:pos="8520"/>
        </w:tabs>
        <w:outlineLvl w:val="0"/>
        <w:rPr>
          <w:rFonts w:ascii="Times New Roman" w:hAnsi="Times New Roman" w:cs="Times New Roman"/>
          <w:b/>
          <w:color w:val="000000"/>
          <w:lang w:val="sr-Latn-CS"/>
        </w:rPr>
      </w:pPr>
    </w:p>
    <w:p w:rsidR="0078502D" w:rsidRPr="008E511D" w:rsidRDefault="0078502D" w:rsidP="00D01342">
      <w:pPr>
        <w:tabs>
          <w:tab w:val="left" w:pos="8520"/>
        </w:tabs>
        <w:outlineLvl w:val="0"/>
        <w:rPr>
          <w:rFonts w:ascii="Times New Roman" w:hAnsi="Times New Roman" w:cs="Times New Roman"/>
          <w:b/>
          <w:color w:val="000000"/>
          <w:lang w:val="sr-Latn-CS"/>
        </w:rPr>
      </w:pPr>
    </w:p>
    <w:p w:rsidR="00337C10" w:rsidRPr="008E511D" w:rsidRDefault="00337C10" w:rsidP="00F646B6">
      <w:pPr>
        <w:shd w:val="clear" w:color="auto" w:fill="C6D9F1"/>
        <w:jc w:val="center"/>
        <w:rPr>
          <w:rFonts w:ascii="Times New Roman" w:hAnsi="Times New Roman" w:cs="Times New Roman"/>
          <w:b/>
          <w:bCs/>
          <w:i/>
          <w:iCs/>
          <w:color w:val="000000"/>
          <w:lang w:val="sr-Cyrl-CS"/>
        </w:rPr>
      </w:pPr>
      <w:r w:rsidRPr="008E511D">
        <w:rPr>
          <w:rFonts w:ascii="Times New Roman" w:hAnsi="Times New Roman" w:cs="Times New Roman"/>
          <w:b/>
          <w:bCs/>
          <w:i/>
          <w:iCs/>
          <w:color w:val="000000"/>
        </w:rPr>
        <w:t>I  ОПШТИ ПОДАЦИ О ЈАВНОЈ НАБАВЦИ</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b/>
          <w:bCs/>
          <w:color w:val="000000"/>
        </w:rPr>
        <w:t>1. Подаци о наручиоцу</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rPr>
        <w:t xml:space="preserve">Наручилац: </w:t>
      </w:r>
      <w:r w:rsidRPr="008E511D">
        <w:rPr>
          <w:rFonts w:ascii="Times New Roman" w:hAnsi="Times New Roman" w:cs="Times New Roman"/>
          <w:color w:val="000000"/>
          <w:lang w:val="sr-Cyrl-CS"/>
        </w:rPr>
        <w:t xml:space="preserve">Дом здравља " Др Верољуб Цакић" Мајданпек </w:t>
      </w:r>
    </w:p>
    <w:p w:rsidR="00337C10" w:rsidRPr="008E511D" w:rsidRDefault="00337C10" w:rsidP="009E3F48">
      <w:pPr>
        <w:widowControl w:val="0"/>
        <w:tabs>
          <w:tab w:val="left" w:pos="360"/>
        </w:tabs>
        <w:autoSpaceDE w:val="0"/>
        <w:autoSpaceDN w:val="0"/>
        <w:adjustRightInd w:val="0"/>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Адреса:</w:t>
      </w:r>
      <w:r w:rsidRPr="008E511D">
        <w:rPr>
          <w:rFonts w:ascii="Times New Roman" w:hAnsi="Times New Roman" w:cs="Times New Roman"/>
          <w:i/>
          <w:iCs/>
          <w:color w:val="000000"/>
          <w:lang w:val="sr-Cyrl-CS"/>
        </w:rPr>
        <w:t xml:space="preserve"> </w:t>
      </w:r>
      <w:r w:rsidRPr="008E511D">
        <w:rPr>
          <w:rFonts w:ascii="Times New Roman" w:hAnsi="Times New Roman" w:cs="Times New Roman"/>
          <w:color w:val="000000"/>
          <w:lang w:val="sr-Cyrl-CS"/>
        </w:rPr>
        <w:t>Капетанска 30, Мајданпек 19250</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lang w:val="sr-Cyrl-CS"/>
        </w:rPr>
        <w:t>Интернет страница</w:t>
      </w:r>
      <w:r w:rsidRPr="008E511D">
        <w:rPr>
          <w:rFonts w:ascii="Times New Roman" w:hAnsi="Times New Roman" w:cs="Times New Roman"/>
          <w:b/>
          <w:color w:val="000000"/>
        </w:rPr>
        <w:t xml:space="preserve"> </w:t>
      </w:r>
      <w:r w:rsidRPr="008E511D">
        <w:rPr>
          <w:rFonts w:ascii="Times New Roman" w:hAnsi="Times New Roman" w:cs="Times New Roman"/>
          <w:b/>
          <w:color w:val="000000"/>
          <w:lang w:val="sr-Latn-CS"/>
        </w:rPr>
        <w:t>http://dzmpek.org.rs/</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b/>
          <w:bCs/>
          <w:color w:val="000000"/>
        </w:rPr>
        <w:t>2. Врста поступка јавне набавке</w:t>
      </w:r>
    </w:p>
    <w:p w:rsidR="00337C10" w:rsidRPr="008E511D" w:rsidRDefault="00337C10" w:rsidP="009E3F48">
      <w:pPr>
        <w:jc w:val="both"/>
        <w:rPr>
          <w:rFonts w:ascii="Times New Roman" w:hAnsi="Times New Roman" w:cs="Times New Roman"/>
          <w:color w:val="000000"/>
          <w:lang w:val="sr-Cyrl-CS"/>
        </w:rPr>
      </w:pPr>
      <w:r w:rsidRPr="008E511D">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b/>
          <w:bCs/>
          <w:color w:val="000000"/>
        </w:rPr>
        <w:t>3. Предмет јавне набавке</w:t>
      </w:r>
    </w:p>
    <w:p w:rsidR="006C19D8" w:rsidRPr="008E511D" w:rsidRDefault="00337C10" w:rsidP="006C19D8">
      <w:pPr>
        <w:jc w:val="both"/>
        <w:rPr>
          <w:rFonts w:ascii="Times New Roman" w:eastAsia="Times New Roman" w:hAnsi="Times New Roman" w:cs="Times New Roman"/>
          <w:b/>
          <w:color w:val="000000"/>
          <w:lang w:val="sr-Latn-CS"/>
        </w:rPr>
      </w:pPr>
      <w:r w:rsidRPr="008E511D">
        <w:rPr>
          <w:rFonts w:ascii="Times New Roman" w:hAnsi="Times New Roman" w:cs="Times New Roman"/>
          <w:color w:val="000000"/>
        </w:rPr>
        <w:t xml:space="preserve">Предмет јавне набавке </w:t>
      </w:r>
      <w:r w:rsidRPr="008E511D">
        <w:rPr>
          <w:rFonts w:ascii="Times New Roman" w:hAnsi="Times New Roman" w:cs="Times New Roman"/>
          <w:color w:val="000000"/>
          <w:lang w:val="sr-Cyrl-CS"/>
        </w:rPr>
        <w:t>број 1-</w:t>
      </w:r>
      <w:r w:rsidR="006C19D8" w:rsidRPr="008E511D">
        <w:rPr>
          <w:rFonts w:ascii="Times New Roman" w:hAnsi="Times New Roman" w:cs="Times New Roman"/>
          <w:color w:val="000000"/>
          <w:lang w:val="sr-Cyrl-CS"/>
        </w:rPr>
        <w:t>.1.1.</w:t>
      </w:r>
      <w:r w:rsidR="006C19D8" w:rsidRPr="008E511D">
        <w:rPr>
          <w:rFonts w:ascii="Times New Roman" w:hAnsi="Times New Roman" w:cs="Times New Roman"/>
          <w:color w:val="000000"/>
          <w:lang w:val="sr-Latn-CS"/>
        </w:rPr>
        <w:t>12</w:t>
      </w:r>
      <w:r w:rsidR="006C19D8" w:rsidRPr="008E511D">
        <w:rPr>
          <w:rFonts w:ascii="Times New Roman" w:hAnsi="Times New Roman" w:cs="Times New Roman"/>
          <w:color w:val="000000"/>
          <w:lang w:val="sr-Cyrl-CS"/>
        </w:rPr>
        <w:t>/201</w:t>
      </w:r>
      <w:r w:rsidR="006C19D8" w:rsidRPr="008E511D">
        <w:rPr>
          <w:rFonts w:ascii="Times New Roman" w:hAnsi="Times New Roman" w:cs="Times New Roman"/>
          <w:color w:val="000000"/>
          <w:lang w:val="sr-Latn-CS"/>
        </w:rPr>
        <w:t>8</w:t>
      </w:r>
      <w:r w:rsidRPr="008E511D">
        <w:rPr>
          <w:rFonts w:ascii="Times New Roman" w:hAnsi="Times New Roman" w:cs="Times New Roman"/>
          <w:color w:val="000000"/>
          <w:lang w:val="sr-Cyrl-CS"/>
        </w:rPr>
        <w:t xml:space="preserve"> </w:t>
      </w:r>
      <w:r w:rsidRPr="008E511D">
        <w:rPr>
          <w:rFonts w:ascii="Times New Roman" w:hAnsi="Times New Roman" w:cs="Times New Roman"/>
          <w:color w:val="000000"/>
        </w:rPr>
        <w:t xml:space="preserve">су </w:t>
      </w:r>
      <w:r w:rsidR="006E668D" w:rsidRPr="008E511D">
        <w:rPr>
          <w:rFonts w:ascii="Times New Roman" w:hAnsi="Times New Roman" w:cs="Times New Roman"/>
          <w:color w:val="000000"/>
          <w:lang w:val="sr-Cyrl-CS"/>
        </w:rPr>
        <w:t>ДОБРА</w:t>
      </w:r>
      <w:r w:rsidRPr="008E511D">
        <w:rPr>
          <w:rFonts w:ascii="Times New Roman" w:hAnsi="Times New Roman" w:cs="Times New Roman"/>
          <w:color w:val="000000"/>
        </w:rPr>
        <w:t xml:space="preserve"> </w:t>
      </w:r>
      <w:r w:rsidRPr="008E511D">
        <w:rPr>
          <w:rFonts w:ascii="Times New Roman" w:hAnsi="Times New Roman" w:cs="Times New Roman"/>
          <w:i/>
          <w:color w:val="000000"/>
        </w:rPr>
        <w:t xml:space="preserve">–  </w:t>
      </w:r>
      <w:r w:rsidR="006745CB" w:rsidRPr="008E511D">
        <w:rPr>
          <w:rFonts w:ascii="Times New Roman" w:hAnsi="Times New Roman" w:cs="Times New Roman"/>
          <w:lang w:val="sr-Cyrl-CS"/>
        </w:rPr>
        <w:t xml:space="preserve"> </w:t>
      </w:r>
      <w:r w:rsidR="008E511D">
        <w:rPr>
          <w:rFonts w:ascii="Times New Roman" w:eastAsia="Times New Roman" w:hAnsi="Times New Roman" w:cs="Times New Roman"/>
          <w:b/>
          <w:color w:val="000000"/>
          <w:lang w:val="sr-Cyrl-CS"/>
        </w:rPr>
        <w:t>КАНЦЕЛАРИЈСКИ И МЕДИЦИНСКИ МАТЕРИЈАЛ</w:t>
      </w:r>
      <w:r w:rsidR="006C19D8" w:rsidRPr="008E511D">
        <w:rPr>
          <w:rFonts w:ascii="Times New Roman" w:eastAsia="Times New Roman" w:hAnsi="Times New Roman" w:cs="Times New Roman"/>
          <w:b/>
          <w:color w:val="000000"/>
          <w:lang w:val="sr-Cyrl-CS"/>
        </w:rPr>
        <w:t xml:space="preserve"> </w:t>
      </w:r>
      <w:r w:rsidR="006C19D8" w:rsidRPr="008E511D">
        <w:rPr>
          <w:rFonts w:ascii="Times New Roman" w:hAnsi="Times New Roman" w:cs="Times New Roman"/>
          <w:b/>
          <w:color w:val="000000"/>
          <w:lang w:val="sr-Cyrl-CS"/>
        </w:rPr>
        <w:t xml:space="preserve">( </w:t>
      </w:r>
      <w:r w:rsidR="00701C18" w:rsidRPr="008E511D">
        <w:rPr>
          <w:rFonts w:ascii="Times New Roman" w:hAnsi="Times New Roman" w:cs="Times New Roman"/>
          <w:b/>
          <w:color w:val="000000"/>
          <w:lang w:val="sr-Cyrl-CS"/>
        </w:rPr>
        <w:t xml:space="preserve">канцеларијски материјал, </w:t>
      </w:r>
      <w:r w:rsidR="00701C18" w:rsidRPr="008E511D">
        <w:rPr>
          <w:rFonts w:ascii="Times New Roman" w:eastAsia="Times New Roman" w:hAnsi="Times New Roman" w:cs="Times New Roman"/>
          <w:b/>
          <w:color w:val="000000"/>
          <w:lang w:val="sr-Cyrl-CS"/>
        </w:rPr>
        <w:t>медицински обрасци и тонери</w:t>
      </w:r>
      <w:r w:rsidR="006C19D8" w:rsidRPr="008E511D">
        <w:rPr>
          <w:rFonts w:ascii="Times New Roman" w:eastAsia="Times New Roman" w:hAnsi="Times New Roman" w:cs="Times New Roman"/>
          <w:b/>
          <w:color w:val="000000"/>
          <w:lang w:val="sr-Cyrl-CS"/>
        </w:rPr>
        <w:t>)</w:t>
      </w:r>
      <w:r w:rsidR="006C19D8" w:rsidRPr="008E511D">
        <w:rPr>
          <w:rFonts w:ascii="Times New Roman" w:hAnsi="Times New Roman" w:cs="Times New Roman"/>
          <w:b/>
          <w:color w:val="000000"/>
          <w:lang w:val="sr-Latn-CS"/>
        </w:rPr>
        <w:t>.</w:t>
      </w:r>
    </w:p>
    <w:p w:rsidR="009E3F48" w:rsidRPr="008E511D" w:rsidRDefault="009E3F48" w:rsidP="006C19D8">
      <w:pPr>
        <w:widowControl w:val="0"/>
        <w:tabs>
          <w:tab w:val="left" w:pos="360"/>
        </w:tabs>
        <w:autoSpaceDE w:val="0"/>
        <w:autoSpaceDN w:val="0"/>
        <w:adjustRightInd w:val="0"/>
        <w:rPr>
          <w:rFonts w:ascii="Times New Roman" w:hAnsi="Times New Roman" w:cs="Times New Roman"/>
          <w:lang w:val="sr-Cyrl-CS"/>
        </w:rPr>
      </w:pPr>
    </w:p>
    <w:p w:rsidR="00701C18" w:rsidRPr="008E511D" w:rsidRDefault="00701C18" w:rsidP="00701C18">
      <w:pPr>
        <w:spacing w:after="0" w:line="240" w:lineRule="auto"/>
        <w:jc w:val="both"/>
        <w:rPr>
          <w:rFonts w:ascii="Times New Roman" w:hAnsi="Times New Roman" w:cs="Times New Roman"/>
          <w:bCs/>
          <w:color w:val="000000"/>
        </w:rPr>
      </w:pPr>
      <w:r w:rsidRPr="008E511D">
        <w:rPr>
          <w:rFonts w:ascii="Times New Roman" w:eastAsia="TimesNewRomanPS-BoldMT" w:hAnsi="Times New Roman" w:cs="Times New Roman"/>
          <w:b/>
          <w:bCs/>
          <w:color w:val="000000"/>
          <w:lang w:val="sr-Cyrl-CS"/>
        </w:rPr>
        <w:t>-</w:t>
      </w:r>
      <w:r w:rsidR="00337C10" w:rsidRPr="008E511D">
        <w:rPr>
          <w:rFonts w:ascii="Times New Roman" w:eastAsia="TimesNewRomanPS-BoldMT" w:hAnsi="Times New Roman" w:cs="Times New Roman"/>
          <w:b/>
          <w:bCs/>
          <w:color w:val="000000"/>
          <w:lang w:val="sr-Cyrl-CS"/>
        </w:rPr>
        <w:t>ОРН:</w:t>
      </w:r>
      <w:r w:rsidR="007712CD" w:rsidRPr="008E511D">
        <w:rPr>
          <w:rFonts w:ascii="Times New Roman" w:hAnsi="Times New Roman" w:cs="Times New Roman"/>
          <w:b/>
          <w:lang w:val="sr-Latn-CS"/>
        </w:rPr>
        <w:t xml:space="preserve"> </w:t>
      </w:r>
      <w:r w:rsidRPr="008E511D">
        <w:rPr>
          <w:rFonts w:ascii="Times New Roman" w:hAnsi="Times New Roman" w:cs="Times New Roman"/>
          <w:bCs/>
          <w:color w:val="000000"/>
        </w:rPr>
        <w:t>30190000 Разна канцеларијска опрема и потрепштине</w:t>
      </w:r>
    </w:p>
    <w:p w:rsidR="007712CD" w:rsidRPr="008E511D" w:rsidRDefault="007712CD" w:rsidP="007712CD">
      <w:pPr>
        <w:widowControl w:val="0"/>
        <w:tabs>
          <w:tab w:val="left" w:pos="360"/>
        </w:tabs>
        <w:autoSpaceDE w:val="0"/>
        <w:autoSpaceDN w:val="0"/>
        <w:adjustRightInd w:val="0"/>
        <w:jc w:val="both"/>
        <w:rPr>
          <w:rFonts w:ascii="Times New Roman" w:hAnsi="Times New Roman" w:cs="Times New Roman"/>
          <w:b/>
          <w:lang w:val="sr-Cyrl-CS"/>
        </w:rPr>
      </w:pPr>
    </w:p>
    <w:p w:rsidR="00337C10" w:rsidRPr="008E511D" w:rsidRDefault="00B13EAA" w:rsidP="00337C10">
      <w:pPr>
        <w:jc w:val="both"/>
        <w:rPr>
          <w:rFonts w:ascii="Times New Roman" w:hAnsi="Times New Roman" w:cs="Times New Roman"/>
          <w:color w:val="000000"/>
        </w:rPr>
      </w:pPr>
      <w:r w:rsidRPr="008E511D">
        <w:rPr>
          <w:rFonts w:ascii="Times New Roman" w:hAnsi="Times New Roman" w:cs="Times New Roman"/>
          <w:b/>
          <w:bCs/>
          <w:color w:val="000000"/>
        </w:rPr>
        <w:t>4. Контакт</w:t>
      </w:r>
      <w:r w:rsidR="006C19D8" w:rsidRPr="008E511D">
        <w:rPr>
          <w:rFonts w:ascii="Times New Roman" w:hAnsi="Times New Roman" w:cs="Times New Roman"/>
          <w:b/>
          <w:bCs/>
          <w:color w:val="000000"/>
        </w:rPr>
        <w:t xml:space="preserve"> </w:t>
      </w:r>
      <w:r w:rsidR="00337C10" w:rsidRPr="008E511D">
        <w:rPr>
          <w:rFonts w:ascii="Times New Roman" w:hAnsi="Times New Roman" w:cs="Times New Roman"/>
          <w:b/>
          <w:bCs/>
          <w:color w:val="000000"/>
        </w:rPr>
        <w:t>:</w:t>
      </w:r>
      <w:r w:rsidRPr="008E511D">
        <w:rPr>
          <w:rFonts w:ascii="Times New Roman" w:hAnsi="Times New Roman" w:cs="Times New Roman"/>
          <w:color w:val="000000" w:themeColor="text1"/>
          <w:sz w:val="24"/>
          <w:szCs w:val="24"/>
          <w:lang w:val="sr-Cyrl-CS"/>
        </w:rPr>
        <w:t>Правно финансијска служба</w:t>
      </w:r>
      <w:r w:rsidRPr="008E511D">
        <w:rPr>
          <w:rFonts w:ascii="Times New Roman" w:hAnsi="Times New Roman" w:cs="Times New Roman"/>
          <w:color w:val="000000" w:themeColor="text1"/>
          <w:sz w:val="24"/>
          <w:szCs w:val="24"/>
        </w:rPr>
        <w:t>:</w:t>
      </w:r>
      <w:r w:rsidRPr="008E511D">
        <w:rPr>
          <w:rFonts w:ascii="Times New Roman" w:hAnsi="Times New Roman" w:cs="Times New Roman"/>
          <w:color w:val="000000" w:themeColor="text1"/>
          <w:sz w:val="24"/>
          <w:szCs w:val="24"/>
          <w:lang w:val="sr-Cyrl-CS"/>
        </w:rPr>
        <w:t xml:space="preserve"> ТЕЛ/ФАКС 030/</w:t>
      </w:r>
      <w:r w:rsidRPr="008E511D">
        <w:rPr>
          <w:rFonts w:ascii="Times New Roman" w:hAnsi="Times New Roman" w:cs="Times New Roman"/>
          <w:color w:val="000000" w:themeColor="text1"/>
          <w:sz w:val="24"/>
          <w:szCs w:val="24"/>
          <w:lang w:val="sr-Latn-CS"/>
        </w:rPr>
        <w:t>581-229</w:t>
      </w:r>
      <w:r w:rsidRPr="008E511D">
        <w:rPr>
          <w:rFonts w:ascii="Times New Roman" w:hAnsi="Times New Roman" w:cs="Times New Roman"/>
          <w:color w:val="000000" w:themeColor="text1"/>
          <w:sz w:val="24"/>
          <w:szCs w:val="24"/>
          <w:lang w:val="sr-Cyrl-CS"/>
        </w:rPr>
        <w:t xml:space="preserve"> и 030/2150039  Е - mail адреса</w:t>
      </w:r>
      <w:r w:rsidRPr="008E511D">
        <w:rPr>
          <w:rFonts w:ascii="Times New Roman" w:hAnsi="Times New Roman" w:cs="Times New Roman"/>
          <w:b/>
          <w:color w:val="000000" w:themeColor="text1"/>
          <w:sz w:val="24"/>
          <w:szCs w:val="24"/>
          <w:lang w:val="sr-Latn-CS"/>
        </w:rPr>
        <w:t xml:space="preserve"> dzmpek@sezampro.rs</w:t>
      </w:r>
      <w:r w:rsidRPr="008E511D">
        <w:rPr>
          <w:rFonts w:ascii="Times New Roman" w:hAnsi="Times New Roman" w:cs="Times New Roman"/>
          <w:i/>
          <w:iCs/>
          <w:color w:val="000000" w:themeColor="text1"/>
          <w:sz w:val="24"/>
          <w:szCs w:val="24"/>
          <w:lang w:val="sr-Latn-CS"/>
        </w:rPr>
        <w:t xml:space="preserve"> </w:t>
      </w:r>
    </w:p>
    <w:p w:rsidR="00337C10" w:rsidRPr="008E511D" w:rsidRDefault="00337C10" w:rsidP="006724E4">
      <w:pPr>
        <w:jc w:val="both"/>
        <w:rPr>
          <w:rFonts w:ascii="Times New Roman" w:hAnsi="Times New Roman" w:cs="Times New Roman"/>
          <w:b/>
          <w:color w:val="000000"/>
          <w:lang w:val="sr-Cyrl-CS"/>
        </w:rPr>
      </w:pPr>
      <w:r w:rsidRPr="008E511D">
        <w:rPr>
          <w:rFonts w:ascii="Times New Roman" w:hAnsi="Times New Roman" w:cs="Times New Roman"/>
          <w:color w:val="000000"/>
        </w:rPr>
        <w:t xml:space="preserve">    </w:t>
      </w:r>
    </w:p>
    <w:p w:rsidR="00337C10" w:rsidRPr="008E511D" w:rsidRDefault="00337C10" w:rsidP="006724E4">
      <w:pPr>
        <w:shd w:val="clear" w:color="auto" w:fill="C6D9F1"/>
        <w:jc w:val="center"/>
        <w:rPr>
          <w:rFonts w:ascii="Times New Roman" w:hAnsi="Times New Roman" w:cs="Times New Roman"/>
          <w:b/>
          <w:bCs/>
          <w:i/>
          <w:iCs/>
          <w:color w:val="000000"/>
          <w:lang w:val="sr-Cyrl-CS"/>
        </w:rPr>
      </w:pPr>
      <w:r w:rsidRPr="008E511D">
        <w:rPr>
          <w:rFonts w:ascii="Times New Roman" w:hAnsi="Times New Roman" w:cs="Times New Roman"/>
          <w:bCs/>
          <w:color w:val="000000"/>
          <w:lang w:val="sr-Cyrl-CS"/>
        </w:rPr>
        <w:t xml:space="preserve">. </w:t>
      </w:r>
      <w:r w:rsidRPr="008E511D">
        <w:rPr>
          <w:rFonts w:ascii="Times New Roman" w:hAnsi="Times New Roman" w:cs="Times New Roman"/>
          <w:b/>
          <w:bCs/>
          <w:i/>
          <w:iCs/>
          <w:color w:val="000000"/>
        </w:rPr>
        <w:t>II  ПОДАЦИ О ПРЕДМЕТУ ЈАВНЕ НАБАВКЕ</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b/>
          <w:bCs/>
          <w:color w:val="000000"/>
        </w:rPr>
        <w:t>1. Предмет јавне набавке</w:t>
      </w:r>
    </w:p>
    <w:p w:rsidR="006C19D8" w:rsidRPr="008E511D" w:rsidRDefault="00337C10" w:rsidP="006C19D8">
      <w:pPr>
        <w:jc w:val="both"/>
        <w:rPr>
          <w:rFonts w:ascii="Times New Roman" w:eastAsia="Times New Roman" w:hAnsi="Times New Roman" w:cs="Times New Roman"/>
          <w:b/>
          <w:color w:val="000000"/>
          <w:lang w:val="sr-Cyrl-CS"/>
        </w:rPr>
      </w:pPr>
      <w:r w:rsidRPr="008E511D">
        <w:rPr>
          <w:rFonts w:ascii="Times New Roman" w:hAnsi="Times New Roman" w:cs="Times New Roman"/>
          <w:color w:val="000000"/>
        </w:rPr>
        <w:t xml:space="preserve">Предмет јавне набавке </w:t>
      </w:r>
      <w:r w:rsidRPr="008E511D">
        <w:rPr>
          <w:rFonts w:ascii="Times New Roman" w:hAnsi="Times New Roman" w:cs="Times New Roman"/>
          <w:color w:val="000000"/>
          <w:lang w:val="sr-Cyrl-CS"/>
        </w:rPr>
        <w:t xml:space="preserve">број </w:t>
      </w:r>
      <w:r w:rsidRPr="008E511D">
        <w:rPr>
          <w:rFonts w:ascii="Times New Roman" w:hAnsi="Times New Roman" w:cs="Times New Roman"/>
          <w:b/>
          <w:bCs/>
          <w:color w:val="000000"/>
          <w:lang w:val="sr-Cyrl-CS"/>
        </w:rPr>
        <w:t>1-1.1.</w:t>
      </w:r>
      <w:r w:rsidR="006C19D8" w:rsidRPr="008E511D">
        <w:rPr>
          <w:rFonts w:ascii="Times New Roman" w:hAnsi="Times New Roman" w:cs="Times New Roman"/>
          <w:b/>
          <w:bCs/>
          <w:color w:val="000000"/>
          <w:lang w:val="sr-Latn-CS"/>
        </w:rPr>
        <w:t>12</w:t>
      </w:r>
      <w:r w:rsidRPr="008E511D">
        <w:rPr>
          <w:rFonts w:ascii="Times New Roman" w:hAnsi="Times New Roman" w:cs="Times New Roman"/>
          <w:b/>
          <w:bCs/>
          <w:color w:val="000000"/>
          <w:lang w:val="sr-Latn-CS"/>
        </w:rPr>
        <w:t xml:space="preserve"> /1</w:t>
      </w:r>
      <w:r w:rsidR="006C19D8" w:rsidRPr="008E511D">
        <w:rPr>
          <w:rFonts w:ascii="Times New Roman" w:hAnsi="Times New Roman" w:cs="Times New Roman"/>
          <w:b/>
          <w:bCs/>
          <w:color w:val="000000"/>
          <w:lang w:val="sr-Latn-CS"/>
        </w:rPr>
        <w:t>8</w:t>
      </w:r>
      <w:r w:rsidRPr="008E511D">
        <w:rPr>
          <w:rFonts w:ascii="Times New Roman" w:hAnsi="Times New Roman" w:cs="Times New Roman"/>
          <w:b/>
          <w:bCs/>
          <w:color w:val="000000"/>
          <w:lang w:val="sr-Cyrl-CS"/>
        </w:rPr>
        <w:t xml:space="preserve">, </w:t>
      </w:r>
      <w:r w:rsidRPr="008E511D">
        <w:rPr>
          <w:rFonts w:ascii="Times New Roman" w:hAnsi="Times New Roman" w:cs="Times New Roman"/>
          <w:color w:val="000000"/>
        </w:rPr>
        <w:t xml:space="preserve">су </w:t>
      </w:r>
      <w:r w:rsidRPr="008E511D">
        <w:rPr>
          <w:rFonts w:ascii="Times New Roman" w:hAnsi="Times New Roman" w:cs="Times New Roman"/>
          <w:color w:val="000000"/>
          <w:lang w:val="sr-Cyrl-CS"/>
        </w:rPr>
        <w:t>добра</w:t>
      </w:r>
      <w:r w:rsidRPr="008E511D">
        <w:rPr>
          <w:rFonts w:ascii="Times New Roman" w:hAnsi="Times New Roman" w:cs="Times New Roman"/>
          <w:color w:val="000000"/>
        </w:rPr>
        <w:t xml:space="preserve"> </w:t>
      </w:r>
      <w:r w:rsidR="006C19D8" w:rsidRPr="008E511D">
        <w:rPr>
          <w:rFonts w:ascii="Times New Roman" w:eastAsia="Times New Roman" w:hAnsi="Times New Roman" w:cs="Times New Roman"/>
          <w:b/>
          <w:color w:val="000000"/>
          <w:lang w:val="sr-Cyrl-CS"/>
        </w:rPr>
        <w:t xml:space="preserve">КАНЦЕЛАРИЈСКОГ И МЕДИЦИНСКОГ МАТЕРИЈАЛА </w:t>
      </w:r>
      <w:r w:rsidR="006C19D8" w:rsidRPr="008E511D">
        <w:rPr>
          <w:rFonts w:ascii="Times New Roman" w:hAnsi="Times New Roman" w:cs="Times New Roman"/>
          <w:b/>
          <w:color w:val="000000"/>
          <w:lang w:val="sr-Cyrl-CS"/>
        </w:rPr>
        <w:t>(</w:t>
      </w:r>
      <w:r w:rsidR="00701C18" w:rsidRPr="008E511D">
        <w:rPr>
          <w:rFonts w:ascii="Times New Roman" w:hAnsi="Times New Roman" w:cs="Times New Roman"/>
          <w:b/>
          <w:color w:val="000000"/>
          <w:lang w:val="sr-Cyrl-CS"/>
        </w:rPr>
        <w:t xml:space="preserve">канцеларијски материјал, </w:t>
      </w:r>
      <w:r w:rsidR="00701C18" w:rsidRPr="008E511D">
        <w:rPr>
          <w:rFonts w:ascii="Times New Roman" w:eastAsia="Times New Roman" w:hAnsi="Times New Roman" w:cs="Times New Roman"/>
          <w:b/>
          <w:color w:val="000000"/>
          <w:lang w:val="sr-Cyrl-CS"/>
        </w:rPr>
        <w:t>медицински обрасци и тонери)</w:t>
      </w:r>
    </w:p>
    <w:p w:rsidR="006745CB" w:rsidRPr="008E511D" w:rsidRDefault="00E56B1C" w:rsidP="00C36CAD">
      <w:pPr>
        <w:rPr>
          <w:rFonts w:ascii="Times New Roman" w:hAnsi="Times New Roman" w:cs="Times New Roman"/>
          <w:b/>
          <w:lang w:val="sr-Cyrl-CS"/>
        </w:rPr>
      </w:pPr>
      <w:r w:rsidRPr="008E511D">
        <w:rPr>
          <w:rFonts w:ascii="Times New Roman" w:eastAsia="TimesNewRomanPS-BoldMT" w:hAnsi="Times New Roman" w:cs="Times New Roman"/>
          <w:b/>
          <w:bCs/>
          <w:color w:val="000000"/>
          <w:lang w:val="sr-Cyrl-CS"/>
        </w:rPr>
        <w:t>ОРН:</w:t>
      </w:r>
      <w:r w:rsidRPr="008E511D">
        <w:rPr>
          <w:rFonts w:ascii="Times New Roman" w:hAnsi="Times New Roman" w:cs="Times New Roman"/>
          <w:b/>
          <w:lang w:val="sr-Latn-CS"/>
        </w:rPr>
        <w:t xml:space="preserve"> </w:t>
      </w:r>
      <w:r w:rsidR="00705E4D" w:rsidRPr="008E511D">
        <w:rPr>
          <w:rFonts w:ascii="Times New Roman" w:hAnsi="Times New Roman" w:cs="Times New Roman"/>
          <w:sz w:val="20"/>
          <w:szCs w:val="20"/>
          <w:lang w:val="sr-Latn-CS"/>
        </w:rPr>
        <w:t>22000000</w:t>
      </w:r>
      <w:r w:rsidR="00E317FE" w:rsidRPr="008E511D">
        <w:rPr>
          <w:rFonts w:ascii="Times New Roman" w:hAnsi="Times New Roman" w:cs="Times New Roman"/>
          <w:sz w:val="20"/>
          <w:szCs w:val="20"/>
          <w:lang w:val="sr-Latn-CS"/>
        </w:rPr>
        <w:t xml:space="preserve"> </w:t>
      </w:r>
      <w:r w:rsidR="00705E4D" w:rsidRPr="008E511D">
        <w:rPr>
          <w:rFonts w:ascii="Times New Roman" w:hAnsi="Times New Roman" w:cs="Times New Roman"/>
          <w:sz w:val="20"/>
          <w:szCs w:val="20"/>
          <w:lang w:val="sr-Cyrl-CS"/>
        </w:rPr>
        <w:t>–</w:t>
      </w:r>
      <w:r w:rsidR="00E317FE" w:rsidRPr="008E511D">
        <w:rPr>
          <w:rFonts w:ascii="Times New Roman" w:hAnsi="Times New Roman" w:cs="Times New Roman"/>
          <w:sz w:val="20"/>
          <w:szCs w:val="20"/>
          <w:lang w:val="sr-Latn-CS"/>
        </w:rPr>
        <w:t xml:space="preserve"> </w:t>
      </w:r>
      <w:r w:rsidR="00705E4D" w:rsidRPr="008E511D">
        <w:rPr>
          <w:rFonts w:ascii="Times New Roman" w:hAnsi="Times New Roman" w:cs="Times New Roman"/>
          <w:sz w:val="20"/>
          <w:szCs w:val="20"/>
          <w:lang w:val="sr-Cyrl-CS"/>
        </w:rPr>
        <w:t>штампани материјал</w:t>
      </w:r>
    </w:p>
    <w:p w:rsidR="00337C10" w:rsidRPr="008E511D" w:rsidRDefault="007B1AC7" w:rsidP="00C36CAD">
      <w:pPr>
        <w:jc w:val="both"/>
        <w:rPr>
          <w:rFonts w:ascii="Times New Roman" w:hAnsi="Times New Roman" w:cs="Times New Roman"/>
          <w:b/>
          <w:bCs/>
          <w:color w:val="000000"/>
          <w:lang w:val="sr-Cyrl-CS"/>
        </w:rPr>
      </w:pPr>
      <w:r w:rsidRPr="008E511D">
        <w:rPr>
          <w:rFonts w:ascii="Times New Roman" w:hAnsi="Times New Roman" w:cs="Times New Roman"/>
          <w:b/>
          <w:bCs/>
          <w:color w:val="000000"/>
          <w:lang w:val="sr-Cyrl-CS"/>
        </w:rPr>
        <w:t>2.</w:t>
      </w:r>
      <w:r w:rsidRPr="008E511D">
        <w:rPr>
          <w:rFonts w:ascii="Times New Roman" w:hAnsi="Times New Roman" w:cs="Times New Roman"/>
          <w:b/>
          <w:bCs/>
          <w:i/>
          <w:iCs/>
          <w:color w:val="000000"/>
          <w:lang w:val="sr-Cyrl-CS"/>
        </w:rPr>
        <w:t xml:space="preserve"> </w:t>
      </w:r>
      <w:r w:rsidRPr="008E511D">
        <w:rPr>
          <w:rFonts w:ascii="Times New Roman" w:hAnsi="Times New Roman" w:cs="Times New Roman"/>
          <w:b/>
          <w:bCs/>
          <w:color w:val="000000"/>
          <w:lang w:val="sr-Cyrl-CS"/>
        </w:rPr>
        <w:t xml:space="preserve">Процењена вредност јавне набавке: </w:t>
      </w:r>
      <w:r w:rsidR="00C36CAD" w:rsidRPr="008E511D">
        <w:rPr>
          <w:rFonts w:ascii="Times New Roman" w:hAnsi="Times New Roman" w:cs="Times New Roman"/>
          <w:b/>
          <w:bCs/>
          <w:color w:val="000000"/>
          <w:lang w:val="sr-Cyrl-CS"/>
        </w:rPr>
        <w:t>833.333</w:t>
      </w:r>
      <w:r w:rsidR="00F840E3" w:rsidRPr="008E511D">
        <w:rPr>
          <w:rFonts w:ascii="Times New Roman" w:hAnsi="Times New Roman" w:cs="Times New Roman"/>
          <w:b/>
          <w:bCs/>
          <w:color w:val="000000"/>
          <w:lang w:val="sr-Cyrl-CS"/>
        </w:rPr>
        <w:t>,00</w:t>
      </w:r>
      <w:r w:rsidRPr="008E511D">
        <w:rPr>
          <w:rFonts w:ascii="Times New Roman" w:hAnsi="Times New Roman" w:cs="Times New Roman"/>
          <w:b/>
          <w:bCs/>
          <w:color w:val="000000"/>
          <w:lang w:val="sr-Cyrl-CS"/>
        </w:rPr>
        <w:t xml:space="preserve"> дин. без ПДВ-а</w:t>
      </w:r>
    </w:p>
    <w:p w:rsidR="00337C10" w:rsidRPr="008E511D" w:rsidRDefault="007B1AC7" w:rsidP="00337C10">
      <w:pPr>
        <w:jc w:val="both"/>
        <w:rPr>
          <w:rFonts w:ascii="Times New Roman" w:hAnsi="Times New Roman" w:cs="Times New Roman"/>
          <w:b/>
          <w:bCs/>
          <w:color w:val="000000"/>
          <w:lang w:val="sr-Cyrl-CS"/>
        </w:rPr>
      </w:pPr>
      <w:r w:rsidRPr="008E511D">
        <w:rPr>
          <w:rFonts w:ascii="Times New Roman" w:hAnsi="Times New Roman" w:cs="Times New Roman"/>
          <w:b/>
          <w:bCs/>
          <w:color w:val="000000"/>
          <w:lang w:val="sr-Cyrl-CS"/>
        </w:rPr>
        <w:t>3</w:t>
      </w:r>
      <w:r w:rsidR="00337C10" w:rsidRPr="008E511D">
        <w:rPr>
          <w:rFonts w:ascii="Times New Roman" w:hAnsi="Times New Roman" w:cs="Times New Roman"/>
          <w:b/>
          <w:bCs/>
          <w:color w:val="000000"/>
          <w:lang w:val="sr-Cyrl-CS"/>
        </w:rPr>
        <w:t>.</w:t>
      </w:r>
      <w:r w:rsidR="00337C10" w:rsidRPr="008E511D">
        <w:rPr>
          <w:rFonts w:ascii="Times New Roman" w:hAnsi="Times New Roman" w:cs="Times New Roman"/>
          <w:b/>
          <w:bCs/>
          <w:i/>
          <w:iCs/>
          <w:color w:val="000000"/>
          <w:lang w:val="sr-Cyrl-CS"/>
        </w:rPr>
        <w:t xml:space="preserve"> </w:t>
      </w:r>
      <w:r w:rsidR="00337C10" w:rsidRPr="008E511D">
        <w:rPr>
          <w:rFonts w:ascii="Times New Roman" w:hAnsi="Times New Roman" w:cs="Times New Roman"/>
          <w:b/>
          <w:bCs/>
          <w:color w:val="000000"/>
          <w:lang w:val="sr-Cyrl-CS"/>
        </w:rPr>
        <w:t>Партије</w:t>
      </w:r>
    </w:p>
    <w:p w:rsidR="00FC7FF2" w:rsidRPr="008E511D" w:rsidRDefault="00337C10" w:rsidP="00337C10">
      <w:pPr>
        <w:jc w:val="both"/>
        <w:rPr>
          <w:rFonts w:ascii="Times New Roman" w:hAnsi="Times New Roman" w:cs="Times New Roman"/>
          <w:b/>
          <w:iCs/>
          <w:color w:val="000000"/>
          <w:lang w:val="sr-Cyrl-CS"/>
        </w:rPr>
      </w:pPr>
      <w:r w:rsidRPr="008E511D">
        <w:rPr>
          <w:rFonts w:ascii="Times New Roman" w:hAnsi="Times New Roman" w:cs="Times New Roman"/>
          <w:b/>
          <w:iCs/>
          <w:color w:val="000000"/>
        </w:rPr>
        <w:t xml:space="preserve">Предметна набавка је обликована </w:t>
      </w:r>
      <w:r w:rsidR="00C556C5" w:rsidRPr="008E511D">
        <w:rPr>
          <w:rFonts w:ascii="Times New Roman" w:hAnsi="Times New Roman" w:cs="Times New Roman"/>
          <w:b/>
          <w:iCs/>
          <w:color w:val="000000"/>
          <w:lang w:val="sr-Cyrl-CS"/>
        </w:rPr>
        <w:t xml:space="preserve">у </w:t>
      </w:r>
      <w:r w:rsidR="00C36CAD" w:rsidRPr="008E511D">
        <w:rPr>
          <w:rFonts w:ascii="Times New Roman" w:hAnsi="Times New Roman" w:cs="Times New Roman"/>
          <w:b/>
          <w:iCs/>
          <w:color w:val="000000"/>
          <w:lang w:val="sr-Cyrl-CS"/>
        </w:rPr>
        <w:t>3</w:t>
      </w:r>
      <w:r w:rsidR="00C36CAD" w:rsidRPr="008E511D">
        <w:rPr>
          <w:rFonts w:ascii="Times New Roman" w:hAnsi="Times New Roman" w:cs="Times New Roman"/>
          <w:b/>
          <w:iCs/>
          <w:color w:val="000000"/>
        </w:rPr>
        <w:t xml:space="preserve"> партиј</w:t>
      </w:r>
      <w:r w:rsidR="00C36CAD" w:rsidRPr="008E511D">
        <w:rPr>
          <w:rFonts w:ascii="Times New Roman" w:hAnsi="Times New Roman" w:cs="Times New Roman"/>
          <w:b/>
          <w:iCs/>
          <w:color w:val="000000"/>
          <w:lang w:val="sr-Cyrl-CS"/>
        </w:rPr>
        <w:t>е</w:t>
      </w:r>
      <w:r w:rsidRPr="008E511D">
        <w:rPr>
          <w:rFonts w:ascii="Times New Roman" w:hAnsi="Times New Roman" w:cs="Times New Roman"/>
          <w:b/>
          <w:iCs/>
          <w:color w:val="000000"/>
          <w:lang w:val="sr-Cyrl-CS"/>
        </w:rPr>
        <w:t xml:space="preserve"> и то:</w:t>
      </w:r>
    </w:p>
    <w:p w:rsidR="00FE0DDE" w:rsidRPr="008E511D" w:rsidRDefault="00F646B6" w:rsidP="00F646B6">
      <w:pPr>
        <w:pStyle w:val="ListParagraph"/>
        <w:numPr>
          <w:ilvl w:val="0"/>
          <w:numId w:val="27"/>
        </w:numPr>
        <w:rPr>
          <w:rFonts w:ascii="Times New Roman" w:hAnsi="Times New Roman" w:cs="Times New Roman"/>
          <w:color w:val="000000"/>
          <w:lang w:val="sr-Cyrl-CS"/>
        </w:rPr>
      </w:pPr>
      <w:r w:rsidRPr="008E511D">
        <w:rPr>
          <w:rFonts w:ascii="Times New Roman" w:hAnsi="Times New Roman" w:cs="Times New Roman"/>
          <w:color w:val="000000"/>
          <w:lang w:val="sr-Cyrl-CS"/>
        </w:rPr>
        <w:t>Медицински обрасци,</w:t>
      </w:r>
    </w:p>
    <w:p w:rsidR="00F646B6" w:rsidRPr="008E511D" w:rsidRDefault="00F646B6" w:rsidP="00F646B6">
      <w:pPr>
        <w:pStyle w:val="ListParagraph"/>
        <w:numPr>
          <w:ilvl w:val="0"/>
          <w:numId w:val="27"/>
        </w:numPr>
        <w:rPr>
          <w:rFonts w:ascii="Times New Roman" w:hAnsi="Times New Roman" w:cs="Times New Roman"/>
          <w:color w:val="000000"/>
          <w:lang w:val="sr-Cyrl-CS"/>
        </w:rPr>
      </w:pPr>
      <w:r w:rsidRPr="008E511D">
        <w:rPr>
          <w:rFonts w:ascii="Times New Roman" w:hAnsi="Times New Roman" w:cs="Times New Roman"/>
          <w:color w:val="000000"/>
          <w:lang w:val="sr-Cyrl-CS"/>
        </w:rPr>
        <w:t xml:space="preserve">Канцеларијски материјал </w:t>
      </w:r>
    </w:p>
    <w:p w:rsidR="00F646B6" w:rsidRPr="008E511D" w:rsidRDefault="00F646B6" w:rsidP="00F646B6">
      <w:pPr>
        <w:pStyle w:val="ListParagraph"/>
        <w:numPr>
          <w:ilvl w:val="0"/>
          <w:numId w:val="27"/>
        </w:numPr>
        <w:rPr>
          <w:rFonts w:ascii="Times New Roman" w:hAnsi="Times New Roman" w:cs="Times New Roman"/>
          <w:color w:val="000000"/>
          <w:lang w:val="sr-Cyrl-CS"/>
        </w:rPr>
      </w:pPr>
      <w:r w:rsidRPr="008E511D">
        <w:rPr>
          <w:rFonts w:ascii="Times New Roman" w:hAnsi="Times New Roman" w:cs="Times New Roman"/>
          <w:color w:val="000000"/>
          <w:lang w:val="sr-Cyrl-CS"/>
        </w:rPr>
        <w:t>Тонери</w:t>
      </w:r>
    </w:p>
    <w:p w:rsidR="00F646B6" w:rsidRDefault="00F646B6" w:rsidP="00CC2FF1">
      <w:pPr>
        <w:pStyle w:val="ListParagraph"/>
        <w:rPr>
          <w:rFonts w:ascii="Times New Roman" w:hAnsi="Times New Roman" w:cs="Times New Roman"/>
          <w:color w:val="000000"/>
          <w:lang w:val="sr-Cyrl-CS"/>
        </w:rPr>
      </w:pPr>
    </w:p>
    <w:p w:rsidR="00D64CB0" w:rsidRDefault="00D64CB0" w:rsidP="00CC2FF1">
      <w:pPr>
        <w:pStyle w:val="ListParagraph"/>
        <w:rPr>
          <w:rFonts w:ascii="Times New Roman" w:hAnsi="Times New Roman" w:cs="Times New Roman"/>
          <w:color w:val="000000"/>
          <w:lang w:val="sr-Cyrl-CS"/>
        </w:rPr>
      </w:pPr>
    </w:p>
    <w:p w:rsidR="00D64CB0" w:rsidRDefault="00D64CB0" w:rsidP="00CC2FF1">
      <w:pPr>
        <w:pStyle w:val="ListParagraph"/>
        <w:rPr>
          <w:rFonts w:ascii="Times New Roman" w:hAnsi="Times New Roman" w:cs="Times New Roman"/>
          <w:color w:val="000000"/>
          <w:lang w:val="sr-Cyrl-CS"/>
        </w:rPr>
      </w:pPr>
    </w:p>
    <w:p w:rsidR="00D64CB0" w:rsidRDefault="00D64CB0" w:rsidP="00CC2FF1">
      <w:pPr>
        <w:pStyle w:val="ListParagraph"/>
        <w:rPr>
          <w:rFonts w:ascii="Times New Roman" w:hAnsi="Times New Roman" w:cs="Times New Roman"/>
          <w:color w:val="000000"/>
          <w:lang w:val="sr-Cyrl-CS"/>
        </w:rPr>
      </w:pPr>
    </w:p>
    <w:p w:rsidR="00D64CB0" w:rsidRPr="008E511D" w:rsidRDefault="00D64CB0" w:rsidP="00CC2FF1">
      <w:pPr>
        <w:pStyle w:val="ListParagraph"/>
        <w:rPr>
          <w:rFonts w:ascii="Times New Roman" w:hAnsi="Times New Roman" w:cs="Times New Roman"/>
          <w:color w:val="000000"/>
          <w:lang w:val="sr-Cyrl-CS"/>
        </w:rPr>
      </w:pPr>
    </w:p>
    <w:p w:rsidR="00337C10" w:rsidRPr="008E511D" w:rsidRDefault="00337C10" w:rsidP="006724E4">
      <w:pPr>
        <w:shd w:val="clear" w:color="auto" w:fill="C6D9F1"/>
        <w:jc w:val="center"/>
        <w:rPr>
          <w:rFonts w:ascii="Times New Roman" w:hAnsi="Times New Roman" w:cs="Times New Roman"/>
          <w:b/>
          <w:bCs/>
          <w:i/>
          <w:iCs/>
          <w:color w:val="000000"/>
          <w:lang w:val="sr-Cyrl-CS"/>
        </w:rPr>
      </w:pPr>
      <w:r w:rsidRPr="008E511D">
        <w:rPr>
          <w:rFonts w:ascii="Times New Roman" w:hAnsi="Times New Roman" w:cs="Times New Roman"/>
          <w:b/>
          <w:bCs/>
          <w:i/>
          <w:iCs/>
          <w:color w:val="000000"/>
        </w:rPr>
        <w:t>III  ВРСТА, ТЕХНИЧКЕ КАРАКТЕРИСТИКЕ, КОЛИЧИНА И ОПИС УСЛУГА, РОК ИЗВРШЕЊА</w:t>
      </w:r>
    </w:p>
    <w:p w:rsidR="00AD6172" w:rsidRPr="008E511D" w:rsidRDefault="00834F79" w:rsidP="00AD6172">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а)</w:t>
      </w:r>
      <w:r w:rsidR="00337C10" w:rsidRPr="008E511D">
        <w:rPr>
          <w:rFonts w:ascii="Times New Roman" w:hAnsi="Times New Roman" w:cs="Times New Roman"/>
          <w:color w:val="000000"/>
          <w:lang w:val="sr-Cyrl-CS"/>
        </w:rPr>
        <w:t>.Врста и количина добара која се набављају</w:t>
      </w:r>
      <w:r w:rsidRPr="008E511D">
        <w:rPr>
          <w:rFonts w:ascii="Times New Roman" w:hAnsi="Times New Roman" w:cs="Times New Roman"/>
          <w:color w:val="000000"/>
          <w:lang w:val="sr-Cyrl-CS"/>
        </w:rPr>
        <w:t xml:space="preserve"> за потребе Дома здравља ''Др Верољуб Цакић'' Мајданпек по партијама:</w:t>
      </w:r>
    </w:p>
    <w:p w:rsidR="00AD6172" w:rsidRPr="008E511D" w:rsidRDefault="00E56F36" w:rsidP="004B797A">
      <w:pPr>
        <w:jc w:val="both"/>
        <w:rPr>
          <w:rFonts w:ascii="Times New Roman" w:hAnsi="Times New Roman" w:cs="Times New Roman"/>
          <w:color w:val="000000"/>
          <w:lang w:val="sr-Cyrl-CS"/>
        </w:rPr>
      </w:pPr>
      <w:r w:rsidRPr="008E511D">
        <w:rPr>
          <w:rFonts w:ascii="Times New Roman" w:hAnsi="Times New Roman" w:cs="Times New Roman"/>
          <w:b/>
        </w:rPr>
        <w:t xml:space="preserve"> </w:t>
      </w:r>
      <w:r w:rsidR="00AD6172" w:rsidRPr="008E511D">
        <w:rPr>
          <w:rFonts w:ascii="Times New Roman" w:hAnsi="Times New Roman" w:cs="Times New Roman"/>
          <w:b/>
        </w:rPr>
        <w:t xml:space="preserve"> </w:t>
      </w:r>
      <w:r w:rsidR="000B1600" w:rsidRPr="008E511D">
        <w:rPr>
          <w:rFonts w:ascii="Times New Roman" w:hAnsi="Times New Roman" w:cs="Times New Roman"/>
          <w:b/>
          <w:lang w:val="sr-Cyrl-CS"/>
        </w:rPr>
        <w:t>ПАРТИЈА</w:t>
      </w:r>
      <w:r w:rsidR="00AD6172" w:rsidRPr="008E511D">
        <w:rPr>
          <w:rFonts w:ascii="Times New Roman" w:hAnsi="Times New Roman" w:cs="Times New Roman"/>
          <w:b/>
        </w:rPr>
        <w:t xml:space="preserve"> 1 </w:t>
      </w:r>
      <w:r w:rsidR="000B1600" w:rsidRPr="008E511D">
        <w:rPr>
          <w:rFonts w:ascii="Times New Roman" w:hAnsi="Times New Roman" w:cs="Times New Roman"/>
          <w:b/>
        </w:rPr>
        <w:t>–</w:t>
      </w:r>
      <w:r w:rsidR="00AD6172" w:rsidRPr="008E511D">
        <w:rPr>
          <w:rFonts w:ascii="Times New Roman" w:hAnsi="Times New Roman" w:cs="Times New Roman"/>
          <w:b/>
        </w:rPr>
        <w:t xml:space="preserve"> </w:t>
      </w:r>
      <w:r w:rsidR="000B1600" w:rsidRPr="008E511D">
        <w:rPr>
          <w:rFonts w:ascii="Times New Roman" w:hAnsi="Times New Roman" w:cs="Times New Roman"/>
          <w:b/>
          <w:lang w:val="sr-Cyrl-CS"/>
        </w:rPr>
        <w:t>МЕДИЦИНСКИ ОБРАСЦИ</w:t>
      </w:r>
    </w:p>
    <w:tbl>
      <w:tblPr>
        <w:tblStyle w:val="TableGrid"/>
        <w:tblW w:w="9498" w:type="dxa"/>
        <w:tblInd w:w="108" w:type="dxa"/>
        <w:tblLayout w:type="fixed"/>
        <w:tblLook w:val="04A0"/>
      </w:tblPr>
      <w:tblGrid>
        <w:gridCol w:w="702"/>
        <w:gridCol w:w="4401"/>
        <w:gridCol w:w="2694"/>
        <w:gridCol w:w="1701"/>
      </w:tblGrid>
      <w:tr w:rsidR="00FD16EA" w:rsidRPr="008E511D" w:rsidTr="009412F3">
        <w:trPr>
          <w:trHeight w:val="820"/>
        </w:trPr>
        <w:tc>
          <w:tcPr>
            <w:tcW w:w="702" w:type="dxa"/>
          </w:tcPr>
          <w:p w:rsidR="00FD16EA" w:rsidRPr="008E511D" w:rsidRDefault="00F646B6" w:rsidP="00F646B6">
            <w:pPr>
              <w:ind w:left="-142"/>
              <w:rPr>
                <w:lang w:val="sr-Cyrl-CS"/>
              </w:rPr>
            </w:pPr>
            <w:r w:rsidRPr="008E511D">
              <w:rPr>
                <w:lang w:val="sr-Cyrl-CS"/>
              </w:rPr>
              <w:t>Ред.бр.</w:t>
            </w:r>
          </w:p>
        </w:tc>
        <w:tc>
          <w:tcPr>
            <w:tcW w:w="4401" w:type="dxa"/>
          </w:tcPr>
          <w:p w:rsidR="00FD16EA" w:rsidRPr="008E511D" w:rsidRDefault="00F646B6" w:rsidP="00472F08">
            <w:pPr>
              <w:rPr>
                <w:lang w:val="sr-Cyrl-CS"/>
              </w:rPr>
            </w:pPr>
            <w:r w:rsidRPr="008E511D">
              <w:rPr>
                <w:lang w:val="sr-Cyrl-CS"/>
              </w:rPr>
              <w:t>Назив материјал</w:t>
            </w:r>
          </w:p>
        </w:tc>
        <w:tc>
          <w:tcPr>
            <w:tcW w:w="2694" w:type="dxa"/>
          </w:tcPr>
          <w:p w:rsidR="00FD16EA" w:rsidRPr="008E511D" w:rsidRDefault="00F646B6" w:rsidP="00472F08">
            <w:pPr>
              <w:rPr>
                <w:lang w:val="sr-Cyrl-CS"/>
              </w:rPr>
            </w:pPr>
            <w:r w:rsidRPr="008E511D">
              <w:rPr>
                <w:lang w:val="sr-Cyrl-CS"/>
              </w:rPr>
              <w:t>Јединица мере</w:t>
            </w:r>
          </w:p>
        </w:tc>
        <w:tc>
          <w:tcPr>
            <w:tcW w:w="1701" w:type="dxa"/>
          </w:tcPr>
          <w:p w:rsidR="00FD16EA" w:rsidRPr="008E511D" w:rsidRDefault="00F646B6" w:rsidP="00472F08">
            <w:pPr>
              <w:rPr>
                <w:lang w:val="sr-Cyrl-CS"/>
              </w:rPr>
            </w:pPr>
            <w:r w:rsidRPr="008E511D">
              <w:rPr>
                <w:lang w:val="sr-Cyrl-CS"/>
              </w:rPr>
              <w:t>Количина</w:t>
            </w:r>
          </w:p>
        </w:tc>
      </w:tr>
      <w:tr w:rsidR="00FD16EA" w:rsidRPr="008E511D" w:rsidTr="009412F3">
        <w:trPr>
          <w:trHeight w:val="240"/>
        </w:trPr>
        <w:tc>
          <w:tcPr>
            <w:tcW w:w="702" w:type="dxa"/>
          </w:tcPr>
          <w:p w:rsidR="00FD16EA" w:rsidRPr="008E511D" w:rsidRDefault="00FD16EA" w:rsidP="00472F08">
            <w:pPr>
              <w:ind w:left="-142"/>
              <w:jc w:val="center"/>
            </w:pPr>
            <w:r w:rsidRPr="008E511D">
              <w:t>1</w:t>
            </w:r>
          </w:p>
        </w:tc>
        <w:tc>
          <w:tcPr>
            <w:tcW w:w="4401" w:type="dxa"/>
          </w:tcPr>
          <w:p w:rsidR="00FD16EA" w:rsidRPr="008E511D" w:rsidRDefault="00FD16EA" w:rsidP="00472F08">
            <w:pPr>
              <w:jc w:val="center"/>
            </w:pPr>
            <w:r w:rsidRPr="008E511D">
              <w:t>2</w:t>
            </w:r>
          </w:p>
        </w:tc>
        <w:tc>
          <w:tcPr>
            <w:tcW w:w="2694" w:type="dxa"/>
          </w:tcPr>
          <w:p w:rsidR="00FD16EA" w:rsidRPr="008E511D" w:rsidRDefault="00FD16EA" w:rsidP="00472F08">
            <w:pPr>
              <w:jc w:val="center"/>
            </w:pPr>
            <w:r w:rsidRPr="008E511D">
              <w:t>3</w:t>
            </w:r>
          </w:p>
        </w:tc>
        <w:tc>
          <w:tcPr>
            <w:tcW w:w="1701" w:type="dxa"/>
          </w:tcPr>
          <w:p w:rsidR="00FD16EA" w:rsidRPr="008E511D" w:rsidRDefault="00FD16EA" w:rsidP="00472F08">
            <w:pPr>
              <w:jc w:val="center"/>
            </w:pPr>
            <w:r w:rsidRPr="008E511D">
              <w:t>4</w:t>
            </w:r>
          </w:p>
        </w:tc>
      </w:tr>
      <w:tr w:rsidR="00C817D7" w:rsidRPr="008E511D" w:rsidTr="009412F3">
        <w:trPr>
          <w:trHeight w:val="226"/>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1</w:t>
            </w:r>
          </w:p>
        </w:tc>
        <w:tc>
          <w:tcPr>
            <w:tcW w:w="4401" w:type="dxa"/>
            <w:vAlign w:val="bottom"/>
          </w:tcPr>
          <w:p w:rsidR="00C817D7" w:rsidRPr="008E511D" w:rsidRDefault="00C817D7" w:rsidP="00EC2510">
            <w:pPr>
              <w:rPr>
                <w:color w:val="000000"/>
                <w:sz w:val="24"/>
                <w:szCs w:val="24"/>
              </w:rPr>
            </w:pPr>
            <w:r w:rsidRPr="008E511D">
              <w:rPr>
                <w:color w:val="000000"/>
                <w:sz w:val="24"/>
                <w:szCs w:val="24"/>
              </w:rPr>
              <w:t>Evidencija o posetama obr. br. 1-01/01-Sr</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16.000,00</w:t>
            </w:r>
          </w:p>
        </w:tc>
      </w:tr>
      <w:tr w:rsidR="00C817D7" w:rsidRPr="008E511D" w:rsidTr="009412F3">
        <w:trPr>
          <w:trHeight w:val="240"/>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2</w:t>
            </w:r>
          </w:p>
        </w:tc>
        <w:tc>
          <w:tcPr>
            <w:tcW w:w="4401" w:type="dxa"/>
            <w:vAlign w:val="bottom"/>
          </w:tcPr>
          <w:p w:rsidR="00C817D7" w:rsidRPr="008E511D" w:rsidRDefault="00C817D7" w:rsidP="00EC2510">
            <w:pPr>
              <w:rPr>
                <w:color w:val="000000"/>
                <w:sz w:val="24"/>
                <w:szCs w:val="24"/>
              </w:rPr>
            </w:pPr>
            <w:r w:rsidRPr="008E511D">
              <w:rPr>
                <w:color w:val="000000"/>
                <w:sz w:val="24"/>
                <w:szCs w:val="24"/>
              </w:rPr>
              <w:t>Nalozi za davanje injekcija obr.br. 03-7</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35.000,00</w:t>
            </w:r>
          </w:p>
        </w:tc>
      </w:tr>
      <w:tr w:rsidR="00C817D7" w:rsidRPr="008E511D" w:rsidTr="009412F3">
        <w:trPr>
          <w:trHeight w:val="226"/>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3</w:t>
            </w:r>
          </w:p>
        </w:tc>
        <w:tc>
          <w:tcPr>
            <w:tcW w:w="4401" w:type="dxa"/>
            <w:vAlign w:val="bottom"/>
          </w:tcPr>
          <w:p w:rsidR="00C817D7" w:rsidRPr="008E511D" w:rsidRDefault="00C817D7" w:rsidP="00EC2510">
            <w:pPr>
              <w:rPr>
                <w:color w:val="000000"/>
                <w:sz w:val="24"/>
                <w:szCs w:val="24"/>
              </w:rPr>
            </w:pPr>
            <w:r w:rsidRPr="008E511D">
              <w:rPr>
                <w:color w:val="000000"/>
                <w:sz w:val="24"/>
                <w:szCs w:val="24"/>
              </w:rPr>
              <w:t>Potvrda o privremenoj sprečenosti za rad obr. ZOR-H</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1.500,00</w:t>
            </w:r>
          </w:p>
        </w:tc>
      </w:tr>
      <w:tr w:rsidR="00C817D7" w:rsidRPr="008E511D" w:rsidTr="009412F3">
        <w:trPr>
          <w:trHeight w:val="240"/>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4</w:t>
            </w:r>
          </w:p>
        </w:tc>
        <w:tc>
          <w:tcPr>
            <w:tcW w:w="4401" w:type="dxa"/>
            <w:vAlign w:val="bottom"/>
          </w:tcPr>
          <w:p w:rsidR="00C817D7" w:rsidRPr="008E511D" w:rsidRDefault="00C817D7" w:rsidP="00EC2510">
            <w:pPr>
              <w:rPr>
                <w:color w:val="000000"/>
                <w:sz w:val="24"/>
                <w:szCs w:val="24"/>
              </w:rPr>
            </w:pPr>
            <w:r w:rsidRPr="008E511D">
              <w:rPr>
                <w:color w:val="000000"/>
                <w:sz w:val="24"/>
                <w:szCs w:val="24"/>
              </w:rPr>
              <w:t>Izveštaj o privremenoj sprečenosti za rad obr.br. 03-6</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10.000,00</w:t>
            </w:r>
          </w:p>
        </w:tc>
      </w:tr>
      <w:tr w:rsidR="00C817D7" w:rsidRPr="008E511D" w:rsidTr="009412F3">
        <w:trPr>
          <w:trHeight w:val="226"/>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5</w:t>
            </w:r>
          </w:p>
        </w:tc>
        <w:tc>
          <w:tcPr>
            <w:tcW w:w="4401" w:type="dxa"/>
            <w:vAlign w:val="bottom"/>
          </w:tcPr>
          <w:p w:rsidR="00C817D7" w:rsidRPr="008E511D" w:rsidRDefault="00C817D7" w:rsidP="00EC2510">
            <w:pPr>
              <w:rPr>
                <w:color w:val="000000"/>
                <w:sz w:val="24"/>
                <w:szCs w:val="24"/>
              </w:rPr>
            </w:pPr>
            <w:r w:rsidRPr="008E511D">
              <w:rPr>
                <w:color w:val="000000"/>
                <w:sz w:val="24"/>
                <w:szCs w:val="24"/>
              </w:rPr>
              <w:t>Izjava o izboru i promeni lekara obr. IL</w:t>
            </w:r>
          </w:p>
        </w:tc>
        <w:tc>
          <w:tcPr>
            <w:tcW w:w="2694" w:type="dxa"/>
            <w:vAlign w:val="bottom"/>
          </w:tcPr>
          <w:p w:rsidR="00C817D7" w:rsidRPr="008E511D" w:rsidRDefault="00C817D7" w:rsidP="00EC2510">
            <w:pPr>
              <w:rPr>
                <w:color w:val="000000"/>
                <w:sz w:val="24"/>
                <w:szCs w:val="24"/>
              </w:rPr>
            </w:pPr>
            <w:r w:rsidRPr="008E511D">
              <w:rPr>
                <w:color w:val="000000"/>
                <w:sz w:val="24"/>
                <w:szCs w:val="24"/>
              </w:rPr>
              <w:t>БЛОК</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40,00</w:t>
            </w:r>
          </w:p>
        </w:tc>
      </w:tr>
      <w:tr w:rsidR="00C817D7" w:rsidRPr="008E511D" w:rsidTr="009412F3">
        <w:trPr>
          <w:trHeight w:val="240"/>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6</w:t>
            </w:r>
          </w:p>
        </w:tc>
        <w:tc>
          <w:tcPr>
            <w:tcW w:w="4401" w:type="dxa"/>
            <w:vAlign w:val="bottom"/>
          </w:tcPr>
          <w:p w:rsidR="00C817D7" w:rsidRPr="008E511D" w:rsidRDefault="00C817D7" w:rsidP="00EC2510">
            <w:pPr>
              <w:rPr>
                <w:color w:val="000000"/>
                <w:sz w:val="24"/>
                <w:szCs w:val="24"/>
              </w:rPr>
            </w:pPr>
            <w:r w:rsidRPr="008E511D">
              <w:rPr>
                <w:color w:val="000000"/>
                <w:sz w:val="24"/>
                <w:szCs w:val="24"/>
              </w:rPr>
              <w:t>Potvrda o potrebi putovanja u cilju ostvar.zdr.zašt. obr.br.03-11</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6.000,00</w:t>
            </w:r>
          </w:p>
        </w:tc>
      </w:tr>
      <w:tr w:rsidR="00C817D7" w:rsidRPr="008E511D" w:rsidTr="009412F3">
        <w:trPr>
          <w:trHeight w:val="240"/>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7</w:t>
            </w:r>
          </w:p>
        </w:tc>
        <w:tc>
          <w:tcPr>
            <w:tcW w:w="4401" w:type="dxa"/>
            <w:vAlign w:val="bottom"/>
          </w:tcPr>
          <w:p w:rsidR="00C817D7" w:rsidRPr="008E511D" w:rsidRDefault="00C817D7" w:rsidP="00EC2510">
            <w:pPr>
              <w:rPr>
                <w:color w:val="000000"/>
                <w:sz w:val="24"/>
                <w:szCs w:val="24"/>
              </w:rPr>
            </w:pPr>
            <w:r w:rsidRPr="008E511D">
              <w:rPr>
                <w:color w:val="000000"/>
                <w:sz w:val="24"/>
                <w:szCs w:val="24"/>
              </w:rPr>
              <w:t>Prijava zaraznih bolesti obr.br. 1</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300,00</w:t>
            </w:r>
          </w:p>
        </w:tc>
      </w:tr>
      <w:tr w:rsidR="00C817D7" w:rsidRPr="008E511D" w:rsidTr="009412F3">
        <w:trPr>
          <w:trHeight w:val="226"/>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8</w:t>
            </w:r>
          </w:p>
        </w:tc>
        <w:tc>
          <w:tcPr>
            <w:tcW w:w="4401" w:type="dxa"/>
            <w:vAlign w:val="bottom"/>
          </w:tcPr>
          <w:p w:rsidR="00C817D7" w:rsidRPr="008E511D" w:rsidRDefault="00C817D7" w:rsidP="00EC2510">
            <w:pPr>
              <w:rPr>
                <w:color w:val="000000"/>
                <w:sz w:val="24"/>
                <w:szCs w:val="24"/>
              </w:rPr>
            </w:pPr>
            <w:r w:rsidRPr="008E511D">
              <w:rPr>
                <w:color w:val="000000"/>
                <w:sz w:val="24"/>
                <w:szCs w:val="24"/>
              </w:rPr>
              <w:t>Uput lekarskoj komisiji obr.br. 03-4</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2.000,00</w:t>
            </w:r>
          </w:p>
        </w:tc>
      </w:tr>
      <w:tr w:rsidR="00C817D7" w:rsidRPr="008E511D" w:rsidTr="009412F3">
        <w:trPr>
          <w:trHeight w:val="240"/>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9</w:t>
            </w:r>
          </w:p>
        </w:tc>
        <w:tc>
          <w:tcPr>
            <w:tcW w:w="4401" w:type="dxa"/>
            <w:vAlign w:val="bottom"/>
          </w:tcPr>
          <w:p w:rsidR="00C817D7" w:rsidRPr="008E511D" w:rsidRDefault="00C817D7" w:rsidP="00EC2510">
            <w:pPr>
              <w:rPr>
                <w:color w:val="000000"/>
                <w:sz w:val="24"/>
                <w:szCs w:val="24"/>
              </w:rPr>
            </w:pPr>
            <w:r w:rsidRPr="008E511D">
              <w:rPr>
                <w:color w:val="000000"/>
                <w:sz w:val="24"/>
                <w:szCs w:val="24"/>
              </w:rPr>
              <w:t>Uput lekaru specijalisti obr.br. 03-2</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30.000,00</w:t>
            </w:r>
          </w:p>
        </w:tc>
      </w:tr>
      <w:tr w:rsidR="00C817D7" w:rsidRPr="008E511D" w:rsidTr="009412F3">
        <w:trPr>
          <w:trHeight w:val="466"/>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10</w:t>
            </w:r>
          </w:p>
        </w:tc>
        <w:tc>
          <w:tcPr>
            <w:tcW w:w="4401" w:type="dxa"/>
            <w:vAlign w:val="bottom"/>
          </w:tcPr>
          <w:p w:rsidR="00C817D7" w:rsidRPr="008E511D" w:rsidRDefault="00C817D7" w:rsidP="00EC2510">
            <w:pPr>
              <w:rPr>
                <w:color w:val="000000"/>
                <w:sz w:val="24"/>
                <w:szCs w:val="24"/>
              </w:rPr>
            </w:pPr>
            <w:r w:rsidRPr="008E511D">
              <w:rPr>
                <w:color w:val="000000"/>
                <w:sz w:val="24"/>
                <w:szCs w:val="24"/>
              </w:rPr>
              <w:t>Uput za stecionarno lečenje obr.br. 03-3</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9.000,00</w:t>
            </w:r>
          </w:p>
        </w:tc>
      </w:tr>
      <w:tr w:rsidR="00C817D7" w:rsidRPr="008E511D" w:rsidTr="009412F3">
        <w:trPr>
          <w:trHeight w:val="240"/>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11</w:t>
            </w:r>
          </w:p>
        </w:tc>
        <w:tc>
          <w:tcPr>
            <w:tcW w:w="4401" w:type="dxa"/>
            <w:vAlign w:val="bottom"/>
          </w:tcPr>
          <w:p w:rsidR="00C817D7" w:rsidRPr="008E511D" w:rsidRDefault="00C817D7" w:rsidP="00EC2510">
            <w:pPr>
              <w:rPr>
                <w:color w:val="000000"/>
                <w:sz w:val="24"/>
                <w:szCs w:val="24"/>
              </w:rPr>
            </w:pPr>
            <w:r w:rsidRPr="008E511D">
              <w:rPr>
                <w:color w:val="000000"/>
                <w:sz w:val="24"/>
                <w:szCs w:val="24"/>
              </w:rPr>
              <w:t>Zdravstveni karton za školsku decu i omladinu obr.br. 1-03-Sr</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200,00</w:t>
            </w:r>
          </w:p>
        </w:tc>
      </w:tr>
      <w:tr w:rsidR="00C817D7" w:rsidRPr="008E511D" w:rsidTr="009412F3">
        <w:trPr>
          <w:trHeight w:val="226"/>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12</w:t>
            </w:r>
          </w:p>
        </w:tc>
        <w:tc>
          <w:tcPr>
            <w:tcW w:w="4401" w:type="dxa"/>
            <w:vAlign w:val="bottom"/>
          </w:tcPr>
          <w:p w:rsidR="00C817D7" w:rsidRPr="008E511D" w:rsidRDefault="00C817D7" w:rsidP="00EC2510">
            <w:pPr>
              <w:rPr>
                <w:color w:val="000000"/>
                <w:sz w:val="24"/>
                <w:szCs w:val="24"/>
              </w:rPr>
            </w:pPr>
            <w:r w:rsidRPr="008E511D">
              <w:rPr>
                <w:color w:val="000000"/>
                <w:sz w:val="24"/>
                <w:szCs w:val="24"/>
              </w:rPr>
              <w:t>Zdravstveni karton za predškolsku decu obr.br. 1-02-Sr</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300,00</w:t>
            </w:r>
          </w:p>
        </w:tc>
      </w:tr>
      <w:tr w:rsidR="00C817D7" w:rsidRPr="008E511D" w:rsidTr="009412F3">
        <w:trPr>
          <w:trHeight w:val="240"/>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13</w:t>
            </w:r>
          </w:p>
        </w:tc>
        <w:tc>
          <w:tcPr>
            <w:tcW w:w="4401" w:type="dxa"/>
            <w:vAlign w:val="bottom"/>
          </w:tcPr>
          <w:p w:rsidR="00C817D7" w:rsidRPr="008E511D" w:rsidRDefault="00C817D7" w:rsidP="00EC2510">
            <w:pPr>
              <w:rPr>
                <w:color w:val="000000"/>
                <w:sz w:val="24"/>
                <w:szCs w:val="24"/>
              </w:rPr>
            </w:pPr>
            <w:r w:rsidRPr="008E511D">
              <w:rPr>
                <w:color w:val="000000"/>
                <w:sz w:val="24"/>
                <w:szCs w:val="24"/>
              </w:rPr>
              <w:t>Zdravstveni karton obr.br. 1-01-Sr</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1.500,00</w:t>
            </w:r>
          </w:p>
        </w:tc>
      </w:tr>
      <w:tr w:rsidR="00C817D7" w:rsidRPr="008E511D" w:rsidTr="009412F3">
        <w:trPr>
          <w:trHeight w:val="226"/>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14</w:t>
            </w:r>
          </w:p>
        </w:tc>
        <w:tc>
          <w:tcPr>
            <w:tcW w:w="4401" w:type="dxa"/>
            <w:vAlign w:val="bottom"/>
          </w:tcPr>
          <w:p w:rsidR="00C817D7" w:rsidRPr="008E511D" w:rsidRDefault="00C817D7" w:rsidP="00EC2510">
            <w:pPr>
              <w:rPr>
                <w:color w:val="000000"/>
                <w:sz w:val="24"/>
                <w:szCs w:val="24"/>
              </w:rPr>
            </w:pPr>
            <w:r w:rsidRPr="008E511D">
              <w:rPr>
                <w:color w:val="000000"/>
                <w:sz w:val="24"/>
                <w:szCs w:val="24"/>
              </w:rPr>
              <w:t>Zdravstveni karton porodice obr.br. 1-05-Sr</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100,00</w:t>
            </w:r>
          </w:p>
        </w:tc>
      </w:tr>
      <w:tr w:rsidR="00C817D7" w:rsidRPr="008E511D" w:rsidTr="009412F3">
        <w:trPr>
          <w:trHeight w:val="240"/>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15</w:t>
            </w:r>
          </w:p>
        </w:tc>
        <w:tc>
          <w:tcPr>
            <w:tcW w:w="4401" w:type="dxa"/>
            <w:vAlign w:val="bottom"/>
          </w:tcPr>
          <w:p w:rsidR="00C817D7" w:rsidRPr="008E511D" w:rsidRDefault="00C817D7" w:rsidP="00EC2510">
            <w:pPr>
              <w:rPr>
                <w:color w:val="000000"/>
                <w:sz w:val="24"/>
                <w:szCs w:val="24"/>
              </w:rPr>
            </w:pPr>
            <w:r w:rsidRPr="008E511D">
              <w:rPr>
                <w:color w:val="000000"/>
                <w:sz w:val="24"/>
                <w:szCs w:val="24"/>
              </w:rPr>
              <w:t>Zdravstveni karton kandidata za vozače i vozače motornih bozila</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700,00</w:t>
            </w:r>
          </w:p>
        </w:tc>
      </w:tr>
      <w:tr w:rsidR="00C817D7" w:rsidRPr="008E511D" w:rsidTr="009412F3">
        <w:trPr>
          <w:trHeight w:val="399"/>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16</w:t>
            </w:r>
          </w:p>
        </w:tc>
        <w:tc>
          <w:tcPr>
            <w:tcW w:w="4401" w:type="dxa"/>
            <w:vAlign w:val="bottom"/>
          </w:tcPr>
          <w:p w:rsidR="00C817D7" w:rsidRPr="008E511D" w:rsidRDefault="00C817D7" w:rsidP="00EC2510">
            <w:pPr>
              <w:rPr>
                <w:color w:val="000000"/>
                <w:sz w:val="24"/>
                <w:szCs w:val="24"/>
              </w:rPr>
            </w:pPr>
            <w:r w:rsidRPr="008E511D">
              <w:rPr>
                <w:color w:val="000000"/>
                <w:sz w:val="24"/>
                <w:szCs w:val="24"/>
              </w:rPr>
              <w:t>Laboratorijski izveštaj</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15.000,00</w:t>
            </w:r>
          </w:p>
        </w:tc>
      </w:tr>
      <w:tr w:rsidR="00C817D7" w:rsidRPr="008E511D" w:rsidTr="009412F3">
        <w:trPr>
          <w:trHeight w:val="226"/>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17</w:t>
            </w:r>
          </w:p>
        </w:tc>
        <w:tc>
          <w:tcPr>
            <w:tcW w:w="4401" w:type="dxa"/>
            <w:vAlign w:val="bottom"/>
          </w:tcPr>
          <w:p w:rsidR="00C817D7" w:rsidRPr="008E511D" w:rsidRDefault="00C817D7" w:rsidP="00EC2510">
            <w:pPr>
              <w:rPr>
                <w:color w:val="000000"/>
                <w:sz w:val="24"/>
                <w:szCs w:val="24"/>
              </w:rPr>
            </w:pPr>
            <w:r w:rsidRPr="008E511D">
              <w:rPr>
                <w:color w:val="000000"/>
                <w:sz w:val="24"/>
                <w:szCs w:val="24"/>
              </w:rPr>
              <w:t>Opravdanja</w:t>
            </w:r>
          </w:p>
        </w:tc>
        <w:tc>
          <w:tcPr>
            <w:tcW w:w="2694" w:type="dxa"/>
            <w:vAlign w:val="bottom"/>
          </w:tcPr>
          <w:p w:rsidR="00C817D7" w:rsidRPr="008E511D" w:rsidRDefault="00C817D7" w:rsidP="00EC2510">
            <w:pPr>
              <w:rPr>
                <w:color w:val="000000"/>
                <w:sz w:val="24"/>
                <w:szCs w:val="24"/>
              </w:rPr>
            </w:pPr>
            <w:r w:rsidRPr="008E511D">
              <w:rPr>
                <w:color w:val="000000"/>
                <w:sz w:val="24"/>
                <w:szCs w:val="24"/>
              </w:rPr>
              <w:t>БЛОК</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100,00</w:t>
            </w:r>
          </w:p>
        </w:tc>
      </w:tr>
      <w:tr w:rsidR="00C817D7" w:rsidRPr="008E511D" w:rsidTr="009412F3">
        <w:trPr>
          <w:trHeight w:val="240"/>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18</w:t>
            </w:r>
          </w:p>
        </w:tc>
        <w:tc>
          <w:tcPr>
            <w:tcW w:w="4401" w:type="dxa"/>
            <w:vAlign w:val="bottom"/>
          </w:tcPr>
          <w:p w:rsidR="00C817D7" w:rsidRPr="008E511D" w:rsidRDefault="00C817D7" w:rsidP="00EC2510">
            <w:pPr>
              <w:rPr>
                <w:color w:val="000000"/>
                <w:sz w:val="24"/>
                <w:szCs w:val="24"/>
              </w:rPr>
            </w:pPr>
            <w:r w:rsidRPr="008E511D">
              <w:rPr>
                <w:color w:val="000000"/>
                <w:sz w:val="24"/>
                <w:szCs w:val="24"/>
              </w:rPr>
              <w:t>Karton o imunizaciji obr.br. 6</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200,00</w:t>
            </w:r>
          </w:p>
        </w:tc>
      </w:tr>
      <w:tr w:rsidR="00C817D7" w:rsidRPr="008E511D" w:rsidTr="009412F3">
        <w:trPr>
          <w:trHeight w:val="466"/>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19</w:t>
            </w:r>
          </w:p>
        </w:tc>
        <w:tc>
          <w:tcPr>
            <w:tcW w:w="4401" w:type="dxa"/>
            <w:vAlign w:val="bottom"/>
          </w:tcPr>
          <w:p w:rsidR="00C817D7" w:rsidRPr="008E511D" w:rsidRDefault="00C817D7" w:rsidP="00EC2510">
            <w:pPr>
              <w:rPr>
                <w:color w:val="000000"/>
                <w:sz w:val="24"/>
                <w:szCs w:val="24"/>
              </w:rPr>
            </w:pPr>
            <w:r w:rsidRPr="008E511D">
              <w:rPr>
                <w:color w:val="000000"/>
                <w:sz w:val="24"/>
                <w:szCs w:val="24"/>
              </w:rPr>
              <w:t>Lični karton o izvršenoj imunizaciji</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100,00</w:t>
            </w:r>
          </w:p>
        </w:tc>
      </w:tr>
      <w:tr w:rsidR="00C817D7" w:rsidRPr="008E511D" w:rsidTr="009412F3">
        <w:trPr>
          <w:trHeight w:val="240"/>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20</w:t>
            </w:r>
          </w:p>
        </w:tc>
        <w:tc>
          <w:tcPr>
            <w:tcW w:w="4401" w:type="dxa"/>
            <w:vAlign w:val="bottom"/>
          </w:tcPr>
          <w:p w:rsidR="00C817D7" w:rsidRPr="008E511D" w:rsidRDefault="00C817D7" w:rsidP="00EC2510">
            <w:pPr>
              <w:rPr>
                <w:color w:val="000000"/>
                <w:sz w:val="24"/>
                <w:szCs w:val="24"/>
              </w:rPr>
            </w:pPr>
            <w:r w:rsidRPr="008E511D">
              <w:rPr>
                <w:color w:val="000000"/>
                <w:sz w:val="24"/>
                <w:szCs w:val="24"/>
              </w:rPr>
              <w:t>Protokol bolesnika obr.br. 2-01-Sr - 300STR</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100,00</w:t>
            </w:r>
          </w:p>
        </w:tc>
      </w:tr>
      <w:tr w:rsidR="00C817D7" w:rsidRPr="008E511D" w:rsidTr="009412F3">
        <w:trPr>
          <w:trHeight w:val="226"/>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21</w:t>
            </w:r>
          </w:p>
        </w:tc>
        <w:tc>
          <w:tcPr>
            <w:tcW w:w="4401" w:type="dxa"/>
            <w:vAlign w:val="bottom"/>
          </w:tcPr>
          <w:p w:rsidR="00C817D7" w:rsidRPr="008E511D" w:rsidRDefault="00C817D7" w:rsidP="00EC2510">
            <w:pPr>
              <w:rPr>
                <w:color w:val="000000"/>
                <w:sz w:val="24"/>
                <w:szCs w:val="24"/>
              </w:rPr>
            </w:pPr>
            <w:r w:rsidRPr="008E511D">
              <w:rPr>
                <w:color w:val="000000"/>
                <w:sz w:val="24"/>
                <w:szCs w:val="24"/>
              </w:rPr>
              <w:t>Priznanice za participaciju obr. RP</w:t>
            </w:r>
          </w:p>
        </w:tc>
        <w:tc>
          <w:tcPr>
            <w:tcW w:w="2694" w:type="dxa"/>
            <w:vAlign w:val="bottom"/>
          </w:tcPr>
          <w:p w:rsidR="00C817D7" w:rsidRPr="008E511D" w:rsidRDefault="00C817D7" w:rsidP="00EC2510">
            <w:pPr>
              <w:rPr>
                <w:color w:val="000000"/>
                <w:sz w:val="24"/>
                <w:szCs w:val="24"/>
              </w:rPr>
            </w:pPr>
            <w:r w:rsidRPr="008E511D">
              <w:rPr>
                <w:color w:val="000000"/>
                <w:sz w:val="24"/>
                <w:szCs w:val="24"/>
              </w:rPr>
              <w:t>БЛОК</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900,00</w:t>
            </w:r>
          </w:p>
        </w:tc>
      </w:tr>
      <w:tr w:rsidR="00C817D7" w:rsidRPr="008E511D" w:rsidTr="009412F3">
        <w:trPr>
          <w:trHeight w:val="240"/>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22</w:t>
            </w:r>
          </w:p>
        </w:tc>
        <w:tc>
          <w:tcPr>
            <w:tcW w:w="4401" w:type="dxa"/>
            <w:vAlign w:val="bottom"/>
          </w:tcPr>
          <w:p w:rsidR="00C817D7" w:rsidRPr="008E511D" w:rsidRDefault="00C817D7" w:rsidP="00EC2510">
            <w:pPr>
              <w:rPr>
                <w:color w:val="000000"/>
                <w:sz w:val="24"/>
                <w:szCs w:val="24"/>
              </w:rPr>
            </w:pPr>
            <w:r w:rsidRPr="008E511D">
              <w:rPr>
                <w:color w:val="000000"/>
                <w:sz w:val="24"/>
                <w:szCs w:val="24"/>
              </w:rPr>
              <w:t>Nalog za korišćenje prevoznog sredstva obr. SAN 5</w:t>
            </w:r>
          </w:p>
        </w:tc>
        <w:tc>
          <w:tcPr>
            <w:tcW w:w="2694" w:type="dxa"/>
            <w:vAlign w:val="bottom"/>
          </w:tcPr>
          <w:p w:rsidR="00C817D7" w:rsidRPr="008E511D" w:rsidRDefault="00C817D7" w:rsidP="00EC2510">
            <w:pPr>
              <w:rPr>
                <w:color w:val="000000"/>
                <w:sz w:val="24"/>
                <w:szCs w:val="24"/>
              </w:rPr>
            </w:pPr>
            <w:r w:rsidRPr="008E511D">
              <w:rPr>
                <w:color w:val="000000"/>
                <w:sz w:val="24"/>
                <w:szCs w:val="24"/>
              </w:rPr>
              <w:t>БЛОК</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150,00</w:t>
            </w:r>
          </w:p>
        </w:tc>
      </w:tr>
      <w:tr w:rsidR="00C817D7" w:rsidRPr="008E511D" w:rsidTr="009412F3">
        <w:trPr>
          <w:trHeight w:val="226"/>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23</w:t>
            </w:r>
          </w:p>
        </w:tc>
        <w:tc>
          <w:tcPr>
            <w:tcW w:w="4401" w:type="dxa"/>
            <w:vAlign w:val="bottom"/>
          </w:tcPr>
          <w:p w:rsidR="00C817D7" w:rsidRPr="008E511D" w:rsidRDefault="00C817D7" w:rsidP="00EC2510">
            <w:pPr>
              <w:rPr>
                <w:color w:val="000000"/>
                <w:sz w:val="24"/>
                <w:szCs w:val="24"/>
              </w:rPr>
            </w:pPr>
            <w:r w:rsidRPr="008E511D">
              <w:rPr>
                <w:color w:val="000000"/>
                <w:sz w:val="24"/>
                <w:szCs w:val="24"/>
              </w:rPr>
              <w:t>Recepti za kupovinu lekova</w:t>
            </w:r>
          </w:p>
        </w:tc>
        <w:tc>
          <w:tcPr>
            <w:tcW w:w="2694" w:type="dxa"/>
            <w:vAlign w:val="bottom"/>
          </w:tcPr>
          <w:p w:rsidR="00C817D7" w:rsidRPr="008E511D" w:rsidRDefault="00C817D7" w:rsidP="00EC2510">
            <w:pPr>
              <w:rPr>
                <w:color w:val="000000"/>
                <w:sz w:val="24"/>
                <w:szCs w:val="24"/>
              </w:rPr>
            </w:pPr>
            <w:r w:rsidRPr="008E511D">
              <w:rPr>
                <w:color w:val="000000"/>
                <w:sz w:val="24"/>
                <w:szCs w:val="24"/>
              </w:rPr>
              <w:t>БЛОК</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700,00</w:t>
            </w:r>
          </w:p>
        </w:tc>
      </w:tr>
      <w:tr w:rsidR="00C817D7" w:rsidRPr="008E511D" w:rsidTr="009412F3">
        <w:trPr>
          <w:trHeight w:val="240"/>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24</w:t>
            </w:r>
          </w:p>
        </w:tc>
        <w:tc>
          <w:tcPr>
            <w:tcW w:w="4401" w:type="dxa"/>
            <w:vAlign w:val="bottom"/>
          </w:tcPr>
          <w:p w:rsidR="00C817D7" w:rsidRPr="008E511D" w:rsidRDefault="00C817D7" w:rsidP="00EC2510">
            <w:pPr>
              <w:rPr>
                <w:color w:val="000000"/>
                <w:sz w:val="24"/>
                <w:szCs w:val="24"/>
              </w:rPr>
            </w:pPr>
            <w:r w:rsidRPr="008E511D">
              <w:rPr>
                <w:color w:val="000000"/>
                <w:sz w:val="24"/>
                <w:szCs w:val="24"/>
              </w:rPr>
              <w:t xml:space="preserve">Protokol zdravstveno-vaspitnog rada - </w:t>
            </w:r>
            <w:r w:rsidRPr="008E511D">
              <w:rPr>
                <w:color w:val="000000"/>
                <w:sz w:val="24"/>
                <w:szCs w:val="24"/>
              </w:rPr>
              <w:lastRenderedPageBreak/>
              <w:t>200STR</w:t>
            </w:r>
          </w:p>
        </w:tc>
        <w:tc>
          <w:tcPr>
            <w:tcW w:w="2694" w:type="dxa"/>
            <w:vAlign w:val="bottom"/>
          </w:tcPr>
          <w:p w:rsidR="00C817D7" w:rsidRPr="008E511D" w:rsidRDefault="00C817D7" w:rsidP="00EC2510">
            <w:pPr>
              <w:rPr>
                <w:color w:val="000000"/>
                <w:sz w:val="24"/>
                <w:szCs w:val="24"/>
              </w:rPr>
            </w:pPr>
            <w:r w:rsidRPr="008E511D">
              <w:rPr>
                <w:color w:val="000000"/>
                <w:sz w:val="24"/>
                <w:szCs w:val="24"/>
              </w:rPr>
              <w:lastRenderedPageBreak/>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w:t>
            </w:r>
          </w:p>
        </w:tc>
      </w:tr>
      <w:tr w:rsidR="00C817D7" w:rsidRPr="008E511D" w:rsidTr="009412F3">
        <w:trPr>
          <w:trHeight w:val="240"/>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lastRenderedPageBreak/>
              <w:t>25</w:t>
            </w:r>
          </w:p>
        </w:tc>
        <w:tc>
          <w:tcPr>
            <w:tcW w:w="4401" w:type="dxa"/>
            <w:vAlign w:val="bottom"/>
          </w:tcPr>
          <w:p w:rsidR="00C817D7" w:rsidRPr="008E511D" w:rsidRDefault="00C817D7" w:rsidP="00EC2510">
            <w:pPr>
              <w:rPr>
                <w:color w:val="000000"/>
                <w:sz w:val="24"/>
                <w:szCs w:val="24"/>
              </w:rPr>
            </w:pPr>
            <w:r w:rsidRPr="008E511D">
              <w:rPr>
                <w:color w:val="000000"/>
                <w:sz w:val="24"/>
                <w:szCs w:val="24"/>
              </w:rPr>
              <w:t>Karton fizikalne terapije i rehabilitacije</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1.000,00</w:t>
            </w:r>
          </w:p>
        </w:tc>
      </w:tr>
      <w:tr w:rsidR="00C817D7" w:rsidRPr="008E511D" w:rsidTr="009412F3">
        <w:trPr>
          <w:trHeight w:val="466"/>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26</w:t>
            </w:r>
          </w:p>
        </w:tc>
        <w:tc>
          <w:tcPr>
            <w:tcW w:w="4401" w:type="dxa"/>
            <w:vAlign w:val="bottom"/>
          </w:tcPr>
          <w:p w:rsidR="00C817D7" w:rsidRPr="008E511D" w:rsidRDefault="00C817D7" w:rsidP="00EC2510">
            <w:pPr>
              <w:rPr>
                <w:color w:val="000000"/>
                <w:sz w:val="24"/>
                <w:szCs w:val="24"/>
              </w:rPr>
            </w:pPr>
            <w:r w:rsidRPr="008E511D">
              <w:rPr>
                <w:color w:val="000000"/>
                <w:sz w:val="24"/>
                <w:szCs w:val="24"/>
              </w:rPr>
              <w:t>Predlog za utvrđivanje invalidnosti obr.br. 1</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100,00</w:t>
            </w:r>
          </w:p>
        </w:tc>
      </w:tr>
      <w:tr w:rsidR="00C817D7" w:rsidRPr="008E511D" w:rsidTr="009412F3">
        <w:trPr>
          <w:trHeight w:val="240"/>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27</w:t>
            </w:r>
          </w:p>
        </w:tc>
        <w:tc>
          <w:tcPr>
            <w:tcW w:w="4401" w:type="dxa"/>
            <w:vAlign w:val="bottom"/>
          </w:tcPr>
          <w:p w:rsidR="00C817D7" w:rsidRPr="008E511D" w:rsidRDefault="00C817D7" w:rsidP="00EC2510">
            <w:pPr>
              <w:rPr>
                <w:color w:val="000000"/>
                <w:sz w:val="24"/>
                <w:szCs w:val="24"/>
              </w:rPr>
            </w:pPr>
            <w:r w:rsidRPr="008E511D">
              <w:rPr>
                <w:color w:val="000000"/>
                <w:sz w:val="24"/>
                <w:szCs w:val="24"/>
              </w:rPr>
              <w:t>Trebovanje lekova</w:t>
            </w:r>
          </w:p>
        </w:tc>
        <w:tc>
          <w:tcPr>
            <w:tcW w:w="2694" w:type="dxa"/>
            <w:vAlign w:val="bottom"/>
          </w:tcPr>
          <w:p w:rsidR="00C817D7" w:rsidRPr="008E511D" w:rsidRDefault="00C817D7" w:rsidP="00EC2510">
            <w:pPr>
              <w:rPr>
                <w:color w:val="000000"/>
                <w:sz w:val="24"/>
                <w:szCs w:val="24"/>
              </w:rPr>
            </w:pPr>
            <w:r w:rsidRPr="008E511D">
              <w:rPr>
                <w:color w:val="000000"/>
                <w:sz w:val="24"/>
                <w:szCs w:val="24"/>
              </w:rPr>
              <w:t>БЛОК</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20,00</w:t>
            </w:r>
          </w:p>
        </w:tc>
      </w:tr>
      <w:tr w:rsidR="00C817D7" w:rsidRPr="008E511D" w:rsidTr="009412F3">
        <w:trPr>
          <w:trHeight w:val="226"/>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28</w:t>
            </w:r>
          </w:p>
        </w:tc>
        <w:tc>
          <w:tcPr>
            <w:tcW w:w="4401" w:type="dxa"/>
            <w:vAlign w:val="bottom"/>
          </w:tcPr>
          <w:p w:rsidR="00C817D7" w:rsidRPr="008E511D" w:rsidRDefault="00C817D7" w:rsidP="00EC2510">
            <w:pPr>
              <w:rPr>
                <w:color w:val="000000"/>
                <w:sz w:val="24"/>
                <w:szCs w:val="24"/>
              </w:rPr>
            </w:pPr>
            <w:r w:rsidRPr="008E511D">
              <w:rPr>
                <w:color w:val="000000"/>
                <w:sz w:val="24"/>
                <w:szCs w:val="24"/>
              </w:rPr>
              <w:t>Stomatološki karton obr.br.1-07-sr</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500,00</w:t>
            </w:r>
          </w:p>
        </w:tc>
      </w:tr>
      <w:tr w:rsidR="00C817D7" w:rsidRPr="008E511D" w:rsidTr="009412F3">
        <w:trPr>
          <w:trHeight w:val="479"/>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29</w:t>
            </w:r>
          </w:p>
        </w:tc>
        <w:tc>
          <w:tcPr>
            <w:tcW w:w="4401" w:type="dxa"/>
            <w:vAlign w:val="bottom"/>
          </w:tcPr>
          <w:p w:rsidR="00C817D7" w:rsidRPr="008E511D" w:rsidRDefault="00C817D7" w:rsidP="00EC2510">
            <w:pPr>
              <w:rPr>
                <w:color w:val="000000"/>
                <w:sz w:val="24"/>
                <w:szCs w:val="24"/>
              </w:rPr>
            </w:pPr>
            <w:r w:rsidRPr="008E511D">
              <w:rPr>
                <w:color w:val="000000"/>
                <w:sz w:val="24"/>
                <w:szCs w:val="24"/>
              </w:rPr>
              <w:t>Stomatološki karton za decu i omladinu obr.br.1-06-sr</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300,00</w:t>
            </w:r>
          </w:p>
        </w:tc>
      </w:tr>
      <w:tr w:rsidR="00C817D7" w:rsidRPr="008E511D" w:rsidTr="009412F3">
        <w:trPr>
          <w:trHeight w:val="466"/>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30</w:t>
            </w:r>
          </w:p>
        </w:tc>
        <w:tc>
          <w:tcPr>
            <w:tcW w:w="4401" w:type="dxa"/>
            <w:vAlign w:val="bottom"/>
          </w:tcPr>
          <w:p w:rsidR="00C817D7" w:rsidRPr="008E511D" w:rsidRDefault="00C817D7" w:rsidP="00EC2510">
            <w:pPr>
              <w:rPr>
                <w:color w:val="000000"/>
                <w:sz w:val="24"/>
                <w:szCs w:val="24"/>
              </w:rPr>
            </w:pPr>
            <w:r w:rsidRPr="008E511D">
              <w:rPr>
                <w:color w:val="000000"/>
                <w:sz w:val="24"/>
                <w:szCs w:val="24"/>
              </w:rPr>
              <w:t>Protokol laboratorije - 300STR</w:t>
            </w:r>
          </w:p>
        </w:tc>
        <w:tc>
          <w:tcPr>
            <w:tcW w:w="2694" w:type="dxa"/>
            <w:vAlign w:val="bottom"/>
          </w:tcPr>
          <w:p w:rsidR="00C817D7" w:rsidRPr="008E511D" w:rsidRDefault="00C817D7" w:rsidP="00EC2510">
            <w:pPr>
              <w:rPr>
                <w:color w:val="000000"/>
                <w:sz w:val="24"/>
                <w:szCs w:val="24"/>
              </w:rPr>
            </w:pPr>
            <w:r w:rsidRPr="008E511D">
              <w:rPr>
                <w:color w:val="000000"/>
                <w:sz w:val="24"/>
                <w:szCs w:val="24"/>
              </w:rPr>
              <w:t>БОЛК</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40,00</w:t>
            </w:r>
          </w:p>
        </w:tc>
      </w:tr>
      <w:tr w:rsidR="00C817D7" w:rsidRPr="008E511D" w:rsidTr="009412F3">
        <w:trPr>
          <w:trHeight w:val="479"/>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31</w:t>
            </w:r>
          </w:p>
        </w:tc>
        <w:tc>
          <w:tcPr>
            <w:tcW w:w="4401" w:type="dxa"/>
            <w:vAlign w:val="bottom"/>
          </w:tcPr>
          <w:p w:rsidR="00C817D7" w:rsidRPr="008E511D" w:rsidRDefault="00C817D7" w:rsidP="00EC2510">
            <w:pPr>
              <w:rPr>
                <w:color w:val="000000"/>
                <w:sz w:val="24"/>
                <w:szCs w:val="24"/>
              </w:rPr>
            </w:pPr>
            <w:r w:rsidRPr="008E511D">
              <w:rPr>
                <w:color w:val="000000"/>
                <w:sz w:val="24"/>
                <w:szCs w:val="24"/>
              </w:rPr>
              <w:t>Uput za laboratoriju</w:t>
            </w:r>
          </w:p>
        </w:tc>
        <w:tc>
          <w:tcPr>
            <w:tcW w:w="2694" w:type="dxa"/>
            <w:vAlign w:val="bottom"/>
          </w:tcPr>
          <w:p w:rsidR="00C817D7" w:rsidRPr="008E511D" w:rsidRDefault="00C817D7" w:rsidP="00EC2510">
            <w:pPr>
              <w:rPr>
                <w:color w:val="000000"/>
                <w:sz w:val="24"/>
                <w:szCs w:val="24"/>
              </w:rPr>
            </w:pPr>
            <w:r w:rsidRPr="008E511D">
              <w:rPr>
                <w:color w:val="000000"/>
                <w:sz w:val="24"/>
                <w:szCs w:val="24"/>
              </w:rPr>
              <w:t>КОМ</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5.000,00</w:t>
            </w:r>
          </w:p>
        </w:tc>
      </w:tr>
      <w:tr w:rsidR="00C817D7" w:rsidRPr="008E511D" w:rsidTr="009412F3">
        <w:trPr>
          <w:trHeight w:val="466"/>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32</w:t>
            </w:r>
          </w:p>
        </w:tc>
        <w:tc>
          <w:tcPr>
            <w:tcW w:w="4401" w:type="dxa"/>
            <w:vAlign w:val="bottom"/>
          </w:tcPr>
          <w:p w:rsidR="00C817D7" w:rsidRPr="008E511D" w:rsidRDefault="00C817D7" w:rsidP="00EC2510">
            <w:pPr>
              <w:rPr>
                <w:color w:val="000000"/>
                <w:sz w:val="24"/>
                <w:szCs w:val="24"/>
              </w:rPr>
            </w:pPr>
            <w:r w:rsidRPr="008E511D">
              <w:rPr>
                <w:color w:val="000000"/>
                <w:sz w:val="24"/>
                <w:szCs w:val="24"/>
              </w:rPr>
              <w:t>Karton za nošenje oružja</w:t>
            </w:r>
          </w:p>
        </w:tc>
        <w:tc>
          <w:tcPr>
            <w:tcW w:w="2694" w:type="dxa"/>
            <w:vAlign w:val="bottom"/>
          </w:tcPr>
          <w:p w:rsidR="00C817D7" w:rsidRPr="008E511D" w:rsidRDefault="00C817D7" w:rsidP="00EC2510">
            <w:pPr>
              <w:rPr>
                <w:color w:val="000000"/>
                <w:sz w:val="24"/>
                <w:szCs w:val="24"/>
              </w:rPr>
            </w:pPr>
            <w:r w:rsidRPr="008E511D">
              <w:rPr>
                <w:color w:val="000000"/>
                <w:sz w:val="24"/>
                <w:szCs w:val="24"/>
              </w:rPr>
              <w:t> 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500,00</w:t>
            </w:r>
          </w:p>
        </w:tc>
      </w:tr>
      <w:tr w:rsidR="00C817D7" w:rsidRPr="008E511D" w:rsidTr="009412F3">
        <w:trPr>
          <w:trHeight w:val="240"/>
        </w:trPr>
        <w:tc>
          <w:tcPr>
            <w:tcW w:w="702" w:type="dxa"/>
            <w:vAlign w:val="bottom"/>
          </w:tcPr>
          <w:p w:rsidR="00C817D7" w:rsidRPr="008E511D" w:rsidRDefault="00C817D7" w:rsidP="00EC2510">
            <w:pPr>
              <w:jc w:val="right"/>
              <w:rPr>
                <w:color w:val="000000"/>
                <w:sz w:val="24"/>
                <w:szCs w:val="24"/>
              </w:rPr>
            </w:pPr>
            <w:r w:rsidRPr="008E511D">
              <w:rPr>
                <w:color w:val="000000"/>
                <w:sz w:val="24"/>
                <w:szCs w:val="24"/>
              </w:rPr>
              <w:t>33</w:t>
            </w:r>
          </w:p>
        </w:tc>
        <w:tc>
          <w:tcPr>
            <w:tcW w:w="4401" w:type="dxa"/>
            <w:vAlign w:val="bottom"/>
          </w:tcPr>
          <w:p w:rsidR="00C817D7" w:rsidRPr="008E511D" w:rsidRDefault="00C817D7" w:rsidP="00EC2510">
            <w:pPr>
              <w:rPr>
                <w:color w:val="000000"/>
                <w:sz w:val="24"/>
                <w:szCs w:val="24"/>
              </w:rPr>
            </w:pPr>
            <w:r w:rsidRPr="008E511D">
              <w:rPr>
                <w:color w:val="000000"/>
                <w:sz w:val="24"/>
                <w:szCs w:val="24"/>
              </w:rPr>
              <w:t>Lekarsko uverenje  o zdravstvenoj sposobnosti</w:t>
            </w:r>
          </w:p>
        </w:tc>
        <w:tc>
          <w:tcPr>
            <w:tcW w:w="2694" w:type="dxa"/>
            <w:vAlign w:val="bottom"/>
          </w:tcPr>
          <w:p w:rsidR="00C817D7" w:rsidRPr="008E511D" w:rsidRDefault="00C817D7" w:rsidP="00EC2510">
            <w:pPr>
              <w:rPr>
                <w:color w:val="000000"/>
                <w:sz w:val="24"/>
                <w:szCs w:val="24"/>
              </w:rPr>
            </w:pPr>
            <w:r w:rsidRPr="008E511D">
              <w:rPr>
                <w:color w:val="000000"/>
                <w:sz w:val="24"/>
                <w:szCs w:val="24"/>
              </w:rPr>
              <w:t> 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500,00</w:t>
            </w:r>
          </w:p>
        </w:tc>
      </w:tr>
    </w:tbl>
    <w:p w:rsidR="00AD6172" w:rsidRPr="008E511D" w:rsidRDefault="00AD6172" w:rsidP="00AD6172">
      <w:pPr>
        <w:pStyle w:val="Footer"/>
        <w:rPr>
          <w:b/>
          <w:lang w:val="sr-Cyrl-CS"/>
        </w:rPr>
      </w:pPr>
    </w:p>
    <w:p w:rsidR="000B1600" w:rsidRPr="008E511D" w:rsidRDefault="000B1600" w:rsidP="000B1600">
      <w:pPr>
        <w:jc w:val="both"/>
        <w:rPr>
          <w:rFonts w:ascii="Times New Roman" w:hAnsi="Times New Roman" w:cs="Times New Roman"/>
          <w:color w:val="000000"/>
          <w:lang w:val="sr-Cyrl-CS"/>
        </w:rPr>
      </w:pPr>
      <w:r w:rsidRPr="008E511D">
        <w:rPr>
          <w:rFonts w:ascii="Times New Roman" w:hAnsi="Times New Roman" w:cs="Times New Roman"/>
          <w:b/>
        </w:rPr>
        <w:t xml:space="preserve">PARTIJA </w:t>
      </w:r>
      <w:r w:rsidRPr="008E511D">
        <w:rPr>
          <w:rFonts w:ascii="Times New Roman" w:hAnsi="Times New Roman" w:cs="Times New Roman"/>
          <w:b/>
          <w:lang w:val="sr-Cyrl-CS"/>
        </w:rPr>
        <w:t>2</w:t>
      </w:r>
      <w:r w:rsidRPr="008E511D">
        <w:rPr>
          <w:rFonts w:ascii="Times New Roman" w:hAnsi="Times New Roman" w:cs="Times New Roman"/>
          <w:b/>
        </w:rPr>
        <w:t xml:space="preserve"> – </w:t>
      </w:r>
      <w:r w:rsidRPr="008E511D">
        <w:rPr>
          <w:rFonts w:ascii="Times New Roman" w:hAnsi="Times New Roman" w:cs="Times New Roman"/>
          <w:b/>
          <w:lang w:val="sr-Cyrl-CS"/>
        </w:rPr>
        <w:t>КАНЦЕЛАРИЈСКИ МАТЕРИЈАЛ</w:t>
      </w:r>
    </w:p>
    <w:tbl>
      <w:tblPr>
        <w:tblStyle w:val="TableGrid"/>
        <w:tblW w:w="9498" w:type="dxa"/>
        <w:tblInd w:w="108" w:type="dxa"/>
        <w:tblLayout w:type="fixed"/>
        <w:tblLook w:val="04A0"/>
      </w:tblPr>
      <w:tblGrid>
        <w:gridCol w:w="702"/>
        <w:gridCol w:w="4401"/>
        <w:gridCol w:w="2694"/>
        <w:gridCol w:w="1701"/>
      </w:tblGrid>
      <w:tr w:rsidR="00F646B6" w:rsidRPr="008E511D" w:rsidTr="00775B07">
        <w:trPr>
          <w:trHeight w:val="820"/>
        </w:trPr>
        <w:tc>
          <w:tcPr>
            <w:tcW w:w="702" w:type="dxa"/>
          </w:tcPr>
          <w:p w:rsidR="00F646B6" w:rsidRPr="008E511D" w:rsidRDefault="00F646B6" w:rsidP="007D5C4E">
            <w:pPr>
              <w:ind w:left="-142"/>
              <w:rPr>
                <w:lang w:val="sr-Cyrl-CS"/>
              </w:rPr>
            </w:pPr>
            <w:r w:rsidRPr="008E511D">
              <w:rPr>
                <w:lang w:val="sr-Cyrl-CS"/>
              </w:rPr>
              <w:t>Ред.бр.</w:t>
            </w:r>
          </w:p>
        </w:tc>
        <w:tc>
          <w:tcPr>
            <w:tcW w:w="4401" w:type="dxa"/>
          </w:tcPr>
          <w:p w:rsidR="00F646B6" w:rsidRPr="008E511D" w:rsidRDefault="00F646B6" w:rsidP="007D5C4E">
            <w:pPr>
              <w:rPr>
                <w:lang w:val="sr-Cyrl-CS"/>
              </w:rPr>
            </w:pPr>
            <w:r w:rsidRPr="008E511D">
              <w:rPr>
                <w:lang w:val="sr-Cyrl-CS"/>
              </w:rPr>
              <w:t>Назив материјал</w:t>
            </w:r>
          </w:p>
        </w:tc>
        <w:tc>
          <w:tcPr>
            <w:tcW w:w="2694" w:type="dxa"/>
          </w:tcPr>
          <w:p w:rsidR="00F646B6" w:rsidRPr="008E511D" w:rsidRDefault="00F646B6" w:rsidP="007D5C4E">
            <w:pPr>
              <w:rPr>
                <w:lang w:val="sr-Cyrl-CS"/>
              </w:rPr>
            </w:pPr>
            <w:r w:rsidRPr="008E511D">
              <w:rPr>
                <w:lang w:val="sr-Cyrl-CS"/>
              </w:rPr>
              <w:t>Јединица мере</w:t>
            </w:r>
          </w:p>
        </w:tc>
        <w:tc>
          <w:tcPr>
            <w:tcW w:w="1701" w:type="dxa"/>
          </w:tcPr>
          <w:p w:rsidR="00F646B6" w:rsidRPr="008E511D" w:rsidRDefault="00F646B6" w:rsidP="007D5C4E">
            <w:pPr>
              <w:rPr>
                <w:lang w:val="sr-Cyrl-CS"/>
              </w:rPr>
            </w:pPr>
            <w:r w:rsidRPr="008E511D">
              <w:rPr>
                <w:lang w:val="sr-Cyrl-CS"/>
              </w:rPr>
              <w:t>Количина</w:t>
            </w:r>
          </w:p>
        </w:tc>
      </w:tr>
      <w:tr w:rsidR="000B1600" w:rsidRPr="008E511D" w:rsidTr="00775B07">
        <w:trPr>
          <w:trHeight w:val="240"/>
        </w:trPr>
        <w:tc>
          <w:tcPr>
            <w:tcW w:w="702" w:type="dxa"/>
          </w:tcPr>
          <w:p w:rsidR="000B1600" w:rsidRPr="008E511D" w:rsidRDefault="000B1600" w:rsidP="00775B07">
            <w:pPr>
              <w:ind w:left="-142"/>
              <w:jc w:val="center"/>
            </w:pPr>
            <w:r w:rsidRPr="008E511D">
              <w:t>1</w:t>
            </w:r>
          </w:p>
        </w:tc>
        <w:tc>
          <w:tcPr>
            <w:tcW w:w="4401" w:type="dxa"/>
          </w:tcPr>
          <w:p w:rsidR="000B1600" w:rsidRPr="008E511D" w:rsidRDefault="000B1600" w:rsidP="00775B07">
            <w:pPr>
              <w:jc w:val="center"/>
            </w:pPr>
            <w:r w:rsidRPr="008E511D">
              <w:t>2</w:t>
            </w:r>
          </w:p>
        </w:tc>
        <w:tc>
          <w:tcPr>
            <w:tcW w:w="2694" w:type="dxa"/>
          </w:tcPr>
          <w:p w:rsidR="000B1600" w:rsidRPr="008E511D" w:rsidRDefault="000B1600" w:rsidP="00775B07">
            <w:pPr>
              <w:jc w:val="center"/>
            </w:pPr>
            <w:r w:rsidRPr="008E511D">
              <w:t>3</w:t>
            </w:r>
          </w:p>
        </w:tc>
        <w:tc>
          <w:tcPr>
            <w:tcW w:w="1701" w:type="dxa"/>
          </w:tcPr>
          <w:p w:rsidR="000B1600" w:rsidRPr="008E511D" w:rsidRDefault="000B1600" w:rsidP="00775B07">
            <w:pPr>
              <w:jc w:val="center"/>
            </w:pPr>
            <w:r w:rsidRPr="008E511D">
              <w:t>4</w:t>
            </w:r>
          </w:p>
        </w:tc>
      </w:tr>
      <w:tr w:rsidR="00C817D7" w:rsidRPr="008E511D" w:rsidTr="00775B07">
        <w:trPr>
          <w:trHeight w:val="226"/>
        </w:trPr>
        <w:tc>
          <w:tcPr>
            <w:tcW w:w="702" w:type="dxa"/>
          </w:tcPr>
          <w:p w:rsidR="00C817D7" w:rsidRPr="008E511D" w:rsidRDefault="00C817D7" w:rsidP="00775B07">
            <w:pPr>
              <w:ind w:left="-142"/>
              <w:jc w:val="center"/>
            </w:pPr>
            <w:r w:rsidRPr="008E511D">
              <w:t>1</w:t>
            </w:r>
          </w:p>
        </w:tc>
        <w:tc>
          <w:tcPr>
            <w:tcW w:w="4401" w:type="dxa"/>
            <w:vAlign w:val="bottom"/>
          </w:tcPr>
          <w:p w:rsidR="00C817D7" w:rsidRPr="008E511D" w:rsidRDefault="00C817D7" w:rsidP="00EC2510">
            <w:pPr>
              <w:rPr>
                <w:color w:val="000000"/>
                <w:sz w:val="24"/>
                <w:szCs w:val="24"/>
              </w:rPr>
            </w:pPr>
            <w:r w:rsidRPr="008E511D">
              <w:rPr>
                <w:color w:val="000000"/>
                <w:sz w:val="24"/>
                <w:szCs w:val="24"/>
              </w:rPr>
              <w:t>ADING ROLNE 57mm</w:t>
            </w:r>
          </w:p>
        </w:tc>
        <w:tc>
          <w:tcPr>
            <w:tcW w:w="2694" w:type="dxa"/>
            <w:vAlign w:val="bottom"/>
          </w:tcPr>
          <w:p w:rsidR="00C817D7" w:rsidRPr="008E511D" w:rsidRDefault="00C817D7" w:rsidP="00EC2510">
            <w:pPr>
              <w:rPr>
                <w:color w:val="000000"/>
                <w:sz w:val="24"/>
                <w:szCs w:val="24"/>
              </w:rPr>
            </w:pPr>
            <w:r w:rsidRPr="008E511D">
              <w:rPr>
                <w:color w:val="000000"/>
                <w:sz w:val="24"/>
                <w:szCs w:val="24"/>
              </w:rPr>
              <w:t>PAK</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50,00</w:t>
            </w:r>
          </w:p>
        </w:tc>
      </w:tr>
      <w:tr w:rsidR="00C817D7" w:rsidRPr="008E511D" w:rsidTr="00775B07">
        <w:trPr>
          <w:trHeight w:val="240"/>
        </w:trPr>
        <w:tc>
          <w:tcPr>
            <w:tcW w:w="702" w:type="dxa"/>
          </w:tcPr>
          <w:p w:rsidR="00C817D7" w:rsidRPr="008E511D" w:rsidRDefault="00C817D7" w:rsidP="00775B07">
            <w:pPr>
              <w:ind w:left="-142"/>
              <w:jc w:val="center"/>
            </w:pPr>
            <w:r w:rsidRPr="008E511D">
              <w:t>2</w:t>
            </w:r>
          </w:p>
        </w:tc>
        <w:tc>
          <w:tcPr>
            <w:tcW w:w="4401" w:type="dxa"/>
            <w:vAlign w:val="bottom"/>
          </w:tcPr>
          <w:p w:rsidR="00C817D7" w:rsidRPr="008E511D" w:rsidRDefault="00C817D7" w:rsidP="00EC2510">
            <w:pPr>
              <w:rPr>
                <w:color w:val="000000"/>
                <w:sz w:val="24"/>
                <w:szCs w:val="24"/>
              </w:rPr>
            </w:pPr>
            <w:r w:rsidRPr="008E511D">
              <w:rPr>
                <w:color w:val="000000"/>
                <w:sz w:val="24"/>
                <w:szCs w:val="24"/>
              </w:rPr>
              <w:t>MASTILO ZA PEČATE</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30,00</w:t>
            </w:r>
          </w:p>
        </w:tc>
      </w:tr>
      <w:tr w:rsidR="00C817D7" w:rsidRPr="008E511D" w:rsidTr="00775B07">
        <w:trPr>
          <w:trHeight w:val="226"/>
        </w:trPr>
        <w:tc>
          <w:tcPr>
            <w:tcW w:w="702" w:type="dxa"/>
          </w:tcPr>
          <w:p w:rsidR="00C817D7" w:rsidRPr="008E511D" w:rsidRDefault="00C817D7" w:rsidP="00775B07">
            <w:pPr>
              <w:ind w:left="-142"/>
              <w:jc w:val="center"/>
            </w:pPr>
            <w:r w:rsidRPr="008E511D">
              <w:t>3</w:t>
            </w:r>
          </w:p>
        </w:tc>
        <w:tc>
          <w:tcPr>
            <w:tcW w:w="4401" w:type="dxa"/>
            <w:vAlign w:val="bottom"/>
          </w:tcPr>
          <w:p w:rsidR="00C817D7" w:rsidRPr="008E511D" w:rsidRDefault="00C817D7" w:rsidP="00EC2510">
            <w:pPr>
              <w:rPr>
                <w:color w:val="000000"/>
                <w:sz w:val="24"/>
                <w:szCs w:val="24"/>
              </w:rPr>
            </w:pPr>
            <w:r w:rsidRPr="008E511D">
              <w:rPr>
                <w:color w:val="000000"/>
                <w:sz w:val="24"/>
                <w:szCs w:val="24"/>
              </w:rPr>
              <w:t>BATERIJA 1,2V AAA</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30,00</w:t>
            </w:r>
          </w:p>
        </w:tc>
      </w:tr>
      <w:tr w:rsidR="00C817D7" w:rsidRPr="008E511D" w:rsidTr="00775B07">
        <w:trPr>
          <w:trHeight w:val="240"/>
        </w:trPr>
        <w:tc>
          <w:tcPr>
            <w:tcW w:w="702" w:type="dxa"/>
          </w:tcPr>
          <w:p w:rsidR="00C817D7" w:rsidRPr="008E511D" w:rsidRDefault="00C817D7" w:rsidP="00775B07">
            <w:pPr>
              <w:ind w:left="-142"/>
              <w:jc w:val="center"/>
            </w:pPr>
            <w:r w:rsidRPr="008E511D">
              <w:t>4</w:t>
            </w:r>
          </w:p>
        </w:tc>
        <w:tc>
          <w:tcPr>
            <w:tcW w:w="4401" w:type="dxa"/>
            <w:vAlign w:val="bottom"/>
          </w:tcPr>
          <w:p w:rsidR="00C817D7" w:rsidRPr="008E511D" w:rsidRDefault="00C817D7" w:rsidP="00EC2510">
            <w:pPr>
              <w:rPr>
                <w:color w:val="000000"/>
                <w:sz w:val="24"/>
                <w:szCs w:val="24"/>
              </w:rPr>
            </w:pPr>
            <w:r w:rsidRPr="008E511D">
              <w:rPr>
                <w:color w:val="000000"/>
                <w:sz w:val="24"/>
                <w:szCs w:val="24"/>
              </w:rPr>
              <w:t>BATERIJA 1,5V AA</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30,00</w:t>
            </w:r>
          </w:p>
        </w:tc>
      </w:tr>
      <w:tr w:rsidR="00C817D7" w:rsidRPr="008E511D" w:rsidTr="00775B07">
        <w:trPr>
          <w:trHeight w:val="226"/>
        </w:trPr>
        <w:tc>
          <w:tcPr>
            <w:tcW w:w="702" w:type="dxa"/>
          </w:tcPr>
          <w:p w:rsidR="00C817D7" w:rsidRPr="008E511D" w:rsidRDefault="00C817D7" w:rsidP="00775B07">
            <w:pPr>
              <w:ind w:left="-142"/>
              <w:jc w:val="center"/>
            </w:pPr>
            <w:r w:rsidRPr="008E511D">
              <w:t>5</w:t>
            </w:r>
          </w:p>
        </w:tc>
        <w:tc>
          <w:tcPr>
            <w:tcW w:w="4401" w:type="dxa"/>
            <w:vAlign w:val="bottom"/>
          </w:tcPr>
          <w:p w:rsidR="00C817D7" w:rsidRPr="008E511D" w:rsidRDefault="00C817D7" w:rsidP="00EC2510">
            <w:pPr>
              <w:rPr>
                <w:color w:val="000000"/>
                <w:sz w:val="24"/>
                <w:szCs w:val="24"/>
              </w:rPr>
            </w:pPr>
            <w:r w:rsidRPr="008E511D">
              <w:rPr>
                <w:color w:val="000000"/>
                <w:sz w:val="24"/>
                <w:szCs w:val="24"/>
              </w:rPr>
              <w:t>BATERIJA 1,5VAM2</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w:t>
            </w:r>
          </w:p>
        </w:tc>
      </w:tr>
      <w:tr w:rsidR="00C817D7" w:rsidRPr="008E511D" w:rsidTr="00775B07">
        <w:trPr>
          <w:trHeight w:val="240"/>
        </w:trPr>
        <w:tc>
          <w:tcPr>
            <w:tcW w:w="702" w:type="dxa"/>
          </w:tcPr>
          <w:p w:rsidR="00C817D7" w:rsidRPr="008E511D" w:rsidRDefault="00C817D7" w:rsidP="00775B07">
            <w:pPr>
              <w:ind w:left="-142"/>
              <w:jc w:val="center"/>
            </w:pPr>
            <w:r w:rsidRPr="008E511D">
              <w:t>6</w:t>
            </w:r>
          </w:p>
        </w:tc>
        <w:tc>
          <w:tcPr>
            <w:tcW w:w="4401" w:type="dxa"/>
            <w:vAlign w:val="bottom"/>
          </w:tcPr>
          <w:p w:rsidR="00C817D7" w:rsidRPr="008E511D" w:rsidRDefault="00C817D7" w:rsidP="00EC2510">
            <w:pPr>
              <w:rPr>
                <w:color w:val="000000"/>
                <w:sz w:val="24"/>
                <w:szCs w:val="24"/>
              </w:rPr>
            </w:pPr>
            <w:r w:rsidRPr="008E511D">
              <w:rPr>
                <w:color w:val="000000"/>
                <w:sz w:val="24"/>
                <w:szCs w:val="24"/>
              </w:rPr>
              <w:t>BATERIJA CR 2032</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20,00</w:t>
            </w:r>
          </w:p>
        </w:tc>
      </w:tr>
      <w:tr w:rsidR="00C817D7" w:rsidRPr="008E511D" w:rsidTr="00775B07">
        <w:trPr>
          <w:trHeight w:val="240"/>
        </w:trPr>
        <w:tc>
          <w:tcPr>
            <w:tcW w:w="702" w:type="dxa"/>
          </w:tcPr>
          <w:p w:rsidR="00C817D7" w:rsidRPr="008E511D" w:rsidRDefault="00C817D7" w:rsidP="00775B07">
            <w:pPr>
              <w:ind w:left="-142"/>
              <w:jc w:val="center"/>
            </w:pPr>
            <w:r w:rsidRPr="008E511D">
              <w:t>7</w:t>
            </w:r>
          </w:p>
        </w:tc>
        <w:tc>
          <w:tcPr>
            <w:tcW w:w="4401" w:type="dxa"/>
            <w:vAlign w:val="bottom"/>
          </w:tcPr>
          <w:p w:rsidR="00C817D7" w:rsidRPr="008E511D" w:rsidRDefault="00C817D7" w:rsidP="00EC2510">
            <w:pPr>
              <w:rPr>
                <w:color w:val="000000"/>
                <w:sz w:val="24"/>
                <w:szCs w:val="24"/>
              </w:rPr>
            </w:pPr>
            <w:r w:rsidRPr="008E511D">
              <w:rPr>
                <w:color w:val="000000"/>
                <w:sz w:val="24"/>
                <w:szCs w:val="24"/>
              </w:rPr>
              <w:t>DNEVNIK BLAGAJNE</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15,00</w:t>
            </w:r>
          </w:p>
        </w:tc>
      </w:tr>
      <w:tr w:rsidR="00C817D7" w:rsidRPr="008E511D" w:rsidTr="00775B07">
        <w:trPr>
          <w:trHeight w:val="226"/>
        </w:trPr>
        <w:tc>
          <w:tcPr>
            <w:tcW w:w="702" w:type="dxa"/>
          </w:tcPr>
          <w:p w:rsidR="00C817D7" w:rsidRPr="008E511D" w:rsidRDefault="00C817D7" w:rsidP="00775B07">
            <w:pPr>
              <w:ind w:left="-142"/>
              <w:jc w:val="center"/>
            </w:pPr>
            <w:r w:rsidRPr="008E511D">
              <w:t>8</w:t>
            </w:r>
          </w:p>
        </w:tc>
        <w:tc>
          <w:tcPr>
            <w:tcW w:w="4401" w:type="dxa"/>
            <w:vAlign w:val="bottom"/>
          </w:tcPr>
          <w:p w:rsidR="00C817D7" w:rsidRPr="008E511D" w:rsidRDefault="00C817D7" w:rsidP="00EC2510">
            <w:pPr>
              <w:rPr>
                <w:color w:val="000000"/>
                <w:sz w:val="24"/>
                <w:szCs w:val="24"/>
              </w:rPr>
            </w:pPr>
            <w:r w:rsidRPr="008E511D">
              <w:rPr>
                <w:color w:val="000000"/>
                <w:sz w:val="24"/>
                <w:szCs w:val="24"/>
              </w:rPr>
              <w:t>DELOVODNIK 200 lista</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w:t>
            </w:r>
          </w:p>
        </w:tc>
      </w:tr>
      <w:tr w:rsidR="00C817D7" w:rsidRPr="008E511D" w:rsidTr="00775B07">
        <w:trPr>
          <w:trHeight w:val="240"/>
        </w:trPr>
        <w:tc>
          <w:tcPr>
            <w:tcW w:w="702" w:type="dxa"/>
          </w:tcPr>
          <w:p w:rsidR="00C817D7" w:rsidRPr="008E511D" w:rsidRDefault="00C817D7" w:rsidP="00775B07">
            <w:pPr>
              <w:ind w:left="-142"/>
              <w:jc w:val="center"/>
            </w:pPr>
            <w:r w:rsidRPr="008E511D">
              <w:t>9</w:t>
            </w:r>
          </w:p>
        </w:tc>
        <w:tc>
          <w:tcPr>
            <w:tcW w:w="4401" w:type="dxa"/>
            <w:vAlign w:val="bottom"/>
          </w:tcPr>
          <w:p w:rsidR="00C817D7" w:rsidRPr="008E511D" w:rsidRDefault="00C817D7" w:rsidP="00EC2510">
            <w:pPr>
              <w:rPr>
                <w:color w:val="000000"/>
                <w:sz w:val="24"/>
                <w:szCs w:val="24"/>
              </w:rPr>
            </w:pPr>
            <w:r w:rsidRPr="008E511D">
              <w:rPr>
                <w:color w:val="000000"/>
                <w:sz w:val="24"/>
                <w:szCs w:val="24"/>
              </w:rPr>
              <w:t>FOTOKOPIRNI PAPIR</w:t>
            </w:r>
          </w:p>
        </w:tc>
        <w:tc>
          <w:tcPr>
            <w:tcW w:w="2694" w:type="dxa"/>
            <w:vAlign w:val="bottom"/>
          </w:tcPr>
          <w:p w:rsidR="00C817D7" w:rsidRPr="008E511D" w:rsidRDefault="00C817D7" w:rsidP="00EC2510">
            <w:pPr>
              <w:rPr>
                <w:color w:val="000000"/>
                <w:sz w:val="24"/>
                <w:szCs w:val="24"/>
              </w:rPr>
            </w:pPr>
            <w:r w:rsidRPr="008E511D">
              <w:rPr>
                <w:color w:val="000000"/>
                <w:sz w:val="24"/>
                <w:szCs w:val="24"/>
              </w:rPr>
              <w:t>PAK</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500,00</w:t>
            </w:r>
          </w:p>
        </w:tc>
      </w:tr>
      <w:tr w:rsidR="00C817D7" w:rsidRPr="008E511D" w:rsidTr="00775B07">
        <w:trPr>
          <w:trHeight w:val="466"/>
        </w:trPr>
        <w:tc>
          <w:tcPr>
            <w:tcW w:w="702" w:type="dxa"/>
          </w:tcPr>
          <w:p w:rsidR="00C817D7" w:rsidRPr="008E511D" w:rsidRDefault="00C817D7" w:rsidP="00775B07">
            <w:pPr>
              <w:ind w:left="-142"/>
              <w:jc w:val="center"/>
            </w:pPr>
            <w:r w:rsidRPr="008E511D">
              <w:t>10</w:t>
            </w:r>
          </w:p>
        </w:tc>
        <w:tc>
          <w:tcPr>
            <w:tcW w:w="4401" w:type="dxa"/>
            <w:vAlign w:val="bottom"/>
          </w:tcPr>
          <w:p w:rsidR="00C817D7" w:rsidRPr="008E511D" w:rsidRDefault="00C817D7" w:rsidP="00EC2510">
            <w:pPr>
              <w:rPr>
                <w:color w:val="000000"/>
                <w:sz w:val="24"/>
                <w:szCs w:val="24"/>
              </w:rPr>
            </w:pPr>
            <w:r w:rsidRPr="008E511D">
              <w:rPr>
                <w:color w:val="000000"/>
                <w:sz w:val="24"/>
                <w:szCs w:val="24"/>
              </w:rPr>
              <w:t xml:space="preserve">FLOMASTER MARKER U BOJI </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20,00</w:t>
            </w:r>
          </w:p>
        </w:tc>
      </w:tr>
      <w:tr w:rsidR="00C817D7" w:rsidRPr="008E511D" w:rsidTr="00775B07">
        <w:trPr>
          <w:trHeight w:val="240"/>
        </w:trPr>
        <w:tc>
          <w:tcPr>
            <w:tcW w:w="702" w:type="dxa"/>
          </w:tcPr>
          <w:p w:rsidR="00C817D7" w:rsidRPr="008E511D" w:rsidRDefault="00C817D7" w:rsidP="00775B07">
            <w:pPr>
              <w:ind w:left="-142"/>
              <w:jc w:val="center"/>
            </w:pPr>
            <w:r w:rsidRPr="008E511D">
              <w:t>11</w:t>
            </w:r>
          </w:p>
        </w:tc>
        <w:tc>
          <w:tcPr>
            <w:tcW w:w="4401" w:type="dxa"/>
            <w:vAlign w:val="bottom"/>
          </w:tcPr>
          <w:p w:rsidR="00C817D7" w:rsidRPr="008E511D" w:rsidRDefault="00C817D7" w:rsidP="00EC2510">
            <w:pPr>
              <w:rPr>
                <w:color w:val="000000"/>
                <w:sz w:val="24"/>
                <w:szCs w:val="24"/>
              </w:rPr>
            </w:pPr>
            <w:r w:rsidRPr="008E511D">
              <w:rPr>
                <w:color w:val="000000"/>
                <w:sz w:val="24"/>
                <w:szCs w:val="24"/>
              </w:rPr>
              <w:t>FLOMASTER MARKER  ALKOHOLNI</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120,00</w:t>
            </w:r>
          </w:p>
        </w:tc>
      </w:tr>
      <w:tr w:rsidR="00C817D7" w:rsidRPr="008E511D" w:rsidTr="00775B07">
        <w:trPr>
          <w:trHeight w:val="226"/>
        </w:trPr>
        <w:tc>
          <w:tcPr>
            <w:tcW w:w="702" w:type="dxa"/>
          </w:tcPr>
          <w:p w:rsidR="00C817D7" w:rsidRPr="008E511D" w:rsidRDefault="00C817D7" w:rsidP="00775B07">
            <w:pPr>
              <w:ind w:left="-142"/>
              <w:jc w:val="center"/>
            </w:pPr>
            <w:r w:rsidRPr="008E511D">
              <w:t>12</w:t>
            </w:r>
          </w:p>
        </w:tc>
        <w:tc>
          <w:tcPr>
            <w:tcW w:w="4401" w:type="dxa"/>
            <w:vAlign w:val="bottom"/>
          </w:tcPr>
          <w:p w:rsidR="00C817D7" w:rsidRPr="008E511D" w:rsidRDefault="00C817D7" w:rsidP="00EC2510">
            <w:pPr>
              <w:rPr>
                <w:color w:val="000000"/>
                <w:sz w:val="24"/>
                <w:szCs w:val="24"/>
              </w:rPr>
            </w:pPr>
            <w:r w:rsidRPr="008E511D">
              <w:rPr>
                <w:color w:val="000000"/>
                <w:sz w:val="24"/>
                <w:szCs w:val="24"/>
              </w:rPr>
              <w:t>FASCIKLE PVC</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30,00</w:t>
            </w:r>
          </w:p>
        </w:tc>
      </w:tr>
      <w:tr w:rsidR="00C817D7" w:rsidRPr="008E511D" w:rsidTr="00775B07">
        <w:trPr>
          <w:trHeight w:val="240"/>
        </w:trPr>
        <w:tc>
          <w:tcPr>
            <w:tcW w:w="702" w:type="dxa"/>
          </w:tcPr>
          <w:p w:rsidR="00C817D7" w:rsidRPr="008E511D" w:rsidRDefault="00C817D7" w:rsidP="00775B07">
            <w:pPr>
              <w:ind w:left="-142"/>
              <w:jc w:val="center"/>
            </w:pPr>
            <w:r w:rsidRPr="008E511D">
              <w:t>13</w:t>
            </w:r>
          </w:p>
        </w:tc>
        <w:tc>
          <w:tcPr>
            <w:tcW w:w="4401" w:type="dxa"/>
            <w:vAlign w:val="bottom"/>
          </w:tcPr>
          <w:p w:rsidR="00C817D7" w:rsidRPr="008E511D" w:rsidRDefault="00C817D7" w:rsidP="00EC2510">
            <w:pPr>
              <w:rPr>
                <w:color w:val="000000"/>
                <w:sz w:val="24"/>
                <w:szCs w:val="24"/>
              </w:rPr>
            </w:pPr>
            <w:r w:rsidRPr="008E511D">
              <w:rPr>
                <w:color w:val="000000"/>
                <w:sz w:val="24"/>
                <w:szCs w:val="24"/>
              </w:rPr>
              <w:t>FOLIJA ZA PAPIR-ULOŽAK</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1.000,00</w:t>
            </w:r>
          </w:p>
        </w:tc>
      </w:tr>
      <w:tr w:rsidR="00C817D7" w:rsidRPr="008E511D" w:rsidTr="00775B07">
        <w:trPr>
          <w:trHeight w:val="226"/>
        </w:trPr>
        <w:tc>
          <w:tcPr>
            <w:tcW w:w="702" w:type="dxa"/>
          </w:tcPr>
          <w:p w:rsidR="00C817D7" w:rsidRPr="008E511D" w:rsidRDefault="00C817D7" w:rsidP="00775B07">
            <w:pPr>
              <w:ind w:left="-142"/>
              <w:jc w:val="center"/>
            </w:pPr>
            <w:r w:rsidRPr="008E511D">
              <w:t>14</w:t>
            </w:r>
          </w:p>
        </w:tc>
        <w:tc>
          <w:tcPr>
            <w:tcW w:w="4401" w:type="dxa"/>
            <w:vAlign w:val="bottom"/>
          </w:tcPr>
          <w:p w:rsidR="00C817D7" w:rsidRPr="008E511D" w:rsidRDefault="00C817D7" w:rsidP="00EC2510">
            <w:pPr>
              <w:rPr>
                <w:color w:val="000000"/>
                <w:sz w:val="24"/>
                <w:szCs w:val="24"/>
              </w:rPr>
            </w:pPr>
            <w:r w:rsidRPr="008E511D">
              <w:rPr>
                <w:color w:val="000000"/>
                <w:sz w:val="24"/>
                <w:szCs w:val="24"/>
              </w:rPr>
              <w:t>HEMIJSKE OLOVKE</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100,00</w:t>
            </w:r>
          </w:p>
        </w:tc>
      </w:tr>
      <w:tr w:rsidR="00C817D7" w:rsidRPr="008E511D" w:rsidTr="00775B07">
        <w:trPr>
          <w:trHeight w:val="240"/>
        </w:trPr>
        <w:tc>
          <w:tcPr>
            <w:tcW w:w="702" w:type="dxa"/>
          </w:tcPr>
          <w:p w:rsidR="00C817D7" w:rsidRPr="008E511D" w:rsidRDefault="00C817D7" w:rsidP="00775B07">
            <w:pPr>
              <w:ind w:left="-142"/>
              <w:jc w:val="center"/>
            </w:pPr>
            <w:r w:rsidRPr="008E511D">
              <w:t>15</w:t>
            </w:r>
          </w:p>
        </w:tc>
        <w:tc>
          <w:tcPr>
            <w:tcW w:w="4401" w:type="dxa"/>
            <w:vAlign w:val="bottom"/>
          </w:tcPr>
          <w:p w:rsidR="00C817D7" w:rsidRPr="008E511D" w:rsidRDefault="00C817D7" w:rsidP="00EC2510">
            <w:pPr>
              <w:rPr>
                <w:color w:val="000000"/>
                <w:sz w:val="24"/>
                <w:szCs w:val="24"/>
              </w:rPr>
            </w:pPr>
            <w:r w:rsidRPr="008E511D">
              <w:rPr>
                <w:color w:val="000000"/>
                <w:sz w:val="24"/>
                <w:szCs w:val="24"/>
              </w:rPr>
              <w:t>INDIGO</w:t>
            </w:r>
          </w:p>
        </w:tc>
        <w:tc>
          <w:tcPr>
            <w:tcW w:w="2694" w:type="dxa"/>
            <w:vAlign w:val="bottom"/>
          </w:tcPr>
          <w:p w:rsidR="00C817D7" w:rsidRPr="008E511D" w:rsidRDefault="00C817D7" w:rsidP="00EC2510">
            <w:pPr>
              <w:rPr>
                <w:color w:val="000000"/>
                <w:sz w:val="24"/>
                <w:szCs w:val="24"/>
              </w:rPr>
            </w:pPr>
            <w:r w:rsidRPr="008E511D">
              <w:rPr>
                <w:color w:val="000000"/>
                <w:sz w:val="24"/>
                <w:szCs w:val="24"/>
              </w:rPr>
              <w:t>PAK</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2,00</w:t>
            </w:r>
          </w:p>
        </w:tc>
      </w:tr>
      <w:tr w:rsidR="00C817D7" w:rsidRPr="008E511D" w:rsidTr="00775B07">
        <w:trPr>
          <w:trHeight w:val="240"/>
        </w:trPr>
        <w:tc>
          <w:tcPr>
            <w:tcW w:w="702" w:type="dxa"/>
          </w:tcPr>
          <w:p w:rsidR="00C817D7" w:rsidRPr="008E511D" w:rsidRDefault="00C817D7" w:rsidP="00775B07">
            <w:pPr>
              <w:ind w:left="-142"/>
              <w:jc w:val="center"/>
            </w:pPr>
            <w:r w:rsidRPr="008E511D">
              <w:t>16</w:t>
            </w:r>
          </w:p>
        </w:tc>
        <w:tc>
          <w:tcPr>
            <w:tcW w:w="4401" w:type="dxa"/>
            <w:vAlign w:val="bottom"/>
          </w:tcPr>
          <w:p w:rsidR="00C817D7" w:rsidRPr="008E511D" w:rsidRDefault="00C817D7" w:rsidP="00EC2510">
            <w:pPr>
              <w:rPr>
                <w:color w:val="000000"/>
                <w:sz w:val="24"/>
                <w:szCs w:val="24"/>
              </w:rPr>
            </w:pPr>
            <w:r w:rsidRPr="008E511D">
              <w:rPr>
                <w:color w:val="000000"/>
                <w:sz w:val="24"/>
                <w:szCs w:val="24"/>
              </w:rPr>
              <w:t>JASTUCE ZA PECAT</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w:t>
            </w:r>
          </w:p>
        </w:tc>
      </w:tr>
      <w:tr w:rsidR="00C817D7" w:rsidRPr="008E511D" w:rsidTr="00775B07">
        <w:trPr>
          <w:trHeight w:val="226"/>
        </w:trPr>
        <w:tc>
          <w:tcPr>
            <w:tcW w:w="702" w:type="dxa"/>
          </w:tcPr>
          <w:p w:rsidR="00C817D7" w:rsidRPr="008E511D" w:rsidRDefault="00C817D7" w:rsidP="00775B07">
            <w:pPr>
              <w:ind w:left="-142"/>
              <w:jc w:val="center"/>
            </w:pPr>
            <w:r w:rsidRPr="008E511D">
              <w:t>17</w:t>
            </w:r>
          </w:p>
        </w:tc>
        <w:tc>
          <w:tcPr>
            <w:tcW w:w="4401" w:type="dxa"/>
            <w:vAlign w:val="bottom"/>
          </w:tcPr>
          <w:p w:rsidR="00C817D7" w:rsidRPr="008E511D" w:rsidRDefault="00C817D7" w:rsidP="00EC2510">
            <w:pPr>
              <w:rPr>
                <w:color w:val="000000"/>
                <w:sz w:val="24"/>
                <w:szCs w:val="24"/>
              </w:rPr>
            </w:pPr>
            <w:r w:rsidRPr="008E511D">
              <w:rPr>
                <w:color w:val="000000"/>
                <w:sz w:val="24"/>
                <w:szCs w:val="24"/>
              </w:rPr>
              <w:t>KOREKTOR</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30,00</w:t>
            </w:r>
          </w:p>
        </w:tc>
      </w:tr>
      <w:tr w:rsidR="00C817D7" w:rsidRPr="008E511D" w:rsidTr="00775B07">
        <w:trPr>
          <w:trHeight w:val="240"/>
        </w:trPr>
        <w:tc>
          <w:tcPr>
            <w:tcW w:w="702" w:type="dxa"/>
          </w:tcPr>
          <w:p w:rsidR="00C817D7" w:rsidRPr="008E511D" w:rsidRDefault="00C817D7" w:rsidP="00775B07">
            <w:pPr>
              <w:ind w:left="-142"/>
              <w:jc w:val="center"/>
            </w:pPr>
            <w:r w:rsidRPr="008E511D">
              <w:t>18</w:t>
            </w:r>
          </w:p>
        </w:tc>
        <w:tc>
          <w:tcPr>
            <w:tcW w:w="4401" w:type="dxa"/>
            <w:vAlign w:val="bottom"/>
          </w:tcPr>
          <w:p w:rsidR="00C817D7" w:rsidRPr="008E511D" w:rsidRDefault="00C817D7" w:rsidP="00EC2510">
            <w:pPr>
              <w:rPr>
                <w:color w:val="000000"/>
                <w:sz w:val="24"/>
                <w:szCs w:val="24"/>
              </w:rPr>
            </w:pPr>
            <w:r w:rsidRPr="008E511D">
              <w:rPr>
                <w:color w:val="000000"/>
                <w:sz w:val="24"/>
                <w:szCs w:val="24"/>
              </w:rPr>
              <w:t>KOVERTE ŽUTE</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1.300,00</w:t>
            </w:r>
          </w:p>
        </w:tc>
      </w:tr>
      <w:tr w:rsidR="00C817D7" w:rsidRPr="008E511D" w:rsidTr="00775B07">
        <w:trPr>
          <w:trHeight w:val="466"/>
        </w:trPr>
        <w:tc>
          <w:tcPr>
            <w:tcW w:w="702" w:type="dxa"/>
          </w:tcPr>
          <w:p w:rsidR="00C817D7" w:rsidRPr="008E511D" w:rsidRDefault="00C817D7" w:rsidP="00775B07">
            <w:pPr>
              <w:ind w:left="-142"/>
              <w:jc w:val="center"/>
            </w:pPr>
            <w:r w:rsidRPr="008E511D">
              <w:t>19</w:t>
            </w:r>
          </w:p>
        </w:tc>
        <w:tc>
          <w:tcPr>
            <w:tcW w:w="4401" w:type="dxa"/>
            <w:vAlign w:val="bottom"/>
          </w:tcPr>
          <w:p w:rsidR="00C817D7" w:rsidRPr="008E511D" w:rsidRDefault="00C817D7" w:rsidP="00EC2510">
            <w:pPr>
              <w:rPr>
                <w:color w:val="000000"/>
                <w:sz w:val="24"/>
                <w:szCs w:val="24"/>
              </w:rPr>
            </w:pPr>
            <w:r w:rsidRPr="008E511D">
              <w:rPr>
                <w:color w:val="000000"/>
                <w:sz w:val="24"/>
                <w:szCs w:val="24"/>
              </w:rPr>
              <w:t>KOVERTE ROZE</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1.300,00</w:t>
            </w:r>
          </w:p>
        </w:tc>
      </w:tr>
      <w:tr w:rsidR="00C817D7" w:rsidRPr="008E511D" w:rsidTr="00775B07">
        <w:trPr>
          <w:trHeight w:val="240"/>
        </w:trPr>
        <w:tc>
          <w:tcPr>
            <w:tcW w:w="702" w:type="dxa"/>
          </w:tcPr>
          <w:p w:rsidR="00C817D7" w:rsidRPr="008E511D" w:rsidRDefault="00C817D7" w:rsidP="00775B07">
            <w:pPr>
              <w:ind w:left="-142"/>
              <w:jc w:val="center"/>
            </w:pPr>
            <w:r w:rsidRPr="008E511D">
              <w:t>20</w:t>
            </w:r>
          </w:p>
        </w:tc>
        <w:tc>
          <w:tcPr>
            <w:tcW w:w="4401" w:type="dxa"/>
            <w:vAlign w:val="bottom"/>
          </w:tcPr>
          <w:p w:rsidR="00C817D7" w:rsidRPr="008E511D" w:rsidRDefault="00C817D7" w:rsidP="00EC2510">
            <w:pPr>
              <w:rPr>
                <w:color w:val="000000"/>
                <w:sz w:val="24"/>
                <w:szCs w:val="24"/>
              </w:rPr>
            </w:pPr>
            <w:r w:rsidRPr="008E511D">
              <w:rPr>
                <w:color w:val="000000"/>
                <w:sz w:val="24"/>
                <w:szCs w:val="24"/>
              </w:rPr>
              <w:t>KOVERTE PLAVE</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1.300,00</w:t>
            </w:r>
          </w:p>
        </w:tc>
      </w:tr>
      <w:tr w:rsidR="00C817D7" w:rsidRPr="008E511D" w:rsidTr="00775B07">
        <w:trPr>
          <w:trHeight w:val="226"/>
        </w:trPr>
        <w:tc>
          <w:tcPr>
            <w:tcW w:w="702" w:type="dxa"/>
          </w:tcPr>
          <w:p w:rsidR="00C817D7" w:rsidRPr="008E511D" w:rsidRDefault="00C817D7" w:rsidP="00775B07">
            <w:pPr>
              <w:ind w:left="-142"/>
              <w:jc w:val="center"/>
            </w:pPr>
            <w:r w:rsidRPr="008E511D">
              <w:t>21</w:t>
            </w:r>
          </w:p>
        </w:tc>
        <w:tc>
          <w:tcPr>
            <w:tcW w:w="4401" w:type="dxa"/>
            <w:vAlign w:val="bottom"/>
          </w:tcPr>
          <w:p w:rsidR="00C817D7" w:rsidRPr="008E511D" w:rsidRDefault="00C817D7" w:rsidP="00EC2510">
            <w:pPr>
              <w:rPr>
                <w:color w:val="000000"/>
                <w:sz w:val="24"/>
                <w:szCs w:val="24"/>
              </w:rPr>
            </w:pPr>
            <w:r w:rsidRPr="008E511D">
              <w:rPr>
                <w:color w:val="000000"/>
                <w:sz w:val="24"/>
                <w:szCs w:val="24"/>
              </w:rPr>
              <w:t>KNJIGA VIRMANA</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w:t>
            </w:r>
          </w:p>
        </w:tc>
      </w:tr>
      <w:tr w:rsidR="00C817D7" w:rsidRPr="008E511D" w:rsidTr="00775B07">
        <w:trPr>
          <w:trHeight w:val="240"/>
        </w:trPr>
        <w:tc>
          <w:tcPr>
            <w:tcW w:w="702" w:type="dxa"/>
          </w:tcPr>
          <w:p w:rsidR="00C817D7" w:rsidRPr="008E511D" w:rsidRDefault="00C817D7" w:rsidP="00775B07">
            <w:pPr>
              <w:ind w:left="-142"/>
              <w:jc w:val="center"/>
            </w:pPr>
            <w:r w:rsidRPr="008E511D">
              <w:t>22</w:t>
            </w:r>
          </w:p>
        </w:tc>
        <w:tc>
          <w:tcPr>
            <w:tcW w:w="4401" w:type="dxa"/>
            <w:vAlign w:val="bottom"/>
          </w:tcPr>
          <w:p w:rsidR="00C817D7" w:rsidRPr="008E511D" w:rsidRDefault="00C817D7" w:rsidP="00EC2510">
            <w:pPr>
              <w:rPr>
                <w:color w:val="000000"/>
                <w:sz w:val="24"/>
                <w:szCs w:val="24"/>
              </w:rPr>
            </w:pPr>
            <w:r w:rsidRPr="008E511D">
              <w:rPr>
                <w:color w:val="000000"/>
                <w:sz w:val="24"/>
                <w:szCs w:val="24"/>
              </w:rPr>
              <w:t>KOREKTOR TRAKA</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50,00</w:t>
            </w:r>
          </w:p>
        </w:tc>
      </w:tr>
      <w:tr w:rsidR="00C817D7" w:rsidRPr="008E511D" w:rsidTr="00775B07">
        <w:trPr>
          <w:trHeight w:val="226"/>
        </w:trPr>
        <w:tc>
          <w:tcPr>
            <w:tcW w:w="702" w:type="dxa"/>
          </w:tcPr>
          <w:p w:rsidR="00C817D7" w:rsidRPr="008E511D" w:rsidRDefault="00C817D7" w:rsidP="00775B07">
            <w:pPr>
              <w:ind w:left="-142"/>
              <w:jc w:val="center"/>
            </w:pPr>
            <w:r w:rsidRPr="008E511D">
              <w:t>23</w:t>
            </w:r>
          </w:p>
        </w:tc>
        <w:tc>
          <w:tcPr>
            <w:tcW w:w="4401" w:type="dxa"/>
            <w:vAlign w:val="bottom"/>
          </w:tcPr>
          <w:p w:rsidR="00C817D7" w:rsidRPr="008E511D" w:rsidRDefault="00C817D7" w:rsidP="00EC2510">
            <w:pPr>
              <w:rPr>
                <w:color w:val="000000"/>
                <w:sz w:val="24"/>
                <w:szCs w:val="24"/>
              </w:rPr>
            </w:pPr>
            <w:r w:rsidRPr="008E511D">
              <w:rPr>
                <w:color w:val="000000"/>
                <w:sz w:val="24"/>
                <w:szCs w:val="24"/>
              </w:rPr>
              <w:t>LEPAK OHO</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w:t>
            </w:r>
          </w:p>
        </w:tc>
      </w:tr>
      <w:tr w:rsidR="00C817D7" w:rsidRPr="008E511D" w:rsidTr="00775B07">
        <w:trPr>
          <w:trHeight w:val="240"/>
        </w:trPr>
        <w:tc>
          <w:tcPr>
            <w:tcW w:w="702" w:type="dxa"/>
          </w:tcPr>
          <w:p w:rsidR="00C817D7" w:rsidRPr="008E511D" w:rsidRDefault="00C817D7" w:rsidP="00775B07">
            <w:pPr>
              <w:ind w:left="-142"/>
              <w:jc w:val="center"/>
            </w:pPr>
            <w:r w:rsidRPr="008E511D">
              <w:t>24</w:t>
            </w:r>
          </w:p>
        </w:tc>
        <w:tc>
          <w:tcPr>
            <w:tcW w:w="4401" w:type="dxa"/>
            <w:vAlign w:val="bottom"/>
          </w:tcPr>
          <w:p w:rsidR="00C817D7" w:rsidRPr="008E511D" w:rsidRDefault="00C817D7" w:rsidP="00EC2510">
            <w:pPr>
              <w:rPr>
                <w:color w:val="000000"/>
                <w:sz w:val="24"/>
                <w:szCs w:val="24"/>
              </w:rPr>
            </w:pPr>
            <w:r w:rsidRPr="008E511D">
              <w:rPr>
                <w:color w:val="000000"/>
                <w:sz w:val="24"/>
                <w:szCs w:val="24"/>
              </w:rPr>
              <w:t>MINE ZA HEMIJSKE</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1.000,00</w:t>
            </w:r>
          </w:p>
        </w:tc>
      </w:tr>
      <w:tr w:rsidR="00C817D7" w:rsidRPr="008E511D" w:rsidTr="00775B07">
        <w:trPr>
          <w:trHeight w:val="240"/>
        </w:trPr>
        <w:tc>
          <w:tcPr>
            <w:tcW w:w="702" w:type="dxa"/>
          </w:tcPr>
          <w:p w:rsidR="00C817D7" w:rsidRPr="008E511D" w:rsidRDefault="00C817D7" w:rsidP="00775B07">
            <w:pPr>
              <w:ind w:left="-142"/>
              <w:jc w:val="center"/>
            </w:pPr>
            <w:r w:rsidRPr="008E511D">
              <w:lastRenderedPageBreak/>
              <w:t>25</w:t>
            </w:r>
          </w:p>
        </w:tc>
        <w:tc>
          <w:tcPr>
            <w:tcW w:w="4401" w:type="dxa"/>
            <w:vAlign w:val="bottom"/>
          </w:tcPr>
          <w:p w:rsidR="00C817D7" w:rsidRPr="008E511D" w:rsidRDefault="00C817D7" w:rsidP="00EC2510">
            <w:pPr>
              <w:rPr>
                <w:color w:val="000000"/>
                <w:sz w:val="24"/>
                <w:szCs w:val="24"/>
              </w:rPr>
            </w:pPr>
            <w:r w:rsidRPr="008E511D">
              <w:rPr>
                <w:color w:val="000000"/>
                <w:sz w:val="24"/>
                <w:szCs w:val="24"/>
              </w:rPr>
              <w:t>MUNICIJA ZA HEFTALICU</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100,00</w:t>
            </w:r>
          </w:p>
        </w:tc>
      </w:tr>
      <w:tr w:rsidR="00C817D7" w:rsidRPr="008E511D" w:rsidTr="00775B07">
        <w:trPr>
          <w:trHeight w:val="466"/>
        </w:trPr>
        <w:tc>
          <w:tcPr>
            <w:tcW w:w="702" w:type="dxa"/>
          </w:tcPr>
          <w:p w:rsidR="00C817D7" w:rsidRPr="008E511D" w:rsidRDefault="00C817D7" w:rsidP="00775B07">
            <w:pPr>
              <w:ind w:left="-142"/>
              <w:jc w:val="center"/>
            </w:pPr>
            <w:r w:rsidRPr="008E511D">
              <w:t>26</w:t>
            </w:r>
          </w:p>
        </w:tc>
        <w:tc>
          <w:tcPr>
            <w:tcW w:w="4401" w:type="dxa"/>
            <w:vAlign w:val="bottom"/>
          </w:tcPr>
          <w:p w:rsidR="00C817D7" w:rsidRPr="008E511D" w:rsidRDefault="00C817D7" w:rsidP="00EC2510">
            <w:pPr>
              <w:rPr>
                <w:color w:val="000000"/>
                <w:sz w:val="24"/>
                <w:szCs w:val="24"/>
              </w:rPr>
            </w:pPr>
            <w:r w:rsidRPr="008E511D">
              <w:rPr>
                <w:color w:val="000000"/>
                <w:sz w:val="24"/>
                <w:szCs w:val="24"/>
              </w:rPr>
              <w:t>PAPIR A4 SAMOLEPLJIVA</w:t>
            </w:r>
          </w:p>
        </w:tc>
        <w:tc>
          <w:tcPr>
            <w:tcW w:w="2694" w:type="dxa"/>
            <w:vAlign w:val="bottom"/>
          </w:tcPr>
          <w:p w:rsidR="00C817D7" w:rsidRPr="008E511D" w:rsidRDefault="00C817D7" w:rsidP="00EC2510">
            <w:pPr>
              <w:rPr>
                <w:color w:val="000000"/>
                <w:sz w:val="24"/>
                <w:szCs w:val="24"/>
              </w:rPr>
            </w:pPr>
            <w:r w:rsidRPr="008E511D">
              <w:rPr>
                <w:color w:val="000000"/>
                <w:sz w:val="24"/>
                <w:szCs w:val="24"/>
              </w:rPr>
              <w:t>PAK</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w:t>
            </w:r>
          </w:p>
        </w:tc>
      </w:tr>
      <w:tr w:rsidR="00C817D7" w:rsidRPr="008E511D" w:rsidTr="00775B07">
        <w:trPr>
          <w:trHeight w:val="240"/>
        </w:trPr>
        <w:tc>
          <w:tcPr>
            <w:tcW w:w="702" w:type="dxa"/>
          </w:tcPr>
          <w:p w:rsidR="00C817D7" w:rsidRPr="008E511D" w:rsidRDefault="00C817D7" w:rsidP="00775B07">
            <w:pPr>
              <w:ind w:left="-142"/>
              <w:jc w:val="center"/>
            </w:pPr>
            <w:r w:rsidRPr="008E511D">
              <w:t>27</w:t>
            </w:r>
          </w:p>
        </w:tc>
        <w:tc>
          <w:tcPr>
            <w:tcW w:w="4401" w:type="dxa"/>
            <w:vAlign w:val="bottom"/>
          </w:tcPr>
          <w:p w:rsidR="00C817D7" w:rsidRPr="008E511D" w:rsidRDefault="00C817D7" w:rsidP="00EC2510">
            <w:pPr>
              <w:rPr>
                <w:color w:val="000000"/>
                <w:sz w:val="24"/>
                <w:szCs w:val="24"/>
              </w:rPr>
            </w:pPr>
            <w:r w:rsidRPr="008E511D">
              <w:rPr>
                <w:color w:val="000000"/>
                <w:sz w:val="24"/>
                <w:szCs w:val="24"/>
              </w:rPr>
              <w:t>OBICNE OLOVKE</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50,00</w:t>
            </w:r>
          </w:p>
        </w:tc>
      </w:tr>
      <w:tr w:rsidR="00C817D7" w:rsidRPr="008E511D" w:rsidTr="00775B07">
        <w:trPr>
          <w:trHeight w:val="226"/>
        </w:trPr>
        <w:tc>
          <w:tcPr>
            <w:tcW w:w="702" w:type="dxa"/>
          </w:tcPr>
          <w:p w:rsidR="00C817D7" w:rsidRPr="008E511D" w:rsidRDefault="00C817D7" w:rsidP="00775B07">
            <w:pPr>
              <w:ind w:left="-142"/>
              <w:jc w:val="center"/>
            </w:pPr>
            <w:r w:rsidRPr="008E511D">
              <w:t>28</w:t>
            </w:r>
          </w:p>
        </w:tc>
        <w:tc>
          <w:tcPr>
            <w:tcW w:w="4401" w:type="dxa"/>
            <w:vAlign w:val="bottom"/>
          </w:tcPr>
          <w:p w:rsidR="00C817D7" w:rsidRPr="008E511D" w:rsidRDefault="00C817D7" w:rsidP="00EC2510">
            <w:pPr>
              <w:rPr>
                <w:color w:val="000000"/>
                <w:sz w:val="24"/>
                <w:szCs w:val="24"/>
              </w:rPr>
            </w:pPr>
            <w:r w:rsidRPr="008E511D">
              <w:rPr>
                <w:color w:val="000000"/>
                <w:sz w:val="24"/>
                <w:szCs w:val="24"/>
              </w:rPr>
              <w:t>RAJSNIGLE</w:t>
            </w:r>
          </w:p>
        </w:tc>
        <w:tc>
          <w:tcPr>
            <w:tcW w:w="2694" w:type="dxa"/>
            <w:vAlign w:val="bottom"/>
          </w:tcPr>
          <w:p w:rsidR="00C817D7" w:rsidRPr="008E511D" w:rsidRDefault="00C817D7" w:rsidP="00EC2510">
            <w:pPr>
              <w:rPr>
                <w:color w:val="000000"/>
                <w:sz w:val="24"/>
                <w:szCs w:val="24"/>
              </w:rPr>
            </w:pPr>
            <w:r w:rsidRPr="008E511D">
              <w:rPr>
                <w:color w:val="000000"/>
                <w:sz w:val="24"/>
                <w:szCs w:val="24"/>
              </w:rPr>
              <w:t>KUT</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2,00</w:t>
            </w:r>
          </w:p>
        </w:tc>
      </w:tr>
      <w:tr w:rsidR="00C817D7" w:rsidRPr="008E511D" w:rsidTr="00775B07">
        <w:trPr>
          <w:trHeight w:val="479"/>
        </w:trPr>
        <w:tc>
          <w:tcPr>
            <w:tcW w:w="702" w:type="dxa"/>
          </w:tcPr>
          <w:p w:rsidR="00C817D7" w:rsidRPr="008E511D" w:rsidRDefault="00C817D7" w:rsidP="00775B07">
            <w:pPr>
              <w:ind w:left="-142"/>
              <w:jc w:val="center"/>
            </w:pPr>
            <w:r w:rsidRPr="008E511D">
              <w:t>29</w:t>
            </w:r>
          </w:p>
        </w:tc>
        <w:tc>
          <w:tcPr>
            <w:tcW w:w="4401" w:type="dxa"/>
            <w:vAlign w:val="bottom"/>
          </w:tcPr>
          <w:p w:rsidR="00C817D7" w:rsidRPr="008E511D" w:rsidRDefault="00C817D7" w:rsidP="00EC2510">
            <w:pPr>
              <w:rPr>
                <w:color w:val="000000"/>
                <w:sz w:val="24"/>
                <w:szCs w:val="24"/>
              </w:rPr>
            </w:pPr>
            <w:r w:rsidRPr="008E511D">
              <w:rPr>
                <w:color w:val="000000"/>
                <w:sz w:val="24"/>
                <w:szCs w:val="24"/>
              </w:rPr>
              <w:t>SVESKA A4 - tvrdi povez</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50,00</w:t>
            </w:r>
          </w:p>
        </w:tc>
      </w:tr>
      <w:tr w:rsidR="00C817D7" w:rsidRPr="008E511D" w:rsidTr="00775B07">
        <w:trPr>
          <w:trHeight w:val="466"/>
        </w:trPr>
        <w:tc>
          <w:tcPr>
            <w:tcW w:w="702" w:type="dxa"/>
          </w:tcPr>
          <w:p w:rsidR="00C817D7" w:rsidRPr="008E511D" w:rsidRDefault="00C817D7" w:rsidP="00775B07">
            <w:pPr>
              <w:ind w:left="-142"/>
              <w:jc w:val="center"/>
            </w:pPr>
            <w:r w:rsidRPr="008E511D">
              <w:t>30</w:t>
            </w:r>
          </w:p>
        </w:tc>
        <w:tc>
          <w:tcPr>
            <w:tcW w:w="4401" w:type="dxa"/>
            <w:vAlign w:val="bottom"/>
          </w:tcPr>
          <w:p w:rsidR="00C817D7" w:rsidRPr="008E511D" w:rsidRDefault="00C817D7" w:rsidP="00EC2510">
            <w:pPr>
              <w:rPr>
                <w:color w:val="000000"/>
                <w:sz w:val="24"/>
                <w:szCs w:val="24"/>
              </w:rPr>
            </w:pPr>
            <w:r w:rsidRPr="008E511D">
              <w:rPr>
                <w:color w:val="000000"/>
                <w:sz w:val="24"/>
                <w:szCs w:val="24"/>
              </w:rPr>
              <w:t>SVESKA A5 - tvrdi povrz</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30,00</w:t>
            </w:r>
          </w:p>
        </w:tc>
      </w:tr>
      <w:tr w:rsidR="00C817D7" w:rsidRPr="008E511D" w:rsidTr="00775B07">
        <w:trPr>
          <w:trHeight w:val="479"/>
        </w:trPr>
        <w:tc>
          <w:tcPr>
            <w:tcW w:w="702" w:type="dxa"/>
          </w:tcPr>
          <w:p w:rsidR="00C817D7" w:rsidRPr="008E511D" w:rsidRDefault="00C817D7" w:rsidP="00775B07">
            <w:pPr>
              <w:ind w:left="-142"/>
              <w:jc w:val="center"/>
            </w:pPr>
            <w:r w:rsidRPr="008E511D">
              <w:t>31</w:t>
            </w:r>
          </w:p>
        </w:tc>
        <w:tc>
          <w:tcPr>
            <w:tcW w:w="4401" w:type="dxa"/>
            <w:vAlign w:val="bottom"/>
          </w:tcPr>
          <w:p w:rsidR="00C817D7" w:rsidRPr="008E511D" w:rsidRDefault="00C817D7" w:rsidP="00EC2510">
            <w:pPr>
              <w:rPr>
                <w:color w:val="000000"/>
                <w:sz w:val="24"/>
                <w:szCs w:val="24"/>
              </w:rPr>
            </w:pPr>
            <w:r w:rsidRPr="008E511D">
              <w:rPr>
                <w:color w:val="000000"/>
                <w:sz w:val="24"/>
                <w:szCs w:val="24"/>
              </w:rPr>
              <w:t>SVESKA A4</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w:t>
            </w:r>
          </w:p>
        </w:tc>
      </w:tr>
      <w:tr w:rsidR="00C817D7" w:rsidRPr="008E511D" w:rsidTr="00775B07">
        <w:trPr>
          <w:trHeight w:val="466"/>
        </w:trPr>
        <w:tc>
          <w:tcPr>
            <w:tcW w:w="702" w:type="dxa"/>
          </w:tcPr>
          <w:p w:rsidR="00C817D7" w:rsidRPr="008E511D" w:rsidRDefault="00C817D7" w:rsidP="00775B07">
            <w:pPr>
              <w:ind w:left="-142"/>
              <w:jc w:val="center"/>
            </w:pPr>
            <w:r w:rsidRPr="008E511D">
              <w:t>32</w:t>
            </w:r>
          </w:p>
        </w:tc>
        <w:tc>
          <w:tcPr>
            <w:tcW w:w="4401" w:type="dxa"/>
            <w:vAlign w:val="bottom"/>
          </w:tcPr>
          <w:p w:rsidR="00C817D7" w:rsidRPr="008E511D" w:rsidRDefault="00C817D7" w:rsidP="00EC2510">
            <w:pPr>
              <w:rPr>
                <w:color w:val="000000"/>
                <w:sz w:val="24"/>
                <w:szCs w:val="24"/>
              </w:rPr>
            </w:pPr>
            <w:r w:rsidRPr="008E511D">
              <w:rPr>
                <w:color w:val="000000"/>
                <w:sz w:val="24"/>
                <w:szCs w:val="24"/>
              </w:rPr>
              <w:t>SVESKA A5</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w:t>
            </w:r>
          </w:p>
        </w:tc>
      </w:tr>
      <w:tr w:rsidR="00C817D7" w:rsidRPr="008E511D" w:rsidTr="00775B07">
        <w:trPr>
          <w:trHeight w:val="240"/>
        </w:trPr>
        <w:tc>
          <w:tcPr>
            <w:tcW w:w="702" w:type="dxa"/>
          </w:tcPr>
          <w:p w:rsidR="00C817D7" w:rsidRPr="008E511D" w:rsidRDefault="00C817D7" w:rsidP="00775B07">
            <w:pPr>
              <w:ind w:left="-142"/>
              <w:jc w:val="center"/>
            </w:pPr>
            <w:r w:rsidRPr="008E511D">
              <w:t>33</w:t>
            </w:r>
          </w:p>
        </w:tc>
        <w:tc>
          <w:tcPr>
            <w:tcW w:w="4401" w:type="dxa"/>
            <w:vAlign w:val="bottom"/>
          </w:tcPr>
          <w:p w:rsidR="00C817D7" w:rsidRPr="008E511D" w:rsidRDefault="00C817D7" w:rsidP="00EC2510">
            <w:pPr>
              <w:rPr>
                <w:color w:val="000000"/>
                <w:sz w:val="24"/>
                <w:szCs w:val="24"/>
              </w:rPr>
            </w:pPr>
            <w:r w:rsidRPr="008E511D">
              <w:rPr>
                <w:color w:val="000000"/>
                <w:sz w:val="24"/>
                <w:szCs w:val="24"/>
              </w:rPr>
              <w:t>SELOTEJP TRAKA-MALA</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34</w:t>
            </w:r>
          </w:p>
        </w:tc>
        <w:tc>
          <w:tcPr>
            <w:tcW w:w="4401" w:type="dxa"/>
            <w:vAlign w:val="bottom"/>
          </w:tcPr>
          <w:p w:rsidR="00C817D7" w:rsidRPr="008E511D" w:rsidRDefault="00C817D7" w:rsidP="00EC2510">
            <w:pPr>
              <w:rPr>
                <w:color w:val="000000"/>
                <w:sz w:val="24"/>
                <w:szCs w:val="24"/>
              </w:rPr>
            </w:pPr>
            <w:r w:rsidRPr="008E511D">
              <w:rPr>
                <w:color w:val="000000"/>
                <w:sz w:val="24"/>
                <w:szCs w:val="24"/>
              </w:rPr>
              <w:t>SELOTEJP TRAKA-VELIKA</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30,00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35</w:t>
            </w:r>
          </w:p>
        </w:tc>
        <w:tc>
          <w:tcPr>
            <w:tcW w:w="4401" w:type="dxa"/>
            <w:vAlign w:val="bottom"/>
          </w:tcPr>
          <w:p w:rsidR="00C817D7" w:rsidRPr="008E511D" w:rsidRDefault="00C817D7" w:rsidP="00EC2510">
            <w:pPr>
              <w:rPr>
                <w:color w:val="000000"/>
                <w:sz w:val="24"/>
                <w:szCs w:val="24"/>
              </w:rPr>
            </w:pPr>
            <w:r w:rsidRPr="008E511D">
              <w:rPr>
                <w:color w:val="000000"/>
                <w:sz w:val="24"/>
                <w:szCs w:val="24"/>
              </w:rPr>
              <w:t>SAMOLEPLJIVE ETIKETE  48,5x25,4</w:t>
            </w:r>
          </w:p>
        </w:tc>
        <w:tc>
          <w:tcPr>
            <w:tcW w:w="2694" w:type="dxa"/>
            <w:vAlign w:val="bottom"/>
          </w:tcPr>
          <w:p w:rsidR="00C817D7" w:rsidRPr="008E511D" w:rsidRDefault="00C817D7" w:rsidP="00EC2510">
            <w:pPr>
              <w:rPr>
                <w:color w:val="000000"/>
                <w:sz w:val="24"/>
                <w:szCs w:val="24"/>
              </w:rPr>
            </w:pPr>
            <w:r w:rsidRPr="008E511D">
              <w:rPr>
                <w:color w:val="000000"/>
                <w:sz w:val="24"/>
                <w:szCs w:val="24"/>
              </w:rPr>
              <w:t>PAK</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36</w:t>
            </w:r>
          </w:p>
        </w:tc>
        <w:tc>
          <w:tcPr>
            <w:tcW w:w="4401" w:type="dxa"/>
            <w:vAlign w:val="bottom"/>
          </w:tcPr>
          <w:p w:rsidR="00C817D7" w:rsidRPr="008E511D" w:rsidRDefault="00C817D7" w:rsidP="00EC2510">
            <w:pPr>
              <w:rPr>
                <w:color w:val="000000"/>
                <w:sz w:val="24"/>
                <w:szCs w:val="24"/>
              </w:rPr>
            </w:pPr>
            <w:r w:rsidRPr="008E511D">
              <w:rPr>
                <w:color w:val="000000"/>
                <w:sz w:val="24"/>
                <w:szCs w:val="24"/>
              </w:rPr>
              <w:t>SAMOLEPLJIVI LISTICI</w:t>
            </w:r>
          </w:p>
        </w:tc>
        <w:tc>
          <w:tcPr>
            <w:tcW w:w="2694" w:type="dxa"/>
            <w:vAlign w:val="bottom"/>
          </w:tcPr>
          <w:p w:rsidR="00C817D7" w:rsidRPr="008E511D" w:rsidRDefault="00C817D7" w:rsidP="00EC2510">
            <w:pPr>
              <w:rPr>
                <w:color w:val="000000"/>
                <w:sz w:val="24"/>
                <w:szCs w:val="24"/>
              </w:rPr>
            </w:pPr>
            <w:r w:rsidRPr="008E511D">
              <w:rPr>
                <w:color w:val="000000"/>
                <w:sz w:val="24"/>
                <w:szCs w:val="24"/>
              </w:rPr>
              <w:t>PAK</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20,00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37</w:t>
            </w:r>
          </w:p>
        </w:tc>
        <w:tc>
          <w:tcPr>
            <w:tcW w:w="4401" w:type="dxa"/>
            <w:vAlign w:val="bottom"/>
          </w:tcPr>
          <w:p w:rsidR="00C817D7" w:rsidRPr="008E511D" w:rsidRDefault="00C817D7" w:rsidP="00EC2510">
            <w:pPr>
              <w:rPr>
                <w:color w:val="000000"/>
                <w:sz w:val="24"/>
                <w:szCs w:val="24"/>
              </w:rPr>
            </w:pPr>
            <w:r w:rsidRPr="008E511D">
              <w:rPr>
                <w:color w:val="000000"/>
                <w:sz w:val="24"/>
                <w:szCs w:val="24"/>
              </w:rPr>
              <w:t>VIRMAN KOMPJUTERSKI</w:t>
            </w:r>
          </w:p>
        </w:tc>
        <w:tc>
          <w:tcPr>
            <w:tcW w:w="2694" w:type="dxa"/>
            <w:vAlign w:val="bottom"/>
          </w:tcPr>
          <w:p w:rsidR="00C817D7" w:rsidRPr="008E511D" w:rsidRDefault="00C817D7" w:rsidP="00EC2510">
            <w:pPr>
              <w:rPr>
                <w:color w:val="000000"/>
                <w:sz w:val="24"/>
                <w:szCs w:val="24"/>
              </w:rPr>
            </w:pPr>
            <w:r w:rsidRPr="008E511D">
              <w:rPr>
                <w:color w:val="000000"/>
                <w:sz w:val="24"/>
                <w:szCs w:val="24"/>
              </w:rPr>
              <w:t>KUT</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38</w:t>
            </w:r>
          </w:p>
        </w:tc>
        <w:tc>
          <w:tcPr>
            <w:tcW w:w="4401" w:type="dxa"/>
            <w:vAlign w:val="bottom"/>
          </w:tcPr>
          <w:p w:rsidR="00C817D7" w:rsidRPr="008E511D" w:rsidRDefault="00C817D7" w:rsidP="00EC2510">
            <w:pPr>
              <w:rPr>
                <w:color w:val="000000"/>
                <w:sz w:val="24"/>
                <w:szCs w:val="24"/>
              </w:rPr>
            </w:pPr>
            <w:r w:rsidRPr="008E511D">
              <w:rPr>
                <w:color w:val="000000"/>
                <w:sz w:val="24"/>
                <w:szCs w:val="24"/>
              </w:rPr>
              <w:t>ZAREZAC</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39</w:t>
            </w:r>
          </w:p>
        </w:tc>
        <w:tc>
          <w:tcPr>
            <w:tcW w:w="4401" w:type="dxa"/>
            <w:vAlign w:val="bottom"/>
          </w:tcPr>
          <w:p w:rsidR="00C817D7" w:rsidRPr="008E511D" w:rsidRDefault="00C817D7" w:rsidP="00EC2510">
            <w:pPr>
              <w:rPr>
                <w:color w:val="000000"/>
                <w:sz w:val="24"/>
                <w:szCs w:val="24"/>
              </w:rPr>
            </w:pPr>
            <w:r w:rsidRPr="008E511D">
              <w:rPr>
                <w:color w:val="000000"/>
                <w:sz w:val="24"/>
                <w:szCs w:val="24"/>
              </w:rPr>
              <w:t>MESECNA KNJIGA ZARADA</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40</w:t>
            </w:r>
          </w:p>
        </w:tc>
        <w:tc>
          <w:tcPr>
            <w:tcW w:w="4401" w:type="dxa"/>
            <w:vAlign w:val="bottom"/>
          </w:tcPr>
          <w:p w:rsidR="00C817D7" w:rsidRPr="008E511D" w:rsidRDefault="00C817D7" w:rsidP="00EC2510">
            <w:pPr>
              <w:rPr>
                <w:color w:val="000000"/>
                <w:sz w:val="24"/>
                <w:szCs w:val="24"/>
              </w:rPr>
            </w:pPr>
            <w:r w:rsidRPr="008E511D">
              <w:rPr>
                <w:color w:val="000000"/>
                <w:sz w:val="24"/>
                <w:szCs w:val="24"/>
              </w:rPr>
              <w:t>TONER TRAKA ZA DIGITRON MAŠINU-INK ROLER</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41</w:t>
            </w:r>
          </w:p>
        </w:tc>
        <w:tc>
          <w:tcPr>
            <w:tcW w:w="4401" w:type="dxa"/>
            <w:vAlign w:val="bottom"/>
          </w:tcPr>
          <w:p w:rsidR="00C817D7" w:rsidRPr="008E511D" w:rsidRDefault="00C817D7" w:rsidP="00EC2510">
            <w:pPr>
              <w:rPr>
                <w:color w:val="000000"/>
                <w:sz w:val="24"/>
                <w:szCs w:val="24"/>
              </w:rPr>
            </w:pPr>
            <w:r w:rsidRPr="008E511D">
              <w:rPr>
                <w:color w:val="000000"/>
                <w:sz w:val="24"/>
                <w:szCs w:val="24"/>
              </w:rPr>
              <w:t>SPAJALICE</w:t>
            </w:r>
          </w:p>
        </w:tc>
        <w:tc>
          <w:tcPr>
            <w:tcW w:w="2694" w:type="dxa"/>
            <w:vAlign w:val="bottom"/>
          </w:tcPr>
          <w:p w:rsidR="00C817D7" w:rsidRPr="008E511D" w:rsidRDefault="00C817D7" w:rsidP="00EC2510">
            <w:pPr>
              <w:rPr>
                <w:color w:val="000000"/>
                <w:sz w:val="24"/>
                <w:szCs w:val="24"/>
              </w:rPr>
            </w:pPr>
            <w:r w:rsidRPr="008E511D">
              <w:rPr>
                <w:color w:val="000000"/>
                <w:sz w:val="24"/>
                <w:szCs w:val="24"/>
              </w:rPr>
              <w:t>PAK</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100,00</w:t>
            </w:r>
          </w:p>
        </w:tc>
      </w:tr>
      <w:tr w:rsidR="00C817D7" w:rsidRPr="008E511D" w:rsidTr="00775B07">
        <w:trPr>
          <w:trHeight w:val="240"/>
        </w:trPr>
        <w:tc>
          <w:tcPr>
            <w:tcW w:w="702" w:type="dxa"/>
          </w:tcPr>
          <w:p w:rsidR="00C817D7" w:rsidRPr="008E511D" w:rsidRDefault="00C817D7" w:rsidP="00775B07">
            <w:pPr>
              <w:ind w:left="-142"/>
              <w:jc w:val="center"/>
              <w:rPr>
                <w:lang w:val="sr-Cyrl-CS"/>
              </w:rPr>
            </w:pPr>
          </w:p>
          <w:p w:rsidR="00C817D7" w:rsidRPr="008E511D" w:rsidRDefault="00C817D7" w:rsidP="00775B07">
            <w:pPr>
              <w:ind w:left="-142"/>
              <w:jc w:val="center"/>
              <w:rPr>
                <w:lang w:val="sr-Cyrl-CS"/>
              </w:rPr>
            </w:pPr>
            <w:r w:rsidRPr="008E511D">
              <w:rPr>
                <w:lang w:val="sr-Cyrl-CS"/>
              </w:rPr>
              <w:t>42</w:t>
            </w:r>
          </w:p>
        </w:tc>
        <w:tc>
          <w:tcPr>
            <w:tcW w:w="4401" w:type="dxa"/>
            <w:vAlign w:val="bottom"/>
          </w:tcPr>
          <w:p w:rsidR="00C817D7" w:rsidRPr="008E511D" w:rsidRDefault="00C817D7" w:rsidP="00EC2510">
            <w:pPr>
              <w:rPr>
                <w:color w:val="000000"/>
                <w:sz w:val="24"/>
                <w:szCs w:val="24"/>
              </w:rPr>
            </w:pPr>
            <w:r w:rsidRPr="008E511D">
              <w:rPr>
                <w:color w:val="000000"/>
                <w:sz w:val="24"/>
                <w:szCs w:val="24"/>
              </w:rPr>
              <w:t>PUTNI NALOG ZA SL.PUTOVANJA</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2.000,00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43</w:t>
            </w:r>
          </w:p>
        </w:tc>
        <w:tc>
          <w:tcPr>
            <w:tcW w:w="4401" w:type="dxa"/>
            <w:vAlign w:val="bottom"/>
          </w:tcPr>
          <w:p w:rsidR="00C817D7" w:rsidRPr="008E511D" w:rsidRDefault="00C817D7" w:rsidP="00EC2510">
            <w:pPr>
              <w:rPr>
                <w:color w:val="000000"/>
                <w:sz w:val="24"/>
                <w:szCs w:val="24"/>
              </w:rPr>
            </w:pPr>
            <w:r w:rsidRPr="008E511D">
              <w:rPr>
                <w:color w:val="000000"/>
                <w:sz w:val="24"/>
                <w:szCs w:val="24"/>
              </w:rPr>
              <w:t>NALOG MAGACINU</w:t>
            </w:r>
          </w:p>
        </w:tc>
        <w:tc>
          <w:tcPr>
            <w:tcW w:w="2694" w:type="dxa"/>
            <w:vAlign w:val="bottom"/>
          </w:tcPr>
          <w:p w:rsidR="00C817D7" w:rsidRPr="008E511D" w:rsidRDefault="00C817D7" w:rsidP="00EC2510">
            <w:pPr>
              <w:rPr>
                <w:color w:val="000000"/>
                <w:sz w:val="24"/>
                <w:szCs w:val="24"/>
              </w:rPr>
            </w:pPr>
            <w:r w:rsidRPr="008E511D">
              <w:rPr>
                <w:color w:val="000000"/>
                <w:sz w:val="24"/>
                <w:szCs w:val="24"/>
              </w:rPr>
              <w:t>BLOK</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20,00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44</w:t>
            </w:r>
          </w:p>
        </w:tc>
        <w:tc>
          <w:tcPr>
            <w:tcW w:w="4401" w:type="dxa"/>
            <w:vAlign w:val="bottom"/>
          </w:tcPr>
          <w:p w:rsidR="00C817D7" w:rsidRPr="008E511D" w:rsidRDefault="00C817D7" w:rsidP="00EC2510">
            <w:pPr>
              <w:rPr>
                <w:color w:val="000000"/>
                <w:sz w:val="24"/>
                <w:szCs w:val="24"/>
              </w:rPr>
            </w:pPr>
            <w:r w:rsidRPr="008E511D">
              <w:rPr>
                <w:color w:val="000000"/>
                <w:sz w:val="24"/>
                <w:szCs w:val="24"/>
              </w:rPr>
              <w:t>NALOG BLAGAJNI</w:t>
            </w:r>
          </w:p>
        </w:tc>
        <w:tc>
          <w:tcPr>
            <w:tcW w:w="2694" w:type="dxa"/>
            <w:vAlign w:val="bottom"/>
          </w:tcPr>
          <w:p w:rsidR="00C817D7" w:rsidRPr="008E511D" w:rsidRDefault="00C817D7" w:rsidP="00EC2510">
            <w:pPr>
              <w:rPr>
                <w:color w:val="000000"/>
                <w:sz w:val="24"/>
                <w:szCs w:val="24"/>
              </w:rPr>
            </w:pPr>
            <w:r w:rsidRPr="008E511D">
              <w:rPr>
                <w:color w:val="000000"/>
                <w:sz w:val="24"/>
                <w:szCs w:val="24"/>
              </w:rPr>
              <w:t>BLOK</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45</w:t>
            </w:r>
          </w:p>
        </w:tc>
        <w:tc>
          <w:tcPr>
            <w:tcW w:w="4401" w:type="dxa"/>
            <w:vAlign w:val="bottom"/>
          </w:tcPr>
          <w:p w:rsidR="00C817D7" w:rsidRPr="008E511D" w:rsidRDefault="00C817D7" w:rsidP="00EC2510">
            <w:pPr>
              <w:rPr>
                <w:color w:val="000000"/>
                <w:sz w:val="24"/>
                <w:szCs w:val="24"/>
              </w:rPr>
            </w:pPr>
            <w:r w:rsidRPr="008E511D">
              <w:rPr>
                <w:color w:val="000000"/>
                <w:sz w:val="24"/>
                <w:szCs w:val="24"/>
              </w:rPr>
              <w:t>NALOG ZA UPLATU</w:t>
            </w:r>
          </w:p>
        </w:tc>
        <w:tc>
          <w:tcPr>
            <w:tcW w:w="2694" w:type="dxa"/>
            <w:vAlign w:val="bottom"/>
          </w:tcPr>
          <w:p w:rsidR="00C817D7" w:rsidRPr="008E511D" w:rsidRDefault="00C817D7" w:rsidP="00EC2510">
            <w:pPr>
              <w:rPr>
                <w:color w:val="000000"/>
                <w:sz w:val="24"/>
                <w:szCs w:val="24"/>
              </w:rPr>
            </w:pPr>
            <w:r w:rsidRPr="008E511D">
              <w:rPr>
                <w:color w:val="000000"/>
                <w:sz w:val="24"/>
                <w:szCs w:val="24"/>
              </w:rPr>
              <w:t>BLOK</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20,00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46</w:t>
            </w:r>
          </w:p>
        </w:tc>
        <w:tc>
          <w:tcPr>
            <w:tcW w:w="4401" w:type="dxa"/>
            <w:vAlign w:val="bottom"/>
          </w:tcPr>
          <w:p w:rsidR="00C817D7" w:rsidRPr="008E511D" w:rsidRDefault="00C817D7" w:rsidP="00EC2510">
            <w:pPr>
              <w:rPr>
                <w:color w:val="000000"/>
                <w:sz w:val="24"/>
                <w:szCs w:val="24"/>
              </w:rPr>
            </w:pPr>
            <w:r w:rsidRPr="008E511D">
              <w:rPr>
                <w:color w:val="000000"/>
                <w:sz w:val="24"/>
                <w:szCs w:val="24"/>
              </w:rPr>
              <w:t>RAČUN A5</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47</w:t>
            </w:r>
          </w:p>
        </w:tc>
        <w:tc>
          <w:tcPr>
            <w:tcW w:w="4401" w:type="dxa"/>
            <w:vAlign w:val="bottom"/>
          </w:tcPr>
          <w:p w:rsidR="00C817D7" w:rsidRPr="008E511D" w:rsidRDefault="00C817D7" w:rsidP="00EC2510">
            <w:pPr>
              <w:rPr>
                <w:color w:val="000000"/>
                <w:sz w:val="24"/>
                <w:szCs w:val="24"/>
              </w:rPr>
            </w:pPr>
            <w:r w:rsidRPr="008E511D">
              <w:rPr>
                <w:color w:val="000000"/>
                <w:sz w:val="24"/>
                <w:szCs w:val="24"/>
              </w:rPr>
              <w:t>DOSTAVNA KNJIGA ZA POŠTU</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48</w:t>
            </w:r>
          </w:p>
        </w:tc>
        <w:tc>
          <w:tcPr>
            <w:tcW w:w="4401" w:type="dxa"/>
            <w:vAlign w:val="bottom"/>
          </w:tcPr>
          <w:p w:rsidR="00C817D7" w:rsidRPr="008E511D" w:rsidRDefault="00C817D7" w:rsidP="00EC2510">
            <w:pPr>
              <w:rPr>
                <w:color w:val="000000"/>
                <w:sz w:val="24"/>
                <w:szCs w:val="24"/>
              </w:rPr>
            </w:pPr>
            <w:r w:rsidRPr="008E511D">
              <w:rPr>
                <w:color w:val="000000"/>
                <w:sz w:val="24"/>
                <w:szCs w:val="24"/>
              </w:rPr>
              <w:t>GUMICA</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10,00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49</w:t>
            </w:r>
          </w:p>
        </w:tc>
        <w:tc>
          <w:tcPr>
            <w:tcW w:w="4401" w:type="dxa"/>
            <w:vAlign w:val="bottom"/>
          </w:tcPr>
          <w:p w:rsidR="00C817D7" w:rsidRPr="008E511D" w:rsidRDefault="00C817D7" w:rsidP="00EC2510">
            <w:pPr>
              <w:rPr>
                <w:color w:val="000000"/>
                <w:sz w:val="24"/>
                <w:szCs w:val="24"/>
              </w:rPr>
            </w:pPr>
            <w:r w:rsidRPr="008E511D">
              <w:rPr>
                <w:color w:val="000000"/>
                <w:sz w:val="24"/>
                <w:szCs w:val="24"/>
              </w:rPr>
              <w:t>HEMIJSKA OLOVKA ROLER</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20,00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50</w:t>
            </w:r>
          </w:p>
        </w:tc>
        <w:tc>
          <w:tcPr>
            <w:tcW w:w="4401" w:type="dxa"/>
            <w:vAlign w:val="bottom"/>
          </w:tcPr>
          <w:p w:rsidR="00C817D7" w:rsidRPr="008E511D" w:rsidRDefault="00C817D7" w:rsidP="00EC2510">
            <w:pPr>
              <w:rPr>
                <w:color w:val="000000"/>
                <w:sz w:val="24"/>
                <w:szCs w:val="24"/>
              </w:rPr>
            </w:pPr>
            <w:r w:rsidRPr="008E511D">
              <w:rPr>
                <w:color w:val="000000"/>
                <w:sz w:val="24"/>
                <w:szCs w:val="24"/>
              </w:rPr>
              <w:t>KNJIGA ULAZNIH FAKTURA</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51</w:t>
            </w:r>
          </w:p>
        </w:tc>
        <w:tc>
          <w:tcPr>
            <w:tcW w:w="4401" w:type="dxa"/>
            <w:vAlign w:val="bottom"/>
          </w:tcPr>
          <w:p w:rsidR="00C817D7" w:rsidRPr="008E511D" w:rsidRDefault="00C817D7" w:rsidP="00EC2510">
            <w:pPr>
              <w:rPr>
                <w:color w:val="000000"/>
                <w:sz w:val="24"/>
                <w:szCs w:val="24"/>
              </w:rPr>
            </w:pPr>
            <w:r w:rsidRPr="008E511D">
              <w:rPr>
                <w:color w:val="000000"/>
                <w:sz w:val="24"/>
                <w:szCs w:val="24"/>
              </w:rPr>
              <w:t>KNJIGA DNEVNIH IZVEŠTAJA</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52</w:t>
            </w:r>
          </w:p>
        </w:tc>
        <w:tc>
          <w:tcPr>
            <w:tcW w:w="4401" w:type="dxa"/>
            <w:vAlign w:val="bottom"/>
          </w:tcPr>
          <w:p w:rsidR="00C817D7" w:rsidRPr="008E511D" w:rsidRDefault="00C817D7" w:rsidP="00EC2510">
            <w:pPr>
              <w:rPr>
                <w:color w:val="000000"/>
                <w:sz w:val="24"/>
                <w:szCs w:val="24"/>
              </w:rPr>
            </w:pPr>
            <w:r w:rsidRPr="008E511D">
              <w:rPr>
                <w:color w:val="000000"/>
                <w:sz w:val="24"/>
                <w:szCs w:val="24"/>
              </w:rPr>
              <w:t>REGISTRATOR  A4 ŠIROKI</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50,00</w:t>
            </w:r>
          </w:p>
        </w:tc>
      </w:tr>
      <w:tr w:rsidR="00C817D7" w:rsidRPr="008E511D" w:rsidTr="00775B07">
        <w:trPr>
          <w:trHeight w:val="240"/>
        </w:trPr>
        <w:tc>
          <w:tcPr>
            <w:tcW w:w="702" w:type="dxa"/>
          </w:tcPr>
          <w:p w:rsidR="00C817D7" w:rsidRPr="008E511D" w:rsidRDefault="00C817D7" w:rsidP="00775B07">
            <w:pPr>
              <w:ind w:left="-142"/>
              <w:jc w:val="center"/>
              <w:rPr>
                <w:lang w:val="sr-Cyrl-CS"/>
              </w:rPr>
            </w:pPr>
            <w:r w:rsidRPr="008E511D">
              <w:rPr>
                <w:lang w:val="sr-Cyrl-CS"/>
              </w:rPr>
              <w:t>53</w:t>
            </w:r>
          </w:p>
        </w:tc>
        <w:tc>
          <w:tcPr>
            <w:tcW w:w="4401" w:type="dxa"/>
            <w:vAlign w:val="bottom"/>
          </w:tcPr>
          <w:p w:rsidR="00C817D7" w:rsidRPr="008E511D" w:rsidRDefault="00C817D7" w:rsidP="00EC2510">
            <w:pPr>
              <w:rPr>
                <w:color w:val="000000"/>
                <w:sz w:val="24"/>
                <w:szCs w:val="24"/>
              </w:rPr>
            </w:pPr>
            <w:r w:rsidRPr="008E511D">
              <w:rPr>
                <w:color w:val="000000"/>
                <w:sz w:val="24"/>
                <w:szCs w:val="24"/>
              </w:rPr>
              <w:t>TABULIR 1+0</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15,00</w:t>
            </w:r>
          </w:p>
        </w:tc>
      </w:tr>
      <w:tr w:rsidR="00C817D7" w:rsidRPr="008E511D" w:rsidTr="00775B07">
        <w:trPr>
          <w:trHeight w:val="240"/>
        </w:trPr>
        <w:tc>
          <w:tcPr>
            <w:tcW w:w="702" w:type="dxa"/>
          </w:tcPr>
          <w:p w:rsidR="00C817D7" w:rsidRPr="008E511D" w:rsidRDefault="00C817D7" w:rsidP="00775B07">
            <w:pPr>
              <w:ind w:left="-142"/>
              <w:jc w:val="center"/>
              <w:rPr>
                <w:lang w:val="sr-Latn-CS"/>
              </w:rPr>
            </w:pPr>
            <w:r w:rsidRPr="008E511D">
              <w:rPr>
                <w:lang w:val="sr-Latn-CS"/>
              </w:rPr>
              <w:t>54</w:t>
            </w:r>
          </w:p>
        </w:tc>
        <w:tc>
          <w:tcPr>
            <w:tcW w:w="4401" w:type="dxa"/>
            <w:vAlign w:val="bottom"/>
          </w:tcPr>
          <w:p w:rsidR="00C817D7" w:rsidRPr="008E511D" w:rsidRDefault="00C817D7" w:rsidP="00EC2510">
            <w:pPr>
              <w:rPr>
                <w:color w:val="000000"/>
                <w:sz w:val="24"/>
                <w:szCs w:val="24"/>
              </w:rPr>
            </w:pPr>
            <w:r w:rsidRPr="008E511D">
              <w:rPr>
                <w:color w:val="000000"/>
                <w:sz w:val="24"/>
                <w:szCs w:val="24"/>
              </w:rPr>
              <w:t>PVC SPIRALE</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250,00</w:t>
            </w:r>
          </w:p>
        </w:tc>
      </w:tr>
      <w:tr w:rsidR="00C817D7" w:rsidRPr="008E511D" w:rsidTr="00775B07">
        <w:trPr>
          <w:trHeight w:val="240"/>
        </w:trPr>
        <w:tc>
          <w:tcPr>
            <w:tcW w:w="702" w:type="dxa"/>
          </w:tcPr>
          <w:p w:rsidR="00C817D7" w:rsidRPr="008E511D" w:rsidRDefault="00C817D7" w:rsidP="00775B07">
            <w:pPr>
              <w:ind w:left="-142"/>
              <w:jc w:val="center"/>
              <w:rPr>
                <w:lang w:val="sr-Latn-CS"/>
              </w:rPr>
            </w:pPr>
            <w:r w:rsidRPr="008E511D">
              <w:rPr>
                <w:lang w:val="sr-Latn-CS"/>
              </w:rPr>
              <w:t>55</w:t>
            </w:r>
          </w:p>
        </w:tc>
        <w:tc>
          <w:tcPr>
            <w:tcW w:w="4401" w:type="dxa"/>
            <w:vAlign w:val="bottom"/>
          </w:tcPr>
          <w:p w:rsidR="00C817D7" w:rsidRPr="008E511D" w:rsidRDefault="00C817D7" w:rsidP="00EC2510">
            <w:pPr>
              <w:rPr>
                <w:color w:val="000000"/>
                <w:sz w:val="24"/>
                <w:szCs w:val="24"/>
              </w:rPr>
            </w:pPr>
            <w:r w:rsidRPr="008E511D">
              <w:rPr>
                <w:color w:val="000000"/>
                <w:sz w:val="24"/>
                <w:szCs w:val="24"/>
              </w:rPr>
              <w:t>PREDNJA FOLIJA ZA KORIČENJE</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250,00</w:t>
            </w:r>
          </w:p>
        </w:tc>
      </w:tr>
      <w:tr w:rsidR="00C817D7" w:rsidRPr="008E511D" w:rsidTr="00775B07">
        <w:trPr>
          <w:trHeight w:val="240"/>
        </w:trPr>
        <w:tc>
          <w:tcPr>
            <w:tcW w:w="702" w:type="dxa"/>
          </w:tcPr>
          <w:p w:rsidR="00C817D7" w:rsidRPr="007006D0" w:rsidRDefault="007006D0" w:rsidP="00775B07">
            <w:pPr>
              <w:ind w:left="-142"/>
              <w:jc w:val="center"/>
              <w:rPr>
                <w:lang w:val="sr-Cyrl-CS"/>
              </w:rPr>
            </w:pPr>
            <w:r>
              <w:rPr>
                <w:lang w:val="sr-Cyrl-CS"/>
              </w:rPr>
              <w:t>56</w:t>
            </w:r>
          </w:p>
        </w:tc>
        <w:tc>
          <w:tcPr>
            <w:tcW w:w="4401" w:type="dxa"/>
            <w:vAlign w:val="bottom"/>
          </w:tcPr>
          <w:p w:rsidR="00C817D7" w:rsidRPr="008E511D" w:rsidRDefault="00C817D7" w:rsidP="00EC2510">
            <w:pPr>
              <w:rPr>
                <w:color w:val="000000"/>
                <w:sz w:val="24"/>
                <w:szCs w:val="24"/>
              </w:rPr>
            </w:pPr>
            <w:r w:rsidRPr="008E511D">
              <w:rPr>
                <w:color w:val="000000"/>
                <w:sz w:val="24"/>
                <w:szCs w:val="24"/>
              </w:rPr>
              <w:t>ZADNJI KARTON ZA KORIČENJE</w:t>
            </w:r>
          </w:p>
        </w:tc>
        <w:tc>
          <w:tcPr>
            <w:tcW w:w="2694" w:type="dxa"/>
            <w:vAlign w:val="bottom"/>
          </w:tcPr>
          <w:p w:rsidR="00C817D7" w:rsidRPr="008E511D" w:rsidRDefault="00C817D7" w:rsidP="00EC2510">
            <w:pPr>
              <w:rPr>
                <w:color w:val="000000"/>
                <w:sz w:val="24"/>
                <w:szCs w:val="24"/>
              </w:rPr>
            </w:pPr>
            <w:r w:rsidRPr="008E511D">
              <w:rPr>
                <w:color w:val="000000"/>
                <w:sz w:val="24"/>
                <w:szCs w:val="24"/>
              </w:rPr>
              <w:t>KOM</w:t>
            </w:r>
          </w:p>
        </w:tc>
        <w:tc>
          <w:tcPr>
            <w:tcW w:w="1701" w:type="dxa"/>
            <w:vAlign w:val="bottom"/>
          </w:tcPr>
          <w:p w:rsidR="00C817D7" w:rsidRPr="008E511D" w:rsidRDefault="00C817D7" w:rsidP="00EC2510">
            <w:pPr>
              <w:jc w:val="right"/>
              <w:rPr>
                <w:color w:val="000000"/>
                <w:sz w:val="24"/>
                <w:szCs w:val="24"/>
              </w:rPr>
            </w:pPr>
            <w:r w:rsidRPr="008E511D">
              <w:rPr>
                <w:color w:val="000000"/>
                <w:sz w:val="24"/>
                <w:szCs w:val="24"/>
              </w:rPr>
              <w:t>250,00</w:t>
            </w:r>
          </w:p>
        </w:tc>
      </w:tr>
    </w:tbl>
    <w:p w:rsidR="00871DC5" w:rsidRPr="008E511D" w:rsidRDefault="00871DC5" w:rsidP="00AD6172">
      <w:pPr>
        <w:pStyle w:val="Footer"/>
        <w:rPr>
          <w:b/>
          <w:lang w:val="sr-Cyrl-CS"/>
        </w:rPr>
      </w:pPr>
    </w:p>
    <w:p w:rsidR="000B1600" w:rsidRPr="008E511D" w:rsidRDefault="000B1600" w:rsidP="000B1600">
      <w:pPr>
        <w:jc w:val="both"/>
        <w:rPr>
          <w:rFonts w:ascii="Times New Roman" w:hAnsi="Times New Roman" w:cs="Times New Roman"/>
          <w:color w:val="000000"/>
          <w:lang w:val="sr-Cyrl-CS"/>
        </w:rPr>
      </w:pPr>
      <w:r w:rsidRPr="008E511D">
        <w:rPr>
          <w:rFonts w:ascii="Times New Roman" w:hAnsi="Times New Roman" w:cs="Times New Roman"/>
          <w:b/>
          <w:lang w:val="sr-Cyrl-CS"/>
        </w:rPr>
        <w:t xml:space="preserve">ПАРТИЈА 3 </w:t>
      </w:r>
      <w:r w:rsidRPr="008E511D">
        <w:rPr>
          <w:rFonts w:ascii="Times New Roman" w:hAnsi="Times New Roman" w:cs="Times New Roman"/>
          <w:b/>
        </w:rPr>
        <w:t xml:space="preserve"> – </w:t>
      </w:r>
      <w:r w:rsidR="00775B07" w:rsidRPr="008E511D">
        <w:rPr>
          <w:rFonts w:ascii="Times New Roman" w:hAnsi="Times New Roman" w:cs="Times New Roman"/>
          <w:b/>
          <w:lang w:val="sr-Cyrl-CS"/>
        </w:rPr>
        <w:t>ТОНЕРИ</w:t>
      </w:r>
    </w:p>
    <w:tbl>
      <w:tblPr>
        <w:tblStyle w:val="TableGrid"/>
        <w:tblW w:w="9498" w:type="dxa"/>
        <w:tblInd w:w="108" w:type="dxa"/>
        <w:tblLayout w:type="fixed"/>
        <w:tblLook w:val="04A0"/>
      </w:tblPr>
      <w:tblGrid>
        <w:gridCol w:w="702"/>
        <w:gridCol w:w="4401"/>
        <w:gridCol w:w="2694"/>
        <w:gridCol w:w="1701"/>
      </w:tblGrid>
      <w:tr w:rsidR="00F646B6" w:rsidRPr="008E511D" w:rsidTr="00775B07">
        <w:trPr>
          <w:trHeight w:val="820"/>
        </w:trPr>
        <w:tc>
          <w:tcPr>
            <w:tcW w:w="702" w:type="dxa"/>
          </w:tcPr>
          <w:p w:rsidR="00F646B6" w:rsidRPr="008E511D" w:rsidRDefault="00F646B6" w:rsidP="007D5C4E">
            <w:pPr>
              <w:ind w:left="-142"/>
              <w:rPr>
                <w:lang w:val="sr-Cyrl-CS"/>
              </w:rPr>
            </w:pPr>
            <w:r w:rsidRPr="008E511D">
              <w:rPr>
                <w:lang w:val="sr-Cyrl-CS"/>
              </w:rPr>
              <w:t>Ред.бр.</w:t>
            </w:r>
          </w:p>
        </w:tc>
        <w:tc>
          <w:tcPr>
            <w:tcW w:w="4401" w:type="dxa"/>
          </w:tcPr>
          <w:p w:rsidR="00F646B6" w:rsidRPr="008E511D" w:rsidRDefault="00F646B6" w:rsidP="007D5C4E">
            <w:pPr>
              <w:rPr>
                <w:lang w:val="sr-Cyrl-CS"/>
              </w:rPr>
            </w:pPr>
            <w:r w:rsidRPr="008E511D">
              <w:rPr>
                <w:lang w:val="sr-Cyrl-CS"/>
              </w:rPr>
              <w:t>Назив материјал</w:t>
            </w:r>
          </w:p>
        </w:tc>
        <w:tc>
          <w:tcPr>
            <w:tcW w:w="2694" w:type="dxa"/>
          </w:tcPr>
          <w:p w:rsidR="00F646B6" w:rsidRPr="008E511D" w:rsidRDefault="00F646B6" w:rsidP="007D5C4E">
            <w:pPr>
              <w:rPr>
                <w:lang w:val="sr-Cyrl-CS"/>
              </w:rPr>
            </w:pPr>
            <w:r w:rsidRPr="008E511D">
              <w:rPr>
                <w:lang w:val="sr-Cyrl-CS"/>
              </w:rPr>
              <w:t>Јединица мере</w:t>
            </w:r>
          </w:p>
        </w:tc>
        <w:tc>
          <w:tcPr>
            <w:tcW w:w="1701" w:type="dxa"/>
          </w:tcPr>
          <w:p w:rsidR="00F646B6" w:rsidRPr="008E511D" w:rsidRDefault="00F646B6" w:rsidP="007D5C4E">
            <w:pPr>
              <w:rPr>
                <w:lang w:val="sr-Cyrl-CS"/>
              </w:rPr>
            </w:pPr>
            <w:r w:rsidRPr="008E511D">
              <w:rPr>
                <w:lang w:val="sr-Cyrl-CS"/>
              </w:rPr>
              <w:t>Количина</w:t>
            </w:r>
          </w:p>
        </w:tc>
      </w:tr>
      <w:tr w:rsidR="000B1600" w:rsidRPr="008E511D" w:rsidTr="00775B07">
        <w:trPr>
          <w:trHeight w:val="240"/>
        </w:trPr>
        <w:tc>
          <w:tcPr>
            <w:tcW w:w="702" w:type="dxa"/>
          </w:tcPr>
          <w:p w:rsidR="000B1600" w:rsidRPr="008E511D" w:rsidRDefault="000B1600" w:rsidP="00775B07">
            <w:pPr>
              <w:ind w:left="-142"/>
              <w:jc w:val="center"/>
            </w:pPr>
            <w:r w:rsidRPr="008E511D">
              <w:t>1</w:t>
            </w:r>
          </w:p>
        </w:tc>
        <w:tc>
          <w:tcPr>
            <w:tcW w:w="4401" w:type="dxa"/>
          </w:tcPr>
          <w:p w:rsidR="000B1600" w:rsidRPr="008E511D" w:rsidRDefault="000B1600" w:rsidP="00775B07">
            <w:pPr>
              <w:jc w:val="center"/>
            </w:pPr>
            <w:r w:rsidRPr="008E511D">
              <w:t>2</w:t>
            </w:r>
          </w:p>
        </w:tc>
        <w:tc>
          <w:tcPr>
            <w:tcW w:w="2694" w:type="dxa"/>
          </w:tcPr>
          <w:p w:rsidR="000B1600" w:rsidRPr="008E511D" w:rsidRDefault="000B1600" w:rsidP="00775B07">
            <w:pPr>
              <w:jc w:val="center"/>
            </w:pPr>
            <w:r w:rsidRPr="008E511D">
              <w:t>3</w:t>
            </w:r>
          </w:p>
        </w:tc>
        <w:tc>
          <w:tcPr>
            <w:tcW w:w="1701" w:type="dxa"/>
          </w:tcPr>
          <w:p w:rsidR="000B1600" w:rsidRPr="008E511D" w:rsidRDefault="000B1600" w:rsidP="00775B07">
            <w:pPr>
              <w:jc w:val="center"/>
            </w:pPr>
            <w:r w:rsidRPr="008E511D">
              <w:t>4</w:t>
            </w:r>
          </w:p>
        </w:tc>
      </w:tr>
      <w:tr w:rsidR="00EC2510" w:rsidRPr="008E511D" w:rsidTr="00775B07">
        <w:trPr>
          <w:trHeight w:val="226"/>
        </w:trPr>
        <w:tc>
          <w:tcPr>
            <w:tcW w:w="702" w:type="dxa"/>
          </w:tcPr>
          <w:p w:rsidR="00EC2510" w:rsidRPr="008E511D" w:rsidRDefault="00EC2510" w:rsidP="00775B07">
            <w:pPr>
              <w:ind w:left="-142"/>
              <w:jc w:val="center"/>
            </w:pPr>
            <w:r w:rsidRPr="008E511D">
              <w:t>1</w:t>
            </w:r>
          </w:p>
        </w:tc>
        <w:tc>
          <w:tcPr>
            <w:tcW w:w="4401" w:type="dxa"/>
            <w:vAlign w:val="bottom"/>
          </w:tcPr>
          <w:p w:rsidR="00EC2510" w:rsidRPr="008E511D" w:rsidRDefault="00EC2510" w:rsidP="00EC2510">
            <w:pPr>
              <w:rPr>
                <w:color w:val="000000"/>
                <w:sz w:val="24"/>
                <w:szCs w:val="24"/>
              </w:rPr>
            </w:pPr>
            <w:r w:rsidRPr="008E511D">
              <w:rPr>
                <w:color w:val="000000"/>
                <w:sz w:val="24"/>
                <w:szCs w:val="24"/>
              </w:rPr>
              <w:t>TONER EPSON M1200</w:t>
            </w:r>
          </w:p>
        </w:tc>
        <w:tc>
          <w:tcPr>
            <w:tcW w:w="2694" w:type="dxa"/>
            <w:vAlign w:val="bottom"/>
          </w:tcPr>
          <w:p w:rsidR="00EC2510" w:rsidRPr="008E511D" w:rsidRDefault="00EC2510" w:rsidP="00EC2510">
            <w:pPr>
              <w:rPr>
                <w:color w:val="000000"/>
                <w:sz w:val="24"/>
                <w:szCs w:val="24"/>
              </w:rPr>
            </w:pPr>
            <w:r w:rsidRPr="008E511D">
              <w:rPr>
                <w:color w:val="000000"/>
                <w:sz w:val="24"/>
                <w:szCs w:val="24"/>
              </w:rPr>
              <w:t>KOM</w:t>
            </w:r>
          </w:p>
        </w:tc>
        <w:tc>
          <w:tcPr>
            <w:tcW w:w="1701" w:type="dxa"/>
            <w:vAlign w:val="bottom"/>
          </w:tcPr>
          <w:p w:rsidR="00EC2510" w:rsidRPr="008E511D" w:rsidRDefault="00EC2510" w:rsidP="00EC2510">
            <w:pPr>
              <w:jc w:val="right"/>
              <w:rPr>
                <w:color w:val="000000"/>
                <w:sz w:val="24"/>
                <w:szCs w:val="24"/>
              </w:rPr>
            </w:pPr>
            <w:r w:rsidRPr="008E511D">
              <w:rPr>
                <w:color w:val="000000"/>
                <w:sz w:val="24"/>
                <w:szCs w:val="24"/>
              </w:rPr>
              <w:t>30,00</w:t>
            </w:r>
          </w:p>
        </w:tc>
      </w:tr>
      <w:tr w:rsidR="00EC2510" w:rsidRPr="008E511D" w:rsidTr="00775B07">
        <w:trPr>
          <w:trHeight w:val="240"/>
        </w:trPr>
        <w:tc>
          <w:tcPr>
            <w:tcW w:w="702" w:type="dxa"/>
          </w:tcPr>
          <w:p w:rsidR="00EC2510" w:rsidRPr="008E511D" w:rsidRDefault="00EC2510" w:rsidP="00775B07">
            <w:pPr>
              <w:ind w:left="-142"/>
              <w:jc w:val="center"/>
            </w:pPr>
            <w:r w:rsidRPr="008E511D">
              <w:t>2</w:t>
            </w:r>
          </w:p>
        </w:tc>
        <w:tc>
          <w:tcPr>
            <w:tcW w:w="4401" w:type="dxa"/>
            <w:vAlign w:val="bottom"/>
          </w:tcPr>
          <w:p w:rsidR="00EC2510" w:rsidRPr="008E511D" w:rsidRDefault="00EC2510" w:rsidP="00EC2510">
            <w:pPr>
              <w:rPr>
                <w:color w:val="000000"/>
                <w:sz w:val="24"/>
                <w:szCs w:val="24"/>
              </w:rPr>
            </w:pPr>
            <w:r w:rsidRPr="008E511D">
              <w:rPr>
                <w:color w:val="000000"/>
                <w:sz w:val="24"/>
                <w:szCs w:val="24"/>
              </w:rPr>
              <w:t>TONER HP CE 285</w:t>
            </w:r>
          </w:p>
        </w:tc>
        <w:tc>
          <w:tcPr>
            <w:tcW w:w="2694" w:type="dxa"/>
            <w:vAlign w:val="bottom"/>
          </w:tcPr>
          <w:p w:rsidR="00EC2510" w:rsidRPr="008E511D" w:rsidRDefault="00EC2510" w:rsidP="00EC2510">
            <w:pPr>
              <w:rPr>
                <w:color w:val="000000"/>
                <w:sz w:val="24"/>
                <w:szCs w:val="24"/>
              </w:rPr>
            </w:pPr>
            <w:r w:rsidRPr="008E511D">
              <w:rPr>
                <w:color w:val="000000"/>
                <w:sz w:val="24"/>
                <w:szCs w:val="24"/>
              </w:rPr>
              <w:t>KOM</w:t>
            </w:r>
          </w:p>
        </w:tc>
        <w:tc>
          <w:tcPr>
            <w:tcW w:w="1701" w:type="dxa"/>
            <w:vAlign w:val="bottom"/>
          </w:tcPr>
          <w:p w:rsidR="00EC2510" w:rsidRPr="008E511D" w:rsidRDefault="00EC2510" w:rsidP="00EC2510">
            <w:pPr>
              <w:jc w:val="right"/>
              <w:rPr>
                <w:color w:val="000000"/>
                <w:sz w:val="24"/>
                <w:szCs w:val="24"/>
              </w:rPr>
            </w:pPr>
            <w:r w:rsidRPr="008E511D">
              <w:rPr>
                <w:color w:val="000000"/>
                <w:sz w:val="24"/>
                <w:szCs w:val="24"/>
              </w:rPr>
              <w:t>30,00</w:t>
            </w:r>
          </w:p>
        </w:tc>
      </w:tr>
      <w:tr w:rsidR="00EC2510" w:rsidRPr="008E511D" w:rsidTr="00775B07">
        <w:trPr>
          <w:trHeight w:val="226"/>
        </w:trPr>
        <w:tc>
          <w:tcPr>
            <w:tcW w:w="702" w:type="dxa"/>
          </w:tcPr>
          <w:p w:rsidR="00EC2510" w:rsidRPr="008E511D" w:rsidRDefault="00EC2510" w:rsidP="00775B07">
            <w:pPr>
              <w:ind w:left="-142"/>
              <w:jc w:val="center"/>
            </w:pPr>
            <w:r w:rsidRPr="008E511D">
              <w:t>3</w:t>
            </w:r>
          </w:p>
        </w:tc>
        <w:tc>
          <w:tcPr>
            <w:tcW w:w="4401" w:type="dxa"/>
            <w:vAlign w:val="bottom"/>
          </w:tcPr>
          <w:p w:rsidR="00EC2510" w:rsidRPr="008E511D" w:rsidRDefault="00EC2510" w:rsidP="00EC2510">
            <w:pPr>
              <w:rPr>
                <w:color w:val="000000"/>
                <w:sz w:val="24"/>
                <w:szCs w:val="24"/>
              </w:rPr>
            </w:pPr>
            <w:r w:rsidRPr="008E511D">
              <w:rPr>
                <w:color w:val="000000"/>
                <w:sz w:val="24"/>
                <w:szCs w:val="24"/>
              </w:rPr>
              <w:t>TONER CF 283 A</w:t>
            </w:r>
          </w:p>
        </w:tc>
        <w:tc>
          <w:tcPr>
            <w:tcW w:w="2694" w:type="dxa"/>
            <w:vAlign w:val="bottom"/>
          </w:tcPr>
          <w:p w:rsidR="00EC2510" w:rsidRPr="008E511D" w:rsidRDefault="00EC2510" w:rsidP="00EC2510">
            <w:pPr>
              <w:rPr>
                <w:color w:val="000000"/>
                <w:sz w:val="24"/>
                <w:szCs w:val="24"/>
              </w:rPr>
            </w:pPr>
            <w:r w:rsidRPr="008E511D">
              <w:rPr>
                <w:color w:val="000000"/>
                <w:sz w:val="24"/>
                <w:szCs w:val="24"/>
              </w:rPr>
              <w:t>KOM</w:t>
            </w:r>
          </w:p>
        </w:tc>
        <w:tc>
          <w:tcPr>
            <w:tcW w:w="1701" w:type="dxa"/>
            <w:vAlign w:val="bottom"/>
          </w:tcPr>
          <w:p w:rsidR="00EC2510" w:rsidRPr="008E511D" w:rsidRDefault="00EC2510" w:rsidP="00EC2510">
            <w:pPr>
              <w:jc w:val="right"/>
              <w:rPr>
                <w:color w:val="000000"/>
                <w:sz w:val="24"/>
                <w:szCs w:val="24"/>
              </w:rPr>
            </w:pPr>
            <w:r w:rsidRPr="008E511D">
              <w:rPr>
                <w:color w:val="000000"/>
                <w:sz w:val="24"/>
                <w:szCs w:val="24"/>
              </w:rPr>
              <w:t>10,00</w:t>
            </w:r>
          </w:p>
        </w:tc>
      </w:tr>
      <w:tr w:rsidR="00EC2510" w:rsidRPr="008E511D" w:rsidTr="00775B07">
        <w:trPr>
          <w:trHeight w:val="240"/>
        </w:trPr>
        <w:tc>
          <w:tcPr>
            <w:tcW w:w="702" w:type="dxa"/>
          </w:tcPr>
          <w:p w:rsidR="00EC2510" w:rsidRPr="008E511D" w:rsidRDefault="00EC2510" w:rsidP="00775B07">
            <w:pPr>
              <w:ind w:left="-142"/>
              <w:jc w:val="center"/>
            </w:pPr>
            <w:r w:rsidRPr="008E511D">
              <w:lastRenderedPageBreak/>
              <w:t>4</w:t>
            </w:r>
          </w:p>
        </w:tc>
        <w:tc>
          <w:tcPr>
            <w:tcW w:w="4401" w:type="dxa"/>
            <w:vAlign w:val="bottom"/>
          </w:tcPr>
          <w:p w:rsidR="00EC2510" w:rsidRPr="008E511D" w:rsidRDefault="00EC2510" w:rsidP="00EC2510">
            <w:pPr>
              <w:rPr>
                <w:color w:val="000000"/>
                <w:sz w:val="24"/>
                <w:szCs w:val="24"/>
              </w:rPr>
            </w:pPr>
            <w:r w:rsidRPr="008E511D">
              <w:rPr>
                <w:color w:val="000000"/>
                <w:sz w:val="24"/>
                <w:szCs w:val="24"/>
              </w:rPr>
              <w:t>TONER CE 278 A</w:t>
            </w:r>
          </w:p>
        </w:tc>
        <w:tc>
          <w:tcPr>
            <w:tcW w:w="2694" w:type="dxa"/>
            <w:vAlign w:val="bottom"/>
          </w:tcPr>
          <w:p w:rsidR="00EC2510" w:rsidRPr="008E511D" w:rsidRDefault="00EC2510" w:rsidP="00EC2510">
            <w:pPr>
              <w:rPr>
                <w:color w:val="000000"/>
                <w:sz w:val="24"/>
                <w:szCs w:val="24"/>
              </w:rPr>
            </w:pPr>
            <w:r w:rsidRPr="008E511D">
              <w:rPr>
                <w:color w:val="000000"/>
                <w:sz w:val="24"/>
                <w:szCs w:val="24"/>
              </w:rPr>
              <w:t>KOM</w:t>
            </w:r>
          </w:p>
        </w:tc>
        <w:tc>
          <w:tcPr>
            <w:tcW w:w="1701" w:type="dxa"/>
            <w:vAlign w:val="bottom"/>
          </w:tcPr>
          <w:p w:rsidR="00EC2510" w:rsidRPr="008E511D" w:rsidRDefault="00EC2510" w:rsidP="00EC2510">
            <w:pPr>
              <w:jc w:val="right"/>
              <w:rPr>
                <w:color w:val="000000"/>
                <w:sz w:val="24"/>
                <w:szCs w:val="24"/>
              </w:rPr>
            </w:pPr>
            <w:r w:rsidRPr="008E511D">
              <w:rPr>
                <w:color w:val="000000"/>
                <w:sz w:val="24"/>
                <w:szCs w:val="24"/>
              </w:rPr>
              <w:t>30,00</w:t>
            </w:r>
          </w:p>
        </w:tc>
      </w:tr>
      <w:tr w:rsidR="00EC2510" w:rsidRPr="008E511D" w:rsidTr="00775B07">
        <w:trPr>
          <w:trHeight w:val="226"/>
        </w:trPr>
        <w:tc>
          <w:tcPr>
            <w:tcW w:w="702" w:type="dxa"/>
          </w:tcPr>
          <w:p w:rsidR="00EC2510" w:rsidRPr="008E511D" w:rsidRDefault="00EC2510" w:rsidP="00775B07">
            <w:pPr>
              <w:ind w:left="-142"/>
              <w:jc w:val="center"/>
            </w:pPr>
            <w:r w:rsidRPr="008E511D">
              <w:t>5</w:t>
            </w:r>
          </w:p>
        </w:tc>
        <w:tc>
          <w:tcPr>
            <w:tcW w:w="4401" w:type="dxa"/>
            <w:vAlign w:val="bottom"/>
          </w:tcPr>
          <w:p w:rsidR="00EC2510" w:rsidRPr="008E511D" w:rsidRDefault="00EC2510" w:rsidP="00EC2510">
            <w:pPr>
              <w:rPr>
                <w:color w:val="000000"/>
                <w:sz w:val="24"/>
                <w:szCs w:val="24"/>
              </w:rPr>
            </w:pPr>
            <w:r w:rsidRPr="008E511D">
              <w:rPr>
                <w:color w:val="000000"/>
                <w:sz w:val="24"/>
                <w:szCs w:val="24"/>
              </w:rPr>
              <w:t>TOBER FX 10</w:t>
            </w:r>
          </w:p>
        </w:tc>
        <w:tc>
          <w:tcPr>
            <w:tcW w:w="2694" w:type="dxa"/>
            <w:vAlign w:val="bottom"/>
          </w:tcPr>
          <w:p w:rsidR="00EC2510" w:rsidRPr="008E511D" w:rsidRDefault="00EC2510" w:rsidP="00EC2510">
            <w:pPr>
              <w:rPr>
                <w:color w:val="000000"/>
                <w:sz w:val="24"/>
                <w:szCs w:val="24"/>
              </w:rPr>
            </w:pPr>
            <w:r w:rsidRPr="008E511D">
              <w:rPr>
                <w:color w:val="000000"/>
                <w:sz w:val="24"/>
                <w:szCs w:val="24"/>
              </w:rPr>
              <w:t>KOM</w:t>
            </w:r>
          </w:p>
        </w:tc>
        <w:tc>
          <w:tcPr>
            <w:tcW w:w="1701" w:type="dxa"/>
            <w:vAlign w:val="bottom"/>
          </w:tcPr>
          <w:p w:rsidR="00EC2510" w:rsidRPr="008E511D" w:rsidRDefault="00EC2510" w:rsidP="00EC2510">
            <w:pPr>
              <w:jc w:val="right"/>
              <w:rPr>
                <w:color w:val="000000"/>
                <w:sz w:val="24"/>
                <w:szCs w:val="24"/>
              </w:rPr>
            </w:pPr>
            <w:r w:rsidRPr="008E511D">
              <w:rPr>
                <w:color w:val="000000"/>
                <w:sz w:val="24"/>
                <w:szCs w:val="24"/>
              </w:rPr>
              <w:t>15,00</w:t>
            </w:r>
          </w:p>
        </w:tc>
      </w:tr>
      <w:tr w:rsidR="00EC2510" w:rsidRPr="008E511D" w:rsidTr="00775B07">
        <w:trPr>
          <w:trHeight w:val="240"/>
        </w:trPr>
        <w:tc>
          <w:tcPr>
            <w:tcW w:w="702" w:type="dxa"/>
          </w:tcPr>
          <w:p w:rsidR="00EC2510" w:rsidRPr="008E511D" w:rsidRDefault="00EC2510" w:rsidP="00775B07">
            <w:pPr>
              <w:ind w:left="-142"/>
              <w:jc w:val="center"/>
            </w:pPr>
            <w:r w:rsidRPr="008E511D">
              <w:t>6</w:t>
            </w:r>
          </w:p>
        </w:tc>
        <w:tc>
          <w:tcPr>
            <w:tcW w:w="4401" w:type="dxa"/>
            <w:vAlign w:val="bottom"/>
          </w:tcPr>
          <w:p w:rsidR="00EC2510" w:rsidRPr="008E511D" w:rsidRDefault="00EC2510" w:rsidP="00EC2510">
            <w:pPr>
              <w:rPr>
                <w:color w:val="000000"/>
                <w:sz w:val="24"/>
                <w:szCs w:val="24"/>
              </w:rPr>
            </w:pPr>
            <w:r w:rsidRPr="008E511D">
              <w:rPr>
                <w:color w:val="000000"/>
                <w:sz w:val="24"/>
                <w:szCs w:val="24"/>
              </w:rPr>
              <w:t>TONER SAMSUNG ML 1610</w:t>
            </w:r>
          </w:p>
        </w:tc>
        <w:tc>
          <w:tcPr>
            <w:tcW w:w="2694" w:type="dxa"/>
            <w:vAlign w:val="bottom"/>
          </w:tcPr>
          <w:p w:rsidR="00EC2510" w:rsidRPr="008E511D" w:rsidRDefault="00EC2510" w:rsidP="00EC2510">
            <w:pPr>
              <w:rPr>
                <w:color w:val="000000"/>
                <w:sz w:val="24"/>
                <w:szCs w:val="24"/>
              </w:rPr>
            </w:pPr>
            <w:r w:rsidRPr="008E511D">
              <w:rPr>
                <w:color w:val="000000"/>
                <w:sz w:val="24"/>
                <w:szCs w:val="24"/>
              </w:rPr>
              <w:t>KOM</w:t>
            </w:r>
          </w:p>
        </w:tc>
        <w:tc>
          <w:tcPr>
            <w:tcW w:w="1701" w:type="dxa"/>
            <w:vAlign w:val="bottom"/>
          </w:tcPr>
          <w:p w:rsidR="00EC2510" w:rsidRPr="008E511D" w:rsidRDefault="00EC2510" w:rsidP="00EC2510">
            <w:pPr>
              <w:jc w:val="right"/>
              <w:rPr>
                <w:color w:val="000000"/>
                <w:sz w:val="24"/>
                <w:szCs w:val="24"/>
              </w:rPr>
            </w:pPr>
            <w:r w:rsidRPr="008E511D">
              <w:rPr>
                <w:color w:val="000000"/>
                <w:sz w:val="24"/>
                <w:szCs w:val="24"/>
              </w:rPr>
              <w:t>15,00</w:t>
            </w:r>
          </w:p>
        </w:tc>
      </w:tr>
      <w:tr w:rsidR="00EC2510" w:rsidRPr="008E511D" w:rsidTr="00775B07">
        <w:trPr>
          <w:trHeight w:val="240"/>
        </w:trPr>
        <w:tc>
          <w:tcPr>
            <w:tcW w:w="702" w:type="dxa"/>
          </w:tcPr>
          <w:p w:rsidR="00EC2510" w:rsidRPr="008E511D" w:rsidRDefault="00EC2510" w:rsidP="00775B07">
            <w:pPr>
              <w:ind w:left="-142"/>
              <w:jc w:val="center"/>
            </w:pPr>
            <w:r w:rsidRPr="008E511D">
              <w:t>7</w:t>
            </w:r>
          </w:p>
        </w:tc>
        <w:tc>
          <w:tcPr>
            <w:tcW w:w="4401" w:type="dxa"/>
            <w:vAlign w:val="bottom"/>
          </w:tcPr>
          <w:p w:rsidR="00EC2510" w:rsidRPr="008E511D" w:rsidRDefault="00EC2510" w:rsidP="00EC2510">
            <w:pPr>
              <w:rPr>
                <w:color w:val="000000"/>
                <w:sz w:val="24"/>
                <w:szCs w:val="24"/>
              </w:rPr>
            </w:pPr>
            <w:r w:rsidRPr="008E511D">
              <w:rPr>
                <w:color w:val="000000"/>
                <w:sz w:val="24"/>
                <w:szCs w:val="24"/>
              </w:rPr>
              <w:t>TONER HP CF 279A</w:t>
            </w:r>
          </w:p>
        </w:tc>
        <w:tc>
          <w:tcPr>
            <w:tcW w:w="2694" w:type="dxa"/>
            <w:vAlign w:val="bottom"/>
          </w:tcPr>
          <w:p w:rsidR="00EC2510" w:rsidRPr="008E511D" w:rsidRDefault="00EC2510" w:rsidP="00EC2510">
            <w:pPr>
              <w:rPr>
                <w:color w:val="000000"/>
                <w:sz w:val="24"/>
                <w:szCs w:val="24"/>
              </w:rPr>
            </w:pPr>
            <w:r w:rsidRPr="008E511D">
              <w:rPr>
                <w:color w:val="000000"/>
                <w:sz w:val="24"/>
                <w:szCs w:val="24"/>
              </w:rPr>
              <w:t>KOM</w:t>
            </w:r>
          </w:p>
        </w:tc>
        <w:tc>
          <w:tcPr>
            <w:tcW w:w="1701" w:type="dxa"/>
            <w:vAlign w:val="bottom"/>
          </w:tcPr>
          <w:p w:rsidR="00EC2510" w:rsidRPr="008E511D" w:rsidRDefault="00EC2510" w:rsidP="00EC2510">
            <w:pPr>
              <w:jc w:val="right"/>
              <w:rPr>
                <w:color w:val="000000"/>
                <w:sz w:val="24"/>
                <w:szCs w:val="24"/>
              </w:rPr>
            </w:pPr>
            <w:r w:rsidRPr="008E511D">
              <w:rPr>
                <w:color w:val="000000"/>
                <w:sz w:val="24"/>
                <w:szCs w:val="24"/>
              </w:rPr>
              <w:t>4,00</w:t>
            </w:r>
          </w:p>
        </w:tc>
      </w:tr>
      <w:tr w:rsidR="00EC2510" w:rsidRPr="008E511D" w:rsidTr="00775B07">
        <w:trPr>
          <w:trHeight w:val="226"/>
        </w:trPr>
        <w:tc>
          <w:tcPr>
            <w:tcW w:w="702" w:type="dxa"/>
          </w:tcPr>
          <w:p w:rsidR="00EC2510" w:rsidRPr="008E511D" w:rsidRDefault="00EC2510" w:rsidP="00775B07">
            <w:pPr>
              <w:ind w:left="-142"/>
              <w:jc w:val="center"/>
            </w:pPr>
            <w:r w:rsidRPr="008E511D">
              <w:t>8</w:t>
            </w:r>
          </w:p>
        </w:tc>
        <w:tc>
          <w:tcPr>
            <w:tcW w:w="4401" w:type="dxa"/>
            <w:vAlign w:val="bottom"/>
          </w:tcPr>
          <w:p w:rsidR="00EC2510" w:rsidRPr="008E511D" w:rsidRDefault="00EC2510" w:rsidP="00EC2510">
            <w:pPr>
              <w:rPr>
                <w:color w:val="000000"/>
                <w:sz w:val="24"/>
                <w:szCs w:val="24"/>
              </w:rPr>
            </w:pPr>
            <w:r w:rsidRPr="008E511D">
              <w:rPr>
                <w:color w:val="000000"/>
                <w:sz w:val="24"/>
                <w:szCs w:val="24"/>
              </w:rPr>
              <w:t>TONER SAMSUNG CLT - Y 407S</w:t>
            </w:r>
          </w:p>
        </w:tc>
        <w:tc>
          <w:tcPr>
            <w:tcW w:w="2694" w:type="dxa"/>
            <w:vAlign w:val="bottom"/>
          </w:tcPr>
          <w:p w:rsidR="00EC2510" w:rsidRPr="008E511D" w:rsidRDefault="00EC2510" w:rsidP="00EC2510">
            <w:pPr>
              <w:rPr>
                <w:color w:val="000000"/>
                <w:sz w:val="24"/>
                <w:szCs w:val="24"/>
              </w:rPr>
            </w:pPr>
            <w:r w:rsidRPr="008E511D">
              <w:rPr>
                <w:color w:val="000000"/>
                <w:sz w:val="24"/>
                <w:szCs w:val="24"/>
              </w:rPr>
              <w:t>KOM</w:t>
            </w:r>
          </w:p>
        </w:tc>
        <w:tc>
          <w:tcPr>
            <w:tcW w:w="1701" w:type="dxa"/>
            <w:vAlign w:val="bottom"/>
          </w:tcPr>
          <w:p w:rsidR="00EC2510" w:rsidRPr="008E511D" w:rsidRDefault="00EC2510" w:rsidP="00EC2510">
            <w:pPr>
              <w:jc w:val="right"/>
              <w:rPr>
                <w:color w:val="000000"/>
                <w:sz w:val="24"/>
                <w:szCs w:val="24"/>
              </w:rPr>
            </w:pPr>
            <w:r w:rsidRPr="008E511D">
              <w:rPr>
                <w:color w:val="000000"/>
                <w:sz w:val="24"/>
                <w:szCs w:val="24"/>
              </w:rPr>
              <w:t>1,00</w:t>
            </w:r>
          </w:p>
        </w:tc>
      </w:tr>
      <w:tr w:rsidR="00EC2510" w:rsidRPr="008E511D" w:rsidTr="00775B07">
        <w:trPr>
          <w:trHeight w:val="240"/>
        </w:trPr>
        <w:tc>
          <w:tcPr>
            <w:tcW w:w="702" w:type="dxa"/>
          </w:tcPr>
          <w:p w:rsidR="00EC2510" w:rsidRPr="008E511D" w:rsidRDefault="00EC2510" w:rsidP="00775B07">
            <w:pPr>
              <w:ind w:left="-142"/>
              <w:jc w:val="center"/>
            </w:pPr>
            <w:r w:rsidRPr="008E511D">
              <w:t>9</w:t>
            </w:r>
          </w:p>
        </w:tc>
        <w:tc>
          <w:tcPr>
            <w:tcW w:w="4401" w:type="dxa"/>
            <w:vAlign w:val="bottom"/>
          </w:tcPr>
          <w:p w:rsidR="00EC2510" w:rsidRPr="008E511D" w:rsidRDefault="00EC2510" w:rsidP="00EC2510">
            <w:pPr>
              <w:rPr>
                <w:color w:val="000000"/>
                <w:sz w:val="24"/>
                <w:szCs w:val="24"/>
              </w:rPr>
            </w:pPr>
            <w:r w:rsidRPr="008E511D">
              <w:rPr>
                <w:color w:val="000000"/>
                <w:sz w:val="24"/>
                <w:szCs w:val="24"/>
              </w:rPr>
              <w:t>TONER SAMSUNG CLT -  4078MG</w:t>
            </w:r>
          </w:p>
        </w:tc>
        <w:tc>
          <w:tcPr>
            <w:tcW w:w="2694" w:type="dxa"/>
            <w:vAlign w:val="bottom"/>
          </w:tcPr>
          <w:p w:rsidR="00EC2510" w:rsidRPr="008E511D" w:rsidRDefault="00EC2510" w:rsidP="00EC2510">
            <w:pPr>
              <w:rPr>
                <w:color w:val="000000"/>
                <w:sz w:val="24"/>
                <w:szCs w:val="24"/>
              </w:rPr>
            </w:pPr>
            <w:r w:rsidRPr="008E511D">
              <w:rPr>
                <w:color w:val="000000"/>
                <w:sz w:val="24"/>
                <w:szCs w:val="24"/>
              </w:rPr>
              <w:t>KOM</w:t>
            </w:r>
          </w:p>
        </w:tc>
        <w:tc>
          <w:tcPr>
            <w:tcW w:w="1701" w:type="dxa"/>
            <w:vAlign w:val="bottom"/>
          </w:tcPr>
          <w:p w:rsidR="00EC2510" w:rsidRPr="008E511D" w:rsidRDefault="00EC2510" w:rsidP="00EC2510">
            <w:pPr>
              <w:jc w:val="right"/>
              <w:rPr>
                <w:color w:val="000000"/>
                <w:sz w:val="24"/>
                <w:szCs w:val="24"/>
              </w:rPr>
            </w:pPr>
            <w:r w:rsidRPr="008E511D">
              <w:rPr>
                <w:color w:val="000000"/>
                <w:sz w:val="24"/>
                <w:szCs w:val="24"/>
              </w:rPr>
              <w:t>1,00</w:t>
            </w:r>
          </w:p>
        </w:tc>
      </w:tr>
      <w:tr w:rsidR="00EC2510" w:rsidRPr="008E511D" w:rsidTr="00775B07">
        <w:trPr>
          <w:trHeight w:val="466"/>
        </w:trPr>
        <w:tc>
          <w:tcPr>
            <w:tcW w:w="702" w:type="dxa"/>
          </w:tcPr>
          <w:p w:rsidR="00EC2510" w:rsidRPr="008E511D" w:rsidRDefault="00EC2510" w:rsidP="00775B07">
            <w:pPr>
              <w:ind w:left="-142"/>
              <w:jc w:val="center"/>
            </w:pPr>
            <w:r w:rsidRPr="008E511D">
              <w:t>10</w:t>
            </w:r>
          </w:p>
        </w:tc>
        <w:tc>
          <w:tcPr>
            <w:tcW w:w="4401" w:type="dxa"/>
            <w:vAlign w:val="bottom"/>
          </w:tcPr>
          <w:p w:rsidR="00EC2510" w:rsidRPr="008E511D" w:rsidRDefault="00EC2510" w:rsidP="00EC2510">
            <w:pPr>
              <w:rPr>
                <w:color w:val="000000"/>
                <w:sz w:val="24"/>
                <w:szCs w:val="24"/>
              </w:rPr>
            </w:pPr>
            <w:r w:rsidRPr="008E511D">
              <w:rPr>
                <w:color w:val="000000"/>
                <w:sz w:val="24"/>
                <w:szCs w:val="24"/>
              </w:rPr>
              <w:t>TONER SAMSUNG CLT - C 407S</w:t>
            </w:r>
          </w:p>
        </w:tc>
        <w:tc>
          <w:tcPr>
            <w:tcW w:w="2694" w:type="dxa"/>
            <w:vAlign w:val="bottom"/>
          </w:tcPr>
          <w:p w:rsidR="00EC2510" w:rsidRPr="008E511D" w:rsidRDefault="00EC2510" w:rsidP="00EC2510">
            <w:pPr>
              <w:rPr>
                <w:color w:val="000000"/>
                <w:sz w:val="24"/>
                <w:szCs w:val="24"/>
              </w:rPr>
            </w:pPr>
            <w:r w:rsidRPr="008E511D">
              <w:rPr>
                <w:color w:val="000000"/>
                <w:sz w:val="24"/>
                <w:szCs w:val="24"/>
              </w:rPr>
              <w:t>KOM</w:t>
            </w:r>
          </w:p>
        </w:tc>
        <w:tc>
          <w:tcPr>
            <w:tcW w:w="1701" w:type="dxa"/>
            <w:vAlign w:val="bottom"/>
          </w:tcPr>
          <w:p w:rsidR="00EC2510" w:rsidRPr="008E511D" w:rsidRDefault="00EC2510" w:rsidP="00EC2510">
            <w:pPr>
              <w:jc w:val="right"/>
              <w:rPr>
                <w:color w:val="000000"/>
                <w:sz w:val="24"/>
                <w:szCs w:val="24"/>
              </w:rPr>
            </w:pPr>
            <w:r w:rsidRPr="008E511D">
              <w:rPr>
                <w:color w:val="000000"/>
                <w:sz w:val="24"/>
                <w:szCs w:val="24"/>
              </w:rPr>
              <w:t>1,00</w:t>
            </w:r>
          </w:p>
        </w:tc>
      </w:tr>
      <w:tr w:rsidR="00EC2510" w:rsidRPr="008E511D" w:rsidTr="00775B07">
        <w:trPr>
          <w:trHeight w:val="240"/>
        </w:trPr>
        <w:tc>
          <w:tcPr>
            <w:tcW w:w="702" w:type="dxa"/>
          </w:tcPr>
          <w:p w:rsidR="00EC2510" w:rsidRPr="008E511D" w:rsidRDefault="00EC2510" w:rsidP="00775B07">
            <w:pPr>
              <w:ind w:left="-142"/>
              <w:jc w:val="center"/>
            </w:pPr>
            <w:r w:rsidRPr="008E511D">
              <w:t>11</w:t>
            </w:r>
          </w:p>
        </w:tc>
        <w:tc>
          <w:tcPr>
            <w:tcW w:w="4401" w:type="dxa"/>
            <w:vAlign w:val="bottom"/>
          </w:tcPr>
          <w:p w:rsidR="00EC2510" w:rsidRPr="008E511D" w:rsidRDefault="00EC2510" w:rsidP="00EC2510">
            <w:pPr>
              <w:rPr>
                <w:color w:val="000000"/>
                <w:sz w:val="24"/>
                <w:szCs w:val="24"/>
              </w:rPr>
            </w:pPr>
            <w:r w:rsidRPr="008E511D">
              <w:rPr>
                <w:color w:val="000000"/>
                <w:sz w:val="24"/>
                <w:szCs w:val="24"/>
              </w:rPr>
              <w:t>TONER SAMSUNG CLT - K 407S</w:t>
            </w:r>
          </w:p>
        </w:tc>
        <w:tc>
          <w:tcPr>
            <w:tcW w:w="2694" w:type="dxa"/>
            <w:vAlign w:val="bottom"/>
          </w:tcPr>
          <w:p w:rsidR="00EC2510" w:rsidRPr="008E511D" w:rsidRDefault="00EC2510" w:rsidP="00EC2510">
            <w:pPr>
              <w:rPr>
                <w:color w:val="000000"/>
                <w:sz w:val="24"/>
                <w:szCs w:val="24"/>
              </w:rPr>
            </w:pPr>
            <w:r w:rsidRPr="008E511D">
              <w:rPr>
                <w:color w:val="000000"/>
                <w:sz w:val="24"/>
                <w:szCs w:val="24"/>
              </w:rPr>
              <w:t>KOM</w:t>
            </w:r>
          </w:p>
        </w:tc>
        <w:tc>
          <w:tcPr>
            <w:tcW w:w="1701" w:type="dxa"/>
            <w:vAlign w:val="bottom"/>
          </w:tcPr>
          <w:p w:rsidR="00EC2510" w:rsidRPr="008E511D" w:rsidRDefault="00EC2510" w:rsidP="00EC2510">
            <w:pPr>
              <w:jc w:val="right"/>
              <w:rPr>
                <w:color w:val="000000"/>
                <w:sz w:val="24"/>
                <w:szCs w:val="24"/>
              </w:rPr>
            </w:pPr>
            <w:r w:rsidRPr="008E511D">
              <w:rPr>
                <w:color w:val="000000"/>
                <w:sz w:val="24"/>
                <w:szCs w:val="24"/>
              </w:rPr>
              <w:t>1,00</w:t>
            </w:r>
          </w:p>
        </w:tc>
      </w:tr>
      <w:tr w:rsidR="00EC2510" w:rsidRPr="008E511D" w:rsidTr="00775B07">
        <w:trPr>
          <w:trHeight w:val="226"/>
        </w:trPr>
        <w:tc>
          <w:tcPr>
            <w:tcW w:w="702" w:type="dxa"/>
          </w:tcPr>
          <w:p w:rsidR="00EC2510" w:rsidRPr="008E511D" w:rsidRDefault="00EC2510" w:rsidP="00775B07">
            <w:pPr>
              <w:ind w:left="-142"/>
              <w:jc w:val="center"/>
            </w:pPr>
            <w:r w:rsidRPr="008E511D">
              <w:t>12</w:t>
            </w:r>
          </w:p>
        </w:tc>
        <w:tc>
          <w:tcPr>
            <w:tcW w:w="4401" w:type="dxa"/>
            <w:vAlign w:val="bottom"/>
          </w:tcPr>
          <w:p w:rsidR="00EC2510" w:rsidRPr="008E511D" w:rsidRDefault="00EC2510" w:rsidP="00EC2510">
            <w:pPr>
              <w:rPr>
                <w:color w:val="000000"/>
                <w:sz w:val="24"/>
                <w:szCs w:val="24"/>
              </w:rPr>
            </w:pPr>
            <w:r w:rsidRPr="008E511D">
              <w:rPr>
                <w:color w:val="000000"/>
                <w:sz w:val="24"/>
                <w:szCs w:val="24"/>
              </w:rPr>
              <w:t>RIBON TRAKA EPSON LQ 690</w:t>
            </w:r>
          </w:p>
        </w:tc>
        <w:tc>
          <w:tcPr>
            <w:tcW w:w="2694" w:type="dxa"/>
            <w:vAlign w:val="bottom"/>
          </w:tcPr>
          <w:p w:rsidR="00EC2510" w:rsidRPr="008E511D" w:rsidRDefault="00EC2510" w:rsidP="00EC2510">
            <w:pPr>
              <w:rPr>
                <w:color w:val="000000"/>
                <w:sz w:val="24"/>
                <w:szCs w:val="24"/>
              </w:rPr>
            </w:pPr>
            <w:r w:rsidRPr="008E511D">
              <w:rPr>
                <w:color w:val="000000"/>
                <w:sz w:val="24"/>
                <w:szCs w:val="24"/>
              </w:rPr>
              <w:t>KOM</w:t>
            </w:r>
          </w:p>
        </w:tc>
        <w:tc>
          <w:tcPr>
            <w:tcW w:w="1701" w:type="dxa"/>
            <w:vAlign w:val="bottom"/>
          </w:tcPr>
          <w:p w:rsidR="00EC2510" w:rsidRPr="008E511D" w:rsidRDefault="00EC2510" w:rsidP="00EC2510">
            <w:pPr>
              <w:jc w:val="right"/>
              <w:rPr>
                <w:color w:val="000000"/>
                <w:sz w:val="24"/>
                <w:szCs w:val="24"/>
              </w:rPr>
            </w:pPr>
            <w:r w:rsidRPr="008E511D">
              <w:rPr>
                <w:color w:val="000000"/>
                <w:sz w:val="24"/>
                <w:szCs w:val="24"/>
              </w:rPr>
              <w:t>30,00</w:t>
            </w:r>
          </w:p>
        </w:tc>
      </w:tr>
      <w:tr w:rsidR="00EC2510" w:rsidRPr="008E511D" w:rsidTr="00775B07">
        <w:trPr>
          <w:trHeight w:val="240"/>
        </w:trPr>
        <w:tc>
          <w:tcPr>
            <w:tcW w:w="702" w:type="dxa"/>
          </w:tcPr>
          <w:p w:rsidR="00EC2510" w:rsidRPr="008E511D" w:rsidRDefault="00EC2510" w:rsidP="00775B07">
            <w:pPr>
              <w:ind w:left="-142"/>
              <w:jc w:val="center"/>
            </w:pPr>
            <w:r w:rsidRPr="008E511D">
              <w:t>13</w:t>
            </w:r>
          </w:p>
        </w:tc>
        <w:tc>
          <w:tcPr>
            <w:tcW w:w="4401" w:type="dxa"/>
            <w:vAlign w:val="bottom"/>
          </w:tcPr>
          <w:p w:rsidR="00EC2510" w:rsidRPr="008E511D" w:rsidRDefault="00EC2510" w:rsidP="00EC2510">
            <w:pPr>
              <w:rPr>
                <w:color w:val="000000"/>
                <w:sz w:val="24"/>
                <w:szCs w:val="24"/>
              </w:rPr>
            </w:pPr>
            <w:r w:rsidRPr="008E511D">
              <w:rPr>
                <w:color w:val="000000"/>
                <w:sz w:val="24"/>
                <w:szCs w:val="24"/>
              </w:rPr>
              <w:t>RIBON TRAKA EPSON  LX 350</w:t>
            </w:r>
          </w:p>
        </w:tc>
        <w:tc>
          <w:tcPr>
            <w:tcW w:w="2694" w:type="dxa"/>
            <w:vAlign w:val="bottom"/>
          </w:tcPr>
          <w:p w:rsidR="00EC2510" w:rsidRPr="008E511D" w:rsidRDefault="00EC2510" w:rsidP="00EC2510">
            <w:pPr>
              <w:rPr>
                <w:color w:val="000000"/>
                <w:sz w:val="24"/>
                <w:szCs w:val="24"/>
              </w:rPr>
            </w:pPr>
            <w:r w:rsidRPr="008E511D">
              <w:rPr>
                <w:color w:val="000000"/>
                <w:sz w:val="24"/>
                <w:szCs w:val="24"/>
              </w:rPr>
              <w:t>KOM</w:t>
            </w:r>
          </w:p>
        </w:tc>
        <w:tc>
          <w:tcPr>
            <w:tcW w:w="1701" w:type="dxa"/>
            <w:vAlign w:val="bottom"/>
          </w:tcPr>
          <w:p w:rsidR="00EC2510" w:rsidRPr="008E511D" w:rsidRDefault="00EC2510" w:rsidP="00EC2510">
            <w:pPr>
              <w:jc w:val="right"/>
              <w:rPr>
                <w:color w:val="000000"/>
                <w:sz w:val="24"/>
                <w:szCs w:val="24"/>
              </w:rPr>
            </w:pPr>
            <w:r w:rsidRPr="008E511D">
              <w:rPr>
                <w:color w:val="000000"/>
                <w:sz w:val="24"/>
                <w:szCs w:val="24"/>
              </w:rPr>
              <w:t>5,00</w:t>
            </w:r>
          </w:p>
        </w:tc>
      </w:tr>
      <w:tr w:rsidR="00EC2510" w:rsidRPr="008E511D" w:rsidTr="00775B07">
        <w:trPr>
          <w:trHeight w:val="226"/>
        </w:trPr>
        <w:tc>
          <w:tcPr>
            <w:tcW w:w="702" w:type="dxa"/>
          </w:tcPr>
          <w:p w:rsidR="00EC2510" w:rsidRPr="008E511D" w:rsidRDefault="00EC2510" w:rsidP="00775B07">
            <w:pPr>
              <w:ind w:left="-142"/>
              <w:jc w:val="center"/>
            </w:pPr>
            <w:r w:rsidRPr="008E511D">
              <w:t>14</w:t>
            </w:r>
          </w:p>
        </w:tc>
        <w:tc>
          <w:tcPr>
            <w:tcW w:w="4401" w:type="dxa"/>
            <w:vAlign w:val="bottom"/>
          </w:tcPr>
          <w:p w:rsidR="00EC2510" w:rsidRPr="008E511D" w:rsidRDefault="00EC2510" w:rsidP="00EC2510">
            <w:pPr>
              <w:rPr>
                <w:color w:val="000000"/>
                <w:sz w:val="24"/>
                <w:szCs w:val="24"/>
              </w:rPr>
            </w:pPr>
            <w:r w:rsidRPr="008E511D">
              <w:rPr>
                <w:color w:val="000000"/>
                <w:sz w:val="24"/>
                <w:szCs w:val="24"/>
              </w:rPr>
              <w:t>RIBON TRAKA EPSON  LX 300</w:t>
            </w:r>
          </w:p>
        </w:tc>
        <w:tc>
          <w:tcPr>
            <w:tcW w:w="2694" w:type="dxa"/>
            <w:vAlign w:val="bottom"/>
          </w:tcPr>
          <w:p w:rsidR="00EC2510" w:rsidRPr="008E511D" w:rsidRDefault="00EC2510" w:rsidP="00EC2510">
            <w:pPr>
              <w:rPr>
                <w:color w:val="000000"/>
                <w:sz w:val="24"/>
                <w:szCs w:val="24"/>
              </w:rPr>
            </w:pPr>
            <w:r w:rsidRPr="008E511D">
              <w:rPr>
                <w:color w:val="000000"/>
                <w:sz w:val="24"/>
                <w:szCs w:val="24"/>
              </w:rPr>
              <w:t>KOM</w:t>
            </w:r>
          </w:p>
        </w:tc>
        <w:tc>
          <w:tcPr>
            <w:tcW w:w="1701" w:type="dxa"/>
            <w:vAlign w:val="bottom"/>
          </w:tcPr>
          <w:p w:rsidR="00EC2510" w:rsidRPr="008E511D" w:rsidRDefault="00EC2510" w:rsidP="00EC2510">
            <w:pPr>
              <w:jc w:val="right"/>
              <w:rPr>
                <w:color w:val="000000"/>
                <w:sz w:val="24"/>
                <w:szCs w:val="24"/>
              </w:rPr>
            </w:pPr>
            <w:r w:rsidRPr="008E511D">
              <w:rPr>
                <w:color w:val="000000"/>
                <w:sz w:val="24"/>
                <w:szCs w:val="24"/>
              </w:rPr>
              <w:t>3,00</w:t>
            </w:r>
          </w:p>
        </w:tc>
      </w:tr>
      <w:tr w:rsidR="00EC2510" w:rsidRPr="008E511D" w:rsidTr="00775B07">
        <w:trPr>
          <w:trHeight w:val="240"/>
        </w:trPr>
        <w:tc>
          <w:tcPr>
            <w:tcW w:w="702" w:type="dxa"/>
          </w:tcPr>
          <w:p w:rsidR="00EC2510" w:rsidRPr="008E511D" w:rsidRDefault="00EC2510" w:rsidP="00775B07">
            <w:pPr>
              <w:ind w:left="-142"/>
              <w:jc w:val="center"/>
            </w:pPr>
            <w:r w:rsidRPr="008E511D">
              <w:t>15</w:t>
            </w:r>
          </w:p>
        </w:tc>
        <w:tc>
          <w:tcPr>
            <w:tcW w:w="4401" w:type="dxa"/>
            <w:vAlign w:val="bottom"/>
          </w:tcPr>
          <w:p w:rsidR="00EC2510" w:rsidRPr="008E511D" w:rsidRDefault="00EC2510" w:rsidP="00EC2510">
            <w:pPr>
              <w:rPr>
                <w:color w:val="000000"/>
                <w:sz w:val="24"/>
                <w:szCs w:val="24"/>
              </w:rPr>
            </w:pPr>
            <w:r w:rsidRPr="008E511D">
              <w:rPr>
                <w:color w:val="000000"/>
                <w:sz w:val="24"/>
                <w:szCs w:val="24"/>
              </w:rPr>
              <w:t>RIBON TRAKA EPSON LQ 590</w:t>
            </w:r>
          </w:p>
        </w:tc>
        <w:tc>
          <w:tcPr>
            <w:tcW w:w="2694" w:type="dxa"/>
            <w:vAlign w:val="bottom"/>
          </w:tcPr>
          <w:p w:rsidR="00EC2510" w:rsidRPr="008E511D" w:rsidRDefault="00EC2510" w:rsidP="00EC2510">
            <w:pPr>
              <w:rPr>
                <w:color w:val="000000"/>
                <w:sz w:val="24"/>
                <w:szCs w:val="24"/>
              </w:rPr>
            </w:pPr>
            <w:r w:rsidRPr="008E511D">
              <w:rPr>
                <w:color w:val="000000"/>
                <w:sz w:val="24"/>
                <w:szCs w:val="24"/>
              </w:rPr>
              <w:t>KOM</w:t>
            </w:r>
          </w:p>
        </w:tc>
        <w:tc>
          <w:tcPr>
            <w:tcW w:w="1701" w:type="dxa"/>
            <w:vAlign w:val="bottom"/>
          </w:tcPr>
          <w:p w:rsidR="00EC2510" w:rsidRPr="008E511D" w:rsidRDefault="00EC2510" w:rsidP="00EC2510">
            <w:pPr>
              <w:jc w:val="right"/>
              <w:rPr>
                <w:color w:val="000000"/>
                <w:sz w:val="24"/>
                <w:szCs w:val="24"/>
              </w:rPr>
            </w:pPr>
            <w:r w:rsidRPr="008E511D">
              <w:rPr>
                <w:color w:val="000000"/>
                <w:sz w:val="24"/>
                <w:szCs w:val="24"/>
              </w:rPr>
              <w:t>10,00</w:t>
            </w:r>
          </w:p>
        </w:tc>
      </w:tr>
    </w:tbl>
    <w:p w:rsidR="009412F3" w:rsidRPr="008E511D" w:rsidRDefault="009412F3" w:rsidP="00337C10">
      <w:pPr>
        <w:rPr>
          <w:rFonts w:ascii="Times New Roman" w:hAnsi="Times New Roman" w:cs="Times New Roman"/>
          <w:color w:val="000000"/>
          <w:lang w:val="sr-Latn-CS"/>
        </w:rPr>
      </w:pPr>
    </w:p>
    <w:p w:rsidR="00834F79" w:rsidRPr="00D64CB0" w:rsidRDefault="00834F79" w:rsidP="00CC2FF1">
      <w:pPr>
        <w:ind w:right="-1"/>
        <w:jc w:val="both"/>
        <w:rPr>
          <w:rFonts w:ascii="Times New Roman" w:hAnsi="Times New Roman" w:cs="Times New Roman"/>
          <w:lang w:val="sr-Cyrl-CS"/>
        </w:rPr>
      </w:pPr>
      <w:r w:rsidRPr="00D64CB0">
        <w:rPr>
          <w:rFonts w:ascii="Times New Roman" w:hAnsi="Times New Roman" w:cs="Times New Roman"/>
          <w:lang w:val="sr-Cyrl-CS"/>
        </w:rPr>
        <w:t>б</w:t>
      </w:r>
      <w:r w:rsidRPr="00D64CB0">
        <w:rPr>
          <w:rFonts w:ascii="Times New Roman" w:hAnsi="Times New Roman" w:cs="Times New Roman"/>
          <w:lang w:val="sr-Latn-CS"/>
        </w:rPr>
        <w:t>) Код сваке ставке где је евент</w:t>
      </w:r>
      <w:r w:rsidRPr="00D64CB0">
        <w:rPr>
          <w:rFonts w:ascii="Times New Roman" w:hAnsi="Times New Roman" w:cs="Times New Roman"/>
        </w:rPr>
        <w:t>у</w:t>
      </w:r>
      <w:r w:rsidRPr="00D64CB0">
        <w:rPr>
          <w:rFonts w:ascii="Times New Roman" w:hAnsi="Times New Roman" w:cs="Times New Roman"/>
          <w:lang w:val="sr-Latn-CS"/>
        </w:rPr>
        <w:t>ално наведен заштићени назив добара подразумева се „</w:t>
      </w:r>
      <w:r w:rsidRPr="00D64CB0">
        <w:rPr>
          <w:rFonts w:ascii="Times New Roman" w:hAnsi="Times New Roman" w:cs="Times New Roman"/>
          <w:b/>
          <w:lang w:val="sr-Latn-CS"/>
        </w:rPr>
        <w:t>ИЛИ ОДГОВАРАЈУЋЕ“</w:t>
      </w:r>
      <w:r w:rsidRPr="00D64CB0">
        <w:rPr>
          <w:rFonts w:ascii="Times New Roman" w:hAnsi="Times New Roman" w:cs="Times New Roman"/>
          <w:lang w:val="sr-Latn-CS"/>
        </w:rPr>
        <w:t>.</w:t>
      </w:r>
    </w:p>
    <w:p w:rsidR="00834F79" w:rsidRPr="00D64CB0" w:rsidRDefault="00834F79" w:rsidP="00CC2FF1">
      <w:pPr>
        <w:ind w:right="-1"/>
        <w:jc w:val="both"/>
        <w:rPr>
          <w:rFonts w:ascii="Times New Roman" w:hAnsi="Times New Roman" w:cs="Times New Roman"/>
          <w:lang w:val="sr-Cyrl-CS"/>
        </w:rPr>
      </w:pPr>
      <w:r w:rsidRPr="00D64CB0">
        <w:rPr>
          <w:rFonts w:ascii="Times New Roman" w:hAnsi="Times New Roman" w:cs="Times New Roman"/>
          <w:lang w:val="sr-Cyrl-CS"/>
        </w:rPr>
        <w:t xml:space="preserve">в) Комисија ће у даљем поступку стручне оцене понуда, оцењивати поднете понуде на основу испуњавања минималних техничких карактеристика као и на основу употребне вредности понуђених добара. </w:t>
      </w:r>
    </w:p>
    <w:p w:rsidR="00834F79" w:rsidRPr="00D64CB0" w:rsidRDefault="00834F79" w:rsidP="00834F79">
      <w:pPr>
        <w:jc w:val="both"/>
        <w:rPr>
          <w:rFonts w:ascii="Times New Roman" w:hAnsi="Times New Roman" w:cs="Times New Roman"/>
          <w:lang w:val="sr-Cyrl-CS"/>
        </w:rPr>
      </w:pPr>
      <w:r w:rsidRPr="00D64CB0">
        <w:rPr>
          <w:rFonts w:ascii="Times New Roman" w:hAnsi="Times New Roman" w:cs="Times New Roman"/>
          <w:lang w:val="sr-Cyrl-CS"/>
        </w:rPr>
        <w:t>г) Еквиваленција тј. да ли су понуде „</w:t>
      </w:r>
      <w:r w:rsidRPr="00D64CB0">
        <w:rPr>
          <w:rFonts w:ascii="Times New Roman" w:hAnsi="Times New Roman" w:cs="Times New Roman"/>
          <w:b/>
          <w:lang w:val="sr-Cyrl-CS"/>
        </w:rPr>
        <w:t>ИЛИ ОДГОВАРАЈУЋЕ</w:t>
      </w:r>
      <w:r w:rsidRPr="00D64CB0">
        <w:rPr>
          <w:rFonts w:ascii="Times New Roman" w:hAnsi="Times New Roman" w:cs="Times New Roman"/>
          <w:lang w:val="sr-Cyrl-CS"/>
        </w:rPr>
        <w:t>“ ће оцењивати стручно лице у Комисији, а на основу</w:t>
      </w:r>
      <w:r w:rsidRPr="00D64CB0">
        <w:rPr>
          <w:rFonts w:ascii="Times New Roman" w:hAnsi="Times New Roman" w:cs="Times New Roman"/>
          <w:lang w:val="sr-Latn-CS"/>
        </w:rPr>
        <w:t xml:space="preserve"> </w:t>
      </w:r>
      <w:r w:rsidRPr="00D64CB0">
        <w:rPr>
          <w:rFonts w:ascii="Times New Roman" w:hAnsi="Times New Roman" w:cs="Times New Roman"/>
          <w:lang w:val="sr-Cyrl-CS"/>
        </w:rPr>
        <w:t>достављених доказа (докумената) и евентуалних додатних захтева за доставом узорака у складу са конкурсном докуметнацијом и сл.</w:t>
      </w:r>
    </w:p>
    <w:p w:rsidR="00834F79" w:rsidRPr="00D64CB0" w:rsidRDefault="00834F79" w:rsidP="00834F79">
      <w:pPr>
        <w:rPr>
          <w:rFonts w:ascii="Times New Roman" w:hAnsi="Times New Roman" w:cs="Times New Roman"/>
          <w:noProof/>
          <w:lang w:val="sr-Cyrl-CS"/>
        </w:rPr>
      </w:pPr>
      <w:r w:rsidRPr="00D64CB0">
        <w:rPr>
          <w:rFonts w:ascii="Times New Roman" w:hAnsi="Times New Roman" w:cs="Times New Roman"/>
          <w:noProof/>
          <w:lang w:val="sr-Cyrl-CS"/>
        </w:rPr>
        <w:t>Трошкове превоза и ризик транспорта до места испоруке сноси изабрани понуђач.</w:t>
      </w:r>
    </w:p>
    <w:p w:rsidR="00834F79" w:rsidRPr="00D64CB0" w:rsidRDefault="00834F79" w:rsidP="00834F79">
      <w:pPr>
        <w:ind w:firstLine="7"/>
        <w:rPr>
          <w:rFonts w:ascii="Times New Roman" w:hAnsi="Times New Roman" w:cs="Times New Roman"/>
          <w:noProof/>
          <w:lang w:val="sr-Cyrl-CS"/>
        </w:rPr>
      </w:pPr>
      <w:r w:rsidRPr="00D64CB0">
        <w:rPr>
          <w:rFonts w:ascii="Times New Roman" w:hAnsi="Times New Roman" w:cs="Times New Roman"/>
          <w:noProof/>
          <w:lang w:val="sr-Cyrl-CS"/>
        </w:rPr>
        <w:t>Наведене количине представљају просечну годишњу потрошњу (оквирне потребен количине) и у зависности од потреба Наручиоца може доћи до повећане или смањене потрошње појединих добара, у односу на дате количине.</w:t>
      </w:r>
    </w:p>
    <w:p w:rsidR="00834F79" w:rsidRPr="00D64CB0" w:rsidRDefault="00834F79" w:rsidP="00834F79">
      <w:pPr>
        <w:ind w:firstLine="7"/>
        <w:rPr>
          <w:rFonts w:ascii="Times New Roman" w:hAnsi="Times New Roman" w:cs="Times New Roman"/>
          <w:noProof/>
          <w:lang w:val="sr-Cyrl-CS"/>
        </w:rPr>
      </w:pPr>
      <w:r w:rsidRPr="00D64CB0">
        <w:rPr>
          <w:rFonts w:ascii="Times New Roman" w:hAnsi="Times New Roman" w:cs="Times New Roman"/>
          <w:noProof/>
          <w:lang w:val="sr-Cyrl-CS"/>
        </w:rPr>
        <w:t>Изабрани понуђач је обавезан да у било ком тренутку испоруке, на захтев Наручиоца, достави доказ о пореклу испоручених добара.</w:t>
      </w:r>
    </w:p>
    <w:p w:rsidR="00834F79" w:rsidRPr="00D64CB0" w:rsidRDefault="00834F79" w:rsidP="00CC2FF1">
      <w:pPr>
        <w:ind w:firstLine="7"/>
        <w:jc w:val="both"/>
        <w:rPr>
          <w:rFonts w:ascii="Times New Roman" w:hAnsi="Times New Roman" w:cs="Times New Roman"/>
          <w:noProof/>
          <w:lang w:val="sr-Cyrl-CS"/>
        </w:rPr>
      </w:pPr>
      <w:r w:rsidRPr="00D64CB0">
        <w:rPr>
          <w:rFonts w:ascii="Times New Roman" w:hAnsi="Times New Roman" w:cs="Times New Roman"/>
          <w:noProof/>
          <w:lang w:val="sr-Cyrl-CS"/>
        </w:rPr>
        <w:t>Понуђач се обавезује да Наручиоцу испоручи предметна добра, нова и некоришћена, из текуће производње, у оргиналном паковању, која задовољавају важеће стандарде предвиђене за ту врсту добара, у свему према техничким карактеристикама, условима из прихваћене понуде и конкурсне документације.</w:t>
      </w:r>
    </w:p>
    <w:p w:rsidR="00834F79" w:rsidRPr="00D64CB0" w:rsidRDefault="00834F79" w:rsidP="00834F79">
      <w:pPr>
        <w:ind w:firstLine="7"/>
        <w:rPr>
          <w:rFonts w:ascii="Times New Roman" w:hAnsi="Times New Roman" w:cs="Times New Roman"/>
          <w:noProof/>
          <w:lang w:val="sr-Cyrl-CS"/>
        </w:rPr>
      </w:pPr>
      <w:r w:rsidRPr="00D64CB0">
        <w:rPr>
          <w:rFonts w:ascii="Times New Roman" w:hAnsi="Times New Roman" w:cs="Times New Roman"/>
          <w:noProof/>
          <w:lang w:val="sr-Cyrl-CS"/>
        </w:rPr>
        <w:t>Испоручена добра морају бити у складу са произвођачком декларацијом која садржи:</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Назив производа</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Тип производа (уколико постоји)</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Каталошки број (уколико постоји)</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Назив произвођача</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Земља порекла</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Серијски број (уколико постоји)</w:t>
      </w:r>
    </w:p>
    <w:p w:rsidR="00834F79" w:rsidRPr="00D64CB0" w:rsidRDefault="00834F79" w:rsidP="00834F79">
      <w:pPr>
        <w:numPr>
          <w:ilvl w:val="0"/>
          <w:numId w:val="25"/>
        </w:numPr>
        <w:spacing w:after="0" w:line="240" w:lineRule="auto"/>
        <w:rPr>
          <w:rFonts w:ascii="Times New Roman" w:hAnsi="Times New Roman" w:cs="Times New Roman"/>
          <w:noProof/>
          <w:lang w:val="sr-Cyrl-CS"/>
        </w:rPr>
      </w:pPr>
      <w:r w:rsidRPr="00D64CB0">
        <w:rPr>
          <w:rFonts w:ascii="Times New Roman" w:hAnsi="Times New Roman" w:cs="Times New Roman"/>
          <w:noProof/>
          <w:lang w:val="sr-Cyrl-CS"/>
        </w:rPr>
        <w:t>Датум производње – гаранције.</w:t>
      </w:r>
    </w:p>
    <w:p w:rsidR="00834F79" w:rsidRPr="00D64CB0" w:rsidRDefault="00834F79" w:rsidP="00A21D5B">
      <w:pPr>
        <w:jc w:val="both"/>
        <w:rPr>
          <w:rFonts w:ascii="Times New Roman" w:hAnsi="Times New Roman" w:cs="Times New Roman"/>
          <w:noProof/>
          <w:lang w:val="sr-Cyrl-CS"/>
        </w:rPr>
      </w:pPr>
      <w:r w:rsidRPr="00D64CB0">
        <w:rPr>
          <w:rFonts w:ascii="Times New Roman" w:hAnsi="Times New Roman" w:cs="Times New Roman"/>
          <w:noProof/>
          <w:lang w:val="sr-Cyrl-CS"/>
        </w:rPr>
        <w:t xml:space="preserve">Приликом преузимања робе, наручилац задржава право да исту провери и одмах врати уколико се покаже да је неисправна или не одговара квалитету који је тражен, а у случају скривених мана у року 24 часа од сазнања за ману. У случају потребе Наручилац има право да спроведе контролу квалитета, односно контролу </w:t>
      </w:r>
      <w:r w:rsidRPr="00D64CB0">
        <w:rPr>
          <w:rFonts w:ascii="Times New Roman" w:hAnsi="Times New Roman" w:cs="Times New Roman"/>
          <w:noProof/>
          <w:lang w:val="sr-Cyrl-CS"/>
        </w:rPr>
        <w:lastRenderedPageBreak/>
        <w:t>саобразности испоручених добара са декларацијом код за то компетентне организације (акредитоване лабораторије и сл.).</w:t>
      </w:r>
    </w:p>
    <w:p w:rsidR="00834F79" w:rsidRPr="00D64CB0" w:rsidRDefault="00834F79" w:rsidP="00834F79">
      <w:pPr>
        <w:rPr>
          <w:rFonts w:ascii="Times New Roman" w:hAnsi="Times New Roman" w:cs="Times New Roman"/>
          <w:noProof/>
          <w:lang w:val="sr-Cyrl-CS"/>
        </w:rPr>
      </w:pPr>
      <w:r w:rsidRPr="00D64CB0">
        <w:rPr>
          <w:rFonts w:ascii="Times New Roman" w:hAnsi="Times New Roman" w:cs="Times New Roman"/>
          <w:noProof/>
          <w:lang w:val="sr-Cyrl-CS"/>
        </w:rPr>
        <w:t>У циљу провере порекла испоручених добара увозног порекла Наручилац задржава право да од изабраног понуђача захтева да Наручиоцу достави Пакинг листу и Царинску исправу.</w:t>
      </w:r>
    </w:p>
    <w:p w:rsidR="00834F79" w:rsidRPr="00D64CB0" w:rsidRDefault="00834F79" w:rsidP="00834F79">
      <w:pPr>
        <w:rPr>
          <w:rFonts w:ascii="Times New Roman" w:hAnsi="Times New Roman" w:cs="Times New Roman"/>
          <w:noProof/>
        </w:rPr>
      </w:pPr>
      <w:r w:rsidRPr="00D64CB0">
        <w:rPr>
          <w:rFonts w:ascii="Times New Roman" w:hAnsi="Times New Roman" w:cs="Times New Roman"/>
          <w:noProof/>
          <w:lang w:val="sr-Cyrl-CS"/>
        </w:rPr>
        <w:t>Тонери, кетриџи и рибони треба да су оргинали.</w:t>
      </w:r>
    </w:p>
    <w:p w:rsidR="00337C10" w:rsidRPr="00D64CB0" w:rsidRDefault="00834F79" w:rsidP="00337C10">
      <w:pPr>
        <w:rPr>
          <w:rFonts w:ascii="Times New Roman" w:hAnsi="Times New Roman" w:cs="Times New Roman"/>
          <w:noProof/>
          <w:lang w:val="sr-Cyrl-CS"/>
        </w:rPr>
      </w:pPr>
      <w:r w:rsidRPr="00D64CB0">
        <w:rPr>
          <w:rFonts w:ascii="Times New Roman" w:hAnsi="Times New Roman" w:cs="Times New Roman"/>
          <w:noProof/>
          <w:lang w:val="sr-Cyrl-CS"/>
        </w:rPr>
        <w:t>Роба се испоручује искључиво у радно време од 07 до 14 часова.</w:t>
      </w:r>
    </w:p>
    <w:p w:rsidR="00337C10" w:rsidRPr="008E511D" w:rsidRDefault="00337C10" w:rsidP="006724E4">
      <w:pPr>
        <w:shd w:val="clear" w:color="auto" w:fill="C6D9F1"/>
        <w:jc w:val="center"/>
        <w:rPr>
          <w:rFonts w:ascii="Times New Roman" w:hAnsi="Times New Roman" w:cs="Times New Roman"/>
          <w:b/>
          <w:bCs/>
          <w:i/>
          <w:iCs/>
          <w:color w:val="000000"/>
          <w:lang w:val="sr-Cyrl-CS"/>
        </w:rPr>
      </w:pPr>
      <w:r w:rsidRPr="008E511D">
        <w:rPr>
          <w:rFonts w:ascii="Times New Roman" w:hAnsi="Times New Roman" w:cs="Times New Roman"/>
          <w:b/>
          <w:bCs/>
          <w:i/>
          <w:iCs/>
          <w:color w:val="000000"/>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8E511D" w:rsidTr="00076DC3">
        <w:trPr>
          <w:trHeight w:val="369"/>
        </w:trPr>
        <w:tc>
          <w:tcPr>
            <w:tcW w:w="10605" w:type="dxa"/>
            <w:shd w:val="clear" w:color="auto" w:fill="auto"/>
          </w:tcPr>
          <w:p w:rsidR="00337C10" w:rsidRPr="008E511D" w:rsidRDefault="00337C10" w:rsidP="00076DC3">
            <w:pPr>
              <w:rPr>
                <w:rFonts w:ascii="Times New Roman" w:hAnsi="Times New Roman" w:cs="Times New Roman"/>
                <w:iCs/>
                <w:color w:val="000000"/>
              </w:rPr>
            </w:pPr>
          </w:p>
          <w:p w:rsidR="006724E4" w:rsidRPr="008E511D" w:rsidRDefault="00337C10" w:rsidP="00076DC3">
            <w:pPr>
              <w:jc w:val="both"/>
              <w:rPr>
                <w:rFonts w:ascii="Times New Roman" w:hAnsi="Times New Roman" w:cs="Times New Roman"/>
                <w:iCs/>
                <w:color w:val="000000"/>
                <w:lang w:val="sr-Cyrl-CS"/>
              </w:rPr>
            </w:pPr>
            <w:r w:rsidRPr="008E511D">
              <w:rPr>
                <w:rFonts w:ascii="Times New Roman" w:hAnsi="Times New Roman" w:cs="Times New Roman"/>
                <w:iCs/>
                <w:color w:val="000000"/>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tc>
      </w:tr>
    </w:tbl>
    <w:p w:rsidR="00337C10" w:rsidRPr="008E511D" w:rsidRDefault="00337C10" w:rsidP="00337C10">
      <w:pPr>
        <w:shd w:val="clear" w:color="auto" w:fill="C6D9F1"/>
        <w:jc w:val="center"/>
        <w:rPr>
          <w:rFonts w:ascii="Times New Roman" w:hAnsi="Times New Roman" w:cs="Times New Roman"/>
          <w:b/>
          <w:bCs/>
          <w:i/>
          <w:iCs/>
          <w:color w:val="000000"/>
        </w:rPr>
      </w:pPr>
      <w:r w:rsidRPr="008E511D">
        <w:rPr>
          <w:rFonts w:ascii="Times New Roman" w:hAnsi="Times New Roman" w:cs="Times New Roman"/>
          <w:b/>
          <w:bCs/>
          <w:i/>
          <w:iCs/>
          <w:color w:val="000000"/>
        </w:rPr>
        <w:t>V  УСЛОВИ ЗА УЧЕШЋЕ У ПОСТУПКУ ЈАВНЕ НАБАВКЕ ИЗ ЧЛ. 75. И 76. ЗАКОНА И УПУТСТВО КАКО СЕ ДОКАЗУЈЕ ИСПУЊЕНОСТ ТИХ УСЛОВА</w:t>
      </w:r>
    </w:p>
    <w:p w:rsidR="00337C10" w:rsidRPr="008E511D" w:rsidRDefault="00337C10" w:rsidP="00337C10">
      <w:pPr>
        <w:shd w:val="clear" w:color="auto" w:fill="C6D9F1"/>
        <w:jc w:val="center"/>
        <w:rPr>
          <w:rFonts w:ascii="Times New Roman" w:hAnsi="Times New Roman" w:cs="Times New Roman"/>
          <w:b/>
          <w:bCs/>
          <w:i/>
          <w:iCs/>
          <w:color w:val="000000"/>
        </w:rPr>
      </w:pPr>
    </w:p>
    <w:p w:rsidR="00337C10" w:rsidRPr="008E511D" w:rsidRDefault="00337C10" w:rsidP="00337C10">
      <w:pPr>
        <w:jc w:val="both"/>
        <w:rPr>
          <w:rFonts w:ascii="Times New Roman" w:hAnsi="Times New Roman" w:cs="Times New Roman"/>
          <w:b/>
          <w:bCs/>
          <w:i/>
          <w:iCs/>
          <w:color w:val="000000"/>
        </w:rPr>
      </w:pPr>
    </w:p>
    <w:p w:rsidR="00337C10" w:rsidRPr="008E511D"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color w:val="000000"/>
          <w:sz w:val="22"/>
          <w:szCs w:val="22"/>
        </w:rPr>
      </w:pPr>
      <w:r w:rsidRPr="008E511D">
        <w:rPr>
          <w:rFonts w:ascii="Times New Roman" w:hAnsi="Times New Roman" w:cs="Times New Roman"/>
          <w:b/>
          <w:bCs/>
          <w:i/>
          <w:iCs/>
          <w:color w:val="000000"/>
          <w:sz w:val="22"/>
          <w:szCs w:val="22"/>
        </w:rPr>
        <w:t>УСЛОВИ ЗА УЧЕШЋЕ У ПОСТУПКУ ЈАВНЕ НАБАВКЕ ИЗ ЧЛ. 75. И 76. ЗАКОНА</w:t>
      </w:r>
    </w:p>
    <w:p w:rsidR="00337C10" w:rsidRPr="008E511D" w:rsidRDefault="00337C10" w:rsidP="00337C10">
      <w:pPr>
        <w:pStyle w:val="ListParagraph"/>
        <w:jc w:val="both"/>
        <w:rPr>
          <w:rFonts w:ascii="Times New Roman" w:hAnsi="Times New Roman" w:cs="Times New Roman"/>
          <w:b/>
          <w:bCs/>
          <w:i/>
          <w:iCs/>
          <w:color w:val="000000"/>
          <w:sz w:val="22"/>
          <w:szCs w:val="22"/>
        </w:rPr>
      </w:pPr>
    </w:p>
    <w:p w:rsidR="00337C10" w:rsidRPr="008E511D"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color w:val="000000"/>
          <w:sz w:val="22"/>
          <w:szCs w:val="22"/>
        </w:rPr>
      </w:pPr>
      <w:r w:rsidRPr="008E511D">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sidRPr="008E511D">
        <w:rPr>
          <w:rFonts w:ascii="Times New Roman" w:hAnsi="Times New Roman" w:cs="Times New Roman"/>
          <w:b/>
          <w:iCs/>
          <w:color w:val="000000"/>
          <w:sz w:val="22"/>
          <w:szCs w:val="22"/>
        </w:rPr>
        <w:t>обавезне услове</w:t>
      </w:r>
      <w:r w:rsidRPr="008E511D">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337C10" w:rsidRPr="008E511D"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8E511D">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sidRPr="008E511D">
        <w:rPr>
          <w:rFonts w:ascii="Times New Roman" w:hAnsi="Times New Roman" w:cs="Times New Roman"/>
          <w:iCs/>
          <w:color w:val="000000"/>
          <w:sz w:val="22"/>
          <w:szCs w:val="22"/>
          <w:lang w:val="sr-Cyrl-CS"/>
        </w:rPr>
        <w:t xml:space="preserve"> </w:t>
      </w:r>
      <w:r w:rsidRPr="008E511D">
        <w:rPr>
          <w:rFonts w:ascii="Times New Roman" w:hAnsi="Times New Roman" w:cs="Times New Roman"/>
          <w:i/>
          <w:iCs/>
          <w:color w:val="000000"/>
          <w:sz w:val="22"/>
          <w:szCs w:val="22"/>
          <w:lang w:val="sr-Cyrl-CS"/>
        </w:rPr>
        <w:t>(чл. 75. ст. 1. тач. 1) Закона);</w:t>
      </w:r>
    </w:p>
    <w:p w:rsidR="00337C10" w:rsidRPr="008E511D"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8E511D">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511D">
        <w:rPr>
          <w:rFonts w:ascii="Times New Roman" w:hAnsi="Times New Roman" w:cs="Times New Roman"/>
          <w:color w:val="000000"/>
          <w:sz w:val="22"/>
          <w:szCs w:val="22"/>
          <w:lang w:val="sr-Cyrl-CS"/>
        </w:rPr>
        <w:t xml:space="preserve"> </w:t>
      </w:r>
      <w:r w:rsidRPr="008E511D">
        <w:rPr>
          <w:rFonts w:ascii="Times New Roman" w:hAnsi="Times New Roman" w:cs="Times New Roman"/>
          <w:i/>
          <w:iCs/>
          <w:color w:val="000000"/>
          <w:sz w:val="22"/>
          <w:szCs w:val="22"/>
          <w:lang w:val="sr-Cyrl-CS"/>
        </w:rPr>
        <w:t>(чл. 75. ст. 1. тач. 2) Закона);</w:t>
      </w:r>
    </w:p>
    <w:p w:rsidR="00337C10" w:rsidRPr="008E511D"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8E511D">
        <w:rPr>
          <w:rFonts w:ascii="Times New Roman" w:hAnsi="Times New Roman" w:cs="Times New Roman"/>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E511D">
        <w:rPr>
          <w:rFonts w:ascii="Times New Roman" w:hAnsi="Times New Roman" w:cs="Times New Roman"/>
          <w:i/>
          <w:iCs/>
          <w:color w:val="000000"/>
          <w:sz w:val="22"/>
          <w:szCs w:val="22"/>
          <w:lang w:val="sr-Cyrl-CS"/>
        </w:rPr>
        <w:t>(чл. 75. ст. 1. тач. 4) Закона);</w:t>
      </w:r>
    </w:p>
    <w:p w:rsidR="00337C10" w:rsidRPr="008E511D"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8E511D">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8E511D">
        <w:rPr>
          <w:rFonts w:ascii="Times New Roman" w:hAnsi="Times New Roman" w:cs="Times New Roman"/>
          <w:color w:val="000000"/>
          <w:sz w:val="22"/>
          <w:szCs w:val="22"/>
          <w:lang w:val="sr-Cyrl-CS"/>
        </w:rPr>
        <w:t xml:space="preserve"> </w:t>
      </w:r>
      <w:r w:rsidRPr="008E511D">
        <w:rPr>
          <w:rFonts w:ascii="Times New Roman" w:hAnsi="Times New Roman" w:cs="Times New Roman"/>
          <w:i/>
          <w:iCs/>
          <w:color w:val="000000"/>
          <w:sz w:val="22"/>
          <w:szCs w:val="22"/>
          <w:lang w:val="sr-Cyrl-CS"/>
        </w:rPr>
        <w:t>(чл. 75. ст. 2. Закона).</w:t>
      </w:r>
    </w:p>
    <w:p w:rsidR="00337C10" w:rsidRPr="008E511D" w:rsidRDefault="00337C10" w:rsidP="00817E1A">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8E511D">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8E511D"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color w:val="000000"/>
          <w:sz w:val="22"/>
          <w:szCs w:val="22"/>
        </w:rPr>
      </w:pPr>
      <w:r w:rsidRPr="008E511D">
        <w:rPr>
          <w:rFonts w:ascii="Times New Roman" w:hAnsi="Times New Roman" w:cs="Times New Roman"/>
          <w:b/>
          <w:iCs/>
          <w:color w:val="000000"/>
          <w:sz w:val="22"/>
          <w:szCs w:val="22"/>
          <w:lang w:val="sr-Cyrl-CS"/>
        </w:rPr>
        <w:t>Д</w:t>
      </w:r>
      <w:r w:rsidRPr="008E511D">
        <w:rPr>
          <w:rFonts w:ascii="Times New Roman" w:hAnsi="Times New Roman" w:cs="Times New Roman"/>
          <w:b/>
          <w:iCs/>
          <w:color w:val="000000"/>
          <w:sz w:val="22"/>
          <w:szCs w:val="22"/>
        </w:rPr>
        <w:t>одатн</w:t>
      </w:r>
      <w:r w:rsidRPr="008E511D">
        <w:rPr>
          <w:rFonts w:ascii="Times New Roman" w:hAnsi="Times New Roman" w:cs="Times New Roman"/>
          <w:b/>
          <w:iCs/>
          <w:color w:val="000000"/>
          <w:sz w:val="22"/>
          <w:szCs w:val="22"/>
          <w:lang w:val="sr-Cyrl-CS"/>
        </w:rPr>
        <w:t>и</w:t>
      </w:r>
      <w:r w:rsidRPr="008E511D">
        <w:rPr>
          <w:rFonts w:ascii="Times New Roman" w:hAnsi="Times New Roman" w:cs="Times New Roman"/>
          <w:b/>
          <w:iCs/>
          <w:color w:val="000000"/>
          <w:sz w:val="22"/>
          <w:szCs w:val="22"/>
        </w:rPr>
        <w:t xml:space="preserve"> услов</w:t>
      </w:r>
      <w:r w:rsidRPr="008E511D">
        <w:rPr>
          <w:rFonts w:ascii="Times New Roman" w:hAnsi="Times New Roman" w:cs="Times New Roman"/>
          <w:b/>
          <w:iCs/>
          <w:color w:val="000000"/>
          <w:sz w:val="22"/>
          <w:szCs w:val="22"/>
          <w:lang w:val="sr-Cyrl-CS"/>
        </w:rPr>
        <w:t>и</w:t>
      </w:r>
      <w:r w:rsidRPr="008E511D">
        <w:rPr>
          <w:rFonts w:ascii="Times New Roman" w:hAnsi="Times New Roman" w:cs="Times New Roman"/>
          <w:iCs/>
          <w:color w:val="000000"/>
          <w:sz w:val="22"/>
          <w:szCs w:val="22"/>
        </w:rPr>
        <w:t xml:space="preserve"> за учешће у поступку јавне набавке,  дефинисане чл. 76. Закона, </w:t>
      </w:r>
      <w:r w:rsidRPr="008E511D">
        <w:rPr>
          <w:rFonts w:ascii="Times New Roman" w:hAnsi="Times New Roman" w:cs="Times New Roman"/>
          <w:iCs/>
          <w:color w:val="000000"/>
          <w:sz w:val="22"/>
          <w:szCs w:val="22"/>
          <w:lang w:val="sr-Cyrl-CS"/>
        </w:rPr>
        <w:t>- за ову јавну набавку нису пророписани додатни услови.</w:t>
      </w:r>
    </w:p>
    <w:p w:rsidR="00337C10" w:rsidRPr="008E511D" w:rsidRDefault="00337C10" w:rsidP="00337C10">
      <w:pPr>
        <w:pStyle w:val="ListParagraph"/>
        <w:ind w:left="1350"/>
        <w:jc w:val="both"/>
        <w:rPr>
          <w:rFonts w:ascii="Times New Roman" w:hAnsi="Times New Roman" w:cs="Times New Roman"/>
          <w:bCs/>
          <w:iCs/>
          <w:color w:val="000000"/>
          <w:sz w:val="22"/>
          <w:szCs w:val="22"/>
          <w:lang w:val="sr-Cyrl-CS"/>
        </w:rPr>
      </w:pPr>
    </w:p>
    <w:p w:rsidR="00817E1A" w:rsidRDefault="00817E1A" w:rsidP="00337C10">
      <w:pPr>
        <w:pStyle w:val="ListParagraph"/>
        <w:ind w:left="1350"/>
        <w:jc w:val="both"/>
        <w:rPr>
          <w:rFonts w:ascii="Times New Roman" w:hAnsi="Times New Roman" w:cs="Times New Roman"/>
          <w:bCs/>
          <w:iCs/>
          <w:color w:val="000000"/>
          <w:sz w:val="22"/>
          <w:szCs w:val="22"/>
          <w:lang w:val="sr-Cyrl-CS"/>
        </w:rPr>
      </w:pPr>
    </w:p>
    <w:p w:rsidR="00D64CB0" w:rsidRDefault="00D64CB0" w:rsidP="00337C10">
      <w:pPr>
        <w:pStyle w:val="ListParagraph"/>
        <w:ind w:left="1350"/>
        <w:jc w:val="both"/>
        <w:rPr>
          <w:rFonts w:ascii="Times New Roman" w:hAnsi="Times New Roman" w:cs="Times New Roman"/>
          <w:bCs/>
          <w:iCs/>
          <w:color w:val="000000"/>
          <w:sz w:val="22"/>
          <w:szCs w:val="22"/>
          <w:lang w:val="sr-Cyrl-CS"/>
        </w:rPr>
      </w:pPr>
    </w:p>
    <w:p w:rsidR="00D64CB0" w:rsidRPr="008E511D" w:rsidRDefault="00D64CB0" w:rsidP="00337C10">
      <w:pPr>
        <w:pStyle w:val="ListParagraph"/>
        <w:ind w:left="1350"/>
        <w:jc w:val="both"/>
        <w:rPr>
          <w:rFonts w:ascii="Times New Roman" w:hAnsi="Times New Roman" w:cs="Times New Roman"/>
          <w:bCs/>
          <w:iCs/>
          <w:color w:val="000000"/>
          <w:sz w:val="22"/>
          <w:szCs w:val="22"/>
          <w:lang w:val="sr-Cyrl-CS"/>
        </w:rPr>
      </w:pPr>
    </w:p>
    <w:p w:rsidR="00817E1A" w:rsidRPr="008E511D" w:rsidRDefault="00817E1A" w:rsidP="00337C10">
      <w:pPr>
        <w:pStyle w:val="ListParagraph"/>
        <w:ind w:left="1350"/>
        <w:jc w:val="both"/>
        <w:rPr>
          <w:rFonts w:ascii="Times New Roman" w:hAnsi="Times New Roman" w:cs="Times New Roman"/>
          <w:bCs/>
          <w:iCs/>
          <w:color w:val="000000"/>
          <w:sz w:val="22"/>
          <w:szCs w:val="22"/>
          <w:lang w:val="sr-Cyrl-CS"/>
        </w:rPr>
      </w:pPr>
    </w:p>
    <w:p w:rsidR="00337C10" w:rsidRPr="008E511D"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color w:val="000000"/>
          <w:sz w:val="22"/>
          <w:szCs w:val="22"/>
        </w:rPr>
      </w:pPr>
      <w:r w:rsidRPr="008E511D">
        <w:rPr>
          <w:rFonts w:ascii="Times New Roman" w:hAnsi="Times New Roman" w:cs="Times New Roman"/>
          <w:b/>
          <w:bCs/>
          <w:i/>
          <w:iCs/>
          <w:color w:val="000000"/>
          <w:sz w:val="22"/>
          <w:szCs w:val="22"/>
        </w:rPr>
        <w:lastRenderedPageBreak/>
        <w:t>УПУТСТВО КАКО СЕ ДОКАЗУЈЕ ИСПУЊЕНОСТ УСЛОВА</w:t>
      </w:r>
    </w:p>
    <w:p w:rsidR="00337C10" w:rsidRPr="008E511D" w:rsidRDefault="00337C10" w:rsidP="00337C10">
      <w:pPr>
        <w:pStyle w:val="ListParagraph"/>
        <w:shd w:val="clear" w:color="auto" w:fill="C6D9F1"/>
        <w:ind w:left="0"/>
        <w:rPr>
          <w:rFonts w:ascii="Times New Roman" w:hAnsi="Times New Roman" w:cs="Times New Roman"/>
          <w:bCs/>
          <w:i/>
          <w:iCs/>
          <w:color w:val="000000"/>
          <w:sz w:val="22"/>
          <w:szCs w:val="22"/>
        </w:rPr>
      </w:pPr>
    </w:p>
    <w:p w:rsidR="00337C10" w:rsidRPr="008E511D" w:rsidRDefault="00337C10" w:rsidP="00337C10">
      <w:pPr>
        <w:pStyle w:val="ListParagraph"/>
        <w:jc w:val="both"/>
        <w:rPr>
          <w:rFonts w:ascii="Times New Roman" w:hAnsi="Times New Roman" w:cs="Times New Roman"/>
          <w:bCs/>
          <w:i/>
          <w:iCs/>
          <w:color w:val="000000"/>
          <w:sz w:val="22"/>
          <w:szCs w:val="22"/>
        </w:rPr>
      </w:pPr>
    </w:p>
    <w:p w:rsidR="00337C10" w:rsidRPr="008E511D" w:rsidRDefault="00337C10" w:rsidP="00337C10">
      <w:pPr>
        <w:ind w:left="720" w:firstLine="720"/>
        <w:jc w:val="both"/>
        <w:rPr>
          <w:rFonts w:ascii="Times New Roman" w:hAnsi="Times New Roman" w:cs="Times New Roman"/>
          <w:color w:val="000000"/>
          <w:lang w:val="sr-Cyrl-CS"/>
        </w:rPr>
      </w:pPr>
      <w:r w:rsidRPr="008E511D">
        <w:rPr>
          <w:rFonts w:ascii="Times New Roman" w:hAnsi="Times New Roman" w:cs="Times New Roman"/>
          <w:color w:val="000000"/>
          <w:lang w:val="sr-Cyrl-CS"/>
        </w:rPr>
        <w:t xml:space="preserve">1. Испуњеност </w:t>
      </w:r>
      <w:r w:rsidRPr="008E511D">
        <w:rPr>
          <w:rFonts w:ascii="Times New Roman" w:hAnsi="Times New Roman" w:cs="Times New Roman"/>
          <w:b/>
          <w:color w:val="000000"/>
          <w:lang w:val="sr-Cyrl-CS"/>
        </w:rPr>
        <w:t xml:space="preserve">обавезних </w:t>
      </w:r>
      <w:r w:rsidRPr="008E511D">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8E511D">
        <w:rPr>
          <w:rFonts w:ascii="Times New Roman" w:hAnsi="Times New Roman" w:cs="Times New Roman"/>
          <w:color w:val="000000"/>
        </w:rPr>
        <w:t>V</w:t>
      </w:r>
      <w:r w:rsidRPr="008E511D">
        <w:rPr>
          <w:rFonts w:ascii="Times New Roman" w:hAnsi="Times New Roman" w:cs="Times New Roman"/>
          <w:color w:val="000000"/>
          <w:lang w:val="sr-Cyrl-CS"/>
        </w:rPr>
        <w:t xml:space="preserve"> одељак 3</w:t>
      </w:r>
      <w:r w:rsidRPr="008E511D">
        <w:rPr>
          <w:rFonts w:ascii="Times New Roman" w:hAnsi="Times New Roman" w:cs="Times New Roman"/>
          <w:color w:val="000000"/>
          <w:lang w:val="ru-RU"/>
        </w:rPr>
        <w:t>.</w:t>
      </w:r>
      <w:r w:rsidRPr="008E511D">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8E511D" w:rsidRDefault="00337C10" w:rsidP="00337C10">
      <w:pPr>
        <w:ind w:left="720" w:firstLine="720"/>
        <w:jc w:val="both"/>
        <w:rPr>
          <w:rFonts w:ascii="Times New Roman" w:hAnsi="Times New Roman" w:cs="Times New Roman"/>
          <w:color w:val="000000"/>
          <w:lang w:val="sr-Cyrl-CS"/>
        </w:rPr>
      </w:pPr>
      <w:r w:rsidRPr="008E511D">
        <w:rPr>
          <w:rFonts w:ascii="Times New Roman" w:hAnsi="Times New Roman" w:cs="Times New Roman"/>
          <w:color w:val="00000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8E511D" w:rsidRDefault="00337C10" w:rsidP="006724E4">
      <w:pPr>
        <w:ind w:left="720" w:firstLine="720"/>
        <w:jc w:val="both"/>
        <w:rPr>
          <w:rFonts w:ascii="Times New Roman" w:hAnsi="Times New Roman" w:cs="Times New Roman"/>
          <w:color w:val="000000"/>
          <w:lang w:val="sr-Cyrl-CS"/>
        </w:rPr>
      </w:pPr>
      <w:r w:rsidRPr="008E511D">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37C10" w:rsidRPr="008E511D" w:rsidRDefault="00337C10" w:rsidP="006724E4">
      <w:pPr>
        <w:ind w:left="720"/>
        <w:jc w:val="both"/>
        <w:rPr>
          <w:rFonts w:ascii="Times New Roman" w:hAnsi="Times New Roman" w:cs="Times New Roman"/>
          <w:color w:val="000000"/>
          <w:lang w:val="sr-Cyrl-CS"/>
        </w:rPr>
      </w:pPr>
      <w:r w:rsidRPr="008E511D">
        <w:rPr>
          <w:rFonts w:ascii="Times New Roman" w:hAnsi="Times New Roman" w:cs="Times New Roman"/>
          <w:b/>
          <w:color w:val="000000"/>
          <w:u w:val="single"/>
          <w:lang w:val="sr-Cyrl-CS"/>
        </w:rPr>
        <w:t>Уколико понуду подноси група понуђача</w:t>
      </w:r>
      <w:r w:rsidRPr="008E511D">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337C10" w:rsidRPr="008E511D" w:rsidRDefault="00337C10" w:rsidP="006724E4">
      <w:pPr>
        <w:ind w:left="720"/>
        <w:jc w:val="both"/>
        <w:rPr>
          <w:rFonts w:ascii="Times New Roman" w:hAnsi="Times New Roman" w:cs="Times New Roman"/>
          <w:color w:val="000000"/>
          <w:lang w:val="sr-Cyrl-CS"/>
        </w:rPr>
      </w:pPr>
      <w:r w:rsidRPr="008E511D">
        <w:rPr>
          <w:rFonts w:ascii="Times New Roman" w:hAnsi="Times New Roman" w:cs="Times New Roman"/>
          <w:b/>
          <w:color w:val="000000"/>
          <w:u w:val="single"/>
          <w:lang w:val="sr-Cyrl-CS"/>
        </w:rPr>
        <w:t>Уколико понуђач подноси понуду са подизвођачем,</w:t>
      </w:r>
      <w:r w:rsidRPr="008E511D">
        <w:rPr>
          <w:rFonts w:ascii="Times New Roman" w:hAnsi="Times New Roman" w:cs="Times New Roman"/>
          <w:b/>
          <w:color w:val="000000"/>
          <w:lang w:val="sr-Cyrl-CS"/>
        </w:rPr>
        <w:t xml:space="preserve">  </w:t>
      </w:r>
      <w:r w:rsidRPr="008E511D">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sidRPr="008E511D">
        <w:rPr>
          <w:rFonts w:ascii="Times New Roman" w:hAnsi="Times New Roman" w:cs="Times New Roman"/>
          <w:color w:val="000000"/>
        </w:rPr>
        <w:t>V</w:t>
      </w:r>
      <w:r w:rsidRPr="008E511D">
        <w:rPr>
          <w:rFonts w:ascii="Times New Roman" w:hAnsi="Times New Roman" w:cs="Times New Roman"/>
          <w:color w:val="000000"/>
          <w:lang w:val="sr-Cyrl-CS"/>
        </w:rPr>
        <w:t xml:space="preserve"> одељак 3</w:t>
      </w:r>
      <w:r w:rsidRPr="008E511D">
        <w:rPr>
          <w:rFonts w:ascii="Times New Roman" w:hAnsi="Times New Roman" w:cs="Times New Roman"/>
          <w:color w:val="000000"/>
          <w:lang w:val="ru-RU"/>
        </w:rPr>
        <w:t>.</w:t>
      </w:r>
      <w:r w:rsidRPr="008E511D">
        <w:rPr>
          <w:rFonts w:ascii="Times New Roman" w:hAnsi="Times New Roman" w:cs="Times New Roman"/>
          <w:color w:val="000000"/>
          <w:lang w:val="sr-Cyrl-CS"/>
        </w:rPr>
        <w:t>), потписану од стране овлашћеног лица подизвођача и оверену печатом.</w:t>
      </w:r>
    </w:p>
    <w:p w:rsidR="00337C10" w:rsidRPr="008E511D" w:rsidRDefault="00337C10" w:rsidP="006724E4">
      <w:pPr>
        <w:ind w:firstLine="705"/>
        <w:jc w:val="both"/>
        <w:rPr>
          <w:rFonts w:ascii="Times New Roman" w:hAnsi="Times New Roman" w:cs="Times New Roman"/>
          <w:b/>
          <w:color w:val="000000"/>
          <w:u w:val="single"/>
          <w:lang w:val="sr-Cyrl-CS"/>
        </w:rPr>
      </w:pPr>
      <w:r w:rsidRPr="008E511D">
        <w:rPr>
          <w:rFonts w:ascii="Times New Roman" w:hAnsi="Times New Roman" w:cs="Times New Roman"/>
          <w:b/>
          <w:color w:val="000000"/>
          <w:u w:val="single"/>
          <w:lang w:val="sr-Cyrl-CS"/>
        </w:rPr>
        <w:t>ДОКАЗИ КОЈЕ ПОНУЂАЧИ НЕ МОРАЈУ ДА ДОСТАВЕ:</w:t>
      </w:r>
    </w:p>
    <w:p w:rsidR="00337C10" w:rsidRPr="008E511D" w:rsidRDefault="00337C10" w:rsidP="006724E4">
      <w:pPr>
        <w:tabs>
          <w:tab w:val="left" w:pos="3165"/>
        </w:tabs>
        <w:jc w:val="both"/>
        <w:rPr>
          <w:rFonts w:ascii="Times New Roman" w:hAnsi="Times New Roman" w:cs="Times New Roman"/>
          <w:b/>
          <w:color w:val="000000"/>
          <w:u w:val="single"/>
          <w:lang w:val="sr-Cyrl-CS"/>
        </w:rPr>
      </w:pPr>
      <w:r w:rsidRPr="008E511D">
        <w:rPr>
          <w:rFonts w:ascii="Times New Roman" w:hAnsi="Times New Roman" w:cs="Times New Roman"/>
          <w:b/>
          <w:color w:val="000000"/>
          <w:u w:val="single"/>
          <w:lang w:val="sr-Cyrl-CS"/>
        </w:rPr>
        <w:t xml:space="preserve">    ФОРМА ДОКАЗА</w:t>
      </w:r>
    </w:p>
    <w:p w:rsidR="00337C10" w:rsidRPr="008E511D"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8E511D" w:rsidRDefault="00337C10" w:rsidP="00C16547">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8E511D" w:rsidRDefault="00337C10" w:rsidP="003E0F17">
      <w:pPr>
        <w:tabs>
          <w:tab w:val="left" w:pos="3165"/>
        </w:tabs>
        <w:ind w:left="720"/>
        <w:jc w:val="both"/>
        <w:rPr>
          <w:rFonts w:ascii="Times New Roman" w:hAnsi="Times New Roman" w:cs="Times New Roman"/>
          <w:b/>
          <w:color w:val="000000"/>
          <w:u w:val="single"/>
          <w:lang w:val="sr-Cyrl-CS"/>
        </w:rPr>
      </w:pPr>
      <w:r w:rsidRPr="008E511D">
        <w:rPr>
          <w:rFonts w:ascii="Times New Roman" w:hAnsi="Times New Roman" w:cs="Times New Roman"/>
          <w:b/>
          <w:color w:val="000000"/>
          <w:u w:val="single"/>
          <w:lang w:val="sr-Cyrl-CS"/>
        </w:rPr>
        <w:t>СТРАНИ ПОНУЂАЧИ</w:t>
      </w:r>
    </w:p>
    <w:p w:rsidR="00337C10" w:rsidRPr="008E511D"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8E511D"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8E511D" w:rsidRDefault="00337C10" w:rsidP="00337C10">
      <w:pPr>
        <w:tabs>
          <w:tab w:val="left" w:pos="3165"/>
        </w:tabs>
        <w:jc w:val="both"/>
        <w:rPr>
          <w:rFonts w:ascii="Times New Roman" w:hAnsi="Times New Roman" w:cs="Times New Roman"/>
          <w:b/>
          <w:color w:val="000000"/>
          <w:u w:val="single"/>
          <w:lang w:val="sr-Cyrl-CS"/>
        </w:rPr>
      </w:pPr>
      <w:r w:rsidRPr="008E511D">
        <w:rPr>
          <w:rFonts w:ascii="Times New Roman" w:hAnsi="Times New Roman" w:cs="Times New Roman"/>
          <w:color w:val="000000"/>
          <w:lang w:val="sr-Cyrl-CS"/>
        </w:rPr>
        <w:t xml:space="preserve">           </w:t>
      </w:r>
      <w:r w:rsidRPr="008E511D">
        <w:rPr>
          <w:rFonts w:ascii="Times New Roman" w:hAnsi="Times New Roman" w:cs="Times New Roman"/>
          <w:b/>
          <w:color w:val="000000"/>
          <w:u w:val="single"/>
          <w:lang w:val="sr-Cyrl-CS"/>
        </w:rPr>
        <w:t>ПРОМЕНЕ</w:t>
      </w:r>
      <w:r w:rsidRPr="008E511D">
        <w:rPr>
          <w:rFonts w:ascii="Times New Roman" w:hAnsi="Times New Roman" w:cs="Times New Roman"/>
          <w:color w:val="000000"/>
          <w:lang w:val="sr-Cyrl-CS"/>
        </w:rPr>
        <w:tab/>
      </w:r>
    </w:p>
    <w:p w:rsidR="006745CB" w:rsidRPr="008E511D" w:rsidRDefault="00337C10" w:rsidP="00817E1A">
      <w:pPr>
        <w:ind w:left="705"/>
        <w:jc w:val="both"/>
        <w:rPr>
          <w:rFonts w:ascii="Times New Roman" w:hAnsi="Times New Roman" w:cs="Times New Roman"/>
          <w:color w:val="000000"/>
          <w:lang w:val="sr-Cyrl-CS"/>
        </w:rPr>
      </w:pPr>
      <w:r w:rsidRPr="008E511D">
        <w:rPr>
          <w:rFonts w:ascii="Times New Roman" w:hAnsi="Times New Roman" w:cs="Times New Roman"/>
          <w:color w:val="000000"/>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8E511D">
        <w:rPr>
          <w:rFonts w:ascii="Times New Roman" w:hAnsi="Times New Roman" w:cs="Times New Roman"/>
          <w:color w:val="000000"/>
          <w:lang w:val="sr-Cyrl-CS"/>
        </w:rPr>
        <w:lastRenderedPageBreak/>
        <w:t>закључења уговора, односно током важења уговора о јавној набавци и да је документује на прописан начин.</w:t>
      </w:r>
    </w:p>
    <w:p w:rsidR="006745CB" w:rsidRPr="008E511D" w:rsidRDefault="006745CB" w:rsidP="00337C10">
      <w:pPr>
        <w:ind w:right="-360"/>
        <w:jc w:val="center"/>
        <w:rPr>
          <w:rFonts w:ascii="Times New Roman" w:hAnsi="Times New Roman" w:cs="Times New Roman"/>
          <w:b/>
          <w:color w:val="000000"/>
          <w:lang w:val="sr-Cyrl-CS"/>
        </w:rPr>
      </w:pP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 xml:space="preserve"> ОБРАЗАЦ  ИЗЈАВЕ О ИСПУЊАВАЊУ УСЛОВА</w:t>
      </w:r>
    </w:p>
    <w:p w:rsidR="00337C10" w:rsidRPr="008E511D" w:rsidRDefault="00337C10" w:rsidP="00F93633">
      <w:pPr>
        <w:ind w:left="720"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ИЗ ЧЛАНА 75.ЗАКОНА</w:t>
      </w: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ИЗЈАВА ПОНУЂАЧА</w:t>
      </w: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 xml:space="preserve">О ИСПУЊАВАЊУ УСЛОВА ИЗ ЧЛАНА 75. </w:t>
      </w:r>
    </w:p>
    <w:p w:rsidR="00337C10" w:rsidRPr="008E511D" w:rsidRDefault="00337C10" w:rsidP="003E0F17">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ЗАКОНА У ПОСТУПКУ ЈАВНЕ НАБАВКЕ МАЛЕ ВРЕДНОСТИ</w:t>
      </w:r>
    </w:p>
    <w:p w:rsidR="00337C10" w:rsidRPr="008E511D" w:rsidRDefault="00337C10" w:rsidP="00337C10">
      <w:pPr>
        <w:ind w:right="-360"/>
        <w:jc w:val="both"/>
        <w:rPr>
          <w:rFonts w:ascii="Times New Roman" w:hAnsi="Times New Roman" w:cs="Times New Roman"/>
          <w:color w:val="000000"/>
          <w:lang w:val="sr-Cyrl-CS"/>
        </w:rPr>
      </w:pPr>
      <w:r w:rsidRPr="008E511D">
        <w:rPr>
          <w:rFonts w:ascii="Times New Roman" w:hAnsi="Times New Roman" w:cs="Times New Roman"/>
          <w:b/>
          <w:color w:val="000000"/>
          <w:lang w:val="sr-Cyrl-CS"/>
        </w:rPr>
        <w:tab/>
      </w:r>
      <w:r w:rsidRPr="008E511D">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8E511D" w:rsidRDefault="00337C10" w:rsidP="003E0F17">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И  З  Ј  А  В  У</w:t>
      </w:r>
    </w:p>
    <w:p w:rsidR="00337C10" w:rsidRPr="008E511D" w:rsidRDefault="00337C10" w:rsidP="00337C10">
      <w:pPr>
        <w:ind w:left="360" w:right="-270"/>
        <w:jc w:val="both"/>
        <w:rPr>
          <w:rFonts w:ascii="Times New Roman" w:hAnsi="Times New Roman" w:cs="Times New Roman"/>
          <w:color w:val="000000"/>
          <w:lang w:val="sr-Cyrl-CS"/>
        </w:rPr>
      </w:pPr>
      <w:r w:rsidRPr="008E511D">
        <w:rPr>
          <w:rFonts w:ascii="Times New Roman" w:hAnsi="Times New Roman" w:cs="Times New Roman"/>
          <w:b/>
          <w:color w:val="000000"/>
          <w:lang w:val="sr-Cyrl-CS"/>
        </w:rPr>
        <w:tab/>
      </w:r>
      <w:r w:rsidRPr="008E511D">
        <w:rPr>
          <w:rFonts w:ascii="Times New Roman" w:hAnsi="Times New Roman" w:cs="Times New Roman"/>
          <w:color w:val="000000"/>
          <w:lang w:val="sr-Cyrl-CS"/>
        </w:rPr>
        <w:t xml:space="preserve">Понуђач _________________________________________________(навести назив понуђача) у поступку јавне набавке добра </w:t>
      </w:r>
      <w:r w:rsidR="00C16547" w:rsidRPr="008E511D">
        <w:rPr>
          <w:rFonts w:ascii="Times New Roman" w:hAnsi="Times New Roman" w:cs="Times New Roman"/>
          <w:color w:val="000000"/>
          <w:lang w:val="sr-Cyrl-CS"/>
        </w:rPr>
        <w:t>–</w:t>
      </w:r>
      <w:r w:rsidRPr="008E511D">
        <w:rPr>
          <w:rFonts w:ascii="Times New Roman" w:hAnsi="Times New Roman" w:cs="Times New Roman"/>
          <w:color w:val="000000"/>
          <w:lang w:val="sr-Cyrl-CS"/>
        </w:rPr>
        <w:t xml:space="preserve"> </w:t>
      </w:r>
      <w:r w:rsidR="00B85809" w:rsidRPr="008E511D">
        <w:rPr>
          <w:rFonts w:ascii="Times New Roman" w:hAnsi="Times New Roman" w:cs="Times New Roman"/>
          <w:b/>
          <w:lang w:val="sr-Latn-CS"/>
        </w:rPr>
        <w:t>K</w:t>
      </w:r>
      <w:r w:rsidR="00B85809" w:rsidRPr="008E511D">
        <w:rPr>
          <w:rFonts w:ascii="Times New Roman" w:hAnsi="Times New Roman" w:cs="Times New Roman"/>
          <w:b/>
          <w:lang w:val="sr-Cyrl-CS"/>
        </w:rPr>
        <w:t>анцеларијски и медицински материјал (</w:t>
      </w:r>
      <w:r w:rsidR="00D64CB0">
        <w:rPr>
          <w:rFonts w:ascii="Times New Roman" w:hAnsi="Times New Roman" w:cs="Times New Roman"/>
          <w:b/>
          <w:lang w:val="sr-Cyrl-CS"/>
        </w:rPr>
        <w:t xml:space="preserve">канцеларијски материјал, </w:t>
      </w:r>
      <w:r w:rsidR="00B85809" w:rsidRPr="008E511D">
        <w:rPr>
          <w:rFonts w:ascii="Times New Roman" w:hAnsi="Times New Roman" w:cs="Times New Roman"/>
          <w:b/>
          <w:lang w:val="sr-Cyrl-CS"/>
        </w:rPr>
        <w:t>медицински обрасци</w:t>
      </w:r>
      <w:r w:rsidR="00D64CB0">
        <w:rPr>
          <w:rFonts w:ascii="Times New Roman" w:hAnsi="Times New Roman" w:cs="Times New Roman"/>
          <w:b/>
          <w:lang w:val="sr-Cyrl-CS"/>
        </w:rPr>
        <w:t xml:space="preserve"> и тонери</w:t>
      </w:r>
      <w:r w:rsidR="00B85809" w:rsidRPr="008E511D">
        <w:rPr>
          <w:rFonts w:ascii="Times New Roman" w:hAnsi="Times New Roman" w:cs="Times New Roman"/>
          <w:b/>
          <w:lang w:val="sr-Cyrl-CS"/>
        </w:rPr>
        <w:t>)</w:t>
      </w:r>
      <w:r w:rsidR="006745CB" w:rsidRPr="008E511D">
        <w:rPr>
          <w:rFonts w:ascii="Times New Roman" w:hAnsi="Times New Roman" w:cs="Times New Roman"/>
          <w:b/>
          <w:lang w:val="sr-Cyrl-CS"/>
        </w:rPr>
        <w:t xml:space="preserve"> </w:t>
      </w:r>
      <w:r w:rsidR="006745CB" w:rsidRPr="008E511D">
        <w:rPr>
          <w:rFonts w:ascii="Times New Roman" w:hAnsi="Times New Roman" w:cs="Times New Roman"/>
          <w:b/>
          <w:color w:val="000000"/>
          <w:lang w:val="sr-Cyrl-CS"/>
        </w:rPr>
        <w:t>ЈНМВ број:</w:t>
      </w:r>
      <w:r w:rsidR="006745CB" w:rsidRPr="008E511D">
        <w:rPr>
          <w:rFonts w:ascii="Times New Roman" w:hAnsi="Times New Roman" w:cs="Times New Roman"/>
          <w:b/>
          <w:color w:val="000000"/>
          <w:lang w:val="ru-RU"/>
        </w:rPr>
        <w:t xml:space="preserve"> </w:t>
      </w:r>
      <w:r w:rsidR="00B85809" w:rsidRPr="008E511D">
        <w:rPr>
          <w:rFonts w:ascii="Times New Roman" w:hAnsi="Times New Roman" w:cs="Times New Roman"/>
          <w:b/>
          <w:color w:val="000000"/>
          <w:lang w:val="sr-Cyrl-CS"/>
        </w:rPr>
        <w:t>1-1.1.</w:t>
      </w:r>
      <w:r w:rsidR="00B85809" w:rsidRPr="008E511D">
        <w:rPr>
          <w:rFonts w:ascii="Times New Roman" w:hAnsi="Times New Roman" w:cs="Times New Roman"/>
          <w:b/>
          <w:color w:val="000000"/>
          <w:lang w:val="sr-Latn-CS"/>
        </w:rPr>
        <w:t>12</w:t>
      </w:r>
      <w:r w:rsidR="006745CB" w:rsidRPr="008E511D">
        <w:rPr>
          <w:rFonts w:ascii="Times New Roman" w:hAnsi="Times New Roman" w:cs="Times New Roman"/>
          <w:b/>
          <w:color w:val="000000"/>
          <w:lang w:val="sr-Cyrl-CS"/>
        </w:rPr>
        <w:t>/201</w:t>
      </w:r>
      <w:r w:rsidR="00B85809" w:rsidRPr="008E511D">
        <w:rPr>
          <w:rFonts w:ascii="Times New Roman" w:hAnsi="Times New Roman" w:cs="Times New Roman"/>
          <w:b/>
          <w:color w:val="000000"/>
          <w:lang w:val="sr-Latn-CS"/>
        </w:rPr>
        <w:t>8</w:t>
      </w:r>
      <w:r w:rsidRPr="008E511D">
        <w:rPr>
          <w:rFonts w:ascii="Times New Roman" w:hAnsi="Times New Roman" w:cs="Times New Roman"/>
          <w:color w:val="000000"/>
          <w:lang w:val="sr-Cyrl-CS"/>
        </w:rPr>
        <w:t>, испуњава све услове из чл</w:t>
      </w:r>
      <w:r w:rsidRPr="008E511D">
        <w:rPr>
          <w:rFonts w:ascii="Times New Roman" w:hAnsi="Times New Roman" w:cs="Times New Roman"/>
          <w:color w:val="000000"/>
        </w:rPr>
        <w:t>a</w:t>
      </w:r>
      <w:r w:rsidRPr="008E511D">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337C10" w:rsidRPr="008E511D" w:rsidRDefault="00337C10" w:rsidP="00337C10">
      <w:pPr>
        <w:numPr>
          <w:ilvl w:val="0"/>
          <w:numId w:val="18"/>
        </w:numPr>
        <w:suppressAutoHyphens/>
        <w:spacing w:after="0" w:line="240" w:lineRule="auto"/>
        <w:ind w:righ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337C10" w:rsidRPr="008E511D"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8E511D"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8E511D"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8E511D" w:rsidRDefault="00337C10" w:rsidP="00337C10">
      <w:pPr>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5)</w:t>
      </w:r>
      <w:r w:rsidRPr="008E511D">
        <w:rPr>
          <w:rFonts w:ascii="Times New Roman" w:hAnsi="Times New Roman" w:cs="Times New Roman"/>
          <w:color w:val="333333"/>
          <w:shd w:val="clear" w:color="auto" w:fill="FFFFFF"/>
        </w:rPr>
        <w:t xml:space="preserve"> </w:t>
      </w:r>
      <w:r w:rsidRPr="008E511D">
        <w:rPr>
          <w:rFonts w:ascii="Times New Roman" w:hAnsi="Times New Roman" w:cs="Times New Roman"/>
          <w:color w:val="333333"/>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8E511D">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8E511D">
        <w:rPr>
          <w:rFonts w:ascii="Times New Roman" w:hAnsi="Times New Roman" w:cs="Times New Roman"/>
          <w:color w:val="333333"/>
        </w:rPr>
        <w:t>;</w:t>
      </w:r>
      <w:r w:rsidRPr="008E511D">
        <w:rPr>
          <w:rFonts w:ascii="Times New Roman" w:hAnsi="Times New Roman" w:cs="Times New Roman"/>
          <w:color w:val="333333"/>
          <w:shd w:val="clear" w:color="auto" w:fill="FFFFFF"/>
          <w:lang w:val="sr-Cyrl-CS"/>
        </w:rPr>
        <w:t xml:space="preserve">. </w:t>
      </w:r>
    </w:p>
    <w:p w:rsidR="00337C10" w:rsidRPr="008E511D" w:rsidRDefault="00337C10" w:rsidP="00337C10">
      <w:pPr>
        <w:ind w:left="6945"/>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Потпис понуђача</w:t>
      </w:r>
    </w:p>
    <w:p w:rsidR="00337C10" w:rsidRPr="008E511D" w:rsidRDefault="00337C10" w:rsidP="00337C10">
      <w:pPr>
        <w:tabs>
          <w:tab w:val="left" w:pos="5430"/>
        </w:tabs>
        <w:jc w:val="both"/>
        <w:rPr>
          <w:rFonts w:ascii="Times New Roman" w:hAnsi="Times New Roman" w:cs="Times New Roman"/>
          <w:i/>
          <w:color w:val="000000"/>
          <w:lang w:val="sr-Cyrl-CS"/>
        </w:rPr>
      </w:pPr>
      <w:r w:rsidRPr="008E511D">
        <w:rPr>
          <w:rFonts w:ascii="Times New Roman" w:hAnsi="Times New Roman" w:cs="Times New Roman"/>
          <w:i/>
          <w:color w:val="000000"/>
          <w:lang w:val="sr-Cyrl-CS"/>
        </w:rPr>
        <w:tab/>
      </w:r>
    </w:p>
    <w:p w:rsidR="00337C10" w:rsidRPr="008E511D" w:rsidRDefault="00337C10" w:rsidP="003E0F17">
      <w:pPr>
        <w:tabs>
          <w:tab w:val="left" w:pos="5430"/>
        </w:tabs>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Датум:________________                         М.П.</w:t>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t xml:space="preserve"> </w:t>
      </w:r>
      <w:r w:rsidR="003E0F17" w:rsidRPr="008E511D">
        <w:rPr>
          <w:rFonts w:ascii="Times New Roman" w:hAnsi="Times New Roman" w:cs="Times New Roman"/>
          <w:color w:val="000000"/>
          <w:lang w:val="sr-Cyrl-CS"/>
        </w:rPr>
        <w:t xml:space="preserve">  _____________________________</w:t>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t xml:space="preserve">                                 </w:t>
      </w:r>
    </w:p>
    <w:p w:rsidR="00337C10" w:rsidRPr="008E511D" w:rsidRDefault="00F452E2" w:rsidP="00F452E2">
      <w:pPr>
        <w:tabs>
          <w:tab w:val="left" w:pos="5430"/>
        </w:tabs>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Место:________________</w:t>
      </w:r>
    </w:p>
    <w:p w:rsidR="00337C10" w:rsidRPr="008E511D" w:rsidRDefault="00337C10" w:rsidP="00337C10">
      <w:pPr>
        <w:ind w:right="-360"/>
        <w:jc w:val="both"/>
        <w:rPr>
          <w:rFonts w:ascii="Times New Roman" w:hAnsi="Times New Roman" w:cs="Times New Roman"/>
          <w:b/>
          <w:color w:val="000000"/>
          <w:lang w:val="sr-Cyrl-CS"/>
        </w:rPr>
      </w:pPr>
      <w:r w:rsidRPr="008E511D">
        <w:rPr>
          <w:rFonts w:ascii="Times New Roman" w:hAnsi="Times New Roman" w:cs="Times New Roman"/>
          <w:b/>
          <w:color w:val="000000"/>
          <w:lang w:val="sr-Cyrl-CS"/>
        </w:rPr>
        <w:t>Напомена:</w:t>
      </w:r>
    </w:p>
    <w:p w:rsidR="00337C10" w:rsidRPr="008E511D" w:rsidRDefault="00337C10" w:rsidP="00817E1A">
      <w:pPr>
        <w:jc w:val="both"/>
        <w:rPr>
          <w:rFonts w:ascii="Times New Roman" w:hAnsi="Times New Roman" w:cs="Times New Roman"/>
          <w:color w:val="000000"/>
          <w:lang w:val="sr-Cyrl-CS"/>
        </w:rPr>
      </w:pPr>
      <w:r w:rsidRPr="008E511D">
        <w:rPr>
          <w:rFonts w:ascii="Times New Roman" w:hAnsi="Times New Roman" w:cs="Times New Roman"/>
          <w:b/>
          <w:i/>
          <w:color w:val="000000"/>
          <w:u w:val="single"/>
          <w:lang w:val="sr-Cyrl-CS"/>
        </w:rPr>
        <w:t>Уколико понуду подноси група понуђача</w:t>
      </w:r>
      <w:r w:rsidRPr="008E511D">
        <w:rPr>
          <w:rFonts w:ascii="Times New Roman" w:hAnsi="Times New Roman" w:cs="Times New Roman"/>
          <w:b/>
          <w:color w:val="000000"/>
          <w:lang w:val="sr-Cyrl-CS"/>
        </w:rPr>
        <w:t xml:space="preserve">, </w:t>
      </w:r>
      <w:r w:rsidRPr="008E511D">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6745CB" w:rsidRPr="008E511D" w:rsidRDefault="006745CB" w:rsidP="00337C10">
      <w:pPr>
        <w:ind w:right="-360"/>
        <w:jc w:val="both"/>
        <w:rPr>
          <w:rFonts w:ascii="Times New Roman" w:hAnsi="Times New Roman" w:cs="Times New Roman"/>
          <w:color w:val="000000"/>
          <w:lang w:val="sr-Cyrl-CS"/>
        </w:rPr>
      </w:pP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 xml:space="preserve">ИЗЈАВА ПОДИЗВОЂАЧА </w:t>
      </w: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 xml:space="preserve">О ИСПУЊЕНОСТИ УСЛОВА ИЗ ЧЛАНА 75.  ЗАКОНА У ПОСТУПКУ </w:t>
      </w:r>
    </w:p>
    <w:p w:rsidR="00337C10" w:rsidRPr="008E511D" w:rsidRDefault="00337C10" w:rsidP="00F93633">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ЈАВНЕ НАБАВКЕ МАЛЕ ВРЕДНОСТИ</w:t>
      </w:r>
    </w:p>
    <w:p w:rsidR="00337C10" w:rsidRPr="008E511D" w:rsidRDefault="00337C10" w:rsidP="00337C10">
      <w:pPr>
        <w:ind w:right="-360"/>
        <w:jc w:val="both"/>
        <w:rPr>
          <w:rFonts w:ascii="Times New Roman" w:hAnsi="Times New Roman" w:cs="Times New Roman"/>
          <w:b/>
          <w:color w:val="000000"/>
          <w:lang w:val="sr-Cyrl-CS"/>
        </w:rPr>
      </w:pPr>
    </w:p>
    <w:p w:rsidR="00337C10" w:rsidRPr="008E511D" w:rsidRDefault="00337C10" w:rsidP="00F93633">
      <w:pPr>
        <w:jc w:val="both"/>
        <w:rPr>
          <w:rFonts w:ascii="Times New Roman" w:hAnsi="Times New Roman" w:cs="Times New Roman"/>
          <w:color w:val="000000"/>
          <w:lang w:val="sr-Cyrl-CS"/>
        </w:rPr>
      </w:pPr>
      <w:r w:rsidRPr="008E511D">
        <w:rPr>
          <w:rFonts w:ascii="Times New Roman" w:hAnsi="Times New Roman" w:cs="Times New Roman"/>
          <w:b/>
          <w:color w:val="000000"/>
          <w:lang w:val="sr-Cyrl-CS"/>
        </w:rPr>
        <w:tab/>
      </w:r>
      <w:r w:rsidRPr="008E511D">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8E511D" w:rsidRDefault="00337C10" w:rsidP="00337C10">
      <w:pPr>
        <w:ind w:right="-360"/>
        <w:jc w:val="center"/>
        <w:rPr>
          <w:rFonts w:ascii="Times New Roman" w:hAnsi="Times New Roman" w:cs="Times New Roman"/>
          <w:b/>
          <w:color w:val="000000"/>
          <w:lang w:val="sr-Cyrl-CS"/>
        </w:rPr>
      </w:pPr>
      <w:r w:rsidRPr="008E511D">
        <w:rPr>
          <w:rFonts w:ascii="Times New Roman" w:hAnsi="Times New Roman" w:cs="Times New Roman"/>
          <w:b/>
          <w:color w:val="000000"/>
          <w:lang w:val="sr-Cyrl-CS"/>
        </w:rPr>
        <w:t>И  З  Ј  А  В  У</w:t>
      </w:r>
    </w:p>
    <w:p w:rsidR="00337C10" w:rsidRPr="008E511D" w:rsidRDefault="00337C10" w:rsidP="00337C10">
      <w:pPr>
        <w:ind w:right="-360"/>
        <w:jc w:val="center"/>
        <w:rPr>
          <w:rFonts w:ascii="Times New Roman" w:hAnsi="Times New Roman" w:cs="Times New Roman"/>
          <w:b/>
          <w:color w:val="000000"/>
          <w:lang w:val="sr-Cyrl-CS"/>
        </w:rPr>
      </w:pP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b/>
          <w:color w:val="000000"/>
          <w:lang w:val="sr-Cyrl-CS"/>
        </w:rPr>
        <w:tab/>
      </w:r>
      <w:r w:rsidRPr="008E511D">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 </w:t>
      </w:r>
      <w:r w:rsidR="00D64CB0" w:rsidRPr="008E511D">
        <w:rPr>
          <w:rFonts w:ascii="Times New Roman" w:hAnsi="Times New Roman" w:cs="Times New Roman"/>
          <w:b/>
          <w:lang w:val="sr-Latn-CS"/>
        </w:rPr>
        <w:t>K</w:t>
      </w:r>
      <w:r w:rsidR="00D64CB0" w:rsidRPr="008E511D">
        <w:rPr>
          <w:rFonts w:ascii="Times New Roman" w:hAnsi="Times New Roman" w:cs="Times New Roman"/>
          <w:b/>
          <w:lang w:val="sr-Cyrl-CS"/>
        </w:rPr>
        <w:t>анцеларијски и медицински материјал (</w:t>
      </w:r>
      <w:r w:rsidR="00D64CB0">
        <w:rPr>
          <w:rFonts w:ascii="Times New Roman" w:hAnsi="Times New Roman" w:cs="Times New Roman"/>
          <w:b/>
          <w:lang w:val="sr-Cyrl-CS"/>
        </w:rPr>
        <w:t xml:space="preserve">канцеларијски материјал, </w:t>
      </w:r>
      <w:r w:rsidR="00D64CB0" w:rsidRPr="008E511D">
        <w:rPr>
          <w:rFonts w:ascii="Times New Roman" w:hAnsi="Times New Roman" w:cs="Times New Roman"/>
          <w:b/>
          <w:lang w:val="sr-Cyrl-CS"/>
        </w:rPr>
        <w:t>медицински обрасци</w:t>
      </w:r>
      <w:r w:rsidR="00D64CB0">
        <w:rPr>
          <w:rFonts w:ascii="Times New Roman" w:hAnsi="Times New Roman" w:cs="Times New Roman"/>
          <w:b/>
          <w:lang w:val="sr-Cyrl-CS"/>
        </w:rPr>
        <w:t xml:space="preserve"> и тонери</w:t>
      </w:r>
      <w:r w:rsidR="00D64CB0" w:rsidRPr="008E511D">
        <w:rPr>
          <w:rFonts w:ascii="Times New Roman" w:hAnsi="Times New Roman" w:cs="Times New Roman"/>
          <w:b/>
          <w:lang w:val="sr-Cyrl-CS"/>
        </w:rPr>
        <w:t xml:space="preserve">) </w:t>
      </w:r>
      <w:r w:rsidR="00D64CB0" w:rsidRPr="008E511D">
        <w:rPr>
          <w:rFonts w:ascii="Times New Roman" w:hAnsi="Times New Roman" w:cs="Times New Roman"/>
          <w:b/>
          <w:color w:val="000000"/>
          <w:lang w:val="sr-Cyrl-CS"/>
        </w:rPr>
        <w:t>ЈНМВ број:</w:t>
      </w:r>
      <w:r w:rsidR="00D64CB0" w:rsidRPr="008E511D">
        <w:rPr>
          <w:rFonts w:ascii="Times New Roman" w:hAnsi="Times New Roman" w:cs="Times New Roman"/>
          <w:b/>
          <w:color w:val="000000"/>
          <w:lang w:val="ru-RU"/>
        </w:rPr>
        <w:t xml:space="preserve"> </w:t>
      </w:r>
      <w:r w:rsidR="00D64CB0" w:rsidRPr="008E511D">
        <w:rPr>
          <w:rFonts w:ascii="Times New Roman" w:hAnsi="Times New Roman" w:cs="Times New Roman"/>
          <w:b/>
          <w:color w:val="000000"/>
          <w:lang w:val="sr-Cyrl-CS"/>
        </w:rPr>
        <w:t>1-1.1.</w:t>
      </w:r>
      <w:r w:rsidR="00D64CB0" w:rsidRPr="008E511D">
        <w:rPr>
          <w:rFonts w:ascii="Times New Roman" w:hAnsi="Times New Roman" w:cs="Times New Roman"/>
          <w:b/>
          <w:color w:val="000000"/>
          <w:lang w:val="sr-Latn-CS"/>
        </w:rPr>
        <w:t>12</w:t>
      </w:r>
      <w:r w:rsidR="00D64CB0" w:rsidRPr="008E511D">
        <w:rPr>
          <w:rFonts w:ascii="Times New Roman" w:hAnsi="Times New Roman" w:cs="Times New Roman"/>
          <w:b/>
          <w:color w:val="000000"/>
          <w:lang w:val="sr-Cyrl-CS"/>
        </w:rPr>
        <w:t>/201</w:t>
      </w:r>
      <w:r w:rsidR="00D64CB0" w:rsidRPr="008E511D">
        <w:rPr>
          <w:rFonts w:ascii="Times New Roman" w:hAnsi="Times New Roman" w:cs="Times New Roman"/>
          <w:b/>
          <w:color w:val="000000"/>
          <w:lang w:val="sr-Latn-CS"/>
        </w:rPr>
        <w:t>8</w:t>
      </w:r>
      <w:r w:rsidRPr="008E511D">
        <w:rPr>
          <w:rFonts w:ascii="Times New Roman" w:hAnsi="Times New Roman" w:cs="Times New Roman"/>
          <w:color w:val="000000"/>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8E511D"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337C10" w:rsidRPr="008E511D"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8E511D"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8E511D" w:rsidRDefault="00337C10" w:rsidP="00337C10">
      <w:pPr>
        <w:suppressAutoHyphens/>
        <w:jc w:val="both"/>
        <w:rPr>
          <w:rFonts w:ascii="Times New Roman" w:hAnsi="Times New Roman" w:cs="Times New Roman"/>
          <w:color w:val="000000"/>
          <w:lang w:val="sr-Cyrl-CS"/>
        </w:rPr>
      </w:pPr>
      <w:r w:rsidRPr="008E511D">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8E511D" w:rsidRDefault="00337C10" w:rsidP="00F93633">
      <w:pPr>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5)</w:t>
      </w:r>
      <w:r w:rsidRPr="008E511D">
        <w:rPr>
          <w:rFonts w:ascii="Times New Roman" w:hAnsi="Times New Roman" w:cs="Times New Roman"/>
          <w:color w:val="333333"/>
          <w:shd w:val="clear" w:color="auto" w:fill="FFFFFF"/>
        </w:rPr>
        <w:t xml:space="preserve"> </w:t>
      </w:r>
      <w:r w:rsidRPr="008E511D">
        <w:rPr>
          <w:rFonts w:ascii="Times New Roman" w:hAnsi="Times New Roman" w:cs="Times New Roman"/>
          <w:color w:val="000000"/>
          <w:lang w:val="sr-Cyrl-CS"/>
        </w:rPr>
        <w:t>Подизвођач</w:t>
      </w:r>
      <w:r w:rsidRPr="008E511D">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8E511D">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8E511D">
        <w:rPr>
          <w:rFonts w:ascii="Times New Roman" w:hAnsi="Times New Roman" w:cs="Times New Roman"/>
          <w:color w:val="333333"/>
        </w:rPr>
        <w:t>;</w:t>
      </w:r>
      <w:r w:rsidRPr="008E511D">
        <w:rPr>
          <w:rFonts w:ascii="Times New Roman" w:hAnsi="Times New Roman" w:cs="Times New Roman"/>
          <w:color w:val="333333"/>
          <w:shd w:val="clear" w:color="auto" w:fill="FFFFFF"/>
          <w:lang w:val="sr-Cyrl-CS"/>
        </w:rPr>
        <w:t xml:space="preserve">. </w:t>
      </w:r>
    </w:p>
    <w:p w:rsidR="00337C10" w:rsidRPr="008E511D" w:rsidRDefault="00337C10" w:rsidP="00337C10">
      <w:pPr>
        <w:tabs>
          <w:tab w:val="left" w:pos="5430"/>
        </w:tabs>
        <w:jc w:val="both"/>
        <w:rPr>
          <w:rFonts w:ascii="Times New Roman" w:hAnsi="Times New Roman" w:cs="Times New Roman"/>
          <w:color w:val="000000"/>
          <w:lang w:val="sr-Cyrl-CS"/>
        </w:rPr>
      </w:pPr>
      <w:r w:rsidRPr="008E511D">
        <w:rPr>
          <w:rFonts w:ascii="Times New Roman" w:hAnsi="Times New Roman" w:cs="Times New Roman"/>
          <w:i/>
          <w:color w:val="000000"/>
          <w:lang w:val="sr-Cyrl-CS"/>
        </w:rPr>
        <w:t xml:space="preserve">   </w:t>
      </w:r>
      <w:r w:rsidRPr="008E511D">
        <w:rPr>
          <w:rFonts w:ascii="Times New Roman" w:hAnsi="Times New Roman" w:cs="Times New Roman"/>
          <w:i/>
          <w:color w:val="000000"/>
          <w:lang w:val="sr-Cyrl-CS"/>
        </w:rPr>
        <w:tab/>
      </w:r>
      <w:r w:rsidRPr="008E511D">
        <w:rPr>
          <w:rFonts w:ascii="Times New Roman" w:hAnsi="Times New Roman" w:cs="Times New Roman"/>
          <w:i/>
          <w:color w:val="000000"/>
          <w:lang w:val="sr-Cyrl-CS"/>
        </w:rPr>
        <w:tab/>
      </w:r>
      <w:r w:rsidRPr="008E511D">
        <w:rPr>
          <w:rFonts w:ascii="Times New Roman" w:hAnsi="Times New Roman" w:cs="Times New Roman"/>
          <w:i/>
          <w:color w:val="000000"/>
          <w:lang w:val="sr-Cyrl-CS"/>
        </w:rPr>
        <w:tab/>
      </w:r>
      <w:r w:rsidRPr="008E511D">
        <w:rPr>
          <w:rFonts w:ascii="Times New Roman" w:hAnsi="Times New Roman" w:cs="Times New Roman"/>
          <w:color w:val="000000"/>
          <w:lang w:val="sr-Cyrl-CS"/>
        </w:rPr>
        <w:t>Потпис подизвођача</w:t>
      </w:r>
    </w:p>
    <w:p w:rsidR="00337C10" w:rsidRPr="008E511D" w:rsidRDefault="00337C10" w:rsidP="00337C10">
      <w:pPr>
        <w:tabs>
          <w:tab w:val="left" w:pos="5430"/>
        </w:tabs>
        <w:jc w:val="both"/>
        <w:rPr>
          <w:rFonts w:ascii="Times New Roman" w:hAnsi="Times New Roman" w:cs="Times New Roman"/>
          <w:i/>
          <w:color w:val="000000"/>
          <w:lang w:val="sr-Cyrl-CS"/>
        </w:rPr>
      </w:pPr>
      <w:r w:rsidRPr="008E511D">
        <w:rPr>
          <w:rFonts w:ascii="Times New Roman" w:hAnsi="Times New Roman" w:cs="Times New Roman"/>
          <w:i/>
          <w:color w:val="000000"/>
          <w:lang w:val="sr-Cyrl-CS"/>
        </w:rPr>
        <w:tab/>
      </w:r>
    </w:p>
    <w:p w:rsidR="00337C10" w:rsidRPr="008E511D" w:rsidRDefault="00337C10" w:rsidP="00337C10">
      <w:pPr>
        <w:tabs>
          <w:tab w:val="left" w:pos="5430"/>
        </w:tabs>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Датум:________________                         М.П.</w:t>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t>______________________________</w:t>
      </w:r>
    </w:p>
    <w:p w:rsidR="00337C10" w:rsidRPr="008E511D" w:rsidRDefault="00337C10" w:rsidP="00337C10">
      <w:pPr>
        <w:tabs>
          <w:tab w:val="left" w:pos="5430"/>
        </w:tabs>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r>
      <w:r w:rsidRPr="008E511D">
        <w:rPr>
          <w:rFonts w:ascii="Times New Roman" w:hAnsi="Times New Roman" w:cs="Times New Roman"/>
          <w:color w:val="000000"/>
          <w:lang w:val="sr-Cyrl-CS"/>
        </w:rPr>
        <w:tab/>
        <w:t xml:space="preserve">                                 </w:t>
      </w:r>
    </w:p>
    <w:p w:rsidR="00337C10" w:rsidRPr="008E511D" w:rsidRDefault="00337C10" w:rsidP="00337C10">
      <w:pPr>
        <w:tabs>
          <w:tab w:val="left" w:pos="5430"/>
        </w:tabs>
        <w:ind w:left="360"/>
        <w:jc w:val="both"/>
        <w:rPr>
          <w:rFonts w:ascii="Times New Roman" w:hAnsi="Times New Roman" w:cs="Times New Roman"/>
          <w:color w:val="000000"/>
          <w:lang w:val="sr-Cyrl-CS"/>
        </w:rPr>
      </w:pPr>
      <w:r w:rsidRPr="008E511D">
        <w:rPr>
          <w:rFonts w:ascii="Times New Roman" w:hAnsi="Times New Roman" w:cs="Times New Roman"/>
          <w:color w:val="000000"/>
          <w:lang w:val="sr-Cyrl-CS"/>
        </w:rPr>
        <w:t>Место:________________</w:t>
      </w:r>
      <w:r w:rsidRPr="008E511D">
        <w:rPr>
          <w:rFonts w:ascii="Times New Roman" w:hAnsi="Times New Roman" w:cs="Times New Roman"/>
          <w:color w:val="000000"/>
          <w:lang w:val="sr-Cyrl-CS"/>
        </w:rPr>
        <w:tab/>
      </w:r>
    </w:p>
    <w:p w:rsidR="00337C10" w:rsidRPr="008E511D" w:rsidRDefault="00337C10" w:rsidP="00337C10">
      <w:pPr>
        <w:ind w:right="-360"/>
        <w:jc w:val="both"/>
        <w:rPr>
          <w:rFonts w:ascii="Times New Roman" w:hAnsi="Times New Roman" w:cs="Times New Roman"/>
          <w:b/>
          <w:color w:val="000000"/>
          <w:lang w:val="sr-Cyrl-CS"/>
        </w:rPr>
      </w:pPr>
    </w:p>
    <w:p w:rsidR="00F452E2" w:rsidRPr="008E511D" w:rsidRDefault="00337C10" w:rsidP="00F93633">
      <w:pPr>
        <w:jc w:val="both"/>
        <w:rPr>
          <w:rFonts w:ascii="Times New Roman" w:hAnsi="Times New Roman" w:cs="Times New Roman"/>
          <w:color w:val="000000"/>
          <w:lang w:val="sr-Cyrl-CS"/>
        </w:rPr>
      </w:pPr>
      <w:r w:rsidRPr="008E511D">
        <w:rPr>
          <w:rFonts w:ascii="Times New Roman" w:hAnsi="Times New Roman" w:cs="Times New Roman"/>
          <w:b/>
          <w:i/>
          <w:color w:val="000000"/>
          <w:u w:val="single"/>
          <w:lang w:val="sr-Cyrl-CS"/>
        </w:rPr>
        <w:t>Уколико понуђач подноси понуду са подизвођачем,</w:t>
      </w:r>
      <w:r w:rsidRPr="008E511D">
        <w:rPr>
          <w:rFonts w:ascii="Times New Roman" w:hAnsi="Times New Roman" w:cs="Times New Roman"/>
          <w:b/>
          <w:color w:val="000000"/>
          <w:u w:val="single"/>
          <w:lang w:val="sr-Cyrl-CS"/>
        </w:rPr>
        <w:t xml:space="preserve"> </w:t>
      </w:r>
      <w:r w:rsidRPr="008E511D">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B85809" w:rsidRPr="008E511D" w:rsidRDefault="00B85809" w:rsidP="00F93633">
      <w:pPr>
        <w:jc w:val="both"/>
        <w:rPr>
          <w:rFonts w:ascii="Times New Roman" w:hAnsi="Times New Roman" w:cs="Times New Roman"/>
          <w:color w:val="000000"/>
          <w:lang w:val="sr-Cyrl-CS"/>
        </w:rPr>
      </w:pPr>
    </w:p>
    <w:p w:rsidR="00337C10" w:rsidRPr="008E511D" w:rsidRDefault="00337C10" w:rsidP="00337C10">
      <w:pPr>
        <w:shd w:val="clear" w:color="auto" w:fill="C6D9F1"/>
        <w:jc w:val="center"/>
        <w:rPr>
          <w:rFonts w:ascii="Times New Roman" w:hAnsi="Times New Roman" w:cs="Times New Roman"/>
          <w:b/>
          <w:bCs/>
          <w:i/>
          <w:iCs/>
          <w:color w:val="000000"/>
        </w:rPr>
      </w:pPr>
      <w:r w:rsidRPr="008E511D">
        <w:rPr>
          <w:rFonts w:ascii="Times New Roman" w:hAnsi="Times New Roman" w:cs="Times New Roman"/>
          <w:b/>
          <w:bCs/>
          <w:i/>
          <w:iCs/>
          <w:color w:val="000000"/>
        </w:rPr>
        <w:lastRenderedPageBreak/>
        <w:t>VI УПУТСТВО ПОНУЂАЧИМА КАКО ДА САЧИНЕ ПОНУДУ</w:t>
      </w:r>
    </w:p>
    <w:p w:rsidR="00337C10" w:rsidRPr="008E511D" w:rsidRDefault="00337C10" w:rsidP="00337C10">
      <w:pPr>
        <w:shd w:val="clear" w:color="auto" w:fill="C6D9F1"/>
        <w:jc w:val="center"/>
        <w:rPr>
          <w:rFonts w:ascii="Times New Roman" w:hAnsi="Times New Roman" w:cs="Times New Roman"/>
          <w:b/>
          <w:bCs/>
          <w:i/>
          <w:iCs/>
          <w:color w:val="000000"/>
        </w:rPr>
      </w:pPr>
    </w:p>
    <w:p w:rsidR="00337C10" w:rsidRPr="008E511D" w:rsidRDefault="00337C10" w:rsidP="00337C10">
      <w:pPr>
        <w:jc w:val="both"/>
        <w:rPr>
          <w:rFonts w:ascii="Times New Roman" w:hAnsi="Times New Roman" w:cs="Times New Roman"/>
          <w:b/>
          <w:bCs/>
          <w:i/>
          <w:iCs/>
          <w:color w:val="000000"/>
        </w:rPr>
      </w:pPr>
    </w:p>
    <w:p w:rsidR="00337C10" w:rsidRPr="008E511D" w:rsidRDefault="00337C10" w:rsidP="00337C10">
      <w:pPr>
        <w:jc w:val="both"/>
        <w:rPr>
          <w:rFonts w:ascii="Times New Roman" w:hAnsi="Times New Roman" w:cs="Times New Roman"/>
          <w:b/>
          <w:bCs/>
          <w:i/>
          <w:iCs/>
          <w:color w:val="000000"/>
          <w:lang w:val="sr-Cyrl-CS"/>
        </w:rPr>
      </w:pPr>
      <w:r w:rsidRPr="008E511D">
        <w:rPr>
          <w:rFonts w:ascii="Times New Roman" w:hAnsi="Times New Roman" w:cs="Times New Roman"/>
          <w:b/>
          <w:bCs/>
          <w:i/>
          <w:iCs/>
          <w:color w:val="000000"/>
        </w:rPr>
        <w:t>1. ПОДАЦИ О ЈЕЗИКУ НА КОЈЕМ ПОНУДА МОРА ДА БУДЕ САСТАВЉЕНА</w:t>
      </w:r>
    </w:p>
    <w:p w:rsidR="00337C10" w:rsidRPr="008E511D" w:rsidRDefault="00337C10" w:rsidP="00337C10">
      <w:pPr>
        <w:jc w:val="both"/>
        <w:rPr>
          <w:rFonts w:ascii="Times New Roman" w:hAnsi="Times New Roman" w:cs="Times New Roman"/>
          <w:b/>
          <w:bCs/>
          <w:i/>
          <w:iCs/>
          <w:color w:val="000000"/>
          <w:lang w:val="sr-Cyrl-CS"/>
        </w:rPr>
      </w:pPr>
      <w:r w:rsidRPr="008E511D">
        <w:rPr>
          <w:rFonts w:ascii="Times New Roman" w:hAnsi="Times New Roman" w:cs="Times New Roman"/>
          <w:color w:val="000000"/>
        </w:rPr>
        <w:t>Понуђач подноси понуду на српском језику.</w:t>
      </w:r>
    </w:p>
    <w:p w:rsidR="00337C10" w:rsidRPr="008E511D" w:rsidRDefault="00337C10" w:rsidP="00337C10">
      <w:pPr>
        <w:jc w:val="both"/>
        <w:rPr>
          <w:rFonts w:ascii="Times New Roman" w:eastAsia="TimesNewRomanPSMT" w:hAnsi="Times New Roman" w:cs="Times New Roman"/>
          <w:bCs/>
          <w:color w:val="000000"/>
          <w:lang w:val="sr-Cyrl-CS"/>
        </w:rPr>
      </w:pPr>
      <w:r w:rsidRPr="008E511D">
        <w:rPr>
          <w:rFonts w:ascii="Times New Roman" w:hAnsi="Times New Roman" w:cs="Times New Roman"/>
          <w:b/>
          <w:bCs/>
          <w:i/>
          <w:iCs/>
          <w:color w:val="000000"/>
        </w:rPr>
        <w:t>2. НАЧИН НА КОЈИ ПОНУДА МОРА ДА БУДЕ САЧИЊЕНА</w:t>
      </w:r>
    </w:p>
    <w:p w:rsidR="00337C10" w:rsidRPr="008E511D" w:rsidRDefault="00337C10" w:rsidP="00337C10">
      <w:pPr>
        <w:jc w:val="both"/>
        <w:rPr>
          <w:rFonts w:ascii="Times New Roman" w:eastAsia="TimesNewRomanPSMT" w:hAnsi="Times New Roman" w:cs="Times New Roman"/>
          <w:bCs/>
          <w:color w:val="000000"/>
        </w:rPr>
      </w:pPr>
      <w:r w:rsidRPr="008E511D">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8E511D" w:rsidRDefault="00337C10" w:rsidP="00337C10">
      <w:pPr>
        <w:jc w:val="both"/>
        <w:rPr>
          <w:rFonts w:ascii="Times New Roman" w:eastAsia="TimesNewRomanPSMT" w:hAnsi="Times New Roman" w:cs="Times New Roman"/>
          <w:bCs/>
          <w:color w:val="000000"/>
        </w:rPr>
      </w:pPr>
      <w:r w:rsidRPr="008E511D">
        <w:rPr>
          <w:rFonts w:ascii="Times New Roman" w:eastAsia="TimesNewRomanPSMT" w:hAnsi="Times New Roman" w:cs="Times New Roman"/>
          <w:bCs/>
          <w:color w:val="000000"/>
        </w:rPr>
        <w:t>На полеђини коверте или на кутији навести назив</w:t>
      </w:r>
      <w:r w:rsidRPr="008E511D">
        <w:rPr>
          <w:rFonts w:ascii="Times New Roman" w:eastAsia="TimesNewRomanPSMT" w:hAnsi="Times New Roman" w:cs="Times New Roman"/>
          <w:bCs/>
          <w:color w:val="000000"/>
          <w:lang w:val="sr-Cyrl-CS"/>
        </w:rPr>
        <w:t xml:space="preserve"> и адресу</w:t>
      </w:r>
      <w:r w:rsidRPr="008E511D">
        <w:rPr>
          <w:rFonts w:ascii="Times New Roman" w:eastAsia="TimesNewRomanPSMT" w:hAnsi="Times New Roman" w:cs="Times New Roman"/>
          <w:bCs/>
          <w:color w:val="000000"/>
        </w:rPr>
        <w:t xml:space="preserve"> понуђача. </w:t>
      </w:r>
    </w:p>
    <w:p w:rsidR="00337C10" w:rsidRPr="008E511D" w:rsidRDefault="00337C10" w:rsidP="00337C10">
      <w:pPr>
        <w:jc w:val="both"/>
        <w:rPr>
          <w:rFonts w:ascii="Times New Roman" w:eastAsia="TimesNewRomanPSMT" w:hAnsi="Times New Roman" w:cs="Times New Roman"/>
          <w:bCs/>
          <w:color w:val="000000"/>
        </w:rPr>
      </w:pPr>
      <w:r w:rsidRPr="008E511D">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4576" w:rsidRPr="002B4711" w:rsidRDefault="00204576" w:rsidP="00337C10">
      <w:pPr>
        <w:jc w:val="both"/>
        <w:rPr>
          <w:rFonts w:ascii="Times New Roman" w:eastAsia="TimesNewRomanPSMT" w:hAnsi="Times New Roman" w:cs="Times New Roman"/>
          <w:bCs/>
        </w:rPr>
      </w:pPr>
      <w:r w:rsidRPr="002B4711">
        <w:rPr>
          <w:rFonts w:ascii="Times New Roman" w:hAnsi="Times New Roman" w:cs="Times New Roman"/>
          <w:b/>
          <w:lang w:val="sr-Cyrl-CS"/>
        </w:rPr>
        <w:t xml:space="preserve">Понуђачје </w:t>
      </w:r>
      <w:r w:rsidRPr="002B4711">
        <w:rPr>
          <w:rFonts w:ascii="Times New Roman" w:hAnsi="Times New Roman" w:cs="Times New Roman"/>
          <w:b/>
        </w:rPr>
        <w:t xml:space="preserve">je </w:t>
      </w:r>
      <w:r w:rsidRPr="002B4711">
        <w:rPr>
          <w:rFonts w:ascii="Times New Roman" w:hAnsi="Times New Roman" w:cs="Times New Roman"/>
          <w:b/>
          <w:lang w:val="sr-Cyrl-CS"/>
        </w:rPr>
        <w:t xml:space="preserve">дужан да </w:t>
      </w:r>
      <w:r w:rsidRPr="002B4711">
        <w:rPr>
          <w:rFonts w:ascii="Times New Roman" w:hAnsi="Times New Roman" w:cs="Times New Roman"/>
          <w:b/>
        </w:rPr>
        <w:t>на коверти обавезно назначи на коју партију се понуда односи.</w:t>
      </w:r>
      <w:r w:rsidR="00667B7C" w:rsidRPr="002B4711">
        <w:rPr>
          <w:rFonts w:ascii="Times New Roman" w:hAnsi="Times New Roman" w:cs="Times New Roman"/>
          <w:b/>
          <w:lang w:val="sr-Cyrl-CS"/>
        </w:rPr>
        <w:t xml:space="preserve"> </w:t>
      </w:r>
    </w:p>
    <w:p w:rsidR="00337C10" w:rsidRPr="004750AC" w:rsidRDefault="00337C10" w:rsidP="00337C10">
      <w:pPr>
        <w:autoSpaceDE w:val="0"/>
        <w:autoSpaceDN w:val="0"/>
        <w:adjustRightInd w:val="0"/>
        <w:jc w:val="both"/>
        <w:rPr>
          <w:rFonts w:ascii="Times New Roman" w:hAnsi="Times New Roman" w:cs="Times New Roman"/>
          <w:b/>
          <w:i/>
          <w:iCs/>
          <w:u w:val="single"/>
        </w:rPr>
      </w:pPr>
      <w:r w:rsidRPr="008E511D">
        <w:rPr>
          <w:rFonts w:ascii="Times New Roman" w:eastAsia="TimesNewRomanPSMT" w:hAnsi="Times New Roman" w:cs="Times New Roman"/>
          <w:bCs/>
          <w:color w:val="000000"/>
        </w:rPr>
        <w:t xml:space="preserve">Понуду доставити на адресу: </w:t>
      </w:r>
      <w:r w:rsidRPr="008E511D">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sidRPr="008E511D">
        <w:rPr>
          <w:rFonts w:ascii="Times New Roman" w:eastAsia="TimesNewRomanPSMT" w:hAnsi="Times New Roman" w:cs="Times New Roman"/>
          <w:bCs/>
          <w:color w:val="000000"/>
        </w:rPr>
        <w:t>,</w:t>
      </w:r>
      <w:r w:rsidRPr="008E511D">
        <w:rPr>
          <w:rFonts w:ascii="Times New Roman" w:hAnsi="Times New Roman" w:cs="Times New Roman"/>
          <w:i/>
          <w:iCs/>
          <w:color w:val="000000"/>
        </w:rPr>
        <w:t xml:space="preserve"> </w:t>
      </w:r>
      <w:r w:rsidRPr="008E511D">
        <w:rPr>
          <w:rFonts w:ascii="Times New Roman" w:eastAsia="TimesNewRomanPSMT" w:hAnsi="Times New Roman" w:cs="Times New Roman"/>
          <w:bCs/>
          <w:color w:val="000000"/>
        </w:rPr>
        <w:t xml:space="preserve">са назнаком: </w:t>
      </w:r>
      <w:r w:rsidRPr="008E511D">
        <w:rPr>
          <w:rFonts w:ascii="Times New Roman" w:eastAsia="TimesNewRomanPS-BoldMT" w:hAnsi="Times New Roman" w:cs="Times New Roman"/>
          <w:b/>
          <w:bCs/>
          <w:color w:val="000000"/>
        </w:rPr>
        <w:t>,,Понуда за јавну набавку</w:t>
      </w:r>
      <w:r w:rsidRPr="008E511D">
        <w:rPr>
          <w:rFonts w:ascii="Times New Roman" w:hAnsi="Times New Roman" w:cs="Times New Roman"/>
          <w:color w:val="000000"/>
        </w:rPr>
        <w:t xml:space="preserve"> </w:t>
      </w:r>
      <w:r w:rsidRPr="008E511D">
        <w:rPr>
          <w:rFonts w:ascii="Times New Roman" w:hAnsi="Times New Roman" w:cs="Times New Roman"/>
          <w:b/>
          <w:color w:val="000000"/>
          <w:lang w:val="sr-Cyrl-CS"/>
        </w:rPr>
        <w:t>добра</w:t>
      </w:r>
      <w:r w:rsidRPr="008E511D">
        <w:rPr>
          <w:rFonts w:ascii="Times New Roman" w:hAnsi="Times New Roman" w:cs="Times New Roman"/>
          <w:color w:val="000000"/>
        </w:rPr>
        <w:t xml:space="preserve">  </w:t>
      </w:r>
      <w:r w:rsidR="00B85809" w:rsidRPr="008E511D">
        <w:rPr>
          <w:rFonts w:ascii="Times New Roman" w:hAnsi="Times New Roman" w:cs="Times New Roman"/>
          <w:b/>
          <w:lang w:val="sr-Latn-CS"/>
        </w:rPr>
        <w:t>K</w:t>
      </w:r>
      <w:r w:rsidR="00B85809" w:rsidRPr="008E511D">
        <w:rPr>
          <w:rFonts w:ascii="Times New Roman" w:hAnsi="Times New Roman" w:cs="Times New Roman"/>
          <w:b/>
          <w:lang w:val="sr-Cyrl-CS"/>
        </w:rPr>
        <w:t>анцеларијски и медицински материјал (</w:t>
      </w:r>
      <w:r w:rsidR="00985801" w:rsidRPr="008E511D">
        <w:rPr>
          <w:rFonts w:ascii="Times New Roman" w:hAnsi="Times New Roman" w:cs="Times New Roman"/>
          <w:b/>
          <w:lang w:val="sr-Cyrl-CS"/>
        </w:rPr>
        <w:t xml:space="preserve">канцеларијски материјал, </w:t>
      </w:r>
      <w:r w:rsidR="00B85809" w:rsidRPr="008E511D">
        <w:rPr>
          <w:rFonts w:ascii="Times New Roman" w:hAnsi="Times New Roman" w:cs="Times New Roman"/>
          <w:b/>
          <w:lang w:val="sr-Cyrl-CS"/>
        </w:rPr>
        <w:t>медицински обрасци</w:t>
      </w:r>
      <w:r w:rsidR="00985801" w:rsidRPr="008E511D">
        <w:rPr>
          <w:rFonts w:ascii="Times New Roman" w:hAnsi="Times New Roman" w:cs="Times New Roman"/>
          <w:b/>
          <w:lang w:val="sr-Cyrl-CS"/>
        </w:rPr>
        <w:t xml:space="preserve"> и тонери</w:t>
      </w:r>
      <w:r w:rsidR="00B85809" w:rsidRPr="008E511D">
        <w:rPr>
          <w:rFonts w:ascii="Times New Roman" w:hAnsi="Times New Roman" w:cs="Times New Roman"/>
          <w:b/>
          <w:lang w:val="sr-Cyrl-CS"/>
        </w:rPr>
        <w:t>)</w:t>
      </w:r>
      <w:r w:rsidR="002B4711">
        <w:rPr>
          <w:rFonts w:ascii="Times New Roman" w:hAnsi="Times New Roman" w:cs="Times New Roman"/>
          <w:b/>
          <w:lang w:val="sr-Cyrl-CS"/>
        </w:rPr>
        <w:t xml:space="preserve"> за партију бр.........    ....................</w:t>
      </w:r>
      <w:r w:rsidR="002B4711" w:rsidRPr="002B4711">
        <w:rPr>
          <w:rFonts w:ascii="Times New Roman" w:hAnsi="Times New Roman" w:cs="Times New Roman"/>
          <w:b/>
          <w:lang w:val="sr-Cyrl-CS"/>
        </w:rPr>
        <w:t xml:space="preserve"> </w:t>
      </w:r>
      <w:r w:rsidR="002B4711" w:rsidRPr="008E511D">
        <w:rPr>
          <w:rFonts w:ascii="Times New Roman" w:hAnsi="Times New Roman" w:cs="Times New Roman"/>
          <w:b/>
          <w:lang w:val="sr-Cyrl-CS"/>
        </w:rPr>
        <w:t>(навести и број и назив партије</w:t>
      </w:r>
      <w:r w:rsidR="00B85809" w:rsidRPr="008E511D">
        <w:rPr>
          <w:rFonts w:ascii="Times New Roman" w:hAnsi="Times New Roman" w:cs="Times New Roman"/>
          <w:b/>
          <w:lang w:val="sr-Cyrl-CS"/>
        </w:rPr>
        <w:t xml:space="preserve"> </w:t>
      </w:r>
      <w:r w:rsidR="00B85809" w:rsidRPr="008E511D">
        <w:rPr>
          <w:rFonts w:ascii="Times New Roman" w:hAnsi="Times New Roman" w:cs="Times New Roman"/>
          <w:b/>
          <w:color w:val="000000"/>
          <w:lang w:val="sr-Cyrl-CS"/>
        </w:rPr>
        <w:t>ЈНМВ број:</w:t>
      </w:r>
      <w:r w:rsidR="00B85809" w:rsidRPr="008E511D">
        <w:rPr>
          <w:rFonts w:ascii="Times New Roman" w:hAnsi="Times New Roman" w:cs="Times New Roman"/>
          <w:b/>
          <w:color w:val="000000"/>
          <w:lang w:val="ru-RU"/>
        </w:rPr>
        <w:t xml:space="preserve"> </w:t>
      </w:r>
      <w:r w:rsidR="00B85809" w:rsidRPr="008E511D">
        <w:rPr>
          <w:rFonts w:ascii="Times New Roman" w:hAnsi="Times New Roman" w:cs="Times New Roman"/>
          <w:b/>
          <w:color w:val="000000"/>
          <w:lang w:val="sr-Cyrl-CS"/>
        </w:rPr>
        <w:t>1-1.1.</w:t>
      </w:r>
      <w:r w:rsidR="00B85809" w:rsidRPr="008E511D">
        <w:rPr>
          <w:rFonts w:ascii="Times New Roman" w:hAnsi="Times New Roman" w:cs="Times New Roman"/>
          <w:b/>
          <w:color w:val="000000"/>
          <w:lang w:val="sr-Latn-CS"/>
        </w:rPr>
        <w:t>12</w:t>
      </w:r>
      <w:r w:rsidR="00B85809" w:rsidRPr="008E511D">
        <w:rPr>
          <w:rFonts w:ascii="Times New Roman" w:hAnsi="Times New Roman" w:cs="Times New Roman"/>
          <w:b/>
          <w:color w:val="000000"/>
          <w:lang w:val="sr-Cyrl-CS"/>
        </w:rPr>
        <w:t>/201</w:t>
      </w:r>
      <w:r w:rsidR="00B85809" w:rsidRPr="008E511D">
        <w:rPr>
          <w:rFonts w:ascii="Times New Roman" w:hAnsi="Times New Roman" w:cs="Times New Roman"/>
          <w:b/>
          <w:color w:val="000000"/>
          <w:lang w:val="sr-Latn-CS"/>
        </w:rPr>
        <w:t>8</w:t>
      </w:r>
      <w:r w:rsidR="00B85809" w:rsidRPr="008E511D">
        <w:rPr>
          <w:rFonts w:ascii="Times New Roman" w:hAnsi="Times New Roman" w:cs="Times New Roman"/>
          <w:color w:val="000000"/>
          <w:lang w:val="sr-Cyrl-CS"/>
        </w:rPr>
        <w:t>,</w:t>
      </w:r>
      <w:r w:rsidR="00204576" w:rsidRPr="008E511D">
        <w:rPr>
          <w:rFonts w:ascii="Times New Roman" w:hAnsi="Times New Roman" w:cs="Times New Roman"/>
          <w:b/>
          <w:lang w:val="sr-Cyrl-CS"/>
        </w:rPr>
        <w:t>)</w:t>
      </w:r>
      <w:r w:rsidRPr="008E511D">
        <w:rPr>
          <w:rFonts w:ascii="Times New Roman" w:hAnsi="Times New Roman" w:cs="Times New Roman"/>
          <w:b/>
          <w:color w:val="000000"/>
          <w:lang w:val="sr-Cyrl-CS"/>
        </w:rPr>
        <w:t xml:space="preserve"> </w:t>
      </w:r>
      <w:r w:rsidRPr="008E511D">
        <w:rPr>
          <w:rFonts w:ascii="Times New Roman" w:eastAsia="TimesNewRomanPSMT" w:hAnsi="Times New Roman" w:cs="Times New Roman"/>
          <w:b/>
          <w:bCs/>
          <w:color w:val="000000"/>
        </w:rPr>
        <w:t xml:space="preserve">- </w:t>
      </w:r>
      <w:r w:rsidRPr="008E511D">
        <w:rPr>
          <w:rFonts w:ascii="Times New Roman" w:eastAsia="TimesNewRomanPS-BoldMT" w:hAnsi="Times New Roman" w:cs="Times New Roman"/>
          <w:b/>
          <w:bCs/>
          <w:color w:val="000000"/>
        </w:rPr>
        <w:t>НЕ ОТВАРАТИ”.</w:t>
      </w:r>
      <w:r w:rsidRPr="008E511D">
        <w:rPr>
          <w:rFonts w:ascii="Times New Roman" w:hAnsi="Times New Roman" w:cs="Times New Roman"/>
          <w:color w:val="000000"/>
        </w:rPr>
        <w:t xml:space="preserve"> Понуда се сматра благовременом уколико је примљена од стране наручиоца </w:t>
      </w:r>
      <w:r w:rsidRPr="004750AC">
        <w:rPr>
          <w:rFonts w:ascii="Times New Roman" w:hAnsi="Times New Roman" w:cs="Times New Roman"/>
        </w:rPr>
        <w:t xml:space="preserve">до  </w:t>
      </w:r>
      <w:r w:rsidR="002B4711" w:rsidRPr="004750AC">
        <w:rPr>
          <w:rFonts w:ascii="Times New Roman" w:hAnsi="Times New Roman" w:cs="Times New Roman"/>
          <w:b/>
          <w:u w:val="single"/>
          <w:lang w:val="sr-Cyrl-CS"/>
        </w:rPr>
        <w:t>23.01.2018</w:t>
      </w:r>
      <w:r w:rsidRPr="004750AC">
        <w:rPr>
          <w:rFonts w:ascii="Times New Roman" w:hAnsi="Times New Roman" w:cs="Times New Roman"/>
          <w:b/>
          <w:u w:val="single"/>
        </w:rPr>
        <w:t>.године до 1</w:t>
      </w:r>
      <w:r w:rsidR="00983535" w:rsidRPr="004750AC">
        <w:rPr>
          <w:rFonts w:ascii="Times New Roman" w:hAnsi="Times New Roman" w:cs="Times New Roman"/>
          <w:b/>
          <w:u w:val="single"/>
          <w:lang w:val="sr-Cyrl-CS"/>
        </w:rPr>
        <w:t>3</w:t>
      </w:r>
      <w:r w:rsidRPr="004750AC">
        <w:rPr>
          <w:rFonts w:ascii="Times New Roman" w:hAnsi="Times New Roman" w:cs="Times New Roman"/>
          <w:b/>
          <w:u w:val="single"/>
        </w:rPr>
        <w:t xml:space="preserve">,00 часова </w:t>
      </w:r>
      <w:r w:rsidRPr="004750AC">
        <w:rPr>
          <w:rFonts w:ascii="Times New Roman" w:hAnsi="Times New Roman" w:cs="Times New Roman"/>
          <w:b/>
          <w:i/>
          <w:iCs/>
          <w:u w:val="single"/>
        </w:rPr>
        <w:t>.</w:t>
      </w:r>
      <w:r w:rsidRPr="004750AC">
        <w:rPr>
          <w:rFonts w:ascii="Times New Roman" w:eastAsia="TimesNewRomanPS-BoldMT" w:hAnsi="Times New Roman" w:cs="Times New Roman"/>
          <w:b/>
          <w:bCs/>
          <w:u w:val="single"/>
        </w:rPr>
        <w:t xml:space="preserve"> </w:t>
      </w:r>
      <w:r w:rsidRPr="004750AC">
        <w:rPr>
          <w:rFonts w:ascii="Times New Roman" w:hAnsi="Times New Roman" w:cs="Times New Roman"/>
          <w:b/>
          <w:u w:val="single"/>
        </w:rPr>
        <w:t xml:space="preserve">  </w:t>
      </w:r>
    </w:p>
    <w:p w:rsidR="00337C10" w:rsidRPr="008E511D" w:rsidRDefault="00337C10" w:rsidP="00337C10">
      <w:pPr>
        <w:autoSpaceDE w:val="0"/>
        <w:autoSpaceDN w:val="0"/>
        <w:adjustRightInd w:val="0"/>
        <w:jc w:val="both"/>
        <w:rPr>
          <w:rFonts w:ascii="Times New Roman" w:hAnsi="Times New Roman" w:cs="Times New Roman"/>
          <w:color w:val="000000"/>
        </w:rPr>
      </w:pPr>
      <w:r w:rsidRPr="008E511D">
        <w:rPr>
          <w:rFonts w:ascii="Times New Roman" w:hAnsi="Times New Roman" w:cs="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E511D">
        <w:rPr>
          <w:rFonts w:ascii="Times New Roman" w:hAnsi="Times New Roman" w:cs="Times New Roman"/>
          <w:color w:val="000000"/>
          <w:lang w:val="sr-Cyrl-CS"/>
        </w:rPr>
        <w:t>н</w:t>
      </w:r>
      <w:r w:rsidRPr="008E511D">
        <w:rPr>
          <w:rFonts w:ascii="Times New Roman" w:hAnsi="Times New Roman" w:cs="Times New Roman"/>
          <w:color w:val="000000"/>
        </w:rPr>
        <w:t>аруч</w:t>
      </w:r>
      <w:r w:rsidRPr="008E511D">
        <w:rPr>
          <w:rFonts w:ascii="Times New Roman" w:hAnsi="Times New Roman" w:cs="Times New Roman"/>
          <w:color w:val="000000"/>
          <w:lang w:val="sr-Cyrl-CS"/>
        </w:rPr>
        <w:t>и</w:t>
      </w:r>
      <w:r w:rsidRPr="008E511D">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337C10" w:rsidRPr="008E511D" w:rsidRDefault="00337C10" w:rsidP="00337C10">
      <w:pPr>
        <w:autoSpaceDE w:val="0"/>
        <w:autoSpaceDN w:val="0"/>
        <w:adjustRightInd w:val="0"/>
        <w:jc w:val="both"/>
        <w:rPr>
          <w:rFonts w:ascii="Times New Roman" w:hAnsi="Times New Roman" w:cs="Times New Roman"/>
          <w:color w:val="000000"/>
          <w:lang w:val="sr-Cyrl-CS"/>
        </w:rPr>
      </w:pPr>
      <w:r w:rsidRPr="008E511D">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96406" w:rsidRPr="008E511D" w:rsidRDefault="00696406" w:rsidP="00337C10">
      <w:pPr>
        <w:autoSpaceDE w:val="0"/>
        <w:autoSpaceDN w:val="0"/>
        <w:adjustRightInd w:val="0"/>
        <w:jc w:val="both"/>
        <w:rPr>
          <w:rFonts w:ascii="Times New Roman" w:hAnsi="Times New Roman" w:cs="Times New Roman"/>
          <w:color w:val="000000"/>
          <w:lang w:val="sr-Cyrl-CS"/>
        </w:rPr>
      </w:pPr>
      <w:r w:rsidRPr="008E511D">
        <w:rPr>
          <w:rFonts w:ascii="Times New Roman" w:hAnsi="Times New Roman" w:cs="Times New Roman"/>
          <w:color w:val="000000"/>
          <w:lang w:val="sr-Cyrl-CS"/>
        </w:rPr>
        <w:t>Сва тражена документација у Понуди мора бити повезана траком и запечаћена на начин д није могуће накнадно одстрањивати или уметати листове.</w:t>
      </w:r>
    </w:p>
    <w:p w:rsidR="00696406" w:rsidRPr="008E511D" w:rsidRDefault="00696406" w:rsidP="00337C10">
      <w:pPr>
        <w:autoSpaceDE w:val="0"/>
        <w:autoSpaceDN w:val="0"/>
        <w:adjustRightInd w:val="0"/>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 подноси понуду у запечаћеној коверти тако да се при отварању може проверити да ли затворена, као и када је предата.</w:t>
      </w:r>
    </w:p>
    <w:p w:rsidR="00337C10" w:rsidRPr="008E511D" w:rsidRDefault="00337C10" w:rsidP="00337C10">
      <w:pPr>
        <w:jc w:val="both"/>
        <w:rPr>
          <w:rFonts w:ascii="Times New Roman" w:eastAsia="TimesNewRomanPSMT" w:hAnsi="Times New Roman" w:cs="Times New Roman"/>
          <w:bCs/>
          <w:color w:val="000000"/>
          <w:lang w:val="sr-Cyrl-CS"/>
        </w:rPr>
      </w:pPr>
      <w:r w:rsidRPr="008E511D">
        <w:rPr>
          <w:rFonts w:ascii="Times New Roman" w:hAnsi="Times New Roman" w:cs="Times New Roman"/>
          <w:b/>
          <w:color w:val="000000"/>
        </w:rPr>
        <w:t xml:space="preserve"> </w:t>
      </w:r>
    </w:p>
    <w:p w:rsidR="00337C10" w:rsidRPr="008E511D" w:rsidRDefault="00337C10" w:rsidP="00337C10">
      <w:pPr>
        <w:numPr>
          <w:ilvl w:val="0"/>
          <w:numId w:val="7"/>
        </w:numPr>
        <w:tabs>
          <w:tab w:val="left" w:pos="345"/>
        </w:tabs>
        <w:suppressAutoHyphens/>
        <w:spacing w:after="0"/>
        <w:rPr>
          <w:rFonts w:ascii="Times New Roman" w:eastAsia="SimSun" w:hAnsi="Times New Roman" w:cs="Times New Roman"/>
          <w:color w:val="000000"/>
        </w:rPr>
      </w:pPr>
      <w:r w:rsidRPr="008E511D">
        <w:rPr>
          <w:rFonts w:ascii="Times New Roman" w:eastAsia="SimSun" w:hAnsi="Times New Roman" w:cs="Times New Roman"/>
          <w:color w:val="000000"/>
        </w:rPr>
        <w:t xml:space="preserve"> Понуђач подноси понуду која мора да садржи следеће.</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 xml:space="preserve">попуњен, печатом оверен и потписан Образац понуде </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sidRPr="008E511D">
        <w:rPr>
          <w:rFonts w:ascii="Times New Roman" w:eastAsia="SimSun" w:hAnsi="Times New Roman" w:cs="Times New Roman"/>
          <w:color w:val="000000"/>
          <w:u w:val="single"/>
        </w:rPr>
        <w:t>уколико</w:t>
      </w:r>
      <w:r w:rsidRPr="008E511D">
        <w:rPr>
          <w:rFonts w:ascii="Times New Roman" w:eastAsia="SimSun" w:hAnsi="Times New Roman" w:cs="Times New Roman"/>
          <w:color w:val="000000"/>
        </w:rPr>
        <w:t xml:space="preserve"> понуду подноси група понуђача;</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lastRenderedPageBreak/>
        <w:t>попуњене, печатом оверене и потписане Остале обрасце за подношење понуде;</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попуњен, печатом оверен и потписан модел уговора;</w:t>
      </w:r>
    </w:p>
    <w:p w:rsidR="00337C10" w:rsidRPr="008E511D"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попуњен, печатом оверен и потписан Образац структуре цене</w:t>
      </w:r>
    </w:p>
    <w:p w:rsidR="00337C10" w:rsidRPr="008E511D" w:rsidRDefault="00337C10" w:rsidP="00F93633">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попуњену, потписану и печатом оверену Изјаву о независној понуди.</w:t>
      </w:r>
    </w:p>
    <w:p w:rsidR="00D6158E" w:rsidRPr="008E511D" w:rsidRDefault="00D6158E" w:rsidP="00D6158E">
      <w:pPr>
        <w:numPr>
          <w:ilvl w:val="1"/>
          <w:numId w:val="6"/>
        </w:numPr>
        <w:tabs>
          <w:tab w:val="left" w:pos="345"/>
        </w:tabs>
        <w:suppressAutoHyphens/>
        <w:ind w:left="1800"/>
        <w:jc w:val="both"/>
        <w:rPr>
          <w:rFonts w:ascii="Times New Roman" w:eastAsia="SimSun" w:hAnsi="Times New Roman" w:cs="Times New Roman"/>
          <w:color w:val="000000"/>
        </w:rPr>
      </w:pPr>
      <w:r w:rsidRPr="008E511D">
        <w:rPr>
          <w:rFonts w:ascii="Times New Roman" w:eastAsia="SimSun" w:hAnsi="Times New Roman" w:cs="Times New Roman"/>
          <w:color w:val="000000"/>
        </w:rPr>
        <w:t>попуњену, потписан</w:t>
      </w:r>
      <w:r w:rsidRPr="008E511D">
        <w:rPr>
          <w:rFonts w:ascii="Times New Roman" w:eastAsia="SimSun" w:hAnsi="Times New Roman" w:cs="Times New Roman"/>
          <w:color w:val="000000"/>
          <w:lang w:val="sr-Cyrl-CS"/>
        </w:rPr>
        <w:t xml:space="preserve"> </w:t>
      </w:r>
      <w:r w:rsidRPr="008E511D">
        <w:rPr>
          <w:rFonts w:ascii="Times New Roman" w:eastAsia="SimSun" w:hAnsi="Times New Roman" w:cs="Times New Roman"/>
          <w:color w:val="000000"/>
        </w:rPr>
        <w:t xml:space="preserve"> и печатом оверену</w:t>
      </w:r>
      <w:r w:rsidRPr="008E511D">
        <w:rPr>
          <w:rFonts w:ascii="Times New Roman" w:eastAsia="SimSun" w:hAnsi="Times New Roman" w:cs="Times New Roman"/>
          <w:color w:val="000000"/>
          <w:lang w:val="sr-Cyrl-CS"/>
        </w:rPr>
        <w:t xml:space="preserve"> образац меничног овлашћења</w:t>
      </w:r>
    </w:p>
    <w:p w:rsidR="00D6158E" w:rsidRPr="008E511D" w:rsidRDefault="00D6158E" w:rsidP="00D6158E">
      <w:pPr>
        <w:tabs>
          <w:tab w:val="left" w:pos="345"/>
        </w:tabs>
        <w:suppressAutoHyphens/>
        <w:ind w:left="1800"/>
        <w:jc w:val="both"/>
        <w:rPr>
          <w:rFonts w:ascii="Times New Roman" w:eastAsia="SimSun" w:hAnsi="Times New Roman" w:cs="Times New Roman"/>
          <w:color w:val="000000"/>
        </w:rPr>
      </w:pPr>
    </w:p>
    <w:p w:rsidR="00AB5AAB" w:rsidRPr="008E511D" w:rsidRDefault="00337C10" w:rsidP="00AB5AAB">
      <w:pPr>
        <w:numPr>
          <w:ilvl w:val="0"/>
          <w:numId w:val="19"/>
        </w:numPr>
        <w:spacing w:after="0" w:line="240" w:lineRule="auto"/>
        <w:ind w:left="426" w:hanging="426"/>
        <w:jc w:val="both"/>
        <w:rPr>
          <w:rFonts w:ascii="Times New Roman" w:hAnsi="Times New Roman" w:cs="Times New Roman"/>
          <w:b/>
          <w:bCs/>
          <w:i/>
          <w:iCs/>
          <w:color w:val="000000"/>
        </w:rPr>
      </w:pPr>
      <w:r w:rsidRPr="008E511D">
        <w:rPr>
          <w:rFonts w:ascii="Times New Roman" w:hAnsi="Times New Roman" w:cs="Times New Roman"/>
          <w:b/>
          <w:bCs/>
          <w:i/>
          <w:iCs/>
          <w:color w:val="000000"/>
        </w:rPr>
        <w:t>ПАРТИЈЕ</w:t>
      </w:r>
    </w:p>
    <w:p w:rsidR="00AB5AAB" w:rsidRPr="008E511D"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8E511D">
        <w:rPr>
          <w:rFonts w:ascii="Times New Roman" w:eastAsia="TimesNewRomanPSMT" w:hAnsi="Times New Roman" w:cs="Times New Roman"/>
          <w:b/>
          <w:bCs/>
        </w:rPr>
        <w:t xml:space="preserve">Понуђач може да поднесе понуду за једну или више партија. </w:t>
      </w:r>
    </w:p>
    <w:p w:rsidR="00AB5AAB" w:rsidRPr="008E511D"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8E511D">
        <w:rPr>
          <w:rFonts w:ascii="Times New Roman" w:eastAsia="TimesNewRomanPSMT" w:hAnsi="Times New Roman" w:cs="Times New Roman"/>
          <w:b/>
          <w:bCs/>
        </w:rPr>
        <w:t>Понуђач је дужан да у понуди наведе да ли се понуда односи на целокупну набавку или само на одређене партије.</w:t>
      </w:r>
    </w:p>
    <w:p w:rsidR="00AB5AAB" w:rsidRPr="008E511D" w:rsidRDefault="00AB5AAB" w:rsidP="00AB5AAB">
      <w:pPr>
        <w:pStyle w:val="ListParagraph"/>
        <w:numPr>
          <w:ilvl w:val="0"/>
          <w:numId w:val="21"/>
        </w:numPr>
        <w:spacing w:line="276" w:lineRule="auto"/>
        <w:jc w:val="both"/>
        <w:rPr>
          <w:rFonts w:ascii="Times New Roman" w:hAnsi="Times New Roman" w:cs="Times New Roman"/>
          <w:b/>
        </w:rPr>
      </w:pPr>
      <w:r w:rsidRPr="008E511D">
        <w:rPr>
          <w:rFonts w:ascii="Times New Roman" w:eastAsia="TimesNewRomanPSMT" w:hAnsi="Times New Roman" w:cs="Times New Roman"/>
          <w:b/>
          <w:bCs/>
        </w:rPr>
        <w:t xml:space="preserve">У случају да понуђач поднесе понуду за две </w:t>
      </w:r>
      <w:r w:rsidRPr="008E511D">
        <w:rPr>
          <w:rFonts w:ascii="Times New Roman" w:eastAsia="TimesNewRomanPSMT" w:hAnsi="Times New Roman" w:cs="Times New Roman"/>
          <w:b/>
          <w:bCs/>
          <w:lang w:val="sr-Cyrl-CS"/>
        </w:rPr>
        <w:t>или више партија</w:t>
      </w:r>
      <w:r w:rsidRPr="008E511D">
        <w:rPr>
          <w:rFonts w:ascii="Times New Roman" w:eastAsia="TimesNewRomanPSMT" w:hAnsi="Times New Roman" w:cs="Times New Roman"/>
          <w:b/>
          <w:bCs/>
        </w:rPr>
        <w:t xml:space="preserve">, она мора бити поднета тако да се може оцењивати за сваку партију посебно. </w:t>
      </w:r>
    </w:p>
    <w:p w:rsidR="00AB5AAB" w:rsidRPr="008E511D" w:rsidRDefault="00AB5AAB" w:rsidP="00AB5AAB">
      <w:pPr>
        <w:pStyle w:val="ListParagraph"/>
        <w:numPr>
          <w:ilvl w:val="0"/>
          <w:numId w:val="21"/>
        </w:numPr>
        <w:spacing w:line="276" w:lineRule="auto"/>
        <w:jc w:val="both"/>
        <w:rPr>
          <w:rFonts w:ascii="Times New Roman" w:hAnsi="Times New Roman" w:cs="Times New Roman"/>
          <w:b/>
        </w:rPr>
      </w:pPr>
      <w:r w:rsidRPr="008E511D">
        <w:rPr>
          <w:rFonts w:ascii="Times New Roman" w:hAnsi="Times New Roman" w:cs="Times New Roman"/>
          <w:b/>
          <w:lang w:val="sr-Cyrl-CS"/>
        </w:rPr>
        <w:t xml:space="preserve">Понуђач је дужан да наведе појединачну цену по јединици мере и укупну вредност партије. </w:t>
      </w:r>
    </w:p>
    <w:p w:rsidR="00AB5AAB" w:rsidRPr="008E511D" w:rsidRDefault="00AB5AAB" w:rsidP="00AB5AAB">
      <w:pPr>
        <w:ind w:left="284"/>
        <w:contextualSpacing/>
        <w:jc w:val="both"/>
        <w:rPr>
          <w:rFonts w:ascii="Times New Roman" w:hAnsi="Times New Roman" w:cs="Times New Roman"/>
          <w:b/>
          <w:lang w:val="sr-Cyrl-CS"/>
        </w:rPr>
      </w:pPr>
    </w:p>
    <w:p w:rsidR="00AB5AAB" w:rsidRPr="008E511D"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8E511D">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AAB" w:rsidRPr="008E511D" w:rsidRDefault="00AB5AAB" w:rsidP="00AB5AAB">
      <w:pPr>
        <w:ind w:left="360"/>
        <w:jc w:val="both"/>
        <w:rPr>
          <w:rFonts w:ascii="Times New Roman" w:eastAsia="TimesNewRomanPSMT" w:hAnsi="Times New Roman" w:cs="Times New Roman"/>
          <w:b/>
          <w:bCs/>
          <w:i/>
          <w:lang w:val="sr-Cyrl-CS"/>
        </w:rPr>
      </w:pPr>
    </w:p>
    <w:p w:rsidR="00337C10" w:rsidRPr="008E511D" w:rsidRDefault="00AB5AAB" w:rsidP="00F93633">
      <w:pPr>
        <w:ind w:left="360"/>
        <w:jc w:val="both"/>
        <w:rPr>
          <w:rFonts w:ascii="Times New Roman" w:eastAsia="Arial Unicode MS" w:hAnsi="Times New Roman" w:cs="Times New Roman"/>
          <w:b/>
          <w:lang w:val="sr-Cyrl-CS"/>
        </w:rPr>
      </w:pPr>
      <w:r w:rsidRPr="008E511D">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8E511D" w:rsidRDefault="00337C10" w:rsidP="00337C10">
      <w:pPr>
        <w:numPr>
          <w:ilvl w:val="0"/>
          <w:numId w:val="19"/>
        </w:numPr>
        <w:spacing w:after="0" w:line="240" w:lineRule="auto"/>
        <w:ind w:left="0" w:firstLine="0"/>
        <w:jc w:val="both"/>
        <w:rPr>
          <w:rFonts w:ascii="Times New Roman" w:hAnsi="Times New Roman" w:cs="Times New Roman"/>
          <w:b/>
          <w:bCs/>
          <w:i/>
          <w:iCs/>
          <w:color w:val="000000"/>
        </w:rPr>
      </w:pPr>
      <w:r w:rsidRPr="008E511D">
        <w:rPr>
          <w:rFonts w:ascii="Times New Roman" w:hAnsi="Times New Roman" w:cs="Times New Roman"/>
          <w:b/>
          <w:bCs/>
          <w:i/>
          <w:iCs/>
          <w:color w:val="000000"/>
        </w:rPr>
        <w:t>ПОНУДА СА ВАРИЈАНТАМА</w:t>
      </w:r>
    </w:p>
    <w:p w:rsidR="00337C10" w:rsidRPr="008E511D" w:rsidRDefault="00337C10" w:rsidP="00337C10">
      <w:pPr>
        <w:jc w:val="both"/>
        <w:rPr>
          <w:rFonts w:ascii="Times New Roman" w:hAnsi="Times New Roman" w:cs="Times New Roman"/>
          <w:b/>
          <w:bCs/>
          <w:i/>
          <w:iCs/>
          <w:color w:val="000000"/>
        </w:rPr>
      </w:pPr>
    </w:p>
    <w:p w:rsidR="00337C10" w:rsidRPr="008E511D" w:rsidRDefault="00337C10" w:rsidP="00337C10">
      <w:pPr>
        <w:jc w:val="both"/>
        <w:rPr>
          <w:rFonts w:ascii="Times New Roman" w:hAnsi="Times New Roman" w:cs="Times New Roman"/>
          <w:b/>
          <w:bCs/>
          <w:i/>
          <w:iCs/>
          <w:color w:val="000000"/>
          <w:lang w:val="sr-Cyrl-CS"/>
        </w:rPr>
      </w:pPr>
      <w:r w:rsidRPr="008E511D">
        <w:rPr>
          <w:rFonts w:ascii="Times New Roman" w:hAnsi="Times New Roman" w:cs="Times New Roman"/>
          <w:bCs/>
          <w:iCs/>
          <w:color w:val="000000"/>
        </w:rPr>
        <w:t>Подношење понуде са варијантама није дозвољено.</w:t>
      </w:r>
    </w:p>
    <w:p w:rsidR="00337C10" w:rsidRPr="008E511D" w:rsidRDefault="00337C10" w:rsidP="00F93633">
      <w:pPr>
        <w:jc w:val="both"/>
        <w:rPr>
          <w:rFonts w:ascii="Times New Roman" w:hAnsi="Times New Roman" w:cs="Times New Roman"/>
          <w:color w:val="000000"/>
          <w:lang w:val="sr-Cyrl-CS"/>
        </w:rPr>
      </w:pPr>
      <w:r w:rsidRPr="008E511D">
        <w:rPr>
          <w:rFonts w:ascii="Times New Roman" w:hAnsi="Times New Roman" w:cs="Times New Roman"/>
          <w:b/>
          <w:bCs/>
          <w:i/>
          <w:iCs/>
          <w:color w:val="000000"/>
        </w:rPr>
        <w:t xml:space="preserve">5. </w:t>
      </w:r>
      <w:r w:rsidRPr="008E511D">
        <w:rPr>
          <w:rFonts w:ascii="Times New Roman" w:hAnsi="Times New Roman" w:cs="Times New Roman"/>
          <w:b/>
          <w:i/>
          <w:iCs/>
          <w:color w:val="000000"/>
        </w:rPr>
        <w:t>НАЧИН ИЗМЕНЕ, ДОПУНЕ И ОПОЗИВА ПОНУДЕ</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Измену, допуну или опозив понуде треба доставити на адресу:</w:t>
      </w:r>
      <w:r w:rsidRPr="008E511D">
        <w:rPr>
          <w:rFonts w:ascii="Times New Roman" w:eastAsia="TimesNewRomanPSMT" w:hAnsi="Times New Roman" w:cs="Times New Roman"/>
          <w:bCs/>
          <w:color w:val="000000"/>
        </w:rPr>
        <w:t xml:space="preserve"> </w:t>
      </w:r>
      <w:r w:rsidRPr="008E511D">
        <w:rPr>
          <w:rFonts w:ascii="Times New Roman" w:eastAsia="TimesNewRomanPSMT" w:hAnsi="Times New Roman" w:cs="Times New Roman"/>
          <w:bCs/>
          <w:color w:val="000000"/>
          <w:lang w:val="sr-Cyrl-CS"/>
        </w:rPr>
        <w:t>Дом здравља ''Др Верољуб Цакић'' ул.Капетанска бр.30</w:t>
      </w:r>
      <w:r w:rsidRPr="008E511D">
        <w:rPr>
          <w:rFonts w:ascii="Times New Roman" w:eastAsia="TimesNewRomanPSMT" w:hAnsi="Times New Roman" w:cs="Times New Roman"/>
          <w:bCs/>
          <w:color w:val="000000"/>
        </w:rPr>
        <w:t xml:space="preserve">, </w:t>
      </w:r>
      <w:r w:rsidRPr="008E511D">
        <w:rPr>
          <w:rFonts w:ascii="Times New Roman" w:eastAsia="TimesNewRomanPSMT" w:hAnsi="Times New Roman" w:cs="Times New Roman"/>
          <w:bCs/>
          <w:color w:val="000000"/>
          <w:lang w:val="sr-Cyrl-CS"/>
        </w:rPr>
        <w:t>19250 Мајданпек</w:t>
      </w:r>
      <w:r w:rsidRPr="008E511D">
        <w:rPr>
          <w:rFonts w:ascii="Times New Roman" w:eastAsia="TimesNewRomanPSMT" w:hAnsi="Times New Roman" w:cs="Times New Roman"/>
          <w:bCs/>
          <w:iCs/>
          <w:color w:val="000000"/>
        </w:rPr>
        <w:t>,</w:t>
      </w:r>
      <w:r w:rsidRPr="008E511D">
        <w:rPr>
          <w:rFonts w:ascii="Times New Roman" w:eastAsia="TimesNewRomanPSMT" w:hAnsi="Times New Roman" w:cs="Times New Roman"/>
          <w:bCs/>
          <w:iCs/>
          <w:color w:val="000000"/>
          <w:lang w:val="sr-Cyrl-CS"/>
        </w:rPr>
        <w:t xml:space="preserve"> </w:t>
      </w:r>
      <w:r w:rsidRPr="008E511D">
        <w:rPr>
          <w:rFonts w:ascii="Times New Roman" w:eastAsia="TimesNewRomanPSMT" w:hAnsi="Times New Roman" w:cs="Times New Roman"/>
          <w:bCs/>
          <w:iCs/>
          <w:color w:val="000000"/>
        </w:rPr>
        <w:t>са назнаком:</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w:t>
      </w:r>
      <w:r w:rsidRPr="008E511D">
        <w:rPr>
          <w:rFonts w:ascii="Times New Roman" w:eastAsia="TimesNewRomanPSMT" w:hAnsi="Times New Roman" w:cs="Times New Roman"/>
          <w:b/>
          <w:bCs/>
          <w:iCs/>
          <w:color w:val="000000"/>
        </w:rPr>
        <w:t>Измена понуде</w:t>
      </w:r>
      <w:r w:rsidRPr="008E511D">
        <w:rPr>
          <w:rFonts w:ascii="Times New Roman" w:eastAsia="TimesNewRomanPS-BoldMT" w:hAnsi="Times New Roman" w:cs="Times New Roman"/>
          <w:b/>
          <w:bCs/>
          <w:color w:val="000000"/>
        </w:rPr>
        <w:t xml:space="preserve"> за јавну набавку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B85809" w:rsidRPr="008E511D">
        <w:rPr>
          <w:rFonts w:ascii="Times New Roman" w:hAnsi="Times New Roman" w:cs="Times New Roman"/>
          <w:b/>
          <w:lang w:val="sr-Latn-CS"/>
        </w:rPr>
        <w:t>K</w:t>
      </w:r>
      <w:r w:rsidR="00B85809" w:rsidRPr="008E511D">
        <w:rPr>
          <w:rFonts w:ascii="Times New Roman" w:hAnsi="Times New Roman" w:cs="Times New Roman"/>
          <w:b/>
          <w:lang w:val="sr-Cyrl-CS"/>
        </w:rPr>
        <w:t>анцеларијски и медицински материјал (</w:t>
      </w:r>
      <w:r w:rsidR="007D5C4E" w:rsidRPr="008E511D">
        <w:rPr>
          <w:rFonts w:ascii="Times New Roman" w:hAnsi="Times New Roman" w:cs="Times New Roman"/>
          <w:b/>
          <w:lang w:val="sr-Cyrl-CS"/>
        </w:rPr>
        <w:t xml:space="preserve">канцеларијски материјал, </w:t>
      </w:r>
      <w:r w:rsidR="00B85809" w:rsidRPr="008E511D">
        <w:rPr>
          <w:rFonts w:ascii="Times New Roman" w:hAnsi="Times New Roman" w:cs="Times New Roman"/>
          <w:b/>
          <w:lang w:val="sr-Cyrl-CS"/>
        </w:rPr>
        <w:t>медицински обрасци</w:t>
      </w:r>
      <w:r w:rsidR="007D5C4E" w:rsidRPr="008E511D">
        <w:rPr>
          <w:rFonts w:ascii="Times New Roman" w:hAnsi="Times New Roman" w:cs="Times New Roman"/>
          <w:b/>
          <w:lang w:val="sr-Cyrl-CS"/>
        </w:rPr>
        <w:t xml:space="preserve"> и тонери</w:t>
      </w:r>
      <w:r w:rsidR="00B85809" w:rsidRPr="008E511D">
        <w:rPr>
          <w:rFonts w:ascii="Times New Roman" w:hAnsi="Times New Roman" w:cs="Times New Roman"/>
          <w:b/>
          <w:lang w:val="sr-Cyrl-CS"/>
        </w:rPr>
        <w:t xml:space="preserve">) </w:t>
      </w:r>
      <w:r w:rsidR="00B85809" w:rsidRPr="008E511D">
        <w:rPr>
          <w:rFonts w:ascii="Times New Roman" w:hAnsi="Times New Roman" w:cs="Times New Roman"/>
          <w:b/>
          <w:color w:val="000000"/>
          <w:lang w:val="sr-Cyrl-CS"/>
        </w:rPr>
        <w:t>ЈНМВ број:</w:t>
      </w:r>
      <w:r w:rsidR="00B85809" w:rsidRPr="008E511D">
        <w:rPr>
          <w:rFonts w:ascii="Times New Roman" w:hAnsi="Times New Roman" w:cs="Times New Roman"/>
          <w:b/>
          <w:color w:val="000000"/>
          <w:lang w:val="ru-RU"/>
        </w:rPr>
        <w:t xml:space="preserve"> </w:t>
      </w:r>
      <w:r w:rsidR="00B85809" w:rsidRPr="008E511D">
        <w:rPr>
          <w:rFonts w:ascii="Times New Roman" w:hAnsi="Times New Roman" w:cs="Times New Roman"/>
          <w:b/>
          <w:color w:val="000000"/>
          <w:lang w:val="sr-Cyrl-CS"/>
        </w:rPr>
        <w:t>1-1.1.</w:t>
      </w:r>
      <w:r w:rsidR="00B85809" w:rsidRPr="008E511D">
        <w:rPr>
          <w:rFonts w:ascii="Times New Roman" w:hAnsi="Times New Roman" w:cs="Times New Roman"/>
          <w:b/>
          <w:color w:val="000000"/>
          <w:lang w:val="sr-Latn-CS"/>
        </w:rPr>
        <w:t>12</w:t>
      </w:r>
      <w:r w:rsidR="00B85809" w:rsidRPr="008E511D">
        <w:rPr>
          <w:rFonts w:ascii="Times New Roman" w:hAnsi="Times New Roman" w:cs="Times New Roman"/>
          <w:b/>
          <w:color w:val="000000"/>
          <w:lang w:val="sr-Cyrl-CS"/>
        </w:rPr>
        <w:t>/201</w:t>
      </w:r>
      <w:r w:rsidR="00B85809" w:rsidRPr="008E511D">
        <w:rPr>
          <w:rFonts w:ascii="Times New Roman" w:hAnsi="Times New Roman" w:cs="Times New Roman"/>
          <w:b/>
          <w:color w:val="000000"/>
          <w:lang w:val="sr-Latn-CS"/>
        </w:rPr>
        <w:t>8</w:t>
      </w:r>
      <w:r w:rsidR="00B85809" w:rsidRPr="008E511D">
        <w:rPr>
          <w:rFonts w:ascii="Times New Roman" w:hAnsi="Times New Roman" w:cs="Times New Roman"/>
          <w:color w:val="000000"/>
          <w:lang w:val="sr-Cyrl-CS"/>
        </w:rPr>
        <w:t>,</w:t>
      </w:r>
      <w:r w:rsidRPr="008E511D">
        <w:rPr>
          <w:rFonts w:ascii="Times New Roman" w:eastAsia="TimesNewRomanPSMT" w:hAnsi="Times New Roman" w:cs="Times New Roman"/>
          <w:b/>
          <w:bCs/>
          <w:color w:val="000000"/>
        </w:rPr>
        <w:t xml:space="preserve">- </w:t>
      </w:r>
      <w:r w:rsidRPr="008E511D">
        <w:rPr>
          <w:rFonts w:ascii="Times New Roman" w:eastAsia="TimesNewRomanPS-BoldMT" w:hAnsi="Times New Roman" w:cs="Times New Roman"/>
          <w:b/>
          <w:bCs/>
          <w:color w:val="000000"/>
        </w:rPr>
        <w:t>НЕ ОТВАРАТИ”</w:t>
      </w:r>
      <w:r w:rsidRPr="008E511D">
        <w:rPr>
          <w:rFonts w:ascii="Times New Roman" w:eastAsia="TimesNewRomanPS-BoldMT" w:hAnsi="Times New Roman" w:cs="Times New Roman"/>
          <w:b/>
          <w:bCs/>
          <w:color w:val="000000"/>
          <w:lang w:val="sr-Cyrl-CS"/>
        </w:rPr>
        <w:t xml:space="preserve"> </w:t>
      </w:r>
      <w:r w:rsidRPr="008E511D">
        <w:rPr>
          <w:rFonts w:ascii="Times New Roman" w:eastAsia="TimesNewRomanPSMT" w:hAnsi="Times New Roman" w:cs="Times New Roman"/>
          <w:bCs/>
          <w:iCs/>
          <w:color w:val="000000"/>
        </w:rPr>
        <w:t>или</w:t>
      </w:r>
    </w:p>
    <w:p w:rsidR="00355BA5" w:rsidRPr="008E511D" w:rsidRDefault="00337C10" w:rsidP="00355BA5">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w:t>
      </w:r>
      <w:r w:rsidRPr="008E511D">
        <w:rPr>
          <w:rFonts w:ascii="Times New Roman" w:eastAsia="TimesNewRomanPSMT" w:hAnsi="Times New Roman" w:cs="Times New Roman"/>
          <w:b/>
          <w:bCs/>
          <w:iCs/>
          <w:color w:val="000000"/>
        </w:rPr>
        <w:t>Допуна понуде</w:t>
      </w:r>
      <w:r w:rsidRPr="008E511D">
        <w:rPr>
          <w:rFonts w:ascii="Times New Roman" w:eastAsia="TimesNewRomanPSMT" w:hAnsi="Times New Roman" w:cs="Times New Roman"/>
          <w:bCs/>
          <w:iCs/>
          <w:color w:val="000000"/>
        </w:rPr>
        <w:t xml:space="preserve"> </w:t>
      </w:r>
      <w:r w:rsidRPr="008E511D">
        <w:rPr>
          <w:rFonts w:ascii="Times New Roman" w:eastAsia="TimesNewRomanPS-BoldMT" w:hAnsi="Times New Roman" w:cs="Times New Roman"/>
          <w:b/>
          <w:bCs/>
          <w:color w:val="000000"/>
        </w:rPr>
        <w:t>за јавну набавку</w:t>
      </w:r>
      <w:r w:rsidRPr="008E511D">
        <w:rPr>
          <w:rFonts w:ascii="Times New Roman" w:hAnsi="Times New Roman" w:cs="Times New Roman"/>
          <w:color w:val="000000"/>
        </w:rPr>
        <w:t xml:space="preserve">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7D5C4E" w:rsidRPr="008E511D">
        <w:rPr>
          <w:rFonts w:ascii="Times New Roman" w:hAnsi="Times New Roman" w:cs="Times New Roman"/>
          <w:b/>
          <w:lang w:val="sr-Latn-CS"/>
        </w:rPr>
        <w:t>K</w:t>
      </w:r>
      <w:r w:rsidR="007D5C4E" w:rsidRPr="008E511D">
        <w:rPr>
          <w:rFonts w:ascii="Times New Roman" w:hAnsi="Times New Roman" w:cs="Times New Roman"/>
          <w:b/>
          <w:lang w:val="sr-Cyrl-CS"/>
        </w:rPr>
        <w:t xml:space="preserve">анцеларијски и медицински материјал (канцеларијски материјал, медицински обрасци и тонери) </w:t>
      </w:r>
      <w:r w:rsidR="00B85809" w:rsidRPr="008E511D">
        <w:rPr>
          <w:rFonts w:ascii="Times New Roman" w:hAnsi="Times New Roman" w:cs="Times New Roman"/>
          <w:b/>
          <w:color w:val="000000"/>
          <w:lang w:val="sr-Cyrl-CS"/>
        </w:rPr>
        <w:t>ЈНМВ број:</w:t>
      </w:r>
      <w:r w:rsidR="00B85809" w:rsidRPr="008E511D">
        <w:rPr>
          <w:rFonts w:ascii="Times New Roman" w:hAnsi="Times New Roman" w:cs="Times New Roman"/>
          <w:b/>
          <w:color w:val="000000"/>
          <w:lang w:val="ru-RU"/>
        </w:rPr>
        <w:t xml:space="preserve"> </w:t>
      </w:r>
      <w:r w:rsidR="00B85809" w:rsidRPr="008E511D">
        <w:rPr>
          <w:rFonts w:ascii="Times New Roman" w:hAnsi="Times New Roman" w:cs="Times New Roman"/>
          <w:b/>
          <w:color w:val="000000"/>
          <w:lang w:val="sr-Cyrl-CS"/>
        </w:rPr>
        <w:t>1-1.1.</w:t>
      </w:r>
      <w:r w:rsidR="00B85809" w:rsidRPr="008E511D">
        <w:rPr>
          <w:rFonts w:ascii="Times New Roman" w:hAnsi="Times New Roman" w:cs="Times New Roman"/>
          <w:b/>
          <w:color w:val="000000"/>
          <w:lang w:val="sr-Latn-CS"/>
        </w:rPr>
        <w:t>12</w:t>
      </w:r>
      <w:r w:rsidR="00B85809" w:rsidRPr="008E511D">
        <w:rPr>
          <w:rFonts w:ascii="Times New Roman" w:hAnsi="Times New Roman" w:cs="Times New Roman"/>
          <w:b/>
          <w:color w:val="000000"/>
          <w:lang w:val="sr-Cyrl-CS"/>
        </w:rPr>
        <w:t>/201</w:t>
      </w:r>
      <w:r w:rsidR="00B85809" w:rsidRPr="008E511D">
        <w:rPr>
          <w:rFonts w:ascii="Times New Roman" w:hAnsi="Times New Roman" w:cs="Times New Roman"/>
          <w:b/>
          <w:color w:val="000000"/>
          <w:lang w:val="sr-Latn-CS"/>
        </w:rPr>
        <w:t>8</w:t>
      </w:r>
      <w:r w:rsidR="00B85809" w:rsidRPr="008E511D">
        <w:rPr>
          <w:rFonts w:ascii="Times New Roman" w:hAnsi="Times New Roman" w:cs="Times New Roman"/>
          <w:color w:val="000000"/>
          <w:lang w:val="sr-Cyrl-CS"/>
        </w:rPr>
        <w:t>,</w:t>
      </w:r>
      <w:r w:rsidR="00355BA5" w:rsidRPr="008E511D">
        <w:rPr>
          <w:rFonts w:ascii="Times New Roman" w:eastAsia="TimesNewRomanPSMT" w:hAnsi="Times New Roman" w:cs="Times New Roman"/>
          <w:b/>
          <w:bCs/>
          <w:color w:val="000000"/>
        </w:rPr>
        <w:t xml:space="preserve">- </w:t>
      </w:r>
      <w:r w:rsidR="00355BA5" w:rsidRPr="008E511D">
        <w:rPr>
          <w:rFonts w:ascii="Times New Roman" w:eastAsia="TimesNewRomanPS-BoldMT" w:hAnsi="Times New Roman" w:cs="Times New Roman"/>
          <w:b/>
          <w:bCs/>
          <w:color w:val="000000"/>
        </w:rPr>
        <w:t>НЕ ОТВАРАТИ”</w:t>
      </w:r>
      <w:r w:rsidR="00355BA5" w:rsidRPr="008E511D">
        <w:rPr>
          <w:rFonts w:ascii="Times New Roman" w:eastAsia="TimesNewRomanPS-BoldMT" w:hAnsi="Times New Roman" w:cs="Times New Roman"/>
          <w:b/>
          <w:bCs/>
          <w:color w:val="000000"/>
          <w:lang w:val="sr-Cyrl-CS"/>
        </w:rPr>
        <w:t xml:space="preserve"> </w:t>
      </w:r>
      <w:r w:rsidR="00355BA5" w:rsidRPr="008E511D">
        <w:rPr>
          <w:rFonts w:ascii="Times New Roman" w:eastAsia="TimesNewRomanPSMT" w:hAnsi="Times New Roman" w:cs="Times New Roman"/>
          <w:bCs/>
          <w:iCs/>
          <w:color w:val="000000"/>
        </w:rPr>
        <w:t>или</w:t>
      </w:r>
    </w:p>
    <w:p w:rsidR="00355BA5" w:rsidRPr="008E511D" w:rsidRDefault="00337C10" w:rsidP="00355BA5">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lastRenderedPageBreak/>
        <w:t>„</w:t>
      </w:r>
      <w:r w:rsidRPr="008E511D">
        <w:rPr>
          <w:rFonts w:ascii="Times New Roman" w:eastAsia="TimesNewRomanPSMT" w:hAnsi="Times New Roman" w:cs="Times New Roman"/>
          <w:b/>
          <w:bCs/>
          <w:iCs/>
          <w:color w:val="000000"/>
        </w:rPr>
        <w:t>Опозив понуде</w:t>
      </w:r>
      <w:r w:rsidRPr="008E511D">
        <w:rPr>
          <w:rFonts w:ascii="Times New Roman" w:eastAsia="TimesNewRomanPSMT" w:hAnsi="Times New Roman" w:cs="Times New Roman"/>
          <w:bCs/>
          <w:iCs/>
          <w:color w:val="000000"/>
        </w:rPr>
        <w:t xml:space="preserve"> </w:t>
      </w:r>
      <w:r w:rsidRPr="008E511D">
        <w:rPr>
          <w:rFonts w:ascii="Times New Roman" w:eastAsia="TimesNewRomanPS-BoldMT" w:hAnsi="Times New Roman" w:cs="Times New Roman"/>
          <w:b/>
          <w:bCs/>
          <w:color w:val="000000"/>
        </w:rPr>
        <w:t xml:space="preserve">за јавну набавку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7D5C4E" w:rsidRPr="008E511D">
        <w:rPr>
          <w:rFonts w:ascii="Times New Roman" w:hAnsi="Times New Roman" w:cs="Times New Roman"/>
          <w:b/>
          <w:lang w:val="sr-Latn-CS"/>
        </w:rPr>
        <w:t>K</w:t>
      </w:r>
      <w:r w:rsidR="007D5C4E" w:rsidRPr="008E511D">
        <w:rPr>
          <w:rFonts w:ascii="Times New Roman" w:hAnsi="Times New Roman" w:cs="Times New Roman"/>
          <w:b/>
          <w:lang w:val="sr-Cyrl-CS"/>
        </w:rPr>
        <w:t xml:space="preserve">анцеларијски и медицински материјал (канцеларијски материјал, медицински обрасци и тонери) </w:t>
      </w:r>
      <w:r w:rsidR="00B85809" w:rsidRPr="008E511D">
        <w:rPr>
          <w:rFonts w:ascii="Times New Roman" w:hAnsi="Times New Roman" w:cs="Times New Roman"/>
          <w:b/>
          <w:color w:val="000000"/>
          <w:lang w:val="sr-Cyrl-CS"/>
        </w:rPr>
        <w:t>ЈНМВ број:</w:t>
      </w:r>
      <w:r w:rsidR="00B85809" w:rsidRPr="008E511D">
        <w:rPr>
          <w:rFonts w:ascii="Times New Roman" w:hAnsi="Times New Roman" w:cs="Times New Roman"/>
          <w:b/>
          <w:color w:val="000000"/>
          <w:lang w:val="ru-RU"/>
        </w:rPr>
        <w:t xml:space="preserve"> </w:t>
      </w:r>
      <w:r w:rsidR="00B85809" w:rsidRPr="008E511D">
        <w:rPr>
          <w:rFonts w:ascii="Times New Roman" w:hAnsi="Times New Roman" w:cs="Times New Roman"/>
          <w:b/>
          <w:color w:val="000000"/>
          <w:lang w:val="sr-Cyrl-CS"/>
        </w:rPr>
        <w:t>1-1.1.</w:t>
      </w:r>
      <w:r w:rsidR="00B85809" w:rsidRPr="008E511D">
        <w:rPr>
          <w:rFonts w:ascii="Times New Roman" w:hAnsi="Times New Roman" w:cs="Times New Roman"/>
          <w:b/>
          <w:color w:val="000000"/>
          <w:lang w:val="sr-Latn-CS"/>
        </w:rPr>
        <w:t>12</w:t>
      </w:r>
      <w:r w:rsidR="00B85809" w:rsidRPr="008E511D">
        <w:rPr>
          <w:rFonts w:ascii="Times New Roman" w:hAnsi="Times New Roman" w:cs="Times New Roman"/>
          <w:b/>
          <w:color w:val="000000"/>
          <w:lang w:val="sr-Cyrl-CS"/>
        </w:rPr>
        <w:t>/201</w:t>
      </w:r>
      <w:r w:rsidR="00B85809" w:rsidRPr="008E511D">
        <w:rPr>
          <w:rFonts w:ascii="Times New Roman" w:hAnsi="Times New Roman" w:cs="Times New Roman"/>
          <w:b/>
          <w:color w:val="000000"/>
          <w:lang w:val="sr-Latn-CS"/>
        </w:rPr>
        <w:t>8</w:t>
      </w:r>
      <w:r w:rsidR="00B85809" w:rsidRPr="008E511D">
        <w:rPr>
          <w:rFonts w:ascii="Times New Roman" w:hAnsi="Times New Roman" w:cs="Times New Roman"/>
          <w:color w:val="000000"/>
          <w:lang w:val="sr-Cyrl-CS"/>
        </w:rPr>
        <w:t>,</w:t>
      </w:r>
      <w:r w:rsidR="00355BA5" w:rsidRPr="008E511D">
        <w:rPr>
          <w:rFonts w:ascii="Times New Roman" w:eastAsia="TimesNewRomanPS-BoldMT" w:hAnsi="Times New Roman" w:cs="Times New Roman"/>
          <w:b/>
          <w:bCs/>
          <w:color w:val="000000"/>
        </w:rPr>
        <w:t>”</w:t>
      </w:r>
      <w:r w:rsidR="00355BA5" w:rsidRPr="008E511D">
        <w:rPr>
          <w:rFonts w:ascii="Times New Roman" w:eastAsia="TimesNewRomanPS-BoldMT" w:hAnsi="Times New Roman" w:cs="Times New Roman"/>
          <w:b/>
          <w:bCs/>
          <w:color w:val="000000"/>
          <w:lang w:val="sr-Cyrl-CS"/>
        </w:rPr>
        <w:t xml:space="preserve"> </w:t>
      </w:r>
      <w:r w:rsidR="00355BA5" w:rsidRPr="008E511D">
        <w:rPr>
          <w:rFonts w:ascii="Times New Roman" w:eastAsia="TimesNewRomanPSMT" w:hAnsi="Times New Roman" w:cs="Times New Roman"/>
          <w:bCs/>
          <w:iCs/>
          <w:color w:val="000000"/>
        </w:rPr>
        <w:t>или</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eastAsia="TimesNewRomanPS-BoldMT" w:hAnsi="Times New Roman" w:cs="Times New Roman"/>
          <w:bCs/>
          <w:color w:val="000000"/>
        </w:rPr>
        <w:t xml:space="preserve"> или</w:t>
      </w:r>
    </w:p>
    <w:p w:rsidR="00355BA5" w:rsidRPr="008E511D" w:rsidRDefault="00337C10" w:rsidP="00355BA5">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w:t>
      </w:r>
      <w:r w:rsidRPr="008E511D">
        <w:rPr>
          <w:rFonts w:ascii="Times New Roman" w:eastAsia="TimesNewRomanPSMT" w:hAnsi="Times New Roman" w:cs="Times New Roman"/>
          <w:b/>
          <w:bCs/>
          <w:iCs/>
          <w:color w:val="000000"/>
        </w:rPr>
        <w:t>Измена и допуна понуде</w:t>
      </w:r>
      <w:r w:rsidRPr="008E511D">
        <w:rPr>
          <w:rFonts w:ascii="Times New Roman" w:eastAsia="TimesNewRomanPS-BoldMT" w:hAnsi="Times New Roman" w:cs="Times New Roman"/>
          <w:b/>
          <w:bCs/>
          <w:color w:val="000000"/>
        </w:rPr>
        <w:t xml:space="preserve"> за јавну набавку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7D5C4E" w:rsidRPr="008E511D">
        <w:rPr>
          <w:rFonts w:ascii="Times New Roman" w:hAnsi="Times New Roman" w:cs="Times New Roman"/>
          <w:b/>
          <w:lang w:val="sr-Latn-CS"/>
        </w:rPr>
        <w:t>K</w:t>
      </w:r>
      <w:r w:rsidR="007D5C4E" w:rsidRPr="008E511D">
        <w:rPr>
          <w:rFonts w:ascii="Times New Roman" w:hAnsi="Times New Roman" w:cs="Times New Roman"/>
          <w:b/>
          <w:lang w:val="sr-Cyrl-CS"/>
        </w:rPr>
        <w:t xml:space="preserve">анцеларијски и медицински материјал (канцеларијски материјал, медицински обрасци и тонери) </w:t>
      </w:r>
      <w:r w:rsidR="00B85809" w:rsidRPr="008E511D">
        <w:rPr>
          <w:rFonts w:ascii="Times New Roman" w:hAnsi="Times New Roman" w:cs="Times New Roman"/>
          <w:b/>
          <w:lang w:val="sr-Cyrl-CS"/>
        </w:rPr>
        <w:t xml:space="preserve"> </w:t>
      </w:r>
      <w:r w:rsidR="00B85809" w:rsidRPr="008E511D">
        <w:rPr>
          <w:rFonts w:ascii="Times New Roman" w:hAnsi="Times New Roman" w:cs="Times New Roman"/>
          <w:b/>
          <w:color w:val="000000"/>
          <w:lang w:val="sr-Cyrl-CS"/>
        </w:rPr>
        <w:t>ЈНМВ број:</w:t>
      </w:r>
      <w:r w:rsidR="00B85809" w:rsidRPr="008E511D">
        <w:rPr>
          <w:rFonts w:ascii="Times New Roman" w:hAnsi="Times New Roman" w:cs="Times New Roman"/>
          <w:b/>
          <w:color w:val="000000"/>
          <w:lang w:val="ru-RU"/>
        </w:rPr>
        <w:t xml:space="preserve"> </w:t>
      </w:r>
      <w:r w:rsidR="00B85809" w:rsidRPr="008E511D">
        <w:rPr>
          <w:rFonts w:ascii="Times New Roman" w:hAnsi="Times New Roman" w:cs="Times New Roman"/>
          <w:b/>
          <w:color w:val="000000"/>
          <w:lang w:val="sr-Cyrl-CS"/>
        </w:rPr>
        <w:t>1-1.1.</w:t>
      </w:r>
      <w:r w:rsidR="00B85809" w:rsidRPr="008E511D">
        <w:rPr>
          <w:rFonts w:ascii="Times New Roman" w:hAnsi="Times New Roman" w:cs="Times New Roman"/>
          <w:b/>
          <w:color w:val="000000"/>
          <w:lang w:val="sr-Latn-CS"/>
        </w:rPr>
        <w:t>12</w:t>
      </w:r>
      <w:r w:rsidR="00B85809" w:rsidRPr="008E511D">
        <w:rPr>
          <w:rFonts w:ascii="Times New Roman" w:hAnsi="Times New Roman" w:cs="Times New Roman"/>
          <w:b/>
          <w:color w:val="000000"/>
          <w:lang w:val="sr-Cyrl-CS"/>
        </w:rPr>
        <w:t>/201</w:t>
      </w:r>
      <w:r w:rsidR="00B85809" w:rsidRPr="008E511D">
        <w:rPr>
          <w:rFonts w:ascii="Times New Roman" w:hAnsi="Times New Roman" w:cs="Times New Roman"/>
          <w:b/>
          <w:color w:val="000000"/>
          <w:lang w:val="sr-Latn-CS"/>
        </w:rPr>
        <w:t>8</w:t>
      </w:r>
      <w:r w:rsidR="00B85809" w:rsidRPr="008E511D">
        <w:rPr>
          <w:rFonts w:ascii="Times New Roman" w:hAnsi="Times New Roman" w:cs="Times New Roman"/>
          <w:color w:val="000000"/>
          <w:lang w:val="sr-Cyrl-CS"/>
        </w:rPr>
        <w:t>,</w:t>
      </w:r>
      <w:r w:rsidR="00355BA5" w:rsidRPr="008E511D">
        <w:rPr>
          <w:rFonts w:ascii="Times New Roman" w:eastAsia="TimesNewRomanPSMT" w:hAnsi="Times New Roman" w:cs="Times New Roman"/>
          <w:b/>
          <w:bCs/>
          <w:color w:val="000000"/>
        </w:rPr>
        <w:t xml:space="preserve">- </w:t>
      </w:r>
      <w:r w:rsidR="00355BA5" w:rsidRPr="008E511D">
        <w:rPr>
          <w:rFonts w:ascii="Times New Roman" w:eastAsia="TimesNewRomanPS-BoldMT" w:hAnsi="Times New Roman" w:cs="Times New Roman"/>
          <w:b/>
          <w:bCs/>
          <w:color w:val="000000"/>
        </w:rPr>
        <w:t>НЕ ОТВАРАТИ”</w:t>
      </w:r>
      <w:r w:rsidR="00355BA5" w:rsidRPr="008E511D">
        <w:rPr>
          <w:rFonts w:ascii="Times New Roman" w:eastAsia="TimesNewRomanPS-BoldMT" w:hAnsi="Times New Roman" w:cs="Times New Roman"/>
          <w:b/>
          <w:bCs/>
          <w:color w:val="000000"/>
          <w:lang w:val="sr-Cyrl-CS"/>
        </w:rPr>
        <w:t xml:space="preserve"> </w:t>
      </w:r>
      <w:r w:rsidR="00355BA5" w:rsidRPr="008E511D">
        <w:rPr>
          <w:rFonts w:ascii="Times New Roman" w:eastAsia="TimesNewRomanPSMT" w:hAnsi="Times New Roman" w:cs="Times New Roman"/>
          <w:bCs/>
          <w:iCs/>
          <w:color w:val="000000"/>
        </w:rPr>
        <w:t>или</w:t>
      </w:r>
    </w:p>
    <w:p w:rsidR="00337C10" w:rsidRPr="008E511D" w:rsidRDefault="00337C10" w:rsidP="00337C10">
      <w:pPr>
        <w:jc w:val="both"/>
        <w:rPr>
          <w:rFonts w:ascii="Times New Roman" w:hAnsi="Times New Roman" w:cs="Times New Roman"/>
          <w:color w:val="000000"/>
        </w:rPr>
      </w:pPr>
      <w:r w:rsidRPr="008E511D">
        <w:rPr>
          <w:rFonts w:ascii="Times New Roman" w:eastAsia="TimesNewRomanPSMT" w:hAnsi="Times New Roman" w:cs="Times New Roman"/>
          <w:bCs/>
          <w:color w:val="000000"/>
        </w:rPr>
        <w:t>На полеђини коверте или на кутији навести назив</w:t>
      </w:r>
      <w:r w:rsidRPr="008E511D">
        <w:rPr>
          <w:rFonts w:ascii="Times New Roman" w:eastAsia="TimesNewRomanPSMT" w:hAnsi="Times New Roman" w:cs="Times New Roman"/>
          <w:bCs/>
          <w:color w:val="000000"/>
          <w:lang w:val="sr-Cyrl-CS"/>
        </w:rPr>
        <w:t xml:space="preserve"> и адресу</w:t>
      </w:r>
      <w:r w:rsidRPr="008E511D">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8E511D" w:rsidRDefault="00337C10" w:rsidP="00337C10">
      <w:pPr>
        <w:jc w:val="both"/>
        <w:rPr>
          <w:rFonts w:ascii="Times New Roman" w:hAnsi="Times New Roman" w:cs="Times New Roman"/>
          <w:b/>
          <w:i/>
          <w:iCs/>
          <w:color w:val="000000"/>
          <w:lang w:val="sr-Cyrl-CS"/>
        </w:rPr>
      </w:pPr>
      <w:r w:rsidRPr="008E511D">
        <w:rPr>
          <w:rFonts w:ascii="Times New Roman" w:hAnsi="Times New Roman" w:cs="Times New Roman"/>
          <w:color w:val="000000"/>
        </w:rPr>
        <w:t>По истеку рока за подношење понуда понуђач не може да повуче нити да мења своју понуду.</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b/>
          <w:bCs/>
          <w:i/>
          <w:iCs/>
          <w:color w:val="000000"/>
        </w:rPr>
        <w:t xml:space="preserve">6. УЧЕСТВОВАЊЕ У ЗАЈЕДНИЧКОЈ ПОНУДИ ИЛИ КАО ПОДИЗВОЂАЧ </w:t>
      </w:r>
    </w:p>
    <w:p w:rsidR="00337C10" w:rsidRPr="008E511D" w:rsidRDefault="00337C10" w:rsidP="00337C10">
      <w:pPr>
        <w:jc w:val="both"/>
        <w:rPr>
          <w:rFonts w:ascii="Times New Roman" w:hAnsi="Times New Roman" w:cs="Times New Roman"/>
          <w:iCs/>
          <w:color w:val="000000"/>
        </w:rPr>
      </w:pPr>
      <w:r w:rsidRPr="008E511D">
        <w:rPr>
          <w:rFonts w:ascii="Times New Roman" w:hAnsi="Times New Roman" w:cs="Times New Roman"/>
          <w:bCs/>
          <w:iCs/>
          <w:color w:val="000000"/>
        </w:rPr>
        <w:t>Понуђач може да поднесе само једну понуду.</w:t>
      </w:r>
      <w:r w:rsidRPr="008E511D">
        <w:rPr>
          <w:rFonts w:ascii="Times New Roman" w:hAnsi="Times New Roman" w:cs="Times New Roman"/>
          <w:i/>
          <w:iCs/>
          <w:color w:val="000000"/>
        </w:rPr>
        <w:t xml:space="preserve"> </w:t>
      </w:r>
    </w:p>
    <w:p w:rsidR="00337C10" w:rsidRPr="008E511D" w:rsidRDefault="00337C10" w:rsidP="00337C10">
      <w:pPr>
        <w:jc w:val="both"/>
        <w:rPr>
          <w:rFonts w:ascii="Times New Roman" w:hAnsi="Times New Roman" w:cs="Times New Roman"/>
          <w:iCs/>
          <w:color w:val="000000"/>
        </w:rPr>
      </w:pPr>
      <w:r w:rsidRPr="008E511D">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8E511D" w:rsidRDefault="00337C10" w:rsidP="00F93633">
      <w:pPr>
        <w:jc w:val="both"/>
        <w:rPr>
          <w:rFonts w:ascii="Times New Roman" w:hAnsi="Times New Roman" w:cs="Times New Roman"/>
          <w:i/>
          <w:iCs/>
          <w:color w:val="000000"/>
          <w:lang w:val="sr-Cyrl-CS"/>
        </w:rPr>
      </w:pPr>
      <w:r w:rsidRPr="008E511D">
        <w:rPr>
          <w:rFonts w:ascii="Times New Roman" w:hAnsi="Times New Roman" w:cs="Times New Roman"/>
          <w:iCs/>
          <w:color w:val="000000"/>
        </w:rPr>
        <w:t xml:space="preserve">У Обрасцу понуде </w:t>
      </w:r>
      <w:r w:rsidRPr="008E511D">
        <w:rPr>
          <w:rFonts w:ascii="Times New Roman" w:hAnsi="Times New Roman" w:cs="Times New Roman"/>
          <w:iCs/>
          <w:color w:val="000000"/>
          <w:lang w:val="sr-Cyrl-CS"/>
        </w:rPr>
        <w:t xml:space="preserve">(поглавље </w:t>
      </w:r>
      <w:r w:rsidRPr="008E511D">
        <w:rPr>
          <w:rFonts w:ascii="Times New Roman" w:hAnsi="Times New Roman" w:cs="Times New Roman"/>
          <w:b/>
          <w:iCs/>
          <w:color w:val="000000"/>
        </w:rPr>
        <w:t>VII</w:t>
      </w:r>
      <w:r w:rsidRPr="008E511D">
        <w:rPr>
          <w:rFonts w:ascii="Times New Roman" w:hAnsi="Times New Roman" w:cs="Times New Roman"/>
          <w:iCs/>
          <w:color w:val="000000"/>
          <w:lang w:val="ru-RU"/>
        </w:rPr>
        <w:t>)</w:t>
      </w:r>
      <w:r w:rsidRPr="008E511D">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8E511D" w:rsidRDefault="00337C10" w:rsidP="00337C10">
      <w:pPr>
        <w:jc w:val="both"/>
        <w:rPr>
          <w:rFonts w:ascii="Times New Roman" w:hAnsi="Times New Roman" w:cs="Times New Roman"/>
          <w:iCs/>
          <w:color w:val="000000"/>
          <w:lang w:val="sr-Cyrl-CS"/>
        </w:rPr>
      </w:pPr>
      <w:r w:rsidRPr="008E511D">
        <w:rPr>
          <w:rFonts w:ascii="Times New Roman" w:hAnsi="Times New Roman" w:cs="Times New Roman"/>
          <w:b/>
          <w:bCs/>
          <w:i/>
          <w:iCs/>
          <w:color w:val="000000"/>
        </w:rPr>
        <w:t>7. ПОНУДА СА ПОДИЗВОЂАЧЕМ</w:t>
      </w:r>
    </w:p>
    <w:p w:rsidR="00337C10" w:rsidRPr="008E511D" w:rsidRDefault="00337C10" w:rsidP="00337C10">
      <w:pPr>
        <w:jc w:val="both"/>
        <w:rPr>
          <w:rFonts w:ascii="Times New Roman" w:hAnsi="Times New Roman" w:cs="Times New Roman"/>
          <w:iCs/>
          <w:color w:val="000000"/>
        </w:rPr>
      </w:pPr>
      <w:r w:rsidRPr="008E511D">
        <w:rPr>
          <w:rFonts w:ascii="Times New Roman" w:hAnsi="Times New Roman" w:cs="Times New Roman"/>
          <w:iCs/>
          <w:color w:val="000000"/>
        </w:rPr>
        <w:t>Уколико понуђач подноси понуду са подизвођачем дужан је да у Обрасцу понуде</w:t>
      </w:r>
      <w:r w:rsidRPr="008E511D">
        <w:rPr>
          <w:rFonts w:ascii="Times New Roman" w:hAnsi="Times New Roman" w:cs="Times New Roman"/>
          <w:iCs/>
          <w:color w:val="000000"/>
          <w:lang w:val="sr-Cyrl-CS"/>
        </w:rPr>
        <w:t xml:space="preserve"> (поглавље </w:t>
      </w:r>
      <w:r w:rsidRPr="008E511D">
        <w:rPr>
          <w:rFonts w:ascii="Times New Roman" w:hAnsi="Times New Roman" w:cs="Times New Roman"/>
          <w:b/>
          <w:iCs/>
          <w:color w:val="000000"/>
        </w:rPr>
        <w:t>VII</w:t>
      </w:r>
      <w:r w:rsidRPr="008E511D">
        <w:rPr>
          <w:rFonts w:ascii="Times New Roman" w:hAnsi="Times New Roman" w:cs="Times New Roman"/>
          <w:iCs/>
          <w:color w:val="000000"/>
          <w:lang w:val="ru-RU"/>
        </w:rPr>
        <w:t>)</w:t>
      </w:r>
      <w:r w:rsidRPr="008E511D">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8E511D" w:rsidRDefault="00337C10" w:rsidP="00337C10">
      <w:pPr>
        <w:jc w:val="both"/>
        <w:rPr>
          <w:rFonts w:ascii="Times New Roman" w:hAnsi="Times New Roman" w:cs="Times New Roman"/>
          <w:iCs/>
          <w:color w:val="000000"/>
        </w:rPr>
      </w:pPr>
      <w:r w:rsidRPr="008E511D">
        <w:rPr>
          <w:rFonts w:ascii="Times New Roman" w:hAnsi="Times New Roman" w:cs="Times New Roman"/>
          <w:iCs/>
          <w:color w:val="000000"/>
        </w:rPr>
        <w:t>Понуђач у Обрасцу понуде</w:t>
      </w:r>
      <w:r w:rsidRPr="008E511D">
        <w:rPr>
          <w:rFonts w:ascii="Times New Roman" w:hAnsi="Times New Roman" w:cs="Times New Roman"/>
          <w:i/>
          <w:iCs/>
          <w:color w:val="000000"/>
        </w:rPr>
        <w:t xml:space="preserve"> </w:t>
      </w:r>
      <w:r w:rsidRPr="008E511D">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337C10" w:rsidRPr="008E511D" w:rsidRDefault="00337C10" w:rsidP="00337C10">
      <w:pPr>
        <w:jc w:val="both"/>
        <w:rPr>
          <w:rFonts w:ascii="Times New Roman" w:eastAsia="TimesNewRomanPSMT" w:hAnsi="Times New Roman" w:cs="Times New Roman"/>
          <w:bCs/>
          <w:color w:val="000000"/>
        </w:rPr>
      </w:pPr>
      <w:r w:rsidRPr="008E511D">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E511D">
        <w:rPr>
          <w:rFonts w:ascii="Times New Roman" w:eastAsia="TimesNewRomanPSMT" w:hAnsi="Times New Roman" w:cs="Times New Roman"/>
          <w:bCs/>
          <w:color w:val="000000"/>
        </w:rPr>
        <w:t xml:space="preserve"> </w:t>
      </w:r>
    </w:p>
    <w:p w:rsidR="00337C10" w:rsidRPr="008E511D" w:rsidRDefault="00337C10" w:rsidP="00337C10">
      <w:pPr>
        <w:jc w:val="both"/>
        <w:rPr>
          <w:rFonts w:ascii="Times New Roman" w:hAnsi="Times New Roman" w:cs="Times New Roman"/>
          <w:iCs/>
          <w:color w:val="000000"/>
        </w:rPr>
      </w:pPr>
      <w:r w:rsidRPr="008E511D">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sidRPr="008E511D">
        <w:rPr>
          <w:rFonts w:ascii="Times New Roman" w:eastAsia="TimesNewRomanPSMT" w:hAnsi="Times New Roman" w:cs="Times New Roman"/>
          <w:bCs/>
          <w:color w:val="000000"/>
          <w:lang w:val="sr-Cyrl-CS"/>
        </w:rPr>
        <w:t>поглављу</w:t>
      </w:r>
      <w:r w:rsidRPr="008E511D">
        <w:rPr>
          <w:rFonts w:ascii="Times New Roman" w:eastAsia="TimesNewRomanPSMT" w:hAnsi="Times New Roman" w:cs="Times New Roman"/>
          <w:bCs/>
          <w:color w:val="000000"/>
        </w:rPr>
        <w:t xml:space="preserve"> </w:t>
      </w:r>
      <w:r w:rsidRPr="008E511D">
        <w:rPr>
          <w:rFonts w:ascii="Times New Roman" w:eastAsia="TimesNewRomanPSMT" w:hAnsi="Times New Roman" w:cs="Times New Roman"/>
          <w:b/>
          <w:bCs/>
          <w:color w:val="000000"/>
        </w:rPr>
        <w:t>V</w:t>
      </w:r>
      <w:r w:rsidRPr="008E511D">
        <w:rPr>
          <w:rFonts w:ascii="Times New Roman" w:eastAsia="TimesNewRomanPSMT" w:hAnsi="Times New Roman" w:cs="Times New Roman"/>
          <w:bCs/>
          <w:color w:val="000000"/>
          <w:lang w:val="ru-RU"/>
        </w:rPr>
        <w:t xml:space="preserve"> </w:t>
      </w:r>
      <w:r w:rsidRPr="008E511D">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337C10" w:rsidRPr="008E511D" w:rsidRDefault="00337C10" w:rsidP="00337C10">
      <w:pPr>
        <w:jc w:val="both"/>
        <w:rPr>
          <w:rFonts w:ascii="Times New Roman" w:hAnsi="Times New Roman" w:cs="Times New Roman"/>
          <w:iCs/>
          <w:color w:val="000000"/>
        </w:rPr>
      </w:pPr>
      <w:r w:rsidRPr="008E511D">
        <w:rPr>
          <w:rFonts w:ascii="Times New Roman" w:hAnsi="Times New Roman" w:cs="Times New Roman"/>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8E511D" w:rsidRDefault="00337C10" w:rsidP="00F93633">
      <w:pPr>
        <w:jc w:val="both"/>
        <w:rPr>
          <w:rFonts w:ascii="Times New Roman" w:hAnsi="Times New Roman" w:cs="Times New Roman"/>
          <w:color w:val="000000"/>
          <w:lang w:val="sr-Cyrl-CS"/>
        </w:rPr>
      </w:pPr>
      <w:r w:rsidRPr="008E511D">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b/>
          <w:i/>
          <w:color w:val="000000"/>
        </w:rPr>
        <w:t>8. ЗАЈЕДНИЧКА ПОНУДА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Понуду може поднети група понуђача.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lastRenderedPageBreak/>
        <w:t xml:space="preserve">Група понуђача је дужна да достави све доказе о испуњености услова који су наведени у поглављу </w:t>
      </w:r>
      <w:r w:rsidRPr="008E511D">
        <w:rPr>
          <w:rFonts w:ascii="Times New Roman" w:hAnsi="Times New Roman" w:cs="Times New Roman"/>
          <w:color w:val="000000"/>
        </w:rPr>
        <w:t>V</w:t>
      </w:r>
      <w:r w:rsidRPr="008E511D">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sidRPr="008E511D">
        <w:rPr>
          <w:rFonts w:ascii="Times New Roman" w:hAnsi="Times New Roman" w:cs="Times New Roman"/>
          <w:color w:val="000000"/>
        </w:rPr>
        <w:t>V</w:t>
      </w:r>
      <w:r w:rsidRPr="008E511D">
        <w:rPr>
          <w:rFonts w:ascii="Times New Roman" w:hAnsi="Times New Roman" w:cs="Times New Roman"/>
          <w:color w:val="000000"/>
          <w:lang w:val="sr-Cyrl-CS"/>
        </w:rPr>
        <w:t xml:space="preserve"> одељак 3</w:t>
      </w:r>
      <w:r w:rsidRPr="008E511D">
        <w:rPr>
          <w:rFonts w:ascii="Times New Roman" w:hAnsi="Times New Roman" w:cs="Times New Roman"/>
          <w:color w:val="000000"/>
          <w:lang w:val="ru-RU"/>
        </w:rPr>
        <w:t>.</w:t>
      </w:r>
      <w:r w:rsidRPr="008E511D">
        <w:rPr>
          <w:rFonts w:ascii="Times New Roman" w:hAnsi="Times New Roman" w:cs="Times New Roman"/>
          <w:color w:val="000000"/>
          <w:lang w:val="sr-Cyrl-CS"/>
        </w:rPr>
        <w:t>).</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8E511D"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члану групе који ће бити носилац посла, односно који ће поднети понуду и који ће заступати групу понуђача пред наручиоцем;</w:t>
      </w:r>
    </w:p>
    <w:p w:rsidR="00337C10" w:rsidRPr="008E511D"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опис послова сваког од понуђача из групе понуђача у извршњу уговора;</w:t>
      </w:r>
    </w:p>
    <w:p w:rsidR="00337C10" w:rsidRPr="008E511D" w:rsidRDefault="00337C10" w:rsidP="00337C10">
      <w:pPr>
        <w:jc w:val="both"/>
        <w:rPr>
          <w:rFonts w:ascii="Times New Roman" w:hAnsi="Times New Roman" w:cs="Times New Roman"/>
          <w:color w:val="000000"/>
          <w:lang w:val="sr-Cyrl-CS"/>
        </w:rPr>
      </w:pP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b/>
          <w:bCs/>
          <w:i/>
          <w:iCs/>
          <w:color w:val="000000"/>
        </w:rPr>
        <w:t>9. НАЧИН И УСЛОВ</w:t>
      </w:r>
      <w:r w:rsidRPr="008E511D">
        <w:rPr>
          <w:rFonts w:ascii="Times New Roman" w:hAnsi="Times New Roman" w:cs="Times New Roman"/>
          <w:b/>
          <w:bCs/>
          <w:i/>
          <w:iCs/>
          <w:color w:val="000000"/>
          <w:lang w:val="sr-Cyrl-CS"/>
        </w:rPr>
        <w:t>И</w:t>
      </w:r>
      <w:r w:rsidRPr="008E511D">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337C10" w:rsidRPr="008E511D" w:rsidRDefault="00337C10" w:rsidP="00F93633">
      <w:pPr>
        <w:jc w:val="both"/>
        <w:rPr>
          <w:rFonts w:ascii="Times New Roman" w:hAnsi="Times New Roman" w:cs="Times New Roman"/>
          <w:i/>
          <w:iCs/>
          <w:color w:val="000000"/>
          <w:u w:val="single"/>
          <w:lang w:val="sr-Cyrl-CS"/>
        </w:rPr>
      </w:pPr>
      <w:r w:rsidRPr="008E511D">
        <w:rPr>
          <w:rFonts w:ascii="Times New Roman" w:hAnsi="Times New Roman" w:cs="Times New Roman"/>
          <w:b/>
          <w:bCs/>
          <w:i/>
          <w:iCs/>
          <w:color w:val="000000"/>
        </w:rPr>
        <w:t>9.1</w:t>
      </w:r>
      <w:r w:rsidRPr="008E511D">
        <w:rPr>
          <w:rFonts w:ascii="Times New Roman" w:hAnsi="Times New Roman" w:cs="Times New Roman"/>
          <w:b/>
          <w:bCs/>
          <w:i/>
          <w:iCs/>
          <w:color w:val="000000"/>
          <w:u w:val="single"/>
        </w:rPr>
        <w:t xml:space="preserve">. </w:t>
      </w:r>
      <w:r w:rsidRPr="008E511D">
        <w:rPr>
          <w:rFonts w:ascii="Times New Roman" w:hAnsi="Times New Roman" w:cs="Times New Roman"/>
          <w:iCs/>
          <w:color w:val="000000"/>
          <w:u w:val="single"/>
        </w:rPr>
        <w:t>Захтеви у погледу начина, рока и услова плаћања</w:t>
      </w:r>
      <w:r w:rsidRPr="008E511D">
        <w:rPr>
          <w:rFonts w:ascii="Times New Roman" w:hAnsi="Times New Roman" w:cs="Times New Roman"/>
          <w:i/>
          <w:iCs/>
          <w:color w:val="000000"/>
          <w:u w:val="single"/>
        </w:rPr>
        <w:t>.</w:t>
      </w:r>
    </w:p>
    <w:p w:rsidR="00DB71A8" w:rsidRPr="008E511D" w:rsidRDefault="00DB71A8" w:rsidP="00DB71A8">
      <w:pPr>
        <w:jc w:val="both"/>
        <w:rPr>
          <w:rFonts w:ascii="Times New Roman" w:hAnsi="Times New Roman" w:cs="Times New Roman"/>
          <w:iCs/>
          <w:lang w:val="sr-Cyrl-CS"/>
        </w:rPr>
      </w:pPr>
      <w:r w:rsidRPr="008E511D">
        <w:rPr>
          <w:rFonts w:ascii="Times New Roman" w:hAnsi="Times New Roman" w:cs="Times New Roman"/>
          <w:iCs/>
        </w:rPr>
        <w:t>Рок плаћања је</w:t>
      </w:r>
      <w:r w:rsidRPr="008E511D">
        <w:rPr>
          <w:rFonts w:ascii="Times New Roman" w:hAnsi="Times New Roman" w:cs="Times New Roman"/>
          <w:iCs/>
          <w:lang w:val="sr-Cyrl-CS"/>
        </w:rPr>
        <w:t xml:space="preserve"> 60</w:t>
      </w:r>
      <w:r w:rsidRPr="008E511D">
        <w:rPr>
          <w:rFonts w:ascii="Times New Roman" w:hAnsi="Times New Roman" w:cs="Times New Roman"/>
          <w:i/>
          <w:iCs/>
          <w:lang w:val="sr-Cyrl-CS"/>
        </w:rPr>
        <w:t xml:space="preserve"> </w:t>
      </w:r>
      <w:r w:rsidRPr="008E511D">
        <w:rPr>
          <w:rFonts w:ascii="Times New Roman" w:hAnsi="Times New Roman" w:cs="Times New Roman"/>
          <w:iCs/>
          <w:lang w:val="sr-Cyrl-CS"/>
        </w:rPr>
        <w:t>од дана пријема рачуна</w:t>
      </w:r>
      <w:r w:rsidRPr="008E511D">
        <w:rPr>
          <w:rFonts w:ascii="Times New Roman" w:hAnsi="Times New Roman" w:cs="Times New Roman"/>
          <w:i/>
          <w:iCs/>
          <w:lang w:val="sr-Cyrl-CS"/>
        </w:rPr>
        <w:t xml:space="preserve"> </w:t>
      </w:r>
      <w:r w:rsidRPr="008E511D">
        <w:rPr>
          <w:rFonts w:ascii="Times New Roman" w:hAnsi="Times New Roman" w:cs="Times New Roman"/>
          <w:iCs/>
        </w:rPr>
        <w:t>на основу документа који испоставља понуђач</w:t>
      </w:r>
      <w:r w:rsidRPr="008E511D">
        <w:rPr>
          <w:rFonts w:ascii="Times New Roman" w:hAnsi="Times New Roman" w:cs="Times New Roman"/>
          <w:iCs/>
          <w:lang w:val="sr-Cyrl-CS"/>
        </w:rPr>
        <w:t>, а</w:t>
      </w:r>
      <w:r w:rsidRPr="008E511D">
        <w:rPr>
          <w:rFonts w:ascii="Times New Roman" w:hAnsi="Times New Roman" w:cs="Times New Roman"/>
          <w:iCs/>
        </w:rPr>
        <w:t xml:space="preserve"> којим је потврђена </w:t>
      </w:r>
      <w:r w:rsidRPr="008E511D">
        <w:rPr>
          <w:rFonts w:ascii="Times New Roman" w:hAnsi="Times New Roman" w:cs="Times New Roman"/>
          <w:iCs/>
          <w:lang w:val="sr-Cyrl-CS"/>
        </w:rPr>
        <w:t>испорука добара.</w:t>
      </w:r>
    </w:p>
    <w:p w:rsidR="00D553C7" w:rsidRPr="008E511D" w:rsidRDefault="00D553C7" w:rsidP="00DB71A8">
      <w:pPr>
        <w:jc w:val="both"/>
        <w:rPr>
          <w:rFonts w:ascii="Times New Roman" w:hAnsi="Times New Roman" w:cs="Times New Roman"/>
          <w:iCs/>
          <w:lang w:val="sr-Cyrl-CS"/>
        </w:rPr>
      </w:pPr>
      <w:r w:rsidRPr="008E511D">
        <w:rPr>
          <w:rFonts w:ascii="Times New Roman" w:hAnsi="Times New Roman" w:cs="Times New Roman"/>
          <w:iCs/>
          <w:lang w:val="sr-Cyrl-CS"/>
        </w:rPr>
        <w:t xml:space="preserve">Рачун , поред основних података  садржи податке из чл. 42.Закона о ПДВ-у и податке захтеване од стране наручиоца и то: назив и број  предметне јавне набавке, број уговора о јавној набавци, број и назив ставке, јединицу мере, цену по јединици мере, назив произвођача, комерцијални назив. Вредност испорученог предмета јавне набавке се исказује у складу са подацима исказаним у Обрасцу структура цене.  </w:t>
      </w:r>
    </w:p>
    <w:p w:rsidR="00DB71A8" w:rsidRPr="008E511D" w:rsidRDefault="00DB71A8" w:rsidP="00DB71A8">
      <w:pPr>
        <w:jc w:val="both"/>
        <w:rPr>
          <w:rFonts w:ascii="Times New Roman" w:hAnsi="Times New Roman" w:cs="Times New Roman"/>
          <w:iCs/>
        </w:rPr>
      </w:pPr>
      <w:r w:rsidRPr="008E511D">
        <w:rPr>
          <w:rFonts w:ascii="Times New Roman" w:hAnsi="Times New Roman" w:cs="Times New Roman"/>
          <w:iCs/>
        </w:rPr>
        <w:t>Плаћање се врши уплатом на рачун понуђача.</w:t>
      </w:r>
    </w:p>
    <w:p w:rsidR="00337C10" w:rsidRPr="008E511D" w:rsidRDefault="00DB71A8" w:rsidP="00F93633">
      <w:pPr>
        <w:jc w:val="both"/>
        <w:rPr>
          <w:rFonts w:ascii="Times New Roman" w:hAnsi="Times New Roman" w:cs="Times New Roman"/>
          <w:b/>
          <w:bCs/>
          <w:i/>
          <w:iCs/>
          <w:lang w:val="sr-Cyrl-CS"/>
        </w:rPr>
      </w:pPr>
      <w:r w:rsidRPr="008E511D">
        <w:rPr>
          <w:rFonts w:ascii="Times New Roman" w:hAnsi="Times New Roman" w:cs="Times New Roman"/>
          <w:iCs/>
        </w:rPr>
        <w:t>Понуђачу није дозвољено да захтева аванс.</w:t>
      </w:r>
    </w:p>
    <w:p w:rsidR="00337C10" w:rsidRPr="008E511D" w:rsidRDefault="00337C10" w:rsidP="00337C10">
      <w:pPr>
        <w:jc w:val="both"/>
        <w:rPr>
          <w:rFonts w:ascii="Times New Roman" w:hAnsi="Times New Roman" w:cs="Times New Roman"/>
          <w:iCs/>
          <w:color w:val="000000"/>
          <w:u w:val="single"/>
        </w:rPr>
      </w:pPr>
      <w:r w:rsidRPr="008E511D">
        <w:rPr>
          <w:rFonts w:ascii="Times New Roman" w:hAnsi="Times New Roman" w:cs="Times New Roman"/>
          <w:b/>
          <w:bCs/>
          <w:i/>
          <w:iCs/>
          <w:color w:val="000000"/>
        </w:rPr>
        <w:t xml:space="preserve">9.2. </w:t>
      </w:r>
      <w:r w:rsidRPr="008E511D">
        <w:rPr>
          <w:rFonts w:ascii="Times New Roman" w:hAnsi="Times New Roman" w:cs="Times New Roman"/>
          <w:iCs/>
          <w:color w:val="000000"/>
          <w:u w:val="single"/>
        </w:rPr>
        <w:t>Захтев у погледу рока (испоруке добара, извршења услуге, извођења радова)</w:t>
      </w:r>
    </w:p>
    <w:p w:rsidR="00DB71A8" w:rsidRPr="008E511D" w:rsidRDefault="00DB71A8" w:rsidP="00DB71A8">
      <w:pPr>
        <w:jc w:val="both"/>
        <w:rPr>
          <w:rFonts w:ascii="Times New Roman" w:hAnsi="Times New Roman" w:cs="Times New Roman"/>
          <w:iCs/>
          <w:lang w:val="sr-Cyrl-CS"/>
        </w:rPr>
      </w:pPr>
      <w:r w:rsidRPr="008E511D">
        <w:rPr>
          <w:rFonts w:ascii="Times New Roman" w:hAnsi="Times New Roman" w:cs="Times New Roman"/>
          <w:iCs/>
          <w:lang w:val="sr-Cyrl-CS"/>
        </w:rPr>
        <w:t xml:space="preserve">Испорука се врши сукцесивно у току трајања уговора у количинама како одреди наручилац. Рок испоруке </w:t>
      </w:r>
      <w:r w:rsidRPr="008E511D">
        <w:rPr>
          <w:rFonts w:ascii="Times New Roman" w:hAnsi="Times New Roman" w:cs="Times New Roman"/>
          <w:b/>
          <w:iCs/>
          <w:lang w:val="sr-Cyrl-CS"/>
        </w:rPr>
        <w:t xml:space="preserve">не може бити дужи од </w:t>
      </w:r>
      <w:r w:rsidR="00CF3760" w:rsidRPr="008E511D">
        <w:rPr>
          <w:rFonts w:ascii="Times New Roman" w:hAnsi="Times New Roman" w:cs="Times New Roman"/>
          <w:b/>
          <w:iCs/>
          <w:lang w:val="sr-Cyrl-CS"/>
        </w:rPr>
        <w:t>5</w:t>
      </w:r>
      <w:r w:rsidR="0096689B" w:rsidRPr="008E511D">
        <w:rPr>
          <w:rFonts w:ascii="Times New Roman" w:hAnsi="Times New Roman" w:cs="Times New Roman"/>
          <w:b/>
          <w:iCs/>
          <w:lang w:val="sr-Cyrl-CS"/>
        </w:rPr>
        <w:t xml:space="preserve"> дана</w:t>
      </w:r>
      <w:r w:rsidRPr="008E511D">
        <w:rPr>
          <w:rFonts w:ascii="Times New Roman" w:hAnsi="Times New Roman" w:cs="Times New Roman"/>
          <w:b/>
          <w:iCs/>
          <w:lang w:val="sr-Cyrl-CS"/>
        </w:rPr>
        <w:t xml:space="preserve"> </w:t>
      </w:r>
      <w:r w:rsidRPr="008E511D">
        <w:rPr>
          <w:rFonts w:ascii="Times New Roman" w:hAnsi="Times New Roman" w:cs="Times New Roman"/>
          <w:iCs/>
          <w:lang w:val="sr-Cyrl-CS"/>
        </w:rPr>
        <w:t xml:space="preserve">од дана </w:t>
      </w:r>
      <w:r w:rsidR="0096689B" w:rsidRPr="008E511D">
        <w:rPr>
          <w:rFonts w:ascii="Times New Roman" w:hAnsi="Times New Roman" w:cs="Times New Roman"/>
          <w:iCs/>
          <w:lang w:val="sr-Cyrl-CS"/>
        </w:rPr>
        <w:t>захтева наручиоца</w:t>
      </w:r>
      <w:r w:rsidRPr="008E511D">
        <w:rPr>
          <w:rFonts w:ascii="Times New Roman" w:hAnsi="Times New Roman" w:cs="Times New Roman"/>
          <w:iCs/>
          <w:lang w:val="sr-Cyrl-CS"/>
        </w:rPr>
        <w:t>.</w:t>
      </w:r>
    </w:p>
    <w:p w:rsidR="00DB71A8" w:rsidRPr="008E511D" w:rsidRDefault="00DB71A8" w:rsidP="00DB71A8">
      <w:pPr>
        <w:jc w:val="both"/>
        <w:rPr>
          <w:rFonts w:ascii="Times New Roman" w:hAnsi="Times New Roman" w:cs="Times New Roman"/>
          <w:b/>
          <w:bCs/>
          <w:i/>
          <w:iCs/>
          <w:lang w:val="sr-Cyrl-CS"/>
        </w:rPr>
      </w:pPr>
      <w:r w:rsidRPr="008E511D">
        <w:rPr>
          <w:rFonts w:ascii="Times New Roman" w:hAnsi="Times New Roman" w:cs="Times New Roman"/>
          <w:iCs/>
          <w:lang w:val="sr-Cyrl-CS"/>
        </w:rPr>
        <w:t>Место испоруке: - на адресу наручиоца</w:t>
      </w:r>
      <w:r w:rsidRPr="008E511D">
        <w:rPr>
          <w:rFonts w:ascii="Times New Roman" w:eastAsia="TimesNewRomanPSMT" w:hAnsi="Times New Roman" w:cs="Times New Roman"/>
          <w:b/>
          <w:bCs/>
          <w:iCs/>
          <w:lang w:val="sr-Cyrl-CS"/>
        </w:rPr>
        <w:t xml:space="preserve"> Дом здравља ''Др Верољуб Цакић'' ул.Капетанска бр.30, 19250</w:t>
      </w:r>
      <w:r w:rsidRPr="008E511D">
        <w:rPr>
          <w:rFonts w:ascii="Times New Roman" w:hAnsi="Times New Roman" w:cs="Times New Roman"/>
          <w:b/>
          <w:i/>
          <w:iCs/>
          <w:lang w:val="sr-Cyrl-CS"/>
        </w:rPr>
        <w:t xml:space="preserve"> </w:t>
      </w:r>
      <w:r w:rsidRPr="008E511D">
        <w:rPr>
          <w:rFonts w:ascii="Times New Roman" w:eastAsia="TimesNewRomanPSMT" w:hAnsi="Times New Roman" w:cs="Times New Roman"/>
          <w:b/>
          <w:bCs/>
          <w:iCs/>
          <w:lang w:val="sr-Cyrl-CS"/>
        </w:rPr>
        <w:t xml:space="preserve"> Мајданпек</w:t>
      </w:r>
      <w:r w:rsidRPr="008E511D">
        <w:rPr>
          <w:rFonts w:ascii="Times New Roman" w:eastAsia="TimesNewRomanPSMT" w:hAnsi="Times New Roman" w:cs="Times New Roman"/>
          <w:bCs/>
          <w:iCs/>
          <w:lang w:val="sr-Cyrl-CS"/>
        </w:rPr>
        <w:t>,</w:t>
      </w:r>
    </w:p>
    <w:p w:rsidR="00337C10" w:rsidRPr="008E511D" w:rsidRDefault="00337C10" w:rsidP="00337C10">
      <w:pPr>
        <w:jc w:val="both"/>
        <w:rPr>
          <w:rFonts w:ascii="Times New Roman" w:hAnsi="Times New Roman" w:cs="Times New Roman"/>
          <w:iCs/>
        </w:rPr>
      </w:pPr>
      <w:r w:rsidRPr="008E511D">
        <w:rPr>
          <w:rFonts w:ascii="Times New Roman" w:hAnsi="Times New Roman" w:cs="Times New Roman"/>
          <w:b/>
          <w:bCs/>
          <w:iCs/>
          <w:u w:val="single"/>
        </w:rPr>
        <w:t xml:space="preserve">9.3. </w:t>
      </w:r>
      <w:r w:rsidRPr="008E511D">
        <w:rPr>
          <w:rFonts w:ascii="Times New Roman" w:hAnsi="Times New Roman" w:cs="Times New Roman"/>
          <w:iCs/>
          <w:u w:val="single"/>
        </w:rPr>
        <w:t>Захтев у погледу рока важења понуде</w:t>
      </w:r>
    </w:p>
    <w:p w:rsidR="00337C10" w:rsidRPr="008E511D" w:rsidRDefault="00337C10" w:rsidP="00337C10">
      <w:pPr>
        <w:jc w:val="both"/>
        <w:rPr>
          <w:rFonts w:ascii="Times New Roman" w:hAnsi="Times New Roman" w:cs="Times New Roman"/>
          <w:iCs/>
        </w:rPr>
      </w:pPr>
      <w:r w:rsidRPr="008E511D">
        <w:rPr>
          <w:rFonts w:ascii="Times New Roman" w:hAnsi="Times New Roman" w:cs="Times New Roman"/>
          <w:iCs/>
        </w:rPr>
        <w:lastRenderedPageBreak/>
        <w:t>Рок важења понуде не може бити краћи од 30 дана од дана отварања понуда.</w:t>
      </w:r>
    </w:p>
    <w:p w:rsidR="00337C10" w:rsidRPr="008E511D" w:rsidRDefault="00337C10" w:rsidP="00337C10">
      <w:pPr>
        <w:jc w:val="both"/>
        <w:rPr>
          <w:rFonts w:ascii="Times New Roman" w:hAnsi="Times New Roman" w:cs="Times New Roman"/>
          <w:iCs/>
        </w:rPr>
      </w:pPr>
      <w:r w:rsidRPr="008E511D">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337C10" w:rsidRPr="008E511D" w:rsidRDefault="00337C10" w:rsidP="00337C10">
      <w:pPr>
        <w:jc w:val="both"/>
        <w:rPr>
          <w:rFonts w:ascii="Times New Roman" w:hAnsi="Times New Roman" w:cs="Times New Roman"/>
          <w:iCs/>
          <w:lang w:val="sr-Cyrl-CS"/>
        </w:rPr>
      </w:pPr>
      <w:r w:rsidRPr="008E511D">
        <w:rPr>
          <w:rFonts w:ascii="Times New Roman" w:hAnsi="Times New Roman" w:cs="Times New Roman"/>
          <w:iCs/>
        </w:rPr>
        <w:t>Понуђач који прихвати захтев за продужење рока важења понуде на може мењати понуду.</w:t>
      </w:r>
    </w:p>
    <w:p w:rsidR="00DB71A8" w:rsidRPr="008E511D" w:rsidRDefault="00DB71A8" w:rsidP="00DB71A8">
      <w:pPr>
        <w:jc w:val="both"/>
        <w:rPr>
          <w:rFonts w:ascii="Times New Roman" w:hAnsi="Times New Roman" w:cs="Times New Roman"/>
          <w:iCs/>
          <w:lang w:val="sr-Cyrl-CS"/>
        </w:rPr>
      </w:pPr>
      <w:r w:rsidRPr="008E511D">
        <w:rPr>
          <w:rFonts w:ascii="Times New Roman" w:hAnsi="Times New Roman" w:cs="Times New Roman"/>
          <w:bCs/>
          <w:iCs/>
        </w:rPr>
        <w:t>9.</w:t>
      </w:r>
      <w:r w:rsidRPr="008E511D">
        <w:rPr>
          <w:rFonts w:ascii="Times New Roman" w:hAnsi="Times New Roman" w:cs="Times New Roman"/>
          <w:bCs/>
          <w:iCs/>
          <w:lang w:val="sr-Cyrl-CS"/>
        </w:rPr>
        <w:t>4</w:t>
      </w:r>
      <w:r w:rsidRPr="008E511D">
        <w:rPr>
          <w:rFonts w:ascii="Times New Roman" w:hAnsi="Times New Roman" w:cs="Times New Roman"/>
          <w:bCs/>
          <w:iCs/>
        </w:rPr>
        <w:t xml:space="preserve">. </w:t>
      </w:r>
      <w:r w:rsidRPr="008E511D">
        <w:rPr>
          <w:rFonts w:ascii="Times New Roman" w:hAnsi="Times New Roman" w:cs="Times New Roman"/>
          <w:iCs/>
          <w:u w:val="single"/>
        </w:rPr>
        <w:t xml:space="preserve">Захтеви у погледу </w:t>
      </w:r>
      <w:r w:rsidR="0096689B" w:rsidRPr="008E511D">
        <w:rPr>
          <w:rFonts w:ascii="Times New Roman" w:hAnsi="Times New Roman" w:cs="Times New Roman"/>
          <w:iCs/>
          <w:u w:val="single"/>
          <w:lang w:val="sr-Cyrl-CS"/>
        </w:rPr>
        <w:t>квалитета</w:t>
      </w:r>
    </w:p>
    <w:p w:rsidR="00DB71A8" w:rsidRPr="008E511D" w:rsidRDefault="0096689B" w:rsidP="00337C10">
      <w:pPr>
        <w:jc w:val="both"/>
        <w:rPr>
          <w:rFonts w:ascii="Times New Roman" w:hAnsi="Times New Roman" w:cs="Times New Roman"/>
          <w:iCs/>
          <w:lang w:val="sr-Cyrl-CS"/>
        </w:rPr>
      </w:pPr>
      <w:r w:rsidRPr="008E511D">
        <w:rPr>
          <w:rFonts w:ascii="Times New Roman" w:hAnsi="Times New Roman" w:cs="Times New Roman"/>
          <w:iCs/>
          <w:lang w:val="sr-Cyrl-CS"/>
        </w:rPr>
        <w:t>Добављач се обавезује да  испоручује добра квалитета одређеног у складу са законском регулативом за ту област.</w:t>
      </w:r>
    </w:p>
    <w:p w:rsidR="00DB71A8" w:rsidRPr="008E511D" w:rsidRDefault="00DB71A8" w:rsidP="00DB71A8">
      <w:pPr>
        <w:jc w:val="both"/>
        <w:rPr>
          <w:rFonts w:ascii="Times New Roman" w:hAnsi="Times New Roman" w:cs="Times New Roman"/>
          <w:lang w:val="sr-Cyrl-CS"/>
        </w:rPr>
      </w:pPr>
      <w:r w:rsidRPr="008E511D">
        <w:rPr>
          <w:rFonts w:ascii="Times New Roman" w:hAnsi="Times New Roman" w:cs="Times New Roman"/>
          <w:u w:val="single"/>
          <w:lang w:val="sr-Cyrl-CS"/>
        </w:rPr>
        <w:t>9.5.</w:t>
      </w:r>
      <w:r w:rsidRPr="008E511D">
        <w:rPr>
          <w:rFonts w:ascii="Times New Roman" w:hAnsi="Times New Roman" w:cs="Times New Roman"/>
          <w:u w:val="single"/>
        </w:rPr>
        <w:t>Захтев у погледу узорака:</w:t>
      </w:r>
      <w:r w:rsidRPr="008E511D">
        <w:rPr>
          <w:rFonts w:ascii="Times New Roman" w:hAnsi="Times New Roman" w:cs="Times New Roman"/>
          <w:i/>
        </w:rPr>
        <w:t xml:space="preserve"> </w:t>
      </w:r>
      <w:r w:rsidRPr="008E511D">
        <w:rPr>
          <w:rFonts w:ascii="Times New Roman" w:hAnsi="Times New Roman" w:cs="Times New Roman"/>
        </w:rPr>
        <w:t xml:space="preserve"> </w:t>
      </w:r>
    </w:p>
    <w:p w:rsidR="00DB71A8" w:rsidRPr="008E511D" w:rsidRDefault="00DB71A8" w:rsidP="00DB71A8">
      <w:pPr>
        <w:jc w:val="both"/>
        <w:rPr>
          <w:rFonts w:ascii="Times New Roman" w:hAnsi="Times New Roman" w:cs="Times New Roman"/>
        </w:rPr>
      </w:pPr>
      <w:r w:rsidRPr="008E511D">
        <w:rPr>
          <w:rFonts w:ascii="Times New Roman" w:hAnsi="Times New Roman" w:cs="Times New Roman"/>
        </w:rPr>
        <w:t xml:space="preserve">Наручилац задржава право да захтева од понуђача за поједине партије достављање узорака и каталога који ће му помоћи при оцени понуда (да ли понуђено добро одговара траженим техничким карактеристикама и спецификацијама).  </w:t>
      </w:r>
    </w:p>
    <w:p w:rsidR="00DB71A8" w:rsidRPr="008E511D" w:rsidRDefault="00DB71A8" w:rsidP="00044966">
      <w:pPr>
        <w:jc w:val="both"/>
        <w:rPr>
          <w:rFonts w:ascii="Times New Roman" w:hAnsi="Times New Roman" w:cs="Times New Roman"/>
          <w:lang w:val="sr-Cyrl-CS"/>
        </w:rPr>
      </w:pPr>
      <w:r w:rsidRPr="008E511D">
        <w:rPr>
          <w:rFonts w:ascii="Times New Roman" w:hAnsi="Times New Roman" w:cs="Times New Roman"/>
        </w:rPr>
        <w:t xml:space="preserve">Уколико понуђач у року који буде одредио наручилац не достави узорак или каталог или достави узорак и каталог који по својим карактеристикама и садржају не буде одговарао техничким карактеристикама и опису добара из конкурсне документације, таква понуда ће бити одбијена. </w:t>
      </w:r>
    </w:p>
    <w:p w:rsidR="00337C10" w:rsidRPr="008E511D" w:rsidRDefault="00337C10" w:rsidP="00337C10">
      <w:pPr>
        <w:jc w:val="both"/>
        <w:rPr>
          <w:rFonts w:ascii="Times New Roman" w:hAnsi="Times New Roman" w:cs="Times New Roman"/>
          <w:b/>
          <w:bCs/>
          <w:i/>
          <w:iCs/>
          <w:color w:val="000000"/>
        </w:rPr>
      </w:pPr>
    </w:p>
    <w:p w:rsidR="00337C10" w:rsidRPr="008E511D" w:rsidRDefault="00337C10" w:rsidP="00337C10">
      <w:pPr>
        <w:jc w:val="both"/>
        <w:rPr>
          <w:rFonts w:ascii="Times New Roman" w:hAnsi="Times New Roman" w:cs="Times New Roman"/>
          <w:b/>
          <w:bCs/>
          <w:i/>
          <w:iCs/>
          <w:color w:val="000000"/>
        </w:rPr>
      </w:pPr>
      <w:r w:rsidRPr="008E511D">
        <w:rPr>
          <w:rFonts w:ascii="Times New Roman" w:hAnsi="Times New Roman" w:cs="Times New Roman"/>
          <w:b/>
          <w:bCs/>
          <w:i/>
          <w:iCs/>
          <w:color w:val="000000"/>
        </w:rPr>
        <w:t>10. ВАЛУТА И НАЧИН НА КОЈИ МОРА ДА БУДЕ НАВЕДЕНА И ИЗРАЖЕНА ЦЕНА У ПОНУДИ</w:t>
      </w:r>
    </w:p>
    <w:p w:rsidR="00337C10" w:rsidRPr="008E511D" w:rsidRDefault="00337C10" w:rsidP="00337C10">
      <w:pPr>
        <w:jc w:val="both"/>
        <w:rPr>
          <w:rFonts w:ascii="Times New Roman" w:hAnsi="Times New Roman" w:cs="Times New Roman"/>
          <w:b/>
          <w:bCs/>
          <w:i/>
          <w:iCs/>
          <w:color w:val="000000"/>
        </w:rPr>
      </w:pPr>
    </w:p>
    <w:p w:rsidR="00DB71A8" w:rsidRPr="008E511D" w:rsidRDefault="00DB71A8" w:rsidP="00DB71A8">
      <w:pPr>
        <w:jc w:val="both"/>
        <w:rPr>
          <w:rFonts w:ascii="Times New Roman" w:hAnsi="Times New Roman" w:cs="Times New Roman"/>
          <w:iCs/>
        </w:rPr>
      </w:pPr>
      <w:r w:rsidRPr="008E511D">
        <w:rPr>
          <w:rFonts w:ascii="Times New Roman" w:hAnsi="Times New Roman" w:cs="Times New Roman"/>
          <w:iCs/>
        </w:rPr>
        <w:t>Цена мора бити исказана у динарима, са и без пореза на додату вредност,</w:t>
      </w:r>
      <w:r w:rsidRPr="008E511D">
        <w:rPr>
          <w:rFonts w:ascii="Times New Roman" w:hAnsi="Times New Roman" w:cs="Times New Roman"/>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B71A8" w:rsidRPr="008E511D" w:rsidRDefault="00DB71A8" w:rsidP="00DB71A8">
      <w:pPr>
        <w:jc w:val="both"/>
        <w:rPr>
          <w:rFonts w:ascii="Times New Roman" w:hAnsi="Times New Roman" w:cs="Times New Roman"/>
          <w:iCs/>
          <w:lang w:val="sr-Cyrl-CS"/>
        </w:rPr>
      </w:pPr>
      <w:r w:rsidRPr="008E511D">
        <w:rPr>
          <w:rFonts w:ascii="Times New Roman" w:hAnsi="Times New Roman" w:cs="Times New Roman"/>
          <w:iCs/>
        </w:rPr>
        <w:t>У цену је урачунат</w:t>
      </w:r>
      <w:r w:rsidRPr="008E511D">
        <w:rPr>
          <w:rFonts w:ascii="Times New Roman" w:hAnsi="Times New Roman" w:cs="Times New Roman"/>
          <w:iCs/>
          <w:lang w:val="sr-Cyrl-CS"/>
        </w:rPr>
        <w:t>а цена предмета јавне набавке и трошкови испоруке.</w:t>
      </w:r>
    </w:p>
    <w:p w:rsidR="00DB71A8" w:rsidRPr="008E511D" w:rsidRDefault="00DB71A8" w:rsidP="00DB71A8">
      <w:pPr>
        <w:jc w:val="both"/>
        <w:rPr>
          <w:rFonts w:ascii="Times New Roman" w:hAnsi="Times New Roman" w:cs="Times New Roman"/>
        </w:rPr>
      </w:pPr>
      <w:r w:rsidRPr="008E511D">
        <w:rPr>
          <w:rFonts w:ascii="Times New Roman" w:hAnsi="Times New Roman" w:cs="Times New Roman"/>
          <w:iCs/>
        </w:rPr>
        <w:t>Цена је фиксна и не може се мењати.</w:t>
      </w:r>
      <w:r w:rsidRPr="008E511D">
        <w:rPr>
          <w:rFonts w:ascii="Times New Roman" w:hAnsi="Times New Roman" w:cs="Times New Roman"/>
        </w:rPr>
        <w:t xml:space="preserve"> </w:t>
      </w:r>
    </w:p>
    <w:p w:rsidR="00DB71A8" w:rsidRPr="008E511D" w:rsidRDefault="00DB71A8" w:rsidP="00DB71A8">
      <w:pPr>
        <w:jc w:val="both"/>
        <w:rPr>
          <w:rFonts w:ascii="Times New Roman" w:hAnsi="Times New Roman" w:cs="Times New Roman"/>
          <w:iCs/>
        </w:rPr>
      </w:pPr>
      <w:r w:rsidRPr="008E511D">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337C10" w:rsidRPr="008E511D" w:rsidRDefault="00DB71A8" w:rsidP="00337C10">
      <w:pPr>
        <w:jc w:val="both"/>
        <w:rPr>
          <w:rFonts w:ascii="Times New Roman" w:hAnsi="Times New Roman" w:cs="Times New Roman"/>
          <w:b/>
          <w:i/>
          <w:iCs/>
          <w:lang w:val="sr-Cyrl-CS"/>
        </w:rPr>
      </w:pPr>
      <w:r w:rsidRPr="008E511D">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337C10" w:rsidRPr="008E511D" w:rsidRDefault="00337C10" w:rsidP="00337C10">
      <w:pPr>
        <w:jc w:val="both"/>
        <w:rPr>
          <w:rFonts w:ascii="Times New Roman" w:hAnsi="Times New Roman" w:cs="Times New Roman"/>
          <w:b/>
          <w:i/>
          <w:iCs/>
          <w:color w:val="000000"/>
        </w:rPr>
      </w:pPr>
      <w:r w:rsidRPr="008E511D">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337C10" w:rsidRPr="008E511D" w:rsidRDefault="00337C10" w:rsidP="00337C10">
      <w:pPr>
        <w:jc w:val="both"/>
        <w:rPr>
          <w:rFonts w:ascii="Times New Roman" w:eastAsia="TimesNewRomanPSMT" w:hAnsi="Times New Roman" w:cs="Times New Roman"/>
          <w:bCs/>
          <w:iCs/>
          <w:color w:val="000000"/>
        </w:rPr>
      </w:pPr>
      <w:r w:rsidRPr="008E511D">
        <w:rPr>
          <w:rFonts w:ascii="Times New Roman" w:eastAsia="TimesNewRomanPSMT" w:hAnsi="Times New Roman" w:cs="Times New Roman"/>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8E511D" w:rsidRDefault="00337C10" w:rsidP="00337C10">
      <w:pPr>
        <w:jc w:val="both"/>
        <w:rPr>
          <w:rFonts w:ascii="Times New Roman" w:eastAsia="TimesNewRomanPSMT" w:hAnsi="Times New Roman" w:cs="Times New Roman"/>
          <w:bCs/>
          <w:iCs/>
          <w:color w:val="000000"/>
          <w:lang w:val="sr-Cyrl-CS"/>
        </w:rPr>
      </w:pPr>
      <w:r w:rsidRPr="008E511D">
        <w:rPr>
          <w:rFonts w:ascii="Times New Roman" w:eastAsia="TimesNewRomanPSMT" w:hAnsi="Times New Roman" w:cs="Times New Roman"/>
          <w:bCs/>
          <w:iCs/>
          <w:color w:val="000000"/>
        </w:rPr>
        <w:lastRenderedPageBreak/>
        <w:t>Подаци о заштити при запошљавању и условима рада се могу добити у Министарству рада, запошљавања и социјалне политике.</w:t>
      </w:r>
    </w:p>
    <w:p w:rsidR="00DB71A8" w:rsidRPr="008E511D" w:rsidRDefault="00DB71A8" w:rsidP="00DB71A8">
      <w:pPr>
        <w:jc w:val="both"/>
        <w:rPr>
          <w:rFonts w:ascii="Times New Roman" w:hAnsi="Times New Roman" w:cs="Times New Roman"/>
          <w:b/>
          <w:i/>
          <w:iCs/>
        </w:rPr>
      </w:pPr>
      <w:r w:rsidRPr="008E511D">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10348"/>
      </w:tblGrid>
      <w:tr w:rsidR="00DB71A8" w:rsidRPr="008E511D" w:rsidTr="005F5DBD">
        <w:tc>
          <w:tcPr>
            <w:tcW w:w="10348" w:type="dxa"/>
            <w:tcBorders>
              <w:top w:val="single" w:sz="2" w:space="0" w:color="000000"/>
              <w:left w:val="single" w:sz="2" w:space="0" w:color="000000"/>
              <w:bottom w:val="single" w:sz="2" w:space="0" w:color="000000"/>
              <w:right w:val="single" w:sz="2" w:space="0" w:color="000000"/>
            </w:tcBorders>
          </w:tcPr>
          <w:p w:rsidR="00DB71A8" w:rsidRPr="008E511D" w:rsidRDefault="00DB71A8" w:rsidP="005F5DBD">
            <w:pPr>
              <w:jc w:val="both"/>
              <w:rPr>
                <w:rFonts w:ascii="Times New Roman" w:eastAsia="TimesNewRomanPSMT" w:hAnsi="Times New Roman" w:cs="Times New Roman"/>
                <w:b/>
                <w:bCs/>
                <w:i/>
                <w:iCs/>
                <w:u w:val="single"/>
                <w:lang w:val="sr-Latn-CS"/>
              </w:rPr>
            </w:pPr>
          </w:p>
          <w:p w:rsidR="00DB71A8" w:rsidRPr="008E511D" w:rsidRDefault="00DB71A8" w:rsidP="005F5DBD">
            <w:pPr>
              <w:jc w:val="both"/>
              <w:rPr>
                <w:rFonts w:ascii="Times New Roman" w:eastAsia="TimesNewRomanPSMT" w:hAnsi="Times New Roman" w:cs="Times New Roman"/>
                <w:b/>
                <w:bCs/>
                <w:i/>
                <w:iCs/>
                <w:u w:val="single"/>
              </w:rPr>
            </w:pPr>
            <w:r w:rsidRPr="008E511D">
              <w:rPr>
                <w:rFonts w:ascii="Times New Roman" w:eastAsia="TimesNewRomanPSMT" w:hAnsi="Times New Roman" w:cs="Times New Roman"/>
                <w:b/>
                <w:bCs/>
                <w:i/>
                <w:iCs/>
                <w:u w:val="single"/>
              </w:rPr>
              <w:t xml:space="preserve">I Понуђач је дужан да у понуди достави: </w:t>
            </w:r>
          </w:p>
          <w:p w:rsidR="00DB71A8" w:rsidRPr="008E511D" w:rsidRDefault="00DB71A8" w:rsidP="005F5DBD">
            <w:pPr>
              <w:jc w:val="both"/>
              <w:rPr>
                <w:rFonts w:ascii="Times New Roman" w:eastAsia="TimesNewRomanPSMT" w:hAnsi="Times New Roman" w:cs="Times New Roman"/>
                <w:bCs/>
                <w:i/>
                <w:iCs/>
              </w:rPr>
            </w:pPr>
            <w:r w:rsidRPr="008E511D">
              <w:rPr>
                <w:rFonts w:ascii="Times New Roman" w:eastAsia="TimesNewRomanPSMT" w:hAnsi="Times New Roman" w:cs="Times New Roman"/>
                <w:b/>
                <w:bCs/>
                <w:i/>
                <w:iCs/>
                <w:lang w:val="sr-Cyrl-CS"/>
              </w:rPr>
              <w:t xml:space="preserve">Средство финансијског обезбеђења за озбиљност понуде </w:t>
            </w:r>
            <w:r w:rsidRPr="008E511D">
              <w:rPr>
                <w:rFonts w:ascii="Times New Roman" w:eastAsia="TimesNewRomanPSMT" w:hAnsi="Times New Roman" w:cs="Times New Roman"/>
                <w:bCs/>
                <w:i/>
                <w:iCs/>
              </w:rPr>
              <w:t xml:space="preserve">и то </w:t>
            </w:r>
            <w:r w:rsidRPr="008E511D">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8E511D">
              <w:rPr>
                <w:rFonts w:ascii="Times New Roman" w:eastAsia="TimesNewRomanPSMT" w:hAnsi="Times New Roman" w:cs="Times New Roman"/>
                <w:bCs/>
                <w:i/>
                <w:iCs/>
                <w:lang w:val="ru-RU"/>
              </w:rPr>
              <w:t>[</w:t>
            </w:r>
            <w:r w:rsidRPr="008E511D">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8E511D">
              <w:rPr>
                <w:rFonts w:ascii="Times New Roman" w:hAnsi="Times New Roman" w:cs="Times New Roman"/>
                <w:i/>
                <w:iCs/>
                <w:lang w:val="sr-Cyrl-CS"/>
              </w:rPr>
              <w:t xml:space="preserve"> </w:t>
            </w:r>
            <w:r w:rsidRPr="008E511D">
              <w:rPr>
                <w:rFonts w:ascii="Times New Roman" w:hAnsi="Times New Roman" w:cs="Times New Roman"/>
                <w:i/>
                <w:iCs/>
              </w:rPr>
              <w:t>10</w:t>
            </w:r>
            <w:r w:rsidRPr="008E511D">
              <w:rPr>
                <w:rFonts w:ascii="Times New Roman" w:hAnsi="Times New Roman" w:cs="Times New Roman"/>
                <w:i/>
                <w:iCs/>
                <w:lang w:val="sr-Cyrl-CS"/>
              </w:rPr>
              <w:t xml:space="preserve"> </w:t>
            </w:r>
            <w:r w:rsidRPr="008E511D">
              <w:rPr>
                <w:rFonts w:ascii="Times New Roman" w:hAnsi="Times New Roman" w:cs="Times New Roman"/>
                <w:i/>
                <w:iCs/>
              </w:rPr>
              <w:t>%]</w:t>
            </w:r>
            <w:r w:rsidRPr="008E511D">
              <w:rPr>
                <w:rFonts w:ascii="Times New Roman" w:hAnsi="Times New Roman" w:cs="Times New Roman"/>
                <w:i/>
                <w:iCs/>
                <w:lang w:val="sr-Cyrl-CS"/>
              </w:rPr>
              <w:t xml:space="preserve"> </w:t>
            </w:r>
            <w:r w:rsidRPr="008E511D">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8E511D">
              <w:rPr>
                <w:rFonts w:ascii="Times New Roman" w:eastAsia="TimesNewRomanPSMT" w:hAnsi="Times New Roman" w:cs="Times New Roman"/>
                <w:b/>
                <w:bCs/>
                <w:i/>
                <w:iCs/>
              </w:rPr>
              <w:t>30</w:t>
            </w:r>
            <w:r w:rsidRPr="008E511D">
              <w:rPr>
                <w:rFonts w:ascii="Times New Roman" w:eastAsia="TimesNewRomanPSMT" w:hAnsi="Times New Roman" w:cs="Times New Roman"/>
                <w:bCs/>
                <w:i/>
                <w:iCs/>
              </w:rPr>
              <w:t xml:space="preserve"> дана од дана отварања понуда </w:t>
            </w:r>
            <w:r w:rsidRPr="008E511D">
              <w:rPr>
                <w:rFonts w:ascii="Times New Roman" w:eastAsia="TimesNewRomanPSMT" w:hAnsi="Times New Roman" w:cs="Times New Roman"/>
                <w:bCs/>
                <w:i/>
                <w:iCs/>
                <w:lang w:val="ru-RU"/>
              </w:rPr>
              <w:t>[</w:t>
            </w:r>
            <w:r w:rsidRPr="008E511D">
              <w:rPr>
                <w:rFonts w:ascii="Times New Roman" w:hAnsi="Times New Roman" w:cs="Times New Roman"/>
                <w:i/>
                <w:iCs/>
                <w:lang w:val="sr-Cyrl-CS"/>
              </w:rPr>
              <w:t>средство обезбеђења</w:t>
            </w:r>
            <w:r w:rsidRPr="008E511D">
              <w:rPr>
                <w:rFonts w:ascii="Times New Roman" w:hAnsi="Times New Roman" w:cs="Times New Roman"/>
                <w:i/>
                <w:iCs/>
              </w:rPr>
              <w:t xml:space="preserve"> за озбиљност понуде треба да траје најмање колико и важење понуде</w:t>
            </w:r>
            <w:r w:rsidRPr="008E511D">
              <w:rPr>
                <w:rFonts w:ascii="Times New Roman" w:eastAsia="TimesNewRomanPSMT" w:hAnsi="Times New Roman" w:cs="Times New Roman"/>
                <w:bCs/>
                <w:i/>
                <w:iCs/>
                <w:lang w:val="ru-RU"/>
              </w:rPr>
              <w:t>]</w:t>
            </w:r>
            <w:r w:rsidRPr="008E511D">
              <w:rPr>
                <w:rFonts w:ascii="Times New Roman" w:eastAsia="TimesNewRomanPSMT" w:hAnsi="Times New Roman" w:cs="Times New Roman"/>
                <w:bCs/>
                <w:i/>
                <w:iCs/>
              </w:rPr>
              <w:t xml:space="preserve">. </w:t>
            </w:r>
          </w:p>
          <w:p w:rsidR="00DB71A8" w:rsidRPr="008E511D" w:rsidRDefault="00DB71A8" w:rsidP="005F5DBD">
            <w:pPr>
              <w:jc w:val="both"/>
              <w:rPr>
                <w:rFonts w:ascii="Times New Roman" w:eastAsia="TimesNewRomanPSMT" w:hAnsi="Times New Roman" w:cs="Times New Roman"/>
                <w:bCs/>
                <w:i/>
                <w:iCs/>
              </w:rPr>
            </w:pPr>
            <w:r w:rsidRPr="008E511D">
              <w:rPr>
                <w:rFonts w:ascii="Times New Roman" w:eastAsia="TimesNewRomanPSMT" w:hAnsi="Times New Roman" w:cs="Times New Roman"/>
                <w:bCs/>
                <w:i/>
                <w:iCs/>
              </w:rPr>
              <w:t xml:space="preserve">Наручилац ће уновчити </w:t>
            </w:r>
            <w:r w:rsidRPr="008E511D">
              <w:rPr>
                <w:rFonts w:ascii="Times New Roman" w:eastAsia="TimesNewRomanPSMT" w:hAnsi="Times New Roman" w:cs="Times New Roman"/>
                <w:bCs/>
                <w:i/>
                <w:iCs/>
                <w:lang w:val="sr-Cyrl-CS"/>
              </w:rPr>
              <w:t>меницу</w:t>
            </w:r>
            <w:r w:rsidRPr="008E511D">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8E511D">
              <w:rPr>
                <w:rFonts w:ascii="Times New Roman" w:hAnsi="Times New Roman" w:cs="Times New Roman"/>
                <w:i/>
                <w:iCs/>
              </w:rPr>
              <w:t xml:space="preserve"> не поднесе </w:t>
            </w:r>
            <w:r w:rsidRPr="008E511D">
              <w:rPr>
                <w:rFonts w:ascii="Times New Roman" w:hAnsi="Times New Roman" w:cs="Times New Roman"/>
                <w:i/>
                <w:iCs/>
                <w:lang w:val="sr-Cyrl-CS"/>
              </w:rPr>
              <w:t>средство обезбеђења</w:t>
            </w:r>
            <w:r w:rsidRPr="008E511D">
              <w:rPr>
                <w:rFonts w:ascii="Times New Roman" w:hAnsi="Times New Roman" w:cs="Times New Roman"/>
                <w:i/>
                <w:iCs/>
              </w:rPr>
              <w:t xml:space="preserve"> за добро извршење посла у складу са захтевима из конкурсне документације.</w:t>
            </w:r>
          </w:p>
          <w:p w:rsidR="00DB71A8" w:rsidRPr="008E511D" w:rsidRDefault="00DB71A8" w:rsidP="005F5DBD">
            <w:pPr>
              <w:jc w:val="both"/>
              <w:rPr>
                <w:rFonts w:ascii="Times New Roman" w:eastAsia="TimesNewRomanPSMT" w:hAnsi="Times New Roman" w:cs="Times New Roman"/>
                <w:bCs/>
                <w:i/>
                <w:iCs/>
              </w:rPr>
            </w:pPr>
            <w:r w:rsidRPr="008E511D">
              <w:rPr>
                <w:rFonts w:ascii="Times New Roman" w:eastAsia="TimesNewRomanPSMT" w:hAnsi="Times New Roman" w:cs="Times New Roman"/>
                <w:bCs/>
                <w:i/>
                <w:iCs/>
              </w:rPr>
              <w:t xml:space="preserve">Наручилац ће вратити </w:t>
            </w:r>
            <w:r w:rsidRPr="008E511D">
              <w:rPr>
                <w:rFonts w:ascii="Times New Roman" w:eastAsia="TimesNewRomanPSMT" w:hAnsi="Times New Roman" w:cs="Times New Roman"/>
                <w:bCs/>
                <w:i/>
                <w:iCs/>
                <w:lang w:val="sr-Cyrl-CS"/>
              </w:rPr>
              <w:t>менице</w:t>
            </w:r>
            <w:r w:rsidRPr="008E511D">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DB71A8" w:rsidRPr="008E511D" w:rsidRDefault="00DB71A8" w:rsidP="005F5DBD">
            <w:pPr>
              <w:jc w:val="both"/>
              <w:rPr>
                <w:rFonts w:ascii="Times New Roman" w:eastAsia="TimesNewRomanPSMT" w:hAnsi="Times New Roman" w:cs="Times New Roman"/>
                <w:bCs/>
                <w:i/>
                <w:iCs/>
                <w:lang w:val="sr-Cyrl-CS"/>
              </w:rPr>
            </w:pPr>
            <w:r w:rsidRPr="008E511D">
              <w:rPr>
                <w:rFonts w:ascii="Times New Roman" w:eastAsia="TimesNewRomanPSMT" w:hAnsi="Times New Roman" w:cs="Times New Roman"/>
                <w:bCs/>
                <w:i/>
                <w:iCs/>
              </w:rPr>
              <w:t xml:space="preserve">Уколико понуђач не достави </w:t>
            </w:r>
            <w:r w:rsidRPr="008E511D">
              <w:rPr>
                <w:rFonts w:ascii="Times New Roman" w:eastAsia="TimesNewRomanPSMT" w:hAnsi="Times New Roman" w:cs="Times New Roman"/>
                <w:bCs/>
                <w:i/>
                <w:iCs/>
                <w:lang w:val="sr-Cyrl-CS"/>
              </w:rPr>
              <w:t>меницу</w:t>
            </w:r>
            <w:r w:rsidRPr="008E511D">
              <w:rPr>
                <w:rFonts w:ascii="Times New Roman" w:eastAsia="TimesNewRomanPSMT" w:hAnsi="Times New Roman" w:cs="Times New Roman"/>
                <w:bCs/>
                <w:i/>
                <w:iCs/>
              </w:rPr>
              <w:t xml:space="preserve"> понуда ће бити одбијена као неприхватљива</w:t>
            </w:r>
            <w:r w:rsidRPr="008E511D">
              <w:rPr>
                <w:rFonts w:ascii="Times New Roman" w:eastAsia="TimesNewRomanPSMT" w:hAnsi="Times New Roman" w:cs="Times New Roman"/>
                <w:bCs/>
                <w:i/>
                <w:iCs/>
                <w:lang w:val="sr-Cyrl-CS"/>
              </w:rPr>
              <w:t>.</w:t>
            </w:r>
          </w:p>
          <w:tbl>
            <w:tblPr>
              <w:tblW w:w="0" w:type="auto"/>
              <w:tblLayout w:type="fixed"/>
              <w:tblCellMar>
                <w:top w:w="55" w:type="dxa"/>
                <w:left w:w="55" w:type="dxa"/>
                <w:bottom w:w="55" w:type="dxa"/>
                <w:right w:w="55" w:type="dxa"/>
              </w:tblCellMar>
              <w:tblLook w:val="04A0"/>
            </w:tblPr>
            <w:tblGrid>
              <w:gridCol w:w="7792"/>
            </w:tblGrid>
            <w:tr w:rsidR="00DB71A8" w:rsidRPr="008E511D" w:rsidTr="005F5DBD">
              <w:tc>
                <w:tcPr>
                  <w:tcW w:w="7792" w:type="dxa"/>
                  <w:tcBorders>
                    <w:top w:val="single" w:sz="2" w:space="0" w:color="000000"/>
                    <w:left w:val="single" w:sz="2" w:space="0" w:color="000000"/>
                    <w:bottom w:val="single" w:sz="2" w:space="0" w:color="000000"/>
                    <w:right w:val="single" w:sz="2" w:space="0" w:color="000000"/>
                  </w:tcBorders>
                  <w:hideMark/>
                </w:tcPr>
                <w:p w:rsidR="00DB71A8" w:rsidRPr="008E511D" w:rsidRDefault="00DB71A8" w:rsidP="005F5DBD">
                  <w:pPr>
                    <w:pStyle w:val="ListParagraph"/>
                    <w:ind w:left="0"/>
                    <w:jc w:val="both"/>
                    <w:rPr>
                      <w:rFonts w:ascii="Times New Roman" w:hAnsi="Times New Roman" w:cs="Times New Roman"/>
                      <w:bCs/>
                      <w:i/>
                      <w:iCs/>
                    </w:rPr>
                  </w:pPr>
                  <w:r w:rsidRPr="008E511D">
                    <w:rPr>
                      <w:rFonts w:ascii="Times New Roman" w:hAnsi="Times New Roman" w:cs="Times New Roman"/>
                      <w:b/>
                      <w:bCs/>
                      <w:i/>
                      <w:iCs/>
                    </w:rPr>
                    <w:t xml:space="preserve">Напомена: </w:t>
                  </w:r>
                </w:p>
                <w:p w:rsidR="00DB71A8" w:rsidRPr="008E511D" w:rsidRDefault="00DB71A8" w:rsidP="005F5DBD">
                  <w:pPr>
                    <w:pStyle w:val="ListParagraph"/>
                    <w:ind w:left="0"/>
                    <w:jc w:val="both"/>
                    <w:rPr>
                      <w:rFonts w:ascii="Times New Roman" w:hAnsi="Times New Roman" w:cs="Times New Roman"/>
                    </w:rPr>
                  </w:pPr>
                  <w:r w:rsidRPr="008E511D">
                    <w:rPr>
                      <w:rFonts w:ascii="Times New Roman" w:hAnsi="Times New Roman" w:cs="Times New Roman"/>
                      <w:bCs/>
                      <w:i/>
                      <w:iCs/>
                    </w:rPr>
                    <w:t>У случају да је јавна набавка обликована по партијама</w:t>
                  </w:r>
                  <w:r w:rsidRPr="008E511D">
                    <w:rPr>
                      <w:rFonts w:ascii="Times New Roman" w:hAnsi="Times New Roman" w:cs="Times New Roman"/>
                      <w:b/>
                      <w:bCs/>
                      <w:i/>
                      <w:iCs/>
                    </w:rPr>
                    <w:t xml:space="preserve"> </w:t>
                  </w:r>
                  <w:r w:rsidRPr="008E511D">
                    <w:rPr>
                      <w:rFonts w:ascii="Times New Roman" w:hAnsi="Times New Roman" w:cs="Times New Roman"/>
                      <w:i/>
                      <w:iCs/>
                    </w:rPr>
                    <w:t xml:space="preserve">и да се понуђач пријављује за више партија, уз понуду може да приложи једну </w:t>
                  </w:r>
                  <w:r w:rsidRPr="008E511D">
                    <w:rPr>
                      <w:rFonts w:ascii="Times New Roman" w:hAnsi="Times New Roman" w:cs="Times New Roman"/>
                      <w:i/>
                      <w:iCs/>
                      <w:lang w:val="sr-Cyrl-CS"/>
                    </w:rPr>
                    <w:t xml:space="preserve">меницу </w:t>
                  </w:r>
                  <w:r w:rsidRPr="008E511D">
                    <w:rPr>
                      <w:rFonts w:ascii="Times New Roman" w:hAnsi="Times New Roman" w:cs="Times New Roman"/>
                      <w:i/>
                      <w:iCs/>
                    </w:rPr>
                    <w:t xml:space="preserve">за озбиљност понуде за све наведене пријављене партије, а може да поднесе и </w:t>
                  </w:r>
                  <w:r w:rsidRPr="008E511D">
                    <w:rPr>
                      <w:rFonts w:ascii="Times New Roman" w:hAnsi="Times New Roman" w:cs="Times New Roman"/>
                      <w:i/>
                      <w:iCs/>
                      <w:lang w:val="sr-Cyrl-CS"/>
                    </w:rPr>
                    <w:t>меницу</w:t>
                  </w:r>
                  <w:r w:rsidRPr="008E511D">
                    <w:rPr>
                      <w:rFonts w:ascii="Times New Roman" w:hAnsi="Times New Roman" w:cs="Times New Roman"/>
                      <w:i/>
                      <w:iCs/>
                    </w:rPr>
                    <w:t xml:space="preserve"> за сваку партију посебно.</w:t>
                  </w:r>
                </w:p>
              </w:tc>
            </w:tr>
          </w:tbl>
          <w:p w:rsidR="00DB71A8" w:rsidRPr="008E511D" w:rsidRDefault="00DB71A8" w:rsidP="005F5DBD">
            <w:pPr>
              <w:jc w:val="both"/>
              <w:rPr>
                <w:rFonts w:ascii="Times New Roman" w:eastAsia="TimesNewRomanPSMT" w:hAnsi="Times New Roman" w:cs="Times New Roman"/>
                <w:b/>
                <w:bCs/>
                <w:i/>
                <w:iCs/>
                <w:kern w:val="2"/>
                <w:sz w:val="24"/>
                <w:szCs w:val="24"/>
                <w:u w:val="single"/>
                <w:lang w:val="sr-Latn-CS" w:eastAsia="ar-SA"/>
              </w:rPr>
            </w:pPr>
          </w:p>
          <w:p w:rsidR="00DB71A8" w:rsidRPr="008E511D" w:rsidRDefault="00DB71A8" w:rsidP="005F5DBD">
            <w:pPr>
              <w:jc w:val="both"/>
              <w:rPr>
                <w:rFonts w:ascii="Times New Roman" w:eastAsia="TimesNewRomanPSMT" w:hAnsi="Times New Roman" w:cs="Times New Roman"/>
                <w:b/>
                <w:bCs/>
                <w:i/>
                <w:iCs/>
                <w:u w:val="single"/>
                <w:lang w:val="sr-Cyrl-CS"/>
              </w:rPr>
            </w:pPr>
            <w:r w:rsidRPr="008E511D">
              <w:rPr>
                <w:rFonts w:ascii="Times New Roman" w:eastAsia="TimesNewRomanPSMT" w:hAnsi="Times New Roman" w:cs="Times New Roman"/>
                <w:b/>
                <w:bCs/>
                <w:i/>
                <w:iCs/>
                <w:u w:val="single"/>
              </w:rPr>
              <w:t>II Изабрани понуђач је дужан да достави:</w:t>
            </w:r>
          </w:p>
          <w:p w:rsidR="00DB71A8" w:rsidRPr="008E511D" w:rsidRDefault="00DB71A8" w:rsidP="005F5DBD">
            <w:pPr>
              <w:pStyle w:val="ListParagraph"/>
              <w:numPr>
                <w:ilvl w:val="0"/>
                <w:numId w:val="22"/>
              </w:numPr>
              <w:tabs>
                <w:tab w:val="left" w:pos="0"/>
              </w:tabs>
              <w:suppressAutoHyphens/>
              <w:spacing w:line="100" w:lineRule="atLeast"/>
              <w:ind w:left="810"/>
              <w:contextualSpacing w:val="0"/>
              <w:jc w:val="both"/>
              <w:rPr>
                <w:rFonts w:ascii="Times New Roman" w:eastAsia="TimesNewRomanPSMT" w:hAnsi="Times New Roman" w:cs="Times New Roman"/>
                <w:b/>
                <w:bCs/>
                <w:i/>
                <w:iCs/>
              </w:rPr>
            </w:pPr>
            <w:r w:rsidRPr="008E511D">
              <w:rPr>
                <w:rFonts w:ascii="Times New Roman" w:eastAsia="TimesNewRomanPSMT" w:hAnsi="Times New Roman" w:cs="Times New Roman"/>
                <w:bCs/>
                <w:i/>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8E511D">
              <w:rPr>
                <w:rFonts w:ascii="Times New Roman" w:eastAsia="TimesNewRomanPSMT" w:hAnsi="Times New Roman" w:cs="Times New Roman"/>
                <w:bCs/>
                <w:i/>
                <w:iCs/>
              </w:rPr>
              <w:t xml:space="preserve"> од укупне вредности уговора без ПДВ-а, са роком важности који је 30 (тридесет) дана дужи од истека рока за коначно извршење посла </w:t>
            </w:r>
            <w:r w:rsidRPr="008E511D">
              <w:rPr>
                <w:rFonts w:ascii="Times New Roman" w:eastAsia="TimesNewRomanPSMT" w:hAnsi="Times New Roman" w:cs="Times New Roman"/>
                <w:bCs/>
                <w:i/>
                <w:iCs/>
                <w:lang w:val="ru-RU"/>
              </w:rPr>
              <w:t>.</w:t>
            </w:r>
          </w:p>
          <w:p w:rsidR="00DB71A8" w:rsidRPr="008E511D" w:rsidRDefault="00DB71A8" w:rsidP="005F5DBD">
            <w:pPr>
              <w:pStyle w:val="ListParagraph"/>
              <w:tabs>
                <w:tab w:val="left" w:pos="0"/>
              </w:tabs>
              <w:ind w:left="810"/>
              <w:jc w:val="both"/>
              <w:rPr>
                <w:rFonts w:ascii="Times New Roman" w:hAnsi="Times New Roman" w:cs="Times New Roman"/>
                <w:i/>
                <w:iCs/>
                <w:lang w:val="sr-Cyrl-CS"/>
              </w:rPr>
            </w:pPr>
            <w:r w:rsidRPr="008E511D">
              <w:rPr>
                <w:rFonts w:ascii="Times New Roman" w:eastAsia="TimesNewRomanPSMT" w:hAnsi="Times New Roman" w:cs="Times New Roman"/>
                <w:bCs/>
                <w:i/>
                <w:iCs/>
              </w:rPr>
              <w:t xml:space="preserve">Ако се за време трајања уговора промене рокови за извршење уговорне обавезе, важност </w:t>
            </w:r>
            <w:r w:rsidRPr="008E511D">
              <w:rPr>
                <w:rFonts w:ascii="Times New Roman" w:eastAsia="TimesNewRomanPSMT" w:hAnsi="Times New Roman" w:cs="Times New Roman"/>
                <w:bCs/>
                <w:i/>
                <w:iCs/>
                <w:lang w:val="sr-Cyrl-CS"/>
              </w:rPr>
              <w:t>менице</w:t>
            </w:r>
            <w:r w:rsidRPr="008E511D">
              <w:rPr>
                <w:rFonts w:ascii="Times New Roman" w:eastAsia="TimesNewRomanPSMT" w:hAnsi="Times New Roman" w:cs="Times New Roman"/>
                <w:bCs/>
                <w:i/>
                <w:iCs/>
              </w:rPr>
              <w:t xml:space="preserve"> за добро извршење посла мора да се продужи. </w:t>
            </w:r>
            <w:r w:rsidRPr="008E511D">
              <w:rPr>
                <w:rFonts w:ascii="Times New Roman" w:hAnsi="Times New Roman" w:cs="Times New Roman"/>
                <w:i/>
                <w:iCs/>
              </w:rPr>
              <w:t xml:space="preserve">Наручилац ће уновчити </w:t>
            </w:r>
            <w:r w:rsidRPr="008E511D">
              <w:rPr>
                <w:rFonts w:ascii="Times New Roman" w:hAnsi="Times New Roman" w:cs="Times New Roman"/>
                <w:i/>
                <w:iCs/>
                <w:lang w:val="sr-Cyrl-CS"/>
              </w:rPr>
              <w:t>финансиско средстбо обезбеђења</w:t>
            </w:r>
            <w:r w:rsidRPr="008E511D">
              <w:rPr>
                <w:rFonts w:ascii="Times New Roman" w:hAnsi="Times New Roman" w:cs="Times New Roman"/>
                <w:i/>
                <w:iCs/>
              </w:rPr>
              <w:t xml:space="preserve"> за добро извршење посла у случају да</w:t>
            </w:r>
            <w:r w:rsidRPr="008E511D">
              <w:rPr>
                <w:rFonts w:ascii="Times New Roman" w:hAnsi="Times New Roman" w:cs="Times New Roman"/>
                <w:i/>
                <w:iCs/>
                <w:lang w:val="sr-Cyrl-CS"/>
              </w:rPr>
              <w:t>:</w:t>
            </w:r>
          </w:p>
          <w:p w:rsidR="00DB71A8" w:rsidRPr="008E511D" w:rsidRDefault="00DB71A8" w:rsidP="005F5DBD">
            <w:pPr>
              <w:pStyle w:val="ListParagraph"/>
              <w:tabs>
                <w:tab w:val="left" w:pos="0"/>
              </w:tabs>
              <w:ind w:left="810"/>
              <w:jc w:val="both"/>
              <w:rPr>
                <w:rFonts w:ascii="Times New Roman" w:hAnsi="Times New Roman" w:cs="Times New Roman"/>
                <w:i/>
                <w:iCs/>
                <w:lang w:val="sr-Cyrl-CS"/>
              </w:rPr>
            </w:pPr>
            <w:r w:rsidRPr="008E511D">
              <w:rPr>
                <w:rFonts w:ascii="Times New Roman" w:eastAsia="TimesNewRomanPSMT" w:hAnsi="Times New Roman" w:cs="Times New Roman"/>
                <w:bCs/>
                <w:i/>
                <w:iCs/>
                <w:lang w:val="sr-Cyrl-CS"/>
              </w:rPr>
              <w:t>-</w:t>
            </w:r>
            <w:r w:rsidRPr="008E511D">
              <w:rPr>
                <w:rFonts w:ascii="Times New Roman" w:hAnsi="Times New Roman" w:cs="Times New Roman"/>
                <w:i/>
                <w:iCs/>
              </w:rPr>
              <w:t xml:space="preserve"> понуђач не буде извршавао своје уговорне обавезе у роковима и на начин предвиђен </w:t>
            </w:r>
            <w:r w:rsidRPr="008E511D">
              <w:rPr>
                <w:rFonts w:ascii="Times New Roman" w:hAnsi="Times New Roman" w:cs="Times New Roman"/>
                <w:i/>
                <w:iCs/>
              </w:rPr>
              <w:lastRenderedPageBreak/>
              <w:t>уговором.</w:t>
            </w:r>
          </w:p>
          <w:p w:rsidR="00DB71A8" w:rsidRPr="008E511D" w:rsidRDefault="00DB71A8" w:rsidP="005F5DBD">
            <w:pPr>
              <w:pStyle w:val="ListParagraph"/>
              <w:tabs>
                <w:tab w:val="left" w:pos="0"/>
              </w:tabs>
              <w:ind w:left="810"/>
              <w:jc w:val="both"/>
              <w:rPr>
                <w:rFonts w:ascii="Times New Roman" w:hAnsi="Times New Roman" w:cs="Times New Roman"/>
                <w:i/>
                <w:iCs/>
                <w:lang w:val="sr-Cyrl-CS"/>
              </w:rPr>
            </w:pPr>
          </w:p>
          <w:p w:rsidR="00DB71A8" w:rsidRPr="008E511D" w:rsidRDefault="00DB71A8" w:rsidP="005F5DBD">
            <w:pPr>
              <w:pStyle w:val="ListParagraph"/>
              <w:tabs>
                <w:tab w:val="left" w:pos="0"/>
              </w:tabs>
              <w:ind w:left="810"/>
              <w:jc w:val="both"/>
              <w:rPr>
                <w:rFonts w:ascii="Times New Roman" w:hAnsi="Times New Roman" w:cs="Times New Roman"/>
                <w:b/>
                <w:i/>
                <w:iCs/>
              </w:rPr>
            </w:pPr>
            <w:r w:rsidRPr="008E511D">
              <w:rPr>
                <w:rFonts w:ascii="Times New Roman" w:eastAsia="TimesNewRomanPSMT" w:hAnsi="Times New Roman" w:cs="Times New Roman"/>
                <w:bCs/>
                <w:i/>
                <w:iCs/>
                <w:lang w:val="sr-Cyrl-CS"/>
              </w:rPr>
              <w:t xml:space="preserve"> </w:t>
            </w:r>
          </w:p>
        </w:tc>
      </w:tr>
    </w:tbl>
    <w:p w:rsidR="00337C10" w:rsidRPr="008E511D" w:rsidRDefault="00337C10" w:rsidP="00337C10">
      <w:pPr>
        <w:jc w:val="both"/>
        <w:rPr>
          <w:rFonts w:ascii="Times New Roman" w:eastAsia="TimesNewRomanPSMT" w:hAnsi="Times New Roman" w:cs="Times New Roman"/>
          <w:b/>
          <w:bCs/>
          <w:i/>
          <w:iCs/>
          <w:color w:val="000000"/>
          <w:u w:val="single"/>
          <w:lang w:val="sr-Latn-CS"/>
        </w:rPr>
      </w:pPr>
    </w:p>
    <w:p w:rsidR="00337C10" w:rsidRPr="008E511D" w:rsidRDefault="00DB71A8" w:rsidP="00337C10">
      <w:pPr>
        <w:jc w:val="both"/>
        <w:rPr>
          <w:rFonts w:ascii="Times New Roman" w:hAnsi="Times New Roman" w:cs="Times New Roman"/>
          <w:color w:val="000000"/>
        </w:rPr>
      </w:pPr>
      <w:r w:rsidRPr="008E511D">
        <w:rPr>
          <w:rFonts w:ascii="Times New Roman" w:hAnsi="Times New Roman" w:cs="Times New Roman"/>
          <w:b/>
          <w:bCs/>
          <w:i/>
          <w:color w:val="000000"/>
        </w:rPr>
        <w:t>1</w:t>
      </w:r>
      <w:r w:rsidRPr="008E511D">
        <w:rPr>
          <w:rFonts w:ascii="Times New Roman" w:hAnsi="Times New Roman" w:cs="Times New Roman"/>
          <w:b/>
          <w:bCs/>
          <w:i/>
          <w:color w:val="000000"/>
          <w:lang w:val="sr-Cyrl-CS"/>
        </w:rPr>
        <w:t>3</w:t>
      </w:r>
      <w:r w:rsidR="00337C10" w:rsidRPr="008E511D">
        <w:rPr>
          <w:rFonts w:ascii="Times New Roman" w:hAnsi="Times New Roman" w:cs="Times New Roman"/>
          <w:b/>
          <w:bCs/>
          <w:i/>
          <w:color w:val="000000"/>
        </w:rPr>
        <w:t xml:space="preserve">. ЗАШТИТА ПОВЕРЉИВОСТИ ПОДАТАКА КОЈЕ НАРУЧИЛАЦ СТАВЉА ПОНУЂАЧИМА НА РАСПОЛАГАЊЕ, УКЉУЧУЈУЋИ И ЊИХОВЕ ПОДИЗВОЂАЧЕ </w:t>
      </w:r>
    </w:p>
    <w:p w:rsidR="00337C10" w:rsidRPr="008E511D" w:rsidRDefault="00337C10" w:rsidP="00E7037C">
      <w:pPr>
        <w:spacing w:before="120" w:after="120"/>
        <w:jc w:val="both"/>
        <w:rPr>
          <w:rFonts w:ascii="Times New Roman" w:hAnsi="Times New Roman" w:cs="Times New Roman"/>
          <w:b/>
          <w:i/>
          <w:color w:val="000000"/>
          <w:lang w:val="sr-Cyrl-CS"/>
        </w:rPr>
      </w:pPr>
      <w:r w:rsidRPr="008E511D">
        <w:rPr>
          <w:rFonts w:ascii="Times New Roman" w:hAnsi="Times New Roman" w:cs="Times New Roman"/>
          <w:color w:val="000000"/>
        </w:rPr>
        <w:t>Предметна набавка не садржи поверљиве информације које наручилац ставља на располагање.</w:t>
      </w:r>
    </w:p>
    <w:p w:rsidR="00337C10" w:rsidRPr="008E511D" w:rsidRDefault="00DB71A8" w:rsidP="00337C10">
      <w:pPr>
        <w:jc w:val="both"/>
        <w:rPr>
          <w:rFonts w:ascii="Times New Roman" w:hAnsi="Times New Roman" w:cs="Times New Roman"/>
          <w:b/>
          <w:bCs/>
          <w:color w:val="000000"/>
          <w:lang w:val="sr-Cyrl-CS"/>
        </w:rPr>
      </w:pPr>
      <w:r w:rsidRPr="008E511D">
        <w:rPr>
          <w:rFonts w:ascii="Times New Roman" w:hAnsi="Times New Roman" w:cs="Times New Roman"/>
          <w:b/>
          <w:bCs/>
          <w:color w:val="000000"/>
        </w:rPr>
        <w:t>1</w:t>
      </w:r>
      <w:r w:rsidRPr="008E511D">
        <w:rPr>
          <w:rFonts w:ascii="Times New Roman" w:hAnsi="Times New Roman" w:cs="Times New Roman"/>
          <w:b/>
          <w:bCs/>
          <w:color w:val="000000"/>
          <w:lang w:val="sr-Cyrl-CS"/>
        </w:rPr>
        <w:t>4</w:t>
      </w:r>
      <w:r w:rsidR="00337C10" w:rsidRPr="008E511D">
        <w:rPr>
          <w:rFonts w:ascii="Times New Roman" w:hAnsi="Times New Roman" w:cs="Times New Roman"/>
          <w:b/>
          <w:bCs/>
          <w:color w:val="000000"/>
        </w:rPr>
        <w:t>. ДОДАТНЕ ИНФОРМАЦИЈЕ ИЛИ ПОЈАШЊЕЊА У ВЕЗИ СА ПРИПРЕМАЊЕМ ПОНУДЕ</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Заинтересовано лице може, у писаном облику путем поште</w:t>
      </w:r>
      <w:r w:rsidRPr="008E511D">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sidRPr="008E511D">
        <w:rPr>
          <w:rFonts w:ascii="Times New Roman" w:hAnsi="Times New Roman" w:cs="Times New Roman"/>
          <w:color w:val="000000"/>
        </w:rPr>
        <w:t>, електронске поште</w:t>
      </w:r>
      <w:r w:rsidRPr="008E511D">
        <w:rPr>
          <w:rFonts w:ascii="Times New Roman" w:hAnsi="Times New Roman" w:cs="Times New Roman"/>
          <w:color w:val="000000"/>
          <w:lang w:val="sr-Cyrl-CS"/>
        </w:rPr>
        <w:t xml:space="preserve"> на </w:t>
      </w:r>
      <w:r w:rsidRPr="008E511D">
        <w:rPr>
          <w:rFonts w:ascii="Times New Roman" w:hAnsi="Times New Roman" w:cs="Times New Roman"/>
          <w:iCs/>
          <w:color w:val="000000"/>
        </w:rPr>
        <w:t>e</w:t>
      </w:r>
      <w:r w:rsidRPr="008E511D">
        <w:rPr>
          <w:rFonts w:ascii="Times New Roman" w:hAnsi="Times New Roman" w:cs="Times New Roman"/>
          <w:iCs/>
          <w:color w:val="000000"/>
          <w:lang w:val="ru-RU"/>
        </w:rPr>
        <w:t>-</w:t>
      </w:r>
      <w:r w:rsidRPr="008E511D">
        <w:rPr>
          <w:rFonts w:ascii="Times New Roman" w:hAnsi="Times New Roman" w:cs="Times New Roman"/>
          <w:iCs/>
          <w:color w:val="000000"/>
        </w:rPr>
        <w:t>mail</w:t>
      </w:r>
      <w:r w:rsidRPr="008E511D">
        <w:rPr>
          <w:rFonts w:ascii="Times New Roman" w:hAnsi="Times New Roman" w:cs="Times New Roman"/>
          <w:color w:val="000000"/>
          <w:lang w:val="sr-Cyrl-CS"/>
        </w:rPr>
        <w:t xml:space="preserve"> </w:t>
      </w:r>
      <w:r w:rsidRPr="008E511D">
        <w:rPr>
          <w:rFonts w:ascii="Times New Roman" w:hAnsi="Times New Roman" w:cs="Times New Roman"/>
          <w:b/>
          <w:color w:val="000000"/>
          <w:lang w:val="sr-Latn-CS"/>
        </w:rPr>
        <w:t>dzmpek@sezampro.</w:t>
      </w:r>
      <w:r w:rsidRPr="008E511D">
        <w:rPr>
          <w:rFonts w:ascii="Times New Roman" w:hAnsi="Times New Roman" w:cs="Times New Roman"/>
          <w:b/>
          <w:color w:val="000000"/>
        </w:rPr>
        <w:t>rs</w:t>
      </w:r>
      <w:r w:rsidRPr="008E511D">
        <w:rPr>
          <w:rFonts w:ascii="Times New Roman" w:hAnsi="Times New Roman" w:cs="Times New Roman"/>
          <w:color w:val="000000"/>
        </w:rPr>
        <w:t>,</w:t>
      </w:r>
      <w:r w:rsidRPr="008E511D">
        <w:rPr>
          <w:rFonts w:ascii="Times New Roman" w:eastAsia="TimesNewRomanPS-BoldMT" w:hAnsi="Times New Roman" w:cs="Times New Roman"/>
          <w:b/>
          <w:bCs/>
          <w:color w:val="000000"/>
        </w:rPr>
        <w:t xml:space="preserve"> </w:t>
      </w:r>
      <w:r w:rsidRPr="008E511D">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8E511D">
        <w:rPr>
          <w:rFonts w:ascii="Times New Roman" w:eastAsia="TimesNewRomanPS-BoldMT" w:hAnsi="Times New Roman" w:cs="Times New Roman"/>
          <w:b/>
          <w:bCs/>
          <w:color w:val="000000"/>
        </w:rPr>
        <w:t xml:space="preserve"> ЈН</w:t>
      </w:r>
      <w:r w:rsidRPr="008E511D">
        <w:rPr>
          <w:rFonts w:ascii="Times New Roman" w:eastAsia="TimesNewRomanPS-BoldMT" w:hAnsi="Times New Roman" w:cs="Times New Roman"/>
          <w:b/>
          <w:bCs/>
          <w:color w:val="000000"/>
          <w:lang w:val="sr-Cyrl-CS"/>
        </w:rPr>
        <w:t>МВ</w:t>
      </w:r>
      <w:r w:rsidRPr="008E511D">
        <w:rPr>
          <w:rFonts w:ascii="Times New Roman" w:eastAsia="TimesNewRomanPS-BoldMT" w:hAnsi="Times New Roman" w:cs="Times New Roman"/>
          <w:b/>
          <w:bCs/>
          <w:color w:val="000000"/>
        </w:rPr>
        <w:t xml:space="preserve">  број </w:t>
      </w:r>
      <w:r w:rsidR="00B85809" w:rsidRPr="008E511D">
        <w:rPr>
          <w:rFonts w:ascii="Times New Roman" w:eastAsia="TimesNewRomanPS-BoldMT" w:hAnsi="Times New Roman" w:cs="Times New Roman"/>
          <w:b/>
          <w:bCs/>
          <w:color w:val="000000"/>
          <w:lang w:val="sr-Cyrl-CS"/>
        </w:rPr>
        <w:t>1-1.1.12/</w:t>
      </w:r>
      <w:r w:rsidRPr="008E511D">
        <w:rPr>
          <w:rFonts w:ascii="Times New Roman" w:eastAsia="TimesNewRomanPS-BoldMT" w:hAnsi="Times New Roman" w:cs="Times New Roman"/>
          <w:b/>
          <w:bCs/>
          <w:color w:val="000000"/>
        </w:rPr>
        <w:t>201</w:t>
      </w:r>
      <w:r w:rsidR="00B85809" w:rsidRPr="008E511D">
        <w:rPr>
          <w:rFonts w:ascii="Times New Roman" w:eastAsia="TimesNewRomanPS-BoldMT" w:hAnsi="Times New Roman" w:cs="Times New Roman"/>
          <w:b/>
          <w:bCs/>
          <w:color w:val="000000"/>
          <w:lang w:val="sr-Cyrl-CS"/>
        </w:rPr>
        <w:t>8</w:t>
      </w:r>
      <w:r w:rsidRPr="008E511D">
        <w:rPr>
          <w:rFonts w:ascii="Times New Roman" w:eastAsia="TimesNewRomanPS-BoldMT" w:hAnsi="Times New Roman" w:cs="Times New Roman"/>
          <w:b/>
          <w:bCs/>
          <w:color w:val="000000"/>
        </w:rPr>
        <w:t>.</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По истеку рока предвиђеног за подношење понуда н</w:t>
      </w:r>
      <w:r w:rsidRPr="008E511D">
        <w:rPr>
          <w:rFonts w:ascii="Times New Roman" w:hAnsi="Times New Roman" w:cs="Times New Roman"/>
          <w:color w:val="000000"/>
          <w:lang w:val="sr-Cyrl-CS"/>
        </w:rPr>
        <w:t>а</w:t>
      </w:r>
      <w:r w:rsidRPr="008E511D">
        <w:rPr>
          <w:rFonts w:ascii="Times New Roman" w:hAnsi="Times New Roman" w:cs="Times New Roman"/>
          <w:color w:val="000000"/>
        </w:rPr>
        <w:t xml:space="preserve">ручилац не може да мења нити да допуњује конкурсну документацију. </w:t>
      </w:r>
    </w:p>
    <w:p w:rsidR="00337C10" w:rsidRPr="008E511D" w:rsidRDefault="00337C10" w:rsidP="00337C10">
      <w:pPr>
        <w:jc w:val="both"/>
        <w:rPr>
          <w:rFonts w:ascii="Times New Roman" w:hAnsi="Times New Roman" w:cs="Times New Roman"/>
          <w:bCs/>
          <w:color w:val="000000"/>
        </w:rPr>
      </w:pPr>
      <w:r w:rsidRPr="008E511D">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337C10" w:rsidRPr="008E511D" w:rsidRDefault="00337C10" w:rsidP="00337C10">
      <w:pPr>
        <w:jc w:val="both"/>
        <w:rPr>
          <w:rFonts w:ascii="Times New Roman" w:hAnsi="Times New Roman" w:cs="Times New Roman"/>
          <w:color w:val="000000"/>
        </w:rPr>
      </w:pPr>
    </w:p>
    <w:p w:rsidR="00337C10" w:rsidRPr="008E511D" w:rsidRDefault="00DB71A8" w:rsidP="00337C10">
      <w:pPr>
        <w:jc w:val="both"/>
        <w:rPr>
          <w:rFonts w:ascii="Times New Roman" w:hAnsi="Times New Roman" w:cs="Times New Roman"/>
          <w:b/>
          <w:bCs/>
          <w:color w:val="000000"/>
        </w:rPr>
      </w:pPr>
      <w:r w:rsidRPr="008E511D">
        <w:rPr>
          <w:rFonts w:ascii="Times New Roman" w:hAnsi="Times New Roman" w:cs="Times New Roman"/>
          <w:b/>
          <w:bCs/>
          <w:color w:val="000000"/>
        </w:rPr>
        <w:t>1</w:t>
      </w:r>
      <w:r w:rsidRPr="008E511D">
        <w:rPr>
          <w:rFonts w:ascii="Times New Roman" w:hAnsi="Times New Roman" w:cs="Times New Roman"/>
          <w:b/>
          <w:bCs/>
          <w:color w:val="000000"/>
          <w:lang w:val="sr-Cyrl-CS"/>
        </w:rPr>
        <w:t>5</w:t>
      </w:r>
      <w:r w:rsidR="00337C10" w:rsidRPr="008E511D">
        <w:rPr>
          <w:rFonts w:ascii="Times New Roman" w:hAnsi="Times New Roman" w:cs="Times New Roman"/>
          <w:b/>
          <w:bCs/>
          <w:color w:val="000000"/>
        </w:rPr>
        <w:t xml:space="preserve">. ДОДАТНА ОБЈАШЊЕЊА ОД ПОНУЂАЧА ПОСЛЕ ОТВАРАЊА ПОНУДА И КОНТРОЛА КОД ПОНУЂАЧА ОДНОСНО ЊЕГОВОГ ПОДИЗВОЂАЧА </w:t>
      </w:r>
    </w:p>
    <w:p w:rsidR="00337C10" w:rsidRPr="008E511D" w:rsidRDefault="00337C10" w:rsidP="00337C10">
      <w:pPr>
        <w:jc w:val="both"/>
        <w:rPr>
          <w:rFonts w:ascii="Times New Roman" w:hAnsi="Times New Roman" w:cs="Times New Roman"/>
          <w:b/>
          <w:bCs/>
          <w:color w:val="000000"/>
        </w:rPr>
      </w:pPr>
    </w:p>
    <w:p w:rsidR="00337C10" w:rsidRPr="008E511D" w:rsidRDefault="00337C10" w:rsidP="00337C10">
      <w:pPr>
        <w:jc w:val="both"/>
        <w:rPr>
          <w:rFonts w:ascii="Times New Roman" w:eastAsia="TimesNewRomanPSMT" w:hAnsi="Times New Roman" w:cs="Times New Roman"/>
          <w:bCs/>
          <w:color w:val="000000"/>
        </w:rPr>
      </w:pPr>
      <w:r w:rsidRPr="008E511D">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8E511D" w:rsidRDefault="00337C10" w:rsidP="00337C10">
      <w:pPr>
        <w:tabs>
          <w:tab w:val="left" w:pos="-135"/>
          <w:tab w:val="left" w:pos="0"/>
          <w:tab w:val="left" w:pos="120"/>
        </w:tabs>
        <w:jc w:val="both"/>
        <w:rPr>
          <w:rFonts w:ascii="Times New Roman" w:hAnsi="Times New Roman" w:cs="Times New Roman"/>
          <w:color w:val="000000"/>
        </w:rPr>
      </w:pPr>
      <w:r w:rsidRPr="008E511D">
        <w:rPr>
          <w:rFonts w:ascii="Times New Roman" w:eastAsia="TimesNewRomanPSMT" w:hAnsi="Times New Roman" w:cs="Times New Roman"/>
          <w:bCs/>
          <w:color w:val="000000"/>
        </w:rPr>
        <w:t>Уколико наручилац оцени да су потребна додатна објашњења или је потребно извршити</w:t>
      </w:r>
      <w:r w:rsidRPr="008E511D">
        <w:rPr>
          <w:rFonts w:ascii="Times New Roman" w:hAnsi="Times New Roman" w:cs="Times New Roman"/>
          <w:color w:val="000000"/>
        </w:rPr>
        <w:t xml:space="preserve"> контролу (увид) код понуђача, односно његовог подизвођача</w:t>
      </w:r>
      <w:r w:rsidRPr="008E511D">
        <w:rPr>
          <w:rFonts w:ascii="Times New Roman" w:eastAsia="TimesNewRomanPSMT" w:hAnsi="Times New Roman" w:cs="Times New Roman"/>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8E511D" w:rsidRDefault="00337C10" w:rsidP="00337C10">
      <w:pPr>
        <w:tabs>
          <w:tab w:val="left" w:pos="-135"/>
          <w:tab w:val="left" w:pos="0"/>
          <w:tab w:val="left" w:pos="120"/>
        </w:tabs>
        <w:jc w:val="both"/>
        <w:rPr>
          <w:rFonts w:ascii="Times New Roman" w:hAnsi="Times New Roman" w:cs="Times New Roman"/>
          <w:color w:val="000000"/>
        </w:rPr>
      </w:pPr>
      <w:r w:rsidRPr="008E511D">
        <w:rPr>
          <w:rFonts w:ascii="Times New Roman" w:hAnsi="Times New Roman" w:cs="Times New Roman"/>
          <w:color w:val="000000"/>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8E511D" w:rsidRDefault="00337C10" w:rsidP="00337C10">
      <w:pPr>
        <w:tabs>
          <w:tab w:val="left" w:pos="-135"/>
          <w:tab w:val="left" w:pos="0"/>
          <w:tab w:val="left" w:pos="120"/>
        </w:tabs>
        <w:jc w:val="both"/>
        <w:rPr>
          <w:rFonts w:ascii="Times New Roman" w:hAnsi="Times New Roman" w:cs="Times New Roman"/>
          <w:color w:val="000000"/>
        </w:rPr>
      </w:pPr>
      <w:r w:rsidRPr="008E511D">
        <w:rPr>
          <w:rFonts w:ascii="Times New Roman" w:hAnsi="Times New Roman" w:cs="Times New Roman"/>
          <w:color w:val="000000"/>
        </w:rPr>
        <w:t>У случају разлике између јединичне и укупне цене, меродавна је јединична цена.</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Ако се понуђач не сагласи са исправком рачунских грешака, наручил</w:t>
      </w:r>
      <w:r w:rsidRPr="008E511D">
        <w:rPr>
          <w:rFonts w:ascii="Times New Roman" w:hAnsi="Times New Roman" w:cs="Times New Roman"/>
          <w:color w:val="000000"/>
          <w:lang w:val="sr-Cyrl-CS"/>
        </w:rPr>
        <w:t>а</w:t>
      </w:r>
      <w:r w:rsidRPr="008E511D">
        <w:rPr>
          <w:rFonts w:ascii="Times New Roman" w:hAnsi="Times New Roman" w:cs="Times New Roman"/>
          <w:color w:val="000000"/>
        </w:rPr>
        <w:t xml:space="preserve">ц ће његову понуду одбити као неприхватљиву. </w:t>
      </w:r>
    </w:p>
    <w:p w:rsidR="00337C10" w:rsidRPr="008E511D" w:rsidRDefault="00337C10" w:rsidP="00337C10">
      <w:pPr>
        <w:jc w:val="both"/>
        <w:rPr>
          <w:rFonts w:ascii="Times New Roman" w:hAnsi="Times New Roman" w:cs="Times New Roman"/>
          <w:b/>
          <w:bCs/>
          <w:color w:val="000000"/>
        </w:rPr>
      </w:pPr>
    </w:p>
    <w:p w:rsidR="00337C10" w:rsidRPr="008E511D" w:rsidRDefault="00DB71A8" w:rsidP="00337C10">
      <w:pPr>
        <w:jc w:val="both"/>
        <w:rPr>
          <w:rFonts w:ascii="Times New Roman" w:hAnsi="Times New Roman" w:cs="Times New Roman"/>
          <w:color w:val="000000"/>
          <w:lang w:val="sr-Cyrl-CS"/>
        </w:rPr>
      </w:pPr>
      <w:r w:rsidRPr="008E511D">
        <w:rPr>
          <w:rFonts w:ascii="Times New Roman" w:hAnsi="Times New Roman" w:cs="Times New Roman"/>
          <w:b/>
          <w:bCs/>
          <w:color w:val="000000"/>
        </w:rPr>
        <w:t>1</w:t>
      </w:r>
      <w:r w:rsidRPr="008E511D">
        <w:rPr>
          <w:rFonts w:ascii="Times New Roman" w:hAnsi="Times New Roman" w:cs="Times New Roman"/>
          <w:b/>
          <w:bCs/>
          <w:color w:val="000000"/>
          <w:lang w:val="sr-Cyrl-CS"/>
        </w:rPr>
        <w:t>6</w:t>
      </w:r>
      <w:r w:rsidR="00337C10" w:rsidRPr="008E511D">
        <w:rPr>
          <w:rFonts w:ascii="Times New Roman" w:hAnsi="Times New Roman" w:cs="Times New Roman"/>
          <w:b/>
          <w:bCs/>
          <w:color w:val="000000"/>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8E511D" w:rsidRDefault="00337C10" w:rsidP="00337C10">
      <w:pPr>
        <w:jc w:val="both"/>
        <w:rPr>
          <w:rFonts w:ascii="Times New Roman" w:hAnsi="Times New Roman" w:cs="Times New Roman"/>
          <w:b/>
          <w:bCs/>
          <w:i/>
          <w:iCs/>
          <w:color w:val="000000"/>
          <w:lang w:val="sr-Cyrl-CS"/>
        </w:rPr>
      </w:pPr>
      <w:r w:rsidRPr="008E511D">
        <w:rPr>
          <w:rFonts w:ascii="Times New Roman" w:hAnsi="Times New Roman" w:cs="Times New Roman"/>
          <w:color w:val="000000"/>
        </w:rPr>
        <w:t xml:space="preserve">Избор најповољније понуде ће се извршити применом критеријума </w:t>
      </w:r>
      <w:r w:rsidRPr="008E511D">
        <w:rPr>
          <w:rFonts w:ascii="Times New Roman" w:hAnsi="Times New Roman" w:cs="Times New Roman"/>
          <w:b/>
          <w:bCs/>
          <w:color w:val="000000"/>
        </w:rPr>
        <w:t xml:space="preserve">„Најнижа понуђена цена“. </w:t>
      </w:r>
      <w:r w:rsidRPr="008E511D">
        <w:rPr>
          <w:rFonts w:ascii="Times New Roman" w:hAnsi="Times New Roman" w:cs="Times New Roman"/>
          <w:b/>
          <w:bCs/>
          <w:color w:val="000000"/>
          <w:lang w:val="sr-Cyrl-CS"/>
        </w:rPr>
        <w:t xml:space="preserve"> </w:t>
      </w:r>
    </w:p>
    <w:p w:rsidR="00337C10" w:rsidRPr="008E511D" w:rsidRDefault="00DB71A8" w:rsidP="00337C10">
      <w:pPr>
        <w:jc w:val="both"/>
        <w:rPr>
          <w:rFonts w:ascii="Times New Roman" w:hAnsi="Times New Roman" w:cs="Times New Roman"/>
          <w:b/>
          <w:bCs/>
          <w:color w:val="000000"/>
        </w:rPr>
      </w:pPr>
      <w:r w:rsidRPr="008E511D">
        <w:rPr>
          <w:rFonts w:ascii="Times New Roman" w:hAnsi="Times New Roman" w:cs="Times New Roman"/>
          <w:b/>
          <w:bCs/>
          <w:color w:val="000000"/>
        </w:rPr>
        <w:t>1</w:t>
      </w:r>
      <w:r w:rsidRPr="008E511D">
        <w:rPr>
          <w:rFonts w:ascii="Times New Roman" w:hAnsi="Times New Roman" w:cs="Times New Roman"/>
          <w:b/>
          <w:bCs/>
          <w:color w:val="000000"/>
          <w:lang w:val="sr-Cyrl-CS"/>
        </w:rPr>
        <w:t>7</w:t>
      </w:r>
      <w:r w:rsidR="00337C10" w:rsidRPr="008E511D">
        <w:rPr>
          <w:rFonts w:ascii="Times New Roman" w:hAnsi="Times New Roman" w:cs="Times New Roman"/>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8E511D" w:rsidRDefault="00DB71A8" w:rsidP="00337C10">
      <w:pPr>
        <w:jc w:val="both"/>
        <w:rPr>
          <w:rFonts w:ascii="Times New Roman" w:hAnsi="Times New Roman" w:cs="Times New Roman"/>
          <w:iCs/>
          <w:lang w:val="sr-Latn-CS"/>
        </w:rPr>
      </w:pPr>
      <w:r w:rsidRPr="008E511D">
        <w:rPr>
          <w:rFonts w:ascii="Times New Roman" w:hAnsi="Times New Roman" w:cs="Times New Roman"/>
          <w:b/>
          <w:iCs/>
        </w:rPr>
        <w:t>Уколико две или више понуда имају исту најнижу понуђену цену, као најповољнија биће изабрана понуда он</w:t>
      </w:r>
      <w:r w:rsidR="005E2A67" w:rsidRPr="008E511D">
        <w:rPr>
          <w:rFonts w:ascii="Times New Roman" w:hAnsi="Times New Roman" w:cs="Times New Roman"/>
          <w:b/>
          <w:iCs/>
        </w:rPr>
        <w:t xml:space="preserve">ог понуђача који је понудио </w:t>
      </w:r>
      <w:r w:rsidR="005E2A67" w:rsidRPr="008E511D">
        <w:rPr>
          <w:rFonts w:ascii="Times New Roman" w:hAnsi="Times New Roman" w:cs="Times New Roman"/>
          <w:b/>
          <w:iCs/>
          <w:lang w:val="sr-Cyrl-CS"/>
        </w:rPr>
        <w:t>краћи рок испоруке</w:t>
      </w:r>
      <w:r w:rsidRPr="008E511D">
        <w:rPr>
          <w:rFonts w:ascii="Times New Roman" w:hAnsi="Times New Roman" w:cs="Times New Roman"/>
          <w:b/>
          <w:iCs/>
        </w:rPr>
        <w:t>. У случају истог понуђеног рока</w:t>
      </w:r>
      <w:r w:rsidR="005E2A67" w:rsidRPr="008E511D">
        <w:rPr>
          <w:rFonts w:ascii="Times New Roman" w:hAnsi="Times New Roman" w:cs="Times New Roman"/>
          <w:b/>
          <w:iCs/>
          <w:lang w:val="sr-Cyrl-CS"/>
        </w:rPr>
        <w:t xml:space="preserve"> испоруке</w:t>
      </w:r>
      <w:r w:rsidRPr="008E511D">
        <w:rPr>
          <w:rFonts w:ascii="Times New Roman" w:hAnsi="Times New Roman" w:cs="Times New Roman"/>
          <w:b/>
          <w:iCs/>
        </w:rPr>
        <w:t xml:space="preserve">, као најповољнија биће изабрана понуда оног понуђача који је понудио </w:t>
      </w:r>
      <w:r w:rsidR="005E2A67" w:rsidRPr="008E511D">
        <w:rPr>
          <w:rFonts w:ascii="Times New Roman" w:hAnsi="Times New Roman" w:cs="Times New Roman"/>
          <w:b/>
          <w:iCs/>
          <w:lang w:val="sr-Cyrl-CS"/>
        </w:rPr>
        <w:t>дужи</w:t>
      </w:r>
      <w:r w:rsidR="005E2A67" w:rsidRPr="008E511D">
        <w:rPr>
          <w:rFonts w:ascii="Times New Roman" w:hAnsi="Times New Roman" w:cs="Times New Roman"/>
          <w:b/>
          <w:iCs/>
        </w:rPr>
        <w:t xml:space="preserve"> рок </w:t>
      </w:r>
      <w:r w:rsidR="005E2A67" w:rsidRPr="008E511D">
        <w:rPr>
          <w:rFonts w:ascii="Times New Roman" w:hAnsi="Times New Roman" w:cs="Times New Roman"/>
          <w:b/>
          <w:iCs/>
          <w:lang w:val="sr-Cyrl-CS"/>
        </w:rPr>
        <w:t>важења понуде</w:t>
      </w:r>
      <w:r w:rsidRPr="008E511D">
        <w:rPr>
          <w:rFonts w:ascii="Times New Roman" w:hAnsi="Times New Roman" w:cs="Times New Roman"/>
          <w:b/>
          <w:iCs/>
        </w:rPr>
        <w:t xml:space="preserve">. </w:t>
      </w:r>
      <w:r w:rsidRPr="008E511D">
        <w:rPr>
          <w:rFonts w:ascii="Times New Roman" w:hAnsi="Times New Roman" w:cs="Times New Roman"/>
          <w:b/>
          <w:iCs/>
          <w:lang w:val="sr-Cyrl-CS"/>
        </w:rPr>
        <w:t>У случају истог понуђеног рока испоруке</w:t>
      </w:r>
      <w:r w:rsidR="005E2A67" w:rsidRPr="008E511D">
        <w:rPr>
          <w:rFonts w:ascii="Times New Roman" w:hAnsi="Times New Roman" w:cs="Times New Roman"/>
          <w:b/>
          <w:iCs/>
          <w:lang w:val="sr-Cyrl-CS"/>
        </w:rPr>
        <w:t xml:space="preserve"> и рока важења понуде</w:t>
      </w:r>
      <w:r w:rsidRPr="008E511D">
        <w:rPr>
          <w:rFonts w:ascii="Times New Roman" w:hAnsi="Times New Roman" w:cs="Times New Roman"/>
          <w:b/>
          <w:iCs/>
          <w:lang w:val="sr-Cyrl-CS"/>
        </w:rPr>
        <w:t xml:space="preserve"> најповољниј</w:t>
      </w:r>
      <w:r w:rsidR="006826B4" w:rsidRPr="008E511D">
        <w:rPr>
          <w:rFonts w:ascii="Times New Roman" w:hAnsi="Times New Roman" w:cs="Times New Roman"/>
          <w:b/>
          <w:iCs/>
          <w:lang w:val="sr-Cyrl-CS"/>
        </w:rPr>
        <w:t>а понуда ће се изабрати жребом</w:t>
      </w:r>
      <w:r w:rsidRPr="008E511D">
        <w:rPr>
          <w:rFonts w:ascii="Times New Roman" w:hAnsi="Times New Roman" w:cs="Times New Roman"/>
          <w:b/>
          <w:iCs/>
          <w:lang w:val="sr-Cyrl-CS"/>
        </w:rPr>
        <w:t xml:space="preserve"> од стране чланова комисије</w:t>
      </w:r>
      <w:r w:rsidRPr="008E511D">
        <w:rPr>
          <w:rFonts w:ascii="Times New Roman" w:hAnsi="Times New Roman" w:cs="Times New Roman"/>
          <w:iCs/>
          <w:lang w:val="sr-Cyrl-CS"/>
        </w:rPr>
        <w:t xml:space="preserve">. </w:t>
      </w:r>
    </w:p>
    <w:p w:rsidR="00337C10" w:rsidRPr="008E511D" w:rsidRDefault="00DB71A8" w:rsidP="00337C10">
      <w:pPr>
        <w:jc w:val="both"/>
        <w:rPr>
          <w:rFonts w:ascii="Times New Roman" w:hAnsi="Times New Roman" w:cs="Times New Roman"/>
          <w:b/>
          <w:bCs/>
          <w:color w:val="000000"/>
        </w:rPr>
      </w:pPr>
      <w:r w:rsidRPr="008E511D">
        <w:rPr>
          <w:rFonts w:ascii="Times New Roman" w:hAnsi="Times New Roman" w:cs="Times New Roman"/>
          <w:b/>
          <w:bCs/>
          <w:color w:val="000000"/>
        </w:rPr>
        <w:t>1</w:t>
      </w:r>
      <w:r w:rsidRPr="008E511D">
        <w:rPr>
          <w:rFonts w:ascii="Times New Roman" w:hAnsi="Times New Roman" w:cs="Times New Roman"/>
          <w:b/>
          <w:bCs/>
          <w:color w:val="000000"/>
          <w:lang w:val="sr-Cyrl-CS"/>
        </w:rPr>
        <w:t>8</w:t>
      </w:r>
      <w:r w:rsidR="00337C10" w:rsidRPr="008E511D">
        <w:rPr>
          <w:rFonts w:ascii="Times New Roman" w:hAnsi="Times New Roman" w:cs="Times New Roman"/>
          <w:b/>
          <w:bCs/>
          <w:color w:val="000000"/>
        </w:rPr>
        <w:t xml:space="preserve">. ПОШТОВАЊЕ ОБАВЕЗА КОЈЕ ПРОИЗИЛАЗЕ ИЗ ВАЖЕЋИХ ПРОПИСА </w:t>
      </w:r>
    </w:p>
    <w:p w:rsidR="00337C10" w:rsidRPr="008E511D" w:rsidRDefault="00337C10" w:rsidP="005F5DBD">
      <w:pPr>
        <w:jc w:val="both"/>
        <w:rPr>
          <w:rFonts w:ascii="Times New Roman" w:hAnsi="Times New Roman" w:cs="Times New Roman"/>
          <w:b/>
          <w:color w:val="000000"/>
        </w:rPr>
      </w:pPr>
      <w:r w:rsidRPr="008E511D">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8E511D">
        <w:rPr>
          <w:rFonts w:ascii="Times New Roman" w:hAnsi="Times New Roman" w:cs="Times New Roman"/>
          <w:b/>
          <w:color w:val="000000"/>
        </w:rPr>
        <w:t>Образац изјаве из поглавља XII)</w:t>
      </w:r>
      <w:r w:rsidRPr="008E511D">
        <w:rPr>
          <w:rFonts w:ascii="Times New Roman" w:hAnsi="Times New Roman" w:cs="Times New Roman"/>
          <w:b/>
          <w:color w:val="000000"/>
          <w:lang w:val="sr-Cyrl-CS"/>
        </w:rPr>
        <w:t>.</w:t>
      </w:r>
      <w:r w:rsidRPr="008E511D">
        <w:rPr>
          <w:rFonts w:ascii="Times New Roman" w:hAnsi="Times New Roman" w:cs="Times New Roman"/>
          <w:b/>
          <w:color w:val="000000"/>
        </w:rPr>
        <w:tab/>
      </w:r>
    </w:p>
    <w:p w:rsidR="00337C10" w:rsidRPr="008E511D" w:rsidRDefault="00DB71A8" w:rsidP="00337C10">
      <w:pPr>
        <w:jc w:val="both"/>
        <w:rPr>
          <w:rFonts w:ascii="Times New Roman" w:hAnsi="Times New Roman" w:cs="Times New Roman"/>
          <w:b/>
          <w:color w:val="000000"/>
        </w:rPr>
      </w:pPr>
      <w:r w:rsidRPr="008E511D">
        <w:rPr>
          <w:rFonts w:ascii="Times New Roman" w:hAnsi="Times New Roman" w:cs="Times New Roman"/>
          <w:b/>
          <w:color w:val="000000"/>
        </w:rPr>
        <w:t>1</w:t>
      </w:r>
      <w:r w:rsidRPr="008E511D">
        <w:rPr>
          <w:rFonts w:ascii="Times New Roman" w:hAnsi="Times New Roman" w:cs="Times New Roman"/>
          <w:b/>
          <w:color w:val="000000"/>
          <w:lang w:val="sr-Cyrl-CS"/>
        </w:rPr>
        <w:t>9</w:t>
      </w:r>
      <w:r w:rsidR="00337C10" w:rsidRPr="008E511D">
        <w:rPr>
          <w:rFonts w:ascii="Times New Roman" w:hAnsi="Times New Roman" w:cs="Times New Roman"/>
          <w:b/>
          <w:color w:val="000000"/>
        </w:rPr>
        <w:t>. КОРИШЋЕЊЕ ПАТЕНТА И ОДГОВОРНОСТ ЗА ПОВРЕДУ ЗАШТИЋЕНИХ ПРАВА ИНТЕЛЕКТУАЛНЕ СВОЈИНЕ ТРЕЋИХ ЛИЦА</w:t>
      </w:r>
    </w:p>
    <w:p w:rsidR="00337C10" w:rsidRPr="008E511D" w:rsidRDefault="00337C10" w:rsidP="00337C10">
      <w:pPr>
        <w:jc w:val="both"/>
        <w:rPr>
          <w:rFonts w:ascii="Times New Roman" w:hAnsi="Times New Roman" w:cs="Times New Roman"/>
          <w:b/>
          <w:color w:val="000000"/>
        </w:rPr>
      </w:pPr>
      <w:r w:rsidRPr="008E511D">
        <w:rPr>
          <w:rFonts w:ascii="Times New Roman" w:eastAsia="TimesNewRomanPSMT" w:hAnsi="Times New Roman" w:cs="Times New Roman"/>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337C10" w:rsidRPr="008E511D" w:rsidRDefault="00DB71A8" w:rsidP="00337C10">
      <w:pPr>
        <w:jc w:val="both"/>
        <w:rPr>
          <w:rFonts w:ascii="Times New Roman" w:hAnsi="Times New Roman" w:cs="Times New Roman"/>
          <w:b/>
          <w:bCs/>
          <w:color w:val="000000"/>
        </w:rPr>
      </w:pPr>
      <w:r w:rsidRPr="008E511D">
        <w:rPr>
          <w:rFonts w:ascii="Times New Roman" w:hAnsi="Times New Roman" w:cs="Times New Roman"/>
          <w:b/>
          <w:bCs/>
          <w:color w:val="000000"/>
          <w:lang w:val="sr-Cyrl-CS"/>
        </w:rPr>
        <w:t>20</w:t>
      </w:r>
      <w:r w:rsidR="00337C10" w:rsidRPr="008E511D">
        <w:rPr>
          <w:rFonts w:ascii="Times New Roman" w:hAnsi="Times New Roman" w:cs="Times New Roman"/>
          <w:b/>
          <w:bCs/>
          <w:color w:val="000000"/>
        </w:rPr>
        <w:t xml:space="preserve">. НАЧИН И РОК ЗА ПОДНОШЕЊЕ ЗАХТЕВА ЗА ЗАШТИТУ ПРАВА ПОНУЂАЧА </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sidRPr="008E511D">
        <w:rPr>
          <w:rFonts w:ascii="Times New Roman" w:hAnsi="Times New Roman" w:cs="Times New Roman"/>
          <w:color w:val="000000"/>
        </w:rPr>
        <w:t>који има интерес за доделу уговора.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8E511D">
        <w:rPr>
          <w:rFonts w:ascii="Times New Roman" w:hAnsi="Times New Roman" w:cs="Times New Roman"/>
          <w:color w:val="000000"/>
        </w:rPr>
        <w:t>O</w:t>
      </w:r>
      <w:r w:rsidRPr="008E511D">
        <w:rPr>
          <w:rFonts w:ascii="Times New Roman" w:hAnsi="Times New Roman" w:cs="Times New Roman"/>
          <w:color w:val="000000"/>
          <w:lang w:val="sr-Cyrl-CS"/>
        </w:rPr>
        <w:t>длуке.</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lang w:val="sr-Cyrl-CS"/>
        </w:rPr>
        <w:t xml:space="preserve">Захтев за заштиту права се доставља непосредно, електронском поштом на </w:t>
      </w:r>
      <w:r w:rsidRPr="008E511D">
        <w:rPr>
          <w:rFonts w:ascii="Times New Roman" w:hAnsi="Times New Roman" w:cs="Times New Roman"/>
          <w:color w:val="000000"/>
        </w:rPr>
        <w:t>e</w:t>
      </w:r>
      <w:r w:rsidRPr="008E511D">
        <w:rPr>
          <w:rFonts w:ascii="Times New Roman" w:hAnsi="Times New Roman" w:cs="Times New Roman"/>
          <w:color w:val="000000"/>
          <w:lang w:val="sr-Cyrl-CS"/>
        </w:rPr>
        <w:t>-</w:t>
      </w:r>
      <w:r w:rsidRPr="008E511D">
        <w:rPr>
          <w:rFonts w:ascii="Times New Roman" w:hAnsi="Times New Roman" w:cs="Times New Roman"/>
          <w:color w:val="000000"/>
        </w:rPr>
        <w:t>mail</w:t>
      </w:r>
      <w:r w:rsidRPr="008E511D">
        <w:rPr>
          <w:rFonts w:ascii="Times New Roman" w:hAnsi="Times New Roman" w:cs="Times New Roman"/>
          <w:color w:val="000000"/>
          <w:lang w:val="sr-Cyrl-CS"/>
        </w:rPr>
        <w:t xml:space="preserve">: </w:t>
      </w:r>
      <w:hyperlink r:id="rId8" w:history="1">
        <w:r w:rsidRPr="008E511D">
          <w:rPr>
            <w:rFonts w:ascii="Times New Roman" w:hAnsi="Times New Roman" w:cs="Times New Roman"/>
            <w:b/>
            <w:color w:val="000000"/>
            <w:lang w:val="sr-Latn-CS"/>
          </w:rPr>
          <w:t xml:space="preserve"> dzmpek@sezampro.</w:t>
        </w:r>
        <w:r w:rsidRPr="008E511D">
          <w:rPr>
            <w:rFonts w:ascii="Times New Roman" w:hAnsi="Times New Roman" w:cs="Times New Roman"/>
            <w:b/>
            <w:color w:val="000000"/>
          </w:rPr>
          <w:t>rs</w:t>
        </w:r>
        <w:r w:rsidRPr="008E511D">
          <w:rPr>
            <w:rFonts w:ascii="Times New Roman" w:hAnsi="Times New Roman" w:cs="Times New Roman"/>
            <w:color w:val="000000"/>
          </w:rPr>
          <w:t xml:space="preserve"> </w:t>
        </w:r>
      </w:hyperlink>
      <w:r w:rsidRPr="008E511D">
        <w:rPr>
          <w:rFonts w:ascii="Times New Roman" w:hAnsi="Times New Roman" w:cs="Times New Roman"/>
          <w:color w:val="000000"/>
        </w:rPr>
        <w:t xml:space="preserve">, </w:t>
      </w:r>
      <w:r w:rsidRPr="008E511D">
        <w:rPr>
          <w:rFonts w:ascii="Times New Roman" w:hAnsi="Times New Roman" w:cs="Times New Roman"/>
          <w:color w:val="000000"/>
          <w:lang w:val="sr-Cyrl-CS"/>
        </w:rPr>
        <w:t xml:space="preserve"> факсом на број: 030/581-229 или препорученом пошиљком са повратницом.</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sidRPr="008E511D">
        <w:rPr>
          <w:rFonts w:ascii="Times New Roman" w:hAnsi="Times New Roman" w:cs="Times New Roman"/>
          <w:bCs/>
          <w:color w:val="000000"/>
        </w:rPr>
        <w:t>o</w:t>
      </w:r>
      <w:r w:rsidRPr="008E511D">
        <w:rPr>
          <w:rFonts w:ascii="Times New Roman" w:hAnsi="Times New Roman" w:cs="Times New Roman"/>
          <w:bCs/>
          <w:color w:val="000000"/>
          <w:lang w:val="sr-Cyrl-CS"/>
        </w:rPr>
        <w:t xml:space="preserve">су од </w:t>
      </w:r>
      <w:r w:rsidRPr="008E511D">
        <w:rPr>
          <w:rFonts w:ascii="Times New Roman" w:hAnsi="Times New Roman" w:cs="Times New Roman"/>
          <w:bCs/>
          <w:color w:val="000000"/>
        </w:rPr>
        <w:t>6</w:t>
      </w:r>
      <w:r w:rsidRPr="008E511D">
        <w:rPr>
          <w:rFonts w:ascii="Times New Roman" w:hAnsi="Times New Roman" w:cs="Times New Roman"/>
          <w:bCs/>
          <w:color w:val="000000"/>
          <w:lang w:val="sr-Cyrl-CS"/>
        </w:rPr>
        <w:t>0.000,00 динара уколико оспорава одређену радњу, на следећи начин:</w:t>
      </w:r>
    </w:p>
    <w:p w:rsidR="00337C10" w:rsidRPr="008E511D"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сврха плаћања: такса за захтев за заштиту права, назив наручиоца, број или ознака  јавне набавке</w:t>
      </w:r>
      <w:r w:rsidRPr="008E511D">
        <w:rPr>
          <w:rFonts w:ascii="Times New Roman" w:hAnsi="Times New Roman" w:cs="Times New Roman"/>
          <w:color w:val="000000"/>
        </w:rPr>
        <w:t xml:space="preserve"> </w:t>
      </w:r>
      <w:r w:rsidRPr="008E511D">
        <w:rPr>
          <w:rFonts w:ascii="Times New Roman" w:hAnsi="Times New Roman" w:cs="Times New Roman"/>
          <w:color w:val="000000"/>
          <w:lang w:val="sr-Cyrl-CS"/>
        </w:rPr>
        <w:t xml:space="preserve">поводом које се подноси захтев за заштиту права; </w:t>
      </w:r>
    </w:p>
    <w:p w:rsidR="00337C10" w:rsidRPr="008E511D" w:rsidRDefault="00337C10" w:rsidP="00337C10">
      <w:pPr>
        <w:widowControl w:val="0"/>
        <w:autoSpaceDE w:val="0"/>
        <w:autoSpaceDN w:val="0"/>
        <w:adjustRightInd w:val="0"/>
        <w:spacing w:line="2" w:lineRule="exact"/>
        <w:rPr>
          <w:rFonts w:ascii="Times New Roman" w:hAnsi="Times New Roman" w:cs="Times New Roman"/>
          <w:color w:val="000000"/>
          <w:lang w:val="sr-Cyrl-CS"/>
        </w:rPr>
      </w:pPr>
    </w:p>
    <w:p w:rsidR="00337C10" w:rsidRPr="008E511D"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sidRPr="008E511D">
        <w:rPr>
          <w:rFonts w:ascii="Times New Roman" w:hAnsi="Times New Roman" w:cs="Times New Roman"/>
          <w:color w:val="000000"/>
          <w:lang w:val="sr-Cyrl-CS"/>
        </w:rPr>
        <w:t xml:space="preserve">корисник (прималац): Буџет Републике Србије; </w:t>
      </w:r>
    </w:p>
    <w:p w:rsidR="00337C10" w:rsidRPr="008E511D"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8E511D">
        <w:rPr>
          <w:rFonts w:ascii="Times New Roman" w:hAnsi="Times New Roman" w:cs="Times New Roman"/>
          <w:color w:val="000000"/>
        </w:rPr>
        <w:t xml:space="preserve">шифра плаћања: 153 или 253; </w:t>
      </w:r>
    </w:p>
    <w:p w:rsidR="00337C10" w:rsidRPr="008E511D"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8E511D">
        <w:rPr>
          <w:rFonts w:ascii="Times New Roman" w:hAnsi="Times New Roman" w:cs="Times New Roman"/>
          <w:color w:val="000000"/>
        </w:rPr>
        <w:t xml:space="preserve">број жиро рачуна: 840-30678845-06; </w:t>
      </w:r>
    </w:p>
    <w:p w:rsidR="00337C10" w:rsidRPr="008E511D"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8E511D">
        <w:rPr>
          <w:rFonts w:ascii="Times New Roman" w:hAnsi="Times New Roman" w:cs="Times New Roman"/>
          <w:color w:val="000000"/>
        </w:rPr>
        <w:t xml:space="preserve">број модела 97; </w:t>
      </w:r>
    </w:p>
    <w:p w:rsidR="00337C10" w:rsidRPr="008E511D"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8E511D">
        <w:rPr>
          <w:rFonts w:ascii="Times New Roman" w:hAnsi="Times New Roman" w:cs="Times New Roman"/>
          <w:color w:val="000000"/>
        </w:rPr>
        <w:t xml:space="preserve">позив на број: подаци о броју или ознаци јавне набавке </w:t>
      </w:r>
      <w:r w:rsidRPr="008E511D">
        <w:rPr>
          <w:rFonts w:ascii="Times New Roman" w:hAnsi="Times New Roman" w:cs="Times New Roman"/>
          <w:color w:val="000000"/>
          <w:lang w:val="sr-Cyrl-CS"/>
        </w:rPr>
        <w:t xml:space="preserve"> </w:t>
      </w:r>
      <w:r w:rsidRPr="008E511D">
        <w:rPr>
          <w:rFonts w:ascii="Times New Roman" w:hAnsi="Times New Roman" w:cs="Times New Roman"/>
          <w:color w:val="000000"/>
        </w:rPr>
        <w:t>поводом које се подноси захтев за заштиту права.</w:t>
      </w:r>
    </w:p>
    <w:p w:rsidR="00337C10" w:rsidRPr="008E511D" w:rsidRDefault="00337C10" w:rsidP="00F93633">
      <w:pPr>
        <w:ind w:firstLine="708"/>
        <w:jc w:val="both"/>
        <w:rPr>
          <w:rFonts w:ascii="Times New Roman" w:hAnsi="Times New Roman" w:cs="Times New Roman"/>
          <w:color w:val="000000"/>
          <w:lang w:val="sr-Cyrl-CS"/>
        </w:rPr>
      </w:pPr>
      <w:r w:rsidRPr="008E511D">
        <w:rPr>
          <w:rFonts w:ascii="Times New Roman" w:hAnsi="Times New Roman" w:cs="Times New Roman"/>
          <w:b/>
          <w:bCs/>
          <w:color w:val="000000"/>
          <w:lang w:val="sr-Cyrl-CS"/>
        </w:rPr>
        <w:t>Поступак заштите</w:t>
      </w:r>
      <w:r w:rsidRPr="008E511D">
        <w:rPr>
          <w:rFonts w:ascii="Times New Roman" w:hAnsi="Times New Roman" w:cs="Times New Roman"/>
          <w:bCs/>
          <w:color w:val="000000"/>
          <w:lang w:val="sr-Cyrl-CS"/>
        </w:rPr>
        <w:t xml:space="preserve"> права понуђача регулисан је одредбама чл. 138. - 167. Закона.</w:t>
      </w:r>
    </w:p>
    <w:p w:rsidR="00337C10" w:rsidRPr="008E511D" w:rsidRDefault="00DB71A8" w:rsidP="00F93633">
      <w:pPr>
        <w:jc w:val="both"/>
        <w:rPr>
          <w:rFonts w:ascii="Times New Roman" w:hAnsi="Times New Roman" w:cs="Times New Roman"/>
          <w:b/>
          <w:color w:val="000000"/>
          <w:lang w:val="sr-Cyrl-CS"/>
        </w:rPr>
      </w:pPr>
      <w:r w:rsidRPr="008E511D">
        <w:rPr>
          <w:rFonts w:ascii="Times New Roman" w:hAnsi="Times New Roman" w:cs="Times New Roman"/>
          <w:b/>
          <w:color w:val="000000"/>
        </w:rPr>
        <w:t>2</w:t>
      </w:r>
      <w:r w:rsidRPr="008E511D">
        <w:rPr>
          <w:rFonts w:ascii="Times New Roman" w:hAnsi="Times New Roman" w:cs="Times New Roman"/>
          <w:b/>
          <w:color w:val="000000"/>
          <w:lang w:val="sr-Cyrl-CS"/>
        </w:rPr>
        <w:t>1</w:t>
      </w:r>
      <w:r w:rsidR="00337C10" w:rsidRPr="008E511D">
        <w:rPr>
          <w:rFonts w:ascii="Times New Roman" w:hAnsi="Times New Roman" w:cs="Times New Roman"/>
          <w:b/>
          <w:color w:val="000000"/>
        </w:rPr>
        <w:t>. РОК У КОЈЕМ ЋЕ УГОВОР БИТИ ЗАКЉУЧЕН</w:t>
      </w: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 xml:space="preserve">Уговор о јавној набавци ће бити закључен са понуђачем којем је додељен уговор </w:t>
      </w:r>
      <w:r w:rsidRPr="008E511D">
        <w:rPr>
          <w:rFonts w:ascii="Times New Roman" w:hAnsi="Times New Roman" w:cs="Times New Roman"/>
          <w:color w:val="000000"/>
          <w:lang w:val="sr-Cyrl-CS"/>
        </w:rPr>
        <w:t xml:space="preserve">по </w:t>
      </w:r>
      <w:r w:rsidRPr="008E511D">
        <w:rPr>
          <w:rFonts w:ascii="Times New Roman" w:hAnsi="Times New Roman" w:cs="Times New Roman"/>
          <w:color w:val="000000"/>
        </w:rPr>
        <w:t xml:space="preserve"> протек</w:t>
      </w:r>
      <w:r w:rsidRPr="008E511D">
        <w:rPr>
          <w:rFonts w:ascii="Times New Roman" w:hAnsi="Times New Roman" w:cs="Times New Roman"/>
          <w:color w:val="000000"/>
          <w:lang w:val="sr-Cyrl-CS"/>
        </w:rPr>
        <w:t>у</w:t>
      </w:r>
      <w:r w:rsidRPr="008E511D">
        <w:rPr>
          <w:rFonts w:ascii="Times New Roman" w:hAnsi="Times New Roman" w:cs="Times New Roman"/>
          <w:color w:val="000000"/>
        </w:rPr>
        <w:t xml:space="preserve"> рока</w:t>
      </w:r>
      <w:r w:rsidRPr="008E511D">
        <w:rPr>
          <w:rFonts w:ascii="Times New Roman" w:hAnsi="Times New Roman" w:cs="Times New Roman"/>
          <w:color w:val="000000"/>
          <w:lang w:val="sr-Cyrl-CS"/>
        </w:rPr>
        <w:t xml:space="preserve"> од 5 дана од дана протека рока</w:t>
      </w:r>
      <w:r w:rsidRPr="008E511D">
        <w:rPr>
          <w:rFonts w:ascii="Times New Roman" w:hAnsi="Times New Roman" w:cs="Times New Roman"/>
          <w:color w:val="000000"/>
        </w:rPr>
        <w:t xml:space="preserve"> за подношење захт</w:t>
      </w:r>
      <w:r w:rsidRPr="008E511D">
        <w:rPr>
          <w:rFonts w:ascii="Times New Roman" w:hAnsi="Times New Roman" w:cs="Times New Roman"/>
          <w:color w:val="000000"/>
          <w:lang w:val="sr-Cyrl-CS"/>
        </w:rPr>
        <w:t>е</w:t>
      </w:r>
      <w:r w:rsidRPr="008E511D">
        <w:rPr>
          <w:rFonts w:ascii="Times New Roman" w:hAnsi="Times New Roman" w:cs="Times New Roman"/>
          <w:color w:val="000000"/>
        </w:rPr>
        <w:t xml:space="preserve">ва за заштиту права из члана 149. Закона. </w:t>
      </w:r>
    </w:p>
    <w:p w:rsidR="00337C10" w:rsidRPr="008E511D" w:rsidRDefault="00337C10" w:rsidP="00337C10">
      <w:pPr>
        <w:jc w:val="both"/>
        <w:rPr>
          <w:rFonts w:ascii="Times New Roman" w:hAnsi="Times New Roman" w:cs="Times New Roman"/>
          <w:color w:val="000000"/>
          <w:lang w:val="sr-Cyrl-CS"/>
        </w:rPr>
      </w:pPr>
      <w:r w:rsidRPr="008E511D">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8502D" w:rsidRPr="00D64CB0" w:rsidRDefault="00337C10" w:rsidP="00337C10">
      <w:pPr>
        <w:jc w:val="both"/>
        <w:rPr>
          <w:rFonts w:ascii="Times New Roman" w:hAnsi="Times New Roman" w:cs="Times New Roman"/>
          <w:lang w:val="sr-Cyrl-CS"/>
        </w:rPr>
      </w:pPr>
      <w:r w:rsidRPr="00D64CB0">
        <w:rPr>
          <w:rFonts w:ascii="Times New Roman" w:hAnsi="Times New Roman" w:cs="Times New Roman"/>
        </w:rPr>
        <w:t>2</w:t>
      </w:r>
      <w:r w:rsidR="00DB71A8" w:rsidRPr="00D64CB0">
        <w:rPr>
          <w:rFonts w:ascii="Times New Roman" w:hAnsi="Times New Roman" w:cs="Times New Roman"/>
          <w:lang w:val="sr-Cyrl-CS"/>
        </w:rPr>
        <w:t>2</w:t>
      </w:r>
      <w:r w:rsidRPr="00D64CB0">
        <w:rPr>
          <w:rFonts w:ascii="Times New Roman" w:hAnsi="Times New Roman" w:cs="Times New Roman"/>
        </w:rPr>
        <w:t xml:space="preserve">. Конкурсна документација је нумерисана и има </w:t>
      </w:r>
      <w:r w:rsidR="007D5C4E" w:rsidRPr="00D64CB0">
        <w:rPr>
          <w:rFonts w:ascii="Times New Roman" w:hAnsi="Times New Roman" w:cs="Times New Roman"/>
          <w:lang w:val="sr-Cyrl-CS"/>
        </w:rPr>
        <w:t>44</w:t>
      </w:r>
      <w:r w:rsidRPr="00D64CB0">
        <w:rPr>
          <w:rFonts w:ascii="Times New Roman" w:hAnsi="Times New Roman" w:cs="Times New Roman"/>
        </w:rPr>
        <w:t xml:space="preserve"> страна.</w:t>
      </w:r>
    </w:p>
    <w:p w:rsidR="00983535" w:rsidRPr="008E511D" w:rsidRDefault="00983535" w:rsidP="00337C10">
      <w:pPr>
        <w:jc w:val="both"/>
        <w:rPr>
          <w:rFonts w:ascii="Times New Roman" w:hAnsi="Times New Roman" w:cs="Times New Roman"/>
          <w:color w:val="FF0000"/>
          <w:lang w:val="sr-Cyrl-CS"/>
        </w:rPr>
      </w:pPr>
    </w:p>
    <w:p w:rsidR="007D5C4E" w:rsidRPr="008E511D" w:rsidRDefault="007D5C4E" w:rsidP="00337C10">
      <w:pPr>
        <w:jc w:val="both"/>
        <w:rPr>
          <w:rFonts w:ascii="Times New Roman" w:hAnsi="Times New Roman" w:cs="Times New Roman"/>
          <w:color w:val="FF0000"/>
          <w:lang w:val="sr-Cyrl-CS"/>
        </w:rPr>
      </w:pPr>
    </w:p>
    <w:p w:rsidR="007D5C4E" w:rsidRPr="008E511D" w:rsidRDefault="007D5C4E" w:rsidP="00337C10">
      <w:pPr>
        <w:jc w:val="both"/>
        <w:rPr>
          <w:rFonts w:ascii="Times New Roman" w:hAnsi="Times New Roman" w:cs="Times New Roman"/>
          <w:color w:val="FF0000"/>
          <w:lang w:val="sr-Cyrl-CS"/>
        </w:rPr>
      </w:pPr>
    </w:p>
    <w:p w:rsidR="00337C10" w:rsidRPr="008E511D" w:rsidRDefault="00337C10" w:rsidP="00337C10">
      <w:pPr>
        <w:shd w:val="clear" w:color="auto" w:fill="C6D9F1"/>
        <w:jc w:val="center"/>
        <w:rPr>
          <w:rFonts w:ascii="Times New Roman" w:hAnsi="Times New Roman" w:cs="Times New Roman"/>
          <w:b/>
          <w:bCs/>
          <w:i/>
          <w:iCs/>
          <w:color w:val="000000"/>
        </w:rPr>
      </w:pPr>
      <w:r w:rsidRPr="008E511D">
        <w:rPr>
          <w:rFonts w:ascii="Times New Roman" w:hAnsi="Times New Roman" w:cs="Times New Roman"/>
          <w:b/>
          <w:bCs/>
          <w:i/>
          <w:iCs/>
          <w:color w:val="000000"/>
        </w:rPr>
        <w:lastRenderedPageBreak/>
        <w:t>VII ОБРАЗАЦ ПОНУДЕ</w:t>
      </w:r>
    </w:p>
    <w:p w:rsidR="00337C10" w:rsidRPr="008E511D" w:rsidRDefault="00337C10" w:rsidP="00337C10">
      <w:pPr>
        <w:rPr>
          <w:rFonts w:ascii="Times New Roman" w:hAnsi="Times New Roman" w:cs="Times New Roman"/>
          <w:b/>
          <w:bCs/>
          <w:i/>
          <w:iCs/>
          <w:color w:val="000000"/>
        </w:rPr>
      </w:pPr>
    </w:p>
    <w:p w:rsidR="00B85809" w:rsidRPr="008E511D" w:rsidRDefault="00337C10" w:rsidP="00B85809">
      <w:pPr>
        <w:jc w:val="both"/>
        <w:rPr>
          <w:rFonts w:ascii="Times New Roman" w:hAnsi="Times New Roman" w:cs="Times New Roman"/>
          <w:color w:val="000000"/>
          <w:lang w:val="sr-Cyrl-CS"/>
        </w:rPr>
      </w:pPr>
      <w:r w:rsidRPr="008E511D">
        <w:rPr>
          <w:rFonts w:ascii="Times New Roman" w:hAnsi="Times New Roman" w:cs="Times New Roman"/>
          <w:iCs/>
          <w:color w:val="000000"/>
        </w:rPr>
        <w:t>Понуда бр ________________ од __________________ за јавну набавку:</w:t>
      </w:r>
      <w:r w:rsidRPr="008E511D">
        <w:rPr>
          <w:rFonts w:ascii="Times New Roman" w:eastAsia="TimesNewRomanPS-BoldMT" w:hAnsi="Times New Roman" w:cs="Times New Roman"/>
          <w:b/>
          <w:bCs/>
          <w:color w:val="000000"/>
        </w:rPr>
        <w:t xml:space="preserve"> </w:t>
      </w:r>
      <w:r w:rsidRPr="008E511D">
        <w:rPr>
          <w:rFonts w:ascii="Times New Roman" w:hAnsi="Times New Roman" w:cs="Times New Roman"/>
          <w:i/>
          <w:color w:val="000000"/>
        </w:rPr>
        <w:t xml:space="preserve">–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7D5C4E" w:rsidRPr="008E511D">
        <w:rPr>
          <w:rFonts w:ascii="Times New Roman" w:hAnsi="Times New Roman" w:cs="Times New Roman"/>
          <w:b/>
          <w:lang w:val="sr-Latn-CS"/>
        </w:rPr>
        <w:t>K</w:t>
      </w:r>
      <w:r w:rsidR="007D5C4E" w:rsidRPr="008E511D">
        <w:rPr>
          <w:rFonts w:ascii="Times New Roman" w:hAnsi="Times New Roman" w:cs="Times New Roman"/>
          <w:b/>
          <w:lang w:val="sr-Cyrl-CS"/>
        </w:rPr>
        <w:t xml:space="preserve">анцеларијски и медицински материјал (канцеларијски материјал, медицински обрасци и тонери) </w:t>
      </w:r>
      <w:r w:rsidR="00B85809" w:rsidRPr="008E511D">
        <w:rPr>
          <w:rFonts w:ascii="Times New Roman" w:hAnsi="Times New Roman" w:cs="Times New Roman"/>
          <w:b/>
          <w:lang w:val="sr-Cyrl-CS"/>
        </w:rPr>
        <w:t xml:space="preserve"> </w:t>
      </w:r>
      <w:r w:rsidR="00B85809" w:rsidRPr="008E511D">
        <w:rPr>
          <w:rFonts w:ascii="Times New Roman" w:hAnsi="Times New Roman" w:cs="Times New Roman"/>
          <w:b/>
          <w:color w:val="000000"/>
          <w:lang w:val="sr-Cyrl-CS"/>
        </w:rPr>
        <w:t>ЈНМВ број:</w:t>
      </w:r>
      <w:r w:rsidR="00B85809" w:rsidRPr="008E511D">
        <w:rPr>
          <w:rFonts w:ascii="Times New Roman" w:hAnsi="Times New Roman" w:cs="Times New Roman"/>
          <w:b/>
          <w:color w:val="000000"/>
          <w:lang w:val="ru-RU"/>
        </w:rPr>
        <w:t xml:space="preserve"> </w:t>
      </w:r>
      <w:r w:rsidR="00B85809" w:rsidRPr="008E511D">
        <w:rPr>
          <w:rFonts w:ascii="Times New Roman" w:hAnsi="Times New Roman" w:cs="Times New Roman"/>
          <w:b/>
          <w:color w:val="000000"/>
          <w:lang w:val="sr-Cyrl-CS"/>
        </w:rPr>
        <w:t>1-1.1.</w:t>
      </w:r>
      <w:r w:rsidR="00B85809" w:rsidRPr="008E511D">
        <w:rPr>
          <w:rFonts w:ascii="Times New Roman" w:hAnsi="Times New Roman" w:cs="Times New Roman"/>
          <w:b/>
          <w:color w:val="000000"/>
          <w:lang w:val="sr-Latn-CS"/>
        </w:rPr>
        <w:t>12</w:t>
      </w:r>
      <w:r w:rsidR="00B85809" w:rsidRPr="008E511D">
        <w:rPr>
          <w:rFonts w:ascii="Times New Roman" w:hAnsi="Times New Roman" w:cs="Times New Roman"/>
          <w:b/>
          <w:color w:val="000000"/>
          <w:lang w:val="sr-Cyrl-CS"/>
        </w:rPr>
        <w:t>/201</w:t>
      </w:r>
      <w:r w:rsidR="00B85809" w:rsidRPr="008E511D">
        <w:rPr>
          <w:rFonts w:ascii="Times New Roman" w:hAnsi="Times New Roman" w:cs="Times New Roman"/>
          <w:b/>
          <w:color w:val="000000"/>
          <w:lang w:val="sr-Latn-CS"/>
        </w:rPr>
        <w:t>8</w:t>
      </w:r>
      <w:r w:rsidR="00B85809" w:rsidRPr="008E511D">
        <w:rPr>
          <w:rFonts w:ascii="Times New Roman" w:hAnsi="Times New Roman" w:cs="Times New Roman"/>
          <w:color w:val="000000"/>
          <w:lang w:val="sr-Cyrl-CS"/>
        </w:rPr>
        <w:t>,</w:t>
      </w:r>
    </w:p>
    <w:p w:rsidR="00337C10" w:rsidRPr="008E511D" w:rsidRDefault="00337C10" w:rsidP="00B85809">
      <w:pPr>
        <w:jc w:val="both"/>
        <w:rPr>
          <w:rFonts w:ascii="Times New Roman" w:hAnsi="Times New Roman" w:cs="Times New Roman"/>
          <w:i/>
          <w:iCs/>
          <w:color w:val="000000"/>
        </w:rPr>
      </w:pPr>
      <w:r w:rsidRPr="008E511D">
        <w:rPr>
          <w:rFonts w:ascii="Times New Roman" w:hAnsi="Times New Roman" w:cs="Times New Roman"/>
          <w:b/>
          <w:bCs/>
          <w:i/>
          <w:iCs/>
          <w:color w:val="000000"/>
        </w:rPr>
        <w:t>1)ОПШТИ ПОДАЦИ О ПОНУЂАЧУ</w:t>
      </w:r>
    </w:p>
    <w:tbl>
      <w:tblPr>
        <w:tblW w:w="0" w:type="auto"/>
        <w:tblInd w:w="-15" w:type="dxa"/>
        <w:tblLayout w:type="fixed"/>
        <w:tblLook w:val="0000"/>
      </w:tblPr>
      <w:tblGrid>
        <w:gridCol w:w="4621"/>
        <w:gridCol w:w="4650"/>
      </w:tblGrid>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Назив понуђача:</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Адреса понуђача:</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Матични број понуђача:</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lang w:val="ru-RU"/>
              </w:rPr>
            </w:pPr>
            <w:r w:rsidRPr="008E511D">
              <w:rPr>
                <w:rFonts w:ascii="Times New Roman" w:hAnsi="Times New Roman" w:cs="Times New Roman"/>
                <w:i/>
                <w:iCs/>
                <w:color w:val="000000"/>
                <w:lang w:val="ru-RU"/>
              </w:rPr>
              <w:t>Порески идентификациони број понуђача (ПИБ):</w:t>
            </w:r>
          </w:p>
          <w:p w:rsidR="00337C10" w:rsidRPr="008E511D"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lang w:val="ru-RU"/>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Име особе за контакт:</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lang w:val="ru-RU"/>
              </w:rPr>
            </w:pPr>
            <w:r w:rsidRPr="008E511D">
              <w:rPr>
                <w:rFonts w:ascii="Times New Roman" w:hAnsi="Times New Roman" w:cs="Times New Roman"/>
                <w:i/>
                <w:iCs/>
                <w:color w:val="000000"/>
                <w:lang w:val="ru-RU"/>
              </w:rPr>
              <w:t>Електронска адреса понуђача (</w:t>
            </w:r>
            <w:r w:rsidRPr="008E511D">
              <w:rPr>
                <w:rFonts w:ascii="Times New Roman" w:hAnsi="Times New Roman" w:cs="Times New Roman"/>
                <w:i/>
                <w:iCs/>
                <w:color w:val="000000"/>
              </w:rPr>
              <w:t>e</w:t>
            </w:r>
            <w:r w:rsidRPr="008E511D">
              <w:rPr>
                <w:rFonts w:ascii="Times New Roman" w:hAnsi="Times New Roman" w:cs="Times New Roman"/>
                <w:i/>
                <w:iCs/>
                <w:color w:val="000000"/>
                <w:lang w:val="ru-RU"/>
              </w:rPr>
              <w:t>-</w:t>
            </w:r>
            <w:r w:rsidRPr="008E511D">
              <w:rPr>
                <w:rFonts w:ascii="Times New Roman" w:hAnsi="Times New Roman" w:cs="Times New Roman"/>
                <w:i/>
                <w:iCs/>
                <w:color w:val="000000"/>
              </w:rPr>
              <w:t>mail</w:t>
            </w:r>
            <w:r w:rsidRPr="008E511D">
              <w:rPr>
                <w:rFonts w:ascii="Times New Roman" w:hAnsi="Times New Roman" w:cs="Times New Roman"/>
                <w:i/>
                <w:iCs/>
                <w:color w:val="000000"/>
                <w:lang w:val="ru-RU"/>
              </w:rPr>
              <w:t>):</w:t>
            </w:r>
          </w:p>
          <w:p w:rsidR="00337C10" w:rsidRPr="008E511D"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lang w:val="ru-RU"/>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Телефон:</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rPr>
            </w:pPr>
            <w:r w:rsidRPr="008E511D">
              <w:rPr>
                <w:rFonts w:ascii="Times New Roman" w:hAnsi="Times New Roman" w:cs="Times New Roman"/>
                <w:i/>
                <w:iCs/>
                <w:color w:val="000000"/>
              </w:rPr>
              <w:t>Телефакс:</w:t>
            </w:r>
          </w:p>
          <w:p w:rsidR="00337C10" w:rsidRPr="008E511D"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p w:rsidR="00337C10" w:rsidRPr="008E511D" w:rsidRDefault="00337C10" w:rsidP="00076DC3">
            <w:pPr>
              <w:rPr>
                <w:rFonts w:ascii="Times New Roman" w:hAnsi="Times New Roman" w:cs="Times New Roman"/>
                <w:b/>
                <w:bCs/>
                <w:i/>
                <w:iCs/>
                <w:color w:val="000000"/>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lang w:val="ru-RU"/>
              </w:rPr>
            </w:pPr>
            <w:r w:rsidRPr="008E511D">
              <w:rPr>
                <w:rFonts w:ascii="Times New Roman" w:hAnsi="Times New Roman" w:cs="Times New Roman"/>
                <w:i/>
                <w:iCs/>
                <w:color w:val="000000"/>
                <w:lang w:val="ru-RU"/>
              </w:rPr>
              <w:lastRenderedPageBreak/>
              <w:t>Број рачуна понуђача и назив банке:</w:t>
            </w:r>
          </w:p>
          <w:p w:rsidR="00337C10" w:rsidRPr="008E511D"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b/>
                <w:bCs/>
                <w:i/>
                <w:iCs/>
                <w:color w:val="000000"/>
                <w:lang w:val="ru-RU"/>
              </w:rPr>
            </w:pPr>
          </w:p>
          <w:p w:rsidR="00337C10" w:rsidRPr="008E511D" w:rsidRDefault="00337C10" w:rsidP="00076DC3">
            <w:pPr>
              <w:rPr>
                <w:rFonts w:ascii="Times New Roman" w:hAnsi="Times New Roman" w:cs="Times New Roman"/>
                <w:b/>
                <w:bCs/>
                <w:i/>
                <w:iCs/>
                <w:color w:val="000000"/>
                <w:lang w:val="ru-RU"/>
              </w:rPr>
            </w:pPr>
          </w:p>
          <w:p w:rsidR="00337C10" w:rsidRPr="008E511D" w:rsidRDefault="00337C10" w:rsidP="00076DC3">
            <w:pPr>
              <w:rPr>
                <w:rFonts w:ascii="Times New Roman" w:hAnsi="Times New Roman" w:cs="Times New Roman"/>
                <w:b/>
                <w:bCs/>
                <w:i/>
                <w:iCs/>
                <w:color w:val="000000"/>
                <w:lang w:val="ru-RU"/>
              </w:rPr>
            </w:pPr>
          </w:p>
        </w:tc>
      </w:tr>
      <w:tr w:rsidR="00337C10" w:rsidRPr="008E511D" w:rsidTr="00076DC3">
        <w:tc>
          <w:tcPr>
            <w:tcW w:w="4621"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both"/>
              <w:rPr>
                <w:rFonts w:ascii="Times New Roman" w:hAnsi="Times New Roman" w:cs="Times New Roman"/>
                <w:b/>
                <w:bCs/>
                <w:i/>
                <w:iCs/>
                <w:color w:val="000000"/>
                <w:lang w:val="ru-RU"/>
              </w:rPr>
            </w:pPr>
            <w:r w:rsidRPr="008E511D">
              <w:rPr>
                <w:rFonts w:ascii="Times New Roman" w:hAnsi="Times New Roman" w:cs="Times New Roman"/>
                <w:i/>
                <w:iCs/>
                <w:color w:val="00000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ind w:firstLine="708"/>
              <w:rPr>
                <w:rFonts w:ascii="Times New Roman" w:hAnsi="Times New Roman" w:cs="Times New Roman"/>
                <w:b/>
                <w:bCs/>
                <w:i/>
                <w:iCs/>
                <w:color w:val="000000"/>
                <w:lang w:val="ru-RU"/>
              </w:rPr>
            </w:pPr>
          </w:p>
          <w:p w:rsidR="00337C10" w:rsidRPr="008E511D" w:rsidRDefault="00337C10" w:rsidP="00076DC3">
            <w:pPr>
              <w:ind w:firstLine="708"/>
              <w:rPr>
                <w:rFonts w:ascii="Times New Roman" w:hAnsi="Times New Roman" w:cs="Times New Roman"/>
                <w:b/>
                <w:bCs/>
                <w:i/>
                <w:iCs/>
                <w:color w:val="000000"/>
                <w:lang w:val="ru-RU"/>
              </w:rPr>
            </w:pPr>
          </w:p>
          <w:p w:rsidR="00337C10" w:rsidRPr="008E511D" w:rsidRDefault="00337C10" w:rsidP="00076DC3">
            <w:pPr>
              <w:ind w:firstLine="708"/>
              <w:rPr>
                <w:rFonts w:ascii="Times New Roman" w:hAnsi="Times New Roman" w:cs="Times New Roman"/>
                <w:b/>
                <w:bCs/>
                <w:i/>
                <w:iCs/>
                <w:color w:val="000000"/>
                <w:lang w:val="ru-RU"/>
              </w:rPr>
            </w:pPr>
          </w:p>
        </w:tc>
      </w:tr>
    </w:tbl>
    <w:p w:rsidR="00337C10" w:rsidRPr="008E511D" w:rsidRDefault="00337C10" w:rsidP="00337C10">
      <w:pPr>
        <w:rPr>
          <w:rFonts w:ascii="Times New Roman" w:hAnsi="Times New Roman" w:cs="Times New Roman"/>
          <w:color w:val="000000"/>
          <w:lang w:val="sr-Cyrl-CS"/>
        </w:rPr>
      </w:pPr>
    </w:p>
    <w:p w:rsidR="00337C10" w:rsidRPr="008E511D" w:rsidRDefault="00337C10" w:rsidP="00337C10">
      <w:pPr>
        <w:rPr>
          <w:rFonts w:ascii="Times New Roman" w:hAnsi="Times New Roman" w:cs="Times New Roman"/>
          <w:color w:val="000000"/>
        </w:rPr>
      </w:pPr>
      <w:r w:rsidRPr="008E511D">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000"/>
      </w:tblPr>
      <w:tblGrid>
        <w:gridCol w:w="9272"/>
      </w:tblGrid>
      <w:tr w:rsidR="00337C10" w:rsidRPr="008E511D"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hAnsi="Times New Roman" w:cs="Times New Roman"/>
                <w:color w:val="000000"/>
              </w:rPr>
            </w:pPr>
          </w:p>
          <w:p w:rsidR="00337C10" w:rsidRPr="008E511D" w:rsidRDefault="00337C10" w:rsidP="00076DC3">
            <w:pPr>
              <w:jc w:val="center"/>
              <w:rPr>
                <w:rFonts w:ascii="Times New Roman" w:eastAsia="TimesNewRomanPSMT" w:hAnsi="Times New Roman" w:cs="Times New Roman"/>
                <w:b/>
                <w:bCs/>
                <w:color w:val="000000"/>
              </w:rPr>
            </w:pPr>
            <w:r w:rsidRPr="008E511D">
              <w:rPr>
                <w:rFonts w:ascii="Times New Roman" w:eastAsia="TimesNewRomanPSMT" w:hAnsi="Times New Roman" w:cs="Times New Roman"/>
                <w:b/>
                <w:bCs/>
                <w:color w:val="000000"/>
              </w:rPr>
              <w:t xml:space="preserve">А) САМОСТАЛНО </w:t>
            </w:r>
          </w:p>
        </w:tc>
      </w:tr>
      <w:tr w:rsidR="00337C10" w:rsidRPr="008E511D"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b/>
                <w:bCs/>
                <w:color w:val="000000"/>
              </w:rPr>
            </w:pPr>
          </w:p>
          <w:p w:rsidR="00337C10" w:rsidRPr="008E511D" w:rsidRDefault="00337C10" w:rsidP="00076DC3">
            <w:pPr>
              <w:jc w:val="center"/>
              <w:rPr>
                <w:rFonts w:ascii="Times New Roman" w:eastAsia="TimesNewRomanPSMT" w:hAnsi="Times New Roman" w:cs="Times New Roman"/>
                <w:b/>
                <w:bCs/>
                <w:color w:val="000000"/>
              </w:rPr>
            </w:pPr>
            <w:r w:rsidRPr="008E511D">
              <w:rPr>
                <w:rFonts w:ascii="Times New Roman" w:eastAsia="TimesNewRomanPSMT" w:hAnsi="Times New Roman" w:cs="Times New Roman"/>
                <w:b/>
                <w:bCs/>
                <w:color w:val="000000"/>
              </w:rPr>
              <w:t>Б) СА ПОДИЗВОЂАЧЕМ</w:t>
            </w:r>
          </w:p>
        </w:tc>
      </w:tr>
      <w:tr w:rsidR="00337C10" w:rsidRPr="008E511D"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center"/>
              <w:rPr>
                <w:rFonts w:ascii="Times New Roman" w:eastAsia="TimesNewRomanPSMT" w:hAnsi="Times New Roman" w:cs="Times New Roman"/>
                <w:b/>
                <w:bCs/>
                <w:color w:val="000000"/>
              </w:rPr>
            </w:pPr>
          </w:p>
          <w:p w:rsidR="00337C10" w:rsidRPr="008E511D" w:rsidRDefault="00337C10" w:rsidP="00076DC3">
            <w:pPr>
              <w:jc w:val="center"/>
              <w:rPr>
                <w:rFonts w:ascii="Times New Roman" w:hAnsi="Times New Roman" w:cs="Times New Roman"/>
                <w:b/>
                <w:i/>
                <w:iCs/>
                <w:color w:val="000000"/>
                <w:lang w:val="ru-RU"/>
              </w:rPr>
            </w:pPr>
            <w:r w:rsidRPr="008E511D">
              <w:rPr>
                <w:rFonts w:ascii="Times New Roman" w:eastAsia="TimesNewRomanPSMT" w:hAnsi="Times New Roman" w:cs="Times New Roman"/>
                <w:b/>
                <w:bCs/>
                <w:color w:val="000000"/>
              </w:rPr>
              <w:t>В) КАО ЗАЈЕДНИЧКУ ПОНУДУ</w:t>
            </w:r>
          </w:p>
        </w:tc>
      </w:tr>
    </w:tbl>
    <w:p w:rsidR="00337C10" w:rsidRPr="008E511D" w:rsidRDefault="00337C10" w:rsidP="00337C10">
      <w:pPr>
        <w:jc w:val="both"/>
        <w:rPr>
          <w:rFonts w:ascii="Times New Roman" w:hAnsi="Times New Roman" w:cs="Times New Roman"/>
          <w:i/>
          <w:iCs/>
          <w:color w:val="000000"/>
          <w:lang w:val="ru-RU"/>
        </w:rPr>
      </w:pPr>
      <w:r w:rsidRPr="008E511D">
        <w:rPr>
          <w:rFonts w:ascii="Times New Roman" w:hAnsi="Times New Roman" w:cs="Times New Roman"/>
          <w:b/>
          <w:i/>
          <w:iCs/>
          <w:color w:val="000000"/>
          <w:lang w:val="ru-RU"/>
        </w:rPr>
        <w:t>Напомена:</w:t>
      </w:r>
      <w:r w:rsidRPr="008E511D">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8E511D" w:rsidRDefault="00337C10" w:rsidP="00337C10">
      <w:pPr>
        <w:jc w:val="both"/>
        <w:rPr>
          <w:rFonts w:ascii="Times New Roman" w:eastAsia="TimesNewRomanPSMT" w:hAnsi="Times New Roman" w:cs="Times New Roman"/>
          <w:bCs/>
          <w:color w:val="000000"/>
          <w:lang w:val="sr-Cyrl-CS"/>
        </w:rPr>
      </w:pPr>
    </w:p>
    <w:p w:rsidR="00337C10" w:rsidRPr="008E511D" w:rsidRDefault="00337C10" w:rsidP="00337C10">
      <w:pPr>
        <w:jc w:val="both"/>
        <w:rPr>
          <w:rFonts w:ascii="Times New Roman" w:eastAsia="TimesNewRomanPSMT" w:hAnsi="Times New Roman" w:cs="Times New Roman"/>
          <w:b/>
          <w:bCs/>
          <w:i/>
          <w:color w:val="000000"/>
        </w:rPr>
      </w:pPr>
      <w:r w:rsidRPr="008E511D">
        <w:rPr>
          <w:rFonts w:ascii="Times New Roman" w:eastAsia="TimesNewRomanPSMT" w:hAnsi="Times New Roman" w:cs="Times New Roman"/>
          <w:b/>
          <w:bCs/>
          <w:i/>
          <w:color w:val="000000"/>
          <w:lang w:val="sr-Cyrl-CS"/>
        </w:rPr>
        <w:t xml:space="preserve">3) </w:t>
      </w:r>
      <w:r w:rsidRPr="008E511D">
        <w:rPr>
          <w:rFonts w:ascii="Times New Roman" w:eastAsia="TimesNewRomanPSMT" w:hAnsi="Times New Roman" w:cs="Times New Roman"/>
          <w:b/>
          <w:bCs/>
          <w:i/>
          <w:color w:val="000000"/>
        </w:rPr>
        <w:t xml:space="preserve">ПОДАЦИ О ПОДИЗВОЂАЧУ </w:t>
      </w:r>
    </w:p>
    <w:p w:rsidR="00337C10" w:rsidRPr="008E511D" w:rsidRDefault="00337C10" w:rsidP="00337C10">
      <w:pPr>
        <w:jc w:val="both"/>
        <w:rPr>
          <w:rFonts w:ascii="Times New Roman" w:hAnsi="Times New Roman" w:cs="Times New Roman"/>
          <w:color w:val="000000"/>
        </w:rPr>
      </w:pPr>
      <w:r w:rsidRPr="008E511D">
        <w:rPr>
          <w:rFonts w:ascii="Times New Roman" w:eastAsia="TimesNewRomanPSMT" w:hAnsi="Times New Roman" w:cs="Times New Roman"/>
          <w:b/>
          <w:bCs/>
          <w:i/>
          <w:color w:val="000000"/>
        </w:rPr>
        <w:tab/>
      </w:r>
    </w:p>
    <w:tbl>
      <w:tblPr>
        <w:tblW w:w="0" w:type="auto"/>
        <w:tblInd w:w="-15" w:type="dxa"/>
        <w:tblLayout w:type="fixed"/>
        <w:tblLook w:val="0000"/>
      </w:tblPr>
      <w:tblGrid>
        <w:gridCol w:w="465"/>
        <w:gridCol w:w="4219"/>
        <w:gridCol w:w="4588"/>
      </w:tblGrid>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rPr>
            </w:pPr>
          </w:p>
          <w:p w:rsidR="00337C10" w:rsidRPr="008E511D" w:rsidRDefault="00337C10" w:rsidP="00076DC3">
            <w:pPr>
              <w:jc w:val="both"/>
              <w:rPr>
                <w:rFonts w:ascii="Times New Roman" w:eastAsia="TimesNewRomanPSMT" w:hAnsi="Times New Roman" w:cs="Times New Roman"/>
                <w:bCs/>
                <w:i/>
                <w:color w:val="000000"/>
              </w:rPr>
            </w:pPr>
            <w:r w:rsidRPr="008E511D">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Cs/>
                <w:i/>
                <w:color w:val="000000"/>
              </w:rPr>
            </w:pPr>
            <w:r w:rsidRPr="008E511D">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bl>
    <w:p w:rsidR="00337C10" w:rsidRPr="008E511D" w:rsidRDefault="00337C10" w:rsidP="00337C10">
      <w:pPr>
        <w:jc w:val="both"/>
        <w:rPr>
          <w:rFonts w:ascii="Times New Roman" w:hAnsi="Times New Roman" w:cs="Times New Roman"/>
          <w:bCs/>
          <w:iCs/>
          <w:color w:val="000000"/>
          <w:lang w:val="ru-RU"/>
        </w:rPr>
      </w:pPr>
    </w:p>
    <w:p w:rsidR="00337C10" w:rsidRPr="008E511D" w:rsidRDefault="00337C10" w:rsidP="00337C10">
      <w:pPr>
        <w:jc w:val="both"/>
        <w:rPr>
          <w:rFonts w:ascii="Times New Roman" w:hAnsi="Times New Roman" w:cs="Times New Roman"/>
          <w:i/>
          <w:iCs/>
          <w:color w:val="000000"/>
          <w:lang w:val="ru-RU"/>
        </w:rPr>
      </w:pPr>
      <w:r w:rsidRPr="008E511D">
        <w:rPr>
          <w:rFonts w:ascii="Times New Roman" w:hAnsi="Times New Roman" w:cs="Times New Roman"/>
          <w:b/>
          <w:bCs/>
          <w:i/>
          <w:iCs/>
          <w:color w:val="000000"/>
          <w:u w:val="single"/>
          <w:lang w:val="ru-RU"/>
        </w:rPr>
        <w:t>Напомена:</w:t>
      </w:r>
      <w:r w:rsidRPr="008E511D">
        <w:rPr>
          <w:rFonts w:ascii="Times New Roman" w:hAnsi="Times New Roman" w:cs="Times New Roman"/>
          <w:b/>
          <w:bCs/>
          <w:i/>
          <w:iCs/>
          <w:color w:val="000000"/>
          <w:lang w:val="ru-RU"/>
        </w:rPr>
        <w:t xml:space="preserve"> </w:t>
      </w:r>
    </w:p>
    <w:p w:rsidR="00337C10" w:rsidRPr="008E511D" w:rsidRDefault="00337C10" w:rsidP="00337C10">
      <w:pPr>
        <w:jc w:val="both"/>
        <w:rPr>
          <w:rFonts w:ascii="Times New Roman" w:eastAsia="TimesNewRomanPSMT" w:hAnsi="Times New Roman" w:cs="Times New Roman"/>
          <w:b/>
          <w:bCs/>
          <w:color w:val="000000"/>
          <w:lang w:val="ru-RU"/>
        </w:rPr>
      </w:pPr>
      <w:r w:rsidRPr="008E511D">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8E511D" w:rsidRDefault="00337C10" w:rsidP="00337C10">
      <w:pPr>
        <w:jc w:val="both"/>
        <w:rPr>
          <w:rFonts w:ascii="Times New Roman" w:eastAsia="TimesNewRomanPSMT" w:hAnsi="Times New Roman" w:cs="Times New Roman"/>
          <w:b/>
          <w:bCs/>
          <w:i/>
          <w:color w:val="000000"/>
          <w:lang w:val="sr-Cyrl-CS"/>
        </w:rPr>
      </w:pPr>
    </w:p>
    <w:p w:rsidR="00337C10" w:rsidRPr="008E511D" w:rsidRDefault="00337C10" w:rsidP="00337C10">
      <w:pPr>
        <w:jc w:val="both"/>
        <w:rPr>
          <w:rFonts w:ascii="Times New Roman" w:eastAsia="TimesNewRomanPSMT" w:hAnsi="Times New Roman" w:cs="Times New Roman"/>
          <w:b/>
          <w:bCs/>
          <w:i/>
          <w:color w:val="000000"/>
        </w:rPr>
      </w:pPr>
    </w:p>
    <w:p w:rsidR="00337C10" w:rsidRPr="008E511D" w:rsidRDefault="00337C10" w:rsidP="00337C10">
      <w:pPr>
        <w:jc w:val="both"/>
        <w:rPr>
          <w:rFonts w:ascii="Times New Roman" w:eastAsia="TimesNewRomanPSMT" w:hAnsi="Times New Roman" w:cs="Times New Roman"/>
          <w:b/>
          <w:bCs/>
          <w:i/>
          <w:color w:val="000000"/>
          <w:lang w:val="ru-RU"/>
        </w:rPr>
      </w:pPr>
      <w:r w:rsidRPr="008E511D">
        <w:rPr>
          <w:rFonts w:ascii="Times New Roman" w:eastAsia="TimesNewRomanPSMT" w:hAnsi="Times New Roman" w:cs="Times New Roman"/>
          <w:b/>
          <w:bCs/>
          <w:i/>
          <w:color w:val="000000"/>
          <w:lang w:val="sr-Cyrl-CS"/>
        </w:rPr>
        <w:t xml:space="preserve">4) </w:t>
      </w:r>
      <w:r w:rsidRPr="008E511D">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rPr>
            </w:pPr>
          </w:p>
          <w:p w:rsidR="00337C10" w:rsidRPr="008E511D" w:rsidRDefault="00337C10" w:rsidP="00076DC3">
            <w:pPr>
              <w:jc w:val="both"/>
              <w:rPr>
                <w:rFonts w:ascii="Times New Roman" w:eastAsia="TimesNewRomanPSMT" w:hAnsi="Times New Roman" w:cs="Times New Roman"/>
                <w:bCs/>
                <w:i/>
                <w:color w:val="000000"/>
                <w:lang w:val="ru-RU"/>
              </w:rPr>
            </w:pPr>
            <w:r w:rsidRPr="008E511D">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lang w:val="ru-RU"/>
              </w:rPr>
            </w:pPr>
            <w:r w:rsidRPr="008E511D">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lang w:val="ru-RU"/>
              </w:rPr>
            </w:pPr>
            <w:r w:rsidRPr="008E511D">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lang w:val="ru-RU"/>
              </w:rPr>
            </w:pPr>
            <w:r w:rsidRPr="008E511D">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lang w:val="ru-RU"/>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lang w:val="ru-RU"/>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r w:rsidR="00337C10" w:rsidRPr="008E511D" w:rsidTr="00076DC3">
        <w:tc>
          <w:tcPr>
            <w:tcW w:w="4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i/>
                <w:color w:val="000000"/>
              </w:rPr>
            </w:pPr>
          </w:p>
          <w:p w:rsidR="00337C10" w:rsidRPr="008E511D" w:rsidRDefault="00337C10" w:rsidP="00076DC3">
            <w:pPr>
              <w:jc w:val="both"/>
              <w:rPr>
                <w:rFonts w:ascii="Times New Roman" w:eastAsia="TimesNewRomanPSMT" w:hAnsi="Times New Roman" w:cs="Times New Roman"/>
                <w:b/>
                <w:bCs/>
                <w:color w:val="000000"/>
              </w:rPr>
            </w:pPr>
            <w:r w:rsidRPr="008E511D">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
                <w:bCs/>
                <w:color w:val="000000"/>
              </w:rPr>
            </w:pPr>
          </w:p>
        </w:tc>
      </w:tr>
    </w:tbl>
    <w:p w:rsidR="00337C10" w:rsidRPr="008E511D" w:rsidRDefault="00337C10" w:rsidP="00337C10">
      <w:pPr>
        <w:jc w:val="both"/>
        <w:rPr>
          <w:rFonts w:ascii="Times New Roman" w:hAnsi="Times New Roman" w:cs="Times New Roman"/>
          <w:b/>
          <w:bCs/>
          <w:i/>
          <w:iCs/>
          <w:color w:val="000000"/>
          <w:u w:val="single"/>
          <w:lang w:val="sr-Cyrl-CS"/>
        </w:rPr>
      </w:pPr>
    </w:p>
    <w:p w:rsidR="00337C10" w:rsidRPr="008E511D" w:rsidRDefault="00337C10" w:rsidP="00337C10">
      <w:pPr>
        <w:jc w:val="both"/>
        <w:rPr>
          <w:rFonts w:ascii="Times New Roman" w:hAnsi="Times New Roman" w:cs="Times New Roman"/>
          <w:i/>
          <w:iCs/>
          <w:color w:val="000000"/>
          <w:lang w:val="ru-RU"/>
        </w:rPr>
      </w:pPr>
      <w:r w:rsidRPr="008E511D">
        <w:rPr>
          <w:rFonts w:ascii="Times New Roman" w:hAnsi="Times New Roman" w:cs="Times New Roman"/>
          <w:b/>
          <w:bCs/>
          <w:i/>
          <w:iCs/>
          <w:color w:val="000000"/>
          <w:u w:val="single"/>
        </w:rPr>
        <w:t>Напомена:</w:t>
      </w:r>
      <w:r w:rsidRPr="008E511D">
        <w:rPr>
          <w:rFonts w:ascii="Times New Roman" w:hAnsi="Times New Roman" w:cs="Times New Roman"/>
          <w:b/>
          <w:bCs/>
          <w:i/>
          <w:iCs/>
          <w:color w:val="000000"/>
        </w:rPr>
        <w:t xml:space="preserve"> </w:t>
      </w:r>
    </w:p>
    <w:p w:rsidR="00337C10" w:rsidRPr="008E511D" w:rsidRDefault="00337C10" w:rsidP="00337C10">
      <w:pPr>
        <w:jc w:val="both"/>
        <w:rPr>
          <w:rFonts w:ascii="Times New Roman" w:hAnsi="Times New Roman" w:cs="Times New Roman"/>
          <w:b/>
          <w:bCs/>
          <w:i/>
          <w:iCs/>
          <w:color w:val="000000"/>
          <w:lang w:val="sr-Cyrl-CS"/>
        </w:rPr>
      </w:pPr>
      <w:r w:rsidRPr="008E511D">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8E511D" w:rsidRDefault="00337C10" w:rsidP="00F93633">
      <w:pPr>
        <w:jc w:val="both"/>
        <w:rPr>
          <w:rFonts w:ascii="Times New Roman" w:eastAsia="TimesNewRomanPSMT" w:hAnsi="Times New Roman" w:cs="Times New Roman"/>
          <w:b/>
          <w:bCs/>
          <w:color w:val="000000"/>
          <w:lang w:val="sr-Cyrl-CS"/>
        </w:rPr>
      </w:pPr>
      <w:r w:rsidRPr="008E511D">
        <w:rPr>
          <w:rFonts w:ascii="Times New Roman" w:eastAsia="TimesNewRomanPSMT" w:hAnsi="Times New Roman" w:cs="Times New Roman"/>
          <w:b/>
          <w:bCs/>
          <w:color w:val="000000"/>
          <w:lang w:val="sr-Cyrl-CS"/>
        </w:rPr>
        <w:t xml:space="preserve">5) </w:t>
      </w:r>
      <w:r w:rsidRPr="008E511D">
        <w:rPr>
          <w:rFonts w:ascii="Times New Roman" w:eastAsia="TimesNewRomanPSMT" w:hAnsi="Times New Roman" w:cs="Times New Roman"/>
          <w:b/>
          <w:bCs/>
          <w:color w:val="000000"/>
        </w:rPr>
        <w:t>ОПИС ПРЕДМЕТА НАБАВКЕ</w:t>
      </w:r>
      <w:r w:rsidRPr="008E511D">
        <w:rPr>
          <w:rFonts w:ascii="Times New Roman" w:eastAsia="TimesNewRomanPS-BoldMT" w:hAnsi="Times New Roman" w:cs="Times New Roman"/>
          <w:b/>
          <w:bCs/>
          <w:color w:val="000000"/>
        </w:rPr>
        <w:t xml:space="preserve"> </w:t>
      </w:r>
      <w:r w:rsidRPr="008E511D">
        <w:rPr>
          <w:rFonts w:ascii="Times New Roman" w:hAnsi="Times New Roman" w:cs="Times New Roman"/>
          <w:i/>
          <w:color w:val="000000"/>
        </w:rPr>
        <w:t xml:space="preserve">– </w:t>
      </w:r>
      <w:r w:rsidRPr="008E511D">
        <w:rPr>
          <w:rFonts w:ascii="Times New Roman" w:hAnsi="Times New Roman" w:cs="Times New Roman"/>
          <w:color w:val="000000"/>
          <w:lang w:val="sr-Cyrl-CS"/>
        </w:rPr>
        <w:t>добра</w:t>
      </w:r>
      <w:r w:rsidRPr="008E511D">
        <w:rPr>
          <w:rFonts w:ascii="Times New Roman" w:hAnsi="Times New Roman" w:cs="Times New Roman"/>
          <w:b/>
          <w:lang w:val="sr-Cyrl-CS"/>
        </w:rPr>
        <w:t xml:space="preserve"> </w:t>
      </w:r>
      <w:r w:rsidR="007D5C4E" w:rsidRPr="008E511D">
        <w:rPr>
          <w:rFonts w:ascii="Times New Roman" w:hAnsi="Times New Roman" w:cs="Times New Roman"/>
          <w:b/>
          <w:lang w:val="sr-Latn-CS"/>
        </w:rPr>
        <w:t>K</w:t>
      </w:r>
      <w:r w:rsidR="007D5C4E" w:rsidRPr="008E511D">
        <w:rPr>
          <w:rFonts w:ascii="Times New Roman" w:hAnsi="Times New Roman" w:cs="Times New Roman"/>
          <w:b/>
          <w:lang w:val="sr-Cyrl-CS"/>
        </w:rPr>
        <w:t>анцеларијски и медицински материјал (канцеларијски материјал, медицински обрасци и тонери)</w:t>
      </w:r>
      <w:r w:rsidR="00B85809" w:rsidRPr="008E511D">
        <w:rPr>
          <w:rFonts w:ascii="Times New Roman" w:hAnsi="Times New Roman" w:cs="Times New Roman"/>
          <w:b/>
          <w:lang w:val="sr-Cyrl-CS"/>
        </w:rPr>
        <w:t xml:space="preserve"> </w:t>
      </w:r>
      <w:r w:rsidR="00B85809" w:rsidRPr="008E511D">
        <w:rPr>
          <w:rFonts w:ascii="Times New Roman" w:hAnsi="Times New Roman" w:cs="Times New Roman"/>
          <w:b/>
          <w:color w:val="000000"/>
          <w:lang w:val="sr-Cyrl-CS"/>
        </w:rPr>
        <w:t>ЈНМВ број:</w:t>
      </w:r>
      <w:r w:rsidR="00B85809" w:rsidRPr="008E511D">
        <w:rPr>
          <w:rFonts w:ascii="Times New Roman" w:hAnsi="Times New Roman" w:cs="Times New Roman"/>
          <w:b/>
          <w:color w:val="000000"/>
          <w:lang w:val="ru-RU"/>
        </w:rPr>
        <w:t xml:space="preserve"> </w:t>
      </w:r>
      <w:r w:rsidR="00B85809" w:rsidRPr="008E511D">
        <w:rPr>
          <w:rFonts w:ascii="Times New Roman" w:hAnsi="Times New Roman" w:cs="Times New Roman"/>
          <w:b/>
          <w:color w:val="000000"/>
          <w:lang w:val="sr-Cyrl-CS"/>
        </w:rPr>
        <w:t>1-1.1.</w:t>
      </w:r>
      <w:r w:rsidR="00B85809" w:rsidRPr="008E511D">
        <w:rPr>
          <w:rFonts w:ascii="Times New Roman" w:hAnsi="Times New Roman" w:cs="Times New Roman"/>
          <w:b/>
          <w:color w:val="000000"/>
          <w:lang w:val="sr-Latn-CS"/>
        </w:rPr>
        <w:t>12</w:t>
      </w:r>
      <w:r w:rsidR="00B85809" w:rsidRPr="008E511D">
        <w:rPr>
          <w:rFonts w:ascii="Times New Roman" w:hAnsi="Times New Roman" w:cs="Times New Roman"/>
          <w:b/>
          <w:color w:val="000000"/>
          <w:lang w:val="sr-Cyrl-CS"/>
        </w:rPr>
        <w:t>/201</w:t>
      </w:r>
      <w:r w:rsidR="00B85809" w:rsidRPr="008E511D">
        <w:rPr>
          <w:rFonts w:ascii="Times New Roman" w:hAnsi="Times New Roman" w:cs="Times New Roman"/>
          <w:b/>
          <w:color w:val="000000"/>
          <w:lang w:val="sr-Latn-CS"/>
        </w:rPr>
        <w:t>8</w:t>
      </w:r>
      <w:r w:rsidR="00B85809" w:rsidRPr="008E511D">
        <w:rPr>
          <w:rFonts w:ascii="Times New Roman" w:hAnsi="Times New Roman" w:cs="Times New Roman"/>
          <w:color w:val="000000"/>
          <w:lang w:val="sr-Cyrl-CS"/>
        </w:rPr>
        <w:t>,</w:t>
      </w:r>
    </w:p>
    <w:tbl>
      <w:tblPr>
        <w:tblW w:w="0" w:type="auto"/>
        <w:tblInd w:w="108" w:type="dxa"/>
        <w:tblLayout w:type="fixed"/>
        <w:tblLook w:val="0000"/>
      </w:tblPr>
      <w:tblGrid>
        <w:gridCol w:w="3969"/>
        <w:gridCol w:w="4111"/>
      </w:tblGrid>
      <w:tr w:rsidR="00337C10" w:rsidRPr="008E511D" w:rsidTr="00076DC3">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color w:val="FF0000"/>
                <w:lang w:val="ru-RU"/>
              </w:rPr>
            </w:pPr>
            <w:r w:rsidRPr="008E511D">
              <w:rPr>
                <w:rFonts w:ascii="Times New Roman" w:eastAsia="TimesNewRomanPSMT" w:hAnsi="Times New Roman" w:cs="Times New Roman"/>
                <w:bCs/>
                <w:lang w:val="ru-RU"/>
              </w:rPr>
              <w:t xml:space="preserve">Укупна цена без ПДВ-а </w:t>
            </w:r>
          </w:p>
          <w:p w:rsidR="00337C10" w:rsidRPr="008E511D" w:rsidRDefault="00337C10" w:rsidP="00076DC3">
            <w:pPr>
              <w:jc w:val="both"/>
              <w:rPr>
                <w:rFonts w:ascii="Times New Roman" w:eastAsia="TimesNewRomanPSMT" w:hAnsi="Times New Roman" w:cs="Times New Roman"/>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color w:val="FF0000"/>
                <w:lang w:val="ru-RU"/>
              </w:rPr>
            </w:pPr>
          </w:p>
          <w:p w:rsidR="00337C10" w:rsidRPr="008E511D" w:rsidRDefault="00337C10" w:rsidP="00076DC3">
            <w:pPr>
              <w:jc w:val="both"/>
              <w:rPr>
                <w:rFonts w:ascii="Times New Roman" w:eastAsia="TimesNewRomanPSMT" w:hAnsi="Times New Roman" w:cs="Times New Roman"/>
                <w:bCs/>
                <w:color w:val="FF0000"/>
                <w:lang w:val="ru-RU"/>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lang w:val="ru-RU"/>
              </w:rPr>
            </w:pPr>
            <w:r w:rsidRPr="008E511D">
              <w:rPr>
                <w:rFonts w:ascii="Times New Roman" w:eastAsia="TimesNewRomanPSMT" w:hAnsi="Times New Roman" w:cs="Times New Roman"/>
                <w:bCs/>
                <w:lang w:val="ru-RU"/>
              </w:rPr>
              <w:t>Укупна цена са ПДВ-ом</w:t>
            </w:r>
          </w:p>
          <w:p w:rsidR="00337C10" w:rsidRPr="008E511D"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color w:val="FF0000"/>
                <w:lang w:val="ru-RU"/>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lang w:val="ru-RU"/>
              </w:rPr>
            </w:pPr>
            <w:r w:rsidRPr="008E511D">
              <w:rPr>
                <w:rFonts w:ascii="Times New Roman" w:eastAsia="TimesNewRomanPSMT" w:hAnsi="Times New Roman" w:cs="Times New Roman"/>
                <w:bCs/>
                <w:lang w:val="ru-RU"/>
              </w:rPr>
              <w:t>Рок и начин плаћања</w:t>
            </w:r>
          </w:p>
          <w:p w:rsidR="00337C10" w:rsidRPr="008E511D"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lang w:val="ru-RU"/>
              </w:rPr>
            </w:pPr>
            <w:r w:rsidRPr="008E511D">
              <w:rPr>
                <w:rFonts w:ascii="Times New Roman" w:eastAsia="TimesNewRomanPSMT" w:hAnsi="Times New Roman" w:cs="Times New Roman"/>
                <w:bCs/>
                <w:lang w:val="ru-RU"/>
              </w:rPr>
              <w:t>Рок важења понуде</w:t>
            </w:r>
          </w:p>
          <w:p w:rsidR="00337C10" w:rsidRPr="008E511D"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lang w:val="ru-RU"/>
              </w:rPr>
            </w:pPr>
            <w:r w:rsidRPr="008E511D">
              <w:rPr>
                <w:rFonts w:ascii="Times New Roman" w:eastAsia="TimesNewRomanPSMT" w:hAnsi="Times New Roman" w:cs="Times New Roman"/>
                <w:bCs/>
                <w:lang w:val="ru-RU"/>
              </w:rPr>
              <w:t>Рок испоруке</w:t>
            </w:r>
          </w:p>
          <w:p w:rsidR="00337C10" w:rsidRPr="008E511D"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ru-RU"/>
              </w:rPr>
            </w:pPr>
          </w:p>
          <w:p w:rsidR="00337C10" w:rsidRPr="008E511D" w:rsidRDefault="00337C10" w:rsidP="00076DC3">
            <w:pPr>
              <w:jc w:val="both"/>
              <w:rPr>
                <w:rFonts w:ascii="Times New Roman" w:eastAsia="TimesNewRomanPSMT" w:hAnsi="Times New Roman" w:cs="Times New Roman"/>
                <w:bCs/>
              </w:rPr>
            </w:pPr>
            <w:r w:rsidRPr="008E511D">
              <w:rPr>
                <w:rFonts w:ascii="Times New Roman" w:eastAsia="TimesNewRomanPSMT" w:hAnsi="Times New Roman" w:cs="Times New Roman"/>
                <w:bCs/>
                <w:lang w:val="ru-RU"/>
              </w:rPr>
              <w:t xml:space="preserve">Гарантни </w:t>
            </w:r>
            <w:r w:rsidRPr="008E511D">
              <w:rPr>
                <w:rFonts w:ascii="Times New Roman" w:eastAsia="TimesNewRomanPSMT" w:hAnsi="Times New Roman" w:cs="Times New Roman"/>
                <w:bCs/>
              </w:rPr>
              <w:t>период</w:t>
            </w:r>
          </w:p>
          <w:p w:rsidR="00337C10" w:rsidRPr="008E511D"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rPr>
            </w:pPr>
          </w:p>
        </w:tc>
      </w:tr>
      <w:tr w:rsidR="00337C10" w:rsidRPr="008E511D" w:rsidTr="00076DC3">
        <w:tc>
          <w:tcPr>
            <w:tcW w:w="3969"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lang w:val="sr-Cyrl-CS"/>
              </w:rPr>
            </w:pPr>
          </w:p>
          <w:p w:rsidR="00337C10" w:rsidRPr="008E511D" w:rsidRDefault="00337C10" w:rsidP="00076DC3">
            <w:pPr>
              <w:jc w:val="both"/>
              <w:rPr>
                <w:rFonts w:ascii="Times New Roman" w:eastAsia="TimesNewRomanPSMT" w:hAnsi="Times New Roman" w:cs="Times New Roman"/>
                <w:bCs/>
              </w:rPr>
            </w:pPr>
            <w:r w:rsidRPr="008E511D">
              <w:rPr>
                <w:rFonts w:ascii="Times New Roman" w:eastAsia="TimesNewRomanPSMT" w:hAnsi="Times New Roman" w:cs="Times New Roman"/>
                <w:bCs/>
              </w:rPr>
              <w:t>Место и начин испоруке</w:t>
            </w:r>
          </w:p>
          <w:p w:rsidR="00337C10" w:rsidRPr="008E511D"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both"/>
              <w:rPr>
                <w:rFonts w:ascii="Times New Roman" w:eastAsia="TimesNewRomanPSMT" w:hAnsi="Times New Roman" w:cs="Times New Roman"/>
                <w:bCs/>
              </w:rPr>
            </w:pPr>
          </w:p>
        </w:tc>
      </w:tr>
    </w:tbl>
    <w:p w:rsidR="00337C10" w:rsidRPr="008E511D" w:rsidRDefault="00337C10" w:rsidP="00337C10">
      <w:pPr>
        <w:ind w:left="720" w:firstLine="720"/>
        <w:jc w:val="both"/>
        <w:rPr>
          <w:rFonts w:ascii="Times New Roman" w:eastAsia="TimesNewRomanPSMT" w:hAnsi="Times New Roman" w:cs="Times New Roman"/>
          <w:bCs/>
          <w:color w:val="000000"/>
        </w:rPr>
      </w:pPr>
    </w:p>
    <w:p w:rsidR="00337C10" w:rsidRPr="008E511D" w:rsidRDefault="00337C10" w:rsidP="00337C10">
      <w:pPr>
        <w:ind w:left="720" w:firstLine="720"/>
        <w:jc w:val="both"/>
        <w:rPr>
          <w:rFonts w:ascii="Times New Roman" w:eastAsia="TimesNewRomanPSMT" w:hAnsi="Times New Roman" w:cs="Times New Roman"/>
          <w:bCs/>
          <w:color w:val="000000"/>
        </w:rPr>
      </w:pPr>
    </w:p>
    <w:p w:rsidR="00337C10" w:rsidRPr="008E511D" w:rsidRDefault="00337C10" w:rsidP="00337C10">
      <w:pPr>
        <w:ind w:left="720" w:firstLine="720"/>
        <w:jc w:val="both"/>
        <w:rPr>
          <w:rFonts w:ascii="Times New Roman" w:eastAsia="TimesNewRomanPSMT" w:hAnsi="Times New Roman" w:cs="Times New Roman"/>
          <w:bCs/>
          <w:color w:val="000000"/>
        </w:rPr>
      </w:pPr>
    </w:p>
    <w:p w:rsidR="00337C10" w:rsidRPr="008E511D" w:rsidRDefault="00337C10" w:rsidP="00337C10">
      <w:pPr>
        <w:ind w:left="720" w:firstLine="720"/>
        <w:jc w:val="both"/>
        <w:rPr>
          <w:rFonts w:ascii="Times New Roman" w:eastAsia="TimesNewRomanPSMT" w:hAnsi="Times New Roman" w:cs="Times New Roman"/>
          <w:bCs/>
          <w:color w:val="000000"/>
        </w:rPr>
      </w:pPr>
      <w:r w:rsidRPr="008E511D">
        <w:rPr>
          <w:rFonts w:ascii="Times New Roman" w:eastAsia="TimesNewRomanPSMT" w:hAnsi="Times New Roman" w:cs="Times New Roman"/>
          <w:bCs/>
          <w:color w:val="000000"/>
        </w:rPr>
        <w:t xml:space="preserve">Датум </w:t>
      </w:r>
      <w:r w:rsidRPr="008E511D">
        <w:rPr>
          <w:rFonts w:ascii="Times New Roman" w:eastAsia="TimesNewRomanPSMT" w:hAnsi="Times New Roman" w:cs="Times New Roman"/>
          <w:bCs/>
          <w:color w:val="000000"/>
        </w:rPr>
        <w:tab/>
      </w:r>
      <w:r w:rsidRPr="008E511D">
        <w:rPr>
          <w:rFonts w:ascii="Times New Roman" w:eastAsia="TimesNewRomanPSMT" w:hAnsi="Times New Roman" w:cs="Times New Roman"/>
          <w:bCs/>
          <w:color w:val="000000"/>
        </w:rPr>
        <w:tab/>
      </w:r>
      <w:r w:rsidRPr="008E511D">
        <w:rPr>
          <w:rFonts w:ascii="Times New Roman" w:eastAsia="TimesNewRomanPSMT" w:hAnsi="Times New Roman" w:cs="Times New Roman"/>
          <w:bCs/>
          <w:color w:val="000000"/>
        </w:rPr>
        <w:tab/>
      </w:r>
      <w:r w:rsidRPr="008E511D">
        <w:rPr>
          <w:rFonts w:ascii="Times New Roman" w:eastAsia="TimesNewRomanPSMT" w:hAnsi="Times New Roman" w:cs="Times New Roman"/>
          <w:bCs/>
          <w:color w:val="000000"/>
        </w:rPr>
        <w:tab/>
      </w:r>
      <w:r w:rsidRPr="008E511D">
        <w:rPr>
          <w:rFonts w:ascii="Times New Roman" w:eastAsia="TimesNewRomanPSMT" w:hAnsi="Times New Roman" w:cs="Times New Roman"/>
          <w:bCs/>
          <w:color w:val="000000"/>
        </w:rPr>
        <w:tab/>
        <w:t xml:space="preserve">         </w:t>
      </w:r>
      <w:r w:rsidRPr="008E511D">
        <w:rPr>
          <w:rFonts w:ascii="Times New Roman" w:eastAsia="TimesNewRomanPSMT" w:hAnsi="Times New Roman" w:cs="Times New Roman"/>
          <w:bCs/>
          <w:color w:val="000000"/>
          <w:lang w:val="sr-Cyrl-CS"/>
        </w:rPr>
        <w:t xml:space="preserve">                   </w:t>
      </w:r>
      <w:r w:rsidRPr="008E511D">
        <w:rPr>
          <w:rFonts w:ascii="Times New Roman" w:eastAsia="TimesNewRomanPSMT" w:hAnsi="Times New Roman" w:cs="Times New Roman"/>
          <w:bCs/>
          <w:color w:val="000000"/>
        </w:rPr>
        <w:t xml:space="preserve">     Понуђач</w:t>
      </w:r>
    </w:p>
    <w:p w:rsidR="00337C10" w:rsidRPr="008E511D" w:rsidRDefault="00337C10" w:rsidP="00337C10">
      <w:pPr>
        <w:ind w:left="2880" w:firstLine="720"/>
        <w:jc w:val="both"/>
        <w:rPr>
          <w:rFonts w:ascii="Times New Roman" w:eastAsia="TimesNewRomanPS-BoldMT" w:hAnsi="Times New Roman" w:cs="Times New Roman"/>
          <w:b/>
          <w:bCs/>
          <w:i/>
          <w:iCs/>
          <w:color w:val="000000"/>
        </w:rPr>
      </w:pPr>
      <w:r w:rsidRPr="008E511D">
        <w:rPr>
          <w:rFonts w:ascii="Times New Roman" w:eastAsia="TimesNewRomanPSMT" w:hAnsi="Times New Roman" w:cs="Times New Roman"/>
          <w:bCs/>
          <w:color w:val="000000"/>
        </w:rPr>
        <w:t xml:space="preserve">    </w:t>
      </w:r>
      <w:r w:rsidRPr="008E511D">
        <w:rPr>
          <w:rFonts w:ascii="Times New Roman" w:eastAsia="TimesNewRomanPSMT" w:hAnsi="Times New Roman" w:cs="Times New Roman"/>
          <w:bCs/>
          <w:color w:val="000000"/>
          <w:lang w:val="sr-Cyrl-CS"/>
        </w:rPr>
        <w:t xml:space="preserve">            </w:t>
      </w:r>
      <w:r w:rsidRPr="008E511D">
        <w:rPr>
          <w:rFonts w:ascii="Times New Roman" w:eastAsia="TimesNewRomanPSMT" w:hAnsi="Times New Roman" w:cs="Times New Roman"/>
          <w:bCs/>
          <w:color w:val="000000"/>
        </w:rPr>
        <w:t xml:space="preserve">М. П. </w:t>
      </w:r>
    </w:p>
    <w:p w:rsidR="00337C10" w:rsidRPr="008E511D" w:rsidRDefault="00337C10" w:rsidP="00337C10">
      <w:pPr>
        <w:jc w:val="both"/>
        <w:rPr>
          <w:rFonts w:ascii="Times New Roman" w:eastAsia="TimesNewRomanPS-BoldMT" w:hAnsi="Times New Roman" w:cs="Times New Roman"/>
          <w:b/>
          <w:bCs/>
          <w:i/>
          <w:iCs/>
          <w:color w:val="000000"/>
        </w:rPr>
      </w:pPr>
      <w:r w:rsidRPr="008E511D">
        <w:rPr>
          <w:rFonts w:ascii="Times New Roman" w:eastAsia="TimesNewRomanPS-BoldMT" w:hAnsi="Times New Roman" w:cs="Times New Roman"/>
          <w:b/>
          <w:bCs/>
          <w:i/>
          <w:iCs/>
          <w:color w:val="000000"/>
        </w:rPr>
        <w:t>_____________________________</w:t>
      </w:r>
      <w:r w:rsidRPr="008E511D">
        <w:rPr>
          <w:rFonts w:ascii="Times New Roman" w:eastAsia="TimesNewRomanPS-BoldMT" w:hAnsi="Times New Roman" w:cs="Times New Roman"/>
          <w:b/>
          <w:bCs/>
          <w:i/>
          <w:iCs/>
          <w:color w:val="000000"/>
        </w:rPr>
        <w:tab/>
      </w:r>
      <w:r w:rsidRPr="008E511D">
        <w:rPr>
          <w:rFonts w:ascii="Times New Roman" w:eastAsia="TimesNewRomanPS-BoldMT" w:hAnsi="Times New Roman" w:cs="Times New Roman"/>
          <w:b/>
          <w:bCs/>
          <w:i/>
          <w:iCs/>
          <w:color w:val="000000"/>
        </w:rPr>
        <w:tab/>
      </w:r>
      <w:r w:rsidRPr="008E511D">
        <w:rPr>
          <w:rFonts w:ascii="Times New Roman" w:eastAsia="TimesNewRomanPS-BoldMT" w:hAnsi="Times New Roman" w:cs="Times New Roman"/>
          <w:b/>
          <w:bCs/>
          <w:i/>
          <w:iCs/>
          <w:color w:val="000000"/>
        </w:rPr>
        <w:tab/>
      </w:r>
      <w:r w:rsidRPr="008E511D">
        <w:rPr>
          <w:rFonts w:ascii="Times New Roman" w:eastAsia="TimesNewRomanPS-BoldMT" w:hAnsi="Times New Roman" w:cs="Times New Roman"/>
          <w:b/>
          <w:bCs/>
          <w:i/>
          <w:iCs/>
          <w:color w:val="000000"/>
          <w:lang w:val="sr-Cyrl-CS"/>
        </w:rPr>
        <w:t xml:space="preserve">        </w:t>
      </w:r>
      <w:r w:rsidRPr="008E511D">
        <w:rPr>
          <w:rFonts w:ascii="Times New Roman" w:eastAsia="TimesNewRomanPS-BoldMT" w:hAnsi="Times New Roman" w:cs="Times New Roman"/>
          <w:b/>
          <w:bCs/>
          <w:i/>
          <w:iCs/>
          <w:color w:val="000000"/>
        </w:rPr>
        <w:t>________________________________</w:t>
      </w:r>
    </w:p>
    <w:p w:rsidR="00337C10" w:rsidRPr="008E511D" w:rsidRDefault="00337C10" w:rsidP="00337C10">
      <w:pPr>
        <w:jc w:val="both"/>
        <w:rPr>
          <w:rFonts w:ascii="Times New Roman" w:eastAsia="TimesNewRomanPS-BoldMT" w:hAnsi="Times New Roman" w:cs="Times New Roman"/>
          <w:b/>
          <w:bCs/>
          <w:i/>
          <w:iCs/>
          <w:color w:val="000000"/>
        </w:rPr>
      </w:pPr>
    </w:p>
    <w:p w:rsidR="00337C10" w:rsidRPr="008E511D" w:rsidRDefault="00337C10" w:rsidP="00337C10">
      <w:pPr>
        <w:jc w:val="both"/>
        <w:rPr>
          <w:rFonts w:ascii="Times New Roman" w:eastAsia="TimesNewRomanPS-BoldMT" w:hAnsi="Times New Roman" w:cs="Times New Roman"/>
          <w:b/>
          <w:bCs/>
          <w:i/>
          <w:iCs/>
          <w:color w:val="000000"/>
        </w:rPr>
      </w:pPr>
    </w:p>
    <w:p w:rsidR="00337C10" w:rsidRPr="008E511D" w:rsidRDefault="00337C10" w:rsidP="00337C10">
      <w:pPr>
        <w:jc w:val="both"/>
        <w:rPr>
          <w:rFonts w:ascii="Times New Roman" w:eastAsia="TimesNewRomanPS-BoldMT" w:hAnsi="Times New Roman" w:cs="Times New Roman"/>
          <w:b/>
          <w:bCs/>
          <w:i/>
          <w:iCs/>
          <w:color w:val="000000"/>
        </w:rPr>
      </w:pPr>
    </w:p>
    <w:p w:rsidR="00337C10" w:rsidRPr="008E511D" w:rsidRDefault="00337C10" w:rsidP="00337C10">
      <w:pPr>
        <w:rPr>
          <w:rFonts w:ascii="Times New Roman" w:hAnsi="Times New Roman" w:cs="Times New Roman"/>
          <w:b/>
          <w:bCs/>
          <w:i/>
          <w:iCs/>
          <w:color w:val="000000"/>
          <w:u w:val="single"/>
          <w:lang w:val="sr-Cyrl-CS"/>
        </w:rPr>
      </w:pPr>
    </w:p>
    <w:p w:rsidR="00337C10" w:rsidRPr="008E511D" w:rsidRDefault="00337C10" w:rsidP="00337C10">
      <w:pPr>
        <w:rPr>
          <w:rFonts w:ascii="Times New Roman" w:hAnsi="Times New Roman" w:cs="Times New Roman"/>
          <w:b/>
          <w:bCs/>
          <w:i/>
          <w:iCs/>
          <w:color w:val="000000"/>
          <w:u w:val="single"/>
          <w:lang w:val="sr-Cyrl-CS"/>
        </w:rPr>
      </w:pPr>
    </w:p>
    <w:p w:rsidR="00F452E2" w:rsidRPr="008E511D" w:rsidRDefault="00F452E2" w:rsidP="00337C10">
      <w:pPr>
        <w:rPr>
          <w:rFonts w:ascii="Times New Roman" w:hAnsi="Times New Roman" w:cs="Times New Roman"/>
          <w:b/>
          <w:bCs/>
          <w:i/>
          <w:iCs/>
          <w:color w:val="000000"/>
          <w:u w:val="single"/>
          <w:lang w:val="sr-Cyrl-CS"/>
        </w:rPr>
      </w:pPr>
    </w:p>
    <w:p w:rsidR="00F452E2" w:rsidRPr="008E511D" w:rsidRDefault="00F452E2" w:rsidP="00337C10">
      <w:pPr>
        <w:rPr>
          <w:rFonts w:ascii="Times New Roman" w:hAnsi="Times New Roman" w:cs="Times New Roman"/>
          <w:b/>
          <w:bCs/>
          <w:i/>
          <w:iCs/>
          <w:color w:val="000000"/>
          <w:u w:val="single"/>
          <w:lang w:val="sr-Cyrl-CS"/>
        </w:rPr>
      </w:pPr>
    </w:p>
    <w:p w:rsidR="00F452E2" w:rsidRPr="008E511D" w:rsidRDefault="00F452E2" w:rsidP="00337C10">
      <w:pPr>
        <w:rPr>
          <w:rFonts w:ascii="Times New Roman" w:hAnsi="Times New Roman" w:cs="Times New Roman"/>
          <w:b/>
          <w:bCs/>
          <w:i/>
          <w:iCs/>
          <w:color w:val="000000"/>
          <w:u w:val="single"/>
          <w:lang w:val="sr-Cyrl-CS"/>
        </w:rPr>
      </w:pPr>
    </w:p>
    <w:p w:rsidR="00337C10" w:rsidRPr="008E511D" w:rsidRDefault="00337C10" w:rsidP="00337C10">
      <w:pPr>
        <w:rPr>
          <w:rFonts w:ascii="Times New Roman" w:hAnsi="Times New Roman" w:cs="Times New Roman"/>
          <w:b/>
          <w:bCs/>
          <w:i/>
          <w:iCs/>
          <w:color w:val="000000"/>
          <w:u w:val="single"/>
          <w:lang w:val="sr-Cyrl-CS"/>
        </w:rPr>
      </w:pPr>
    </w:p>
    <w:p w:rsidR="007D5C4E" w:rsidRPr="008E511D" w:rsidRDefault="007D5C4E" w:rsidP="00337C10">
      <w:pPr>
        <w:rPr>
          <w:rFonts w:ascii="Times New Roman" w:hAnsi="Times New Roman" w:cs="Times New Roman"/>
          <w:b/>
          <w:bCs/>
          <w:i/>
          <w:iCs/>
          <w:color w:val="000000"/>
          <w:lang w:val="sr-Cyrl-CS"/>
        </w:rPr>
      </w:pPr>
    </w:p>
    <w:p w:rsidR="00E7037C" w:rsidRPr="008E511D" w:rsidRDefault="00E7037C" w:rsidP="00337C10">
      <w:pPr>
        <w:rPr>
          <w:rFonts w:ascii="Times New Roman" w:hAnsi="Times New Roman" w:cs="Times New Roman"/>
          <w:b/>
          <w:bCs/>
          <w:i/>
          <w:iCs/>
          <w:color w:val="000000"/>
          <w:lang w:val="sr-Cyrl-CS"/>
        </w:rPr>
      </w:pPr>
    </w:p>
    <w:p w:rsidR="00E7037C" w:rsidRPr="008E511D" w:rsidRDefault="00E7037C" w:rsidP="00337C10">
      <w:pPr>
        <w:rPr>
          <w:rFonts w:ascii="Times New Roman" w:hAnsi="Times New Roman" w:cs="Times New Roman"/>
          <w:b/>
          <w:bCs/>
          <w:i/>
          <w:iCs/>
          <w:color w:val="000000"/>
          <w:lang w:val="sr-Cyrl-CS"/>
        </w:rPr>
      </w:pPr>
    </w:p>
    <w:p w:rsidR="00E7037C" w:rsidRPr="008E511D" w:rsidRDefault="00E7037C" w:rsidP="00337C10">
      <w:pPr>
        <w:rPr>
          <w:rFonts w:ascii="Times New Roman" w:hAnsi="Times New Roman" w:cs="Times New Roman"/>
          <w:b/>
          <w:bCs/>
          <w:i/>
          <w:iCs/>
          <w:color w:val="000000"/>
          <w:lang w:val="sr-Cyrl-CS"/>
        </w:rPr>
      </w:pPr>
    </w:p>
    <w:p w:rsidR="00E7037C" w:rsidRPr="008E511D" w:rsidRDefault="00E7037C" w:rsidP="00337C10">
      <w:pPr>
        <w:rPr>
          <w:rFonts w:ascii="Times New Roman" w:hAnsi="Times New Roman" w:cs="Times New Roman"/>
          <w:b/>
          <w:bCs/>
          <w:i/>
          <w:iCs/>
          <w:color w:val="000000"/>
          <w:lang w:val="sr-Cyrl-CS"/>
        </w:rPr>
      </w:pPr>
    </w:p>
    <w:p w:rsidR="00337C10" w:rsidRPr="008E511D" w:rsidRDefault="00337C10" w:rsidP="00337C10">
      <w:pPr>
        <w:shd w:val="clear" w:color="auto" w:fill="C6D9F1"/>
        <w:jc w:val="center"/>
        <w:rPr>
          <w:rFonts w:ascii="Times New Roman" w:hAnsi="Times New Roman" w:cs="Times New Roman"/>
          <w:b/>
          <w:bCs/>
          <w:iCs/>
          <w:color w:val="000000"/>
        </w:rPr>
      </w:pPr>
      <w:r w:rsidRPr="008E511D">
        <w:rPr>
          <w:rFonts w:ascii="Times New Roman" w:hAnsi="Times New Roman" w:cs="Times New Roman"/>
          <w:b/>
          <w:bCs/>
          <w:iCs/>
          <w:color w:val="000000"/>
        </w:rPr>
        <w:lastRenderedPageBreak/>
        <w:t>VIII ОБРАЗАЦ СТРУКТУРЕ ПОНУЂЕНЕ ЦЕНЕ СА УПУТСТВОМ КАКО ДА СЕ ПОПУНИ</w:t>
      </w:r>
      <w:bookmarkStart w:id="0" w:name="str_38"/>
      <w:bookmarkEnd w:id="0"/>
    </w:p>
    <w:p w:rsidR="00794019" w:rsidRPr="008E511D" w:rsidRDefault="00794019" w:rsidP="00794019">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Понуђач:.................................................</w:t>
      </w:r>
    </w:p>
    <w:p w:rsidR="00794019" w:rsidRPr="008E511D" w:rsidRDefault="00794019" w:rsidP="00794019">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Адреса: ..................................................</w:t>
      </w:r>
    </w:p>
    <w:p w:rsidR="00794019" w:rsidRPr="008E511D" w:rsidRDefault="00794019" w:rsidP="00794019">
      <w:pPr>
        <w:jc w:val="both"/>
        <w:rPr>
          <w:rFonts w:ascii="Times New Roman" w:hAnsi="Times New Roman" w:cs="Times New Roman"/>
          <w:iCs/>
          <w:sz w:val="24"/>
          <w:szCs w:val="24"/>
        </w:rPr>
      </w:pPr>
      <w:r w:rsidRPr="008E511D">
        <w:rPr>
          <w:rFonts w:ascii="Times New Roman" w:hAnsi="Times New Roman" w:cs="Times New Roman"/>
          <w:iCs/>
          <w:sz w:val="24"/>
          <w:szCs w:val="24"/>
          <w:lang w:val="sr-Cyrl-CS"/>
        </w:rPr>
        <w:t>ПИБ:.........................................................</w:t>
      </w:r>
    </w:p>
    <w:p w:rsidR="00581541" w:rsidRPr="008E511D" w:rsidRDefault="007D5C4E" w:rsidP="00794019">
      <w:pPr>
        <w:jc w:val="both"/>
        <w:rPr>
          <w:rFonts w:ascii="Times New Roman" w:hAnsi="Times New Roman" w:cs="Times New Roman"/>
          <w:iCs/>
          <w:sz w:val="24"/>
          <w:szCs w:val="24"/>
          <w:lang w:val="sr-Cyrl-CS"/>
        </w:rPr>
      </w:pPr>
      <w:r w:rsidRPr="008E511D">
        <w:rPr>
          <w:rFonts w:ascii="Times New Roman" w:hAnsi="Times New Roman" w:cs="Times New Roman"/>
          <w:b/>
          <w:lang w:val="sr-Latn-CS"/>
        </w:rPr>
        <w:t>K</w:t>
      </w:r>
      <w:r w:rsidRPr="008E511D">
        <w:rPr>
          <w:rFonts w:ascii="Times New Roman" w:hAnsi="Times New Roman" w:cs="Times New Roman"/>
          <w:b/>
          <w:lang w:val="sr-Cyrl-CS"/>
        </w:rPr>
        <w:t xml:space="preserve">анцеларијски и медицински материјал (канцеларијски материјал, медицински обрасци и тонери) </w:t>
      </w:r>
      <w:r w:rsidR="00B85809" w:rsidRPr="008E511D">
        <w:rPr>
          <w:rFonts w:ascii="Times New Roman" w:hAnsi="Times New Roman" w:cs="Times New Roman"/>
          <w:b/>
          <w:lang w:val="sr-Cyrl-CS"/>
        </w:rPr>
        <w:t>ПАРТИЈ</w:t>
      </w:r>
      <w:r w:rsidR="00581541" w:rsidRPr="008E511D">
        <w:rPr>
          <w:rFonts w:ascii="Times New Roman" w:hAnsi="Times New Roman" w:cs="Times New Roman"/>
          <w:b/>
        </w:rPr>
        <w:t xml:space="preserve">A 1 </w:t>
      </w:r>
      <w:r w:rsidR="00B85809" w:rsidRPr="008E511D">
        <w:rPr>
          <w:rFonts w:ascii="Times New Roman" w:hAnsi="Times New Roman" w:cs="Times New Roman"/>
          <w:b/>
        </w:rPr>
        <w:t>–</w:t>
      </w:r>
      <w:r w:rsidR="00581541" w:rsidRPr="008E511D">
        <w:rPr>
          <w:rFonts w:ascii="Times New Roman" w:hAnsi="Times New Roman" w:cs="Times New Roman"/>
          <w:b/>
        </w:rPr>
        <w:t xml:space="preserve"> </w:t>
      </w:r>
      <w:r w:rsidR="00B85809" w:rsidRPr="008E511D">
        <w:rPr>
          <w:rFonts w:ascii="Times New Roman" w:hAnsi="Times New Roman" w:cs="Times New Roman"/>
          <w:b/>
          <w:lang w:val="sr-Cyrl-CS"/>
        </w:rPr>
        <w:t>МЕДИЦИНСКИ ОБРАСЦИ</w:t>
      </w:r>
    </w:p>
    <w:tbl>
      <w:tblPr>
        <w:tblW w:w="9796" w:type="dxa"/>
        <w:tblInd w:w="93" w:type="dxa"/>
        <w:tblLayout w:type="fixed"/>
        <w:tblLook w:val="04A0"/>
      </w:tblPr>
      <w:tblGrid>
        <w:gridCol w:w="724"/>
        <w:gridCol w:w="1985"/>
        <w:gridCol w:w="850"/>
        <w:gridCol w:w="1276"/>
        <w:gridCol w:w="1134"/>
        <w:gridCol w:w="1134"/>
        <w:gridCol w:w="1276"/>
        <w:gridCol w:w="1417"/>
      </w:tblGrid>
      <w:tr w:rsidR="00794019" w:rsidRPr="008E511D" w:rsidTr="00F66D76">
        <w:trPr>
          <w:trHeight w:val="945"/>
        </w:trPr>
        <w:tc>
          <w:tcPr>
            <w:tcW w:w="724"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008D2AE2" w:rsidRPr="008E511D">
              <w:rPr>
                <w:rFonts w:ascii="Times New Roman" w:eastAsia="Times New Roman" w:hAnsi="Times New Roman" w:cs="Times New Roman"/>
                <w:color w:val="000000"/>
                <w:sz w:val="24"/>
                <w:szCs w:val="24"/>
                <w:lang w:val="sr-Cyrl-CS"/>
              </w:rPr>
              <w:t xml:space="preserve"> </w:t>
            </w:r>
            <w:r w:rsidR="008D2AE2" w:rsidRPr="008E511D">
              <w:rPr>
                <w:rFonts w:ascii="Times New Roman" w:eastAsia="Times New Roman" w:hAnsi="Times New Roman" w:cs="Times New Roman"/>
                <w:color w:val="000000"/>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94019" w:rsidRPr="008E511D" w:rsidRDefault="00794019" w:rsidP="00355BA5">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Ukupna cena </w:t>
            </w:r>
            <w:r w:rsidR="00355BA5" w:rsidRPr="008E511D">
              <w:rPr>
                <w:rFonts w:ascii="Times New Roman" w:eastAsia="Times New Roman" w:hAnsi="Times New Roman" w:cs="Times New Roman"/>
                <w:color w:val="000000"/>
                <w:sz w:val="24"/>
                <w:szCs w:val="24"/>
                <w:lang w:val="sr-Cyrl-CS"/>
              </w:rPr>
              <w:t>без</w:t>
            </w:r>
            <w:r w:rsidRPr="008E511D">
              <w:rPr>
                <w:rFonts w:ascii="Times New Roman" w:eastAsia="Times New Roman" w:hAnsi="Times New Roman" w:cs="Times New Roman"/>
                <w:color w:val="000000"/>
                <w:sz w:val="24"/>
                <w:szCs w:val="24"/>
              </w:rPr>
              <w:t xml:space="preserve"> PDV-a</w:t>
            </w:r>
          </w:p>
        </w:tc>
        <w:tc>
          <w:tcPr>
            <w:tcW w:w="1417" w:type="dxa"/>
            <w:tcBorders>
              <w:top w:val="single" w:sz="8" w:space="0" w:color="auto"/>
              <w:left w:val="nil"/>
              <w:bottom w:val="single" w:sz="4" w:space="0" w:color="auto"/>
              <w:right w:val="single" w:sz="8" w:space="0" w:color="auto"/>
            </w:tcBorders>
            <w:shd w:val="clear" w:color="000000" w:fill="D8D8D8"/>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794019" w:rsidRPr="008E511D" w:rsidTr="00F66D76">
        <w:trPr>
          <w:trHeight w:val="315"/>
        </w:trPr>
        <w:tc>
          <w:tcPr>
            <w:tcW w:w="724" w:type="dxa"/>
            <w:tcBorders>
              <w:top w:val="nil"/>
              <w:left w:val="single" w:sz="8" w:space="0" w:color="auto"/>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794019" w:rsidRPr="008E511D" w:rsidRDefault="00794019" w:rsidP="005E2A67">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417" w:type="dxa"/>
            <w:tcBorders>
              <w:top w:val="nil"/>
              <w:left w:val="nil"/>
              <w:bottom w:val="single" w:sz="4" w:space="0" w:color="auto"/>
              <w:right w:val="single" w:sz="8" w:space="0" w:color="auto"/>
            </w:tcBorders>
            <w:shd w:val="clear" w:color="000000" w:fill="D8D8D8"/>
            <w:noWrap/>
            <w:vAlign w:val="bottom"/>
            <w:hideMark/>
          </w:tcPr>
          <w:p w:rsidR="00794019" w:rsidRPr="008E511D" w:rsidRDefault="00794019" w:rsidP="005E2A67">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709"/>
        <w:gridCol w:w="1985"/>
        <w:gridCol w:w="850"/>
        <w:gridCol w:w="1276"/>
        <w:gridCol w:w="1134"/>
        <w:gridCol w:w="1134"/>
        <w:gridCol w:w="1276"/>
        <w:gridCol w:w="1417"/>
      </w:tblGrid>
      <w:tr w:rsidR="00B85809" w:rsidRPr="008E511D" w:rsidTr="00F66D76">
        <w:trPr>
          <w:trHeight w:val="226"/>
        </w:trPr>
        <w:tc>
          <w:tcPr>
            <w:tcW w:w="709" w:type="dxa"/>
          </w:tcPr>
          <w:p w:rsidR="00B85809" w:rsidRPr="008E511D" w:rsidRDefault="00B85809" w:rsidP="00C945FC">
            <w:pPr>
              <w:ind w:left="-142"/>
              <w:jc w:val="center"/>
            </w:pPr>
            <w:r w:rsidRPr="008E511D">
              <w:t>1</w:t>
            </w:r>
          </w:p>
        </w:tc>
        <w:tc>
          <w:tcPr>
            <w:tcW w:w="1985" w:type="dxa"/>
            <w:vAlign w:val="bottom"/>
          </w:tcPr>
          <w:p w:rsidR="00B85809" w:rsidRPr="008E511D" w:rsidRDefault="00B85809" w:rsidP="00250AFF">
            <w:pPr>
              <w:rPr>
                <w:color w:val="000000"/>
                <w:sz w:val="24"/>
                <w:szCs w:val="24"/>
              </w:rPr>
            </w:pPr>
            <w:r w:rsidRPr="008E511D">
              <w:rPr>
                <w:color w:val="000000"/>
                <w:sz w:val="24"/>
                <w:szCs w:val="24"/>
              </w:rPr>
              <w:t>Evidencija o posetama obr. br. 1-01/01-Sr</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16.000,00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40"/>
        </w:trPr>
        <w:tc>
          <w:tcPr>
            <w:tcW w:w="709" w:type="dxa"/>
          </w:tcPr>
          <w:p w:rsidR="00B85809" w:rsidRPr="008E511D" w:rsidRDefault="00B85809" w:rsidP="00C945FC">
            <w:pPr>
              <w:ind w:left="-142"/>
              <w:jc w:val="center"/>
            </w:pPr>
            <w:r w:rsidRPr="008E511D">
              <w:t>2</w:t>
            </w:r>
          </w:p>
        </w:tc>
        <w:tc>
          <w:tcPr>
            <w:tcW w:w="1985" w:type="dxa"/>
            <w:vAlign w:val="bottom"/>
          </w:tcPr>
          <w:p w:rsidR="00B85809" w:rsidRPr="008E511D" w:rsidRDefault="00B85809" w:rsidP="00250AFF">
            <w:pPr>
              <w:rPr>
                <w:color w:val="000000"/>
                <w:sz w:val="24"/>
                <w:szCs w:val="24"/>
              </w:rPr>
            </w:pPr>
            <w:r w:rsidRPr="008E511D">
              <w:rPr>
                <w:color w:val="000000"/>
                <w:sz w:val="24"/>
                <w:szCs w:val="24"/>
              </w:rPr>
              <w:t>Nalozi za davanje injekcija obr.br. 03-7</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33.000,00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26"/>
        </w:trPr>
        <w:tc>
          <w:tcPr>
            <w:tcW w:w="709" w:type="dxa"/>
          </w:tcPr>
          <w:p w:rsidR="00B85809" w:rsidRPr="008E511D" w:rsidRDefault="00B85809" w:rsidP="00C945FC">
            <w:pPr>
              <w:ind w:left="-142"/>
              <w:jc w:val="center"/>
            </w:pPr>
            <w:r w:rsidRPr="008E511D">
              <w:t>3</w:t>
            </w:r>
          </w:p>
        </w:tc>
        <w:tc>
          <w:tcPr>
            <w:tcW w:w="1985" w:type="dxa"/>
            <w:vAlign w:val="bottom"/>
          </w:tcPr>
          <w:p w:rsidR="00B85809" w:rsidRPr="008E511D" w:rsidRDefault="00B85809" w:rsidP="00250AFF">
            <w:pPr>
              <w:rPr>
                <w:color w:val="000000"/>
                <w:sz w:val="24"/>
                <w:szCs w:val="24"/>
              </w:rPr>
            </w:pPr>
            <w:r w:rsidRPr="008E511D">
              <w:rPr>
                <w:color w:val="000000"/>
                <w:sz w:val="24"/>
                <w:szCs w:val="24"/>
              </w:rPr>
              <w:t>Potvrda o privremenoj sprečenosti za rad obr. ZOR-H</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1.010,00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40"/>
        </w:trPr>
        <w:tc>
          <w:tcPr>
            <w:tcW w:w="709" w:type="dxa"/>
          </w:tcPr>
          <w:p w:rsidR="00B85809" w:rsidRPr="008E511D" w:rsidRDefault="00B85809" w:rsidP="00C945FC">
            <w:pPr>
              <w:ind w:left="-142"/>
              <w:jc w:val="center"/>
            </w:pPr>
            <w:r w:rsidRPr="008E511D">
              <w:t>4</w:t>
            </w:r>
          </w:p>
        </w:tc>
        <w:tc>
          <w:tcPr>
            <w:tcW w:w="1985" w:type="dxa"/>
            <w:vAlign w:val="bottom"/>
          </w:tcPr>
          <w:p w:rsidR="00B85809" w:rsidRPr="008E511D" w:rsidRDefault="00B85809" w:rsidP="00250AFF">
            <w:pPr>
              <w:rPr>
                <w:color w:val="000000"/>
                <w:sz w:val="24"/>
                <w:szCs w:val="24"/>
              </w:rPr>
            </w:pPr>
            <w:r w:rsidRPr="008E511D">
              <w:rPr>
                <w:color w:val="000000"/>
                <w:sz w:val="24"/>
                <w:szCs w:val="24"/>
              </w:rPr>
              <w:t>Izveštaj o privremenoj sprečenosti za rad obr.br. 03-6</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10.000,00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26"/>
        </w:trPr>
        <w:tc>
          <w:tcPr>
            <w:tcW w:w="709" w:type="dxa"/>
          </w:tcPr>
          <w:p w:rsidR="00B85809" w:rsidRPr="008E511D" w:rsidRDefault="00B85809" w:rsidP="00C945FC">
            <w:pPr>
              <w:ind w:left="-142"/>
              <w:jc w:val="center"/>
            </w:pPr>
            <w:r w:rsidRPr="008E511D">
              <w:t>5</w:t>
            </w:r>
          </w:p>
        </w:tc>
        <w:tc>
          <w:tcPr>
            <w:tcW w:w="1985" w:type="dxa"/>
            <w:vAlign w:val="bottom"/>
          </w:tcPr>
          <w:p w:rsidR="00B85809" w:rsidRPr="008E511D" w:rsidRDefault="00B85809" w:rsidP="00250AFF">
            <w:pPr>
              <w:rPr>
                <w:color w:val="000000"/>
                <w:sz w:val="24"/>
                <w:szCs w:val="24"/>
              </w:rPr>
            </w:pPr>
            <w:r w:rsidRPr="008E511D">
              <w:rPr>
                <w:color w:val="000000"/>
                <w:sz w:val="24"/>
                <w:szCs w:val="24"/>
              </w:rPr>
              <w:t>Izjava o izboru i promeni lekara obr. IL</w:t>
            </w:r>
          </w:p>
        </w:tc>
        <w:tc>
          <w:tcPr>
            <w:tcW w:w="850" w:type="dxa"/>
            <w:vAlign w:val="bottom"/>
          </w:tcPr>
          <w:p w:rsidR="00B85809" w:rsidRPr="008E511D" w:rsidRDefault="00B85809" w:rsidP="00250AFF">
            <w:pPr>
              <w:rPr>
                <w:color w:val="000000"/>
                <w:sz w:val="24"/>
                <w:szCs w:val="24"/>
              </w:rPr>
            </w:pPr>
            <w:r w:rsidRPr="008E511D">
              <w:rPr>
                <w:color w:val="000000"/>
                <w:sz w:val="24"/>
                <w:szCs w:val="24"/>
              </w:rPr>
              <w:t>БЛОК</w:t>
            </w:r>
          </w:p>
        </w:tc>
        <w:tc>
          <w:tcPr>
            <w:tcW w:w="1276" w:type="dxa"/>
            <w:vAlign w:val="bottom"/>
          </w:tcPr>
          <w:p w:rsidR="00B85809" w:rsidRPr="008E511D" w:rsidRDefault="00B85809" w:rsidP="00F66D76">
            <w:pPr>
              <w:rPr>
                <w:color w:val="000000"/>
                <w:sz w:val="24"/>
                <w:szCs w:val="24"/>
              </w:rPr>
            </w:pPr>
            <w:r w:rsidRPr="008E511D">
              <w:rPr>
                <w:color w:val="000000"/>
                <w:sz w:val="24"/>
                <w:szCs w:val="24"/>
              </w:rPr>
              <w:t>44,00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40"/>
        </w:trPr>
        <w:tc>
          <w:tcPr>
            <w:tcW w:w="709" w:type="dxa"/>
          </w:tcPr>
          <w:p w:rsidR="00B85809" w:rsidRPr="008E511D" w:rsidRDefault="00B85809" w:rsidP="00C945FC">
            <w:pPr>
              <w:ind w:left="-142"/>
              <w:jc w:val="center"/>
            </w:pPr>
            <w:r w:rsidRPr="008E511D">
              <w:t>6</w:t>
            </w:r>
          </w:p>
        </w:tc>
        <w:tc>
          <w:tcPr>
            <w:tcW w:w="1985" w:type="dxa"/>
            <w:vAlign w:val="bottom"/>
          </w:tcPr>
          <w:p w:rsidR="00B85809" w:rsidRPr="008E511D" w:rsidRDefault="00B85809" w:rsidP="00250AFF">
            <w:pPr>
              <w:rPr>
                <w:color w:val="000000"/>
                <w:sz w:val="24"/>
                <w:szCs w:val="24"/>
              </w:rPr>
            </w:pPr>
            <w:r w:rsidRPr="008E511D">
              <w:rPr>
                <w:color w:val="000000"/>
                <w:sz w:val="24"/>
                <w:szCs w:val="24"/>
              </w:rPr>
              <w:t>Potvrda o potrebi putovanja u cilju ostvar.zdr.zašt. obr.br.03-11</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6.000,00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40"/>
        </w:trPr>
        <w:tc>
          <w:tcPr>
            <w:tcW w:w="709" w:type="dxa"/>
          </w:tcPr>
          <w:p w:rsidR="00B85809" w:rsidRPr="008E511D" w:rsidRDefault="00B85809" w:rsidP="00C945FC">
            <w:pPr>
              <w:ind w:left="-142"/>
              <w:jc w:val="center"/>
            </w:pPr>
            <w:r w:rsidRPr="008E511D">
              <w:t>7</w:t>
            </w:r>
          </w:p>
        </w:tc>
        <w:tc>
          <w:tcPr>
            <w:tcW w:w="1985" w:type="dxa"/>
            <w:vAlign w:val="bottom"/>
          </w:tcPr>
          <w:p w:rsidR="00B85809" w:rsidRPr="008E511D" w:rsidRDefault="00B85809" w:rsidP="00250AFF">
            <w:pPr>
              <w:rPr>
                <w:color w:val="000000"/>
                <w:sz w:val="24"/>
                <w:szCs w:val="24"/>
              </w:rPr>
            </w:pPr>
            <w:r w:rsidRPr="008E511D">
              <w:rPr>
                <w:color w:val="000000"/>
                <w:sz w:val="24"/>
                <w:szCs w:val="24"/>
              </w:rPr>
              <w:t>Prijava zaraznih bolesti obr.br. 1</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310,00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26"/>
        </w:trPr>
        <w:tc>
          <w:tcPr>
            <w:tcW w:w="709" w:type="dxa"/>
          </w:tcPr>
          <w:p w:rsidR="00B85809" w:rsidRPr="008E511D" w:rsidRDefault="00B85809" w:rsidP="00C945FC">
            <w:pPr>
              <w:ind w:left="-142"/>
              <w:jc w:val="center"/>
            </w:pPr>
            <w:r w:rsidRPr="008E511D">
              <w:t>8</w:t>
            </w:r>
          </w:p>
        </w:tc>
        <w:tc>
          <w:tcPr>
            <w:tcW w:w="1985" w:type="dxa"/>
            <w:vAlign w:val="bottom"/>
          </w:tcPr>
          <w:p w:rsidR="00B85809" w:rsidRPr="008E511D" w:rsidRDefault="00B85809" w:rsidP="00250AFF">
            <w:pPr>
              <w:rPr>
                <w:color w:val="000000"/>
                <w:sz w:val="24"/>
                <w:szCs w:val="24"/>
              </w:rPr>
            </w:pPr>
            <w:r w:rsidRPr="008E511D">
              <w:rPr>
                <w:color w:val="000000"/>
                <w:sz w:val="24"/>
                <w:szCs w:val="24"/>
              </w:rPr>
              <w:t>Uput lekarskoj komisiji obr.br. 03-4</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2.000,00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40"/>
        </w:trPr>
        <w:tc>
          <w:tcPr>
            <w:tcW w:w="709" w:type="dxa"/>
          </w:tcPr>
          <w:p w:rsidR="00B85809" w:rsidRPr="008E511D" w:rsidRDefault="00B85809" w:rsidP="00C945FC">
            <w:pPr>
              <w:ind w:left="-142"/>
              <w:jc w:val="center"/>
            </w:pPr>
            <w:r w:rsidRPr="008E511D">
              <w:t>9</w:t>
            </w:r>
          </w:p>
        </w:tc>
        <w:tc>
          <w:tcPr>
            <w:tcW w:w="1985" w:type="dxa"/>
            <w:vAlign w:val="bottom"/>
          </w:tcPr>
          <w:p w:rsidR="00B85809" w:rsidRPr="008E511D" w:rsidRDefault="00B85809" w:rsidP="00250AFF">
            <w:pPr>
              <w:rPr>
                <w:color w:val="000000"/>
                <w:sz w:val="24"/>
                <w:szCs w:val="24"/>
              </w:rPr>
            </w:pPr>
            <w:r w:rsidRPr="008E511D">
              <w:rPr>
                <w:color w:val="000000"/>
                <w:sz w:val="24"/>
                <w:szCs w:val="24"/>
              </w:rPr>
              <w:t>Uput lekaru specijalisti obr.br. 03-2</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31.100,00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466"/>
        </w:trPr>
        <w:tc>
          <w:tcPr>
            <w:tcW w:w="709" w:type="dxa"/>
          </w:tcPr>
          <w:p w:rsidR="00B85809" w:rsidRPr="008E511D" w:rsidRDefault="00B85809" w:rsidP="00C945FC">
            <w:pPr>
              <w:ind w:left="-142"/>
              <w:jc w:val="center"/>
            </w:pPr>
            <w:r w:rsidRPr="008E511D">
              <w:t>10</w:t>
            </w:r>
          </w:p>
        </w:tc>
        <w:tc>
          <w:tcPr>
            <w:tcW w:w="1985" w:type="dxa"/>
            <w:vAlign w:val="bottom"/>
          </w:tcPr>
          <w:p w:rsidR="00B85809" w:rsidRPr="008E511D" w:rsidRDefault="00B85809" w:rsidP="00250AFF">
            <w:pPr>
              <w:rPr>
                <w:color w:val="000000"/>
                <w:sz w:val="24"/>
                <w:szCs w:val="24"/>
              </w:rPr>
            </w:pPr>
            <w:r w:rsidRPr="008E511D">
              <w:rPr>
                <w:color w:val="000000"/>
                <w:sz w:val="24"/>
                <w:szCs w:val="24"/>
              </w:rPr>
              <w:t>Uput za stecionarno lečenje obr.br. 03-3</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9.000,00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40"/>
        </w:trPr>
        <w:tc>
          <w:tcPr>
            <w:tcW w:w="709" w:type="dxa"/>
          </w:tcPr>
          <w:p w:rsidR="00B85809" w:rsidRPr="008E511D" w:rsidRDefault="00B85809" w:rsidP="00C945FC">
            <w:pPr>
              <w:ind w:left="-142"/>
              <w:jc w:val="center"/>
            </w:pPr>
            <w:r w:rsidRPr="008E511D">
              <w:lastRenderedPageBreak/>
              <w:t>11</w:t>
            </w:r>
          </w:p>
        </w:tc>
        <w:tc>
          <w:tcPr>
            <w:tcW w:w="1985" w:type="dxa"/>
            <w:vAlign w:val="bottom"/>
          </w:tcPr>
          <w:p w:rsidR="00B85809" w:rsidRPr="008E511D" w:rsidRDefault="00B85809" w:rsidP="00250AFF">
            <w:pPr>
              <w:rPr>
                <w:color w:val="000000"/>
                <w:sz w:val="24"/>
                <w:szCs w:val="24"/>
              </w:rPr>
            </w:pPr>
            <w:r w:rsidRPr="008E511D">
              <w:rPr>
                <w:color w:val="000000"/>
                <w:sz w:val="24"/>
                <w:szCs w:val="24"/>
              </w:rPr>
              <w:t>Zdravstveni karton za školsku decu i omladinu obr.br. 1-03-Sr</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100,00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26"/>
        </w:trPr>
        <w:tc>
          <w:tcPr>
            <w:tcW w:w="709" w:type="dxa"/>
          </w:tcPr>
          <w:p w:rsidR="00B85809" w:rsidRPr="008E511D" w:rsidRDefault="00B85809" w:rsidP="00C945FC">
            <w:pPr>
              <w:ind w:left="-142"/>
              <w:jc w:val="center"/>
            </w:pPr>
            <w:r w:rsidRPr="008E511D">
              <w:t>12</w:t>
            </w:r>
          </w:p>
        </w:tc>
        <w:tc>
          <w:tcPr>
            <w:tcW w:w="1985" w:type="dxa"/>
            <w:vAlign w:val="bottom"/>
          </w:tcPr>
          <w:p w:rsidR="00B85809" w:rsidRPr="008E511D" w:rsidRDefault="00B85809" w:rsidP="00250AFF">
            <w:pPr>
              <w:rPr>
                <w:color w:val="000000"/>
                <w:sz w:val="24"/>
                <w:szCs w:val="24"/>
              </w:rPr>
            </w:pPr>
            <w:r w:rsidRPr="008E511D">
              <w:rPr>
                <w:color w:val="000000"/>
                <w:sz w:val="24"/>
                <w:szCs w:val="24"/>
              </w:rPr>
              <w:t>Zdravstveni karton za predškolsku decu obr.br. 1-02-Sr</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300,00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40"/>
        </w:trPr>
        <w:tc>
          <w:tcPr>
            <w:tcW w:w="709" w:type="dxa"/>
          </w:tcPr>
          <w:p w:rsidR="00B85809" w:rsidRPr="008E511D" w:rsidRDefault="00B85809" w:rsidP="00C945FC">
            <w:pPr>
              <w:ind w:left="-142"/>
              <w:jc w:val="center"/>
            </w:pPr>
            <w:r w:rsidRPr="008E511D">
              <w:t>13</w:t>
            </w:r>
          </w:p>
        </w:tc>
        <w:tc>
          <w:tcPr>
            <w:tcW w:w="1985" w:type="dxa"/>
            <w:vAlign w:val="bottom"/>
          </w:tcPr>
          <w:p w:rsidR="00B85809" w:rsidRPr="008E511D" w:rsidRDefault="00B85809" w:rsidP="00250AFF">
            <w:pPr>
              <w:rPr>
                <w:color w:val="000000"/>
                <w:sz w:val="24"/>
                <w:szCs w:val="24"/>
              </w:rPr>
            </w:pPr>
            <w:r w:rsidRPr="008E511D">
              <w:rPr>
                <w:color w:val="000000"/>
                <w:sz w:val="24"/>
                <w:szCs w:val="24"/>
              </w:rPr>
              <w:t>Zdravstveni karton obr.br. 1-01-Sr</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1.400,00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26"/>
        </w:trPr>
        <w:tc>
          <w:tcPr>
            <w:tcW w:w="709" w:type="dxa"/>
          </w:tcPr>
          <w:p w:rsidR="00B85809" w:rsidRPr="008E511D" w:rsidRDefault="00B85809" w:rsidP="00C945FC">
            <w:pPr>
              <w:ind w:left="-142"/>
              <w:jc w:val="center"/>
            </w:pPr>
            <w:r w:rsidRPr="008E511D">
              <w:t>14</w:t>
            </w:r>
          </w:p>
        </w:tc>
        <w:tc>
          <w:tcPr>
            <w:tcW w:w="1985" w:type="dxa"/>
            <w:vAlign w:val="bottom"/>
          </w:tcPr>
          <w:p w:rsidR="00B85809" w:rsidRPr="008E511D" w:rsidRDefault="00B85809" w:rsidP="00250AFF">
            <w:pPr>
              <w:rPr>
                <w:color w:val="000000"/>
                <w:sz w:val="24"/>
                <w:szCs w:val="24"/>
              </w:rPr>
            </w:pPr>
            <w:r w:rsidRPr="008E511D">
              <w:rPr>
                <w:color w:val="000000"/>
                <w:sz w:val="24"/>
                <w:szCs w:val="24"/>
              </w:rPr>
              <w:t>Zdravstveni karton porodice obr.br. 1-05-Sr</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100,00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40"/>
        </w:trPr>
        <w:tc>
          <w:tcPr>
            <w:tcW w:w="709" w:type="dxa"/>
          </w:tcPr>
          <w:p w:rsidR="00B85809" w:rsidRPr="008E511D" w:rsidRDefault="00B85809" w:rsidP="00C945FC">
            <w:pPr>
              <w:ind w:left="-142"/>
              <w:jc w:val="center"/>
            </w:pPr>
            <w:r w:rsidRPr="008E511D">
              <w:t>15</w:t>
            </w:r>
          </w:p>
        </w:tc>
        <w:tc>
          <w:tcPr>
            <w:tcW w:w="1985" w:type="dxa"/>
            <w:vAlign w:val="bottom"/>
          </w:tcPr>
          <w:p w:rsidR="00B85809" w:rsidRPr="008E511D" w:rsidRDefault="00B85809" w:rsidP="00250AFF">
            <w:pPr>
              <w:rPr>
                <w:color w:val="000000"/>
                <w:sz w:val="24"/>
                <w:szCs w:val="24"/>
              </w:rPr>
            </w:pPr>
            <w:r w:rsidRPr="008E511D">
              <w:rPr>
                <w:color w:val="000000"/>
                <w:sz w:val="24"/>
                <w:szCs w:val="24"/>
              </w:rPr>
              <w:t>Zdravstveni karton kandidata za vozače i vozače motornih bozila</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100,00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40"/>
        </w:trPr>
        <w:tc>
          <w:tcPr>
            <w:tcW w:w="709" w:type="dxa"/>
          </w:tcPr>
          <w:p w:rsidR="00B85809" w:rsidRPr="008E511D" w:rsidRDefault="00B85809" w:rsidP="00C945FC">
            <w:pPr>
              <w:ind w:left="-142"/>
              <w:jc w:val="center"/>
            </w:pPr>
            <w:r w:rsidRPr="008E511D">
              <w:t>16</w:t>
            </w:r>
          </w:p>
        </w:tc>
        <w:tc>
          <w:tcPr>
            <w:tcW w:w="1985" w:type="dxa"/>
            <w:vAlign w:val="bottom"/>
          </w:tcPr>
          <w:p w:rsidR="00B85809" w:rsidRPr="008E511D" w:rsidRDefault="00B85809" w:rsidP="00250AFF">
            <w:pPr>
              <w:rPr>
                <w:color w:val="000000"/>
                <w:sz w:val="24"/>
                <w:szCs w:val="24"/>
              </w:rPr>
            </w:pPr>
            <w:r w:rsidRPr="008E511D">
              <w:rPr>
                <w:color w:val="000000"/>
                <w:sz w:val="24"/>
                <w:szCs w:val="24"/>
              </w:rPr>
              <w:t>Laboratorijski izveštaj</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10.000,00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26"/>
        </w:trPr>
        <w:tc>
          <w:tcPr>
            <w:tcW w:w="709" w:type="dxa"/>
          </w:tcPr>
          <w:p w:rsidR="00B85809" w:rsidRPr="008E511D" w:rsidRDefault="00B85809" w:rsidP="00C945FC">
            <w:pPr>
              <w:ind w:left="-142"/>
              <w:jc w:val="center"/>
            </w:pPr>
            <w:r w:rsidRPr="008E511D">
              <w:t>17</w:t>
            </w:r>
          </w:p>
        </w:tc>
        <w:tc>
          <w:tcPr>
            <w:tcW w:w="1985" w:type="dxa"/>
            <w:vAlign w:val="bottom"/>
          </w:tcPr>
          <w:p w:rsidR="00B85809" w:rsidRPr="008E511D" w:rsidRDefault="00B85809" w:rsidP="00250AFF">
            <w:pPr>
              <w:rPr>
                <w:color w:val="000000"/>
                <w:sz w:val="24"/>
                <w:szCs w:val="24"/>
              </w:rPr>
            </w:pPr>
            <w:r w:rsidRPr="008E511D">
              <w:rPr>
                <w:color w:val="000000"/>
                <w:sz w:val="24"/>
                <w:szCs w:val="24"/>
              </w:rPr>
              <w:t>Opravdanja</w:t>
            </w:r>
          </w:p>
        </w:tc>
        <w:tc>
          <w:tcPr>
            <w:tcW w:w="850" w:type="dxa"/>
            <w:vAlign w:val="bottom"/>
          </w:tcPr>
          <w:p w:rsidR="00B85809" w:rsidRPr="008E511D" w:rsidRDefault="00B85809" w:rsidP="00250AFF">
            <w:pPr>
              <w:rPr>
                <w:color w:val="000000"/>
                <w:sz w:val="24"/>
                <w:szCs w:val="24"/>
              </w:rPr>
            </w:pPr>
            <w:r w:rsidRPr="008E511D">
              <w:rPr>
                <w:color w:val="000000"/>
                <w:sz w:val="24"/>
                <w:szCs w:val="24"/>
              </w:rPr>
              <w:t>БЛОК</w:t>
            </w:r>
          </w:p>
        </w:tc>
        <w:tc>
          <w:tcPr>
            <w:tcW w:w="1276" w:type="dxa"/>
            <w:vAlign w:val="bottom"/>
          </w:tcPr>
          <w:p w:rsidR="00B85809" w:rsidRPr="008E511D" w:rsidRDefault="00B85809" w:rsidP="00F66D76">
            <w:pPr>
              <w:rPr>
                <w:color w:val="000000"/>
                <w:sz w:val="24"/>
                <w:szCs w:val="24"/>
              </w:rPr>
            </w:pPr>
            <w:r w:rsidRPr="008E511D">
              <w:rPr>
                <w:color w:val="000000"/>
                <w:sz w:val="24"/>
                <w:szCs w:val="24"/>
              </w:rPr>
              <w:t>110,00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40"/>
        </w:trPr>
        <w:tc>
          <w:tcPr>
            <w:tcW w:w="709" w:type="dxa"/>
          </w:tcPr>
          <w:p w:rsidR="00B85809" w:rsidRPr="008E511D" w:rsidRDefault="00B85809" w:rsidP="00C945FC">
            <w:pPr>
              <w:ind w:left="-142"/>
              <w:jc w:val="center"/>
            </w:pPr>
            <w:r w:rsidRPr="008E511D">
              <w:t>18</w:t>
            </w:r>
          </w:p>
        </w:tc>
        <w:tc>
          <w:tcPr>
            <w:tcW w:w="1985" w:type="dxa"/>
            <w:vAlign w:val="bottom"/>
          </w:tcPr>
          <w:p w:rsidR="00B85809" w:rsidRPr="008E511D" w:rsidRDefault="00B85809" w:rsidP="00250AFF">
            <w:pPr>
              <w:rPr>
                <w:color w:val="000000"/>
                <w:sz w:val="24"/>
                <w:szCs w:val="24"/>
              </w:rPr>
            </w:pPr>
            <w:r w:rsidRPr="008E511D">
              <w:rPr>
                <w:color w:val="000000"/>
                <w:sz w:val="24"/>
                <w:szCs w:val="24"/>
              </w:rPr>
              <w:t>Karton o imunizaciji obr.br. 6</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100,00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466"/>
        </w:trPr>
        <w:tc>
          <w:tcPr>
            <w:tcW w:w="709" w:type="dxa"/>
          </w:tcPr>
          <w:p w:rsidR="00B85809" w:rsidRPr="008E511D" w:rsidRDefault="00B85809" w:rsidP="00C945FC">
            <w:pPr>
              <w:ind w:left="-142"/>
              <w:jc w:val="center"/>
            </w:pPr>
            <w:r w:rsidRPr="008E511D">
              <w:t>19</w:t>
            </w:r>
          </w:p>
        </w:tc>
        <w:tc>
          <w:tcPr>
            <w:tcW w:w="1985" w:type="dxa"/>
            <w:vAlign w:val="bottom"/>
          </w:tcPr>
          <w:p w:rsidR="00B85809" w:rsidRPr="008E511D" w:rsidRDefault="00B85809" w:rsidP="00250AFF">
            <w:pPr>
              <w:rPr>
                <w:color w:val="000000"/>
                <w:sz w:val="24"/>
                <w:szCs w:val="24"/>
              </w:rPr>
            </w:pPr>
            <w:r w:rsidRPr="008E511D">
              <w:rPr>
                <w:color w:val="000000"/>
                <w:sz w:val="24"/>
                <w:szCs w:val="24"/>
              </w:rPr>
              <w:t>Lični karton o izvršenoj imunizaciji</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100,00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40"/>
        </w:trPr>
        <w:tc>
          <w:tcPr>
            <w:tcW w:w="709" w:type="dxa"/>
          </w:tcPr>
          <w:p w:rsidR="00B85809" w:rsidRPr="008E511D" w:rsidRDefault="00B85809" w:rsidP="00C945FC">
            <w:pPr>
              <w:ind w:left="-142"/>
              <w:jc w:val="center"/>
            </w:pPr>
            <w:r w:rsidRPr="008E511D">
              <w:t>20</w:t>
            </w:r>
          </w:p>
        </w:tc>
        <w:tc>
          <w:tcPr>
            <w:tcW w:w="1985" w:type="dxa"/>
            <w:vAlign w:val="bottom"/>
          </w:tcPr>
          <w:p w:rsidR="00B85809" w:rsidRPr="008E511D" w:rsidRDefault="00B85809" w:rsidP="00250AFF">
            <w:pPr>
              <w:rPr>
                <w:color w:val="000000"/>
                <w:sz w:val="24"/>
                <w:szCs w:val="24"/>
              </w:rPr>
            </w:pPr>
            <w:r w:rsidRPr="008E511D">
              <w:rPr>
                <w:color w:val="000000"/>
                <w:sz w:val="24"/>
                <w:szCs w:val="24"/>
              </w:rPr>
              <w:t>Protokol bolesnika obr.br. 2-01-Sr</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100,00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26"/>
        </w:trPr>
        <w:tc>
          <w:tcPr>
            <w:tcW w:w="709" w:type="dxa"/>
          </w:tcPr>
          <w:p w:rsidR="00B85809" w:rsidRPr="008E511D" w:rsidRDefault="00B85809" w:rsidP="00C945FC">
            <w:pPr>
              <w:ind w:left="-142"/>
              <w:jc w:val="center"/>
            </w:pPr>
            <w:r w:rsidRPr="008E511D">
              <w:t>21</w:t>
            </w:r>
          </w:p>
        </w:tc>
        <w:tc>
          <w:tcPr>
            <w:tcW w:w="1985" w:type="dxa"/>
            <w:vAlign w:val="bottom"/>
          </w:tcPr>
          <w:p w:rsidR="00B85809" w:rsidRPr="008E511D" w:rsidRDefault="00B85809" w:rsidP="00250AFF">
            <w:pPr>
              <w:rPr>
                <w:color w:val="000000"/>
                <w:sz w:val="24"/>
                <w:szCs w:val="24"/>
              </w:rPr>
            </w:pPr>
            <w:r w:rsidRPr="008E511D">
              <w:rPr>
                <w:color w:val="000000"/>
                <w:sz w:val="24"/>
                <w:szCs w:val="24"/>
              </w:rPr>
              <w:t>Priznanice za participaciju obr. RP</w:t>
            </w:r>
          </w:p>
        </w:tc>
        <w:tc>
          <w:tcPr>
            <w:tcW w:w="850" w:type="dxa"/>
            <w:vAlign w:val="bottom"/>
          </w:tcPr>
          <w:p w:rsidR="00B85809" w:rsidRPr="008E511D" w:rsidRDefault="00B85809" w:rsidP="00250AFF">
            <w:pPr>
              <w:rPr>
                <w:color w:val="000000"/>
                <w:sz w:val="24"/>
                <w:szCs w:val="24"/>
              </w:rPr>
            </w:pPr>
            <w:r w:rsidRPr="008E511D">
              <w:rPr>
                <w:color w:val="000000"/>
                <w:sz w:val="24"/>
                <w:szCs w:val="24"/>
              </w:rPr>
              <w:t>БЛОК</w:t>
            </w:r>
          </w:p>
        </w:tc>
        <w:tc>
          <w:tcPr>
            <w:tcW w:w="1276" w:type="dxa"/>
            <w:vAlign w:val="bottom"/>
          </w:tcPr>
          <w:p w:rsidR="00B85809" w:rsidRPr="008E511D" w:rsidRDefault="00B85809" w:rsidP="00F66D76">
            <w:pPr>
              <w:rPr>
                <w:color w:val="000000"/>
                <w:sz w:val="24"/>
                <w:szCs w:val="24"/>
              </w:rPr>
            </w:pPr>
            <w:r w:rsidRPr="008E511D">
              <w:rPr>
                <w:color w:val="000000"/>
                <w:sz w:val="24"/>
                <w:szCs w:val="24"/>
              </w:rPr>
              <w:t>900,00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40"/>
        </w:trPr>
        <w:tc>
          <w:tcPr>
            <w:tcW w:w="709" w:type="dxa"/>
          </w:tcPr>
          <w:p w:rsidR="00B85809" w:rsidRPr="008E511D" w:rsidRDefault="00B85809" w:rsidP="00C945FC">
            <w:pPr>
              <w:ind w:left="-142"/>
              <w:jc w:val="center"/>
            </w:pPr>
            <w:r w:rsidRPr="008E511D">
              <w:t>22</w:t>
            </w:r>
          </w:p>
        </w:tc>
        <w:tc>
          <w:tcPr>
            <w:tcW w:w="1985" w:type="dxa"/>
            <w:vAlign w:val="bottom"/>
          </w:tcPr>
          <w:p w:rsidR="00B85809" w:rsidRPr="008E511D" w:rsidRDefault="00B85809" w:rsidP="00250AFF">
            <w:pPr>
              <w:rPr>
                <w:color w:val="000000"/>
                <w:sz w:val="24"/>
                <w:szCs w:val="24"/>
              </w:rPr>
            </w:pPr>
            <w:r w:rsidRPr="008E511D">
              <w:rPr>
                <w:color w:val="000000"/>
                <w:sz w:val="24"/>
                <w:szCs w:val="24"/>
              </w:rPr>
              <w:t>Nalog za korišćenje prevoznog sredstva obr. SAN 5</w:t>
            </w:r>
          </w:p>
        </w:tc>
        <w:tc>
          <w:tcPr>
            <w:tcW w:w="850" w:type="dxa"/>
            <w:vAlign w:val="bottom"/>
          </w:tcPr>
          <w:p w:rsidR="00B85809" w:rsidRPr="008E511D" w:rsidRDefault="00B85809" w:rsidP="00250AFF">
            <w:pPr>
              <w:rPr>
                <w:color w:val="000000"/>
                <w:sz w:val="24"/>
                <w:szCs w:val="24"/>
              </w:rPr>
            </w:pPr>
            <w:r w:rsidRPr="008E511D">
              <w:rPr>
                <w:color w:val="000000"/>
                <w:sz w:val="24"/>
                <w:szCs w:val="24"/>
              </w:rPr>
              <w:t>БЛОК</w:t>
            </w:r>
          </w:p>
        </w:tc>
        <w:tc>
          <w:tcPr>
            <w:tcW w:w="1276" w:type="dxa"/>
            <w:vAlign w:val="bottom"/>
          </w:tcPr>
          <w:p w:rsidR="00B85809" w:rsidRPr="008E511D" w:rsidRDefault="00B85809" w:rsidP="00F66D76">
            <w:pPr>
              <w:rPr>
                <w:color w:val="000000"/>
                <w:sz w:val="24"/>
                <w:szCs w:val="24"/>
              </w:rPr>
            </w:pPr>
            <w:r w:rsidRPr="008E511D">
              <w:rPr>
                <w:color w:val="000000"/>
                <w:sz w:val="24"/>
                <w:szCs w:val="24"/>
              </w:rPr>
              <w:t>150,00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26"/>
        </w:trPr>
        <w:tc>
          <w:tcPr>
            <w:tcW w:w="709" w:type="dxa"/>
          </w:tcPr>
          <w:p w:rsidR="00B85809" w:rsidRPr="008E511D" w:rsidRDefault="00B85809" w:rsidP="00C945FC">
            <w:pPr>
              <w:ind w:left="-142"/>
              <w:jc w:val="center"/>
            </w:pPr>
            <w:r w:rsidRPr="008E511D">
              <w:t>23</w:t>
            </w:r>
          </w:p>
        </w:tc>
        <w:tc>
          <w:tcPr>
            <w:tcW w:w="1985" w:type="dxa"/>
            <w:vAlign w:val="bottom"/>
          </w:tcPr>
          <w:p w:rsidR="00B85809" w:rsidRPr="008E511D" w:rsidRDefault="00B85809" w:rsidP="00250AFF">
            <w:pPr>
              <w:rPr>
                <w:color w:val="000000"/>
                <w:sz w:val="24"/>
                <w:szCs w:val="24"/>
              </w:rPr>
            </w:pPr>
            <w:r w:rsidRPr="008E511D">
              <w:rPr>
                <w:color w:val="000000"/>
                <w:sz w:val="24"/>
                <w:szCs w:val="24"/>
              </w:rPr>
              <w:t>Lekarsko uverenje o zdravstv.sposob.za upravlj.motor.vozil. obr.br.1</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700,00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40"/>
        </w:trPr>
        <w:tc>
          <w:tcPr>
            <w:tcW w:w="709" w:type="dxa"/>
          </w:tcPr>
          <w:p w:rsidR="00B85809" w:rsidRPr="008E511D" w:rsidRDefault="00B85809" w:rsidP="00C945FC">
            <w:pPr>
              <w:ind w:left="-142"/>
              <w:jc w:val="center"/>
            </w:pPr>
            <w:r w:rsidRPr="008E511D">
              <w:t>24</w:t>
            </w:r>
          </w:p>
        </w:tc>
        <w:tc>
          <w:tcPr>
            <w:tcW w:w="1985" w:type="dxa"/>
            <w:vAlign w:val="bottom"/>
          </w:tcPr>
          <w:p w:rsidR="00B85809" w:rsidRPr="008E511D" w:rsidRDefault="00B85809" w:rsidP="00250AFF">
            <w:pPr>
              <w:rPr>
                <w:color w:val="000000"/>
                <w:sz w:val="24"/>
                <w:szCs w:val="24"/>
              </w:rPr>
            </w:pPr>
            <w:r w:rsidRPr="008E511D">
              <w:rPr>
                <w:color w:val="000000"/>
                <w:sz w:val="24"/>
                <w:szCs w:val="24"/>
              </w:rPr>
              <w:t>Recepti za kupovinu lekova</w:t>
            </w:r>
          </w:p>
        </w:tc>
        <w:tc>
          <w:tcPr>
            <w:tcW w:w="850" w:type="dxa"/>
            <w:vAlign w:val="bottom"/>
          </w:tcPr>
          <w:p w:rsidR="00B85809" w:rsidRPr="008E511D" w:rsidRDefault="00B85809" w:rsidP="00250AFF">
            <w:pPr>
              <w:rPr>
                <w:color w:val="000000"/>
                <w:sz w:val="24"/>
                <w:szCs w:val="24"/>
              </w:rPr>
            </w:pPr>
            <w:r w:rsidRPr="008E511D">
              <w:rPr>
                <w:color w:val="000000"/>
                <w:sz w:val="24"/>
                <w:szCs w:val="24"/>
              </w:rPr>
              <w:t>БЛОК</w:t>
            </w:r>
          </w:p>
        </w:tc>
        <w:tc>
          <w:tcPr>
            <w:tcW w:w="1276" w:type="dxa"/>
            <w:vAlign w:val="bottom"/>
          </w:tcPr>
          <w:p w:rsidR="00B85809" w:rsidRPr="008E511D" w:rsidRDefault="00B85809" w:rsidP="00F66D76">
            <w:pPr>
              <w:rPr>
                <w:color w:val="000000"/>
                <w:sz w:val="24"/>
                <w:szCs w:val="24"/>
              </w:rPr>
            </w:pPr>
            <w:r w:rsidRPr="008E511D">
              <w:rPr>
                <w:color w:val="000000"/>
                <w:sz w:val="24"/>
                <w:szCs w:val="24"/>
              </w:rPr>
              <w:t>700,00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40"/>
        </w:trPr>
        <w:tc>
          <w:tcPr>
            <w:tcW w:w="709" w:type="dxa"/>
          </w:tcPr>
          <w:p w:rsidR="00B85809" w:rsidRPr="008E511D" w:rsidRDefault="00B85809" w:rsidP="00C945FC">
            <w:pPr>
              <w:ind w:left="-142"/>
              <w:jc w:val="center"/>
            </w:pPr>
            <w:r w:rsidRPr="008E511D">
              <w:t>25</w:t>
            </w:r>
          </w:p>
        </w:tc>
        <w:tc>
          <w:tcPr>
            <w:tcW w:w="1985" w:type="dxa"/>
            <w:vAlign w:val="bottom"/>
          </w:tcPr>
          <w:p w:rsidR="00B85809" w:rsidRPr="008E511D" w:rsidRDefault="00B85809" w:rsidP="00250AFF">
            <w:pPr>
              <w:rPr>
                <w:color w:val="000000"/>
                <w:sz w:val="24"/>
                <w:szCs w:val="24"/>
              </w:rPr>
            </w:pPr>
            <w:r w:rsidRPr="008E511D">
              <w:rPr>
                <w:color w:val="000000"/>
                <w:sz w:val="24"/>
                <w:szCs w:val="24"/>
              </w:rPr>
              <w:t xml:space="preserve">Protokol </w:t>
            </w:r>
            <w:r w:rsidRPr="008E511D">
              <w:rPr>
                <w:color w:val="000000"/>
                <w:sz w:val="24"/>
                <w:szCs w:val="24"/>
              </w:rPr>
              <w:lastRenderedPageBreak/>
              <w:t>zdravstveno-vaspitnog rada</w:t>
            </w:r>
          </w:p>
        </w:tc>
        <w:tc>
          <w:tcPr>
            <w:tcW w:w="850" w:type="dxa"/>
            <w:vAlign w:val="bottom"/>
          </w:tcPr>
          <w:p w:rsidR="00B85809" w:rsidRPr="008E511D" w:rsidRDefault="00B85809" w:rsidP="00250AFF">
            <w:pPr>
              <w:rPr>
                <w:color w:val="000000"/>
                <w:sz w:val="24"/>
                <w:szCs w:val="24"/>
              </w:rPr>
            </w:pPr>
            <w:r w:rsidRPr="008E511D">
              <w:rPr>
                <w:color w:val="000000"/>
                <w:sz w:val="24"/>
                <w:szCs w:val="24"/>
              </w:rPr>
              <w:lastRenderedPageBreak/>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10,00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466"/>
        </w:trPr>
        <w:tc>
          <w:tcPr>
            <w:tcW w:w="709" w:type="dxa"/>
          </w:tcPr>
          <w:p w:rsidR="00B85809" w:rsidRPr="008E511D" w:rsidRDefault="00B85809" w:rsidP="00C945FC">
            <w:pPr>
              <w:ind w:left="-142"/>
              <w:jc w:val="center"/>
            </w:pPr>
            <w:r w:rsidRPr="008E511D">
              <w:lastRenderedPageBreak/>
              <w:t>26</w:t>
            </w:r>
          </w:p>
        </w:tc>
        <w:tc>
          <w:tcPr>
            <w:tcW w:w="1985" w:type="dxa"/>
            <w:vAlign w:val="bottom"/>
          </w:tcPr>
          <w:p w:rsidR="00B85809" w:rsidRPr="008E511D" w:rsidRDefault="00B85809" w:rsidP="00250AFF">
            <w:pPr>
              <w:rPr>
                <w:color w:val="000000"/>
                <w:sz w:val="24"/>
                <w:szCs w:val="24"/>
              </w:rPr>
            </w:pPr>
            <w:r w:rsidRPr="008E511D">
              <w:rPr>
                <w:color w:val="000000"/>
                <w:sz w:val="24"/>
                <w:szCs w:val="24"/>
              </w:rPr>
              <w:t>Karton fizikalne terapije i rehabilitacije</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1.215,00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40"/>
        </w:trPr>
        <w:tc>
          <w:tcPr>
            <w:tcW w:w="709" w:type="dxa"/>
          </w:tcPr>
          <w:p w:rsidR="00B85809" w:rsidRPr="008E511D" w:rsidRDefault="00B85809" w:rsidP="00C945FC">
            <w:pPr>
              <w:ind w:left="-142"/>
              <w:jc w:val="center"/>
            </w:pPr>
            <w:r w:rsidRPr="008E511D">
              <w:t>27</w:t>
            </w:r>
          </w:p>
        </w:tc>
        <w:tc>
          <w:tcPr>
            <w:tcW w:w="1985" w:type="dxa"/>
            <w:vAlign w:val="bottom"/>
          </w:tcPr>
          <w:p w:rsidR="00B85809" w:rsidRPr="008E511D" w:rsidRDefault="00B85809" w:rsidP="00250AFF">
            <w:pPr>
              <w:rPr>
                <w:color w:val="000000"/>
                <w:sz w:val="24"/>
                <w:szCs w:val="24"/>
              </w:rPr>
            </w:pPr>
            <w:r w:rsidRPr="008E511D">
              <w:rPr>
                <w:color w:val="000000"/>
                <w:sz w:val="24"/>
                <w:szCs w:val="24"/>
              </w:rPr>
              <w:t>Predlog za utvrđivanje invalidnosti obr.br. 1</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100,00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26"/>
        </w:trPr>
        <w:tc>
          <w:tcPr>
            <w:tcW w:w="709" w:type="dxa"/>
          </w:tcPr>
          <w:p w:rsidR="00B85809" w:rsidRPr="008E511D" w:rsidRDefault="00B85809" w:rsidP="00C945FC">
            <w:pPr>
              <w:ind w:left="-142"/>
              <w:jc w:val="center"/>
            </w:pPr>
            <w:r w:rsidRPr="008E511D">
              <w:t>28</w:t>
            </w:r>
          </w:p>
        </w:tc>
        <w:tc>
          <w:tcPr>
            <w:tcW w:w="1985" w:type="dxa"/>
            <w:vAlign w:val="bottom"/>
          </w:tcPr>
          <w:p w:rsidR="00B85809" w:rsidRPr="008E511D" w:rsidRDefault="00B85809" w:rsidP="00250AFF">
            <w:pPr>
              <w:rPr>
                <w:color w:val="000000"/>
                <w:sz w:val="24"/>
                <w:szCs w:val="24"/>
              </w:rPr>
            </w:pPr>
            <w:r w:rsidRPr="008E511D">
              <w:rPr>
                <w:color w:val="000000"/>
                <w:sz w:val="24"/>
                <w:szCs w:val="24"/>
              </w:rPr>
              <w:t>Trebovanje lekova</w:t>
            </w:r>
          </w:p>
        </w:tc>
        <w:tc>
          <w:tcPr>
            <w:tcW w:w="850" w:type="dxa"/>
            <w:vAlign w:val="bottom"/>
          </w:tcPr>
          <w:p w:rsidR="00B85809" w:rsidRPr="008E511D" w:rsidRDefault="00B85809" w:rsidP="00250AFF">
            <w:pPr>
              <w:rPr>
                <w:color w:val="000000"/>
                <w:sz w:val="24"/>
                <w:szCs w:val="24"/>
              </w:rPr>
            </w:pPr>
            <w:r w:rsidRPr="008E511D">
              <w:rPr>
                <w:color w:val="000000"/>
                <w:sz w:val="24"/>
                <w:szCs w:val="24"/>
              </w:rPr>
              <w:t>БЛОК</w:t>
            </w:r>
          </w:p>
        </w:tc>
        <w:tc>
          <w:tcPr>
            <w:tcW w:w="1276" w:type="dxa"/>
            <w:vAlign w:val="bottom"/>
          </w:tcPr>
          <w:p w:rsidR="00B85809" w:rsidRPr="008E511D" w:rsidRDefault="00B85809" w:rsidP="00F66D76">
            <w:pPr>
              <w:rPr>
                <w:color w:val="000000"/>
                <w:sz w:val="24"/>
                <w:szCs w:val="24"/>
              </w:rPr>
            </w:pPr>
            <w:r w:rsidRPr="008E511D">
              <w:rPr>
                <w:color w:val="000000"/>
                <w:sz w:val="24"/>
                <w:szCs w:val="24"/>
              </w:rPr>
              <w:t>20,00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479"/>
        </w:trPr>
        <w:tc>
          <w:tcPr>
            <w:tcW w:w="709" w:type="dxa"/>
          </w:tcPr>
          <w:p w:rsidR="00B85809" w:rsidRPr="008E511D" w:rsidRDefault="00B85809" w:rsidP="00C945FC">
            <w:pPr>
              <w:ind w:left="-142"/>
              <w:jc w:val="center"/>
            </w:pPr>
            <w:r w:rsidRPr="008E511D">
              <w:t>29</w:t>
            </w:r>
          </w:p>
        </w:tc>
        <w:tc>
          <w:tcPr>
            <w:tcW w:w="1985" w:type="dxa"/>
            <w:vAlign w:val="bottom"/>
          </w:tcPr>
          <w:p w:rsidR="00B85809" w:rsidRPr="008E511D" w:rsidRDefault="00B85809" w:rsidP="00250AFF">
            <w:pPr>
              <w:rPr>
                <w:color w:val="000000"/>
                <w:sz w:val="24"/>
                <w:szCs w:val="24"/>
              </w:rPr>
            </w:pPr>
            <w:r w:rsidRPr="008E511D">
              <w:rPr>
                <w:color w:val="000000"/>
                <w:sz w:val="24"/>
                <w:szCs w:val="24"/>
              </w:rPr>
              <w:t>Karton imunizacije protiv tetanusa</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100,00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466"/>
        </w:trPr>
        <w:tc>
          <w:tcPr>
            <w:tcW w:w="709" w:type="dxa"/>
          </w:tcPr>
          <w:p w:rsidR="00B85809" w:rsidRPr="008E511D" w:rsidRDefault="00B85809" w:rsidP="00C945FC">
            <w:pPr>
              <w:ind w:left="-142"/>
              <w:jc w:val="center"/>
            </w:pPr>
            <w:r w:rsidRPr="008E511D">
              <w:t>30</w:t>
            </w:r>
          </w:p>
        </w:tc>
        <w:tc>
          <w:tcPr>
            <w:tcW w:w="1985" w:type="dxa"/>
            <w:vAlign w:val="bottom"/>
          </w:tcPr>
          <w:p w:rsidR="00B85809" w:rsidRPr="008E511D" w:rsidRDefault="00B85809" w:rsidP="00250AFF">
            <w:pPr>
              <w:rPr>
                <w:color w:val="000000"/>
                <w:sz w:val="24"/>
                <w:szCs w:val="24"/>
              </w:rPr>
            </w:pPr>
            <w:r w:rsidRPr="008E511D">
              <w:rPr>
                <w:color w:val="000000"/>
                <w:sz w:val="24"/>
                <w:szCs w:val="24"/>
              </w:rPr>
              <w:t>Stomatološki karton obr.br.1-07-sr</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500,00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479"/>
        </w:trPr>
        <w:tc>
          <w:tcPr>
            <w:tcW w:w="709" w:type="dxa"/>
          </w:tcPr>
          <w:p w:rsidR="00B85809" w:rsidRPr="008E511D" w:rsidRDefault="00B85809" w:rsidP="00C945FC">
            <w:pPr>
              <w:ind w:left="-142"/>
              <w:jc w:val="center"/>
            </w:pPr>
            <w:r w:rsidRPr="008E511D">
              <w:t>31</w:t>
            </w:r>
          </w:p>
        </w:tc>
        <w:tc>
          <w:tcPr>
            <w:tcW w:w="1985" w:type="dxa"/>
            <w:vAlign w:val="bottom"/>
          </w:tcPr>
          <w:p w:rsidR="00B85809" w:rsidRPr="008E511D" w:rsidRDefault="00B85809" w:rsidP="00250AFF">
            <w:pPr>
              <w:rPr>
                <w:color w:val="000000"/>
                <w:sz w:val="24"/>
                <w:szCs w:val="24"/>
              </w:rPr>
            </w:pPr>
            <w:r w:rsidRPr="008E511D">
              <w:rPr>
                <w:color w:val="000000"/>
                <w:sz w:val="24"/>
                <w:szCs w:val="24"/>
              </w:rPr>
              <w:t>Stomatološki karton za decu i omladinu obr.br.1-06-sr</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300,00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466"/>
        </w:trPr>
        <w:tc>
          <w:tcPr>
            <w:tcW w:w="709" w:type="dxa"/>
          </w:tcPr>
          <w:p w:rsidR="00B85809" w:rsidRPr="008E511D" w:rsidRDefault="00B85809" w:rsidP="00C945FC">
            <w:pPr>
              <w:ind w:left="-142"/>
              <w:jc w:val="center"/>
            </w:pPr>
            <w:r w:rsidRPr="008E511D">
              <w:t>32</w:t>
            </w:r>
          </w:p>
        </w:tc>
        <w:tc>
          <w:tcPr>
            <w:tcW w:w="1985" w:type="dxa"/>
            <w:vAlign w:val="bottom"/>
          </w:tcPr>
          <w:p w:rsidR="00B85809" w:rsidRPr="008E511D" w:rsidRDefault="00B85809" w:rsidP="00250AFF">
            <w:pPr>
              <w:rPr>
                <w:color w:val="000000"/>
                <w:sz w:val="24"/>
                <w:szCs w:val="24"/>
              </w:rPr>
            </w:pPr>
            <w:r w:rsidRPr="008E511D">
              <w:rPr>
                <w:color w:val="000000"/>
                <w:sz w:val="24"/>
                <w:szCs w:val="24"/>
              </w:rPr>
              <w:t>Protokol laboratorije</w:t>
            </w:r>
          </w:p>
        </w:tc>
        <w:tc>
          <w:tcPr>
            <w:tcW w:w="850" w:type="dxa"/>
            <w:vAlign w:val="bottom"/>
          </w:tcPr>
          <w:p w:rsidR="00B85809" w:rsidRPr="008E511D" w:rsidRDefault="00B85809" w:rsidP="00250AFF">
            <w:pPr>
              <w:rPr>
                <w:color w:val="000000"/>
                <w:sz w:val="24"/>
                <w:szCs w:val="24"/>
              </w:rPr>
            </w:pPr>
            <w:r w:rsidRPr="008E511D">
              <w:rPr>
                <w:color w:val="000000"/>
                <w:sz w:val="24"/>
                <w:szCs w:val="24"/>
              </w:rPr>
              <w:t>БОЛК</w:t>
            </w:r>
          </w:p>
        </w:tc>
        <w:tc>
          <w:tcPr>
            <w:tcW w:w="1276" w:type="dxa"/>
            <w:vAlign w:val="bottom"/>
          </w:tcPr>
          <w:p w:rsidR="00B85809" w:rsidRPr="008E511D" w:rsidRDefault="00B85809" w:rsidP="00F66D76">
            <w:pPr>
              <w:rPr>
                <w:color w:val="000000"/>
                <w:sz w:val="24"/>
                <w:szCs w:val="24"/>
              </w:rPr>
            </w:pPr>
            <w:r w:rsidRPr="008E511D">
              <w:rPr>
                <w:color w:val="000000"/>
                <w:sz w:val="24"/>
                <w:szCs w:val="24"/>
              </w:rPr>
              <w:t>40,00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pPr>
          </w:p>
        </w:tc>
        <w:tc>
          <w:tcPr>
            <w:tcW w:w="1417" w:type="dxa"/>
          </w:tcPr>
          <w:p w:rsidR="00B85809" w:rsidRPr="008E511D" w:rsidRDefault="00B85809" w:rsidP="00C945FC">
            <w:pPr>
              <w:jc w:val="right"/>
            </w:pPr>
          </w:p>
        </w:tc>
      </w:tr>
      <w:tr w:rsidR="00B85809" w:rsidRPr="008E511D" w:rsidTr="00F66D76">
        <w:trPr>
          <w:trHeight w:val="240"/>
        </w:trPr>
        <w:tc>
          <w:tcPr>
            <w:tcW w:w="709" w:type="dxa"/>
          </w:tcPr>
          <w:p w:rsidR="00B85809" w:rsidRPr="008E511D" w:rsidRDefault="00B85809" w:rsidP="00C945FC">
            <w:pPr>
              <w:ind w:left="-142"/>
              <w:jc w:val="center"/>
            </w:pPr>
            <w:r w:rsidRPr="008E511D">
              <w:t>33</w:t>
            </w:r>
          </w:p>
        </w:tc>
        <w:tc>
          <w:tcPr>
            <w:tcW w:w="1985" w:type="dxa"/>
            <w:vAlign w:val="bottom"/>
          </w:tcPr>
          <w:p w:rsidR="00B85809" w:rsidRPr="008E511D" w:rsidRDefault="00B85809" w:rsidP="00250AFF">
            <w:pPr>
              <w:rPr>
                <w:color w:val="000000"/>
                <w:sz w:val="24"/>
                <w:szCs w:val="24"/>
              </w:rPr>
            </w:pPr>
            <w:r w:rsidRPr="008E511D">
              <w:rPr>
                <w:color w:val="000000"/>
                <w:sz w:val="24"/>
                <w:szCs w:val="24"/>
              </w:rPr>
              <w:t>Uput za laboratoriju</w:t>
            </w:r>
          </w:p>
        </w:tc>
        <w:tc>
          <w:tcPr>
            <w:tcW w:w="850" w:type="dxa"/>
            <w:vAlign w:val="bottom"/>
          </w:tcPr>
          <w:p w:rsidR="00B85809" w:rsidRPr="008E511D" w:rsidRDefault="00B85809" w:rsidP="00250AFF">
            <w:pPr>
              <w:rPr>
                <w:color w:val="000000"/>
                <w:sz w:val="24"/>
                <w:szCs w:val="24"/>
              </w:rPr>
            </w:pPr>
            <w:r w:rsidRPr="008E511D">
              <w:rPr>
                <w:color w:val="000000"/>
                <w:sz w:val="24"/>
                <w:szCs w:val="24"/>
              </w:rPr>
              <w:t>КОМ</w:t>
            </w:r>
          </w:p>
        </w:tc>
        <w:tc>
          <w:tcPr>
            <w:tcW w:w="1276" w:type="dxa"/>
            <w:vAlign w:val="bottom"/>
          </w:tcPr>
          <w:p w:rsidR="00B85809" w:rsidRPr="008E511D" w:rsidRDefault="00B85809" w:rsidP="00F66D76">
            <w:pPr>
              <w:rPr>
                <w:color w:val="000000"/>
                <w:sz w:val="24"/>
                <w:szCs w:val="24"/>
              </w:rPr>
            </w:pPr>
            <w:r w:rsidRPr="008E511D">
              <w:rPr>
                <w:color w:val="000000"/>
                <w:sz w:val="24"/>
                <w:szCs w:val="24"/>
              </w:rPr>
              <w:t>7.000,00</w:t>
            </w:r>
          </w:p>
        </w:tc>
        <w:tc>
          <w:tcPr>
            <w:tcW w:w="1134" w:type="dxa"/>
          </w:tcPr>
          <w:p w:rsidR="00B85809" w:rsidRPr="008E511D" w:rsidRDefault="00B85809" w:rsidP="00C945FC">
            <w:pPr>
              <w:jc w:val="right"/>
            </w:pPr>
          </w:p>
        </w:tc>
        <w:tc>
          <w:tcPr>
            <w:tcW w:w="1134" w:type="dxa"/>
          </w:tcPr>
          <w:p w:rsidR="00B85809" w:rsidRPr="008E511D" w:rsidRDefault="00B85809" w:rsidP="00C945FC">
            <w:pPr>
              <w:jc w:val="right"/>
            </w:pPr>
          </w:p>
        </w:tc>
        <w:tc>
          <w:tcPr>
            <w:tcW w:w="1276" w:type="dxa"/>
          </w:tcPr>
          <w:p w:rsidR="00B85809" w:rsidRPr="008E511D" w:rsidRDefault="00B85809" w:rsidP="00C945FC">
            <w:pPr>
              <w:jc w:val="right"/>
              <w:rPr>
                <w:highlight w:val="black"/>
              </w:rPr>
            </w:pPr>
          </w:p>
        </w:tc>
        <w:tc>
          <w:tcPr>
            <w:tcW w:w="1417" w:type="dxa"/>
          </w:tcPr>
          <w:p w:rsidR="00B85809" w:rsidRPr="008E511D" w:rsidRDefault="00B85809" w:rsidP="00C945FC">
            <w:pPr>
              <w:jc w:val="right"/>
            </w:pPr>
          </w:p>
        </w:tc>
      </w:tr>
    </w:tbl>
    <w:tbl>
      <w:tblPr>
        <w:tblW w:w="9796" w:type="dxa"/>
        <w:tblInd w:w="93" w:type="dxa"/>
        <w:tblLook w:val="04A0"/>
      </w:tblPr>
      <w:tblGrid>
        <w:gridCol w:w="7103"/>
        <w:gridCol w:w="1276"/>
        <w:gridCol w:w="1417"/>
      </w:tblGrid>
      <w:tr w:rsidR="00794019" w:rsidRPr="008E511D" w:rsidTr="00F66D76">
        <w:trPr>
          <w:trHeight w:val="330"/>
        </w:trPr>
        <w:tc>
          <w:tcPr>
            <w:tcW w:w="7103" w:type="dxa"/>
            <w:tcBorders>
              <w:top w:val="nil"/>
              <w:left w:val="single" w:sz="8" w:space="0" w:color="auto"/>
              <w:bottom w:val="single" w:sz="8" w:space="0" w:color="auto"/>
              <w:right w:val="nil"/>
            </w:tcBorders>
            <w:shd w:val="clear" w:color="auto" w:fill="auto"/>
            <w:noWrap/>
            <w:vAlign w:val="bottom"/>
            <w:hideMark/>
          </w:tcPr>
          <w:p w:rsidR="00794019" w:rsidRPr="008E511D" w:rsidRDefault="00794019" w:rsidP="005E2A67">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794019" w:rsidRPr="008E511D" w:rsidRDefault="00794019" w:rsidP="005E2A67">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r w:rsidRPr="008E511D">
              <w:rPr>
                <w:rFonts w:ascii="Times New Roman" w:eastAsia="Times New Roman" w:hAnsi="Times New Roman" w:cs="Times New Roman"/>
                <w:b/>
                <w:bCs/>
                <w:color w:val="DAEEF3" w:themeColor="accent5" w:themeTint="33"/>
                <w:sz w:val="24"/>
                <w:szCs w:val="24"/>
                <w:highlight w:val="lightGray"/>
              </w:rPr>
              <w:t> </w:t>
            </w:r>
          </w:p>
          <w:p w:rsidR="00250AFF" w:rsidRPr="008E511D" w:rsidRDefault="00250AFF" w:rsidP="005E2A67">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p>
        </w:tc>
        <w:tc>
          <w:tcPr>
            <w:tcW w:w="1417" w:type="dxa"/>
            <w:tcBorders>
              <w:top w:val="nil"/>
              <w:left w:val="nil"/>
              <w:bottom w:val="single" w:sz="8" w:space="0" w:color="auto"/>
              <w:right w:val="single" w:sz="8" w:space="0" w:color="auto"/>
            </w:tcBorders>
            <w:shd w:val="clear" w:color="auto" w:fill="D9D9D9" w:themeFill="background1" w:themeFillShade="D9"/>
            <w:noWrap/>
            <w:vAlign w:val="bottom"/>
            <w:hideMark/>
          </w:tcPr>
          <w:p w:rsidR="00794019" w:rsidRPr="008E511D" w:rsidRDefault="00794019" w:rsidP="005E2A67">
            <w:pPr>
              <w:spacing w:after="0" w:line="240" w:lineRule="auto"/>
              <w:jc w:val="right"/>
              <w:rPr>
                <w:rFonts w:ascii="Times New Roman" w:eastAsia="Times New Roman" w:hAnsi="Times New Roman" w:cs="Times New Roman"/>
                <w:color w:val="DAEEF3" w:themeColor="accent5" w:themeTint="33"/>
                <w:sz w:val="24"/>
                <w:szCs w:val="24"/>
                <w:highlight w:val="lightGray"/>
              </w:rPr>
            </w:pPr>
          </w:p>
        </w:tc>
      </w:tr>
    </w:tbl>
    <w:p w:rsidR="00A95BA6" w:rsidRPr="008E511D" w:rsidRDefault="00A95BA6" w:rsidP="00DD1471">
      <w:pPr>
        <w:pStyle w:val="Footer"/>
        <w:rPr>
          <w:lang w:val="sr-Cyrl-CS"/>
        </w:rPr>
      </w:pPr>
    </w:p>
    <w:p w:rsidR="00794019" w:rsidRPr="008E511D" w:rsidRDefault="00794019" w:rsidP="00794019">
      <w:pPr>
        <w:jc w:val="both"/>
        <w:rPr>
          <w:rFonts w:ascii="Times New Roman" w:hAnsi="Times New Roman" w:cs="Times New Roman"/>
          <w:b/>
          <w:bCs/>
          <w:iCs/>
          <w:sz w:val="24"/>
          <w:szCs w:val="24"/>
          <w:u w:val="single"/>
        </w:rPr>
      </w:pPr>
      <w:r w:rsidRPr="008E511D">
        <w:rPr>
          <w:rFonts w:ascii="Times New Roman" w:hAnsi="Times New Roman" w:cs="Times New Roman"/>
          <w:b/>
          <w:bCs/>
          <w:iCs/>
          <w:sz w:val="24"/>
          <w:szCs w:val="24"/>
          <w:u w:val="single"/>
        </w:rPr>
        <w:t xml:space="preserve">Упутство за попуњавање обрасца структуре цене: </w:t>
      </w:r>
    </w:p>
    <w:p w:rsidR="00794019" w:rsidRPr="008E511D"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5</w:t>
      </w:r>
      <w:r w:rsidRPr="008E511D">
        <w:rPr>
          <w:rFonts w:ascii="Times New Roman" w:hAnsi="Times New Roman" w:cs="Times New Roman"/>
          <w:bCs/>
          <w:iCs/>
        </w:rPr>
        <w:t>. уписати колико износи јединична цена без ПДВ-а, за сваки тражени предмет јавне набавке;</w:t>
      </w:r>
    </w:p>
    <w:p w:rsidR="00794019" w:rsidRPr="008E511D"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6</w:t>
      </w:r>
      <w:r w:rsidRPr="008E511D">
        <w:rPr>
          <w:rFonts w:ascii="Times New Roman" w:hAnsi="Times New Roman" w:cs="Times New Roman"/>
          <w:bCs/>
          <w:iCs/>
        </w:rPr>
        <w:t>. уписати колико износи јединична цена са ПДВ-ом, за сваки тражени предмет јавне набавке;</w:t>
      </w:r>
    </w:p>
    <w:p w:rsidR="00794019" w:rsidRPr="008E511D"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rPr>
        <w:t>у колон</w:t>
      </w:r>
      <w:r w:rsidRPr="008E511D">
        <w:rPr>
          <w:rFonts w:ascii="Times New Roman" w:hAnsi="Times New Roman" w:cs="Times New Roman"/>
          <w:bCs/>
          <w:iCs/>
          <w:lang w:val="sr-Cyrl-CS"/>
        </w:rPr>
        <w:t>у</w:t>
      </w:r>
      <w:r w:rsidRPr="008E511D">
        <w:rPr>
          <w:rFonts w:ascii="Times New Roman" w:hAnsi="Times New Roman" w:cs="Times New Roman"/>
          <w:bCs/>
          <w:iCs/>
        </w:rPr>
        <w:t xml:space="preserve"> </w:t>
      </w:r>
      <w:r w:rsidRPr="008E511D">
        <w:rPr>
          <w:rFonts w:ascii="Times New Roman" w:hAnsi="Times New Roman" w:cs="Times New Roman"/>
          <w:bCs/>
          <w:iCs/>
          <w:lang w:val="sr-Latn-CS"/>
        </w:rPr>
        <w:t>7</w:t>
      </w:r>
      <w:r w:rsidRPr="008E511D">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E511D">
        <w:rPr>
          <w:rFonts w:ascii="Times New Roman" w:hAnsi="Times New Roman" w:cs="Times New Roman"/>
          <w:bCs/>
          <w:iCs/>
          <w:lang w:val="sr-Latn-CS"/>
        </w:rPr>
        <w:t>5</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На крају уписати укупну цену предмета набавке без ПДВ-а.</w:t>
      </w:r>
    </w:p>
    <w:p w:rsidR="00794019" w:rsidRPr="008E511D"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8</w:t>
      </w:r>
      <w:r w:rsidRPr="008E511D">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E511D">
        <w:rPr>
          <w:rFonts w:ascii="Times New Roman" w:hAnsi="Times New Roman" w:cs="Times New Roman"/>
          <w:bCs/>
          <w:iCs/>
          <w:lang w:val="sr-Latn-CS"/>
        </w:rPr>
        <w:t>6</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xml:space="preserve">.); На крају уписати </w:t>
      </w:r>
      <w:r w:rsidRPr="008E511D">
        <w:rPr>
          <w:rFonts w:ascii="Times New Roman" w:hAnsi="Times New Roman" w:cs="Times New Roman"/>
          <w:b/>
          <w:bCs/>
          <w:iCs/>
        </w:rPr>
        <w:t>укупну цену</w:t>
      </w:r>
      <w:r w:rsidRPr="008E511D">
        <w:rPr>
          <w:rFonts w:ascii="Times New Roman" w:hAnsi="Times New Roman" w:cs="Times New Roman"/>
          <w:bCs/>
          <w:iCs/>
        </w:rPr>
        <w:t xml:space="preserve"> предмета набавке са ПДВ-ом.</w:t>
      </w:r>
    </w:p>
    <w:p w:rsidR="00794019" w:rsidRPr="008E511D" w:rsidRDefault="00794019" w:rsidP="00794019">
      <w:pPr>
        <w:pStyle w:val="ListParagraph"/>
        <w:tabs>
          <w:tab w:val="left" w:pos="90"/>
        </w:tabs>
        <w:jc w:val="both"/>
        <w:rPr>
          <w:rFonts w:ascii="Times New Roman" w:hAnsi="Times New Roman" w:cs="Times New Roman"/>
        </w:rPr>
      </w:pPr>
    </w:p>
    <w:p w:rsidR="00355BA5" w:rsidRPr="008E511D" w:rsidRDefault="00355BA5" w:rsidP="00355BA5">
      <w:pPr>
        <w:ind w:firstLine="360"/>
        <w:rPr>
          <w:rFonts w:ascii="Times New Roman" w:hAnsi="Times New Roman" w:cs="Times New Roman"/>
          <w:iCs/>
          <w:sz w:val="20"/>
          <w:szCs w:val="20"/>
          <w:lang w:val="sr-Cyrl-CS"/>
        </w:rPr>
      </w:pPr>
      <w:r w:rsidRPr="008E511D">
        <w:rPr>
          <w:rFonts w:ascii="Times New Roman" w:hAnsi="Times New Roman" w:cs="Times New Roman"/>
          <w:iCs/>
          <w:sz w:val="20"/>
          <w:szCs w:val="20"/>
          <w:lang w:val="sr-Latn-CS"/>
        </w:rPr>
        <w:t>-</w:t>
      </w:r>
      <w:r w:rsidRPr="008E511D">
        <w:rPr>
          <w:rFonts w:ascii="Times New Roman" w:hAnsi="Times New Roman" w:cs="Times New Roman"/>
          <w:iCs/>
          <w:sz w:val="20"/>
          <w:szCs w:val="20"/>
          <w:lang w:val="sr-Cyrl-CS"/>
        </w:rPr>
        <w:t xml:space="preserve">Рок испоруке____________  (не дужи </w:t>
      </w:r>
      <w:r w:rsidR="00CF3760" w:rsidRPr="008E511D">
        <w:rPr>
          <w:rFonts w:ascii="Times New Roman" w:hAnsi="Times New Roman" w:cs="Times New Roman"/>
          <w:iCs/>
          <w:sz w:val="20"/>
          <w:szCs w:val="20"/>
          <w:lang w:val="sr-Cyrl-CS"/>
        </w:rPr>
        <w:t>од 5 дана</w:t>
      </w:r>
      <w:r w:rsidRPr="008E511D">
        <w:rPr>
          <w:rFonts w:ascii="Times New Roman" w:hAnsi="Times New Roman" w:cs="Times New Roman"/>
          <w:iCs/>
          <w:sz w:val="20"/>
          <w:szCs w:val="20"/>
          <w:lang w:val="sr-Cyrl-CS"/>
        </w:rPr>
        <w:t>)</w:t>
      </w:r>
      <w:r w:rsidR="00CF3760" w:rsidRPr="008E511D">
        <w:rPr>
          <w:rFonts w:ascii="Times New Roman" w:hAnsi="Times New Roman" w:cs="Times New Roman"/>
          <w:iCs/>
          <w:sz w:val="20"/>
          <w:szCs w:val="20"/>
          <w:lang w:val="sr-Cyrl-CS"/>
        </w:rPr>
        <w:t xml:space="preserve"> од </w:t>
      </w:r>
      <w:r w:rsidRPr="008E511D">
        <w:rPr>
          <w:rFonts w:ascii="Times New Roman" w:hAnsi="Times New Roman" w:cs="Times New Roman"/>
          <w:iCs/>
          <w:sz w:val="20"/>
          <w:szCs w:val="20"/>
          <w:lang w:val="sr-Cyrl-CS"/>
        </w:rPr>
        <w:t xml:space="preserve"> дана</w:t>
      </w:r>
      <w:r w:rsidRPr="008E511D">
        <w:rPr>
          <w:rFonts w:ascii="Times New Roman" w:eastAsia="TimesNewRoman" w:hAnsi="Times New Roman" w:cs="Times New Roman"/>
          <w:sz w:val="20"/>
          <w:szCs w:val="20"/>
          <w:lang w:val="ru-RU"/>
        </w:rPr>
        <w:t xml:space="preserve"> достављања наруџбенице</w:t>
      </w:r>
    </w:p>
    <w:p w:rsidR="005E2A67" w:rsidRPr="008E511D" w:rsidRDefault="005E2A67" w:rsidP="005E2A67">
      <w:pPr>
        <w:pStyle w:val="NoSpacing"/>
        <w:ind w:firstLine="360"/>
        <w:jc w:val="both"/>
        <w:rPr>
          <w:rFonts w:ascii="Times New Roman" w:hAnsi="Times New Roman"/>
          <w:lang w:val="sr-Cyrl-CS"/>
        </w:rPr>
      </w:pPr>
      <w:r w:rsidRPr="008E511D">
        <w:rPr>
          <w:rFonts w:ascii="Times New Roman" w:hAnsi="Times New Roman"/>
          <w:lang w:val="sr-Latn-CS"/>
        </w:rPr>
        <w:t>-</w:t>
      </w:r>
      <w:r w:rsidRPr="008E511D">
        <w:rPr>
          <w:rFonts w:ascii="Times New Roman" w:hAnsi="Times New Roman"/>
          <w:lang w:val="sr-Cyrl-CS"/>
        </w:rPr>
        <w:t>Рок плаћања услуге</w:t>
      </w:r>
      <w:r w:rsidRPr="008E511D">
        <w:rPr>
          <w:rFonts w:ascii="Times New Roman" w:hAnsi="Times New Roman"/>
          <w:lang w:val="sr-Latn-CS"/>
        </w:rPr>
        <w:t>:</w:t>
      </w:r>
      <w:r w:rsidRPr="008E511D">
        <w:rPr>
          <w:rFonts w:ascii="Times New Roman" w:hAnsi="Times New Roman"/>
          <w:lang w:val="sr-Cyrl-CS"/>
        </w:rPr>
        <w:t xml:space="preserve"> </w:t>
      </w:r>
      <w:r w:rsidRPr="008E511D">
        <w:rPr>
          <w:rFonts w:ascii="Times New Roman" w:hAnsi="Times New Roman"/>
          <w:lang w:val="sr-Latn-CS"/>
        </w:rPr>
        <w:t xml:space="preserve">60 </w:t>
      </w:r>
      <w:r w:rsidRPr="008E511D">
        <w:rPr>
          <w:rFonts w:ascii="Times New Roman" w:hAnsi="Times New Roman"/>
          <w:lang w:val="sr-Cyrl-CS"/>
        </w:rPr>
        <w:t>дана од дана пријема фактуре.</w:t>
      </w:r>
    </w:p>
    <w:p w:rsidR="005E2A67" w:rsidRPr="008E511D" w:rsidRDefault="005E2A67" w:rsidP="005E2A67">
      <w:pPr>
        <w:pStyle w:val="NoSpacing"/>
        <w:jc w:val="both"/>
        <w:rPr>
          <w:rFonts w:ascii="Times New Roman" w:hAnsi="Times New Roman"/>
          <w:lang w:val="sr-Cyrl-CS"/>
        </w:rPr>
      </w:pPr>
    </w:p>
    <w:p w:rsidR="00C945FC" w:rsidRPr="008E511D" w:rsidRDefault="00C945FC" w:rsidP="00C945FC">
      <w:pPr>
        <w:tabs>
          <w:tab w:val="left" w:pos="90"/>
        </w:tabs>
        <w:jc w:val="both"/>
        <w:rPr>
          <w:rFonts w:ascii="Times New Roman" w:hAnsi="Times New Roman" w:cs="Times New Roman"/>
          <w:lang w:val="sr-Latn-CS"/>
        </w:rPr>
      </w:pPr>
      <w:r w:rsidRPr="008E511D">
        <w:rPr>
          <w:rFonts w:ascii="Times New Roman" w:hAnsi="Times New Roman" w:cs="Times New Roman"/>
          <w:lang w:val="sr-Latn-CS"/>
        </w:rPr>
        <w:t xml:space="preserve">       -</w:t>
      </w:r>
      <w:r w:rsidRPr="008E511D">
        <w:rPr>
          <w:rFonts w:ascii="Times New Roman" w:hAnsi="Times New Roman" w:cs="Times New Roman"/>
          <w:lang w:val="sr-Cyrl-CS"/>
        </w:rPr>
        <w:t>Рок важења пнуде (не краће од 30 дана): .........................од дана јавног отварања понуда</w:t>
      </w:r>
    </w:p>
    <w:p w:rsidR="00794019" w:rsidRPr="008E511D" w:rsidRDefault="00794019" w:rsidP="0079401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794019" w:rsidRPr="008E511D" w:rsidTr="005E2A67">
        <w:tc>
          <w:tcPr>
            <w:tcW w:w="3080" w:type="dxa"/>
            <w:vAlign w:val="center"/>
            <w:hideMark/>
          </w:tcPr>
          <w:p w:rsidR="00794019" w:rsidRPr="008E511D" w:rsidRDefault="00794019" w:rsidP="005E2A67">
            <w:pPr>
              <w:pStyle w:val="BodyText2"/>
              <w:spacing w:line="100" w:lineRule="atLeast"/>
              <w:jc w:val="center"/>
            </w:pPr>
            <w:r w:rsidRPr="008E511D">
              <w:t>Датум:</w:t>
            </w:r>
          </w:p>
        </w:tc>
        <w:tc>
          <w:tcPr>
            <w:tcW w:w="3068" w:type="dxa"/>
            <w:vAlign w:val="center"/>
            <w:hideMark/>
          </w:tcPr>
          <w:p w:rsidR="00794019" w:rsidRPr="008E511D" w:rsidRDefault="00794019" w:rsidP="005E2A67">
            <w:pPr>
              <w:pStyle w:val="BodyText2"/>
              <w:spacing w:line="100" w:lineRule="atLeast"/>
              <w:jc w:val="center"/>
            </w:pPr>
            <w:r w:rsidRPr="008E511D">
              <w:t>М.П.</w:t>
            </w:r>
          </w:p>
        </w:tc>
        <w:tc>
          <w:tcPr>
            <w:tcW w:w="3094" w:type="dxa"/>
            <w:vAlign w:val="center"/>
            <w:hideMark/>
          </w:tcPr>
          <w:p w:rsidR="00794019" w:rsidRPr="008E511D" w:rsidRDefault="00794019" w:rsidP="005E2A67">
            <w:pPr>
              <w:pStyle w:val="BodyText2"/>
              <w:spacing w:line="100" w:lineRule="atLeast"/>
              <w:jc w:val="center"/>
            </w:pPr>
            <w:r w:rsidRPr="008E511D">
              <w:t>Потпис понуђача</w:t>
            </w:r>
          </w:p>
        </w:tc>
      </w:tr>
    </w:tbl>
    <w:p w:rsidR="00794019" w:rsidRPr="008E511D" w:rsidRDefault="00794019" w:rsidP="00794019">
      <w:pPr>
        <w:jc w:val="both"/>
        <w:rPr>
          <w:rFonts w:ascii="Times New Roman" w:eastAsia="Arial Unicode MS" w:hAnsi="Times New Roman" w:cs="Times New Roman"/>
          <w:i/>
          <w:iCs/>
          <w:sz w:val="18"/>
          <w:szCs w:val="18"/>
        </w:rPr>
      </w:pPr>
      <w:r w:rsidRPr="008E511D">
        <w:rPr>
          <w:rFonts w:ascii="Times New Roman" w:hAnsi="Times New Roman" w:cs="Times New Roman"/>
          <w:b/>
          <w:bCs/>
          <w:i/>
          <w:iCs/>
          <w:sz w:val="18"/>
          <w:szCs w:val="18"/>
          <w:u w:val="single"/>
        </w:rPr>
        <w:t>Напомене:</w:t>
      </w:r>
      <w:r w:rsidRPr="008E511D">
        <w:rPr>
          <w:rFonts w:ascii="Times New Roman" w:hAnsi="Times New Roman" w:cs="Times New Roman"/>
          <w:b/>
          <w:bCs/>
          <w:i/>
          <w:iCs/>
          <w:sz w:val="18"/>
          <w:szCs w:val="18"/>
        </w:rPr>
        <w:t xml:space="preserve"> </w:t>
      </w:r>
    </w:p>
    <w:p w:rsidR="00794019" w:rsidRPr="008E511D" w:rsidRDefault="00794019" w:rsidP="00794019">
      <w:pPr>
        <w:jc w:val="both"/>
        <w:rPr>
          <w:rFonts w:ascii="Times New Roman" w:hAnsi="Times New Roman" w:cs="Times New Roman"/>
          <w:i/>
          <w:iCs/>
          <w:sz w:val="18"/>
          <w:szCs w:val="18"/>
        </w:rPr>
      </w:pPr>
      <w:r w:rsidRPr="008E511D">
        <w:rPr>
          <w:rFonts w:ascii="Times New Roman" w:hAnsi="Times New Roman" w:cs="Times New Roman"/>
          <w:i/>
          <w:iCs/>
          <w:sz w:val="18"/>
          <w:szCs w:val="18"/>
        </w:rPr>
        <w:t xml:space="preserve">Образац понуде понуђач мора да попуни, овери печатом и потпише, чиме </w:t>
      </w:r>
      <w:r w:rsidRPr="008E511D">
        <w:rPr>
          <w:rFonts w:ascii="Times New Roman" w:hAnsi="Times New Roman" w:cs="Times New Roman"/>
          <w:i/>
          <w:iCs/>
          <w:sz w:val="18"/>
          <w:szCs w:val="18"/>
          <w:lang w:val="sr-Cyrl-CS"/>
        </w:rPr>
        <w:t>п</w:t>
      </w:r>
      <w:r w:rsidRPr="008E511D">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376ED" w:rsidRPr="008E511D" w:rsidRDefault="00794019" w:rsidP="008D2AE2">
      <w:pPr>
        <w:jc w:val="both"/>
        <w:rPr>
          <w:rFonts w:ascii="Times New Roman" w:hAnsi="Times New Roman" w:cs="Times New Roman"/>
          <w:i/>
          <w:iCs/>
          <w:sz w:val="18"/>
          <w:szCs w:val="18"/>
          <w:lang w:val="sr-Cyrl-CS"/>
        </w:rPr>
      </w:pPr>
      <w:r w:rsidRPr="008E511D">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8E511D" w:rsidRDefault="008D2AE2" w:rsidP="008D2AE2">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Понуђач:.................................................</w:t>
      </w:r>
    </w:p>
    <w:p w:rsidR="008D2AE2" w:rsidRPr="008E511D" w:rsidRDefault="008D2AE2" w:rsidP="008D2AE2">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Адреса: ..................................................</w:t>
      </w:r>
    </w:p>
    <w:p w:rsidR="008D2AE2" w:rsidRPr="008E511D" w:rsidRDefault="008D2AE2" w:rsidP="008D2AE2">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ПИБ:.........................................................</w:t>
      </w:r>
    </w:p>
    <w:p w:rsidR="000C3E1C" w:rsidRPr="008E511D" w:rsidRDefault="007D5C4E" w:rsidP="008D2AE2">
      <w:pPr>
        <w:jc w:val="both"/>
        <w:rPr>
          <w:rFonts w:ascii="Times New Roman" w:hAnsi="Times New Roman" w:cs="Times New Roman"/>
          <w:iCs/>
          <w:sz w:val="24"/>
          <w:szCs w:val="24"/>
        </w:rPr>
      </w:pPr>
      <w:r w:rsidRPr="008E511D">
        <w:rPr>
          <w:rFonts w:ascii="Times New Roman" w:hAnsi="Times New Roman" w:cs="Times New Roman"/>
          <w:b/>
          <w:lang w:val="sr-Latn-CS"/>
        </w:rPr>
        <w:t>K</w:t>
      </w:r>
      <w:r w:rsidRPr="008E511D">
        <w:rPr>
          <w:rFonts w:ascii="Times New Roman" w:hAnsi="Times New Roman" w:cs="Times New Roman"/>
          <w:b/>
          <w:lang w:val="sr-Cyrl-CS"/>
        </w:rPr>
        <w:t xml:space="preserve">анцеларијски и медицински материјал (канцеларијски материјал, медицински обрасци и тонери) </w:t>
      </w:r>
      <w:r w:rsidR="000C3E1C" w:rsidRPr="008E511D">
        <w:rPr>
          <w:rFonts w:ascii="Times New Roman" w:hAnsi="Times New Roman" w:cs="Times New Roman"/>
          <w:b/>
          <w:lang w:val="sr-Cyrl-CS"/>
        </w:rPr>
        <w:t>ПАРТИЈ</w:t>
      </w:r>
      <w:r w:rsidR="000C3E1C" w:rsidRPr="008E511D">
        <w:rPr>
          <w:rFonts w:ascii="Times New Roman" w:hAnsi="Times New Roman" w:cs="Times New Roman"/>
          <w:b/>
        </w:rPr>
        <w:t xml:space="preserve">A </w:t>
      </w:r>
      <w:r w:rsidR="000C3E1C" w:rsidRPr="008E511D">
        <w:rPr>
          <w:rFonts w:ascii="Times New Roman" w:hAnsi="Times New Roman" w:cs="Times New Roman"/>
          <w:b/>
          <w:lang w:val="sr-Cyrl-CS"/>
        </w:rPr>
        <w:t>2</w:t>
      </w:r>
      <w:r w:rsidR="000C3E1C" w:rsidRPr="008E511D">
        <w:rPr>
          <w:rFonts w:ascii="Times New Roman" w:hAnsi="Times New Roman" w:cs="Times New Roman"/>
          <w:b/>
        </w:rPr>
        <w:t xml:space="preserve"> – </w:t>
      </w:r>
      <w:r w:rsidR="000C3E1C" w:rsidRPr="008E511D">
        <w:rPr>
          <w:rFonts w:ascii="Times New Roman" w:hAnsi="Times New Roman" w:cs="Times New Roman"/>
          <w:b/>
          <w:lang w:val="sr-Cyrl-CS"/>
        </w:rPr>
        <w:t>КАНЦЕЛАРИЈСКИ МАТЕРИЈАЛ</w:t>
      </w:r>
    </w:p>
    <w:tbl>
      <w:tblPr>
        <w:tblW w:w="9796" w:type="dxa"/>
        <w:tblInd w:w="93" w:type="dxa"/>
        <w:tblLayout w:type="fixed"/>
        <w:tblLook w:val="04A0"/>
      </w:tblPr>
      <w:tblGrid>
        <w:gridCol w:w="724"/>
        <w:gridCol w:w="1985"/>
        <w:gridCol w:w="850"/>
        <w:gridCol w:w="1276"/>
        <w:gridCol w:w="1134"/>
        <w:gridCol w:w="1134"/>
        <w:gridCol w:w="1276"/>
        <w:gridCol w:w="1417"/>
      </w:tblGrid>
      <w:tr w:rsidR="00F66D76" w:rsidRPr="008E511D" w:rsidTr="007D5C4E">
        <w:trPr>
          <w:trHeight w:val="945"/>
        </w:trPr>
        <w:tc>
          <w:tcPr>
            <w:tcW w:w="724"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Pr="008E511D">
              <w:rPr>
                <w:rFonts w:ascii="Times New Roman" w:eastAsia="Times New Roman" w:hAnsi="Times New Roman" w:cs="Times New Roman"/>
                <w:color w:val="000000"/>
                <w:sz w:val="24"/>
                <w:szCs w:val="24"/>
                <w:lang w:val="sr-Cyrl-CS"/>
              </w:rPr>
              <w:t xml:space="preserve"> </w:t>
            </w:r>
            <w:r w:rsidRPr="008E511D">
              <w:rPr>
                <w:rFonts w:ascii="Times New Roman" w:eastAsia="Times New Roman" w:hAnsi="Times New Roman" w:cs="Times New Roman"/>
                <w:color w:val="000000"/>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Ukupna cena </w:t>
            </w:r>
            <w:r w:rsidRPr="008E511D">
              <w:rPr>
                <w:rFonts w:ascii="Times New Roman" w:eastAsia="Times New Roman" w:hAnsi="Times New Roman" w:cs="Times New Roman"/>
                <w:color w:val="000000"/>
                <w:sz w:val="24"/>
                <w:szCs w:val="24"/>
                <w:lang w:val="sr-Cyrl-CS"/>
              </w:rPr>
              <w:t>без</w:t>
            </w:r>
            <w:r w:rsidRPr="008E511D">
              <w:rPr>
                <w:rFonts w:ascii="Times New Roman" w:eastAsia="Times New Roman" w:hAnsi="Times New Roman" w:cs="Times New Roman"/>
                <w:color w:val="000000"/>
                <w:sz w:val="24"/>
                <w:szCs w:val="24"/>
              </w:rPr>
              <w:t xml:space="preserve"> PDV-a</w:t>
            </w:r>
          </w:p>
        </w:tc>
        <w:tc>
          <w:tcPr>
            <w:tcW w:w="1417" w:type="dxa"/>
            <w:tcBorders>
              <w:top w:val="single" w:sz="8" w:space="0" w:color="auto"/>
              <w:left w:val="nil"/>
              <w:bottom w:val="single" w:sz="4" w:space="0" w:color="auto"/>
              <w:right w:val="single" w:sz="8" w:space="0" w:color="auto"/>
            </w:tcBorders>
            <w:shd w:val="clear" w:color="000000" w:fill="D8D8D8"/>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F66D76" w:rsidRPr="008E511D" w:rsidTr="007D5C4E">
        <w:trPr>
          <w:trHeight w:val="315"/>
        </w:trPr>
        <w:tc>
          <w:tcPr>
            <w:tcW w:w="724" w:type="dxa"/>
            <w:tcBorders>
              <w:top w:val="nil"/>
              <w:left w:val="single" w:sz="8" w:space="0" w:color="auto"/>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F66D76" w:rsidRPr="008E511D" w:rsidRDefault="00F66D76" w:rsidP="007D5C4E">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417" w:type="dxa"/>
            <w:tcBorders>
              <w:top w:val="nil"/>
              <w:left w:val="nil"/>
              <w:bottom w:val="single" w:sz="4" w:space="0" w:color="auto"/>
              <w:right w:val="single" w:sz="8" w:space="0" w:color="auto"/>
            </w:tcBorders>
            <w:shd w:val="clear" w:color="000000" w:fill="D8D8D8"/>
            <w:noWrap/>
            <w:vAlign w:val="bottom"/>
            <w:hideMark/>
          </w:tcPr>
          <w:p w:rsidR="00F66D76" w:rsidRPr="008E511D" w:rsidRDefault="00F66D76" w:rsidP="007D5C4E">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709"/>
        <w:gridCol w:w="1985"/>
        <w:gridCol w:w="850"/>
        <w:gridCol w:w="1276"/>
        <w:gridCol w:w="1134"/>
        <w:gridCol w:w="1134"/>
        <w:gridCol w:w="1276"/>
        <w:gridCol w:w="1417"/>
      </w:tblGrid>
      <w:tr w:rsidR="00F66D76" w:rsidRPr="008E511D" w:rsidTr="007D5C4E">
        <w:trPr>
          <w:trHeight w:val="226"/>
        </w:trPr>
        <w:tc>
          <w:tcPr>
            <w:tcW w:w="709" w:type="dxa"/>
          </w:tcPr>
          <w:p w:rsidR="00F66D76" w:rsidRPr="008E511D" w:rsidRDefault="00F66D76" w:rsidP="007D5C4E">
            <w:pPr>
              <w:ind w:left="-142"/>
              <w:jc w:val="center"/>
            </w:pPr>
            <w:r w:rsidRPr="008E511D">
              <w:t>1</w:t>
            </w:r>
          </w:p>
        </w:tc>
        <w:tc>
          <w:tcPr>
            <w:tcW w:w="1985" w:type="dxa"/>
            <w:vAlign w:val="bottom"/>
          </w:tcPr>
          <w:p w:rsidR="00F66D76" w:rsidRPr="008E511D" w:rsidRDefault="00F66D76" w:rsidP="007D5C4E">
            <w:pPr>
              <w:rPr>
                <w:color w:val="000000"/>
                <w:sz w:val="24"/>
                <w:szCs w:val="24"/>
              </w:rPr>
            </w:pPr>
            <w:r w:rsidRPr="008E511D">
              <w:rPr>
                <w:color w:val="000000"/>
                <w:sz w:val="24"/>
                <w:szCs w:val="24"/>
              </w:rPr>
              <w:t>ADING ROLNE 57mm</w:t>
            </w:r>
          </w:p>
        </w:tc>
        <w:tc>
          <w:tcPr>
            <w:tcW w:w="850" w:type="dxa"/>
            <w:vAlign w:val="bottom"/>
          </w:tcPr>
          <w:p w:rsidR="00F66D76" w:rsidRPr="008E511D" w:rsidRDefault="00F66D76" w:rsidP="007D5C4E">
            <w:pPr>
              <w:rPr>
                <w:color w:val="000000"/>
                <w:sz w:val="24"/>
                <w:szCs w:val="24"/>
              </w:rPr>
            </w:pPr>
            <w:r w:rsidRPr="008E511D">
              <w:rPr>
                <w:color w:val="000000"/>
                <w:sz w:val="24"/>
                <w:szCs w:val="24"/>
              </w:rPr>
              <w:t>PAK</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50,00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pPr>
            <w:r w:rsidRPr="008E511D">
              <w:t>2</w:t>
            </w:r>
          </w:p>
        </w:tc>
        <w:tc>
          <w:tcPr>
            <w:tcW w:w="1985" w:type="dxa"/>
            <w:vAlign w:val="bottom"/>
          </w:tcPr>
          <w:p w:rsidR="00F66D76" w:rsidRPr="008E511D" w:rsidRDefault="00F66D76" w:rsidP="007D5C4E">
            <w:pPr>
              <w:rPr>
                <w:color w:val="000000"/>
                <w:sz w:val="24"/>
                <w:szCs w:val="24"/>
              </w:rPr>
            </w:pPr>
            <w:r w:rsidRPr="008E511D">
              <w:rPr>
                <w:color w:val="000000"/>
                <w:sz w:val="24"/>
                <w:szCs w:val="24"/>
              </w:rPr>
              <w:t>MASTILO ZA PEČATE</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30,00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26"/>
        </w:trPr>
        <w:tc>
          <w:tcPr>
            <w:tcW w:w="709" w:type="dxa"/>
          </w:tcPr>
          <w:p w:rsidR="00F66D76" w:rsidRPr="008E511D" w:rsidRDefault="00F66D76" w:rsidP="007D5C4E">
            <w:pPr>
              <w:ind w:left="-142"/>
              <w:jc w:val="center"/>
            </w:pPr>
            <w:r w:rsidRPr="008E511D">
              <w:t>3</w:t>
            </w:r>
          </w:p>
        </w:tc>
        <w:tc>
          <w:tcPr>
            <w:tcW w:w="1985" w:type="dxa"/>
            <w:vAlign w:val="bottom"/>
          </w:tcPr>
          <w:p w:rsidR="00F66D76" w:rsidRPr="008E511D" w:rsidRDefault="00F66D76" w:rsidP="007D5C4E">
            <w:pPr>
              <w:rPr>
                <w:color w:val="000000"/>
                <w:sz w:val="24"/>
                <w:szCs w:val="24"/>
              </w:rPr>
            </w:pPr>
            <w:r w:rsidRPr="008E511D">
              <w:rPr>
                <w:color w:val="000000"/>
                <w:sz w:val="24"/>
                <w:szCs w:val="24"/>
              </w:rPr>
              <w:t>BATERIJA 1,2V AAA</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30,00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pPr>
            <w:r w:rsidRPr="008E511D">
              <w:t>4</w:t>
            </w:r>
          </w:p>
        </w:tc>
        <w:tc>
          <w:tcPr>
            <w:tcW w:w="1985" w:type="dxa"/>
            <w:vAlign w:val="bottom"/>
          </w:tcPr>
          <w:p w:rsidR="00F66D76" w:rsidRPr="008E511D" w:rsidRDefault="00F66D76" w:rsidP="007D5C4E">
            <w:pPr>
              <w:rPr>
                <w:color w:val="000000"/>
                <w:sz w:val="24"/>
                <w:szCs w:val="24"/>
              </w:rPr>
            </w:pPr>
            <w:r w:rsidRPr="008E511D">
              <w:rPr>
                <w:color w:val="000000"/>
                <w:sz w:val="24"/>
                <w:szCs w:val="24"/>
              </w:rPr>
              <w:t>BATERIJA 1,5V AA</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30,00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26"/>
        </w:trPr>
        <w:tc>
          <w:tcPr>
            <w:tcW w:w="709" w:type="dxa"/>
          </w:tcPr>
          <w:p w:rsidR="00F66D76" w:rsidRPr="008E511D" w:rsidRDefault="00F66D76" w:rsidP="007D5C4E">
            <w:pPr>
              <w:ind w:left="-142"/>
              <w:jc w:val="center"/>
            </w:pPr>
            <w:r w:rsidRPr="008E511D">
              <w:t>5</w:t>
            </w:r>
          </w:p>
        </w:tc>
        <w:tc>
          <w:tcPr>
            <w:tcW w:w="1985" w:type="dxa"/>
            <w:vAlign w:val="bottom"/>
          </w:tcPr>
          <w:p w:rsidR="00F66D76" w:rsidRPr="008E511D" w:rsidRDefault="00F66D76" w:rsidP="007D5C4E">
            <w:pPr>
              <w:rPr>
                <w:color w:val="000000"/>
                <w:sz w:val="24"/>
                <w:szCs w:val="24"/>
              </w:rPr>
            </w:pPr>
            <w:r w:rsidRPr="008E511D">
              <w:rPr>
                <w:color w:val="000000"/>
                <w:sz w:val="24"/>
                <w:szCs w:val="24"/>
              </w:rPr>
              <w:t>BATERIJA 1,5VAM2</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pPr>
            <w:r w:rsidRPr="008E511D">
              <w:t>6</w:t>
            </w:r>
          </w:p>
        </w:tc>
        <w:tc>
          <w:tcPr>
            <w:tcW w:w="1985" w:type="dxa"/>
            <w:vAlign w:val="bottom"/>
          </w:tcPr>
          <w:p w:rsidR="00F66D76" w:rsidRPr="008E511D" w:rsidRDefault="00F66D76" w:rsidP="007D5C4E">
            <w:pPr>
              <w:rPr>
                <w:color w:val="000000"/>
                <w:sz w:val="24"/>
                <w:szCs w:val="24"/>
              </w:rPr>
            </w:pPr>
            <w:r w:rsidRPr="008E511D">
              <w:rPr>
                <w:color w:val="000000"/>
                <w:sz w:val="24"/>
                <w:szCs w:val="24"/>
              </w:rPr>
              <w:t>BATERIJA CR 2032</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20,00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pPr>
            <w:r w:rsidRPr="008E511D">
              <w:t>7</w:t>
            </w:r>
          </w:p>
        </w:tc>
        <w:tc>
          <w:tcPr>
            <w:tcW w:w="1985" w:type="dxa"/>
            <w:vAlign w:val="bottom"/>
          </w:tcPr>
          <w:p w:rsidR="00F66D76" w:rsidRPr="008E511D" w:rsidRDefault="00F66D76" w:rsidP="007D5C4E">
            <w:pPr>
              <w:rPr>
                <w:color w:val="000000"/>
                <w:sz w:val="24"/>
                <w:szCs w:val="24"/>
              </w:rPr>
            </w:pPr>
            <w:r w:rsidRPr="008E511D">
              <w:rPr>
                <w:color w:val="000000"/>
                <w:sz w:val="24"/>
                <w:szCs w:val="24"/>
              </w:rPr>
              <w:t>DNEVNIK BLAGAJNE</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15,00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26"/>
        </w:trPr>
        <w:tc>
          <w:tcPr>
            <w:tcW w:w="709" w:type="dxa"/>
          </w:tcPr>
          <w:p w:rsidR="00F66D76" w:rsidRPr="008E511D" w:rsidRDefault="00F66D76" w:rsidP="007D5C4E">
            <w:pPr>
              <w:ind w:left="-142"/>
              <w:jc w:val="center"/>
            </w:pPr>
            <w:r w:rsidRPr="008E511D">
              <w:t>8</w:t>
            </w:r>
          </w:p>
        </w:tc>
        <w:tc>
          <w:tcPr>
            <w:tcW w:w="1985" w:type="dxa"/>
            <w:vAlign w:val="bottom"/>
          </w:tcPr>
          <w:p w:rsidR="00F66D76" w:rsidRPr="008E511D" w:rsidRDefault="00F66D76" w:rsidP="007D5C4E">
            <w:pPr>
              <w:rPr>
                <w:color w:val="000000"/>
                <w:sz w:val="24"/>
                <w:szCs w:val="24"/>
              </w:rPr>
            </w:pPr>
            <w:r w:rsidRPr="008E511D">
              <w:rPr>
                <w:color w:val="000000"/>
                <w:sz w:val="24"/>
                <w:szCs w:val="24"/>
              </w:rPr>
              <w:t>DELOVODNIK 200 lista</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pPr>
            <w:r w:rsidRPr="008E511D">
              <w:t>9</w:t>
            </w:r>
          </w:p>
        </w:tc>
        <w:tc>
          <w:tcPr>
            <w:tcW w:w="1985" w:type="dxa"/>
            <w:vAlign w:val="bottom"/>
          </w:tcPr>
          <w:p w:rsidR="00F66D76" w:rsidRPr="008E511D" w:rsidRDefault="00F66D76" w:rsidP="007D5C4E">
            <w:pPr>
              <w:rPr>
                <w:color w:val="000000"/>
                <w:sz w:val="24"/>
                <w:szCs w:val="24"/>
              </w:rPr>
            </w:pPr>
            <w:r w:rsidRPr="008E511D">
              <w:rPr>
                <w:color w:val="000000"/>
                <w:sz w:val="24"/>
                <w:szCs w:val="24"/>
              </w:rPr>
              <w:t>FOTOKOPIRNI PAPIR</w:t>
            </w:r>
          </w:p>
        </w:tc>
        <w:tc>
          <w:tcPr>
            <w:tcW w:w="850" w:type="dxa"/>
            <w:vAlign w:val="bottom"/>
          </w:tcPr>
          <w:p w:rsidR="00F66D76" w:rsidRPr="008E511D" w:rsidRDefault="00F66D76" w:rsidP="007D5C4E">
            <w:pPr>
              <w:rPr>
                <w:color w:val="000000"/>
                <w:sz w:val="24"/>
                <w:szCs w:val="24"/>
              </w:rPr>
            </w:pPr>
            <w:r w:rsidRPr="008E511D">
              <w:rPr>
                <w:color w:val="000000"/>
                <w:sz w:val="24"/>
                <w:szCs w:val="24"/>
              </w:rPr>
              <w:t>PAK</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500,00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466"/>
        </w:trPr>
        <w:tc>
          <w:tcPr>
            <w:tcW w:w="709" w:type="dxa"/>
          </w:tcPr>
          <w:p w:rsidR="00F66D76" w:rsidRPr="008E511D" w:rsidRDefault="00F66D76" w:rsidP="007D5C4E">
            <w:pPr>
              <w:ind w:left="-142"/>
              <w:jc w:val="center"/>
            </w:pPr>
            <w:r w:rsidRPr="008E511D">
              <w:t>10</w:t>
            </w:r>
          </w:p>
        </w:tc>
        <w:tc>
          <w:tcPr>
            <w:tcW w:w="1985" w:type="dxa"/>
            <w:vAlign w:val="bottom"/>
          </w:tcPr>
          <w:p w:rsidR="00F66D76" w:rsidRPr="008E511D" w:rsidRDefault="00F66D76" w:rsidP="007D5C4E">
            <w:pPr>
              <w:rPr>
                <w:color w:val="000000"/>
                <w:sz w:val="24"/>
                <w:szCs w:val="24"/>
              </w:rPr>
            </w:pPr>
            <w:r w:rsidRPr="008E511D">
              <w:rPr>
                <w:color w:val="000000"/>
                <w:sz w:val="24"/>
                <w:szCs w:val="24"/>
              </w:rPr>
              <w:t xml:space="preserve">FLOMASTER MARKER U BOJI </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20,00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pPr>
            <w:r w:rsidRPr="008E511D">
              <w:t>11</w:t>
            </w:r>
          </w:p>
        </w:tc>
        <w:tc>
          <w:tcPr>
            <w:tcW w:w="1985" w:type="dxa"/>
            <w:vAlign w:val="bottom"/>
          </w:tcPr>
          <w:p w:rsidR="00F66D76" w:rsidRPr="008E511D" w:rsidRDefault="00F66D76" w:rsidP="007D5C4E">
            <w:pPr>
              <w:rPr>
                <w:color w:val="000000"/>
                <w:sz w:val="24"/>
                <w:szCs w:val="24"/>
              </w:rPr>
            </w:pPr>
            <w:r w:rsidRPr="008E511D">
              <w:rPr>
                <w:color w:val="000000"/>
                <w:sz w:val="24"/>
                <w:szCs w:val="24"/>
              </w:rPr>
              <w:t>FLOMASTER MARKER  ALKOHOLNI</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120,00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26"/>
        </w:trPr>
        <w:tc>
          <w:tcPr>
            <w:tcW w:w="709" w:type="dxa"/>
          </w:tcPr>
          <w:p w:rsidR="00F66D76" w:rsidRPr="008E511D" w:rsidRDefault="00F66D76" w:rsidP="007D5C4E">
            <w:pPr>
              <w:ind w:left="-142"/>
              <w:jc w:val="center"/>
            </w:pPr>
            <w:r w:rsidRPr="008E511D">
              <w:t>12</w:t>
            </w:r>
          </w:p>
        </w:tc>
        <w:tc>
          <w:tcPr>
            <w:tcW w:w="1985" w:type="dxa"/>
            <w:vAlign w:val="bottom"/>
          </w:tcPr>
          <w:p w:rsidR="00F66D76" w:rsidRPr="008E511D" w:rsidRDefault="00F66D76" w:rsidP="007D5C4E">
            <w:pPr>
              <w:rPr>
                <w:color w:val="000000"/>
                <w:sz w:val="24"/>
                <w:szCs w:val="24"/>
              </w:rPr>
            </w:pPr>
            <w:r w:rsidRPr="008E511D">
              <w:rPr>
                <w:color w:val="000000"/>
                <w:sz w:val="24"/>
                <w:szCs w:val="24"/>
              </w:rPr>
              <w:t>FASCIKLE PVC</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30,00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pPr>
            <w:r w:rsidRPr="008E511D">
              <w:lastRenderedPageBreak/>
              <w:t>13</w:t>
            </w:r>
          </w:p>
        </w:tc>
        <w:tc>
          <w:tcPr>
            <w:tcW w:w="1985" w:type="dxa"/>
            <w:vAlign w:val="bottom"/>
          </w:tcPr>
          <w:p w:rsidR="00F66D76" w:rsidRPr="008E511D" w:rsidRDefault="00F66D76" w:rsidP="007D5C4E">
            <w:pPr>
              <w:rPr>
                <w:color w:val="000000"/>
                <w:sz w:val="24"/>
                <w:szCs w:val="24"/>
              </w:rPr>
            </w:pPr>
            <w:r w:rsidRPr="008E511D">
              <w:rPr>
                <w:color w:val="000000"/>
                <w:sz w:val="24"/>
                <w:szCs w:val="24"/>
              </w:rPr>
              <w:t>FOLIJA ZA PAPIR-ULOŽAK</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1.000,00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26"/>
        </w:trPr>
        <w:tc>
          <w:tcPr>
            <w:tcW w:w="709" w:type="dxa"/>
          </w:tcPr>
          <w:p w:rsidR="00F66D76" w:rsidRPr="008E511D" w:rsidRDefault="00F66D76" w:rsidP="007D5C4E">
            <w:pPr>
              <w:ind w:left="-142"/>
              <w:jc w:val="center"/>
            </w:pPr>
            <w:r w:rsidRPr="008E511D">
              <w:t>14</w:t>
            </w:r>
          </w:p>
        </w:tc>
        <w:tc>
          <w:tcPr>
            <w:tcW w:w="1985" w:type="dxa"/>
            <w:vAlign w:val="bottom"/>
          </w:tcPr>
          <w:p w:rsidR="00F66D76" w:rsidRPr="008E511D" w:rsidRDefault="00F66D76" w:rsidP="007D5C4E">
            <w:pPr>
              <w:rPr>
                <w:color w:val="000000"/>
                <w:sz w:val="24"/>
                <w:szCs w:val="24"/>
              </w:rPr>
            </w:pPr>
            <w:r w:rsidRPr="008E511D">
              <w:rPr>
                <w:color w:val="000000"/>
                <w:sz w:val="24"/>
                <w:szCs w:val="24"/>
              </w:rPr>
              <w:t>HEMIJSKE OLOVKE</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100,00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pPr>
            <w:r w:rsidRPr="008E511D">
              <w:t>15</w:t>
            </w:r>
          </w:p>
        </w:tc>
        <w:tc>
          <w:tcPr>
            <w:tcW w:w="1985" w:type="dxa"/>
            <w:vAlign w:val="bottom"/>
          </w:tcPr>
          <w:p w:rsidR="00F66D76" w:rsidRPr="008E511D" w:rsidRDefault="00F66D76" w:rsidP="007D5C4E">
            <w:pPr>
              <w:rPr>
                <w:color w:val="000000"/>
                <w:sz w:val="24"/>
                <w:szCs w:val="24"/>
              </w:rPr>
            </w:pPr>
            <w:r w:rsidRPr="008E511D">
              <w:rPr>
                <w:color w:val="000000"/>
                <w:sz w:val="24"/>
                <w:szCs w:val="24"/>
              </w:rPr>
              <w:t>INDIGO</w:t>
            </w:r>
          </w:p>
        </w:tc>
        <w:tc>
          <w:tcPr>
            <w:tcW w:w="850" w:type="dxa"/>
            <w:vAlign w:val="bottom"/>
          </w:tcPr>
          <w:p w:rsidR="00F66D76" w:rsidRPr="008E511D" w:rsidRDefault="00F66D76" w:rsidP="007D5C4E">
            <w:pPr>
              <w:rPr>
                <w:color w:val="000000"/>
                <w:sz w:val="24"/>
                <w:szCs w:val="24"/>
              </w:rPr>
            </w:pPr>
            <w:r w:rsidRPr="008E511D">
              <w:rPr>
                <w:color w:val="000000"/>
                <w:sz w:val="24"/>
                <w:szCs w:val="24"/>
              </w:rPr>
              <w:t>PAK</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2,00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pPr>
            <w:r w:rsidRPr="008E511D">
              <w:t>16</w:t>
            </w:r>
          </w:p>
        </w:tc>
        <w:tc>
          <w:tcPr>
            <w:tcW w:w="1985" w:type="dxa"/>
            <w:vAlign w:val="bottom"/>
          </w:tcPr>
          <w:p w:rsidR="00F66D76" w:rsidRPr="008E511D" w:rsidRDefault="00F66D76" w:rsidP="007D5C4E">
            <w:pPr>
              <w:rPr>
                <w:color w:val="000000"/>
                <w:sz w:val="24"/>
                <w:szCs w:val="24"/>
              </w:rPr>
            </w:pPr>
            <w:r w:rsidRPr="008E511D">
              <w:rPr>
                <w:color w:val="000000"/>
                <w:sz w:val="24"/>
                <w:szCs w:val="24"/>
              </w:rPr>
              <w:t>JASTUCE ZA PECAT</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5,00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26"/>
        </w:trPr>
        <w:tc>
          <w:tcPr>
            <w:tcW w:w="709" w:type="dxa"/>
          </w:tcPr>
          <w:p w:rsidR="00F66D76" w:rsidRPr="008E511D" w:rsidRDefault="00F66D76" w:rsidP="007D5C4E">
            <w:pPr>
              <w:ind w:left="-142"/>
              <w:jc w:val="center"/>
            </w:pPr>
            <w:r w:rsidRPr="008E511D">
              <w:t>17</w:t>
            </w:r>
          </w:p>
        </w:tc>
        <w:tc>
          <w:tcPr>
            <w:tcW w:w="1985" w:type="dxa"/>
            <w:vAlign w:val="bottom"/>
          </w:tcPr>
          <w:p w:rsidR="00F66D76" w:rsidRPr="008E511D" w:rsidRDefault="00F66D76" w:rsidP="007D5C4E">
            <w:pPr>
              <w:rPr>
                <w:color w:val="000000"/>
                <w:sz w:val="24"/>
                <w:szCs w:val="24"/>
              </w:rPr>
            </w:pPr>
            <w:r w:rsidRPr="008E511D">
              <w:rPr>
                <w:color w:val="000000"/>
                <w:sz w:val="24"/>
                <w:szCs w:val="24"/>
              </w:rPr>
              <w:t>KOREKTOR</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30,00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pPr>
            <w:r w:rsidRPr="008E511D">
              <w:t>18</w:t>
            </w:r>
          </w:p>
        </w:tc>
        <w:tc>
          <w:tcPr>
            <w:tcW w:w="1985" w:type="dxa"/>
            <w:vAlign w:val="bottom"/>
          </w:tcPr>
          <w:p w:rsidR="00F66D76" w:rsidRPr="008E511D" w:rsidRDefault="00F66D76" w:rsidP="007D5C4E">
            <w:pPr>
              <w:rPr>
                <w:color w:val="000000"/>
                <w:sz w:val="24"/>
                <w:szCs w:val="24"/>
              </w:rPr>
            </w:pPr>
            <w:r w:rsidRPr="008E511D">
              <w:rPr>
                <w:color w:val="000000"/>
                <w:sz w:val="24"/>
                <w:szCs w:val="24"/>
              </w:rPr>
              <w:t>KOVERTE ŽUTE</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1.300,00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466"/>
        </w:trPr>
        <w:tc>
          <w:tcPr>
            <w:tcW w:w="709" w:type="dxa"/>
          </w:tcPr>
          <w:p w:rsidR="00F66D76" w:rsidRPr="008E511D" w:rsidRDefault="00F66D76" w:rsidP="007D5C4E">
            <w:pPr>
              <w:ind w:left="-142"/>
              <w:jc w:val="center"/>
            </w:pPr>
            <w:r w:rsidRPr="008E511D">
              <w:t>19</w:t>
            </w:r>
          </w:p>
        </w:tc>
        <w:tc>
          <w:tcPr>
            <w:tcW w:w="1985" w:type="dxa"/>
            <w:vAlign w:val="bottom"/>
          </w:tcPr>
          <w:p w:rsidR="00F66D76" w:rsidRPr="008E511D" w:rsidRDefault="00F66D76" w:rsidP="007D5C4E">
            <w:pPr>
              <w:rPr>
                <w:color w:val="000000"/>
                <w:sz w:val="24"/>
                <w:szCs w:val="24"/>
              </w:rPr>
            </w:pPr>
            <w:r w:rsidRPr="008E511D">
              <w:rPr>
                <w:color w:val="000000"/>
                <w:sz w:val="24"/>
                <w:szCs w:val="24"/>
              </w:rPr>
              <w:t>KOVERTE ROZE</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1.300,00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pPr>
            <w:r w:rsidRPr="008E511D">
              <w:t>20</w:t>
            </w:r>
          </w:p>
        </w:tc>
        <w:tc>
          <w:tcPr>
            <w:tcW w:w="1985" w:type="dxa"/>
            <w:vAlign w:val="bottom"/>
          </w:tcPr>
          <w:p w:rsidR="00F66D76" w:rsidRPr="008E511D" w:rsidRDefault="00F66D76" w:rsidP="007D5C4E">
            <w:pPr>
              <w:rPr>
                <w:color w:val="000000"/>
                <w:sz w:val="24"/>
                <w:szCs w:val="24"/>
              </w:rPr>
            </w:pPr>
            <w:r w:rsidRPr="008E511D">
              <w:rPr>
                <w:color w:val="000000"/>
                <w:sz w:val="24"/>
                <w:szCs w:val="24"/>
              </w:rPr>
              <w:t>KOVERTE PLAVE</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1.300,00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26"/>
        </w:trPr>
        <w:tc>
          <w:tcPr>
            <w:tcW w:w="709" w:type="dxa"/>
          </w:tcPr>
          <w:p w:rsidR="00F66D76" w:rsidRPr="008E511D" w:rsidRDefault="00F66D76" w:rsidP="007D5C4E">
            <w:pPr>
              <w:ind w:left="-142"/>
              <w:jc w:val="center"/>
            </w:pPr>
            <w:r w:rsidRPr="008E511D">
              <w:t>21</w:t>
            </w:r>
          </w:p>
        </w:tc>
        <w:tc>
          <w:tcPr>
            <w:tcW w:w="1985" w:type="dxa"/>
            <w:vAlign w:val="bottom"/>
          </w:tcPr>
          <w:p w:rsidR="00F66D76" w:rsidRPr="008E511D" w:rsidRDefault="00F66D76" w:rsidP="007D5C4E">
            <w:pPr>
              <w:rPr>
                <w:color w:val="000000"/>
                <w:sz w:val="24"/>
                <w:szCs w:val="24"/>
              </w:rPr>
            </w:pPr>
            <w:r w:rsidRPr="008E511D">
              <w:rPr>
                <w:color w:val="000000"/>
                <w:sz w:val="24"/>
                <w:szCs w:val="24"/>
              </w:rPr>
              <w:t>KNJIGA VIRMANA</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pPr>
            <w:r w:rsidRPr="008E511D">
              <w:t>22</w:t>
            </w:r>
          </w:p>
        </w:tc>
        <w:tc>
          <w:tcPr>
            <w:tcW w:w="1985" w:type="dxa"/>
            <w:vAlign w:val="bottom"/>
          </w:tcPr>
          <w:p w:rsidR="00F66D76" w:rsidRPr="008E511D" w:rsidRDefault="00F66D76" w:rsidP="007D5C4E">
            <w:pPr>
              <w:rPr>
                <w:color w:val="000000"/>
                <w:sz w:val="24"/>
                <w:szCs w:val="24"/>
              </w:rPr>
            </w:pPr>
            <w:r w:rsidRPr="008E511D">
              <w:rPr>
                <w:color w:val="000000"/>
                <w:sz w:val="24"/>
                <w:szCs w:val="24"/>
              </w:rPr>
              <w:t>KOREKTOR TRAKA</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50,00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26"/>
        </w:trPr>
        <w:tc>
          <w:tcPr>
            <w:tcW w:w="709" w:type="dxa"/>
          </w:tcPr>
          <w:p w:rsidR="00F66D76" w:rsidRPr="008E511D" w:rsidRDefault="00F66D76" w:rsidP="007D5C4E">
            <w:pPr>
              <w:ind w:left="-142"/>
              <w:jc w:val="center"/>
            </w:pPr>
            <w:r w:rsidRPr="008E511D">
              <w:t>23</w:t>
            </w:r>
          </w:p>
        </w:tc>
        <w:tc>
          <w:tcPr>
            <w:tcW w:w="1985" w:type="dxa"/>
            <w:vAlign w:val="bottom"/>
          </w:tcPr>
          <w:p w:rsidR="00F66D76" w:rsidRPr="008E511D" w:rsidRDefault="00F66D76" w:rsidP="007D5C4E">
            <w:pPr>
              <w:rPr>
                <w:color w:val="000000"/>
                <w:sz w:val="24"/>
                <w:szCs w:val="24"/>
              </w:rPr>
            </w:pPr>
            <w:r w:rsidRPr="008E511D">
              <w:rPr>
                <w:color w:val="000000"/>
                <w:sz w:val="24"/>
                <w:szCs w:val="24"/>
              </w:rPr>
              <w:t>LEPAK OHO</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5,00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pPr>
            <w:r w:rsidRPr="008E511D">
              <w:t>24</w:t>
            </w:r>
          </w:p>
        </w:tc>
        <w:tc>
          <w:tcPr>
            <w:tcW w:w="1985" w:type="dxa"/>
            <w:vAlign w:val="bottom"/>
          </w:tcPr>
          <w:p w:rsidR="00F66D76" w:rsidRPr="008E511D" w:rsidRDefault="00F66D76" w:rsidP="007D5C4E">
            <w:pPr>
              <w:rPr>
                <w:color w:val="000000"/>
                <w:sz w:val="24"/>
                <w:szCs w:val="24"/>
              </w:rPr>
            </w:pPr>
            <w:r w:rsidRPr="008E511D">
              <w:rPr>
                <w:color w:val="000000"/>
                <w:sz w:val="24"/>
                <w:szCs w:val="24"/>
              </w:rPr>
              <w:t>MINE ZA HEMIJSKE</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1.000,00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pPr>
            <w:r w:rsidRPr="008E511D">
              <w:t>25</w:t>
            </w:r>
          </w:p>
        </w:tc>
        <w:tc>
          <w:tcPr>
            <w:tcW w:w="1985" w:type="dxa"/>
            <w:vAlign w:val="bottom"/>
          </w:tcPr>
          <w:p w:rsidR="00F66D76" w:rsidRPr="008E511D" w:rsidRDefault="00F66D76" w:rsidP="007D5C4E">
            <w:pPr>
              <w:rPr>
                <w:color w:val="000000"/>
                <w:sz w:val="24"/>
                <w:szCs w:val="24"/>
              </w:rPr>
            </w:pPr>
            <w:r w:rsidRPr="008E511D">
              <w:rPr>
                <w:color w:val="000000"/>
                <w:sz w:val="24"/>
                <w:szCs w:val="24"/>
              </w:rPr>
              <w:t>MUNICIJA ZA HEFTALICU</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100,00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466"/>
        </w:trPr>
        <w:tc>
          <w:tcPr>
            <w:tcW w:w="709" w:type="dxa"/>
          </w:tcPr>
          <w:p w:rsidR="00F66D76" w:rsidRPr="008E511D" w:rsidRDefault="00F66D76" w:rsidP="007D5C4E">
            <w:pPr>
              <w:ind w:left="-142"/>
              <w:jc w:val="center"/>
            </w:pPr>
            <w:r w:rsidRPr="008E511D">
              <w:t>26</w:t>
            </w:r>
          </w:p>
        </w:tc>
        <w:tc>
          <w:tcPr>
            <w:tcW w:w="1985" w:type="dxa"/>
            <w:vAlign w:val="bottom"/>
          </w:tcPr>
          <w:p w:rsidR="00F66D76" w:rsidRPr="008E511D" w:rsidRDefault="00F66D76" w:rsidP="007D5C4E">
            <w:pPr>
              <w:rPr>
                <w:color w:val="000000"/>
                <w:sz w:val="24"/>
                <w:szCs w:val="24"/>
              </w:rPr>
            </w:pPr>
            <w:r w:rsidRPr="008E511D">
              <w:rPr>
                <w:color w:val="000000"/>
                <w:sz w:val="24"/>
                <w:szCs w:val="24"/>
              </w:rPr>
              <w:t>PAPIR A4 SAMOLEPLJIVA</w:t>
            </w:r>
          </w:p>
        </w:tc>
        <w:tc>
          <w:tcPr>
            <w:tcW w:w="850" w:type="dxa"/>
            <w:vAlign w:val="bottom"/>
          </w:tcPr>
          <w:p w:rsidR="00F66D76" w:rsidRPr="008E511D" w:rsidRDefault="00F66D76" w:rsidP="007D5C4E">
            <w:pPr>
              <w:rPr>
                <w:color w:val="000000"/>
                <w:sz w:val="24"/>
                <w:szCs w:val="24"/>
              </w:rPr>
            </w:pPr>
            <w:r w:rsidRPr="008E511D">
              <w:rPr>
                <w:color w:val="000000"/>
                <w:sz w:val="24"/>
                <w:szCs w:val="24"/>
              </w:rPr>
              <w:t>PAK</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pPr>
            <w:r w:rsidRPr="008E511D">
              <w:t>27</w:t>
            </w:r>
          </w:p>
        </w:tc>
        <w:tc>
          <w:tcPr>
            <w:tcW w:w="1985" w:type="dxa"/>
            <w:vAlign w:val="bottom"/>
          </w:tcPr>
          <w:p w:rsidR="00F66D76" w:rsidRPr="008E511D" w:rsidRDefault="00F66D76" w:rsidP="007D5C4E">
            <w:pPr>
              <w:rPr>
                <w:color w:val="000000"/>
                <w:sz w:val="24"/>
                <w:szCs w:val="24"/>
              </w:rPr>
            </w:pPr>
            <w:r w:rsidRPr="008E511D">
              <w:rPr>
                <w:color w:val="000000"/>
                <w:sz w:val="24"/>
                <w:szCs w:val="24"/>
              </w:rPr>
              <w:t>OBICNE OLOVKE</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50,00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26"/>
        </w:trPr>
        <w:tc>
          <w:tcPr>
            <w:tcW w:w="709" w:type="dxa"/>
          </w:tcPr>
          <w:p w:rsidR="00F66D76" w:rsidRPr="008E511D" w:rsidRDefault="00F66D76" w:rsidP="007D5C4E">
            <w:pPr>
              <w:ind w:left="-142"/>
              <w:jc w:val="center"/>
            </w:pPr>
            <w:r w:rsidRPr="008E511D">
              <w:t>28</w:t>
            </w:r>
          </w:p>
        </w:tc>
        <w:tc>
          <w:tcPr>
            <w:tcW w:w="1985" w:type="dxa"/>
            <w:vAlign w:val="bottom"/>
          </w:tcPr>
          <w:p w:rsidR="00F66D76" w:rsidRPr="008E511D" w:rsidRDefault="00F66D76" w:rsidP="007D5C4E">
            <w:pPr>
              <w:rPr>
                <w:color w:val="000000"/>
                <w:sz w:val="24"/>
                <w:szCs w:val="24"/>
              </w:rPr>
            </w:pPr>
            <w:r w:rsidRPr="008E511D">
              <w:rPr>
                <w:color w:val="000000"/>
                <w:sz w:val="24"/>
                <w:szCs w:val="24"/>
              </w:rPr>
              <w:t>RAJSNIGLE</w:t>
            </w:r>
          </w:p>
        </w:tc>
        <w:tc>
          <w:tcPr>
            <w:tcW w:w="850" w:type="dxa"/>
            <w:vAlign w:val="bottom"/>
          </w:tcPr>
          <w:p w:rsidR="00F66D76" w:rsidRPr="008E511D" w:rsidRDefault="00F66D76" w:rsidP="007D5C4E">
            <w:pPr>
              <w:rPr>
                <w:color w:val="000000"/>
                <w:sz w:val="24"/>
                <w:szCs w:val="24"/>
              </w:rPr>
            </w:pPr>
            <w:r w:rsidRPr="008E511D">
              <w:rPr>
                <w:color w:val="000000"/>
                <w:sz w:val="24"/>
                <w:szCs w:val="24"/>
              </w:rPr>
              <w:t>KUT</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2,00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479"/>
        </w:trPr>
        <w:tc>
          <w:tcPr>
            <w:tcW w:w="709" w:type="dxa"/>
          </w:tcPr>
          <w:p w:rsidR="00F66D76" w:rsidRPr="008E511D" w:rsidRDefault="00F66D76" w:rsidP="007D5C4E">
            <w:pPr>
              <w:ind w:left="-142"/>
              <w:jc w:val="center"/>
            </w:pPr>
            <w:r w:rsidRPr="008E511D">
              <w:t>29</w:t>
            </w:r>
          </w:p>
        </w:tc>
        <w:tc>
          <w:tcPr>
            <w:tcW w:w="1985" w:type="dxa"/>
            <w:vAlign w:val="bottom"/>
          </w:tcPr>
          <w:p w:rsidR="00F66D76" w:rsidRPr="008E511D" w:rsidRDefault="00F66D76" w:rsidP="007D5C4E">
            <w:pPr>
              <w:rPr>
                <w:color w:val="000000"/>
                <w:sz w:val="24"/>
                <w:szCs w:val="24"/>
              </w:rPr>
            </w:pPr>
            <w:r w:rsidRPr="008E511D">
              <w:rPr>
                <w:color w:val="000000"/>
                <w:sz w:val="24"/>
                <w:szCs w:val="24"/>
              </w:rPr>
              <w:t>SVESKA A4 - tvrdi povez</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50,00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466"/>
        </w:trPr>
        <w:tc>
          <w:tcPr>
            <w:tcW w:w="709" w:type="dxa"/>
          </w:tcPr>
          <w:p w:rsidR="00F66D76" w:rsidRPr="008E511D" w:rsidRDefault="00F66D76" w:rsidP="007D5C4E">
            <w:pPr>
              <w:ind w:left="-142"/>
              <w:jc w:val="center"/>
            </w:pPr>
            <w:r w:rsidRPr="008E511D">
              <w:t>30</w:t>
            </w:r>
          </w:p>
        </w:tc>
        <w:tc>
          <w:tcPr>
            <w:tcW w:w="1985" w:type="dxa"/>
            <w:vAlign w:val="bottom"/>
          </w:tcPr>
          <w:p w:rsidR="00F66D76" w:rsidRPr="008E511D" w:rsidRDefault="00F66D76" w:rsidP="007D5C4E">
            <w:pPr>
              <w:rPr>
                <w:color w:val="000000"/>
                <w:sz w:val="24"/>
                <w:szCs w:val="24"/>
              </w:rPr>
            </w:pPr>
            <w:r w:rsidRPr="008E511D">
              <w:rPr>
                <w:color w:val="000000"/>
                <w:sz w:val="24"/>
                <w:szCs w:val="24"/>
              </w:rPr>
              <w:t>SVESKA A5 - tvrdi povrz</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30,00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479"/>
        </w:trPr>
        <w:tc>
          <w:tcPr>
            <w:tcW w:w="709" w:type="dxa"/>
          </w:tcPr>
          <w:p w:rsidR="00F66D76" w:rsidRPr="008E511D" w:rsidRDefault="00F66D76" w:rsidP="007D5C4E">
            <w:pPr>
              <w:ind w:left="-142"/>
              <w:jc w:val="center"/>
            </w:pPr>
            <w:r w:rsidRPr="008E511D">
              <w:t>31</w:t>
            </w:r>
          </w:p>
        </w:tc>
        <w:tc>
          <w:tcPr>
            <w:tcW w:w="1985" w:type="dxa"/>
            <w:vAlign w:val="bottom"/>
          </w:tcPr>
          <w:p w:rsidR="00F66D76" w:rsidRPr="008E511D" w:rsidRDefault="00F66D76" w:rsidP="007D5C4E">
            <w:pPr>
              <w:rPr>
                <w:color w:val="000000"/>
                <w:sz w:val="24"/>
                <w:szCs w:val="24"/>
              </w:rPr>
            </w:pPr>
            <w:r w:rsidRPr="008E511D">
              <w:rPr>
                <w:color w:val="000000"/>
                <w:sz w:val="24"/>
                <w:szCs w:val="24"/>
              </w:rPr>
              <w:t>SVESKA A4</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466"/>
        </w:trPr>
        <w:tc>
          <w:tcPr>
            <w:tcW w:w="709" w:type="dxa"/>
          </w:tcPr>
          <w:p w:rsidR="00F66D76" w:rsidRPr="008E511D" w:rsidRDefault="00F66D76" w:rsidP="007D5C4E">
            <w:pPr>
              <w:ind w:left="-142"/>
              <w:jc w:val="center"/>
            </w:pPr>
            <w:r w:rsidRPr="008E511D">
              <w:t>32</w:t>
            </w:r>
          </w:p>
        </w:tc>
        <w:tc>
          <w:tcPr>
            <w:tcW w:w="1985" w:type="dxa"/>
            <w:vAlign w:val="bottom"/>
          </w:tcPr>
          <w:p w:rsidR="00F66D76" w:rsidRPr="008E511D" w:rsidRDefault="00F66D76" w:rsidP="007D5C4E">
            <w:pPr>
              <w:rPr>
                <w:color w:val="000000"/>
                <w:sz w:val="24"/>
                <w:szCs w:val="24"/>
              </w:rPr>
            </w:pPr>
            <w:r w:rsidRPr="008E511D">
              <w:rPr>
                <w:color w:val="000000"/>
                <w:sz w:val="24"/>
                <w:szCs w:val="24"/>
              </w:rPr>
              <w:t>SVESKA A5</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pPr>
            <w:r w:rsidRPr="008E511D">
              <w:t>33</w:t>
            </w:r>
          </w:p>
        </w:tc>
        <w:tc>
          <w:tcPr>
            <w:tcW w:w="1985" w:type="dxa"/>
            <w:vAlign w:val="bottom"/>
          </w:tcPr>
          <w:p w:rsidR="00F66D76" w:rsidRPr="008E511D" w:rsidRDefault="00F66D76" w:rsidP="007D5C4E">
            <w:pPr>
              <w:rPr>
                <w:color w:val="000000"/>
                <w:sz w:val="24"/>
                <w:szCs w:val="24"/>
              </w:rPr>
            </w:pPr>
            <w:r w:rsidRPr="008E511D">
              <w:rPr>
                <w:color w:val="000000"/>
                <w:sz w:val="24"/>
                <w:szCs w:val="24"/>
              </w:rPr>
              <w:t>SELOTEJP TRAKA-MALA</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50,00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34</w:t>
            </w:r>
          </w:p>
        </w:tc>
        <w:tc>
          <w:tcPr>
            <w:tcW w:w="1985" w:type="dxa"/>
            <w:vAlign w:val="bottom"/>
          </w:tcPr>
          <w:p w:rsidR="00F66D76" w:rsidRPr="008E511D" w:rsidRDefault="00F66D76" w:rsidP="007D5C4E">
            <w:pPr>
              <w:rPr>
                <w:color w:val="000000"/>
                <w:sz w:val="24"/>
                <w:szCs w:val="24"/>
              </w:rPr>
            </w:pPr>
            <w:r w:rsidRPr="008E511D">
              <w:rPr>
                <w:color w:val="000000"/>
                <w:sz w:val="24"/>
                <w:szCs w:val="24"/>
              </w:rPr>
              <w:t>SELOTEJP TRAKA-VELIKA</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30,00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35</w:t>
            </w:r>
          </w:p>
        </w:tc>
        <w:tc>
          <w:tcPr>
            <w:tcW w:w="1985" w:type="dxa"/>
            <w:vAlign w:val="bottom"/>
          </w:tcPr>
          <w:p w:rsidR="00F66D76" w:rsidRPr="008E511D" w:rsidRDefault="00F66D76" w:rsidP="007D5C4E">
            <w:pPr>
              <w:rPr>
                <w:color w:val="000000"/>
                <w:sz w:val="24"/>
                <w:szCs w:val="24"/>
              </w:rPr>
            </w:pPr>
            <w:r w:rsidRPr="008E511D">
              <w:rPr>
                <w:color w:val="000000"/>
                <w:sz w:val="24"/>
                <w:szCs w:val="24"/>
              </w:rPr>
              <w:t>SAMOLEPLJIVE ETIKETE  48,5x25,4</w:t>
            </w:r>
          </w:p>
        </w:tc>
        <w:tc>
          <w:tcPr>
            <w:tcW w:w="850" w:type="dxa"/>
            <w:vAlign w:val="bottom"/>
          </w:tcPr>
          <w:p w:rsidR="00F66D76" w:rsidRPr="008E511D" w:rsidRDefault="00F66D76" w:rsidP="007D5C4E">
            <w:pPr>
              <w:rPr>
                <w:color w:val="000000"/>
                <w:sz w:val="24"/>
                <w:szCs w:val="24"/>
              </w:rPr>
            </w:pPr>
            <w:r w:rsidRPr="008E511D">
              <w:rPr>
                <w:color w:val="000000"/>
                <w:sz w:val="24"/>
                <w:szCs w:val="24"/>
              </w:rPr>
              <w:t>PAK</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5,00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36</w:t>
            </w:r>
          </w:p>
        </w:tc>
        <w:tc>
          <w:tcPr>
            <w:tcW w:w="1985" w:type="dxa"/>
            <w:vAlign w:val="bottom"/>
          </w:tcPr>
          <w:p w:rsidR="00F66D76" w:rsidRPr="008E511D" w:rsidRDefault="00F66D76" w:rsidP="007D5C4E">
            <w:pPr>
              <w:rPr>
                <w:color w:val="000000"/>
                <w:sz w:val="24"/>
                <w:szCs w:val="24"/>
              </w:rPr>
            </w:pPr>
            <w:r w:rsidRPr="008E511D">
              <w:rPr>
                <w:color w:val="000000"/>
                <w:sz w:val="24"/>
                <w:szCs w:val="24"/>
              </w:rPr>
              <w:t>SAMOLEPLJIVI LISTICI</w:t>
            </w:r>
          </w:p>
        </w:tc>
        <w:tc>
          <w:tcPr>
            <w:tcW w:w="850" w:type="dxa"/>
            <w:vAlign w:val="bottom"/>
          </w:tcPr>
          <w:p w:rsidR="00F66D76" w:rsidRPr="008E511D" w:rsidRDefault="00F66D76" w:rsidP="007D5C4E">
            <w:pPr>
              <w:rPr>
                <w:color w:val="000000"/>
                <w:sz w:val="24"/>
                <w:szCs w:val="24"/>
              </w:rPr>
            </w:pPr>
            <w:r w:rsidRPr="008E511D">
              <w:rPr>
                <w:color w:val="000000"/>
                <w:sz w:val="24"/>
                <w:szCs w:val="24"/>
              </w:rPr>
              <w:t>PAK</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20,00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37</w:t>
            </w:r>
          </w:p>
        </w:tc>
        <w:tc>
          <w:tcPr>
            <w:tcW w:w="1985" w:type="dxa"/>
            <w:vAlign w:val="bottom"/>
          </w:tcPr>
          <w:p w:rsidR="00F66D76" w:rsidRPr="008E511D" w:rsidRDefault="00F66D76" w:rsidP="007D5C4E">
            <w:pPr>
              <w:rPr>
                <w:color w:val="000000"/>
                <w:sz w:val="24"/>
                <w:szCs w:val="24"/>
              </w:rPr>
            </w:pPr>
            <w:r w:rsidRPr="008E511D">
              <w:rPr>
                <w:color w:val="000000"/>
                <w:sz w:val="24"/>
                <w:szCs w:val="24"/>
              </w:rPr>
              <w:t xml:space="preserve">VIRMAN </w:t>
            </w:r>
            <w:r w:rsidRPr="008E511D">
              <w:rPr>
                <w:color w:val="000000"/>
                <w:sz w:val="24"/>
                <w:szCs w:val="24"/>
              </w:rPr>
              <w:lastRenderedPageBreak/>
              <w:t>KOMPJUTERSKI</w:t>
            </w:r>
          </w:p>
        </w:tc>
        <w:tc>
          <w:tcPr>
            <w:tcW w:w="850" w:type="dxa"/>
            <w:vAlign w:val="bottom"/>
          </w:tcPr>
          <w:p w:rsidR="00F66D76" w:rsidRPr="008E511D" w:rsidRDefault="00F66D76" w:rsidP="007D5C4E">
            <w:pPr>
              <w:rPr>
                <w:color w:val="000000"/>
                <w:sz w:val="24"/>
                <w:szCs w:val="24"/>
              </w:rPr>
            </w:pPr>
            <w:r w:rsidRPr="008E511D">
              <w:rPr>
                <w:color w:val="000000"/>
                <w:sz w:val="24"/>
                <w:szCs w:val="24"/>
              </w:rPr>
              <w:lastRenderedPageBreak/>
              <w:t>KUT</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lastRenderedPageBreak/>
              <w:t>38</w:t>
            </w:r>
          </w:p>
        </w:tc>
        <w:tc>
          <w:tcPr>
            <w:tcW w:w="1985" w:type="dxa"/>
            <w:vAlign w:val="bottom"/>
          </w:tcPr>
          <w:p w:rsidR="00F66D76" w:rsidRPr="008E511D" w:rsidRDefault="00F66D76" w:rsidP="007D5C4E">
            <w:pPr>
              <w:rPr>
                <w:color w:val="000000"/>
                <w:sz w:val="24"/>
                <w:szCs w:val="24"/>
              </w:rPr>
            </w:pPr>
            <w:r w:rsidRPr="008E511D">
              <w:rPr>
                <w:color w:val="000000"/>
                <w:sz w:val="24"/>
                <w:szCs w:val="24"/>
              </w:rPr>
              <w:t>ZAREZAC</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5,00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39</w:t>
            </w:r>
          </w:p>
        </w:tc>
        <w:tc>
          <w:tcPr>
            <w:tcW w:w="1985" w:type="dxa"/>
            <w:vAlign w:val="bottom"/>
          </w:tcPr>
          <w:p w:rsidR="00F66D76" w:rsidRPr="008E511D" w:rsidRDefault="00F66D76" w:rsidP="007D5C4E">
            <w:pPr>
              <w:rPr>
                <w:color w:val="000000"/>
                <w:sz w:val="24"/>
                <w:szCs w:val="24"/>
              </w:rPr>
            </w:pPr>
            <w:r w:rsidRPr="008E511D">
              <w:rPr>
                <w:color w:val="000000"/>
                <w:sz w:val="24"/>
                <w:szCs w:val="24"/>
              </w:rPr>
              <w:t>MESECNA KNJIGA ZARADA</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5,00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40</w:t>
            </w:r>
          </w:p>
        </w:tc>
        <w:tc>
          <w:tcPr>
            <w:tcW w:w="1985" w:type="dxa"/>
            <w:vAlign w:val="bottom"/>
          </w:tcPr>
          <w:p w:rsidR="00F66D76" w:rsidRPr="008E511D" w:rsidRDefault="00F66D76" w:rsidP="007D5C4E">
            <w:pPr>
              <w:rPr>
                <w:color w:val="000000"/>
                <w:sz w:val="24"/>
                <w:szCs w:val="24"/>
              </w:rPr>
            </w:pPr>
            <w:r w:rsidRPr="008E511D">
              <w:rPr>
                <w:color w:val="000000"/>
                <w:sz w:val="24"/>
                <w:szCs w:val="24"/>
              </w:rPr>
              <w:t>TONER TRAKA ZA DIGITRON MAŠINU-INK ROLER</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41</w:t>
            </w:r>
          </w:p>
        </w:tc>
        <w:tc>
          <w:tcPr>
            <w:tcW w:w="1985" w:type="dxa"/>
            <w:vAlign w:val="bottom"/>
          </w:tcPr>
          <w:p w:rsidR="00F66D76" w:rsidRPr="008E511D" w:rsidRDefault="00F66D76" w:rsidP="007D5C4E">
            <w:pPr>
              <w:rPr>
                <w:color w:val="000000"/>
                <w:sz w:val="24"/>
                <w:szCs w:val="24"/>
              </w:rPr>
            </w:pPr>
            <w:r w:rsidRPr="008E511D">
              <w:rPr>
                <w:color w:val="000000"/>
                <w:sz w:val="24"/>
                <w:szCs w:val="24"/>
              </w:rPr>
              <w:t>SPAJALICE</w:t>
            </w:r>
          </w:p>
        </w:tc>
        <w:tc>
          <w:tcPr>
            <w:tcW w:w="850" w:type="dxa"/>
            <w:vAlign w:val="bottom"/>
          </w:tcPr>
          <w:p w:rsidR="00F66D76" w:rsidRPr="008E511D" w:rsidRDefault="00F66D76" w:rsidP="007D5C4E">
            <w:pPr>
              <w:rPr>
                <w:color w:val="000000"/>
                <w:sz w:val="24"/>
                <w:szCs w:val="24"/>
              </w:rPr>
            </w:pPr>
            <w:r w:rsidRPr="008E511D">
              <w:rPr>
                <w:color w:val="000000"/>
                <w:sz w:val="24"/>
                <w:szCs w:val="24"/>
              </w:rPr>
              <w:t>PAK</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100,00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42</w:t>
            </w:r>
          </w:p>
        </w:tc>
        <w:tc>
          <w:tcPr>
            <w:tcW w:w="1985" w:type="dxa"/>
            <w:vAlign w:val="bottom"/>
          </w:tcPr>
          <w:p w:rsidR="00F66D76" w:rsidRPr="008E511D" w:rsidRDefault="00F66D76" w:rsidP="007D5C4E">
            <w:pPr>
              <w:rPr>
                <w:color w:val="000000"/>
                <w:sz w:val="24"/>
                <w:szCs w:val="24"/>
              </w:rPr>
            </w:pPr>
            <w:r w:rsidRPr="008E511D">
              <w:rPr>
                <w:color w:val="000000"/>
                <w:sz w:val="24"/>
                <w:szCs w:val="24"/>
              </w:rPr>
              <w:t>PUTNI NALOG ZA SL.PUTOVANJA</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2.000,00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43</w:t>
            </w:r>
          </w:p>
        </w:tc>
        <w:tc>
          <w:tcPr>
            <w:tcW w:w="1985" w:type="dxa"/>
            <w:vAlign w:val="bottom"/>
          </w:tcPr>
          <w:p w:rsidR="00F66D76" w:rsidRPr="008E511D" w:rsidRDefault="00F66D76" w:rsidP="007D5C4E">
            <w:pPr>
              <w:rPr>
                <w:color w:val="000000"/>
                <w:sz w:val="24"/>
                <w:szCs w:val="24"/>
              </w:rPr>
            </w:pPr>
            <w:r w:rsidRPr="008E511D">
              <w:rPr>
                <w:color w:val="000000"/>
                <w:sz w:val="24"/>
                <w:szCs w:val="24"/>
              </w:rPr>
              <w:t>NALOG MAGACINU</w:t>
            </w:r>
          </w:p>
        </w:tc>
        <w:tc>
          <w:tcPr>
            <w:tcW w:w="850" w:type="dxa"/>
            <w:vAlign w:val="bottom"/>
          </w:tcPr>
          <w:p w:rsidR="00F66D76" w:rsidRPr="008E511D" w:rsidRDefault="00F66D76" w:rsidP="007D5C4E">
            <w:pPr>
              <w:rPr>
                <w:color w:val="000000"/>
                <w:sz w:val="24"/>
                <w:szCs w:val="24"/>
              </w:rPr>
            </w:pPr>
            <w:r w:rsidRPr="008E511D">
              <w:rPr>
                <w:color w:val="000000"/>
                <w:sz w:val="24"/>
                <w:szCs w:val="24"/>
              </w:rPr>
              <w:t>BLOK</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20,00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44</w:t>
            </w:r>
          </w:p>
        </w:tc>
        <w:tc>
          <w:tcPr>
            <w:tcW w:w="1985" w:type="dxa"/>
            <w:vAlign w:val="bottom"/>
          </w:tcPr>
          <w:p w:rsidR="00F66D76" w:rsidRPr="008E511D" w:rsidRDefault="00F66D76" w:rsidP="007D5C4E">
            <w:pPr>
              <w:rPr>
                <w:color w:val="000000"/>
                <w:sz w:val="24"/>
                <w:szCs w:val="24"/>
              </w:rPr>
            </w:pPr>
            <w:r w:rsidRPr="008E511D">
              <w:rPr>
                <w:color w:val="000000"/>
                <w:sz w:val="24"/>
                <w:szCs w:val="24"/>
              </w:rPr>
              <w:t>NALOG BLAGAJNI</w:t>
            </w:r>
          </w:p>
        </w:tc>
        <w:tc>
          <w:tcPr>
            <w:tcW w:w="850" w:type="dxa"/>
            <w:vAlign w:val="bottom"/>
          </w:tcPr>
          <w:p w:rsidR="00F66D76" w:rsidRPr="008E511D" w:rsidRDefault="00F66D76" w:rsidP="007D5C4E">
            <w:pPr>
              <w:rPr>
                <w:color w:val="000000"/>
                <w:sz w:val="24"/>
                <w:szCs w:val="24"/>
              </w:rPr>
            </w:pPr>
            <w:r w:rsidRPr="008E511D">
              <w:rPr>
                <w:color w:val="000000"/>
                <w:sz w:val="24"/>
                <w:szCs w:val="24"/>
              </w:rPr>
              <w:t>BLOK</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50,00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45</w:t>
            </w:r>
          </w:p>
        </w:tc>
        <w:tc>
          <w:tcPr>
            <w:tcW w:w="1985" w:type="dxa"/>
            <w:vAlign w:val="bottom"/>
          </w:tcPr>
          <w:p w:rsidR="00F66D76" w:rsidRPr="008E511D" w:rsidRDefault="00F66D76" w:rsidP="007D5C4E">
            <w:pPr>
              <w:rPr>
                <w:color w:val="000000"/>
                <w:sz w:val="24"/>
                <w:szCs w:val="24"/>
              </w:rPr>
            </w:pPr>
            <w:r w:rsidRPr="008E511D">
              <w:rPr>
                <w:color w:val="000000"/>
                <w:sz w:val="24"/>
                <w:szCs w:val="24"/>
              </w:rPr>
              <w:t>NALOG ZA UPLATU</w:t>
            </w:r>
          </w:p>
        </w:tc>
        <w:tc>
          <w:tcPr>
            <w:tcW w:w="850" w:type="dxa"/>
            <w:vAlign w:val="bottom"/>
          </w:tcPr>
          <w:p w:rsidR="00F66D76" w:rsidRPr="008E511D" w:rsidRDefault="00F66D76" w:rsidP="007D5C4E">
            <w:pPr>
              <w:rPr>
                <w:color w:val="000000"/>
                <w:sz w:val="24"/>
                <w:szCs w:val="24"/>
              </w:rPr>
            </w:pPr>
            <w:r w:rsidRPr="008E511D">
              <w:rPr>
                <w:color w:val="000000"/>
                <w:sz w:val="24"/>
                <w:szCs w:val="24"/>
              </w:rPr>
              <w:t>BLOK</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20,00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46</w:t>
            </w:r>
          </w:p>
        </w:tc>
        <w:tc>
          <w:tcPr>
            <w:tcW w:w="1985" w:type="dxa"/>
            <w:vAlign w:val="bottom"/>
          </w:tcPr>
          <w:p w:rsidR="00F66D76" w:rsidRPr="008E511D" w:rsidRDefault="00F66D76" w:rsidP="007D5C4E">
            <w:pPr>
              <w:rPr>
                <w:color w:val="000000"/>
                <w:sz w:val="24"/>
                <w:szCs w:val="24"/>
              </w:rPr>
            </w:pPr>
            <w:r w:rsidRPr="008E511D">
              <w:rPr>
                <w:color w:val="000000"/>
                <w:sz w:val="24"/>
                <w:szCs w:val="24"/>
              </w:rPr>
              <w:t>RAČUN A5</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100,00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47</w:t>
            </w:r>
          </w:p>
        </w:tc>
        <w:tc>
          <w:tcPr>
            <w:tcW w:w="1985" w:type="dxa"/>
            <w:vAlign w:val="bottom"/>
          </w:tcPr>
          <w:p w:rsidR="00F66D76" w:rsidRPr="008E511D" w:rsidRDefault="00F66D76" w:rsidP="007D5C4E">
            <w:pPr>
              <w:rPr>
                <w:color w:val="000000"/>
                <w:sz w:val="24"/>
                <w:szCs w:val="24"/>
              </w:rPr>
            </w:pPr>
            <w:r w:rsidRPr="008E511D">
              <w:rPr>
                <w:color w:val="000000"/>
                <w:sz w:val="24"/>
                <w:szCs w:val="24"/>
              </w:rPr>
              <w:t>DOSTAVNA KNJIGA ZA POŠTU</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5,00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48</w:t>
            </w:r>
          </w:p>
        </w:tc>
        <w:tc>
          <w:tcPr>
            <w:tcW w:w="1985" w:type="dxa"/>
            <w:vAlign w:val="bottom"/>
          </w:tcPr>
          <w:p w:rsidR="00F66D76" w:rsidRPr="008E511D" w:rsidRDefault="00F66D76" w:rsidP="007D5C4E">
            <w:pPr>
              <w:rPr>
                <w:color w:val="000000"/>
                <w:sz w:val="24"/>
                <w:szCs w:val="24"/>
              </w:rPr>
            </w:pPr>
            <w:r w:rsidRPr="008E511D">
              <w:rPr>
                <w:color w:val="000000"/>
                <w:sz w:val="24"/>
                <w:szCs w:val="24"/>
              </w:rPr>
              <w:t>GUMICA</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49</w:t>
            </w:r>
          </w:p>
        </w:tc>
        <w:tc>
          <w:tcPr>
            <w:tcW w:w="1985" w:type="dxa"/>
            <w:vAlign w:val="bottom"/>
          </w:tcPr>
          <w:p w:rsidR="00F66D76" w:rsidRPr="008E511D" w:rsidRDefault="00F66D76" w:rsidP="007D5C4E">
            <w:pPr>
              <w:rPr>
                <w:color w:val="000000"/>
                <w:sz w:val="24"/>
                <w:szCs w:val="24"/>
              </w:rPr>
            </w:pPr>
            <w:r w:rsidRPr="008E511D">
              <w:rPr>
                <w:color w:val="000000"/>
                <w:sz w:val="24"/>
                <w:szCs w:val="24"/>
              </w:rPr>
              <w:t>HEMIJSKA OLOVKA ROLER</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20,00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50</w:t>
            </w:r>
          </w:p>
        </w:tc>
        <w:tc>
          <w:tcPr>
            <w:tcW w:w="1985" w:type="dxa"/>
            <w:vAlign w:val="bottom"/>
          </w:tcPr>
          <w:p w:rsidR="00F66D76" w:rsidRPr="008E511D" w:rsidRDefault="00F66D76" w:rsidP="007D5C4E">
            <w:pPr>
              <w:rPr>
                <w:color w:val="000000"/>
                <w:sz w:val="24"/>
                <w:szCs w:val="24"/>
              </w:rPr>
            </w:pPr>
            <w:r w:rsidRPr="008E511D">
              <w:rPr>
                <w:color w:val="000000"/>
                <w:sz w:val="24"/>
                <w:szCs w:val="24"/>
              </w:rPr>
              <w:t>KNJIGA ULAZNIH FAKTURA</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5,00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51</w:t>
            </w:r>
          </w:p>
        </w:tc>
        <w:tc>
          <w:tcPr>
            <w:tcW w:w="1985" w:type="dxa"/>
            <w:vAlign w:val="bottom"/>
          </w:tcPr>
          <w:p w:rsidR="00F66D76" w:rsidRPr="008E511D" w:rsidRDefault="00F66D76" w:rsidP="007D5C4E">
            <w:pPr>
              <w:rPr>
                <w:color w:val="000000"/>
                <w:sz w:val="24"/>
                <w:szCs w:val="24"/>
              </w:rPr>
            </w:pPr>
            <w:r w:rsidRPr="008E511D">
              <w:rPr>
                <w:color w:val="000000"/>
                <w:sz w:val="24"/>
                <w:szCs w:val="24"/>
              </w:rPr>
              <w:t>KNJIGA DNEVNIH IZVEŠTAJA</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2,00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52</w:t>
            </w:r>
          </w:p>
        </w:tc>
        <w:tc>
          <w:tcPr>
            <w:tcW w:w="1985" w:type="dxa"/>
            <w:vAlign w:val="bottom"/>
          </w:tcPr>
          <w:p w:rsidR="00F66D76" w:rsidRPr="008E511D" w:rsidRDefault="00F66D76" w:rsidP="007D5C4E">
            <w:pPr>
              <w:rPr>
                <w:color w:val="000000"/>
                <w:sz w:val="24"/>
                <w:szCs w:val="24"/>
              </w:rPr>
            </w:pPr>
            <w:r w:rsidRPr="008E511D">
              <w:rPr>
                <w:color w:val="000000"/>
                <w:sz w:val="24"/>
                <w:szCs w:val="24"/>
              </w:rPr>
              <w:t>REGISTRATOR  A4 ŠIROKI</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50,00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53</w:t>
            </w:r>
          </w:p>
        </w:tc>
        <w:tc>
          <w:tcPr>
            <w:tcW w:w="1985" w:type="dxa"/>
            <w:vAlign w:val="bottom"/>
          </w:tcPr>
          <w:p w:rsidR="00F66D76" w:rsidRPr="008E511D" w:rsidRDefault="00F66D76" w:rsidP="007D5C4E">
            <w:pPr>
              <w:rPr>
                <w:color w:val="000000"/>
                <w:sz w:val="24"/>
                <w:szCs w:val="24"/>
              </w:rPr>
            </w:pPr>
            <w:r w:rsidRPr="008E511D">
              <w:rPr>
                <w:color w:val="000000"/>
                <w:sz w:val="24"/>
                <w:szCs w:val="24"/>
              </w:rPr>
              <w:t>TABULIR 1+0</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15,00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54</w:t>
            </w:r>
          </w:p>
        </w:tc>
        <w:tc>
          <w:tcPr>
            <w:tcW w:w="1985" w:type="dxa"/>
            <w:vAlign w:val="bottom"/>
          </w:tcPr>
          <w:p w:rsidR="00F66D76" w:rsidRPr="008E511D" w:rsidRDefault="00F66D76" w:rsidP="007D5C4E">
            <w:pPr>
              <w:rPr>
                <w:color w:val="000000"/>
                <w:sz w:val="24"/>
                <w:szCs w:val="24"/>
              </w:rPr>
            </w:pPr>
            <w:r w:rsidRPr="008E511D">
              <w:rPr>
                <w:color w:val="000000"/>
                <w:sz w:val="24"/>
                <w:szCs w:val="24"/>
              </w:rPr>
              <w:t>PVC SPIRALE</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250,00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55</w:t>
            </w:r>
          </w:p>
        </w:tc>
        <w:tc>
          <w:tcPr>
            <w:tcW w:w="1985" w:type="dxa"/>
            <w:vAlign w:val="bottom"/>
          </w:tcPr>
          <w:p w:rsidR="00F66D76" w:rsidRPr="008E511D" w:rsidRDefault="00F66D76" w:rsidP="007D5C4E">
            <w:pPr>
              <w:rPr>
                <w:color w:val="000000"/>
                <w:sz w:val="24"/>
                <w:szCs w:val="24"/>
              </w:rPr>
            </w:pPr>
            <w:r w:rsidRPr="008E511D">
              <w:rPr>
                <w:color w:val="000000"/>
                <w:sz w:val="24"/>
                <w:szCs w:val="24"/>
              </w:rPr>
              <w:t>PREDNJA FOLIJA ZA KORIČENJE</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250,00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r w:rsidR="00F66D76" w:rsidRPr="008E511D" w:rsidTr="007D5C4E">
        <w:trPr>
          <w:trHeight w:val="240"/>
        </w:trPr>
        <w:tc>
          <w:tcPr>
            <w:tcW w:w="709" w:type="dxa"/>
          </w:tcPr>
          <w:p w:rsidR="00F66D76" w:rsidRPr="008E511D" w:rsidRDefault="00F66D76" w:rsidP="007D5C4E">
            <w:pPr>
              <w:ind w:left="-142"/>
              <w:jc w:val="center"/>
              <w:rPr>
                <w:lang w:val="sr-Cyrl-CS"/>
              </w:rPr>
            </w:pPr>
            <w:r w:rsidRPr="008E511D">
              <w:rPr>
                <w:lang w:val="sr-Cyrl-CS"/>
              </w:rPr>
              <w:t>56</w:t>
            </w:r>
          </w:p>
        </w:tc>
        <w:tc>
          <w:tcPr>
            <w:tcW w:w="1985" w:type="dxa"/>
            <w:vAlign w:val="bottom"/>
          </w:tcPr>
          <w:p w:rsidR="00F66D76" w:rsidRPr="008E511D" w:rsidRDefault="00F66D76" w:rsidP="007D5C4E">
            <w:pPr>
              <w:rPr>
                <w:color w:val="000000"/>
                <w:sz w:val="24"/>
                <w:szCs w:val="24"/>
              </w:rPr>
            </w:pPr>
            <w:r w:rsidRPr="008E511D">
              <w:rPr>
                <w:color w:val="000000"/>
                <w:sz w:val="24"/>
                <w:szCs w:val="24"/>
              </w:rPr>
              <w:t>ZADNJI KARTON ZA KORIČENJE</w:t>
            </w:r>
          </w:p>
        </w:tc>
        <w:tc>
          <w:tcPr>
            <w:tcW w:w="850" w:type="dxa"/>
            <w:vAlign w:val="bottom"/>
          </w:tcPr>
          <w:p w:rsidR="00F66D76" w:rsidRPr="008E511D" w:rsidRDefault="00F66D76" w:rsidP="007D5C4E">
            <w:pPr>
              <w:rPr>
                <w:color w:val="000000"/>
                <w:sz w:val="24"/>
                <w:szCs w:val="24"/>
              </w:rPr>
            </w:pPr>
            <w:r w:rsidRPr="008E511D">
              <w:rPr>
                <w:color w:val="000000"/>
                <w:sz w:val="24"/>
                <w:szCs w:val="24"/>
              </w:rPr>
              <w:t>KOM</w:t>
            </w:r>
          </w:p>
        </w:tc>
        <w:tc>
          <w:tcPr>
            <w:tcW w:w="1276" w:type="dxa"/>
            <w:vAlign w:val="bottom"/>
          </w:tcPr>
          <w:p w:rsidR="00F66D76" w:rsidRPr="008E511D" w:rsidRDefault="00F66D76" w:rsidP="007D5C4E">
            <w:pPr>
              <w:jc w:val="right"/>
              <w:rPr>
                <w:color w:val="000000"/>
                <w:sz w:val="24"/>
                <w:szCs w:val="24"/>
              </w:rPr>
            </w:pPr>
            <w:r w:rsidRPr="008E511D">
              <w:rPr>
                <w:color w:val="000000"/>
                <w:sz w:val="24"/>
                <w:szCs w:val="24"/>
              </w:rPr>
              <w:t>250,00</w:t>
            </w:r>
          </w:p>
        </w:tc>
        <w:tc>
          <w:tcPr>
            <w:tcW w:w="1134" w:type="dxa"/>
          </w:tcPr>
          <w:p w:rsidR="00F66D76" w:rsidRPr="008E511D" w:rsidRDefault="00F66D76" w:rsidP="007D5C4E">
            <w:pPr>
              <w:jc w:val="right"/>
            </w:pPr>
          </w:p>
        </w:tc>
        <w:tc>
          <w:tcPr>
            <w:tcW w:w="1134" w:type="dxa"/>
          </w:tcPr>
          <w:p w:rsidR="00F66D76" w:rsidRPr="008E511D" w:rsidRDefault="00F66D76" w:rsidP="007D5C4E">
            <w:pPr>
              <w:jc w:val="right"/>
            </w:pPr>
          </w:p>
        </w:tc>
        <w:tc>
          <w:tcPr>
            <w:tcW w:w="1276" w:type="dxa"/>
          </w:tcPr>
          <w:p w:rsidR="00F66D76" w:rsidRPr="008E511D" w:rsidRDefault="00F66D76" w:rsidP="007D5C4E">
            <w:pPr>
              <w:jc w:val="right"/>
              <w:rPr>
                <w:highlight w:val="black"/>
              </w:rPr>
            </w:pPr>
          </w:p>
        </w:tc>
        <w:tc>
          <w:tcPr>
            <w:tcW w:w="1417" w:type="dxa"/>
          </w:tcPr>
          <w:p w:rsidR="00F66D76" w:rsidRPr="008E511D" w:rsidRDefault="00F66D76" w:rsidP="007D5C4E">
            <w:pPr>
              <w:jc w:val="right"/>
            </w:pPr>
          </w:p>
        </w:tc>
      </w:tr>
    </w:tbl>
    <w:tbl>
      <w:tblPr>
        <w:tblW w:w="9796" w:type="dxa"/>
        <w:tblInd w:w="93" w:type="dxa"/>
        <w:tblLook w:val="04A0"/>
      </w:tblPr>
      <w:tblGrid>
        <w:gridCol w:w="7103"/>
        <w:gridCol w:w="1276"/>
        <w:gridCol w:w="1417"/>
      </w:tblGrid>
      <w:tr w:rsidR="00F66D76" w:rsidRPr="008E511D" w:rsidTr="007D5C4E">
        <w:trPr>
          <w:trHeight w:val="330"/>
        </w:trPr>
        <w:tc>
          <w:tcPr>
            <w:tcW w:w="7103" w:type="dxa"/>
            <w:tcBorders>
              <w:top w:val="nil"/>
              <w:left w:val="single" w:sz="8" w:space="0" w:color="auto"/>
              <w:bottom w:val="single" w:sz="8" w:space="0" w:color="auto"/>
              <w:right w:val="nil"/>
            </w:tcBorders>
            <w:shd w:val="clear" w:color="auto" w:fill="auto"/>
            <w:noWrap/>
            <w:vAlign w:val="bottom"/>
            <w:hideMark/>
          </w:tcPr>
          <w:p w:rsidR="00F66D76" w:rsidRPr="008E511D" w:rsidRDefault="00F66D76" w:rsidP="007D5C4E">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F66D76" w:rsidRPr="008E511D" w:rsidRDefault="00F66D76" w:rsidP="007D5C4E">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r w:rsidRPr="008E511D">
              <w:rPr>
                <w:rFonts w:ascii="Times New Roman" w:eastAsia="Times New Roman" w:hAnsi="Times New Roman" w:cs="Times New Roman"/>
                <w:b/>
                <w:bCs/>
                <w:color w:val="DAEEF3" w:themeColor="accent5" w:themeTint="33"/>
                <w:sz w:val="24"/>
                <w:szCs w:val="24"/>
                <w:highlight w:val="lightGray"/>
              </w:rPr>
              <w:t> </w:t>
            </w:r>
          </w:p>
          <w:p w:rsidR="00F66D76" w:rsidRPr="008E511D" w:rsidRDefault="00F66D76" w:rsidP="007D5C4E">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p>
        </w:tc>
        <w:tc>
          <w:tcPr>
            <w:tcW w:w="1417" w:type="dxa"/>
            <w:tcBorders>
              <w:top w:val="nil"/>
              <w:left w:val="nil"/>
              <w:bottom w:val="single" w:sz="8" w:space="0" w:color="auto"/>
              <w:right w:val="single" w:sz="8" w:space="0" w:color="auto"/>
            </w:tcBorders>
            <w:shd w:val="clear" w:color="auto" w:fill="D9D9D9" w:themeFill="background1" w:themeFillShade="D9"/>
            <w:noWrap/>
            <w:vAlign w:val="bottom"/>
            <w:hideMark/>
          </w:tcPr>
          <w:p w:rsidR="00F66D76" w:rsidRPr="008E511D" w:rsidRDefault="00F66D76" w:rsidP="007D5C4E">
            <w:pPr>
              <w:spacing w:after="0" w:line="240" w:lineRule="auto"/>
              <w:jc w:val="right"/>
              <w:rPr>
                <w:rFonts w:ascii="Times New Roman" w:eastAsia="Times New Roman" w:hAnsi="Times New Roman" w:cs="Times New Roman"/>
                <w:color w:val="DAEEF3" w:themeColor="accent5" w:themeTint="33"/>
                <w:sz w:val="24"/>
                <w:szCs w:val="24"/>
                <w:highlight w:val="lightGray"/>
              </w:rPr>
            </w:pPr>
          </w:p>
        </w:tc>
      </w:tr>
    </w:tbl>
    <w:p w:rsidR="008D2AE2" w:rsidRPr="008E511D" w:rsidRDefault="008D2AE2" w:rsidP="008D2AE2">
      <w:pPr>
        <w:jc w:val="both"/>
        <w:rPr>
          <w:rFonts w:ascii="Times New Roman" w:hAnsi="Times New Roman" w:cs="Times New Roman"/>
          <w:b/>
          <w:bCs/>
          <w:iCs/>
          <w:sz w:val="24"/>
          <w:szCs w:val="24"/>
          <w:u w:val="single"/>
        </w:rPr>
      </w:pPr>
      <w:r w:rsidRPr="008E511D">
        <w:rPr>
          <w:rFonts w:ascii="Times New Roman" w:hAnsi="Times New Roman" w:cs="Times New Roman"/>
          <w:b/>
          <w:bCs/>
          <w:iCs/>
          <w:sz w:val="24"/>
          <w:szCs w:val="24"/>
          <w:u w:val="single"/>
        </w:rPr>
        <w:t xml:space="preserve">Упутство за попуњавање обрасца структуре цене: </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lang w:val="sr-Cyrl-CS"/>
        </w:rPr>
        <w:lastRenderedPageBreak/>
        <w:t xml:space="preserve">у колону </w:t>
      </w:r>
      <w:r w:rsidRPr="008E511D">
        <w:rPr>
          <w:rFonts w:ascii="Times New Roman" w:hAnsi="Times New Roman" w:cs="Times New Roman"/>
          <w:bCs/>
          <w:iCs/>
          <w:lang w:val="sr-Latn-CS"/>
        </w:rPr>
        <w:t>5</w:t>
      </w:r>
      <w:r w:rsidRPr="008E511D">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6</w:t>
      </w:r>
      <w:r w:rsidRPr="008E511D">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rPr>
        <w:t>у колон</w:t>
      </w:r>
      <w:r w:rsidRPr="008E511D">
        <w:rPr>
          <w:rFonts w:ascii="Times New Roman" w:hAnsi="Times New Roman" w:cs="Times New Roman"/>
          <w:bCs/>
          <w:iCs/>
          <w:lang w:val="sr-Cyrl-CS"/>
        </w:rPr>
        <w:t>у</w:t>
      </w:r>
      <w:r w:rsidRPr="008E511D">
        <w:rPr>
          <w:rFonts w:ascii="Times New Roman" w:hAnsi="Times New Roman" w:cs="Times New Roman"/>
          <w:bCs/>
          <w:iCs/>
        </w:rPr>
        <w:t xml:space="preserve"> </w:t>
      </w:r>
      <w:r w:rsidRPr="008E511D">
        <w:rPr>
          <w:rFonts w:ascii="Times New Roman" w:hAnsi="Times New Roman" w:cs="Times New Roman"/>
          <w:bCs/>
          <w:iCs/>
          <w:lang w:val="sr-Latn-CS"/>
        </w:rPr>
        <w:t>7</w:t>
      </w:r>
      <w:r w:rsidRPr="008E511D">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E511D">
        <w:rPr>
          <w:rFonts w:ascii="Times New Roman" w:hAnsi="Times New Roman" w:cs="Times New Roman"/>
          <w:bCs/>
          <w:iCs/>
          <w:lang w:val="sr-Latn-CS"/>
        </w:rPr>
        <w:t>5</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На крају уписати укупну цену предмета набавке без ПДВ-а.</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8</w:t>
      </w:r>
      <w:r w:rsidRPr="008E511D">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E511D">
        <w:rPr>
          <w:rFonts w:ascii="Times New Roman" w:hAnsi="Times New Roman" w:cs="Times New Roman"/>
          <w:bCs/>
          <w:iCs/>
          <w:lang w:val="sr-Latn-CS"/>
        </w:rPr>
        <w:t>6</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xml:space="preserve">.); На крају уписати </w:t>
      </w:r>
      <w:r w:rsidRPr="008E511D">
        <w:rPr>
          <w:rFonts w:ascii="Times New Roman" w:hAnsi="Times New Roman" w:cs="Times New Roman"/>
          <w:b/>
          <w:bCs/>
          <w:iCs/>
        </w:rPr>
        <w:t>укупну цену</w:t>
      </w:r>
      <w:r w:rsidRPr="008E511D">
        <w:rPr>
          <w:rFonts w:ascii="Times New Roman" w:hAnsi="Times New Roman" w:cs="Times New Roman"/>
          <w:bCs/>
          <w:iCs/>
        </w:rPr>
        <w:t xml:space="preserve"> предмета набавке са ПДВ-ом.</w:t>
      </w:r>
    </w:p>
    <w:p w:rsidR="008D2AE2" w:rsidRPr="008E511D" w:rsidRDefault="008D2AE2" w:rsidP="008D2AE2">
      <w:pPr>
        <w:pStyle w:val="ListParagraph"/>
        <w:tabs>
          <w:tab w:val="left" w:pos="90"/>
        </w:tabs>
        <w:jc w:val="both"/>
        <w:rPr>
          <w:rFonts w:ascii="Times New Roman" w:hAnsi="Times New Roman" w:cs="Times New Roman"/>
        </w:rPr>
      </w:pPr>
    </w:p>
    <w:p w:rsidR="00E7037C" w:rsidRPr="008E511D" w:rsidRDefault="00E7037C" w:rsidP="00E7037C">
      <w:pPr>
        <w:ind w:firstLine="360"/>
        <w:rPr>
          <w:rFonts w:ascii="Times New Roman" w:hAnsi="Times New Roman" w:cs="Times New Roman"/>
          <w:iCs/>
          <w:sz w:val="20"/>
          <w:szCs w:val="20"/>
          <w:lang w:val="sr-Cyrl-CS"/>
        </w:rPr>
      </w:pPr>
      <w:r w:rsidRPr="008E511D">
        <w:rPr>
          <w:rFonts w:ascii="Times New Roman" w:hAnsi="Times New Roman" w:cs="Times New Roman"/>
          <w:iCs/>
          <w:sz w:val="20"/>
          <w:szCs w:val="20"/>
          <w:lang w:val="sr-Latn-CS"/>
        </w:rPr>
        <w:t>-</w:t>
      </w:r>
      <w:r w:rsidRPr="008E511D">
        <w:rPr>
          <w:rFonts w:ascii="Times New Roman" w:hAnsi="Times New Roman" w:cs="Times New Roman"/>
          <w:iCs/>
          <w:sz w:val="20"/>
          <w:szCs w:val="20"/>
          <w:lang w:val="sr-Cyrl-CS"/>
        </w:rPr>
        <w:t>Рок испоруке____________  (не дужи од 5 дана) од  дана</w:t>
      </w:r>
      <w:r w:rsidRPr="008E511D">
        <w:rPr>
          <w:rFonts w:ascii="Times New Roman" w:eastAsia="TimesNewRoman" w:hAnsi="Times New Roman" w:cs="Times New Roman"/>
          <w:sz w:val="20"/>
          <w:szCs w:val="20"/>
          <w:lang w:val="ru-RU"/>
        </w:rPr>
        <w:t xml:space="preserve"> достављања наруџбенице</w:t>
      </w:r>
    </w:p>
    <w:p w:rsidR="008D2AE2" w:rsidRPr="008E511D" w:rsidRDefault="008D2AE2" w:rsidP="008D2AE2">
      <w:pPr>
        <w:pStyle w:val="NoSpacing"/>
        <w:ind w:firstLine="360"/>
        <w:jc w:val="both"/>
        <w:rPr>
          <w:rFonts w:ascii="Times New Roman" w:hAnsi="Times New Roman"/>
          <w:lang w:val="sr-Cyrl-CS"/>
        </w:rPr>
      </w:pPr>
      <w:r w:rsidRPr="008E511D">
        <w:rPr>
          <w:rFonts w:ascii="Times New Roman" w:hAnsi="Times New Roman"/>
          <w:lang w:val="sr-Latn-CS"/>
        </w:rPr>
        <w:t>-</w:t>
      </w:r>
      <w:r w:rsidRPr="008E511D">
        <w:rPr>
          <w:rFonts w:ascii="Times New Roman" w:hAnsi="Times New Roman"/>
          <w:lang w:val="sr-Cyrl-CS"/>
        </w:rPr>
        <w:t>Рок плаћања услуге</w:t>
      </w:r>
      <w:r w:rsidRPr="008E511D">
        <w:rPr>
          <w:rFonts w:ascii="Times New Roman" w:hAnsi="Times New Roman"/>
          <w:lang w:val="sr-Latn-CS"/>
        </w:rPr>
        <w:t>:</w:t>
      </w:r>
      <w:r w:rsidRPr="008E511D">
        <w:rPr>
          <w:rFonts w:ascii="Times New Roman" w:hAnsi="Times New Roman"/>
          <w:lang w:val="sr-Cyrl-CS"/>
        </w:rPr>
        <w:t xml:space="preserve"> </w:t>
      </w:r>
      <w:r w:rsidRPr="008E511D">
        <w:rPr>
          <w:rFonts w:ascii="Times New Roman" w:hAnsi="Times New Roman"/>
          <w:lang w:val="sr-Latn-CS"/>
        </w:rPr>
        <w:t xml:space="preserve">60 </w:t>
      </w:r>
      <w:r w:rsidRPr="008E511D">
        <w:rPr>
          <w:rFonts w:ascii="Times New Roman" w:hAnsi="Times New Roman"/>
          <w:lang w:val="sr-Cyrl-CS"/>
        </w:rPr>
        <w:t>дана од дана пријема фактуре.</w:t>
      </w:r>
    </w:p>
    <w:p w:rsidR="008D2AE2" w:rsidRPr="008E511D" w:rsidRDefault="008D2AE2" w:rsidP="008D2AE2">
      <w:pPr>
        <w:pStyle w:val="NoSpacing"/>
        <w:jc w:val="both"/>
        <w:rPr>
          <w:rFonts w:ascii="Times New Roman" w:hAnsi="Times New Roman"/>
          <w:lang w:val="sr-Cyrl-CS"/>
        </w:rPr>
      </w:pPr>
    </w:p>
    <w:p w:rsidR="00C945FC" w:rsidRPr="008E511D" w:rsidRDefault="00C945FC" w:rsidP="00C945FC">
      <w:pPr>
        <w:tabs>
          <w:tab w:val="left" w:pos="90"/>
        </w:tabs>
        <w:jc w:val="both"/>
        <w:rPr>
          <w:rFonts w:ascii="Times New Roman" w:hAnsi="Times New Roman" w:cs="Times New Roman"/>
          <w:lang w:val="sr-Latn-CS"/>
        </w:rPr>
      </w:pPr>
      <w:r w:rsidRPr="008E511D">
        <w:rPr>
          <w:rFonts w:ascii="Times New Roman" w:hAnsi="Times New Roman" w:cs="Times New Roman"/>
          <w:lang w:val="sr-Latn-CS"/>
        </w:rPr>
        <w:t xml:space="preserve">       -</w:t>
      </w:r>
      <w:r w:rsidRPr="008E511D">
        <w:rPr>
          <w:rFonts w:ascii="Times New Roman" w:hAnsi="Times New Roman" w:cs="Times New Roman"/>
          <w:lang w:val="sr-Cyrl-CS"/>
        </w:rPr>
        <w:t>Рок важења пнуде (не краће од 30 дана): .........................од дана јавног отварања понуда</w:t>
      </w:r>
    </w:p>
    <w:p w:rsidR="008D2AE2" w:rsidRPr="008E511D"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8E511D" w:rsidTr="009423F9">
        <w:tc>
          <w:tcPr>
            <w:tcW w:w="3080" w:type="dxa"/>
            <w:vAlign w:val="center"/>
            <w:hideMark/>
          </w:tcPr>
          <w:p w:rsidR="008D2AE2" w:rsidRPr="008E511D" w:rsidRDefault="008D2AE2" w:rsidP="009423F9">
            <w:pPr>
              <w:pStyle w:val="BodyText2"/>
              <w:spacing w:line="100" w:lineRule="atLeast"/>
              <w:jc w:val="center"/>
            </w:pPr>
            <w:r w:rsidRPr="008E511D">
              <w:t>Датум:</w:t>
            </w:r>
          </w:p>
        </w:tc>
        <w:tc>
          <w:tcPr>
            <w:tcW w:w="3068" w:type="dxa"/>
            <w:vAlign w:val="center"/>
            <w:hideMark/>
          </w:tcPr>
          <w:p w:rsidR="008D2AE2" w:rsidRPr="008E511D" w:rsidRDefault="008D2AE2" w:rsidP="009423F9">
            <w:pPr>
              <w:pStyle w:val="BodyText2"/>
              <w:spacing w:line="100" w:lineRule="atLeast"/>
              <w:jc w:val="center"/>
            </w:pPr>
            <w:r w:rsidRPr="008E511D">
              <w:t>М.П.</w:t>
            </w:r>
          </w:p>
        </w:tc>
        <w:tc>
          <w:tcPr>
            <w:tcW w:w="3094" w:type="dxa"/>
            <w:vAlign w:val="center"/>
            <w:hideMark/>
          </w:tcPr>
          <w:p w:rsidR="008D2AE2" w:rsidRPr="008E511D" w:rsidRDefault="008D2AE2" w:rsidP="009423F9">
            <w:pPr>
              <w:pStyle w:val="BodyText2"/>
              <w:spacing w:line="100" w:lineRule="atLeast"/>
              <w:jc w:val="center"/>
            </w:pPr>
            <w:r w:rsidRPr="008E511D">
              <w:t>Потпис понуђача</w:t>
            </w:r>
          </w:p>
        </w:tc>
      </w:tr>
    </w:tbl>
    <w:p w:rsidR="008D2AE2" w:rsidRPr="008E511D" w:rsidRDefault="008D2AE2" w:rsidP="008D2AE2">
      <w:pPr>
        <w:jc w:val="both"/>
        <w:rPr>
          <w:rFonts w:ascii="Times New Roman" w:eastAsia="TimesNewRomanPS-BoldMT" w:hAnsi="Times New Roman" w:cs="Times New Roman"/>
          <w:b/>
          <w:bCs/>
          <w:i/>
          <w:iCs/>
          <w:sz w:val="24"/>
          <w:szCs w:val="24"/>
          <w:lang w:val="sr-Latn-CS"/>
        </w:rPr>
      </w:pPr>
    </w:p>
    <w:p w:rsidR="008D2AE2" w:rsidRPr="008E511D" w:rsidRDefault="008D2AE2" w:rsidP="008D2AE2">
      <w:pPr>
        <w:jc w:val="both"/>
        <w:rPr>
          <w:rFonts w:ascii="Times New Roman" w:eastAsia="Arial Unicode MS" w:hAnsi="Times New Roman" w:cs="Times New Roman"/>
          <w:i/>
          <w:iCs/>
          <w:sz w:val="18"/>
          <w:szCs w:val="18"/>
        </w:rPr>
      </w:pPr>
      <w:r w:rsidRPr="008E511D">
        <w:rPr>
          <w:rFonts w:ascii="Times New Roman" w:hAnsi="Times New Roman" w:cs="Times New Roman"/>
          <w:b/>
          <w:bCs/>
          <w:i/>
          <w:iCs/>
          <w:sz w:val="18"/>
          <w:szCs w:val="18"/>
          <w:u w:val="single"/>
        </w:rPr>
        <w:t>Напомене:</w:t>
      </w:r>
      <w:r w:rsidRPr="008E511D">
        <w:rPr>
          <w:rFonts w:ascii="Times New Roman" w:hAnsi="Times New Roman" w:cs="Times New Roman"/>
          <w:b/>
          <w:bCs/>
          <w:i/>
          <w:iCs/>
          <w:sz w:val="18"/>
          <w:szCs w:val="18"/>
        </w:rPr>
        <w:t xml:space="preserve"> </w:t>
      </w:r>
    </w:p>
    <w:p w:rsidR="008D2AE2" w:rsidRPr="008E511D" w:rsidRDefault="008D2AE2" w:rsidP="008D2AE2">
      <w:pPr>
        <w:jc w:val="both"/>
        <w:rPr>
          <w:rFonts w:ascii="Times New Roman" w:hAnsi="Times New Roman" w:cs="Times New Roman"/>
          <w:i/>
          <w:iCs/>
          <w:sz w:val="18"/>
          <w:szCs w:val="18"/>
        </w:rPr>
      </w:pPr>
      <w:r w:rsidRPr="008E511D">
        <w:rPr>
          <w:rFonts w:ascii="Times New Roman" w:hAnsi="Times New Roman" w:cs="Times New Roman"/>
          <w:i/>
          <w:iCs/>
          <w:sz w:val="18"/>
          <w:szCs w:val="18"/>
        </w:rPr>
        <w:t xml:space="preserve">Образац понуде понуђач мора да попуни, овери печатом и потпише, чиме </w:t>
      </w:r>
      <w:r w:rsidRPr="008E511D">
        <w:rPr>
          <w:rFonts w:ascii="Times New Roman" w:hAnsi="Times New Roman" w:cs="Times New Roman"/>
          <w:i/>
          <w:iCs/>
          <w:sz w:val="18"/>
          <w:szCs w:val="18"/>
          <w:lang w:val="sr-Cyrl-CS"/>
        </w:rPr>
        <w:t>п</w:t>
      </w:r>
      <w:r w:rsidRPr="008E511D">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Pr="008E511D" w:rsidRDefault="008D2AE2" w:rsidP="008D2AE2">
      <w:pPr>
        <w:jc w:val="both"/>
        <w:rPr>
          <w:rFonts w:ascii="Times New Roman" w:hAnsi="Times New Roman" w:cs="Times New Roman"/>
          <w:i/>
          <w:iCs/>
          <w:sz w:val="18"/>
          <w:szCs w:val="18"/>
        </w:rPr>
      </w:pPr>
      <w:r w:rsidRPr="008E511D">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8E511D" w:rsidRDefault="008D2AE2" w:rsidP="008D2AE2">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Понуђач:.................................................</w:t>
      </w:r>
    </w:p>
    <w:p w:rsidR="008D2AE2" w:rsidRPr="008E511D" w:rsidRDefault="008D2AE2" w:rsidP="008D2AE2">
      <w:pPr>
        <w:jc w:val="both"/>
        <w:rPr>
          <w:rFonts w:ascii="Times New Roman" w:hAnsi="Times New Roman" w:cs="Times New Roman"/>
          <w:iCs/>
          <w:sz w:val="24"/>
          <w:szCs w:val="24"/>
          <w:lang w:val="sr-Cyrl-CS"/>
        </w:rPr>
      </w:pPr>
      <w:r w:rsidRPr="008E511D">
        <w:rPr>
          <w:rFonts w:ascii="Times New Roman" w:hAnsi="Times New Roman" w:cs="Times New Roman"/>
          <w:iCs/>
          <w:sz w:val="24"/>
          <w:szCs w:val="24"/>
          <w:lang w:val="sr-Cyrl-CS"/>
        </w:rPr>
        <w:t>Адреса: ..................................................</w:t>
      </w:r>
    </w:p>
    <w:p w:rsidR="008D2AE2" w:rsidRPr="008E511D" w:rsidRDefault="008D2AE2" w:rsidP="008D2AE2">
      <w:pPr>
        <w:jc w:val="both"/>
        <w:rPr>
          <w:rFonts w:ascii="Times New Roman" w:hAnsi="Times New Roman" w:cs="Times New Roman"/>
          <w:iCs/>
          <w:sz w:val="24"/>
          <w:szCs w:val="24"/>
        </w:rPr>
      </w:pPr>
      <w:r w:rsidRPr="008E511D">
        <w:rPr>
          <w:rFonts w:ascii="Times New Roman" w:hAnsi="Times New Roman" w:cs="Times New Roman"/>
          <w:iCs/>
          <w:sz w:val="24"/>
          <w:szCs w:val="24"/>
          <w:lang w:val="sr-Cyrl-CS"/>
        </w:rPr>
        <w:t>ПИБ:.........................................................</w:t>
      </w:r>
    </w:p>
    <w:p w:rsidR="007D5C4E" w:rsidRPr="008E511D" w:rsidRDefault="007D5C4E" w:rsidP="00581541">
      <w:pPr>
        <w:pStyle w:val="Header"/>
        <w:rPr>
          <w:b/>
          <w:lang w:val="sr-Cyrl-CS"/>
        </w:rPr>
      </w:pPr>
      <w:r w:rsidRPr="008E511D">
        <w:rPr>
          <w:b/>
          <w:lang w:val="sr-Latn-CS"/>
        </w:rPr>
        <w:t>K</w:t>
      </w:r>
      <w:r w:rsidRPr="008E511D">
        <w:rPr>
          <w:b/>
          <w:lang w:val="sr-Cyrl-CS"/>
        </w:rPr>
        <w:t xml:space="preserve">анцеларијски и медицински материјал (канцеларијски материјал, медицински обрасци и тонери) </w:t>
      </w:r>
    </w:p>
    <w:p w:rsidR="00581541" w:rsidRPr="008E511D" w:rsidRDefault="00581541" w:rsidP="00581541">
      <w:pPr>
        <w:pStyle w:val="Header"/>
        <w:rPr>
          <w:b/>
          <w:lang w:val="sr-Cyrl-CS"/>
        </w:rPr>
      </w:pPr>
      <w:r w:rsidRPr="008E511D">
        <w:rPr>
          <w:b/>
        </w:rPr>
        <w:t xml:space="preserve">PARTIJA  3 </w:t>
      </w:r>
      <w:r w:rsidR="001405B1" w:rsidRPr="008E511D">
        <w:rPr>
          <w:b/>
          <w:lang w:val="sr-Cyrl-CS"/>
        </w:rPr>
        <w:t>ТОНЕРИ</w:t>
      </w:r>
    </w:p>
    <w:tbl>
      <w:tblPr>
        <w:tblW w:w="9796" w:type="dxa"/>
        <w:tblInd w:w="93" w:type="dxa"/>
        <w:tblLayout w:type="fixed"/>
        <w:tblLook w:val="04A0"/>
      </w:tblPr>
      <w:tblGrid>
        <w:gridCol w:w="830"/>
        <w:gridCol w:w="2304"/>
        <w:gridCol w:w="850"/>
        <w:gridCol w:w="993"/>
        <w:gridCol w:w="1134"/>
        <w:gridCol w:w="1134"/>
        <w:gridCol w:w="1257"/>
        <w:gridCol w:w="1294"/>
      </w:tblGrid>
      <w:tr w:rsidR="008D2AE2" w:rsidRPr="008E511D" w:rsidTr="008147A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Pr="008E511D">
              <w:rPr>
                <w:rFonts w:ascii="Times New Roman" w:eastAsia="Times New Roman" w:hAnsi="Times New Roman" w:cs="Times New Roman"/>
                <w:color w:val="000000"/>
                <w:sz w:val="24"/>
                <w:szCs w:val="24"/>
                <w:lang w:val="sr-Cyrl-CS"/>
              </w:rPr>
              <w:t xml:space="preserve"> </w:t>
            </w:r>
            <w:r w:rsidRPr="008E511D">
              <w:rPr>
                <w:rFonts w:ascii="Times New Roman" w:eastAsia="Times New Roman" w:hAnsi="Times New Roman" w:cs="Times New Roman"/>
                <w:color w:val="000000"/>
                <w:sz w:val="24"/>
                <w:szCs w:val="24"/>
              </w:rPr>
              <w:t>partije</w:t>
            </w:r>
          </w:p>
        </w:tc>
        <w:tc>
          <w:tcPr>
            <w:tcW w:w="2304" w:type="dxa"/>
            <w:tcBorders>
              <w:top w:val="single" w:sz="8" w:space="0" w:color="auto"/>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8D2AE2" w:rsidRPr="008E511D" w:rsidRDefault="008D2AE2" w:rsidP="00DF134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Jedinična cena </w:t>
            </w:r>
            <w:r w:rsidR="00DF134F" w:rsidRPr="008E511D">
              <w:rPr>
                <w:rFonts w:ascii="Times New Roman" w:eastAsia="Times New Roman" w:hAnsi="Times New Roman" w:cs="Times New Roman"/>
                <w:color w:val="000000"/>
                <w:sz w:val="24"/>
                <w:szCs w:val="24"/>
              </w:rPr>
              <w:t>bez</w:t>
            </w:r>
            <w:r w:rsidRPr="008E511D">
              <w:rPr>
                <w:rFonts w:ascii="Times New Roman" w:eastAsia="Times New Roman" w:hAnsi="Times New Roman" w:cs="Times New Roman"/>
                <w:color w:val="000000"/>
                <w:sz w:val="24"/>
                <w:szCs w:val="24"/>
              </w:rPr>
              <w:t xml:space="preserve"> PDV-om</w:t>
            </w:r>
          </w:p>
        </w:tc>
        <w:tc>
          <w:tcPr>
            <w:tcW w:w="1257"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PDV-a</w:t>
            </w:r>
          </w:p>
        </w:tc>
        <w:tc>
          <w:tcPr>
            <w:tcW w:w="1294" w:type="dxa"/>
            <w:tcBorders>
              <w:top w:val="single" w:sz="8" w:space="0" w:color="auto"/>
              <w:left w:val="nil"/>
              <w:bottom w:val="single" w:sz="4" w:space="0" w:color="auto"/>
              <w:right w:val="single" w:sz="8" w:space="0" w:color="auto"/>
            </w:tcBorders>
            <w:shd w:val="clear" w:color="000000" w:fill="D8D8D8"/>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8D2AE2" w:rsidRPr="008E511D" w:rsidTr="008147A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2304" w:type="dxa"/>
            <w:tcBorders>
              <w:top w:val="nil"/>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8D2AE2" w:rsidRPr="008E511D" w:rsidRDefault="008D2AE2" w:rsidP="009423F9">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57"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294" w:type="dxa"/>
            <w:tcBorders>
              <w:top w:val="nil"/>
              <w:left w:val="nil"/>
              <w:bottom w:val="single" w:sz="4" w:space="0" w:color="auto"/>
              <w:right w:val="single" w:sz="8" w:space="0" w:color="auto"/>
            </w:tcBorders>
            <w:shd w:val="clear" w:color="000000" w:fill="D8D8D8"/>
            <w:noWrap/>
            <w:vAlign w:val="bottom"/>
            <w:hideMark/>
          </w:tcPr>
          <w:p w:rsidR="008D2AE2" w:rsidRPr="008E511D" w:rsidRDefault="008D2AE2" w:rsidP="009423F9">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816"/>
        <w:gridCol w:w="2303"/>
        <w:gridCol w:w="850"/>
        <w:gridCol w:w="993"/>
        <w:gridCol w:w="1134"/>
        <w:gridCol w:w="1134"/>
        <w:gridCol w:w="1275"/>
        <w:gridCol w:w="1276"/>
      </w:tblGrid>
      <w:tr w:rsidR="001405B1" w:rsidRPr="008E511D" w:rsidTr="007D5C4E">
        <w:tc>
          <w:tcPr>
            <w:tcW w:w="816" w:type="dxa"/>
          </w:tcPr>
          <w:p w:rsidR="001405B1" w:rsidRPr="008E511D" w:rsidRDefault="001405B1" w:rsidP="00C945FC">
            <w:pPr>
              <w:ind w:left="-142"/>
              <w:jc w:val="center"/>
            </w:pPr>
            <w:r w:rsidRPr="008E511D">
              <w:t>1</w:t>
            </w:r>
          </w:p>
        </w:tc>
        <w:tc>
          <w:tcPr>
            <w:tcW w:w="2303" w:type="dxa"/>
            <w:vAlign w:val="bottom"/>
          </w:tcPr>
          <w:p w:rsidR="001405B1" w:rsidRPr="008E511D" w:rsidRDefault="001405B1" w:rsidP="007D5C4E">
            <w:pPr>
              <w:rPr>
                <w:color w:val="000000"/>
                <w:sz w:val="24"/>
                <w:szCs w:val="24"/>
              </w:rPr>
            </w:pPr>
            <w:r w:rsidRPr="008E511D">
              <w:rPr>
                <w:color w:val="000000"/>
                <w:sz w:val="24"/>
                <w:szCs w:val="24"/>
              </w:rPr>
              <w:t>TONER EPSON M1200</w:t>
            </w:r>
          </w:p>
        </w:tc>
        <w:tc>
          <w:tcPr>
            <w:tcW w:w="850" w:type="dxa"/>
            <w:vAlign w:val="bottom"/>
          </w:tcPr>
          <w:p w:rsidR="001405B1" w:rsidRPr="008E511D" w:rsidRDefault="001405B1" w:rsidP="007D5C4E">
            <w:pPr>
              <w:rPr>
                <w:color w:val="000000"/>
                <w:sz w:val="24"/>
                <w:szCs w:val="24"/>
              </w:rPr>
            </w:pPr>
            <w:r w:rsidRPr="008E511D">
              <w:rPr>
                <w:color w:val="000000"/>
                <w:sz w:val="24"/>
                <w:szCs w:val="24"/>
              </w:rPr>
              <w:t>KOM</w:t>
            </w:r>
          </w:p>
        </w:tc>
        <w:tc>
          <w:tcPr>
            <w:tcW w:w="993" w:type="dxa"/>
            <w:vAlign w:val="bottom"/>
          </w:tcPr>
          <w:p w:rsidR="001405B1" w:rsidRPr="008E511D" w:rsidRDefault="001405B1" w:rsidP="007D5C4E">
            <w:pPr>
              <w:jc w:val="right"/>
              <w:rPr>
                <w:color w:val="000000"/>
                <w:sz w:val="24"/>
                <w:szCs w:val="24"/>
              </w:rPr>
            </w:pPr>
            <w:r w:rsidRPr="008E511D">
              <w:rPr>
                <w:color w:val="000000"/>
                <w:sz w:val="24"/>
                <w:szCs w:val="24"/>
              </w:rPr>
              <w:t>30,00</w:t>
            </w:r>
          </w:p>
        </w:tc>
        <w:tc>
          <w:tcPr>
            <w:tcW w:w="1134" w:type="dxa"/>
          </w:tcPr>
          <w:p w:rsidR="001405B1" w:rsidRPr="008E511D" w:rsidRDefault="001405B1" w:rsidP="00C945FC">
            <w:pPr>
              <w:jc w:val="right"/>
            </w:pPr>
          </w:p>
        </w:tc>
        <w:tc>
          <w:tcPr>
            <w:tcW w:w="1134" w:type="dxa"/>
          </w:tcPr>
          <w:p w:rsidR="001405B1" w:rsidRPr="008E511D" w:rsidRDefault="001405B1" w:rsidP="00C945FC">
            <w:pPr>
              <w:jc w:val="right"/>
            </w:pPr>
          </w:p>
        </w:tc>
        <w:tc>
          <w:tcPr>
            <w:tcW w:w="1275" w:type="dxa"/>
          </w:tcPr>
          <w:p w:rsidR="001405B1" w:rsidRPr="008E511D" w:rsidRDefault="001405B1" w:rsidP="00C945FC">
            <w:pPr>
              <w:jc w:val="right"/>
            </w:pPr>
          </w:p>
        </w:tc>
        <w:tc>
          <w:tcPr>
            <w:tcW w:w="1276" w:type="dxa"/>
          </w:tcPr>
          <w:p w:rsidR="001405B1" w:rsidRPr="008E511D" w:rsidRDefault="001405B1" w:rsidP="00C945FC">
            <w:pPr>
              <w:jc w:val="right"/>
            </w:pPr>
          </w:p>
        </w:tc>
      </w:tr>
      <w:tr w:rsidR="001405B1" w:rsidRPr="008E511D" w:rsidTr="007D5C4E">
        <w:tc>
          <w:tcPr>
            <w:tcW w:w="816" w:type="dxa"/>
          </w:tcPr>
          <w:p w:rsidR="001405B1" w:rsidRPr="008E511D" w:rsidRDefault="001405B1" w:rsidP="00C945FC">
            <w:pPr>
              <w:ind w:left="-142"/>
              <w:jc w:val="center"/>
            </w:pPr>
            <w:r w:rsidRPr="008E511D">
              <w:t>2</w:t>
            </w:r>
          </w:p>
        </w:tc>
        <w:tc>
          <w:tcPr>
            <w:tcW w:w="2303" w:type="dxa"/>
            <w:vAlign w:val="bottom"/>
          </w:tcPr>
          <w:p w:rsidR="001405B1" w:rsidRPr="008E511D" w:rsidRDefault="001405B1" w:rsidP="007D5C4E">
            <w:pPr>
              <w:rPr>
                <w:color w:val="000000"/>
                <w:sz w:val="24"/>
                <w:szCs w:val="24"/>
              </w:rPr>
            </w:pPr>
            <w:r w:rsidRPr="008E511D">
              <w:rPr>
                <w:color w:val="000000"/>
                <w:sz w:val="24"/>
                <w:szCs w:val="24"/>
              </w:rPr>
              <w:t>TONER HP CE 285</w:t>
            </w:r>
          </w:p>
        </w:tc>
        <w:tc>
          <w:tcPr>
            <w:tcW w:w="850" w:type="dxa"/>
            <w:vAlign w:val="bottom"/>
          </w:tcPr>
          <w:p w:rsidR="001405B1" w:rsidRPr="008E511D" w:rsidRDefault="001405B1" w:rsidP="007D5C4E">
            <w:pPr>
              <w:rPr>
                <w:color w:val="000000"/>
                <w:sz w:val="24"/>
                <w:szCs w:val="24"/>
              </w:rPr>
            </w:pPr>
            <w:r w:rsidRPr="008E511D">
              <w:rPr>
                <w:color w:val="000000"/>
                <w:sz w:val="24"/>
                <w:szCs w:val="24"/>
              </w:rPr>
              <w:t>KOM</w:t>
            </w:r>
          </w:p>
        </w:tc>
        <w:tc>
          <w:tcPr>
            <w:tcW w:w="993" w:type="dxa"/>
            <w:vAlign w:val="bottom"/>
          </w:tcPr>
          <w:p w:rsidR="001405B1" w:rsidRPr="008E511D" w:rsidRDefault="001405B1" w:rsidP="007D5C4E">
            <w:pPr>
              <w:jc w:val="right"/>
              <w:rPr>
                <w:color w:val="000000"/>
                <w:sz w:val="24"/>
                <w:szCs w:val="24"/>
              </w:rPr>
            </w:pPr>
            <w:r w:rsidRPr="008E511D">
              <w:rPr>
                <w:color w:val="000000"/>
                <w:sz w:val="24"/>
                <w:szCs w:val="24"/>
              </w:rPr>
              <w:t>30,00</w:t>
            </w:r>
          </w:p>
        </w:tc>
        <w:tc>
          <w:tcPr>
            <w:tcW w:w="1134" w:type="dxa"/>
          </w:tcPr>
          <w:p w:rsidR="001405B1" w:rsidRPr="008E511D" w:rsidRDefault="001405B1" w:rsidP="00C945FC">
            <w:pPr>
              <w:jc w:val="right"/>
            </w:pPr>
          </w:p>
        </w:tc>
        <w:tc>
          <w:tcPr>
            <w:tcW w:w="1134" w:type="dxa"/>
          </w:tcPr>
          <w:p w:rsidR="001405B1" w:rsidRPr="008E511D" w:rsidRDefault="001405B1" w:rsidP="00C945FC">
            <w:pPr>
              <w:jc w:val="right"/>
            </w:pPr>
          </w:p>
        </w:tc>
        <w:tc>
          <w:tcPr>
            <w:tcW w:w="1275" w:type="dxa"/>
          </w:tcPr>
          <w:p w:rsidR="001405B1" w:rsidRPr="008E511D" w:rsidRDefault="001405B1" w:rsidP="00C945FC">
            <w:pPr>
              <w:jc w:val="right"/>
            </w:pPr>
          </w:p>
        </w:tc>
        <w:tc>
          <w:tcPr>
            <w:tcW w:w="1276" w:type="dxa"/>
          </w:tcPr>
          <w:p w:rsidR="001405B1" w:rsidRPr="008E511D" w:rsidRDefault="001405B1" w:rsidP="00C945FC">
            <w:pPr>
              <w:jc w:val="right"/>
            </w:pPr>
          </w:p>
        </w:tc>
      </w:tr>
      <w:tr w:rsidR="001405B1" w:rsidRPr="008E511D" w:rsidTr="007D5C4E">
        <w:tc>
          <w:tcPr>
            <w:tcW w:w="816" w:type="dxa"/>
          </w:tcPr>
          <w:p w:rsidR="001405B1" w:rsidRPr="008E511D" w:rsidRDefault="001405B1" w:rsidP="00C945FC">
            <w:pPr>
              <w:ind w:left="-142"/>
              <w:jc w:val="center"/>
              <w:rPr>
                <w:lang w:val="sr-Cyrl-CS"/>
              </w:rPr>
            </w:pPr>
            <w:r w:rsidRPr="008E511D">
              <w:rPr>
                <w:lang w:val="sr-Cyrl-CS"/>
              </w:rPr>
              <w:t>3</w:t>
            </w:r>
          </w:p>
        </w:tc>
        <w:tc>
          <w:tcPr>
            <w:tcW w:w="2303" w:type="dxa"/>
            <w:vAlign w:val="bottom"/>
          </w:tcPr>
          <w:p w:rsidR="001405B1" w:rsidRPr="008E511D" w:rsidRDefault="001405B1" w:rsidP="007D5C4E">
            <w:pPr>
              <w:rPr>
                <w:color w:val="000000"/>
                <w:sz w:val="24"/>
                <w:szCs w:val="24"/>
              </w:rPr>
            </w:pPr>
            <w:r w:rsidRPr="008E511D">
              <w:rPr>
                <w:color w:val="000000"/>
                <w:sz w:val="24"/>
                <w:szCs w:val="24"/>
              </w:rPr>
              <w:t>TONER CF 283 A</w:t>
            </w:r>
          </w:p>
        </w:tc>
        <w:tc>
          <w:tcPr>
            <w:tcW w:w="850" w:type="dxa"/>
            <w:vAlign w:val="bottom"/>
          </w:tcPr>
          <w:p w:rsidR="001405B1" w:rsidRPr="008E511D" w:rsidRDefault="001405B1" w:rsidP="007D5C4E">
            <w:pPr>
              <w:rPr>
                <w:color w:val="000000"/>
                <w:sz w:val="24"/>
                <w:szCs w:val="24"/>
              </w:rPr>
            </w:pPr>
            <w:r w:rsidRPr="008E511D">
              <w:rPr>
                <w:color w:val="000000"/>
                <w:sz w:val="24"/>
                <w:szCs w:val="24"/>
              </w:rPr>
              <w:t>KOM</w:t>
            </w:r>
          </w:p>
        </w:tc>
        <w:tc>
          <w:tcPr>
            <w:tcW w:w="993" w:type="dxa"/>
            <w:vAlign w:val="bottom"/>
          </w:tcPr>
          <w:p w:rsidR="001405B1" w:rsidRPr="008E511D" w:rsidRDefault="001405B1" w:rsidP="007D5C4E">
            <w:pPr>
              <w:jc w:val="right"/>
              <w:rPr>
                <w:color w:val="000000"/>
                <w:sz w:val="24"/>
                <w:szCs w:val="24"/>
              </w:rPr>
            </w:pPr>
            <w:r w:rsidRPr="008E511D">
              <w:rPr>
                <w:color w:val="000000"/>
                <w:sz w:val="24"/>
                <w:szCs w:val="24"/>
              </w:rPr>
              <w:t>10,00</w:t>
            </w:r>
          </w:p>
        </w:tc>
        <w:tc>
          <w:tcPr>
            <w:tcW w:w="1134" w:type="dxa"/>
          </w:tcPr>
          <w:p w:rsidR="001405B1" w:rsidRPr="008E511D" w:rsidRDefault="001405B1" w:rsidP="00C945FC">
            <w:pPr>
              <w:jc w:val="right"/>
            </w:pPr>
          </w:p>
        </w:tc>
        <w:tc>
          <w:tcPr>
            <w:tcW w:w="1134" w:type="dxa"/>
          </w:tcPr>
          <w:p w:rsidR="001405B1" w:rsidRPr="008E511D" w:rsidRDefault="001405B1" w:rsidP="00C945FC">
            <w:pPr>
              <w:jc w:val="right"/>
            </w:pPr>
          </w:p>
        </w:tc>
        <w:tc>
          <w:tcPr>
            <w:tcW w:w="1275" w:type="dxa"/>
          </w:tcPr>
          <w:p w:rsidR="001405B1" w:rsidRPr="008E511D" w:rsidRDefault="001405B1" w:rsidP="00C945FC">
            <w:pPr>
              <w:jc w:val="right"/>
            </w:pPr>
          </w:p>
        </w:tc>
        <w:tc>
          <w:tcPr>
            <w:tcW w:w="1276" w:type="dxa"/>
          </w:tcPr>
          <w:p w:rsidR="001405B1" w:rsidRPr="008E511D" w:rsidRDefault="001405B1" w:rsidP="00C945FC">
            <w:pPr>
              <w:jc w:val="right"/>
            </w:pPr>
          </w:p>
        </w:tc>
      </w:tr>
      <w:tr w:rsidR="001405B1" w:rsidRPr="008E511D" w:rsidTr="007D5C4E">
        <w:tc>
          <w:tcPr>
            <w:tcW w:w="816" w:type="dxa"/>
          </w:tcPr>
          <w:p w:rsidR="001405B1" w:rsidRPr="008E511D" w:rsidRDefault="001405B1" w:rsidP="00C945FC">
            <w:pPr>
              <w:ind w:left="-142"/>
              <w:jc w:val="center"/>
              <w:rPr>
                <w:lang w:val="sr-Cyrl-CS"/>
              </w:rPr>
            </w:pPr>
            <w:r w:rsidRPr="008E511D">
              <w:rPr>
                <w:lang w:val="sr-Cyrl-CS"/>
              </w:rPr>
              <w:t>4</w:t>
            </w:r>
          </w:p>
        </w:tc>
        <w:tc>
          <w:tcPr>
            <w:tcW w:w="2303" w:type="dxa"/>
            <w:vAlign w:val="bottom"/>
          </w:tcPr>
          <w:p w:rsidR="001405B1" w:rsidRPr="008E511D" w:rsidRDefault="001405B1" w:rsidP="007D5C4E">
            <w:pPr>
              <w:rPr>
                <w:color w:val="000000"/>
                <w:sz w:val="24"/>
                <w:szCs w:val="24"/>
              </w:rPr>
            </w:pPr>
            <w:r w:rsidRPr="008E511D">
              <w:rPr>
                <w:color w:val="000000"/>
                <w:sz w:val="24"/>
                <w:szCs w:val="24"/>
              </w:rPr>
              <w:t>TONER CE 278 A</w:t>
            </w:r>
          </w:p>
        </w:tc>
        <w:tc>
          <w:tcPr>
            <w:tcW w:w="850" w:type="dxa"/>
            <w:vAlign w:val="bottom"/>
          </w:tcPr>
          <w:p w:rsidR="001405B1" w:rsidRPr="008E511D" w:rsidRDefault="001405B1" w:rsidP="007D5C4E">
            <w:pPr>
              <w:rPr>
                <w:color w:val="000000"/>
                <w:sz w:val="24"/>
                <w:szCs w:val="24"/>
              </w:rPr>
            </w:pPr>
            <w:r w:rsidRPr="008E511D">
              <w:rPr>
                <w:color w:val="000000"/>
                <w:sz w:val="24"/>
                <w:szCs w:val="24"/>
              </w:rPr>
              <w:t>KOM</w:t>
            </w:r>
          </w:p>
        </w:tc>
        <w:tc>
          <w:tcPr>
            <w:tcW w:w="993" w:type="dxa"/>
            <w:vAlign w:val="bottom"/>
          </w:tcPr>
          <w:p w:rsidR="001405B1" w:rsidRPr="008E511D" w:rsidRDefault="001405B1" w:rsidP="007D5C4E">
            <w:pPr>
              <w:jc w:val="right"/>
              <w:rPr>
                <w:color w:val="000000"/>
                <w:sz w:val="24"/>
                <w:szCs w:val="24"/>
              </w:rPr>
            </w:pPr>
            <w:r w:rsidRPr="008E511D">
              <w:rPr>
                <w:color w:val="000000"/>
                <w:sz w:val="24"/>
                <w:szCs w:val="24"/>
              </w:rPr>
              <w:t>30,00</w:t>
            </w:r>
          </w:p>
        </w:tc>
        <w:tc>
          <w:tcPr>
            <w:tcW w:w="1134" w:type="dxa"/>
          </w:tcPr>
          <w:p w:rsidR="001405B1" w:rsidRPr="008E511D" w:rsidRDefault="001405B1" w:rsidP="00C945FC">
            <w:pPr>
              <w:jc w:val="right"/>
            </w:pPr>
          </w:p>
        </w:tc>
        <w:tc>
          <w:tcPr>
            <w:tcW w:w="1134" w:type="dxa"/>
          </w:tcPr>
          <w:p w:rsidR="001405B1" w:rsidRPr="008E511D" w:rsidRDefault="001405B1" w:rsidP="00C945FC">
            <w:pPr>
              <w:jc w:val="right"/>
            </w:pPr>
          </w:p>
        </w:tc>
        <w:tc>
          <w:tcPr>
            <w:tcW w:w="1275" w:type="dxa"/>
          </w:tcPr>
          <w:p w:rsidR="001405B1" w:rsidRPr="008E511D" w:rsidRDefault="001405B1" w:rsidP="00C945FC">
            <w:pPr>
              <w:jc w:val="right"/>
            </w:pPr>
          </w:p>
        </w:tc>
        <w:tc>
          <w:tcPr>
            <w:tcW w:w="1276" w:type="dxa"/>
          </w:tcPr>
          <w:p w:rsidR="001405B1" w:rsidRPr="008E511D" w:rsidRDefault="001405B1" w:rsidP="00C945FC">
            <w:pPr>
              <w:jc w:val="right"/>
            </w:pPr>
          </w:p>
        </w:tc>
      </w:tr>
      <w:tr w:rsidR="001405B1" w:rsidRPr="008E511D" w:rsidTr="007D5C4E">
        <w:tc>
          <w:tcPr>
            <w:tcW w:w="816" w:type="dxa"/>
          </w:tcPr>
          <w:p w:rsidR="001405B1" w:rsidRPr="008E511D" w:rsidRDefault="001405B1" w:rsidP="00C945FC">
            <w:pPr>
              <w:ind w:left="-142"/>
              <w:jc w:val="center"/>
              <w:rPr>
                <w:lang w:val="sr-Cyrl-CS"/>
              </w:rPr>
            </w:pPr>
            <w:r w:rsidRPr="008E511D">
              <w:rPr>
                <w:lang w:val="sr-Cyrl-CS"/>
              </w:rPr>
              <w:lastRenderedPageBreak/>
              <w:t>5</w:t>
            </w:r>
          </w:p>
        </w:tc>
        <w:tc>
          <w:tcPr>
            <w:tcW w:w="2303" w:type="dxa"/>
            <w:vAlign w:val="bottom"/>
          </w:tcPr>
          <w:p w:rsidR="001405B1" w:rsidRPr="008E511D" w:rsidRDefault="001405B1" w:rsidP="007D5C4E">
            <w:pPr>
              <w:rPr>
                <w:color w:val="000000"/>
                <w:sz w:val="24"/>
                <w:szCs w:val="24"/>
              </w:rPr>
            </w:pPr>
            <w:r w:rsidRPr="008E511D">
              <w:rPr>
                <w:color w:val="000000"/>
                <w:sz w:val="24"/>
                <w:szCs w:val="24"/>
              </w:rPr>
              <w:t>TOBER FX 10</w:t>
            </w:r>
          </w:p>
        </w:tc>
        <w:tc>
          <w:tcPr>
            <w:tcW w:w="850" w:type="dxa"/>
            <w:vAlign w:val="bottom"/>
          </w:tcPr>
          <w:p w:rsidR="001405B1" w:rsidRPr="008E511D" w:rsidRDefault="001405B1" w:rsidP="007D5C4E">
            <w:pPr>
              <w:rPr>
                <w:color w:val="000000"/>
                <w:sz w:val="24"/>
                <w:szCs w:val="24"/>
              </w:rPr>
            </w:pPr>
            <w:r w:rsidRPr="008E511D">
              <w:rPr>
                <w:color w:val="000000"/>
                <w:sz w:val="24"/>
                <w:szCs w:val="24"/>
              </w:rPr>
              <w:t>KOM</w:t>
            </w:r>
          </w:p>
        </w:tc>
        <w:tc>
          <w:tcPr>
            <w:tcW w:w="993" w:type="dxa"/>
            <w:vAlign w:val="bottom"/>
          </w:tcPr>
          <w:p w:rsidR="001405B1" w:rsidRPr="008E511D" w:rsidRDefault="001405B1" w:rsidP="007D5C4E">
            <w:pPr>
              <w:jc w:val="right"/>
              <w:rPr>
                <w:color w:val="000000"/>
                <w:sz w:val="24"/>
                <w:szCs w:val="24"/>
              </w:rPr>
            </w:pPr>
            <w:r w:rsidRPr="008E511D">
              <w:rPr>
                <w:color w:val="000000"/>
                <w:sz w:val="24"/>
                <w:szCs w:val="24"/>
              </w:rPr>
              <w:t>15,00</w:t>
            </w:r>
          </w:p>
        </w:tc>
        <w:tc>
          <w:tcPr>
            <w:tcW w:w="1134" w:type="dxa"/>
          </w:tcPr>
          <w:p w:rsidR="001405B1" w:rsidRPr="008E511D" w:rsidRDefault="001405B1" w:rsidP="00C945FC">
            <w:pPr>
              <w:jc w:val="right"/>
            </w:pPr>
          </w:p>
        </w:tc>
        <w:tc>
          <w:tcPr>
            <w:tcW w:w="1134" w:type="dxa"/>
          </w:tcPr>
          <w:p w:rsidR="001405B1" w:rsidRPr="008E511D" w:rsidRDefault="001405B1" w:rsidP="00C945FC">
            <w:pPr>
              <w:jc w:val="right"/>
            </w:pPr>
          </w:p>
        </w:tc>
        <w:tc>
          <w:tcPr>
            <w:tcW w:w="1275" w:type="dxa"/>
          </w:tcPr>
          <w:p w:rsidR="001405B1" w:rsidRPr="008E511D" w:rsidRDefault="001405B1" w:rsidP="00C945FC">
            <w:pPr>
              <w:jc w:val="right"/>
            </w:pPr>
          </w:p>
        </w:tc>
        <w:tc>
          <w:tcPr>
            <w:tcW w:w="1276" w:type="dxa"/>
          </w:tcPr>
          <w:p w:rsidR="001405B1" w:rsidRPr="008E511D" w:rsidRDefault="001405B1" w:rsidP="00C945FC">
            <w:pPr>
              <w:jc w:val="right"/>
            </w:pPr>
          </w:p>
        </w:tc>
      </w:tr>
      <w:tr w:rsidR="001405B1" w:rsidRPr="008E511D" w:rsidTr="007D5C4E">
        <w:tc>
          <w:tcPr>
            <w:tcW w:w="816" w:type="dxa"/>
          </w:tcPr>
          <w:p w:rsidR="001405B1" w:rsidRPr="008E511D" w:rsidRDefault="001405B1" w:rsidP="00C945FC">
            <w:pPr>
              <w:ind w:left="-142"/>
              <w:jc w:val="center"/>
              <w:rPr>
                <w:lang w:val="sr-Cyrl-CS"/>
              </w:rPr>
            </w:pPr>
            <w:r w:rsidRPr="008E511D">
              <w:rPr>
                <w:lang w:val="sr-Cyrl-CS"/>
              </w:rPr>
              <w:t>6</w:t>
            </w:r>
          </w:p>
        </w:tc>
        <w:tc>
          <w:tcPr>
            <w:tcW w:w="2303" w:type="dxa"/>
            <w:vAlign w:val="bottom"/>
          </w:tcPr>
          <w:p w:rsidR="001405B1" w:rsidRPr="008E511D" w:rsidRDefault="001405B1" w:rsidP="007D5C4E">
            <w:pPr>
              <w:rPr>
                <w:color w:val="000000"/>
                <w:sz w:val="24"/>
                <w:szCs w:val="24"/>
              </w:rPr>
            </w:pPr>
            <w:r w:rsidRPr="008E511D">
              <w:rPr>
                <w:color w:val="000000"/>
                <w:sz w:val="24"/>
                <w:szCs w:val="24"/>
              </w:rPr>
              <w:t>TONER SAMSUNG ML 1610</w:t>
            </w:r>
          </w:p>
        </w:tc>
        <w:tc>
          <w:tcPr>
            <w:tcW w:w="850" w:type="dxa"/>
            <w:vAlign w:val="bottom"/>
          </w:tcPr>
          <w:p w:rsidR="001405B1" w:rsidRPr="008E511D" w:rsidRDefault="001405B1" w:rsidP="007D5C4E">
            <w:pPr>
              <w:rPr>
                <w:color w:val="000000"/>
                <w:sz w:val="24"/>
                <w:szCs w:val="24"/>
              </w:rPr>
            </w:pPr>
            <w:r w:rsidRPr="008E511D">
              <w:rPr>
                <w:color w:val="000000"/>
                <w:sz w:val="24"/>
                <w:szCs w:val="24"/>
              </w:rPr>
              <w:t>KOM</w:t>
            </w:r>
          </w:p>
        </w:tc>
        <w:tc>
          <w:tcPr>
            <w:tcW w:w="993" w:type="dxa"/>
            <w:vAlign w:val="bottom"/>
          </w:tcPr>
          <w:p w:rsidR="001405B1" w:rsidRPr="008E511D" w:rsidRDefault="001405B1" w:rsidP="007D5C4E">
            <w:pPr>
              <w:jc w:val="right"/>
              <w:rPr>
                <w:color w:val="000000"/>
                <w:sz w:val="24"/>
                <w:szCs w:val="24"/>
              </w:rPr>
            </w:pPr>
            <w:r w:rsidRPr="008E511D">
              <w:rPr>
                <w:color w:val="000000"/>
                <w:sz w:val="24"/>
                <w:szCs w:val="24"/>
              </w:rPr>
              <w:t>15,00</w:t>
            </w:r>
          </w:p>
        </w:tc>
        <w:tc>
          <w:tcPr>
            <w:tcW w:w="1134" w:type="dxa"/>
          </w:tcPr>
          <w:p w:rsidR="001405B1" w:rsidRPr="008E511D" w:rsidRDefault="001405B1" w:rsidP="00C945FC">
            <w:pPr>
              <w:jc w:val="right"/>
            </w:pPr>
          </w:p>
        </w:tc>
        <w:tc>
          <w:tcPr>
            <w:tcW w:w="1134" w:type="dxa"/>
          </w:tcPr>
          <w:p w:rsidR="001405B1" w:rsidRPr="008E511D" w:rsidRDefault="001405B1" w:rsidP="00C945FC">
            <w:pPr>
              <w:jc w:val="right"/>
            </w:pPr>
          </w:p>
        </w:tc>
        <w:tc>
          <w:tcPr>
            <w:tcW w:w="1275" w:type="dxa"/>
          </w:tcPr>
          <w:p w:rsidR="001405B1" w:rsidRPr="008E511D" w:rsidRDefault="001405B1" w:rsidP="00C945FC">
            <w:pPr>
              <w:jc w:val="right"/>
            </w:pPr>
          </w:p>
        </w:tc>
        <w:tc>
          <w:tcPr>
            <w:tcW w:w="1276" w:type="dxa"/>
          </w:tcPr>
          <w:p w:rsidR="001405B1" w:rsidRPr="008E511D" w:rsidRDefault="001405B1" w:rsidP="00C945FC">
            <w:pPr>
              <w:jc w:val="right"/>
            </w:pPr>
          </w:p>
        </w:tc>
      </w:tr>
      <w:tr w:rsidR="001405B1" w:rsidRPr="008E511D" w:rsidTr="007D5C4E">
        <w:tc>
          <w:tcPr>
            <w:tcW w:w="816" w:type="dxa"/>
          </w:tcPr>
          <w:p w:rsidR="001405B1" w:rsidRPr="008E511D" w:rsidRDefault="001405B1" w:rsidP="00C945FC">
            <w:pPr>
              <w:ind w:left="-142"/>
              <w:jc w:val="center"/>
              <w:rPr>
                <w:lang w:val="sr-Cyrl-CS"/>
              </w:rPr>
            </w:pPr>
            <w:r w:rsidRPr="008E511D">
              <w:rPr>
                <w:lang w:val="sr-Cyrl-CS"/>
              </w:rPr>
              <w:t>7</w:t>
            </w:r>
          </w:p>
        </w:tc>
        <w:tc>
          <w:tcPr>
            <w:tcW w:w="2303" w:type="dxa"/>
            <w:vAlign w:val="bottom"/>
          </w:tcPr>
          <w:p w:rsidR="001405B1" w:rsidRPr="008E511D" w:rsidRDefault="001405B1" w:rsidP="007D5C4E">
            <w:pPr>
              <w:rPr>
                <w:color w:val="000000"/>
                <w:sz w:val="24"/>
                <w:szCs w:val="24"/>
              </w:rPr>
            </w:pPr>
            <w:r w:rsidRPr="008E511D">
              <w:rPr>
                <w:color w:val="000000"/>
                <w:sz w:val="24"/>
                <w:szCs w:val="24"/>
              </w:rPr>
              <w:t>TONER HP CF 279A</w:t>
            </w:r>
          </w:p>
        </w:tc>
        <w:tc>
          <w:tcPr>
            <w:tcW w:w="850" w:type="dxa"/>
            <w:vAlign w:val="bottom"/>
          </w:tcPr>
          <w:p w:rsidR="001405B1" w:rsidRPr="008E511D" w:rsidRDefault="001405B1" w:rsidP="007D5C4E">
            <w:pPr>
              <w:rPr>
                <w:color w:val="000000"/>
                <w:sz w:val="24"/>
                <w:szCs w:val="24"/>
              </w:rPr>
            </w:pPr>
            <w:r w:rsidRPr="008E511D">
              <w:rPr>
                <w:color w:val="000000"/>
                <w:sz w:val="24"/>
                <w:szCs w:val="24"/>
              </w:rPr>
              <w:t>KOM</w:t>
            </w:r>
          </w:p>
        </w:tc>
        <w:tc>
          <w:tcPr>
            <w:tcW w:w="993" w:type="dxa"/>
            <w:vAlign w:val="bottom"/>
          </w:tcPr>
          <w:p w:rsidR="001405B1" w:rsidRPr="008E511D" w:rsidRDefault="001405B1" w:rsidP="007D5C4E">
            <w:pPr>
              <w:jc w:val="right"/>
              <w:rPr>
                <w:color w:val="000000"/>
                <w:sz w:val="24"/>
                <w:szCs w:val="24"/>
              </w:rPr>
            </w:pPr>
            <w:r w:rsidRPr="008E511D">
              <w:rPr>
                <w:color w:val="000000"/>
                <w:sz w:val="24"/>
                <w:szCs w:val="24"/>
              </w:rPr>
              <w:t>4,00</w:t>
            </w:r>
          </w:p>
        </w:tc>
        <w:tc>
          <w:tcPr>
            <w:tcW w:w="1134" w:type="dxa"/>
          </w:tcPr>
          <w:p w:rsidR="001405B1" w:rsidRPr="008E511D" w:rsidRDefault="001405B1" w:rsidP="00C945FC">
            <w:pPr>
              <w:jc w:val="right"/>
            </w:pPr>
          </w:p>
        </w:tc>
        <w:tc>
          <w:tcPr>
            <w:tcW w:w="1134" w:type="dxa"/>
          </w:tcPr>
          <w:p w:rsidR="001405B1" w:rsidRPr="008E511D" w:rsidRDefault="001405B1" w:rsidP="00C945FC">
            <w:pPr>
              <w:jc w:val="right"/>
            </w:pPr>
          </w:p>
        </w:tc>
        <w:tc>
          <w:tcPr>
            <w:tcW w:w="1275" w:type="dxa"/>
          </w:tcPr>
          <w:p w:rsidR="001405B1" w:rsidRPr="008E511D" w:rsidRDefault="001405B1" w:rsidP="00C945FC">
            <w:pPr>
              <w:jc w:val="right"/>
            </w:pPr>
          </w:p>
        </w:tc>
        <w:tc>
          <w:tcPr>
            <w:tcW w:w="1276" w:type="dxa"/>
          </w:tcPr>
          <w:p w:rsidR="001405B1" w:rsidRPr="008E511D" w:rsidRDefault="001405B1" w:rsidP="00C945FC">
            <w:pPr>
              <w:jc w:val="right"/>
            </w:pPr>
          </w:p>
        </w:tc>
      </w:tr>
      <w:tr w:rsidR="001405B1" w:rsidRPr="008E511D" w:rsidTr="007D5C4E">
        <w:tc>
          <w:tcPr>
            <w:tcW w:w="816" w:type="dxa"/>
          </w:tcPr>
          <w:p w:rsidR="001405B1" w:rsidRPr="008E511D" w:rsidRDefault="001405B1" w:rsidP="00C945FC">
            <w:pPr>
              <w:ind w:left="-142"/>
              <w:jc w:val="center"/>
              <w:rPr>
                <w:lang w:val="sr-Cyrl-CS"/>
              </w:rPr>
            </w:pPr>
            <w:r w:rsidRPr="008E511D">
              <w:rPr>
                <w:lang w:val="sr-Cyrl-CS"/>
              </w:rPr>
              <w:t>8</w:t>
            </w:r>
          </w:p>
        </w:tc>
        <w:tc>
          <w:tcPr>
            <w:tcW w:w="2303" w:type="dxa"/>
            <w:vAlign w:val="bottom"/>
          </w:tcPr>
          <w:p w:rsidR="001405B1" w:rsidRPr="008E511D" w:rsidRDefault="001405B1" w:rsidP="007D5C4E">
            <w:pPr>
              <w:rPr>
                <w:color w:val="000000"/>
                <w:sz w:val="24"/>
                <w:szCs w:val="24"/>
              </w:rPr>
            </w:pPr>
            <w:r w:rsidRPr="008E511D">
              <w:rPr>
                <w:color w:val="000000"/>
                <w:sz w:val="24"/>
                <w:szCs w:val="24"/>
              </w:rPr>
              <w:t>TONER SAMSUNG CLT - Y 407S</w:t>
            </w:r>
          </w:p>
        </w:tc>
        <w:tc>
          <w:tcPr>
            <w:tcW w:w="850" w:type="dxa"/>
            <w:vAlign w:val="bottom"/>
          </w:tcPr>
          <w:p w:rsidR="001405B1" w:rsidRPr="008E511D" w:rsidRDefault="001405B1" w:rsidP="007D5C4E">
            <w:pPr>
              <w:rPr>
                <w:color w:val="000000"/>
                <w:sz w:val="24"/>
                <w:szCs w:val="24"/>
              </w:rPr>
            </w:pPr>
            <w:r w:rsidRPr="008E511D">
              <w:rPr>
                <w:color w:val="000000"/>
                <w:sz w:val="24"/>
                <w:szCs w:val="24"/>
              </w:rPr>
              <w:t>KOM</w:t>
            </w:r>
          </w:p>
        </w:tc>
        <w:tc>
          <w:tcPr>
            <w:tcW w:w="993" w:type="dxa"/>
            <w:vAlign w:val="bottom"/>
          </w:tcPr>
          <w:p w:rsidR="001405B1" w:rsidRPr="008E511D" w:rsidRDefault="001405B1" w:rsidP="007D5C4E">
            <w:pPr>
              <w:jc w:val="right"/>
              <w:rPr>
                <w:color w:val="000000"/>
                <w:sz w:val="24"/>
                <w:szCs w:val="24"/>
              </w:rPr>
            </w:pPr>
            <w:r w:rsidRPr="008E511D">
              <w:rPr>
                <w:color w:val="000000"/>
                <w:sz w:val="24"/>
                <w:szCs w:val="24"/>
              </w:rPr>
              <w:t>1,00</w:t>
            </w:r>
          </w:p>
        </w:tc>
        <w:tc>
          <w:tcPr>
            <w:tcW w:w="1134" w:type="dxa"/>
          </w:tcPr>
          <w:p w:rsidR="001405B1" w:rsidRPr="008E511D" w:rsidRDefault="001405B1" w:rsidP="00C945FC">
            <w:pPr>
              <w:jc w:val="right"/>
            </w:pPr>
          </w:p>
        </w:tc>
        <w:tc>
          <w:tcPr>
            <w:tcW w:w="1134" w:type="dxa"/>
          </w:tcPr>
          <w:p w:rsidR="001405B1" w:rsidRPr="008E511D" w:rsidRDefault="001405B1" w:rsidP="00C945FC">
            <w:pPr>
              <w:jc w:val="right"/>
            </w:pPr>
          </w:p>
        </w:tc>
        <w:tc>
          <w:tcPr>
            <w:tcW w:w="1275" w:type="dxa"/>
          </w:tcPr>
          <w:p w:rsidR="001405B1" w:rsidRPr="008E511D" w:rsidRDefault="001405B1" w:rsidP="00C945FC">
            <w:pPr>
              <w:jc w:val="right"/>
            </w:pPr>
          </w:p>
        </w:tc>
        <w:tc>
          <w:tcPr>
            <w:tcW w:w="1276" w:type="dxa"/>
          </w:tcPr>
          <w:p w:rsidR="001405B1" w:rsidRPr="008E511D" w:rsidRDefault="001405B1" w:rsidP="00C945FC">
            <w:pPr>
              <w:jc w:val="right"/>
            </w:pPr>
          </w:p>
        </w:tc>
      </w:tr>
      <w:tr w:rsidR="001405B1" w:rsidRPr="008E511D" w:rsidTr="007D5C4E">
        <w:tc>
          <w:tcPr>
            <w:tcW w:w="816" w:type="dxa"/>
          </w:tcPr>
          <w:p w:rsidR="001405B1" w:rsidRPr="008E511D" w:rsidRDefault="001405B1" w:rsidP="00C945FC">
            <w:pPr>
              <w:ind w:left="-142"/>
              <w:jc w:val="center"/>
              <w:rPr>
                <w:lang w:val="sr-Cyrl-CS"/>
              </w:rPr>
            </w:pPr>
            <w:r w:rsidRPr="008E511D">
              <w:rPr>
                <w:lang w:val="sr-Cyrl-CS"/>
              </w:rPr>
              <w:t>9</w:t>
            </w:r>
          </w:p>
        </w:tc>
        <w:tc>
          <w:tcPr>
            <w:tcW w:w="2303" w:type="dxa"/>
            <w:vAlign w:val="bottom"/>
          </w:tcPr>
          <w:p w:rsidR="001405B1" w:rsidRPr="008E511D" w:rsidRDefault="001405B1" w:rsidP="007D5C4E">
            <w:pPr>
              <w:rPr>
                <w:color w:val="000000"/>
                <w:sz w:val="24"/>
                <w:szCs w:val="24"/>
              </w:rPr>
            </w:pPr>
            <w:r w:rsidRPr="008E511D">
              <w:rPr>
                <w:color w:val="000000"/>
                <w:sz w:val="24"/>
                <w:szCs w:val="24"/>
              </w:rPr>
              <w:t>TONER SAMSUNG CLT -  4078MG</w:t>
            </w:r>
          </w:p>
        </w:tc>
        <w:tc>
          <w:tcPr>
            <w:tcW w:w="850" w:type="dxa"/>
            <w:vAlign w:val="bottom"/>
          </w:tcPr>
          <w:p w:rsidR="001405B1" w:rsidRPr="008E511D" w:rsidRDefault="001405B1" w:rsidP="007D5C4E">
            <w:pPr>
              <w:rPr>
                <w:color w:val="000000"/>
                <w:sz w:val="24"/>
                <w:szCs w:val="24"/>
              </w:rPr>
            </w:pPr>
            <w:r w:rsidRPr="008E511D">
              <w:rPr>
                <w:color w:val="000000"/>
                <w:sz w:val="24"/>
                <w:szCs w:val="24"/>
              </w:rPr>
              <w:t>KOM</w:t>
            </w:r>
          </w:p>
        </w:tc>
        <w:tc>
          <w:tcPr>
            <w:tcW w:w="993" w:type="dxa"/>
            <w:vAlign w:val="bottom"/>
          </w:tcPr>
          <w:p w:rsidR="001405B1" w:rsidRPr="008E511D" w:rsidRDefault="001405B1" w:rsidP="007D5C4E">
            <w:pPr>
              <w:jc w:val="right"/>
              <w:rPr>
                <w:color w:val="000000"/>
                <w:sz w:val="24"/>
                <w:szCs w:val="24"/>
              </w:rPr>
            </w:pPr>
            <w:r w:rsidRPr="008E511D">
              <w:rPr>
                <w:color w:val="000000"/>
                <w:sz w:val="24"/>
                <w:szCs w:val="24"/>
              </w:rPr>
              <w:t>1,00</w:t>
            </w:r>
          </w:p>
        </w:tc>
        <w:tc>
          <w:tcPr>
            <w:tcW w:w="1134" w:type="dxa"/>
          </w:tcPr>
          <w:p w:rsidR="001405B1" w:rsidRPr="008E511D" w:rsidRDefault="001405B1" w:rsidP="00C945FC">
            <w:pPr>
              <w:jc w:val="right"/>
            </w:pPr>
          </w:p>
        </w:tc>
        <w:tc>
          <w:tcPr>
            <w:tcW w:w="1134" w:type="dxa"/>
          </w:tcPr>
          <w:p w:rsidR="001405B1" w:rsidRPr="008E511D" w:rsidRDefault="001405B1" w:rsidP="00C945FC">
            <w:pPr>
              <w:jc w:val="right"/>
            </w:pPr>
          </w:p>
        </w:tc>
        <w:tc>
          <w:tcPr>
            <w:tcW w:w="1275" w:type="dxa"/>
          </w:tcPr>
          <w:p w:rsidR="001405B1" w:rsidRPr="008E511D" w:rsidRDefault="001405B1" w:rsidP="00C945FC">
            <w:pPr>
              <w:jc w:val="right"/>
            </w:pPr>
          </w:p>
        </w:tc>
        <w:tc>
          <w:tcPr>
            <w:tcW w:w="1276" w:type="dxa"/>
          </w:tcPr>
          <w:p w:rsidR="001405B1" w:rsidRPr="008E511D" w:rsidRDefault="001405B1" w:rsidP="00C945FC">
            <w:pPr>
              <w:jc w:val="right"/>
            </w:pPr>
          </w:p>
        </w:tc>
      </w:tr>
      <w:tr w:rsidR="001405B1" w:rsidRPr="008E511D" w:rsidTr="007D5C4E">
        <w:tc>
          <w:tcPr>
            <w:tcW w:w="816" w:type="dxa"/>
          </w:tcPr>
          <w:p w:rsidR="001405B1" w:rsidRPr="008E511D" w:rsidRDefault="001405B1" w:rsidP="00C945FC">
            <w:pPr>
              <w:ind w:left="-142"/>
              <w:jc w:val="center"/>
              <w:rPr>
                <w:lang w:val="sr-Cyrl-CS"/>
              </w:rPr>
            </w:pPr>
            <w:r w:rsidRPr="008E511D">
              <w:rPr>
                <w:lang w:val="sr-Cyrl-CS"/>
              </w:rPr>
              <w:t>10</w:t>
            </w:r>
          </w:p>
        </w:tc>
        <w:tc>
          <w:tcPr>
            <w:tcW w:w="2303" w:type="dxa"/>
            <w:vAlign w:val="bottom"/>
          </w:tcPr>
          <w:p w:rsidR="001405B1" w:rsidRPr="008E511D" w:rsidRDefault="001405B1" w:rsidP="007D5C4E">
            <w:pPr>
              <w:rPr>
                <w:color w:val="000000"/>
                <w:sz w:val="24"/>
                <w:szCs w:val="24"/>
              </w:rPr>
            </w:pPr>
            <w:r w:rsidRPr="008E511D">
              <w:rPr>
                <w:color w:val="000000"/>
                <w:sz w:val="24"/>
                <w:szCs w:val="24"/>
              </w:rPr>
              <w:t>TONER SAMSUNG CLT - C 407S</w:t>
            </w:r>
          </w:p>
        </w:tc>
        <w:tc>
          <w:tcPr>
            <w:tcW w:w="850" w:type="dxa"/>
            <w:vAlign w:val="bottom"/>
          </w:tcPr>
          <w:p w:rsidR="001405B1" w:rsidRPr="008E511D" w:rsidRDefault="001405B1" w:rsidP="007D5C4E">
            <w:pPr>
              <w:rPr>
                <w:color w:val="000000"/>
                <w:sz w:val="24"/>
                <w:szCs w:val="24"/>
              </w:rPr>
            </w:pPr>
            <w:r w:rsidRPr="008E511D">
              <w:rPr>
                <w:color w:val="000000"/>
                <w:sz w:val="24"/>
                <w:szCs w:val="24"/>
              </w:rPr>
              <w:t>KOM</w:t>
            </w:r>
          </w:p>
        </w:tc>
        <w:tc>
          <w:tcPr>
            <w:tcW w:w="993" w:type="dxa"/>
            <w:vAlign w:val="bottom"/>
          </w:tcPr>
          <w:p w:rsidR="001405B1" w:rsidRPr="008E511D" w:rsidRDefault="001405B1" w:rsidP="007D5C4E">
            <w:pPr>
              <w:jc w:val="right"/>
              <w:rPr>
                <w:color w:val="000000"/>
                <w:sz w:val="24"/>
                <w:szCs w:val="24"/>
              </w:rPr>
            </w:pPr>
            <w:r w:rsidRPr="008E511D">
              <w:rPr>
                <w:color w:val="000000"/>
                <w:sz w:val="24"/>
                <w:szCs w:val="24"/>
              </w:rPr>
              <w:t>1,00</w:t>
            </w:r>
          </w:p>
        </w:tc>
        <w:tc>
          <w:tcPr>
            <w:tcW w:w="1134" w:type="dxa"/>
          </w:tcPr>
          <w:p w:rsidR="001405B1" w:rsidRPr="008E511D" w:rsidRDefault="001405B1" w:rsidP="00C945FC">
            <w:pPr>
              <w:jc w:val="right"/>
            </w:pPr>
          </w:p>
        </w:tc>
        <w:tc>
          <w:tcPr>
            <w:tcW w:w="1134" w:type="dxa"/>
          </w:tcPr>
          <w:p w:rsidR="001405B1" w:rsidRPr="008E511D" w:rsidRDefault="001405B1" w:rsidP="00C945FC">
            <w:pPr>
              <w:jc w:val="right"/>
            </w:pPr>
          </w:p>
        </w:tc>
        <w:tc>
          <w:tcPr>
            <w:tcW w:w="1275" w:type="dxa"/>
          </w:tcPr>
          <w:p w:rsidR="001405B1" w:rsidRPr="008E511D" w:rsidRDefault="001405B1" w:rsidP="00C945FC">
            <w:pPr>
              <w:jc w:val="right"/>
            </w:pPr>
          </w:p>
        </w:tc>
        <w:tc>
          <w:tcPr>
            <w:tcW w:w="1276" w:type="dxa"/>
          </w:tcPr>
          <w:p w:rsidR="001405B1" w:rsidRPr="008E511D" w:rsidRDefault="001405B1" w:rsidP="00C945FC">
            <w:pPr>
              <w:jc w:val="right"/>
            </w:pPr>
          </w:p>
        </w:tc>
      </w:tr>
      <w:tr w:rsidR="001405B1" w:rsidRPr="008E511D" w:rsidTr="007D5C4E">
        <w:tc>
          <w:tcPr>
            <w:tcW w:w="816" w:type="dxa"/>
          </w:tcPr>
          <w:p w:rsidR="001405B1" w:rsidRPr="008E511D" w:rsidRDefault="001405B1" w:rsidP="00C945FC">
            <w:pPr>
              <w:ind w:left="-142"/>
              <w:jc w:val="center"/>
              <w:rPr>
                <w:lang w:val="sr-Cyrl-CS"/>
              </w:rPr>
            </w:pPr>
            <w:r w:rsidRPr="008E511D">
              <w:rPr>
                <w:lang w:val="sr-Cyrl-CS"/>
              </w:rPr>
              <w:t>11</w:t>
            </w:r>
          </w:p>
        </w:tc>
        <w:tc>
          <w:tcPr>
            <w:tcW w:w="2303" w:type="dxa"/>
            <w:vAlign w:val="bottom"/>
          </w:tcPr>
          <w:p w:rsidR="001405B1" w:rsidRPr="008E511D" w:rsidRDefault="001405B1" w:rsidP="007D5C4E">
            <w:pPr>
              <w:rPr>
                <w:color w:val="000000"/>
                <w:sz w:val="24"/>
                <w:szCs w:val="24"/>
              </w:rPr>
            </w:pPr>
            <w:r w:rsidRPr="008E511D">
              <w:rPr>
                <w:color w:val="000000"/>
                <w:sz w:val="24"/>
                <w:szCs w:val="24"/>
              </w:rPr>
              <w:t>TONER SAMSUNG CLT - K 407S</w:t>
            </w:r>
          </w:p>
        </w:tc>
        <w:tc>
          <w:tcPr>
            <w:tcW w:w="850" w:type="dxa"/>
            <w:vAlign w:val="bottom"/>
          </w:tcPr>
          <w:p w:rsidR="001405B1" w:rsidRPr="008E511D" w:rsidRDefault="001405B1" w:rsidP="007D5C4E">
            <w:pPr>
              <w:rPr>
                <w:color w:val="000000"/>
                <w:sz w:val="24"/>
                <w:szCs w:val="24"/>
              </w:rPr>
            </w:pPr>
            <w:r w:rsidRPr="008E511D">
              <w:rPr>
                <w:color w:val="000000"/>
                <w:sz w:val="24"/>
                <w:szCs w:val="24"/>
              </w:rPr>
              <w:t>KOM</w:t>
            </w:r>
          </w:p>
        </w:tc>
        <w:tc>
          <w:tcPr>
            <w:tcW w:w="993" w:type="dxa"/>
            <w:vAlign w:val="bottom"/>
          </w:tcPr>
          <w:p w:rsidR="001405B1" w:rsidRPr="008E511D" w:rsidRDefault="001405B1" w:rsidP="007D5C4E">
            <w:pPr>
              <w:jc w:val="right"/>
              <w:rPr>
                <w:color w:val="000000"/>
                <w:sz w:val="24"/>
                <w:szCs w:val="24"/>
              </w:rPr>
            </w:pPr>
            <w:r w:rsidRPr="008E511D">
              <w:rPr>
                <w:color w:val="000000"/>
                <w:sz w:val="24"/>
                <w:szCs w:val="24"/>
              </w:rPr>
              <w:t>1,00</w:t>
            </w:r>
          </w:p>
        </w:tc>
        <w:tc>
          <w:tcPr>
            <w:tcW w:w="1134" w:type="dxa"/>
          </w:tcPr>
          <w:p w:rsidR="001405B1" w:rsidRPr="008E511D" w:rsidRDefault="001405B1" w:rsidP="00C945FC">
            <w:pPr>
              <w:jc w:val="right"/>
            </w:pPr>
          </w:p>
        </w:tc>
        <w:tc>
          <w:tcPr>
            <w:tcW w:w="1134" w:type="dxa"/>
          </w:tcPr>
          <w:p w:rsidR="001405B1" w:rsidRPr="008E511D" w:rsidRDefault="001405B1" w:rsidP="00C945FC">
            <w:pPr>
              <w:jc w:val="right"/>
            </w:pPr>
          </w:p>
        </w:tc>
        <w:tc>
          <w:tcPr>
            <w:tcW w:w="1275" w:type="dxa"/>
          </w:tcPr>
          <w:p w:rsidR="001405B1" w:rsidRPr="008E511D" w:rsidRDefault="001405B1" w:rsidP="00C945FC">
            <w:pPr>
              <w:jc w:val="right"/>
            </w:pPr>
          </w:p>
        </w:tc>
        <w:tc>
          <w:tcPr>
            <w:tcW w:w="1276" w:type="dxa"/>
          </w:tcPr>
          <w:p w:rsidR="001405B1" w:rsidRPr="008E511D" w:rsidRDefault="001405B1" w:rsidP="00C945FC">
            <w:pPr>
              <w:jc w:val="right"/>
            </w:pPr>
          </w:p>
        </w:tc>
      </w:tr>
      <w:tr w:rsidR="001405B1" w:rsidRPr="008E511D" w:rsidTr="007D5C4E">
        <w:tc>
          <w:tcPr>
            <w:tcW w:w="816" w:type="dxa"/>
          </w:tcPr>
          <w:p w:rsidR="001405B1" w:rsidRPr="008E511D" w:rsidRDefault="001405B1" w:rsidP="00C945FC">
            <w:pPr>
              <w:ind w:left="-142"/>
              <w:jc w:val="center"/>
              <w:rPr>
                <w:lang w:val="sr-Cyrl-CS"/>
              </w:rPr>
            </w:pPr>
            <w:r w:rsidRPr="008E511D">
              <w:rPr>
                <w:lang w:val="sr-Cyrl-CS"/>
              </w:rPr>
              <w:t>12</w:t>
            </w:r>
          </w:p>
        </w:tc>
        <w:tc>
          <w:tcPr>
            <w:tcW w:w="2303" w:type="dxa"/>
            <w:vAlign w:val="bottom"/>
          </w:tcPr>
          <w:p w:rsidR="001405B1" w:rsidRPr="008E511D" w:rsidRDefault="001405B1" w:rsidP="007D5C4E">
            <w:pPr>
              <w:rPr>
                <w:color w:val="000000"/>
                <w:sz w:val="24"/>
                <w:szCs w:val="24"/>
              </w:rPr>
            </w:pPr>
            <w:r w:rsidRPr="008E511D">
              <w:rPr>
                <w:color w:val="000000"/>
                <w:sz w:val="24"/>
                <w:szCs w:val="24"/>
              </w:rPr>
              <w:t>RIBON TRAKA EPSON LQ 690</w:t>
            </w:r>
          </w:p>
        </w:tc>
        <w:tc>
          <w:tcPr>
            <w:tcW w:w="850" w:type="dxa"/>
            <w:vAlign w:val="bottom"/>
          </w:tcPr>
          <w:p w:rsidR="001405B1" w:rsidRPr="008E511D" w:rsidRDefault="001405B1" w:rsidP="007D5C4E">
            <w:pPr>
              <w:rPr>
                <w:color w:val="000000"/>
                <w:sz w:val="24"/>
                <w:szCs w:val="24"/>
              </w:rPr>
            </w:pPr>
            <w:r w:rsidRPr="008E511D">
              <w:rPr>
                <w:color w:val="000000"/>
                <w:sz w:val="24"/>
                <w:szCs w:val="24"/>
              </w:rPr>
              <w:t>KOM</w:t>
            </w:r>
          </w:p>
        </w:tc>
        <w:tc>
          <w:tcPr>
            <w:tcW w:w="993" w:type="dxa"/>
            <w:vAlign w:val="bottom"/>
          </w:tcPr>
          <w:p w:rsidR="001405B1" w:rsidRPr="008E511D" w:rsidRDefault="001405B1" w:rsidP="007D5C4E">
            <w:pPr>
              <w:jc w:val="right"/>
              <w:rPr>
                <w:color w:val="000000"/>
                <w:sz w:val="24"/>
                <w:szCs w:val="24"/>
              </w:rPr>
            </w:pPr>
            <w:r w:rsidRPr="008E511D">
              <w:rPr>
                <w:color w:val="000000"/>
                <w:sz w:val="24"/>
                <w:szCs w:val="24"/>
              </w:rPr>
              <w:t>30,00</w:t>
            </w:r>
          </w:p>
        </w:tc>
        <w:tc>
          <w:tcPr>
            <w:tcW w:w="1134" w:type="dxa"/>
          </w:tcPr>
          <w:p w:rsidR="001405B1" w:rsidRPr="008E511D" w:rsidRDefault="001405B1" w:rsidP="00C945FC">
            <w:pPr>
              <w:jc w:val="right"/>
            </w:pPr>
          </w:p>
        </w:tc>
        <w:tc>
          <w:tcPr>
            <w:tcW w:w="1134" w:type="dxa"/>
          </w:tcPr>
          <w:p w:rsidR="001405B1" w:rsidRPr="008E511D" w:rsidRDefault="001405B1" w:rsidP="00C945FC">
            <w:pPr>
              <w:jc w:val="right"/>
            </w:pPr>
          </w:p>
        </w:tc>
        <w:tc>
          <w:tcPr>
            <w:tcW w:w="1275" w:type="dxa"/>
          </w:tcPr>
          <w:p w:rsidR="001405B1" w:rsidRPr="008E511D" w:rsidRDefault="001405B1" w:rsidP="00C945FC">
            <w:pPr>
              <w:jc w:val="right"/>
            </w:pPr>
          </w:p>
        </w:tc>
        <w:tc>
          <w:tcPr>
            <w:tcW w:w="1276" w:type="dxa"/>
          </w:tcPr>
          <w:p w:rsidR="001405B1" w:rsidRPr="008E511D" w:rsidRDefault="001405B1" w:rsidP="00C945FC">
            <w:pPr>
              <w:jc w:val="right"/>
            </w:pPr>
          </w:p>
        </w:tc>
      </w:tr>
      <w:tr w:rsidR="001405B1" w:rsidRPr="008E511D" w:rsidTr="007D5C4E">
        <w:tc>
          <w:tcPr>
            <w:tcW w:w="816" w:type="dxa"/>
          </w:tcPr>
          <w:p w:rsidR="001405B1" w:rsidRPr="008E511D" w:rsidRDefault="001405B1" w:rsidP="00C945FC">
            <w:pPr>
              <w:ind w:left="-142"/>
              <w:jc w:val="center"/>
              <w:rPr>
                <w:lang w:val="sr-Cyrl-CS"/>
              </w:rPr>
            </w:pPr>
            <w:r w:rsidRPr="008E511D">
              <w:rPr>
                <w:lang w:val="sr-Cyrl-CS"/>
              </w:rPr>
              <w:t>13</w:t>
            </w:r>
          </w:p>
        </w:tc>
        <w:tc>
          <w:tcPr>
            <w:tcW w:w="2303" w:type="dxa"/>
            <w:vAlign w:val="bottom"/>
          </w:tcPr>
          <w:p w:rsidR="001405B1" w:rsidRPr="008E511D" w:rsidRDefault="001405B1" w:rsidP="007D5C4E">
            <w:pPr>
              <w:rPr>
                <w:color w:val="000000"/>
                <w:sz w:val="24"/>
                <w:szCs w:val="24"/>
              </w:rPr>
            </w:pPr>
            <w:r w:rsidRPr="008E511D">
              <w:rPr>
                <w:color w:val="000000"/>
                <w:sz w:val="24"/>
                <w:szCs w:val="24"/>
              </w:rPr>
              <w:t>RIBON TRAKA EPSON  LX 350</w:t>
            </w:r>
          </w:p>
        </w:tc>
        <w:tc>
          <w:tcPr>
            <w:tcW w:w="850" w:type="dxa"/>
            <w:vAlign w:val="bottom"/>
          </w:tcPr>
          <w:p w:rsidR="001405B1" w:rsidRPr="008E511D" w:rsidRDefault="001405B1" w:rsidP="007D5C4E">
            <w:pPr>
              <w:rPr>
                <w:color w:val="000000"/>
                <w:sz w:val="24"/>
                <w:szCs w:val="24"/>
              </w:rPr>
            </w:pPr>
            <w:r w:rsidRPr="008E511D">
              <w:rPr>
                <w:color w:val="000000"/>
                <w:sz w:val="24"/>
                <w:szCs w:val="24"/>
              </w:rPr>
              <w:t>KOM</w:t>
            </w:r>
          </w:p>
        </w:tc>
        <w:tc>
          <w:tcPr>
            <w:tcW w:w="993" w:type="dxa"/>
            <w:vAlign w:val="bottom"/>
          </w:tcPr>
          <w:p w:rsidR="001405B1" w:rsidRPr="008E511D" w:rsidRDefault="001405B1" w:rsidP="007D5C4E">
            <w:pPr>
              <w:jc w:val="right"/>
              <w:rPr>
                <w:color w:val="000000"/>
                <w:sz w:val="24"/>
                <w:szCs w:val="24"/>
              </w:rPr>
            </w:pPr>
            <w:r w:rsidRPr="008E511D">
              <w:rPr>
                <w:color w:val="000000"/>
                <w:sz w:val="24"/>
                <w:szCs w:val="24"/>
              </w:rPr>
              <w:t>5,00</w:t>
            </w:r>
          </w:p>
        </w:tc>
        <w:tc>
          <w:tcPr>
            <w:tcW w:w="1134" w:type="dxa"/>
          </w:tcPr>
          <w:p w:rsidR="001405B1" w:rsidRPr="008E511D" w:rsidRDefault="001405B1" w:rsidP="00C945FC">
            <w:pPr>
              <w:jc w:val="right"/>
            </w:pPr>
          </w:p>
        </w:tc>
        <w:tc>
          <w:tcPr>
            <w:tcW w:w="1134" w:type="dxa"/>
          </w:tcPr>
          <w:p w:rsidR="001405B1" w:rsidRPr="008E511D" w:rsidRDefault="001405B1" w:rsidP="00C945FC">
            <w:pPr>
              <w:jc w:val="right"/>
            </w:pPr>
          </w:p>
        </w:tc>
        <w:tc>
          <w:tcPr>
            <w:tcW w:w="1275" w:type="dxa"/>
          </w:tcPr>
          <w:p w:rsidR="001405B1" w:rsidRPr="008E511D" w:rsidRDefault="001405B1" w:rsidP="00C945FC">
            <w:pPr>
              <w:jc w:val="right"/>
            </w:pPr>
          </w:p>
        </w:tc>
        <w:tc>
          <w:tcPr>
            <w:tcW w:w="1276" w:type="dxa"/>
          </w:tcPr>
          <w:p w:rsidR="001405B1" w:rsidRPr="008E511D" w:rsidRDefault="001405B1" w:rsidP="00C945FC">
            <w:pPr>
              <w:jc w:val="right"/>
            </w:pPr>
          </w:p>
        </w:tc>
      </w:tr>
      <w:tr w:rsidR="001405B1" w:rsidRPr="008E511D" w:rsidTr="007D5C4E">
        <w:tc>
          <w:tcPr>
            <w:tcW w:w="816" w:type="dxa"/>
          </w:tcPr>
          <w:p w:rsidR="001405B1" w:rsidRPr="008E511D" w:rsidRDefault="001405B1" w:rsidP="00C945FC">
            <w:pPr>
              <w:ind w:left="-142"/>
              <w:jc w:val="center"/>
              <w:rPr>
                <w:lang w:val="sr-Cyrl-CS"/>
              </w:rPr>
            </w:pPr>
            <w:r w:rsidRPr="008E511D">
              <w:rPr>
                <w:lang w:val="sr-Cyrl-CS"/>
              </w:rPr>
              <w:t>14</w:t>
            </w:r>
          </w:p>
        </w:tc>
        <w:tc>
          <w:tcPr>
            <w:tcW w:w="2303" w:type="dxa"/>
            <w:vAlign w:val="bottom"/>
          </w:tcPr>
          <w:p w:rsidR="001405B1" w:rsidRPr="008E511D" w:rsidRDefault="001405B1" w:rsidP="007D5C4E">
            <w:pPr>
              <w:rPr>
                <w:color w:val="000000"/>
                <w:sz w:val="24"/>
                <w:szCs w:val="24"/>
              </w:rPr>
            </w:pPr>
            <w:r w:rsidRPr="008E511D">
              <w:rPr>
                <w:color w:val="000000"/>
                <w:sz w:val="24"/>
                <w:szCs w:val="24"/>
              </w:rPr>
              <w:t>RIBON TRAKA EPSON  LX 300</w:t>
            </w:r>
          </w:p>
        </w:tc>
        <w:tc>
          <w:tcPr>
            <w:tcW w:w="850" w:type="dxa"/>
            <w:vAlign w:val="bottom"/>
          </w:tcPr>
          <w:p w:rsidR="001405B1" w:rsidRPr="008E511D" w:rsidRDefault="001405B1" w:rsidP="007D5C4E">
            <w:pPr>
              <w:rPr>
                <w:color w:val="000000"/>
                <w:sz w:val="24"/>
                <w:szCs w:val="24"/>
              </w:rPr>
            </w:pPr>
            <w:r w:rsidRPr="008E511D">
              <w:rPr>
                <w:color w:val="000000"/>
                <w:sz w:val="24"/>
                <w:szCs w:val="24"/>
              </w:rPr>
              <w:t>KOM</w:t>
            </w:r>
          </w:p>
        </w:tc>
        <w:tc>
          <w:tcPr>
            <w:tcW w:w="993" w:type="dxa"/>
            <w:vAlign w:val="bottom"/>
          </w:tcPr>
          <w:p w:rsidR="001405B1" w:rsidRPr="008E511D" w:rsidRDefault="001405B1" w:rsidP="007D5C4E">
            <w:pPr>
              <w:jc w:val="right"/>
              <w:rPr>
                <w:color w:val="000000"/>
                <w:sz w:val="24"/>
                <w:szCs w:val="24"/>
              </w:rPr>
            </w:pPr>
            <w:r w:rsidRPr="008E511D">
              <w:rPr>
                <w:color w:val="000000"/>
                <w:sz w:val="24"/>
                <w:szCs w:val="24"/>
              </w:rPr>
              <w:t>3,00</w:t>
            </w:r>
          </w:p>
        </w:tc>
        <w:tc>
          <w:tcPr>
            <w:tcW w:w="1134" w:type="dxa"/>
          </w:tcPr>
          <w:p w:rsidR="001405B1" w:rsidRPr="008E511D" w:rsidRDefault="001405B1" w:rsidP="00C945FC">
            <w:pPr>
              <w:jc w:val="right"/>
            </w:pPr>
          </w:p>
        </w:tc>
        <w:tc>
          <w:tcPr>
            <w:tcW w:w="1134" w:type="dxa"/>
          </w:tcPr>
          <w:p w:rsidR="001405B1" w:rsidRPr="008E511D" w:rsidRDefault="001405B1" w:rsidP="00C945FC">
            <w:pPr>
              <w:jc w:val="right"/>
            </w:pPr>
          </w:p>
        </w:tc>
        <w:tc>
          <w:tcPr>
            <w:tcW w:w="1275" w:type="dxa"/>
          </w:tcPr>
          <w:p w:rsidR="001405B1" w:rsidRPr="008E511D" w:rsidRDefault="001405B1" w:rsidP="00C945FC">
            <w:pPr>
              <w:jc w:val="right"/>
            </w:pPr>
          </w:p>
        </w:tc>
        <w:tc>
          <w:tcPr>
            <w:tcW w:w="1276" w:type="dxa"/>
          </w:tcPr>
          <w:p w:rsidR="001405B1" w:rsidRPr="008E511D" w:rsidRDefault="001405B1" w:rsidP="00C945FC">
            <w:pPr>
              <w:jc w:val="right"/>
            </w:pPr>
          </w:p>
        </w:tc>
      </w:tr>
      <w:tr w:rsidR="001405B1" w:rsidRPr="008E511D" w:rsidTr="007D5C4E">
        <w:tc>
          <w:tcPr>
            <w:tcW w:w="816" w:type="dxa"/>
          </w:tcPr>
          <w:p w:rsidR="001405B1" w:rsidRPr="008E511D" w:rsidRDefault="001405B1" w:rsidP="00C945FC">
            <w:pPr>
              <w:ind w:left="-142"/>
              <w:jc w:val="center"/>
              <w:rPr>
                <w:lang w:val="sr-Cyrl-CS"/>
              </w:rPr>
            </w:pPr>
            <w:r w:rsidRPr="008E511D">
              <w:rPr>
                <w:lang w:val="sr-Cyrl-CS"/>
              </w:rPr>
              <w:t>15</w:t>
            </w:r>
          </w:p>
        </w:tc>
        <w:tc>
          <w:tcPr>
            <w:tcW w:w="2303" w:type="dxa"/>
            <w:vAlign w:val="bottom"/>
          </w:tcPr>
          <w:p w:rsidR="001405B1" w:rsidRPr="008E511D" w:rsidRDefault="001405B1" w:rsidP="007D5C4E">
            <w:pPr>
              <w:rPr>
                <w:color w:val="000000"/>
                <w:sz w:val="24"/>
                <w:szCs w:val="24"/>
              </w:rPr>
            </w:pPr>
            <w:r w:rsidRPr="008E511D">
              <w:rPr>
                <w:color w:val="000000"/>
                <w:sz w:val="24"/>
                <w:szCs w:val="24"/>
              </w:rPr>
              <w:t>RIBON TRAKA EPSON LQ 590</w:t>
            </w:r>
          </w:p>
        </w:tc>
        <w:tc>
          <w:tcPr>
            <w:tcW w:w="850" w:type="dxa"/>
            <w:vAlign w:val="bottom"/>
          </w:tcPr>
          <w:p w:rsidR="001405B1" w:rsidRPr="008E511D" w:rsidRDefault="001405B1" w:rsidP="007D5C4E">
            <w:pPr>
              <w:rPr>
                <w:color w:val="000000"/>
                <w:sz w:val="24"/>
                <w:szCs w:val="24"/>
              </w:rPr>
            </w:pPr>
            <w:r w:rsidRPr="008E511D">
              <w:rPr>
                <w:color w:val="000000"/>
                <w:sz w:val="24"/>
                <w:szCs w:val="24"/>
              </w:rPr>
              <w:t>KOM</w:t>
            </w:r>
          </w:p>
        </w:tc>
        <w:tc>
          <w:tcPr>
            <w:tcW w:w="993" w:type="dxa"/>
            <w:vAlign w:val="bottom"/>
          </w:tcPr>
          <w:p w:rsidR="001405B1" w:rsidRPr="008E511D" w:rsidRDefault="001405B1" w:rsidP="007D5C4E">
            <w:pPr>
              <w:jc w:val="right"/>
              <w:rPr>
                <w:color w:val="000000"/>
                <w:sz w:val="24"/>
                <w:szCs w:val="24"/>
              </w:rPr>
            </w:pPr>
            <w:r w:rsidRPr="008E511D">
              <w:rPr>
                <w:color w:val="000000"/>
                <w:sz w:val="24"/>
                <w:szCs w:val="24"/>
              </w:rPr>
              <w:t>10,00</w:t>
            </w:r>
          </w:p>
        </w:tc>
        <w:tc>
          <w:tcPr>
            <w:tcW w:w="1134" w:type="dxa"/>
          </w:tcPr>
          <w:p w:rsidR="001405B1" w:rsidRPr="008E511D" w:rsidRDefault="001405B1" w:rsidP="00C945FC">
            <w:pPr>
              <w:jc w:val="right"/>
            </w:pPr>
          </w:p>
        </w:tc>
        <w:tc>
          <w:tcPr>
            <w:tcW w:w="1134" w:type="dxa"/>
          </w:tcPr>
          <w:p w:rsidR="001405B1" w:rsidRPr="008E511D" w:rsidRDefault="001405B1" w:rsidP="00C945FC">
            <w:pPr>
              <w:jc w:val="right"/>
            </w:pPr>
          </w:p>
        </w:tc>
        <w:tc>
          <w:tcPr>
            <w:tcW w:w="1275" w:type="dxa"/>
          </w:tcPr>
          <w:p w:rsidR="001405B1" w:rsidRPr="008E511D" w:rsidRDefault="001405B1" w:rsidP="00C945FC">
            <w:pPr>
              <w:jc w:val="right"/>
            </w:pPr>
          </w:p>
        </w:tc>
        <w:tc>
          <w:tcPr>
            <w:tcW w:w="1276" w:type="dxa"/>
          </w:tcPr>
          <w:p w:rsidR="001405B1" w:rsidRPr="008E511D" w:rsidRDefault="001405B1" w:rsidP="00C945FC">
            <w:pPr>
              <w:jc w:val="right"/>
            </w:pPr>
          </w:p>
        </w:tc>
      </w:tr>
    </w:tbl>
    <w:tbl>
      <w:tblPr>
        <w:tblW w:w="9796" w:type="dxa"/>
        <w:tblInd w:w="93" w:type="dxa"/>
        <w:tblLook w:val="04A0"/>
      </w:tblPr>
      <w:tblGrid>
        <w:gridCol w:w="7245"/>
        <w:gridCol w:w="1257"/>
        <w:gridCol w:w="1294"/>
      </w:tblGrid>
      <w:tr w:rsidR="008D2AE2" w:rsidRPr="008E511D" w:rsidTr="008147A2">
        <w:trPr>
          <w:trHeight w:val="330"/>
        </w:trPr>
        <w:tc>
          <w:tcPr>
            <w:tcW w:w="7245" w:type="dxa"/>
            <w:tcBorders>
              <w:top w:val="nil"/>
              <w:left w:val="single" w:sz="8" w:space="0" w:color="auto"/>
              <w:bottom w:val="single" w:sz="8" w:space="0" w:color="auto"/>
              <w:right w:val="nil"/>
            </w:tcBorders>
            <w:shd w:val="clear" w:color="auto" w:fill="auto"/>
            <w:noWrap/>
            <w:vAlign w:val="bottom"/>
            <w:hideMark/>
          </w:tcPr>
          <w:p w:rsidR="008D2AE2" w:rsidRPr="008E511D" w:rsidRDefault="008D2AE2" w:rsidP="009423F9">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57" w:type="dxa"/>
            <w:tcBorders>
              <w:top w:val="nil"/>
              <w:left w:val="single" w:sz="8" w:space="0" w:color="auto"/>
              <w:bottom w:val="single" w:sz="8" w:space="0" w:color="auto"/>
              <w:right w:val="single" w:sz="4" w:space="0" w:color="auto"/>
            </w:tcBorders>
            <w:shd w:val="clear" w:color="auto" w:fill="auto"/>
            <w:noWrap/>
            <w:vAlign w:val="bottom"/>
            <w:hideMark/>
          </w:tcPr>
          <w:p w:rsidR="008D2AE2" w:rsidRPr="008E511D" w:rsidRDefault="008D2AE2" w:rsidP="009423F9">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 </w:t>
            </w:r>
          </w:p>
        </w:tc>
        <w:tc>
          <w:tcPr>
            <w:tcW w:w="1294" w:type="dxa"/>
            <w:tcBorders>
              <w:top w:val="nil"/>
              <w:left w:val="nil"/>
              <w:bottom w:val="single" w:sz="8" w:space="0" w:color="auto"/>
              <w:right w:val="single" w:sz="8" w:space="0" w:color="auto"/>
            </w:tcBorders>
            <w:shd w:val="clear" w:color="auto" w:fill="auto"/>
            <w:noWrap/>
            <w:vAlign w:val="bottom"/>
            <w:hideMark/>
          </w:tcPr>
          <w:p w:rsidR="008D2AE2" w:rsidRPr="008E511D"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8E511D" w:rsidRDefault="008D2AE2" w:rsidP="008D2AE2">
      <w:pPr>
        <w:jc w:val="both"/>
        <w:rPr>
          <w:rFonts w:ascii="Times New Roman" w:hAnsi="Times New Roman" w:cs="Times New Roman"/>
          <w:b/>
          <w:bCs/>
          <w:iCs/>
          <w:sz w:val="24"/>
          <w:szCs w:val="24"/>
          <w:u w:val="single"/>
        </w:rPr>
      </w:pPr>
      <w:r w:rsidRPr="008E511D">
        <w:rPr>
          <w:rFonts w:ascii="Times New Roman" w:hAnsi="Times New Roman" w:cs="Times New Roman"/>
          <w:b/>
          <w:bCs/>
          <w:iCs/>
          <w:sz w:val="24"/>
          <w:szCs w:val="24"/>
          <w:u w:val="single"/>
        </w:rPr>
        <w:t xml:space="preserve">Упутство за попуњавање обрасца структуре цене: </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5</w:t>
      </w:r>
      <w:r w:rsidRPr="008E511D">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6</w:t>
      </w:r>
      <w:r w:rsidRPr="008E511D">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8E511D">
        <w:rPr>
          <w:rFonts w:ascii="Times New Roman" w:hAnsi="Times New Roman" w:cs="Times New Roman"/>
          <w:bCs/>
          <w:iCs/>
        </w:rPr>
        <w:t>у колон</w:t>
      </w:r>
      <w:r w:rsidRPr="008E511D">
        <w:rPr>
          <w:rFonts w:ascii="Times New Roman" w:hAnsi="Times New Roman" w:cs="Times New Roman"/>
          <w:bCs/>
          <w:iCs/>
          <w:lang w:val="sr-Cyrl-CS"/>
        </w:rPr>
        <w:t>у</w:t>
      </w:r>
      <w:r w:rsidRPr="008E511D">
        <w:rPr>
          <w:rFonts w:ascii="Times New Roman" w:hAnsi="Times New Roman" w:cs="Times New Roman"/>
          <w:bCs/>
          <w:iCs/>
        </w:rPr>
        <w:t xml:space="preserve"> </w:t>
      </w:r>
      <w:r w:rsidRPr="008E511D">
        <w:rPr>
          <w:rFonts w:ascii="Times New Roman" w:hAnsi="Times New Roman" w:cs="Times New Roman"/>
          <w:bCs/>
          <w:iCs/>
          <w:lang w:val="sr-Latn-CS"/>
        </w:rPr>
        <w:t>7</w:t>
      </w:r>
      <w:r w:rsidRPr="008E511D">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E511D">
        <w:rPr>
          <w:rFonts w:ascii="Times New Roman" w:hAnsi="Times New Roman" w:cs="Times New Roman"/>
          <w:bCs/>
          <w:iCs/>
          <w:lang w:val="sr-Latn-CS"/>
        </w:rPr>
        <w:t>5</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На крају уписати укупну цену предмета набавке без ПДВ-а.</w:t>
      </w:r>
    </w:p>
    <w:p w:rsidR="008D2AE2" w:rsidRPr="008E511D"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8E511D">
        <w:rPr>
          <w:rFonts w:ascii="Times New Roman" w:hAnsi="Times New Roman" w:cs="Times New Roman"/>
          <w:bCs/>
          <w:iCs/>
          <w:lang w:val="sr-Cyrl-CS"/>
        </w:rPr>
        <w:t xml:space="preserve">у колону </w:t>
      </w:r>
      <w:r w:rsidRPr="008E511D">
        <w:rPr>
          <w:rFonts w:ascii="Times New Roman" w:hAnsi="Times New Roman" w:cs="Times New Roman"/>
          <w:bCs/>
          <w:iCs/>
          <w:lang w:val="sr-Latn-CS"/>
        </w:rPr>
        <w:t>8</w:t>
      </w:r>
      <w:r w:rsidRPr="008E511D">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E511D">
        <w:rPr>
          <w:rFonts w:ascii="Times New Roman" w:hAnsi="Times New Roman" w:cs="Times New Roman"/>
          <w:bCs/>
          <w:iCs/>
          <w:lang w:val="sr-Latn-CS"/>
        </w:rPr>
        <w:t>6</w:t>
      </w:r>
      <w:r w:rsidRPr="008E511D">
        <w:rPr>
          <w:rFonts w:ascii="Times New Roman" w:hAnsi="Times New Roman" w:cs="Times New Roman"/>
          <w:bCs/>
          <w:iCs/>
        </w:rPr>
        <w:t xml:space="preserve">.) са траженим количинама (које су наведене у колони </w:t>
      </w:r>
      <w:r w:rsidRPr="008E511D">
        <w:rPr>
          <w:rFonts w:ascii="Times New Roman" w:hAnsi="Times New Roman" w:cs="Times New Roman"/>
          <w:bCs/>
          <w:iCs/>
          <w:lang w:val="sr-Latn-CS"/>
        </w:rPr>
        <w:t>4</w:t>
      </w:r>
      <w:r w:rsidRPr="008E511D">
        <w:rPr>
          <w:rFonts w:ascii="Times New Roman" w:hAnsi="Times New Roman" w:cs="Times New Roman"/>
          <w:bCs/>
          <w:iCs/>
        </w:rPr>
        <w:t xml:space="preserve">.); На крају уписати </w:t>
      </w:r>
      <w:r w:rsidRPr="008E511D">
        <w:rPr>
          <w:rFonts w:ascii="Times New Roman" w:hAnsi="Times New Roman" w:cs="Times New Roman"/>
          <w:b/>
          <w:bCs/>
          <w:iCs/>
        </w:rPr>
        <w:t>укупну цену</w:t>
      </w:r>
      <w:r w:rsidRPr="008E511D">
        <w:rPr>
          <w:rFonts w:ascii="Times New Roman" w:hAnsi="Times New Roman" w:cs="Times New Roman"/>
          <w:bCs/>
          <w:iCs/>
        </w:rPr>
        <w:t xml:space="preserve"> предмета набавке са ПДВ-ом.</w:t>
      </w:r>
    </w:p>
    <w:p w:rsidR="008D2AE2" w:rsidRPr="008E511D" w:rsidRDefault="008D2AE2" w:rsidP="008D2AE2">
      <w:pPr>
        <w:pStyle w:val="ListParagraph"/>
        <w:tabs>
          <w:tab w:val="left" w:pos="90"/>
        </w:tabs>
        <w:jc w:val="both"/>
        <w:rPr>
          <w:rFonts w:ascii="Times New Roman" w:hAnsi="Times New Roman" w:cs="Times New Roman"/>
        </w:rPr>
      </w:pPr>
    </w:p>
    <w:p w:rsidR="00E7037C" w:rsidRPr="008E511D" w:rsidRDefault="00E7037C" w:rsidP="00E7037C">
      <w:pPr>
        <w:ind w:firstLine="360"/>
        <w:rPr>
          <w:rFonts w:ascii="Times New Roman" w:hAnsi="Times New Roman" w:cs="Times New Roman"/>
          <w:iCs/>
          <w:sz w:val="20"/>
          <w:szCs w:val="20"/>
          <w:lang w:val="sr-Cyrl-CS"/>
        </w:rPr>
      </w:pPr>
      <w:r w:rsidRPr="008E511D">
        <w:rPr>
          <w:rFonts w:ascii="Times New Roman" w:hAnsi="Times New Roman" w:cs="Times New Roman"/>
          <w:iCs/>
          <w:sz w:val="20"/>
          <w:szCs w:val="20"/>
          <w:lang w:val="sr-Latn-CS"/>
        </w:rPr>
        <w:t>-</w:t>
      </w:r>
      <w:r w:rsidRPr="008E511D">
        <w:rPr>
          <w:rFonts w:ascii="Times New Roman" w:hAnsi="Times New Roman" w:cs="Times New Roman"/>
          <w:iCs/>
          <w:sz w:val="20"/>
          <w:szCs w:val="20"/>
          <w:lang w:val="sr-Cyrl-CS"/>
        </w:rPr>
        <w:t>Рок испоруке____________  (не дужи од 5 дана) од  дана</w:t>
      </w:r>
      <w:r w:rsidRPr="008E511D">
        <w:rPr>
          <w:rFonts w:ascii="Times New Roman" w:eastAsia="TimesNewRoman" w:hAnsi="Times New Roman" w:cs="Times New Roman"/>
          <w:sz w:val="20"/>
          <w:szCs w:val="20"/>
          <w:lang w:val="ru-RU"/>
        </w:rPr>
        <w:t xml:space="preserve"> достављања наруџбенице</w:t>
      </w:r>
    </w:p>
    <w:p w:rsidR="008D2AE2" w:rsidRPr="008E511D" w:rsidRDefault="008D2AE2" w:rsidP="008D2AE2">
      <w:pPr>
        <w:pStyle w:val="NoSpacing"/>
        <w:ind w:firstLine="360"/>
        <w:jc w:val="both"/>
        <w:rPr>
          <w:rFonts w:ascii="Times New Roman" w:hAnsi="Times New Roman"/>
          <w:lang w:val="sr-Cyrl-CS"/>
        </w:rPr>
      </w:pPr>
      <w:r w:rsidRPr="008E511D">
        <w:rPr>
          <w:rFonts w:ascii="Times New Roman" w:hAnsi="Times New Roman"/>
          <w:lang w:val="sr-Latn-CS"/>
        </w:rPr>
        <w:t>-</w:t>
      </w:r>
      <w:r w:rsidRPr="008E511D">
        <w:rPr>
          <w:rFonts w:ascii="Times New Roman" w:hAnsi="Times New Roman"/>
          <w:lang w:val="sr-Cyrl-CS"/>
        </w:rPr>
        <w:t>Рок плаћања услуге</w:t>
      </w:r>
      <w:r w:rsidRPr="008E511D">
        <w:rPr>
          <w:rFonts w:ascii="Times New Roman" w:hAnsi="Times New Roman"/>
          <w:lang w:val="sr-Latn-CS"/>
        </w:rPr>
        <w:t>:</w:t>
      </w:r>
      <w:r w:rsidRPr="008E511D">
        <w:rPr>
          <w:rFonts w:ascii="Times New Roman" w:hAnsi="Times New Roman"/>
          <w:lang w:val="sr-Cyrl-CS"/>
        </w:rPr>
        <w:t xml:space="preserve"> </w:t>
      </w:r>
      <w:r w:rsidRPr="008E511D">
        <w:rPr>
          <w:rFonts w:ascii="Times New Roman" w:hAnsi="Times New Roman"/>
          <w:lang w:val="sr-Latn-CS"/>
        </w:rPr>
        <w:t xml:space="preserve">60 </w:t>
      </w:r>
      <w:r w:rsidRPr="008E511D">
        <w:rPr>
          <w:rFonts w:ascii="Times New Roman" w:hAnsi="Times New Roman"/>
          <w:lang w:val="sr-Cyrl-CS"/>
        </w:rPr>
        <w:t>дана од дана пријема фактуре.</w:t>
      </w:r>
    </w:p>
    <w:p w:rsidR="008D2AE2" w:rsidRPr="008E511D" w:rsidRDefault="008D2AE2" w:rsidP="008D2AE2">
      <w:pPr>
        <w:pStyle w:val="NoSpacing"/>
        <w:jc w:val="both"/>
        <w:rPr>
          <w:rFonts w:ascii="Times New Roman" w:hAnsi="Times New Roman"/>
          <w:lang w:val="sr-Cyrl-CS"/>
        </w:rPr>
      </w:pPr>
    </w:p>
    <w:p w:rsidR="00C945FC" w:rsidRPr="008E511D" w:rsidRDefault="00C945FC" w:rsidP="00C945FC">
      <w:pPr>
        <w:tabs>
          <w:tab w:val="left" w:pos="90"/>
        </w:tabs>
        <w:jc w:val="both"/>
        <w:rPr>
          <w:rFonts w:ascii="Times New Roman" w:hAnsi="Times New Roman" w:cs="Times New Roman"/>
          <w:lang w:val="sr-Latn-CS"/>
        </w:rPr>
      </w:pPr>
      <w:r w:rsidRPr="008E511D">
        <w:rPr>
          <w:rFonts w:ascii="Times New Roman" w:hAnsi="Times New Roman" w:cs="Times New Roman"/>
          <w:lang w:val="sr-Latn-CS"/>
        </w:rPr>
        <w:t xml:space="preserve">       -</w:t>
      </w:r>
      <w:r w:rsidRPr="008E511D">
        <w:rPr>
          <w:rFonts w:ascii="Times New Roman" w:hAnsi="Times New Roman" w:cs="Times New Roman"/>
          <w:lang w:val="sr-Cyrl-CS"/>
        </w:rPr>
        <w:t>Рок важења пнуде (не краће од 30 дана): .........................од дана јавног отварања понуда</w:t>
      </w:r>
    </w:p>
    <w:p w:rsidR="008D2AE2" w:rsidRPr="008E511D"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8E511D" w:rsidTr="009423F9">
        <w:tc>
          <w:tcPr>
            <w:tcW w:w="3080" w:type="dxa"/>
            <w:vAlign w:val="center"/>
            <w:hideMark/>
          </w:tcPr>
          <w:p w:rsidR="008D2AE2" w:rsidRPr="008E511D" w:rsidRDefault="008D2AE2" w:rsidP="009423F9">
            <w:pPr>
              <w:pStyle w:val="BodyText2"/>
              <w:spacing w:line="100" w:lineRule="atLeast"/>
              <w:jc w:val="center"/>
            </w:pPr>
            <w:r w:rsidRPr="008E511D">
              <w:t>Датум:</w:t>
            </w:r>
          </w:p>
        </w:tc>
        <w:tc>
          <w:tcPr>
            <w:tcW w:w="3068" w:type="dxa"/>
            <w:vAlign w:val="center"/>
            <w:hideMark/>
          </w:tcPr>
          <w:p w:rsidR="008D2AE2" w:rsidRPr="008E511D" w:rsidRDefault="008D2AE2" w:rsidP="009423F9">
            <w:pPr>
              <w:pStyle w:val="BodyText2"/>
              <w:spacing w:line="100" w:lineRule="atLeast"/>
              <w:jc w:val="center"/>
            </w:pPr>
            <w:r w:rsidRPr="008E511D">
              <w:t>М.П.</w:t>
            </w:r>
          </w:p>
        </w:tc>
        <w:tc>
          <w:tcPr>
            <w:tcW w:w="3094" w:type="dxa"/>
            <w:vAlign w:val="center"/>
            <w:hideMark/>
          </w:tcPr>
          <w:p w:rsidR="008D2AE2" w:rsidRPr="008E511D" w:rsidRDefault="008D2AE2" w:rsidP="009423F9">
            <w:pPr>
              <w:pStyle w:val="BodyText2"/>
              <w:spacing w:line="100" w:lineRule="atLeast"/>
              <w:jc w:val="center"/>
            </w:pPr>
            <w:r w:rsidRPr="008E511D">
              <w:t>Потпис понуђача</w:t>
            </w:r>
          </w:p>
        </w:tc>
      </w:tr>
    </w:tbl>
    <w:p w:rsidR="008D2AE2" w:rsidRPr="008E511D" w:rsidRDefault="008D2AE2" w:rsidP="008D2AE2">
      <w:pPr>
        <w:jc w:val="both"/>
        <w:rPr>
          <w:rFonts w:ascii="Times New Roman" w:eastAsia="TimesNewRomanPS-BoldMT" w:hAnsi="Times New Roman" w:cs="Times New Roman"/>
          <w:b/>
          <w:bCs/>
          <w:i/>
          <w:iCs/>
          <w:sz w:val="24"/>
          <w:szCs w:val="24"/>
          <w:lang w:val="sr-Latn-CS"/>
        </w:rPr>
      </w:pPr>
    </w:p>
    <w:p w:rsidR="008D2AE2" w:rsidRPr="008E511D" w:rsidRDefault="008D2AE2" w:rsidP="008D2AE2">
      <w:pPr>
        <w:jc w:val="both"/>
        <w:rPr>
          <w:rFonts w:ascii="Times New Roman" w:eastAsia="Arial Unicode MS" w:hAnsi="Times New Roman" w:cs="Times New Roman"/>
          <w:i/>
          <w:iCs/>
          <w:sz w:val="18"/>
          <w:szCs w:val="18"/>
        </w:rPr>
      </w:pPr>
      <w:r w:rsidRPr="008E511D">
        <w:rPr>
          <w:rFonts w:ascii="Times New Roman" w:hAnsi="Times New Roman" w:cs="Times New Roman"/>
          <w:b/>
          <w:bCs/>
          <w:i/>
          <w:iCs/>
          <w:sz w:val="18"/>
          <w:szCs w:val="18"/>
          <w:u w:val="single"/>
        </w:rPr>
        <w:t>Напомене:</w:t>
      </w:r>
      <w:r w:rsidRPr="008E511D">
        <w:rPr>
          <w:rFonts w:ascii="Times New Roman" w:hAnsi="Times New Roman" w:cs="Times New Roman"/>
          <w:b/>
          <w:bCs/>
          <w:i/>
          <w:iCs/>
          <w:sz w:val="18"/>
          <w:szCs w:val="18"/>
        </w:rPr>
        <w:t xml:space="preserve"> </w:t>
      </w:r>
    </w:p>
    <w:p w:rsidR="00AB1873" w:rsidRPr="008E511D" w:rsidRDefault="008D2AE2" w:rsidP="008D2AE2">
      <w:pPr>
        <w:jc w:val="both"/>
        <w:rPr>
          <w:rFonts w:ascii="Times New Roman" w:hAnsi="Times New Roman" w:cs="Times New Roman"/>
          <w:i/>
          <w:iCs/>
          <w:sz w:val="18"/>
          <w:szCs w:val="18"/>
          <w:lang w:val="sr-Cyrl-CS"/>
        </w:rPr>
      </w:pPr>
      <w:r w:rsidRPr="008E511D">
        <w:rPr>
          <w:rFonts w:ascii="Times New Roman" w:hAnsi="Times New Roman" w:cs="Times New Roman"/>
          <w:i/>
          <w:iCs/>
          <w:sz w:val="18"/>
          <w:szCs w:val="18"/>
        </w:rPr>
        <w:lastRenderedPageBreak/>
        <w:t xml:space="preserve">Образац понуде понуђач мора да попуни, овери печатом и потпише, чиме </w:t>
      </w:r>
      <w:r w:rsidRPr="008E511D">
        <w:rPr>
          <w:rFonts w:ascii="Times New Roman" w:hAnsi="Times New Roman" w:cs="Times New Roman"/>
          <w:i/>
          <w:iCs/>
          <w:sz w:val="18"/>
          <w:szCs w:val="18"/>
          <w:lang w:val="sr-Cyrl-CS"/>
        </w:rPr>
        <w:t>п</w:t>
      </w:r>
      <w:r w:rsidRPr="008E511D">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B1873" w:rsidRPr="008E511D" w:rsidRDefault="00AB1873" w:rsidP="008D2AE2">
      <w:pPr>
        <w:jc w:val="both"/>
        <w:rPr>
          <w:rFonts w:ascii="Times New Roman" w:hAnsi="Times New Roman" w:cs="Times New Roman"/>
          <w:i/>
          <w:iCs/>
          <w:sz w:val="18"/>
          <w:szCs w:val="18"/>
          <w:lang w:val="sr-Cyrl-CS"/>
        </w:rPr>
      </w:pPr>
    </w:p>
    <w:p w:rsidR="00337C10" w:rsidRPr="008E511D" w:rsidRDefault="00337C10" w:rsidP="00706DFA">
      <w:pPr>
        <w:shd w:val="clear" w:color="auto" w:fill="C6D9F1"/>
        <w:jc w:val="center"/>
        <w:rPr>
          <w:rFonts w:ascii="Times New Roman" w:hAnsi="Times New Roman" w:cs="Times New Roman"/>
          <w:b/>
          <w:bCs/>
          <w:i/>
          <w:iCs/>
          <w:color w:val="000000"/>
          <w:lang w:val="sr-Cyrl-CS"/>
        </w:rPr>
      </w:pPr>
      <w:r w:rsidRPr="008E511D">
        <w:rPr>
          <w:rFonts w:ascii="Times New Roman" w:hAnsi="Times New Roman" w:cs="Times New Roman"/>
          <w:b/>
          <w:bCs/>
          <w:i/>
          <w:iCs/>
          <w:color w:val="000000"/>
        </w:rPr>
        <w:t>IX  МОДЕЛ УГОВОРА</w:t>
      </w:r>
    </w:p>
    <w:p w:rsidR="007D5C4E" w:rsidRPr="008E511D" w:rsidRDefault="008C6CED" w:rsidP="008C6CED">
      <w:pPr>
        <w:jc w:val="center"/>
        <w:rPr>
          <w:rFonts w:ascii="Times New Roman" w:hAnsi="Times New Roman" w:cs="Times New Roman"/>
          <w:b/>
          <w:lang w:val="sr-Cyrl-CS"/>
        </w:rPr>
      </w:pPr>
      <w:r w:rsidRPr="008E511D">
        <w:rPr>
          <w:rFonts w:ascii="Times New Roman" w:hAnsi="Times New Roman" w:cs="Times New Roman"/>
          <w:b/>
          <w:bCs/>
          <w:i/>
          <w:iCs/>
        </w:rPr>
        <w:t xml:space="preserve">УГОВОР О </w:t>
      </w:r>
      <w:r w:rsidRPr="008E511D">
        <w:rPr>
          <w:rFonts w:ascii="Times New Roman" w:hAnsi="Times New Roman" w:cs="Times New Roman"/>
          <w:b/>
          <w:bCs/>
          <w:i/>
          <w:iCs/>
          <w:lang w:val="sr-Cyrl-CS"/>
        </w:rPr>
        <w:t xml:space="preserve">НАБАВЦИ </w:t>
      </w:r>
      <w:r w:rsidR="007D5C4E" w:rsidRPr="008E511D">
        <w:rPr>
          <w:rFonts w:ascii="Times New Roman" w:hAnsi="Times New Roman" w:cs="Times New Roman"/>
          <w:b/>
          <w:lang w:val="sr-Latn-CS"/>
        </w:rPr>
        <w:t>K</w:t>
      </w:r>
      <w:r w:rsidR="007D5C4E" w:rsidRPr="008E511D">
        <w:rPr>
          <w:rFonts w:ascii="Times New Roman" w:hAnsi="Times New Roman" w:cs="Times New Roman"/>
          <w:b/>
          <w:lang w:val="sr-Cyrl-CS"/>
        </w:rPr>
        <w:t>анцеларијског и медицинског материјала</w:t>
      </w:r>
    </w:p>
    <w:p w:rsidR="008C6CED" w:rsidRPr="008E511D" w:rsidRDefault="007D5C4E" w:rsidP="008C6CED">
      <w:pPr>
        <w:jc w:val="center"/>
        <w:rPr>
          <w:rFonts w:ascii="Times New Roman" w:hAnsi="Times New Roman" w:cs="Times New Roman"/>
          <w:b/>
          <w:bCs/>
          <w:i/>
          <w:iCs/>
          <w:lang w:val="sr-Cyrl-CS"/>
        </w:rPr>
      </w:pPr>
      <w:r w:rsidRPr="008E511D">
        <w:rPr>
          <w:rFonts w:ascii="Times New Roman" w:hAnsi="Times New Roman" w:cs="Times New Roman"/>
          <w:b/>
          <w:lang w:val="sr-Cyrl-CS"/>
        </w:rPr>
        <w:t xml:space="preserve"> (канцеларијски материјал, медицински обрасци и тонери)</w:t>
      </w:r>
    </w:p>
    <w:p w:rsidR="008C6CED" w:rsidRPr="008E511D" w:rsidRDefault="008C6CED" w:rsidP="008C6CED">
      <w:pPr>
        <w:jc w:val="center"/>
        <w:rPr>
          <w:rFonts w:ascii="Times New Roman" w:hAnsi="Times New Roman" w:cs="Times New Roman"/>
          <w:i/>
          <w:iCs/>
          <w:lang w:val="sr-Cyrl-CS"/>
        </w:rPr>
      </w:pPr>
      <w:r w:rsidRPr="008E511D">
        <w:rPr>
          <w:rFonts w:ascii="Times New Roman" w:hAnsi="Times New Roman" w:cs="Times New Roman"/>
          <w:b/>
          <w:bCs/>
          <w:i/>
          <w:iCs/>
          <w:lang w:val="sr-Cyrl-CS"/>
        </w:rPr>
        <w:t>(јавна набавка бр.</w:t>
      </w:r>
      <w:r w:rsidR="00E972B1" w:rsidRPr="008E511D">
        <w:rPr>
          <w:rFonts w:ascii="Times New Roman" w:hAnsi="Times New Roman" w:cs="Times New Roman"/>
          <w:b/>
          <w:bCs/>
          <w:i/>
          <w:iCs/>
        </w:rPr>
        <w:t>1</w:t>
      </w:r>
      <w:r w:rsidRPr="008E511D">
        <w:rPr>
          <w:rFonts w:ascii="Times New Roman" w:hAnsi="Times New Roman" w:cs="Times New Roman"/>
          <w:b/>
          <w:bCs/>
          <w:i/>
          <w:iCs/>
          <w:lang w:val="sr-Cyrl-CS"/>
        </w:rPr>
        <w:t>-1.1.</w:t>
      </w:r>
      <w:r w:rsidR="007D5C4E" w:rsidRPr="008E511D">
        <w:rPr>
          <w:rFonts w:ascii="Times New Roman" w:hAnsi="Times New Roman" w:cs="Times New Roman"/>
          <w:b/>
          <w:bCs/>
          <w:i/>
          <w:iCs/>
          <w:lang w:val="sr-Cyrl-CS"/>
        </w:rPr>
        <w:t>12</w:t>
      </w:r>
      <w:r w:rsidR="00E972B1" w:rsidRPr="008E511D">
        <w:rPr>
          <w:rFonts w:ascii="Times New Roman" w:hAnsi="Times New Roman" w:cs="Times New Roman"/>
          <w:b/>
          <w:bCs/>
          <w:i/>
          <w:iCs/>
          <w:lang w:val="sr-Cyrl-CS"/>
        </w:rPr>
        <w:t>/201</w:t>
      </w:r>
      <w:r w:rsidR="007D5C4E" w:rsidRPr="008E511D">
        <w:rPr>
          <w:rFonts w:ascii="Times New Roman" w:hAnsi="Times New Roman" w:cs="Times New Roman"/>
          <w:b/>
          <w:bCs/>
          <w:i/>
          <w:iCs/>
          <w:lang w:val="sr-Cyrl-CS"/>
        </w:rPr>
        <w:t>8</w:t>
      </w:r>
      <w:r w:rsidRPr="008E511D">
        <w:rPr>
          <w:rFonts w:ascii="Times New Roman" w:hAnsi="Times New Roman" w:cs="Times New Roman"/>
          <w:b/>
          <w:bCs/>
          <w:i/>
          <w:iCs/>
          <w:lang w:val="sr-Cyrl-CS"/>
        </w:rPr>
        <w:t>)</w:t>
      </w:r>
    </w:p>
    <w:p w:rsidR="008C6CED" w:rsidRPr="008E511D" w:rsidRDefault="008C6CED" w:rsidP="008C6CED">
      <w:pPr>
        <w:rPr>
          <w:rFonts w:ascii="Times New Roman" w:hAnsi="Times New Roman" w:cs="Times New Roman"/>
          <w:i/>
          <w:iCs/>
        </w:rPr>
      </w:pPr>
    </w:p>
    <w:p w:rsidR="008C6CED" w:rsidRPr="008E511D" w:rsidRDefault="008C6CED" w:rsidP="008C6CED">
      <w:pPr>
        <w:rPr>
          <w:rFonts w:ascii="Times New Roman" w:hAnsi="Times New Roman" w:cs="Times New Roman"/>
          <w:i/>
          <w:iCs/>
        </w:rPr>
      </w:pPr>
      <w:r w:rsidRPr="008E511D">
        <w:rPr>
          <w:rFonts w:ascii="Times New Roman" w:hAnsi="Times New Roman" w:cs="Times New Roman"/>
          <w:b/>
          <w:i/>
          <w:iCs/>
        </w:rPr>
        <w:t>Закључен између:</w:t>
      </w:r>
    </w:p>
    <w:tbl>
      <w:tblPr>
        <w:tblW w:w="0" w:type="auto"/>
        <w:tblLook w:val="04A0"/>
      </w:tblPr>
      <w:tblGrid>
        <w:gridCol w:w="9242"/>
        <w:gridCol w:w="334"/>
      </w:tblGrid>
      <w:tr w:rsidR="008C6CED" w:rsidRPr="008E511D" w:rsidTr="00E972B1">
        <w:tc>
          <w:tcPr>
            <w:tcW w:w="9576" w:type="dxa"/>
            <w:gridSpan w:val="2"/>
            <w:hideMark/>
          </w:tcPr>
          <w:p w:rsidR="008C6CED" w:rsidRPr="008E511D" w:rsidRDefault="008C6CED" w:rsidP="00E972B1">
            <w:pPr>
              <w:widowControl w:val="0"/>
              <w:suppressAutoHyphens/>
              <w:spacing w:line="240" w:lineRule="auto"/>
              <w:rPr>
                <w:rFonts w:ascii="Times New Roman" w:eastAsia="Arial Unicode MS" w:hAnsi="Times New Roman" w:cs="Times New Roman"/>
                <w:kern w:val="2"/>
                <w:sz w:val="24"/>
                <w:szCs w:val="24"/>
                <w:lang w:val="sr-Cyrl-CS" w:eastAsia="ar-SA"/>
              </w:rPr>
            </w:pPr>
            <w:r w:rsidRPr="008E511D">
              <w:rPr>
                <w:rFonts w:ascii="Times New Roman" w:hAnsi="Times New Roman" w:cs="Times New Roman"/>
                <w:lang w:val="sr-Latn-CS"/>
              </w:rPr>
              <w:t>1.</w:t>
            </w:r>
            <w:r w:rsidRPr="008E511D">
              <w:rPr>
                <w:rFonts w:ascii="Times New Roman" w:hAnsi="Times New Roman" w:cs="Times New Roman"/>
                <w:lang w:val="sr-Cyrl-CS"/>
              </w:rPr>
              <w:t xml:space="preserve">Дом здравља ''Др Верољуб Цакић'', ул.Капетанска бр.30, Мајданпек, </w:t>
            </w:r>
          </w:p>
        </w:tc>
      </w:tr>
      <w:tr w:rsidR="008C6CED" w:rsidRPr="008E511D" w:rsidTr="00E972B1">
        <w:tc>
          <w:tcPr>
            <w:tcW w:w="9576" w:type="dxa"/>
            <w:gridSpan w:val="2"/>
            <w:hideMark/>
          </w:tcPr>
          <w:p w:rsidR="008C6CED" w:rsidRPr="008E511D" w:rsidRDefault="008C6CED" w:rsidP="00E972B1">
            <w:pPr>
              <w:widowControl w:val="0"/>
              <w:suppressAutoHyphens/>
              <w:spacing w:line="240" w:lineRule="auto"/>
              <w:rPr>
                <w:rFonts w:ascii="Times New Roman" w:eastAsia="Arial Unicode MS" w:hAnsi="Times New Roman" w:cs="Times New Roman"/>
                <w:kern w:val="2"/>
                <w:sz w:val="24"/>
                <w:szCs w:val="24"/>
                <w:lang w:val="sr-Cyrl-CS" w:eastAsia="ar-SA"/>
              </w:rPr>
            </w:pPr>
            <w:r w:rsidRPr="008E511D">
              <w:rPr>
                <w:rFonts w:ascii="Times New Roman" w:hAnsi="Times New Roman" w:cs="Times New Roman"/>
              </w:rPr>
              <w:t xml:space="preserve">Матични број: </w:t>
            </w:r>
            <w:r w:rsidRPr="008E511D">
              <w:rPr>
                <w:rFonts w:ascii="Times New Roman" w:hAnsi="Times New Roman" w:cs="Times New Roman"/>
                <w:lang w:val="sr-Cyrl-CS"/>
              </w:rPr>
              <w:t>17665537</w:t>
            </w:r>
          </w:p>
        </w:tc>
      </w:tr>
      <w:tr w:rsidR="008C6CED" w:rsidRPr="008E511D" w:rsidTr="00E972B1">
        <w:tc>
          <w:tcPr>
            <w:tcW w:w="9576" w:type="dxa"/>
            <w:gridSpan w:val="2"/>
            <w:hideMark/>
          </w:tcPr>
          <w:p w:rsidR="008C6CED" w:rsidRPr="008E511D" w:rsidRDefault="008C6CED" w:rsidP="00E972B1">
            <w:pPr>
              <w:widowControl w:val="0"/>
              <w:suppressAutoHyphens/>
              <w:spacing w:line="240" w:lineRule="auto"/>
              <w:rPr>
                <w:rFonts w:ascii="Times New Roman" w:eastAsia="Arial Unicode MS" w:hAnsi="Times New Roman" w:cs="Times New Roman"/>
                <w:kern w:val="2"/>
                <w:sz w:val="24"/>
                <w:szCs w:val="24"/>
                <w:lang w:val="sr-Cyrl-CS" w:eastAsia="ar-SA"/>
              </w:rPr>
            </w:pPr>
            <w:r w:rsidRPr="008E511D">
              <w:rPr>
                <w:rFonts w:ascii="Times New Roman" w:hAnsi="Times New Roman" w:cs="Times New Roman"/>
              </w:rPr>
              <w:t xml:space="preserve">ПИБ: </w:t>
            </w:r>
            <w:r w:rsidRPr="008E511D">
              <w:rPr>
                <w:rFonts w:ascii="Times New Roman" w:hAnsi="Times New Roman" w:cs="Times New Roman"/>
                <w:lang w:val="sr-Cyrl-CS"/>
              </w:rPr>
              <w:t>104730130</w:t>
            </w:r>
          </w:p>
        </w:tc>
      </w:tr>
      <w:tr w:rsidR="008C6CED" w:rsidRPr="008E511D" w:rsidTr="00E972B1">
        <w:tc>
          <w:tcPr>
            <w:tcW w:w="9576" w:type="dxa"/>
            <w:gridSpan w:val="2"/>
            <w:hideMark/>
          </w:tcPr>
          <w:p w:rsidR="008C6CED" w:rsidRPr="008E511D" w:rsidRDefault="008C6CED" w:rsidP="00E972B1">
            <w:pPr>
              <w:rPr>
                <w:rFonts w:ascii="Times New Roman" w:eastAsia="Arial Unicode MS" w:hAnsi="Times New Roman" w:cs="Times New Roman"/>
                <w:iCs/>
                <w:kern w:val="2"/>
                <w:lang w:eastAsia="ar-SA"/>
              </w:rPr>
            </w:pPr>
            <w:r w:rsidRPr="008E511D">
              <w:rPr>
                <w:rFonts w:ascii="Times New Roman" w:hAnsi="Times New Roman" w:cs="Times New Roman"/>
              </w:rPr>
              <w:t xml:space="preserve">Број рачуна: </w:t>
            </w:r>
            <w:r w:rsidRPr="008E511D">
              <w:rPr>
                <w:rFonts w:ascii="Times New Roman" w:hAnsi="Times New Roman" w:cs="Times New Roman"/>
                <w:lang w:val="sr-Cyrl-CS"/>
              </w:rPr>
              <w:t>840-729661-47</w:t>
            </w:r>
            <w:r w:rsidRPr="008E511D">
              <w:rPr>
                <w:rFonts w:ascii="Times New Roman" w:hAnsi="Times New Roman" w:cs="Times New Roman"/>
              </w:rPr>
              <w:t xml:space="preserve"> који се води код Управе за трезор</w:t>
            </w:r>
            <w:r w:rsidRPr="008E511D">
              <w:rPr>
                <w:rFonts w:ascii="Times New Roman" w:hAnsi="Times New Roman" w:cs="Times New Roman"/>
                <w:lang w:val="sr-Cyrl-CS"/>
              </w:rPr>
              <w:t xml:space="preserve"> који заступа директор мр сци др Миљојко Нешовић, неуропсихијатар који заступа директор мр сци др Миљојко Нешовић, неуропсихијатар</w:t>
            </w:r>
            <w:r w:rsidRPr="008E511D">
              <w:rPr>
                <w:rFonts w:ascii="Times New Roman" w:hAnsi="Times New Roman" w:cs="Times New Roman"/>
                <w:iCs/>
              </w:rPr>
              <w:t>(у даљем тексту:</w:t>
            </w:r>
            <w:r w:rsidRPr="008E511D">
              <w:rPr>
                <w:rFonts w:ascii="Times New Roman" w:hAnsi="Times New Roman" w:cs="Times New Roman"/>
                <w:iCs/>
                <w:lang w:val="sr-Cyrl-CS"/>
              </w:rPr>
              <w:t xml:space="preserve"> наручилац</w:t>
            </w:r>
            <w:r w:rsidRPr="008E511D">
              <w:rPr>
                <w:rFonts w:ascii="Times New Roman" w:hAnsi="Times New Roman" w:cs="Times New Roman"/>
                <w:iCs/>
              </w:rPr>
              <w:t>)</w:t>
            </w:r>
          </w:p>
          <w:p w:rsidR="008C6CED" w:rsidRPr="008E511D" w:rsidRDefault="008C6CED" w:rsidP="00E972B1">
            <w:pPr>
              <w:rPr>
                <w:rFonts w:ascii="Times New Roman" w:eastAsia="Arial Unicode MS" w:hAnsi="Times New Roman" w:cs="Times New Roman"/>
                <w:iCs/>
                <w:kern w:val="2"/>
                <w:lang w:eastAsia="ar-SA"/>
              </w:rPr>
            </w:pPr>
            <w:r w:rsidRPr="008E511D">
              <w:rPr>
                <w:rFonts w:ascii="Times New Roman" w:hAnsi="Times New Roman" w:cs="Times New Roman"/>
                <w:iCs/>
              </w:rPr>
              <w:t xml:space="preserve">2. </w:t>
            </w:r>
            <w:r w:rsidRPr="008E511D">
              <w:rPr>
                <w:rFonts w:ascii="Times New Roman" w:hAnsi="Times New Roman" w:cs="Times New Roman"/>
                <w:b/>
                <w:iCs/>
                <w:lang w:val="sr-Cyrl-CS"/>
              </w:rPr>
              <w:t>''</w:t>
            </w:r>
            <w:r w:rsidR="00E972B1" w:rsidRPr="008E511D">
              <w:rPr>
                <w:rFonts w:ascii="Times New Roman" w:hAnsi="Times New Roman" w:cs="Times New Roman"/>
                <w:b/>
                <w:lang w:val="sr-Latn-CS"/>
              </w:rPr>
              <w:t>.................................</w:t>
            </w:r>
            <w:r w:rsidRPr="008E511D">
              <w:rPr>
                <w:rFonts w:ascii="Times New Roman" w:hAnsi="Times New Roman" w:cs="Times New Roman"/>
                <w:b/>
                <w:lang w:val="sr-Cyrl-CS"/>
              </w:rPr>
              <w:t>''</w:t>
            </w:r>
            <w:r w:rsidRPr="008E511D">
              <w:rPr>
                <w:rFonts w:ascii="Times New Roman" w:hAnsi="Times New Roman" w:cs="Times New Roman"/>
                <w:lang w:val="sr-Cyrl-CS"/>
              </w:rPr>
              <w:t xml:space="preserve">, </w:t>
            </w:r>
            <w:r w:rsidR="00E972B1" w:rsidRPr="008E511D">
              <w:rPr>
                <w:rFonts w:ascii="Times New Roman" w:hAnsi="Times New Roman" w:cs="Times New Roman"/>
              </w:rPr>
              <w:t>………………………….</w:t>
            </w:r>
            <w:r w:rsidRPr="008E511D">
              <w:rPr>
                <w:rFonts w:ascii="Times New Roman" w:hAnsi="Times New Roman" w:cs="Times New Roman"/>
                <w:lang w:val="sr-Cyrl-CS"/>
              </w:rPr>
              <w:t>,</w:t>
            </w:r>
            <w:r w:rsidRPr="008E511D">
              <w:rPr>
                <w:rFonts w:ascii="Times New Roman" w:hAnsi="Times New Roman" w:cs="Times New Roman"/>
              </w:rPr>
              <w:t xml:space="preserve"> </w:t>
            </w:r>
            <w:r w:rsidRPr="008E511D">
              <w:rPr>
                <w:rFonts w:ascii="Times New Roman" w:hAnsi="Times New Roman" w:cs="Times New Roman"/>
                <w:lang w:val="sr-Cyrl-CS"/>
              </w:rPr>
              <w:t xml:space="preserve"> </w:t>
            </w:r>
            <w:r w:rsidRPr="008E511D">
              <w:rPr>
                <w:rFonts w:ascii="Times New Roman" w:hAnsi="Times New Roman" w:cs="Times New Roman"/>
              </w:rPr>
              <w:t xml:space="preserve">Матични број: </w:t>
            </w:r>
            <w:r w:rsidR="00E972B1" w:rsidRPr="008E511D">
              <w:rPr>
                <w:rFonts w:ascii="Times New Roman" w:hAnsi="Times New Roman" w:cs="Times New Roman"/>
              </w:rPr>
              <w:t>…………………</w:t>
            </w:r>
            <w:r w:rsidRPr="008E511D">
              <w:rPr>
                <w:rFonts w:ascii="Times New Roman" w:hAnsi="Times New Roman" w:cs="Times New Roman"/>
              </w:rPr>
              <w:t xml:space="preserve"> ПИБ: </w:t>
            </w:r>
            <w:r w:rsidR="00E972B1" w:rsidRPr="008E511D">
              <w:rPr>
                <w:rFonts w:ascii="Times New Roman" w:hAnsi="Times New Roman" w:cs="Times New Roman"/>
              </w:rPr>
              <w:t>………………………..</w:t>
            </w:r>
            <w:r w:rsidRPr="008E511D">
              <w:rPr>
                <w:rFonts w:ascii="Times New Roman" w:hAnsi="Times New Roman" w:cs="Times New Roman"/>
                <w:lang w:val="sr-Cyrl-CS"/>
              </w:rPr>
              <w:t>,</w:t>
            </w:r>
            <w:r w:rsidRPr="008E511D">
              <w:rPr>
                <w:rFonts w:ascii="Times New Roman" w:hAnsi="Times New Roman" w:cs="Times New Roman"/>
              </w:rPr>
              <w:t xml:space="preserve"> Број рачуна: </w:t>
            </w:r>
            <w:r w:rsidR="00E972B1" w:rsidRPr="008E511D">
              <w:rPr>
                <w:rFonts w:ascii="Times New Roman" w:hAnsi="Times New Roman" w:cs="Times New Roman"/>
              </w:rPr>
              <w:t>……………………………..,</w:t>
            </w:r>
            <w:r w:rsidRPr="008E511D">
              <w:rPr>
                <w:rFonts w:ascii="Times New Roman" w:hAnsi="Times New Roman" w:cs="Times New Roman"/>
                <w:lang w:val="sr-Cyrl-CS"/>
              </w:rPr>
              <w:t xml:space="preserve"> </w:t>
            </w:r>
            <w:r w:rsidR="00E972B1" w:rsidRPr="008E511D">
              <w:rPr>
                <w:rFonts w:ascii="Times New Roman" w:hAnsi="Times New Roman" w:cs="Times New Roman"/>
              </w:rPr>
              <w:t>………………………………..</w:t>
            </w:r>
            <w:r w:rsidRPr="008E511D">
              <w:rPr>
                <w:rFonts w:ascii="Times New Roman" w:hAnsi="Times New Roman" w:cs="Times New Roman"/>
              </w:rPr>
              <w:t xml:space="preserve"> </w:t>
            </w:r>
            <w:r w:rsidRPr="008E511D">
              <w:rPr>
                <w:rFonts w:ascii="Times New Roman" w:hAnsi="Times New Roman" w:cs="Times New Roman"/>
                <w:lang w:val="sr-Cyrl-CS"/>
              </w:rPr>
              <w:t xml:space="preserve"> банка, које заступа директор </w:t>
            </w:r>
            <w:r w:rsidR="00E972B1" w:rsidRPr="008E511D">
              <w:rPr>
                <w:rFonts w:ascii="Times New Roman" w:hAnsi="Times New Roman" w:cs="Times New Roman"/>
              </w:rPr>
              <w:t>………………………….</w:t>
            </w:r>
            <w:r w:rsidRPr="008E511D">
              <w:rPr>
                <w:rFonts w:ascii="Times New Roman" w:hAnsi="Times New Roman" w:cs="Times New Roman"/>
                <w:lang w:val="sr-Cyrl-CS"/>
              </w:rPr>
              <w:t xml:space="preserve"> </w:t>
            </w:r>
            <w:r w:rsidRPr="008E511D">
              <w:rPr>
                <w:rFonts w:ascii="Times New Roman" w:hAnsi="Times New Roman" w:cs="Times New Roman"/>
                <w:iCs/>
              </w:rPr>
              <w:t>(у даљем тексту:</w:t>
            </w:r>
            <w:r w:rsidRPr="008E511D">
              <w:rPr>
                <w:rFonts w:ascii="Times New Roman" w:hAnsi="Times New Roman" w:cs="Times New Roman"/>
                <w:iCs/>
                <w:lang w:val="sr-Cyrl-CS"/>
              </w:rPr>
              <w:t xml:space="preserve"> добављач</w:t>
            </w:r>
            <w:r w:rsidRPr="008E511D">
              <w:rPr>
                <w:rFonts w:ascii="Times New Roman" w:hAnsi="Times New Roman" w:cs="Times New Roman"/>
                <w:iCs/>
              </w:rPr>
              <w:t>)</w:t>
            </w:r>
          </w:p>
          <w:p w:rsidR="008C6CED" w:rsidRPr="008E511D" w:rsidRDefault="008C6CED" w:rsidP="00E972B1">
            <w:pPr>
              <w:rPr>
                <w:rFonts w:ascii="Times New Roman" w:hAnsi="Times New Roman" w:cs="Times New Roman"/>
                <w:lang w:val="sr-Cyrl-CS"/>
              </w:rPr>
            </w:pPr>
          </w:p>
          <w:p w:rsidR="008C6CED" w:rsidRPr="008E511D" w:rsidRDefault="008C6CED" w:rsidP="00E972B1">
            <w:pPr>
              <w:rPr>
                <w:rFonts w:ascii="Times New Roman" w:eastAsia="Arial Unicode MS" w:hAnsi="Times New Roman" w:cs="Times New Roman"/>
                <w:kern w:val="2"/>
                <w:sz w:val="24"/>
                <w:szCs w:val="24"/>
                <w:lang w:eastAsia="ar-SA"/>
              </w:rPr>
            </w:pPr>
          </w:p>
        </w:tc>
      </w:tr>
      <w:tr w:rsidR="008C6CED" w:rsidRPr="008E511D" w:rsidTr="00E972B1">
        <w:trPr>
          <w:gridAfter w:val="1"/>
          <w:wAfter w:w="334" w:type="dxa"/>
        </w:trPr>
        <w:tc>
          <w:tcPr>
            <w:tcW w:w="9242" w:type="dxa"/>
            <w:hideMark/>
          </w:tcPr>
          <w:p w:rsidR="008C6CED" w:rsidRPr="008E511D" w:rsidRDefault="008C6CED" w:rsidP="00E972B1">
            <w:pPr>
              <w:widowControl w:val="0"/>
              <w:suppressAutoHyphens/>
              <w:spacing w:line="240" w:lineRule="auto"/>
              <w:rPr>
                <w:rFonts w:ascii="Times New Roman" w:eastAsia="Arial Unicode MS" w:hAnsi="Times New Roman" w:cs="Times New Roman"/>
                <w:kern w:val="2"/>
                <w:sz w:val="24"/>
                <w:szCs w:val="24"/>
                <w:lang w:val="sr-Cyrl-CS" w:eastAsia="ar-SA"/>
              </w:rPr>
            </w:pPr>
          </w:p>
        </w:tc>
      </w:tr>
    </w:tbl>
    <w:p w:rsidR="008C6CED" w:rsidRPr="008E511D" w:rsidRDefault="008C6CED" w:rsidP="008C6CED">
      <w:pPr>
        <w:jc w:val="both"/>
        <w:rPr>
          <w:rFonts w:ascii="Times New Roman" w:hAnsi="Times New Roman" w:cs="Times New Roman"/>
          <w:lang w:val="ru-RU"/>
        </w:rPr>
      </w:pPr>
      <w:r w:rsidRPr="008E511D">
        <w:rPr>
          <w:rFonts w:ascii="Times New Roman" w:hAnsi="Times New Roman" w:cs="Times New Roman"/>
          <w:lang w:val="ru-RU"/>
        </w:rPr>
        <w:t>Закљу</w:t>
      </w:r>
      <w:r w:rsidRPr="008E511D">
        <w:rPr>
          <w:rFonts w:ascii="Times New Roman" w:hAnsi="Times New Roman" w:cs="Times New Roman"/>
          <w:lang w:val="sl-SI"/>
        </w:rPr>
        <w:t xml:space="preserve">чили су дана </w:t>
      </w:r>
      <w:r w:rsidR="00E972B1" w:rsidRPr="008E511D">
        <w:rPr>
          <w:rFonts w:ascii="Times New Roman" w:hAnsi="Times New Roman" w:cs="Times New Roman"/>
        </w:rPr>
        <w:t>…………………..</w:t>
      </w:r>
      <w:r w:rsidRPr="008E511D">
        <w:rPr>
          <w:rFonts w:ascii="Times New Roman" w:hAnsi="Times New Roman" w:cs="Times New Roman"/>
          <w:lang w:val="ru-RU"/>
        </w:rPr>
        <w:t>. године као уговорне стране сагласно констатују</w:t>
      </w:r>
    </w:p>
    <w:p w:rsidR="008C6CED" w:rsidRPr="008E511D" w:rsidRDefault="008C6CED" w:rsidP="008C6CED">
      <w:pPr>
        <w:autoSpaceDE w:val="0"/>
        <w:autoSpaceDN w:val="0"/>
        <w:adjustRightInd w:val="0"/>
        <w:jc w:val="both"/>
        <w:rPr>
          <w:rFonts w:ascii="Times New Roman" w:eastAsia="ArialMT" w:hAnsi="Times New Roman" w:cs="Times New Roman"/>
        </w:rPr>
      </w:pPr>
      <w:r w:rsidRPr="008E511D">
        <w:rPr>
          <w:rFonts w:ascii="Times New Roman" w:eastAsia="ArialMT" w:hAnsi="Times New Roman" w:cs="Times New Roman"/>
        </w:rPr>
        <w:t xml:space="preserve">• Да је Наручилац, </w:t>
      </w:r>
      <w:r w:rsidRPr="008E511D">
        <w:rPr>
          <w:rFonts w:ascii="Times New Roman" w:eastAsia="ArialMT" w:hAnsi="Times New Roman" w:cs="Times New Roman"/>
          <w:lang w:val="sr-Cyrl-CS"/>
        </w:rPr>
        <w:t>Дом здравља ''Др Верољуб Цакић''Мајданпек,ул.Капетанска бр. 30</w:t>
      </w:r>
      <w:r w:rsidRPr="008E511D">
        <w:rPr>
          <w:rFonts w:ascii="Times New Roman" w:eastAsia="ArialMT" w:hAnsi="Times New Roman" w:cs="Times New Roman"/>
        </w:rPr>
        <w:t>, у складу са</w:t>
      </w:r>
    </w:p>
    <w:p w:rsidR="008C6CED" w:rsidRPr="008E511D" w:rsidRDefault="008C6CED" w:rsidP="008C6CED">
      <w:pPr>
        <w:autoSpaceDE w:val="0"/>
        <w:autoSpaceDN w:val="0"/>
        <w:adjustRightInd w:val="0"/>
        <w:jc w:val="both"/>
        <w:rPr>
          <w:rFonts w:ascii="Times New Roman" w:eastAsia="ArialMT" w:hAnsi="Times New Roman" w:cs="Times New Roman"/>
        </w:rPr>
      </w:pPr>
      <w:r w:rsidRPr="008E511D">
        <w:rPr>
          <w:rFonts w:ascii="Times New Roman" w:eastAsia="ArialMT" w:hAnsi="Times New Roman" w:cs="Times New Roman"/>
        </w:rPr>
        <w:t>Законом о јавним набавкама (“Службени гласник РС” број 124/12</w:t>
      </w:r>
      <w:r w:rsidRPr="008E511D">
        <w:rPr>
          <w:rFonts w:ascii="Times New Roman" w:eastAsia="ArialMT" w:hAnsi="Times New Roman" w:cs="Times New Roman"/>
          <w:lang w:val="sr-Cyrl-CS"/>
        </w:rPr>
        <w:t>, 14/15 и68/15</w:t>
      </w:r>
      <w:r w:rsidRPr="008E511D">
        <w:rPr>
          <w:rFonts w:ascii="Times New Roman" w:eastAsia="ArialMT" w:hAnsi="Times New Roman" w:cs="Times New Roman"/>
        </w:rPr>
        <w:t>) а на основу Одлуке опокретању</w:t>
      </w:r>
      <w:r w:rsidR="005F5409" w:rsidRPr="008E511D">
        <w:rPr>
          <w:rFonts w:ascii="Times New Roman" w:eastAsia="ArialMT" w:hAnsi="Times New Roman" w:cs="Times New Roman"/>
          <w:lang w:val="sr-Cyrl-CS"/>
        </w:rPr>
        <w:t xml:space="preserve"> поступка </w:t>
      </w:r>
      <w:r w:rsidRPr="008E511D">
        <w:rPr>
          <w:rFonts w:ascii="Times New Roman" w:eastAsia="ArialMT" w:hAnsi="Times New Roman" w:cs="Times New Roman"/>
        </w:rPr>
        <w:t xml:space="preserve"> јавне набавке број </w:t>
      </w:r>
      <w:r w:rsidR="005F5409" w:rsidRPr="008E511D">
        <w:rPr>
          <w:rFonts w:ascii="Times New Roman" w:hAnsi="Times New Roman" w:cs="Times New Roman"/>
          <w:bCs/>
          <w:lang w:val="sr-Cyrl-CS"/>
        </w:rPr>
        <w:t>79</w:t>
      </w:r>
      <w:r w:rsidRPr="008E511D">
        <w:rPr>
          <w:rFonts w:ascii="Times New Roman" w:eastAsia="ArialMT" w:hAnsi="Times New Roman" w:cs="Times New Roman"/>
          <w:lang w:val="sr-Cyrl-CS"/>
        </w:rPr>
        <w:t xml:space="preserve"> од </w:t>
      </w:r>
      <w:r w:rsidR="005F5409" w:rsidRPr="008E511D">
        <w:rPr>
          <w:rFonts w:ascii="Times New Roman" w:hAnsi="Times New Roman" w:cs="Times New Roman"/>
          <w:bCs/>
          <w:lang w:val="sr-Cyrl-CS"/>
        </w:rPr>
        <w:t>15.01.</w:t>
      </w:r>
      <w:r w:rsidR="00E972B1" w:rsidRPr="008E511D">
        <w:rPr>
          <w:rFonts w:ascii="Times New Roman" w:hAnsi="Times New Roman" w:cs="Times New Roman"/>
          <w:bCs/>
          <w:lang w:val="sr-Latn-CS"/>
        </w:rPr>
        <w:t>201</w:t>
      </w:r>
      <w:r w:rsidR="005F5409" w:rsidRPr="008E511D">
        <w:rPr>
          <w:rFonts w:ascii="Times New Roman" w:hAnsi="Times New Roman" w:cs="Times New Roman"/>
          <w:bCs/>
          <w:lang w:val="sr-Cyrl-CS"/>
        </w:rPr>
        <w:t>8</w:t>
      </w:r>
      <w:r w:rsidRPr="008E511D">
        <w:rPr>
          <w:rFonts w:ascii="Times New Roman" w:eastAsia="ArialMT" w:hAnsi="Times New Roman" w:cs="Times New Roman"/>
          <w:lang w:val="sr-Cyrl-CS"/>
        </w:rPr>
        <w:t>.године,</w:t>
      </w:r>
      <w:r w:rsidRPr="008E511D">
        <w:rPr>
          <w:rFonts w:ascii="Times New Roman" w:eastAsia="ArialMT" w:hAnsi="Times New Roman" w:cs="Times New Roman"/>
        </w:rPr>
        <w:t xml:space="preserve"> спровео поступак јавне набавке</w:t>
      </w:r>
      <w:r w:rsidR="005F5409" w:rsidRPr="008E511D">
        <w:rPr>
          <w:rFonts w:ascii="Times New Roman" w:eastAsia="ArialMT" w:hAnsi="Times New Roman" w:cs="Times New Roman"/>
          <w:lang w:val="sr-Cyrl-CS"/>
        </w:rPr>
        <w:t xml:space="preserve"> мале вредности </w:t>
      </w:r>
      <w:r w:rsidRPr="008E511D">
        <w:rPr>
          <w:rFonts w:ascii="Times New Roman" w:eastAsia="ArialMT" w:hAnsi="Times New Roman" w:cs="Times New Roman"/>
        </w:rPr>
        <w:t xml:space="preserve"> ЈНВВ </w:t>
      </w:r>
      <w:r w:rsidR="00DE6D1A" w:rsidRPr="008E511D">
        <w:rPr>
          <w:rFonts w:ascii="Times New Roman" w:hAnsi="Times New Roman" w:cs="Times New Roman"/>
          <w:b/>
          <w:bCs/>
          <w:iCs/>
        </w:rPr>
        <w:t>1</w:t>
      </w:r>
      <w:r w:rsidRPr="008E511D">
        <w:rPr>
          <w:rFonts w:ascii="Times New Roman" w:hAnsi="Times New Roman" w:cs="Times New Roman"/>
          <w:b/>
          <w:bCs/>
          <w:iCs/>
          <w:lang w:val="sr-Cyrl-CS"/>
        </w:rPr>
        <w:t>-1.1.</w:t>
      </w:r>
      <w:r w:rsidR="005F5409" w:rsidRPr="008E511D">
        <w:rPr>
          <w:rFonts w:ascii="Times New Roman" w:hAnsi="Times New Roman" w:cs="Times New Roman"/>
          <w:b/>
          <w:bCs/>
          <w:iCs/>
          <w:lang w:val="sr-Cyrl-CS"/>
        </w:rPr>
        <w:t>12</w:t>
      </w:r>
      <w:r w:rsidRPr="008E511D">
        <w:rPr>
          <w:rFonts w:ascii="Times New Roman" w:hAnsi="Times New Roman" w:cs="Times New Roman"/>
          <w:b/>
          <w:bCs/>
          <w:iCs/>
          <w:lang w:val="sr-Cyrl-CS"/>
        </w:rPr>
        <w:t>/201</w:t>
      </w:r>
      <w:r w:rsidR="005F5409" w:rsidRPr="008E511D">
        <w:rPr>
          <w:rFonts w:ascii="Times New Roman" w:hAnsi="Times New Roman" w:cs="Times New Roman"/>
          <w:b/>
          <w:bCs/>
          <w:iCs/>
          <w:lang w:val="sr-Cyrl-CS"/>
        </w:rPr>
        <w:t>8</w:t>
      </w:r>
      <w:r w:rsidRPr="008E511D">
        <w:rPr>
          <w:rFonts w:ascii="Times New Roman" w:hAnsi="Times New Roman" w:cs="Times New Roman"/>
          <w:iCs/>
          <w:lang w:val="sr-Cyrl-CS"/>
        </w:rPr>
        <w:t xml:space="preserve"> </w:t>
      </w:r>
      <w:r w:rsidR="005F5409" w:rsidRPr="008E511D">
        <w:rPr>
          <w:rFonts w:ascii="Times New Roman" w:hAnsi="Times New Roman" w:cs="Times New Roman"/>
          <w:iCs/>
          <w:lang w:val="sr-Cyrl-CS"/>
        </w:rPr>
        <w:t xml:space="preserve">канцеларијски  и медицински материјал (канцеларијски материјал, медицински обрасци  и тонери) </w:t>
      </w:r>
      <w:r w:rsidRPr="008E511D">
        <w:rPr>
          <w:rFonts w:ascii="Times New Roman" w:hAnsi="Times New Roman" w:cs="Times New Roman"/>
          <w:b/>
          <w:bCs/>
        </w:rPr>
        <w:t xml:space="preserve"> </w:t>
      </w:r>
      <w:r w:rsidRPr="008E511D">
        <w:rPr>
          <w:rFonts w:ascii="Times New Roman" w:hAnsi="Times New Roman" w:cs="Times New Roman"/>
          <w:b/>
          <w:bCs/>
          <w:lang w:val="sr-Cyrl-CS"/>
        </w:rPr>
        <w:t xml:space="preserve">за </w:t>
      </w:r>
      <w:r w:rsidRPr="008E511D">
        <w:rPr>
          <w:rFonts w:ascii="Times New Roman" w:hAnsi="Times New Roman" w:cs="Times New Roman"/>
          <w:lang w:val="ru-RU"/>
        </w:rPr>
        <w:t>за</w:t>
      </w:r>
      <w:r w:rsidRPr="008E511D">
        <w:rPr>
          <w:rFonts w:ascii="Times New Roman" w:eastAsia="ArialMT" w:hAnsi="Times New Roman" w:cs="Times New Roman"/>
        </w:rPr>
        <w:t xml:space="preserve">потребе   </w:t>
      </w:r>
      <w:r w:rsidRPr="008E511D">
        <w:rPr>
          <w:rFonts w:ascii="Times New Roman" w:eastAsia="ArialMT" w:hAnsi="Times New Roman" w:cs="Times New Roman"/>
          <w:lang w:val="sr-Cyrl-CS"/>
        </w:rPr>
        <w:t xml:space="preserve">Дома здрављља ''Др Верољуб Цакић''  </w:t>
      </w:r>
    </w:p>
    <w:p w:rsidR="008C6CED" w:rsidRPr="008E511D" w:rsidRDefault="008C6CED" w:rsidP="008C6CED">
      <w:pPr>
        <w:autoSpaceDE w:val="0"/>
        <w:autoSpaceDN w:val="0"/>
        <w:adjustRightInd w:val="0"/>
        <w:jc w:val="both"/>
        <w:rPr>
          <w:rFonts w:ascii="Times New Roman" w:eastAsia="ArialMT" w:hAnsi="Times New Roman" w:cs="Times New Roman"/>
        </w:rPr>
      </w:pPr>
      <w:r w:rsidRPr="008E511D">
        <w:rPr>
          <w:rFonts w:ascii="Times New Roman" w:eastAsia="ArialMT" w:hAnsi="Times New Roman" w:cs="Times New Roman"/>
        </w:rPr>
        <w:t>• Да је понуђач</w:t>
      </w:r>
      <w:r w:rsidRPr="008E511D">
        <w:rPr>
          <w:rFonts w:ascii="Times New Roman" w:eastAsia="ArialMT" w:hAnsi="Times New Roman" w:cs="Times New Roman"/>
          <w:lang w:val="sr-Cyrl-CS"/>
        </w:rPr>
        <w:t xml:space="preserve"> </w:t>
      </w:r>
      <w:r w:rsidRPr="008E511D">
        <w:rPr>
          <w:rFonts w:ascii="Times New Roman" w:hAnsi="Times New Roman" w:cs="Times New Roman"/>
          <w:b/>
          <w:iCs/>
          <w:lang w:val="sr-Cyrl-CS"/>
        </w:rPr>
        <w:t>'</w:t>
      </w:r>
      <w:r w:rsidR="00E972B1" w:rsidRPr="008E511D">
        <w:rPr>
          <w:rFonts w:ascii="Times New Roman" w:hAnsi="Times New Roman" w:cs="Times New Roman"/>
          <w:b/>
          <w:iCs/>
        </w:rPr>
        <w:t>…………………….</w:t>
      </w:r>
      <w:r w:rsidRPr="008E511D">
        <w:rPr>
          <w:rFonts w:ascii="Times New Roman" w:hAnsi="Times New Roman" w:cs="Times New Roman"/>
          <w:b/>
          <w:lang w:val="sr-Cyrl-CS"/>
        </w:rPr>
        <w:t>''</w:t>
      </w:r>
      <w:r w:rsidRPr="008E511D">
        <w:rPr>
          <w:rFonts w:ascii="Times New Roman" w:hAnsi="Times New Roman" w:cs="Times New Roman"/>
          <w:lang w:val="sr-Cyrl-CS"/>
        </w:rPr>
        <w:t>,</w:t>
      </w:r>
      <w:r w:rsidRPr="008E511D">
        <w:rPr>
          <w:rFonts w:ascii="Times New Roman" w:eastAsia="ArialMT" w:hAnsi="Times New Roman" w:cs="Times New Roman"/>
          <w:b/>
        </w:rPr>
        <w:t>,</w:t>
      </w:r>
      <w:r w:rsidRPr="008E511D">
        <w:rPr>
          <w:rFonts w:ascii="Times New Roman" w:eastAsia="ArialMT" w:hAnsi="Times New Roman" w:cs="Times New Roman"/>
        </w:rPr>
        <w:t xml:space="preserve"> доставио понуду </w:t>
      </w:r>
      <w:r w:rsidRPr="008E511D">
        <w:rPr>
          <w:rFonts w:ascii="Times New Roman" w:hAnsi="Times New Roman" w:cs="Times New Roman"/>
          <w:lang w:val="sr-Cyrl-CS"/>
        </w:rPr>
        <w:t xml:space="preserve">зведену </w:t>
      </w:r>
      <w:r w:rsidRPr="008E511D">
        <w:rPr>
          <w:rFonts w:ascii="Times New Roman" w:hAnsi="Times New Roman" w:cs="Times New Roman"/>
          <w:b/>
          <w:lang w:val="sr-Cyrl-CS"/>
        </w:rPr>
        <w:t xml:space="preserve">под бројем </w:t>
      </w:r>
      <w:r w:rsidR="00E972B1" w:rsidRPr="008E511D">
        <w:rPr>
          <w:rFonts w:ascii="Times New Roman" w:hAnsi="Times New Roman" w:cs="Times New Roman"/>
          <w:b/>
        </w:rPr>
        <w:t>…………….</w:t>
      </w:r>
      <w:r w:rsidRPr="008E511D">
        <w:rPr>
          <w:rFonts w:ascii="Times New Roman" w:hAnsi="Times New Roman" w:cs="Times New Roman"/>
          <w:b/>
          <w:lang w:val="sr-Cyrl-CS"/>
        </w:rPr>
        <w:t xml:space="preserve"> дана </w:t>
      </w:r>
      <w:r w:rsidR="00E972B1" w:rsidRPr="008E511D">
        <w:rPr>
          <w:rFonts w:ascii="Times New Roman" w:hAnsi="Times New Roman" w:cs="Times New Roman"/>
          <w:b/>
        </w:rPr>
        <w:t>………………</w:t>
      </w:r>
      <w:r w:rsidRPr="008E511D">
        <w:rPr>
          <w:rFonts w:ascii="Times New Roman" w:hAnsi="Times New Roman" w:cs="Times New Roman"/>
          <w:b/>
          <w:lang w:val="sr-Cyrl-CS"/>
        </w:rPr>
        <w:t xml:space="preserve">.године у </w:t>
      </w:r>
      <w:r w:rsidR="00E972B1" w:rsidRPr="008E511D">
        <w:rPr>
          <w:rFonts w:ascii="Times New Roman" w:hAnsi="Times New Roman" w:cs="Times New Roman"/>
          <w:b/>
        </w:rPr>
        <w:t>……</w:t>
      </w:r>
      <w:r w:rsidRPr="008E511D">
        <w:rPr>
          <w:rFonts w:ascii="Times New Roman" w:hAnsi="Times New Roman" w:cs="Times New Roman"/>
          <w:b/>
          <w:lang w:val="sr-Cyrl-CS"/>
        </w:rPr>
        <w:t xml:space="preserve"> часова и </w:t>
      </w:r>
      <w:r w:rsidR="00E972B1" w:rsidRPr="008E511D">
        <w:rPr>
          <w:rFonts w:ascii="Times New Roman" w:hAnsi="Times New Roman" w:cs="Times New Roman"/>
          <w:b/>
        </w:rPr>
        <w:t>………..</w:t>
      </w:r>
      <w:r w:rsidRPr="008E511D">
        <w:rPr>
          <w:rFonts w:ascii="Times New Roman" w:hAnsi="Times New Roman" w:cs="Times New Roman"/>
          <w:b/>
          <w:lang w:val="sr-Cyrl-CS"/>
        </w:rPr>
        <w:t xml:space="preserve"> минута</w:t>
      </w:r>
      <w:r w:rsidRPr="008E511D">
        <w:rPr>
          <w:rFonts w:ascii="Times New Roman" w:hAnsi="Times New Roman" w:cs="Times New Roman"/>
          <w:lang w:val="sr-Cyrl-CS"/>
        </w:rPr>
        <w:t>,</w:t>
      </w:r>
      <w:r w:rsidRPr="008E511D">
        <w:rPr>
          <w:rFonts w:ascii="Times New Roman" w:eastAsia="ArialMT" w:hAnsi="Times New Roman" w:cs="Times New Roman"/>
        </w:rPr>
        <w:t>која је саставни део овог уговора;</w:t>
      </w:r>
    </w:p>
    <w:p w:rsidR="008C6CED" w:rsidRPr="008E511D" w:rsidRDefault="008C6CED" w:rsidP="008C6CED">
      <w:pPr>
        <w:autoSpaceDE w:val="0"/>
        <w:autoSpaceDN w:val="0"/>
        <w:adjustRightInd w:val="0"/>
        <w:jc w:val="both"/>
        <w:rPr>
          <w:rFonts w:ascii="Times New Roman" w:eastAsia="ArialMT" w:hAnsi="Times New Roman" w:cs="Times New Roman"/>
          <w:lang w:val="sr-Cyrl-CS"/>
        </w:rPr>
      </w:pPr>
      <w:r w:rsidRPr="008E511D">
        <w:rPr>
          <w:rFonts w:ascii="Times New Roman" w:eastAsia="ArialMT" w:hAnsi="Times New Roman" w:cs="Times New Roman"/>
        </w:rPr>
        <w:t xml:space="preserve">• Да је Наручилац, </w:t>
      </w:r>
      <w:r w:rsidRPr="008E511D">
        <w:rPr>
          <w:rFonts w:ascii="Times New Roman" w:eastAsia="ArialMT" w:hAnsi="Times New Roman" w:cs="Times New Roman"/>
          <w:lang w:val="sr-Cyrl-CS"/>
        </w:rPr>
        <w:t>Дом здравља ''Др Верољуб Цакић'' Мајданпек</w:t>
      </w:r>
      <w:r w:rsidRPr="008E511D">
        <w:rPr>
          <w:rFonts w:ascii="Times New Roman" w:eastAsia="ArialMT" w:hAnsi="Times New Roman" w:cs="Times New Roman"/>
        </w:rPr>
        <w:t xml:space="preserve">, донео Одлуку ододели уговора број </w:t>
      </w:r>
      <w:r w:rsidR="00E972B1" w:rsidRPr="008E511D">
        <w:rPr>
          <w:rFonts w:ascii="Times New Roman" w:eastAsia="ArialMT" w:hAnsi="Times New Roman" w:cs="Times New Roman"/>
        </w:rPr>
        <w:t>………..</w:t>
      </w:r>
      <w:r w:rsidRPr="008E511D">
        <w:rPr>
          <w:rFonts w:ascii="Times New Roman" w:eastAsia="ArialMT" w:hAnsi="Times New Roman" w:cs="Times New Roman"/>
          <w:lang w:val="sr-Cyrl-CS"/>
        </w:rPr>
        <w:t xml:space="preserve">од </w:t>
      </w:r>
      <w:r w:rsidR="00E972B1" w:rsidRPr="008E511D">
        <w:rPr>
          <w:rFonts w:ascii="Times New Roman" w:eastAsia="ArialMT" w:hAnsi="Times New Roman" w:cs="Times New Roman"/>
        </w:rPr>
        <w:t>…………………………</w:t>
      </w:r>
      <w:r w:rsidRPr="008E511D">
        <w:rPr>
          <w:rFonts w:ascii="Times New Roman" w:eastAsia="ArialMT" w:hAnsi="Times New Roman" w:cs="Times New Roman"/>
          <w:lang w:val="sr-Cyrl-CS"/>
        </w:rPr>
        <w:t>.године</w:t>
      </w:r>
      <w:r w:rsidRPr="008E511D">
        <w:rPr>
          <w:rFonts w:ascii="Times New Roman" w:eastAsia="ArialMT" w:hAnsi="Times New Roman" w:cs="Times New Roman"/>
        </w:rPr>
        <w:t xml:space="preserve">, којом је као најповољнија понуда проглашенапонуда понуђача </w:t>
      </w:r>
      <w:r w:rsidR="00E972B1" w:rsidRPr="008E511D">
        <w:rPr>
          <w:rFonts w:ascii="Times New Roman" w:hAnsi="Times New Roman" w:cs="Times New Roman"/>
          <w:b/>
          <w:iCs/>
        </w:rPr>
        <w:t>…………………………………</w:t>
      </w:r>
      <w:r w:rsidRPr="008E511D">
        <w:rPr>
          <w:rFonts w:ascii="Times New Roman" w:hAnsi="Times New Roman" w:cs="Times New Roman"/>
          <w:lang w:val="sr-Cyrl-CS"/>
        </w:rPr>
        <w:t>,</w:t>
      </w:r>
      <w:r w:rsidRPr="008E511D">
        <w:rPr>
          <w:rFonts w:ascii="Times New Roman" w:eastAsia="ArialMT" w:hAnsi="Times New Roman" w:cs="Times New Roman"/>
          <w:b/>
        </w:rPr>
        <w:t>,</w:t>
      </w:r>
      <w:r w:rsidRPr="008E511D">
        <w:rPr>
          <w:rFonts w:ascii="Times New Roman" w:eastAsia="ArialMT" w:hAnsi="Times New Roman" w:cs="Times New Roman"/>
        </w:rPr>
        <w:t xml:space="preserve"> са којим се приступило закључењу уговора.</w:t>
      </w:r>
    </w:p>
    <w:p w:rsidR="008C6CED" w:rsidRPr="008E511D" w:rsidRDefault="008C6CED" w:rsidP="008C6CED">
      <w:pPr>
        <w:rPr>
          <w:rFonts w:ascii="Times New Roman" w:hAnsi="Times New Roman" w:cs="Times New Roman"/>
          <w:lang w:val="sl-SI"/>
        </w:rPr>
      </w:pPr>
    </w:p>
    <w:p w:rsidR="008C6CED" w:rsidRPr="008E511D" w:rsidRDefault="008C6CED" w:rsidP="007D5C4E">
      <w:pPr>
        <w:jc w:val="center"/>
        <w:rPr>
          <w:rFonts w:ascii="Times New Roman" w:hAnsi="Times New Roman" w:cs="Times New Roman"/>
          <w:b/>
          <w:bCs/>
          <w:lang w:val="sr-Cyrl-CS"/>
        </w:rPr>
      </w:pPr>
      <w:r w:rsidRPr="008E511D">
        <w:rPr>
          <w:rFonts w:ascii="Times New Roman" w:hAnsi="Times New Roman" w:cs="Times New Roman"/>
          <w:b/>
          <w:bCs/>
          <w:lang w:val="sl-SI"/>
        </w:rPr>
        <w:lastRenderedPageBreak/>
        <w:t>Члан 1.</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ПРЕДМЕТ УГОВОРА</w:t>
      </w:r>
      <w:r w:rsidRPr="008E511D">
        <w:rPr>
          <w:rFonts w:ascii="Times New Roman" w:hAnsi="Times New Roman" w:cs="Times New Roman"/>
          <w:b/>
          <w:bCs/>
          <w:lang w:val="ru-RU"/>
        </w:rPr>
        <w:t>:</w:t>
      </w:r>
    </w:p>
    <w:p w:rsidR="008C6CED" w:rsidRPr="008E511D" w:rsidRDefault="008C6CED" w:rsidP="008C6CED">
      <w:pPr>
        <w:autoSpaceDE w:val="0"/>
        <w:autoSpaceDN w:val="0"/>
        <w:adjustRightInd w:val="0"/>
        <w:jc w:val="both"/>
        <w:outlineLvl w:val="0"/>
        <w:rPr>
          <w:rFonts w:ascii="Times New Roman" w:hAnsi="Times New Roman" w:cs="Times New Roman"/>
          <w:lang w:val="sl-SI"/>
        </w:rPr>
      </w:pPr>
      <w:r w:rsidRPr="008E511D">
        <w:rPr>
          <w:rFonts w:ascii="Times New Roman" w:hAnsi="Times New Roman" w:cs="Times New Roman"/>
          <w:lang w:val="ru-RU"/>
        </w:rPr>
        <w:t xml:space="preserve">Предмет Уговора је куповина санитетско </w:t>
      </w:r>
      <w:r w:rsidRPr="008E511D">
        <w:rPr>
          <w:rFonts w:ascii="Times New Roman" w:hAnsi="Times New Roman" w:cs="Times New Roman"/>
          <w:b/>
          <w:bCs/>
        </w:rPr>
        <w:t xml:space="preserve">потрошног материјала </w:t>
      </w:r>
      <w:r w:rsidRPr="008E511D">
        <w:rPr>
          <w:rFonts w:ascii="Times New Roman" w:hAnsi="Times New Roman" w:cs="Times New Roman"/>
          <w:b/>
          <w:lang w:val="sr-Latn-CS"/>
        </w:rPr>
        <w:t xml:space="preserve">потребе </w:t>
      </w:r>
      <w:r w:rsidRPr="008E511D">
        <w:rPr>
          <w:rFonts w:ascii="Times New Roman" w:hAnsi="Times New Roman" w:cs="Times New Roman"/>
          <w:b/>
          <w:bCs/>
          <w:lang w:val="sr-Cyrl-CS"/>
        </w:rPr>
        <w:t xml:space="preserve">Дома здравља Мајданпек за </w:t>
      </w:r>
      <w:r w:rsidRPr="008E511D">
        <w:rPr>
          <w:rFonts w:ascii="Times New Roman" w:hAnsi="Times New Roman" w:cs="Times New Roman"/>
          <w:b/>
          <w:lang w:val="sr-Cyrl-CS"/>
        </w:rPr>
        <w:t xml:space="preserve"> партију/е </w:t>
      </w:r>
      <w:r w:rsidR="00E972B1" w:rsidRPr="008E511D">
        <w:rPr>
          <w:rFonts w:ascii="Times New Roman" w:hAnsi="Times New Roman" w:cs="Times New Roman"/>
          <w:b/>
        </w:rPr>
        <w:t>………………………………………………….</w:t>
      </w:r>
      <w:r w:rsidRPr="008E511D">
        <w:rPr>
          <w:rFonts w:ascii="Times New Roman" w:hAnsi="Times New Roman" w:cs="Times New Roman"/>
          <w:lang w:val="ru-RU"/>
        </w:rPr>
        <w:t xml:space="preserve">у свему према достављеној понуди продавца </w:t>
      </w:r>
      <w:r w:rsidRPr="008E511D">
        <w:rPr>
          <w:rFonts w:ascii="Times New Roman" w:hAnsi="Times New Roman" w:cs="Times New Roman"/>
          <w:b/>
          <w:lang w:val="sr-Cyrl-CS"/>
        </w:rPr>
        <w:t xml:space="preserve">под бројем </w:t>
      </w:r>
      <w:r w:rsidR="00E972B1" w:rsidRPr="008E511D">
        <w:rPr>
          <w:rFonts w:ascii="Times New Roman" w:hAnsi="Times New Roman" w:cs="Times New Roman"/>
          <w:b/>
        </w:rPr>
        <w:t>………………</w:t>
      </w:r>
      <w:r w:rsidRPr="008E511D">
        <w:rPr>
          <w:rFonts w:ascii="Times New Roman" w:hAnsi="Times New Roman" w:cs="Times New Roman"/>
          <w:b/>
          <w:lang w:val="sr-Cyrl-CS"/>
        </w:rPr>
        <w:t xml:space="preserve"> дана </w:t>
      </w:r>
      <w:r w:rsidR="00E972B1" w:rsidRPr="008E511D">
        <w:rPr>
          <w:rFonts w:ascii="Times New Roman" w:hAnsi="Times New Roman" w:cs="Times New Roman"/>
          <w:b/>
        </w:rPr>
        <w:t>………………….</w:t>
      </w:r>
      <w:r w:rsidRPr="008E511D">
        <w:rPr>
          <w:rFonts w:ascii="Times New Roman" w:hAnsi="Times New Roman" w:cs="Times New Roman"/>
          <w:b/>
          <w:lang w:val="sr-Cyrl-CS"/>
        </w:rPr>
        <w:t xml:space="preserve">.године у </w:t>
      </w:r>
      <w:r w:rsidR="00E972B1" w:rsidRPr="008E511D">
        <w:rPr>
          <w:rFonts w:ascii="Times New Roman" w:hAnsi="Times New Roman" w:cs="Times New Roman"/>
          <w:b/>
        </w:rPr>
        <w:t>……………</w:t>
      </w:r>
      <w:r w:rsidRPr="008E511D">
        <w:rPr>
          <w:rFonts w:ascii="Times New Roman" w:hAnsi="Times New Roman" w:cs="Times New Roman"/>
          <w:b/>
          <w:lang w:val="sr-Cyrl-CS"/>
        </w:rPr>
        <w:t xml:space="preserve"> часова и </w:t>
      </w:r>
      <w:r w:rsidR="00E972B1" w:rsidRPr="008E511D">
        <w:rPr>
          <w:rFonts w:ascii="Times New Roman" w:hAnsi="Times New Roman" w:cs="Times New Roman"/>
          <w:b/>
        </w:rPr>
        <w:t>………………………..</w:t>
      </w:r>
      <w:r w:rsidRPr="008E511D">
        <w:rPr>
          <w:rFonts w:ascii="Times New Roman" w:hAnsi="Times New Roman" w:cs="Times New Roman"/>
          <w:b/>
          <w:lang w:val="sr-Cyrl-CS"/>
        </w:rPr>
        <w:t xml:space="preserve"> минута </w:t>
      </w:r>
      <w:r w:rsidRPr="008E511D">
        <w:rPr>
          <w:rFonts w:ascii="Times New Roman" w:hAnsi="Times New Roman" w:cs="Times New Roman"/>
          <w:lang w:val="ru-RU"/>
        </w:rPr>
        <w:t xml:space="preserve">по </w:t>
      </w:r>
      <w:r w:rsidRPr="008E511D">
        <w:rPr>
          <w:rFonts w:ascii="Times New Roman" w:hAnsi="Times New Roman" w:cs="Times New Roman"/>
        </w:rPr>
        <w:t>Позиву</w:t>
      </w:r>
      <w:r w:rsidRPr="008E511D">
        <w:rPr>
          <w:rFonts w:ascii="Times New Roman" w:hAnsi="Times New Roman" w:cs="Times New Roman"/>
          <w:lang w:val="ru-RU"/>
        </w:rPr>
        <w:t xml:space="preserve"> за ЈНВВ </w:t>
      </w:r>
      <w:r w:rsidR="00983535" w:rsidRPr="008E511D">
        <w:rPr>
          <w:rFonts w:ascii="Times New Roman" w:hAnsi="Times New Roman" w:cs="Times New Roman"/>
          <w:lang w:val="sr-Latn-CS"/>
        </w:rPr>
        <w:t>1-1.1.</w:t>
      </w:r>
      <w:r w:rsidR="008F5726" w:rsidRPr="008E511D">
        <w:rPr>
          <w:rFonts w:ascii="Times New Roman" w:hAnsi="Times New Roman" w:cs="Times New Roman"/>
        </w:rPr>
        <w:t>8</w:t>
      </w:r>
      <w:r w:rsidR="00E972B1" w:rsidRPr="008E511D">
        <w:rPr>
          <w:rFonts w:ascii="Times New Roman" w:hAnsi="Times New Roman" w:cs="Times New Roman"/>
          <w:lang w:val="sr-Latn-CS"/>
        </w:rPr>
        <w:t>/17</w:t>
      </w:r>
      <w:r w:rsidRPr="008E511D">
        <w:rPr>
          <w:rFonts w:ascii="Times New Roman" w:hAnsi="Times New Roman" w:cs="Times New Roman"/>
          <w:lang w:val="ru-RU"/>
        </w:rPr>
        <w:t xml:space="preserve"> објављеном </w:t>
      </w:r>
      <w:r w:rsidRPr="008E511D">
        <w:rPr>
          <w:rFonts w:ascii="Times New Roman" w:hAnsi="Times New Roman" w:cs="Times New Roman"/>
          <w:lang w:val="sr-Cyrl-CS"/>
        </w:rPr>
        <w:t>на Порталу и интернет страници наручиоца бр</w:t>
      </w:r>
      <w:r w:rsidR="00E972B1" w:rsidRPr="008E511D">
        <w:rPr>
          <w:rFonts w:ascii="Times New Roman" w:hAnsi="Times New Roman" w:cs="Times New Roman"/>
          <w:lang w:val="sr-Cyrl-CS"/>
        </w:rPr>
        <w:t>…</w:t>
      </w:r>
      <w:r w:rsidR="00E972B1" w:rsidRPr="008E511D">
        <w:rPr>
          <w:rFonts w:ascii="Times New Roman" w:hAnsi="Times New Roman" w:cs="Times New Roman"/>
        </w:rPr>
        <w:t>………………..</w:t>
      </w:r>
      <w:r w:rsidRPr="008E511D">
        <w:rPr>
          <w:rFonts w:ascii="Times New Roman" w:hAnsi="Times New Roman" w:cs="Times New Roman"/>
          <w:lang w:val="sr-Cyrl-CS"/>
        </w:rPr>
        <w:t xml:space="preserve">од </w:t>
      </w:r>
      <w:r w:rsidR="00E972B1" w:rsidRPr="008E511D">
        <w:rPr>
          <w:rFonts w:ascii="Times New Roman" w:hAnsi="Times New Roman" w:cs="Times New Roman"/>
        </w:rPr>
        <w:t>………………..</w:t>
      </w:r>
      <w:r w:rsidRPr="008E511D">
        <w:rPr>
          <w:rFonts w:ascii="Times New Roman" w:hAnsi="Times New Roman" w:cs="Times New Roman"/>
          <w:lang w:val="sr-Cyrl-CS"/>
        </w:rPr>
        <w:t>.</w:t>
      </w:r>
      <w:r w:rsidRPr="008E511D">
        <w:rPr>
          <w:rFonts w:ascii="Times New Roman" w:hAnsi="Times New Roman" w:cs="Times New Roman"/>
          <w:lang w:val="ru-RU"/>
        </w:rPr>
        <w:t>год.</w:t>
      </w:r>
    </w:p>
    <w:p w:rsidR="008C6CED" w:rsidRPr="008E511D" w:rsidRDefault="008C6CED" w:rsidP="008C6CED">
      <w:pPr>
        <w:autoSpaceDE w:val="0"/>
        <w:autoSpaceDN w:val="0"/>
        <w:adjustRightInd w:val="0"/>
        <w:jc w:val="both"/>
        <w:outlineLvl w:val="0"/>
        <w:rPr>
          <w:rFonts w:ascii="Times New Roman" w:hAnsi="Times New Roman" w:cs="Times New Roman"/>
          <w:lang w:val="sl-SI"/>
        </w:rPr>
      </w:pPr>
      <w:r w:rsidRPr="008E511D">
        <w:rPr>
          <w:rFonts w:ascii="Times New Roman" w:hAnsi="Times New Roman" w:cs="Times New Roman"/>
          <w:lang w:val="ru-RU"/>
        </w:rPr>
        <w:t xml:space="preserve">Саставни део овог Уговора је понуда Продавца </w:t>
      </w:r>
      <w:r w:rsidRPr="008E511D">
        <w:rPr>
          <w:rFonts w:ascii="Times New Roman" w:hAnsi="Times New Roman" w:cs="Times New Roman"/>
          <w:b/>
          <w:lang w:val="sr-Cyrl-CS"/>
        </w:rPr>
        <w:t xml:space="preserve">под бројем </w:t>
      </w:r>
      <w:r w:rsidR="00E972B1" w:rsidRPr="008E511D">
        <w:rPr>
          <w:rFonts w:ascii="Times New Roman" w:hAnsi="Times New Roman" w:cs="Times New Roman"/>
          <w:b/>
        </w:rPr>
        <w:t>……………..</w:t>
      </w:r>
      <w:r w:rsidRPr="008E511D">
        <w:rPr>
          <w:rFonts w:ascii="Times New Roman" w:hAnsi="Times New Roman" w:cs="Times New Roman"/>
          <w:b/>
          <w:lang w:val="sr-Cyrl-CS"/>
        </w:rPr>
        <w:t xml:space="preserve"> дана </w:t>
      </w:r>
      <w:r w:rsidR="00E972B1" w:rsidRPr="008E511D">
        <w:rPr>
          <w:rFonts w:ascii="Times New Roman" w:hAnsi="Times New Roman" w:cs="Times New Roman"/>
          <w:b/>
        </w:rPr>
        <w:t>……………</w:t>
      </w:r>
      <w:r w:rsidRPr="008E511D">
        <w:rPr>
          <w:rFonts w:ascii="Times New Roman" w:hAnsi="Times New Roman" w:cs="Times New Roman"/>
          <w:b/>
          <w:lang w:val="sr-Cyrl-CS"/>
        </w:rPr>
        <w:t xml:space="preserve">.године у </w:t>
      </w:r>
      <w:r w:rsidR="00E972B1" w:rsidRPr="008E511D">
        <w:rPr>
          <w:rFonts w:ascii="Times New Roman" w:hAnsi="Times New Roman" w:cs="Times New Roman"/>
          <w:b/>
        </w:rPr>
        <w:t>……</w:t>
      </w:r>
      <w:r w:rsidRPr="008E511D">
        <w:rPr>
          <w:rFonts w:ascii="Times New Roman" w:hAnsi="Times New Roman" w:cs="Times New Roman"/>
          <w:b/>
          <w:lang w:val="sr-Cyrl-CS"/>
        </w:rPr>
        <w:t xml:space="preserve"> часова и </w:t>
      </w:r>
      <w:r w:rsidR="00E972B1" w:rsidRPr="008E511D">
        <w:rPr>
          <w:rFonts w:ascii="Times New Roman" w:hAnsi="Times New Roman" w:cs="Times New Roman"/>
          <w:b/>
        </w:rPr>
        <w:t>………..</w:t>
      </w:r>
      <w:r w:rsidRPr="008E511D">
        <w:rPr>
          <w:rFonts w:ascii="Times New Roman" w:hAnsi="Times New Roman" w:cs="Times New Roman"/>
          <w:b/>
          <w:lang w:val="sr-Cyrl-CS"/>
        </w:rPr>
        <w:t xml:space="preserve"> минута</w:t>
      </w:r>
      <w:r w:rsidRPr="008E511D">
        <w:rPr>
          <w:rFonts w:ascii="Times New Roman" w:hAnsi="Times New Roman" w:cs="Times New Roman"/>
          <w:lang w:val="sr-Cyrl-CS"/>
        </w:rPr>
        <w:t xml:space="preserve">  </w:t>
      </w:r>
      <w:r w:rsidR="00E972B1" w:rsidRPr="008E511D">
        <w:rPr>
          <w:rFonts w:ascii="Times New Roman" w:hAnsi="Times New Roman" w:cs="Times New Roman"/>
          <w:lang w:val="ru-RU"/>
        </w:rPr>
        <w:t>достављена по  Позиву за ЈН</w:t>
      </w:r>
      <w:r w:rsidR="00E972B1" w:rsidRPr="008E511D">
        <w:rPr>
          <w:rFonts w:ascii="Times New Roman" w:hAnsi="Times New Roman" w:cs="Times New Roman"/>
        </w:rPr>
        <w:t>M</w:t>
      </w:r>
      <w:r w:rsidRPr="008E511D">
        <w:rPr>
          <w:rFonts w:ascii="Times New Roman" w:hAnsi="Times New Roman" w:cs="Times New Roman"/>
          <w:lang w:val="ru-RU"/>
        </w:rPr>
        <w:t xml:space="preserve">В </w:t>
      </w:r>
      <w:r w:rsidRPr="008E511D">
        <w:rPr>
          <w:rFonts w:ascii="Times New Roman" w:hAnsi="Times New Roman" w:cs="Times New Roman"/>
          <w:lang w:val="sr-Cyrl-CS"/>
        </w:rPr>
        <w:t>бр</w:t>
      </w:r>
      <w:r w:rsidR="00E972B1" w:rsidRPr="008E511D">
        <w:rPr>
          <w:rFonts w:ascii="Times New Roman" w:hAnsi="Times New Roman" w:cs="Times New Roman"/>
          <w:lang w:val="sr-Cyrl-CS"/>
        </w:rPr>
        <w:t>…</w:t>
      </w:r>
      <w:r w:rsidR="00E972B1" w:rsidRPr="008E511D">
        <w:rPr>
          <w:rFonts w:ascii="Times New Roman" w:hAnsi="Times New Roman" w:cs="Times New Roman"/>
        </w:rPr>
        <w:t>…………</w:t>
      </w:r>
      <w:r w:rsidRPr="008E511D">
        <w:rPr>
          <w:rFonts w:ascii="Times New Roman" w:hAnsi="Times New Roman" w:cs="Times New Roman"/>
          <w:lang w:val="sr-Cyrl-CS"/>
        </w:rPr>
        <w:t xml:space="preserve"> од </w:t>
      </w:r>
      <w:r w:rsidR="00E972B1" w:rsidRPr="008E511D">
        <w:rPr>
          <w:rFonts w:ascii="Times New Roman" w:hAnsi="Times New Roman" w:cs="Times New Roman"/>
        </w:rPr>
        <w:t>………………………</w:t>
      </w:r>
      <w:r w:rsidRPr="008E511D">
        <w:rPr>
          <w:rFonts w:ascii="Times New Roman" w:hAnsi="Times New Roman" w:cs="Times New Roman"/>
          <w:lang w:val="sr-Cyrl-CS"/>
        </w:rPr>
        <w:t>.</w:t>
      </w:r>
      <w:r w:rsidRPr="008E511D">
        <w:rPr>
          <w:rFonts w:ascii="Times New Roman" w:hAnsi="Times New Roman" w:cs="Times New Roman"/>
          <w:lang w:val="ru-RU"/>
        </w:rPr>
        <w:t>год.и прихваћена од стране стручне комисије Купца.</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2.</w:t>
      </w:r>
    </w:p>
    <w:p w:rsidR="008C6CED" w:rsidRPr="008E511D" w:rsidRDefault="008C6CED" w:rsidP="008C6CED">
      <w:pPr>
        <w:jc w:val="both"/>
        <w:rPr>
          <w:rFonts w:ascii="Times New Roman" w:hAnsi="Times New Roman" w:cs="Times New Roman"/>
          <w:b/>
          <w:bCs/>
        </w:rPr>
      </w:pPr>
      <w:r w:rsidRPr="008E511D">
        <w:rPr>
          <w:rFonts w:ascii="Times New Roman" w:hAnsi="Times New Roman" w:cs="Times New Roman"/>
          <w:b/>
          <w:bCs/>
        </w:rPr>
        <w:t>Ц</w:t>
      </w:r>
      <w:r w:rsidRPr="008E511D">
        <w:rPr>
          <w:rFonts w:ascii="Times New Roman" w:hAnsi="Times New Roman" w:cs="Times New Roman"/>
          <w:b/>
          <w:bCs/>
          <w:lang w:val="sl-SI"/>
        </w:rPr>
        <w:t>ЕНА</w:t>
      </w:r>
      <w:r w:rsidRPr="008E511D">
        <w:rPr>
          <w:rFonts w:ascii="Times New Roman" w:hAnsi="Times New Roman" w:cs="Times New Roman"/>
          <w:b/>
          <w:bCs/>
          <w:lang w:val="ru-RU"/>
        </w:rPr>
        <w:t>:</w:t>
      </w:r>
    </w:p>
    <w:p w:rsidR="008C6CED" w:rsidRPr="008E511D" w:rsidRDefault="008C6CED" w:rsidP="008C6CED">
      <w:pPr>
        <w:pStyle w:val="Default"/>
        <w:jc w:val="both"/>
        <w:rPr>
          <w:rFonts w:ascii="Times New Roman" w:hAnsi="Times New Roman" w:cs="Times New Roman"/>
          <w:b/>
          <w:color w:val="auto"/>
          <w:sz w:val="23"/>
          <w:szCs w:val="23"/>
        </w:rPr>
      </w:pPr>
      <w:r w:rsidRPr="008E511D">
        <w:rPr>
          <w:rFonts w:ascii="Times New Roman" w:hAnsi="Times New Roman" w:cs="Times New Roman"/>
          <w:color w:val="auto"/>
          <w:sz w:val="23"/>
          <w:szCs w:val="23"/>
        </w:rPr>
        <w:t xml:space="preserve">Укупна цена добара по партијама за које се закључује уговор и </w:t>
      </w:r>
      <w:r w:rsidRPr="008E511D">
        <w:rPr>
          <w:rFonts w:ascii="Times New Roman" w:hAnsi="Times New Roman" w:cs="Times New Roman"/>
          <w:color w:val="auto"/>
          <w:lang w:val="ru-RU"/>
        </w:rPr>
        <w:t xml:space="preserve">која је дата у понуди Продавца </w:t>
      </w:r>
      <w:r w:rsidRPr="008E511D">
        <w:rPr>
          <w:rFonts w:ascii="Times New Roman" w:hAnsi="Times New Roman" w:cs="Times New Roman"/>
          <w:b/>
          <w:lang w:val="sr-Cyrl-CS"/>
        </w:rPr>
        <w:t xml:space="preserve">под бројем </w:t>
      </w:r>
      <w:r w:rsidR="00E972B1" w:rsidRPr="008E511D">
        <w:rPr>
          <w:rFonts w:ascii="Times New Roman" w:hAnsi="Times New Roman" w:cs="Times New Roman"/>
          <w:b/>
        </w:rPr>
        <w:t>…………..</w:t>
      </w:r>
      <w:r w:rsidRPr="008E511D">
        <w:rPr>
          <w:rFonts w:ascii="Times New Roman" w:hAnsi="Times New Roman" w:cs="Times New Roman"/>
          <w:b/>
          <w:lang w:val="sr-Cyrl-CS"/>
        </w:rPr>
        <w:t xml:space="preserve"> дана </w:t>
      </w:r>
      <w:r w:rsidR="00E972B1" w:rsidRPr="008E511D">
        <w:rPr>
          <w:rFonts w:ascii="Times New Roman" w:hAnsi="Times New Roman" w:cs="Times New Roman"/>
          <w:b/>
        </w:rPr>
        <w:t>……………..</w:t>
      </w:r>
      <w:r w:rsidRPr="008E511D">
        <w:rPr>
          <w:rFonts w:ascii="Times New Roman" w:hAnsi="Times New Roman" w:cs="Times New Roman"/>
          <w:b/>
          <w:lang w:val="sr-Cyrl-CS"/>
        </w:rPr>
        <w:t xml:space="preserve">.године у </w:t>
      </w:r>
      <w:r w:rsidR="00E972B1" w:rsidRPr="008E511D">
        <w:rPr>
          <w:rFonts w:ascii="Times New Roman" w:hAnsi="Times New Roman" w:cs="Times New Roman"/>
          <w:b/>
        </w:rPr>
        <w:t>…</w:t>
      </w:r>
      <w:r w:rsidRPr="008E511D">
        <w:rPr>
          <w:rFonts w:ascii="Times New Roman" w:hAnsi="Times New Roman" w:cs="Times New Roman"/>
          <w:b/>
          <w:lang w:val="sr-Cyrl-CS"/>
        </w:rPr>
        <w:t xml:space="preserve"> часова и </w:t>
      </w:r>
      <w:r w:rsidR="00E972B1" w:rsidRPr="008E511D">
        <w:rPr>
          <w:rFonts w:ascii="Times New Roman" w:hAnsi="Times New Roman" w:cs="Times New Roman"/>
          <w:b/>
        </w:rPr>
        <w:t>……..</w:t>
      </w:r>
      <w:r w:rsidRPr="008E511D">
        <w:rPr>
          <w:rFonts w:ascii="Times New Roman" w:hAnsi="Times New Roman" w:cs="Times New Roman"/>
          <w:b/>
          <w:lang w:val="sr-Cyrl-CS"/>
        </w:rPr>
        <w:t xml:space="preserve"> минута</w:t>
      </w:r>
      <w:r w:rsidRPr="008E511D">
        <w:rPr>
          <w:rFonts w:ascii="Times New Roman" w:hAnsi="Times New Roman" w:cs="Times New Roman"/>
          <w:lang w:val="sr-Cyrl-CS"/>
        </w:rPr>
        <w:t xml:space="preserve">,  </w:t>
      </w:r>
      <w:r w:rsidRPr="008E511D">
        <w:rPr>
          <w:rFonts w:ascii="Times New Roman" w:hAnsi="Times New Roman" w:cs="Times New Roman"/>
          <w:b/>
          <w:color w:val="auto"/>
          <w:sz w:val="23"/>
          <w:szCs w:val="23"/>
        </w:rPr>
        <w:t xml:space="preserve">износи </w:t>
      </w:r>
      <w:r w:rsidR="00E972B1" w:rsidRPr="008E511D">
        <w:rPr>
          <w:rFonts w:ascii="Times New Roman" w:hAnsi="Times New Roman" w:cs="Times New Roman"/>
          <w:b/>
          <w:color w:val="auto"/>
          <w:sz w:val="23"/>
          <w:szCs w:val="23"/>
        </w:rPr>
        <w:t>…………………</w:t>
      </w:r>
      <w:r w:rsidRPr="008E511D">
        <w:rPr>
          <w:rFonts w:ascii="Times New Roman" w:hAnsi="Times New Roman" w:cs="Times New Roman"/>
          <w:b/>
          <w:color w:val="auto"/>
          <w:sz w:val="23"/>
          <w:szCs w:val="23"/>
          <w:lang w:val="sr-Cyrl-CS"/>
        </w:rPr>
        <w:t xml:space="preserve"> </w:t>
      </w:r>
      <w:r w:rsidRPr="008E511D">
        <w:rPr>
          <w:rFonts w:ascii="Times New Roman" w:hAnsi="Times New Roman" w:cs="Times New Roman"/>
          <w:b/>
          <w:color w:val="auto"/>
          <w:sz w:val="23"/>
          <w:szCs w:val="23"/>
        </w:rPr>
        <w:t xml:space="preserve">динара без пдв-а, а </w:t>
      </w:r>
      <w:r w:rsidR="00E972B1" w:rsidRPr="008E511D">
        <w:rPr>
          <w:rFonts w:ascii="Times New Roman" w:hAnsi="Times New Roman" w:cs="Times New Roman"/>
          <w:b/>
          <w:color w:val="auto"/>
          <w:sz w:val="23"/>
          <w:szCs w:val="23"/>
        </w:rPr>
        <w:t>………………..</w:t>
      </w:r>
      <w:r w:rsidRPr="008E511D">
        <w:rPr>
          <w:rFonts w:ascii="Times New Roman" w:hAnsi="Times New Roman" w:cs="Times New Roman"/>
          <w:b/>
          <w:color w:val="auto"/>
          <w:sz w:val="23"/>
          <w:szCs w:val="23"/>
          <w:lang w:val="sr-Cyrl-CS"/>
        </w:rPr>
        <w:t xml:space="preserve"> </w:t>
      </w:r>
      <w:r w:rsidRPr="008E511D">
        <w:rPr>
          <w:rFonts w:ascii="Times New Roman" w:hAnsi="Times New Roman" w:cs="Times New Roman"/>
          <w:b/>
          <w:color w:val="auto"/>
          <w:sz w:val="23"/>
          <w:szCs w:val="23"/>
        </w:rPr>
        <w:t xml:space="preserve">динара са пдв-ом. </w:t>
      </w:r>
    </w:p>
    <w:p w:rsidR="008C6CED" w:rsidRPr="008E511D" w:rsidRDefault="008C6CED" w:rsidP="008C6CED">
      <w:pPr>
        <w:pStyle w:val="Default"/>
        <w:jc w:val="both"/>
        <w:rPr>
          <w:rFonts w:ascii="Times New Roman" w:hAnsi="Times New Roman" w:cs="Times New Roman"/>
          <w:color w:val="auto"/>
          <w:sz w:val="23"/>
          <w:szCs w:val="23"/>
        </w:rPr>
      </w:pPr>
      <w:r w:rsidRPr="008E511D">
        <w:rPr>
          <w:rFonts w:ascii="Times New Roman" w:hAnsi="Times New Roman" w:cs="Times New Roman"/>
          <w:color w:val="auto"/>
          <w:sz w:val="23"/>
          <w:szCs w:val="23"/>
        </w:rPr>
        <w:t xml:space="preserve">Цена подразумева F-co </w:t>
      </w:r>
      <w:r w:rsidRPr="008E511D">
        <w:rPr>
          <w:rFonts w:ascii="Times New Roman" w:hAnsi="Times New Roman" w:cs="Times New Roman"/>
          <w:color w:val="auto"/>
          <w:sz w:val="23"/>
          <w:szCs w:val="23"/>
          <w:lang w:val="sr-Cyrl-CS"/>
        </w:rPr>
        <w:t>Дом здравља ''Др Верољуб Цакић'' Мајданпек</w:t>
      </w:r>
      <w:r w:rsidRPr="008E511D">
        <w:rPr>
          <w:rFonts w:ascii="Times New Roman" w:hAnsi="Times New Roman" w:cs="Times New Roman"/>
          <w:color w:val="auto"/>
          <w:sz w:val="23"/>
          <w:szCs w:val="23"/>
        </w:rPr>
        <w:t xml:space="preserve">. </w:t>
      </w:r>
    </w:p>
    <w:p w:rsidR="008C6CED" w:rsidRPr="008E511D" w:rsidRDefault="008C6CED" w:rsidP="008C6CED">
      <w:pPr>
        <w:jc w:val="both"/>
        <w:rPr>
          <w:rFonts w:ascii="Times New Roman" w:hAnsi="Times New Roman" w:cs="Times New Roman"/>
          <w:sz w:val="21"/>
          <w:szCs w:val="21"/>
        </w:rPr>
      </w:pPr>
      <w:r w:rsidRPr="008E511D">
        <w:rPr>
          <w:rFonts w:ascii="Times New Roman" w:hAnsi="Times New Roman" w:cs="Times New Roman"/>
          <w:sz w:val="23"/>
          <w:szCs w:val="23"/>
        </w:rPr>
        <w:t xml:space="preserve">Уговорне цене </w:t>
      </w:r>
      <w:r w:rsidRPr="008E511D">
        <w:rPr>
          <w:rFonts w:ascii="Times New Roman" w:hAnsi="Times New Roman" w:cs="Times New Roman"/>
          <w:sz w:val="21"/>
          <w:szCs w:val="21"/>
        </w:rPr>
        <w:t xml:space="preserve">из члана 2.овог уговора </w:t>
      </w:r>
      <w:r w:rsidRPr="008E511D">
        <w:rPr>
          <w:rFonts w:ascii="Times New Roman" w:hAnsi="Times New Roman" w:cs="Times New Roman"/>
          <w:sz w:val="23"/>
          <w:szCs w:val="23"/>
        </w:rPr>
        <w:t>су фиксне, а у</w:t>
      </w:r>
      <w:r w:rsidRPr="008E511D">
        <w:rPr>
          <w:rFonts w:ascii="Times New Roman" w:hAnsi="Times New Roman" w:cs="Times New Roman"/>
          <w:sz w:val="21"/>
          <w:szCs w:val="21"/>
        </w:rPr>
        <w:t>говарачи су сагласни да ће се примењивати за све време важности уговора осим у случајевима у којима дође до измена цене на основу одлуке надлежног државног органа како у смислу снижења, тако и у смислу повећања цена.</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3.</w:t>
      </w:r>
    </w:p>
    <w:p w:rsidR="008C6CED" w:rsidRPr="008E511D" w:rsidRDefault="008C6CED" w:rsidP="008C6CED">
      <w:pPr>
        <w:jc w:val="both"/>
        <w:rPr>
          <w:rFonts w:ascii="Times New Roman" w:hAnsi="Times New Roman" w:cs="Times New Roman"/>
          <w:lang w:val="ru-RU"/>
        </w:rPr>
      </w:pPr>
      <w:r w:rsidRPr="008E511D">
        <w:rPr>
          <w:rFonts w:ascii="Times New Roman" w:hAnsi="Times New Roman" w:cs="Times New Roman"/>
          <w:b/>
          <w:bCs/>
          <w:lang w:val="sl-SI"/>
        </w:rPr>
        <w:t>РОК И НАЧИН ПЛАЋАЊА</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rPr>
      </w:pPr>
      <w:r w:rsidRPr="008E511D">
        <w:rPr>
          <w:rFonts w:ascii="Times New Roman" w:hAnsi="Times New Roman" w:cs="Times New Roman"/>
          <w:lang w:val="sl-SI"/>
        </w:rPr>
        <w:t>Купац се об</w:t>
      </w:r>
      <w:r w:rsidRPr="008E511D">
        <w:rPr>
          <w:rFonts w:ascii="Times New Roman" w:hAnsi="Times New Roman" w:cs="Times New Roman"/>
          <w:lang w:val="ru-RU"/>
        </w:rPr>
        <w:t xml:space="preserve">авезује </w:t>
      </w:r>
      <w:r w:rsidRPr="008E511D">
        <w:rPr>
          <w:rFonts w:ascii="Times New Roman" w:hAnsi="Times New Roman" w:cs="Times New Roman"/>
          <w:lang w:val="sl-SI"/>
        </w:rPr>
        <w:t xml:space="preserve">да плаћање по овом Уговору изврши према </w:t>
      </w:r>
      <w:r w:rsidRPr="008E511D">
        <w:rPr>
          <w:rFonts w:ascii="Times New Roman" w:hAnsi="Times New Roman" w:cs="Times New Roman"/>
          <w:lang w:val="sr-Cyrl-CS"/>
        </w:rPr>
        <w:t>захтевима садржаним у Упутству понуђачима како да сачине понуду</w:t>
      </w:r>
      <w:r w:rsidRPr="008E511D">
        <w:rPr>
          <w:rFonts w:ascii="Times New Roman" w:hAnsi="Times New Roman" w:cs="Times New Roman"/>
          <w:lang w:val="sl-SI"/>
        </w:rPr>
        <w:t>, кој</w:t>
      </w:r>
      <w:r w:rsidRPr="008E511D">
        <w:rPr>
          <w:rFonts w:ascii="Times New Roman" w:hAnsi="Times New Roman" w:cs="Times New Roman"/>
          <w:lang w:val="sr-Cyrl-CS"/>
        </w:rPr>
        <w:t xml:space="preserve">екао </w:t>
      </w:r>
      <w:r w:rsidRPr="008E511D">
        <w:rPr>
          <w:rFonts w:ascii="Times New Roman" w:hAnsi="Times New Roman" w:cs="Times New Roman"/>
          <w:lang w:val="sl-SI"/>
        </w:rPr>
        <w:t xml:space="preserve">саставни део </w:t>
      </w:r>
      <w:r w:rsidRPr="008E511D">
        <w:rPr>
          <w:rFonts w:ascii="Times New Roman" w:hAnsi="Times New Roman" w:cs="Times New Roman"/>
          <w:lang w:val="sr-Cyrl-CS"/>
        </w:rPr>
        <w:t>Конкурсне документације</w:t>
      </w:r>
      <w:r w:rsidRPr="008E511D">
        <w:rPr>
          <w:rFonts w:ascii="Times New Roman" w:hAnsi="Times New Roman" w:cs="Times New Roman"/>
        </w:rPr>
        <w:t xml:space="preserve"> садржи да ће се плаћање вршити вирмански, одложено</w:t>
      </w:r>
      <w:r w:rsidR="00E972B1" w:rsidRPr="008E511D">
        <w:rPr>
          <w:rFonts w:ascii="Times New Roman" w:hAnsi="Times New Roman" w:cs="Times New Roman"/>
        </w:rPr>
        <w:t xml:space="preserve"> </w:t>
      </w:r>
      <w:r w:rsidR="00E972B1" w:rsidRPr="008E511D">
        <w:rPr>
          <w:rFonts w:ascii="Times New Roman" w:hAnsi="Times New Roman" w:cs="Times New Roman"/>
          <w:lang w:val="sr-Cyrl-CS"/>
        </w:rPr>
        <w:t xml:space="preserve"> у року од 60 дана, а </w:t>
      </w:r>
      <w:r w:rsidRPr="008E511D">
        <w:rPr>
          <w:rFonts w:ascii="Times New Roman" w:hAnsi="Times New Roman" w:cs="Times New Roman"/>
          <w:lang w:val="sr-Cyrl-CS"/>
        </w:rPr>
        <w:t xml:space="preserve"> </w:t>
      </w:r>
      <w:r w:rsidRPr="008E511D">
        <w:rPr>
          <w:rFonts w:ascii="Times New Roman" w:hAnsi="Times New Roman" w:cs="Times New Roman"/>
        </w:rPr>
        <w:t>на основу испостављених фактура.</w:t>
      </w:r>
    </w:p>
    <w:p w:rsidR="008C6CED" w:rsidRPr="008E511D" w:rsidRDefault="008C6CED" w:rsidP="008C6CED">
      <w:pPr>
        <w:jc w:val="both"/>
        <w:rPr>
          <w:rFonts w:ascii="Times New Roman" w:hAnsi="Times New Roman" w:cs="Times New Roman"/>
        </w:rPr>
      </w:pPr>
      <w:r w:rsidRPr="008E511D">
        <w:rPr>
          <w:rFonts w:ascii="Times New Roman" w:hAnsi="Times New Roman" w:cs="Times New Roman"/>
        </w:rPr>
        <w:t>Обавезе које доспевају у наредној буџетској години биће реализоване највише до износа средстава каја ће за ту намену бити одобрена у тој буџетској години (Уредба о критеријумима за</w:t>
      </w:r>
      <w:r w:rsidRPr="008E511D">
        <w:rPr>
          <w:rFonts w:ascii="Times New Roman" w:hAnsi="Times New Roman" w:cs="Times New Roman"/>
          <w:lang w:val="sr-Cyrl-CS"/>
        </w:rPr>
        <w:t xml:space="preserve"> </w:t>
      </w:r>
      <w:r w:rsidRPr="008E511D">
        <w:rPr>
          <w:rFonts w:ascii="Times New Roman" w:hAnsi="Times New Roman" w:cs="Times New Roman"/>
        </w:rPr>
        <w:t>утврђивање</w:t>
      </w:r>
      <w:r w:rsidRPr="008E511D">
        <w:rPr>
          <w:rFonts w:ascii="Times New Roman" w:hAnsi="Times New Roman" w:cs="Times New Roman"/>
          <w:lang w:val="sr-Cyrl-CS"/>
        </w:rPr>
        <w:t xml:space="preserve"> </w:t>
      </w:r>
      <w:r w:rsidRPr="008E511D">
        <w:rPr>
          <w:rFonts w:ascii="Times New Roman" w:hAnsi="Times New Roman" w:cs="Times New Roman"/>
        </w:rPr>
        <w:t>природе</w:t>
      </w:r>
      <w:r w:rsidRPr="008E511D">
        <w:rPr>
          <w:rFonts w:ascii="Times New Roman" w:hAnsi="Times New Roman" w:cs="Times New Roman"/>
          <w:lang w:val="sr-Cyrl-CS"/>
        </w:rPr>
        <w:t xml:space="preserve"> </w:t>
      </w:r>
      <w:r w:rsidRPr="008E511D">
        <w:rPr>
          <w:rFonts w:ascii="Times New Roman" w:hAnsi="Times New Roman" w:cs="Times New Roman"/>
        </w:rPr>
        <w:t>расхода</w:t>
      </w:r>
      <w:r w:rsidRPr="008E511D">
        <w:rPr>
          <w:rFonts w:ascii="Times New Roman" w:hAnsi="Times New Roman" w:cs="Times New Roman"/>
          <w:lang w:val="sr-Cyrl-CS"/>
        </w:rPr>
        <w:t xml:space="preserve"> </w:t>
      </w:r>
      <w:r w:rsidRPr="008E511D">
        <w:rPr>
          <w:rFonts w:ascii="Times New Roman" w:hAnsi="Times New Roman" w:cs="Times New Roman"/>
        </w:rPr>
        <w:t>и</w:t>
      </w:r>
      <w:r w:rsidRPr="008E511D">
        <w:rPr>
          <w:rFonts w:ascii="Times New Roman" w:hAnsi="Times New Roman" w:cs="Times New Roman"/>
          <w:lang w:val="sr-Cyrl-CS"/>
        </w:rPr>
        <w:t xml:space="preserve"> </w:t>
      </w:r>
      <w:r w:rsidRPr="008E511D">
        <w:rPr>
          <w:rFonts w:ascii="Times New Roman" w:hAnsi="Times New Roman" w:cs="Times New Roman"/>
        </w:rPr>
        <w:t>условима</w:t>
      </w:r>
      <w:r w:rsidRPr="008E511D">
        <w:rPr>
          <w:rFonts w:ascii="Times New Roman" w:hAnsi="Times New Roman" w:cs="Times New Roman"/>
          <w:lang w:val="sr-Cyrl-CS"/>
        </w:rPr>
        <w:t xml:space="preserve"> </w:t>
      </w:r>
      <w:r w:rsidRPr="008E511D">
        <w:rPr>
          <w:rFonts w:ascii="Times New Roman" w:hAnsi="Times New Roman" w:cs="Times New Roman"/>
        </w:rPr>
        <w:t>и</w:t>
      </w:r>
      <w:r w:rsidRPr="008E511D">
        <w:rPr>
          <w:rFonts w:ascii="Times New Roman" w:hAnsi="Times New Roman" w:cs="Times New Roman"/>
          <w:lang w:val="sr-Cyrl-CS"/>
        </w:rPr>
        <w:t xml:space="preserve"> </w:t>
      </w:r>
      <w:r w:rsidRPr="008E511D">
        <w:rPr>
          <w:rFonts w:ascii="Times New Roman" w:hAnsi="Times New Roman" w:cs="Times New Roman"/>
        </w:rPr>
        <w:t>начин</w:t>
      </w:r>
      <w:r w:rsidRPr="008E511D">
        <w:rPr>
          <w:rFonts w:ascii="Times New Roman" w:hAnsi="Times New Roman" w:cs="Times New Roman"/>
          <w:lang w:val="sr-Cyrl-CS"/>
        </w:rPr>
        <w:t xml:space="preserve"> </w:t>
      </w:r>
      <w:r w:rsidRPr="008E511D">
        <w:rPr>
          <w:rFonts w:ascii="Times New Roman" w:hAnsi="Times New Roman" w:cs="Times New Roman"/>
        </w:rPr>
        <w:t>уприбављања</w:t>
      </w:r>
      <w:r w:rsidRPr="008E511D">
        <w:rPr>
          <w:rFonts w:ascii="Times New Roman" w:hAnsi="Times New Roman" w:cs="Times New Roman"/>
          <w:lang w:val="sr-Cyrl-CS"/>
        </w:rPr>
        <w:t xml:space="preserve"> </w:t>
      </w:r>
      <w:r w:rsidRPr="008E511D">
        <w:rPr>
          <w:rFonts w:ascii="Times New Roman" w:hAnsi="Times New Roman" w:cs="Times New Roman"/>
        </w:rPr>
        <w:t>сагласности закључивање</w:t>
      </w:r>
      <w:r w:rsidRPr="008E511D">
        <w:rPr>
          <w:rFonts w:ascii="Times New Roman" w:hAnsi="Times New Roman" w:cs="Times New Roman"/>
          <w:lang w:val="sr-Cyrl-CS"/>
        </w:rPr>
        <w:t xml:space="preserve"> </w:t>
      </w:r>
      <w:r w:rsidRPr="008E511D">
        <w:rPr>
          <w:rFonts w:ascii="Times New Roman" w:hAnsi="Times New Roman" w:cs="Times New Roman"/>
        </w:rPr>
        <w:t>одређених</w:t>
      </w:r>
      <w:r w:rsidRPr="008E511D">
        <w:rPr>
          <w:rFonts w:ascii="Times New Roman" w:hAnsi="Times New Roman" w:cs="Times New Roman"/>
          <w:lang w:val="sr-Cyrl-CS"/>
        </w:rPr>
        <w:t xml:space="preserve"> </w:t>
      </w:r>
      <w:r w:rsidRPr="008E511D">
        <w:rPr>
          <w:rFonts w:ascii="Times New Roman" w:hAnsi="Times New Roman" w:cs="Times New Roman"/>
        </w:rPr>
        <w:t>уговора који</w:t>
      </w:r>
      <w:r w:rsidRPr="008E511D">
        <w:rPr>
          <w:rFonts w:ascii="Times New Roman" w:hAnsi="Times New Roman" w:cs="Times New Roman"/>
          <w:lang w:val="sr-Cyrl-CS"/>
        </w:rPr>
        <w:t xml:space="preserve"> </w:t>
      </w:r>
      <w:r w:rsidRPr="008E511D">
        <w:rPr>
          <w:rFonts w:ascii="Times New Roman" w:hAnsi="Times New Roman" w:cs="Times New Roman"/>
        </w:rPr>
        <w:t>због</w:t>
      </w:r>
      <w:r w:rsidRPr="008E511D">
        <w:rPr>
          <w:rFonts w:ascii="Times New Roman" w:hAnsi="Times New Roman" w:cs="Times New Roman"/>
          <w:lang w:val="sr-Cyrl-CS"/>
        </w:rPr>
        <w:t xml:space="preserve"> </w:t>
      </w:r>
      <w:r w:rsidRPr="008E511D">
        <w:rPr>
          <w:rFonts w:ascii="Times New Roman" w:hAnsi="Times New Roman" w:cs="Times New Roman"/>
        </w:rPr>
        <w:t>расхода</w:t>
      </w:r>
      <w:r w:rsidRPr="008E511D">
        <w:rPr>
          <w:rFonts w:ascii="Times New Roman" w:hAnsi="Times New Roman" w:cs="Times New Roman"/>
          <w:lang w:val="sr-Cyrl-CS"/>
        </w:rPr>
        <w:t xml:space="preserve"> </w:t>
      </w:r>
      <w:r w:rsidRPr="008E511D">
        <w:rPr>
          <w:rFonts w:ascii="Times New Roman" w:hAnsi="Times New Roman" w:cs="Times New Roman"/>
        </w:rPr>
        <w:t>захтевај</w:t>
      </w:r>
      <w:r w:rsidRPr="008E511D">
        <w:rPr>
          <w:rFonts w:ascii="Times New Roman" w:hAnsi="Times New Roman" w:cs="Times New Roman"/>
          <w:lang w:val="sr-Cyrl-CS"/>
        </w:rPr>
        <w:t xml:space="preserve"> </w:t>
      </w:r>
      <w:r w:rsidRPr="008E511D">
        <w:rPr>
          <w:rFonts w:ascii="Times New Roman" w:hAnsi="Times New Roman" w:cs="Times New Roman"/>
        </w:rPr>
        <w:t>уплаћање</w:t>
      </w:r>
      <w:r w:rsidRPr="008E511D">
        <w:rPr>
          <w:rFonts w:ascii="Times New Roman" w:hAnsi="Times New Roman" w:cs="Times New Roman"/>
          <w:lang w:val="sr-Cyrl-CS"/>
        </w:rPr>
        <w:t xml:space="preserve"> </w:t>
      </w:r>
      <w:r w:rsidRPr="008E511D">
        <w:rPr>
          <w:rFonts w:ascii="Times New Roman" w:hAnsi="Times New Roman" w:cs="Times New Roman"/>
        </w:rPr>
        <w:t>у</w:t>
      </w:r>
      <w:r w:rsidR="00486041" w:rsidRPr="008E511D">
        <w:rPr>
          <w:rFonts w:ascii="Times New Roman" w:hAnsi="Times New Roman" w:cs="Times New Roman"/>
          <w:lang w:val="sr-Cyrl-CS"/>
        </w:rPr>
        <w:t xml:space="preserve"> </w:t>
      </w:r>
      <w:r w:rsidRPr="008E511D">
        <w:rPr>
          <w:rFonts w:ascii="Times New Roman" w:hAnsi="Times New Roman" w:cs="Times New Roman"/>
        </w:rPr>
        <w:t>више</w:t>
      </w:r>
      <w:r w:rsidRPr="008E511D">
        <w:rPr>
          <w:rFonts w:ascii="Times New Roman" w:hAnsi="Times New Roman" w:cs="Times New Roman"/>
          <w:lang w:val="sr-Cyrl-CS"/>
        </w:rPr>
        <w:t xml:space="preserve"> </w:t>
      </w:r>
      <w:r w:rsidRPr="008E511D">
        <w:rPr>
          <w:rFonts w:ascii="Times New Roman" w:hAnsi="Times New Roman" w:cs="Times New Roman"/>
        </w:rPr>
        <w:t>година</w:t>
      </w:r>
      <w:r w:rsidRPr="008E511D">
        <w:rPr>
          <w:rFonts w:ascii="Times New Roman" w:hAnsi="Times New Roman" w:cs="Times New Roman"/>
          <w:lang w:val="sr-Cyrl-CS"/>
        </w:rPr>
        <w:t>(</w:t>
      </w:r>
      <w:r w:rsidRPr="008E511D">
        <w:rPr>
          <w:rFonts w:ascii="Times New Roman" w:hAnsi="Times New Roman" w:cs="Times New Roman"/>
        </w:rPr>
        <w:t>„Сл. гласникРС“ бр. 21 од</w:t>
      </w:r>
      <w:r w:rsidRPr="008E511D">
        <w:rPr>
          <w:rFonts w:ascii="Times New Roman" w:hAnsi="Times New Roman" w:cs="Times New Roman"/>
          <w:lang w:val="sr-Cyrl-CS"/>
        </w:rPr>
        <w:t xml:space="preserve"> </w:t>
      </w:r>
      <w:r w:rsidRPr="008E511D">
        <w:rPr>
          <w:rFonts w:ascii="Times New Roman" w:hAnsi="Times New Roman" w:cs="Times New Roman"/>
        </w:rPr>
        <w:t>22.02.2014.год.)</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4.</w:t>
      </w:r>
    </w:p>
    <w:p w:rsidR="008C6CED" w:rsidRPr="008E511D" w:rsidRDefault="008C6CED" w:rsidP="008C6CED">
      <w:pPr>
        <w:rPr>
          <w:rFonts w:ascii="Times New Roman" w:hAnsi="Times New Roman" w:cs="Times New Roman"/>
          <w:lang w:val="ru-RU"/>
        </w:rPr>
      </w:pPr>
      <w:r w:rsidRPr="008E511D">
        <w:rPr>
          <w:rFonts w:ascii="Times New Roman" w:hAnsi="Times New Roman" w:cs="Times New Roman"/>
          <w:b/>
          <w:bCs/>
          <w:lang w:val="sl-SI"/>
        </w:rPr>
        <w:t>РОК ИСПОРУКЕ</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ru-RU"/>
        </w:rPr>
      </w:pPr>
      <w:r w:rsidRPr="008E511D">
        <w:rPr>
          <w:rFonts w:ascii="Times New Roman" w:hAnsi="Times New Roman" w:cs="Times New Roman"/>
          <w:lang w:val="ru-RU"/>
        </w:rPr>
        <w:t xml:space="preserve">Роба која је предмет овог Уговора </w:t>
      </w:r>
      <w:r w:rsidRPr="008E511D">
        <w:rPr>
          <w:rFonts w:ascii="Times New Roman" w:hAnsi="Times New Roman" w:cs="Times New Roman"/>
          <w:lang w:val="sl-SI"/>
        </w:rPr>
        <w:t>испоручиваће се на паритету Ф</w:t>
      </w:r>
      <w:r w:rsidRPr="008E511D">
        <w:rPr>
          <w:rFonts w:ascii="Times New Roman" w:hAnsi="Times New Roman" w:cs="Times New Roman"/>
          <w:lang w:val="ru-RU"/>
        </w:rPr>
        <w:t xml:space="preserve">-цо магацин </w:t>
      </w:r>
      <w:r w:rsidRPr="008E511D">
        <w:rPr>
          <w:rFonts w:ascii="Times New Roman" w:hAnsi="Times New Roman" w:cs="Times New Roman"/>
          <w:lang w:val="sl-SI"/>
        </w:rPr>
        <w:t>Купца</w:t>
      </w:r>
      <w:r w:rsidRPr="008E511D">
        <w:rPr>
          <w:rFonts w:ascii="Times New Roman" w:hAnsi="Times New Roman" w:cs="Times New Roman"/>
          <w:lang w:val="ru-RU"/>
        </w:rPr>
        <w:t>.</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ru-RU"/>
        </w:rPr>
        <w:t xml:space="preserve">Продавац се обавезује да </w:t>
      </w:r>
      <w:r w:rsidRPr="008E511D">
        <w:rPr>
          <w:rFonts w:ascii="Times New Roman" w:hAnsi="Times New Roman" w:cs="Times New Roman"/>
          <w:lang w:val="sl-SI"/>
        </w:rPr>
        <w:t xml:space="preserve">ће целокупну уговорену количину испоручити Купцу у периоду од дванаест месеци од дана потписивања овог Уговора. </w:t>
      </w:r>
    </w:p>
    <w:p w:rsidR="008C6CED" w:rsidRPr="008E511D" w:rsidRDefault="008C6CED" w:rsidP="008C6CED">
      <w:pPr>
        <w:spacing w:line="240" w:lineRule="auto"/>
        <w:jc w:val="both"/>
        <w:rPr>
          <w:rFonts w:ascii="Times New Roman" w:eastAsia="Times New Roman" w:hAnsi="Times New Roman" w:cs="Times New Roman"/>
          <w:sz w:val="26"/>
          <w:szCs w:val="26"/>
          <w:lang w:val="sr-Cyrl-CS"/>
        </w:rPr>
      </w:pPr>
      <w:r w:rsidRPr="008E511D">
        <w:rPr>
          <w:rFonts w:ascii="Times New Roman" w:hAnsi="Times New Roman" w:cs="Times New Roman"/>
          <w:lang w:val="sl-SI"/>
        </w:rPr>
        <w:t xml:space="preserve">Роба ће се испоручивати </w:t>
      </w:r>
      <w:r w:rsidRPr="008E511D">
        <w:rPr>
          <w:rFonts w:ascii="Times New Roman" w:hAnsi="Times New Roman" w:cs="Times New Roman"/>
          <w:lang w:val="sr-Cyrl-CS"/>
        </w:rPr>
        <w:t xml:space="preserve">сукцесивно </w:t>
      </w:r>
      <w:r w:rsidRPr="008E511D">
        <w:rPr>
          <w:rFonts w:ascii="Times New Roman" w:hAnsi="Times New Roman" w:cs="Times New Roman"/>
          <w:lang w:val="sl-SI"/>
        </w:rPr>
        <w:t>према писменој поруџбеници Купца, а према условима испоруке из понуде П</w:t>
      </w:r>
      <w:r w:rsidRPr="008E511D">
        <w:rPr>
          <w:rFonts w:ascii="Times New Roman" w:hAnsi="Times New Roman" w:cs="Times New Roman"/>
          <w:lang w:val="ru-RU"/>
        </w:rPr>
        <w:t>родавца</w:t>
      </w:r>
      <w:r w:rsidR="00B56784" w:rsidRPr="008E511D">
        <w:rPr>
          <w:rFonts w:ascii="Times New Roman" w:hAnsi="Times New Roman" w:cs="Times New Roman"/>
          <w:lang w:val="sr-Cyrl-CS"/>
        </w:rPr>
        <w:t xml:space="preserve">  тј у року од .......... (словима:...........) дана од дана пријема захтева купца. </w:t>
      </w:r>
      <w:r w:rsidRPr="008E511D">
        <w:rPr>
          <w:rFonts w:ascii="Times New Roman" w:hAnsi="Times New Roman" w:cs="Times New Roman"/>
          <w:lang w:val="sl-SI"/>
        </w:rPr>
        <w:t xml:space="preserve"> Продужење рока испоруке толерисаће се само у случају више силе.</w:t>
      </w:r>
      <w:r w:rsidRPr="008E511D">
        <w:rPr>
          <w:rFonts w:ascii="Times New Roman" w:eastAsia="Times New Roman" w:hAnsi="Times New Roman" w:cs="Times New Roman"/>
          <w:sz w:val="26"/>
          <w:szCs w:val="26"/>
          <w:lang w:val="sl-SI"/>
        </w:rPr>
        <w:t xml:space="preserve"> </w:t>
      </w:r>
    </w:p>
    <w:p w:rsidR="008C6CED" w:rsidRPr="008E511D" w:rsidRDefault="008C6CED" w:rsidP="008C6CED">
      <w:pPr>
        <w:spacing w:line="240" w:lineRule="auto"/>
        <w:jc w:val="both"/>
        <w:rPr>
          <w:rFonts w:ascii="Times New Roman" w:eastAsia="Times New Roman" w:hAnsi="Times New Roman" w:cs="Times New Roman"/>
        </w:rPr>
      </w:pPr>
      <w:r w:rsidRPr="008E511D">
        <w:rPr>
          <w:rFonts w:ascii="Times New Roman" w:eastAsia="Times New Roman" w:hAnsi="Times New Roman" w:cs="Times New Roman"/>
        </w:rPr>
        <w:lastRenderedPageBreak/>
        <w:t xml:space="preserve">Утрошком уговорене </w:t>
      </w:r>
      <w:r w:rsidRPr="008E511D">
        <w:rPr>
          <w:rFonts w:ascii="Times New Roman" w:eastAsia="Times New Roman" w:hAnsi="Times New Roman" w:cs="Times New Roman"/>
          <w:lang w:val="sr-Cyrl-CS"/>
        </w:rPr>
        <w:t>количине</w:t>
      </w:r>
      <w:r w:rsidRPr="008E511D">
        <w:rPr>
          <w:rFonts w:ascii="Times New Roman" w:eastAsia="Times New Roman" w:hAnsi="Times New Roman" w:cs="Times New Roman"/>
        </w:rPr>
        <w:t xml:space="preserve"> пре истека рока </w:t>
      </w:r>
      <w:r w:rsidRPr="008E511D">
        <w:rPr>
          <w:rFonts w:ascii="Times New Roman" w:eastAsia="Times New Roman" w:hAnsi="Times New Roman" w:cs="Times New Roman"/>
          <w:lang w:val="sr-Cyrl-CS"/>
        </w:rPr>
        <w:t>од годину дана</w:t>
      </w:r>
      <w:r w:rsidRPr="008E511D">
        <w:rPr>
          <w:rFonts w:ascii="Times New Roman" w:eastAsia="Times New Roman" w:hAnsi="Times New Roman" w:cs="Times New Roman"/>
        </w:rPr>
        <w:t>,овај Уговор престаје да важи.</w:t>
      </w:r>
    </w:p>
    <w:p w:rsidR="008C6CED" w:rsidRPr="008E511D" w:rsidRDefault="008C6CED" w:rsidP="008C6CED">
      <w:pPr>
        <w:spacing w:line="240" w:lineRule="auto"/>
        <w:jc w:val="both"/>
        <w:rPr>
          <w:rFonts w:ascii="Times New Roman" w:eastAsia="Times New Roman" w:hAnsi="Times New Roman" w:cs="Times New Roman"/>
        </w:rPr>
      </w:pPr>
      <w:r w:rsidRPr="008E511D">
        <w:rPr>
          <w:rFonts w:ascii="Times New Roman" w:eastAsia="Times New Roman" w:hAnsi="Times New Roman" w:cs="Times New Roman"/>
        </w:rPr>
        <w:t xml:space="preserve">     Обавезе кој</w:t>
      </w:r>
      <w:r w:rsidR="00E972B1" w:rsidRPr="008E511D">
        <w:rPr>
          <w:rFonts w:ascii="Times New Roman" w:eastAsia="Times New Roman" w:hAnsi="Times New Roman" w:cs="Times New Roman"/>
        </w:rPr>
        <w:t>е ће наручилац измиривати у 201</w:t>
      </w:r>
      <w:r w:rsidR="00486041" w:rsidRPr="008E511D">
        <w:rPr>
          <w:rFonts w:ascii="Times New Roman" w:eastAsia="Times New Roman" w:hAnsi="Times New Roman" w:cs="Times New Roman"/>
          <w:lang w:val="sr-Cyrl-CS"/>
        </w:rPr>
        <w:t>8</w:t>
      </w:r>
      <w:r w:rsidR="00E972B1" w:rsidRPr="008E511D">
        <w:rPr>
          <w:rFonts w:ascii="Times New Roman" w:eastAsia="Times New Roman" w:hAnsi="Times New Roman" w:cs="Times New Roman"/>
        </w:rPr>
        <w:t>. и 201</w:t>
      </w:r>
      <w:r w:rsidR="00486041" w:rsidRPr="008E511D">
        <w:rPr>
          <w:rFonts w:ascii="Times New Roman" w:eastAsia="Times New Roman" w:hAnsi="Times New Roman" w:cs="Times New Roman"/>
          <w:lang w:val="sr-Cyrl-CS"/>
        </w:rPr>
        <w:t>9</w:t>
      </w:r>
      <w:r w:rsidRPr="008E511D">
        <w:rPr>
          <w:rFonts w:ascii="Times New Roman" w:eastAsia="Times New Roman" w:hAnsi="Times New Roman" w:cs="Times New Roman"/>
        </w:rPr>
        <w:t xml:space="preserve">. години на име испоручених добара ће се плаћати у складу са расположивим </w:t>
      </w:r>
      <w:r w:rsidR="00E972B1" w:rsidRPr="008E511D">
        <w:rPr>
          <w:rFonts w:ascii="Times New Roman" w:eastAsia="Times New Roman" w:hAnsi="Times New Roman" w:cs="Times New Roman"/>
        </w:rPr>
        <w:t>апропријацијама у буџету за 201</w:t>
      </w:r>
      <w:r w:rsidR="00486041" w:rsidRPr="008E511D">
        <w:rPr>
          <w:rFonts w:ascii="Times New Roman" w:eastAsia="Times New Roman" w:hAnsi="Times New Roman" w:cs="Times New Roman"/>
          <w:lang w:val="sr-Cyrl-CS"/>
        </w:rPr>
        <w:t>8</w:t>
      </w:r>
      <w:r w:rsidR="00E972B1" w:rsidRPr="008E511D">
        <w:rPr>
          <w:rFonts w:ascii="Times New Roman" w:eastAsia="Times New Roman" w:hAnsi="Times New Roman" w:cs="Times New Roman"/>
        </w:rPr>
        <w:t>. и 201</w:t>
      </w:r>
      <w:r w:rsidR="00486041" w:rsidRPr="008E511D">
        <w:rPr>
          <w:rFonts w:ascii="Times New Roman" w:eastAsia="Times New Roman" w:hAnsi="Times New Roman" w:cs="Times New Roman"/>
          <w:lang w:val="sr-Cyrl-CS"/>
        </w:rPr>
        <w:t>9</w:t>
      </w:r>
      <w:r w:rsidRPr="008E511D">
        <w:rPr>
          <w:rFonts w:ascii="Times New Roman" w:eastAsia="Times New Roman" w:hAnsi="Times New Roman" w:cs="Times New Roman"/>
        </w:rPr>
        <w:t>. годину Купца.</w:t>
      </w:r>
    </w:p>
    <w:p w:rsidR="008C6CED" w:rsidRPr="008E511D" w:rsidRDefault="008C6CED" w:rsidP="008C6CED">
      <w:pPr>
        <w:spacing w:line="240" w:lineRule="auto"/>
        <w:jc w:val="both"/>
        <w:rPr>
          <w:rFonts w:ascii="Times New Roman" w:eastAsia="Times New Roman" w:hAnsi="Times New Roman" w:cs="Times New Roman"/>
        </w:rPr>
      </w:pPr>
      <w:r w:rsidRPr="008E511D">
        <w:rPr>
          <w:rFonts w:ascii="Times New Roman" w:eastAsia="Times New Roman" w:hAnsi="Times New Roman" w:cs="Times New Roman"/>
        </w:rPr>
        <w:t xml:space="preserve">      У случ</w:t>
      </w:r>
      <w:r w:rsidR="00E972B1" w:rsidRPr="008E511D">
        <w:rPr>
          <w:rFonts w:ascii="Times New Roman" w:eastAsia="Times New Roman" w:hAnsi="Times New Roman" w:cs="Times New Roman"/>
        </w:rPr>
        <w:t>ају да средства у буџету за 201</w:t>
      </w:r>
      <w:r w:rsidR="00486041" w:rsidRPr="008E511D">
        <w:rPr>
          <w:rFonts w:ascii="Times New Roman" w:eastAsia="Times New Roman" w:hAnsi="Times New Roman" w:cs="Times New Roman"/>
          <w:lang w:val="sr-Cyrl-CS"/>
        </w:rPr>
        <w:t>8</w:t>
      </w:r>
      <w:r w:rsidR="00E972B1" w:rsidRPr="008E511D">
        <w:rPr>
          <w:rFonts w:ascii="Times New Roman" w:eastAsia="Times New Roman" w:hAnsi="Times New Roman" w:cs="Times New Roman"/>
        </w:rPr>
        <w:t>. и 201</w:t>
      </w:r>
      <w:r w:rsidR="00486041" w:rsidRPr="008E511D">
        <w:rPr>
          <w:rFonts w:ascii="Times New Roman" w:eastAsia="Times New Roman" w:hAnsi="Times New Roman" w:cs="Times New Roman"/>
          <w:lang w:val="sr-Cyrl-CS"/>
        </w:rPr>
        <w:t>9</w:t>
      </w:r>
      <w:r w:rsidRPr="008E511D">
        <w:rPr>
          <w:rFonts w:ascii="Times New Roman" w:eastAsia="Times New Roman" w:hAnsi="Times New Roman" w:cs="Times New Roman"/>
        </w:rPr>
        <w:t>. годину нису обезбеђена,односно буду одузета, овај уговор престаје да важи.</w:t>
      </w:r>
    </w:p>
    <w:p w:rsidR="008C6CED" w:rsidRPr="008E511D" w:rsidRDefault="008C6CED" w:rsidP="008C6CED">
      <w:pPr>
        <w:spacing w:line="240" w:lineRule="auto"/>
        <w:jc w:val="both"/>
        <w:rPr>
          <w:rFonts w:ascii="Times New Roman" w:eastAsia="Times New Roman" w:hAnsi="Times New Roman" w:cs="Times New Roman"/>
        </w:rPr>
      </w:pPr>
      <w:r w:rsidRPr="008E511D">
        <w:rPr>
          <w:rFonts w:ascii="Times New Roman" w:eastAsia="Times New Roman" w:hAnsi="Times New Roman" w:cs="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8C6CED" w:rsidRPr="008E511D" w:rsidRDefault="008C6CED" w:rsidP="008C6CED">
      <w:pPr>
        <w:spacing w:line="240" w:lineRule="auto"/>
        <w:jc w:val="both"/>
        <w:rPr>
          <w:rFonts w:ascii="Times New Roman" w:eastAsia="Times New Roman" w:hAnsi="Times New Roman" w:cs="Times New Roman"/>
        </w:rPr>
      </w:pPr>
      <w:r w:rsidRPr="008E511D">
        <w:rPr>
          <w:rFonts w:ascii="Times New Roman" w:eastAsia="Times New Roman" w:hAnsi="Times New Roman" w:cs="Times New Roman"/>
        </w:rPr>
        <w:t xml:space="preserve">     Купац задржава право да не реализује целокупно уговорену количину добара по овом Уговору.</w:t>
      </w:r>
    </w:p>
    <w:p w:rsidR="008C6CED" w:rsidRPr="008E511D" w:rsidRDefault="008C6CED" w:rsidP="008C6CED">
      <w:pPr>
        <w:jc w:val="both"/>
        <w:rPr>
          <w:rFonts w:ascii="Times New Roman" w:hAnsi="Times New Roman" w:cs="Times New Roman"/>
          <w:lang w:val="sr-Cyrl-CS"/>
        </w:rPr>
      </w:pPr>
    </w:p>
    <w:p w:rsidR="008C6CED" w:rsidRPr="008E511D" w:rsidRDefault="008C6CED" w:rsidP="008C6CED">
      <w:pPr>
        <w:jc w:val="center"/>
        <w:rPr>
          <w:rFonts w:ascii="Times New Roman" w:hAnsi="Times New Roman" w:cs="Times New Roman"/>
          <w:b/>
          <w:bCs/>
          <w:lang w:val="sr-Cyrl-CS"/>
        </w:rPr>
      </w:pPr>
      <w:r w:rsidRPr="008E511D">
        <w:rPr>
          <w:rFonts w:ascii="Times New Roman" w:hAnsi="Times New Roman" w:cs="Times New Roman"/>
          <w:b/>
          <w:bCs/>
          <w:lang w:val="sl-SI"/>
        </w:rPr>
        <w:t>Члан 5.</w:t>
      </w:r>
    </w:p>
    <w:p w:rsidR="008C6CED" w:rsidRPr="008E511D" w:rsidRDefault="008C6CED" w:rsidP="008C6CED">
      <w:pPr>
        <w:ind w:left="142"/>
        <w:jc w:val="both"/>
        <w:rPr>
          <w:rFonts w:ascii="Times New Roman" w:hAnsi="Times New Roman" w:cs="Times New Roman"/>
          <w:lang w:val="sr-Cyrl-CS"/>
        </w:rPr>
      </w:pPr>
      <w:r w:rsidRPr="008E511D">
        <w:rPr>
          <w:rFonts w:ascii="Times New Roman" w:hAnsi="Times New Roman" w:cs="Times New Roman"/>
          <w:lang w:val="sl-SI"/>
        </w:rPr>
        <w:t>Уколико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по пријему наруџбенице Купца прекорачи рок испоруке, биће у обавези да Купцу плати на име уговорне казне 0,5% од вредности добара </w:t>
      </w:r>
      <w:r w:rsidRPr="008E511D">
        <w:rPr>
          <w:rFonts w:ascii="Times New Roman" w:hAnsi="Times New Roman" w:cs="Times New Roman"/>
          <w:lang w:val="sr-Cyrl-CS"/>
        </w:rPr>
        <w:t xml:space="preserve">испоручене са за закашњењем </w:t>
      </w:r>
      <w:r w:rsidR="00B56784" w:rsidRPr="008E511D">
        <w:rPr>
          <w:rFonts w:ascii="Times New Roman" w:hAnsi="Times New Roman" w:cs="Times New Roman"/>
          <w:lang w:val="sr-Cyrl-CS"/>
        </w:rPr>
        <w:t>.</w:t>
      </w:r>
      <w:r w:rsidRPr="008E511D">
        <w:rPr>
          <w:rFonts w:ascii="Times New Roman" w:hAnsi="Times New Roman" w:cs="Times New Roman"/>
          <w:lang w:val="sr-Cyrl-CS"/>
        </w:rPr>
        <w:t xml:space="preserve"> </w:t>
      </w:r>
      <w:r w:rsidRPr="008E511D">
        <w:rPr>
          <w:rFonts w:ascii="Times New Roman" w:hAnsi="Times New Roman" w:cs="Times New Roman"/>
          <w:lang w:val="sl-SI"/>
        </w:rPr>
        <w:t>У случају да П</w:t>
      </w:r>
      <w:r w:rsidRPr="008E511D">
        <w:rPr>
          <w:rFonts w:ascii="Times New Roman" w:hAnsi="Times New Roman" w:cs="Times New Roman"/>
          <w:lang w:val="ru-RU"/>
        </w:rPr>
        <w:t xml:space="preserve">родавац </w:t>
      </w:r>
      <w:r w:rsidRPr="008E511D">
        <w:rPr>
          <w:rFonts w:ascii="Times New Roman" w:hAnsi="Times New Roman" w:cs="Times New Roman"/>
          <w:lang w:val="sl-SI"/>
        </w:rPr>
        <w:t>не изврши своју уговорну обавезу ни у року од пет дана, Купац има право да једнострано раскине овај Уговор, у ком случају ће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бити у обавези да Купцу на име уговорне казне плати још додатних 5% од износа уговорене вредности добара која су предмет овог Уговора, реализацијом средства финансијске гаранције.</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6.</w:t>
      </w:r>
    </w:p>
    <w:p w:rsidR="008C6CED" w:rsidRPr="008E511D" w:rsidRDefault="008C6CED" w:rsidP="008C6CED">
      <w:pPr>
        <w:jc w:val="both"/>
        <w:rPr>
          <w:rFonts w:ascii="Times New Roman" w:hAnsi="Times New Roman" w:cs="Times New Roman"/>
          <w:bCs/>
          <w:lang w:val="sl-SI"/>
        </w:rPr>
      </w:pPr>
      <w:r w:rsidRPr="008E511D">
        <w:rPr>
          <w:rFonts w:ascii="Times New Roman" w:hAnsi="Times New Roman" w:cs="Times New Roman"/>
          <w:b/>
          <w:bCs/>
          <w:lang w:val="sl-SI"/>
        </w:rPr>
        <w:t xml:space="preserve">ОБАВЕЗЕ ПОДИЗВОЂАЧА: </w:t>
      </w:r>
      <w:r w:rsidRPr="008E511D">
        <w:rPr>
          <w:rFonts w:ascii="Times New Roman" w:hAnsi="Times New Roman" w:cs="Times New Roman"/>
          <w:bCs/>
          <w:lang w:val="sl-SI"/>
        </w:rPr>
        <w:t>(уколико продавац наступа са подизвођачем)</w:t>
      </w:r>
    </w:p>
    <w:p w:rsidR="008C6CED" w:rsidRPr="008E511D" w:rsidRDefault="008C6CED" w:rsidP="008C6CED">
      <w:pPr>
        <w:jc w:val="both"/>
        <w:rPr>
          <w:rFonts w:ascii="Times New Roman" w:hAnsi="Times New Roman" w:cs="Times New Roman"/>
          <w:bCs/>
          <w:lang w:val="sl-SI"/>
        </w:rPr>
      </w:pPr>
      <w:r w:rsidRPr="008E511D">
        <w:rPr>
          <w:rFonts w:ascii="Times New Roman" w:hAnsi="Times New Roman" w:cs="Times New Roman"/>
          <w:bCs/>
          <w:lang w:val="sl-SI"/>
        </w:rPr>
        <w:t>_____________________________________________________________________________</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7.</w:t>
      </w:r>
    </w:p>
    <w:p w:rsidR="008C6CED" w:rsidRPr="008E511D" w:rsidRDefault="008C6CED" w:rsidP="008C6CED">
      <w:pPr>
        <w:jc w:val="both"/>
        <w:rPr>
          <w:rFonts w:ascii="Times New Roman" w:hAnsi="Times New Roman" w:cs="Times New Roman"/>
          <w:bCs/>
          <w:lang w:val="sl-SI"/>
        </w:rPr>
      </w:pPr>
      <w:r w:rsidRPr="008E511D">
        <w:rPr>
          <w:rFonts w:ascii="Times New Roman" w:hAnsi="Times New Roman" w:cs="Times New Roman"/>
          <w:b/>
          <w:bCs/>
          <w:lang w:val="sl-SI"/>
        </w:rPr>
        <w:t>ОБАВЕЗЕ УЧЕСНИКА У ЗАЈЕДНИЧКОЈ ПОНУДИ: (</w:t>
      </w:r>
      <w:r w:rsidRPr="008E511D">
        <w:rPr>
          <w:rFonts w:ascii="Times New Roman" w:hAnsi="Times New Roman" w:cs="Times New Roman"/>
          <w:bCs/>
          <w:lang w:val="sl-SI"/>
        </w:rPr>
        <w:t>само они понуђачи који подносе заједничку понуду)_____________________________________________________________________________</w:t>
      </w:r>
    </w:p>
    <w:p w:rsidR="008C6CED" w:rsidRPr="008E511D" w:rsidRDefault="008C6CED" w:rsidP="008C6CED">
      <w:pPr>
        <w:jc w:val="center"/>
        <w:rPr>
          <w:rFonts w:ascii="Times New Roman" w:hAnsi="Times New Roman" w:cs="Times New Roman"/>
          <w:bCs/>
          <w:lang w:val="sl-SI"/>
        </w:rPr>
      </w:pPr>
      <w:r w:rsidRPr="008E511D">
        <w:rPr>
          <w:rFonts w:ascii="Times New Roman" w:hAnsi="Times New Roman" w:cs="Times New Roman"/>
          <w:b/>
          <w:bCs/>
          <w:lang w:val="sl-SI"/>
        </w:rPr>
        <w:t>Члан 8.</w:t>
      </w:r>
    </w:p>
    <w:p w:rsidR="008C6CED" w:rsidRPr="008E511D" w:rsidRDefault="008C6CED" w:rsidP="008C6CED">
      <w:pPr>
        <w:jc w:val="both"/>
        <w:rPr>
          <w:rFonts w:ascii="Times New Roman" w:hAnsi="Times New Roman" w:cs="Times New Roman"/>
          <w:lang w:val="ru-RU"/>
        </w:rPr>
      </w:pPr>
      <w:r w:rsidRPr="008E511D">
        <w:rPr>
          <w:rFonts w:ascii="Times New Roman" w:hAnsi="Times New Roman" w:cs="Times New Roman"/>
          <w:b/>
          <w:bCs/>
          <w:lang w:val="sl-SI"/>
        </w:rPr>
        <w:t>СРЕДСТВА ФИНАНСИЈСКОГ ОБЕЗБЕ</w:t>
      </w:r>
      <w:r w:rsidRPr="008E511D">
        <w:rPr>
          <w:rFonts w:ascii="Times New Roman" w:hAnsi="Times New Roman" w:cs="Times New Roman"/>
          <w:b/>
          <w:bCs/>
          <w:lang w:val="sr-Cyrl-CS"/>
        </w:rPr>
        <w:t>Ђ</w:t>
      </w:r>
      <w:r w:rsidRPr="008E511D">
        <w:rPr>
          <w:rFonts w:ascii="Times New Roman" w:hAnsi="Times New Roman" w:cs="Times New Roman"/>
          <w:b/>
          <w:bCs/>
          <w:lang w:val="sl-SI"/>
        </w:rPr>
        <w:t>ЕЊА:</w:t>
      </w:r>
    </w:p>
    <w:p w:rsidR="008C6CED" w:rsidRPr="008E511D" w:rsidRDefault="008C6CED" w:rsidP="008C6CED">
      <w:pPr>
        <w:jc w:val="both"/>
        <w:rPr>
          <w:rFonts w:ascii="Times New Roman" w:hAnsi="Times New Roman" w:cs="Times New Roman"/>
        </w:rPr>
      </w:pPr>
      <w:r w:rsidRPr="008E511D">
        <w:rPr>
          <w:rFonts w:ascii="Times New Roman" w:hAnsi="Times New Roman" w:cs="Times New Roman"/>
          <w:lang w:val="ru-RU"/>
        </w:rPr>
        <w:t xml:space="preserve">Продавац се обавезује да пре ступања на снагу овог Уговора достави </w:t>
      </w:r>
      <w:r w:rsidRPr="008E511D">
        <w:rPr>
          <w:rFonts w:ascii="Times New Roman" w:hAnsi="Times New Roman" w:cs="Times New Roman"/>
          <w:lang w:val="sl-SI"/>
        </w:rPr>
        <w:t>Купцу</w:t>
      </w:r>
      <w:r w:rsidRPr="008E511D">
        <w:rPr>
          <w:rFonts w:ascii="Times New Roman" w:hAnsi="Times New Roman" w:cs="Times New Roman"/>
          <w:lang w:val="ru-RU"/>
        </w:rPr>
        <w:t xml:space="preserve"> средство финансијског обезбеђења меницу у износу од 10% без ПДВ-а од вредности понуде којим обезбе</w:t>
      </w:r>
      <w:r w:rsidRPr="008E511D">
        <w:rPr>
          <w:rFonts w:ascii="Times New Roman" w:hAnsi="Times New Roman" w:cs="Times New Roman"/>
          <w:lang w:val="sr-Cyrl-CS"/>
        </w:rPr>
        <w:t>ђ</w:t>
      </w:r>
      <w:r w:rsidRPr="008E511D">
        <w:rPr>
          <w:rFonts w:ascii="Times New Roman" w:hAnsi="Times New Roman" w:cs="Times New Roman"/>
          <w:lang w:val="ru-RU"/>
        </w:rPr>
        <w:t>ује испуњење својих обавеза. М</w:t>
      </w:r>
      <w:r w:rsidRPr="008E511D">
        <w:rPr>
          <w:rFonts w:ascii="Times New Roman" w:hAnsi="Times New Roman" w:cs="Times New Roman"/>
        </w:rPr>
        <w:t>еница евидентирана у Регистру меница и овлашћења који води Народна банка Србије; б. менично писмо-овлашћење, које је безусловно и неопозиво, без протеста и трошкова, које важи у случају да код добављача дође до промене лица овлашћених за располагање средствима на рачуну, статусних промена и друго, на износ од 10% од вредности уговора о јавној набавци (износ без урачунатог пореза на додату вредност), са роком трајања тридесет дана дуже од периода важења уговора о јавној набавци; в. картон депонованих потписа. Наручилац ће уновчити поднету меницу уколико понуђачне буде извршавао своје уговорене обавезе у роковима и на начин предвиђен уговором о јавној набавци.</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lastRenderedPageBreak/>
        <w:t>Члан 9.</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КВАЛИТЕТ И КОЛИЧИНА РОБЕ</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ru-RU"/>
        </w:rPr>
      </w:pPr>
      <w:r w:rsidRPr="008E511D">
        <w:rPr>
          <w:rFonts w:ascii="Times New Roman" w:hAnsi="Times New Roman" w:cs="Times New Roman"/>
          <w:lang w:val="ru-RU"/>
        </w:rPr>
        <w:t>Квалитет производа који су предмет овог Уговора мора у потпуности одговарати</w:t>
      </w:r>
    </w:p>
    <w:p w:rsidR="008C6CED" w:rsidRPr="008E511D" w:rsidRDefault="008C6CED" w:rsidP="008C6CED">
      <w:pPr>
        <w:numPr>
          <w:ilvl w:val="0"/>
          <w:numId w:val="24"/>
        </w:numPr>
        <w:spacing w:after="0" w:line="240" w:lineRule="auto"/>
        <w:jc w:val="both"/>
        <w:rPr>
          <w:rFonts w:ascii="Times New Roman" w:hAnsi="Times New Roman" w:cs="Times New Roman"/>
          <w:lang w:val="sl-SI"/>
        </w:rPr>
      </w:pPr>
      <w:r w:rsidRPr="008E511D">
        <w:rPr>
          <w:rFonts w:ascii="Times New Roman" w:hAnsi="Times New Roman" w:cs="Times New Roman"/>
          <w:lang w:val="ru-RU"/>
        </w:rPr>
        <w:t>ва</w:t>
      </w:r>
      <w:r w:rsidRPr="008E511D">
        <w:rPr>
          <w:rFonts w:ascii="Times New Roman" w:hAnsi="Times New Roman" w:cs="Times New Roman"/>
          <w:lang w:val="sl-SI"/>
        </w:rPr>
        <w:t>жећим домаћим или међународним стандардима за ту врсту робе</w:t>
      </w:r>
    </w:p>
    <w:p w:rsidR="008C6CED" w:rsidRPr="008E511D" w:rsidRDefault="008C6CED" w:rsidP="008C6CED">
      <w:pPr>
        <w:numPr>
          <w:ilvl w:val="0"/>
          <w:numId w:val="24"/>
        </w:numPr>
        <w:spacing w:after="0" w:line="240" w:lineRule="auto"/>
        <w:jc w:val="both"/>
        <w:rPr>
          <w:rFonts w:ascii="Times New Roman" w:hAnsi="Times New Roman" w:cs="Times New Roman"/>
          <w:lang w:val="sl-SI"/>
        </w:rPr>
      </w:pPr>
      <w:r w:rsidRPr="008E511D">
        <w:rPr>
          <w:rFonts w:ascii="Times New Roman" w:hAnsi="Times New Roman" w:cs="Times New Roman"/>
          <w:lang w:val="sl-SI"/>
        </w:rPr>
        <w:t>уверењима о квалитету и атестима достављеним уз понуду П</w:t>
      </w:r>
      <w:r w:rsidRPr="008E511D">
        <w:rPr>
          <w:rFonts w:ascii="Times New Roman" w:hAnsi="Times New Roman" w:cs="Times New Roman"/>
          <w:lang w:val="ru-RU"/>
        </w:rPr>
        <w:t>родавца</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sl-SI"/>
        </w:rPr>
        <w:t>Купац је овлашћен да врши контролу квалитета испоручене робе у било које време и без претходне најаве на месту пријема, током и после испоруке, са правом да узорке производа из било које испоруке достави независној специјализованој институцији ради анализе.Уколико поменута институција утврди одступање од уговореног квалитета производа, трошкови анализе падају на терет П</w:t>
      </w:r>
      <w:r w:rsidRPr="008E511D">
        <w:rPr>
          <w:rFonts w:ascii="Times New Roman" w:hAnsi="Times New Roman" w:cs="Times New Roman"/>
          <w:lang w:val="ru-RU"/>
        </w:rPr>
        <w:t>родавца</w:t>
      </w:r>
      <w:r w:rsidRPr="008E511D">
        <w:rPr>
          <w:rFonts w:ascii="Times New Roman" w:hAnsi="Times New Roman" w:cs="Times New Roman"/>
          <w:lang w:val="sl-SI"/>
        </w:rPr>
        <w:t>.</w:t>
      </w:r>
    </w:p>
    <w:p w:rsidR="008C6CED" w:rsidRPr="008E511D" w:rsidRDefault="008C6CED" w:rsidP="008C6CED">
      <w:pPr>
        <w:jc w:val="both"/>
        <w:rPr>
          <w:rFonts w:ascii="Times New Roman" w:hAnsi="Times New Roman" w:cs="Times New Roman"/>
          <w:lang w:val="sr-Cyrl-CS"/>
        </w:rPr>
      </w:pPr>
      <w:r w:rsidRPr="008E511D">
        <w:rPr>
          <w:rFonts w:ascii="Times New Roman" w:hAnsi="Times New Roman" w:cs="Times New Roman"/>
          <w:lang w:val="sl-SI"/>
        </w:rPr>
        <w:t>Квантитативни пријем робе врши се приликом пријема у магацину Купца у присуству  представника П</w:t>
      </w:r>
      <w:r w:rsidRPr="008E511D">
        <w:rPr>
          <w:rFonts w:ascii="Times New Roman" w:hAnsi="Times New Roman" w:cs="Times New Roman"/>
          <w:lang w:val="ru-RU"/>
        </w:rPr>
        <w:t>родавца</w:t>
      </w:r>
      <w:r w:rsidRPr="008E511D">
        <w:rPr>
          <w:rFonts w:ascii="Times New Roman" w:hAnsi="Times New Roman" w:cs="Times New Roman"/>
          <w:lang w:val="sl-SI"/>
        </w:rPr>
        <w:t>.</w:t>
      </w:r>
    </w:p>
    <w:p w:rsidR="008C6CED" w:rsidRPr="008E511D" w:rsidRDefault="00044966" w:rsidP="00044966">
      <w:pPr>
        <w:jc w:val="center"/>
        <w:rPr>
          <w:rFonts w:ascii="Times New Roman" w:hAnsi="Times New Roman" w:cs="Times New Roman"/>
          <w:b/>
          <w:bCs/>
          <w:lang w:val="sr-Cyrl-CS"/>
        </w:rPr>
      </w:pPr>
      <w:r w:rsidRPr="008E511D">
        <w:rPr>
          <w:rFonts w:ascii="Times New Roman" w:hAnsi="Times New Roman" w:cs="Times New Roman"/>
          <w:b/>
          <w:bCs/>
          <w:lang w:val="sl-SI"/>
        </w:rPr>
        <w:t>Члан10</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РЕКЛАМАЦИЈЕ НА КВАЛИТЕТ И КОЛИЧИНУ РОБЕ</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ru-RU"/>
        </w:rPr>
        <w:t xml:space="preserve">Евентуална рекламација од стране </w:t>
      </w:r>
      <w:r w:rsidRPr="008E511D">
        <w:rPr>
          <w:rFonts w:ascii="Times New Roman" w:hAnsi="Times New Roman" w:cs="Times New Roman"/>
          <w:lang w:val="sl-SI"/>
        </w:rPr>
        <w:t>Купца</w:t>
      </w:r>
      <w:r w:rsidRPr="008E511D">
        <w:rPr>
          <w:rFonts w:ascii="Times New Roman" w:hAnsi="Times New Roman" w:cs="Times New Roman"/>
          <w:lang w:val="ru-RU"/>
        </w:rPr>
        <w:t xml:space="preserve"> на испору</w:t>
      </w:r>
      <w:r w:rsidRPr="008E511D">
        <w:rPr>
          <w:rFonts w:ascii="Times New Roman" w:hAnsi="Times New Roman" w:cs="Times New Roman"/>
          <w:lang w:val="sl-SI"/>
        </w:rPr>
        <w:t>чене количине, мора бити сачињена у писаној форми и достављена П</w:t>
      </w:r>
      <w:r w:rsidRPr="008E511D">
        <w:rPr>
          <w:rFonts w:ascii="Times New Roman" w:hAnsi="Times New Roman" w:cs="Times New Roman"/>
          <w:lang w:val="ru-RU"/>
        </w:rPr>
        <w:t>родавцу</w:t>
      </w:r>
      <w:r w:rsidRPr="008E511D">
        <w:rPr>
          <w:rFonts w:ascii="Times New Roman" w:hAnsi="Times New Roman" w:cs="Times New Roman"/>
          <w:lang w:val="sl-SI"/>
        </w:rPr>
        <w:t xml:space="preserve"> у року од 24 часа.</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sl-SI"/>
        </w:rPr>
        <w:t>Уколико било која испорука не задовољи квалитет и договорену количину,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је у обавези да замени исправном, одмах, а најкасније у року од 3 дана.</w:t>
      </w:r>
    </w:p>
    <w:p w:rsidR="008C6CED" w:rsidRPr="008E511D" w:rsidRDefault="008C6CED" w:rsidP="008C6CED">
      <w:pPr>
        <w:jc w:val="both"/>
        <w:rPr>
          <w:rFonts w:ascii="Times New Roman" w:hAnsi="Times New Roman" w:cs="Times New Roman"/>
          <w:b/>
          <w:lang w:val="sl-SI"/>
        </w:rPr>
      </w:pPr>
      <w:r w:rsidRPr="008E511D">
        <w:rPr>
          <w:rFonts w:ascii="Times New Roman" w:hAnsi="Times New Roman" w:cs="Times New Roman"/>
          <w:lang w:val="sl-SI"/>
        </w:rPr>
        <w:t>Уколико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не изврши замену робе у року из претходног става, Купац има право да набави тражене количине робе одговарајућег квалитета од другог П</w:t>
      </w:r>
      <w:r w:rsidRPr="008E511D">
        <w:rPr>
          <w:rFonts w:ascii="Times New Roman" w:hAnsi="Times New Roman" w:cs="Times New Roman"/>
          <w:lang w:val="ru-RU"/>
        </w:rPr>
        <w:t>родавца</w:t>
      </w:r>
      <w:r w:rsidRPr="008E511D">
        <w:rPr>
          <w:rFonts w:ascii="Times New Roman" w:hAnsi="Times New Roman" w:cs="Times New Roman"/>
          <w:lang w:val="sl-SI"/>
        </w:rPr>
        <w:t xml:space="preserve"> а на терет П</w:t>
      </w:r>
      <w:r w:rsidRPr="008E511D">
        <w:rPr>
          <w:rFonts w:ascii="Times New Roman" w:hAnsi="Times New Roman" w:cs="Times New Roman"/>
          <w:lang w:val="ru-RU"/>
        </w:rPr>
        <w:t>родавца</w:t>
      </w:r>
      <w:r w:rsidRPr="008E511D">
        <w:rPr>
          <w:rFonts w:ascii="Times New Roman" w:hAnsi="Times New Roman" w:cs="Times New Roman"/>
          <w:lang w:val="sl-SI"/>
        </w:rPr>
        <w:t xml:space="preserve"> из овог Уговора, а овај је дужан да Купцу надокнади разлику у цени.</w:t>
      </w:r>
    </w:p>
    <w:p w:rsidR="008C6CED" w:rsidRPr="008E511D" w:rsidRDefault="008C6CED" w:rsidP="008C6CED">
      <w:pPr>
        <w:jc w:val="center"/>
        <w:rPr>
          <w:rFonts w:ascii="Times New Roman" w:hAnsi="Times New Roman" w:cs="Times New Roman"/>
          <w:b/>
          <w:lang w:val="sl-SI"/>
        </w:rPr>
      </w:pPr>
      <w:r w:rsidRPr="008E511D">
        <w:rPr>
          <w:rFonts w:ascii="Times New Roman" w:hAnsi="Times New Roman" w:cs="Times New Roman"/>
          <w:b/>
          <w:lang w:val="sl-SI"/>
        </w:rPr>
        <w:t>Члан 11.</w:t>
      </w:r>
    </w:p>
    <w:p w:rsidR="008C6CED" w:rsidRPr="008E511D" w:rsidRDefault="008C6CED" w:rsidP="008C6CED">
      <w:pPr>
        <w:jc w:val="both"/>
        <w:rPr>
          <w:rFonts w:ascii="Times New Roman" w:hAnsi="Times New Roman" w:cs="Times New Roman"/>
          <w:lang w:val="sr-Cyrl-CS"/>
        </w:rPr>
      </w:pPr>
      <w:r w:rsidRPr="008E511D">
        <w:rPr>
          <w:rFonts w:ascii="Times New Roman" w:hAnsi="Times New Roman" w:cs="Times New Roman"/>
          <w:lang w:val="sl-SI"/>
        </w:rPr>
        <w:t>Уколико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не испоручи робу у складу са договореном динамиком, па тиме омета Купца у обављању своје делатности овим Уговором, П</w:t>
      </w:r>
      <w:r w:rsidRPr="008E511D">
        <w:rPr>
          <w:rFonts w:ascii="Times New Roman" w:hAnsi="Times New Roman" w:cs="Times New Roman"/>
          <w:lang w:val="ru-RU"/>
        </w:rPr>
        <w:t>родавац</w:t>
      </w:r>
      <w:r w:rsidRPr="008E511D">
        <w:rPr>
          <w:rFonts w:ascii="Times New Roman" w:hAnsi="Times New Roman" w:cs="Times New Roman"/>
          <w:lang w:val="sl-SI"/>
        </w:rPr>
        <w:t xml:space="preserve"> је сагласан да Купац потребне количине робе сличног или истог квалитета набави од другог П</w:t>
      </w:r>
      <w:r w:rsidRPr="008E511D">
        <w:rPr>
          <w:rFonts w:ascii="Times New Roman" w:hAnsi="Times New Roman" w:cs="Times New Roman"/>
          <w:lang w:val="ru-RU"/>
        </w:rPr>
        <w:t>родавца</w:t>
      </w:r>
      <w:r w:rsidRPr="008E511D">
        <w:rPr>
          <w:rFonts w:ascii="Times New Roman" w:hAnsi="Times New Roman" w:cs="Times New Roman"/>
          <w:lang w:val="sl-SI"/>
        </w:rPr>
        <w:t>, с тим што се обавезује да Купцу надокнади евентуалну разлику  у цени.</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12.</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ВИША СИЛА</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ru-RU"/>
        </w:rPr>
        <w:t>Наступање ви</w:t>
      </w:r>
      <w:r w:rsidRPr="008E511D">
        <w:rPr>
          <w:rFonts w:ascii="Times New Roman" w:hAnsi="Times New Roman" w:cs="Times New Roman"/>
          <w:lang w:val="sl-SI"/>
        </w:rPr>
        <w:t>ш</w:t>
      </w:r>
      <w:r w:rsidRPr="008E511D">
        <w:rPr>
          <w:rFonts w:ascii="Times New Roman" w:hAnsi="Times New Roman" w:cs="Times New Roman"/>
          <w:lang w:val="ru-RU"/>
        </w:rPr>
        <w:t>е силе ослоба</w:t>
      </w:r>
      <w:r w:rsidRPr="008E511D">
        <w:rPr>
          <w:rFonts w:ascii="Times New Roman" w:hAnsi="Times New Roman" w:cs="Times New Roman"/>
          <w:lang w:val="sl-SI"/>
        </w:rPr>
        <w:t>ђа уговорне стране од одговорности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13.</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ЗАВРШНЕ ОДРЕДБЕ</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r-Cyrl-CS"/>
        </w:rPr>
      </w:pPr>
      <w:r w:rsidRPr="008E511D">
        <w:rPr>
          <w:rFonts w:ascii="Times New Roman" w:hAnsi="Times New Roman" w:cs="Times New Roman"/>
          <w:lang w:val="sl-SI"/>
        </w:rPr>
        <w:t>Овај Уговор ступа на снагу даном потписивања од стране овлашћених представника обе уговорне стране.</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lastRenderedPageBreak/>
        <w:t>Члан 14.</w:t>
      </w:r>
    </w:p>
    <w:p w:rsidR="008C6CED" w:rsidRPr="008E511D" w:rsidRDefault="008C6CED" w:rsidP="008C6CED">
      <w:pPr>
        <w:jc w:val="both"/>
        <w:rPr>
          <w:rFonts w:ascii="Times New Roman" w:hAnsi="Times New Roman" w:cs="Times New Roman"/>
          <w:b/>
          <w:bCs/>
          <w:lang w:val="sl-SI"/>
        </w:rPr>
      </w:pPr>
      <w:r w:rsidRPr="008E511D">
        <w:rPr>
          <w:rFonts w:ascii="Times New Roman" w:hAnsi="Times New Roman" w:cs="Times New Roman"/>
          <w:b/>
          <w:bCs/>
          <w:lang w:val="sl-SI"/>
        </w:rPr>
        <w:t>ИЗМЕНЕ И ДОПУНЕ УГОВОРА</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r-Cyrl-CS"/>
        </w:rPr>
      </w:pPr>
      <w:r w:rsidRPr="008E511D">
        <w:rPr>
          <w:rFonts w:ascii="Times New Roman" w:hAnsi="Times New Roman" w:cs="Times New Roman"/>
          <w:lang w:val="sl-SI"/>
        </w:rPr>
        <w:t>Измене и допуне текста овог Уговора могуће су само уз пристанак обе уговорне стране, који је дат у писаном облику .</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15.</w:t>
      </w:r>
    </w:p>
    <w:p w:rsidR="008C6CED" w:rsidRPr="008E511D" w:rsidRDefault="008C6CED" w:rsidP="008C6CED">
      <w:pPr>
        <w:jc w:val="both"/>
        <w:rPr>
          <w:rFonts w:ascii="Times New Roman" w:hAnsi="Times New Roman" w:cs="Times New Roman"/>
          <w:b/>
          <w:bCs/>
          <w:lang w:val="ru-RU"/>
        </w:rPr>
      </w:pPr>
      <w:r w:rsidRPr="008E511D">
        <w:rPr>
          <w:rFonts w:ascii="Times New Roman" w:hAnsi="Times New Roman" w:cs="Times New Roman"/>
          <w:b/>
          <w:bCs/>
          <w:lang w:val="sl-SI"/>
        </w:rPr>
        <w:t>РАСКИД УГОВОРА</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sl-SI"/>
        </w:rPr>
        <w:t xml:space="preserve">Уколико наручена добра не буду испоручена у складу са одредбама овог Уговора, нарочито у погледу рекламације на квалитет </w:t>
      </w:r>
      <w:r w:rsidR="007D5C4E" w:rsidRPr="008E511D">
        <w:rPr>
          <w:rFonts w:ascii="Times New Roman" w:hAnsi="Times New Roman" w:cs="Times New Roman"/>
          <w:lang w:val="sr-Cyrl-CS"/>
        </w:rPr>
        <w:t>добра</w:t>
      </w:r>
      <w:r w:rsidRPr="008E511D">
        <w:rPr>
          <w:rFonts w:ascii="Times New Roman" w:hAnsi="Times New Roman" w:cs="Times New Roman"/>
          <w:lang w:val="sl-SI"/>
        </w:rPr>
        <w:t>, Купац може уновчити гаранцију поднету од стране П</w:t>
      </w:r>
      <w:r w:rsidRPr="008E511D">
        <w:rPr>
          <w:rFonts w:ascii="Times New Roman" w:hAnsi="Times New Roman" w:cs="Times New Roman"/>
          <w:lang w:val="ru-RU"/>
        </w:rPr>
        <w:t>родавца</w:t>
      </w:r>
      <w:r w:rsidRPr="008E511D">
        <w:rPr>
          <w:rFonts w:ascii="Times New Roman" w:hAnsi="Times New Roman" w:cs="Times New Roman"/>
          <w:lang w:val="sl-SI"/>
        </w:rPr>
        <w:t xml:space="preserve"> и захтевати раскид </w:t>
      </w:r>
      <w:r w:rsidRPr="008E511D">
        <w:rPr>
          <w:rFonts w:ascii="Times New Roman" w:hAnsi="Times New Roman" w:cs="Times New Roman"/>
          <w:lang w:val="sr-Cyrl-CS"/>
        </w:rPr>
        <w:t xml:space="preserve"> </w:t>
      </w:r>
      <w:r w:rsidRPr="008E511D">
        <w:rPr>
          <w:rFonts w:ascii="Times New Roman" w:hAnsi="Times New Roman" w:cs="Times New Roman"/>
          <w:lang w:val="sl-SI"/>
        </w:rPr>
        <w:t>Уговора.</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sl-SI"/>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8C6CED" w:rsidRPr="008E511D" w:rsidRDefault="008C6CED" w:rsidP="008C6CED">
      <w:pPr>
        <w:jc w:val="both"/>
        <w:rPr>
          <w:rFonts w:ascii="Times New Roman" w:hAnsi="Times New Roman" w:cs="Times New Roman"/>
          <w:lang w:val="sl-SI"/>
        </w:rPr>
      </w:pPr>
      <w:r w:rsidRPr="008E511D">
        <w:rPr>
          <w:rFonts w:ascii="Times New Roman" w:hAnsi="Times New Roman" w:cs="Times New Roman"/>
          <w:lang w:val="sl-SI"/>
        </w:rPr>
        <w:t>Раскид Уговора се може захтевати писаним путем, уз поштовање раскидног рока од 15 дана.</w:t>
      </w:r>
    </w:p>
    <w:p w:rsidR="008C6CED" w:rsidRPr="008E511D" w:rsidRDefault="008C6CED" w:rsidP="008C6CED">
      <w:pPr>
        <w:jc w:val="both"/>
        <w:rPr>
          <w:rFonts w:ascii="Times New Roman" w:hAnsi="Times New Roman" w:cs="Times New Roman"/>
          <w:lang w:val="sr-Cyrl-CS"/>
        </w:rPr>
      </w:pPr>
      <w:r w:rsidRPr="008E511D">
        <w:rPr>
          <w:rFonts w:ascii="Times New Roman" w:hAnsi="Times New Roman" w:cs="Times New Roman"/>
          <w:lang w:val="sr-Cyrl-CS"/>
        </w:rPr>
        <w:t>Наручилац задржава правода једнострано раскине Уговор пре истека рока за који је закључен уколико Министарство здравља преко Управе за централизоване јавне набавке спроведе централизовану јавну набавку за предметна добра</w:t>
      </w:r>
      <w:r w:rsidRPr="008E511D">
        <w:rPr>
          <w:rFonts w:ascii="Times New Roman" w:hAnsi="Times New Roman" w:cs="Times New Roman"/>
        </w:rPr>
        <w:t>.</w:t>
      </w:r>
    </w:p>
    <w:p w:rsidR="008C6CED" w:rsidRPr="008E511D" w:rsidRDefault="008C6CED" w:rsidP="008C6CED">
      <w:pPr>
        <w:jc w:val="center"/>
        <w:rPr>
          <w:rFonts w:ascii="Times New Roman" w:hAnsi="Times New Roman" w:cs="Times New Roman"/>
          <w:b/>
          <w:bCs/>
          <w:lang w:val="sr-Cyrl-CS"/>
        </w:rPr>
      </w:pPr>
      <w:r w:rsidRPr="008E511D">
        <w:rPr>
          <w:rFonts w:ascii="Times New Roman" w:hAnsi="Times New Roman" w:cs="Times New Roman"/>
          <w:b/>
          <w:bCs/>
          <w:lang w:val="sl-SI"/>
        </w:rPr>
        <w:t>Члан 16.</w:t>
      </w:r>
    </w:p>
    <w:p w:rsidR="008C6CED" w:rsidRPr="008E511D" w:rsidRDefault="008C6CED" w:rsidP="008C6CED">
      <w:pPr>
        <w:jc w:val="both"/>
        <w:rPr>
          <w:rFonts w:ascii="Times New Roman" w:hAnsi="Times New Roman" w:cs="Times New Roman"/>
          <w:bCs/>
          <w:lang w:val="sr-Cyrl-CS"/>
        </w:rPr>
      </w:pPr>
      <w:r w:rsidRPr="008E511D">
        <w:rPr>
          <w:rFonts w:ascii="Times New Roman" w:hAnsi="Times New Roman" w:cs="Times New Roman"/>
          <w:bCs/>
          <w:lang w:val="sl-SI"/>
        </w:rPr>
        <w:t>Уколико се П</w:t>
      </w:r>
      <w:r w:rsidRPr="008E511D">
        <w:rPr>
          <w:rFonts w:ascii="Times New Roman" w:hAnsi="Times New Roman" w:cs="Times New Roman"/>
          <w:lang w:val="ru-RU"/>
        </w:rPr>
        <w:t>родавац</w:t>
      </w:r>
      <w:r w:rsidRPr="008E511D">
        <w:rPr>
          <w:rFonts w:ascii="Times New Roman" w:hAnsi="Times New Roman" w:cs="Times New Roman"/>
          <w:bCs/>
          <w:lang w:val="sl-SI"/>
        </w:rPr>
        <w:t xml:space="preserve"> не придржава и не испуњава уговорене обавезе, </w:t>
      </w:r>
      <w:r w:rsidRPr="008E511D">
        <w:rPr>
          <w:rFonts w:ascii="Times New Roman" w:hAnsi="Times New Roman" w:cs="Times New Roman"/>
          <w:lang w:val="sl-SI"/>
        </w:rPr>
        <w:t>Купац</w:t>
      </w:r>
      <w:r w:rsidRPr="008E511D">
        <w:rPr>
          <w:rFonts w:ascii="Times New Roman" w:hAnsi="Times New Roman" w:cs="Times New Roman"/>
          <w:bCs/>
          <w:lang w:val="sl-SI"/>
        </w:rPr>
        <w:t xml:space="preserve"> ће му доставити изјаву о раскиду Уговора због неиспуњења обавеза, што ће представљати негативну референцу и разлог за одбијање понуде код будућих набавки.</w:t>
      </w:r>
    </w:p>
    <w:p w:rsidR="008C6CED" w:rsidRPr="008E511D" w:rsidRDefault="008C6CED" w:rsidP="008C6CED">
      <w:pPr>
        <w:jc w:val="center"/>
        <w:rPr>
          <w:rFonts w:ascii="Times New Roman" w:hAnsi="Times New Roman" w:cs="Times New Roman"/>
          <w:b/>
          <w:bCs/>
          <w:lang w:val="sl-SI"/>
        </w:rPr>
      </w:pPr>
      <w:r w:rsidRPr="008E511D">
        <w:rPr>
          <w:rFonts w:ascii="Times New Roman" w:hAnsi="Times New Roman" w:cs="Times New Roman"/>
          <w:b/>
          <w:bCs/>
          <w:lang w:val="sl-SI"/>
        </w:rPr>
        <w:t>Члан 17.</w:t>
      </w:r>
    </w:p>
    <w:p w:rsidR="008C6CED" w:rsidRPr="008E511D" w:rsidRDefault="008C6CED" w:rsidP="008C6CED">
      <w:pPr>
        <w:rPr>
          <w:rFonts w:ascii="Times New Roman" w:hAnsi="Times New Roman" w:cs="Times New Roman"/>
          <w:b/>
          <w:bCs/>
          <w:lang w:val="ru-RU"/>
        </w:rPr>
      </w:pPr>
      <w:r w:rsidRPr="008E511D">
        <w:rPr>
          <w:rFonts w:ascii="Times New Roman" w:hAnsi="Times New Roman" w:cs="Times New Roman"/>
          <w:b/>
          <w:bCs/>
          <w:lang w:val="sl-SI"/>
        </w:rPr>
        <w:t>СПОРОВИ</w:t>
      </w:r>
      <w:r w:rsidRPr="008E511D">
        <w:rPr>
          <w:rFonts w:ascii="Times New Roman" w:hAnsi="Times New Roman" w:cs="Times New Roman"/>
          <w:b/>
          <w:bCs/>
          <w:lang w:val="ru-RU"/>
        </w:rPr>
        <w:t>:</w:t>
      </w:r>
    </w:p>
    <w:p w:rsidR="008C6CED" w:rsidRPr="008E511D" w:rsidRDefault="008C6CED" w:rsidP="008C6CED">
      <w:pPr>
        <w:jc w:val="both"/>
        <w:rPr>
          <w:rFonts w:ascii="Times New Roman" w:hAnsi="Times New Roman" w:cs="Times New Roman"/>
          <w:lang w:val="sr-Latn-CS"/>
        </w:rPr>
      </w:pPr>
      <w:r w:rsidRPr="008E511D">
        <w:rPr>
          <w:rFonts w:ascii="Times New Roman" w:hAnsi="Times New Roman" w:cs="Times New Roman"/>
          <w:lang w:val="sl-SI"/>
        </w:rPr>
        <w:t xml:space="preserve">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Привредног суда у </w:t>
      </w:r>
      <w:r w:rsidRPr="008E511D">
        <w:rPr>
          <w:rFonts w:ascii="Times New Roman" w:hAnsi="Times New Roman" w:cs="Times New Roman"/>
          <w:lang w:val="sr-Cyrl-CS"/>
        </w:rPr>
        <w:t>Зајечару</w:t>
      </w:r>
      <w:r w:rsidRPr="008E511D">
        <w:rPr>
          <w:rFonts w:ascii="Times New Roman" w:hAnsi="Times New Roman" w:cs="Times New Roman"/>
          <w:lang w:val="sl-SI"/>
        </w:rPr>
        <w:t>.</w:t>
      </w:r>
    </w:p>
    <w:p w:rsidR="008C6CED" w:rsidRPr="008E511D" w:rsidRDefault="008C6CED" w:rsidP="008C6CED">
      <w:pPr>
        <w:jc w:val="center"/>
        <w:rPr>
          <w:rFonts w:ascii="Times New Roman" w:hAnsi="Times New Roman" w:cs="Times New Roman"/>
          <w:b/>
          <w:bCs/>
          <w:lang w:val="sr-Cyrl-CS"/>
        </w:rPr>
      </w:pPr>
      <w:r w:rsidRPr="008E511D">
        <w:rPr>
          <w:rFonts w:ascii="Times New Roman" w:hAnsi="Times New Roman" w:cs="Times New Roman"/>
          <w:b/>
          <w:bCs/>
          <w:lang w:val="sl-SI"/>
        </w:rPr>
        <w:t>Члан 18.</w:t>
      </w:r>
    </w:p>
    <w:p w:rsidR="008C6CED" w:rsidRPr="008E511D" w:rsidRDefault="008C6CED" w:rsidP="008C6CED">
      <w:pPr>
        <w:jc w:val="center"/>
        <w:rPr>
          <w:rFonts w:ascii="Times New Roman" w:hAnsi="Times New Roman" w:cs="Times New Roman"/>
          <w:b/>
          <w:bCs/>
          <w:lang w:val="sr-Cyrl-CS"/>
        </w:rPr>
      </w:pPr>
    </w:p>
    <w:p w:rsidR="008C6CED" w:rsidRPr="008E511D" w:rsidRDefault="008C6CED" w:rsidP="002A4851">
      <w:pPr>
        <w:jc w:val="both"/>
        <w:rPr>
          <w:rFonts w:ascii="Times New Roman" w:hAnsi="Times New Roman" w:cs="Times New Roman"/>
          <w:lang w:val="sr-Cyrl-CS"/>
        </w:rPr>
      </w:pPr>
      <w:r w:rsidRPr="008E511D">
        <w:rPr>
          <w:rFonts w:ascii="Times New Roman" w:hAnsi="Times New Roman" w:cs="Times New Roman"/>
          <w:lang w:val="sl-SI"/>
        </w:rPr>
        <w:t>Уговор је сачињен у 4 (четири) истоветна примерка, од којих свака уговорна страна задржава по 2 (два) примерка.</w:t>
      </w:r>
    </w:p>
    <w:p w:rsidR="008C6CED" w:rsidRPr="008E511D" w:rsidRDefault="008C6CED" w:rsidP="008C6CED">
      <w:pPr>
        <w:shd w:val="clear" w:color="auto" w:fill="FFFFFF"/>
        <w:jc w:val="both"/>
        <w:rPr>
          <w:rFonts w:ascii="Times New Roman" w:hAnsi="Times New Roman" w:cs="Times New Roman"/>
          <w:sz w:val="24"/>
          <w:szCs w:val="24"/>
          <w:lang w:val="sr-Cyrl-CS"/>
        </w:rPr>
      </w:pPr>
      <w:r w:rsidRPr="008E511D">
        <w:rPr>
          <w:rFonts w:ascii="Times New Roman" w:hAnsi="Times New Roman" w:cs="Times New Roman"/>
        </w:rPr>
        <w:t>З</w:t>
      </w:r>
      <w:r w:rsidRPr="008E511D">
        <w:rPr>
          <w:rFonts w:ascii="Times New Roman" w:hAnsi="Times New Roman" w:cs="Times New Roman"/>
          <w:lang w:val="sr-Cyrl-CS"/>
        </w:rPr>
        <w:t>а</w:t>
      </w:r>
      <w:r w:rsidRPr="008E511D">
        <w:rPr>
          <w:rFonts w:ascii="Times New Roman" w:hAnsi="Times New Roman" w:cs="Times New Roman"/>
        </w:rPr>
        <w:t xml:space="preserve"> Понуђача: </w:t>
      </w:r>
      <w:r w:rsidRPr="008E511D">
        <w:rPr>
          <w:rFonts w:ascii="Times New Roman" w:hAnsi="Times New Roman" w:cs="Times New Roman"/>
          <w:lang w:val="sr-Cyrl-CS"/>
        </w:rPr>
        <w:t xml:space="preserve">                                                                                                                          </w:t>
      </w:r>
      <w:r w:rsidRPr="008E511D">
        <w:rPr>
          <w:rFonts w:ascii="Times New Roman" w:hAnsi="Times New Roman" w:cs="Times New Roman"/>
        </w:rPr>
        <w:t>З</w:t>
      </w:r>
      <w:r w:rsidRPr="008E511D">
        <w:rPr>
          <w:rFonts w:ascii="Times New Roman" w:hAnsi="Times New Roman" w:cs="Times New Roman"/>
          <w:lang w:val="sr-Cyrl-CS"/>
        </w:rPr>
        <w:t>а</w:t>
      </w:r>
      <w:r w:rsidRPr="008E511D">
        <w:rPr>
          <w:rFonts w:ascii="Times New Roman" w:hAnsi="Times New Roman" w:cs="Times New Roman"/>
        </w:rPr>
        <w:t xml:space="preserve"> Наручиоца: </w:t>
      </w:r>
    </w:p>
    <w:p w:rsidR="008C6CED" w:rsidRPr="008E511D" w:rsidRDefault="008C6CED" w:rsidP="008C6CED">
      <w:pPr>
        <w:shd w:val="clear" w:color="auto" w:fill="FFFFFF"/>
        <w:jc w:val="both"/>
        <w:rPr>
          <w:rFonts w:ascii="Times New Roman" w:hAnsi="Times New Roman" w:cs="Times New Roman"/>
          <w:lang w:val="sr-Cyrl-CS"/>
        </w:rPr>
      </w:pPr>
      <w:r w:rsidRPr="008E511D">
        <w:rPr>
          <w:rFonts w:ascii="Times New Roman" w:hAnsi="Times New Roman" w:cs="Times New Roman"/>
        </w:rPr>
        <w:t>Директор</w:t>
      </w:r>
      <w:r w:rsidRPr="008E511D">
        <w:rPr>
          <w:rFonts w:ascii="Times New Roman" w:hAnsi="Times New Roman" w:cs="Times New Roman"/>
          <w:lang w:val="sr-Cyrl-CS"/>
        </w:rPr>
        <w:t xml:space="preserve">                                                                                                                                   </w:t>
      </w:r>
      <w:r w:rsidRPr="008E511D">
        <w:rPr>
          <w:rFonts w:ascii="Times New Roman" w:hAnsi="Times New Roman" w:cs="Times New Roman"/>
        </w:rPr>
        <w:t xml:space="preserve">директор </w:t>
      </w:r>
    </w:p>
    <w:p w:rsidR="008C6CED" w:rsidRPr="008E511D" w:rsidRDefault="008C6CED" w:rsidP="008C6CED">
      <w:pPr>
        <w:shd w:val="clear" w:color="auto" w:fill="FFFFFF"/>
        <w:jc w:val="center"/>
        <w:rPr>
          <w:rFonts w:ascii="Times New Roman" w:hAnsi="Times New Roman" w:cs="Times New Roman"/>
          <w:lang w:val="sr-Cyrl-CS"/>
        </w:rPr>
      </w:pPr>
      <w:r w:rsidRPr="008E511D">
        <w:rPr>
          <w:rFonts w:ascii="Times New Roman" w:hAnsi="Times New Roman" w:cs="Times New Roman"/>
          <w:lang w:val="sr-Cyrl-CS"/>
        </w:rPr>
        <w:t xml:space="preserve">                                                                                             Дома здравља ''Др Верољуб Цакић''Мајданпек</w:t>
      </w:r>
    </w:p>
    <w:p w:rsidR="008C6CED" w:rsidRPr="008E511D" w:rsidRDefault="008C6CED" w:rsidP="008C6CED">
      <w:pPr>
        <w:shd w:val="clear" w:color="auto" w:fill="FFFFFF"/>
        <w:jc w:val="both"/>
        <w:rPr>
          <w:rFonts w:ascii="Times New Roman" w:hAnsi="Times New Roman" w:cs="Times New Roman"/>
        </w:rPr>
      </w:pPr>
      <w:r w:rsidRPr="008E511D">
        <w:rPr>
          <w:rFonts w:ascii="Times New Roman" w:hAnsi="Times New Roman" w:cs="Times New Roman"/>
        </w:rPr>
        <w:t>……………………………………</w:t>
      </w:r>
      <w:r w:rsidRPr="008E511D">
        <w:rPr>
          <w:rFonts w:ascii="Times New Roman" w:hAnsi="Times New Roman" w:cs="Times New Roman"/>
          <w:lang w:val="sr-Cyrl-CS"/>
        </w:rPr>
        <w:t xml:space="preserve">                                                          мр. сци др Миљојко Нешовић, неуропсихијатар</w:t>
      </w:r>
    </w:p>
    <w:p w:rsidR="008C6CED" w:rsidRPr="008E511D" w:rsidRDefault="008C6CED" w:rsidP="008C6CED">
      <w:pPr>
        <w:shd w:val="clear" w:color="auto" w:fill="FFFFFF"/>
        <w:jc w:val="both"/>
        <w:rPr>
          <w:rFonts w:ascii="Times New Roman" w:hAnsi="Times New Roman" w:cs="Times New Roman"/>
        </w:rPr>
      </w:pPr>
      <w:r w:rsidRPr="008E511D">
        <w:rPr>
          <w:rFonts w:ascii="Times New Roman" w:hAnsi="Times New Roman" w:cs="Times New Roman"/>
        </w:rPr>
        <w:lastRenderedPageBreak/>
        <w:t>…………………………………..…..                                                        ………………………………………………………………………….</w:t>
      </w:r>
    </w:p>
    <w:p w:rsidR="00706DFA" w:rsidRPr="008E511D" w:rsidRDefault="00706DFA" w:rsidP="00337C10">
      <w:pPr>
        <w:shd w:val="clear" w:color="auto" w:fill="FFFFFF"/>
        <w:jc w:val="both"/>
        <w:rPr>
          <w:rFonts w:ascii="Times New Roman" w:hAnsi="Times New Roman" w:cs="Times New Roman"/>
          <w:color w:val="000000"/>
          <w:lang w:val="sr-Cyrl-CS"/>
        </w:rPr>
      </w:pPr>
    </w:p>
    <w:p w:rsidR="00337C10" w:rsidRPr="008E511D" w:rsidRDefault="00337C10" w:rsidP="00706DFA">
      <w:pPr>
        <w:shd w:val="clear" w:color="auto" w:fill="C6D9F1"/>
        <w:jc w:val="center"/>
        <w:rPr>
          <w:rFonts w:ascii="Times New Roman" w:hAnsi="Times New Roman" w:cs="Times New Roman"/>
          <w:b/>
          <w:bCs/>
          <w:i/>
          <w:iCs/>
          <w:color w:val="000000"/>
          <w:lang w:val="sr-Cyrl-CS"/>
        </w:rPr>
      </w:pPr>
      <w:r w:rsidRPr="008E511D">
        <w:rPr>
          <w:rFonts w:ascii="Times New Roman" w:hAnsi="Times New Roman" w:cs="Times New Roman"/>
          <w:b/>
          <w:bCs/>
          <w:i/>
          <w:iCs/>
          <w:color w:val="000000"/>
        </w:rPr>
        <w:t>X ОБРАЗАЦ ТРОШКОВА ПРИПРЕМЕ ПОНУДЕ</w:t>
      </w:r>
    </w:p>
    <w:p w:rsidR="00337C10" w:rsidRPr="008E511D" w:rsidRDefault="00337C10" w:rsidP="00337C10">
      <w:pPr>
        <w:spacing w:after="120"/>
        <w:jc w:val="both"/>
        <w:rPr>
          <w:rFonts w:ascii="Times New Roman" w:hAnsi="Times New Roman" w:cs="Times New Roman"/>
          <w:b/>
          <w:i/>
          <w:color w:val="000000"/>
        </w:rPr>
      </w:pPr>
      <w:r w:rsidRPr="008E511D">
        <w:rPr>
          <w:rFonts w:ascii="Times New Roman" w:hAnsi="Times New Roman" w:cs="Times New Roman"/>
          <w:color w:val="000000"/>
        </w:rPr>
        <w:t xml:space="preserve">У складу са чланом 88. </w:t>
      </w:r>
      <w:r w:rsidRPr="008E511D">
        <w:rPr>
          <w:rFonts w:ascii="Times New Roman" w:hAnsi="Times New Roman" w:cs="Times New Roman"/>
          <w:color w:val="000000"/>
          <w:lang w:val="sr-Cyrl-CS"/>
        </w:rPr>
        <w:t>став 1.</w:t>
      </w:r>
      <w:r w:rsidRPr="008E511D">
        <w:rPr>
          <w:rFonts w:ascii="Times New Roman" w:hAnsi="Times New Roman" w:cs="Times New Roman"/>
          <w:color w:val="000000"/>
        </w:rPr>
        <w:t xml:space="preserve"> Закона, понуђач__________________________ </w:t>
      </w:r>
      <w:r w:rsidRPr="008E511D">
        <w:rPr>
          <w:rFonts w:ascii="Times New Roman" w:hAnsi="Times New Roman" w:cs="Times New Roman"/>
          <w:i/>
          <w:iCs/>
          <w:color w:val="000000"/>
        </w:rPr>
        <w:t xml:space="preserve">[навести </w:t>
      </w:r>
      <w:r w:rsidRPr="008E511D">
        <w:rPr>
          <w:rFonts w:ascii="Times New Roman" w:hAnsi="Times New Roman" w:cs="Times New Roman"/>
          <w:i/>
          <w:iCs/>
          <w:color w:val="000000"/>
          <w:lang w:val="sr-Cyrl-CS"/>
        </w:rPr>
        <w:t>назив понуђача</w:t>
      </w:r>
      <w:r w:rsidRPr="008E511D">
        <w:rPr>
          <w:rFonts w:ascii="Times New Roman" w:hAnsi="Times New Roman" w:cs="Times New Roman"/>
          <w:i/>
          <w:iCs/>
          <w:color w:val="000000"/>
        </w:rPr>
        <w:t xml:space="preserve">], </w:t>
      </w:r>
      <w:r w:rsidRPr="008E511D">
        <w:rPr>
          <w:rFonts w:ascii="Times New Roman" w:hAnsi="Times New Roman" w:cs="Times New Roman"/>
          <w:color w:val="000000"/>
        </w:rPr>
        <w:t>достав</w:t>
      </w:r>
      <w:r w:rsidRPr="008E511D">
        <w:rPr>
          <w:rFonts w:ascii="Times New Roman" w:hAnsi="Times New Roman" w:cs="Times New Roman"/>
          <w:color w:val="000000"/>
          <w:lang w:val="sr-Cyrl-CS"/>
        </w:rPr>
        <w:t xml:space="preserve">ља </w:t>
      </w:r>
      <w:r w:rsidRPr="008E511D">
        <w:rPr>
          <w:rFonts w:ascii="Times New Roman" w:hAnsi="Times New Roman" w:cs="Times New Roman"/>
          <w:color w:val="000000"/>
        </w:rPr>
        <w:t xml:space="preserve">укупан износ и структуру трошкова припремања понуде, </w:t>
      </w:r>
      <w:r w:rsidRPr="008E511D">
        <w:rPr>
          <w:rFonts w:ascii="Times New Roman" w:hAnsi="Times New Roman" w:cs="Times New Roman"/>
          <w:color w:val="000000"/>
          <w:lang w:val="sr-Cyrl-CS"/>
        </w:rPr>
        <w:t xml:space="preserve">како следи у </w:t>
      </w:r>
      <w:r w:rsidRPr="008E511D">
        <w:rPr>
          <w:rFonts w:ascii="Times New Roman" w:hAnsi="Times New Roman" w:cs="Times New Roman"/>
          <w:color w:val="000000"/>
        </w:rPr>
        <w:t>табели:</w:t>
      </w:r>
    </w:p>
    <w:tbl>
      <w:tblPr>
        <w:tblW w:w="0" w:type="auto"/>
        <w:tblInd w:w="158" w:type="dxa"/>
        <w:tblLayout w:type="fixed"/>
        <w:tblLook w:val="0000"/>
      </w:tblPr>
      <w:tblGrid>
        <w:gridCol w:w="5565"/>
        <w:gridCol w:w="3290"/>
      </w:tblGrid>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jc w:val="center"/>
              <w:rPr>
                <w:rFonts w:ascii="Times New Roman" w:hAnsi="Times New Roman" w:cs="Times New Roman"/>
                <w:b/>
                <w:i/>
                <w:color w:val="000000"/>
                <w:sz w:val="16"/>
                <w:szCs w:val="16"/>
              </w:rPr>
            </w:pPr>
            <w:r w:rsidRPr="008E511D">
              <w:rPr>
                <w:rFonts w:ascii="Times New Roman" w:hAnsi="Times New Roman" w:cs="Times New Roman"/>
                <w:b/>
                <w:i/>
                <w:color w:val="000000"/>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jc w:val="center"/>
              <w:rPr>
                <w:rFonts w:ascii="Times New Roman" w:hAnsi="Times New Roman" w:cs="Times New Roman"/>
                <w:color w:val="000000"/>
                <w:sz w:val="16"/>
                <w:szCs w:val="16"/>
              </w:rPr>
            </w:pPr>
            <w:r w:rsidRPr="008E511D">
              <w:rPr>
                <w:rFonts w:ascii="Times New Roman" w:hAnsi="Times New Roman" w:cs="Times New Roman"/>
                <w:b/>
                <w:i/>
                <w:color w:val="000000"/>
                <w:sz w:val="16"/>
                <w:szCs w:val="16"/>
              </w:rPr>
              <w:t>ИЗНОС ТРОШКА У РСД</w:t>
            </w: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right"/>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jc w:val="right"/>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color w:val="000000"/>
                <w:sz w:val="16"/>
                <w:szCs w:val="16"/>
              </w:rPr>
            </w:pPr>
          </w:p>
        </w:tc>
      </w:tr>
      <w:tr w:rsidR="00337C10" w:rsidRPr="008E511D" w:rsidTr="00076DC3">
        <w:tc>
          <w:tcPr>
            <w:tcW w:w="5565" w:type="dxa"/>
            <w:tcBorders>
              <w:top w:val="single" w:sz="4" w:space="0" w:color="000000"/>
              <w:left w:val="single" w:sz="4" w:space="0" w:color="000000"/>
              <w:bottom w:val="single" w:sz="4" w:space="0" w:color="000000"/>
            </w:tcBorders>
            <w:shd w:val="clear" w:color="auto" w:fill="auto"/>
          </w:tcPr>
          <w:p w:rsidR="00337C10" w:rsidRPr="008E511D" w:rsidRDefault="00337C10" w:rsidP="00076DC3">
            <w:pPr>
              <w:snapToGrid w:val="0"/>
              <w:jc w:val="both"/>
              <w:rPr>
                <w:rFonts w:ascii="Times New Roman" w:hAnsi="Times New Roman" w:cs="Times New Roman"/>
                <w:i/>
                <w:color w:val="000000"/>
                <w:sz w:val="16"/>
                <w:szCs w:val="16"/>
              </w:rPr>
            </w:pPr>
          </w:p>
          <w:p w:rsidR="00337C10" w:rsidRPr="008E511D" w:rsidRDefault="00337C10" w:rsidP="00076DC3">
            <w:pPr>
              <w:jc w:val="both"/>
              <w:rPr>
                <w:rFonts w:ascii="Times New Roman" w:hAnsi="Times New Roman" w:cs="Times New Roman"/>
                <w:color w:val="000000"/>
                <w:sz w:val="16"/>
                <w:szCs w:val="16"/>
                <w:lang w:val="ru-RU"/>
              </w:rPr>
            </w:pPr>
            <w:r w:rsidRPr="008E511D">
              <w:rPr>
                <w:rFonts w:ascii="Times New Roman" w:hAnsi="Times New Roman" w:cs="Times New Roman"/>
                <w:b/>
                <w:i/>
                <w:color w:val="000000"/>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8E511D" w:rsidRDefault="00337C10" w:rsidP="00076DC3">
            <w:pPr>
              <w:snapToGrid w:val="0"/>
              <w:rPr>
                <w:rFonts w:ascii="Times New Roman" w:hAnsi="Times New Roman" w:cs="Times New Roman"/>
                <w:color w:val="000000"/>
                <w:sz w:val="16"/>
                <w:szCs w:val="16"/>
                <w:lang w:val="ru-RU"/>
              </w:rPr>
            </w:pPr>
          </w:p>
        </w:tc>
      </w:tr>
    </w:tbl>
    <w:p w:rsidR="00337C10" w:rsidRPr="008E511D" w:rsidRDefault="00337C10" w:rsidP="00337C10">
      <w:pPr>
        <w:jc w:val="both"/>
        <w:rPr>
          <w:rFonts w:ascii="Times New Roman" w:hAnsi="Times New Roman" w:cs="Times New Roman"/>
          <w:color w:val="000000"/>
          <w:lang w:val="sr-Cyrl-CS"/>
        </w:rPr>
      </w:pPr>
    </w:p>
    <w:p w:rsidR="00337C10" w:rsidRPr="008E511D" w:rsidRDefault="00337C10" w:rsidP="00337C10">
      <w:pPr>
        <w:jc w:val="both"/>
        <w:rPr>
          <w:rFonts w:ascii="Times New Roman" w:hAnsi="Times New Roman" w:cs="Times New Roman"/>
          <w:color w:val="000000"/>
        </w:rPr>
      </w:pPr>
      <w:r w:rsidRPr="008E511D">
        <w:rPr>
          <w:rFonts w:ascii="Times New Roman" w:hAnsi="Times New Roman" w:cs="Times New Roman"/>
          <w:color w:val="000000"/>
        </w:rPr>
        <w:t>Трошкове припреме и подношења понуде сноси искључиво понуђач и не може тражити од наручиоца накнаду трошкова.</w:t>
      </w:r>
    </w:p>
    <w:p w:rsidR="00337C10" w:rsidRPr="008E511D" w:rsidRDefault="00337C10" w:rsidP="00706DFA">
      <w:pPr>
        <w:jc w:val="both"/>
        <w:rPr>
          <w:rFonts w:ascii="Times New Roman" w:hAnsi="Times New Roman" w:cs="Times New Roman"/>
          <w:color w:val="000000"/>
          <w:lang w:val="sr-Cyrl-CS"/>
        </w:rPr>
      </w:pPr>
      <w:r w:rsidRPr="008E511D">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Default="00337C10" w:rsidP="00B56784">
      <w:pPr>
        <w:spacing w:after="120"/>
        <w:jc w:val="both"/>
        <w:rPr>
          <w:rFonts w:ascii="Times New Roman" w:hAnsi="Times New Roman" w:cs="Times New Roman"/>
          <w:bCs/>
          <w:i/>
          <w:color w:val="000000"/>
          <w:lang w:val="sr-Cyrl-CS"/>
        </w:rPr>
      </w:pPr>
      <w:r w:rsidRPr="008E511D">
        <w:rPr>
          <w:rFonts w:ascii="Times New Roman" w:hAnsi="Times New Roman" w:cs="Times New Roman"/>
          <w:b/>
          <w:bCs/>
          <w:i/>
          <w:color w:val="000000"/>
        </w:rPr>
        <w:t xml:space="preserve">Напомена: </w:t>
      </w:r>
      <w:r w:rsidRPr="008E511D">
        <w:rPr>
          <w:rFonts w:ascii="Times New Roman" w:hAnsi="Times New Roman" w:cs="Times New Roman"/>
          <w:bCs/>
          <w:i/>
          <w:color w:val="000000"/>
        </w:rPr>
        <w:t>достављање овог обрасца није обавезно</w:t>
      </w:r>
    </w:p>
    <w:p w:rsidR="00D64CB0" w:rsidRDefault="00D64CB0" w:rsidP="00B56784">
      <w:pPr>
        <w:spacing w:after="120"/>
        <w:jc w:val="both"/>
        <w:rPr>
          <w:rFonts w:ascii="Times New Roman" w:hAnsi="Times New Roman" w:cs="Times New Roman"/>
          <w:bCs/>
          <w:i/>
          <w:color w:val="000000"/>
          <w:lang w:val="sr-Cyrl-CS"/>
        </w:rPr>
      </w:pPr>
    </w:p>
    <w:p w:rsidR="00D64CB0" w:rsidRDefault="00D64CB0" w:rsidP="00B56784">
      <w:pPr>
        <w:spacing w:after="120"/>
        <w:jc w:val="both"/>
        <w:rPr>
          <w:rFonts w:ascii="Times New Roman" w:hAnsi="Times New Roman" w:cs="Times New Roman"/>
          <w:bCs/>
          <w:i/>
          <w:color w:val="000000"/>
          <w:lang w:val="sr-Cyrl-CS"/>
        </w:rPr>
      </w:pPr>
    </w:p>
    <w:p w:rsidR="00D64CB0" w:rsidRPr="00D64CB0" w:rsidRDefault="00D64CB0" w:rsidP="00B56784">
      <w:pPr>
        <w:spacing w:after="120"/>
        <w:jc w:val="both"/>
        <w:rPr>
          <w:rFonts w:ascii="Times New Roman" w:hAnsi="Times New Roman" w:cs="Times New Roman"/>
          <w:bCs/>
          <w:i/>
          <w:color w:val="000000"/>
          <w:lang w:val="sr-Cyrl-CS"/>
        </w:rPr>
      </w:pPr>
    </w:p>
    <w:tbl>
      <w:tblPr>
        <w:tblW w:w="0" w:type="auto"/>
        <w:tblLayout w:type="fixed"/>
        <w:tblLook w:val="0000"/>
      </w:tblPr>
      <w:tblGrid>
        <w:gridCol w:w="3080"/>
        <w:gridCol w:w="3068"/>
        <w:gridCol w:w="3094"/>
      </w:tblGrid>
      <w:tr w:rsidR="00337C10" w:rsidRPr="008E511D" w:rsidTr="00076DC3">
        <w:tc>
          <w:tcPr>
            <w:tcW w:w="3080"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Датум:</w:t>
            </w:r>
          </w:p>
        </w:tc>
        <w:tc>
          <w:tcPr>
            <w:tcW w:w="3068"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М.П.</w:t>
            </w:r>
          </w:p>
        </w:tc>
        <w:tc>
          <w:tcPr>
            <w:tcW w:w="3094"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Потпис понуђача</w:t>
            </w:r>
          </w:p>
        </w:tc>
      </w:tr>
      <w:tr w:rsidR="00337C10" w:rsidRPr="008E511D" w:rsidTr="002A4851">
        <w:tc>
          <w:tcPr>
            <w:tcW w:w="3080" w:type="dxa"/>
            <w:shd w:val="clear" w:color="auto" w:fill="auto"/>
          </w:tcPr>
          <w:p w:rsidR="00337C10" w:rsidRPr="008E511D" w:rsidRDefault="00337C10" w:rsidP="00076DC3">
            <w:pPr>
              <w:pStyle w:val="BodyText2"/>
              <w:snapToGrid w:val="0"/>
              <w:spacing w:line="100" w:lineRule="atLeast"/>
              <w:jc w:val="both"/>
              <w:rPr>
                <w:color w:val="000000"/>
                <w:sz w:val="22"/>
                <w:szCs w:val="22"/>
              </w:rPr>
            </w:pPr>
          </w:p>
        </w:tc>
        <w:tc>
          <w:tcPr>
            <w:tcW w:w="3068" w:type="dxa"/>
            <w:shd w:val="clear" w:color="auto" w:fill="auto"/>
          </w:tcPr>
          <w:p w:rsidR="00337C10" w:rsidRPr="008E511D" w:rsidRDefault="00337C10" w:rsidP="00076DC3">
            <w:pPr>
              <w:pStyle w:val="BodyText2"/>
              <w:snapToGrid w:val="0"/>
              <w:spacing w:line="100" w:lineRule="atLeast"/>
              <w:jc w:val="both"/>
              <w:rPr>
                <w:color w:val="000000"/>
                <w:sz w:val="22"/>
                <w:szCs w:val="22"/>
              </w:rPr>
            </w:pPr>
          </w:p>
        </w:tc>
        <w:tc>
          <w:tcPr>
            <w:tcW w:w="3094" w:type="dxa"/>
            <w:shd w:val="clear" w:color="auto" w:fill="auto"/>
          </w:tcPr>
          <w:p w:rsidR="00337C10" w:rsidRPr="008E511D" w:rsidRDefault="00337C10" w:rsidP="00076DC3">
            <w:pPr>
              <w:pStyle w:val="BodyText2"/>
              <w:snapToGrid w:val="0"/>
              <w:spacing w:line="100" w:lineRule="atLeast"/>
              <w:jc w:val="both"/>
              <w:rPr>
                <w:color w:val="000000"/>
                <w:sz w:val="22"/>
                <w:szCs w:val="22"/>
              </w:rPr>
            </w:pPr>
          </w:p>
        </w:tc>
      </w:tr>
      <w:tr w:rsidR="002A4851" w:rsidRPr="008E511D" w:rsidTr="00D64CB0">
        <w:tc>
          <w:tcPr>
            <w:tcW w:w="3080" w:type="dxa"/>
            <w:shd w:val="clear" w:color="auto" w:fill="auto"/>
          </w:tcPr>
          <w:p w:rsidR="002A4851" w:rsidRPr="008E511D" w:rsidRDefault="002A4851" w:rsidP="00076DC3">
            <w:pPr>
              <w:pStyle w:val="BodyText2"/>
              <w:snapToGrid w:val="0"/>
              <w:spacing w:line="100" w:lineRule="atLeast"/>
              <w:jc w:val="both"/>
              <w:rPr>
                <w:color w:val="000000"/>
                <w:sz w:val="22"/>
                <w:szCs w:val="22"/>
              </w:rPr>
            </w:pPr>
          </w:p>
        </w:tc>
        <w:tc>
          <w:tcPr>
            <w:tcW w:w="3068" w:type="dxa"/>
            <w:shd w:val="clear" w:color="auto" w:fill="auto"/>
          </w:tcPr>
          <w:p w:rsidR="002A4851" w:rsidRPr="008E511D" w:rsidRDefault="002A4851" w:rsidP="00076DC3">
            <w:pPr>
              <w:pStyle w:val="BodyText2"/>
              <w:snapToGrid w:val="0"/>
              <w:spacing w:line="100" w:lineRule="atLeast"/>
              <w:jc w:val="both"/>
              <w:rPr>
                <w:color w:val="000000"/>
                <w:sz w:val="22"/>
                <w:szCs w:val="22"/>
              </w:rPr>
            </w:pPr>
          </w:p>
        </w:tc>
        <w:tc>
          <w:tcPr>
            <w:tcW w:w="3094" w:type="dxa"/>
            <w:shd w:val="clear" w:color="auto" w:fill="auto"/>
          </w:tcPr>
          <w:p w:rsidR="002A4851" w:rsidRPr="008E511D" w:rsidRDefault="002A4851" w:rsidP="00076DC3">
            <w:pPr>
              <w:pStyle w:val="BodyText2"/>
              <w:snapToGrid w:val="0"/>
              <w:spacing w:line="100" w:lineRule="atLeast"/>
              <w:jc w:val="both"/>
              <w:rPr>
                <w:color w:val="000000"/>
                <w:sz w:val="22"/>
                <w:szCs w:val="22"/>
              </w:rPr>
            </w:pPr>
          </w:p>
        </w:tc>
      </w:tr>
      <w:tr w:rsidR="00D64CB0" w:rsidRPr="008E511D" w:rsidTr="00076DC3">
        <w:tc>
          <w:tcPr>
            <w:tcW w:w="3080" w:type="dxa"/>
            <w:tcBorders>
              <w:bottom w:val="single" w:sz="4" w:space="0" w:color="000000"/>
            </w:tcBorders>
            <w:shd w:val="clear" w:color="auto" w:fill="auto"/>
          </w:tcPr>
          <w:p w:rsidR="00D64CB0" w:rsidRDefault="00D64CB0" w:rsidP="00076DC3">
            <w:pPr>
              <w:pStyle w:val="BodyText2"/>
              <w:snapToGrid w:val="0"/>
              <w:spacing w:line="100" w:lineRule="atLeast"/>
              <w:jc w:val="both"/>
              <w:rPr>
                <w:color w:val="000000"/>
                <w:sz w:val="22"/>
                <w:szCs w:val="22"/>
                <w:lang w:val="sr-Cyrl-CS"/>
              </w:rPr>
            </w:pPr>
          </w:p>
          <w:p w:rsidR="00D64CB0" w:rsidRDefault="00D64CB0" w:rsidP="00076DC3">
            <w:pPr>
              <w:pStyle w:val="BodyText2"/>
              <w:snapToGrid w:val="0"/>
              <w:spacing w:line="100" w:lineRule="atLeast"/>
              <w:jc w:val="both"/>
              <w:rPr>
                <w:color w:val="000000"/>
                <w:sz w:val="22"/>
                <w:szCs w:val="22"/>
                <w:lang w:val="sr-Cyrl-CS"/>
              </w:rPr>
            </w:pPr>
          </w:p>
          <w:p w:rsidR="00D64CB0" w:rsidRDefault="00D64CB0" w:rsidP="00076DC3">
            <w:pPr>
              <w:pStyle w:val="BodyText2"/>
              <w:snapToGrid w:val="0"/>
              <w:spacing w:line="100" w:lineRule="atLeast"/>
              <w:jc w:val="both"/>
              <w:rPr>
                <w:color w:val="000000"/>
                <w:sz w:val="22"/>
                <w:szCs w:val="22"/>
                <w:lang w:val="sr-Cyrl-CS"/>
              </w:rPr>
            </w:pPr>
          </w:p>
          <w:p w:rsidR="00D64CB0" w:rsidRDefault="00D64CB0" w:rsidP="00076DC3">
            <w:pPr>
              <w:pStyle w:val="BodyText2"/>
              <w:snapToGrid w:val="0"/>
              <w:spacing w:line="100" w:lineRule="atLeast"/>
              <w:jc w:val="both"/>
              <w:rPr>
                <w:color w:val="000000"/>
                <w:sz w:val="22"/>
                <w:szCs w:val="22"/>
                <w:lang w:val="sr-Cyrl-CS"/>
              </w:rPr>
            </w:pPr>
          </w:p>
          <w:p w:rsidR="00D64CB0" w:rsidRPr="00D64CB0" w:rsidRDefault="00D64CB0" w:rsidP="00076DC3">
            <w:pPr>
              <w:pStyle w:val="BodyText2"/>
              <w:snapToGrid w:val="0"/>
              <w:spacing w:line="100" w:lineRule="atLeast"/>
              <w:jc w:val="both"/>
              <w:rPr>
                <w:color w:val="000000"/>
                <w:sz w:val="22"/>
                <w:szCs w:val="22"/>
                <w:lang w:val="sr-Cyrl-CS"/>
              </w:rPr>
            </w:pPr>
          </w:p>
        </w:tc>
        <w:tc>
          <w:tcPr>
            <w:tcW w:w="3068" w:type="dxa"/>
            <w:shd w:val="clear" w:color="auto" w:fill="auto"/>
          </w:tcPr>
          <w:p w:rsidR="00D64CB0" w:rsidRPr="008E511D" w:rsidRDefault="00D64CB0" w:rsidP="00076DC3">
            <w:pPr>
              <w:pStyle w:val="BodyText2"/>
              <w:snapToGrid w:val="0"/>
              <w:spacing w:line="100" w:lineRule="atLeast"/>
              <w:jc w:val="both"/>
              <w:rPr>
                <w:color w:val="000000"/>
                <w:sz w:val="22"/>
                <w:szCs w:val="22"/>
              </w:rPr>
            </w:pPr>
          </w:p>
        </w:tc>
        <w:tc>
          <w:tcPr>
            <w:tcW w:w="3094" w:type="dxa"/>
            <w:tcBorders>
              <w:bottom w:val="single" w:sz="4" w:space="0" w:color="000000"/>
            </w:tcBorders>
            <w:shd w:val="clear" w:color="auto" w:fill="auto"/>
          </w:tcPr>
          <w:p w:rsidR="00D64CB0" w:rsidRPr="008E511D" w:rsidRDefault="00D64CB0" w:rsidP="00076DC3">
            <w:pPr>
              <w:pStyle w:val="BodyText2"/>
              <w:snapToGrid w:val="0"/>
              <w:spacing w:line="100" w:lineRule="atLeast"/>
              <w:jc w:val="both"/>
              <w:rPr>
                <w:color w:val="000000"/>
                <w:sz w:val="22"/>
                <w:szCs w:val="22"/>
              </w:rPr>
            </w:pPr>
          </w:p>
        </w:tc>
      </w:tr>
    </w:tbl>
    <w:p w:rsidR="00337C10" w:rsidRPr="008E511D" w:rsidRDefault="00337C10" w:rsidP="00337C10">
      <w:pPr>
        <w:shd w:val="clear" w:color="auto" w:fill="C6D9F1"/>
        <w:jc w:val="center"/>
        <w:rPr>
          <w:rFonts w:ascii="Times New Roman" w:hAnsi="Times New Roman" w:cs="Times New Roman"/>
          <w:bCs/>
          <w:color w:val="000000"/>
        </w:rPr>
      </w:pPr>
      <w:r w:rsidRPr="008E511D">
        <w:rPr>
          <w:rFonts w:ascii="Times New Roman" w:hAnsi="Times New Roman" w:cs="Times New Roman"/>
          <w:b/>
          <w:bCs/>
          <w:i/>
          <w:iCs/>
          <w:color w:val="000000"/>
        </w:rPr>
        <w:lastRenderedPageBreak/>
        <w:t>XI  ОБРАЗАЦ ИЗЈАВЕ О НЕЗАВИСНОЈ ПОНУДИ</w:t>
      </w:r>
    </w:p>
    <w:p w:rsidR="00337C10" w:rsidRPr="008E511D" w:rsidRDefault="00337C10" w:rsidP="00706DFA">
      <w:pPr>
        <w:pStyle w:val="BodyText3"/>
        <w:shd w:val="clear" w:color="auto" w:fill="C6D9F1"/>
        <w:spacing w:after="0"/>
        <w:rPr>
          <w:bCs/>
          <w:color w:val="000000"/>
          <w:sz w:val="22"/>
          <w:szCs w:val="22"/>
          <w:lang w:val="sr-Cyrl-CS"/>
        </w:rPr>
      </w:pPr>
    </w:p>
    <w:p w:rsidR="00337C10" w:rsidRPr="008E511D" w:rsidRDefault="00337C10" w:rsidP="00337C10">
      <w:pPr>
        <w:pStyle w:val="BodyText3"/>
        <w:spacing w:after="0"/>
        <w:jc w:val="center"/>
        <w:rPr>
          <w:bCs/>
          <w:color w:val="000000"/>
          <w:sz w:val="22"/>
          <w:szCs w:val="22"/>
        </w:rPr>
      </w:pPr>
    </w:p>
    <w:p w:rsidR="00337C10" w:rsidRPr="008E511D" w:rsidRDefault="00337C10" w:rsidP="00337C10">
      <w:pPr>
        <w:pStyle w:val="BodyText3"/>
        <w:spacing w:after="0"/>
        <w:jc w:val="center"/>
        <w:rPr>
          <w:bCs/>
          <w:color w:val="000000"/>
          <w:sz w:val="22"/>
          <w:szCs w:val="22"/>
        </w:rPr>
      </w:pPr>
    </w:p>
    <w:p w:rsidR="00337C10" w:rsidRPr="008E511D" w:rsidRDefault="00337C10" w:rsidP="00337C10">
      <w:pPr>
        <w:pStyle w:val="BodyText3"/>
        <w:spacing w:after="0"/>
        <w:jc w:val="both"/>
        <w:rPr>
          <w:color w:val="000000"/>
          <w:sz w:val="22"/>
          <w:szCs w:val="22"/>
        </w:rPr>
      </w:pPr>
      <w:r w:rsidRPr="008E511D">
        <w:rPr>
          <w:color w:val="000000"/>
          <w:sz w:val="22"/>
          <w:szCs w:val="22"/>
        </w:rPr>
        <w:t xml:space="preserve">У складу са чланом 26. Закона, ________________________________________, </w:t>
      </w:r>
    </w:p>
    <w:p w:rsidR="00337C10" w:rsidRPr="008E511D" w:rsidRDefault="00337C10" w:rsidP="00337C10">
      <w:pPr>
        <w:pStyle w:val="BodyText3"/>
        <w:spacing w:after="0"/>
        <w:jc w:val="both"/>
        <w:rPr>
          <w:color w:val="000000"/>
          <w:sz w:val="22"/>
          <w:szCs w:val="22"/>
        </w:rPr>
      </w:pPr>
      <w:r w:rsidRPr="008E511D">
        <w:rPr>
          <w:color w:val="000000"/>
          <w:sz w:val="22"/>
          <w:szCs w:val="22"/>
        </w:rPr>
        <w:t xml:space="preserve">                                                                            (Назив понуђача)</w:t>
      </w:r>
    </w:p>
    <w:p w:rsidR="00337C10" w:rsidRPr="008E511D" w:rsidRDefault="00337C10" w:rsidP="00337C10">
      <w:pPr>
        <w:pStyle w:val="BodyText3"/>
        <w:spacing w:after="0"/>
        <w:jc w:val="both"/>
        <w:rPr>
          <w:color w:val="000000"/>
          <w:w w:val="200"/>
          <w:sz w:val="22"/>
          <w:szCs w:val="22"/>
        </w:rPr>
      </w:pPr>
      <w:r w:rsidRPr="008E511D">
        <w:rPr>
          <w:color w:val="000000"/>
          <w:sz w:val="22"/>
          <w:szCs w:val="22"/>
        </w:rPr>
        <w:t xml:space="preserve">даје: </w:t>
      </w:r>
    </w:p>
    <w:p w:rsidR="00337C10" w:rsidRPr="008E511D" w:rsidRDefault="00337C10" w:rsidP="00337C10">
      <w:pPr>
        <w:pStyle w:val="BodyText3"/>
        <w:spacing w:before="360" w:after="360"/>
        <w:ind w:firstLine="227"/>
        <w:jc w:val="center"/>
        <w:rPr>
          <w:b/>
          <w:bCs/>
          <w:color w:val="000000"/>
          <w:sz w:val="22"/>
          <w:szCs w:val="22"/>
          <w:lang w:val="sr-Cyrl-CS"/>
        </w:rPr>
      </w:pPr>
      <w:r w:rsidRPr="008E511D">
        <w:rPr>
          <w:b/>
          <w:bCs/>
          <w:color w:val="000000"/>
          <w:sz w:val="22"/>
          <w:szCs w:val="22"/>
          <w:lang w:val="sr-Cyrl-CS"/>
        </w:rPr>
        <w:t xml:space="preserve">ИЗЈАВУ </w:t>
      </w:r>
    </w:p>
    <w:p w:rsidR="00337C10" w:rsidRPr="008E511D" w:rsidRDefault="00337C10" w:rsidP="00337C10">
      <w:pPr>
        <w:pStyle w:val="BodyText3"/>
        <w:spacing w:before="360" w:after="360"/>
        <w:ind w:firstLine="227"/>
        <w:jc w:val="center"/>
        <w:rPr>
          <w:bCs/>
          <w:color w:val="000000"/>
          <w:sz w:val="22"/>
          <w:szCs w:val="22"/>
        </w:rPr>
      </w:pPr>
      <w:r w:rsidRPr="008E511D">
        <w:rPr>
          <w:b/>
          <w:bCs/>
          <w:color w:val="000000"/>
          <w:sz w:val="22"/>
          <w:szCs w:val="22"/>
          <w:lang w:val="sr-Cyrl-CS"/>
        </w:rPr>
        <w:t>О НЕЗАВИСНОЈ</w:t>
      </w:r>
      <w:r w:rsidRPr="008E511D">
        <w:rPr>
          <w:b/>
          <w:bCs/>
          <w:color w:val="000000"/>
          <w:sz w:val="22"/>
          <w:szCs w:val="22"/>
        </w:rPr>
        <w:t xml:space="preserve"> ПОНУДИ</w:t>
      </w:r>
    </w:p>
    <w:p w:rsidR="00337C10" w:rsidRPr="008E511D" w:rsidRDefault="00337C10" w:rsidP="00983535">
      <w:pPr>
        <w:rPr>
          <w:rFonts w:ascii="Times New Roman" w:hAnsi="Times New Roman" w:cs="Times New Roman"/>
          <w:b/>
          <w:color w:val="000000"/>
        </w:rPr>
      </w:pPr>
      <w:r w:rsidRPr="008E511D">
        <w:rPr>
          <w:rFonts w:ascii="Times New Roman" w:hAnsi="Times New Roman" w:cs="Times New Roman"/>
          <w:color w:val="000000"/>
        </w:rPr>
        <w:t>Под пуном материјалном и кривичном одговорношћу п</w:t>
      </w:r>
      <w:r w:rsidRPr="008E511D">
        <w:rPr>
          <w:rFonts w:ascii="Times New Roman" w:hAnsi="Times New Roman" w:cs="Times New Roman"/>
          <w:bCs/>
          <w:color w:val="000000"/>
        </w:rPr>
        <w:t xml:space="preserve">отврђујем да сам понуду у </w:t>
      </w:r>
      <w:r w:rsidRPr="008E511D">
        <w:rPr>
          <w:rFonts w:ascii="Times New Roman" w:hAnsi="Times New Roman" w:cs="Times New Roman"/>
          <w:bCs/>
          <w:color w:val="000000"/>
          <w:lang w:val="sr-Cyrl-CS"/>
        </w:rPr>
        <w:t>поступку</w:t>
      </w:r>
      <w:r w:rsidRPr="008E511D">
        <w:rPr>
          <w:rFonts w:ascii="Times New Roman" w:hAnsi="Times New Roman" w:cs="Times New Roman"/>
          <w:bCs/>
          <w:color w:val="000000"/>
        </w:rPr>
        <w:t xml:space="preserve"> јавне набавке услуге :</w:t>
      </w:r>
      <w:r w:rsidRPr="008E511D">
        <w:rPr>
          <w:rFonts w:ascii="Times New Roman" w:eastAsia="TimesNewRomanPS-BoldMT" w:hAnsi="Times New Roman" w:cs="Times New Roman"/>
          <w:b/>
          <w:bCs/>
          <w:color w:val="000000"/>
        </w:rPr>
        <w:t xml:space="preserve"> </w:t>
      </w:r>
      <w:r w:rsidRPr="008E511D">
        <w:rPr>
          <w:rFonts w:ascii="Times New Roman" w:hAnsi="Times New Roman" w:cs="Times New Roman"/>
          <w:color w:val="000000"/>
          <w:lang w:val="sr-Cyrl-CS"/>
        </w:rPr>
        <w:t xml:space="preserve"> </w:t>
      </w:r>
      <w:r w:rsidR="007D5C4E" w:rsidRPr="008E511D">
        <w:rPr>
          <w:rFonts w:ascii="Times New Roman" w:hAnsi="Times New Roman" w:cs="Times New Roman"/>
          <w:b/>
          <w:lang w:val="sr-Latn-CS"/>
        </w:rPr>
        <w:t>K</w:t>
      </w:r>
      <w:r w:rsidR="007D5C4E" w:rsidRPr="008E511D">
        <w:rPr>
          <w:rFonts w:ascii="Times New Roman" w:hAnsi="Times New Roman" w:cs="Times New Roman"/>
          <w:b/>
          <w:lang w:val="sr-Cyrl-CS"/>
        </w:rPr>
        <w:t xml:space="preserve">анцеларијски и медицински материјал (канцеларијски материјал, медицински обрасци и тонери) </w:t>
      </w:r>
      <w:r w:rsidR="00983535" w:rsidRPr="008E511D">
        <w:rPr>
          <w:rFonts w:ascii="Times New Roman" w:hAnsi="Times New Roman" w:cs="Times New Roman"/>
          <w:b/>
          <w:color w:val="000000"/>
          <w:lang w:val="sr-Cyrl-CS"/>
        </w:rPr>
        <w:t>број:</w:t>
      </w:r>
      <w:r w:rsidR="00983535" w:rsidRPr="008E511D">
        <w:rPr>
          <w:rFonts w:ascii="Times New Roman" w:hAnsi="Times New Roman" w:cs="Times New Roman"/>
          <w:b/>
          <w:color w:val="000000"/>
          <w:lang w:val="ru-RU"/>
        </w:rPr>
        <w:t xml:space="preserve"> </w:t>
      </w:r>
      <w:r w:rsidR="008F5726" w:rsidRPr="008E511D">
        <w:rPr>
          <w:rFonts w:ascii="Times New Roman" w:hAnsi="Times New Roman" w:cs="Times New Roman"/>
          <w:b/>
          <w:color w:val="000000"/>
          <w:lang w:val="sr-Cyrl-CS"/>
        </w:rPr>
        <w:t>1-1.1.</w:t>
      </w:r>
      <w:r w:rsidR="007D5C4E" w:rsidRPr="008E511D">
        <w:rPr>
          <w:rFonts w:ascii="Times New Roman" w:hAnsi="Times New Roman" w:cs="Times New Roman"/>
          <w:b/>
          <w:color w:val="000000"/>
          <w:lang w:val="sr-Cyrl-CS"/>
        </w:rPr>
        <w:t>12</w:t>
      </w:r>
      <w:r w:rsidR="00983535" w:rsidRPr="008E511D">
        <w:rPr>
          <w:rFonts w:ascii="Times New Roman" w:hAnsi="Times New Roman" w:cs="Times New Roman"/>
          <w:b/>
          <w:color w:val="000000"/>
          <w:lang w:val="sr-Cyrl-CS"/>
        </w:rPr>
        <w:t>/201</w:t>
      </w:r>
      <w:r w:rsidR="007D5C4E" w:rsidRPr="008E511D">
        <w:rPr>
          <w:rFonts w:ascii="Times New Roman" w:hAnsi="Times New Roman" w:cs="Times New Roman"/>
          <w:b/>
          <w:color w:val="000000"/>
          <w:lang w:val="sr-Cyrl-CS"/>
        </w:rPr>
        <w:t xml:space="preserve">8 </w:t>
      </w:r>
      <w:r w:rsidRPr="008E511D">
        <w:rPr>
          <w:rFonts w:ascii="Times New Roman" w:hAnsi="Times New Roman" w:cs="Times New Roman"/>
          <w:bCs/>
          <w:color w:val="000000"/>
        </w:rPr>
        <w:t>поднео независно, без договора са другим понуђачима или заинтересованим лицима.</w:t>
      </w:r>
    </w:p>
    <w:p w:rsidR="00337C10" w:rsidRPr="008E511D" w:rsidRDefault="00337C10" w:rsidP="00337C10">
      <w:pPr>
        <w:jc w:val="both"/>
        <w:rPr>
          <w:rFonts w:ascii="Times New Roman" w:hAnsi="Times New Roman" w:cs="Times New Roman"/>
          <w:bCs/>
          <w:color w:val="000000"/>
        </w:rPr>
      </w:pPr>
    </w:p>
    <w:p w:rsidR="00337C10" w:rsidRPr="008E511D" w:rsidRDefault="00337C10" w:rsidP="00337C10">
      <w:pPr>
        <w:jc w:val="both"/>
        <w:rPr>
          <w:rFonts w:ascii="Times New Roman" w:hAnsi="Times New Roman" w:cs="Times New Roman"/>
          <w:bCs/>
          <w:color w:val="000000"/>
        </w:rPr>
      </w:pPr>
    </w:p>
    <w:p w:rsidR="00337C10" w:rsidRPr="008E511D" w:rsidRDefault="00337C10" w:rsidP="00337C10">
      <w:pPr>
        <w:pStyle w:val="BodyText3"/>
        <w:spacing w:after="0"/>
        <w:ind w:firstLine="227"/>
        <w:jc w:val="both"/>
        <w:rPr>
          <w:color w:val="000000"/>
          <w:sz w:val="22"/>
          <w:szCs w:val="22"/>
        </w:rPr>
      </w:pPr>
    </w:p>
    <w:tbl>
      <w:tblPr>
        <w:tblW w:w="0" w:type="auto"/>
        <w:tblLayout w:type="fixed"/>
        <w:tblLook w:val="0000"/>
      </w:tblPr>
      <w:tblGrid>
        <w:gridCol w:w="3080"/>
        <w:gridCol w:w="3065"/>
        <w:gridCol w:w="3097"/>
      </w:tblGrid>
      <w:tr w:rsidR="00337C10" w:rsidRPr="008E511D" w:rsidTr="00076DC3">
        <w:tc>
          <w:tcPr>
            <w:tcW w:w="3080"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Датум:</w:t>
            </w:r>
          </w:p>
        </w:tc>
        <w:tc>
          <w:tcPr>
            <w:tcW w:w="3065"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М.П.</w:t>
            </w:r>
          </w:p>
        </w:tc>
        <w:tc>
          <w:tcPr>
            <w:tcW w:w="3097" w:type="dxa"/>
            <w:shd w:val="clear" w:color="auto" w:fill="auto"/>
            <w:vAlign w:val="center"/>
          </w:tcPr>
          <w:p w:rsidR="00337C10" w:rsidRPr="008E511D" w:rsidRDefault="00337C10" w:rsidP="00076DC3">
            <w:pPr>
              <w:pStyle w:val="BodyText2"/>
              <w:spacing w:line="100" w:lineRule="atLeast"/>
              <w:jc w:val="center"/>
              <w:rPr>
                <w:color w:val="000000"/>
                <w:sz w:val="22"/>
                <w:szCs w:val="22"/>
              </w:rPr>
            </w:pPr>
            <w:r w:rsidRPr="008E511D">
              <w:rPr>
                <w:color w:val="000000"/>
                <w:sz w:val="22"/>
                <w:szCs w:val="22"/>
              </w:rPr>
              <w:t>Потпис понуђача</w:t>
            </w:r>
          </w:p>
        </w:tc>
      </w:tr>
      <w:tr w:rsidR="00337C10" w:rsidRPr="008E511D" w:rsidTr="00076DC3">
        <w:tc>
          <w:tcPr>
            <w:tcW w:w="3080" w:type="dxa"/>
            <w:tcBorders>
              <w:bottom w:val="single" w:sz="4" w:space="0" w:color="000000"/>
            </w:tcBorders>
            <w:shd w:val="clear" w:color="auto" w:fill="auto"/>
          </w:tcPr>
          <w:p w:rsidR="00337C10" w:rsidRPr="008E511D" w:rsidRDefault="00337C10" w:rsidP="00076DC3">
            <w:pPr>
              <w:pStyle w:val="BodyText2"/>
              <w:snapToGrid w:val="0"/>
              <w:spacing w:line="100" w:lineRule="atLeast"/>
              <w:jc w:val="both"/>
              <w:rPr>
                <w:color w:val="000000"/>
                <w:sz w:val="22"/>
                <w:szCs w:val="22"/>
              </w:rPr>
            </w:pPr>
          </w:p>
        </w:tc>
        <w:tc>
          <w:tcPr>
            <w:tcW w:w="3065" w:type="dxa"/>
            <w:shd w:val="clear" w:color="auto" w:fill="auto"/>
          </w:tcPr>
          <w:p w:rsidR="00337C10" w:rsidRPr="008E511D" w:rsidRDefault="00337C10" w:rsidP="00076DC3">
            <w:pPr>
              <w:pStyle w:val="BodyText2"/>
              <w:snapToGrid w:val="0"/>
              <w:spacing w:line="100" w:lineRule="atLeast"/>
              <w:jc w:val="both"/>
              <w:rPr>
                <w:color w:val="000000"/>
                <w:sz w:val="22"/>
                <w:szCs w:val="22"/>
              </w:rPr>
            </w:pPr>
          </w:p>
        </w:tc>
        <w:tc>
          <w:tcPr>
            <w:tcW w:w="3097" w:type="dxa"/>
            <w:tcBorders>
              <w:bottom w:val="single" w:sz="4" w:space="0" w:color="000000"/>
            </w:tcBorders>
            <w:shd w:val="clear" w:color="auto" w:fill="auto"/>
          </w:tcPr>
          <w:p w:rsidR="00337C10" w:rsidRPr="008E511D" w:rsidRDefault="00337C10" w:rsidP="00076DC3">
            <w:pPr>
              <w:pStyle w:val="BodyText2"/>
              <w:snapToGrid w:val="0"/>
              <w:spacing w:line="100" w:lineRule="atLeast"/>
              <w:jc w:val="both"/>
              <w:rPr>
                <w:color w:val="000000"/>
                <w:sz w:val="22"/>
                <w:szCs w:val="22"/>
              </w:rPr>
            </w:pPr>
          </w:p>
        </w:tc>
      </w:tr>
    </w:tbl>
    <w:p w:rsidR="00337C10" w:rsidRPr="008E511D" w:rsidRDefault="00337C10" w:rsidP="00337C10">
      <w:pPr>
        <w:pStyle w:val="BodyText3"/>
        <w:spacing w:after="0"/>
        <w:ind w:firstLine="227"/>
        <w:jc w:val="both"/>
        <w:rPr>
          <w:color w:val="000000"/>
          <w:sz w:val="22"/>
          <w:szCs w:val="22"/>
        </w:rPr>
      </w:pPr>
    </w:p>
    <w:p w:rsidR="00337C10" w:rsidRPr="008E511D" w:rsidRDefault="00337C10" w:rsidP="00337C10">
      <w:pPr>
        <w:pStyle w:val="BodyText3"/>
        <w:spacing w:after="0"/>
        <w:ind w:firstLine="227"/>
        <w:jc w:val="both"/>
        <w:rPr>
          <w:color w:val="000000"/>
          <w:sz w:val="22"/>
          <w:szCs w:val="22"/>
        </w:rPr>
      </w:pPr>
    </w:p>
    <w:p w:rsidR="00337C10" w:rsidRPr="008E511D" w:rsidRDefault="00337C10" w:rsidP="00337C10">
      <w:pPr>
        <w:pStyle w:val="BodyText3"/>
        <w:spacing w:after="0"/>
        <w:ind w:firstLine="227"/>
        <w:jc w:val="both"/>
        <w:rPr>
          <w:color w:val="000000"/>
          <w:sz w:val="22"/>
          <w:szCs w:val="22"/>
        </w:rPr>
      </w:pPr>
    </w:p>
    <w:p w:rsidR="00337C10" w:rsidRPr="008E511D" w:rsidRDefault="00337C10" w:rsidP="00337C10">
      <w:pPr>
        <w:pStyle w:val="BodyText3"/>
        <w:spacing w:after="0"/>
        <w:jc w:val="both"/>
        <w:rPr>
          <w:color w:val="000000"/>
          <w:sz w:val="22"/>
          <w:szCs w:val="22"/>
          <w:lang w:val="sr-Cyrl-CS"/>
        </w:rPr>
      </w:pPr>
    </w:p>
    <w:p w:rsidR="00337C10" w:rsidRPr="008E511D" w:rsidRDefault="00337C10" w:rsidP="00337C10">
      <w:pPr>
        <w:tabs>
          <w:tab w:val="left" w:pos="6028"/>
        </w:tabs>
        <w:autoSpaceDE w:val="0"/>
        <w:rPr>
          <w:rFonts w:ascii="Times New Roman" w:hAnsi="Times New Roman" w:cs="Times New Roman"/>
          <w:color w:val="000000"/>
        </w:rPr>
      </w:pPr>
    </w:p>
    <w:p w:rsidR="00337C10" w:rsidRPr="008E511D" w:rsidRDefault="00337C10" w:rsidP="00337C10">
      <w:pPr>
        <w:tabs>
          <w:tab w:val="left" w:pos="6028"/>
        </w:tabs>
        <w:autoSpaceDE w:val="0"/>
        <w:jc w:val="both"/>
        <w:rPr>
          <w:rFonts w:ascii="Times New Roman" w:hAnsi="Times New Roman" w:cs="Times New Roman"/>
          <w:bCs/>
          <w:i/>
          <w:iCs/>
          <w:color w:val="000000"/>
        </w:rPr>
      </w:pPr>
      <w:r w:rsidRPr="008E511D">
        <w:rPr>
          <w:rFonts w:ascii="Times New Roman" w:hAnsi="Times New Roman" w:cs="Times New Roman"/>
          <w:b/>
          <w:bCs/>
          <w:i/>
          <w:iCs/>
          <w:color w:val="000000"/>
        </w:rPr>
        <w:t xml:space="preserve">Напомена: </w:t>
      </w:r>
      <w:r w:rsidRPr="008E511D">
        <w:rPr>
          <w:rFonts w:ascii="Times New Roman" w:hAnsi="Times New Roman" w:cs="Times New Roman"/>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E511D">
        <w:rPr>
          <w:rFonts w:ascii="Times New Roman" w:hAnsi="Times New Roman" w:cs="Times New Roman"/>
          <w:bCs/>
          <w:i/>
          <w:iCs/>
          <w:color w:val="000000"/>
          <w:lang w:val="sr-Cyrl-CS"/>
        </w:rPr>
        <w:t>)</w:t>
      </w:r>
      <w:r w:rsidRPr="008E511D">
        <w:rPr>
          <w:rFonts w:ascii="Times New Roman" w:hAnsi="Times New Roman" w:cs="Times New Roman"/>
          <w:bCs/>
          <w:i/>
          <w:iCs/>
          <w:color w:val="000000"/>
        </w:rPr>
        <w:t xml:space="preserve"> Закона. </w:t>
      </w:r>
    </w:p>
    <w:p w:rsidR="00337C10" w:rsidRPr="008E511D" w:rsidRDefault="00337C10" w:rsidP="00337C10">
      <w:pPr>
        <w:tabs>
          <w:tab w:val="left" w:pos="6028"/>
        </w:tabs>
        <w:autoSpaceDE w:val="0"/>
        <w:jc w:val="both"/>
        <w:rPr>
          <w:rFonts w:ascii="Times New Roman" w:hAnsi="Times New Roman" w:cs="Times New Roman"/>
          <w:bCs/>
          <w:i/>
          <w:iCs/>
          <w:color w:val="000000"/>
          <w:lang w:val="sr-Cyrl-CS"/>
        </w:rPr>
      </w:pPr>
      <w:r w:rsidRPr="008E511D">
        <w:rPr>
          <w:rFonts w:ascii="Times New Roman" w:hAnsi="Times New Roman" w:cs="Times New Roman"/>
          <w:b/>
          <w:bCs/>
          <w:i/>
          <w:iCs/>
          <w:color w:val="000000"/>
          <w:u w:val="single"/>
        </w:rPr>
        <w:t>Уколико понуду подноси група понуђача,</w:t>
      </w:r>
      <w:r w:rsidRPr="008E511D">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8E511D" w:rsidRDefault="00337C10" w:rsidP="00337C10">
      <w:pPr>
        <w:jc w:val="both"/>
        <w:rPr>
          <w:rFonts w:ascii="Times New Roman" w:hAnsi="Times New Roman" w:cs="Times New Roman"/>
          <w:b/>
          <w:bCs/>
          <w:i/>
          <w:color w:val="000000"/>
        </w:rPr>
      </w:pPr>
    </w:p>
    <w:p w:rsidR="00C6495F" w:rsidRPr="008E511D" w:rsidRDefault="00C6495F" w:rsidP="00337C10">
      <w:pPr>
        <w:jc w:val="both"/>
        <w:rPr>
          <w:rFonts w:ascii="Times New Roman" w:hAnsi="Times New Roman" w:cs="Times New Roman"/>
          <w:b/>
          <w:bCs/>
          <w:i/>
          <w:color w:val="000000"/>
          <w:lang w:val="sr-Cyrl-CS"/>
        </w:rPr>
      </w:pPr>
    </w:p>
    <w:p w:rsidR="00EC39A6" w:rsidRPr="008E511D" w:rsidRDefault="00EC39A6" w:rsidP="00337C10">
      <w:pPr>
        <w:jc w:val="both"/>
        <w:rPr>
          <w:rFonts w:ascii="Times New Roman" w:hAnsi="Times New Roman" w:cs="Times New Roman"/>
          <w:b/>
          <w:bCs/>
          <w:i/>
          <w:color w:val="000000"/>
          <w:lang w:val="sr-Cyrl-CS"/>
        </w:rPr>
      </w:pPr>
    </w:p>
    <w:p w:rsidR="00C6495F" w:rsidRPr="008E511D" w:rsidRDefault="00C6495F" w:rsidP="00337C10">
      <w:pPr>
        <w:jc w:val="both"/>
        <w:rPr>
          <w:rFonts w:ascii="Times New Roman" w:hAnsi="Times New Roman" w:cs="Times New Roman"/>
          <w:b/>
          <w:bCs/>
          <w:i/>
          <w:color w:val="000000"/>
        </w:rPr>
      </w:pPr>
    </w:p>
    <w:p w:rsidR="00337C10" w:rsidRPr="008E511D" w:rsidRDefault="00337C10" w:rsidP="00337C10">
      <w:pPr>
        <w:shd w:val="clear" w:color="auto" w:fill="C6D9F1"/>
        <w:jc w:val="center"/>
        <w:rPr>
          <w:rFonts w:ascii="Times New Roman" w:hAnsi="Times New Roman" w:cs="Times New Roman"/>
          <w:bCs/>
          <w:color w:val="000000"/>
        </w:rPr>
      </w:pPr>
      <w:r w:rsidRPr="008E511D">
        <w:rPr>
          <w:rFonts w:ascii="Times New Roman" w:hAnsi="Times New Roman" w:cs="Times New Roman"/>
          <w:b/>
          <w:bCs/>
          <w:i/>
          <w:iCs/>
          <w:color w:val="000000"/>
        </w:rPr>
        <w:t>XII  ОБРАЗАЦ ИЗЈАВЕ О ПОШТОВАЊУ ОБАВЕЗА ИЗ ЧЛ. 75. СТ. 2. ЗАКОНА</w:t>
      </w:r>
    </w:p>
    <w:p w:rsidR="00337C10" w:rsidRPr="008E511D" w:rsidRDefault="00337C10" w:rsidP="00337C10">
      <w:pPr>
        <w:pStyle w:val="BodyText3"/>
        <w:spacing w:after="0"/>
        <w:jc w:val="center"/>
        <w:rPr>
          <w:b/>
          <w:bCs/>
          <w:iCs/>
          <w:color w:val="000000"/>
          <w:sz w:val="22"/>
          <w:szCs w:val="22"/>
        </w:rPr>
      </w:pPr>
    </w:p>
    <w:p w:rsidR="00337C10" w:rsidRPr="008E511D" w:rsidRDefault="00337C10" w:rsidP="00337C10">
      <w:pPr>
        <w:pStyle w:val="BodyText3"/>
        <w:spacing w:after="0"/>
        <w:jc w:val="center"/>
        <w:rPr>
          <w:b/>
          <w:bCs/>
          <w:iCs/>
          <w:color w:val="000000"/>
          <w:sz w:val="22"/>
          <w:szCs w:val="22"/>
        </w:rPr>
      </w:pPr>
    </w:p>
    <w:p w:rsidR="00337C10" w:rsidRPr="008E511D" w:rsidRDefault="00337C10" w:rsidP="00337C10">
      <w:pPr>
        <w:tabs>
          <w:tab w:val="left" w:pos="6028"/>
        </w:tabs>
        <w:autoSpaceDE w:val="0"/>
        <w:ind w:left="360"/>
        <w:rPr>
          <w:rFonts w:ascii="Times New Roman" w:hAnsi="Times New Roman" w:cs="Times New Roman"/>
          <w:bCs/>
          <w:iCs/>
          <w:color w:val="000000"/>
          <w:lang w:val="ru-RU"/>
        </w:rPr>
      </w:pPr>
    </w:p>
    <w:p w:rsidR="00337C10" w:rsidRPr="008E511D" w:rsidRDefault="00337C10" w:rsidP="00337C10">
      <w:pPr>
        <w:tabs>
          <w:tab w:val="left" w:pos="6028"/>
        </w:tabs>
        <w:autoSpaceDE w:val="0"/>
        <w:ind w:firstLine="360"/>
        <w:jc w:val="both"/>
        <w:rPr>
          <w:rFonts w:ascii="Times New Roman" w:hAnsi="Times New Roman" w:cs="Times New Roman"/>
          <w:bCs/>
          <w:iCs/>
          <w:color w:val="000000"/>
        </w:rPr>
      </w:pPr>
      <w:r w:rsidRPr="008E511D">
        <w:rPr>
          <w:rFonts w:ascii="Times New Roman" w:hAnsi="Times New Roman" w:cs="Times New Roman"/>
          <w:bCs/>
          <w:iCs/>
          <w:color w:val="000000"/>
          <w:lang w:val="sr-Cyrl-CS"/>
        </w:rPr>
        <w:t xml:space="preserve">      </w:t>
      </w:r>
      <w:r w:rsidRPr="008E511D">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337C10" w:rsidRPr="008E511D" w:rsidRDefault="00337C10" w:rsidP="00337C10">
      <w:pPr>
        <w:tabs>
          <w:tab w:val="left" w:pos="6028"/>
        </w:tabs>
        <w:autoSpaceDE w:val="0"/>
        <w:ind w:left="360"/>
        <w:rPr>
          <w:rFonts w:ascii="Times New Roman" w:hAnsi="Times New Roman" w:cs="Times New Roman"/>
          <w:bCs/>
          <w:iCs/>
          <w:color w:val="000000"/>
        </w:rPr>
      </w:pPr>
    </w:p>
    <w:p w:rsidR="00337C10" w:rsidRPr="008E511D" w:rsidRDefault="00337C10" w:rsidP="00337C10">
      <w:pPr>
        <w:tabs>
          <w:tab w:val="left" w:pos="6028"/>
        </w:tabs>
        <w:autoSpaceDE w:val="0"/>
        <w:ind w:left="360"/>
        <w:rPr>
          <w:rFonts w:ascii="Times New Roman" w:hAnsi="Times New Roman" w:cs="Times New Roman"/>
          <w:bCs/>
          <w:iCs/>
          <w:color w:val="000000"/>
        </w:rPr>
      </w:pPr>
    </w:p>
    <w:p w:rsidR="00337C10" w:rsidRPr="008E511D" w:rsidRDefault="00337C10" w:rsidP="00337C10">
      <w:pPr>
        <w:tabs>
          <w:tab w:val="left" w:pos="6028"/>
        </w:tabs>
        <w:autoSpaceDE w:val="0"/>
        <w:ind w:left="360"/>
        <w:jc w:val="center"/>
        <w:rPr>
          <w:rFonts w:ascii="Times New Roman" w:hAnsi="Times New Roman" w:cs="Times New Roman"/>
          <w:b/>
          <w:bCs/>
          <w:iCs/>
          <w:color w:val="000000"/>
        </w:rPr>
      </w:pPr>
      <w:r w:rsidRPr="008E511D">
        <w:rPr>
          <w:rFonts w:ascii="Times New Roman" w:hAnsi="Times New Roman" w:cs="Times New Roman"/>
          <w:b/>
          <w:bCs/>
          <w:iCs/>
          <w:color w:val="000000"/>
        </w:rPr>
        <w:t>И</w:t>
      </w:r>
      <w:r w:rsidRPr="008E511D">
        <w:rPr>
          <w:rFonts w:ascii="Times New Roman" w:hAnsi="Times New Roman" w:cs="Times New Roman"/>
          <w:b/>
          <w:bCs/>
          <w:iCs/>
          <w:color w:val="000000"/>
          <w:lang w:val="sr-Cyrl-CS"/>
        </w:rPr>
        <w:t xml:space="preserve"> </w:t>
      </w:r>
      <w:r w:rsidRPr="008E511D">
        <w:rPr>
          <w:rFonts w:ascii="Times New Roman" w:hAnsi="Times New Roman" w:cs="Times New Roman"/>
          <w:b/>
          <w:bCs/>
          <w:iCs/>
          <w:color w:val="000000"/>
        </w:rPr>
        <w:t>З</w:t>
      </w:r>
      <w:r w:rsidRPr="008E511D">
        <w:rPr>
          <w:rFonts w:ascii="Times New Roman" w:hAnsi="Times New Roman" w:cs="Times New Roman"/>
          <w:b/>
          <w:bCs/>
          <w:iCs/>
          <w:color w:val="000000"/>
          <w:lang w:val="sr-Cyrl-CS"/>
        </w:rPr>
        <w:t xml:space="preserve"> </w:t>
      </w:r>
      <w:r w:rsidRPr="008E511D">
        <w:rPr>
          <w:rFonts w:ascii="Times New Roman" w:hAnsi="Times New Roman" w:cs="Times New Roman"/>
          <w:b/>
          <w:bCs/>
          <w:iCs/>
          <w:color w:val="000000"/>
        </w:rPr>
        <w:t>Ј</w:t>
      </w:r>
      <w:r w:rsidRPr="008E511D">
        <w:rPr>
          <w:rFonts w:ascii="Times New Roman" w:hAnsi="Times New Roman" w:cs="Times New Roman"/>
          <w:b/>
          <w:bCs/>
          <w:iCs/>
          <w:color w:val="000000"/>
          <w:lang w:val="sr-Cyrl-CS"/>
        </w:rPr>
        <w:t xml:space="preserve"> </w:t>
      </w:r>
      <w:r w:rsidRPr="008E511D">
        <w:rPr>
          <w:rFonts w:ascii="Times New Roman" w:hAnsi="Times New Roman" w:cs="Times New Roman"/>
          <w:b/>
          <w:bCs/>
          <w:iCs/>
          <w:color w:val="000000"/>
        </w:rPr>
        <w:t>А</w:t>
      </w:r>
      <w:r w:rsidRPr="008E511D">
        <w:rPr>
          <w:rFonts w:ascii="Times New Roman" w:hAnsi="Times New Roman" w:cs="Times New Roman"/>
          <w:b/>
          <w:bCs/>
          <w:iCs/>
          <w:color w:val="000000"/>
          <w:lang w:val="sr-Cyrl-CS"/>
        </w:rPr>
        <w:t xml:space="preserve"> </w:t>
      </w:r>
      <w:r w:rsidRPr="008E511D">
        <w:rPr>
          <w:rFonts w:ascii="Times New Roman" w:hAnsi="Times New Roman" w:cs="Times New Roman"/>
          <w:b/>
          <w:bCs/>
          <w:iCs/>
          <w:color w:val="000000"/>
        </w:rPr>
        <w:t>В</w:t>
      </w:r>
      <w:r w:rsidRPr="008E511D">
        <w:rPr>
          <w:rFonts w:ascii="Times New Roman" w:hAnsi="Times New Roman" w:cs="Times New Roman"/>
          <w:b/>
          <w:bCs/>
          <w:iCs/>
          <w:color w:val="000000"/>
          <w:lang w:val="sr-Cyrl-CS"/>
        </w:rPr>
        <w:t xml:space="preserve"> </w:t>
      </w:r>
      <w:r w:rsidRPr="008E511D">
        <w:rPr>
          <w:rFonts w:ascii="Times New Roman" w:hAnsi="Times New Roman" w:cs="Times New Roman"/>
          <w:b/>
          <w:bCs/>
          <w:iCs/>
          <w:color w:val="000000"/>
        </w:rPr>
        <w:t>У</w:t>
      </w:r>
    </w:p>
    <w:p w:rsidR="00337C10" w:rsidRPr="008E511D" w:rsidRDefault="00337C10" w:rsidP="00337C10">
      <w:pPr>
        <w:tabs>
          <w:tab w:val="left" w:pos="6028"/>
        </w:tabs>
        <w:autoSpaceDE w:val="0"/>
        <w:ind w:left="360"/>
        <w:jc w:val="center"/>
        <w:rPr>
          <w:rFonts w:ascii="Times New Roman" w:hAnsi="Times New Roman" w:cs="Times New Roman"/>
          <w:b/>
          <w:bCs/>
          <w:iCs/>
          <w:color w:val="000000"/>
        </w:rPr>
      </w:pPr>
    </w:p>
    <w:p w:rsidR="00337C10" w:rsidRPr="008E511D" w:rsidRDefault="00337C10" w:rsidP="00337C10">
      <w:pPr>
        <w:tabs>
          <w:tab w:val="left" w:pos="6028"/>
        </w:tabs>
        <w:autoSpaceDE w:val="0"/>
        <w:ind w:left="360"/>
        <w:jc w:val="center"/>
        <w:rPr>
          <w:rFonts w:ascii="Times New Roman" w:hAnsi="Times New Roman" w:cs="Times New Roman"/>
          <w:b/>
          <w:bCs/>
          <w:iCs/>
          <w:color w:val="000000"/>
        </w:rPr>
      </w:pPr>
    </w:p>
    <w:p w:rsidR="00337C10" w:rsidRPr="008E511D" w:rsidRDefault="00337C10" w:rsidP="00F9491F">
      <w:pPr>
        <w:rPr>
          <w:rFonts w:ascii="Times New Roman" w:hAnsi="Times New Roman" w:cs="Times New Roman"/>
          <w:color w:val="000000"/>
        </w:rPr>
      </w:pPr>
      <w:r w:rsidRPr="008E511D">
        <w:rPr>
          <w:rFonts w:ascii="Times New Roman" w:hAnsi="Times New Roman" w:cs="Times New Roman"/>
          <w:bCs/>
          <w:iCs/>
          <w:color w:val="000000"/>
          <w:lang w:val="sr-Cyrl-CS"/>
        </w:rPr>
        <w:t xml:space="preserve">                 </w:t>
      </w:r>
      <w:r w:rsidRPr="008E511D">
        <w:rPr>
          <w:rFonts w:ascii="Times New Roman" w:hAnsi="Times New Roman" w:cs="Times New Roman"/>
          <w:color w:val="000000"/>
        </w:rPr>
        <w:t>Понуђач  ___________________________________________ у поступку јавне набавке :</w:t>
      </w:r>
      <w:r w:rsidRPr="008E511D">
        <w:rPr>
          <w:rFonts w:ascii="Times New Roman" w:hAnsi="Times New Roman" w:cs="Times New Roman"/>
          <w:color w:val="000000"/>
          <w:lang w:val="sr-Cyrl-CS"/>
        </w:rPr>
        <w:t xml:space="preserve"> </w:t>
      </w:r>
      <w:r w:rsidR="007D5C4E" w:rsidRPr="008E511D">
        <w:rPr>
          <w:rFonts w:ascii="Times New Roman" w:hAnsi="Times New Roman" w:cs="Times New Roman"/>
          <w:b/>
          <w:lang w:val="sr-Latn-CS"/>
        </w:rPr>
        <w:t>K</w:t>
      </w:r>
      <w:r w:rsidR="007D5C4E" w:rsidRPr="008E511D">
        <w:rPr>
          <w:rFonts w:ascii="Times New Roman" w:hAnsi="Times New Roman" w:cs="Times New Roman"/>
          <w:b/>
          <w:lang w:val="sr-Cyrl-CS"/>
        </w:rPr>
        <w:t xml:space="preserve">анцеларијски и медицински материјал (канцеларијски материјал, медицински обрасци и тонери) </w:t>
      </w:r>
      <w:r w:rsidR="00983535" w:rsidRPr="008E511D">
        <w:rPr>
          <w:rFonts w:ascii="Times New Roman" w:hAnsi="Times New Roman" w:cs="Times New Roman"/>
          <w:b/>
          <w:lang w:val="sr-Cyrl-CS"/>
        </w:rPr>
        <w:t xml:space="preserve"> </w:t>
      </w:r>
      <w:r w:rsidR="00983535" w:rsidRPr="008E511D">
        <w:rPr>
          <w:rFonts w:ascii="Times New Roman" w:hAnsi="Times New Roman" w:cs="Times New Roman"/>
          <w:b/>
          <w:color w:val="000000"/>
          <w:lang w:val="sr-Cyrl-CS"/>
        </w:rPr>
        <w:t>ЈНМВ број:</w:t>
      </w:r>
      <w:r w:rsidR="00983535" w:rsidRPr="008E511D">
        <w:rPr>
          <w:rFonts w:ascii="Times New Roman" w:hAnsi="Times New Roman" w:cs="Times New Roman"/>
          <w:b/>
          <w:color w:val="000000"/>
          <w:lang w:val="ru-RU"/>
        </w:rPr>
        <w:t xml:space="preserve"> </w:t>
      </w:r>
      <w:r w:rsidR="008F5726" w:rsidRPr="008E511D">
        <w:rPr>
          <w:rFonts w:ascii="Times New Roman" w:hAnsi="Times New Roman" w:cs="Times New Roman"/>
          <w:b/>
          <w:color w:val="000000"/>
          <w:lang w:val="sr-Cyrl-CS"/>
        </w:rPr>
        <w:t>1-1.1.</w:t>
      </w:r>
      <w:r w:rsidR="007D5C4E" w:rsidRPr="008E511D">
        <w:rPr>
          <w:rFonts w:ascii="Times New Roman" w:hAnsi="Times New Roman" w:cs="Times New Roman"/>
          <w:b/>
          <w:color w:val="000000"/>
          <w:lang w:val="sr-Cyrl-CS"/>
        </w:rPr>
        <w:t xml:space="preserve">12/2018 </w:t>
      </w:r>
      <w:r w:rsidRPr="008E511D">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8E511D" w:rsidRDefault="00337C10" w:rsidP="00337C10">
      <w:pPr>
        <w:tabs>
          <w:tab w:val="left" w:pos="6028"/>
        </w:tabs>
        <w:autoSpaceDE w:val="0"/>
        <w:ind w:left="360"/>
        <w:rPr>
          <w:rFonts w:ascii="Times New Roman" w:hAnsi="Times New Roman" w:cs="Times New Roman"/>
          <w:bCs/>
          <w:iCs/>
          <w:color w:val="000000"/>
        </w:rPr>
      </w:pPr>
    </w:p>
    <w:p w:rsidR="00337C10" w:rsidRPr="008E511D" w:rsidRDefault="00337C10" w:rsidP="00337C10">
      <w:pPr>
        <w:tabs>
          <w:tab w:val="left" w:pos="6028"/>
        </w:tabs>
        <w:autoSpaceDE w:val="0"/>
        <w:rPr>
          <w:rFonts w:ascii="Times New Roman" w:hAnsi="Times New Roman" w:cs="Times New Roman"/>
          <w:bCs/>
          <w:iCs/>
          <w:color w:val="000000"/>
          <w:lang w:val="sr-Cyrl-CS"/>
        </w:rPr>
      </w:pPr>
    </w:p>
    <w:p w:rsidR="00337C10" w:rsidRPr="008E511D" w:rsidRDefault="00337C10" w:rsidP="00C6495F">
      <w:pPr>
        <w:tabs>
          <w:tab w:val="left" w:pos="6028"/>
        </w:tabs>
        <w:autoSpaceDE w:val="0"/>
        <w:rPr>
          <w:rFonts w:ascii="Times New Roman" w:hAnsi="Times New Roman" w:cs="Times New Roman"/>
          <w:bCs/>
          <w:iCs/>
          <w:color w:val="000000"/>
        </w:rPr>
      </w:pPr>
    </w:p>
    <w:p w:rsidR="00337C10" w:rsidRPr="008E511D" w:rsidRDefault="00337C10" w:rsidP="00337C10">
      <w:pPr>
        <w:tabs>
          <w:tab w:val="left" w:pos="6028"/>
        </w:tabs>
        <w:autoSpaceDE w:val="0"/>
        <w:ind w:left="360"/>
        <w:rPr>
          <w:rFonts w:ascii="Times New Roman" w:hAnsi="Times New Roman" w:cs="Times New Roman"/>
          <w:bCs/>
          <w:iCs/>
          <w:color w:val="000000"/>
        </w:rPr>
      </w:pPr>
      <w:r w:rsidRPr="008E511D">
        <w:rPr>
          <w:rFonts w:ascii="Times New Roman" w:hAnsi="Times New Roman" w:cs="Times New Roman"/>
          <w:bCs/>
          <w:iCs/>
          <w:color w:val="000000"/>
        </w:rPr>
        <w:t xml:space="preserve">          Датум </w:t>
      </w:r>
      <w:r w:rsidRPr="008E511D">
        <w:rPr>
          <w:rFonts w:ascii="Times New Roman" w:hAnsi="Times New Roman" w:cs="Times New Roman"/>
          <w:bCs/>
          <w:iCs/>
          <w:color w:val="000000"/>
        </w:rPr>
        <w:tab/>
      </w:r>
      <w:r w:rsidRPr="008E511D">
        <w:rPr>
          <w:rFonts w:ascii="Times New Roman" w:hAnsi="Times New Roman" w:cs="Times New Roman"/>
          <w:bCs/>
          <w:iCs/>
          <w:color w:val="000000"/>
        </w:rPr>
        <w:tab/>
        <w:t xml:space="preserve">  </w:t>
      </w:r>
      <w:r w:rsidRPr="008E511D">
        <w:rPr>
          <w:rFonts w:ascii="Times New Roman" w:hAnsi="Times New Roman" w:cs="Times New Roman"/>
          <w:bCs/>
          <w:iCs/>
          <w:color w:val="000000"/>
          <w:lang w:val="sr-Cyrl-CS"/>
        </w:rPr>
        <w:t xml:space="preserve">     </w:t>
      </w:r>
      <w:r w:rsidRPr="008E511D">
        <w:rPr>
          <w:rFonts w:ascii="Times New Roman" w:hAnsi="Times New Roman" w:cs="Times New Roman"/>
          <w:bCs/>
          <w:iCs/>
          <w:color w:val="000000"/>
        </w:rPr>
        <w:t xml:space="preserve">                             Понуђач</w:t>
      </w:r>
    </w:p>
    <w:p w:rsidR="00337C10" w:rsidRPr="008E511D" w:rsidRDefault="00337C10" w:rsidP="00337C10">
      <w:pPr>
        <w:tabs>
          <w:tab w:val="left" w:pos="6028"/>
        </w:tabs>
        <w:autoSpaceDE w:val="0"/>
        <w:ind w:left="360"/>
        <w:rPr>
          <w:rFonts w:ascii="Times New Roman" w:hAnsi="Times New Roman" w:cs="Times New Roman"/>
          <w:bCs/>
          <w:iCs/>
          <w:color w:val="000000"/>
        </w:rPr>
      </w:pPr>
    </w:p>
    <w:p w:rsidR="00337C10" w:rsidRPr="008E511D" w:rsidRDefault="00337C10" w:rsidP="00337C10">
      <w:pPr>
        <w:tabs>
          <w:tab w:val="left" w:pos="6028"/>
        </w:tabs>
        <w:autoSpaceDE w:val="0"/>
        <w:ind w:left="360"/>
        <w:rPr>
          <w:rFonts w:ascii="Times New Roman" w:hAnsi="Times New Roman" w:cs="Times New Roman"/>
          <w:bCs/>
          <w:iCs/>
          <w:color w:val="000000"/>
        </w:rPr>
      </w:pPr>
      <w:r w:rsidRPr="008E511D">
        <w:rPr>
          <w:rFonts w:ascii="Times New Roman" w:hAnsi="Times New Roman" w:cs="Times New Roman"/>
          <w:bCs/>
          <w:iCs/>
          <w:color w:val="000000"/>
        </w:rPr>
        <w:t xml:space="preserve">________________                                          М.П.             </w:t>
      </w:r>
      <w:r w:rsidRPr="008E511D">
        <w:rPr>
          <w:rFonts w:ascii="Times New Roman" w:hAnsi="Times New Roman" w:cs="Times New Roman"/>
          <w:bCs/>
          <w:iCs/>
          <w:color w:val="000000"/>
          <w:lang w:val="sr-Cyrl-CS"/>
        </w:rPr>
        <w:t xml:space="preserve">                          </w:t>
      </w:r>
      <w:r w:rsidRPr="008E511D">
        <w:rPr>
          <w:rFonts w:ascii="Times New Roman" w:hAnsi="Times New Roman" w:cs="Times New Roman"/>
          <w:bCs/>
          <w:iCs/>
          <w:color w:val="000000"/>
        </w:rPr>
        <w:t xml:space="preserve">      __________________</w:t>
      </w:r>
    </w:p>
    <w:p w:rsidR="00337C10" w:rsidRPr="008E511D" w:rsidRDefault="00337C10" w:rsidP="00337C10">
      <w:pPr>
        <w:tabs>
          <w:tab w:val="left" w:pos="6028"/>
        </w:tabs>
        <w:autoSpaceDE w:val="0"/>
        <w:ind w:left="360"/>
        <w:rPr>
          <w:rFonts w:ascii="Times New Roman" w:hAnsi="Times New Roman" w:cs="Times New Roman"/>
          <w:bCs/>
          <w:iCs/>
          <w:color w:val="000000"/>
        </w:rPr>
      </w:pPr>
    </w:p>
    <w:p w:rsidR="00337C10" w:rsidRPr="008E511D" w:rsidRDefault="00337C10" w:rsidP="00C6495F">
      <w:pPr>
        <w:tabs>
          <w:tab w:val="left" w:pos="6028"/>
        </w:tabs>
        <w:autoSpaceDE w:val="0"/>
        <w:rPr>
          <w:rFonts w:ascii="Times New Roman" w:hAnsi="Times New Roman" w:cs="Times New Roman"/>
          <w:bCs/>
          <w:iCs/>
          <w:color w:val="000000"/>
        </w:rPr>
      </w:pPr>
    </w:p>
    <w:p w:rsidR="00337C10" w:rsidRPr="008E511D" w:rsidRDefault="00337C10" w:rsidP="00337C10">
      <w:pPr>
        <w:tabs>
          <w:tab w:val="left" w:pos="6028"/>
        </w:tabs>
        <w:autoSpaceDE w:val="0"/>
        <w:ind w:left="360"/>
        <w:rPr>
          <w:rFonts w:ascii="Times New Roman" w:hAnsi="Times New Roman" w:cs="Times New Roman"/>
          <w:bCs/>
          <w:iCs/>
          <w:color w:val="000000"/>
        </w:rPr>
      </w:pPr>
    </w:p>
    <w:p w:rsidR="00337C10" w:rsidRPr="008E511D" w:rsidRDefault="00337C10" w:rsidP="00337C10">
      <w:pPr>
        <w:pStyle w:val="BodyText3"/>
        <w:spacing w:after="0"/>
        <w:jc w:val="center"/>
        <w:rPr>
          <w:color w:val="000000"/>
          <w:sz w:val="22"/>
          <w:szCs w:val="22"/>
        </w:rPr>
      </w:pPr>
    </w:p>
    <w:p w:rsidR="00337C10" w:rsidRPr="008E511D" w:rsidRDefault="00337C10" w:rsidP="00337C10">
      <w:pPr>
        <w:tabs>
          <w:tab w:val="left" w:pos="6028"/>
        </w:tabs>
        <w:autoSpaceDE w:val="0"/>
        <w:rPr>
          <w:rFonts w:ascii="Times New Roman" w:hAnsi="Times New Roman" w:cs="Times New Roman"/>
          <w:bCs/>
          <w:i/>
          <w:iCs/>
          <w:color w:val="000000"/>
          <w:lang w:val="sr-Cyrl-CS"/>
        </w:rPr>
      </w:pPr>
      <w:r w:rsidRPr="008E511D">
        <w:rPr>
          <w:rFonts w:ascii="Times New Roman" w:hAnsi="Times New Roman" w:cs="Times New Roman"/>
          <w:b/>
          <w:bCs/>
          <w:i/>
          <w:iCs/>
          <w:color w:val="000000"/>
        </w:rPr>
        <w:t xml:space="preserve">Напомена: </w:t>
      </w:r>
      <w:r w:rsidRPr="008E511D">
        <w:rPr>
          <w:rFonts w:ascii="Times New Roman" w:hAnsi="Times New Roman" w:cs="Times New Roman"/>
          <w:b/>
          <w:bCs/>
          <w:i/>
          <w:iCs/>
          <w:color w:val="000000"/>
          <w:u w:val="single"/>
        </w:rPr>
        <w:t>Уколико понуду подноси група понуђача,</w:t>
      </w:r>
      <w:r w:rsidRPr="008E511D">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7376ED" w:rsidRPr="008E511D" w:rsidRDefault="007376ED" w:rsidP="00337C10">
      <w:pPr>
        <w:tabs>
          <w:tab w:val="left" w:pos="6028"/>
        </w:tabs>
        <w:autoSpaceDE w:val="0"/>
        <w:rPr>
          <w:rFonts w:ascii="Times New Roman" w:hAnsi="Times New Roman" w:cs="Times New Roman"/>
          <w:bCs/>
          <w:i/>
          <w:iCs/>
          <w:color w:val="000000"/>
          <w:lang w:val="sr-Cyrl-CS"/>
        </w:rPr>
      </w:pPr>
    </w:p>
    <w:p w:rsidR="007376ED" w:rsidRPr="008E511D" w:rsidRDefault="007376ED" w:rsidP="00337C10">
      <w:pPr>
        <w:tabs>
          <w:tab w:val="left" w:pos="6028"/>
        </w:tabs>
        <w:autoSpaceDE w:val="0"/>
        <w:rPr>
          <w:rFonts w:ascii="Times New Roman" w:hAnsi="Times New Roman" w:cs="Times New Roman"/>
          <w:bCs/>
          <w:i/>
          <w:iCs/>
          <w:color w:val="000000"/>
          <w:lang w:val="sr-Cyrl-CS"/>
        </w:rPr>
      </w:pPr>
    </w:p>
    <w:p w:rsidR="007376ED" w:rsidRPr="008E511D" w:rsidRDefault="007376ED" w:rsidP="00337C10">
      <w:pPr>
        <w:tabs>
          <w:tab w:val="left" w:pos="6028"/>
        </w:tabs>
        <w:autoSpaceDE w:val="0"/>
        <w:rPr>
          <w:rFonts w:ascii="Times New Roman" w:hAnsi="Times New Roman" w:cs="Times New Roman"/>
          <w:bCs/>
          <w:i/>
          <w:iCs/>
          <w:color w:val="000000"/>
          <w:lang w:val="sr-Cyrl-CS"/>
        </w:rPr>
      </w:pPr>
    </w:p>
    <w:p w:rsidR="007376ED" w:rsidRPr="008E511D" w:rsidRDefault="007376ED" w:rsidP="00337C10">
      <w:pPr>
        <w:tabs>
          <w:tab w:val="left" w:pos="6028"/>
        </w:tabs>
        <w:autoSpaceDE w:val="0"/>
        <w:rPr>
          <w:rFonts w:ascii="Times New Roman" w:hAnsi="Times New Roman" w:cs="Times New Roman"/>
          <w:bCs/>
          <w:i/>
          <w:iCs/>
          <w:color w:val="000000"/>
          <w:lang w:val="sr-Cyrl-CS"/>
        </w:rPr>
      </w:pPr>
    </w:p>
    <w:p w:rsidR="008F5726" w:rsidRPr="008E511D" w:rsidRDefault="008F5726" w:rsidP="008F5726">
      <w:pPr>
        <w:shd w:val="clear" w:color="auto" w:fill="C6D9F1"/>
        <w:jc w:val="center"/>
        <w:rPr>
          <w:rFonts w:ascii="Times New Roman" w:hAnsi="Times New Roman" w:cs="Times New Roman"/>
          <w:b/>
          <w:bCs/>
          <w:i/>
          <w:iCs/>
          <w:sz w:val="28"/>
          <w:szCs w:val="28"/>
          <w:lang w:val="sr-Cyrl-CS"/>
        </w:rPr>
      </w:pPr>
      <w:r w:rsidRPr="008E511D">
        <w:rPr>
          <w:rFonts w:ascii="Times New Roman" w:hAnsi="Times New Roman" w:cs="Times New Roman"/>
          <w:b/>
          <w:bCs/>
          <w:i/>
          <w:iCs/>
          <w:sz w:val="28"/>
          <w:szCs w:val="28"/>
        </w:rPr>
        <w:t xml:space="preserve">XIII      ОБРАЗАЦ </w:t>
      </w:r>
      <w:r w:rsidRPr="008E511D">
        <w:rPr>
          <w:rFonts w:ascii="Times New Roman" w:hAnsi="Times New Roman" w:cs="Times New Roman"/>
          <w:b/>
          <w:bCs/>
          <w:i/>
          <w:iCs/>
          <w:sz w:val="28"/>
          <w:szCs w:val="28"/>
          <w:lang w:val="sr-Cyrl-CS"/>
        </w:rPr>
        <w:t>МЕНИЧНОГ ПИСМА-ОБЛАШЋЕЊА</w:t>
      </w:r>
    </w:p>
    <w:p w:rsidR="008F5726" w:rsidRPr="008E511D" w:rsidRDefault="008F5726" w:rsidP="008F5726">
      <w:pPr>
        <w:shd w:val="clear" w:color="auto" w:fill="C6D9F1"/>
        <w:jc w:val="center"/>
        <w:rPr>
          <w:rFonts w:ascii="Times New Roman" w:hAnsi="Times New Roman" w:cs="Times New Roman"/>
          <w:bCs/>
          <w:sz w:val="24"/>
          <w:szCs w:val="24"/>
          <w:lang w:val="sr-Cyrl-CS"/>
        </w:rPr>
      </w:pPr>
      <w:r w:rsidRPr="008E511D">
        <w:rPr>
          <w:rFonts w:ascii="Times New Roman" w:hAnsi="Times New Roman" w:cs="Times New Roman"/>
          <w:b/>
          <w:bCs/>
          <w:i/>
          <w:iCs/>
          <w:sz w:val="28"/>
          <w:szCs w:val="28"/>
          <w:lang w:val="sr-Cyrl-CS"/>
        </w:rPr>
        <w:t>За озбиљност понуде</w:t>
      </w:r>
    </w:p>
    <w:p w:rsidR="008F5726" w:rsidRPr="008E511D" w:rsidRDefault="008F5726" w:rsidP="008F5726">
      <w:pPr>
        <w:pStyle w:val="BodyText3"/>
        <w:shd w:val="clear" w:color="auto" w:fill="C6D9F1"/>
        <w:spacing w:after="0"/>
        <w:jc w:val="center"/>
        <w:rPr>
          <w:bCs/>
          <w:sz w:val="24"/>
          <w:szCs w:val="24"/>
        </w:rPr>
      </w:pPr>
    </w:p>
    <w:p w:rsidR="008F5726" w:rsidRPr="008E511D" w:rsidRDefault="008F5726" w:rsidP="008F5726">
      <w:pPr>
        <w:tabs>
          <w:tab w:val="left" w:pos="3585"/>
        </w:tabs>
        <w:rPr>
          <w:rFonts w:ascii="Times New Roman" w:hAnsi="Times New Roman" w:cs="Times New Roman"/>
          <w:sz w:val="24"/>
          <w:szCs w:val="24"/>
          <w:lang w:val="sr-Cyrl-CS"/>
        </w:rPr>
      </w:pPr>
      <w:r w:rsidRPr="008E511D">
        <w:rPr>
          <w:rFonts w:ascii="Times New Roman" w:hAnsi="Times New Roman" w:cs="Times New Roman"/>
          <w:lang w:val="sr-Cyrl-CS"/>
        </w:rPr>
        <w:t>На основу Закона о меници и тачке 1,2 и 6. Одлуке о облику , садржини и начину коришћења јединствених инструмената платног промета</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Дужник – правно лице: _____________________________________________________</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 xml:space="preserve">Седиште-адреса ___________________________________________________________ </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ПИБ: ___________________Матични број:___________________</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У месту : _________________________________ Дана: __________________________</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Текући рачун: ____________________________ код банке: _______________________</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Издаје повериоцу Дом здравља ''Др Верољуб Цакић''Мајданпек, Капетанска бр.30, 19250 Мајданпек</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Код банке: Управа за јавна плаћања</w:t>
      </w:r>
    </w:p>
    <w:p w:rsidR="008F5726" w:rsidRPr="008E511D" w:rsidRDefault="008F5726" w:rsidP="008F5726">
      <w:pPr>
        <w:tabs>
          <w:tab w:val="left" w:pos="3585"/>
        </w:tabs>
        <w:rPr>
          <w:rFonts w:ascii="Times New Roman" w:hAnsi="Times New Roman" w:cs="Times New Roman"/>
          <w:lang w:val="sr-Cyrl-CS"/>
        </w:rPr>
      </w:pPr>
    </w:p>
    <w:p w:rsidR="008F5726" w:rsidRPr="008E511D" w:rsidRDefault="008F5726" w:rsidP="008F5726">
      <w:pPr>
        <w:tabs>
          <w:tab w:val="left" w:pos="3585"/>
        </w:tabs>
        <w:jc w:val="center"/>
        <w:rPr>
          <w:rFonts w:ascii="Times New Roman" w:hAnsi="Times New Roman" w:cs="Times New Roman"/>
          <w:lang w:val="sr-Cyrl-CS"/>
        </w:rPr>
      </w:pPr>
      <w:r w:rsidRPr="008E511D">
        <w:rPr>
          <w:rFonts w:ascii="Times New Roman" w:hAnsi="Times New Roman" w:cs="Times New Roman"/>
          <w:lang w:val="sr-Cyrl-CS"/>
        </w:rPr>
        <w:t>МЕНИЧНО ПИСМО-ОВАШЋЕЊЕ</w:t>
      </w:r>
    </w:p>
    <w:p w:rsidR="008F5726" w:rsidRPr="008E511D" w:rsidRDefault="008F5726" w:rsidP="008F5726">
      <w:pPr>
        <w:tabs>
          <w:tab w:val="left" w:pos="3585"/>
        </w:tabs>
        <w:jc w:val="center"/>
        <w:rPr>
          <w:rFonts w:ascii="Times New Roman" w:hAnsi="Times New Roman" w:cs="Times New Roman"/>
          <w:lang w:val="sr-Cyrl-CS"/>
        </w:rPr>
      </w:pPr>
      <w:r w:rsidRPr="008E511D">
        <w:rPr>
          <w:rFonts w:ascii="Times New Roman" w:hAnsi="Times New Roman" w:cs="Times New Roman"/>
          <w:lang w:val="sr-Cyrl-CS"/>
        </w:rPr>
        <w:t>ЗА КОРИСНИКА БЛАНКО, СОЛО МЕНИЦЕ</w:t>
      </w:r>
    </w:p>
    <w:p w:rsidR="008F5726" w:rsidRPr="008E511D" w:rsidRDefault="008F5726" w:rsidP="008F5726">
      <w:pPr>
        <w:tabs>
          <w:tab w:val="left" w:pos="3585"/>
        </w:tabs>
        <w:rPr>
          <w:rFonts w:ascii="Times New Roman" w:hAnsi="Times New Roman" w:cs="Times New Roman"/>
          <w:lang w:val="sr-Cyrl-CS"/>
        </w:rPr>
      </w:pP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Предајемо Вам ________________ бланко соло меницу и Дом здравља ''Др Верољуб Цакић''Мајданпек, Капетанска бр.30, 19250 Мајданпек као Поверилац, да предату меницу серије _______________ може попунити на износ од 10 % од укупне вредноси понуде на име озбиљности понуде за ЈН 1-1.1.</w:t>
      </w:r>
      <w:r w:rsidR="007D5C4E" w:rsidRPr="008E511D">
        <w:rPr>
          <w:rFonts w:ascii="Times New Roman" w:hAnsi="Times New Roman" w:cs="Times New Roman"/>
          <w:lang w:val="sr-Cyrl-CS"/>
        </w:rPr>
        <w:t>12</w:t>
      </w:r>
      <w:r w:rsidRPr="008E511D">
        <w:rPr>
          <w:rFonts w:ascii="Times New Roman" w:hAnsi="Times New Roman" w:cs="Times New Roman"/>
          <w:lang w:val="sr-Cyrl-CS"/>
        </w:rPr>
        <w:t>/</w:t>
      </w:r>
      <w:r w:rsidR="007D5C4E" w:rsidRPr="008E511D">
        <w:rPr>
          <w:rFonts w:ascii="Times New Roman" w:hAnsi="Times New Roman" w:cs="Times New Roman"/>
        </w:rPr>
        <w:t>201</w:t>
      </w:r>
      <w:r w:rsidR="007D5C4E" w:rsidRPr="008E511D">
        <w:rPr>
          <w:rFonts w:ascii="Times New Roman" w:hAnsi="Times New Roman" w:cs="Times New Roman"/>
          <w:lang w:val="sr-Cyrl-CS"/>
        </w:rPr>
        <w:t>8</w:t>
      </w:r>
      <w:r w:rsidRPr="008E511D">
        <w:rPr>
          <w:rFonts w:ascii="Times New Roman" w:hAnsi="Times New Roman" w:cs="Times New Roman"/>
          <w:lang w:val="sr-Cyrl-CS"/>
        </w:rPr>
        <w:t xml:space="preserve"> чији је предмет набавка добара</w:t>
      </w:r>
      <w:r w:rsidRPr="008E511D">
        <w:rPr>
          <w:rFonts w:ascii="Times New Roman" w:hAnsi="Times New Roman" w:cs="Times New Roman"/>
          <w:lang w:val="sr-Latn-CS"/>
        </w:rPr>
        <w:t>’’</w:t>
      </w:r>
      <w:r w:rsidR="00D26287" w:rsidRPr="00D26287">
        <w:rPr>
          <w:rFonts w:ascii="Times New Roman" w:eastAsia="Times New Roman" w:hAnsi="Times New Roman" w:cs="Times New Roman"/>
          <w:b/>
          <w:color w:val="000000"/>
          <w:lang w:val="sr-Cyrl-CS"/>
        </w:rPr>
        <w:t xml:space="preserve"> </w:t>
      </w:r>
      <w:r w:rsidR="00D26287">
        <w:rPr>
          <w:rFonts w:ascii="Times New Roman" w:eastAsia="Times New Roman" w:hAnsi="Times New Roman" w:cs="Times New Roman"/>
          <w:b/>
          <w:color w:val="000000"/>
          <w:lang w:val="sr-Cyrl-CS"/>
        </w:rPr>
        <w:t>КАНЦЕЛАРИЈСКИ И МЕДИЦИНСКИ МАТЕРИЈАЛ</w:t>
      </w:r>
      <w:r w:rsidR="00D26287" w:rsidRPr="008E511D">
        <w:rPr>
          <w:rFonts w:ascii="Times New Roman" w:eastAsia="Times New Roman" w:hAnsi="Times New Roman" w:cs="Times New Roman"/>
          <w:b/>
          <w:color w:val="000000"/>
          <w:lang w:val="sr-Cyrl-CS"/>
        </w:rPr>
        <w:t xml:space="preserve"> </w:t>
      </w:r>
      <w:r w:rsidR="00D26287" w:rsidRPr="008E511D">
        <w:rPr>
          <w:rFonts w:ascii="Times New Roman" w:hAnsi="Times New Roman" w:cs="Times New Roman"/>
          <w:b/>
          <w:color w:val="000000"/>
          <w:lang w:val="sr-Cyrl-CS"/>
        </w:rPr>
        <w:t xml:space="preserve">( канцеларијски материјал, </w:t>
      </w:r>
      <w:r w:rsidR="00D26287" w:rsidRPr="008E511D">
        <w:rPr>
          <w:rFonts w:ascii="Times New Roman" w:eastAsia="Times New Roman" w:hAnsi="Times New Roman" w:cs="Times New Roman"/>
          <w:b/>
          <w:color w:val="000000"/>
          <w:lang w:val="sr-Cyrl-CS"/>
        </w:rPr>
        <w:t>медицински обрасци и тонери</w:t>
      </w:r>
      <w:r w:rsidR="00D26287">
        <w:rPr>
          <w:rFonts w:ascii="Times New Roman" w:eastAsia="Times New Roman" w:hAnsi="Times New Roman" w:cs="Times New Roman"/>
          <w:b/>
          <w:color w:val="000000"/>
          <w:lang w:val="sr-Latn-CS"/>
        </w:rPr>
        <w:t>)</w:t>
      </w:r>
      <w:r w:rsidRPr="008E511D">
        <w:rPr>
          <w:rFonts w:ascii="Times New Roman" w:hAnsi="Times New Roman" w:cs="Times New Roman"/>
          <w:lang w:val="sr-Cyrl-CS"/>
        </w:rPr>
        <w:t>'' , што номинално износи _________________ динара без ПДВ-а.</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Овлашћује се Дом здравља ''Др Верољуб Цакић''Мајданпек, Капетанска бр.30, 19250 Мајданпек, као Поверилац, да у своју корист врши наплату приспелих хартија од вредноси – меница, безусловно и неопозиво, без протеста и трошкова, вансудски , иницира наплату, издавањем налога за наплату на терет рачина Дужника код банке а у корист рачуна Повериоца.</w:t>
      </w:r>
    </w:p>
    <w:p w:rsidR="008F5726" w:rsidRPr="008E511D" w:rsidRDefault="008F5726" w:rsidP="008F5726">
      <w:pPr>
        <w:tabs>
          <w:tab w:val="left" w:pos="3585"/>
        </w:tabs>
        <w:rPr>
          <w:rFonts w:ascii="Times New Roman" w:hAnsi="Times New Roman" w:cs="Times New Roman"/>
          <w:lang w:val="sr-Cyrl-CS"/>
        </w:rPr>
      </w:pP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Овим изричито и безусловно ОВЛАШЋУЈЕМО банке код којих имамо рачуне , да наплату изврше на терет рачуна Дужника код тих банака, однсно овлашћујемо ове банке даподнете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и платном промету и прописима донетим наоснову овог закона.</w:t>
      </w:r>
    </w:p>
    <w:p w:rsidR="008F5726" w:rsidRPr="008E511D" w:rsidRDefault="008F5726" w:rsidP="008F5726">
      <w:pPr>
        <w:tabs>
          <w:tab w:val="left" w:pos="3585"/>
        </w:tabs>
        <w:rPr>
          <w:rFonts w:ascii="Times New Roman" w:hAnsi="Times New Roman" w:cs="Times New Roman"/>
          <w:lang w:val="sr-Cyrl-CS"/>
        </w:rPr>
      </w:pP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Меница важи 30 дана дуже од понуђеног рока важности понуде за предметну набавку.</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 оснивања нових правних субјеката од стране дужника.</w:t>
      </w:r>
    </w:p>
    <w:p w:rsidR="008F5726" w:rsidRPr="008E511D" w:rsidRDefault="008F5726" w:rsidP="008F5726">
      <w:pPr>
        <w:tabs>
          <w:tab w:val="left" w:pos="3585"/>
        </w:tabs>
        <w:rPr>
          <w:rFonts w:ascii="Times New Roman" w:hAnsi="Times New Roman" w:cs="Times New Roman"/>
          <w:lang w:val="sr-Cyrl-CS"/>
        </w:rPr>
      </w:pPr>
    </w:p>
    <w:p w:rsidR="008F5726" w:rsidRPr="008E511D" w:rsidRDefault="008F5726" w:rsidP="008F5726">
      <w:pPr>
        <w:tabs>
          <w:tab w:val="left" w:pos="3585"/>
        </w:tabs>
        <w:rPr>
          <w:rFonts w:ascii="Times New Roman" w:hAnsi="Times New Roman" w:cs="Times New Roman"/>
          <w:lang w:val="sr-Cyrl-CS"/>
        </w:rPr>
      </w:pPr>
      <w:r w:rsidRPr="008E511D">
        <w:rPr>
          <w:rFonts w:ascii="Times New Roman" w:hAnsi="Times New Roman" w:cs="Times New Roman"/>
          <w:lang w:val="sr-Cyrl-CS"/>
        </w:rPr>
        <w:t>Ово овлашћење сачињено је у 2 (два) истоветна примерка од којих по 1 (један) задржава свака страна.</w:t>
      </w:r>
    </w:p>
    <w:p w:rsidR="008F5726" w:rsidRPr="008E511D" w:rsidRDefault="008F5726" w:rsidP="008F5726">
      <w:pPr>
        <w:tabs>
          <w:tab w:val="left" w:pos="3585"/>
        </w:tabs>
        <w:rPr>
          <w:rFonts w:ascii="Times New Roman" w:hAnsi="Times New Roman" w:cs="Times New Roman"/>
          <w:lang w:val="sr-Latn-CS"/>
        </w:rPr>
      </w:pPr>
    </w:p>
    <w:p w:rsidR="00D76C49" w:rsidRPr="008E511D" w:rsidRDefault="00D76C49" w:rsidP="008F5726">
      <w:pPr>
        <w:tabs>
          <w:tab w:val="left" w:pos="3585"/>
        </w:tabs>
        <w:rPr>
          <w:rFonts w:ascii="Times New Roman" w:hAnsi="Times New Roman" w:cs="Times New Roman"/>
          <w:lang w:val="sr-Latn-CS"/>
        </w:rPr>
      </w:pPr>
    </w:p>
    <w:p w:rsidR="008F5726" w:rsidRPr="008E511D" w:rsidRDefault="008F5726" w:rsidP="008F5726">
      <w:pPr>
        <w:tabs>
          <w:tab w:val="left" w:pos="3585"/>
        </w:tabs>
        <w:rPr>
          <w:rFonts w:ascii="Times New Roman" w:hAnsi="Times New Roman" w:cs="Times New Roman"/>
          <w:lang w:val="sr-Latn-CS"/>
        </w:rPr>
      </w:pPr>
      <w:r w:rsidRPr="008E511D">
        <w:rPr>
          <w:rFonts w:ascii="Times New Roman" w:hAnsi="Times New Roman" w:cs="Times New Roman"/>
          <w:lang w:val="sr-Cyrl-CS"/>
        </w:rPr>
        <w:t>Датум издавања овлашћења___________________</w:t>
      </w:r>
    </w:p>
    <w:p w:rsidR="00D76C49" w:rsidRPr="008E511D" w:rsidRDefault="00D76C49" w:rsidP="008F5726">
      <w:pPr>
        <w:tabs>
          <w:tab w:val="left" w:pos="3585"/>
        </w:tabs>
        <w:rPr>
          <w:rFonts w:ascii="Times New Roman" w:hAnsi="Times New Roman" w:cs="Times New Roman"/>
          <w:lang w:val="sr-Latn-CS"/>
        </w:rPr>
      </w:pPr>
    </w:p>
    <w:p w:rsidR="00D76C49" w:rsidRPr="008E511D" w:rsidRDefault="00D76C49" w:rsidP="008F5726">
      <w:pPr>
        <w:tabs>
          <w:tab w:val="left" w:pos="3585"/>
        </w:tabs>
        <w:rPr>
          <w:rFonts w:ascii="Times New Roman" w:hAnsi="Times New Roman" w:cs="Times New Roman"/>
          <w:lang w:val="sr-Latn-CS"/>
        </w:rPr>
      </w:pPr>
    </w:p>
    <w:p w:rsidR="008F5726" w:rsidRPr="008E511D" w:rsidRDefault="008F5726" w:rsidP="008F5726">
      <w:pPr>
        <w:tabs>
          <w:tab w:val="left" w:pos="3585"/>
        </w:tabs>
        <w:jc w:val="right"/>
        <w:rPr>
          <w:rFonts w:ascii="Times New Roman" w:hAnsi="Times New Roman" w:cs="Times New Roman"/>
          <w:lang w:val="sr-Cyrl-CS"/>
        </w:rPr>
      </w:pPr>
      <w:r w:rsidRPr="008E511D">
        <w:rPr>
          <w:rFonts w:ascii="Times New Roman" w:hAnsi="Times New Roman" w:cs="Times New Roman"/>
          <w:lang w:val="sr-Cyrl-CS"/>
        </w:rPr>
        <w:t>Дужник-издавалац менице</w:t>
      </w:r>
    </w:p>
    <w:p w:rsidR="008F5726" w:rsidRPr="008E511D" w:rsidRDefault="008F5726" w:rsidP="008F5726">
      <w:pPr>
        <w:tabs>
          <w:tab w:val="left" w:pos="3585"/>
        </w:tabs>
        <w:jc w:val="right"/>
        <w:rPr>
          <w:rFonts w:ascii="Times New Roman" w:hAnsi="Times New Roman" w:cs="Times New Roman"/>
          <w:lang w:val="sr-Cyrl-CS"/>
        </w:rPr>
      </w:pPr>
      <w:r w:rsidRPr="008E511D">
        <w:rPr>
          <w:rFonts w:ascii="Times New Roman" w:hAnsi="Times New Roman" w:cs="Times New Roman"/>
          <w:lang w:val="sr-Cyrl-CS"/>
        </w:rPr>
        <w:t>_____________________________________________</w:t>
      </w:r>
    </w:p>
    <w:p w:rsidR="008F5726" w:rsidRPr="008E511D" w:rsidRDefault="008F5726" w:rsidP="008F5726">
      <w:pPr>
        <w:pStyle w:val="BodyText3"/>
        <w:spacing w:after="0"/>
        <w:jc w:val="center"/>
      </w:pPr>
    </w:p>
    <w:p w:rsidR="00337C10" w:rsidRPr="008E511D" w:rsidRDefault="00337C10" w:rsidP="00337C10">
      <w:pPr>
        <w:jc w:val="both"/>
        <w:rPr>
          <w:rFonts w:ascii="Times New Roman" w:hAnsi="Times New Roman" w:cs="Times New Roman"/>
          <w:b/>
          <w:bCs/>
          <w:i/>
          <w:color w:val="000000"/>
        </w:rPr>
      </w:pPr>
    </w:p>
    <w:sectPr w:rsidR="00337C10" w:rsidRPr="008E511D" w:rsidSect="00076DC3">
      <w:headerReference w:type="default" r:id="rId9"/>
      <w:footerReference w:type="even" r:id="rId10"/>
      <w:footerReference w:type="default" r:id="rId11"/>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465" w:rsidRDefault="00B26465" w:rsidP="002E7D7C">
      <w:pPr>
        <w:spacing w:after="0" w:line="240" w:lineRule="auto"/>
      </w:pPr>
      <w:r>
        <w:separator/>
      </w:r>
    </w:p>
  </w:endnote>
  <w:endnote w:type="continuationSeparator" w:id="1">
    <w:p w:rsidR="00B26465" w:rsidRDefault="00B26465"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D0" w:rsidRDefault="00E97CBB" w:rsidP="00076DC3">
    <w:pPr>
      <w:pStyle w:val="Footer"/>
      <w:framePr w:wrap="around" w:vAnchor="text" w:hAnchor="margin" w:xAlign="right" w:y="1"/>
      <w:rPr>
        <w:rStyle w:val="PageNumber"/>
      </w:rPr>
    </w:pPr>
    <w:r>
      <w:rPr>
        <w:rStyle w:val="PageNumber"/>
      </w:rPr>
      <w:fldChar w:fldCharType="begin"/>
    </w:r>
    <w:r w:rsidR="007006D0">
      <w:rPr>
        <w:rStyle w:val="PageNumber"/>
      </w:rPr>
      <w:instrText xml:space="preserve">PAGE  </w:instrText>
    </w:r>
    <w:r>
      <w:rPr>
        <w:rStyle w:val="PageNumber"/>
      </w:rPr>
      <w:fldChar w:fldCharType="end"/>
    </w:r>
  </w:p>
  <w:p w:rsidR="007006D0" w:rsidRDefault="007006D0"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D0" w:rsidRPr="00AF3288" w:rsidRDefault="007006D0" w:rsidP="00076DC3">
    <w:pPr>
      <w:pStyle w:val="Footer"/>
      <w:framePr w:wrap="around" w:vAnchor="text" w:hAnchor="margin" w:xAlign="right" w:y="1"/>
      <w:rPr>
        <w:rStyle w:val="PageNumber"/>
        <w:lang w:val="sr-Cyrl-CS"/>
      </w:rPr>
    </w:pPr>
  </w:p>
  <w:p w:rsidR="007006D0" w:rsidRDefault="007006D0" w:rsidP="00076DC3">
    <w:pPr>
      <w:jc w:val="center"/>
      <w:rPr>
        <w:b/>
      </w:rPr>
    </w:pPr>
    <w:r>
      <w:rPr>
        <w:rStyle w:val="PageNumber"/>
        <w:lang w:val="sr-Cyrl-CS"/>
      </w:rPr>
      <w:t>стр</w:t>
    </w:r>
    <w:r w:rsidRPr="00826DDE">
      <w:rPr>
        <w:rStyle w:val="PageNumber"/>
      </w:rPr>
      <w:t xml:space="preserve"> </w:t>
    </w:r>
    <w:r w:rsidR="00E97CBB" w:rsidRPr="00826DDE">
      <w:rPr>
        <w:rStyle w:val="PageNumber"/>
      </w:rPr>
      <w:fldChar w:fldCharType="begin"/>
    </w:r>
    <w:r w:rsidRPr="00826DDE">
      <w:rPr>
        <w:rStyle w:val="PageNumber"/>
      </w:rPr>
      <w:instrText xml:space="preserve"> PAGE </w:instrText>
    </w:r>
    <w:r w:rsidR="00E97CBB" w:rsidRPr="00826DDE">
      <w:rPr>
        <w:rStyle w:val="PageNumber"/>
      </w:rPr>
      <w:fldChar w:fldCharType="separate"/>
    </w:r>
    <w:r w:rsidR="005C2BF1">
      <w:rPr>
        <w:rStyle w:val="PageNumber"/>
        <w:noProof/>
      </w:rPr>
      <w:t>1</w:t>
    </w:r>
    <w:r w:rsidR="00E97CBB"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00E97CBB" w:rsidRPr="00826DDE">
      <w:rPr>
        <w:rStyle w:val="PageNumber"/>
      </w:rPr>
      <w:fldChar w:fldCharType="begin"/>
    </w:r>
    <w:r w:rsidRPr="00826DDE">
      <w:rPr>
        <w:rStyle w:val="PageNumber"/>
      </w:rPr>
      <w:instrText xml:space="preserve"> NUMPAGES </w:instrText>
    </w:r>
    <w:r w:rsidR="00E97CBB" w:rsidRPr="00826DDE">
      <w:rPr>
        <w:rStyle w:val="PageNumber"/>
      </w:rPr>
      <w:fldChar w:fldCharType="separate"/>
    </w:r>
    <w:r w:rsidR="005C2BF1">
      <w:rPr>
        <w:rStyle w:val="PageNumber"/>
        <w:noProof/>
      </w:rPr>
      <w:t>44</w:t>
    </w:r>
    <w:r w:rsidR="00E97CBB" w:rsidRPr="00826DDE">
      <w:rPr>
        <w:rStyle w:val="PageNumber"/>
      </w:rPr>
      <w:fldChar w:fldCharType="end"/>
    </w:r>
  </w:p>
  <w:p w:rsidR="007006D0" w:rsidRDefault="007006D0"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465" w:rsidRDefault="00B26465" w:rsidP="002E7D7C">
      <w:pPr>
        <w:spacing w:after="0" w:line="240" w:lineRule="auto"/>
      </w:pPr>
      <w:r>
        <w:separator/>
      </w:r>
    </w:p>
  </w:footnote>
  <w:footnote w:type="continuationSeparator" w:id="1">
    <w:p w:rsidR="00B26465" w:rsidRDefault="00B26465"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D0" w:rsidRDefault="007006D0" w:rsidP="00076DC3">
    <w:pPr>
      <w:pStyle w:val="Header"/>
      <w:jc w:val="center"/>
      <w:rPr>
        <w:lang w:val="sr-Cyrl-CS"/>
      </w:rPr>
    </w:pPr>
  </w:p>
  <w:p w:rsidR="007006D0" w:rsidRDefault="007006D0" w:rsidP="00076DC3">
    <w:pPr>
      <w:pStyle w:val="Header"/>
      <w:jc w:val="center"/>
      <w:rPr>
        <w:lang w:val="sr-Cyrl-CS"/>
      </w:rPr>
    </w:pPr>
  </w:p>
  <w:p w:rsidR="007006D0" w:rsidRPr="00621819" w:rsidRDefault="007006D0" w:rsidP="00076DC3">
    <w:pPr>
      <w:pStyle w:val="Header"/>
      <w:jc w:val="center"/>
      <w:rPr>
        <w:lang w:val="sr-Cyrl-CS"/>
      </w:rPr>
    </w:pPr>
  </w:p>
  <w:p w:rsidR="007006D0" w:rsidRPr="003C0273" w:rsidRDefault="007006D0"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8">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9">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DE263AE"/>
    <w:multiLevelType w:val="hybridMultilevel"/>
    <w:tmpl w:val="CEF4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6">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7">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C08F7"/>
    <w:multiLevelType w:val="hybridMultilevel"/>
    <w:tmpl w:val="2146D48E"/>
    <w:lvl w:ilvl="0" w:tplc="31E803E8">
      <w:numFmt w:val="bullet"/>
      <w:lvlText w:val=""/>
      <w:lvlJc w:val="left"/>
      <w:pPr>
        <w:ind w:left="367" w:hanging="360"/>
      </w:pPr>
      <w:rPr>
        <w:rFonts w:ascii="Symbol" w:eastAsia="Times New Roman" w:hAnsi="Symbol" w:cs="Times New Roman"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0">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3">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7EEB58AD"/>
    <w:multiLevelType w:val="hybridMultilevel"/>
    <w:tmpl w:val="9D1E1E64"/>
    <w:lvl w:ilvl="0" w:tplc="E2FA2D2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EF14123"/>
    <w:multiLevelType w:val="hybridMultilevel"/>
    <w:tmpl w:val="63706036"/>
    <w:lvl w:ilvl="0" w:tplc="0409000F">
      <w:start w:val="1"/>
      <w:numFmt w:val="decimal"/>
      <w:lvlText w:val="%1."/>
      <w:lvlJc w:val="left"/>
      <w:pPr>
        <w:tabs>
          <w:tab w:val="num" w:pos="720"/>
        </w:tabs>
        <w:ind w:left="720" w:hanging="360"/>
      </w:pPr>
    </w:lvl>
    <w:lvl w:ilvl="1" w:tplc="4AE0FE74">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0"/>
  </w:num>
  <w:num w:numId="3">
    <w:abstractNumId w:val="1"/>
  </w:num>
  <w:num w:numId="4">
    <w:abstractNumId w:val="15"/>
  </w:num>
  <w:num w:numId="5">
    <w:abstractNumId w:val="3"/>
  </w:num>
  <w:num w:numId="6">
    <w:abstractNumId w:val="5"/>
  </w:num>
  <w:num w:numId="7">
    <w:abstractNumId w:val="16"/>
  </w:num>
  <w:num w:numId="8">
    <w:abstractNumId w:val="25"/>
  </w:num>
  <w:num w:numId="9">
    <w:abstractNumId w:val="20"/>
  </w:num>
  <w:num w:numId="10">
    <w:abstractNumId w:val="0"/>
  </w:num>
  <w:num w:numId="11">
    <w:abstractNumId w:val="17"/>
  </w:num>
  <w:num w:numId="12">
    <w:abstractNumId w:val="21"/>
  </w:num>
  <w:num w:numId="13">
    <w:abstractNumId w:val="23"/>
  </w:num>
  <w:num w:numId="14">
    <w:abstractNumId w:val="18"/>
  </w:num>
  <w:num w:numId="15">
    <w:abstractNumId w:val="11"/>
  </w:num>
  <w:num w:numId="16">
    <w:abstractNumId w:val="4"/>
  </w:num>
  <w:num w:numId="17">
    <w:abstractNumId w:val="8"/>
  </w:num>
  <w:num w:numId="18">
    <w:abstractNumId w:val="13"/>
  </w:num>
  <w:num w:numId="19">
    <w:abstractNumId w:val="22"/>
  </w:num>
  <w:num w:numId="20">
    <w:abstractNumId w:val="14"/>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02683"/>
    <w:rsid w:val="00022663"/>
    <w:rsid w:val="00026C23"/>
    <w:rsid w:val="000443C0"/>
    <w:rsid w:val="00044966"/>
    <w:rsid w:val="00053ECB"/>
    <w:rsid w:val="00060A9E"/>
    <w:rsid w:val="00060FF3"/>
    <w:rsid w:val="00076475"/>
    <w:rsid w:val="00076DC3"/>
    <w:rsid w:val="00091D7A"/>
    <w:rsid w:val="00094222"/>
    <w:rsid w:val="000B1600"/>
    <w:rsid w:val="000B4F02"/>
    <w:rsid w:val="000C164F"/>
    <w:rsid w:val="000C3E1C"/>
    <w:rsid w:val="000D416B"/>
    <w:rsid w:val="00103CF0"/>
    <w:rsid w:val="00112B6C"/>
    <w:rsid w:val="001172D1"/>
    <w:rsid w:val="001267A0"/>
    <w:rsid w:val="00127D10"/>
    <w:rsid w:val="001405B1"/>
    <w:rsid w:val="00146AB8"/>
    <w:rsid w:val="001520FB"/>
    <w:rsid w:val="00152ACB"/>
    <w:rsid w:val="00156A19"/>
    <w:rsid w:val="00164860"/>
    <w:rsid w:val="001715AC"/>
    <w:rsid w:val="00184CFC"/>
    <w:rsid w:val="00196AA3"/>
    <w:rsid w:val="001A4679"/>
    <w:rsid w:val="001B448C"/>
    <w:rsid w:val="001D5B3C"/>
    <w:rsid w:val="001F06F1"/>
    <w:rsid w:val="001F2501"/>
    <w:rsid w:val="00204576"/>
    <w:rsid w:val="0022526F"/>
    <w:rsid w:val="0023027E"/>
    <w:rsid w:val="00230E61"/>
    <w:rsid w:val="002329C0"/>
    <w:rsid w:val="00243DDE"/>
    <w:rsid w:val="00250AFF"/>
    <w:rsid w:val="0025604D"/>
    <w:rsid w:val="00260B68"/>
    <w:rsid w:val="002662BA"/>
    <w:rsid w:val="00281D3E"/>
    <w:rsid w:val="00290235"/>
    <w:rsid w:val="0029103C"/>
    <w:rsid w:val="002A4851"/>
    <w:rsid w:val="002A7652"/>
    <w:rsid w:val="002B1E7D"/>
    <w:rsid w:val="002B2D35"/>
    <w:rsid w:val="002B4711"/>
    <w:rsid w:val="002B5456"/>
    <w:rsid w:val="002B6C6C"/>
    <w:rsid w:val="002E7D7C"/>
    <w:rsid w:val="00304F12"/>
    <w:rsid w:val="00306258"/>
    <w:rsid w:val="003235D6"/>
    <w:rsid w:val="00330A53"/>
    <w:rsid w:val="00337C10"/>
    <w:rsid w:val="00355BA5"/>
    <w:rsid w:val="003666F4"/>
    <w:rsid w:val="00393A16"/>
    <w:rsid w:val="003A6122"/>
    <w:rsid w:val="003C70BE"/>
    <w:rsid w:val="003D223A"/>
    <w:rsid w:val="003D3989"/>
    <w:rsid w:val="003E0F17"/>
    <w:rsid w:val="003E666B"/>
    <w:rsid w:val="004437DA"/>
    <w:rsid w:val="00447C2A"/>
    <w:rsid w:val="00452EE7"/>
    <w:rsid w:val="00453C5E"/>
    <w:rsid w:val="00472F08"/>
    <w:rsid w:val="004750AC"/>
    <w:rsid w:val="004763C9"/>
    <w:rsid w:val="0048550D"/>
    <w:rsid w:val="00486041"/>
    <w:rsid w:val="004A49A6"/>
    <w:rsid w:val="004B797A"/>
    <w:rsid w:val="004C05CA"/>
    <w:rsid w:val="004D7EF5"/>
    <w:rsid w:val="00512EF7"/>
    <w:rsid w:val="005641B3"/>
    <w:rsid w:val="00581541"/>
    <w:rsid w:val="0058608C"/>
    <w:rsid w:val="00597C17"/>
    <w:rsid w:val="005A3B0B"/>
    <w:rsid w:val="005B1507"/>
    <w:rsid w:val="005C2BF1"/>
    <w:rsid w:val="005E2A67"/>
    <w:rsid w:val="005F0B2B"/>
    <w:rsid w:val="005F4F2D"/>
    <w:rsid w:val="005F5409"/>
    <w:rsid w:val="005F5DBD"/>
    <w:rsid w:val="0061121F"/>
    <w:rsid w:val="006220C9"/>
    <w:rsid w:val="00623521"/>
    <w:rsid w:val="00636B88"/>
    <w:rsid w:val="00644BEA"/>
    <w:rsid w:val="00666508"/>
    <w:rsid w:val="00667B7C"/>
    <w:rsid w:val="006724E4"/>
    <w:rsid w:val="006745CB"/>
    <w:rsid w:val="006826B4"/>
    <w:rsid w:val="006913BD"/>
    <w:rsid w:val="00696406"/>
    <w:rsid w:val="006B0F10"/>
    <w:rsid w:val="006B5EE7"/>
    <w:rsid w:val="006C19D8"/>
    <w:rsid w:val="006C39D9"/>
    <w:rsid w:val="006D7966"/>
    <w:rsid w:val="006E4978"/>
    <w:rsid w:val="006E668D"/>
    <w:rsid w:val="006E6E4B"/>
    <w:rsid w:val="007006D0"/>
    <w:rsid w:val="00701C18"/>
    <w:rsid w:val="00705978"/>
    <w:rsid w:val="00705E4D"/>
    <w:rsid w:val="00706DFA"/>
    <w:rsid w:val="007376ED"/>
    <w:rsid w:val="0073775C"/>
    <w:rsid w:val="00737FAD"/>
    <w:rsid w:val="007712CD"/>
    <w:rsid w:val="00775B07"/>
    <w:rsid w:val="0078502D"/>
    <w:rsid w:val="00794019"/>
    <w:rsid w:val="007A7E18"/>
    <w:rsid w:val="007B1AC7"/>
    <w:rsid w:val="007B615F"/>
    <w:rsid w:val="007D5C4E"/>
    <w:rsid w:val="007F7F18"/>
    <w:rsid w:val="00806E2A"/>
    <w:rsid w:val="008147A2"/>
    <w:rsid w:val="00817E1A"/>
    <w:rsid w:val="008215A0"/>
    <w:rsid w:val="00833505"/>
    <w:rsid w:val="00834F79"/>
    <w:rsid w:val="008518EA"/>
    <w:rsid w:val="00871DC5"/>
    <w:rsid w:val="008A2F23"/>
    <w:rsid w:val="008B11FB"/>
    <w:rsid w:val="008C6CED"/>
    <w:rsid w:val="008D2AE2"/>
    <w:rsid w:val="008E138A"/>
    <w:rsid w:val="008E511D"/>
    <w:rsid w:val="008F5726"/>
    <w:rsid w:val="009013CE"/>
    <w:rsid w:val="00916682"/>
    <w:rsid w:val="00927BDB"/>
    <w:rsid w:val="009412F3"/>
    <w:rsid w:val="009423F9"/>
    <w:rsid w:val="0094646E"/>
    <w:rsid w:val="00950E80"/>
    <w:rsid w:val="00962581"/>
    <w:rsid w:val="00964E4A"/>
    <w:rsid w:val="0096689B"/>
    <w:rsid w:val="00967E0E"/>
    <w:rsid w:val="00983535"/>
    <w:rsid w:val="00985801"/>
    <w:rsid w:val="00997149"/>
    <w:rsid w:val="009D31A9"/>
    <w:rsid w:val="009D5A56"/>
    <w:rsid w:val="009D77B1"/>
    <w:rsid w:val="009E3F48"/>
    <w:rsid w:val="009F270E"/>
    <w:rsid w:val="009F4C24"/>
    <w:rsid w:val="009F6CD8"/>
    <w:rsid w:val="00A07D44"/>
    <w:rsid w:val="00A123F2"/>
    <w:rsid w:val="00A21D5B"/>
    <w:rsid w:val="00A2210D"/>
    <w:rsid w:val="00A30A56"/>
    <w:rsid w:val="00A36419"/>
    <w:rsid w:val="00A47E6D"/>
    <w:rsid w:val="00A811F9"/>
    <w:rsid w:val="00A95BA6"/>
    <w:rsid w:val="00AA1EC4"/>
    <w:rsid w:val="00AA4706"/>
    <w:rsid w:val="00AB1873"/>
    <w:rsid w:val="00AB3BFE"/>
    <w:rsid w:val="00AB5AAB"/>
    <w:rsid w:val="00AC139F"/>
    <w:rsid w:val="00AD6172"/>
    <w:rsid w:val="00AD6E1F"/>
    <w:rsid w:val="00AE1695"/>
    <w:rsid w:val="00AF453D"/>
    <w:rsid w:val="00B0575A"/>
    <w:rsid w:val="00B06829"/>
    <w:rsid w:val="00B13EAA"/>
    <w:rsid w:val="00B25D33"/>
    <w:rsid w:val="00B26465"/>
    <w:rsid w:val="00B3065D"/>
    <w:rsid w:val="00B56784"/>
    <w:rsid w:val="00B64CFA"/>
    <w:rsid w:val="00B71AD1"/>
    <w:rsid w:val="00B733C5"/>
    <w:rsid w:val="00B83066"/>
    <w:rsid w:val="00B85809"/>
    <w:rsid w:val="00B86082"/>
    <w:rsid w:val="00B9612F"/>
    <w:rsid w:val="00B9697F"/>
    <w:rsid w:val="00BA3F54"/>
    <w:rsid w:val="00BA508C"/>
    <w:rsid w:val="00BB3824"/>
    <w:rsid w:val="00BD643A"/>
    <w:rsid w:val="00BE36FC"/>
    <w:rsid w:val="00BF32F2"/>
    <w:rsid w:val="00BF5E8E"/>
    <w:rsid w:val="00BF6940"/>
    <w:rsid w:val="00C002BE"/>
    <w:rsid w:val="00C14683"/>
    <w:rsid w:val="00C16547"/>
    <w:rsid w:val="00C33FD8"/>
    <w:rsid w:val="00C36CAD"/>
    <w:rsid w:val="00C3716F"/>
    <w:rsid w:val="00C539A8"/>
    <w:rsid w:val="00C556C5"/>
    <w:rsid w:val="00C607B9"/>
    <w:rsid w:val="00C635FC"/>
    <w:rsid w:val="00C6495F"/>
    <w:rsid w:val="00C817D7"/>
    <w:rsid w:val="00C860A2"/>
    <w:rsid w:val="00C876E7"/>
    <w:rsid w:val="00C945FC"/>
    <w:rsid w:val="00CA0AFE"/>
    <w:rsid w:val="00CA151B"/>
    <w:rsid w:val="00CA4C34"/>
    <w:rsid w:val="00CA4D2B"/>
    <w:rsid w:val="00CB1240"/>
    <w:rsid w:val="00CC266E"/>
    <w:rsid w:val="00CC2FF1"/>
    <w:rsid w:val="00CC6A57"/>
    <w:rsid w:val="00CE415F"/>
    <w:rsid w:val="00CF3760"/>
    <w:rsid w:val="00D01342"/>
    <w:rsid w:val="00D03678"/>
    <w:rsid w:val="00D26287"/>
    <w:rsid w:val="00D34EA0"/>
    <w:rsid w:val="00D553C7"/>
    <w:rsid w:val="00D564E7"/>
    <w:rsid w:val="00D57CC3"/>
    <w:rsid w:val="00D6158E"/>
    <w:rsid w:val="00D64CB0"/>
    <w:rsid w:val="00D75891"/>
    <w:rsid w:val="00D76763"/>
    <w:rsid w:val="00D76C49"/>
    <w:rsid w:val="00DA3633"/>
    <w:rsid w:val="00DB71A8"/>
    <w:rsid w:val="00DD1471"/>
    <w:rsid w:val="00DE6D1A"/>
    <w:rsid w:val="00DF134F"/>
    <w:rsid w:val="00DF473A"/>
    <w:rsid w:val="00E01A54"/>
    <w:rsid w:val="00E14387"/>
    <w:rsid w:val="00E317FE"/>
    <w:rsid w:val="00E43EE5"/>
    <w:rsid w:val="00E4494E"/>
    <w:rsid w:val="00E45E34"/>
    <w:rsid w:val="00E51ABB"/>
    <w:rsid w:val="00E56B1C"/>
    <w:rsid w:val="00E56F36"/>
    <w:rsid w:val="00E7037C"/>
    <w:rsid w:val="00E972B1"/>
    <w:rsid w:val="00E97CBB"/>
    <w:rsid w:val="00EC2510"/>
    <w:rsid w:val="00EC39A6"/>
    <w:rsid w:val="00ED125A"/>
    <w:rsid w:val="00F00A9A"/>
    <w:rsid w:val="00F20371"/>
    <w:rsid w:val="00F4192D"/>
    <w:rsid w:val="00F452E2"/>
    <w:rsid w:val="00F56106"/>
    <w:rsid w:val="00F646B6"/>
    <w:rsid w:val="00F65A8F"/>
    <w:rsid w:val="00F65EF1"/>
    <w:rsid w:val="00F66D76"/>
    <w:rsid w:val="00F840E3"/>
    <w:rsid w:val="00F93633"/>
    <w:rsid w:val="00F9491F"/>
    <w:rsid w:val="00F9528A"/>
    <w:rsid w:val="00FB32A6"/>
    <w:rsid w:val="00FC1147"/>
    <w:rsid w:val="00FC6E29"/>
    <w:rsid w:val="00FC7FF2"/>
    <w:rsid w:val="00FD07A9"/>
    <w:rsid w:val="00FD16EA"/>
    <w:rsid w:val="00FD5526"/>
    <w:rsid w:val="00FE0DDE"/>
    <w:rsid w:val="00FE6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337C1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uiPriority w:val="59"/>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37826">
      <w:bodyDiv w:val="1"/>
      <w:marLeft w:val="0"/>
      <w:marRight w:val="0"/>
      <w:marTop w:val="0"/>
      <w:marBottom w:val="0"/>
      <w:divBdr>
        <w:top w:val="none" w:sz="0" w:space="0" w:color="auto"/>
        <w:left w:val="none" w:sz="0" w:space="0" w:color="auto"/>
        <w:bottom w:val="none" w:sz="0" w:space="0" w:color="auto"/>
        <w:right w:val="none" w:sz="0" w:space="0" w:color="auto"/>
      </w:divBdr>
    </w:div>
    <w:div w:id="11157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pek@ptt.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1626-CBB5-4326-BE6C-0955609D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44</Pages>
  <Words>10562</Words>
  <Characters>60207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221</cp:revision>
  <cp:lastPrinted>2018-01-15T13:09:00Z</cp:lastPrinted>
  <dcterms:created xsi:type="dcterms:W3CDTF">2017-01-20T11:52:00Z</dcterms:created>
  <dcterms:modified xsi:type="dcterms:W3CDTF">2018-01-15T13:47:00Z</dcterms:modified>
</cp:coreProperties>
</file>